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FC53E7" w:rsidRDefault="00ED374E" w:rsidP="00FA7F89">
      <w:pPr>
        <w:jc w:val="center"/>
      </w:pPr>
      <w:r>
        <w:t>о</w:t>
      </w:r>
      <w:r w:rsidR="00F03474">
        <w:t>т</w:t>
      </w:r>
      <w:r w:rsidR="00FE5E1B">
        <w:t xml:space="preserve"> </w:t>
      </w:r>
      <w:r w:rsidR="009F4AEF">
        <w:t>11</w:t>
      </w:r>
      <w:r w:rsidR="00F27B27">
        <w:t xml:space="preserve"> </w:t>
      </w:r>
      <w:r w:rsidR="00E97968">
        <w:t>июл</w:t>
      </w:r>
      <w:r w:rsidR="00994689">
        <w:t>я</w:t>
      </w:r>
      <w:r w:rsidR="00AF534F">
        <w:t xml:space="preserve"> 202</w:t>
      </w:r>
      <w:r w:rsidR="00B06825">
        <w:t>2</w:t>
      </w:r>
      <w:r w:rsidR="001C79B7">
        <w:t xml:space="preserve"> года № </w:t>
      </w:r>
      <w:r w:rsidR="00FA7812">
        <w:t>8</w:t>
      </w:r>
      <w:r w:rsidR="0011778D">
        <w:t>5</w:t>
      </w:r>
      <w:r w:rsidR="0011778D" w:rsidRPr="00FC53E7">
        <w:t>2</w:t>
      </w:r>
    </w:p>
    <w:p w:rsidR="00D76A80" w:rsidRDefault="00D76A80" w:rsidP="00E75181">
      <w:pPr>
        <w:jc w:val="center"/>
      </w:pPr>
    </w:p>
    <w:p w:rsidR="008B1D60" w:rsidRDefault="00A9752B" w:rsidP="00EE134D">
      <w:pPr>
        <w:jc w:val="center"/>
      </w:pPr>
      <w:r>
        <w:t>г. Калининск</w:t>
      </w:r>
    </w:p>
    <w:p w:rsidR="00FC53E7" w:rsidRPr="00FC53E7" w:rsidRDefault="00FC53E7" w:rsidP="00FC53E7">
      <w:pPr>
        <w:ind w:firstLine="567"/>
        <w:jc w:val="both"/>
        <w:rPr>
          <w:sz w:val="28"/>
          <w:szCs w:val="28"/>
        </w:rPr>
      </w:pPr>
    </w:p>
    <w:p w:rsidR="00FC53E7" w:rsidRPr="00FC53E7" w:rsidRDefault="00FC53E7" w:rsidP="00FC53E7">
      <w:pPr>
        <w:jc w:val="both"/>
        <w:rPr>
          <w:b/>
          <w:sz w:val="28"/>
          <w:szCs w:val="28"/>
        </w:rPr>
      </w:pPr>
      <w:r w:rsidRPr="00FC53E7">
        <w:rPr>
          <w:b/>
          <w:sz w:val="28"/>
          <w:szCs w:val="28"/>
        </w:rPr>
        <w:t xml:space="preserve">Об утверждении муниципальной </w:t>
      </w:r>
    </w:p>
    <w:p w:rsidR="00FC53E7" w:rsidRPr="00FC53E7" w:rsidRDefault="00FC53E7" w:rsidP="00FC53E7">
      <w:pPr>
        <w:jc w:val="both"/>
        <w:rPr>
          <w:b/>
          <w:sz w:val="28"/>
          <w:szCs w:val="28"/>
        </w:rPr>
      </w:pPr>
      <w:r w:rsidRPr="00FC53E7">
        <w:rPr>
          <w:b/>
          <w:sz w:val="28"/>
          <w:szCs w:val="28"/>
        </w:rPr>
        <w:t>программы «Пешеходная инфраструктура</w:t>
      </w:r>
    </w:p>
    <w:p w:rsidR="00FC53E7" w:rsidRPr="00FC53E7" w:rsidRDefault="00FC53E7" w:rsidP="00FC53E7">
      <w:pPr>
        <w:jc w:val="both"/>
        <w:rPr>
          <w:b/>
          <w:sz w:val="28"/>
          <w:szCs w:val="28"/>
        </w:rPr>
      </w:pPr>
      <w:r w:rsidRPr="00FC53E7">
        <w:rPr>
          <w:b/>
          <w:sz w:val="28"/>
          <w:szCs w:val="28"/>
        </w:rPr>
        <w:t>Калининского муниципального района</w:t>
      </w:r>
    </w:p>
    <w:p w:rsidR="00FC53E7" w:rsidRPr="00FC53E7" w:rsidRDefault="00FC53E7" w:rsidP="00FC53E7">
      <w:pPr>
        <w:jc w:val="both"/>
        <w:rPr>
          <w:b/>
          <w:sz w:val="28"/>
          <w:szCs w:val="28"/>
        </w:rPr>
      </w:pPr>
      <w:r w:rsidRPr="00FC53E7">
        <w:rPr>
          <w:b/>
          <w:sz w:val="28"/>
          <w:szCs w:val="28"/>
        </w:rPr>
        <w:t>Саратовской области на 2022-2026 годы»</w:t>
      </w:r>
    </w:p>
    <w:p w:rsidR="00FC53E7" w:rsidRPr="00FC53E7" w:rsidRDefault="00FC53E7" w:rsidP="00FC53E7">
      <w:pPr>
        <w:ind w:firstLine="567"/>
        <w:jc w:val="both"/>
        <w:rPr>
          <w:sz w:val="28"/>
          <w:szCs w:val="28"/>
        </w:rPr>
      </w:pPr>
    </w:p>
    <w:p w:rsidR="00FC53E7" w:rsidRPr="00FC53E7" w:rsidRDefault="00FC53E7" w:rsidP="00FC53E7">
      <w:pPr>
        <w:ind w:firstLine="567"/>
        <w:jc w:val="both"/>
        <w:rPr>
          <w:sz w:val="28"/>
          <w:szCs w:val="28"/>
        </w:rPr>
      </w:pPr>
      <w:r w:rsidRPr="00FC53E7">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руководствуясь Уставом Калининского муниципального района Саратовской области, ПОСТАНОВЛЯЕТ:</w:t>
      </w:r>
    </w:p>
    <w:p w:rsidR="00FC53E7" w:rsidRPr="00FC53E7" w:rsidRDefault="00FC53E7" w:rsidP="00FC53E7">
      <w:pPr>
        <w:ind w:firstLine="567"/>
        <w:jc w:val="both"/>
        <w:rPr>
          <w:sz w:val="28"/>
          <w:szCs w:val="28"/>
        </w:rPr>
      </w:pPr>
    </w:p>
    <w:p w:rsidR="00FC53E7" w:rsidRPr="00FC53E7" w:rsidRDefault="00FC53E7" w:rsidP="00FC53E7">
      <w:pPr>
        <w:ind w:firstLine="567"/>
        <w:jc w:val="both"/>
        <w:rPr>
          <w:sz w:val="28"/>
          <w:szCs w:val="28"/>
        </w:rPr>
      </w:pPr>
      <w:r w:rsidRPr="00FC53E7">
        <w:rPr>
          <w:sz w:val="28"/>
          <w:szCs w:val="28"/>
        </w:rPr>
        <w:t xml:space="preserve">1. </w:t>
      </w:r>
      <w:r>
        <w:rPr>
          <w:sz w:val="28"/>
          <w:szCs w:val="28"/>
        </w:rPr>
        <w:t>Утвердить муниципальную п</w:t>
      </w:r>
      <w:r w:rsidRPr="00FC53E7">
        <w:rPr>
          <w:sz w:val="28"/>
          <w:szCs w:val="28"/>
        </w:rPr>
        <w:t>рограмму «Пешеходная инфраструктура Кал</w:t>
      </w:r>
      <w:r>
        <w:rPr>
          <w:sz w:val="28"/>
          <w:szCs w:val="28"/>
        </w:rPr>
        <w:t>ининского муниципального района</w:t>
      </w:r>
      <w:r w:rsidRPr="00FC53E7">
        <w:rPr>
          <w:sz w:val="28"/>
          <w:szCs w:val="28"/>
        </w:rPr>
        <w:t xml:space="preserve"> Саратовской области на 2022-2026 годы» согласно приложению.</w:t>
      </w:r>
    </w:p>
    <w:p w:rsidR="00FC53E7" w:rsidRPr="00FC53E7" w:rsidRDefault="00FC53E7" w:rsidP="00FC53E7">
      <w:pPr>
        <w:ind w:firstLine="567"/>
        <w:jc w:val="both"/>
        <w:rPr>
          <w:sz w:val="28"/>
          <w:szCs w:val="28"/>
        </w:rPr>
      </w:pPr>
      <w:r w:rsidRPr="00FC53E7">
        <w:rPr>
          <w:sz w:val="28"/>
          <w:szCs w:val="28"/>
        </w:rPr>
        <w:t>2. Начальнику управления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FC53E7" w:rsidRPr="00FC53E7" w:rsidRDefault="00FC53E7" w:rsidP="00FC53E7">
      <w:pPr>
        <w:ind w:firstLine="567"/>
        <w:jc w:val="both"/>
        <w:rPr>
          <w:sz w:val="28"/>
          <w:szCs w:val="28"/>
        </w:rPr>
      </w:pPr>
      <w:r w:rsidRPr="00FC53E7">
        <w:rPr>
          <w:sz w:val="28"/>
          <w:szCs w:val="28"/>
        </w:rPr>
        <w:t>3. Директору - главному редактору МУП «Редакции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FC53E7" w:rsidRPr="00FC53E7" w:rsidRDefault="00FC53E7" w:rsidP="00FC53E7">
      <w:pPr>
        <w:ind w:firstLine="567"/>
        <w:jc w:val="both"/>
        <w:rPr>
          <w:sz w:val="28"/>
          <w:szCs w:val="28"/>
        </w:rPr>
      </w:pPr>
      <w:r w:rsidRPr="00FC53E7">
        <w:rPr>
          <w:sz w:val="28"/>
          <w:szCs w:val="28"/>
        </w:rPr>
        <w:t>4. Настоящее постановление вступает в силу после его официального опубликования (обнародования).</w:t>
      </w:r>
    </w:p>
    <w:p w:rsidR="00FC53E7" w:rsidRPr="00FC53E7" w:rsidRDefault="00FC53E7" w:rsidP="00FC53E7">
      <w:pPr>
        <w:ind w:firstLine="567"/>
        <w:jc w:val="both"/>
        <w:rPr>
          <w:sz w:val="28"/>
          <w:szCs w:val="28"/>
        </w:rPr>
      </w:pPr>
      <w:r w:rsidRPr="00FC53E7">
        <w:rPr>
          <w:sz w:val="28"/>
          <w:szCs w:val="28"/>
        </w:rPr>
        <w:t>5. Контроль за исполнением настоящего постановления возложить на первого заместителя главы администрации муниципального района Кузину Т.Г.</w:t>
      </w:r>
    </w:p>
    <w:p w:rsidR="00526D71" w:rsidRPr="00FC53E7" w:rsidRDefault="00526D71" w:rsidP="00FC53E7">
      <w:pPr>
        <w:ind w:firstLine="567"/>
        <w:jc w:val="both"/>
        <w:rPr>
          <w:sz w:val="28"/>
        </w:rPr>
      </w:pPr>
    </w:p>
    <w:p w:rsidR="00526D71" w:rsidRPr="0020377D" w:rsidRDefault="00526D71" w:rsidP="0020377D">
      <w:pPr>
        <w:ind w:firstLine="567"/>
        <w:jc w:val="both"/>
        <w:rPr>
          <w:sz w:val="28"/>
        </w:rPr>
      </w:pPr>
    </w:p>
    <w:p w:rsidR="00526D71" w:rsidRPr="00526D71" w:rsidRDefault="00526D71" w:rsidP="00526D71">
      <w:pPr>
        <w:ind w:firstLine="567"/>
        <w:jc w:val="both"/>
        <w:rPr>
          <w:sz w:val="28"/>
        </w:rPr>
      </w:pPr>
    </w:p>
    <w:p w:rsidR="005B686C" w:rsidRDefault="00127B95"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w:t>
      </w:r>
      <w:r w:rsidR="0002539D">
        <w:rPr>
          <w:b/>
          <w:sz w:val="28"/>
          <w:szCs w:val="28"/>
        </w:rPr>
        <w:t xml:space="preserve">.Г. </w:t>
      </w:r>
      <w:r>
        <w:rPr>
          <w:b/>
          <w:sz w:val="28"/>
          <w:szCs w:val="28"/>
        </w:rPr>
        <w:t>Лазарев</w:t>
      </w:r>
    </w:p>
    <w:p w:rsidR="005A14C0" w:rsidRDefault="005A14C0" w:rsidP="00A4574C"/>
    <w:p w:rsidR="00DA7232" w:rsidRDefault="0090004A" w:rsidP="00A4574C">
      <w:r>
        <w:t>Ис</w:t>
      </w:r>
      <w:r w:rsidR="00551B22">
        <w:t>п</w:t>
      </w:r>
      <w:r w:rsidR="00DA7232">
        <w:t xml:space="preserve">.: </w:t>
      </w:r>
      <w:r w:rsidR="00FC53E7">
        <w:t>Астахова Л.В.</w:t>
      </w:r>
    </w:p>
    <w:p w:rsidR="00FC53E7" w:rsidRDefault="00FC53E7" w:rsidP="00FC53E7">
      <w:pPr>
        <w:ind w:firstLine="6237"/>
        <w:rPr>
          <w:b/>
          <w:sz w:val="28"/>
          <w:szCs w:val="28"/>
        </w:rPr>
      </w:pPr>
      <w:r>
        <w:rPr>
          <w:b/>
          <w:sz w:val="28"/>
          <w:szCs w:val="28"/>
        </w:rPr>
        <w:lastRenderedPageBreak/>
        <w:t xml:space="preserve">Приложение </w:t>
      </w:r>
    </w:p>
    <w:p w:rsidR="00FC53E7" w:rsidRDefault="00FC53E7" w:rsidP="00FC53E7">
      <w:pPr>
        <w:ind w:firstLine="6237"/>
        <w:rPr>
          <w:b/>
          <w:sz w:val="28"/>
          <w:szCs w:val="28"/>
        </w:rPr>
      </w:pPr>
      <w:r>
        <w:rPr>
          <w:b/>
          <w:sz w:val="28"/>
          <w:szCs w:val="28"/>
        </w:rPr>
        <w:t>к постановлению</w:t>
      </w:r>
    </w:p>
    <w:p w:rsidR="00FC53E7" w:rsidRDefault="00FC53E7" w:rsidP="00FC53E7">
      <w:pPr>
        <w:ind w:firstLine="6237"/>
        <w:rPr>
          <w:b/>
          <w:sz w:val="28"/>
          <w:szCs w:val="28"/>
        </w:rPr>
      </w:pPr>
      <w:r>
        <w:rPr>
          <w:b/>
          <w:sz w:val="28"/>
          <w:szCs w:val="28"/>
        </w:rPr>
        <w:t xml:space="preserve">администрации МР </w:t>
      </w:r>
    </w:p>
    <w:p w:rsidR="00FC53E7" w:rsidRDefault="00100BE1" w:rsidP="00FC53E7">
      <w:pPr>
        <w:ind w:firstLine="6237"/>
        <w:rPr>
          <w:b/>
          <w:sz w:val="28"/>
          <w:szCs w:val="28"/>
        </w:rPr>
      </w:pPr>
      <w:r>
        <w:rPr>
          <w:b/>
          <w:sz w:val="28"/>
          <w:szCs w:val="28"/>
        </w:rPr>
        <w:t>от11.07.2022</w:t>
      </w:r>
      <w:r w:rsidR="00FC53E7">
        <w:rPr>
          <w:b/>
          <w:sz w:val="28"/>
          <w:szCs w:val="28"/>
        </w:rPr>
        <w:t xml:space="preserve"> года №</w:t>
      </w:r>
      <w:r>
        <w:rPr>
          <w:b/>
          <w:sz w:val="28"/>
          <w:szCs w:val="28"/>
        </w:rPr>
        <w:t>852</w:t>
      </w:r>
    </w:p>
    <w:p w:rsidR="00FC53E7" w:rsidRDefault="00FC53E7" w:rsidP="00FC53E7">
      <w:pPr>
        <w:ind w:firstLine="6237"/>
        <w:rPr>
          <w:b/>
          <w:sz w:val="28"/>
          <w:szCs w:val="28"/>
        </w:rPr>
      </w:pPr>
    </w:p>
    <w:p w:rsidR="00FC53E7" w:rsidRDefault="00FC53E7" w:rsidP="00FC53E7">
      <w:pPr>
        <w:ind w:firstLine="6237"/>
        <w:rPr>
          <w:b/>
          <w:sz w:val="28"/>
          <w:szCs w:val="28"/>
        </w:rPr>
      </w:pPr>
    </w:p>
    <w:p w:rsidR="00FC53E7" w:rsidRDefault="00FC53E7" w:rsidP="00FC53E7">
      <w:pPr>
        <w:ind w:firstLine="6237"/>
        <w:rPr>
          <w:b/>
          <w:sz w:val="28"/>
          <w:szCs w:val="28"/>
        </w:rPr>
      </w:pPr>
    </w:p>
    <w:p w:rsidR="00FC53E7" w:rsidRDefault="00FC53E7" w:rsidP="00FC53E7">
      <w:pPr>
        <w:ind w:firstLine="6237"/>
        <w:rPr>
          <w:b/>
          <w:sz w:val="28"/>
          <w:szCs w:val="28"/>
        </w:rPr>
      </w:pPr>
    </w:p>
    <w:p w:rsidR="00FC53E7" w:rsidRDefault="00FC53E7" w:rsidP="00FC53E7">
      <w:pPr>
        <w:ind w:firstLine="6237"/>
        <w:rPr>
          <w:b/>
          <w:sz w:val="28"/>
          <w:szCs w:val="28"/>
        </w:rPr>
      </w:pPr>
    </w:p>
    <w:p w:rsidR="00FC53E7" w:rsidRDefault="00FC53E7" w:rsidP="00FC53E7">
      <w:pPr>
        <w:ind w:firstLine="6237"/>
        <w:rPr>
          <w:b/>
          <w:sz w:val="28"/>
          <w:szCs w:val="28"/>
        </w:rPr>
      </w:pPr>
    </w:p>
    <w:p w:rsidR="00FC53E7" w:rsidRDefault="00FC53E7" w:rsidP="00FC53E7">
      <w:pPr>
        <w:ind w:firstLine="6237"/>
        <w:rPr>
          <w:b/>
          <w:sz w:val="28"/>
          <w:szCs w:val="28"/>
        </w:rPr>
      </w:pPr>
    </w:p>
    <w:p w:rsidR="00FC53E7" w:rsidRDefault="00FC53E7" w:rsidP="00FC53E7">
      <w:pPr>
        <w:ind w:firstLine="6237"/>
        <w:rPr>
          <w:b/>
          <w:sz w:val="28"/>
          <w:szCs w:val="28"/>
        </w:rPr>
      </w:pPr>
    </w:p>
    <w:p w:rsidR="00FC53E7" w:rsidRDefault="00FC53E7" w:rsidP="00FC53E7">
      <w:pPr>
        <w:ind w:firstLine="6237"/>
        <w:rPr>
          <w:b/>
          <w:sz w:val="28"/>
          <w:szCs w:val="28"/>
        </w:rPr>
      </w:pPr>
    </w:p>
    <w:p w:rsidR="00FC53E7" w:rsidRDefault="00FC53E7" w:rsidP="00FC53E7">
      <w:pPr>
        <w:ind w:firstLine="6237"/>
        <w:rPr>
          <w:b/>
          <w:sz w:val="28"/>
          <w:szCs w:val="28"/>
        </w:rPr>
      </w:pPr>
    </w:p>
    <w:p w:rsidR="00FC53E7" w:rsidRPr="00142AFF" w:rsidRDefault="00FC53E7" w:rsidP="00FC53E7">
      <w:pPr>
        <w:jc w:val="center"/>
        <w:rPr>
          <w:b/>
          <w:sz w:val="28"/>
          <w:szCs w:val="28"/>
        </w:rPr>
      </w:pPr>
      <w:r w:rsidRPr="00142AFF">
        <w:rPr>
          <w:b/>
          <w:sz w:val="28"/>
          <w:szCs w:val="28"/>
        </w:rPr>
        <w:t>Муниципальная программа</w:t>
      </w:r>
    </w:p>
    <w:p w:rsidR="00FC53E7" w:rsidRDefault="00FC53E7" w:rsidP="00FC53E7">
      <w:pPr>
        <w:spacing w:line="225" w:lineRule="auto"/>
        <w:rPr>
          <w:b/>
          <w:sz w:val="28"/>
          <w:szCs w:val="28"/>
        </w:rPr>
      </w:pPr>
      <w:r w:rsidRPr="00142AFF">
        <w:rPr>
          <w:b/>
          <w:sz w:val="28"/>
          <w:szCs w:val="28"/>
        </w:rPr>
        <w:t>«</w:t>
      </w:r>
      <w:r>
        <w:rPr>
          <w:b/>
          <w:sz w:val="28"/>
          <w:szCs w:val="28"/>
        </w:rPr>
        <w:t>Пешеходная инфраструктура</w:t>
      </w:r>
      <w:r w:rsidRPr="00C957EB">
        <w:rPr>
          <w:b/>
          <w:sz w:val="28"/>
          <w:szCs w:val="28"/>
        </w:rPr>
        <w:t xml:space="preserve"> Калининского</w:t>
      </w:r>
      <w:r>
        <w:rPr>
          <w:b/>
          <w:sz w:val="28"/>
          <w:szCs w:val="28"/>
        </w:rPr>
        <w:t xml:space="preserve"> </w:t>
      </w:r>
      <w:r w:rsidRPr="00C957EB">
        <w:rPr>
          <w:b/>
          <w:sz w:val="28"/>
          <w:szCs w:val="28"/>
        </w:rPr>
        <w:t>муниципального района</w:t>
      </w:r>
    </w:p>
    <w:p w:rsidR="00FC53E7" w:rsidRPr="00142AFF" w:rsidRDefault="00FC53E7" w:rsidP="00FC53E7">
      <w:pPr>
        <w:jc w:val="center"/>
        <w:rPr>
          <w:b/>
          <w:sz w:val="28"/>
          <w:szCs w:val="28"/>
        </w:rPr>
      </w:pPr>
      <w:r w:rsidRPr="00C957EB">
        <w:rPr>
          <w:b/>
          <w:sz w:val="28"/>
          <w:szCs w:val="28"/>
        </w:rPr>
        <w:t>Саратовской области</w:t>
      </w:r>
      <w:r>
        <w:rPr>
          <w:b/>
          <w:sz w:val="28"/>
          <w:szCs w:val="28"/>
        </w:rPr>
        <w:t xml:space="preserve"> </w:t>
      </w:r>
      <w:r w:rsidRPr="00C957EB">
        <w:rPr>
          <w:b/>
          <w:sz w:val="28"/>
          <w:szCs w:val="28"/>
        </w:rPr>
        <w:t>на 20</w:t>
      </w:r>
      <w:r>
        <w:rPr>
          <w:b/>
          <w:sz w:val="28"/>
          <w:szCs w:val="28"/>
        </w:rPr>
        <w:t>22</w:t>
      </w:r>
      <w:r w:rsidRPr="00C957EB">
        <w:rPr>
          <w:b/>
          <w:sz w:val="28"/>
          <w:szCs w:val="28"/>
        </w:rPr>
        <w:t>-202</w:t>
      </w:r>
      <w:r>
        <w:rPr>
          <w:b/>
          <w:sz w:val="28"/>
          <w:szCs w:val="28"/>
        </w:rPr>
        <w:t>6</w:t>
      </w:r>
      <w:r w:rsidRPr="00C957EB">
        <w:rPr>
          <w:b/>
          <w:sz w:val="28"/>
          <w:szCs w:val="28"/>
        </w:rPr>
        <w:t xml:space="preserve"> годы</w:t>
      </w:r>
      <w:r w:rsidRPr="00142AFF">
        <w:rPr>
          <w:b/>
          <w:sz w:val="28"/>
          <w:szCs w:val="28"/>
        </w:rPr>
        <w:t>»</w:t>
      </w: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Default="00FC53E7" w:rsidP="00FC53E7">
      <w:pPr>
        <w:ind w:firstLine="567"/>
        <w:jc w:val="both"/>
        <w:rPr>
          <w:sz w:val="28"/>
          <w:szCs w:val="28"/>
        </w:rPr>
      </w:pPr>
    </w:p>
    <w:p w:rsidR="00FC53E7" w:rsidRPr="00142AFF" w:rsidRDefault="00FC53E7" w:rsidP="00FC53E7">
      <w:pPr>
        <w:ind w:firstLine="567"/>
        <w:jc w:val="both"/>
        <w:rPr>
          <w:sz w:val="28"/>
          <w:szCs w:val="28"/>
        </w:rPr>
      </w:pPr>
    </w:p>
    <w:p w:rsidR="00FC53E7" w:rsidRPr="00100BE1" w:rsidRDefault="00FC53E7" w:rsidP="00FC53E7">
      <w:pPr>
        <w:jc w:val="center"/>
        <w:rPr>
          <w:b/>
          <w:sz w:val="28"/>
          <w:szCs w:val="28"/>
        </w:rPr>
      </w:pPr>
      <w:r w:rsidRPr="00100BE1">
        <w:rPr>
          <w:b/>
          <w:sz w:val="28"/>
          <w:szCs w:val="28"/>
        </w:rPr>
        <w:t>г. Калининск</w:t>
      </w:r>
    </w:p>
    <w:p w:rsidR="00FC53E7" w:rsidRPr="00142AFF" w:rsidRDefault="00FC53E7" w:rsidP="00C8463C">
      <w:pPr>
        <w:jc w:val="center"/>
        <w:rPr>
          <w:b/>
          <w:sz w:val="28"/>
          <w:szCs w:val="28"/>
        </w:rPr>
      </w:pPr>
      <w:r w:rsidRPr="00142AFF">
        <w:rPr>
          <w:b/>
          <w:sz w:val="28"/>
          <w:szCs w:val="28"/>
        </w:rPr>
        <w:lastRenderedPageBreak/>
        <w:t>Паспорт муниципальной программы</w:t>
      </w:r>
    </w:p>
    <w:p w:rsidR="00FC53E7" w:rsidRDefault="00FC53E7" w:rsidP="00C8463C">
      <w:pPr>
        <w:spacing w:line="225" w:lineRule="auto"/>
        <w:jc w:val="center"/>
        <w:rPr>
          <w:b/>
          <w:sz w:val="28"/>
          <w:szCs w:val="28"/>
        </w:rPr>
      </w:pPr>
      <w:r w:rsidRPr="00142AFF">
        <w:rPr>
          <w:b/>
          <w:sz w:val="28"/>
          <w:szCs w:val="28"/>
        </w:rPr>
        <w:t>«</w:t>
      </w:r>
      <w:r>
        <w:rPr>
          <w:b/>
          <w:sz w:val="28"/>
          <w:szCs w:val="28"/>
        </w:rPr>
        <w:t>Пешеходная инфраструктура</w:t>
      </w:r>
      <w:r w:rsidRPr="00C957EB">
        <w:rPr>
          <w:b/>
          <w:sz w:val="28"/>
          <w:szCs w:val="28"/>
        </w:rPr>
        <w:t xml:space="preserve"> Калининского</w:t>
      </w:r>
      <w:r>
        <w:rPr>
          <w:b/>
          <w:sz w:val="28"/>
          <w:szCs w:val="28"/>
        </w:rPr>
        <w:t xml:space="preserve"> </w:t>
      </w:r>
      <w:r w:rsidRPr="00C957EB">
        <w:rPr>
          <w:b/>
          <w:sz w:val="28"/>
          <w:szCs w:val="28"/>
        </w:rPr>
        <w:t>муниципального района</w:t>
      </w:r>
    </w:p>
    <w:p w:rsidR="00FC53E7" w:rsidRPr="00142AFF" w:rsidRDefault="00FC53E7" w:rsidP="00C8463C">
      <w:pPr>
        <w:jc w:val="center"/>
        <w:rPr>
          <w:b/>
          <w:sz w:val="28"/>
          <w:szCs w:val="28"/>
        </w:rPr>
      </w:pPr>
      <w:r w:rsidRPr="00C957EB">
        <w:rPr>
          <w:b/>
          <w:sz w:val="28"/>
          <w:szCs w:val="28"/>
        </w:rPr>
        <w:t>Саратовской области</w:t>
      </w:r>
      <w:r>
        <w:rPr>
          <w:b/>
          <w:sz w:val="28"/>
          <w:szCs w:val="28"/>
        </w:rPr>
        <w:t xml:space="preserve"> </w:t>
      </w:r>
      <w:r w:rsidRPr="00C957EB">
        <w:rPr>
          <w:b/>
          <w:sz w:val="28"/>
          <w:szCs w:val="28"/>
        </w:rPr>
        <w:t>на 20</w:t>
      </w:r>
      <w:r>
        <w:rPr>
          <w:b/>
          <w:sz w:val="28"/>
          <w:szCs w:val="28"/>
        </w:rPr>
        <w:t>22</w:t>
      </w:r>
      <w:r w:rsidRPr="00C957EB">
        <w:rPr>
          <w:b/>
          <w:sz w:val="28"/>
          <w:szCs w:val="28"/>
        </w:rPr>
        <w:t>-202</w:t>
      </w:r>
      <w:r>
        <w:rPr>
          <w:b/>
          <w:sz w:val="28"/>
          <w:szCs w:val="28"/>
        </w:rPr>
        <w:t>6</w:t>
      </w:r>
      <w:r w:rsidRPr="00C957EB">
        <w:rPr>
          <w:b/>
          <w:sz w:val="28"/>
          <w:szCs w:val="28"/>
        </w:rPr>
        <w:t xml:space="preserve"> годы</w:t>
      </w:r>
      <w:r w:rsidRPr="00142AFF">
        <w:rPr>
          <w:b/>
          <w:sz w:val="28"/>
          <w:szCs w:val="28"/>
        </w:rPr>
        <w:t>»</w:t>
      </w:r>
    </w:p>
    <w:p w:rsidR="00FC53E7" w:rsidRPr="00142AFF" w:rsidRDefault="00FC53E7" w:rsidP="00FC53E7">
      <w:pPr>
        <w:jc w:val="center"/>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229"/>
      </w:tblGrid>
      <w:tr w:rsidR="00FC53E7" w:rsidRPr="00142AFF" w:rsidTr="00EA128D">
        <w:trPr>
          <w:trHeight w:val="829"/>
        </w:trPr>
        <w:tc>
          <w:tcPr>
            <w:tcW w:w="2552" w:type="dxa"/>
            <w:tcBorders>
              <w:top w:val="single" w:sz="4" w:space="0" w:color="auto"/>
              <w:left w:val="single" w:sz="4" w:space="0" w:color="auto"/>
              <w:bottom w:val="single" w:sz="4" w:space="0" w:color="auto"/>
              <w:right w:val="single" w:sz="4" w:space="0" w:color="auto"/>
            </w:tcBorders>
            <w:hideMark/>
          </w:tcPr>
          <w:p w:rsidR="00FC53E7" w:rsidRPr="00142AFF" w:rsidRDefault="00FC53E7" w:rsidP="00EA128D">
            <w:pPr>
              <w:rPr>
                <w:b/>
                <w:sz w:val="28"/>
                <w:szCs w:val="28"/>
              </w:rPr>
            </w:pPr>
            <w:r w:rsidRPr="00142AFF">
              <w:rPr>
                <w:b/>
                <w:sz w:val="28"/>
                <w:szCs w:val="28"/>
              </w:rPr>
              <w:t>Наименование программы</w:t>
            </w:r>
          </w:p>
        </w:tc>
        <w:tc>
          <w:tcPr>
            <w:tcW w:w="7229" w:type="dxa"/>
            <w:tcBorders>
              <w:top w:val="single" w:sz="4" w:space="0" w:color="auto"/>
              <w:left w:val="single" w:sz="4" w:space="0" w:color="auto"/>
              <w:bottom w:val="single" w:sz="4" w:space="0" w:color="auto"/>
              <w:right w:val="single" w:sz="4" w:space="0" w:color="auto"/>
            </w:tcBorders>
            <w:hideMark/>
          </w:tcPr>
          <w:p w:rsidR="00FC53E7" w:rsidRPr="00F02051" w:rsidRDefault="00FC53E7" w:rsidP="00EA128D">
            <w:pPr>
              <w:jc w:val="both"/>
              <w:rPr>
                <w:sz w:val="28"/>
                <w:szCs w:val="28"/>
              </w:rPr>
            </w:pPr>
            <w:r w:rsidRPr="00122042">
              <w:rPr>
                <w:sz w:val="28"/>
                <w:szCs w:val="28"/>
              </w:rPr>
              <w:t>Пешеходная инфраструктура</w:t>
            </w:r>
            <w:r w:rsidRPr="00F02051">
              <w:rPr>
                <w:sz w:val="28"/>
                <w:szCs w:val="28"/>
              </w:rPr>
              <w:t xml:space="preserve"> Калининского муниципального района Саратовской области на 2022-2026 годы</w:t>
            </w:r>
          </w:p>
        </w:tc>
      </w:tr>
      <w:tr w:rsidR="00FC53E7" w:rsidRPr="00142AFF" w:rsidTr="00EA128D">
        <w:trPr>
          <w:trHeight w:val="840"/>
        </w:trPr>
        <w:tc>
          <w:tcPr>
            <w:tcW w:w="2552" w:type="dxa"/>
            <w:tcBorders>
              <w:top w:val="single" w:sz="4" w:space="0" w:color="auto"/>
              <w:left w:val="single" w:sz="4" w:space="0" w:color="auto"/>
              <w:bottom w:val="single" w:sz="4" w:space="0" w:color="auto"/>
              <w:right w:val="single" w:sz="4" w:space="0" w:color="auto"/>
            </w:tcBorders>
            <w:hideMark/>
          </w:tcPr>
          <w:p w:rsidR="00FC53E7" w:rsidRPr="00142AFF" w:rsidRDefault="00FC53E7" w:rsidP="00EA128D">
            <w:pPr>
              <w:rPr>
                <w:b/>
                <w:sz w:val="28"/>
                <w:szCs w:val="28"/>
              </w:rPr>
            </w:pPr>
            <w:r w:rsidRPr="00142AFF">
              <w:rPr>
                <w:b/>
                <w:sz w:val="28"/>
                <w:szCs w:val="28"/>
              </w:rPr>
              <w:t>Основание для разработки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FC53E7" w:rsidRPr="00142AFF" w:rsidRDefault="00FC53E7" w:rsidP="00EA128D">
            <w:pPr>
              <w:jc w:val="both"/>
              <w:rPr>
                <w:sz w:val="28"/>
                <w:szCs w:val="28"/>
              </w:rPr>
            </w:pPr>
            <w:r w:rsidRPr="00142AFF">
              <w:rPr>
                <w:sz w:val="28"/>
                <w:szCs w:val="28"/>
              </w:rPr>
              <w:t>Федеральный закон от 06.10.2003 года №131-ФЗ «Об общих принципах организации местного самоуправления в Российской Федерации»</w:t>
            </w:r>
          </w:p>
        </w:tc>
      </w:tr>
      <w:tr w:rsidR="00FC53E7" w:rsidRPr="00142AFF" w:rsidTr="00EA128D">
        <w:trPr>
          <w:trHeight w:val="20"/>
        </w:trPr>
        <w:tc>
          <w:tcPr>
            <w:tcW w:w="2552" w:type="dxa"/>
            <w:tcBorders>
              <w:top w:val="single" w:sz="4" w:space="0" w:color="auto"/>
              <w:left w:val="single" w:sz="4" w:space="0" w:color="auto"/>
              <w:bottom w:val="single" w:sz="4" w:space="0" w:color="auto"/>
              <w:right w:val="single" w:sz="4" w:space="0" w:color="auto"/>
            </w:tcBorders>
            <w:hideMark/>
          </w:tcPr>
          <w:p w:rsidR="00FC53E7" w:rsidRPr="00142AFF" w:rsidRDefault="00FC53E7" w:rsidP="00EA128D">
            <w:pPr>
              <w:rPr>
                <w:b/>
                <w:sz w:val="28"/>
                <w:szCs w:val="28"/>
              </w:rPr>
            </w:pPr>
            <w:r w:rsidRPr="00142AFF">
              <w:rPr>
                <w:b/>
                <w:sz w:val="28"/>
                <w:szCs w:val="28"/>
              </w:rPr>
              <w:t>Ответственный исполнитель</w:t>
            </w:r>
          </w:p>
        </w:tc>
        <w:tc>
          <w:tcPr>
            <w:tcW w:w="7229" w:type="dxa"/>
            <w:tcBorders>
              <w:top w:val="single" w:sz="4" w:space="0" w:color="auto"/>
              <w:left w:val="single" w:sz="4" w:space="0" w:color="auto"/>
              <w:bottom w:val="single" w:sz="4" w:space="0" w:color="auto"/>
              <w:right w:val="single" w:sz="4" w:space="0" w:color="auto"/>
            </w:tcBorders>
            <w:hideMark/>
          </w:tcPr>
          <w:p w:rsidR="00FC53E7" w:rsidRPr="00142AFF" w:rsidRDefault="00FC53E7" w:rsidP="00EA128D">
            <w:pPr>
              <w:jc w:val="both"/>
              <w:rPr>
                <w:sz w:val="28"/>
                <w:szCs w:val="28"/>
              </w:rPr>
            </w:pPr>
            <w:r w:rsidRPr="00142AFF">
              <w:rPr>
                <w:sz w:val="28"/>
                <w:szCs w:val="28"/>
              </w:rPr>
              <w:t>Администрация Калининского муниципального района Саратовской области</w:t>
            </w:r>
          </w:p>
        </w:tc>
      </w:tr>
      <w:tr w:rsidR="00FC53E7" w:rsidRPr="00142AFF" w:rsidTr="00EA128D">
        <w:trPr>
          <w:trHeight w:val="675"/>
        </w:trPr>
        <w:tc>
          <w:tcPr>
            <w:tcW w:w="2552" w:type="dxa"/>
            <w:tcBorders>
              <w:top w:val="single" w:sz="4" w:space="0" w:color="auto"/>
              <w:left w:val="single" w:sz="4" w:space="0" w:color="auto"/>
              <w:bottom w:val="single" w:sz="4" w:space="0" w:color="auto"/>
              <w:right w:val="single" w:sz="4" w:space="0" w:color="auto"/>
            </w:tcBorders>
            <w:hideMark/>
          </w:tcPr>
          <w:p w:rsidR="00FC53E7" w:rsidRPr="00142AFF" w:rsidRDefault="00FC53E7" w:rsidP="00EA128D">
            <w:pPr>
              <w:rPr>
                <w:b/>
                <w:sz w:val="28"/>
                <w:szCs w:val="28"/>
              </w:rPr>
            </w:pPr>
            <w:r w:rsidRPr="00142AFF">
              <w:rPr>
                <w:b/>
                <w:sz w:val="28"/>
                <w:szCs w:val="28"/>
              </w:rPr>
              <w:t>Исполнители мероприятий</w:t>
            </w:r>
          </w:p>
        </w:tc>
        <w:tc>
          <w:tcPr>
            <w:tcW w:w="7229" w:type="dxa"/>
            <w:tcBorders>
              <w:top w:val="single" w:sz="4" w:space="0" w:color="auto"/>
              <w:left w:val="single" w:sz="4" w:space="0" w:color="auto"/>
              <w:bottom w:val="single" w:sz="4" w:space="0" w:color="auto"/>
              <w:right w:val="single" w:sz="4" w:space="0" w:color="auto"/>
            </w:tcBorders>
            <w:hideMark/>
          </w:tcPr>
          <w:p w:rsidR="00FC53E7" w:rsidRDefault="00FC53E7" w:rsidP="00EA128D">
            <w:pPr>
              <w:jc w:val="both"/>
              <w:rPr>
                <w:sz w:val="28"/>
                <w:szCs w:val="28"/>
              </w:rPr>
            </w:pPr>
            <w:r w:rsidRPr="00142AFF">
              <w:rPr>
                <w:sz w:val="28"/>
                <w:szCs w:val="28"/>
              </w:rPr>
              <w:t>Администрация Калининского муниципального района</w:t>
            </w:r>
            <w:r>
              <w:rPr>
                <w:sz w:val="28"/>
                <w:szCs w:val="28"/>
              </w:rPr>
              <w:t>,</w:t>
            </w:r>
          </w:p>
          <w:p w:rsidR="00FC53E7" w:rsidRPr="00142AFF" w:rsidRDefault="00FC53E7" w:rsidP="00EA128D">
            <w:pPr>
              <w:jc w:val="both"/>
              <w:rPr>
                <w:sz w:val="28"/>
                <w:szCs w:val="28"/>
              </w:rPr>
            </w:pPr>
            <w:r>
              <w:rPr>
                <w:sz w:val="28"/>
                <w:szCs w:val="28"/>
              </w:rPr>
              <w:t>Администрации муниципальных образований Калининского района, У</w:t>
            </w:r>
            <w:r w:rsidRPr="00142AFF">
              <w:rPr>
                <w:sz w:val="28"/>
                <w:szCs w:val="28"/>
              </w:rPr>
              <w:t>правление жилищно - коммунального хозяйства адми</w:t>
            </w:r>
            <w:r>
              <w:rPr>
                <w:sz w:val="28"/>
                <w:szCs w:val="28"/>
              </w:rPr>
              <w:t>ни</w:t>
            </w:r>
            <w:r w:rsidR="00EA128D">
              <w:rPr>
                <w:sz w:val="28"/>
                <w:szCs w:val="28"/>
              </w:rPr>
              <w:t>страции муниципального района, У</w:t>
            </w:r>
            <w:r w:rsidRPr="00142AFF">
              <w:rPr>
                <w:sz w:val="28"/>
                <w:szCs w:val="28"/>
              </w:rPr>
              <w:t>правление земельно-имущественных отношений администрации муниципального района</w:t>
            </w:r>
            <w:r>
              <w:rPr>
                <w:sz w:val="28"/>
                <w:szCs w:val="28"/>
              </w:rPr>
              <w:t xml:space="preserve"> </w:t>
            </w:r>
          </w:p>
        </w:tc>
      </w:tr>
      <w:tr w:rsidR="00FC53E7" w:rsidRPr="00142AFF" w:rsidTr="00EA128D">
        <w:trPr>
          <w:trHeight w:val="20"/>
        </w:trPr>
        <w:tc>
          <w:tcPr>
            <w:tcW w:w="2552" w:type="dxa"/>
            <w:tcBorders>
              <w:top w:val="single" w:sz="4" w:space="0" w:color="auto"/>
              <w:left w:val="single" w:sz="4" w:space="0" w:color="auto"/>
              <w:bottom w:val="single" w:sz="4" w:space="0" w:color="auto"/>
              <w:right w:val="single" w:sz="4" w:space="0" w:color="auto"/>
            </w:tcBorders>
            <w:hideMark/>
          </w:tcPr>
          <w:p w:rsidR="00FC53E7" w:rsidRPr="00142AFF" w:rsidRDefault="00FC53E7" w:rsidP="00EA128D">
            <w:pPr>
              <w:rPr>
                <w:b/>
                <w:sz w:val="28"/>
                <w:szCs w:val="28"/>
              </w:rPr>
            </w:pPr>
            <w:r w:rsidRPr="00142AFF">
              <w:rPr>
                <w:b/>
                <w:sz w:val="28"/>
                <w:szCs w:val="28"/>
              </w:rPr>
              <w:t>Цель и задачи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EA128D" w:rsidRDefault="00FC53E7" w:rsidP="00EA128D">
            <w:pPr>
              <w:jc w:val="both"/>
              <w:rPr>
                <w:sz w:val="28"/>
                <w:szCs w:val="28"/>
              </w:rPr>
            </w:pPr>
            <w:r w:rsidRPr="00142AFF">
              <w:rPr>
                <w:sz w:val="28"/>
                <w:szCs w:val="28"/>
              </w:rPr>
              <w:t xml:space="preserve">Цели программы: </w:t>
            </w:r>
          </w:p>
          <w:p w:rsidR="00FC53E7" w:rsidRPr="00142AFF" w:rsidRDefault="00FC53E7" w:rsidP="00EA128D">
            <w:pPr>
              <w:jc w:val="both"/>
              <w:rPr>
                <w:sz w:val="28"/>
                <w:szCs w:val="28"/>
              </w:rPr>
            </w:pPr>
            <w:r>
              <w:rPr>
                <w:sz w:val="28"/>
                <w:szCs w:val="28"/>
              </w:rPr>
              <w:t>К</w:t>
            </w:r>
            <w:r w:rsidRPr="00F02051">
              <w:rPr>
                <w:sz w:val="28"/>
                <w:szCs w:val="28"/>
              </w:rPr>
              <w:t xml:space="preserve">омплексное развитие и благоустройство </w:t>
            </w:r>
            <w:r>
              <w:rPr>
                <w:sz w:val="28"/>
                <w:szCs w:val="28"/>
              </w:rPr>
              <w:t>района</w:t>
            </w:r>
            <w:r w:rsidRPr="00F02051">
              <w:rPr>
                <w:sz w:val="28"/>
                <w:szCs w:val="28"/>
              </w:rPr>
              <w:t>, направленное на улучшение его внешнего облика и создание максимально благоприятных, комфортных условий для проживания жителей</w:t>
            </w:r>
            <w:r w:rsidRPr="00142AFF">
              <w:rPr>
                <w:sz w:val="28"/>
                <w:szCs w:val="28"/>
              </w:rPr>
              <w:t>.</w:t>
            </w:r>
          </w:p>
          <w:p w:rsidR="00EA128D" w:rsidRDefault="00FC53E7" w:rsidP="00EA128D">
            <w:pPr>
              <w:jc w:val="both"/>
              <w:rPr>
                <w:sz w:val="28"/>
                <w:szCs w:val="28"/>
              </w:rPr>
            </w:pPr>
            <w:r w:rsidRPr="00142AFF">
              <w:rPr>
                <w:sz w:val="28"/>
                <w:szCs w:val="28"/>
              </w:rPr>
              <w:t xml:space="preserve">Задачи программы: </w:t>
            </w:r>
          </w:p>
          <w:p w:rsidR="00FC53E7" w:rsidRPr="000042DA" w:rsidRDefault="00FC53E7" w:rsidP="00EA128D">
            <w:pPr>
              <w:jc w:val="both"/>
              <w:rPr>
                <w:sz w:val="28"/>
                <w:szCs w:val="28"/>
              </w:rPr>
            </w:pPr>
            <w:r w:rsidRPr="000042DA">
              <w:rPr>
                <w:sz w:val="28"/>
                <w:szCs w:val="28"/>
              </w:rPr>
              <w:t xml:space="preserve">Устройство </w:t>
            </w:r>
            <w:r w:rsidR="00EA128D">
              <w:rPr>
                <w:sz w:val="28"/>
                <w:szCs w:val="28"/>
              </w:rPr>
              <w:t>пешеходных зон</w:t>
            </w:r>
            <w:r>
              <w:rPr>
                <w:sz w:val="28"/>
                <w:szCs w:val="28"/>
              </w:rPr>
              <w:t>,</w:t>
            </w:r>
            <w:r w:rsidR="00EA128D">
              <w:rPr>
                <w:sz w:val="28"/>
                <w:szCs w:val="28"/>
              </w:rPr>
              <w:t xml:space="preserve"> </w:t>
            </w:r>
            <w:r w:rsidRPr="000042DA">
              <w:rPr>
                <w:sz w:val="28"/>
                <w:szCs w:val="28"/>
              </w:rPr>
              <w:t>тротуар</w:t>
            </w:r>
            <w:r>
              <w:rPr>
                <w:sz w:val="28"/>
                <w:szCs w:val="28"/>
              </w:rPr>
              <w:t xml:space="preserve">ов </w:t>
            </w:r>
            <w:r w:rsidRPr="000042DA">
              <w:rPr>
                <w:sz w:val="28"/>
                <w:szCs w:val="28"/>
              </w:rPr>
              <w:t xml:space="preserve">и </w:t>
            </w:r>
            <w:r>
              <w:rPr>
                <w:sz w:val="28"/>
                <w:szCs w:val="28"/>
              </w:rPr>
              <w:t>их (его)</w:t>
            </w:r>
            <w:r w:rsidRPr="000042DA">
              <w:rPr>
                <w:sz w:val="28"/>
                <w:szCs w:val="28"/>
              </w:rPr>
              <w:t xml:space="preserve"> примыканий к автодороге с учетом требований для передвижения маломобильных групп населения</w:t>
            </w:r>
          </w:p>
        </w:tc>
      </w:tr>
      <w:tr w:rsidR="00FC53E7" w:rsidRPr="00142AFF" w:rsidTr="00EA128D">
        <w:trPr>
          <w:trHeight w:val="543"/>
        </w:trPr>
        <w:tc>
          <w:tcPr>
            <w:tcW w:w="2552" w:type="dxa"/>
            <w:tcBorders>
              <w:top w:val="single" w:sz="4" w:space="0" w:color="auto"/>
              <w:left w:val="single" w:sz="4" w:space="0" w:color="auto"/>
              <w:bottom w:val="single" w:sz="4" w:space="0" w:color="auto"/>
              <w:right w:val="single" w:sz="4" w:space="0" w:color="auto"/>
            </w:tcBorders>
            <w:hideMark/>
          </w:tcPr>
          <w:p w:rsidR="00FC53E7" w:rsidRPr="00142AFF" w:rsidRDefault="00FC53E7" w:rsidP="00EA128D">
            <w:pPr>
              <w:rPr>
                <w:b/>
                <w:sz w:val="28"/>
                <w:szCs w:val="28"/>
              </w:rPr>
            </w:pPr>
            <w:r w:rsidRPr="00142AFF">
              <w:rPr>
                <w:b/>
                <w:sz w:val="28"/>
                <w:szCs w:val="28"/>
              </w:rPr>
              <w:t>Важнейшие оценочные показатели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FC53E7" w:rsidRPr="00122042" w:rsidRDefault="00FC53E7" w:rsidP="00EA128D">
            <w:pPr>
              <w:jc w:val="both"/>
              <w:rPr>
                <w:sz w:val="28"/>
                <w:szCs w:val="28"/>
              </w:rPr>
            </w:pPr>
            <w:r w:rsidRPr="00122042">
              <w:rPr>
                <w:sz w:val="28"/>
                <w:szCs w:val="28"/>
              </w:rPr>
              <w:t>Количество запланированных объектов для проведения обустройства (км)</w:t>
            </w:r>
            <w:r w:rsidR="00EA128D">
              <w:rPr>
                <w:sz w:val="28"/>
                <w:szCs w:val="28"/>
              </w:rPr>
              <w:t xml:space="preserve"> </w:t>
            </w:r>
            <w:r>
              <w:rPr>
                <w:sz w:val="28"/>
                <w:szCs w:val="28"/>
              </w:rPr>
              <w:t>25,4</w:t>
            </w:r>
          </w:p>
        </w:tc>
      </w:tr>
      <w:tr w:rsidR="00FC53E7" w:rsidRPr="00142AFF" w:rsidTr="00EA128D">
        <w:trPr>
          <w:trHeight w:val="543"/>
        </w:trPr>
        <w:tc>
          <w:tcPr>
            <w:tcW w:w="2552" w:type="dxa"/>
            <w:tcBorders>
              <w:top w:val="single" w:sz="4" w:space="0" w:color="auto"/>
              <w:left w:val="single" w:sz="4" w:space="0" w:color="auto"/>
              <w:bottom w:val="single" w:sz="4" w:space="0" w:color="auto"/>
              <w:right w:val="single" w:sz="4" w:space="0" w:color="auto"/>
            </w:tcBorders>
            <w:hideMark/>
          </w:tcPr>
          <w:p w:rsidR="00FC53E7" w:rsidRPr="00142AFF" w:rsidRDefault="00FC53E7" w:rsidP="00EA128D">
            <w:pPr>
              <w:rPr>
                <w:b/>
                <w:sz w:val="28"/>
                <w:szCs w:val="28"/>
              </w:rPr>
            </w:pPr>
            <w:r w:rsidRPr="00142AFF">
              <w:rPr>
                <w:b/>
                <w:sz w:val="28"/>
                <w:szCs w:val="28"/>
              </w:rPr>
              <w:t>Срок реализации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FC53E7" w:rsidRPr="00142AFF" w:rsidRDefault="00FC53E7" w:rsidP="00EA128D">
            <w:pPr>
              <w:jc w:val="both"/>
              <w:rPr>
                <w:sz w:val="28"/>
                <w:szCs w:val="28"/>
              </w:rPr>
            </w:pPr>
            <w:r w:rsidRPr="00142AFF">
              <w:rPr>
                <w:sz w:val="28"/>
                <w:szCs w:val="28"/>
              </w:rPr>
              <w:t>20</w:t>
            </w:r>
            <w:r>
              <w:rPr>
                <w:sz w:val="28"/>
                <w:szCs w:val="28"/>
              </w:rPr>
              <w:t>22</w:t>
            </w:r>
            <w:r w:rsidRPr="00142AFF">
              <w:rPr>
                <w:sz w:val="28"/>
                <w:szCs w:val="28"/>
              </w:rPr>
              <w:t>-202</w:t>
            </w:r>
            <w:r>
              <w:rPr>
                <w:sz w:val="28"/>
                <w:szCs w:val="28"/>
              </w:rPr>
              <w:t>6</w:t>
            </w:r>
            <w:r w:rsidRPr="00142AFF">
              <w:rPr>
                <w:sz w:val="28"/>
                <w:szCs w:val="28"/>
              </w:rPr>
              <w:t xml:space="preserve"> годы</w:t>
            </w:r>
          </w:p>
        </w:tc>
      </w:tr>
      <w:tr w:rsidR="00FC53E7" w:rsidRPr="00142AFF" w:rsidTr="00EA128D">
        <w:trPr>
          <w:trHeight w:val="546"/>
        </w:trPr>
        <w:tc>
          <w:tcPr>
            <w:tcW w:w="2552" w:type="dxa"/>
            <w:tcBorders>
              <w:top w:val="single" w:sz="4" w:space="0" w:color="auto"/>
              <w:left w:val="single" w:sz="4" w:space="0" w:color="auto"/>
              <w:bottom w:val="single" w:sz="4" w:space="0" w:color="auto"/>
              <w:right w:val="single" w:sz="4" w:space="0" w:color="auto"/>
            </w:tcBorders>
            <w:hideMark/>
          </w:tcPr>
          <w:p w:rsidR="00FC53E7" w:rsidRPr="00142AFF" w:rsidRDefault="00FC53E7" w:rsidP="00EA128D">
            <w:pPr>
              <w:rPr>
                <w:b/>
                <w:sz w:val="28"/>
                <w:szCs w:val="28"/>
              </w:rPr>
            </w:pPr>
            <w:r w:rsidRPr="00142AFF">
              <w:rPr>
                <w:b/>
                <w:sz w:val="28"/>
                <w:szCs w:val="28"/>
              </w:rPr>
              <w:t>Объем и источники финансирования</w:t>
            </w:r>
          </w:p>
        </w:tc>
        <w:tc>
          <w:tcPr>
            <w:tcW w:w="7229" w:type="dxa"/>
            <w:tcBorders>
              <w:top w:val="single" w:sz="4" w:space="0" w:color="auto"/>
              <w:left w:val="single" w:sz="4" w:space="0" w:color="auto"/>
              <w:bottom w:val="single" w:sz="4" w:space="0" w:color="auto"/>
              <w:right w:val="single" w:sz="4" w:space="0" w:color="auto"/>
            </w:tcBorders>
            <w:hideMark/>
          </w:tcPr>
          <w:p w:rsidR="00FC53E7" w:rsidRPr="00142AFF" w:rsidRDefault="00FC53E7" w:rsidP="00EA128D">
            <w:pPr>
              <w:jc w:val="both"/>
              <w:rPr>
                <w:sz w:val="28"/>
                <w:szCs w:val="28"/>
              </w:rPr>
            </w:pPr>
            <w:r w:rsidRPr="00142AFF">
              <w:rPr>
                <w:sz w:val="28"/>
                <w:szCs w:val="28"/>
              </w:rPr>
              <w:t xml:space="preserve">Общий объем финансового обеспечения мероприятий программы за счет средств бюджета Калининского муниципального района составляет </w:t>
            </w:r>
            <w:r w:rsidRPr="00A44356">
              <w:rPr>
                <w:sz w:val="28"/>
                <w:szCs w:val="28"/>
              </w:rPr>
              <w:t>100 000,0 тыс. руб</w:t>
            </w:r>
            <w:r w:rsidRPr="00142AFF">
              <w:rPr>
                <w:sz w:val="28"/>
                <w:szCs w:val="28"/>
              </w:rPr>
              <w:t>. в том числе</w:t>
            </w:r>
            <w:r>
              <w:rPr>
                <w:sz w:val="28"/>
                <w:szCs w:val="28"/>
              </w:rPr>
              <w:t xml:space="preserve"> за счет межбюджетных трансфертов из областного бюджета 100 000,0</w:t>
            </w:r>
            <w:r w:rsidRPr="00142AFF">
              <w:rPr>
                <w:sz w:val="28"/>
                <w:szCs w:val="28"/>
              </w:rPr>
              <w:t xml:space="preserve"> тыс. руб:</w:t>
            </w:r>
          </w:p>
          <w:p w:rsidR="00FC53E7" w:rsidRPr="00142AFF" w:rsidRDefault="00FC53E7" w:rsidP="00A44356">
            <w:pPr>
              <w:jc w:val="both"/>
              <w:rPr>
                <w:sz w:val="28"/>
                <w:szCs w:val="28"/>
              </w:rPr>
            </w:pPr>
            <w:r w:rsidRPr="00142AFF">
              <w:rPr>
                <w:sz w:val="28"/>
                <w:szCs w:val="28"/>
              </w:rPr>
              <w:t>- на 20</w:t>
            </w:r>
            <w:r>
              <w:rPr>
                <w:sz w:val="28"/>
                <w:szCs w:val="28"/>
              </w:rPr>
              <w:t>22</w:t>
            </w:r>
            <w:r w:rsidRPr="00142AFF">
              <w:rPr>
                <w:sz w:val="28"/>
                <w:szCs w:val="28"/>
              </w:rPr>
              <w:t xml:space="preserve"> год</w:t>
            </w:r>
            <w:r>
              <w:rPr>
                <w:sz w:val="28"/>
                <w:szCs w:val="28"/>
              </w:rPr>
              <w:t xml:space="preserve"> (прогнозно)</w:t>
            </w:r>
            <w:r w:rsidRPr="00142AFF">
              <w:rPr>
                <w:sz w:val="28"/>
                <w:szCs w:val="28"/>
              </w:rPr>
              <w:t xml:space="preserve"> </w:t>
            </w:r>
            <w:r w:rsidR="00A44356">
              <w:rPr>
                <w:sz w:val="28"/>
                <w:szCs w:val="28"/>
              </w:rPr>
              <w:t>-</w:t>
            </w:r>
            <w:r w:rsidRPr="00142AFF">
              <w:rPr>
                <w:sz w:val="28"/>
                <w:szCs w:val="28"/>
              </w:rPr>
              <w:t xml:space="preserve"> </w:t>
            </w:r>
            <w:r>
              <w:rPr>
                <w:sz w:val="28"/>
                <w:szCs w:val="28"/>
              </w:rPr>
              <w:t>20 000,0 тыс. руб.</w:t>
            </w:r>
            <w:r w:rsidR="00A44356">
              <w:rPr>
                <w:sz w:val="28"/>
                <w:szCs w:val="28"/>
              </w:rPr>
              <w:t xml:space="preserve"> (</w:t>
            </w:r>
            <w:r>
              <w:rPr>
                <w:sz w:val="28"/>
                <w:szCs w:val="28"/>
              </w:rPr>
              <w:t>за счет межбюджетных трансфертов из областного бюджета);</w:t>
            </w:r>
          </w:p>
          <w:p w:rsidR="00FC53E7" w:rsidRPr="00142AFF" w:rsidRDefault="00FC53E7" w:rsidP="00A44356">
            <w:pPr>
              <w:jc w:val="both"/>
              <w:rPr>
                <w:sz w:val="28"/>
                <w:szCs w:val="28"/>
              </w:rPr>
            </w:pPr>
            <w:r w:rsidRPr="00142AFF">
              <w:rPr>
                <w:sz w:val="28"/>
                <w:szCs w:val="28"/>
              </w:rPr>
              <w:t>- на 202</w:t>
            </w:r>
            <w:r>
              <w:rPr>
                <w:sz w:val="28"/>
                <w:szCs w:val="28"/>
              </w:rPr>
              <w:t>3</w:t>
            </w:r>
            <w:r w:rsidRPr="00142AFF">
              <w:rPr>
                <w:sz w:val="28"/>
                <w:szCs w:val="28"/>
              </w:rPr>
              <w:t xml:space="preserve"> год</w:t>
            </w:r>
            <w:r>
              <w:rPr>
                <w:sz w:val="28"/>
                <w:szCs w:val="28"/>
              </w:rPr>
              <w:t xml:space="preserve"> (прогнозно)</w:t>
            </w:r>
            <w:r w:rsidRPr="00142AFF">
              <w:rPr>
                <w:sz w:val="28"/>
                <w:szCs w:val="28"/>
              </w:rPr>
              <w:t xml:space="preserve"> </w:t>
            </w:r>
            <w:r w:rsidR="00A44356">
              <w:rPr>
                <w:sz w:val="28"/>
                <w:szCs w:val="28"/>
              </w:rPr>
              <w:t>-</w:t>
            </w:r>
            <w:r w:rsidRPr="00142AFF">
              <w:rPr>
                <w:sz w:val="28"/>
                <w:szCs w:val="28"/>
              </w:rPr>
              <w:t xml:space="preserve"> </w:t>
            </w:r>
            <w:r>
              <w:rPr>
                <w:sz w:val="28"/>
                <w:szCs w:val="28"/>
              </w:rPr>
              <w:t>20 000,0 тыс. руб.</w:t>
            </w:r>
            <w:r w:rsidR="00A44356">
              <w:rPr>
                <w:sz w:val="28"/>
                <w:szCs w:val="28"/>
              </w:rPr>
              <w:t xml:space="preserve"> (</w:t>
            </w:r>
            <w:r>
              <w:rPr>
                <w:sz w:val="28"/>
                <w:szCs w:val="28"/>
              </w:rPr>
              <w:t>за счет межбюджетных трансфертов из областного бюджета);</w:t>
            </w:r>
          </w:p>
          <w:p w:rsidR="00FC53E7" w:rsidRPr="00142AFF" w:rsidRDefault="00FC53E7" w:rsidP="00A44356">
            <w:pPr>
              <w:jc w:val="both"/>
              <w:rPr>
                <w:sz w:val="28"/>
                <w:szCs w:val="28"/>
              </w:rPr>
            </w:pPr>
            <w:r w:rsidRPr="00142AFF">
              <w:rPr>
                <w:sz w:val="28"/>
                <w:szCs w:val="28"/>
              </w:rPr>
              <w:t>- на 202</w:t>
            </w:r>
            <w:r>
              <w:rPr>
                <w:sz w:val="28"/>
                <w:szCs w:val="28"/>
              </w:rPr>
              <w:t>4</w:t>
            </w:r>
            <w:r w:rsidRPr="00142AFF">
              <w:rPr>
                <w:sz w:val="28"/>
                <w:szCs w:val="28"/>
              </w:rPr>
              <w:t xml:space="preserve"> год </w:t>
            </w:r>
            <w:r>
              <w:rPr>
                <w:sz w:val="28"/>
                <w:szCs w:val="28"/>
              </w:rPr>
              <w:t>(прогнозно)</w:t>
            </w:r>
            <w:r w:rsidRPr="00142AFF">
              <w:rPr>
                <w:sz w:val="28"/>
                <w:szCs w:val="28"/>
              </w:rPr>
              <w:t xml:space="preserve"> </w:t>
            </w:r>
            <w:r w:rsidR="00A44356">
              <w:rPr>
                <w:sz w:val="28"/>
                <w:szCs w:val="28"/>
              </w:rPr>
              <w:t>-</w:t>
            </w:r>
            <w:r w:rsidRPr="00142AFF">
              <w:rPr>
                <w:sz w:val="28"/>
                <w:szCs w:val="28"/>
              </w:rPr>
              <w:t xml:space="preserve"> </w:t>
            </w:r>
            <w:r>
              <w:rPr>
                <w:sz w:val="28"/>
                <w:szCs w:val="28"/>
              </w:rPr>
              <w:t>20 000,0 тыс. руб.</w:t>
            </w:r>
            <w:r w:rsidR="00A44356">
              <w:rPr>
                <w:sz w:val="28"/>
                <w:szCs w:val="28"/>
              </w:rPr>
              <w:t xml:space="preserve"> (</w:t>
            </w:r>
            <w:r>
              <w:rPr>
                <w:sz w:val="28"/>
                <w:szCs w:val="28"/>
              </w:rPr>
              <w:t>за счет межбюджетных трансфертов из областного бюджета);</w:t>
            </w:r>
          </w:p>
          <w:p w:rsidR="00FC53E7" w:rsidRPr="00142AFF" w:rsidRDefault="00FC53E7" w:rsidP="00A44356">
            <w:pPr>
              <w:jc w:val="both"/>
              <w:rPr>
                <w:sz w:val="28"/>
                <w:szCs w:val="28"/>
              </w:rPr>
            </w:pPr>
            <w:r w:rsidRPr="00142AFF">
              <w:rPr>
                <w:sz w:val="28"/>
                <w:szCs w:val="28"/>
              </w:rPr>
              <w:lastRenderedPageBreak/>
              <w:t>- на 202</w:t>
            </w:r>
            <w:r>
              <w:rPr>
                <w:sz w:val="28"/>
                <w:szCs w:val="28"/>
              </w:rPr>
              <w:t>5</w:t>
            </w:r>
            <w:r w:rsidRPr="00142AFF">
              <w:rPr>
                <w:sz w:val="28"/>
                <w:szCs w:val="28"/>
              </w:rPr>
              <w:t xml:space="preserve"> год</w:t>
            </w:r>
            <w:r w:rsidR="00A44356">
              <w:rPr>
                <w:sz w:val="28"/>
                <w:szCs w:val="28"/>
              </w:rPr>
              <w:t xml:space="preserve"> </w:t>
            </w:r>
            <w:r>
              <w:rPr>
                <w:sz w:val="28"/>
                <w:szCs w:val="28"/>
              </w:rPr>
              <w:t>(прогнозно)</w:t>
            </w:r>
            <w:r w:rsidRPr="00142AFF">
              <w:rPr>
                <w:sz w:val="28"/>
                <w:szCs w:val="28"/>
              </w:rPr>
              <w:t xml:space="preserve"> </w:t>
            </w:r>
            <w:r w:rsidR="00A44356">
              <w:rPr>
                <w:sz w:val="28"/>
                <w:szCs w:val="28"/>
              </w:rPr>
              <w:t>-</w:t>
            </w:r>
            <w:r w:rsidRPr="00142AFF">
              <w:rPr>
                <w:sz w:val="28"/>
                <w:szCs w:val="28"/>
              </w:rPr>
              <w:t xml:space="preserve"> </w:t>
            </w:r>
            <w:r>
              <w:rPr>
                <w:sz w:val="28"/>
                <w:szCs w:val="28"/>
              </w:rPr>
              <w:t>20 000,0 тыс. руб.</w:t>
            </w:r>
            <w:r w:rsidR="00A44356">
              <w:rPr>
                <w:sz w:val="28"/>
                <w:szCs w:val="28"/>
              </w:rPr>
              <w:t xml:space="preserve"> (</w:t>
            </w:r>
            <w:r>
              <w:rPr>
                <w:sz w:val="28"/>
                <w:szCs w:val="28"/>
              </w:rPr>
              <w:t>за счет межбюджетных трансфертов из областного бюджета);</w:t>
            </w:r>
          </w:p>
          <w:p w:rsidR="00FC53E7" w:rsidRPr="00142AFF" w:rsidRDefault="00FC53E7" w:rsidP="00EA128D">
            <w:pPr>
              <w:jc w:val="both"/>
              <w:rPr>
                <w:sz w:val="28"/>
                <w:szCs w:val="28"/>
              </w:rPr>
            </w:pPr>
            <w:r w:rsidRPr="00142AFF">
              <w:rPr>
                <w:sz w:val="28"/>
                <w:szCs w:val="28"/>
              </w:rPr>
              <w:t>- на 202</w:t>
            </w:r>
            <w:r>
              <w:rPr>
                <w:sz w:val="28"/>
                <w:szCs w:val="28"/>
              </w:rPr>
              <w:t>6</w:t>
            </w:r>
            <w:r w:rsidRPr="00142AFF">
              <w:rPr>
                <w:sz w:val="28"/>
                <w:szCs w:val="28"/>
              </w:rPr>
              <w:t xml:space="preserve"> год</w:t>
            </w:r>
            <w:r w:rsidR="00A44356">
              <w:rPr>
                <w:sz w:val="28"/>
                <w:szCs w:val="28"/>
              </w:rPr>
              <w:t xml:space="preserve"> </w:t>
            </w:r>
            <w:r>
              <w:rPr>
                <w:sz w:val="28"/>
                <w:szCs w:val="28"/>
              </w:rPr>
              <w:t>(прогнозно)</w:t>
            </w:r>
            <w:r w:rsidRPr="00142AFF">
              <w:rPr>
                <w:sz w:val="28"/>
                <w:szCs w:val="28"/>
              </w:rPr>
              <w:t xml:space="preserve"> </w:t>
            </w:r>
            <w:r w:rsidR="00A44356">
              <w:rPr>
                <w:sz w:val="28"/>
                <w:szCs w:val="28"/>
              </w:rPr>
              <w:t>-</w:t>
            </w:r>
            <w:r w:rsidRPr="00142AFF">
              <w:rPr>
                <w:sz w:val="28"/>
                <w:szCs w:val="28"/>
              </w:rPr>
              <w:t xml:space="preserve"> </w:t>
            </w:r>
            <w:r>
              <w:rPr>
                <w:sz w:val="28"/>
                <w:szCs w:val="28"/>
              </w:rPr>
              <w:t>20 000,0 тыс. руб.</w:t>
            </w:r>
            <w:r w:rsidR="00A44356">
              <w:rPr>
                <w:sz w:val="28"/>
                <w:szCs w:val="28"/>
              </w:rPr>
              <w:t xml:space="preserve"> (</w:t>
            </w:r>
            <w:r>
              <w:rPr>
                <w:sz w:val="28"/>
                <w:szCs w:val="28"/>
              </w:rPr>
              <w:t>за счет межбюджетных трансфертов из областного бюджета)</w:t>
            </w:r>
          </w:p>
        </w:tc>
      </w:tr>
      <w:tr w:rsidR="00FC53E7" w:rsidRPr="00142AFF" w:rsidTr="00EA128D">
        <w:trPr>
          <w:trHeight w:val="1357"/>
        </w:trPr>
        <w:tc>
          <w:tcPr>
            <w:tcW w:w="2552" w:type="dxa"/>
            <w:tcBorders>
              <w:top w:val="single" w:sz="4" w:space="0" w:color="auto"/>
              <w:left w:val="single" w:sz="4" w:space="0" w:color="auto"/>
              <w:bottom w:val="single" w:sz="4" w:space="0" w:color="auto"/>
              <w:right w:val="single" w:sz="4" w:space="0" w:color="auto"/>
            </w:tcBorders>
            <w:hideMark/>
          </w:tcPr>
          <w:p w:rsidR="00FC53E7" w:rsidRPr="00142AFF" w:rsidRDefault="00FC53E7" w:rsidP="00EA128D">
            <w:pPr>
              <w:rPr>
                <w:b/>
                <w:sz w:val="28"/>
                <w:szCs w:val="28"/>
              </w:rPr>
            </w:pPr>
            <w:r w:rsidRPr="00142AFF">
              <w:rPr>
                <w:b/>
                <w:sz w:val="28"/>
                <w:szCs w:val="28"/>
              </w:rPr>
              <w:lastRenderedPageBreak/>
              <w:t>Ожидаемые конечные результаты реализации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FC53E7" w:rsidRPr="00142AFF" w:rsidRDefault="00FC53E7" w:rsidP="00EA128D">
            <w:pPr>
              <w:jc w:val="both"/>
              <w:rPr>
                <w:sz w:val="28"/>
                <w:szCs w:val="28"/>
              </w:rPr>
            </w:pPr>
            <w:r w:rsidRPr="00142AFF">
              <w:rPr>
                <w:sz w:val="28"/>
                <w:szCs w:val="28"/>
              </w:rPr>
              <w:t xml:space="preserve">Проведение работ по </w:t>
            </w:r>
            <w:r>
              <w:rPr>
                <w:sz w:val="28"/>
                <w:szCs w:val="28"/>
              </w:rPr>
              <w:t>устройству</w:t>
            </w:r>
            <w:r w:rsidRPr="00142AFF">
              <w:rPr>
                <w:sz w:val="28"/>
                <w:szCs w:val="28"/>
              </w:rPr>
              <w:t xml:space="preserve"> </w:t>
            </w:r>
            <w:r>
              <w:rPr>
                <w:sz w:val="28"/>
                <w:szCs w:val="28"/>
              </w:rPr>
              <w:t>пешеходных зон (тротуаров) 25,4 км.</w:t>
            </w:r>
          </w:p>
        </w:tc>
      </w:tr>
      <w:tr w:rsidR="00FC53E7" w:rsidRPr="00142AFF" w:rsidTr="00EA128D">
        <w:trPr>
          <w:trHeight w:val="20"/>
        </w:trPr>
        <w:tc>
          <w:tcPr>
            <w:tcW w:w="2552" w:type="dxa"/>
            <w:tcBorders>
              <w:top w:val="single" w:sz="4" w:space="0" w:color="auto"/>
              <w:left w:val="single" w:sz="4" w:space="0" w:color="auto"/>
              <w:bottom w:val="single" w:sz="4" w:space="0" w:color="auto"/>
              <w:right w:val="single" w:sz="4" w:space="0" w:color="auto"/>
            </w:tcBorders>
            <w:hideMark/>
          </w:tcPr>
          <w:p w:rsidR="00FC53E7" w:rsidRPr="00142AFF" w:rsidRDefault="00FC53E7" w:rsidP="00EA128D">
            <w:pPr>
              <w:rPr>
                <w:b/>
                <w:sz w:val="28"/>
                <w:szCs w:val="28"/>
              </w:rPr>
            </w:pPr>
            <w:r w:rsidRPr="00142AFF">
              <w:rPr>
                <w:b/>
                <w:sz w:val="28"/>
                <w:szCs w:val="28"/>
              </w:rPr>
              <w:t>Система организации контроля за исполнением программы</w:t>
            </w:r>
          </w:p>
        </w:tc>
        <w:tc>
          <w:tcPr>
            <w:tcW w:w="7229" w:type="dxa"/>
            <w:tcBorders>
              <w:top w:val="single" w:sz="4" w:space="0" w:color="auto"/>
              <w:left w:val="single" w:sz="4" w:space="0" w:color="auto"/>
              <w:bottom w:val="single" w:sz="4" w:space="0" w:color="auto"/>
              <w:right w:val="single" w:sz="4" w:space="0" w:color="auto"/>
            </w:tcBorders>
            <w:hideMark/>
          </w:tcPr>
          <w:p w:rsidR="00FC53E7" w:rsidRPr="00142AFF" w:rsidRDefault="00FC53E7" w:rsidP="00EA128D">
            <w:pPr>
              <w:jc w:val="both"/>
              <w:rPr>
                <w:sz w:val="28"/>
                <w:szCs w:val="28"/>
              </w:rPr>
            </w:pPr>
            <w:r w:rsidRPr="00142AFF">
              <w:rPr>
                <w:sz w:val="28"/>
                <w:szCs w:val="28"/>
              </w:rPr>
              <w:t>Контроль за исполнением программы осуществляется главой Калининского муниципального района</w:t>
            </w:r>
          </w:p>
        </w:tc>
      </w:tr>
    </w:tbl>
    <w:p w:rsidR="00FC53E7" w:rsidRPr="00F947FD" w:rsidRDefault="00FC53E7" w:rsidP="00F947FD">
      <w:pPr>
        <w:jc w:val="center"/>
        <w:rPr>
          <w:b/>
          <w:sz w:val="28"/>
          <w:szCs w:val="28"/>
        </w:rPr>
      </w:pPr>
      <w:bookmarkStart w:id="0" w:name="2"/>
      <w:bookmarkEnd w:id="0"/>
    </w:p>
    <w:p w:rsidR="00F947FD" w:rsidRDefault="00F947FD" w:rsidP="00F947FD">
      <w:pPr>
        <w:pStyle w:val="af"/>
        <w:numPr>
          <w:ilvl w:val="0"/>
          <w:numId w:val="35"/>
        </w:numPr>
        <w:spacing w:after="0" w:line="240" w:lineRule="auto"/>
        <w:ind w:left="0" w:firstLine="0"/>
        <w:contextualSpacing w:val="0"/>
        <w:jc w:val="center"/>
        <w:rPr>
          <w:rFonts w:ascii="Times New Roman" w:hAnsi="Times New Roman"/>
          <w:b/>
          <w:sz w:val="28"/>
          <w:szCs w:val="28"/>
        </w:rPr>
      </w:pPr>
      <w:r>
        <w:rPr>
          <w:rFonts w:ascii="Times New Roman" w:hAnsi="Times New Roman"/>
          <w:b/>
          <w:sz w:val="28"/>
          <w:szCs w:val="28"/>
        </w:rPr>
        <w:t xml:space="preserve"> </w:t>
      </w:r>
      <w:r w:rsidR="00FC53E7" w:rsidRPr="00F947FD">
        <w:rPr>
          <w:rFonts w:ascii="Times New Roman" w:hAnsi="Times New Roman"/>
          <w:b/>
          <w:sz w:val="28"/>
          <w:szCs w:val="28"/>
        </w:rPr>
        <w:t>Содержание проблемы и необходимость ее решения</w:t>
      </w:r>
    </w:p>
    <w:p w:rsidR="00FC53E7" w:rsidRPr="00F947FD" w:rsidRDefault="00FC53E7" w:rsidP="00F947FD">
      <w:pPr>
        <w:pStyle w:val="af"/>
        <w:spacing w:after="0" w:line="240" w:lineRule="auto"/>
        <w:ind w:left="0"/>
        <w:contextualSpacing w:val="0"/>
        <w:jc w:val="center"/>
        <w:rPr>
          <w:rFonts w:ascii="Times New Roman" w:hAnsi="Times New Roman"/>
          <w:b/>
          <w:sz w:val="28"/>
          <w:szCs w:val="28"/>
        </w:rPr>
      </w:pPr>
      <w:r w:rsidRPr="00F947FD">
        <w:rPr>
          <w:rFonts w:ascii="Times New Roman" w:hAnsi="Times New Roman"/>
          <w:b/>
          <w:sz w:val="28"/>
          <w:szCs w:val="28"/>
        </w:rPr>
        <w:t>программным методом</w:t>
      </w:r>
    </w:p>
    <w:p w:rsidR="00FC53E7" w:rsidRPr="00F947FD" w:rsidRDefault="00FC53E7" w:rsidP="00F947FD">
      <w:pPr>
        <w:ind w:firstLine="567"/>
        <w:jc w:val="both"/>
        <w:rPr>
          <w:sz w:val="28"/>
          <w:szCs w:val="28"/>
        </w:rPr>
      </w:pPr>
      <w:r w:rsidRPr="00F947FD">
        <w:rPr>
          <w:sz w:val="28"/>
          <w:szCs w:val="28"/>
        </w:rPr>
        <w:t>Разработка муниципальной программы «Пешеходная инфраструктура</w:t>
      </w:r>
      <w:r w:rsidR="00F947FD">
        <w:rPr>
          <w:sz w:val="28"/>
          <w:szCs w:val="28"/>
        </w:rPr>
        <w:t xml:space="preserve"> </w:t>
      </w:r>
      <w:r w:rsidRPr="00F947FD">
        <w:rPr>
          <w:sz w:val="28"/>
          <w:szCs w:val="28"/>
        </w:rPr>
        <w:t>Кали</w:t>
      </w:r>
      <w:r w:rsidR="00F947FD">
        <w:rPr>
          <w:sz w:val="28"/>
          <w:szCs w:val="28"/>
        </w:rPr>
        <w:t xml:space="preserve">нинского муниципального района </w:t>
      </w:r>
      <w:r w:rsidRPr="00F947FD">
        <w:rPr>
          <w:sz w:val="28"/>
          <w:szCs w:val="28"/>
        </w:rPr>
        <w:t>Саратов</w:t>
      </w:r>
      <w:r w:rsidR="00F947FD">
        <w:rPr>
          <w:sz w:val="28"/>
          <w:szCs w:val="28"/>
        </w:rPr>
        <w:t>ской области на 2022-2026 годы»</w:t>
      </w:r>
      <w:r w:rsidRPr="00F947FD">
        <w:rPr>
          <w:sz w:val="28"/>
          <w:szCs w:val="28"/>
        </w:rPr>
        <w:t xml:space="preserve"> (далее Программа) направлена на улучшение условий проживания и обеспечение безопасности перемещения жителей по территории населенных пунктов района. В приоритетном порядке органом местного самоуправления уделяется внимание обеспечению доступного подхо</w:t>
      </w:r>
      <w:r w:rsidR="00F947FD">
        <w:rPr>
          <w:sz w:val="28"/>
          <w:szCs w:val="28"/>
        </w:rPr>
        <w:t>дка к объектам социальной сферы</w:t>
      </w:r>
      <w:r w:rsidRPr="00F947FD">
        <w:rPr>
          <w:sz w:val="28"/>
          <w:szCs w:val="28"/>
        </w:rPr>
        <w:t xml:space="preserve">. Благоустройству территории населенных пунктов придается большое значение. Современные условия диктуют высокие требования к внешнему облику современного города или поселка. В районе необходимо изменить подход к комфортности и безопасности окружающего пространства. Обеспечение своевременного и качественного содержания и ремонта проезжих территорий, тротуаров, </w:t>
      </w:r>
      <w:r w:rsidR="00F947FD">
        <w:rPr>
          <w:sz w:val="28"/>
          <w:szCs w:val="28"/>
        </w:rPr>
        <w:t>пешеходных зон</w:t>
      </w:r>
      <w:r w:rsidRPr="00F947FD">
        <w:rPr>
          <w:sz w:val="28"/>
          <w:szCs w:val="28"/>
        </w:rPr>
        <w:t>,</w:t>
      </w:r>
      <w:r w:rsidR="00F947FD">
        <w:rPr>
          <w:sz w:val="28"/>
          <w:szCs w:val="28"/>
        </w:rPr>
        <w:t xml:space="preserve"> </w:t>
      </w:r>
      <w:r w:rsidRPr="00F947FD">
        <w:rPr>
          <w:sz w:val="28"/>
          <w:szCs w:val="28"/>
        </w:rPr>
        <w:t xml:space="preserve">внутридомовых проездов. В последние годы все более пристальное внимание стало уделяться внешнему облику населенного пункта. Жизнь современного города или села постоянно требует совершенствования и развития благоустройства территорий. Наиболее важным элементом в благоустройстве территорий является улично-дорожная сеть, которая включает в себя многообразие функционального назначения. Состояние улиц и дорог имеет большое значение для организации движения городского транспорта и пешеходов, улучшения санитарно-гигиенических условий для проживания и архитектурно-планировочного облика населенного пункта. Экономическая природа улиц и дорог характеризуется тем, что при одной и той же материальной форме они выступают одновременно и как основные производственные фонды, и как основные фонды потребительского назначения. Такое сочетание двух противоположных экономических категорий обусловлено многообразием оказываемых ими услуг. Совершенствование и развитие территорий в современных условиях приобретает первостепенное значение для создания комфортных условий для проживания населения. Основанием разработки программы являются Федеральный закон от 06.10.2003 </w:t>
      </w:r>
      <w:r w:rsidR="00F947FD">
        <w:rPr>
          <w:sz w:val="28"/>
          <w:szCs w:val="28"/>
        </w:rPr>
        <w:t>года № 131-ФЗ «</w:t>
      </w:r>
      <w:r w:rsidRPr="00F947FD">
        <w:rPr>
          <w:sz w:val="28"/>
          <w:szCs w:val="28"/>
        </w:rPr>
        <w:t xml:space="preserve">Об общих принципах организации местного самоуправления в </w:t>
      </w:r>
      <w:r w:rsidR="00F947FD">
        <w:rPr>
          <w:sz w:val="28"/>
          <w:szCs w:val="28"/>
        </w:rPr>
        <w:lastRenderedPageBreak/>
        <w:t>Российской Федерации»</w:t>
      </w:r>
      <w:r w:rsidRPr="00F947FD">
        <w:rPr>
          <w:sz w:val="28"/>
          <w:szCs w:val="28"/>
        </w:rPr>
        <w:t xml:space="preserve"> - организация благоустройства и озеленения территории городского поселения.</w:t>
      </w:r>
    </w:p>
    <w:p w:rsidR="00FC53E7" w:rsidRPr="00F947FD" w:rsidRDefault="00FC53E7" w:rsidP="00F947FD">
      <w:pPr>
        <w:ind w:firstLine="567"/>
        <w:jc w:val="both"/>
        <w:rPr>
          <w:sz w:val="28"/>
          <w:szCs w:val="28"/>
        </w:rPr>
      </w:pPr>
    </w:p>
    <w:p w:rsidR="00FC53E7" w:rsidRPr="003D3A35" w:rsidRDefault="00FC53E7" w:rsidP="003D3A35">
      <w:pPr>
        <w:jc w:val="center"/>
        <w:rPr>
          <w:b/>
          <w:sz w:val="28"/>
          <w:szCs w:val="28"/>
        </w:rPr>
      </w:pPr>
      <w:r w:rsidRPr="003D3A35">
        <w:rPr>
          <w:b/>
          <w:sz w:val="28"/>
          <w:szCs w:val="28"/>
        </w:rPr>
        <w:t>2. Цели и задачи программы</w:t>
      </w:r>
    </w:p>
    <w:p w:rsidR="00FC53E7" w:rsidRPr="00F947FD" w:rsidRDefault="00FC53E7" w:rsidP="00F947FD">
      <w:pPr>
        <w:ind w:firstLine="567"/>
        <w:jc w:val="both"/>
        <w:rPr>
          <w:sz w:val="28"/>
          <w:szCs w:val="28"/>
        </w:rPr>
      </w:pPr>
      <w:r w:rsidRPr="00F947FD">
        <w:rPr>
          <w:sz w:val="28"/>
          <w:szCs w:val="28"/>
        </w:rPr>
        <w:t>2.1. Целью программы является:</w:t>
      </w:r>
    </w:p>
    <w:p w:rsidR="00FC53E7" w:rsidRPr="00F947FD" w:rsidRDefault="00FC53E7" w:rsidP="00F947FD">
      <w:pPr>
        <w:ind w:firstLine="567"/>
        <w:jc w:val="both"/>
        <w:rPr>
          <w:sz w:val="28"/>
          <w:szCs w:val="28"/>
        </w:rPr>
      </w:pPr>
      <w:r w:rsidRPr="00F947FD">
        <w:rPr>
          <w:sz w:val="28"/>
          <w:szCs w:val="28"/>
        </w:rPr>
        <w:t>Комплексное развитие и благоустройство района, направленное на улучшение его внешнего облика и создание максимально благоприятных, комфортных условий для проживания жителей.</w:t>
      </w:r>
    </w:p>
    <w:p w:rsidR="00FC53E7" w:rsidRPr="00F947FD" w:rsidRDefault="00FC53E7" w:rsidP="00F947FD">
      <w:pPr>
        <w:ind w:firstLine="567"/>
        <w:jc w:val="both"/>
        <w:rPr>
          <w:sz w:val="28"/>
          <w:szCs w:val="28"/>
        </w:rPr>
      </w:pPr>
      <w:r w:rsidRPr="00F947FD">
        <w:rPr>
          <w:sz w:val="28"/>
          <w:szCs w:val="28"/>
        </w:rPr>
        <w:t>2.2. Задачи программы:</w:t>
      </w:r>
    </w:p>
    <w:p w:rsidR="00FC53E7" w:rsidRPr="00F947FD" w:rsidRDefault="00FC53E7" w:rsidP="00F947FD">
      <w:pPr>
        <w:ind w:firstLine="567"/>
        <w:jc w:val="both"/>
        <w:rPr>
          <w:sz w:val="28"/>
          <w:szCs w:val="28"/>
        </w:rPr>
      </w:pPr>
      <w:r w:rsidRPr="00F947FD">
        <w:rPr>
          <w:sz w:val="28"/>
          <w:szCs w:val="28"/>
        </w:rPr>
        <w:t>Устройство пешеходных зон тротуара) и их (его) примыканий к автодороге с учетом требований для передвижения маломобильных групп населения..</w:t>
      </w:r>
    </w:p>
    <w:p w:rsidR="00FC53E7" w:rsidRPr="00F947FD" w:rsidRDefault="00FC53E7" w:rsidP="00F947FD">
      <w:pPr>
        <w:ind w:firstLine="567"/>
        <w:jc w:val="both"/>
        <w:rPr>
          <w:sz w:val="28"/>
          <w:szCs w:val="28"/>
        </w:rPr>
      </w:pPr>
    </w:p>
    <w:p w:rsidR="00FC53E7" w:rsidRPr="00863CB4" w:rsidRDefault="00FC53E7" w:rsidP="00863CB4">
      <w:pPr>
        <w:ind w:firstLine="567"/>
        <w:jc w:val="center"/>
        <w:rPr>
          <w:b/>
          <w:sz w:val="28"/>
          <w:szCs w:val="28"/>
        </w:rPr>
      </w:pPr>
      <w:r w:rsidRPr="00863CB4">
        <w:rPr>
          <w:b/>
          <w:sz w:val="28"/>
          <w:szCs w:val="28"/>
        </w:rPr>
        <w:t>3. Ресурсное обеспечение программы</w:t>
      </w:r>
    </w:p>
    <w:p w:rsidR="00FC53E7" w:rsidRPr="00F947FD" w:rsidRDefault="00FC53E7" w:rsidP="00F947FD">
      <w:pPr>
        <w:ind w:firstLine="567"/>
        <w:jc w:val="both"/>
        <w:rPr>
          <w:sz w:val="28"/>
          <w:szCs w:val="28"/>
        </w:rPr>
      </w:pPr>
      <w:r w:rsidRPr="00F947FD">
        <w:rPr>
          <w:sz w:val="28"/>
          <w:szCs w:val="28"/>
        </w:rPr>
        <w:t>Общий объем финансового обеспечения мероприятий программы за счет средств бюджетов муниципальных образований Калининского муниципального района составляет 100 000,0 тыс. руб. в том числе за счет межбюджетных трансфертов из областного бюджета 100 000,0 тыс. руб:</w:t>
      </w:r>
    </w:p>
    <w:p w:rsidR="00FC53E7" w:rsidRPr="00F947FD" w:rsidRDefault="00FC53E7" w:rsidP="00F947FD">
      <w:pPr>
        <w:ind w:firstLine="567"/>
        <w:jc w:val="both"/>
        <w:rPr>
          <w:sz w:val="28"/>
          <w:szCs w:val="28"/>
        </w:rPr>
      </w:pPr>
      <w:r w:rsidRPr="00F947FD">
        <w:rPr>
          <w:sz w:val="28"/>
          <w:szCs w:val="28"/>
        </w:rPr>
        <w:t xml:space="preserve">- на 2022 год (прогнозно) </w:t>
      </w:r>
      <w:r w:rsidR="00863CB4">
        <w:rPr>
          <w:sz w:val="28"/>
          <w:szCs w:val="28"/>
        </w:rPr>
        <w:t>-</w:t>
      </w:r>
      <w:r w:rsidRPr="00F947FD">
        <w:rPr>
          <w:sz w:val="28"/>
          <w:szCs w:val="28"/>
        </w:rPr>
        <w:t xml:space="preserve"> 20 000,0 тыс. руб.</w:t>
      </w:r>
      <w:r w:rsidR="00863CB4">
        <w:rPr>
          <w:sz w:val="28"/>
          <w:szCs w:val="28"/>
        </w:rPr>
        <w:t xml:space="preserve"> (</w:t>
      </w:r>
      <w:r w:rsidRPr="00F947FD">
        <w:rPr>
          <w:sz w:val="28"/>
          <w:szCs w:val="28"/>
        </w:rPr>
        <w:t>за счет межбюджетных трансфертов из областного бюджета);</w:t>
      </w:r>
    </w:p>
    <w:p w:rsidR="00FC53E7" w:rsidRPr="00F947FD" w:rsidRDefault="00FC53E7" w:rsidP="00F947FD">
      <w:pPr>
        <w:ind w:firstLine="567"/>
        <w:jc w:val="both"/>
        <w:rPr>
          <w:sz w:val="28"/>
          <w:szCs w:val="28"/>
        </w:rPr>
      </w:pPr>
      <w:r w:rsidRPr="00F947FD">
        <w:rPr>
          <w:sz w:val="28"/>
          <w:szCs w:val="28"/>
        </w:rPr>
        <w:t xml:space="preserve">- на 2023 год (прогнозно) </w:t>
      </w:r>
      <w:r w:rsidR="00863CB4">
        <w:rPr>
          <w:sz w:val="28"/>
          <w:szCs w:val="28"/>
        </w:rPr>
        <w:t>-</w:t>
      </w:r>
      <w:r w:rsidRPr="00F947FD">
        <w:rPr>
          <w:sz w:val="28"/>
          <w:szCs w:val="28"/>
        </w:rPr>
        <w:t xml:space="preserve"> 20 000,0 тыс. руб.</w:t>
      </w:r>
      <w:r w:rsidR="00863CB4">
        <w:rPr>
          <w:sz w:val="28"/>
          <w:szCs w:val="28"/>
        </w:rPr>
        <w:t xml:space="preserve"> (</w:t>
      </w:r>
      <w:r w:rsidRPr="00F947FD">
        <w:rPr>
          <w:sz w:val="28"/>
          <w:szCs w:val="28"/>
        </w:rPr>
        <w:t>за счет межбюджетных трансфертов из областного бюджета);</w:t>
      </w:r>
    </w:p>
    <w:p w:rsidR="00FC53E7" w:rsidRPr="00F947FD" w:rsidRDefault="00FC53E7" w:rsidP="00F947FD">
      <w:pPr>
        <w:ind w:firstLine="567"/>
        <w:jc w:val="both"/>
        <w:rPr>
          <w:sz w:val="28"/>
          <w:szCs w:val="28"/>
        </w:rPr>
      </w:pPr>
      <w:r w:rsidRPr="00F947FD">
        <w:rPr>
          <w:sz w:val="28"/>
          <w:szCs w:val="28"/>
        </w:rPr>
        <w:t xml:space="preserve">- на 2024 год (прогнозно) </w:t>
      </w:r>
      <w:r w:rsidR="00863CB4">
        <w:rPr>
          <w:sz w:val="28"/>
          <w:szCs w:val="28"/>
        </w:rPr>
        <w:t>-</w:t>
      </w:r>
      <w:r w:rsidRPr="00F947FD">
        <w:rPr>
          <w:sz w:val="28"/>
          <w:szCs w:val="28"/>
        </w:rPr>
        <w:t xml:space="preserve"> 20 000,0 тыс. руб.</w:t>
      </w:r>
      <w:r w:rsidR="00863CB4">
        <w:rPr>
          <w:sz w:val="28"/>
          <w:szCs w:val="28"/>
        </w:rPr>
        <w:t xml:space="preserve"> (</w:t>
      </w:r>
      <w:r w:rsidRPr="00F947FD">
        <w:rPr>
          <w:sz w:val="28"/>
          <w:szCs w:val="28"/>
        </w:rPr>
        <w:t>за счет межбюджетных трансфертов из областного бюджета);</w:t>
      </w:r>
    </w:p>
    <w:p w:rsidR="00FC53E7" w:rsidRPr="00F947FD" w:rsidRDefault="00FC53E7" w:rsidP="00F947FD">
      <w:pPr>
        <w:ind w:firstLine="567"/>
        <w:jc w:val="both"/>
        <w:rPr>
          <w:sz w:val="28"/>
          <w:szCs w:val="28"/>
        </w:rPr>
      </w:pPr>
      <w:r w:rsidRPr="00F947FD">
        <w:rPr>
          <w:sz w:val="28"/>
          <w:szCs w:val="28"/>
        </w:rPr>
        <w:t xml:space="preserve">- на 2025 год(прогнозно) </w:t>
      </w:r>
      <w:r w:rsidR="00863CB4">
        <w:rPr>
          <w:sz w:val="28"/>
          <w:szCs w:val="28"/>
        </w:rPr>
        <w:t>-</w:t>
      </w:r>
      <w:r w:rsidRPr="00F947FD">
        <w:rPr>
          <w:sz w:val="28"/>
          <w:szCs w:val="28"/>
        </w:rPr>
        <w:t xml:space="preserve"> </w:t>
      </w:r>
      <w:r w:rsidR="00863CB4">
        <w:rPr>
          <w:sz w:val="28"/>
          <w:szCs w:val="28"/>
        </w:rPr>
        <w:t>20 000,0 тыс. руб. (</w:t>
      </w:r>
      <w:r w:rsidRPr="00F947FD">
        <w:rPr>
          <w:sz w:val="28"/>
          <w:szCs w:val="28"/>
        </w:rPr>
        <w:t>за счет межбюджетных трансфертов из областного бюджета);</w:t>
      </w:r>
    </w:p>
    <w:p w:rsidR="00FC53E7" w:rsidRPr="00F947FD" w:rsidRDefault="00FC53E7" w:rsidP="00F947FD">
      <w:pPr>
        <w:ind w:firstLine="567"/>
        <w:jc w:val="both"/>
        <w:rPr>
          <w:sz w:val="28"/>
          <w:szCs w:val="28"/>
        </w:rPr>
      </w:pPr>
      <w:r w:rsidRPr="00F947FD">
        <w:rPr>
          <w:sz w:val="28"/>
          <w:szCs w:val="28"/>
        </w:rPr>
        <w:t xml:space="preserve">- на 2026 год(прогнозно) </w:t>
      </w:r>
      <w:r w:rsidR="00863CB4">
        <w:rPr>
          <w:sz w:val="28"/>
          <w:szCs w:val="28"/>
        </w:rPr>
        <w:t>-</w:t>
      </w:r>
      <w:r w:rsidRPr="00F947FD">
        <w:rPr>
          <w:sz w:val="28"/>
          <w:szCs w:val="28"/>
        </w:rPr>
        <w:t xml:space="preserve"> </w:t>
      </w:r>
      <w:r w:rsidR="00863CB4">
        <w:rPr>
          <w:sz w:val="28"/>
          <w:szCs w:val="28"/>
        </w:rPr>
        <w:t>20 000,0 тыс. руб. (</w:t>
      </w:r>
      <w:r w:rsidRPr="00F947FD">
        <w:rPr>
          <w:sz w:val="28"/>
          <w:szCs w:val="28"/>
        </w:rPr>
        <w:t>за счет межбюджетных трансфертов из областного бюджета)</w:t>
      </w:r>
    </w:p>
    <w:p w:rsidR="00FC53E7" w:rsidRPr="00F947FD" w:rsidRDefault="00FC53E7" w:rsidP="00F947FD">
      <w:pPr>
        <w:ind w:firstLine="567"/>
        <w:jc w:val="both"/>
        <w:rPr>
          <w:sz w:val="28"/>
          <w:szCs w:val="28"/>
        </w:rPr>
      </w:pPr>
      <w:r w:rsidRPr="00F947FD">
        <w:rPr>
          <w:sz w:val="28"/>
          <w:szCs w:val="28"/>
        </w:rPr>
        <w:t>Финансирование мероприятий программы осуществляется за счет средств бюджетов муниципальных образований Калининского муниципального района, предусмотренных решениями Советов депутатов на очередной финансовый год, в порядке, установленном бюджетным законодательством Российской Федерации и нормативными правовыми актами органов местного самоуправления Калининского муниципального района Саратовской области.</w:t>
      </w:r>
    </w:p>
    <w:p w:rsidR="00FC53E7" w:rsidRPr="00F947FD" w:rsidRDefault="00FC53E7" w:rsidP="00F947FD">
      <w:pPr>
        <w:ind w:firstLine="567"/>
        <w:jc w:val="both"/>
        <w:rPr>
          <w:sz w:val="28"/>
          <w:szCs w:val="28"/>
        </w:rPr>
      </w:pPr>
    </w:p>
    <w:p w:rsidR="00863CB4" w:rsidRDefault="00FC53E7" w:rsidP="00863CB4">
      <w:pPr>
        <w:jc w:val="center"/>
        <w:rPr>
          <w:b/>
          <w:sz w:val="28"/>
          <w:szCs w:val="28"/>
        </w:rPr>
      </w:pPr>
      <w:r w:rsidRPr="00863CB4">
        <w:rPr>
          <w:b/>
          <w:sz w:val="28"/>
          <w:szCs w:val="28"/>
        </w:rPr>
        <w:t xml:space="preserve">4. Организация управления реализацией программы </w:t>
      </w:r>
    </w:p>
    <w:p w:rsidR="00FC53E7" w:rsidRPr="00863CB4" w:rsidRDefault="00FC53E7" w:rsidP="00863CB4">
      <w:pPr>
        <w:jc w:val="center"/>
        <w:rPr>
          <w:b/>
          <w:sz w:val="28"/>
          <w:szCs w:val="28"/>
        </w:rPr>
      </w:pPr>
      <w:r w:rsidRPr="00863CB4">
        <w:rPr>
          <w:b/>
          <w:sz w:val="28"/>
          <w:szCs w:val="28"/>
        </w:rPr>
        <w:t>и контроль за ее выполнением</w:t>
      </w:r>
    </w:p>
    <w:p w:rsidR="00FC53E7" w:rsidRPr="00F947FD" w:rsidRDefault="00FC53E7" w:rsidP="00F947FD">
      <w:pPr>
        <w:ind w:firstLine="567"/>
        <w:jc w:val="both"/>
        <w:rPr>
          <w:sz w:val="28"/>
          <w:szCs w:val="28"/>
        </w:rPr>
      </w:pPr>
      <w:r w:rsidRPr="00F947FD">
        <w:rPr>
          <w:sz w:val="28"/>
          <w:szCs w:val="28"/>
        </w:rPr>
        <w:t>Основными исполнителями программы являются:</w:t>
      </w:r>
    </w:p>
    <w:p w:rsidR="00FC53E7" w:rsidRPr="00F947FD" w:rsidRDefault="00FC53E7" w:rsidP="00F947FD">
      <w:pPr>
        <w:ind w:firstLine="567"/>
        <w:jc w:val="both"/>
        <w:rPr>
          <w:sz w:val="28"/>
          <w:szCs w:val="28"/>
        </w:rPr>
      </w:pPr>
      <w:r w:rsidRPr="00F947FD">
        <w:rPr>
          <w:sz w:val="28"/>
          <w:szCs w:val="28"/>
        </w:rPr>
        <w:t>- администрация Калининского муниципального района;</w:t>
      </w:r>
    </w:p>
    <w:p w:rsidR="00FC53E7" w:rsidRPr="00F947FD" w:rsidRDefault="00FC53E7" w:rsidP="00F947FD">
      <w:pPr>
        <w:ind w:firstLine="567"/>
        <w:jc w:val="both"/>
        <w:rPr>
          <w:sz w:val="28"/>
          <w:szCs w:val="28"/>
        </w:rPr>
      </w:pPr>
      <w:r w:rsidRPr="00F947FD">
        <w:rPr>
          <w:sz w:val="28"/>
          <w:szCs w:val="28"/>
        </w:rPr>
        <w:t>- администрации муниципальных образований Калининского района,</w:t>
      </w:r>
    </w:p>
    <w:p w:rsidR="00FC53E7" w:rsidRPr="00F947FD" w:rsidRDefault="00FC53E7" w:rsidP="00F947FD">
      <w:pPr>
        <w:ind w:firstLine="567"/>
        <w:jc w:val="both"/>
        <w:rPr>
          <w:sz w:val="28"/>
          <w:szCs w:val="28"/>
        </w:rPr>
      </w:pPr>
      <w:r w:rsidRPr="00F947FD">
        <w:rPr>
          <w:sz w:val="28"/>
          <w:szCs w:val="28"/>
        </w:rPr>
        <w:t>-</w:t>
      </w:r>
      <w:r w:rsidR="00863CB4">
        <w:rPr>
          <w:sz w:val="28"/>
          <w:szCs w:val="28"/>
        </w:rPr>
        <w:t xml:space="preserve"> </w:t>
      </w:r>
      <w:r w:rsidRPr="00F947FD">
        <w:rPr>
          <w:sz w:val="28"/>
          <w:szCs w:val="28"/>
        </w:rPr>
        <w:t>управление жилищно - коммунального хозяйства администрации муниципального района;</w:t>
      </w:r>
    </w:p>
    <w:p w:rsidR="00FC53E7" w:rsidRPr="00F947FD" w:rsidRDefault="00FC53E7" w:rsidP="00F947FD">
      <w:pPr>
        <w:ind w:firstLine="567"/>
        <w:jc w:val="both"/>
        <w:rPr>
          <w:sz w:val="28"/>
          <w:szCs w:val="28"/>
        </w:rPr>
      </w:pPr>
      <w:r w:rsidRPr="00F947FD">
        <w:rPr>
          <w:sz w:val="28"/>
          <w:szCs w:val="28"/>
        </w:rPr>
        <w:t>-</w:t>
      </w:r>
      <w:r w:rsidR="00863CB4">
        <w:rPr>
          <w:sz w:val="28"/>
          <w:szCs w:val="28"/>
        </w:rPr>
        <w:t xml:space="preserve"> </w:t>
      </w:r>
      <w:r w:rsidRPr="00F947FD">
        <w:rPr>
          <w:sz w:val="28"/>
          <w:szCs w:val="28"/>
        </w:rPr>
        <w:t>управление земельно-имущественных отношений администрации муниципального района;</w:t>
      </w:r>
    </w:p>
    <w:p w:rsidR="00FC53E7" w:rsidRPr="00F947FD" w:rsidRDefault="00FC53E7" w:rsidP="00F947FD">
      <w:pPr>
        <w:ind w:firstLine="567"/>
        <w:jc w:val="both"/>
        <w:rPr>
          <w:sz w:val="28"/>
          <w:szCs w:val="28"/>
        </w:rPr>
      </w:pPr>
      <w:r w:rsidRPr="00F947FD">
        <w:rPr>
          <w:sz w:val="28"/>
          <w:szCs w:val="28"/>
        </w:rPr>
        <w:t>С целью исполнения программы предполагается проведение следующих дополнительных мероприятий:</w:t>
      </w:r>
    </w:p>
    <w:p w:rsidR="00FC53E7" w:rsidRPr="00F947FD" w:rsidRDefault="00FC53E7" w:rsidP="00F947FD">
      <w:pPr>
        <w:ind w:firstLine="567"/>
        <w:jc w:val="both"/>
        <w:rPr>
          <w:sz w:val="28"/>
          <w:szCs w:val="28"/>
        </w:rPr>
      </w:pPr>
      <w:r w:rsidRPr="00F947FD">
        <w:rPr>
          <w:sz w:val="28"/>
          <w:szCs w:val="28"/>
        </w:rPr>
        <w:t>- решение вопросов бюджетного финансирования программы;</w:t>
      </w:r>
    </w:p>
    <w:p w:rsidR="00FC53E7" w:rsidRPr="00F947FD" w:rsidRDefault="00FC53E7" w:rsidP="00F947FD">
      <w:pPr>
        <w:ind w:firstLine="567"/>
        <w:jc w:val="both"/>
        <w:rPr>
          <w:sz w:val="28"/>
          <w:szCs w:val="28"/>
        </w:rPr>
      </w:pPr>
      <w:r w:rsidRPr="00F947FD">
        <w:rPr>
          <w:sz w:val="28"/>
          <w:szCs w:val="28"/>
        </w:rPr>
        <w:lastRenderedPageBreak/>
        <w:t>- анализ хода реализации программы и по результатам ее исполнения внесение в установленном порядке предложения по ее корректировке.</w:t>
      </w:r>
    </w:p>
    <w:p w:rsidR="00FC53E7" w:rsidRPr="00F947FD" w:rsidRDefault="00FC53E7" w:rsidP="00F947FD">
      <w:pPr>
        <w:ind w:firstLine="567"/>
        <w:jc w:val="both"/>
        <w:rPr>
          <w:sz w:val="28"/>
          <w:szCs w:val="28"/>
        </w:rPr>
      </w:pPr>
    </w:p>
    <w:p w:rsidR="00FC53E7" w:rsidRPr="00491455" w:rsidRDefault="00FC53E7" w:rsidP="00491455">
      <w:pPr>
        <w:jc w:val="center"/>
        <w:rPr>
          <w:b/>
          <w:sz w:val="28"/>
          <w:szCs w:val="28"/>
        </w:rPr>
      </w:pPr>
      <w:r w:rsidRPr="00491455">
        <w:rPr>
          <w:b/>
          <w:sz w:val="28"/>
          <w:szCs w:val="28"/>
        </w:rPr>
        <w:t>5. Оценка эффективности реализации программы</w:t>
      </w:r>
    </w:p>
    <w:p w:rsidR="00FC53E7" w:rsidRPr="00F947FD" w:rsidRDefault="00FC53E7" w:rsidP="00F947FD">
      <w:pPr>
        <w:ind w:firstLine="567"/>
        <w:jc w:val="both"/>
        <w:rPr>
          <w:sz w:val="28"/>
          <w:szCs w:val="28"/>
        </w:rPr>
      </w:pPr>
      <w:r w:rsidRPr="00F947FD">
        <w:rPr>
          <w:sz w:val="28"/>
          <w:szCs w:val="28"/>
        </w:rPr>
        <w:t>Реализация программы должна обеспечить:</w:t>
      </w:r>
    </w:p>
    <w:p w:rsidR="00FC53E7" w:rsidRPr="00F947FD" w:rsidRDefault="00FC53E7" w:rsidP="00F947FD">
      <w:pPr>
        <w:ind w:firstLine="567"/>
        <w:jc w:val="both"/>
        <w:rPr>
          <w:sz w:val="28"/>
          <w:szCs w:val="28"/>
        </w:rPr>
      </w:pPr>
      <w:r w:rsidRPr="00F947FD">
        <w:rPr>
          <w:sz w:val="28"/>
          <w:szCs w:val="28"/>
        </w:rPr>
        <w:t>5.1. Приведение всей площади пешеходной зоны района в нормативно-техническое состояние, отвечающее требованиям безопасности;</w:t>
      </w:r>
    </w:p>
    <w:p w:rsidR="00FC53E7" w:rsidRPr="00F947FD" w:rsidRDefault="00FC53E7" w:rsidP="00F947FD">
      <w:pPr>
        <w:ind w:firstLine="567"/>
        <w:jc w:val="both"/>
        <w:rPr>
          <w:sz w:val="28"/>
          <w:szCs w:val="28"/>
        </w:rPr>
      </w:pPr>
      <w:r w:rsidRPr="00F947FD">
        <w:rPr>
          <w:sz w:val="28"/>
          <w:szCs w:val="28"/>
        </w:rPr>
        <w:t>5.2. Продление срока эксплуатации существующих тротуарных объектов;</w:t>
      </w:r>
    </w:p>
    <w:p w:rsidR="00FC53E7" w:rsidRPr="00F947FD" w:rsidRDefault="00FC53E7" w:rsidP="00F947FD">
      <w:pPr>
        <w:ind w:firstLine="567"/>
        <w:jc w:val="both"/>
        <w:rPr>
          <w:sz w:val="28"/>
          <w:szCs w:val="28"/>
        </w:rPr>
      </w:pPr>
      <w:r w:rsidRPr="00F947FD">
        <w:rPr>
          <w:sz w:val="28"/>
          <w:szCs w:val="28"/>
        </w:rPr>
        <w:t>5.3. Исключение аварийных ситуаций и несчастных случаев.</w:t>
      </w:r>
    </w:p>
    <w:p w:rsidR="00FC53E7" w:rsidRPr="00F947FD" w:rsidRDefault="00FC53E7" w:rsidP="00F947FD">
      <w:pPr>
        <w:ind w:firstLine="567"/>
        <w:jc w:val="both"/>
        <w:rPr>
          <w:sz w:val="28"/>
          <w:szCs w:val="28"/>
        </w:rPr>
      </w:pPr>
    </w:p>
    <w:p w:rsidR="00FC53E7" w:rsidRPr="00491455" w:rsidRDefault="00FC53E7" w:rsidP="00491455">
      <w:pPr>
        <w:jc w:val="center"/>
        <w:rPr>
          <w:b/>
          <w:sz w:val="28"/>
          <w:szCs w:val="28"/>
        </w:rPr>
      </w:pPr>
      <w:r w:rsidRPr="00491455">
        <w:rPr>
          <w:b/>
          <w:sz w:val="28"/>
          <w:szCs w:val="28"/>
        </w:rPr>
        <w:t>6. Сведения о целевых показателях (индикаторах) муниципальной программы</w:t>
      </w:r>
    </w:p>
    <w:p w:rsidR="00FC53E7" w:rsidRPr="00142AFF" w:rsidRDefault="00FC53E7" w:rsidP="00FC53E7">
      <w:pPr>
        <w:ind w:firstLine="567"/>
        <w:jc w:val="both"/>
        <w:rPr>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0"/>
        <w:gridCol w:w="1275"/>
        <w:gridCol w:w="1276"/>
        <w:gridCol w:w="1276"/>
        <w:gridCol w:w="1417"/>
        <w:gridCol w:w="1275"/>
      </w:tblGrid>
      <w:tr w:rsidR="00FC53E7" w:rsidRPr="00142AFF" w:rsidTr="005A65EA">
        <w:trPr>
          <w:trHeight w:val="476"/>
        </w:trPr>
        <w:tc>
          <w:tcPr>
            <w:tcW w:w="1809" w:type="dxa"/>
            <w:vMerge w:val="restart"/>
          </w:tcPr>
          <w:p w:rsidR="00FC53E7" w:rsidRPr="005A65EA" w:rsidRDefault="00FC53E7" w:rsidP="005A65EA">
            <w:pPr>
              <w:jc w:val="center"/>
              <w:rPr>
                <w:b/>
              </w:rPr>
            </w:pPr>
            <w:r w:rsidRPr="005A65EA">
              <w:rPr>
                <w:b/>
              </w:rPr>
              <w:t>Наименование целевого показателя (индикатора)</w:t>
            </w:r>
          </w:p>
        </w:tc>
        <w:tc>
          <w:tcPr>
            <w:tcW w:w="8079" w:type="dxa"/>
            <w:gridSpan w:val="6"/>
          </w:tcPr>
          <w:p w:rsidR="00FC53E7" w:rsidRPr="005A65EA" w:rsidRDefault="00FC53E7" w:rsidP="005A65EA">
            <w:pPr>
              <w:jc w:val="center"/>
              <w:rPr>
                <w:b/>
              </w:rPr>
            </w:pPr>
            <w:r w:rsidRPr="005A65EA">
              <w:rPr>
                <w:b/>
              </w:rPr>
              <w:t>Значение показателя по годам реализации</w:t>
            </w:r>
          </w:p>
          <w:p w:rsidR="00FC53E7" w:rsidRPr="005A65EA" w:rsidRDefault="00FC53E7" w:rsidP="005A65EA">
            <w:pPr>
              <w:jc w:val="center"/>
              <w:rPr>
                <w:b/>
              </w:rPr>
            </w:pPr>
            <w:r w:rsidRPr="005A65EA">
              <w:rPr>
                <w:b/>
              </w:rPr>
              <w:t>муниципальной программы</w:t>
            </w:r>
          </w:p>
        </w:tc>
      </w:tr>
      <w:tr w:rsidR="00FC53E7" w:rsidRPr="00142AFF" w:rsidTr="005A65EA">
        <w:trPr>
          <w:trHeight w:val="245"/>
        </w:trPr>
        <w:tc>
          <w:tcPr>
            <w:tcW w:w="1809" w:type="dxa"/>
            <w:vMerge/>
          </w:tcPr>
          <w:p w:rsidR="00FC53E7" w:rsidRPr="005A65EA" w:rsidRDefault="00FC53E7" w:rsidP="005A65EA">
            <w:pPr>
              <w:jc w:val="center"/>
              <w:rPr>
                <w:b/>
              </w:rPr>
            </w:pPr>
          </w:p>
        </w:tc>
        <w:tc>
          <w:tcPr>
            <w:tcW w:w="1560" w:type="dxa"/>
          </w:tcPr>
          <w:p w:rsidR="00FC53E7" w:rsidRPr="005A65EA" w:rsidRDefault="00FC53E7" w:rsidP="005A65EA">
            <w:pPr>
              <w:jc w:val="center"/>
              <w:rPr>
                <w:b/>
              </w:rPr>
            </w:pPr>
            <w:r w:rsidRPr="005A65EA">
              <w:rPr>
                <w:b/>
              </w:rPr>
              <w:t>Год предшествующий началу реализации программы</w:t>
            </w:r>
          </w:p>
        </w:tc>
        <w:tc>
          <w:tcPr>
            <w:tcW w:w="1275" w:type="dxa"/>
          </w:tcPr>
          <w:p w:rsidR="00FC53E7" w:rsidRPr="005A65EA" w:rsidRDefault="00FC53E7" w:rsidP="005A65EA">
            <w:pPr>
              <w:jc w:val="center"/>
              <w:rPr>
                <w:b/>
              </w:rPr>
            </w:pPr>
            <w:r w:rsidRPr="005A65EA">
              <w:rPr>
                <w:b/>
              </w:rPr>
              <w:t>1-й год реализации программы</w:t>
            </w:r>
          </w:p>
        </w:tc>
        <w:tc>
          <w:tcPr>
            <w:tcW w:w="1276" w:type="dxa"/>
          </w:tcPr>
          <w:p w:rsidR="00FC53E7" w:rsidRPr="005A65EA" w:rsidRDefault="00FC53E7" w:rsidP="005A65EA">
            <w:pPr>
              <w:ind w:hanging="34"/>
              <w:jc w:val="center"/>
              <w:rPr>
                <w:b/>
              </w:rPr>
            </w:pPr>
            <w:r w:rsidRPr="005A65EA">
              <w:rPr>
                <w:b/>
              </w:rPr>
              <w:t>2-й год реализации программы (прогноз)</w:t>
            </w:r>
          </w:p>
        </w:tc>
        <w:tc>
          <w:tcPr>
            <w:tcW w:w="1276" w:type="dxa"/>
          </w:tcPr>
          <w:p w:rsidR="00FC53E7" w:rsidRPr="005A65EA" w:rsidRDefault="00FC53E7" w:rsidP="005A65EA">
            <w:pPr>
              <w:jc w:val="center"/>
              <w:rPr>
                <w:b/>
              </w:rPr>
            </w:pPr>
            <w:r w:rsidRPr="005A65EA">
              <w:rPr>
                <w:b/>
              </w:rPr>
              <w:t>3-й год реализации программы (прогноз)</w:t>
            </w:r>
          </w:p>
        </w:tc>
        <w:tc>
          <w:tcPr>
            <w:tcW w:w="1417" w:type="dxa"/>
          </w:tcPr>
          <w:p w:rsidR="00FC53E7" w:rsidRPr="005A65EA" w:rsidRDefault="00FC53E7" w:rsidP="005A65EA">
            <w:pPr>
              <w:jc w:val="center"/>
              <w:rPr>
                <w:b/>
              </w:rPr>
            </w:pPr>
            <w:r w:rsidRPr="005A65EA">
              <w:rPr>
                <w:b/>
              </w:rPr>
              <w:t>4-й год реализации программы (прогноз)</w:t>
            </w:r>
          </w:p>
        </w:tc>
        <w:tc>
          <w:tcPr>
            <w:tcW w:w="1275" w:type="dxa"/>
          </w:tcPr>
          <w:p w:rsidR="00FC53E7" w:rsidRPr="005A65EA" w:rsidRDefault="00FC53E7" w:rsidP="005A65EA">
            <w:pPr>
              <w:jc w:val="center"/>
              <w:rPr>
                <w:b/>
              </w:rPr>
            </w:pPr>
            <w:r w:rsidRPr="005A65EA">
              <w:rPr>
                <w:b/>
              </w:rPr>
              <w:t>5-й год реализации программы (прогноз)</w:t>
            </w:r>
          </w:p>
        </w:tc>
      </w:tr>
      <w:tr w:rsidR="00FC53E7" w:rsidRPr="00142AFF" w:rsidTr="005A65EA">
        <w:trPr>
          <w:trHeight w:val="1134"/>
        </w:trPr>
        <w:tc>
          <w:tcPr>
            <w:tcW w:w="1809" w:type="dxa"/>
          </w:tcPr>
          <w:p w:rsidR="00FC53E7" w:rsidRPr="005A65EA" w:rsidRDefault="00FC53E7" w:rsidP="005A65EA">
            <w:pPr>
              <w:jc w:val="both"/>
            </w:pPr>
            <w:r w:rsidRPr="005A65EA">
              <w:t>Количество запланированных объектов для проведения обустройства (км)</w:t>
            </w:r>
          </w:p>
        </w:tc>
        <w:tc>
          <w:tcPr>
            <w:tcW w:w="1560" w:type="dxa"/>
          </w:tcPr>
          <w:p w:rsidR="00FC53E7" w:rsidRPr="005A65EA" w:rsidRDefault="00FC53E7" w:rsidP="005A65EA">
            <w:pPr>
              <w:jc w:val="center"/>
            </w:pPr>
            <w:r w:rsidRPr="005A65EA">
              <w:t>3,1</w:t>
            </w:r>
          </w:p>
        </w:tc>
        <w:tc>
          <w:tcPr>
            <w:tcW w:w="1275" w:type="dxa"/>
          </w:tcPr>
          <w:p w:rsidR="00FC53E7" w:rsidRPr="005A65EA" w:rsidRDefault="00FC53E7" w:rsidP="005A65EA">
            <w:pPr>
              <w:jc w:val="center"/>
            </w:pPr>
            <w:r w:rsidRPr="005A65EA">
              <w:t>5,5</w:t>
            </w:r>
          </w:p>
        </w:tc>
        <w:tc>
          <w:tcPr>
            <w:tcW w:w="1276" w:type="dxa"/>
          </w:tcPr>
          <w:p w:rsidR="00FC53E7" w:rsidRPr="005A65EA" w:rsidRDefault="00FC53E7" w:rsidP="005A65EA">
            <w:pPr>
              <w:jc w:val="center"/>
            </w:pPr>
            <w:r w:rsidRPr="005A65EA">
              <w:t>8,8</w:t>
            </w:r>
          </w:p>
        </w:tc>
        <w:tc>
          <w:tcPr>
            <w:tcW w:w="1276" w:type="dxa"/>
          </w:tcPr>
          <w:p w:rsidR="00FC53E7" w:rsidRPr="005A65EA" w:rsidRDefault="00FC53E7" w:rsidP="005A65EA">
            <w:pPr>
              <w:jc w:val="center"/>
            </w:pPr>
            <w:r w:rsidRPr="005A65EA">
              <w:t>5,7</w:t>
            </w:r>
          </w:p>
        </w:tc>
        <w:tc>
          <w:tcPr>
            <w:tcW w:w="1417" w:type="dxa"/>
          </w:tcPr>
          <w:p w:rsidR="00FC53E7" w:rsidRPr="005A65EA" w:rsidRDefault="00FC53E7" w:rsidP="005A65EA">
            <w:pPr>
              <w:jc w:val="center"/>
            </w:pPr>
            <w:r w:rsidRPr="005A65EA">
              <w:t>1,9</w:t>
            </w:r>
          </w:p>
        </w:tc>
        <w:tc>
          <w:tcPr>
            <w:tcW w:w="1275" w:type="dxa"/>
          </w:tcPr>
          <w:p w:rsidR="00FC53E7" w:rsidRPr="005A65EA" w:rsidRDefault="00FC53E7" w:rsidP="005A65EA">
            <w:pPr>
              <w:jc w:val="center"/>
            </w:pPr>
            <w:r w:rsidRPr="005A65EA">
              <w:t>3,5</w:t>
            </w:r>
          </w:p>
        </w:tc>
      </w:tr>
    </w:tbl>
    <w:p w:rsidR="00FC53E7" w:rsidRDefault="00FC53E7" w:rsidP="00FC53E7">
      <w:pPr>
        <w:jc w:val="both"/>
        <w:rPr>
          <w:b/>
          <w:sz w:val="28"/>
          <w:szCs w:val="28"/>
        </w:rPr>
      </w:pPr>
    </w:p>
    <w:p w:rsidR="00FC53E7" w:rsidRDefault="00FC53E7" w:rsidP="00FC53E7">
      <w:pPr>
        <w:jc w:val="both"/>
        <w:rPr>
          <w:b/>
          <w:sz w:val="28"/>
          <w:szCs w:val="28"/>
        </w:rPr>
      </w:pPr>
    </w:p>
    <w:p w:rsidR="00FC53E7" w:rsidRDefault="00FC53E7" w:rsidP="00FC53E7">
      <w:pPr>
        <w:jc w:val="both"/>
        <w:rPr>
          <w:b/>
          <w:sz w:val="28"/>
          <w:szCs w:val="28"/>
        </w:rPr>
      </w:pPr>
    </w:p>
    <w:p w:rsidR="00FC53E7" w:rsidRPr="00142AFF" w:rsidRDefault="00FC53E7" w:rsidP="00FC53E7">
      <w:pPr>
        <w:jc w:val="both"/>
        <w:rPr>
          <w:b/>
          <w:sz w:val="28"/>
          <w:szCs w:val="28"/>
        </w:rPr>
      </w:pPr>
      <w:r w:rsidRPr="00142AFF">
        <w:rPr>
          <w:b/>
          <w:sz w:val="28"/>
          <w:szCs w:val="28"/>
        </w:rPr>
        <w:t>Верно:</w:t>
      </w:r>
    </w:p>
    <w:p w:rsidR="00FC53E7" w:rsidRPr="00142AFF" w:rsidRDefault="009E3DFB" w:rsidP="00FC53E7">
      <w:pPr>
        <w:jc w:val="both"/>
        <w:rPr>
          <w:b/>
          <w:sz w:val="28"/>
          <w:szCs w:val="28"/>
        </w:rPr>
      </w:pPr>
      <w:r>
        <w:rPr>
          <w:b/>
          <w:sz w:val="28"/>
          <w:szCs w:val="28"/>
        </w:rPr>
        <w:t>н</w:t>
      </w:r>
      <w:r w:rsidR="00FC53E7" w:rsidRPr="00142AFF">
        <w:rPr>
          <w:b/>
          <w:sz w:val="28"/>
          <w:szCs w:val="28"/>
        </w:rPr>
        <w:t>ачальник отдела делопроизводства</w:t>
      </w:r>
    </w:p>
    <w:p w:rsidR="00FC53E7" w:rsidRDefault="00FC53E7" w:rsidP="00FC53E7">
      <w:pPr>
        <w:jc w:val="both"/>
        <w:rPr>
          <w:b/>
          <w:sz w:val="28"/>
          <w:szCs w:val="28"/>
        </w:rPr>
      </w:pPr>
      <w:r w:rsidRPr="00142AFF">
        <w:rPr>
          <w:b/>
          <w:sz w:val="28"/>
          <w:szCs w:val="28"/>
        </w:rPr>
        <w:t>администрации МР                                                                           О.И. Сигачева</w:t>
      </w:r>
    </w:p>
    <w:p w:rsidR="00FC53E7" w:rsidRDefault="00FC53E7" w:rsidP="00FC53E7">
      <w:pPr>
        <w:jc w:val="both"/>
        <w:rPr>
          <w:b/>
          <w:sz w:val="28"/>
          <w:szCs w:val="28"/>
        </w:rPr>
      </w:pPr>
    </w:p>
    <w:p w:rsidR="00FC53E7" w:rsidRDefault="00FC53E7" w:rsidP="00FC53E7">
      <w:pPr>
        <w:jc w:val="both"/>
        <w:rPr>
          <w:b/>
          <w:sz w:val="28"/>
          <w:szCs w:val="28"/>
        </w:rPr>
        <w:sectPr w:rsidR="00FC53E7" w:rsidSect="00D16838">
          <w:pgSz w:w="11906" w:h="16838"/>
          <w:pgMar w:top="851" w:right="567" w:bottom="1134" w:left="1701" w:header="170" w:footer="0" w:gutter="0"/>
          <w:cols w:space="720"/>
          <w:docGrid w:linePitch="299"/>
        </w:sectPr>
      </w:pPr>
    </w:p>
    <w:p w:rsidR="00FC53E7" w:rsidRPr="00D357D4" w:rsidRDefault="00FC53E7" w:rsidP="00FC53E7">
      <w:pPr>
        <w:ind w:left="10773"/>
        <w:jc w:val="both"/>
        <w:rPr>
          <w:b/>
          <w:sz w:val="28"/>
          <w:szCs w:val="28"/>
        </w:rPr>
      </w:pPr>
      <w:r w:rsidRPr="00D357D4">
        <w:rPr>
          <w:b/>
          <w:sz w:val="28"/>
          <w:szCs w:val="28"/>
        </w:rPr>
        <w:lastRenderedPageBreak/>
        <w:t>Приложение</w:t>
      </w:r>
      <w:r>
        <w:rPr>
          <w:b/>
          <w:sz w:val="28"/>
          <w:szCs w:val="28"/>
        </w:rPr>
        <w:t xml:space="preserve"> №1</w:t>
      </w:r>
    </w:p>
    <w:p w:rsidR="00FC53E7" w:rsidRDefault="00FC53E7" w:rsidP="00FC53E7">
      <w:pPr>
        <w:ind w:left="10773"/>
        <w:jc w:val="both"/>
        <w:rPr>
          <w:b/>
          <w:sz w:val="28"/>
          <w:szCs w:val="28"/>
        </w:rPr>
      </w:pPr>
      <w:r>
        <w:rPr>
          <w:b/>
          <w:sz w:val="28"/>
          <w:szCs w:val="28"/>
        </w:rPr>
        <w:t xml:space="preserve">к </w:t>
      </w:r>
      <w:r w:rsidRPr="00D357D4">
        <w:rPr>
          <w:b/>
          <w:sz w:val="28"/>
          <w:szCs w:val="28"/>
        </w:rPr>
        <w:t>муниципальной</w:t>
      </w:r>
      <w:r>
        <w:rPr>
          <w:b/>
          <w:sz w:val="28"/>
          <w:szCs w:val="28"/>
        </w:rPr>
        <w:t xml:space="preserve"> </w:t>
      </w:r>
      <w:r w:rsidRPr="00D357D4">
        <w:rPr>
          <w:b/>
          <w:sz w:val="28"/>
          <w:szCs w:val="28"/>
        </w:rPr>
        <w:t>программе</w:t>
      </w:r>
    </w:p>
    <w:p w:rsidR="00FC53E7" w:rsidRPr="00D357D4" w:rsidRDefault="00FC53E7" w:rsidP="00FC53E7">
      <w:pPr>
        <w:ind w:left="10773"/>
        <w:jc w:val="both"/>
        <w:rPr>
          <w:b/>
          <w:sz w:val="28"/>
          <w:szCs w:val="28"/>
        </w:rPr>
      </w:pPr>
    </w:p>
    <w:p w:rsidR="00FC53E7" w:rsidRPr="000216AF" w:rsidRDefault="00FC53E7" w:rsidP="00FC53E7">
      <w:pPr>
        <w:pStyle w:val="a5"/>
        <w:ind w:firstLine="708"/>
        <w:jc w:val="center"/>
        <w:rPr>
          <w:szCs w:val="28"/>
        </w:rPr>
      </w:pPr>
      <w:r w:rsidRPr="000216AF">
        <w:rPr>
          <w:b/>
          <w:szCs w:val="28"/>
        </w:rPr>
        <w:t>Адресный перечень тротуаров, предполагаемых для обустройства (ремонта) в период 2022-2026 годы</w:t>
      </w:r>
    </w:p>
    <w:p w:rsidR="00FC53E7" w:rsidRPr="000216AF" w:rsidRDefault="00FC53E7" w:rsidP="00FC53E7">
      <w:pPr>
        <w:pStyle w:val="a5"/>
        <w:ind w:firstLine="708"/>
        <w:rPr>
          <w:szCs w:val="28"/>
        </w:rPr>
      </w:pPr>
    </w:p>
    <w:tbl>
      <w:tblPr>
        <w:tblW w:w="160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1843"/>
        <w:gridCol w:w="1701"/>
        <w:gridCol w:w="1984"/>
        <w:gridCol w:w="3686"/>
        <w:gridCol w:w="1984"/>
      </w:tblGrid>
      <w:tr w:rsidR="00FC53E7" w:rsidRPr="00C32B1F" w:rsidTr="00C32B1F">
        <w:tc>
          <w:tcPr>
            <w:tcW w:w="709" w:type="dxa"/>
            <w:tcMar>
              <w:left w:w="0" w:type="dxa"/>
              <w:right w:w="0" w:type="dxa"/>
            </w:tcMar>
          </w:tcPr>
          <w:p w:rsidR="00FC53E7" w:rsidRPr="00C32B1F" w:rsidRDefault="00FC53E7" w:rsidP="00C32B1F">
            <w:pPr>
              <w:jc w:val="center"/>
              <w:rPr>
                <w:b/>
                <w:sz w:val="24"/>
                <w:szCs w:val="24"/>
              </w:rPr>
            </w:pPr>
            <w:r w:rsidRPr="00C32B1F">
              <w:rPr>
                <w:b/>
                <w:sz w:val="24"/>
                <w:szCs w:val="24"/>
              </w:rPr>
              <w:t>№ п/п</w:t>
            </w:r>
          </w:p>
        </w:tc>
        <w:tc>
          <w:tcPr>
            <w:tcW w:w="4111" w:type="dxa"/>
            <w:tcMar>
              <w:left w:w="0" w:type="dxa"/>
              <w:right w:w="0" w:type="dxa"/>
            </w:tcMar>
          </w:tcPr>
          <w:p w:rsidR="00FC53E7" w:rsidRPr="00C32B1F" w:rsidRDefault="00FC53E7" w:rsidP="00C32B1F">
            <w:pPr>
              <w:jc w:val="center"/>
              <w:rPr>
                <w:b/>
                <w:sz w:val="24"/>
                <w:szCs w:val="24"/>
              </w:rPr>
            </w:pPr>
            <w:r w:rsidRPr="00C32B1F">
              <w:rPr>
                <w:b/>
                <w:sz w:val="24"/>
                <w:szCs w:val="24"/>
              </w:rPr>
              <w:t>Мероприятия</w:t>
            </w:r>
          </w:p>
        </w:tc>
        <w:tc>
          <w:tcPr>
            <w:tcW w:w="1843" w:type="dxa"/>
            <w:tcMar>
              <w:left w:w="0" w:type="dxa"/>
              <w:right w:w="0" w:type="dxa"/>
            </w:tcMar>
          </w:tcPr>
          <w:p w:rsidR="00FC53E7" w:rsidRPr="00C32B1F" w:rsidRDefault="00FC53E7" w:rsidP="00C32B1F">
            <w:pPr>
              <w:jc w:val="center"/>
              <w:rPr>
                <w:b/>
                <w:sz w:val="24"/>
                <w:szCs w:val="24"/>
              </w:rPr>
            </w:pPr>
            <w:r w:rsidRPr="00C32B1F">
              <w:rPr>
                <w:b/>
                <w:sz w:val="24"/>
                <w:szCs w:val="24"/>
              </w:rPr>
              <w:t>Протяженность, км</w:t>
            </w:r>
          </w:p>
        </w:tc>
        <w:tc>
          <w:tcPr>
            <w:tcW w:w="1701" w:type="dxa"/>
            <w:tcMar>
              <w:left w:w="0" w:type="dxa"/>
              <w:right w:w="0" w:type="dxa"/>
            </w:tcMar>
          </w:tcPr>
          <w:p w:rsidR="00FC53E7" w:rsidRPr="00C32B1F" w:rsidRDefault="00FC53E7" w:rsidP="00C32B1F">
            <w:pPr>
              <w:jc w:val="center"/>
              <w:rPr>
                <w:b/>
                <w:sz w:val="24"/>
                <w:szCs w:val="24"/>
              </w:rPr>
            </w:pPr>
            <w:r w:rsidRPr="00C32B1F">
              <w:rPr>
                <w:b/>
                <w:sz w:val="24"/>
                <w:szCs w:val="24"/>
              </w:rPr>
              <w:t>Ширина, м</w:t>
            </w:r>
          </w:p>
        </w:tc>
        <w:tc>
          <w:tcPr>
            <w:tcW w:w="1984" w:type="dxa"/>
            <w:tcMar>
              <w:left w:w="0" w:type="dxa"/>
              <w:right w:w="0" w:type="dxa"/>
            </w:tcMar>
          </w:tcPr>
          <w:p w:rsidR="00FC53E7" w:rsidRPr="00C32B1F" w:rsidRDefault="00FC53E7" w:rsidP="00C32B1F">
            <w:pPr>
              <w:jc w:val="center"/>
              <w:rPr>
                <w:b/>
                <w:sz w:val="24"/>
                <w:szCs w:val="24"/>
              </w:rPr>
            </w:pPr>
            <w:r w:rsidRPr="00C32B1F">
              <w:rPr>
                <w:b/>
                <w:sz w:val="24"/>
                <w:szCs w:val="24"/>
              </w:rPr>
              <w:t>Ремонтируемая площадь, м</w:t>
            </w:r>
            <w:r w:rsidRPr="00C32B1F">
              <w:rPr>
                <w:b/>
                <w:sz w:val="24"/>
                <w:szCs w:val="24"/>
                <w:vertAlign w:val="superscript"/>
              </w:rPr>
              <w:t>2</w:t>
            </w:r>
          </w:p>
        </w:tc>
        <w:tc>
          <w:tcPr>
            <w:tcW w:w="3686" w:type="dxa"/>
            <w:tcMar>
              <w:left w:w="0" w:type="dxa"/>
              <w:right w:w="0" w:type="dxa"/>
            </w:tcMar>
          </w:tcPr>
          <w:p w:rsidR="00FC53E7" w:rsidRPr="00C32B1F" w:rsidRDefault="00FC53E7" w:rsidP="00C32B1F">
            <w:pPr>
              <w:jc w:val="center"/>
              <w:rPr>
                <w:b/>
                <w:sz w:val="24"/>
                <w:szCs w:val="24"/>
              </w:rPr>
            </w:pPr>
            <w:r w:rsidRPr="00C32B1F">
              <w:rPr>
                <w:b/>
                <w:sz w:val="24"/>
                <w:szCs w:val="24"/>
              </w:rPr>
              <w:t>Подход к социально значимому объекту</w:t>
            </w:r>
          </w:p>
        </w:tc>
        <w:tc>
          <w:tcPr>
            <w:tcW w:w="1984" w:type="dxa"/>
            <w:tcMar>
              <w:left w:w="0" w:type="dxa"/>
              <w:right w:w="0" w:type="dxa"/>
            </w:tcMar>
          </w:tcPr>
          <w:p w:rsidR="00FC53E7" w:rsidRPr="00C32B1F" w:rsidRDefault="00FC53E7" w:rsidP="00C32B1F">
            <w:pPr>
              <w:jc w:val="center"/>
              <w:rPr>
                <w:b/>
                <w:sz w:val="24"/>
                <w:szCs w:val="24"/>
              </w:rPr>
            </w:pPr>
            <w:r w:rsidRPr="00C32B1F">
              <w:rPr>
                <w:b/>
                <w:sz w:val="24"/>
                <w:szCs w:val="24"/>
              </w:rPr>
              <w:t>Интенсивность пешеходного движения</w:t>
            </w:r>
          </w:p>
        </w:tc>
      </w:tr>
      <w:tr w:rsidR="00FC53E7" w:rsidRPr="00C32B1F" w:rsidTr="00C32B1F">
        <w:tc>
          <w:tcPr>
            <w:tcW w:w="16018" w:type="dxa"/>
            <w:gridSpan w:val="7"/>
            <w:tcMar>
              <w:left w:w="0" w:type="dxa"/>
              <w:right w:w="0" w:type="dxa"/>
            </w:tcMar>
            <w:vAlign w:val="center"/>
          </w:tcPr>
          <w:p w:rsidR="00FC53E7" w:rsidRPr="00C32B1F" w:rsidRDefault="00FC53E7" w:rsidP="0004248D">
            <w:pPr>
              <w:jc w:val="center"/>
              <w:rPr>
                <w:b/>
                <w:sz w:val="24"/>
                <w:szCs w:val="24"/>
              </w:rPr>
            </w:pPr>
            <w:r w:rsidRPr="00C32B1F">
              <w:rPr>
                <w:b/>
                <w:sz w:val="24"/>
                <w:szCs w:val="24"/>
              </w:rPr>
              <w:t xml:space="preserve">2022 год </w:t>
            </w:r>
          </w:p>
        </w:tc>
      </w:tr>
      <w:tr w:rsidR="00FC53E7" w:rsidRPr="00C32B1F" w:rsidTr="00C32B1F">
        <w:tc>
          <w:tcPr>
            <w:tcW w:w="16018" w:type="dxa"/>
            <w:gridSpan w:val="7"/>
            <w:tcMar>
              <w:left w:w="0" w:type="dxa"/>
              <w:right w:w="0" w:type="dxa"/>
            </w:tcMar>
            <w:vAlign w:val="center"/>
          </w:tcPr>
          <w:p w:rsidR="00FC53E7" w:rsidRPr="00C32B1F" w:rsidRDefault="00FC53E7" w:rsidP="0004248D">
            <w:pPr>
              <w:jc w:val="center"/>
              <w:rPr>
                <w:b/>
                <w:sz w:val="24"/>
                <w:szCs w:val="24"/>
              </w:rPr>
            </w:pPr>
            <w:r w:rsidRPr="00C32B1F">
              <w:rPr>
                <w:b/>
                <w:sz w:val="24"/>
                <w:szCs w:val="24"/>
              </w:rPr>
              <w:t>МО г. Калининск</w:t>
            </w:r>
          </w:p>
        </w:tc>
      </w:tr>
      <w:tr w:rsidR="00FC53E7" w:rsidRPr="00C32B1F" w:rsidTr="00C32B1F">
        <w:tc>
          <w:tcPr>
            <w:tcW w:w="709" w:type="dxa"/>
          </w:tcPr>
          <w:p w:rsidR="00FC53E7" w:rsidRPr="00C32B1F" w:rsidRDefault="00FC53E7" w:rsidP="00C32B1F">
            <w:pPr>
              <w:jc w:val="center"/>
              <w:rPr>
                <w:sz w:val="24"/>
                <w:szCs w:val="24"/>
              </w:rPr>
            </w:pPr>
            <w:r w:rsidRPr="00C32B1F">
              <w:rPr>
                <w:sz w:val="24"/>
                <w:szCs w:val="24"/>
              </w:rPr>
              <w:t>1</w:t>
            </w:r>
          </w:p>
        </w:tc>
        <w:tc>
          <w:tcPr>
            <w:tcW w:w="4111" w:type="dxa"/>
          </w:tcPr>
          <w:p w:rsidR="00FC53E7" w:rsidRPr="00C32B1F" w:rsidRDefault="00FC53E7" w:rsidP="00C32B1F">
            <w:pPr>
              <w:jc w:val="both"/>
              <w:rPr>
                <w:sz w:val="24"/>
                <w:szCs w:val="24"/>
              </w:rPr>
            </w:pPr>
            <w:r w:rsidRPr="00C32B1F">
              <w:rPr>
                <w:sz w:val="24"/>
                <w:szCs w:val="24"/>
              </w:rPr>
              <w:t>Ремонт (устройство) тротуара по улицам  Коллективная – Октябрьская (до железнодорожного переезда)</w:t>
            </w:r>
          </w:p>
        </w:tc>
        <w:tc>
          <w:tcPr>
            <w:tcW w:w="1843" w:type="dxa"/>
          </w:tcPr>
          <w:p w:rsidR="00FC53E7" w:rsidRPr="00C32B1F" w:rsidRDefault="00FC53E7" w:rsidP="00C32B1F">
            <w:pPr>
              <w:jc w:val="center"/>
              <w:rPr>
                <w:sz w:val="24"/>
                <w:szCs w:val="24"/>
              </w:rPr>
            </w:pPr>
            <w:r w:rsidRPr="00C32B1F">
              <w:rPr>
                <w:sz w:val="24"/>
                <w:szCs w:val="24"/>
              </w:rPr>
              <w:t>1,53</w:t>
            </w:r>
          </w:p>
        </w:tc>
        <w:tc>
          <w:tcPr>
            <w:tcW w:w="1701" w:type="dxa"/>
          </w:tcPr>
          <w:p w:rsidR="00FC53E7" w:rsidRPr="00C32B1F" w:rsidRDefault="00FC53E7" w:rsidP="00C32B1F">
            <w:pPr>
              <w:jc w:val="center"/>
              <w:rPr>
                <w:sz w:val="24"/>
                <w:szCs w:val="24"/>
              </w:rPr>
            </w:pPr>
            <w:r w:rsidRPr="00C32B1F">
              <w:rPr>
                <w:sz w:val="24"/>
                <w:szCs w:val="24"/>
              </w:rPr>
              <w:t>1,5</w:t>
            </w:r>
          </w:p>
        </w:tc>
        <w:tc>
          <w:tcPr>
            <w:tcW w:w="1984" w:type="dxa"/>
          </w:tcPr>
          <w:p w:rsidR="00FC53E7" w:rsidRPr="00C32B1F" w:rsidRDefault="00FC53E7" w:rsidP="00C32B1F">
            <w:pPr>
              <w:jc w:val="center"/>
              <w:rPr>
                <w:sz w:val="24"/>
                <w:szCs w:val="24"/>
              </w:rPr>
            </w:pPr>
            <w:r w:rsidRPr="00C32B1F">
              <w:rPr>
                <w:sz w:val="24"/>
                <w:szCs w:val="24"/>
              </w:rPr>
              <w:t>2295</w:t>
            </w:r>
          </w:p>
        </w:tc>
        <w:tc>
          <w:tcPr>
            <w:tcW w:w="3686" w:type="dxa"/>
            <w:tcMar>
              <w:left w:w="28" w:type="dxa"/>
              <w:right w:w="28" w:type="dxa"/>
            </w:tcMar>
          </w:tcPr>
          <w:p w:rsidR="00FC53E7" w:rsidRPr="00C32B1F" w:rsidRDefault="00FC53E7" w:rsidP="00C32B1F">
            <w:pPr>
              <w:jc w:val="center"/>
              <w:rPr>
                <w:sz w:val="24"/>
                <w:szCs w:val="24"/>
              </w:rPr>
            </w:pPr>
            <w:r w:rsidRPr="00C32B1F">
              <w:rPr>
                <w:sz w:val="24"/>
                <w:szCs w:val="24"/>
              </w:rPr>
              <w:t>Подход к МБОУ СОШ №2;</w:t>
            </w:r>
          </w:p>
          <w:p w:rsidR="00FC53E7" w:rsidRPr="00C32B1F" w:rsidRDefault="00FC53E7" w:rsidP="00C32B1F">
            <w:pPr>
              <w:shd w:val="clear" w:color="auto" w:fill="FFFFFF"/>
              <w:jc w:val="center"/>
              <w:outlineLvl w:val="0"/>
              <w:rPr>
                <w:color w:val="000000"/>
                <w:kern w:val="36"/>
                <w:sz w:val="24"/>
                <w:szCs w:val="24"/>
              </w:rPr>
            </w:pPr>
            <w:r w:rsidRPr="00C32B1F">
              <w:rPr>
                <w:color w:val="000000"/>
                <w:kern w:val="36"/>
                <w:sz w:val="24"/>
                <w:szCs w:val="24"/>
              </w:rPr>
              <w:t>МБУ ДО "ДДТ г.Калининска</w:t>
            </w:r>
          </w:p>
        </w:tc>
        <w:tc>
          <w:tcPr>
            <w:tcW w:w="1984" w:type="dxa"/>
          </w:tcPr>
          <w:p w:rsidR="00FC53E7" w:rsidRPr="00C32B1F" w:rsidRDefault="00FC53E7" w:rsidP="00C32B1F">
            <w:pPr>
              <w:jc w:val="center"/>
              <w:rPr>
                <w:sz w:val="24"/>
                <w:szCs w:val="24"/>
              </w:rPr>
            </w:pPr>
            <w:r w:rsidRPr="00C32B1F">
              <w:rPr>
                <w:sz w:val="24"/>
                <w:szCs w:val="24"/>
              </w:rPr>
              <w:t>Высокая</w:t>
            </w:r>
          </w:p>
        </w:tc>
      </w:tr>
      <w:tr w:rsidR="00FC53E7" w:rsidRPr="00C32B1F" w:rsidTr="00C32B1F">
        <w:tc>
          <w:tcPr>
            <w:tcW w:w="709" w:type="dxa"/>
          </w:tcPr>
          <w:p w:rsidR="00FC53E7" w:rsidRPr="00C32B1F" w:rsidRDefault="00FC53E7" w:rsidP="00C32B1F">
            <w:pPr>
              <w:jc w:val="center"/>
              <w:rPr>
                <w:sz w:val="24"/>
                <w:szCs w:val="24"/>
              </w:rPr>
            </w:pPr>
            <w:r w:rsidRPr="00C32B1F">
              <w:rPr>
                <w:sz w:val="24"/>
                <w:szCs w:val="24"/>
              </w:rPr>
              <w:t>2</w:t>
            </w:r>
          </w:p>
        </w:tc>
        <w:tc>
          <w:tcPr>
            <w:tcW w:w="4111" w:type="dxa"/>
          </w:tcPr>
          <w:p w:rsidR="00FC53E7" w:rsidRPr="00C32B1F" w:rsidRDefault="00FC53E7" w:rsidP="00C32B1F">
            <w:pPr>
              <w:jc w:val="both"/>
              <w:rPr>
                <w:sz w:val="24"/>
                <w:szCs w:val="24"/>
              </w:rPr>
            </w:pPr>
            <w:r w:rsidRPr="00C32B1F">
              <w:rPr>
                <w:sz w:val="24"/>
                <w:szCs w:val="24"/>
              </w:rPr>
              <w:t>Ремонт тротуара по улице Богдана Хмельницкого от улицы Коммунистическая до школы №1</w:t>
            </w:r>
          </w:p>
        </w:tc>
        <w:tc>
          <w:tcPr>
            <w:tcW w:w="1843" w:type="dxa"/>
          </w:tcPr>
          <w:p w:rsidR="00FC53E7" w:rsidRPr="00C32B1F" w:rsidRDefault="00FC53E7" w:rsidP="00C32B1F">
            <w:pPr>
              <w:jc w:val="center"/>
              <w:rPr>
                <w:sz w:val="24"/>
                <w:szCs w:val="24"/>
              </w:rPr>
            </w:pPr>
            <w:r w:rsidRPr="00C32B1F">
              <w:rPr>
                <w:sz w:val="24"/>
                <w:szCs w:val="24"/>
              </w:rPr>
              <w:t>0,245</w:t>
            </w:r>
          </w:p>
        </w:tc>
        <w:tc>
          <w:tcPr>
            <w:tcW w:w="1701" w:type="dxa"/>
          </w:tcPr>
          <w:p w:rsidR="00FC53E7" w:rsidRPr="00C32B1F" w:rsidRDefault="00FC53E7" w:rsidP="00C32B1F">
            <w:pPr>
              <w:jc w:val="center"/>
              <w:rPr>
                <w:sz w:val="24"/>
                <w:szCs w:val="24"/>
              </w:rPr>
            </w:pPr>
            <w:r w:rsidRPr="00C32B1F">
              <w:rPr>
                <w:sz w:val="24"/>
                <w:szCs w:val="24"/>
              </w:rPr>
              <w:t>1,5</w:t>
            </w:r>
          </w:p>
        </w:tc>
        <w:tc>
          <w:tcPr>
            <w:tcW w:w="1984" w:type="dxa"/>
          </w:tcPr>
          <w:p w:rsidR="00FC53E7" w:rsidRPr="00C32B1F" w:rsidRDefault="00FC53E7" w:rsidP="00C32B1F">
            <w:pPr>
              <w:jc w:val="center"/>
              <w:rPr>
                <w:sz w:val="24"/>
                <w:szCs w:val="24"/>
              </w:rPr>
            </w:pPr>
            <w:r w:rsidRPr="00C32B1F">
              <w:rPr>
                <w:sz w:val="24"/>
                <w:szCs w:val="24"/>
              </w:rPr>
              <w:t>367,5</w:t>
            </w:r>
          </w:p>
        </w:tc>
        <w:tc>
          <w:tcPr>
            <w:tcW w:w="3686" w:type="dxa"/>
            <w:tcMar>
              <w:left w:w="0" w:type="dxa"/>
              <w:right w:w="0" w:type="dxa"/>
            </w:tcMar>
          </w:tcPr>
          <w:p w:rsidR="00FC53E7" w:rsidRPr="00C32B1F" w:rsidRDefault="00FC53E7" w:rsidP="00C32B1F">
            <w:pPr>
              <w:ind w:left="-113" w:right="-115"/>
              <w:jc w:val="center"/>
              <w:rPr>
                <w:sz w:val="24"/>
                <w:szCs w:val="24"/>
              </w:rPr>
            </w:pPr>
            <w:r w:rsidRPr="00C32B1F">
              <w:rPr>
                <w:sz w:val="24"/>
                <w:szCs w:val="24"/>
              </w:rPr>
              <w:t>Подход к</w:t>
            </w:r>
            <w:r w:rsidR="00C32B1F">
              <w:rPr>
                <w:sz w:val="24"/>
                <w:szCs w:val="24"/>
              </w:rPr>
              <w:t xml:space="preserve"> </w:t>
            </w:r>
            <w:r w:rsidRPr="00C32B1F">
              <w:rPr>
                <w:sz w:val="24"/>
                <w:szCs w:val="24"/>
              </w:rPr>
              <w:t>МБОУ</w:t>
            </w:r>
            <w:r w:rsidR="00C32B1F">
              <w:rPr>
                <w:sz w:val="24"/>
                <w:szCs w:val="24"/>
              </w:rPr>
              <w:t xml:space="preserve"> </w:t>
            </w:r>
            <w:r w:rsidRPr="00C32B1F">
              <w:rPr>
                <w:sz w:val="24"/>
                <w:szCs w:val="24"/>
              </w:rPr>
              <w:t>СОШ №1;</w:t>
            </w:r>
            <w:r w:rsidRPr="00C32B1F">
              <w:rPr>
                <w:color w:val="5E5E5E"/>
                <w:sz w:val="24"/>
                <w:szCs w:val="24"/>
                <w:shd w:val="clear" w:color="auto" w:fill="F9F9F9"/>
              </w:rPr>
              <w:t xml:space="preserve"> </w:t>
            </w:r>
            <w:r w:rsidRPr="00C32B1F">
              <w:rPr>
                <w:sz w:val="24"/>
                <w:szCs w:val="24"/>
              </w:rPr>
              <w:t>Управление социальной поддержки населения Калининского района</w:t>
            </w:r>
          </w:p>
        </w:tc>
        <w:tc>
          <w:tcPr>
            <w:tcW w:w="1984" w:type="dxa"/>
          </w:tcPr>
          <w:p w:rsidR="00FC53E7" w:rsidRPr="00C32B1F" w:rsidRDefault="00FC53E7" w:rsidP="00C32B1F">
            <w:pPr>
              <w:jc w:val="center"/>
              <w:rPr>
                <w:sz w:val="24"/>
                <w:szCs w:val="24"/>
              </w:rPr>
            </w:pPr>
            <w:r w:rsidRPr="00C32B1F">
              <w:rPr>
                <w:sz w:val="24"/>
                <w:szCs w:val="24"/>
              </w:rPr>
              <w:t>Высокая</w:t>
            </w:r>
          </w:p>
        </w:tc>
      </w:tr>
      <w:tr w:rsidR="00FC53E7" w:rsidRPr="00C32B1F" w:rsidTr="00C32B1F">
        <w:tc>
          <w:tcPr>
            <w:tcW w:w="709" w:type="dxa"/>
          </w:tcPr>
          <w:p w:rsidR="00FC53E7" w:rsidRPr="00C32B1F" w:rsidRDefault="00FC53E7" w:rsidP="00C32B1F">
            <w:pPr>
              <w:jc w:val="center"/>
              <w:rPr>
                <w:sz w:val="24"/>
                <w:szCs w:val="24"/>
              </w:rPr>
            </w:pPr>
            <w:r w:rsidRPr="00C32B1F">
              <w:rPr>
                <w:sz w:val="24"/>
                <w:szCs w:val="24"/>
              </w:rPr>
              <w:t>3</w:t>
            </w:r>
          </w:p>
        </w:tc>
        <w:tc>
          <w:tcPr>
            <w:tcW w:w="4111" w:type="dxa"/>
          </w:tcPr>
          <w:p w:rsidR="00FC53E7" w:rsidRPr="00C32B1F" w:rsidRDefault="00FC53E7" w:rsidP="00C32B1F">
            <w:pPr>
              <w:jc w:val="both"/>
              <w:rPr>
                <w:sz w:val="24"/>
                <w:szCs w:val="24"/>
              </w:rPr>
            </w:pPr>
            <w:r w:rsidRPr="00C32B1F">
              <w:rPr>
                <w:sz w:val="24"/>
                <w:szCs w:val="24"/>
              </w:rPr>
              <w:t>Ремонт (устройство) тротуара по</w:t>
            </w:r>
          </w:p>
          <w:p w:rsidR="00FC53E7" w:rsidRPr="00C32B1F" w:rsidRDefault="00FC53E7" w:rsidP="00C32B1F">
            <w:pPr>
              <w:jc w:val="both"/>
              <w:rPr>
                <w:sz w:val="24"/>
                <w:szCs w:val="24"/>
              </w:rPr>
            </w:pPr>
            <w:r w:rsidRPr="00C32B1F">
              <w:rPr>
                <w:sz w:val="24"/>
                <w:szCs w:val="24"/>
              </w:rPr>
              <w:t>ул. Пролетарская от ул. Советская до Поликлинического переулка</w:t>
            </w:r>
          </w:p>
        </w:tc>
        <w:tc>
          <w:tcPr>
            <w:tcW w:w="1843" w:type="dxa"/>
          </w:tcPr>
          <w:p w:rsidR="00FC53E7" w:rsidRPr="00C32B1F" w:rsidRDefault="00FC53E7" w:rsidP="00C32B1F">
            <w:pPr>
              <w:jc w:val="center"/>
              <w:rPr>
                <w:sz w:val="24"/>
                <w:szCs w:val="24"/>
              </w:rPr>
            </w:pPr>
            <w:r w:rsidRPr="00C32B1F">
              <w:rPr>
                <w:sz w:val="24"/>
                <w:szCs w:val="24"/>
              </w:rPr>
              <w:t>0,764</w:t>
            </w:r>
          </w:p>
        </w:tc>
        <w:tc>
          <w:tcPr>
            <w:tcW w:w="1701" w:type="dxa"/>
          </w:tcPr>
          <w:p w:rsidR="00FC53E7" w:rsidRPr="00C32B1F" w:rsidRDefault="00FC53E7" w:rsidP="00C32B1F">
            <w:pPr>
              <w:jc w:val="center"/>
              <w:rPr>
                <w:sz w:val="24"/>
                <w:szCs w:val="24"/>
              </w:rPr>
            </w:pPr>
            <w:r w:rsidRPr="00C32B1F">
              <w:rPr>
                <w:sz w:val="24"/>
                <w:szCs w:val="24"/>
              </w:rPr>
              <w:t>1,5</w:t>
            </w:r>
          </w:p>
        </w:tc>
        <w:tc>
          <w:tcPr>
            <w:tcW w:w="1984" w:type="dxa"/>
          </w:tcPr>
          <w:p w:rsidR="00FC53E7" w:rsidRPr="00C32B1F" w:rsidRDefault="00FC53E7" w:rsidP="00C32B1F">
            <w:pPr>
              <w:jc w:val="center"/>
              <w:rPr>
                <w:sz w:val="24"/>
                <w:szCs w:val="24"/>
              </w:rPr>
            </w:pPr>
            <w:r w:rsidRPr="00C32B1F">
              <w:rPr>
                <w:sz w:val="24"/>
                <w:szCs w:val="24"/>
              </w:rPr>
              <w:t>1146</w:t>
            </w:r>
          </w:p>
        </w:tc>
        <w:tc>
          <w:tcPr>
            <w:tcW w:w="3686" w:type="dxa"/>
          </w:tcPr>
          <w:p w:rsidR="00FC53E7" w:rsidRPr="00C32B1F" w:rsidRDefault="00FC53E7" w:rsidP="00C32B1F">
            <w:pPr>
              <w:ind w:left="-108" w:right="-108"/>
              <w:jc w:val="center"/>
              <w:rPr>
                <w:sz w:val="24"/>
                <w:szCs w:val="24"/>
              </w:rPr>
            </w:pPr>
            <w:r w:rsidRPr="00C32B1F">
              <w:rPr>
                <w:sz w:val="24"/>
                <w:szCs w:val="24"/>
              </w:rPr>
              <w:t>Доступ к</w:t>
            </w:r>
            <w:r w:rsidR="00C32B1F">
              <w:rPr>
                <w:sz w:val="24"/>
                <w:szCs w:val="24"/>
              </w:rPr>
              <w:t xml:space="preserve"> </w:t>
            </w:r>
            <w:r w:rsidRPr="00C32B1F">
              <w:rPr>
                <w:sz w:val="24"/>
                <w:szCs w:val="24"/>
              </w:rPr>
              <w:t>ГУЗ СО «Калининская РБ»</w:t>
            </w:r>
          </w:p>
        </w:tc>
        <w:tc>
          <w:tcPr>
            <w:tcW w:w="1984" w:type="dxa"/>
          </w:tcPr>
          <w:p w:rsidR="00FC53E7" w:rsidRPr="00C32B1F" w:rsidRDefault="00FC53E7" w:rsidP="00C32B1F">
            <w:pPr>
              <w:jc w:val="center"/>
              <w:rPr>
                <w:sz w:val="24"/>
                <w:szCs w:val="24"/>
              </w:rPr>
            </w:pPr>
            <w:r w:rsidRPr="00C32B1F">
              <w:rPr>
                <w:sz w:val="24"/>
                <w:szCs w:val="24"/>
              </w:rPr>
              <w:t>Высокая</w:t>
            </w:r>
          </w:p>
        </w:tc>
      </w:tr>
      <w:tr w:rsidR="00FC53E7" w:rsidRPr="00C32B1F" w:rsidTr="00C32B1F">
        <w:tc>
          <w:tcPr>
            <w:tcW w:w="709" w:type="dxa"/>
          </w:tcPr>
          <w:p w:rsidR="00FC53E7" w:rsidRPr="00C32B1F" w:rsidRDefault="00FC53E7" w:rsidP="00C32B1F">
            <w:pPr>
              <w:jc w:val="center"/>
              <w:rPr>
                <w:sz w:val="24"/>
                <w:szCs w:val="24"/>
              </w:rPr>
            </w:pPr>
            <w:r w:rsidRPr="00C32B1F">
              <w:rPr>
                <w:sz w:val="24"/>
                <w:szCs w:val="24"/>
              </w:rPr>
              <w:t>4</w:t>
            </w:r>
          </w:p>
        </w:tc>
        <w:tc>
          <w:tcPr>
            <w:tcW w:w="4111" w:type="dxa"/>
          </w:tcPr>
          <w:p w:rsidR="00FC53E7" w:rsidRPr="00C32B1F" w:rsidRDefault="00FC53E7" w:rsidP="00C32B1F">
            <w:pPr>
              <w:jc w:val="both"/>
              <w:rPr>
                <w:sz w:val="24"/>
                <w:szCs w:val="24"/>
              </w:rPr>
            </w:pPr>
            <w:r w:rsidRPr="00C32B1F">
              <w:rPr>
                <w:sz w:val="24"/>
                <w:szCs w:val="24"/>
              </w:rPr>
              <w:t>Ремонт (устройство)  тротуара на участке от улицы Коммунистическая до улицы Комсомольская к детскому саду №2 г. Калининска</w:t>
            </w:r>
          </w:p>
        </w:tc>
        <w:tc>
          <w:tcPr>
            <w:tcW w:w="1843" w:type="dxa"/>
          </w:tcPr>
          <w:p w:rsidR="00FC53E7" w:rsidRPr="00C32B1F" w:rsidRDefault="00FC53E7" w:rsidP="00C32B1F">
            <w:pPr>
              <w:jc w:val="center"/>
              <w:rPr>
                <w:sz w:val="24"/>
                <w:szCs w:val="24"/>
              </w:rPr>
            </w:pPr>
            <w:r w:rsidRPr="00C32B1F">
              <w:rPr>
                <w:sz w:val="24"/>
                <w:szCs w:val="24"/>
              </w:rPr>
              <w:t>0,163</w:t>
            </w:r>
          </w:p>
        </w:tc>
        <w:tc>
          <w:tcPr>
            <w:tcW w:w="1701" w:type="dxa"/>
          </w:tcPr>
          <w:p w:rsidR="00FC53E7" w:rsidRPr="00C32B1F" w:rsidRDefault="00FC53E7" w:rsidP="00C32B1F">
            <w:pPr>
              <w:jc w:val="center"/>
              <w:rPr>
                <w:sz w:val="24"/>
                <w:szCs w:val="24"/>
              </w:rPr>
            </w:pPr>
            <w:r w:rsidRPr="00C32B1F">
              <w:rPr>
                <w:sz w:val="24"/>
                <w:szCs w:val="24"/>
              </w:rPr>
              <w:t>1,5</w:t>
            </w:r>
          </w:p>
        </w:tc>
        <w:tc>
          <w:tcPr>
            <w:tcW w:w="1984" w:type="dxa"/>
          </w:tcPr>
          <w:p w:rsidR="00FC53E7" w:rsidRPr="00C32B1F" w:rsidRDefault="00FC53E7" w:rsidP="00C32B1F">
            <w:pPr>
              <w:jc w:val="center"/>
              <w:rPr>
                <w:sz w:val="24"/>
                <w:szCs w:val="24"/>
              </w:rPr>
            </w:pPr>
            <w:r w:rsidRPr="00C32B1F">
              <w:rPr>
                <w:sz w:val="24"/>
                <w:szCs w:val="24"/>
              </w:rPr>
              <w:t>244,5</w:t>
            </w:r>
          </w:p>
        </w:tc>
        <w:tc>
          <w:tcPr>
            <w:tcW w:w="3686" w:type="dxa"/>
          </w:tcPr>
          <w:p w:rsidR="00FC53E7" w:rsidRPr="00C32B1F" w:rsidRDefault="00FC53E7" w:rsidP="00C32B1F">
            <w:pPr>
              <w:ind w:left="-108"/>
              <w:jc w:val="center"/>
              <w:rPr>
                <w:sz w:val="24"/>
                <w:szCs w:val="24"/>
              </w:rPr>
            </w:pPr>
            <w:r w:rsidRPr="00C32B1F">
              <w:rPr>
                <w:sz w:val="24"/>
                <w:szCs w:val="24"/>
              </w:rPr>
              <w:t>Доступ к детскому</w:t>
            </w:r>
            <w:r w:rsidR="00C32B1F">
              <w:rPr>
                <w:sz w:val="24"/>
                <w:szCs w:val="24"/>
              </w:rPr>
              <w:t xml:space="preserve"> </w:t>
            </w:r>
            <w:r w:rsidRPr="00C32B1F">
              <w:rPr>
                <w:sz w:val="24"/>
                <w:szCs w:val="24"/>
              </w:rPr>
              <w:t>саду №2</w:t>
            </w:r>
          </w:p>
          <w:p w:rsidR="00FC53E7" w:rsidRPr="00C32B1F" w:rsidRDefault="00FC53E7" w:rsidP="00C32B1F">
            <w:pPr>
              <w:ind w:left="-108"/>
              <w:jc w:val="center"/>
              <w:rPr>
                <w:sz w:val="24"/>
                <w:szCs w:val="24"/>
              </w:rPr>
            </w:pPr>
            <w:r w:rsidRPr="00C32B1F">
              <w:rPr>
                <w:sz w:val="24"/>
                <w:szCs w:val="24"/>
              </w:rPr>
              <w:t>г. Калининска</w:t>
            </w:r>
          </w:p>
        </w:tc>
        <w:tc>
          <w:tcPr>
            <w:tcW w:w="1984" w:type="dxa"/>
          </w:tcPr>
          <w:p w:rsidR="00FC53E7" w:rsidRPr="00C32B1F" w:rsidRDefault="00FC53E7" w:rsidP="00C32B1F">
            <w:pPr>
              <w:jc w:val="center"/>
              <w:rPr>
                <w:sz w:val="24"/>
                <w:szCs w:val="24"/>
              </w:rPr>
            </w:pPr>
            <w:r w:rsidRPr="00C32B1F">
              <w:rPr>
                <w:sz w:val="24"/>
                <w:szCs w:val="24"/>
              </w:rPr>
              <w:t>Высокая</w:t>
            </w:r>
          </w:p>
        </w:tc>
      </w:tr>
      <w:tr w:rsidR="00FC53E7" w:rsidRPr="00C32B1F" w:rsidTr="00C32B1F">
        <w:tc>
          <w:tcPr>
            <w:tcW w:w="709" w:type="dxa"/>
          </w:tcPr>
          <w:p w:rsidR="00FC53E7" w:rsidRPr="00C32B1F" w:rsidRDefault="00FC53E7" w:rsidP="00C32B1F">
            <w:pPr>
              <w:jc w:val="center"/>
              <w:rPr>
                <w:sz w:val="24"/>
                <w:szCs w:val="24"/>
              </w:rPr>
            </w:pPr>
            <w:r w:rsidRPr="00C32B1F">
              <w:rPr>
                <w:sz w:val="24"/>
                <w:szCs w:val="24"/>
              </w:rPr>
              <w:t>5</w:t>
            </w:r>
          </w:p>
        </w:tc>
        <w:tc>
          <w:tcPr>
            <w:tcW w:w="4111" w:type="dxa"/>
          </w:tcPr>
          <w:p w:rsidR="00FC53E7" w:rsidRPr="00C32B1F" w:rsidRDefault="00FC53E7" w:rsidP="00C32B1F">
            <w:pPr>
              <w:ind w:right="-147"/>
              <w:jc w:val="both"/>
              <w:rPr>
                <w:sz w:val="24"/>
                <w:szCs w:val="24"/>
              </w:rPr>
            </w:pPr>
            <w:r w:rsidRPr="00C32B1F">
              <w:rPr>
                <w:sz w:val="24"/>
                <w:szCs w:val="24"/>
              </w:rPr>
              <w:t>Ремонт (устройство) тротуара по Коммунистическому переулку от улицы Коммунистическая до улицы Первомайская</w:t>
            </w:r>
          </w:p>
        </w:tc>
        <w:tc>
          <w:tcPr>
            <w:tcW w:w="1843" w:type="dxa"/>
          </w:tcPr>
          <w:p w:rsidR="00FC53E7" w:rsidRPr="00C32B1F" w:rsidRDefault="00FC53E7" w:rsidP="00C32B1F">
            <w:pPr>
              <w:jc w:val="center"/>
              <w:rPr>
                <w:sz w:val="24"/>
                <w:szCs w:val="24"/>
              </w:rPr>
            </w:pPr>
            <w:r w:rsidRPr="00C32B1F">
              <w:rPr>
                <w:sz w:val="24"/>
                <w:szCs w:val="24"/>
              </w:rPr>
              <w:t>0,99</w:t>
            </w:r>
          </w:p>
        </w:tc>
        <w:tc>
          <w:tcPr>
            <w:tcW w:w="1701" w:type="dxa"/>
          </w:tcPr>
          <w:p w:rsidR="00FC53E7" w:rsidRPr="00C32B1F" w:rsidRDefault="00FC53E7" w:rsidP="00C32B1F">
            <w:pPr>
              <w:jc w:val="center"/>
              <w:rPr>
                <w:sz w:val="24"/>
                <w:szCs w:val="24"/>
              </w:rPr>
            </w:pPr>
            <w:r w:rsidRPr="00C32B1F">
              <w:rPr>
                <w:sz w:val="24"/>
                <w:szCs w:val="24"/>
              </w:rPr>
              <w:t>1,5</w:t>
            </w:r>
          </w:p>
        </w:tc>
        <w:tc>
          <w:tcPr>
            <w:tcW w:w="1984" w:type="dxa"/>
          </w:tcPr>
          <w:p w:rsidR="00FC53E7" w:rsidRPr="00C32B1F" w:rsidRDefault="00FC53E7" w:rsidP="00C32B1F">
            <w:pPr>
              <w:jc w:val="center"/>
              <w:rPr>
                <w:sz w:val="24"/>
                <w:szCs w:val="24"/>
              </w:rPr>
            </w:pPr>
            <w:r w:rsidRPr="00C32B1F">
              <w:rPr>
                <w:sz w:val="24"/>
                <w:szCs w:val="24"/>
              </w:rPr>
              <w:t>1485</w:t>
            </w:r>
          </w:p>
        </w:tc>
        <w:tc>
          <w:tcPr>
            <w:tcW w:w="3686" w:type="dxa"/>
          </w:tcPr>
          <w:p w:rsidR="00FC53E7" w:rsidRPr="00C32B1F" w:rsidRDefault="00FC53E7" w:rsidP="00C32B1F">
            <w:pPr>
              <w:ind w:left="-108" w:right="-108"/>
              <w:jc w:val="center"/>
              <w:rPr>
                <w:sz w:val="24"/>
                <w:szCs w:val="24"/>
              </w:rPr>
            </w:pPr>
            <w:r w:rsidRPr="00C32B1F">
              <w:rPr>
                <w:sz w:val="24"/>
                <w:szCs w:val="24"/>
              </w:rPr>
              <w:t>Доступ к Калининскому техникуму агробизнеса, детскому</w:t>
            </w:r>
          </w:p>
          <w:p w:rsidR="00FC53E7" w:rsidRPr="00C32B1F" w:rsidRDefault="00FC53E7" w:rsidP="00C32B1F">
            <w:pPr>
              <w:ind w:left="-108" w:right="-108"/>
              <w:jc w:val="center"/>
              <w:rPr>
                <w:sz w:val="24"/>
                <w:szCs w:val="24"/>
              </w:rPr>
            </w:pPr>
            <w:r w:rsidRPr="00C32B1F">
              <w:rPr>
                <w:sz w:val="24"/>
                <w:szCs w:val="24"/>
              </w:rPr>
              <w:t>саду «Почемучка»</w:t>
            </w:r>
          </w:p>
        </w:tc>
        <w:tc>
          <w:tcPr>
            <w:tcW w:w="1984" w:type="dxa"/>
          </w:tcPr>
          <w:p w:rsidR="00FC53E7" w:rsidRPr="00C32B1F" w:rsidRDefault="00FC53E7" w:rsidP="00C32B1F">
            <w:pPr>
              <w:jc w:val="center"/>
              <w:rPr>
                <w:sz w:val="24"/>
                <w:szCs w:val="24"/>
              </w:rPr>
            </w:pPr>
            <w:r w:rsidRPr="00C32B1F">
              <w:rPr>
                <w:sz w:val="24"/>
                <w:szCs w:val="24"/>
              </w:rPr>
              <w:t>Высокая</w:t>
            </w:r>
          </w:p>
        </w:tc>
      </w:tr>
      <w:tr w:rsidR="00FC53E7" w:rsidRPr="00C32B1F" w:rsidTr="00C32B1F">
        <w:tc>
          <w:tcPr>
            <w:tcW w:w="709" w:type="dxa"/>
          </w:tcPr>
          <w:p w:rsidR="00FC53E7" w:rsidRPr="00C32B1F" w:rsidRDefault="00FC53E7" w:rsidP="00C32B1F">
            <w:pPr>
              <w:jc w:val="center"/>
              <w:rPr>
                <w:sz w:val="24"/>
                <w:szCs w:val="24"/>
              </w:rPr>
            </w:pPr>
            <w:r w:rsidRPr="00C32B1F">
              <w:rPr>
                <w:sz w:val="24"/>
                <w:szCs w:val="24"/>
              </w:rPr>
              <w:t>6</w:t>
            </w:r>
          </w:p>
        </w:tc>
        <w:tc>
          <w:tcPr>
            <w:tcW w:w="4111" w:type="dxa"/>
          </w:tcPr>
          <w:p w:rsidR="00FC53E7" w:rsidRPr="00C32B1F" w:rsidRDefault="00FC53E7" w:rsidP="00C32B1F">
            <w:pPr>
              <w:jc w:val="both"/>
              <w:rPr>
                <w:sz w:val="24"/>
                <w:szCs w:val="24"/>
              </w:rPr>
            </w:pPr>
            <w:r w:rsidRPr="00C32B1F">
              <w:rPr>
                <w:sz w:val="24"/>
                <w:szCs w:val="24"/>
              </w:rPr>
              <w:t>Ремонт тротуара по улицам Советская от ж/д переезда до нежилого здания № 30/21 -  50 лет Октября от нежилого здания №30/21 до</w:t>
            </w:r>
            <w:r w:rsidR="00C32B1F">
              <w:rPr>
                <w:sz w:val="24"/>
                <w:szCs w:val="24"/>
              </w:rPr>
              <w:t xml:space="preserve"> </w:t>
            </w:r>
            <w:r w:rsidRPr="00C32B1F">
              <w:rPr>
                <w:sz w:val="24"/>
                <w:szCs w:val="24"/>
              </w:rPr>
              <w:t>ул. Дорожная</w:t>
            </w:r>
          </w:p>
        </w:tc>
        <w:tc>
          <w:tcPr>
            <w:tcW w:w="1843" w:type="dxa"/>
          </w:tcPr>
          <w:p w:rsidR="00FC53E7" w:rsidRPr="00C32B1F" w:rsidRDefault="00FC53E7" w:rsidP="00C32B1F">
            <w:pPr>
              <w:jc w:val="center"/>
              <w:rPr>
                <w:sz w:val="24"/>
                <w:szCs w:val="24"/>
              </w:rPr>
            </w:pPr>
            <w:r w:rsidRPr="00C32B1F">
              <w:rPr>
                <w:sz w:val="24"/>
                <w:szCs w:val="24"/>
              </w:rPr>
              <w:t>1,61</w:t>
            </w:r>
          </w:p>
        </w:tc>
        <w:tc>
          <w:tcPr>
            <w:tcW w:w="1701" w:type="dxa"/>
          </w:tcPr>
          <w:p w:rsidR="00FC53E7" w:rsidRPr="00C32B1F" w:rsidRDefault="00FC53E7" w:rsidP="00C32B1F">
            <w:pPr>
              <w:jc w:val="center"/>
              <w:rPr>
                <w:sz w:val="24"/>
                <w:szCs w:val="24"/>
              </w:rPr>
            </w:pPr>
            <w:r w:rsidRPr="00C32B1F">
              <w:rPr>
                <w:sz w:val="24"/>
                <w:szCs w:val="24"/>
              </w:rPr>
              <w:t>1,5</w:t>
            </w:r>
          </w:p>
        </w:tc>
        <w:tc>
          <w:tcPr>
            <w:tcW w:w="1984" w:type="dxa"/>
          </w:tcPr>
          <w:p w:rsidR="00FC53E7" w:rsidRPr="00C32B1F" w:rsidRDefault="00FC53E7" w:rsidP="00C32B1F">
            <w:pPr>
              <w:jc w:val="center"/>
              <w:rPr>
                <w:sz w:val="24"/>
                <w:szCs w:val="24"/>
              </w:rPr>
            </w:pPr>
            <w:r w:rsidRPr="00C32B1F">
              <w:rPr>
                <w:sz w:val="24"/>
                <w:szCs w:val="24"/>
              </w:rPr>
              <w:t>2415</w:t>
            </w:r>
          </w:p>
        </w:tc>
        <w:tc>
          <w:tcPr>
            <w:tcW w:w="3686" w:type="dxa"/>
          </w:tcPr>
          <w:p w:rsidR="00FC53E7" w:rsidRPr="00C32B1F" w:rsidRDefault="00FC53E7" w:rsidP="00C32B1F">
            <w:pPr>
              <w:ind w:left="-108" w:right="-108"/>
              <w:jc w:val="center"/>
              <w:rPr>
                <w:sz w:val="24"/>
                <w:szCs w:val="24"/>
              </w:rPr>
            </w:pPr>
            <w:r w:rsidRPr="00C32B1F">
              <w:rPr>
                <w:sz w:val="24"/>
                <w:szCs w:val="24"/>
              </w:rPr>
              <w:t>Доступ к детскому</w:t>
            </w:r>
            <w:r w:rsidR="00C32B1F">
              <w:rPr>
                <w:sz w:val="24"/>
                <w:szCs w:val="24"/>
              </w:rPr>
              <w:t xml:space="preserve"> </w:t>
            </w:r>
            <w:r w:rsidRPr="00C32B1F">
              <w:rPr>
                <w:sz w:val="24"/>
                <w:szCs w:val="24"/>
              </w:rPr>
              <w:t>саду №7 г. Калининска</w:t>
            </w:r>
          </w:p>
        </w:tc>
        <w:tc>
          <w:tcPr>
            <w:tcW w:w="1984" w:type="dxa"/>
          </w:tcPr>
          <w:p w:rsidR="00FC53E7" w:rsidRPr="00C32B1F" w:rsidRDefault="00FC53E7" w:rsidP="00C32B1F">
            <w:pPr>
              <w:jc w:val="center"/>
              <w:rPr>
                <w:sz w:val="24"/>
                <w:szCs w:val="24"/>
              </w:rPr>
            </w:pPr>
            <w:r w:rsidRPr="00C32B1F">
              <w:rPr>
                <w:sz w:val="24"/>
                <w:szCs w:val="24"/>
              </w:rPr>
              <w:t>Средняя</w:t>
            </w:r>
          </w:p>
        </w:tc>
      </w:tr>
      <w:tr w:rsidR="00FC53E7" w:rsidRPr="00C32B1F" w:rsidTr="00C32B1F">
        <w:tc>
          <w:tcPr>
            <w:tcW w:w="4820" w:type="dxa"/>
            <w:gridSpan w:val="2"/>
          </w:tcPr>
          <w:p w:rsidR="00FC53E7" w:rsidRPr="00C32B1F" w:rsidRDefault="00FC53E7" w:rsidP="00C32B1F">
            <w:pPr>
              <w:jc w:val="center"/>
              <w:rPr>
                <w:b/>
                <w:sz w:val="24"/>
                <w:szCs w:val="24"/>
              </w:rPr>
            </w:pPr>
            <w:r w:rsidRPr="00C32B1F">
              <w:rPr>
                <w:b/>
                <w:sz w:val="24"/>
                <w:szCs w:val="24"/>
              </w:rPr>
              <w:t>ВСЕГО:</w:t>
            </w:r>
          </w:p>
        </w:tc>
        <w:tc>
          <w:tcPr>
            <w:tcW w:w="1843" w:type="dxa"/>
          </w:tcPr>
          <w:p w:rsidR="00FC53E7" w:rsidRPr="00C32B1F" w:rsidRDefault="00FC53E7" w:rsidP="00C32B1F">
            <w:pPr>
              <w:jc w:val="center"/>
              <w:rPr>
                <w:b/>
                <w:sz w:val="24"/>
                <w:szCs w:val="24"/>
              </w:rPr>
            </w:pPr>
            <w:r w:rsidRPr="00C32B1F">
              <w:rPr>
                <w:b/>
                <w:sz w:val="24"/>
                <w:szCs w:val="24"/>
              </w:rPr>
              <w:t>5,302</w:t>
            </w:r>
          </w:p>
        </w:tc>
        <w:tc>
          <w:tcPr>
            <w:tcW w:w="1701" w:type="dxa"/>
          </w:tcPr>
          <w:p w:rsidR="00FC53E7" w:rsidRPr="00C32B1F" w:rsidRDefault="00FC53E7" w:rsidP="00C32B1F">
            <w:pPr>
              <w:jc w:val="center"/>
              <w:rPr>
                <w:b/>
                <w:sz w:val="24"/>
                <w:szCs w:val="24"/>
              </w:rPr>
            </w:pPr>
            <w:r w:rsidRPr="00C32B1F">
              <w:rPr>
                <w:b/>
                <w:sz w:val="24"/>
                <w:szCs w:val="24"/>
              </w:rPr>
              <w:t>1,5</w:t>
            </w:r>
          </w:p>
        </w:tc>
        <w:tc>
          <w:tcPr>
            <w:tcW w:w="1984" w:type="dxa"/>
          </w:tcPr>
          <w:p w:rsidR="00FC53E7" w:rsidRPr="00C32B1F" w:rsidRDefault="00FC53E7" w:rsidP="00C32B1F">
            <w:pPr>
              <w:jc w:val="center"/>
              <w:rPr>
                <w:b/>
                <w:sz w:val="24"/>
                <w:szCs w:val="24"/>
              </w:rPr>
            </w:pPr>
            <w:r w:rsidRPr="00C32B1F">
              <w:rPr>
                <w:b/>
                <w:sz w:val="24"/>
                <w:szCs w:val="24"/>
              </w:rPr>
              <w:t>7953</w:t>
            </w:r>
          </w:p>
        </w:tc>
        <w:tc>
          <w:tcPr>
            <w:tcW w:w="3686" w:type="dxa"/>
          </w:tcPr>
          <w:p w:rsidR="00FC53E7" w:rsidRPr="00C32B1F" w:rsidRDefault="00FC53E7" w:rsidP="00C32B1F">
            <w:pPr>
              <w:ind w:left="-108" w:right="-108"/>
              <w:jc w:val="center"/>
              <w:rPr>
                <w:sz w:val="24"/>
                <w:szCs w:val="24"/>
              </w:rPr>
            </w:pPr>
            <w:r w:rsidRPr="00C32B1F">
              <w:rPr>
                <w:sz w:val="24"/>
                <w:szCs w:val="24"/>
              </w:rPr>
              <w:t>-</w:t>
            </w:r>
          </w:p>
        </w:tc>
        <w:tc>
          <w:tcPr>
            <w:tcW w:w="1984" w:type="dxa"/>
          </w:tcPr>
          <w:p w:rsidR="00FC53E7" w:rsidRPr="00C32B1F" w:rsidRDefault="00FC53E7" w:rsidP="00C32B1F">
            <w:pPr>
              <w:jc w:val="center"/>
              <w:rPr>
                <w:sz w:val="24"/>
                <w:szCs w:val="24"/>
              </w:rPr>
            </w:pPr>
            <w:r w:rsidRPr="00C32B1F">
              <w:rPr>
                <w:sz w:val="24"/>
                <w:szCs w:val="24"/>
              </w:rPr>
              <w:t>-</w:t>
            </w:r>
          </w:p>
        </w:tc>
      </w:tr>
      <w:tr w:rsidR="00FC53E7" w:rsidRPr="00C32B1F" w:rsidTr="00C32B1F">
        <w:tc>
          <w:tcPr>
            <w:tcW w:w="16018" w:type="dxa"/>
            <w:gridSpan w:val="7"/>
            <w:vAlign w:val="center"/>
          </w:tcPr>
          <w:p w:rsidR="00FC53E7" w:rsidRPr="00C32B1F" w:rsidRDefault="00FC53E7" w:rsidP="0004248D">
            <w:pPr>
              <w:jc w:val="center"/>
              <w:rPr>
                <w:sz w:val="24"/>
                <w:szCs w:val="24"/>
              </w:rPr>
            </w:pPr>
            <w:r w:rsidRPr="00C32B1F">
              <w:rPr>
                <w:b/>
                <w:sz w:val="24"/>
                <w:szCs w:val="24"/>
              </w:rPr>
              <w:lastRenderedPageBreak/>
              <w:t>2023 год (прогнозно)</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МО г. Калининск</w:t>
            </w:r>
          </w:p>
        </w:tc>
      </w:tr>
      <w:tr w:rsidR="00FC53E7" w:rsidRPr="00C32B1F" w:rsidTr="002E24CD">
        <w:tc>
          <w:tcPr>
            <w:tcW w:w="709" w:type="dxa"/>
          </w:tcPr>
          <w:p w:rsidR="00FC53E7" w:rsidRPr="00C32B1F" w:rsidRDefault="00FC53E7" w:rsidP="002E24CD">
            <w:pPr>
              <w:jc w:val="center"/>
              <w:rPr>
                <w:sz w:val="24"/>
                <w:szCs w:val="24"/>
              </w:rPr>
            </w:pPr>
            <w:r w:rsidRPr="00C32B1F">
              <w:rPr>
                <w:sz w:val="24"/>
                <w:szCs w:val="24"/>
              </w:rPr>
              <w:t>1</w:t>
            </w:r>
          </w:p>
        </w:tc>
        <w:tc>
          <w:tcPr>
            <w:tcW w:w="4111" w:type="dxa"/>
          </w:tcPr>
          <w:p w:rsidR="00FC53E7" w:rsidRPr="00C32B1F" w:rsidRDefault="00FC53E7" w:rsidP="002E24CD">
            <w:pPr>
              <w:jc w:val="both"/>
              <w:rPr>
                <w:sz w:val="24"/>
                <w:szCs w:val="24"/>
              </w:rPr>
            </w:pPr>
            <w:r w:rsidRPr="00C32B1F">
              <w:rPr>
                <w:sz w:val="24"/>
                <w:szCs w:val="24"/>
              </w:rPr>
              <w:t>Ремонт тротуара по улице Чиркина от улицы Советская до улицы Богдана Хмельницкого</w:t>
            </w:r>
          </w:p>
        </w:tc>
        <w:tc>
          <w:tcPr>
            <w:tcW w:w="1843" w:type="dxa"/>
          </w:tcPr>
          <w:p w:rsidR="00FC53E7" w:rsidRPr="00C32B1F" w:rsidRDefault="00FC53E7" w:rsidP="002E24CD">
            <w:pPr>
              <w:jc w:val="center"/>
              <w:rPr>
                <w:sz w:val="24"/>
                <w:szCs w:val="24"/>
              </w:rPr>
            </w:pPr>
            <w:r w:rsidRPr="00C32B1F">
              <w:rPr>
                <w:sz w:val="24"/>
                <w:szCs w:val="24"/>
              </w:rPr>
              <w:t>0,678</w:t>
            </w:r>
          </w:p>
        </w:tc>
        <w:tc>
          <w:tcPr>
            <w:tcW w:w="1701" w:type="dxa"/>
          </w:tcPr>
          <w:p w:rsidR="00FC53E7" w:rsidRPr="00C32B1F" w:rsidRDefault="00FC53E7" w:rsidP="002E24CD">
            <w:pPr>
              <w:jc w:val="center"/>
              <w:rPr>
                <w:sz w:val="24"/>
                <w:szCs w:val="24"/>
              </w:rPr>
            </w:pPr>
            <w:r w:rsidRPr="00C32B1F">
              <w:rPr>
                <w:sz w:val="24"/>
                <w:szCs w:val="24"/>
              </w:rPr>
              <w:t>1,5</w:t>
            </w:r>
          </w:p>
        </w:tc>
        <w:tc>
          <w:tcPr>
            <w:tcW w:w="1984" w:type="dxa"/>
          </w:tcPr>
          <w:p w:rsidR="00FC53E7" w:rsidRPr="00C32B1F" w:rsidRDefault="00FC53E7" w:rsidP="002E24CD">
            <w:pPr>
              <w:jc w:val="center"/>
              <w:rPr>
                <w:sz w:val="24"/>
                <w:szCs w:val="24"/>
              </w:rPr>
            </w:pPr>
            <w:r w:rsidRPr="00C32B1F">
              <w:rPr>
                <w:sz w:val="24"/>
                <w:szCs w:val="24"/>
              </w:rPr>
              <w:t>1017</w:t>
            </w:r>
          </w:p>
        </w:tc>
        <w:tc>
          <w:tcPr>
            <w:tcW w:w="3686" w:type="dxa"/>
          </w:tcPr>
          <w:p w:rsidR="00FC53E7" w:rsidRPr="00C32B1F" w:rsidRDefault="00FC53E7" w:rsidP="002E24CD">
            <w:pPr>
              <w:ind w:right="34"/>
              <w:jc w:val="center"/>
              <w:rPr>
                <w:sz w:val="24"/>
                <w:szCs w:val="24"/>
              </w:rPr>
            </w:pPr>
            <w:r w:rsidRPr="00C32B1F">
              <w:rPr>
                <w:sz w:val="24"/>
                <w:szCs w:val="24"/>
              </w:rPr>
              <w:t>Подход к МБОУ СОШ №1; Управление социальной поддержки населения Калининского района</w:t>
            </w:r>
          </w:p>
        </w:tc>
        <w:tc>
          <w:tcPr>
            <w:tcW w:w="1984" w:type="dxa"/>
          </w:tcPr>
          <w:p w:rsidR="00FC53E7" w:rsidRPr="00C32B1F" w:rsidRDefault="00FC53E7" w:rsidP="002E24CD">
            <w:pPr>
              <w:jc w:val="center"/>
              <w:rPr>
                <w:sz w:val="24"/>
                <w:szCs w:val="24"/>
              </w:rPr>
            </w:pPr>
            <w:r w:rsidRPr="00C32B1F">
              <w:rPr>
                <w:sz w:val="24"/>
                <w:szCs w:val="24"/>
              </w:rPr>
              <w:t>Высокая</w:t>
            </w:r>
          </w:p>
        </w:tc>
      </w:tr>
      <w:tr w:rsidR="00FC53E7" w:rsidRPr="00C32B1F" w:rsidTr="002E24CD">
        <w:tc>
          <w:tcPr>
            <w:tcW w:w="709" w:type="dxa"/>
          </w:tcPr>
          <w:p w:rsidR="00FC53E7" w:rsidRPr="00C32B1F" w:rsidRDefault="00FC53E7" w:rsidP="002E24CD">
            <w:pPr>
              <w:jc w:val="center"/>
              <w:rPr>
                <w:sz w:val="24"/>
                <w:szCs w:val="24"/>
              </w:rPr>
            </w:pPr>
            <w:r w:rsidRPr="00C32B1F">
              <w:rPr>
                <w:sz w:val="24"/>
                <w:szCs w:val="24"/>
              </w:rPr>
              <w:t>2</w:t>
            </w:r>
          </w:p>
        </w:tc>
        <w:tc>
          <w:tcPr>
            <w:tcW w:w="4111" w:type="dxa"/>
          </w:tcPr>
          <w:p w:rsidR="00FC53E7" w:rsidRPr="00C32B1F" w:rsidRDefault="00FC53E7" w:rsidP="002E24CD">
            <w:pPr>
              <w:jc w:val="both"/>
              <w:rPr>
                <w:sz w:val="24"/>
                <w:szCs w:val="24"/>
              </w:rPr>
            </w:pPr>
            <w:r w:rsidRPr="00C32B1F">
              <w:rPr>
                <w:sz w:val="24"/>
                <w:szCs w:val="24"/>
              </w:rPr>
              <w:t>Ремонт тротуара по улице Богдана Хмельницкого от улицы Чиркина до школы №1</w:t>
            </w:r>
          </w:p>
        </w:tc>
        <w:tc>
          <w:tcPr>
            <w:tcW w:w="1843" w:type="dxa"/>
          </w:tcPr>
          <w:p w:rsidR="00FC53E7" w:rsidRPr="00C32B1F" w:rsidRDefault="00FC53E7" w:rsidP="002E24CD">
            <w:pPr>
              <w:jc w:val="center"/>
              <w:rPr>
                <w:sz w:val="24"/>
                <w:szCs w:val="24"/>
              </w:rPr>
            </w:pPr>
            <w:r w:rsidRPr="00C32B1F">
              <w:rPr>
                <w:sz w:val="24"/>
                <w:szCs w:val="24"/>
              </w:rPr>
              <w:t>0,34</w:t>
            </w:r>
          </w:p>
        </w:tc>
        <w:tc>
          <w:tcPr>
            <w:tcW w:w="1701" w:type="dxa"/>
          </w:tcPr>
          <w:p w:rsidR="00FC53E7" w:rsidRPr="00C32B1F" w:rsidRDefault="00FC53E7" w:rsidP="002E24CD">
            <w:pPr>
              <w:jc w:val="center"/>
              <w:rPr>
                <w:sz w:val="24"/>
                <w:szCs w:val="24"/>
              </w:rPr>
            </w:pPr>
            <w:r w:rsidRPr="00C32B1F">
              <w:rPr>
                <w:sz w:val="24"/>
                <w:szCs w:val="24"/>
              </w:rPr>
              <w:t>1,5</w:t>
            </w:r>
          </w:p>
        </w:tc>
        <w:tc>
          <w:tcPr>
            <w:tcW w:w="1984" w:type="dxa"/>
          </w:tcPr>
          <w:p w:rsidR="00FC53E7" w:rsidRPr="00C32B1F" w:rsidRDefault="00FC53E7" w:rsidP="002E24CD">
            <w:pPr>
              <w:jc w:val="center"/>
              <w:rPr>
                <w:sz w:val="24"/>
                <w:szCs w:val="24"/>
              </w:rPr>
            </w:pPr>
            <w:r w:rsidRPr="00C32B1F">
              <w:rPr>
                <w:sz w:val="24"/>
                <w:szCs w:val="24"/>
              </w:rPr>
              <w:t>510</w:t>
            </w:r>
          </w:p>
        </w:tc>
        <w:tc>
          <w:tcPr>
            <w:tcW w:w="3686" w:type="dxa"/>
          </w:tcPr>
          <w:p w:rsidR="00FC53E7" w:rsidRPr="00C32B1F" w:rsidRDefault="00FC53E7" w:rsidP="002E24CD">
            <w:pPr>
              <w:ind w:left="-108" w:right="-108"/>
              <w:jc w:val="center"/>
              <w:rPr>
                <w:sz w:val="24"/>
                <w:szCs w:val="24"/>
              </w:rPr>
            </w:pPr>
            <w:r w:rsidRPr="00C32B1F">
              <w:rPr>
                <w:sz w:val="24"/>
                <w:szCs w:val="24"/>
              </w:rPr>
              <w:t>Подход к МБОУ СОШ №1; Управление социальной поддержки населения Калининского района</w:t>
            </w:r>
          </w:p>
        </w:tc>
        <w:tc>
          <w:tcPr>
            <w:tcW w:w="1984" w:type="dxa"/>
          </w:tcPr>
          <w:p w:rsidR="00FC53E7" w:rsidRPr="00C32B1F" w:rsidRDefault="00FC53E7" w:rsidP="002E24CD">
            <w:pPr>
              <w:jc w:val="center"/>
              <w:rPr>
                <w:sz w:val="24"/>
                <w:szCs w:val="24"/>
              </w:rPr>
            </w:pPr>
            <w:r w:rsidRPr="00C32B1F">
              <w:rPr>
                <w:sz w:val="24"/>
                <w:szCs w:val="24"/>
              </w:rPr>
              <w:t>Высокая</w:t>
            </w:r>
          </w:p>
        </w:tc>
      </w:tr>
      <w:tr w:rsidR="00FC53E7" w:rsidRPr="00C32B1F" w:rsidTr="002E24CD">
        <w:tc>
          <w:tcPr>
            <w:tcW w:w="709" w:type="dxa"/>
          </w:tcPr>
          <w:p w:rsidR="00FC53E7" w:rsidRPr="00C32B1F" w:rsidRDefault="00FC53E7" w:rsidP="002E24CD">
            <w:pPr>
              <w:jc w:val="center"/>
              <w:rPr>
                <w:sz w:val="24"/>
                <w:szCs w:val="24"/>
              </w:rPr>
            </w:pPr>
            <w:r w:rsidRPr="00C32B1F">
              <w:rPr>
                <w:sz w:val="24"/>
                <w:szCs w:val="24"/>
              </w:rPr>
              <w:t>3</w:t>
            </w:r>
          </w:p>
        </w:tc>
        <w:tc>
          <w:tcPr>
            <w:tcW w:w="4111" w:type="dxa"/>
          </w:tcPr>
          <w:p w:rsidR="00FC53E7" w:rsidRPr="00C32B1F" w:rsidRDefault="00FC53E7" w:rsidP="002E24CD">
            <w:pPr>
              <w:jc w:val="both"/>
              <w:rPr>
                <w:sz w:val="24"/>
                <w:szCs w:val="24"/>
              </w:rPr>
            </w:pPr>
            <w:r w:rsidRPr="00C32B1F">
              <w:rPr>
                <w:sz w:val="24"/>
                <w:szCs w:val="24"/>
              </w:rPr>
              <w:t>Ремонт (устройство) тротуара по Поликлиническому переулку от улицы Октябрьская до</w:t>
            </w:r>
          </w:p>
          <w:p w:rsidR="00FC53E7" w:rsidRPr="00C32B1F" w:rsidRDefault="00FC53E7" w:rsidP="002E24CD">
            <w:pPr>
              <w:jc w:val="both"/>
              <w:rPr>
                <w:sz w:val="24"/>
                <w:szCs w:val="24"/>
              </w:rPr>
            </w:pPr>
            <w:r w:rsidRPr="00C32B1F">
              <w:rPr>
                <w:sz w:val="24"/>
                <w:szCs w:val="24"/>
              </w:rPr>
              <w:t>ул. Ленина</w:t>
            </w:r>
          </w:p>
        </w:tc>
        <w:tc>
          <w:tcPr>
            <w:tcW w:w="1843" w:type="dxa"/>
          </w:tcPr>
          <w:p w:rsidR="00FC53E7" w:rsidRPr="00C32B1F" w:rsidRDefault="00FC53E7" w:rsidP="002E24CD">
            <w:pPr>
              <w:jc w:val="center"/>
              <w:rPr>
                <w:sz w:val="24"/>
                <w:szCs w:val="24"/>
              </w:rPr>
            </w:pPr>
            <w:r w:rsidRPr="00C32B1F">
              <w:rPr>
                <w:sz w:val="24"/>
                <w:szCs w:val="24"/>
              </w:rPr>
              <w:t>0,414</w:t>
            </w:r>
          </w:p>
        </w:tc>
        <w:tc>
          <w:tcPr>
            <w:tcW w:w="1701" w:type="dxa"/>
          </w:tcPr>
          <w:p w:rsidR="00FC53E7" w:rsidRPr="00C32B1F" w:rsidRDefault="00FC53E7" w:rsidP="002E24CD">
            <w:pPr>
              <w:jc w:val="center"/>
              <w:rPr>
                <w:sz w:val="24"/>
                <w:szCs w:val="24"/>
              </w:rPr>
            </w:pPr>
            <w:r w:rsidRPr="00C32B1F">
              <w:rPr>
                <w:sz w:val="24"/>
                <w:szCs w:val="24"/>
              </w:rPr>
              <w:t>1,5</w:t>
            </w:r>
          </w:p>
        </w:tc>
        <w:tc>
          <w:tcPr>
            <w:tcW w:w="1984" w:type="dxa"/>
          </w:tcPr>
          <w:p w:rsidR="00FC53E7" w:rsidRPr="00C32B1F" w:rsidRDefault="00FC53E7" w:rsidP="002E24CD">
            <w:pPr>
              <w:jc w:val="center"/>
              <w:rPr>
                <w:sz w:val="24"/>
                <w:szCs w:val="24"/>
              </w:rPr>
            </w:pPr>
            <w:r w:rsidRPr="00C32B1F">
              <w:rPr>
                <w:sz w:val="24"/>
                <w:szCs w:val="24"/>
              </w:rPr>
              <w:t>621</w:t>
            </w:r>
          </w:p>
        </w:tc>
        <w:tc>
          <w:tcPr>
            <w:tcW w:w="3686" w:type="dxa"/>
          </w:tcPr>
          <w:p w:rsidR="00FC53E7" w:rsidRPr="00C32B1F" w:rsidRDefault="00FC53E7" w:rsidP="002E24CD">
            <w:pPr>
              <w:ind w:left="-108" w:right="-108"/>
              <w:jc w:val="center"/>
              <w:rPr>
                <w:sz w:val="24"/>
                <w:szCs w:val="24"/>
              </w:rPr>
            </w:pPr>
            <w:r w:rsidRPr="00C32B1F">
              <w:rPr>
                <w:sz w:val="24"/>
                <w:szCs w:val="24"/>
              </w:rPr>
              <w:t>Доступ к</w:t>
            </w:r>
          </w:p>
          <w:p w:rsidR="00FC53E7" w:rsidRPr="00C32B1F" w:rsidRDefault="00FC53E7" w:rsidP="002E24CD">
            <w:pPr>
              <w:ind w:left="-108" w:right="-108"/>
              <w:jc w:val="center"/>
              <w:rPr>
                <w:sz w:val="24"/>
                <w:szCs w:val="24"/>
              </w:rPr>
            </w:pPr>
            <w:r w:rsidRPr="00C32B1F">
              <w:rPr>
                <w:sz w:val="24"/>
                <w:szCs w:val="24"/>
              </w:rPr>
              <w:t>ГУЗ СО «Калининская РБ»</w:t>
            </w:r>
          </w:p>
        </w:tc>
        <w:tc>
          <w:tcPr>
            <w:tcW w:w="1984" w:type="dxa"/>
          </w:tcPr>
          <w:p w:rsidR="00FC53E7" w:rsidRPr="00C32B1F" w:rsidRDefault="00FC53E7" w:rsidP="002E24CD">
            <w:pPr>
              <w:jc w:val="center"/>
              <w:rPr>
                <w:sz w:val="24"/>
                <w:szCs w:val="24"/>
              </w:rPr>
            </w:pPr>
            <w:r w:rsidRPr="00C32B1F">
              <w:rPr>
                <w:sz w:val="24"/>
                <w:szCs w:val="24"/>
              </w:rPr>
              <w:t>Высокая</w:t>
            </w:r>
          </w:p>
        </w:tc>
      </w:tr>
      <w:tr w:rsidR="00FC53E7" w:rsidRPr="00C32B1F" w:rsidTr="002E24CD">
        <w:tc>
          <w:tcPr>
            <w:tcW w:w="709" w:type="dxa"/>
          </w:tcPr>
          <w:p w:rsidR="00FC53E7" w:rsidRPr="00C32B1F" w:rsidRDefault="00FC53E7" w:rsidP="002E24CD">
            <w:pPr>
              <w:jc w:val="center"/>
              <w:rPr>
                <w:sz w:val="24"/>
                <w:szCs w:val="24"/>
              </w:rPr>
            </w:pPr>
            <w:r w:rsidRPr="00C32B1F">
              <w:rPr>
                <w:sz w:val="24"/>
                <w:szCs w:val="24"/>
              </w:rPr>
              <w:t>4</w:t>
            </w:r>
          </w:p>
        </w:tc>
        <w:tc>
          <w:tcPr>
            <w:tcW w:w="4111" w:type="dxa"/>
          </w:tcPr>
          <w:p w:rsidR="00FC53E7" w:rsidRPr="00C32B1F" w:rsidRDefault="00FC53E7" w:rsidP="002E24CD">
            <w:pPr>
              <w:jc w:val="both"/>
              <w:rPr>
                <w:sz w:val="24"/>
                <w:szCs w:val="24"/>
              </w:rPr>
            </w:pPr>
            <w:r w:rsidRPr="00C32B1F">
              <w:rPr>
                <w:sz w:val="24"/>
                <w:szCs w:val="24"/>
              </w:rPr>
              <w:t>Ремонт тротуара по улице Советская от МБУК «Калининский РДК» вдоль дома №26</w:t>
            </w:r>
          </w:p>
        </w:tc>
        <w:tc>
          <w:tcPr>
            <w:tcW w:w="1843" w:type="dxa"/>
          </w:tcPr>
          <w:p w:rsidR="00FC53E7" w:rsidRPr="00C32B1F" w:rsidRDefault="00FC53E7" w:rsidP="002E24CD">
            <w:pPr>
              <w:jc w:val="center"/>
              <w:rPr>
                <w:sz w:val="24"/>
                <w:szCs w:val="24"/>
              </w:rPr>
            </w:pPr>
            <w:r w:rsidRPr="00C32B1F">
              <w:rPr>
                <w:sz w:val="24"/>
                <w:szCs w:val="24"/>
              </w:rPr>
              <w:t>0,204</w:t>
            </w:r>
          </w:p>
        </w:tc>
        <w:tc>
          <w:tcPr>
            <w:tcW w:w="1701" w:type="dxa"/>
          </w:tcPr>
          <w:p w:rsidR="00FC53E7" w:rsidRPr="00C32B1F" w:rsidRDefault="00FC53E7" w:rsidP="002E24CD">
            <w:pPr>
              <w:jc w:val="center"/>
              <w:rPr>
                <w:sz w:val="24"/>
                <w:szCs w:val="24"/>
              </w:rPr>
            </w:pPr>
            <w:r w:rsidRPr="00C32B1F">
              <w:rPr>
                <w:sz w:val="24"/>
                <w:szCs w:val="24"/>
              </w:rPr>
              <w:t>2</w:t>
            </w:r>
          </w:p>
        </w:tc>
        <w:tc>
          <w:tcPr>
            <w:tcW w:w="1984" w:type="dxa"/>
          </w:tcPr>
          <w:p w:rsidR="00FC53E7" w:rsidRPr="00C32B1F" w:rsidRDefault="00FC53E7" w:rsidP="002E24CD">
            <w:pPr>
              <w:jc w:val="center"/>
              <w:rPr>
                <w:sz w:val="24"/>
                <w:szCs w:val="24"/>
              </w:rPr>
            </w:pPr>
            <w:r w:rsidRPr="00C32B1F">
              <w:rPr>
                <w:sz w:val="24"/>
                <w:szCs w:val="24"/>
              </w:rPr>
              <w:t>408</w:t>
            </w:r>
          </w:p>
        </w:tc>
        <w:tc>
          <w:tcPr>
            <w:tcW w:w="3686" w:type="dxa"/>
          </w:tcPr>
          <w:p w:rsidR="00FC53E7" w:rsidRPr="00C32B1F" w:rsidRDefault="00FC53E7" w:rsidP="002E24CD">
            <w:pPr>
              <w:ind w:left="-108" w:right="-108"/>
              <w:jc w:val="center"/>
              <w:rPr>
                <w:sz w:val="24"/>
                <w:szCs w:val="24"/>
              </w:rPr>
            </w:pPr>
            <w:r w:rsidRPr="00C32B1F">
              <w:rPr>
                <w:sz w:val="24"/>
                <w:szCs w:val="24"/>
              </w:rPr>
              <w:t>Доступ к МБОУ СОШ №2,</w:t>
            </w:r>
          </w:p>
          <w:p w:rsidR="00FC53E7" w:rsidRPr="00C32B1F" w:rsidRDefault="00FC53E7" w:rsidP="002E24CD">
            <w:pPr>
              <w:ind w:left="-108" w:right="-108"/>
              <w:jc w:val="center"/>
              <w:rPr>
                <w:sz w:val="24"/>
                <w:szCs w:val="24"/>
              </w:rPr>
            </w:pPr>
            <w:r w:rsidRPr="00C32B1F">
              <w:rPr>
                <w:sz w:val="24"/>
                <w:szCs w:val="24"/>
              </w:rPr>
              <w:t>в отделение ПФР, отделение Сбербанка</w:t>
            </w:r>
          </w:p>
        </w:tc>
        <w:tc>
          <w:tcPr>
            <w:tcW w:w="1984" w:type="dxa"/>
          </w:tcPr>
          <w:p w:rsidR="00FC53E7" w:rsidRPr="00C32B1F" w:rsidRDefault="00FC53E7" w:rsidP="002E24CD">
            <w:pPr>
              <w:jc w:val="center"/>
              <w:rPr>
                <w:sz w:val="24"/>
                <w:szCs w:val="24"/>
              </w:rPr>
            </w:pPr>
            <w:r w:rsidRPr="00C32B1F">
              <w:rPr>
                <w:sz w:val="24"/>
                <w:szCs w:val="24"/>
              </w:rPr>
              <w:t>Высокая</w:t>
            </w:r>
          </w:p>
        </w:tc>
      </w:tr>
      <w:tr w:rsidR="00FC53E7" w:rsidRPr="00C32B1F" w:rsidTr="002E24CD">
        <w:tc>
          <w:tcPr>
            <w:tcW w:w="709" w:type="dxa"/>
          </w:tcPr>
          <w:p w:rsidR="00FC53E7" w:rsidRPr="00C32B1F" w:rsidRDefault="00FC53E7" w:rsidP="002E24CD">
            <w:pPr>
              <w:jc w:val="center"/>
              <w:rPr>
                <w:sz w:val="24"/>
                <w:szCs w:val="24"/>
              </w:rPr>
            </w:pPr>
            <w:r w:rsidRPr="00C32B1F">
              <w:rPr>
                <w:sz w:val="24"/>
                <w:szCs w:val="24"/>
              </w:rPr>
              <w:t>5</w:t>
            </w:r>
          </w:p>
        </w:tc>
        <w:tc>
          <w:tcPr>
            <w:tcW w:w="4111" w:type="dxa"/>
          </w:tcPr>
          <w:p w:rsidR="00FC53E7" w:rsidRPr="00C32B1F" w:rsidRDefault="00FC53E7" w:rsidP="002E24CD">
            <w:pPr>
              <w:ind w:right="-147"/>
              <w:jc w:val="both"/>
              <w:rPr>
                <w:sz w:val="24"/>
                <w:szCs w:val="24"/>
              </w:rPr>
            </w:pPr>
            <w:r w:rsidRPr="00C32B1F">
              <w:rPr>
                <w:sz w:val="24"/>
                <w:szCs w:val="24"/>
              </w:rPr>
              <w:t>Ремонт (устройство) тротуара по улице Ленина от ул. Вокзальная до Коммунистического переулка</w:t>
            </w:r>
          </w:p>
        </w:tc>
        <w:tc>
          <w:tcPr>
            <w:tcW w:w="1843" w:type="dxa"/>
          </w:tcPr>
          <w:p w:rsidR="00FC53E7" w:rsidRPr="00C32B1F" w:rsidRDefault="00FC53E7" w:rsidP="002E24CD">
            <w:pPr>
              <w:jc w:val="center"/>
              <w:rPr>
                <w:sz w:val="24"/>
                <w:szCs w:val="24"/>
              </w:rPr>
            </w:pPr>
            <w:r w:rsidRPr="00C32B1F">
              <w:rPr>
                <w:sz w:val="24"/>
                <w:szCs w:val="24"/>
              </w:rPr>
              <w:t>0,849</w:t>
            </w:r>
          </w:p>
        </w:tc>
        <w:tc>
          <w:tcPr>
            <w:tcW w:w="1701" w:type="dxa"/>
          </w:tcPr>
          <w:p w:rsidR="00FC53E7" w:rsidRPr="00C32B1F" w:rsidRDefault="00FC53E7" w:rsidP="002E24CD">
            <w:pPr>
              <w:jc w:val="center"/>
              <w:rPr>
                <w:sz w:val="24"/>
                <w:szCs w:val="24"/>
              </w:rPr>
            </w:pPr>
            <w:r w:rsidRPr="00C32B1F">
              <w:rPr>
                <w:sz w:val="24"/>
                <w:szCs w:val="24"/>
              </w:rPr>
              <w:t>1,5</w:t>
            </w:r>
          </w:p>
        </w:tc>
        <w:tc>
          <w:tcPr>
            <w:tcW w:w="1984" w:type="dxa"/>
          </w:tcPr>
          <w:p w:rsidR="00FC53E7" w:rsidRPr="00C32B1F" w:rsidRDefault="00FC53E7" w:rsidP="002E24CD">
            <w:pPr>
              <w:jc w:val="center"/>
              <w:rPr>
                <w:sz w:val="24"/>
                <w:szCs w:val="24"/>
              </w:rPr>
            </w:pPr>
            <w:r w:rsidRPr="00C32B1F">
              <w:rPr>
                <w:sz w:val="24"/>
                <w:szCs w:val="24"/>
              </w:rPr>
              <w:t>1273,5</w:t>
            </w:r>
          </w:p>
        </w:tc>
        <w:tc>
          <w:tcPr>
            <w:tcW w:w="3686" w:type="dxa"/>
          </w:tcPr>
          <w:p w:rsidR="00FC53E7" w:rsidRPr="00C32B1F" w:rsidRDefault="00FC53E7" w:rsidP="0086487E">
            <w:pPr>
              <w:ind w:left="-108" w:right="-108"/>
              <w:jc w:val="center"/>
              <w:rPr>
                <w:sz w:val="24"/>
                <w:szCs w:val="24"/>
              </w:rPr>
            </w:pPr>
            <w:r w:rsidRPr="00C32B1F">
              <w:rPr>
                <w:sz w:val="24"/>
                <w:szCs w:val="24"/>
              </w:rPr>
              <w:t>Доступ к детскому</w:t>
            </w:r>
            <w:r w:rsidR="0086487E">
              <w:rPr>
                <w:sz w:val="24"/>
                <w:szCs w:val="24"/>
              </w:rPr>
              <w:t xml:space="preserve"> </w:t>
            </w:r>
            <w:r w:rsidRPr="00C32B1F">
              <w:rPr>
                <w:sz w:val="24"/>
                <w:szCs w:val="24"/>
              </w:rPr>
              <w:t>саду «Почемучка»,Калининскому</w:t>
            </w:r>
            <w:r w:rsidR="0086487E">
              <w:rPr>
                <w:sz w:val="24"/>
                <w:szCs w:val="24"/>
              </w:rPr>
              <w:t xml:space="preserve"> </w:t>
            </w:r>
            <w:r w:rsidRPr="00C32B1F">
              <w:rPr>
                <w:sz w:val="24"/>
                <w:szCs w:val="24"/>
              </w:rPr>
              <w:t>техникуму агробизнеса</w:t>
            </w:r>
          </w:p>
        </w:tc>
        <w:tc>
          <w:tcPr>
            <w:tcW w:w="1984" w:type="dxa"/>
          </w:tcPr>
          <w:p w:rsidR="00FC53E7" w:rsidRPr="00C32B1F" w:rsidRDefault="00FC53E7" w:rsidP="002E24CD">
            <w:pPr>
              <w:jc w:val="center"/>
              <w:rPr>
                <w:sz w:val="24"/>
                <w:szCs w:val="24"/>
              </w:rPr>
            </w:pPr>
            <w:r w:rsidRPr="00C32B1F">
              <w:rPr>
                <w:sz w:val="24"/>
                <w:szCs w:val="24"/>
              </w:rPr>
              <w:t>Высокая</w:t>
            </w:r>
          </w:p>
        </w:tc>
      </w:tr>
      <w:tr w:rsidR="00FC53E7" w:rsidRPr="00C32B1F" w:rsidTr="002E24CD">
        <w:tc>
          <w:tcPr>
            <w:tcW w:w="4820" w:type="dxa"/>
            <w:gridSpan w:val="2"/>
          </w:tcPr>
          <w:p w:rsidR="00FC53E7" w:rsidRPr="00C32B1F" w:rsidRDefault="00FC53E7" w:rsidP="002E24CD">
            <w:pPr>
              <w:jc w:val="center"/>
              <w:rPr>
                <w:b/>
                <w:sz w:val="24"/>
                <w:szCs w:val="24"/>
              </w:rPr>
            </w:pPr>
            <w:r w:rsidRPr="00C32B1F">
              <w:rPr>
                <w:b/>
                <w:sz w:val="24"/>
                <w:szCs w:val="24"/>
              </w:rPr>
              <w:t>ВСЕГО:</w:t>
            </w:r>
          </w:p>
        </w:tc>
        <w:tc>
          <w:tcPr>
            <w:tcW w:w="1843" w:type="dxa"/>
          </w:tcPr>
          <w:p w:rsidR="00FC53E7" w:rsidRPr="00C32B1F" w:rsidRDefault="00FC53E7" w:rsidP="002E24CD">
            <w:pPr>
              <w:jc w:val="center"/>
              <w:rPr>
                <w:b/>
                <w:sz w:val="24"/>
                <w:szCs w:val="24"/>
              </w:rPr>
            </w:pPr>
            <w:r w:rsidRPr="00C32B1F">
              <w:rPr>
                <w:b/>
                <w:sz w:val="24"/>
                <w:szCs w:val="24"/>
              </w:rPr>
              <w:t>2,485</w:t>
            </w:r>
          </w:p>
        </w:tc>
        <w:tc>
          <w:tcPr>
            <w:tcW w:w="1701" w:type="dxa"/>
          </w:tcPr>
          <w:p w:rsidR="00FC53E7" w:rsidRPr="00C32B1F" w:rsidRDefault="00FC53E7" w:rsidP="002E24CD">
            <w:pPr>
              <w:jc w:val="center"/>
              <w:rPr>
                <w:b/>
                <w:sz w:val="24"/>
                <w:szCs w:val="24"/>
              </w:rPr>
            </w:pPr>
            <w:r w:rsidRPr="00C32B1F">
              <w:rPr>
                <w:b/>
                <w:sz w:val="24"/>
                <w:szCs w:val="24"/>
              </w:rPr>
              <w:t>1,5 - 2</w:t>
            </w:r>
          </w:p>
        </w:tc>
        <w:tc>
          <w:tcPr>
            <w:tcW w:w="1984" w:type="dxa"/>
          </w:tcPr>
          <w:p w:rsidR="00FC53E7" w:rsidRPr="00C32B1F" w:rsidRDefault="00FC53E7" w:rsidP="002E24CD">
            <w:pPr>
              <w:jc w:val="center"/>
              <w:rPr>
                <w:b/>
                <w:sz w:val="24"/>
                <w:szCs w:val="24"/>
              </w:rPr>
            </w:pPr>
            <w:r w:rsidRPr="00C32B1F">
              <w:rPr>
                <w:b/>
                <w:sz w:val="24"/>
                <w:szCs w:val="24"/>
              </w:rPr>
              <w:t>3829,5</w:t>
            </w:r>
          </w:p>
        </w:tc>
        <w:tc>
          <w:tcPr>
            <w:tcW w:w="3686" w:type="dxa"/>
          </w:tcPr>
          <w:p w:rsidR="00FC53E7" w:rsidRPr="00C32B1F" w:rsidRDefault="00FC53E7" w:rsidP="002E24CD">
            <w:pPr>
              <w:ind w:left="-108" w:right="-108"/>
              <w:jc w:val="center"/>
              <w:rPr>
                <w:sz w:val="24"/>
                <w:szCs w:val="24"/>
              </w:rPr>
            </w:pPr>
            <w:r w:rsidRPr="00C32B1F">
              <w:rPr>
                <w:sz w:val="24"/>
                <w:szCs w:val="24"/>
              </w:rPr>
              <w:t>-</w:t>
            </w:r>
          </w:p>
        </w:tc>
        <w:tc>
          <w:tcPr>
            <w:tcW w:w="1984" w:type="dxa"/>
          </w:tcPr>
          <w:p w:rsidR="00FC53E7" w:rsidRPr="00C32B1F" w:rsidRDefault="00FC53E7" w:rsidP="002E24CD">
            <w:pPr>
              <w:jc w:val="center"/>
              <w:rPr>
                <w:sz w:val="24"/>
                <w:szCs w:val="24"/>
              </w:rPr>
            </w:pPr>
            <w:r w:rsidRPr="00C32B1F">
              <w:rPr>
                <w:sz w:val="24"/>
                <w:szCs w:val="24"/>
              </w:rPr>
              <w:t>-</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Сергиевское МО</w:t>
            </w:r>
          </w:p>
          <w:p w:rsidR="00FC53E7" w:rsidRPr="00C32B1F" w:rsidRDefault="00FC53E7" w:rsidP="0004248D">
            <w:pPr>
              <w:jc w:val="center"/>
              <w:rPr>
                <w:b/>
                <w:sz w:val="24"/>
                <w:szCs w:val="24"/>
              </w:rPr>
            </w:pPr>
            <w:r w:rsidRPr="00C32B1F">
              <w:rPr>
                <w:b/>
                <w:sz w:val="24"/>
                <w:szCs w:val="24"/>
              </w:rPr>
              <w:t>с. Сергиевка</w:t>
            </w:r>
          </w:p>
        </w:tc>
      </w:tr>
      <w:tr w:rsidR="00FC53E7" w:rsidRPr="00C32B1F" w:rsidTr="00B73357">
        <w:tc>
          <w:tcPr>
            <w:tcW w:w="709" w:type="dxa"/>
          </w:tcPr>
          <w:p w:rsidR="00FC53E7" w:rsidRPr="00C32B1F" w:rsidRDefault="00FC53E7" w:rsidP="00B73357">
            <w:pPr>
              <w:jc w:val="center"/>
              <w:rPr>
                <w:sz w:val="24"/>
                <w:szCs w:val="24"/>
              </w:rPr>
            </w:pPr>
            <w:r w:rsidRPr="00C32B1F">
              <w:rPr>
                <w:sz w:val="24"/>
                <w:szCs w:val="24"/>
              </w:rPr>
              <w:t>6</w:t>
            </w:r>
          </w:p>
        </w:tc>
        <w:tc>
          <w:tcPr>
            <w:tcW w:w="4111" w:type="dxa"/>
          </w:tcPr>
          <w:p w:rsidR="00FC53E7" w:rsidRPr="00C32B1F" w:rsidRDefault="00FC53E7" w:rsidP="00B73357">
            <w:pPr>
              <w:jc w:val="both"/>
              <w:rPr>
                <w:sz w:val="24"/>
                <w:szCs w:val="24"/>
              </w:rPr>
            </w:pPr>
            <w:r w:rsidRPr="00C32B1F">
              <w:rPr>
                <w:sz w:val="24"/>
                <w:szCs w:val="24"/>
              </w:rPr>
              <w:t>Ремонт (устройство) тротуара от</w:t>
            </w:r>
            <w:r w:rsidR="00B73357">
              <w:rPr>
                <w:sz w:val="24"/>
                <w:szCs w:val="24"/>
              </w:rPr>
              <w:t xml:space="preserve"> </w:t>
            </w:r>
            <w:r w:rsidRPr="00C32B1F">
              <w:rPr>
                <w:sz w:val="24"/>
                <w:szCs w:val="24"/>
              </w:rPr>
              <w:t>ул. Молодежная до</w:t>
            </w:r>
            <w:r w:rsidR="00B73357">
              <w:rPr>
                <w:sz w:val="24"/>
                <w:szCs w:val="24"/>
              </w:rPr>
              <w:t xml:space="preserve"> </w:t>
            </w:r>
            <w:r w:rsidRPr="00C32B1F">
              <w:rPr>
                <w:sz w:val="24"/>
                <w:szCs w:val="24"/>
              </w:rPr>
              <w:t>ул. Школьная</w:t>
            </w:r>
          </w:p>
        </w:tc>
        <w:tc>
          <w:tcPr>
            <w:tcW w:w="1843" w:type="dxa"/>
          </w:tcPr>
          <w:p w:rsidR="00FC53E7" w:rsidRPr="00C32B1F" w:rsidRDefault="00FC53E7" w:rsidP="00B73357">
            <w:pPr>
              <w:jc w:val="center"/>
              <w:rPr>
                <w:sz w:val="24"/>
                <w:szCs w:val="24"/>
              </w:rPr>
            </w:pPr>
            <w:r w:rsidRPr="00C32B1F">
              <w:rPr>
                <w:sz w:val="24"/>
                <w:szCs w:val="24"/>
              </w:rPr>
              <w:t>1,8</w:t>
            </w:r>
          </w:p>
        </w:tc>
        <w:tc>
          <w:tcPr>
            <w:tcW w:w="1701" w:type="dxa"/>
          </w:tcPr>
          <w:p w:rsidR="00FC53E7" w:rsidRPr="00C32B1F" w:rsidRDefault="00FC53E7" w:rsidP="00B73357">
            <w:pPr>
              <w:jc w:val="center"/>
              <w:rPr>
                <w:sz w:val="24"/>
                <w:szCs w:val="24"/>
              </w:rPr>
            </w:pPr>
            <w:r w:rsidRPr="00C32B1F">
              <w:rPr>
                <w:sz w:val="24"/>
                <w:szCs w:val="24"/>
              </w:rPr>
              <w:t>1,5</w:t>
            </w:r>
          </w:p>
        </w:tc>
        <w:tc>
          <w:tcPr>
            <w:tcW w:w="1984" w:type="dxa"/>
          </w:tcPr>
          <w:p w:rsidR="00FC53E7" w:rsidRPr="00C32B1F" w:rsidRDefault="00FC53E7" w:rsidP="00B73357">
            <w:pPr>
              <w:jc w:val="center"/>
              <w:rPr>
                <w:sz w:val="24"/>
                <w:szCs w:val="24"/>
              </w:rPr>
            </w:pPr>
            <w:r w:rsidRPr="00C32B1F">
              <w:rPr>
                <w:sz w:val="24"/>
                <w:szCs w:val="24"/>
              </w:rPr>
              <w:t>2700</w:t>
            </w:r>
          </w:p>
        </w:tc>
        <w:tc>
          <w:tcPr>
            <w:tcW w:w="3686" w:type="dxa"/>
          </w:tcPr>
          <w:p w:rsidR="00FC53E7" w:rsidRPr="00C32B1F" w:rsidRDefault="00FC53E7" w:rsidP="00B73357">
            <w:pPr>
              <w:ind w:left="-108" w:right="-108"/>
              <w:jc w:val="center"/>
              <w:rPr>
                <w:sz w:val="24"/>
                <w:szCs w:val="24"/>
              </w:rPr>
            </w:pPr>
            <w:r w:rsidRPr="00C32B1F">
              <w:rPr>
                <w:sz w:val="24"/>
                <w:szCs w:val="24"/>
              </w:rPr>
              <w:t>Подход к ФАП</w:t>
            </w:r>
          </w:p>
        </w:tc>
        <w:tc>
          <w:tcPr>
            <w:tcW w:w="1984" w:type="dxa"/>
          </w:tcPr>
          <w:p w:rsidR="00FC53E7" w:rsidRPr="00C32B1F" w:rsidRDefault="00FC53E7" w:rsidP="00B73357">
            <w:pPr>
              <w:jc w:val="center"/>
              <w:rPr>
                <w:sz w:val="24"/>
                <w:szCs w:val="24"/>
              </w:rPr>
            </w:pPr>
            <w:r w:rsidRPr="00C32B1F">
              <w:rPr>
                <w:sz w:val="24"/>
                <w:szCs w:val="24"/>
              </w:rPr>
              <w:t>Средняя</w:t>
            </w:r>
          </w:p>
        </w:tc>
      </w:tr>
      <w:tr w:rsidR="00FC53E7" w:rsidRPr="00C32B1F" w:rsidTr="00B73357">
        <w:tc>
          <w:tcPr>
            <w:tcW w:w="709" w:type="dxa"/>
          </w:tcPr>
          <w:p w:rsidR="00FC53E7" w:rsidRPr="00C32B1F" w:rsidRDefault="00FC53E7" w:rsidP="00B73357">
            <w:pPr>
              <w:jc w:val="center"/>
              <w:rPr>
                <w:sz w:val="24"/>
                <w:szCs w:val="24"/>
              </w:rPr>
            </w:pPr>
            <w:r w:rsidRPr="00C32B1F">
              <w:rPr>
                <w:sz w:val="24"/>
                <w:szCs w:val="24"/>
              </w:rPr>
              <w:t>7</w:t>
            </w:r>
          </w:p>
        </w:tc>
        <w:tc>
          <w:tcPr>
            <w:tcW w:w="4111" w:type="dxa"/>
          </w:tcPr>
          <w:p w:rsidR="00FC53E7" w:rsidRPr="00C32B1F" w:rsidRDefault="00FC53E7" w:rsidP="00B73357">
            <w:pPr>
              <w:jc w:val="both"/>
              <w:rPr>
                <w:sz w:val="24"/>
                <w:szCs w:val="24"/>
              </w:rPr>
            </w:pPr>
            <w:r w:rsidRPr="00C32B1F">
              <w:rPr>
                <w:sz w:val="24"/>
                <w:szCs w:val="24"/>
              </w:rPr>
              <w:t>Ремонт (устройство) тротуара от</w:t>
            </w:r>
            <w:r w:rsidR="00B73357">
              <w:rPr>
                <w:sz w:val="24"/>
                <w:szCs w:val="24"/>
              </w:rPr>
              <w:t xml:space="preserve"> </w:t>
            </w:r>
            <w:r w:rsidRPr="00C32B1F">
              <w:rPr>
                <w:sz w:val="24"/>
                <w:szCs w:val="24"/>
              </w:rPr>
              <w:t>ул. Садовая до</w:t>
            </w:r>
            <w:r w:rsidR="00B73357">
              <w:rPr>
                <w:sz w:val="24"/>
                <w:szCs w:val="24"/>
              </w:rPr>
              <w:t xml:space="preserve"> </w:t>
            </w:r>
            <w:r w:rsidRPr="00C32B1F">
              <w:rPr>
                <w:sz w:val="24"/>
                <w:szCs w:val="24"/>
              </w:rPr>
              <w:t>ул. Школьная</w:t>
            </w:r>
          </w:p>
        </w:tc>
        <w:tc>
          <w:tcPr>
            <w:tcW w:w="1843" w:type="dxa"/>
          </w:tcPr>
          <w:p w:rsidR="00FC53E7" w:rsidRPr="00C32B1F" w:rsidRDefault="00FC53E7" w:rsidP="00B73357">
            <w:pPr>
              <w:jc w:val="center"/>
              <w:rPr>
                <w:sz w:val="24"/>
                <w:szCs w:val="24"/>
              </w:rPr>
            </w:pPr>
            <w:r w:rsidRPr="00C32B1F">
              <w:rPr>
                <w:sz w:val="24"/>
                <w:szCs w:val="24"/>
              </w:rPr>
              <w:t>1,4</w:t>
            </w:r>
          </w:p>
        </w:tc>
        <w:tc>
          <w:tcPr>
            <w:tcW w:w="1701" w:type="dxa"/>
          </w:tcPr>
          <w:p w:rsidR="00FC53E7" w:rsidRPr="00C32B1F" w:rsidRDefault="00FC53E7" w:rsidP="00B73357">
            <w:pPr>
              <w:jc w:val="center"/>
              <w:rPr>
                <w:sz w:val="24"/>
                <w:szCs w:val="24"/>
              </w:rPr>
            </w:pPr>
            <w:r w:rsidRPr="00C32B1F">
              <w:rPr>
                <w:sz w:val="24"/>
                <w:szCs w:val="24"/>
              </w:rPr>
              <w:t>1,5</w:t>
            </w:r>
          </w:p>
        </w:tc>
        <w:tc>
          <w:tcPr>
            <w:tcW w:w="1984" w:type="dxa"/>
          </w:tcPr>
          <w:p w:rsidR="00FC53E7" w:rsidRPr="00C32B1F" w:rsidRDefault="00FC53E7" w:rsidP="00B73357">
            <w:pPr>
              <w:jc w:val="center"/>
              <w:rPr>
                <w:sz w:val="24"/>
                <w:szCs w:val="24"/>
              </w:rPr>
            </w:pPr>
            <w:r w:rsidRPr="00C32B1F">
              <w:rPr>
                <w:sz w:val="24"/>
                <w:szCs w:val="24"/>
              </w:rPr>
              <w:t>2100</w:t>
            </w:r>
          </w:p>
        </w:tc>
        <w:tc>
          <w:tcPr>
            <w:tcW w:w="3686" w:type="dxa"/>
          </w:tcPr>
          <w:p w:rsidR="00FC53E7" w:rsidRPr="00C32B1F" w:rsidRDefault="00FC53E7" w:rsidP="00B73357">
            <w:pPr>
              <w:ind w:left="-108" w:right="-108"/>
              <w:jc w:val="center"/>
              <w:rPr>
                <w:sz w:val="24"/>
                <w:szCs w:val="24"/>
              </w:rPr>
            </w:pPr>
            <w:r w:rsidRPr="00C32B1F">
              <w:rPr>
                <w:sz w:val="24"/>
                <w:szCs w:val="24"/>
              </w:rPr>
              <w:t>Подход к ФАП</w:t>
            </w:r>
          </w:p>
        </w:tc>
        <w:tc>
          <w:tcPr>
            <w:tcW w:w="1984" w:type="dxa"/>
          </w:tcPr>
          <w:p w:rsidR="00FC53E7" w:rsidRPr="00C32B1F" w:rsidRDefault="00FC53E7" w:rsidP="00B73357">
            <w:pPr>
              <w:jc w:val="center"/>
              <w:rPr>
                <w:sz w:val="24"/>
                <w:szCs w:val="24"/>
              </w:rPr>
            </w:pPr>
            <w:r w:rsidRPr="00C32B1F">
              <w:rPr>
                <w:sz w:val="24"/>
                <w:szCs w:val="24"/>
              </w:rPr>
              <w:t>Средняя</w:t>
            </w:r>
          </w:p>
        </w:tc>
      </w:tr>
      <w:tr w:rsidR="00FC53E7" w:rsidRPr="00C32B1F" w:rsidTr="00C32B1F">
        <w:tc>
          <w:tcPr>
            <w:tcW w:w="16018" w:type="dxa"/>
            <w:gridSpan w:val="7"/>
            <w:vAlign w:val="center"/>
          </w:tcPr>
          <w:p w:rsidR="00FC53E7" w:rsidRPr="00C32B1F" w:rsidRDefault="00FC53E7" w:rsidP="0004248D">
            <w:pPr>
              <w:jc w:val="center"/>
              <w:rPr>
                <w:sz w:val="24"/>
                <w:szCs w:val="24"/>
              </w:rPr>
            </w:pPr>
            <w:r w:rsidRPr="00C32B1F">
              <w:rPr>
                <w:b/>
                <w:sz w:val="24"/>
                <w:szCs w:val="24"/>
              </w:rPr>
              <w:t>с. Новые Выселки</w:t>
            </w:r>
          </w:p>
        </w:tc>
      </w:tr>
      <w:tr w:rsidR="00FC53E7" w:rsidRPr="00C32B1F" w:rsidTr="00B73357">
        <w:tc>
          <w:tcPr>
            <w:tcW w:w="709" w:type="dxa"/>
          </w:tcPr>
          <w:p w:rsidR="00FC53E7" w:rsidRPr="00C32B1F" w:rsidRDefault="00FC53E7" w:rsidP="00B73357">
            <w:pPr>
              <w:jc w:val="center"/>
              <w:rPr>
                <w:sz w:val="24"/>
                <w:szCs w:val="24"/>
              </w:rPr>
            </w:pPr>
            <w:r w:rsidRPr="00C32B1F">
              <w:rPr>
                <w:sz w:val="24"/>
                <w:szCs w:val="24"/>
              </w:rPr>
              <w:t>8</w:t>
            </w:r>
          </w:p>
        </w:tc>
        <w:tc>
          <w:tcPr>
            <w:tcW w:w="4111" w:type="dxa"/>
          </w:tcPr>
          <w:p w:rsidR="00FC53E7" w:rsidRPr="00C32B1F" w:rsidRDefault="00FC53E7" w:rsidP="00B73357">
            <w:pPr>
              <w:jc w:val="both"/>
              <w:rPr>
                <w:sz w:val="24"/>
                <w:szCs w:val="24"/>
              </w:rPr>
            </w:pPr>
            <w:r w:rsidRPr="00C32B1F">
              <w:rPr>
                <w:sz w:val="24"/>
                <w:szCs w:val="24"/>
              </w:rPr>
              <w:t>Ремонт (устройство) тротуара по</w:t>
            </w:r>
            <w:r w:rsidR="00B73357">
              <w:rPr>
                <w:sz w:val="24"/>
                <w:szCs w:val="24"/>
              </w:rPr>
              <w:t xml:space="preserve"> </w:t>
            </w:r>
            <w:r w:rsidRPr="00C32B1F">
              <w:rPr>
                <w:sz w:val="24"/>
                <w:szCs w:val="24"/>
              </w:rPr>
              <w:t>ул. Советская</w:t>
            </w:r>
          </w:p>
        </w:tc>
        <w:tc>
          <w:tcPr>
            <w:tcW w:w="1843" w:type="dxa"/>
          </w:tcPr>
          <w:p w:rsidR="00FC53E7" w:rsidRPr="00C32B1F" w:rsidRDefault="00FC53E7" w:rsidP="00B73357">
            <w:pPr>
              <w:jc w:val="center"/>
              <w:rPr>
                <w:sz w:val="24"/>
                <w:szCs w:val="24"/>
              </w:rPr>
            </w:pPr>
            <w:r w:rsidRPr="00C32B1F">
              <w:rPr>
                <w:sz w:val="24"/>
                <w:szCs w:val="24"/>
              </w:rPr>
              <w:t>1,3</w:t>
            </w:r>
          </w:p>
        </w:tc>
        <w:tc>
          <w:tcPr>
            <w:tcW w:w="1701" w:type="dxa"/>
          </w:tcPr>
          <w:p w:rsidR="00FC53E7" w:rsidRPr="00C32B1F" w:rsidRDefault="00FC53E7" w:rsidP="00B73357">
            <w:pPr>
              <w:jc w:val="center"/>
              <w:rPr>
                <w:sz w:val="24"/>
                <w:szCs w:val="24"/>
              </w:rPr>
            </w:pPr>
            <w:r w:rsidRPr="00C32B1F">
              <w:rPr>
                <w:sz w:val="24"/>
                <w:szCs w:val="24"/>
              </w:rPr>
              <w:t>1,5</w:t>
            </w:r>
          </w:p>
        </w:tc>
        <w:tc>
          <w:tcPr>
            <w:tcW w:w="1984" w:type="dxa"/>
          </w:tcPr>
          <w:p w:rsidR="00FC53E7" w:rsidRPr="00C32B1F" w:rsidRDefault="00FC53E7" w:rsidP="00B73357">
            <w:pPr>
              <w:jc w:val="center"/>
              <w:rPr>
                <w:sz w:val="24"/>
                <w:szCs w:val="24"/>
              </w:rPr>
            </w:pPr>
            <w:r w:rsidRPr="00C32B1F">
              <w:rPr>
                <w:sz w:val="24"/>
                <w:szCs w:val="24"/>
              </w:rPr>
              <w:t>1950</w:t>
            </w:r>
          </w:p>
        </w:tc>
        <w:tc>
          <w:tcPr>
            <w:tcW w:w="3686" w:type="dxa"/>
          </w:tcPr>
          <w:p w:rsidR="00FC53E7" w:rsidRPr="00C32B1F" w:rsidRDefault="00FC53E7" w:rsidP="00B73357">
            <w:pPr>
              <w:ind w:left="-108" w:right="-108"/>
              <w:jc w:val="center"/>
              <w:rPr>
                <w:sz w:val="24"/>
                <w:szCs w:val="24"/>
              </w:rPr>
            </w:pPr>
            <w:r w:rsidRPr="00C32B1F">
              <w:rPr>
                <w:sz w:val="24"/>
                <w:szCs w:val="24"/>
              </w:rPr>
              <w:t>Доступ к школе, в</w:t>
            </w:r>
            <w:r w:rsidR="00B73357">
              <w:rPr>
                <w:sz w:val="24"/>
                <w:szCs w:val="24"/>
              </w:rPr>
              <w:t xml:space="preserve"> </w:t>
            </w:r>
            <w:r w:rsidRPr="00C32B1F">
              <w:rPr>
                <w:sz w:val="24"/>
                <w:szCs w:val="24"/>
              </w:rPr>
              <w:t>центр села</w:t>
            </w:r>
          </w:p>
        </w:tc>
        <w:tc>
          <w:tcPr>
            <w:tcW w:w="1984" w:type="dxa"/>
          </w:tcPr>
          <w:p w:rsidR="00FC53E7" w:rsidRPr="00C32B1F" w:rsidRDefault="00FC53E7" w:rsidP="00B73357">
            <w:pPr>
              <w:jc w:val="center"/>
              <w:rPr>
                <w:sz w:val="24"/>
                <w:szCs w:val="24"/>
              </w:rPr>
            </w:pPr>
            <w:r w:rsidRPr="00C32B1F">
              <w:rPr>
                <w:sz w:val="24"/>
                <w:szCs w:val="24"/>
              </w:rPr>
              <w:t>Высокая</w:t>
            </w:r>
          </w:p>
        </w:tc>
      </w:tr>
      <w:tr w:rsidR="00FC53E7" w:rsidRPr="00C32B1F" w:rsidTr="00B73357">
        <w:tc>
          <w:tcPr>
            <w:tcW w:w="709" w:type="dxa"/>
          </w:tcPr>
          <w:p w:rsidR="00FC53E7" w:rsidRPr="00C32B1F" w:rsidRDefault="00FC53E7" w:rsidP="00B73357">
            <w:pPr>
              <w:jc w:val="center"/>
              <w:rPr>
                <w:sz w:val="24"/>
                <w:szCs w:val="24"/>
              </w:rPr>
            </w:pPr>
            <w:r w:rsidRPr="00C32B1F">
              <w:rPr>
                <w:sz w:val="24"/>
                <w:szCs w:val="24"/>
              </w:rPr>
              <w:t>9</w:t>
            </w:r>
          </w:p>
        </w:tc>
        <w:tc>
          <w:tcPr>
            <w:tcW w:w="4111" w:type="dxa"/>
          </w:tcPr>
          <w:p w:rsidR="00FC53E7" w:rsidRPr="00C32B1F" w:rsidRDefault="00FC53E7" w:rsidP="00B73357">
            <w:pPr>
              <w:jc w:val="both"/>
              <w:rPr>
                <w:sz w:val="24"/>
                <w:szCs w:val="24"/>
              </w:rPr>
            </w:pPr>
            <w:r w:rsidRPr="00C32B1F">
              <w:rPr>
                <w:sz w:val="24"/>
                <w:szCs w:val="24"/>
              </w:rPr>
              <w:t>Ремонт (устройство) тротуара по</w:t>
            </w:r>
            <w:r w:rsidR="00B73357">
              <w:rPr>
                <w:sz w:val="24"/>
                <w:szCs w:val="24"/>
              </w:rPr>
              <w:t xml:space="preserve"> </w:t>
            </w:r>
            <w:r w:rsidRPr="00C32B1F">
              <w:rPr>
                <w:sz w:val="24"/>
                <w:szCs w:val="24"/>
              </w:rPr>
              <w:t>ул. Молодежная до улицы Немецкая</w:t>
            </w:r>
          </w:p>
        </w:tc>
        <w:tc>
          <w:tcPr>
            <w:tcW w:w="1843" w:type="dxa"/>
          </w:tcPr>
          <w:p w:rsidR="00FC53E7" w:rsidRPr="00C32B1F" w:rsidRDefault="00FC53E7" w:rsidP="00B73357">
            <w:pPr>
              <w:jc w:val="center"/>
              <w:rPr>
                <w:sz w:val="24"/>
                <w:szCs w:val="24"/>
              </w:rPr>
            </w:pPr>
            <w:r w:rsidRPr="00C32B1F">
              <w:rPr>
                <w:sz w:val="24"/>
                <w:szCs w:val="24"/>
              </w:rPr>
              <w:t>1,1</w:t>
            </w:r>
          </w:p>
        </w:tc>
        <w:tc>
          <w:tcPr>
            <w:tcW w:w="1701" w:type="dxa"/>
          </w:tcPr>
          <w:p w:rsidR="00FC53E7" w:rsidRPr="00C32B1F" w:rsidRDefault="00FC53E7" w:rsidP="00B73357">
            <w:pPr>
              <w:jc w:val="center"/>
              <w:rPr>
                <w:sz w:val="24"/>
                <w:szCs w:val="24"/>
              </w:rPr>
            </w:pPr>
            <w:r w:rsidRPr="00C32B1F">
              <w:rPr>
                <w:sz w:val="24"/>
                <w:szCs w:val="24"/>
              </w:rPr>
              <w:t>1,5</w:t>
            </w:r>
          </w:p>
        </w:tc>
        <w:tc>
          <w:tcPr>
            <w:tcW w:w="1984" w:type="dxa"/>
          </w:tcPr>
          <w:p w:rsidR="00FC53E7" w:rsidRPr="00C32B1F" w:rsidRDefault="00FC53E7" w:rsidP="00B73357">
            <w:pPr>
              <w:jc w:val="center"/>
              <w:rPr>
                <w:sz w:val="24"/>
                <w:szCs w:val="24"/>
              </w:rPr>
            </w:pPr>
            <w:r w:rsidRPr="00C32B1F">
              <w:rPr>
                <w:sz w:val="24"/>
                <w:szCs w:val="24"/>
              </w:rPr>
              <w:t>1650</w:t>
            </w:r>
          </w:p>
        </w:tc>
        <w:tc>
          <w:tcPr>
            <w:tcW w:w="3686" w:type="dxa"/>
          </w:tcPr>
          <w:p w:rsidR="00FC53E7" w:rsidRPr="00C32B1F" w:rsidRDefault="00FC53E7" w:rsidP="00B73357">
            <w:pPr>
              <w:ind w:left="-108" w:right="-108"/>
              <w:jc w:val="center"/>
              <w:rPr>
                <w:sz w:val="24"/>
                <w:szCs w:val="24"/>
              </w:rPr>
            </w:pPr>
            <w:r w:rsidRPr="00C32B1F">
              <w:rPr>
                <w:sz w:val="24"/>
                <w:szCs w:val="24"/>
              </w:rPr>
              <w:t>ФАП</w:t>
            </w:r>
          </w:p>
        </w:tc>
        <w:tc>
          <w:tcPr>
            <w:tcW w:w="1984" w:type="dxa"/>
          </w:tcPr>
          <w:p w:rsidR="00FC53E7" w:rsidRPr="00C32B1F" w:rsidRDefault="00FC53E7" w:rsidP="00B73357">
            <w:pPr>
              <w:jc w:val="center"/>
              <w:rPr>
                <w:sz w:val="24"/>
                <w:szCs w:val="24"/>
              </w:rPr>
            </w:pPr>
            <w:r w:rsidRPr="00C32B1F">
              <w:rPr>
                <w:sz w:val="24"/>
                <w:szCs w:val="24"/>
              </w:rPr>
              <w:t>Средняя</w:t>
            </w:r>
          </w:p>
        </w:tc>
      </w:tr>
      <w:tr w:rsidR="00FC53E7" w:rsidRPr="00C32B1F" w:rsidTr="00C32B1F">
        <w:tc>
          <w:tcPr>
            <w:tcW w:w="4820" w:type="dxa"/>
            <w:gridSpan w:val="2"/>
            <w:vAlign w:val="center"/>
          </w:tcPr>
          <w:p w:rsidR="00FC53E7" w:rsidRPr="00C32B1F" w:rsidRDefault="00FC53E7" w:rsidP="0004248D">
            <w:pPr>
              <w:jc w:val="center"/>
              <w:rPr>
                <w:b/>
                <w:sz w:val="24"/>
                <w:szCs w:val="24"/>
              </w:rPr>
            </w:pPr>
            <w:r w:rsidRPr="00C32B1F">
              <w:rPr>
                <w:b/>
                <w:sz w:val="24"/>
                <w:szCs w:val="24"/>
              </w:rPr>
              <w:t>ВСЕГО:</w:t>
            </w:r>
          </w:p>
        </w:tc>
        <w:tc>
          <w:tcPr>
            <w:tcW w:w="1843" w:type="dxa"/>
            <w:vAlign w:val="center"/>
          </w:tcPr>
          <w:p w:rsidR="00FC53E7" w:rsidRPr="00C32B1F" w:rsidRDefault="00FC53E7" w:rsidP="0004248D">
            <w:pPr>
              <w:jc w:val="center"/>
              <w:rPr>
                <w:b/>
                <w:sz w:val="24"/>
                <w:szCs w:val="24"/>
              </w:rPr>
            </w:pPr>
            <w:r w:rsidRPr="00C32B1F">
              <w:rPr>
                <w:b/>
                <w:sz w:val="24"/>
                <w:szCs w:val="24"/>
              </w:rPr>
              <w:t>5,6</w:t>
            </w:r>
          </w:p>
        </w:tc>
        <w:tc>
          <w:tcPr>
            <w:tcW w:w="1701" w:type="dxa"/>
            <w:vAlign w:val="center"/>
          </w:tcPr>
          <w:p w:rsidR="00FC53E7" w:rsidRPr="00C32B1F" w:rsidRDefault="00FC53E7" w:rsidP="0004248D">
            <w:pPr>
              <w:jc w:val="center"/>
              <w:rPr>
                <w:b/>
                <w:sz w:val="24"/>
                <w:szCs w:val="24"/>
              </w:rPr>
            </w:pPr>
            <w:r w:rsidRPr="00C32B1F">
              <w:rPr>
                <w:b/>
                <w:sz w:val="24"/>
                <w:szCs w:val="24"/>
              </w:rPr>
              <w:t>1,5</w:t>
            </w:r>
          </w:p>
        </w:tc>
        <w:tc>
          <w:tcPr>
            <w:tcW w:w="1984" w:type="dxa"/>
            <w:vAlign w:val="center"/>
          </w:tcPr>
          <w:p w:rsidR="00FC53E7" w:rsidRPr="00C32B1F" w:rsidRDefault="00FC53E7" w:rsidP="0004248D">
            <w:pPr>
              <w:jc w:val="center"/>
              <w:rPr>
                <w:b/>
                <w:sz w:val="24"/>
                <w:szCs w:val="24"/>
              </w:rPr>
            </w:pPr>
            <w:r w:rsidRPr="00C32B1F">
              <w:rPr>
                <w:b/>
                <w:sz w:val="24"/>
                <w:szCs w:val="24"/>
              </w:rPr>
              <w:t>8400</w:t>
            </w:r>
          </w:p>
        </w:tc>
        <w:tc>
          <w:tcPr>
            <w:tcW w:w="3686" w:type="dxa"/>
            <w:vAlign w:val="center"/>
          </w:tcPr>
          <w:p w:rsidR="00FC53E7" w:rsidRPr="00C32B1F" w:rsidRDefault="00FC53E7" w:rsidP="0004248D">
            <w:pPr>
              <w:ind w:left="-108" w:right="-108"/>
              <w:jc w:val="center"/>
              <w:rPr>
                <w:sz w:val="24"/>
                <w:szCs w:val="24"/>
              </w:rPr>
            </w:pPr>
            <w:r w:rsidRPr="00C32B1F">
              <w:rPr>
                <w:sz w:val="24"/>
                <w:szCs w:val="24"/>
              </w:rPr>
              <w:t>-</w:t>
            </w:r>
          </w:p>
        </w:tc>
        <w:tc>
          <w:tcPr>
            <w:tcW w:w="1984" w:type="dxa"/>
            <w:vAlign w:val="center"/>
          </w:tcPr>
          <w:p w:rsidR="00FC53E7" w:rsidRPr="00C32B1F" w:rsidRDefault="00FC53E7" w:rsidP="0004248D">
            <w:pPr>
              <w:jc w:val="center"/>
              <w:rPr>
                <w:sz w:val="24"/>
                <w:szCs w:val="24"/>
              </w:rPr>
            </w:pPr>
            <w:r w:rsidRPr="00C32B1F">
              <w:rPr>
                <w:sz w:val="24"/>
                <w:szCs w:val="24"/>
              </w:rPr>
              <w:t>-</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Казачкинское МО</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с. Степное</w:t>
            </w:r>
          </w:p>
        </w:tc>
      </w:tr>
      <w:tr w:rsidR="00FC53E7" w:rsidRPr="00C32B1F" w:rsidTr="00B772F1">
        <w:tc>
          <w:tcPr>
            <w:tcW w:w="709" w:type="dxa"/>
          </w:tcPr>
          <w:p w:rsidR="00FC53E7" w:rsidRPr="00C32B1F" w:rsidRDefault="00FC53E7" w:rsidP="00B772F1">
            <w:pPr>
              <w:jc w:val="center"/>
              <w:rPr>
                <w:sz w:val="24"/>
                <w:szCs w:val="24"/>
              </w:rPr>
            </w:pPr>
            <w:r w:rsidRPr="00C32B1F">
              <w:rPr>
                <w:sz w:val="24"/>
                <w:szCs w:val="24"/>
              </w:rPr>
              <w:lastRenderedPageBreak/>
              <w:t>10</w:t>
            </w:r>
          </w:p>
        </w:tc>
        <w:tc>
          <w:tcPr>
            <w:tcW w:w="4111" w:type="dxa"/>
          </w:tcPr>
          <w:p w:rsidR="00FC53E7" w:rsidRPr="00C32B1F" w:rsidRDefault="00FC53E7" w:rsidP="00B772F1">
            <w:pPr>
              <w:jc w:val="both"/>
              <w:rPr>
                <w:sz w:val="24"/>
                <w:szCs w:val="24"/>
              </w:rPr>
            </w:pPr>
            <w:r w:rsidRPr="00C32B1F">
              <w:rPr>
                <w:sz w:val="24"/>
                <w:szCs w:val="24"/>
              </w:rPr>
              <w:t>Ремонт (устройство) тротуара по улице Советская</w:t>
            </w:r>
          </w:p>
        </w:tc>
        <w:tc>
          <w:tcPr>
            <w:tcW w:w="1843" w:type="dxa"/>
          </w:tcPr>
          <w:p w:rsidR="00FC53E7" w:rsidRPr="00C32B1F" w:rsidRDefault="00FC53E7" w:rsidP="00B772F1">
            <w:pPr>
              <w:jc w:val="center"/>
              <w:rPr>
                <w:sz w:val="24"/>
                <w:szCs w:val="24"/>
              </w:rPr>
            </w:pPr>
            <w:r w:rsidRPr="00C32B1F">
              <w:rPr>
                <w:sz w:val="24"/>
                <w:szCs w:val="24"/>
              </w:rPr>
              <w:t>1,2</w:t>
            </w:r>
          </w:p>
        </w:tc>
        <w:tc>
          <w:tcPr>
            <w:tcW w:w="1701" w:type="dxa"/>
          </w:tcPr>
          <w:p w:rsidR="00FC53E7" w:rsidRPr="00C32B1F" w:rsidRDefault="00FC53E7" w:rsidP="00B772F1">
            <w:pPr>
              <w:jc w:val="center"/>
              <w:rPr>
                <w:sz w:val="24"/>
                <w:szCs w:val="24"/>
              </w:rPr>
            </w:pPr>
            <w:r w:rsidRPr="00C32B1F">
              <w:rPr>
                <w:sz w:val="24"/>
                <w:szCs w:val="24"/>
              </w:rPr>
              <w:t>1,5</w:t>
            </w:r>
          </w:p>
        </w:tc>
        <w:tc>
          <w:tcPr>
            <w:tcW w:w="1984" w:type="dxa"/>
          </w:tcPr>
          <w:p w:rsidR="00FC53E7" w:rsidRPr="00C32B1F" w:rsidRDefault="00FC53E7" w:rsidP="00B772F1">
            <w:pPr>
              <w:jc w:val="center"/>
              <w:rPr>
                <w:sz w:val="24"/>
                <w:szCs w:val="24"/>
              </w:rPr>
            </w:pPr>
            <w:r w:rsidRPr="00C32B1F">
              <w:rPr>
                <w:sz w:val="24"/>
                <w:szCs w:val="24"/>
              </w:rPr>
              <w:t>1800</w:t>
            </w:r>
          </w:p>
        </w:tc>
        <w:tc>
          <w:tcPr>
            <w:tcW w:w="3686" w:type="dxa"/>
          </w:tcPr>
          <w:p w:rsidR="00FC53E7" w:rsidRPr="00C32B1F" w:rsidRDefault="00FC53E7" w:rsidP="00B772F1">
            <w:pPr>
              <w:ind w:left="-108" w:right="-108"/>
              <w:jc w:val="center"/>
              <w:rPr>
                <w:sz w:val="24"/>
                <w:szCs w:val="24"/>
              </w:rPr>
            </w:pPr>
            <w:r w:rsidRPr="00C32B1F">
              <w:rPr>
                <w:sz w:val="24"/>
                <w:szCs w:val="24"/>
              </w:rPr>
              <w:t>Доступ к</w:t>
            </w:r>
            <w:r w:rsidR="00B772F1">
              <w:rPr>
                <w:sz w:val="24"/>
                <w:szCs w:val="24"/>
              </w:rPr>
              <w:t xml:space="preserve"> </w:t>
            </w:r>
            <w:r w:rsidRPr="00C32B1F">
              <w:rPr>
                <w:sz w:val="24"/>
                <w:szCs w:val="24"/>
              </w:rPr>
              <w:t>СДК,</w:t>
            </w:r>
            <w:r w:rsidR="00B772F1">
              <w:rPr>
                <w:sz w:val="24"/>
                <w:szCs w:val="24"/>
              </w:rPr>
              <w:t xml:space="preserve"> </w:t>
            </w:r>
            <w:r w:rsidRPr="00C32B1F">
              <w:rPr>
                <w:sz w:val="24"/>
                <w:szCs w:val="24"/>
              </w:rPr>
              <w:t>МБОУ СОШ</w:t>
            </w:r>
          </w:p>
          <w:p w:rsidR="00FC53E7" w:rsidRPr="00C32B1F" w:rsidRDefault="00FC53E7" w:rsidP="00B772F1">
            <w:pPr>
              <w:ind w:left="-108" w:right="-108"/>
              <w:jc w:val="center"/>
              <w:rPr>
                <w:sz w:val="24"/>
                <w:szCs w:val="24"/>
              </w:rPr>
            </w:pPr>
            <w:r w:rsidRPr="00C32B1F">
              <w:rPr>
                <w:sz w:val="24"/>
                <w:szCs w:val="24"/>
              </w:rPr>
              <w:t>п. Степное</w:t>
            </w:r>
          </w:p>
        </w:tc>
        <w:tc>
          <w:tcPr>
            <w:tcW w:w="1984" w:type="dxa"/>
          </w:tcPr>
          <w:p w:rsidR="00FC53E7" w:rsidRPr="00C32B1F" w:rsidRDefault="00FC53E7" w:rsidP="00B772F1">
            <w:pPr>
              <w:jc w:val="center"/>
              <w:rPr>
                <w:sz w:val="24"/>
                <w:szCs w:val="24"/>
              </w:rPr>
            </w:pPr>
            <w:r w:rsidRPr="00C32B1F">
              <w:rPr>
                <w:sz w:val="24"/>
                <w:szCs w:val="24"/>
              </w:rPr>
              <w:t>Средняя</w:t>
            </w:r>
          </w:p>
        </w:tc>
      </w:tr>
      <w:tr w:rsidR="00FC53E7" w:rsidRPr="00C32B1F" w:rsidTr="00B772F1">
        <w:tc>
          <w:tcPr>
            <w:tcW w:w="709" w:type="dxa"/>
          </w:tcPr>
          <w:p w:rsidR="00FC53E7" w:rsidRPr="00C32B1F" w:rsidRDefault="00FC53E7" w:rsidP="00B772F1">
            <w:pPr>
              <w:jc w:val="center"/>
              <w:rPr>
                <w:sz w:val="24"/>
                <w:szCs w:val="24"/>
              </w:rPr>
            </w:pPr>
            <w:r w:rsidRPr="00C32B1F">
              <w:rPr>
                <w:sz w:val="24"/>
                <w:szCs w:val="24"/>
              </w:rPr>
              <w:t>11</w:t>
            </w:r>
          </w:p>
        </w:tc>
        <w:tc>
          <w:tcPr>
            <w:tcW w:w="4111" w:type="dxa"/>
          </w:tcPr>
          <w:p w:rsidR="00FC53E7" w:rsidRPr="00C32B1F" w:rsidRDefault="00FC53E7" w:rsidP="00B772F1">
            <w:pPr>
              <w:jc w:val="both"/>
              <w:rPr>
                <w:sz w:val="24"/>
                <w:szCs w:val="24"/>
              </w:rPr>
            </w:pPr>
            <w:r w:rsidRPr="00C32B1F">
              <w:rPr>
                <w:sz w:val="24"/>
                <w:szCs w:val="24"/>
              </w:rPr>
              <w:t>Ремонт (устройство) тротуара по улице Коллективная</w:t>
            </w:r>
          </w:p>
        </w:tc>
        <w:tc>
          <w:tcPr>
            <w:tcW w:w="1843" w:type="dxa"/>
          </w:tcPr>
          <w:p w:rsidR="00FC53E7" w:rsidRPr="00C32B1F" w:rsidRDefault="00FC53E7" w:rsidP="00B772F1">
            <w:pPr>
              <w:jc w:val="center"/>
              <w:rPr>
                <w:sz w:val="24"/>
                <w:szCs w:val="24"/>
              </w:rPr>
            </w:pPr>
            <w:r w:rsidRPr="00C32B1F">
              <w:rPr>
                <w:sz w:val="24"/>
                <w:szCs w:val="24"/>
              </w:rPr>
              <w:t>1,31</w:t>
            </w:r>
          </w:p>
        </w:tc>
        <w:tc>
          <w:tcPr>
            <w:tcW w:w="1701" w:type="dxa"/>
          </w:tcPr>
          <w:p w:rsidR="00FC53E7" w:rsidRPr="00C32B1F" w:rsidRDefault="00FC53E7" w:rsidP="00B772F1">
            <w:pPr>
              <w:jc w:val="center"/>
              <w:rPr>
                <w:sz w:val="24"/>
                <w:szCs w:val="24"/>
              </w:rPr>
            </w:pPr>
            <w:r w:rsidRPr="00C32B1F">
              <w:rPr>
                <w:sz w:val="24"/>
                <w:szCs w:val="24"/>
              </w:rPr>
              <w:t>1,5</w:t>
            </w:r>
          </w:p>
        </w:tc>
        <w:tc>
          <w:tcPr>
            <w:tcW w:w="1984" w:type="dxa"/>
          </w:tcPr>
          <w:p w:rsidR="00FC53E7" w:rsidRPr="00C32B1F" w:rsidRDefault="00FC53E7" w:rsidP="00B772F1">
            <w:pPr>
              <w:jc w:val="center"/>
              <w:rPr>
                <w:sz w:val="24"/>
                <w:szCs w:val="24"/>
              </w:rPr>
            </w:pPr>
            <w:r w:rsidRPr="00C32B1F">
              <w:rPr>
                <w:sz w:val="24"/>
                <w:szCs w:val="24"/>
              </w:rPr>
              <w:t>1965</w:t>
            </w:r>
          </w:p>
        </w:tc>
        <w:tc>
          <w:tcPr>
            <w:tcW w:w="3686" w:type="dxa"/>
          </w:tcPr>
          <w:p w:rsidR="00FC53E7" w:rsidRPr="00C32B1F" w:rsidRDefault="00FC53E7" w:rsidP="00B772F1">
            <w:pPr>
              <w:ind w:left="-108" w:right="-108"/>
              <w:jc w:val="center"/>
              <w:rPr>
                <w:sz w:val="24"/>
                <w:szCs w:val="24"/>
              </w:rPr>
            </w:pPr>
            <w:r w:rsidRPr="00C32B1F">
              <w:rPr>
                <w:sz w:val="24"/>
                <w:szCs w:val="24"/>
              </w:rPr>
              <w:t>Подход к ФАП</w:t>
            </w:r>
          </w:p>
        </w:tc>
        <w:tc>
          <w:tcPr>
            <w:tcW w:w="1984" w:type="dxa"/>
          </w:tcPr>
          <w:p w:rsidR="00FC53E7" w:rsidRPr="00C32B1F" w:rsidRDefault="00FC53E7" w:rsidP="00B772F1">
            <w:pPr>
              <w:jc w:val="center"/>
              <w:rPr>
                <w:sz w:val="24"/>
                <w:szCs w:val="24"/>
              </w:rPr>
            </w:pPr>
            <w:r w:rsidRPr="00C32B1F">
              <w:rPr>
                <w:sz w:val="24"/>
                <w:szCs w:val="24"/>
              </w:rPr>
              <w:t>Средняя</w:t>
            </w:r>
          </w:p>
        </w:tc>
      </w:tr>
      <w:tr w:rsidR="00FC53E7" w:rsidRPr="00C32B1F" w:rsidTr="00B772F1">
        <w:tc>
          <w:tcPr>
            <w:tcW w:w="709" w:type="dxa"/>
          </w:tcPr>
          <w:p w:rsidR="00FC53E7" w:rsidRPr="00C32B1F" w:rsidRDefault="00FC53E7" w:rsidP="00B772F1">
            <w:pPr>
              <w:jc w:val="center"/>
              <w:rPr>
                <w:sz w:val="24"/>
                <w:szCs w:val="24"/>
              </w:rPr>
            </w:pPr>
            <w:r w:rsidRPr="00C32B1F">
              <w:rPr>
                <w:sz w:val="24"/>
                <w:szCs w:val="24"/>
              </w:rPr>
              <w:t>12</w:t>
            </w:r>
          </w:p>
        </w:tc>
        <w:tc>
          <w:tcPr>
            <w:tcW w:w="4111" w:type="dxa"/>
          </w:tcPr>
          <w:p w:rsidR="00FC53E7" w:rsidRPr="00C32B1F" w:rsidRDefault="00FC53E7" w:rsidP="00B772F1">
            <w:pPr>
              <w:jc w:val="both"/>
              <w:rPr>
                <w:sz w:val="24"/>
                <w:szCs w:val="24"/>
              </w:rPr>
            </w:pPr>
            <w:r w:rsidRPr="00C32B1F">
              <w:rPr>
                <w:sz w:val="24"/>
                <w:szCs w:val="24"/>
              </w:rPr>
              <w:t>Ремонт (устройство) тротуара по улице Молодежная</w:t>
            </w:r>
          </w:p>
        </w:tc>
        <w:tc>
          <w:tcPr>
            <w:tcW w:w="1843" w:type="dxa"/>
          </w:tcPr>
          <w:p w:rsidR="00FC53E7" w:rsidRPr="00C32B1F" w:rsidRDefault="00FC53E7" w:rsidP="00B772F1">
            <w:pPr>
              <w:jc w:val="center"/>
              <w:rPr>
                <w:sz w:val="24"/>
                <w:szCs w:val="24"/>
              </w:rPr>
            </w:pPr>
            <w:r w:rsidRPr="00C32B1F">
              <w:rPr>
                <w:sz w:val="24"/>
                <w:szCs w:val="24"/>
              </w:rPr>
              <w:t>0,722</w:t>
            </w:r>
          </w:p>
        </w:tc>
        <w:tc>
          <w:tcPr>
            <w:tcW w:w="1701" w:type="dxa"/>
          </w:tcPr>
          <w:p w:rsidR="00FC53E7" w:rsidRPr="00C32B1F" w:rsidRDefault="00FC53E7" w:rsidP="00B772F1">
            <w:pPr>
              <w:jc w:val="center"/>
              <w:rPr>
                <w:sz w:val="24"/>
                <w:szCs w:val="24"/>
              </w:rPr>
            </w:pPr>
            <w:r w:rsidRPr="00C32B1F">
              <w:rPr>
                <w:sz w:val="24"/>
                <w:szCs w:val="24"/>
              </w:rPr>
              <w:t>1,5</w:t>
            </w:r>
          </w:p>
        </w:tc>
        <w:tc>
          <w:tcPr>
            <w:tcW w:w="1984" w:type="dxa"/>
          </w:tcPr>
          <w:p w:rsidR="00FC53E7" w:rsidRPr="00C32B1F" w:rsidRDefault="00FC53E7" w:rsidP="00B772F1">
            <w:pPr>
              <w:jc w:val="center"/>
              <w:rPr>
                <w:sz w:val="24"/>
                <w:szCs w:val="24"/>
              </w:rPr>
            </w:pPr>
            <w:r w:rsidRPr="00C32B1F">
              <w:rPr>
                <w:sz w:val="24"/>
                <w:szCs w:val="24"/>
              </w:rPr>
              <w:t>1083</w:t>
            </w:r>
          </w:p>
        </w:tc>
        <w:tc>
          <w:tcPr>
            <w:tcW w:w="3686" w:type="dxa"/>
          </w:tcPr>
          <w:p w:rsidR="00FC53E7" w:rsidRPr="00C32B1F" w:rsidRDefault="00FC53E7" w:rsidP="00B772F1">
            <w:pPr>
              <w:ind w:left="-108" w:right="-108"/>
              <w:jc w:val="center"/>
              <w:rPr>
                <w:sz w:val="24"/>
                <w:szCs w:val="24"/>
              </w:rPr>
            </w:pPr>
            <w:r w:rsidRPr="00C32B1F">
              <w:rPr>
                <w:sz w:val="24"/>
                <w:szCs w:val="24"/>
              </w:rPr>
              <w:t>Доступ в МБДОУ</w:t>
            </w:r>
          </w:p>
          <w:p w:rsidR="00FC53E7" w:rsidRPr="00C32B1F" w:rsidRDefault="00FC53E7" w:rsidP="00B772F1">
            <w:pPr>
              <w:ind w:left="-108" w:right="-108"/>
              <w:jc w:val="center"/>
              <w:rPr>
                <w:sz w:val="24"/>
                <w:szCs w:val="24"/>
              </w:rPr>
            </w:pPr>
            <w:r w:rsidRPr="00C32B1F">
              <w:rPr>
                <w:sz w:val="24"/>
                <w:szCs w:val="24"/>
              </w:rPr>
              <w:t>п. Степное</w:t>
            </w:r>
          </w:p>
        </w:tc>
        <w:tc>
          <w:tcPr>
            <w:tcW w:w="1984" w:type="dxa"/>
          </w:tcPr>
          <w:p w:rsidR="00FC53E7" w:rsidRPr="00C32B1F" w:rsidRDefault="00FC53E7" w:rsidP="00B772F1">
            <w:pPr>
              <w:jc w:val="center"/>
              <w:rPr>
                <w:sz w:val="24"/>
                <w:szCs w:val="24"/>
              </w:rPr>
            </w:pPr>
            <w:r w:rsidRPr="00C32B1F">
              <w:rPr>
                <w:sz w:val="24"/>
                <w:szCs w:val="24"/>
              </w:rPr>
              <w:t>Средняя</w:t>
            </w:r>
          </w:p>
        </w:tc>
      </w:tr>
      <w:tr w:rsidR="00FC53E7" w:rsidRPr="00C32B1F" w:rsidTr="00B772F1">
        <w:tc>
          <w:tcPr>
            <w:tcW w:w="4820" w:type="dxa"/>
            <w:gridSpan w:val="2"/>
          </w:tcPr>
          <w:p w:rsidR="00FC53E7" w:rsidRPr="00C32B1F" w:rsidRDefault="00FC53E7" w:rsidP="00B772F1">
            <w:pPr>
              <w:jc w:val="center"/>
              <w:rPr>
                <w:b/>
                <w:sz w:val="24"/>
                <w:szCs w:val="24"/>
              </w:rPr>
            </w:pPr>
            <w:r w:rsidRPr="00C32B1F">
              <w:rPr>
                <w:b/>
                <w:sz w:val="24"/>
                <w:szCs w:val="24"/>
              </w:rPr>
              <w:t>ВСЕГО:</w:t>
            </w:r>
          </w:p>
        </w:tc>
        <w:tc>
          <w:tcPr>
            <w:tcW w:w="1843" w:type="dxa"/>
          </w:tcPr>
          <w:p w:rsidR="00FC53E7" w:rsidRPr="00C32B1F" w:rsidRDefault="00FC53E7" w:rsidP="00B772F1">
            <w:pPr>
              <w:jc w:val="center"/>
              <w:rPr>
                <w:b/>
                <w:sz w:val="24"/>
                <w:szCs w:val="24"/>
              </w:rPr>
            </w:pPr>
            <w:r w:rsidRPr="00C32B1F">
              <w:rPr>
                <w:b/>
                <w:sz w:val="24"/>
                <w:szCs w:val="24"/>
              </w:rPr>
              <w:t>3,232</w:t>
            </w:r>
          </w:p>
        </w:tc>
        <w:tc>
          <w:tcPr>
            <w:tcW w:w="1701" w:type="dxa"/>
          </w:tcPr>
          <w:p w:rsidR="00FC53E7" w:rsidRPr="00C32B1F" w:rsidRDefault="00FC53E7" w:rsidP="00B772F1">
            <w:pPr>
              <w:jc w:val="center"/>
              <w:rPr>
                <w:b/>
                <w:sz w:val="24"/>
                <w:szCs w:val="24"/>
              </w:rPr>
            </w:pPr>
            <w:r w:rsidRPr="00C32B1F">
              <w:rPr>
                <w:b/>
                <w:sz w:val="24"/>
                <w:szCs w:val="24"/>
              </w:rPr>
              <w:t>1,5</w:t>
            </w:r>
          </w:p>
        </w:tc>
        <w:tc>
          <w:tcPr>
            <w:tcW w:w="1984" w:type="dxa"/>
          </w:tcPr>
          <w:p w:rsidR="00FC53E7" w:rsidRPr="00C32B1F" w:rsidRDefault="00FC53E7" w:rsidP="00B772F1">
            <w:pPr>
              <w:jc w:val="center"/>
              <w:rPr>
                <w:b/>
                <w:sz w:val="24"/>
                <w:szCs w:val="24"/>
              </w:rPr>
            </w:pPr>
            <w:r w:rsidRPr="00C32B1F">
              <w:rPr>
                <w:b/>
                <w:sz w:val="24"/>
                <w:szCs w:val="24"/>
              </w:rPr>
              <w:t>4848</w:t>
            </w:r>
          </w:p>
        </w:tc>
        <w:tc>
          <w:tcPr>
            <w:tcW w:w="3686" w:type="dxa"/>
          </w:tcPr>
          <w:p w:rsidR="00FC53E7" w:rsidRPr="00C32B1F" w:rsidRDefault="00FC53E7" w:rsidP="00B772F1">
            <w:pPr>
              <w:ind w:left="-108" w:right="-108"/>
              <w:jc w:val="center"/>
              <w:rPr>
                <w:sz w:val="24"/>
                <w:szCs w:val="24"/>
              </w:rPr>
            </w:pPr>
            <w:r w:rsidRPr="00C32B1F">
              <w:rPr>
                <w:sz w:val="24"/>
                <w:szCs w:val="24"/>
              </w:rPr>
              <w:t>-</w:t>
            </w:r>
          </w:p>
        </w:tc>
        <w:tc>
          <w:tcPr>
            <w:tcW w:w="1984" w:type="dxa"/>
          </w:tcPr>
          <w:p w:rsidR="00FC53E7" w:rsidRPr="00C32B1F" w:rsidRDefault="00FC53E7" w:rsidP="00B772F1">
            <w:pPr>
              <w:jc w:val="center"/>
              <w:rPr>
                <w:sz w:val="24"/>
                <w:szCs w:val="24"/>
              </w:rPr>
            </w:pPr>
            <w:r w:rsidRPr="00C32B1F">
              <w:rPr>
                <w:sz w:val="24"/>
                <w:szCs w:val="24"/>
              </w:rPr>
              <w:t>-</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Свердловское МО</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с. Свердлово</w:t>
            </w:r>
          </w:p>
        </w:tc>
      </w:tr>
      <w:tr w:rsidR="00FC53E7" w:rsidRPr="00C32B1F" w:rsidTr="005C7586">
        <w:tc>
          <w:tcPr>
            <w:tcW w:w="709" w:type="dxa"/>
          </w:tcPr>
          <w:p w:rsidR="00FC53E7" w:rsidRPr="00C32B1F" w:rsidRDefault="00FC53E7" w:rsidP="005C7586">
            <w:pPr>
              <w:jc w:val="center"/>
              <w:rPr>
                <w:sz w:val="24"/>
                <w:szCs w:val="24"/>
              </w:rPr>
            </w:pPr>
            <w:r w:rsidRPr="00C32B1F">
              <w:rPr>
                <w:sz w:val="24"/>
                <w:szCs w:val="24"/>
              </w:rPr>
              <w:t>13</w:t>
            </w:r>
          </w:p>
        </w:tc>
        <w:tc>
          <w:tcPr>
            <w:tcW w:w="4111" w:type="dxa"/>
          </w:tcPr>
          <w:p w:rsidR="00FC53E7" w:rsidRPr="00C32B1F" w:rsidRDefault="00FC53E7" w:rsidP="005C7586">
            <w:pPr>
              <w:jc w:val="both"/>
              <w:rPr>
                <w:sz w:val="24"/>
                <w:szCs w:val="24"/>
              </w:rPr>
            </w:pPr>
            <w:r w:rsidRPr="00C32B1F">
              <w:rPr>
                <w:sz w:val="24"/>
                <w:szCs w:val="24"/>
              </w:rPr>
              <w:t>Ремонт (устройство) тротуара по</w:t>
            </w:r>
            <w:r w:rsidR="005C7586">
              <w:rPr>
                <w:sz w:val="24"/>
                <w:szCs w:val="24"/>
              </w:rPr>
              <w:t xml:space="preserve"> </w:t>
            </w:r>
            <w:r w:rsidRPr="00C32B1F">
              <w:rPr>
                <w:sz w:val="24"/>
                <w:szCs w:val="24"/>
              </w:rPr>
              <w:t>ул. Верхняя</w:t>
            </w:r>
          </w:p>
        </w:tc>
        <w:tc>
          <w:tcPr>
            <w:tcW w:w="1843" w:type="dxa"/>
          </w:tcPr>
          <w:p w:rsidR="00FC53E7" w:rsidRPr="00C32B1F" w:rsidRDefault="00FC53E7" w:rsidP="005C7586">
            <w:pPr>
              <w:jc w:val="center"/>
              <w:rPr>
                <w:sz w:val="24"/>
                <w:szCs w:val="24"/>
              </w:rPr>
            </w:pPr>
            <w:r w:rsidRPr="00C32B1F">
              <w:rPr>
                <w:sz w:val="24"/>
                <w:szCs w:val="24"/>
              </w:rPr>
              <w:t>1,26</w:t>
            </w:r>
          </w:p>
        </w:tc>
        <w:tc>
          <w:tcPr>
            <w:tcW w:w="1701" w:type="dxa"/>
          </w:tcPr>
          <w:p w:rsidR="00FC53E7" w:rsidRPr="00C32B1F" w:rsidRDefault="00FC53E7" w:rsidP="005C7586">
            <w:pPr>
              <w:jc w:val="center"/>
              <w:rPr>
                <w:sz w:val="24"/>
                <w:szCs w:val="24"/>
              </w:rPr>
            </w:pPr>
            <w:r w:rsidRPr="00C32B1F">
              <w:rPr>
                <w:sz w:val="24"/>
                <w:szCs w:val="24"/>
              </w:rPr>
              <w:t>1,5</w:t>
            </w:r>
          </w:p>
        </w:tc>
        <w:tc>
          <w:tcPr>
            <w:tcW w:w="1984" w:type="dxa"/>
          </w:tcPr>
          <w:p w:rsidR="00FC53E7" w:rsidRPr="00C32B1F" w:rsidRDefault="00FC53E7" w:rsidP="005C7586">
            <w:pPr>
              <w:jc w:val="center"/>
              <w:rPr>
                <w:sz w:val="24"/>
                <w:szCs w:val="24"/>
              </w:rPr>
            </w:pPr>
            <w:r w:rsidRPr="00C32B1F">
              <w:rPr>
                <w:sz w:val="24"/>
                <w:szCs w:val="24"/>
              </w:rPr>
              <w:t>1890</w:t>
            </w:r>
          </w:p>
        </w:tc>
        <w:tc>
          <w:tcPr>
            <w:tcW w:w="3686" w:type="dxa"/>
          </w:tcPr>
          <w:p w:rsidR="00FC53E7" w:rsidRPr="00C32B1F" w:rsidRDefault="00FC53E7" w:rsidP="005C7586">
            <w:pPr>
              <w:ind w:left="-108" w:right="-108"/>
              <w:jc w:val="center"/>
              <w:rPr>
                <w:sz w:val="24"/>
                <w:szCs w:val="24"/>
              </w:rPr>
            </w:pPr>
            <w:r w:rsidRPr="00C32B1F">
              <w:rPr>
                <w:sz w:val="24"/>
                <w:szCs w:val="24"/>
              </w:rPr>
              <w:t>Доступ к школе</w:t>
            </w:r>
          </w:p>
        </w:tc>
        <w:tc>
          <w:tcPr>
            <w:tcW w:w="1984" w:type="dxa"/>
          </w:tcPr>
          <w:p w:rsidR="00FC53E7" w:rsidRPr="00C32B1F" w:rsidRDefault="00FC53E7" w:rsidP="005C7586">
            <w:pPr>
              <w:jc w:val="center"/>
              <w:rPr>
                <w:sz w:val="24"/>
                <w:szCs w:val="24"/>
              </w:rPr>
            </w:pPr>
            <w:r w:rsidRPr="00C32B1F">
              <w:rPr>
                <w:sz w:val="24"/>
                <w:szCs w:val="24"/>
              </w:rPr>
              <w:t>Средняя</w:t>
            </w:r>
          </w:p>
        </w:tc>
      </w:tr>
      <w:tr w:rsidR="00FC53E7" w:rsidRPr="00C32B1F" w:rsidTr="005C7586">
        <w:tc>
          <w:tcPr>
            <w:tcW w:w="709" w:type="dxa"/>
          </w:tcPr>
          <w:p w:rsidR="00FC53E7" w:rsidRPr="00C32B1F" w:rsidRDefault="00FC53E7" w:rsidP="005C7586">
            <w:pPr>
              <w:jc w:val="center"/>
              <w:rPr>
                <w:sz w:val="24"/>
                <w:szCs w:val="24"/>
              </w:rPr>
            </w:pPr>
            <w:r w:rsidRPr="00C32B1F">
              <w:rPr>
                <w:sz w:val="24"/>
                <w:szCs w:val="24"/>
              </w:rPr>
              <w:t>14</w:t>
            </w:r>
          </w:p>
        </w:tc>
        <w:tc>
          <w:tcPr>
            <w:tcW w:w="4111" w:type="dxa"/>
          </w:tcPr>
          <w:p w:rsidR="00FC53E7" w:rsidRPr="00C32B1F" w:rsidRDefault="00FC53E7" w:rsidP="005C7586">
            <w:pPr>
              <w:jc w:val="both"/>
              <w:rPr>
                <w:sz w:val="24"/>
                <w:szCs w:val="24"/>
              </w:rPr>
            </w:pPr>
            <w:r w:rsidRPr="00C32B1F">
              <w:rPr>
                <w:sz w:val="24"/>
                <w:szCs w:val="24"/>
              </w:rPr>
              <w:t>Ремонт (устройство) тротуара по</w:t>
            </w:r>
            <w:r w:rsidR="005C7586">
              <w:rPr>
                <w:sz w:val="24"/>
                <w:szCs w:val="24"/>
              </w:rPr>
              <w:t xml:space="preserve"> </w:t>
            </w:r>
            <w:r w:rsidRPr="00C32B1F">
              <w:rPr>
                <w:sz w:val="24"/>
                <w:szCs w:val="24"/>
              </w:rPr>
              <w:t>ул. Советская</w:t>
            </w:r>
          </w:p>
        </w:tc>
        <w:tc>
          <w:tcPr>
            <w:tcW w:w="1843" w:type="dxa"/>
          </w:tcPr>
          <w:p w:rsidR="00FC53E7" w:rsidRPr="00C32B1F" w:rsidRDefault="00FC53E7" w:rsidP="005C7586">
            <w:pPr>
              <w:jc w:val="center"/>
              <w:rPr>
                <w:sz w:val="24"/>
                <w:szCs w:val="24"/>
              </w:rPr>
            </w:pPr>
            <w:r w:rsidRPr="00C32B1F">
              <w:rPr>
                <w:sz w:val="24"/>
                <w:szCs w:val="24"/>
              </w:rPr>
              <w:t>1,759</w:t>
            </w:r>
          </w:p>
        </w:tc>
        <w:tc>
          <w:tcPr>
            <w:tcW w:w="1701" w:type="dxa"/>
          </w:tcPr>
          <w:p w:rsidR="00FC53E7" w:rsidRPr="00C32B1F" w:rsidRDefault="00FC53E7" w:rsidP="005C7586">
            <w:pPr>
              <w:jc w:val="center"/>
              <w:rPr>
                <w:sz w:val="24"/>
                <w:szCs w:val="24"/>
              </w:rPr>
            </w:pPr>
            <w:r w:rsidRPr="00C32B1F">
              <w:rPr>
                <w:sz w:val="24"/>
                <w:szCs w:val="24"/>
              </w:rPr>
              <w:t>1,5</w:t>
            </w:r>
          </w:p>
        </w:tc>
        <w:tc>
          <w:tcPr>
            <w:tcW w:w="1984" w:type="dxa"/>
          </w:tcPr>
          <w:p w:rsidR="00FC53E7" w:rsidRPr="00C32B1F" w:rsidRDefault="00FC53E7" w:rsidP="005C7586">
            <w:pPr>
              <w:jc w:val="center"/>
              <w:rPr>
                <w:sz w:val="24"/>
                <w:szCs w:val="24"/>
              </w:rPr>
            </w:pPr>
            <w:r w:rsidRPr="00C32B1F">
              <w:rPr>
                <w:sz w:val="24"/>
                <w:szCs w:val="24"/>
              </w:rPr>
              <w:t>2638,5</w:t>
            </w:r>
          </w:p>
        </w:tc>
        <w:tc>
          <w:tcPr>
            <w:tcW w:w="3686" w:type="dxa"/>
          </w:tcPr>
          <w:p w:rsidR="00FC53E7" w:rsidRPr="00C32B1F" w:rsidRDefault="00FC53E7" w:rsidP="005C7586">
            <w:pPr>
              <w:ind w:left="-108" w:right="-108"/>
              <w:jc w:val="center"/>
              <w:rPr>
                <w:sz w:val="24"/>
                <w:szCs w:val="24"/>
              </w:rPr>
            </w:pPr>
            <w:r w:rsidRPr="00C32B1F">
              <w:rPr>
                <w:sz w:val="24"/>
                <w:szCs w:val="24"/>
              </w:rPr>
              <w:t>Доступ к школе, детскому саду, отделению скорой помощи</w:t>
            </w:r>
          </w:p>
        </w:tc>
        <w:tc>
          <w:tcPr>
            <w:tcW w:w="1984" w:type="dxa"/>
          </w:tcPr>
          <w:p w:rsidR="00FC53E7" w:rsidRPr="00C32B1F" w:rsidRDefault="00FC53E7" w:rsidP="005C7586">
            <w:pPr>
              <w:jc w:val="center"/>
              <w:rPr>
                <w:sz w:val="24"/>
                <w:szCs w:val="24"/>
              </w:rPr>
            </w:pPr>
            <w:r w:rsidRPr="00C32B1F">
              <w:rPr>
                <w:sz w:val="24"/>
                <w:szCs w:val="24"/>
              </w:rPr>
              <w:t>Высокая</w:t>
            </w:r>
          </w:p>
        </w:tc>
      </w:tr>
      <w:tr w:rsidR="00FC53E7" w:rsidRPr="00C32B1F" w:rsidTr="005C7586">
        <w:tc>
          <w:tcPr>
            <w:tcW w:w="709" w:type="dxa"/>
          </w:tcPr>
          <w:p w:rsidR="00FC53E7" w:rsidRPr="00C32B1F" w:rsidRDefault="00FC53E7" w:rsidP="005C7586">
            <w:pPr>
              <w:jc w:val="center"/>
              <w:rPr>
                <w:sz w:val="24"/>
                <w:szCs w:val="24"/>
              </w:rPr>
            </w:pPr>
            <w:r w:rsidRPr="00C32B1F">
              <w:rPr>
                <w:sz w:val="24"/>
                <w:szCs w:val="24"/>
              </w:rPr>
              <w:t>15</w:t>
            </w:r>
          </w:p>
        </w:tc>
        <w:tc>
          <w:tcPr>
            <w:tcW w:w="4111" w:type="dxa"/>
          </w:tcPr>
          <w:p w:rsidR="00FC53E7" w:rsidRPr="00C32B1F" w:rsidRDefault="00FC53E7" w:rsidP="005C7586">
            <w:pPr>
              <w:jc w:val="both"/>
              <w:rPr>
                <w:sz w:val="24"/>
                <w:szCs w:val="24"/>
              </w:rPr>
            </w:pPr>
            <w:r w:rsidRPr="00C32B1F">
              <w:rPr>
                <w:sz w:val="24"/>
                <w:szCs w:val="24"/>
              </w:rPr>
              <w:t>Ремонт (устройство) тротуара по</w:t>
            </w:r>
            <w:r w:rsidR="005C7586">
              <w:rPr>
                <w:sz w:val="24"/>
                <w:szCs w:val="24"/>
              </w:rPr>
              <w:t xml:space="preserve"> </w:t>
            </w:r>
            <w:r w:rsidRPr="00C32B1F">
              <w:rPr>
                <w:sz w:val="24"/>
                <w:szCs w:val="24"/>
              </w:rPr>
              <w:t>ул. Нижняя</w:t>
            </w:r>
          </w:p>
        </w:tc>
        <w:tc>
          <w:tcPr>
            <w:tcW w:w="1843" w:type="dxa"/>
          </w:tcPr>
          <w:p w:rsidR="00FC53E7" w:rsidRPr="00C32B1F" w:rsidRDefault="00FC53E7" w:rsidP="005C7586">
            <w:pPr>
              <w:jc w:val="center"/>
              <w:rPr>
                <w:sz w:val="24"/>
                <w:szCs w:val="24"/>
              </w:rPr>
            </w:pPr>
            <w:r w:rsidRPr="00C32B1F">
              <w:rPr>
                <w:sz w:val="24"/>
                <w:szCs w:val="24"/>
              </w:rPr>
              <w:t>1,589</w:t>
            </w:r>
          </w:p>
        </w:tc>
        <w:tc>
          <w:tcPr>
            <w:tcW w:w="1701" w:type="dxa"/>
          </w:tcPr>
          <w:p w:rsidR="00FC53E7" w:rsidRPr="00C32B1F" w:rsidRDefault="00FC53E7" w:rsidP="005C7586">
            <w:pPr>
              <w:jc w:val="center"/>
              <w:rPr>
                <w:sz w:val="24"/>
                <w:szCs w:val="24"/>
              </w:rPr>
            </w:pPr>
            <w:r w:rsidRPr="00C32B1F">
              <w:rPr>
                <w:sz w:val="24"/>
                <w:szCs w:val="24"/>
              </w:rPr>
              <w:t>1,5</w:t>
            </w:r>
          </w:p>
        </w:tc>
        <w:tc>
          <w:tcPr>
            <w:tcW w:w="1984" w:type="dxa"/>
          </w:tcPr>
          <w:p w:rsidR="00FC53E7" w:rsidRPr="00C32B1F" w:rsidRDefault="00FC53E7" w:rsidP="005C7586">
            <w:pPr>
              <w:jc w:val="center"/>
              <w:rPr>
                <w:sz w:val="24"/>
                <w:szCs w:val="24"/>
              </w:rPr>
            </w:pPr>
            <w:r w:rsidRPr="00C32B1F">
              <w:rPr>
                <w:sz w:val="24"/>
                <w:szCs w:val="24"/>
              </w:rPr>
              <w:t>2383,5</w:t>
            </w:r>
          </w:p>
        </w:tc>
        <w:tc>
          <w:tcPr>
            <w:tcW w:w="3686" w:type="dxa"/>
          </w:tcPr>
          <w:p w:rsidR="00FC53E7" w:rsidRPr="00C32B1F" w:rsidRDefault="00FC53E7" w:rsidP="005C7586">
            <w:pPr>
              <w:ind w:left="-108" w:right="-108"/>
              <w:jc w:val="center"/>
              <w:rPr>
                <w:sz w:val="24"/>
                <w:szCs w:val="24"/>
              </w:rPr>
            </w:pPr>
            <w:r w:rsidRPr="00C32B1F">
              <w:rPr>
                <w:sz w:val="24"/>
                <w:szCs w:val="24"/>
              </w:rPr>
              <w:t>Доступ к школе, детскому саду, отделения скорой помощи,</w:t>
            </w:r>
          </w:p>
        </w:tc>
        <w:tc>
          <w:tcPr>
            <w:tcW w:w="1984" w:type="dxa"/>
          </w:tcPr>
          <w:p w:rsidR="00FC53E7" w:rsidRPr="00C32B1F" w:rsidRDefault="00FC53E7" w:rsidP="005C7586">
            <w:pPr>
              <w:jc w:val="center"/>
              <w:rPr>
                <w:sz w:val="24"/>
                <w:szCs w:val="24"/>
              </w:rPr>
            </w:pPr>
            <w:r w:rsidRPr="00C32B1F">
              <w:rPr>
                <w:sz w:val="24"/>
                <w:szCs w:val="24"/>
              </w:rPr>
              <w:t>Высокая</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 xml:space="preserve">с. Красноармейское </w:t>
            </w:r>
          </w:p>
        </w:tc>
      </w:tr>
      <w:tr w:rsidR="00FC53E7" w:rsidRPr="00C32B1F" w:rsidTr="005C7586">
        <w:tc>
          <w:tcPr>
            <w:tcW w:w="709" w:type="dxa"/>
          </w:tcPr>
          <w:p w:rsidR="00FC53E7" w:rsidRPr="00C32B1F" w:rsidRDefault="00FC53E7" w:rsidP="005C7586">
            <w:pPr>
              <w:jc w:val="center"/>
              <w:rPr>
                <w:sz w:val="24"/>
                <w:szCs w:val="24"/>
              </w:rPr>
            </w:pPr>
            <w:r w:rsidRPr="00C32B1F">
              <w:rPr>
                <w:sz w:val="24"/>
                <w:szCs w:val="24"/>
              </w:rPr>
              <w:t>16</w:t>
            </w:r>
          </w:p>
        </w:tc>
        <w:tc>
          <w:tcPr>
            <w:tcW w:w="4111" w:type="dxa"/>
          </w:tcPr>
          <w:p w:rsidR="00FC53E7" w:rsidRPr="00C32B1F" w:rsidRDefault="00FC53E7" w:rsidP="005C7586">
            <w:pPr>
              <w:jc w:val="center"/>
              <w:rPr>
                <w:sz w:val="24"/>
                <w:szCs w:val="24"/>
              </w:rPr>
            </w:pPr>
            <w:r w:rsidRPr="00C32B1F">
              <w:rPr>
                <w:sz w:val="24"/>
                <w:szCs w:val="24"/>
              </w:rPr>
              <w:t>Ремонт (устройство) тротуара по</w:t>
            </w:r>
          </w:p>
          <w:p w:rsidR="00FC53E7" w:rsidRPr="00C32B1F" w:rsidRDefault="00FC53E7" w:rsidP="005C7586">
            <w:pPr>
              <w:jc w:val="center"/>
              <w:rPr>
                <w:sz w:val="24"/>
                <w:szCs w:val="24"/>
              </w:rPr>
            </w:pPr>
            <w:r w:rsidRPr="00C32B1F">
              <w:rPr>
                <w:sz w:val="24"/>
                <w:szCs w:val="24"/>
              </w:rPr>
              <w:t>ул. Центральная</w:t>
            </w:r>
          </w:p>
        </w:tc>
        <w:tc>
          <w:tcPr>
            <w:tcW w:w="1843" w:type="dxa"/>
          </w:tcPr>
          <w:p w:rsidR="00FC53E7" w:rsidRPr="00C32B1F" w:rsidRDefault="00FC53E7" w:rsidP="005C7586">
            <w:pPr>
              <w:jc w:val="center"/>
              <w:rPr>
                <w:sz w:val="24"/>
                <w:szCs w:val="24"/>
              </w:rPr>
            </w:pPr>
            <w:r w:rsidRPr="00C32B1F">
              <w:rPr>
                <w:sz w:val="24"/>
                <w:szCs w:val="24"/>
              </w:rPr>
              <w:t>1,416</w:t>
            </w:r>
          </w:p>
        </w:tc>
        <w:tc>
          <w:tcPr>
            <w:tcW w:w="1701" w:type="dxa"/>
          </w:tcPr>
          <w:p w:rsidR="00FC53E7" w:rsidRPr="00C32B1F" w:rsidRDefault="00FC53E7" w:rsidP="005C7586">
            <w:pPr>
              <w:jc w:val="center"/>
              <w:rPr>
                <w:sz w:val="24"/>
                <w:szCs w:val="24"/>
              </w:rPr>
            </w:pPr>
            <w:r w:rsidRPr="00C32B1F">
              <w:rPr>
                <w:sz w:val="24"/>
                <w:szCs w:val="24"/>
              </w:rPr>
              <w:t>1,5</w:t>
            </w:r>
          </w:p>
        </w:tc>
        <w:tc>
          <w:tcPr>
            <w:tcW w:w="1984" w:type="dxa"/>
          </w:tcPr>
          <w:p w:rsidR="00FC53E7" w:rsidRPr="00C32B1F" w:rsidRDefault="00FC53E7" w:rsidP="005C7586">
            <w:pPr>
              <w:jc w:val="center"/>
              <w:rPr>
                <w:sz w:val="24"/>
                <w:szCs w:val="24"/>
              </w:rPr>
            </w:pPr>
            <w:r w:rsidRPr="00C32B1F">
              <w:rPr>
                <w:sz w:val="24"/>
                <w:szCs w:val="24"/>
              </w:rPr>
              <w:t>2124</w:t>
            </w:r>
          </w:p>
        </w:tc>
        <w:tc>
          <w:tcPr>
            <w:tcW w:w="3686" w:type="dxa"/>
          </w:tcPr>
          <w:p w:rsidR="00FC53E7" w:rsidRPr="00C32B1F" w:rsidRDefault="00FC53E7" w:rsidP="005C7586">
            <w:pPr>
              <w:ind w:left="-108" w:right="-108"/>
              <w:jc w:val="center"/>
              <w:rPr>
                <w:sz w:val="24"/>
                <w:szCs w:val="24"/>
              </w:rPr>
            </w:pPr>
            <w:r w:rsidRPr="00C32B1F">
              <w:rPr>
                <w:sz w:val="24"/>
                <w:szCs w:val="24"/>
              </w:rPr>
              <w:t>Доступ к школе</w:t>
            </w:r>
          </w:p>
        </w:tc>
        <w:tc>
          <w:tcPr>
            <w:tcW w:w="1984" w:type="dxa"/>
          </w:tcPr>
          <w:p w:rsidR="00FC53E7" w:rsidRPr="00C32B1F" w:rsidRDefault="00FC53E7" w:rsidP="005C7586">
            <w:pPr>
              <w:jc w:val="center"/>
              <w:rPr>
                <w:sz w:val="24"/>
                <w:szCs w:val="24"/>
              </w:rPr>
            </w:pPr>
            <w:r w:rsidRPr="00C32B1F">
              <w:rPr>
                <w:sz w:val="24"/>
                <w:szCs w:val="24"/>
              </w:rPr>
              <w:t>Средняя</w:t>
            </w:r>
          </w:p>
        </w:tc>
      </w:tr>
      <w:tr w:rsidR="00FC53E7" w:rsidRPr="00C32B1F" w:rsidTr="00C32B1F">
        <w:tc>
          <w:tcPr>
            <w:tcW w:w="4820" w:type="dxa"/>
            <w:gridSpan w:val="2"/>
            <w:vAlign w:val="center"/>
          </w:tcPr>
          <w:p w:rsidR="00FC53E7" w:rsidRPr="00C32B1F" w:rsidRDefault="00FC53E7" w:rsidP="0004248D">
            <w:pPr>
              <w:jc w:val="center"/>
              <w:rPr>
                <w:b/>
                <w:sz w:val="24"/>
                <w:szCs w:val="24"/>
              </w:rPr>
            </w:pPr>
            <w:r w:rsidRPr="00C32B1F">
              <w:rPr>
                <w:b/>
                <w:sz w:val="24"/>
                <w:szCs w:val="24"/>
              </w:rPr>
              <w:t>ВСЕГО:</w:t>
            </w:r>
          </w:p>
        </w:tc>
        <w:tc>
          <w:tcPr>
            <w:tcW w:w="1843" w:type="dxa"/>
            <w:vAlign w:val="center"/>
          </w:tcPr>
          <w:p w:rsidR="00FC53E7" w:rsidRPr="00C32B1F" w:rsidRDefault="00FC53E7" w:rsidP="0004248D">
            <w:pPr>
              <w:jc w:val="center"/>
              <w:rPr>
                <w:b/>
                <w:sz w:val="24"/>
                <w:szCs w:val="24"/>
              </w:rPr>
            </w:pPr>
            <w:r w:rsidRPr="00C32B1F">
              <w:rPr>
                <w:b/>
                <w:sz w:val="24"/>
                <w:szCs w:val="24"/>
              </w:rPr>
              <w:t>6,024</w:t>
            </w:r>
          </w:p>
        </w:tc>
        <w:tc>
          <w:tcPr>
            <w:tcW w:w="1701" w:type="dxa"/>
            <w:vAlign w:val="center"/>
          </w:tcPr>
          <w:p w:rsidR="00FC53E7" w:rsidRPr="00C32B1F" w:rsidRDefault="00FC53E7" w:rsidP="0004248D">
            <w:pPr>
              <w:jc w:val="center"/>
              <w:rPr>
                <w:b/>
                <w:sz w:val="24"/>
                <w:szCs w:val="24"/>
              </w:rPr>
            </w:pPr>
            <w:r w:rsidRPr="00C32B1F">
              <w:rPr>
                <w:b/>
                <w:sz w:val="24"/>
                <w:szCs w:val="24"/>
              </w:rPr>
              <w:t>1,5</w:t>
            </w:r>
          </w:p>
        </w:tc>
        <w:tc>
          <w:tcPr>
            <w:tcW w:w="1984" w:type="dxa"/>
            <w:vAlign w:val="center"/>
          </w:tcPr>
          <w:p w:rsidR="00FC53E7" w:rsidRPr="00C32B1F" w:rsidRDefault="00FC53E7" w:rsidP="0004248D">
            <w:pPr>
              <w:jc w:val="center"/>
              <w:rPr>
                <w:b/>
                <w:sz w:val="24"/>
                <w:szCs w:val="24"/>
              </w:rPr>
            </w:pPr>
            <w:r w:rsidRPr="00C32B1F">
              <w:rPr>
                <w:b/>
                <w:sz w:val="24"/>
                <w:szCs w:val="24"/>
              </w:rPr>
              <w:t>9036</w:t>
            </w:r>
          </w:p>
        </w:tc>
        <w:tc>
          <w:tcPr>
            <w:tcW w:w="3686" w:type="dxa"/>
            <w:vAlign w:val="center"/>
          </w:tcPr>
          <w:p w:rsidR="00FC53E7" w:rsidRPr="00C32B1F" w:rsidRDefault="00FC53E7" w:rsidP="0004248D">
            <w:pPr>
              <w:ind w:left="-108" w:right="-108"/>
              <w:jc w:val="center"/>
              <w:rPr>
                <w:sz w:val="24"/>
                <w:szCs w:val="24"/>
              </w:rPr>
            </w:pPr>
            <w:r w:rsidRPr="00C32B1F">
              <w:rPr>
                <w:sz w:val="24"/>
                <w:szCs w:val="24"/>
              </w:rPr>
              <w:t>-</w:t>
            </w:r>
          </w:p>
        </w:tc>
        <w:tc>
          <w:tcPr>
            <w:tcW w:w="1984" w:type="dxa"/>
            <w:vAlign w:val="center"/>
          </w:tcPr>
          <w:p w:rsidR="00FC53E7" w:rsidRPr="00C32B1F" w:rsidRDefault="00FC53E7" w:rsidP="0004248D">
            <w:pPr>
              <w:jc w:val="center"/>
              <w:rPr>
                <w:sz w:val="24"/>
                <w:szCs w:val="24"/>
              </w:rPr>
            </w:pPr>
            <w:r w:rsidRPr="00C32B1F">
              <w:rPr>
                <w:sz w:val="24"/>
                <w:szCs w:val="24"/>
              </w:rPr>
              <w:t>-</w:t>
            </w:r>
          </w:p>
        </w:tc>
      </w:tr>
      <w:tr w:rsidR="00FC53E7" w:rsidRPr="00C32B1F" w:rsidTr="00C32B1F">
        <w:tc>
          <w:tcPr>
            <w:tcW w:w="4820" w:type="dxa"/>
            <w:gridSpan w:val="2"/>
            <w:vAlign w:val="center"/>
          </w:tcPr>
          <w:p w:rsidR="00FC53E7" w:rsidRPr="00C32B1F" w:rsidRDefault="00FC53E7" w:rsidP="0004248D">
            <w:pPr>
              <w:jc w:val="center"/>
              <w:rPr>
                <w:b/>
                <w:sz w:val="24"/>
                <w:szCs w:val="24"/>
              </w:rPr>
            </w:pPr>
            <w:r w:rsidRPr="00C32B1F">
              <w:rPr>
                <w:b/>
                <w:sz w:val="24"/>
                <w:szCs w:val="24"/>
              </w:rPr>
              <w:t>ИТОГО ЗА ГОД:</w:t>
            </w:r>
          </w:p>
        </w:tc>
        <w:tc>
          <w:tcPr>
            <w:tcW w:w="1843" w:type="dxa"/>
            <w:vAlign w:val="center"/>
          </w:tcPr>
          <w:p w:rsidR="00FC53E7" w:rsidRPr="00C32B1F" w:rsidRDefault="00FC53E7" w:rsidP="0004248D">
            <w:pPr>
              <w:jc w:val="center"/>
              <w:rPr>
                <w:b/>
                <w:sz w:val="24"/>
                <w:szCs w:val="24"/>
              </w:rPr>
            </w:pPr>
            <w:r w:rsidRPr="00C32B1F">
              <w:rPr>
                <w:b/>
                <w:sz w:val="24"/>
                <w:szCs w:val="24"/>
              </w:rPr>
              <w:t>17,341</w:t>
            </w:r>
          </w:p>
        </w:tc>
        <w:tc>
          <w:tcPr>
            <w:tcW w:w="1701" w:type="dxa"/>
            <w:vAlign w:val="center"/>
          </w:tcPr>
          <w:p w:rsidR="00FC53E7" w:rsidRPr="00C32B1F" w:rsidRDefault="00FC53E7" w:rsidP="0004248D">
            <w:pPr>
              <w:jc w:val="center"/>
              <w:rPr>
                <w:b/>
                <w:sz w:val="24"/>
                <w:szCs w:val="24"/>
              </w:rPr>
            </w:pPr>
            <w:r w:rsidRPr="00C32B1F">
              <w:rPr>
                <w:b/>
                <w:sz w:val="24"/>
                <w:szCs w:val="24"/>
              </w:rPr>
              <w:t>1,5</w:t>
            </w:r>
          </w:p>
        </w:tc>
        <w:tc>
          <w:tcPr>
            <w:tcW w:w="1984" w:type="dxa"/>
            <w:vAlign w:val="center"/>
          </w:tcPr>
          <w:p w:rsidR="00FC53E7" w:rsidRPr="00C32B1F" w:rsidRDefault="00FC53E7" w:rsidP="0004248D">
            <w:pPr>
              <w:jc w:val="center"/>
              <w:rPr>
                <w:b/>
                <w:sz w:val="24"/>
                <w:szCs w:val="24"/>
              </w:rPr>
            </w:pPr>
            <w:r w:rsidRPr="00C32B1F">
              <w:rPr>
                <w:b/>
                <w:sz w:val="24"/>
                <w:szCs w:val="24"/>
              </w:rPr>
              <w:t>26113,5</w:t>
            </w:r>
          </w:p>
        </w:tc>
        <w:tc>
          <w:tcPr>
            <w:tcW w:w="3686" w:type="dxa"/>
            <w:vAlign w:val="center"/>
          </w:tcPr>
          <w:p w:rsidR="00FC53E7" w:rsidRPr="00C32B1F" w:rsidRDefault="00FC53E7" w:rsidP="0004248D">
            <w:pPr>
              <w:ind w:left="-108" w:right="-108"/>
              <w:jc w:val="center"/>
              <w:rPr>
                <w:sz w:val="24"/>
                <w:szCs w:val="24"/>
              </w:rPr>
            </w:pPr>
            <w:r w:rsidRPr="00C32B1F">
              <w:rPr>
                <w:sz w:val="24"/>
                <w:szCs w:val="24"/>
              </w:rPr>
              <w:t>-</w:t>
            </w:r>
          </w:p>
        </w:tc>
        <w:tc>
          <w:tcPr>
            <w:tcW w:w="1984" w:type="dxa"/>
            <w:vAlign w:val="center"/>
          </w:tcPr>
          <w:p w:rsidR="00FC53E7" w:rsidRPr="00C32B1F" w:rsidRDefault="00FC53E7" w:rsidP="0004248D">
            <w:pPr>
              <w:jc w:val="center"/>
              <w:rPr>
                <w:sz w:val="24"/>
                <w:szCs w:val="24"/>
              </w:rPr>
            </w:pPr>
            <w:r w:rsidRPr="00C32B1F">
              <w:rPr>
                <w:sz w:val="24"/>
                <w:szCs w:val="24"/>
              </w:rPr>
              <w:t>-</w:t>
            </w:r>
          </w:p>
        </w:tc>
      </w:tr>
      <w:tr w:rsidR="00FC53E7" w:rsidRPr="00C32B1F" w:rsidTr="00C32B1F">
        <w:tc>
          <w:tcPr>
            <w:tcW w:w="16018" w:type="dxa"/>
            <w:gridSpan w:val="7"/>
            <w:vAlign w:val="center"/>
          </w:tcPr>
          <w:p w:rsidR="00FC53E7" w:rsidRPr="00C32B1F" w:rsidRDefault="00FC53E7" w:rsidP="0004248D">
            <w:pPr>
              <w:jc w:val="center"/>
              <w:rPr>
                <w:sz w:val="24"/>
                <w:szCs w:val="24"/>
              </w:rPr>
            </w:pPr>
            <w:r w:rsidRPr="00C32B1F">
              <w:rPr>
                <w:b/>
                <w:sz w:val="24"/>
                <w:szCs w:val="24"/>
              </w:rPr>
              <w:t>2024 (прогнозно)</w:t>
            </w:r>
          </w:p>
        </w:tc>
      </w:tr>
      <w:tr w:rsidR="00FC53E7" w:rsidRPr="00C32B1F" w:rsidTr="00C32B1F">
        <w:tc>
          <w:tcPr>
            <w:tcW w:w="16018" w:type="dxa"/>
            <w:gridSpan w:val="7"/>
            <w:vAlign w:val="center"/>
          </w:tcPr>
          <w:p w:rsidR="00FC53E7" w:rsidRPr="00C32B1F" w:rsidRDefault="00FC53E7" w:rsidP="0004248D">
            <w:pPr>
              <w:jc w:val="center"/>
              <w:rPr>
                <w:sz w:val="24"/>
                <w:szCs w:val="24"/>
              </w:rPr>
            </w:pPr>
            <w:r w:rsidRPr="00C32B1F">
              <w:rPr>
                <w:b/>
                <w:sz w:val="24"/>
                <w:szCs w:val="24"/>
              </w:rPr>
              <w:t>МО г. Калининск</w:t>
            </w:r>
          </w:p>
        </w:tc>
      </w:tr>
      <w:tr w:rsidR="00FC53E7" w:rsidRPr="00C32B1F" w:rsidTr="000B4EC4">
        <w:tc>
          <w:tcPr>
            <w:tcW w:w="709" w:type="dxa"/>
          </w:tcPr>
          <w:p w:rsidR="00FC53E7" w:rsidRPr="00C32B1F" w:rsidRDefault="00FC53E7" w:rsidP="000B4EC4">
            <w:pPr>
              <w:jc w:val="center"/>
              <w:rPr>
                <w:sz w:val="24"/>
                <w:szCs w:val="24"/>
              </w:rPr>
            </w:pPr>
            <w:r w:rsidRPr="00C32B1F">
              <w:rPr>
                <w:sz w:val="24"/>
                <w:szCs w:val="24"/>
              </w:rPr>
              <w:t>1</w:t>
            </w:r>
          </w:p>
        </w:tc>
        <w:tc>
          <w:tcPr>
            <w:tcW w:w="4111" w:type="dxa"/>
          </w:tcPr>
          <w:p w:rsidR="00FC53E7" w:rsidRPr="00C32B1F" w:rsidRDefault="00FC53E7" w:rsidP="000B4EC4">
            <w:pPr>
              <w:jc w:val="both"/>
              <w:rPr>
                <w:sz w:val="24"/>
                <w:szCs w:val="24"/>
              </w:rPr>
            </w:pPr>
            <w:r w:rsidRPr="00C32B1F">
              <w:rPr>
                <w:sz w:val="24"/>
                <w:szCs w:val="24"/>
              </w:rPr>
              <w:t>Ремонт (устройство) тротуара по</w:t>
            </w:r>
            <w:r w:rsidR="000B4EC4">
              <w:rPr>
                <w:sz w:val="24"/>
                <w:szCs w:val="24"/>
              </w:rPr>
              <w:t xml:space="preserve"> </w:t>
            </w:r>
            <w:r w:rsidRPr="00C32B1F">
              <w:rPr>
                <w:sz w:val="24"/>
                <w:szCs w:val="24"/>
              </w:rPr>
              <w:t>ул. Кирова от кольца до улицы Дорожная</w:t>
            </w:r>
          </w:p>
        </w:tc>
        <w:tc>
          <w:tcPr>
            <w:tcW w:w="1843" w:type="dxa"/>
          </w:tcPr>
          <w:p w:rsidR="00FC53E7" w:rsidRPr="00C32B1F" w:rsidRDefault="00FC53E7" w:rsidP="000B4EC4">
            <w:pPr>
              <w:jc w:val="center"/>
              <w:rPr>
                <w:sz w:val="24"/>
                <w:szCs w:val="24"/>
              </w:rPr>
            </w:pPr>
            <w:r w:rsidRPr="00C32B1F">
              <w:rPr>
                <w:sz w:val="24"/>
                <w:szCs w:val="24"/>
              </w:rPr>
              <w:t>0,8</w:t>
            </w:r>
          </w:p>
        </w:tc>
        <w:tc>
          <w:tcPr>
            <w:tcW w:w="1701" w:type="dxa"/>
          </w:tcPr>
          <w:p w:rsidR="00FC53E7" w:rsidRPr="00C32B1F" w:rsidRDefault="00FC53E7" w:rsidP="000B4EC4">
            <w:pPr>
              <w:jc w:val="center"/>
              <w:rPr>
                <w:sz w:val="24"/>
                <w:szCs w:val="24"/>
              </w:rPr>
            </w:pPr>
            <w:r w:rsidRPr="00C32B1F">
              <w:rPr>
                <w:sz w:val="24"/>
                <w:szCs w:val="24"/>
              </w:rPr>
              <w:t>1,5</w:t>
            </w:r>
          </w:p>
        </w:tc>
        <w:tc>
          <w:tcPr>
            <w:tcW w:w="1984" w:type="dxa"/>
          </w:tcPr>
          <w:p w:rsidR="00FC53E7" w:rsidRPr="00C32B1F" w:rsidRDefault="00FC53E7" w:rsidP="000B4EC4">
            <w:pPr>
              <w:jc w:val="center"/>
              <w:rPr>
                <w:sz w:val="24"/>
                <w:szCs w:val="24"/>
              </w:rPr>
            </w:pPr>
            <w:r w:rsidRPr="00C32B1F">
              <w:rPr>
                <w:sz w:val="24"/>
                <w:szCs w:val="24"/>
              </w:rPr>
              <w:t>1200</w:t>
            </w:r>
          </w:p>
        </w:tc>
        <w:tc>
          <w:tcPr>
            <w:tcW w:w="3686" w:type="dxa"/>
          </w:tcPr>
          <w:p w:rsidR="00FC53E7" w:rsidRPr="00C32B1F" w:rsidRDefault="00FC53E7" w:rsidP="000B4EC4">
            <w:pPr>
              <w:ind w:left="-108" w:right="-108"/>
              <w:jc w:val="center"/>
              <w:rPr>
                <w:sz w:val="24"/>
                <w:szCs w:val="24"/>
              </w:rPr>
            </w:pPr>
            <w:r w:rsidRPr="00C32B1F">
              <w:rPr>
                <w:sz w:val="24"/>
                <w:szCs w:val="24"/>
              </w:rPr>
              <w:t>Подход к МБОУ СОШ №2;</w:t>
            </w:r>
          </w:p>
          <w:p w:rsidR="00FC53E7" w:rsidRPr="00C32B1F" w:rsidRDefault="000B4EC4" w:rsidP="000B4EC4">
            <w:pPr>
              <w:ind w:left="-108" w:right="-108"/>
              <w:jc w:val="center"/>
              <w:rPr>
                <w:sz w:val="24"/>
                <w:szCs w:val="24"/>
              </w:rPr>
            </w:pPr>
            <w:r>
              <w:rPr>
                <w:sz w:val="24"/>
                <w:szCs w:val="24"/>
              </w:rPr>
              <w:t>МБУ ДО «</w:t>
            </w:r>
            <w:r w:rsidR="00FC53E7" w:rsidRPr="00C32B1F">
              <w:rPr>
                <w:sz w:val="24"/>
                <w:szCs w:val="24"/>
              </w:rPr>
              <w:t>ДДТ г.Калининска»</w:t>
            </w:r>
          </w:p>
        </w:tc>
        <w:tc>
          <w:tcPr>
            <w:tcW w:w="1984" w:type="dxa"/>
          </w:tcPr>
          <w:p w:rsidR="00FC53E7" w:rsidRPr="00C32B1F" w:rsidRDefault="00FC53E7" w:rsidP="000B4EC4">
            <w:pPr>
              <w:jc w:val="center"/>
              <w:rPr>
                <w:sz w:val="24"/>
                <w:szCs w:val="24"/>
              </w:rPr>
            </w:pPr>
            <w:r w:rsidRPr="00C32B1F">
              <w:rPr>
                <w:sz w:val="24"/>
                <w:szCs w:val="24"/>
              </w:rPr>
              <w:t>Высокая</w:t>
            </w:r>
          </w:p>
        </w:tc>
      </w:tr>
      <w:tr w:rsidR="00FC53E7" w:rsidRPr="00C32B1F" w:rsidTr="000B4EC4">
        <w:tc>
          <w:tcPr>
            <w:tcW w:w="709" w:type="dxa"/>
          </w:tcPr>
          <w:p w:rsidR="00FC53E7" w:rsidRPr="00C32B1F" w:rsidRDefault="00FC53E7" w:rsidP="000B4EC4">
            <w:pPr>
              <w:jc w:val="center"/>
              <w:rPr>
                <w:sz w:val="24"/>
                <w:szCs w:val="24"/>
              </w:rPr>
            </w:pPr>
            <w:r w:rsidRPr="00C32B1F">
              <w:rPr>
                <w:sz w:val="24"/>
                <w:szCs w:val="24"/>
              </w:rPr>
              <w:t>2</w:t>
            </w:r>
          </w:p>
        </w:tc>
        <w:tc>
          <w:tcPr>
            <w:tcW w:w="4111" w:type="dxa"/>
          </w:tcPr>
          <w:p w:rsidR="00FC53E7" w:rsidRPr="00C32B1F" w:rsidRDefault="00FC53E7" w:rsidP="000B4EC4">
            <w:pPr>
              <w:jc w:val="both"/>
              <w:rPr>
                <w:sz w:val="24"/>
                <w:szCs w:val="24"/>
              </w:rPr>
            </w:pPr>
            <w:r w:rsidRPr="00C32B1F">
              <w:rPr>
                <w:sz w:val="24"/>
                <w:szCs w:val="24"/>
              </w:rPr>
              <w:t>Ремонт тротуара по улице Советская от железнодорожного переезда до автомобильной федеральной трассы Р-22 «Каспий»</w:t>
            </w:r>
          </w:p>
        </w:tc>
        <w:tc>
          <w:tcPr>
            <w:tcW w:w="1843" w:type="dxa"/>
          </w:tcPr>
          <w:p w:rsidR="00FC53E7" w:rsidRPr="00C32B1F" w:rsidRDefault="00FC53E7" w:rsidP="000B4EC4">
            <w:pPr>
              <w:jc w:val="center"/>
              <w:rPr>
                <w:sz w:val="24"/>
                <w:szCs w:val="24"/>
              </w:rPr>
            </w:pPr>
            <w:r w:rsidRPr="00C32B1F">
              <w:rPr>
                <w:sz w:val="24"/>
                <w:szCs w:val="24"/>
              </w:rPr>
              <w:t>0,9</w:t>
            </w:r>
          </w:p>
        </w:tc>
        <w:tc>
          <w:tcPr>
            <w:tcW w:w="1701" w:type="dxa"/>
          </w:tcPr>
          <w:p w:rsidR="00FC53E7" w:rsidRPr="00C32B1F" w:rsidRDefault="00FC53E7" w:rsidP="000B4EC4">
            <w:pPr>
              <w:jc w:val="center"/>
              <w:rPr>
                <w:sz w:val="24"/>
                <w:szCs w:val="24"/>
              </w:rPr>
            </w:pPr>
            <w:r w:rsidRPr="00C32B1F">
              <w:rPr>
                <w:sz w:val="24"/>
                <w:szCs w:val="24"/>
              </w:rPr>
              <w:t>1,5</w:t>
            </w:r>
          </w:p>
        </w:tc>
        <w:tc>
          <w:tcPr>
            <w:tcW w:w="1984" w:type="dxa"/>
          </w:tcPr>
          <w:p w:rsidR="00FC53E7" w:rsidRPr="00C32B1F" w:rsidRDefault="00FC53E7" w:rsidP="000B4EC4">
            <w:pPr>
              <w:jc w:val="center"/>
              <w:rPr>
                <w:sz w:val="24"/>
                <w:szCs w:val="24"/>
              </w:rPr>
            </w:pPr>
            <w:r w:rsidRPr="00C32B1F">
              <w:rPr>
                <w:sz w:val="24"/>
                <w:szCs w:val="24"/>
              </w:rPr>
              <w:t>1350</w:t>
            </w:r>
          </w:p>
        </w:tc>
        <w:tc>
          <w:tcPr>
            <w:tcW w:w="3686" w:type="dxa"/>
          </w:tcPr>
          <w:p w:rsidR="00FC53E7" w:rsidRPr="00C32B1F" w:rsidRDefault="00FC53E7" w:rsidP="000B4EC4">
            <w:pPr>
              <w:ind w:left="-108" w:right="-108"/>
              <w:jc w:val="center"/>
              <w:rPr>
                <w:sz w:val="24"/>
                <w:szCs w:val="24"/>
              </w:rPr>
            </w:pPr>
            <w:r w:rsidRPr="00C32B1F">
              <w:rPr>
                <w:sz w:val="24"/>
                <w:szCs w:val="24"/>
              </w:rPr>
              <w:t>Подход к автостанции</w:t>
            </w:r>
          </w:p>
          <w:p w:rsidR="00FC53E7" w:rsidRPr="00C32B1F" w:rsidRDefault="00FC53E7" w:rsidP="000B4EC4">
            <w:pPr>
              <w:ind w:left="-108" w:right="-108"/>
              <w:jc w:val="center"/>
              <w:rPr>
                <w:sz w:val="24"/>
                <w:szCs w:val="24"/>
              </w:rPr>
            </w:pPr>
            <w:r w:rsidRPr="00C32B1F">
              <w:rPr>
                <w:sz w:val="24"/>
                <w:szCs w:val="24"/>
              </w:rPr>
              <w:t>«Калининск»</w:t>
            </w:r>
          </w:p>
        </w:tc>
        <w:tc>
          <w:tcPr>
            <w:tcW w:w="1984" w:type="dxa"/>
          </w:tcPr>
          <w:p w:rsidR="00FC53E7" w:rsidRPr="00C32B1F" w:rsidRDefault="00FC53E7" w:rsidP="000B4EC4">
            <w:pPr>
              <w:jc w:val="center"/>
              <w:rPr>
                <w:sz w:val="24"/>
                <w:szCs w:val="24"/>
              </w:rPr>
            </w:pPr>
            <w:r w:rsidRPr="00C32B1F">
              <w:rPr>
                <w:sz w:val="24"/>
                <w:szCs w:val="24"/>
              </w:rPr>
              <w:t>Средняя</w:t>
            </w:r>
          </w:p>
        </w:tc>
      </w:tr>
    </w:tbl>
    <w:p w:rsidR="00FC53E7" w:rsidRPr="00C32B1F" w:rsidRDefault="00FC53E7" w:rsidP="00FC53E7">
      <w:pPr>
        <w:rPr>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1843"/>
        <w:gridCol w:w="1701"/>
        <w:gridCol w:w="1984"/>
        <w:gridCol w:w="3686"/>
        <w:gridCol w:w="1984"/>
      </w:tblGrid>
      <w:tr w:rsidR="00FC53E7" w:rsidRPr="00C32B1F" w:rsidTr="000B4EC4">
        <w:tc>
          <w:tcPr>
            <w:tcW w:w="709" w:type="dxa"/>
          </w:tcPr>
          <w:p w:rsidR="00FC53E7" w:rsidRPr="00C32B1F" w:rsidRDefault="00FC53E7" w:rsidP="000B4EC4">
            <w:pPr>
              <w:jc w:val="center"/>
              <w:rPr>
                <w:sz w:val="24"/>
                <w:szCs w:val="24"/>
              </w:rPr>
            </w:pPr>
            <w:r w:rsidRPr="00C32B1F">
              <w:rPr>
                <w:sz w:val="24"/>
                <w:szCs w:val="24"/>
              </w:rPr>
              <w:t>3</w:t>
            </w:r>
          </w:p>
        </w:tc>
        <w:tc>
          <w:tcPr>
            <w:tcW w:w="4111" w:type="dxa"/>
          </w:tcPr>
          <w:p w:rsidR="00FC53E7" w:rsidRPr="00C32B1F" w:rsidRDefault="00FC53E7" w:rsidP="000B4EC4">
            <w:pPr>
              <w:jc w:val="both"/>
              <w:rPr>
                <w:sz w:val="24"/>
                <w:szCs w:val="24"/>
              </w:rPr>
            </w:pPr>
            <w:r w:rsidRPr="00C32B1F">
              <w:rPr>
                <w:sz w:val="24"/>
                <w:szCs w:val="24"/>
              </w:rPr>
              <w:t>Ремонт (устройство) тротуара по улицам 30 лет ВЛКСМ – ул. Пушкина (до моста)</w:t>
            </w:r>
          </w:p>
        </w:tc>
        <w:tc>
          <w:tcPr>
            <w:tcW w:w="1843" w:type="dxa"/>
          </w:tcPr>
          <w:p w:rsidR="00FC53E7" w:rsidRPr="00C32B1F" w:rsidRDefault="00FC53E7" w:rsidP="000B4EC4">
            <w:pPr>
              <w:jc w:val="center"/>
              <w:rPr>
                <w:sz w:val="24"/>
                <w:szCs w:val="24"/>
              </w:rPr>
            </w:pPr>
            <w:r w:rsidRPr="00C32B1F">
              <w:rPr>
                <w:sz w:val="24"/>
                <w:szCs w:val="24"/>
              </w:rPr>
              <w:t>1,25</w:t>
            </w:r>
          </w:p>
        </w:tc>
        <w:tc>
          <w:tcPr>
            <w:tcW w:w="1701" w:type="dxa"/>
          </w:tcPr>
          <w:p w:rsidR="00FC53E7" w:rsidRPr="00C32B1F" w:rsidRDefault="00FC53E7" w:rsidP="000B4EC4">
            <w:pPr>
              <w:jc w:val="center"/>
              <w:rPr>
                <w:sz w:val="24"/>
                <w:szCs w:val="24"/>
              </w:rPr>
            </w:pPr>
            <w:r w:rsidRPr="00C32B1F">
              <w:rPr>
                <w:sz w:val="24"/>
                <w:szCs w:val="24"/>
              </w:rPr>
              <w:t>1,5</w:t>
            </w:r>
          </w:p>
        </w:tc>
        <w:tc>
          <w:tcPr>
            <w:tcW w:w="1984" w:type="dxa"/>
          </w:tcPr>
          <w:p w:rsidR="00FC53E7" w:rsidRPr="00C32B1F" w:rsidRDefault="00FC53E7" w:rsidP="000B4EC4">
            <w:pPr>
              <w:jc w:val="center"/>
              <w:rPr>
                <w:sz w:val="24"/>
                <w:szCs w:val="24"/>
              </w:rPr>
            </w:pPr>
            <w:r w:rsidRPr="00C32B1F">
              <w:rPr>
                <w:sz w:val="24"/>
                <w:szCs w:val="24"/>
              </w:rPr>
              <w:t>1875</w:t>
            </w:r>
          </w:p>
        </w:tc>
        <w:tc>
          <w:tcPr>
            <w:tcW w:w="3686" w:type="dxa"/>
          </w:tcPr>
          <w:p w:rsidR="00FC53E7" w:rsidRPr="00C32B1F" w:rsidRDefault="00FC53E7" w:rsidP="000B4EC4">
            <w:pPr>
              <w:ind w:left="-108" w:right="-108"/>
              <w:jc w:val="center"/>
              <w:rPr>
                <w:sz w:val="24"/>
                <w:szCs w:val="24"/>
              </w:rPr>
            </w:pPr>
            <w:r w:rsidRPr="00C32B1F">
              <w:rPr>
                <w:sz w:val="24"/>
                <w:szCs w:val="24"/>
              </w:rPr>
              <w:t>Доступ к колхозному рынку, детскому саду №6</w:t>
            </w:r>
          </w:p>
        </w:tc>
        <w:tc>
          <w:tcPr>
            <w:tcW w:w="1984" w:type="dxa"/>
          </w:tcPr>
          <w:p w:rsidR="00FC53E7" w:rsidRPr="00C32B1F" w:rsidRDefault="00FC53E7" w:rsidP="000B4EC4">
            <w:pPr>
              <w:jc w:val="center"/>
              <w:rPr>
                <w:sz w:val="24"/>
                <w:szCs w:val="24"/>
              </w:rPr>
            </w:pPr>
            <w:r w:rsidRPr="00C32B1F">
              <w:rPr>
                <w:sz w:val="24"/>
                <w:szCs w:val="24"/>
              </w:rPr>
              <w:t>Средняя</w:t>
            </w:r>
          </w:p>
        </w:tc>
      </w:tr>
      <w:tr w:rsidR="00FC53E7" w:rsidRPr="00C32B1F" w:rsidTr="000B4EC4">
        <w:tc>
          <w:tcPr>
            <w:tcW w:w="4820" w:type="dxa"/>
            <w:gridSpan w:val="2"/>
            <w:vAlign w:val="center"/>
          </w:tcPr>
          <w:p w:rsidR="00FC53E7" w:rsidRPr="00C32B1F" w:rsidRDefault="00FC53E7" w:rsidP="0004248D">
            <w:pPr>
              <w:jc w:val="center"/>
              <w:rPr>
                <w:b/>
                <w:sz w:val="24"/>
                <w:szCs w:val="24"/>
              </w:rPr>
            </w:pPr>
            <w:r w:rsidRPr="00C32B1F">
              <w:rPr>
                <w:b/>
                <w:sz w:val="24"/>
                <w:szCs w:val="24"/>
              </w:rPr>
              <w:t>ВСЕГО:</w:t>
            </w:r>
          </w:p>
        </w:tc>
        <w:tc>
          <w:tcPr>
            <w:tcW w:w="1843" w:type="dxa"/>
            <w:vAlign w:val="center"/>
          </w:tcPr>
          <w:p w:rsidR="00FC53E7" w:rsidRPr="00C32B1F" w:rsidRDefault="00FC53E7" w:rsidP="0004248D">
            <w:pPr>
              <w:jc w:val="center"/>
              <w:rPr>
                <w:b/>
                <w:sz w:val="24"/>
                <w:szCs w:val="24"/>
              </w:rPr>
            </w:pPr>
            <w:r w:rsidRPr="00C32B1F">
              <w:rPr>
                <w:b/>
                <w:sz w:val="24"/>
                <w:szCs w:val="24"/>
              </w:rPr>
              <w:t>2,95</w:t>
            </w:r>
          </w:p>
        </w:tc>
        <w:tc>
          <w:tcPr>
            <w:tcW w:w="1701" w:type="dxa"/>
            <w:vAlign w:val="center"/>
          </w:tcPr>
          <w:p w:rsidR="00FC53E7" w:rsidRPr="00C32B1F" w:rsidRDefault="00FC53E7" w:rsidP="0004248D">
            <w:pPr>
              <w:jc w:val="center"/>
              <w:rPr>
                <w:b/>
                <w:sz w:val="24"/>
                <w:szCs w:val="24"/>
              </w:rPr>
            </w:pPr>
            <w:r w:rsidRPr="00C32B1F">
              <w:rPr>
                <w:b/>
                <w:sz w:val="24"/>
                <w:szCs w:val="24"/>
              </w:rPr>
              <w:t>1,5</w:t>
            </w:r>
          </w:p>
        </w:tc>
        <w:tc>
          <w:tcPr>
            <w:tcW w:w="1984" w:type="dxa"/>
            <w:vAlign w:val="center"/>
          </w:tcPr>
          <w:p w:rsidR="00FC53E7" w:rsidRPr="00C32B1F" w:rsidRDefault="00FC53E7" w:rsidP="0004248D">
            <w:pPr>
              <w:jc w:val="center"/>
              <w:rPr>
                <w:b/>
                <w:sz w:val="24"/>
                <w:szCs w:val="24"/>
              </w:rPr>
            </w:pPr>
            <w:r w:rsidRPr="00C32B1F">
              <w:rPr>
                <w:b/>
                <w:sz w:val="24"/>
                <w:szCs w:val="24"/>
              </w:rPr>
              <w:t>4425</w:t>
            </w:r>
          </w:p>
        </w:tc>
        <w:tc>
          <w:tcPr>
            <w:tcW w:w="3686" w:type="dxa"/>
            <w:vAlign w:val="center"/>
          </w:tcPr>
          <w:p w:rsidR="00FC53E7" w:rsidRPr="00C32B1F" w:rsidRDefault="00FC53E7" w:rsidP="0004248D">
            <w:pPr>
              <w:ind w:left="-108" w:right="-108"/>
              <w:jc w:val="center"/>
              <w:rPr>
                <w:sz w:val="24"/>
                <w:szCs w:val="24"/>
              </w:rPr>
            </w:pPr>
            <w:r w:rsidRPr="00C32B1F">
              <w:rPr>
                <w:sz w:val="24"/>
                <w:szCs w:val="24"/>
              </w:rPr>
              <w:t>-</w:t>
            </w:r>
          </w:p>
        </w:tc>
        <w:tc>
          <w:tcPr>
            <w:tcW w:w="1984" w:type="dxa"/>
            <w:vAlign w:val="center"/>
          </w:tcPr>
          <w:p w:rsidR="00FC53E7" w:rsidRPr="00C32B1F" w:rsidRDefault="00FC53E7" w:rsidP="0004248D">
            <w:pPr>
              <w:jc w:val="center"/>
              <w:rPr>
                <w:sz w:val="24"/>
                <w:szCs w:val="24"/>
              </w:rPr>
            </w:pPr>
            <w:r w:rsidRPr="00C32B1F">
              <w:rPr>
                <w:sz w:val="24"/>
                <w:szCs w:val="24"/>
              </w:rPr>
              <w:t>-</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lastRenderedPageBreak/>
              <w:t xml:space="preserve">Симоновское МО </w:t>
            </w:r>
          </w:p>
          <w:p w:rsidR="00FC53E7" w:rsidRPr="00C32B1F" w:rsidRDefault="00FC53E7" w:rsidP="0004248D">
            <w:pPr>
              <w:jc w:val="center"/>
              <w:rPr>
                <w:sz w:val="24"/>
                <w:szCs w:val="24"/>
              </w:rPr>
            </w:pPr>
            <w:r w:rsidRPr="00C32B1F">
              <w:rPr>
                <w:b/>
                <w:sz w:val="24"/>
                <w:szCs w:val="24"/>
              </w:rPr>
              <w:t>с. Симоновка</w:t>
            </w:r>
          </w:p>
        </w:tc>
      </w:tr>
      <w:tr w:rsidR="00FC53E7" w:rsidRPr="00C32B1F" w:rsidTr="000B4EC4">
        <w:tc>
          <w:tcPr>
            <w:tcW w:w="709" w:type="dxa"/>
          </w:tcPr>
          <w:p w:rsidR="00FC53E7" w:rsidRPr="00C32B1F" w:rsidRDefault="00FC53E7" w:rsidP="000B4EC4">
            <w:pPr>
              <w:jc w:val="center"/>
              <w:rPr>
                <w:sz w:val="24"/>
                <w:szCs w:val="24"/>
              </w:rPr>
            </w:pPr>
            <w:r w:rsidRPr="00C32B1F">
              <w:rPr>
                <w:sz w:val="24"/>
                <w:szCs w:val="24"/>
              </w:rPr>
              <w:t>4</w:t>
            </w:r>
          </w:p>
        </w:tc>
        <w:tc>
          <w:tcPr>
            <w:tcW w:w="4111" w:type="dxa"/>
          </w:tcPr>
          <w:p w:rsidR="00FC53E7" w:rsidRPr="00C32B1F" w:rsidRDefault="00FC53E7" w:rsidP="000B4EC4">
            <w:pPr>
              <w:jc w:val="both"/>
              <w:rPr>
                <w:sz w:val="24"/>
                <w:szCs w:val="24"/>
              </w:rPr>
            </w:pPr>
            <w:r w:rsidRPr="00C32B1F">
              <w:rPr>
                <w:sz w:val="24"/>
                <w:szCs w:val="24"/>
              </w:rPr>
              <w:t>Ремонт (устройство) тротуара по улицам Молодежная - Советская</w:t>
            </w:r>
          </w:p>
        </w:tc>
        <w:tc>
          <w:tcPr>
            <w:tcW w:w="1843" w:type="dxa"/>
          </w:tcPr>
          <w:p w:rsidR="00FC53E7" w:rsidRPr="00C32B1F" w:rsidRDefault="00FC53E7" w:rsidP="000B4EC4">
            <w:pPr>
              <w:jc w:val="center"/>
              <w:rPr>
                <w:sz w:val="24"/>
                <w:szCs w:val="24"/>
              </w:rPr>
            </w:pPr>
            <w:r w:rsidRPr="00C32B1F">
              <w:rPr>
                <w:sz w:val="24"/>
                <w:szCs w:val="24"/>
              </w:rPr>
              <w:t>1,98</w:t>
            </w:r>
          </w:p>
        </w:tc>
        <w:tc>
          <w:tcPr>
            <w:tcW w:w="1701" w:type="dxa"/>
          </w:tcPr>
          <w:p w:rsidR="00FC53E7" w:rsidRPr="00C32B1F" w:rsidRDefault="00FC53E7" w:rsidP="000B4EC4">
            <w:pPr>
              <w:jc w:val="center"/>
              <w:rPr>
                <w:sz w:val="24"/>
                <w:szCs w:val="24"/>
              </w:rPr>
            </w:pPr>
            <w:r w:rsidRPr="00C32B1F">
              <w:rPr>
                <w:sz w:val="24"/>
                <w:szCs w:val="24"/>
              </w:rPr>
              <w:t>1,5</w:t>
            </w:r>
          </w:p>
        </w:tc>
        <w:tc>
          <w:tcPr>
            <w:tcW w:w="1984" w:type="dxa"/>
          </w:tcPr>
          <w:p w:rsidR="00FC53E7" w:rsidRPr="00C32B1F" w:rsidRDefault="00FC53E7" w:rsidP="000B4EC4">
            <w:pPr>
              <w:jc w:val="center"/>
              <w:rPr>
                <w:sz w:val="24"/>
                <w:szCs w:val="24"/>
              </w:rPr>
            </w:pPr>
            <w:r w:rsidRPr="00C32B1F">
              <w:rPr>
                <w:sz w:val="24"/>
                <w:szCs w:val="24"/>
              </w:rPr>
              <w:t>2970</w:t>
            </w:r>
          </w:p>
        </w:tc>
        <w:tc>
          <w:tcPr>
            <w:tcW w:w="3686" w:type="dxa"/>
          </w:tcPr>
          <w:p w:rsidR="00FC53E7" w:rsidRPr="00C32B1F" w:rsidRDefault="00FC53E7" w:rsidP="000B4EC4">
            <w:pPr>
              <w:ind w:left="-108" w:right="-108"/>
              <w:jc w:val="center"/>
              <w:rPr>
                <w:sz w:val="24"/>
                <w:szCs w:val="24"/>
              </w:rPr>
            </w:pPr>
            <w:r w:rsidRPr="00C32B1F">
              <w:rPr>
                <w:sz w:val="24"/>
                <w:szCs w:val="24"/>
              </w:rPr>
              <w:t>Доступ к ФАП, школе</w:t>
            </w:r>
          </w:p>
        </w:tc>
        <w:tc>
          <w:tcPr>
            <w:tcW w:w="1984" w:type="dxa"/>
          </w:tcPr>
          <w:p w:rsidR="00FC53E7" w:rsidRPr="00C32B1F" w:rsidRDefault="00FC53E7" w:rsidP="000B4EC4">
            <w:pPr>
              <w:jc w:val="center"/>
              <w:rPr>
                <w:sz w:val="24"/>
                <w:szCs w:val="24"/>
              </w:rPr>
            </w:pPr>
            <w:r w:rsidRPr="00C32B1F">
              <w:rPr>
                <w:sz w:val="24"/>
                <w:szCs w:val="24"/>
              </w:rPr>
              <w:t>Высокая</w:t>
            </w:r>
          </w:p>
        </w:tc>
      </w:tr>
      <w:tr w:rsidR="00FC53E7" w:rsidRPr="00C32B1F" w:rsidTr="000B4EC4">
        <w:tc>
          <w:tcPr>
            <w:tcW w:w="4820" w:type="dxa"/>
            <w:gridSpan w:val="2"/>
            <w:vAlign w:val="center"/>
          </w:tcPr>
          <w:p w:rsidR="00FC53E7" w:rsidRPr="00C32B1F" w:rsidRDefault="00FC53E7" w:rsidP="0004248D">
            <w:pPr>
              <w:jc w:val="center"/>
              <w:rPr>
                <w:b/>
                <w:sz w:val="24"/>
                <w:szCs w:val="24"/>
              </w:rPr>
            </w:pPr>
            <w:r w:rsidRPr="00C32B1F">
              <w:rPr>
                <w:b/>
                <w:sz w:val="24"/>
                <w:szCs w:val="24"/>
              </w:rPr>
              <w:t>ВСЕГО:</w:t>
            </w:r>
          </w:p>
        </w:tc>
        <w:tc>
          <w:tcPr>
            <w:tcW w:w="1843" w:type="dxa"/>
            <w:vAlign w:val="center"/>
          </w:tcPr>
          <w:p w:rsidR="00FC53E7" w:rsidRPr="00C32B1F" w:rsidRDefault="00FC53E7" w:rsidP="0004248D">
            <w:pPr>
              <w:jc w:val="center"/>
              <w:rPr>
                <w:b/>
                <w:sz w:val="24"/>
                <w:szCs w:val="24"/>
              </w:rPr>
            </w:pPr>
            <w:r w:rsidRPr="00C32B1F">
              <w:rPr>
                <w:b/>
                <w:sz w:val="24"/>
                <w:szCs w:val="24"/>
              </w:rPr>
              <w:t>1,98</w:t>
            </w:r>
          </w:p>
        </w:tc>
        <w:tc>
          <w:tcPr>
            <w:tcW w:w="1701" w:type="dxa"/>
            <w:vAlign w:val="center"/>
          </w:tcPr>
          <w:p w:rsidR="00FC53E7" w:rsidRPr="00C32B1F" w:rsidRDefault="00FC53E7" w:rsidP="0004248D">
            <w:pPr>
              <w:jc w:val="center"/>
              <w:rPr>
                <w:b/>
                <w:sz w:val="24"/>
                <w:szCs w:val="24"/>
              </w:rPr>
            </w:pPr>
            <w:r w:rsidRPr="00C32B1F">
              <w:rPr>
                <w:b/>
                <w:sz w:val="24"/>
                <w:szCs w:val="24"/>
              </w:rPr>
              <w:t>1,5</w:t>
            </w:r>
          </w:p>
        </w:tc>
        <w:tc>
          <w:tcPr>
            <w:tcW w:w="1984" w:type="dxa"/>
            <w:vAlign w:val="center"/>
          </w:tcPr>
          <w:p w:rsidR="00FC53E7" w:rsidRPr="00C32B1F" w:rsidRDefault="00FC53E7" w:rsidP="0004248D">
            <w:pPr>
              <w:jc w:val="center"/>
              <w:rPr>
                <w:b/>
                <w:sz w:val="24"/>
                <w:szCs w:val="24"/>
              </w:rPr>
            </w:pPr>
            <w:r w:rsidRPr="00C32B1F">
              <w:rPr>
                <w:b/>
                <w:sz w:val="24"/>
                <w:szCs w:val="24"/>
              </w:rPr>
              <w:t>2970</w:t>
            </w:r>
          </w:p>
        </w:tc>
        <w:tc>
          <w:tcPr>
            <w:tcW w:w="3686" w:type="dxa"/>
            <w:vAlign w:val="center"/>
          </w:tcPr>
          <w:p w:rsidR="00FC53E7" w:rsidRPr="00C32B1F" w:rsidRDefault="00FC53E7" w:rsidP="0004248D">
            <w:pPr>
              <w:ind w:left="-108" w:right="-108"/>
              <w:jc w:val="center"/>
              <w:rPr>
                <w:sz w:val="24"/>
                <w:szCs w:val="24"/>
              </w:rPr>
            </w:pPr>
            <w:r w:rsidRPr="00C32B1F">
              <w:rPr>
                <w:sz w:val="24"/>
                <w:szCs w:val="24"/>
              </w:rPr>
              <w:t>-</w:t>
            </w:r>
          </w:p>
        </w:tc>
        <w:tc>
          <w:tcPr>
            <w:tcW w:w="1984" w:type="dxa"/>
            <w:vAlign w:val="center"/>
          </w:tcPr>
          <w:p w:rsidR="00FC53E7" w:rsidRPr="00C32B1F" w:rsidRDefault="00FC53E7" w:rsidP="0004248D">
            <w:pPr>
              <w:jc w:val="center"/>
              <w:rPr>
                <w:sz w:val="24"/>
                <w:szCs w:val="24"/>
              </w:rPr>
            </w:pPr>
            <w:r w:rsidRPr="00C32B1F">
              <w:rPr>
                <w:sz w:val="24"/>
                <w:szCs w:val="24"/>
              </w:rPr>
              <w:t>-</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Широкоуступское МО</w:t>
            </w:r>
          </w:p>
          <w:p w:rsidR="00FC53E7" w:rsidRPr="00C32B1F" w:rsidRDefault="00FC53E7" w:rsidP="0004248D">
            <w:pPr>
              <w:jc w:val="center"/>
              <w:rPr>
                <w:sz w:val="24"/>
                <w:szCs w:val="24"/>
              </w:rPr>
            </w:pPr>
            <w:r w:rsidRPr="00C32B1F">
              <w:rPr>
                <w:b/>
                <w:sz w:val="24"/>
                <w:szCs w:val="24"/>
              </w:rPr>
              <w:t>с. Широкий Уступ</w:t>
            </w:r>
          </w:p>
        </w:tc>
      </w:tr>
      <w:tr w:rsidR="00FC53E7" w:rsidRPr="00C32B1F" w:rsidTr="000B4EC4">
        <w:tc>
          <w:tcPr>
            <w:tcW w:w="709" w:type="dxa"/>
            <w:vAlign w:val="center"/>
          </w:tcPr>
          <w:p w:rsidR="00FC53E7" w:rsidRPr="00C32B1F" w:rsidRDefault="00FC53E7" w:rsidP="0004248D">
            <w:pPr>
              <w:jc w:val="center"/>
              <w:rPr>
                <w:sz w:val="24"/>
                <w:szCs w:val="24"/>
              </w:rPr>
            </w:pPr>
            <w:r w:rsidRPr="00C32B1F">
              <w:rPr>
                <w:sz w:val="24"/>
                <w:szCs w:val="24"/>
              </w:rPr>
              <w:t>5</w:t>
            </w:r>
          </w:p>
        </w:tc>
        <w:tc>
          <w:tcPr>
            <w:tcW w:w="4111" w:type="dxa"/>
          </w:tcPr>
          <w:p w:rsidR="00FC53E7" w:rsidRPr="00C32B1F" w:rsidRDefault="00FC53E7" w:rsidP="0004248D">
            <w:pPr>
              <w:rPr>
                <w:sz w:val="24"/>
                <w:szCs w:val="24"/>
              </w:rPr>
            </w:pPr>
            <w:r w:rsidRPr="00C32B1F">
              <w:rPr>
                <w:sz w:val="24"/>
                <w:szCs w:val="24"/>
              </w:rPr>
              <w:t>Ремонт пешеходной зоны</w:t>
            </w:r>
          </w:p>
        </w:tc>
        <w:tc>
          <w:tcPr>
            <w:tcW w:w="1843" w:type="dxa"/>
            <w:vAlign w:val="center"/>
          </w:tcPr>
          <w:p w:rsidR="00FC53E7" w:rsidRPr="00C32B1F" w:rsidRDefault="00FC53E7" w:rsidP="0004248D">
            <w:pPr>
              <w:jc w:val="center"/>
              <w:rPr>
                <w:sz w:val="24"/>
                <w:szCs w:val="24"/>
              </w:rPr>
            </w:pPr>
            <w:r w:rsidRPr="00C32B1F">
              <w:rPr>
                <w:sz w:val="24"/>
                <w:szCs w:val="24"/>
              </w:rPr>
              <w:t>0,2</w:t>
            </w:r>
          </w:p>
        </w:tc>
        <w:tc>
          <w:tcPr>
            <w:tcW w:w="1701" w:type="dxa"/>
            <w:vAlign w:val="center"/>
          </w:tcPr>
          <w:p w:rsidR="00FC53E7" w:rsidRPr="00C32B1F" w:rsidRDefault="00FC53E7" w:rsidP="0004248D">
            <w:pPr>
              <w:jc w:val="center"/>
              <w:rPr>
                <w:sz w:val="24"/>
                <w:szCs w:val="24"/>
              </w:rPr>
            </w:pPr>
            <w:r w:rsidRPr="00C32B1F">
              <w:rPr>
                <w:sz w:val="24"/>
                <w:szCs w:val="24"/>
              </w:rPr>
              <w:t>10</w:t>
            </w:r>
          </w:p>
        </w:tc>
        <w:tc>
          <w:tcPr>
            <w:tcW w:w="1984" w:type="dxa"/>
            <w:vAlign w:val="center"/>
          </w:tcPr>
          <w:p w:rsidR="00FC53E7" w:rsidRPr="00C32B1F" w:rsidRDefault="00FC53E7" w:rsidP="0004248D">
            <w:pPr>
              <w:jc w:val="center"/>
              <w:rPr>
                <w:sz w:val="24"/>
                <w:szCs w:val="24"/>
              </w:rPr>
            </w:pPr>
            <w:r w:rsidRPr="00C32B1F">
              <w:rPr>
                <w:sz w:val="24"/>
                <w:szCs w:val="24"/>
              </w:rPr>
              <w:t>2000</w:t>
            </w:r>
          </w:p>
        </w:tc>
        <w:tc>
          <w:tcPr>
            <w:tcW w:w="3686" w:type="dxa"/>
            <w:vAlign w:val="center"/>
          </w:tcPr>
          <w:p w:rsidR="00FC53E7" w:rsidRPr="00C32B1F" w:rsidRDefault="00FC53E7" w:rsidP="0004248D">
            <w:pPr>
              <w:ind w:left="-108" w:right="-108"/>
              <w:jc w:val="center"/>
              <w:rPr>
                <w:sz w:val="24"/>
                <w:szCs w:val="24"/>
              </w:rPr>
            </w:pPr>
            <w:r w:rsidRPr="00C32B1F">
              <w:rPr>
                <w:sz w:val="24"/>
                <w:szCs w:val="24"/>
              </w:rPr>
              <w:t>Доступ к детскому саду</w:t>
            </w:r>
          </w:p>
        </w:tc>
        <w:tc>
          <w:tcPr>
            <w:tcW w:w="1984" w:type="dxa"/>
            <w:vAlign w:val="center"/>
          </w:tcPr>
          <w:p w:rsidR="00FC53E7" w:rsidRPr="00C32B1F" w:rsidRDefault="00FC53E7" w:rsidP="0004248D">
            <w:pPr>
              <w:jc w:val="center"/>
              <w:rPr>
                <w:sz w:val="24"/>
                <w:szCs w:val="24"/>
              </w:rPr>
            </w:pPr>
            <w:r w:rsidRPr="00C32B1F">
              <w:rPr>
                <w:sz w:val="24"/>
                <w:szCs w:val="24"/>
              </w:rPr>
              <w:t>Высокая</w:t>
            </w:r>
          </w:p>
        </w:tc>
      </w:tr>
      <w:tr w:rsidR="00FC53E7" w:rsidRPr="00C32B1F" w:rsidTr="000B4EC4">
        <w:tc>
          <w:tcPr>
            <w:tcW w:w="709" w:type="dxa"/>
            <w:vAlign w:val="center"/>
          </w:tcPr>
          <w:p w:rsidR="00FC53E7" w:rsidRPr="00C32B1F" w:rsidRDefault="00FC53E7" w:rsidP="0004248D">
            <w:pPr>
              <w:jc w:val="center"/>
              <w:rPr>
                <w:sz w:val="24"/>
                <w:szCs w:val="24"/>
              </w:rPr>
            </w:pPr>
            <w:r w:rsidRPr="00C32B1F">
              <w:rPr>
                <w:sz w:val="24"/>
                <w:szCs w:val="24"/>
              </w:rPr>
              <w:t>6</w:t>
            </w:r>
          </w:p>
        </w:tc>
        <w:tc>
          <w:tcPr>
            <w:tcW w:w="4111" w:type="dxa"/>
          </w:tcPr>
          <w:p w:rsidR="00FC53E7" w:rsidRPr="00C32B1F" w:rsidRDefault="00FC53E7" w:rsidP="0004248D">
            <w:pPr>
              <w:rPr>
                <w:sz w:val="24"/>
                <w:szCs w:val="24"/>
              </w:rPr>
            </w:pPr>
            <w:r w:rsidRPr="00C32B1F">
              <w:rPr>
                <w:sz w:val="24"/>
                <w:szCs w:val="24"/>
              </w:rPr>
              <w:t>Ремонт пешеходной зоны</w:t>
            </w:r>
          </w:p>
        </w:tc>
        <w:tc>
          <w:tcPr>
            <w:tcW w:w="1843" w:type="dxa"/>
            <w:vAlign w:val="center"/>
          </w:tcPr>
          <w:p w:rsidR="00FC53E7" w:rsidRPr="00C32B1F" w:rsidRDefault="00FC53E7" w:rsidP="0004248D">
            <w:pPr>
              <w:jc w:val="center"/>
              <w:rPr>
                <w:sz w:val="24"/>
                <w:szCs w:val="24"/>
              </w:rPr>
            </w:pPr>
            <w:r w:rsidRPr="00C32B1F">
              <w:rPr>
                <w:sz w:val="24"/>
                <w:szCs w:val="24"/>
              </w:rPr>
              <w:t>0,2</w:t>
            </w:r>
          </w:p>
        </w:tc>
        <w:tc>
          <w:tcPr>
            <w:tcW w:w="1701" w:type="dxa"/>
            <w:vAlign w:val="center"/>
          </w:tcPr>
          <w:p w:rsidR="00FC53E7" w:rsidRPr="00C32B1F" w:rsidRDefault="00FC53E7" w:rsidP="0004248D">
            <w:pPr>
              <w:jc w:val="center"/>
              <w:rPr>
                <w:sz w:val="24"/>
                <w:szCs w:val="24"/>
              </w:rPr>
            </w:pPr>
            <w:r w:rsidRPr="00C32B1F">
              <w:rPr>
                <w:sz w:val="24"/>
                <w:szCs w:val="24"/>
              </w:rPr>
              <w:t>7</w:t>
            </w:r>
          </w:p>
        </w:tc>
        <w:tc>
          <w:tcPr>
            <w:tcW w:w="1984" w:type="dxa"/>
            <w:vAlign w:val="center"/>
          </w:tcPr>
          <w:p w:rsidR="00FC53E7" w:rsidRPr="00C32B1F" w:rsidRDefault="00FC53E7" w:rsidP="0004248D">
            <w:pPr>
              <w:jc w:val="center"/>
              <w:rPr>
                <w:sz w:val="24"/>
                <w:szCs w:val="24"/>
              </w:rPr>
            </w:pPr>
            <w:r w:rsidRPr="00C32B1F">
              <w:rPr>
                <w:sz w:val="24"/>
                <w:szCs w:val="24"/>
              </w:rPr>
              <w:t>1400</w:t>
            </w:r>
          </w:p>
        </w:tc>
        <w:tc>
          <w:tcPr>
            <w:tcW w:w="3686" w:type="dxa"/>
            <w:vAlign w:val="center"/>
          </w:tcPr>
          <w:p w:rsidR="00FC53E7" w:rsidRPr="00C32B1F" w:rsidRDefault="00FC53E7" w:rsidP="0004248D">
            <w:pPr>
              <w:ind w:left="-108" w:right="-108"/>
              <w:jc w:val="center"/>
              <w:rPr>
                <w:sz w:val="24"/>
                <w:szCs w:val="24"/>
              </w:rPr>
            </w:pPr>
            <w:r w:rsidRPr="00C32B1F">
              <w:rPr>
                <w:sz w:val="24"/>
                <w:szCs w:val="24"/>
              </w:rPr>
              <w:t>Доступ к школе</w:t>
            </w:r>
          </w:p>
        </w:tc>
        <w:tc>
          <w:tcPr>
            <w:tcW w:w="1984" w:type="dxa"/>
            <w:vAlign w:val="center"/>
          </w:tcPr>
          <w:p w:rsidR="00FC53E7" w:rsidRPr="00C32B1F" w:rsidRDefault="00FC53E7" w:rsidP="0004248D">
            <w:pPr>
              <w:jc w:val="center"/>
              <w:rPr>
                <w:sz w:val="24"/>
                <w:szCs w:val="24"/>
              </w:rPr>
            </w:pPr>
            <w:r w:rsidRPr="00C32B1F">
              <w:rPr>
                <w:sz w:val="24"/>
                <w:szCs w:val="24"/>
              </w:rPr>
              <w:t>Высокая</w:t>
            </w:r>
          </w:p>
        </w:tc>
      </w:tr>
      <w:tr w:rsidR="00FC53E7" w:rsidRPr="00C32B1F" w:rsidTr="000B4EC4">
        <w:tc>
          <w:tcPr>
            <w:tcW w:w="4820" w:type="dxa"/>
            <w:gridSpan w:val="2"/>
            <w:vAlign w:val="center"/>
          </w:tcPr>
          <w:p w:rsidR="00FC53E7" w:rsidRPr="00C32B1F" w:rsidRDefault="00FC53E7" w:rsidP="0004248D">
            <w:pPr>
              <w:jc w:val="center"/>
              <w:rPr>
                <w:b/>
                <w:sz w:val="24"/>
                <w:szCs w:val="24"/>
              </w:rPr>
            </w:pPr>
            <w:r w:rsidRPr="00C32B1F">
              <w:rPr>
                <w:b/>
                <w:sz w:val="24"/>
                <w:szCs w:val="24"/>
              </w:rPr>
              <w:t>ВСЕГО:</w:t>
            </w:r>
          </w:p>
        </w:tc>
        <w:tc>
          <w:tcPr>
            <w:tcW w:w="1843" w:type="dxa"/>
            <w:vAlign w:val="center"/>
          </w:tcPr>
          <w:p w:rsidR="00FC53E7" w:rsidRPr="00C32B1F" w:rsidRDefault="00FC53E7" w:rsidP="0004248D">
            <w:pPr>
              <w:jc w:val="center"/>
              <w:rPr>
                <w:b/>
                <w:sz w:val="24"/>
                <w:szCs w:val="24"/>
              </w:rPr>
            </w:pPr>
            <w:r w:rsidRPr="00C32B1F">
              <w:rPr>
                <w:b/>
                <w:sz w:val="24"/>
                <w:szCs w:val="24"/>
              </w:rPr>
              <w:t>0,4</w:t>
            </w:r>
          </w:p>
        </w:tc>
        <w:tc>
          <w:tcPr>
            <w:tcW w:w="1701" w:type="dxa"/>
            <w:vAlign w:val="center"/>
          </w:tcPr>
          <w:p w:rsidR="00FC53E7" w:rsidRPr="00C32B1F" w:rsidRDefault="00FC53E7" w:rsidP="0004248D">
            <w:pPr>
              <w:jc w:val="center"/>
              <w:rPr>
                <w:b/>
                <w:sz w:val="24"/>
                <w:szCs w:val="24"/>
              </w:rPr>
            </w:pPr>
            <w:r w:rsidRPr="00C32B1F">
              <w:rPr>
                <w:b/>
                <w:sz w:val="24"/>
                <w:szCs w:val="24"/>
              </w:rPr>
              <w:t>7-10</w:t>
            </w:r>
          </w:p>
        </w:tc>
        <w:tc>
          <w:tcPr>
            <w:tcW w:w="1984" w:type="dxa"/>
            <w:vAlign w:val="center"/>
          </w:tcPr>
          <w:p w:rsidR="00FC53E7" w:rsidRPr="00C32B1F" w:rsidRDefault="00FC53E7" w:rsidP="0004248D">
            <w:pPr>
              <w:jc w:val="center"/>
              <w:rPr>
                <w:b/>
                <w:sz w:val="24"/>
                <w:szCs w:val="24"/>
              </w:rPr>
            </w:pPr>
            <w:r w:rsidRPr="00C32B1F">
              <w:rPr>
                <w:b/>
                <w:sz w:val="24"/>
                <w:szCs w:val="24"/>
              </w:rPr>
              <w:t>3400</w:t>
            </w:r>
          </w:p>
        </w:tc>
        <w:tc>
          <w:tcPr>
            <w:tcW w:w="3686" w:type="dxa"/>
            <w:vAlign w:val="center"/>
          </w:tcPr>
          <w:p w:rsidR="00FC53E7" w:rsidRPr="00C32B1F" w:rsidRDefault="00FC53E7" w:rsidP="0004248D">
            <w:pPr>
              <w:ind w:left="-108" w:right="-108"/>
              <w:jc w:val="center"/>
              <w:rPr>
                <w:b/>
                <w:sz w:val="24"/>
                <w:szCs w:val="24"/>
              </w:rPr>
            </w:pPr>
            <w:r w:rsidRPr="00C32B1F">
              <w:rPr>
                <w:b/>
                <w:sz w:val="24"/>
                <w:szCs w:val="24"/>
              </w:rPr>
              <w:t>-</w:t>
            </w:r>
          </w:p>
        </w:tc>
        <w:tc>
          <w:tcPr>
            <w:tcW w:w="1984" w:type="dxa"/>
            <w:vAlign w:val="center"/>
          </w:tcPr>
          <w:p w:rsidR="00FC53E7" w:rsidRPr="00C32B1F" w:rsidRDefault="00FC53E7" w:rsidP="0004248D">
            <w:pPr>
              <w:jc w:val="center"/>
              <w:rPr>
                <w:b/>
                <w:sz w:val="24"/>
                <w:szCs w:val="24"/>
              </w:rPr>
            </w:pPr>
            <w:r w:rsidRPr="00C32B1F">
              <w:rPr>
                <w:b/>
                <w:sz w:val="24"/>
                <w:szCs w:val="24"/>
              </w:rPr>
              <w:t>-</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Ахтубинское МО</w:t>
            </w:r>
          </w:p>
          <w:p w:rsidR="00FC53E7" w:rsidRPr="00C32B1F" w:rsidRDefault="00FC53E7" w:rsidP="0004248D">
            <w:pPr>
              <w:jc w:val="center"/>
              <w:rPr>
                <w:b/>
                <w:sz w:val="24"/>
                <w:szCs w:val="24"/>
              </w:rPr>
            </w:pPr>
            <w:r w:rsidRPr="00C32B1F">
              <w:rPr>
                <w:b/>
                <w:sz w:val="24"/>
                <w:szCs w:val="24"/>
              </w:rPr>
              <w:t>с. 3- я Александровка</w:t>
            </w:r>
          </w:p>
        </w:tc>
      </w:tr>
      <w:tr w:rsidR="00FC53E7" w:rsidRPr="00C32B1F" w:rsidTr="000B4EC4">
        <w:tc>
          <w:tcPr>
            <w:tcW w:w="709" w:type="dxa"/>
          </w:tcPr>
          <w:p w:rsidR="00FC53E7" w:rsidRPr="00C32B1F" w:rsidRDefault="00FC53E7" w:rsidP="000B4EC4">
            <w:pPr>
              <w:jc w:val="center"/>
              <w:rPr>
                <w:sz w:val="24"/>
                <w:szCs w:val="24"/>
              </w:rPr>
            </w:pPr>
            <w:r w:rsidRPr="00C32B1F">
              <w:rPr>
                <w:sz w:val="24"/>
                <w:szCs w:val="24"/>
              </w:rPr>
              <w:t>7</w:t>
            </w:r>
          </w:p>
        </w:tc>
        <w:tc>
          <w:tcPr>
            <w:tcW w:w="4111" w:type="dxa"/>
          </w:tcPr>
          <w:p w:rsidR="00FC53E7" w:rsidRPr="00C32B1F" w:rsidRDefault="00FC53E7" w:rsidP="00807362">
            <w:pPr>
              <w:jc w:val="both"/>
              <w:rPr>
                <w:sz w:val="24"/>
                <w:szCs w:val="24"/>
              </w:rPr>
            </w:pPr>
            <w:r w:rsidRPr="00C32B1F">
              <w:rPr>
                <w:sz w:val="24"/>
                <w:szCs w:val="24"/>
              </w:rPr>
              <w:t>Ремонт (устройство) тротуара по</w:t>
            </w:r>
            <w:r w:rsidR="00807362">
              <w:rPr>
                <w:sz w:val="24"/>
                <w:szCs w:val="24"/>
              </w:rPr>
              <w:t xml:space="preserve"> </w:t>
            </w:r>
            <w:r w:rsidRPr="00C32B1F">
              <w:rPr>
                <w:sz w:val="24"/>
                <w:szCs w:val="24"/>
              </w:rPr>
              <w:t>ул. Пушкина</w:t>
            </w:r>
          </w:p>
        </w:tc>
        <w:tc>
          <w:tcPr>
            <w:tcW w:w="1843" w:type="dxa"/>
          </w:tcPr>
          <w:p w:rsidR="00FC53E7" w:rsidRPr="00C32B1F" w:rsidRDefault="00FC53E7" w:rsidP="000B4EC4">
            <w:pPr>
              <w:jc w:val="center"/>
              <w:rPr>
                <w:sz w:val="24"/>
                <w:szCs w:val="24"/>
              </w:rPr>
            </w:pPr>
            <w:r w:rsidRPr="00C32B1F">
              <w:rPr>
                <w:sz w:val="24"/>
                <w:szCs w:val="24"/>
              </w:rPr>
              <w:t>0,312</w:t>
            </w:r>
          </w:p>
        </w:tc>
        <w:tc>
          <w:tcPr>
            <w:tcW w:w="1701" w:type="dxa"/>
          </w:tcPr>
          <w:p w:rsidR="00FC53E7" w:rsidRPr="00C32B1F" w:rsidRDefault="00FC53E7" w:rsidP="000B4EC4">
            <w:pPr>
              <w:jc w:val="center"/>
              <w:rPr>
                <w:sz w:val="24"/>
                <w:szCs w:val="24"/>
              </w:rPr>
            </w:pPr>
            <w:r w:rsidRPr="00C32B1F">
              <w:rPr>
                <w:sz w:val="24"/>
                <w:szCs w:val="24"/>
              </w:rPr>
              <w:t>1,5</w:t>
            </w:r>
          </w:p>
        </w:tc>
        <w:tc>
          <w:tcPr>
            <w:tcW w:w="1984" w:type="dxa"/>
          </w:tcPr>
          <w:p w:rsidR="00FC53E7" w:rsidRPr="00C32B1F" w:rsidRDefault="00FC53E7" w:rsidP="000B4EC4">
            <w:pPr>
              <w:jc w:val="center"/>
              <w:rPr>
                <w:sz w:val="24"/>
                <w:szCs w:val="24"/>
              </w:rPr>
            </w:pPr>
            <w:r w:rsidRPr="00C32B1F">
              <w:rPr>
                <w:sz w:val="24"/>
                <w:szCs w:val="24"/>
              </w:rPr>
              <w:t>468</w:t>
            </w:r>
          </w:p>
        </w:tc>
        <w:tc>
          <w:tcPr>
            <w:tcW w:w="3686" w:type="dxa"/>
          </w:tcPr>
          <w:p w:rsidR="00FC53E7" w:rsidRPr="00C32B1F" w:rsidRDefault="00FC53E7" w:rsidP="00807362">
            <w:pPr>
              <w:ind w:left="-108" w:right="-108"/>
              <w:jc w:val="center"/>
              <w:rPr>
                <w:sz w:val="24"/>
                <w:szCs w:val="24"/>
              </w:rPr>
            </w:pPr>
            <w:r w:rsidRPr="00C32B1F">
              <w:rPr>
                <w:sz w:val="24"/>
                <w:szCs w:val="24"/>
              </w:rPr>
              <w:t>Доступ к</w:t>
            </w:r>
            <w:r w:rsidR="00807362">
              <w:rPr>
                <w:sz w:val="24"/>
                <w:szCs w:val="24"/>
              </w:rPr>
              <w:t xml:space="preserve"> </w:t>
            </w:r>
            <w:r w:rsidRPr="00C32B1F">
              <w:rPr>
                <w:sz w:val="24"/>
                <w:szCs w:val="24"/>
              </w:rPr>
              <w:t>школе, детскому саду,</w:t>
            </w:r>
          </w:p>
          <w:p w:rsidR="00FC53E7" w:rsidRPr="00C32B1F" w:rsidRDefault="00FC53E7" w:rsidP="00807362">
            <w:pPr>
              <w:ind w:left="-108" w:right="-108"/>
              <w:jc w:val="center"/>
              <w:rPr>
                <w:sz w:val="24"/>
                <w:szCs w:val="24"/>
              </w:rPr>
            </w:pPr>
            <w:r w:rsidRPr="00C32B1F">
              <w:rPr>
                <w:sz w:val="24"/>
                <w:szCs w:val="24"/>
              </w:rPr>
              <w:t>отделению почты</w:t>
            </w:r>
          </w:p>
        </w:tc>
        <w:tc>
          <w:tcPr>
            <w:tcW w:w="1984" w:type="dxa"/>
          </w:tcPr>
          <w:p w:rsidR="00FC53E7" w:rsidRPr="00C32B1F" w:rsidRDefault="00FC53E7" w:rsidP="000B4EC4">
            <w:pPr>
              <w:jc w:val="center"/>
              <w:rPr>
                <w:sz w:val="24"/>
                <w:szCs w:val="24"/>
              </w:rPr>
            </w:pPr>
            <w:r w:rsidRPr="00C32B1F">
              <w:rPr>
                <w:sz w:val="24"/>
                <w:szCs w:val="24"/>
              </w:rPr>
              <w:t>Высокая</w:t>
            </w:r>
          </w:p>
        </w:tc>
      </w:tr>
      <w:tr w:rsidR="00FC53E7" w:rsidRPr="00C32B1F" w:rsidTr="000B4EC4">
        <w:tc>
          <w:tcPr>
            <w:tcW w:w="709" w:type="dxa"/>
          </w:tcPr>
          <w:p w:rsidR="00FC53E7" w:rsidRPr="00C32B1F" w:rsidRDefault="00FC53E7" w:rsidP="000B4EC4">
            <w:pPr>
              <w:jc w:val="center"/>
              <w:rPr>
                <w:sz w:val="24"/>
                <w:szCs w:val="24"/>
              </w:rPr>
            </w:pPr>
            <w:r w:rsidRPr="00C32B1F">
              <w:rPr>
                <w:sz w:val="24"/>
                <w:szCs w:val="24"/>
              </w:rPr>
              <w:t>8</w:t>
            </w:r>
          </w:p>
        </w:tc>
        <w:tc>
          <w:tcPr>
            <w:tcW w:w="4111" w:type="dxa"/>
          </w:tcPr>
          <w:p w:rsidR="00FC53E7" w:rsidRPr="00C32B1F" w:rsidRDefault="00FC53E7" w:rsidP="00807362">
            <w:pPr>
              <w:jc w:val="both"/>
              <w:rPr>
                <w:sz w:val="24"/>
                <w:szCs w:val="24"/>
              </w:rPr>
            </w:pPr>
            <w:r w:rsidRPr="00C32B1F">
              <w:rPr>
                <w:sz w:val="24"/>
                <w:szCs w:val="24"/>
              </w:rPr>
              <w:t>Ремонт (устройство) тротуара по</w:t>
            </w:r>
            <w:r w:rsidR="00807362">
              <w:rPr>
                <w:sz w:val="24"/>
                <w:szCs w:val="24"/>
              </w:rPr>
              <w:t xml:space="preserve"> </w:t>
            </w:r>
            <w:r w:rsidRPr="00C32B1F">
              <w:rPr>
                <w:sz w:val="24"/>
                <w:szCs w:val="24"/>
              </w:rPr>
              <w:t>ул. Южная</w:t>
            </w:r>
          </w:p>
        </w:tc>
        <w:tc>
          <w:tcPr>
            <w:tcW w:w="1843" w:type="dxa"/>
          </w:tcPr>
          <w:p w:rsidR="00FC53E7" w:rsidRPr="00C32B1F" w:rsidRDefault="00FC53E7" w:rsidP="000B4EC4">
            <w:pPr>
              <w:jc w:val="center"/>
              <w:rPr>
                <w:sz w:val="24"/>
                <w:szCs w:val="24"/>
              </w:rPr>
            </w:pPr>
            <w:r w:rsidRPr="00C32B1F">
              <w:rPr>
                <w:sz w:val="24"/>
                <w:szCs w:val="24"/>
              </w:rPr>
              <w:t>0,284</w:t>
            </w:r>
          </w:p>
        </w:tc>
        <w:tc>
          <w:tcPr>
            <w:tcW w:w="1701" w:type="dxa"/>
          </w:tcPr>
          <w:p w:rsidR="00FC53E7" w:rsidRPr="00C32B1F" w:rsidRDefault="00FC53E7" w:rsidP="000B4EC4">
            <w:pPr>
              <w:jc w:val="center"/>
              <w:rPr>
                <w:sz w:val="24"/>
                <w:szCs w:val="24"/>
              </w:rPr>
            </w:pPr>
            <w:r w:rsidRPr="00C32B1F">
              <w:rPr>
                <w:sz w:val="24"/>
                <w:szCs w:val="24"/>
              </w:rPr>
              <w:t>1,5</w:t>
            </w:r>
          </w:p>
        </w:tc>
        <w:tc>
          <w:tcPr>
            <w:tcW w:w="1984" w:type="dxa"/>
          </w:tcPr>
          <w:p w:rsidR="00FC53E7" w:rsidRPr="00C32B1F" w:rsidRDefault="00FC53E7" w:rsidP="000B4EC4">
            <w:pPr>
              <w:jc w:val="center"/>
              <w:rPr>
                <w:sz w:val="24"/>
                <w:szCs w:val="24"/>
              </w:rPr>
            </w:pPr>
            <w:r w:rsidRPr="00C32B1F">
              <w:rPr>
                <w:sz w:val="24"/>
                <w:szCs w:val="24"/>
              </w:rPr>
              <w:t>426</w:t>
            </w:r>
          </w:p>
        </w:tc>
        <w:tc>
          <w:tcPr>
            <w:tcW w:w="3686" w:type="dxa"/>
          </w:tcPr>
          <w:p w:rsidR="00FC53E7" w:rsidRPr="00C32B1F" w:rsidRDefault="00FC53E7" w:rsidP="00807362">
            <w:pPr>
              <w:ind w:left="-108" w:right="-108"/>
              <w:jc w:val="center"/>
              <w:rPr>
                <w:sz w:val="24"/>
                <w:szCs w:val="24"/>
              </w:rPr>
            </w:pPr>
            <w:r w:rsidRPr="00C32B1F">
              <w:rPr>
                <w:sz w:val="24"/>
                <w:szCs w:val="24"/>
              </w:rPr>
              <w:t>Доступ к</w:t>
            </w:r>
            <w:r w:rsidR="00807362">
              <w:rPr>
                <w:sz w:val="24"/>
                <w:szCs w:val="24"/>
              </w:rPr>
              <w:t xml:space="preserve"> </w:t>
            </w:r>
            <w:r w:rsidRPr="00C32B1F">
              <w:rPr>
                <w:sz w:val="24"/>
                <w:szCs w:val="24"/>
              </w:rPr>
              <w:t>школе,</w:t>
            </w:r>
          </w:p>
          <w:p w:rsidR="00FC53E7" w:rsidRPr="00C32B1F" w:rsidRDefault="00FC53E7" w:rsidP="00807362">
            <w:pPr>
              <w:ind w:left="-108" w:right="-108"/>
              <w:jc w:val="center"/>
              <w:rPr>
                <w:sz w:val="24"/>
                <w:szCs w:val="24"/>
              </w:rPr>
            </w:pPr>
            <w:r w:rsidRPr="00C32B1F">
              <w:rPr>
                <w:sz w:val="24"/>
                <w:szCs w:val="24"/>
              </w:rPr>
              <w:t>отделению почты</w:t>
            </w:r>
          </w:p>
        </w:tc>
        <w:tc>
          <w:tcPr>
            <w:tcW w:w="1984" w:type="dxa"/>
          </w:tcPr>
          <w:p w:rsidR="00FC53E7" w:rsidRPr="00C32B1F" w:rsidRDefault="00FC53E7" w:rsidP="000B4EC4">
            <w:pPr>
              <w:jc w:val="center"/>
              <w:rPr>
                <w:sz w:val="24"/>
                <w:szCs w:val="24"/>
              </w:rPr>
            </w:pPr>
            <w:r w:rsidRPr="00C32B1F">
              <w:rPr>
                <w:sz w:val="24"/>
                <w:szCs w:val="24"/>
              </w:rPr>
              <w:t>Средняя</w:t>
            </w:r>
          </w:p>
        </w:tc>
      </w:tr>
      <w:tr w:rsidR="00FC53E7" w:rsidRPr="00C32B1F" w:rsidTr="000B4EC4">
        <w:tc>
          <w:tcPr>
            <w:tcW w:w="709" w:type="dxa"/>
          </w:tcPr>
          <w:p w:rsidR="00FC53E7" w:rsidRPr="00C32B1F" w:rsidRDefault="00FC53E7" w:rsidP="000B4EC4">
            <w:pPr>
              <w:jc w:val="center"/>
              <w:rPr>
                <w:sz w:val="24"/>
                <w:szCs w:val="24"/>
              </w:rPr>
            </w:pPr>
            <w:r w:rsidRPr="00C32B1F">
              <w:rPr>
                <w:sz w:val="24"/>
                <w:szCs w:val="24"/>
              </w:rPr>
              <w:t>9</w:t>
            </w:r>
          </w:p>
        </w:tc>
        <w:tc>
          <w:tcPr>
            <w:tcW w:w="4111" w:type="dxa"/>
          </w:tcPr>
          <w:p w:rsidR="00FC53E7" w:rsidRPr="00C32B1F" w:rsidRDefault="00FC53E7" w:rsidP="00807362">
            <w:pPr>
              <w:jc w:val="both"/>
              <w:rPr>
                <w:sz w:val="24"/>
                <w:szCs w:val="24"/>
              </w:rPr>
            </w:pPr>
            <w:r w:rsidRPr="00C32B1F">
              <w:rPr>
                <w:sz w:val="24"/>
                <w:szCs w:val="24"/>
              </w:rPr>
              <w:t>Ремонт (устройство) тротуара по ул. Пушкина</w:t>
            </w:r>
          </w:p>
        </w:tc>
        <w:tc>
          <w:tcPr>
            <w:tcW w:w="1843" w:type="dxa"/>
          </w:tcPr>
          <w:p w:rsidR="00FC53E7" w:rsidRPr="00C32B1F" w:rsidRDefault="00FC53E7" w:rsidP="000B4EC4">
            <w:pPr>
              <w:jc w:val="center"/>
              <w:rPr>
                <w:sz w:val="24"/>
                <w:szCs w:val="24"/>
              </w:rPr>
            </w:pPr>
            <w:r w:rsidRPr="00C32B1F">
              <w:rPr>
                <w:sz w:val="24"/>
                <w:szCs w:val="24"/>
              </w:rPr>
              <w:t>0,370</w:t>
            </w:r>
          </w:p>
        </w:tc>
        <w:tc>
          <w:tcPr>
            <w:tcW w:w="1701" w:type="dxa"/>
          </w:tcPr>
          <w:p w:rsidR="00FC53E7" w:rsidRPr="00C32B1F" w:rsidRDefault="00FC53E7" w:rsidP="000B4EC4">
            <w:pPr>
              <w:jc w:val="center"/>
              <w:rPr>
                <w:sz w:val="24"/>
                <w:szCs w:val="24"/>
              </w:rPr>
            </w:pPr>
            <w:r w:rsidRPr="00C32B1F">
              <w:rPr>
                <w:sz w:val="24"/>
                <w:szCs w:val="24"/>
              </w:rPr>
              <w:t>1,5</w:t>
            </w:r>
          </w:p>
        </w:tc>
        <w:tc>
          <w:tcPr>
            <w:tcW w:w="1984" w:type="dxa"/>
          </w:tcPr>
          <w:p w:rsidR="00FC53E7" w:rsidRPr="00C32B1F" w:rsidRDefault="00FC53E7" w:rsidP="000B4EC4">
            <w:pPr>
              <w:jc w:val="center"/>
              <w:rPr>
                <w:sz w:val="24"/>
                <w:szCs w:val="24"/>
              </w:rPr>
            </w:pPr>
            <w:r w:rsidRPr="00C32B1F">
              <w:rPr>
                <w:sz w:val="24"/>
                <w:szCs w:val="24"/>
              </w:rPr>
              <w:t>550</w:t>
            </w:r>
          </w:p>
        </w:tc>
        <w:tc>
          <w:tcPr>
            <w:tcW w:w="3686" w:type="dxa"/>
          </w:tcPr>
          <w:p w:rsidR="00FC53E7" w:rsidRPr="00C32B1F" w:rsidRDefault="00FC53E7" w:rsidP="00807362">
            <w:pPr>
              <w:ind w:left="-108" w:right="-108"/>
              <w:jc w:val="center"/>
              <w:rPr>
                <w:sz w:val="24"/>
                <w:szCs w:val="24"/>
              </w:rPr>
            </w:pPr>
            <w:r w:rsidRPr="00C32B1F">
              <w:rPr>
                <w:sz w:val="24"/>
                <w:szCs w:val="24"/>
              </w:rPr>
              <w:t>Доступ к</w:t>
            </w:r>
            <w:r w:rsidR="00807362">
              <w:rPr>
                <w:sz w:val="24"/>
                <w:szCs w:val="24"/>
              </w:rPr>
              <w:t xml:space="preserve"> </w:t>
            </w:r>
            <w:r w:rsidRPr="00C32B1F">
              <w:rPr>
                <w:sz w:val="24"/>
                <w:szCs w:val="24"/>
              </w:rPr>
              <w:t>школе, детскому саду,</w:t>
            </w:r>
          </w:p>
          <w:p w:rsidR="00FC53E7" w:rsidRPr="00C32B1F" w:rsidRDefault="00FC53E7" w:rsidP="00807362">
            <w:pPr>
              <w:ind w:left="-108" w:right="-108"/>
              <w:jc w:val="center"/>
              <w:rPr>
                <w:sz w:val="24"/>
                <w:szCs w:val="24"/>
              </w:rPr>
            </w:pPr>
            <w:r w:rsidRPr="00C32B1F">
              <w:rPr>
                <w:sz w:val="24"/>
                <w:szCs w:val="24"/>
              </w:rPr>
              <w:t>клубу, ФАП</w:t>
            </w:r>
          </w:p>
        </w:tc>
        <w:tc>
          <w:tcPr>
            <w:tcW w:w="1984" w:type="dxa"/>
          </w:tcPr>
          <w:p w:rsidR="00FC53E7" w:rsidRPr="00C32B1F" w:rsidRDefault="00FC53E7" w:rsidP="000B4EC4">
            <w:pPr>
              <w:jc w:val="center"/>
              <w:rPr>
                <w:sz w:val="24"/>
                <w:szCs w:val="24"/>
              </w:rPr>
            </w:pPr>
            <w:r w:rsidRPr="00C32B1F">
              <w:rPr>
                <w:sz w:val="24"/>
                <w:szCs w:val="24"/>
              </w:rPr>
              <w:t>Высокая</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с. Славновка</w:t>
            </w:r>
          </w:p>
        </w:tc>
      </w:tr>
      <w:tr w:rsidR="00FC53E7" w:rsidRPr="00C32B1F" w:rsidTr="000B4EC4">
        <w:tc>
          <w:tcPr>
            <w:tcW w:w="709" w:type="dxa"/>
            <w:vAlign w:val="center"/>
          </w:tcPr>
          <w:p w:rsidR="00FC53E7" w:rsidRPr="00C32B1F" w:rsidRDefault="00FC53E7" w:rsidP="0004248D">
            <w:pPr>
              <w:jc w:val="center"/>
              <w:rPr>
                <w:sz w:val="24"/>
                <w:szCs w:val="24"/>
              </w:rPr>
            </w:pPr>
            <w:r w:rsidRPr="00C32B1F">
              <w:rPr>
                <w:sz w:val="24"/>
                <w:szCs w:val="24"/>
              </w:rPr>
              <w:t>10</w:t>
            </w:r>
          </w:p>
        </w:tc>
        <w:tc>
          <w:tcPr>
            <w:tcW w:w="4111" w:type="dxa"/>
          </w:tcPr>
          <w:p w:rsidR="00FC53E7" w:rsidRPr="00C32B1F" w:rsidRDefault="00FC53E7" w:rsidP="0004248D">
            <w:pPr>
              <w:rPr>
                <w:sz w:val="24"/>
                <w:szCs w:val="24"/>
              </w:rPr>
            </w:pPr>
            <w:r w:rsidRPr="00C32B1F">
              <w:rPr>
                <w:sz w:val="24"/>
                <w:szCs w:val="24"/>
              </w:rPr>
              <w:t>Ремонт (устройство) тротуара по ул. Кирова</w:t>
            </w:r>
          </w:p>
        </w:tc>
        <w:tc>
          <w:tcPr>
            <w:tcW w:w="1843" w:type="dxa"/>
            <w:vAlign w:val="center"/>
          </w:tcPr>
          <w:p w:rsidR="00FC53E7" w:rsidRPr="00C32B1F" w:rsidRDefault="00FC53E7" w:rsidP="0004248D">
            <w:pPr>
              <w:jc w:val="center"/>
              <w:rPr>
                <w:sz w:val="24"/>
                <w:szCs w:val="24"/>
              </w:rPr>
            </w:pPr>
            <w:r w:rsidRPr="00C32B1F">
              <w:rPr>
                <w:sz w:val="24"/>
                <w:szCs w:val="24"/>
              </w:rPr>
              <w:t>0,4</w:t>
            </w:r>
          </w:p>
        </w:tc>
        <w:tc>
          <w:tcPr>
            <w:tcW w:w="1701" w:type="dxa"/>
            <w:vAlign w:val="center"/>
          </w:tcPr>
          <w:p w:rsidR="00FC53E7" w:rsidRPr="00C32B1F" w:rsidRDefault="00FC53E7" w:rsidP="0004248D">
            <w:pPr>
              <w:jc w:val="center"/>
              <w:rPr>
                <w:sz w:val="24"/>
                <w:szCs w:val="24"/>
              </w:rPr>
            </w:pPr>
            <w:r w:rsidRPr="00C32B1F">
              <w:rPr>
                <w:sz w:val="24"/>
                <w:szCs w:val="24"/>
              </w:rPr>
              <w:t>1,5</w:t>
            </w:r>
          </w:p>
        </w:tc>
        <w:tc>
          <w:tcPr>
            <w:tcW w:w="1984" w:type="dxa"/>
            <w:vAlign w:val="center"/>
          </w:tcPr>
          <w:p w:rsidR="00FC53E7" w:rsidRPr="00C32B1F" w:rsidRDefault="00FC53E7" w:rsidP="0004248D">
            <w:pPr>
              <w:jc w:val="center"/>
              <w:rPr>
                <w:sz w:val="24"/>
                <w:szCs w:val="24"/>
              </w:rPr>
            </w:pPr>
            <w:r w:rsidRPr="00C32B1F">
              <w:rPr>
                <w:sz w:val="24"/>
                <w:szCs w:val="24"/>
              </w:rPr>
              <w:t>600</w:t>
            </w:r>
          </w:p>
        </w:tc>
        <w:tc>
          <w:tcPr>
            <w:tcW w:w="3686" w:type="dxa"/>
            <w:vAlign w:val="center"/>
          </w:tcPr>
          <w:p w:rsidR="00FC53E7" w:rsidRPr="00C32B1F" w:rsidRDefault="00FC53E7" w:rsidP="0004248D">
            <w:pPr>
              <w:ind w:left="-108" w:right="-108"/>
              <w:jc w:val="center"/>
              <w:rPr>
                <w:sz w:val="24"/>
                <w:szCs w:val="24"/>
              </w:rPr>
            </w:pPr>
            <w:r w:rsidRPr="00C32B1F">
              <w:rPr>
                <w:sz w:val="24"/>
                <w:szCs w:val="24"/>
              </w:rPr>
              <w:t>Доступ к школе , клубу</w:t>
            </w:r>
          </w:p>
        </w:tc>
        <w:tc>
          <w:tcPr>
            <w:tcW w:w="1984" w:type="dxa"/>
            <w:vAlign w:val="center"/>
          </w:tcPr>
          <w:p w:rsidR="00FC53E7" w:rsidRPr="00C32B1F" w:rsidRDefault="00FC53E7" w:rsidP="0004248D">
            <w:pPr>
              <w:jc w:val="center"/>
              <w:rPr>
                <w:sz w:val="24"/>
                <w:szCs w:val="24"/>
              </w:rPr>
            </w:pPr>
            <w:r w:rsidRPr="00C32B1F">
              <w:rPr>
                <w:sz w:val="24"/>
                <w:szCs w:val="24"/>
              </w:rPr>
              <w:t>Средняя</w:t>
            </w:r>
          </w:p>
        </w:tc>
      </w:tr>
      <w:tr w:rsidR="00FC53E7" w:rsidRPr="00C32B1F" w:rsidTr="000B4EC4">
        <w:tc>
          <w:tcPr>
            <w:tcW w:w="4820" w:type="dxa"/>
            <w:gridSpan w:val="2"/>
            <w:vAlign w:val="center"/>
          </w:tcPr>
          <w:p w:rsidR="00FC53E7" w:rsidRPr="00C32B1F" w:rsidRDefault="00FC53E7" w:rsidP="0004248D">
            <w:pPr>
              <w:jc w:val="center"/>
              <w:rPr>
                <w:b/>
                <w:sz w:val="24"/>
                <w:szCs w:val="24"/>
              </w:rPr>
            </w:pPr>
            <w:r w:rsidRPr="00C32B1F">
              <w:rPr>
                <w:b/>
                <w:sz w:val="24"/>
                <w:szCs w:val="24"/>
              </w:rPr>
              <w:t>ВСЕГО:</w:t>
            </w:r>
          </w:p>
        </w:tc>
        <w:tc>
          <w:tcPr>
            <w:tcW w:w="1843" w:type="dxa"/>
            <w:vAlign w:val="center"/>
          </w:tcPr>
          <w:p w:rsidR="00FC53E7" w:rsidRPr="00C32B1F" w:rsidRDefault="00FC53E7" w:rsidP="0004248D">
            <w:pPr>
              <w:jc w:val="center"/>
              <w:rPr>
                <w:b/>
                <w:sz w:val="24"/>
                <w:szCs w:val="24"/>
              </w:rPr>
            </w:pPr>
            <w:r w:rsidRPr="00C32B1F">
              <w:rPr>
                <w:b/>
                <w:sz w:val="24"/>
                <w:szCs w:val="24"/>
              </w:rPr>
              <w:t>1,366</w:t>
            </w:r>
          </w:p>
        </w:tc>
        <w:tc>
          <w:tcPr>
            <w:tcW w:w="1701" w:type="dxa"/>
            <w:vAlign w:val="center"/>
          </w:tcPr>
          <w:p w:rsidR="00FC53E7" w:rsidRPr="00C32B1F" w:rsidRDefault="00FC53E7" w:rsidP="0004248D">
            <w:pPr>
              <w:jc w:val="center"/>
              <w:rPr>
                <w:b/>
                <w:sz w:val="24"/>
                <w:szCs w:val="24"/>
              </w:rPr>
            </w:pPr>
            <w:r w:rsidRPr="00C32B1F">
              <w:rPr>
                <w:b/>
                <w:sz w:val="24"/>
                <w:szCs w:val="24"/>
              </w:rPr>
              <w:t>1,5</w:t>
            </w:r>
          </w:p>
        </w:tc>
        <w:tc>
          <w:tcPr>
            <w:tcW w:w="1984" w:type="dxa"/>
            <w:vAlign w:val="center"/>
          </w:tcPr>
          <w:p w:rsidR="00FC53E7" w:rsidRPr="00C32B1F" w:rsidRDefault="00FC53E7" w:rsidP="0004248D">
            <w:pPr>
              <w:jc w:val="center"/>
              <w:rPr>
                <w:b/>
                <w:sz w:val="24"/>
                <w:szCs w:val="24"/>
              </w:rPr>
            </w:pPr>
            <w:r w:rsidRPr="00C32B1F">
              <w:rPr>
                <w:b/>
                <w:sz w:val="24"/>
                <w:szCs w:val="24"/>
              </w:rPr>
              <w:t>2044</w:t>
            </w:r>
          </w:p>
        </w:tc>
        <w:tc>
          <w:tcPr>
            <w:tcW w:w="3686" w:type="dxa"/>
            <w:vAlign w:val="center"/>
          </w:tcPr>
          <w:p w:rsidR="00FC53E7" w:rsidRPr="00C32B1F" w:rsidRDefault="00FC53E7" w:rsidP="0004248D">
            <w:pPr>
              <w:ind w:left="-108" w:right="-108"/>
              <w:jc w:val="center"/>
              <w:rPr>
                <w:sz w:val="24"/>
                <w:szCs w:val="24"/>
              </w:rPr>
            </w:pPr>
            <w:r w:rsidRPr="00C32B1F">
              <w:rPr>
                <w:sz w:val="24"/>
                <w:szCs w:val="24"/>
              </w:rPr>
              <w:t>-</w:t>
            </w:r>
          </w:p>
        </w:tc>
        <w:tc>
          <w:tcPr>
            <w:tcW w:w="1984" w:type="dxa"/>
            <w:vAlign w:val="center"/>
          </w:tcPr>
          <w:p w:rsidR="00FC53E7" w:rsidRPr="00C32B1F" w:rsidRDefault="00FC53E7" w:rsidP="0004248D">
            <w:pPr>
              <w:jc w:val="center"/>
              <w:rPr>
                <w:sz w:val="24"/>
                <w:szCs w:val="24"/>
              </w:rPr>
            </w:pPr>
            <w:r w:rsidRPr="00C32B1F">
              <w:rPr>
                <w:sz w:val="24"/>
                <w:szCs w:val="24"/>
              </w:rPr>
              <w:t>-</w:t>
            </w:r>
          </w:p>
        </w:tc>
      </w:tr>
      <w:tr w:rsidR="00FC53E7" w:rsidRPr="00C32B1F" w:rsidTr="000B4EC4">
        <w:tc>
          <w:tcPr>
            <w:tcW w:w="4820" w:type="dxa"/>
            <w:gridSpan w:val="2"/>
            <w:vAlign w:val="center"/>
          </w:tcPr>
          <w:p w:rsidR="00FC53E7" w:rsidRPr="00C32B1F" w:rsidRDefault="00FC53E7" w:rsidP="0004248D">
            <w:pPr>
              <w:jc w:val="center"/>
              <w:rPr>
                <w:b/>
                <w:sz w:val="24"/>
                <w:szCs w:val="24"/>
              </w:rPr>
            </w:pPr>
            <w:r w:rsidRPr="00C32B1F">
              <w:rPr>
                <w:b/>
                <w:sz w:val="24"/>
                <w:szCs w:val="24"/>
              </w:rPr>
              <w:t>ИТОГО ЗА ГОД:</w:t>
            </w:r>
          </w:p>
        </w:tc>
        <w:tc>
          <w:tcPr>
            <w:tcW w:w="1843" w:type="dxa"/>
            <w:vAlign w:val="center"/>
          </w:tcPr>
          <w:p w:rsidR="00FC53E7" w:rsidRPr="00C32B1F" w:rsidRDefault="00FC53E7" w:rsidP="0004248D">
            <w:pPr>
              <w:jc w:val="center"/>
              <w:rPr>
                <w:b/>
                <w:sz w:val="24"/>
                <w:szCs w:val="24"/>
              </w:rPr>
            </w:pPr>
            <w:r w:rsidRPr="00C32B1F">
              <w:rPr>
                <w:b/>
                <w:sz w:val="24"/>
                <w:szCs w:val="24"/>
              </w:rPr>
              <w:t>6,696</w:t>
            </w:r>
          </w:p>
        </w:tc>
        <w:tc>
          <w:tcPr>
            <w:tcW w:w="1701" w:type="dxa"/>
            <w:vAlign w:val="center"/>
          </w:tcPr>
          <w:p w:rsidR="00FC53E7" w:rsidRPr="00C32B1F" w:rsidRDefault="00FC53E7" w:rsidP="0004248D">
            <w:pPr>
              <w:jc w:val="center"/>
              <w:rPr>
                <w:b/>
                <w:sz w:val="24"/>
                <w:szCs w:val="24"/>
              </w:rPr>
            </w:pPr>
            <w:r w:rsidRPr="00C32B1F">
              <w:rPr>
                <w:b/>
                <w:sz w:val="24"/>
                <w:szCs w:val="24"/>
              </w:rPr>
              <w:t>1,5</w:t>
            </w:r>
          </w:p>
        </w:tc>
        <w:tc>
          <w:tcPr>
            <w:tcW w:w="1984" w:type="dxa"/>
            <w:vAlign w:val="center"/>
          </w:tcPr>
          <w:p w:rsidR="00FC53E7" w:rsidRPr="00C32B1F" w:rsidRDefault="00FC53E7" w:rsidP="0004248D">
            <w:pPr>
              <w:jc w:val="center"/>
              <w:rPr>
                <w:b/>
                <w:sz w:val="24"/>
                <w:szCs w:val="24"/>
              </w:rPr>
            </w:pPr>
            <w:r w:rsidRPr="00C32B1F">
              <w:rPr>
                <w:b/>
                <w:sz w:val="24"/>
                <w:szCs w:val="24"/>
              </w:rPr>
              <w:t>12839</w:t>
            </w:r>
          </w:p>
        </w:tc>
        <w:tc>
          <w:tcPr>
            <w:tcW w:w="3686" w:type="dxa"/>
            <w:vAlign w:val="center"/>
          </w:tcPr>
          <w:p w:rsidR="00FC53E7" w:rsidRPr="00C32B1F" w:rsidRDefault="00FC53E7" w:rsidP="0004248D">
            <w:pPr>
              <w:ind w:left="-108" w:right="-108"/>
              <w:jc w:val="center"/>
              <w:rPr>
                <w:sz w:val="24"/>
                <w:szCs w:val="24"/>
              </w:rPr>
            </w:pPr>
            <w:r w:rsidRPr="00C32B1F">
              <w:rPr>
                <w:sz w:val="24"/>
                <w:szCs w:val="24"/>
              </w:rPr>
              <w:t>-</w:t>
            </w:r>
          </w:p>
        </w:tc>
        <w:tc>
          <w:tcPr>
            <w:tcW w:w="1984" w:type="dxa"/>
            <w:vAlign w:val="center"/>
          </w:tcPr>
          <w:p w:rsidR="00FC53E7" w:rsidRPr="00C32B1F" w:rsidRDefault="00FC53E7" w:rsidP="0004248D">
            <w:pPr>
              <w:jc w:val="center"/>
              <w:rPr>
                <w:sz w:val="24"/>
                <w:szCs w:val="24"/>
              </w:rPr>
            </w:pPr>
            <w:r w:rsidRPr="00C32B1F">
              <w:rPr>
                <w:sz w:val="24"/>
                <w:szCs w:val="24"/>
              </w:rPr>
              <w:t>-</w:t>
            </w:r>
          </w:p>
        </w:tc>
      </w:tr>
      <w:tr w:rsidR="00FC53E7" w:rsidRPr="00C32B1F" w:rsidTr="00C32B1F">
        <w:tc>
          <w:tcPr>
            <w:tcW w:w="16018" w:type="dxa"/>
            <w:gridSpan w:val="7"/>
            <w:vAlign w:val="center"/>
          </w:tcPr>
          <w:p w:rsidR="00FC53E7" w:rsidRPr="00C32B1F" w:rsidRDefault="00FC53E7" w:rsidP="0004248D">
            <w:pPr>
              <w:jc w:val="center"/>
              <w:rPr>
                <w:sz w:val="24"/>
                <w:szCs w:val="24"/>
              </w:rPr>
            </w:pPr>
            <w:r w:rsidRPr="00C32B1F">
              <w:rPr>
                <w:b/>
                <w:sz w:val="24"/>
                <w:szCs w:val="24"/>
              </w:rPr>
              <w:t>2025 (прогнозно)</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МО г. Калининск</w:t>
            </w:r>
          </w:p>
        </w:tc>
      </w:tr>
      <w:tr w:rsidR="00FC53E7" w:rsidRPr="00C32B1F" w:rsidTr="00807362">
        <w:tc>
          <w:tcPr>
            <w:tcW w:w="709" w:type="dxa"/>
          </w:tcPr>
          <w:p w:rsidR="00FC53E7" w:rsidRPr="00C32B1F" w:rsidRDefault="00FC53E7" w:rsidP="00807362">
            <w:pPr>
              <w:jc w:val="center"/>
              <w:rPr>
                <w:sz w:val="24"/>
                <w:szCs w:val="24"/>
              </w:rPr>
            </w:pPr>
            <w:r w:rsidRPr="00C32B1F">
              <w:rPr>
                <w:sz w:val="24"/>
                <w:szCs w:val="24"/>
              </w:rPr>
              <w:t>1</w:t>
            </w:r>
          </w:p>
        </w:tc>
        <w:tc>
          <w:tcPr>
            <w:tcW w:w="4111" w:type="dxa"/>
          </w:tcPr>
          <w:p w:rsidR="00FC53E7" w:rsidRPr="00C32B1F" w:rsidRDefault="00FC53E7" w:rsidP="00807362">
            <w:pPr>
              <w:jc w:val="both"/>
              <w:rPr>
                <w:sz w:val="24"/>
                <w:szCs w:val="24"/>
              </w:rPr>
            </w:pPr>
            <w:r w:rsidRPr="00C32B1F">
              <w:rPr>
                <w:sz w:val="24"/>
                <w:szCs w:val="24"/>
              </w:rPr>
              <w:t>Ремонт тротуара по улице Советская от железнодорожного переезда до ул. Ленина вдоль домов 33, 29, 25, (правая  сторона)</w:t>
            </w:r>
          </w:p>
        </w:tc>
        <w:tc>
          <w:tcPr>
            <w:tcW w:w="1843" w:type="dxa"/>
          </w:tcPr>
          <w:p w:rsidR="00FC53E7" w:rsidRPr="00C32B1F" w:rsidRDefault="00FC53E7" w:rsidP="00807362">
            <w:pPr>
              <w:jc w:val="center"/>
              <w:rPr>
                <w:sz w:val="24"/>
                <w:szCs w:val="24"/>
              </w:rPr>
            </w:pPr>
            <w:r w:rsidRPr="00C32B1F">
              <w:rPr>
                <w:sz w:val="24"/>
                <w:szCs w:val="24"/>
              </w:rPr>
              <w:t>0,417</w:t>
            </w:r>
          </w:p>
        </w:tc>
        <w:tc>
          <w:tcPr>
            <w:tcW w:w="1701" w:type="dxa"/>
          </w:tcPr>
          <w:p w:rsidR="00FC53E7" w:rsidRPr="00C32B1F" w:rsidRDefault="00FC53E7" w:rsidP="00807362">
            <w:pPr>
              <w:jc w:val="center"/>
              <w:rPr>
                <w:sz w:val="24"/>
                <w:szCs w:val="24"/>
              </w:rPr>
            </w:pPr>
            <w:r w:rsidRPr="00C32B1F">
              <w:rPr>
                <w:sz w:val="24"/>
                <w:szCs w:val="24"/>
              </w:rPr>
              <w:t>3</w:t>
            </w:r>
          </w:p>
        </w:tc>
        <w:tc>
          <w:tcPr>
            <w:tcW w:w="1984" w:type="dxa"/>
          </w:tcPr>
          <w:p w:rsidR="00FC53E7" w:rsidRPr="00C32B1F" w:rsidRDefault="00FC53E7" w:rsidP="00807362">
            <w:pPr>
              <w:jc w:val="center"/>
              <w:rPr>
                <w:sz w:val="24"/>
                <w:szCs w:val="24"/>
              </w:rPr>
            </w:pPr>
            <w:r w:rsidRPr="00C32B1F">
              <w:rPr>
                <w:sz w:val="24"/>
                <w:szCs w:val="24"/>
              </w:rPr>
              <w:t>1251</w:t>
            </w:r>
          </w:p>
        </w:tc>
        <w:tc>
          <w:tcPr>
            <w:tcW w:w="3686" w:type="dxa"/>
          </w:tcPr>
          <w:p w:rsidR="00FC53E7" w:rsidRPr="00C32B1F" w:rsidRDefault="00FC53E7" w:rsidP="00807362">
            <w:pPr>
              <w:ind w:left="-108" w:right="-108"/>
              <w:jc w:val="center"/>
              <w:rPr>
                <w:sz w:val="24"/>
                <w:szCs w:val="24"/>
              </w:rPr>
            </w:pPr>
            <w:r w:rsidRPr="00C32B1F">
              <w:rPr>
                <w:sz w:val="24"/>
                <w:szCs w:val="24"/>
              </w:rPr>
              <w:t>Подходы к детским садам №11, 12, школа №1, школа №2;</w:t>
            </w:r>
            <w:r w:rsidR="00807362">
              <w:rPr>
                <w:sz w:val="24"/>
                <w:szCs w:val="24"/>
              </w:rPr>
              <w:t xml:space="preserve"> </w:t>
            </w:r>
            <w:r w:rsidRPr="00C32B1F">
              <w:rPr>
                <w:sz w:val="24"/>
                <w:szCs w:val="24"/>
              </w:rPr>
              <w:t>почта</w:t>
            </w:r>
          </w:p>
        </w:tc>
        <w:tc>
          <w:tcPr>
            <w:tcW w:w="1984" w:type="dxa"/>
          </w:tcPr>
          <w:p w:rsidR="00FC53E7" w:rsidRPr="00C32B1F" w:rsidRDefault="00FC53E7" w:rsidP="00807362">
            <w:pPr>
              <w:jc w:val="center"/>
              <w:rPr>
                <w:sz w:val="24"/>
                <w:szCs w:val="24"/>
              </w:rPr>
            </w:pPr>
            <w:r w:rsidRPr="00C32B1F">
              <w:rPr>
                <w:sz w:val="24"/>
                <w:szCs w:val="24"/>
              </w:rPr>
              <w:t>Высокая</w:t>
            </w:r>
          </w:p>
        </w:tc>
      </w:tr>
      <w:tr w:rsidR="00FC53E7" w:rsidRPr="00C32B1F" w:rsidTr="00807362">
        <w:tc>
          <w:tcPr>
            <w:tcW w:w="709" w:type="dxa"/>
          </w:tcPr>
          <w:p w:rsidR="00FC53E7" w:rsidRPr="00C32B1F" w:rsidRDefault="00FC53E7" w:rsidP="00807362">
            <w:pPr>
              <w:jc w:val="center"/>
              <w:rPr>
                <w:sz w:val="24"/>
                <w:szCs w:val="24"/>
              </w:rPr>
            </w:pPr>
            <w:r w:rsidRPr="00C32B1F">
              <w:rPr>
                <w:sz w:val="24"/>
                <w:szCs w:val="24"/>
              </w:rPr>
              <w:t>2</w:t>
            </w:r>
          </w:p>
        </w:tc>
        <w:tc>
          <w:tcPr>
            <w:tcW w:w="4111" w:type="dxa"/>
          </w:tcPr>
          <w:p w:rsidR="00FC53E7" w:rsidRPr="00C32B1F" w:rsidRDefault="00FC53E7" w:rsidP="00807362">
            <w:pPr>
              <w:jc w:val="both"/>
              <w:rPr>
                <w:sz w:val="24"/>
                <w:szCs w:val="24"/>
              </w:rPr>
            </w:pPr>
            <w:r w:rsidRPr="00C32B1F">
              <w:rPr>
                <w:sz w:val="24"/>
                <w:szCs w:val="24"/>
              </w:rPr>
              <w:t>Ремонт тротуара по улице Советская от железнодорожного переезда до улицы Ленина вдоль домов 50,48,42 (левая сторона)</w:t>
            </w:r>
          </w:p>
        </w:tc>
        <w:tc>
          <w:tcPr>
            <w:tcW w:w="1843" w:type="dxa"/>
          </w:tcPr>
          <w:p w:rsidR="00FC53E7" w:rsidRPr="00C32B1F" w:rsidRDefault="00FC53E7" w:rsidP="00807362">
            <w:pPr>
              <w:jc w:val="center"/>
              <w:rPr>
                <w:sz w:val="24"/>
                <w:szCs w:val="24"/>
              </w:rPr>
            </w:pPr>
            <w:r w:rsidRPr="00C32B1F">
              <w:rPr>
                <w:sz w:val="24"/>
                <w:szCs w:val="24"/>
              </w:rPr>
              <w:t>0,321</w:t>
            </w:r>
          </w:p>
        </w:tc>
        <w:tc>
          <w:tcPr>
            <w:tcW w:w="1701" w:type="dxa"/>
          </w:tcPr>
          <w:p w:rsidR="00FC53E7" w:rsidRPr="00C32B1F" w:rsidRDefault="00FC53E7" w:rsidP="00807362">
            <w:pPr>
              <w:jc w:val="center"/>
              <w:rPr>
                <w:sz w:val="24"/>
                <w:szCs w:val="24"/>
              </w:rPr>
            </w:pPr>
            <w:r w:rsidRPr="00C32B1F">
              <w:rPr>
                <w:sz w:val="24"/>
                <w:szCs w:val="24"/>
              </w:rPr>
              <w:t>3</w:t>
            </w:r>
          </w:p>
        </w:tc>
        <w:tc>
          <w:tcPr>
            <w:tcW w:w="1984" w:type="dxa"/>
          </w:tcPr>
          <w:p w:rsidR="00FC53E7" w:rsidRPr="00C32B1F" w:rsidRDefault="00FC53E7" w:rsidP="00807362">
            <w:pPr>
              <w:jc w:val="center"/>
              <w:rPr>
                <w:sz w:val="24"/>
                <w:szCs w:val="24"/>
              </w:rPr>
            </w:pPr>
            <w:r w:rsidRPr="00C32B1F">
              <w:rPr>
                <w:sz w:val="24"/>
                <w:szCs w:val="24"/>
              </w:rPr>
              <w:t>963</w:t>
            </w:r>
          </w:p>
        </w:tc>
        <w:tc>
          <w:tcPr>
            <w:tcW w:w="3686" w:type="dxa"/>
          </w:tcPr>
          <w:p w:rsidR="00FC53E7" w:rsidRPr="00C32B1F" w:rsidRDefault="00FC53E7" w:rsidP="00807362">
            <w:pPr>
              <w:ind w:left="-108" w:right="-108"/>
              <w:jc w:val="center"/>
              <w:rPr>
                <w:sz w:val="24"/>
                <w:szCs w:val="24"/>
              </w:rPr>
            </w:pPr>
            <w:r w:rsidRPr="00C32B1F">
              <w:rPr>
                <w:sz w:val="24"/>
                <w:szCs w:val="24"/>
              </w:rPr>
              <w:t>Подходы к детским садам №11, 12, школа №1, школа №2</w:t>
            </w:r>
          </w:p>
        </w:tc>
        <w:tc>
          <w:tcPr>
            <w:tcW w:w="1984" w:type="dxa"/>
          </w:tcPr>
          <w:p w:rsidR="00FC53E7" w:rsidRPr="00C32B1F" w:rsidRDefault="00FC53E7" w:rsidP="00807362">
            <w:pPr>
              <w:jc w:val="center"/>
              <w:rPr>
                <w:sz w:val="24"/>
                <w:szCs w:val="24"/>
              </w:rPr>
            </w:pPr>
            <w:r w:rsidRPr="00C32B1F">
              <w:rPr>
                <w:sz w:val="24"/>
                <w:szCs w:val="24"/>
              </w:rPr>
              <w:t>Высокая</w:t>
            </w:r>
          </w:p>
        </w:tc>
      </w:tr>
      <w:tr w:rsidR="00FC53E7" w:rsidRPr="00C32B1F" w:rsidTr="000B4EC4">
        <w:tc>
          <w:tcPr>
            <w:tcW w:w="4820" w:type="dxa"/>
            <w:gridSpan w:val="2"/>
            <w:vAlign w:val="center"/>
          </w:tcPr>
          <w:p w:rsidR="00FC53E7" w:rsidRPr="00C32B1F" w:rsidRDefault="00FC53E7" w:rsidP="0004248D">
            <w:pPr>
              <w:jc w:val="center"/>
              <w:rPr>
                <w:b/>
                <w:sz w:val="24"/>
                <w:szCs w:val="24"/>
              </w:rPr>
            </w:pPr>
            <w:r w:rsidRPr="00C32B1F">
              <w:rPr>
                <w:b/>
                <w:sz w:val="24"/>
                <w:szCs w:val="24"/>
              </w:rPr>
              <w:t>ВСЕГО:</w:t>
            </w:r>
          </w:p>
        </w:tc>
        <w:tc>
          <w:tcPr>
            <w:tcW w:w="1843" w:type="dxa"/>
            <w:vAlign w:val="center"/>
          </w:tcPr>
          <w:p w:rsidR="00FC53E7" w:rsidRPr="00C32B1F" w:rsidRDefault="00FC53E7" w:rsidP="0004248D">
            <w:pPr>
              <w:jc w:val="center"/>
              <w:rPr>
                <w:b/>
                <w:sz w:val="24"/>
                <w:szCs w:val="24"/>
              </w:rPr>
            </w:pPr>
            <w:r w:rsidRPr="00C32B1F">
              <w:rPr>
                <w:b/>
                <w:sz w:val="24"/>
                <w:szCs w:val="24"/>
              </w:rPr>
              <w:t>0,738</w:t>
            </w:r>
          </w:p>
        </w:tc>
        <w:tc>
          <w:tcPr>
            <w:tcW w:w="1701" w:type="dxa"/>
            <w:vAlign w:val="center"/>
          </w:tcPr>
          <w:p w:rsidR="00FC53E7" w:rsidRPr="00C32B1F" w:rsidRDefault="00FC53E7" w:rsidP="0004248D">
            <w:pPr>
              <w:jc w:val="center"/>
              <w:rPr>
                <w:b/>
                <w:sz w:val="24"/>
                <w:szCs w:val="24"/>
              </w:rPr>
            </w:pPr>
            <w:r w:rsidRPr="00C32B1F">
              <w:rPr>
                <w:b/>
                <w:sz w:val="24"/>
                <w:szCs w:val="24"/>
              </w:rPr>
              <w:t>3</w:t>
            </w:r>
          </w:p>
        </w:tc>
        <w:tc>
          <w:tcPr>
            <w:tcW w:w="1984" w:type="dxa"/>
            <w:vAlign w:val="center"/>
          </w:tcPr>
          <w:p w:rsidR="00FC53E7" w:rsidRPr="00C32B1F" w:rsidRDefault="00FC53E7" w:rsidP="0004248D">
            <w:pPr>
              <w:jc w:val="center"/>
              <w:rPr>
                <w:b/>
                <w:sz w:val="24"/>
                <w:szCs w:val="24"/>
              </w:rPr>
            </w:pPr>
            <w:r w:rsidRPr="00C32B1F">
              <w:rPr>
                <w:b/>
                <w:sz w:val="24"/>
                <w:szCs w:val="24"/>
              </w:rPr>
              <w:t>2 214</w:t>
            </w:r>
          </w:p>
        </w:tc>
        <w:tc>
          <w:tcPr>
            <w:tcW w:w="3686" w:type="dxa"/>
            <w:vAlign w:val="center"/>
          </w:tcPr>
          <w:p w:rsidR="00FC53E7" w:rsidRPr="00C32B1F" w:rsidRDefault="00FC53E7" w:rsidP="0004248D">
            <w:pPr>
              <w:ind w:left="-108" w:right="-108"/>
              <w:jc w:val="center"/>
              <w:rPr>
                <w:sz w:val="24"/>
                <w:szCs w:val="24"/>
              </w:rPr>
            </w:pPr>
            <w:r w:rsidRPr="00C32B1F">
              <w:rPr>
                <w:sz w:val="24"/>
                <w:szCs w:val="24"/>
              </w:rPr>
              <w:t>-</w:t>
            </w:r>
          </w:p>
        </w:tc>
        <w:tc>
          <w:tcPr>
            <w:tcW w:w="1984" w:type="dxa"/>
            <w:vAlign w:val="center"/>
          </w:tcPr>
          <w:p w:rsidR="00FC53E7" w:rsidRPr="00C32B1F" w:rsidRDefault="00FC53E7" w:rsidP="0004248D">
            <w:pPr>
              <w:jc w:val="center"/>
              <w:rPr>
                <w:sz w:val="24"/>
                <w:szCs w:val="24"/>
              </w:rPr>
            </w:pPr>
            <w:r w:rsidRPr="00C32B1F">
              <w:rPr>
                <w:sz w:val="24"/>
                <w:szCs w:val="24"/>
              </w:rPr>
              <w:t>-</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lastRenderedPageBreak/>
              <w:t>Малоекатериновское МО</w:t>
            </w:r>
          </w:p>
          <w:p w:rsidR="00FC53E7" w:rsidRPr="00C32B1F" w:rsidRDefault="00FC53E7" w:rsidP="0004248D">
            <w:pPr>
              <w:jc w:val="center"/>
              <w:rPr>
                <w:sz w:val="24"/>
                <w:szCs w:val="24"/>
              </w:rPr>
            </w:pPr>
            <w:r w:rsidRPr="00C32B1F">
              <w:rPr>
                <w:b/>
                <w:sz w:val="24"/>
                <w:szCs w:val="24"/>
              </w:rPr>
              <w:t>с. Большая Ольшанка</w:t>
            </w:r>
          </w:p>
        </w:tc>
      </w:tr>
      <w:tr w:rsidR="00FC53E7" w:rsidRPr="00C32B1F" w:rsidTr="0095451A">
        <w:tc>
          <w:tcPr>
            <w:tcW w:w="709" w:type="dxa"/>
          </w:tcPr>
          <w:p w:rsidR="00FC53E7" w:rsidRPr="00C32B1F" w:rsidRDefault="00FC53E7" w:rsidP="0095451A">
            <w:pPr>
              <w:jc w:val="center"/>
              <w:rPr>
                <w:sz w:val="24"/>
                <w:szCs w:val="24"/>
              </w:rPr>
            </w:pPr>
            <w:r w:rsidRPr="00C32B1F">
              <w:rPr>
                <w:sz w:val="24"/>
                <w:szCs w:val="24"/>
              </w:rPr>
              <w:t>3</w:t>
            </w:r>
          </w:p>
        </w:tc>
        <w:tc>
          <w:tcPr>
            <w:tcW w:w="4111" w:type="dxa"/>
          </w:tcPr>
          <w:p w:rsidR="00FC53E7" w:rsidRPr="00C32B1F" w:rsidRDefault="00FC53E7" w:rsidP="0095451A">
            <w:pPr>
              <w:jc w:val="both"/>
              <w:rPr>
                <w:sz w:val="24"/>
                <w:szCs w:val="24"/>
              </w:rPr>
            </w:pPr>
            <w:r w:rsidRPr="00C32B1F">
              <w:rPr>
                <w:sz w:val="24"/>
                <w:szCs w:val="24"/>
              </w:rPr>
              <w:t>Ремонт (устройство) тротуара по</w:t>
            </w:r>
            <w:r w:rsidR="0095451A">
              <w:rPr>
                <w:sz w:val="24"/>
                <w:szCs w:val="24"/>
              </w:rPr>
              <w:t xml:space="preserve"> </w:t>
            </w:r>
            <w:r w:rsidRPr="00C32B1F">
              <w:rPr>
                <w:sz w:val="24"/>
                <w:szCs w:val="24"/>
              </w:rPr>
              <w:t>ул. Подъездная</w:t>
            </w:r>
          </w:p>
        </w:tc>
        <w:tc>
          <w:tcPr>
            <w:tcW w:w="1843" w:type="dxa"/>
          </w:tcPr>
          <w:p w:rsidR="00FC53E7" w:rsidRPr="00C32B1F" w:rsidRDefault="00FC53E7" w:rsidP="0095451A">
            <w:pPr>
              <w:jc w:val="center"/>
              <w:rPr>
                <w:sz w:val="24"/>
                <w:szCs w:val="24"/>
              </w:rPr>
            </w:pPr>
            <w:r w:rsidRPr="00C32B1F">
              <w:rPr>
                <w:sz w:val="24"/>
                <w:szCs w:val="24"/>
              </w:rPr>
              <w:t>0,6</w:t>
            </w:r>
          </w:p>
        </w:tc>
        <w:tc>
          <w:tcPr>
            <w:tcW w:w="1701" w:type="dxa"/>
          </w:tcPr>
          <w:p w:rsidR="00FC53E7" w:rsidRPr="00C32B1F" w:rsidRDefault="00FC53E7" w:rsidP="0095451A">
            <w:pPr>
              <w:jc w:val="center"/>
              <w:rPr>
                <w:sz w:val="24"/>
                <w:szCs w:val="24"/>
              </w:rPr>
            </w:pPr>
            <w:r w:rsidRPr="00C32B1F">
              <w:rPr>
                <w:sz w:val="24"/>
                <w:szCs w:val="24"/>
              </w:rPr>
              <w:t>1,5</w:t>
            </w:r>
          </w:p>
        </w:tc>
        <w:tc>
          <w:tcPr>
            <w:tcW w:w="1984" w:type="dxa"/>
          </w:tcPr>
          <w:p w:rsidR="00FC53E7" w:rsidRPr="00C32B1F" w:rsidRDefault="00FC53E7" w:rsidP="0095451A">
            <w:pPr>
              <w:jc w:val="center"/>
              <w:rPr>
                <w:sz w:val="24"/>
                <w:szCs w:val="24"/>
              </w:rPr>
            </w:pPr>
            <w:r w:rsidRPr="00C32B1F">
              <w:rPr>
                <w:sz w:val="24"/>
                <w:szCs w:val="24"/>
              </w:rPr>
              <w:t>900</w:t>
            </w:r>
          </w:p>
        </w:tc>
        <w:tc>
          <w:tcPr>
            <w:tcW w:w="3686" w:type="dxa"/>
          </w:tcPr>
          <w:p w:rsidR="00FC53E7" w:rsidRPr="00C32B1F" w:rsidRDefault="00FC53E7" w:rsidP="0095451A">
            <w:pPr>
              <w:ind w:left="-108" w:right="-108"/>
              <w:jc w:val="center"/>
              <w:rPr>
                <w:sz w:val="24"/>
                <w:szCs w:val="24"/>
              </w:rPr>
            </w:pPr>
            <w:r w:rsidRPr="00C32B1F">
              <w:rPr>
                <w:sz w:val="24"/>
                <w:szCs w:val="24"/>
              </w:rPr>
              <w:t>Подход к школе,</w:t>
            </w:r>
          </w:p>
          <w:p w:rsidR="00FC53E7" w:rsidRPr="00C32B1F" w:rsidRDefault="00FC53E7" w:rsidP="0095451A">
            <w:pPr>
              <w:ind w:left="-108" w:right="-108"/>
              <w:jc w:val="center"/>
              <w:rPr>
                <w:sz w:val="24"/>
                <w:szCs w:val="24"/>
              </w:rPr>
            </w:pPr>
            <w:r w:rsidRPr="00C32B1F">
              <w:rPr>
                <w:sz w:val="24"/>
                <w:szCs w:val="24"/>
              </w:rPr>
              <w:t>ФАП</w:t>
            </w:r>
          </w:p>
        </w:tc>
        <w:tc>
          <w:tcPr>
            <w:tcW w:w="1984" w:type="dxa"/>
          </w:tcPr>
          <w:p w:rsidR="00FC53E7" w:rsidRPr="00C32B1F" w:rsidRDefault="00FC53E7" w:rsidP="0095451A">
            <w:pPr>
              <w:jc w:val="center"/>
              <w:rPr>
                <w:sz w:val="24"/>
                <w:szCs w:val="24"/>
              </w:rPr>
            </w:pPr>
            <w:r w:rsidRPr="00C32B1F">
              <w:rPr>
                <w:sz w:val="24"/>
                <w:szCs w:val="24"/>
              </w:rPr>
              <w:t>Высокая</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с. Малая Екатериновка</w:t>
            </w:r>
          </w:p>
        </w:tc>
      </w:tr>
      <w:tr w:rsidR="00FC53E7" w:rsidRPr="00C32B1F" w:rsidTr="0095451A">
        <w:tc>
          <w:tcPr>
            <w:tcW w:w="709" w:type="dxa"/>
          </w:tcPr>
          <w:p w:rsidR="00FC53E7" w:rsidRPr="00C32B1F" w:rsidRDefault="00FC53E7" w:rsidP="0095451A">
            <w:pPr>
              <w:jc w:val="center"/>
              <w:rPr>
                <w:sz w:val="24"/>
                <w:szCs w:val="24"/>
              </w:rPr>
            </w:pPr>
            <w:r w:rsidRPr="00C32B1F">
              <w:rPr>
                <w:sz w:val="24"/>
                <w:szCs w:val="24"/>
              </w:rPr>
              <w:t>4</w:t>
            </w:r>
          </w:p>
        </w:tc>
        <w:tc>
          <w:tcPr>
            <w:tcW w:w="4111" w:type="dxa"/>
          </w:tcPr>
          <w:p w:rsidR="00FC53E7" w:rsidRPr="00C32B1F" w:rsidRDefault="00FC53E7" w:rsidP="0095451A">
            <w:pPr>
              <w:jc w:val="both"/>
              <w:rPr>
                <w:sz w:val="24"/>
                <w:szCs w:val="24"/>
              </w:rPr>
            </w:pPr>
            <w:r w:rsidRPr="00C32B1F">
              <w:rPr>
                <w:sz w:val="24"/>
                <w:szCs w:val="24"/>
              </w:rPr>
              <w:t>Тротуар по ул. Дорожная до памятника погибшим воинам</w:t>
            </w:r>
          </w:p>
        </w:tc>
        <w:tc>
          <w:tcPr>
            <w:tcW w:w="1843" w:type="dxa"/>
          </w:tcPr>
          <w:p w:rsidR="00FC53E7" w:rsidRPr="00C32B1F" w:rsidRDefault="00FC53E7" w:rsidP="0095451A">
            <w:pPr>
              <w:jc w:val="center"/>
              <w:rPr>
                <w:sz w:val="24"/>
                <w:szCs w:val="24"/>
              </w:rPr>
            </w:pPr>
            <w:r w:rsidRPr="00C32B1F">
              <w:rPr>
                <w:sz w:val="24"/>
                <w:szCs w:val="24"/>
              </w:rPr>
              <w:t>0,406</w:t>
            </w:r>
          </w:p>
        </w:tc>
        <w:tc>
          <w:tcPr>
            <w:tcW w:w="1701" w:type="dxa"/>
          </w:tcPr>
          <w:p w:rsidR="00FC53E7" w:rsidRPr="00C32B1F" w:rsidRDefault="00FC53E7" w:rsidP="0095451A">
            <w:pPr>
              <w:jc w:val="center"/>
              <w:rPr>
                <w:sz w:val="24"/>
                <w:szCs w:val="24"/>
              </w:rPr>
            </w:pPr>
            <w:r w:rsidRPr="00C32B1F">
              <w:rPr>
                <w:sz w:val="24"/>
                <w:szCs w:val="24"/>
              </w:rPr>
              <w:t>1,5</w:t>
            </w:r>
          </w:p>
        </w:tc>
        <w:tc>
          <w:tcPr>
            <w:tcW w:w="1984" w:type="dxa"/>
          </w:tcPr>
          <w:p w:rsidR="00FC53E7" w:rsidRPr="00C32B1F" w:rsidRDefault="00FC53E7" w:rsidP="0095451A">
            <w:pPr>
              <w:jc w:val="center"/>
              <w:rPr>
                <w:sz w:val="24"/>
                <w:szCs w:val="24"/>
              </w:rPr>
            </w:pPr>
            <w:r w:rsidRPr="00C32B1F">
              <w:rPr>
                <w:sz w:val="24"/>
                <w:szCs w:val="24"/>
              </w:rPr>
              <w:t>609</w:t>
            </w:r>
          </w:p>
        </w:tc>
        <w:tc>
          <w:tcPr>
            <w:tcW w:w="3686" w:type="dxa"/>
          </w:tcPr>
          <w:p w:rsidR="00FC53E7" w:rsidRPr="00C32B1F" w:rsidRDefault="0095451A" w:rsidP="0095451A">
            <w:pPr>
              <w:ind w:left="-108" w:right="-108"/>
              <w:jc w:val="center"/>
              <w:rPr>
                <w:sz w:val="24"/>
                <w:szCs w:val="24"/>
              </w:rPr>
            </w:pPr>
            <w:r>
              <w:rPr>
                <w:sz w:val="24"/>
                <w:szCs w:val="24"/>
              </w:rPr>
              <w:t>Администра</w:t>
            </w:r>
            <w:r w:rsidR="00FC53E7" w:rsidRPr="00C32B1F">
              <w:rPr>
                <w:sz w:val="24"/>
                <w:szCs w:val="24"/>
              </w:rPr>
              <w:t>ция,</w:t>
            </w:r>
          </w:p>
          <w:p w:rsidR="00FC53E7" w:rsidRPr="00C32B1F" w:rsidRDefault="0095451A" w:rsidP="0095451A">
            <w:pPr>
              <w:ind w:left="-108" w:right="-108"/>
              <w:jc w:val="center"/>
              <w:rPr>
                <w:sz w:val="24"/>
                <w:szCs w:val="24"/>
              </w:rPr>
            </w:pPr>
            <w:r>
              <w:rPr>
                <w:sz w:val="24"/>
                <w:szCs w:val="24"/>
              </w:rPr>
              <w:t>СПК «Екатери</w:t>
            </w:r>
            <w:r w:rsidR="00FC53E7" w:rsidRPr="00C32B1F">
              <w:rPr>
                <w:sz w:val="24"/>
                <w:szCs w:val="24"/>
              </w:rPr>
              <w:t>нов</w:t>
            </w:r>
            <w:r>
              <w:rPr>
                <w:sz w:val="24"/>
                <w:szCs w:val="24"/>
              </w:rPr>
              <w:t>с</w:t>
            </w:r>
            <w:r w:rsidR="00FC53E7" w:rsidRPr="00C32B1F">
              <w:rPr>
                <w:sz w:val="24"/>
                <w:szCs w:val="24"/>
              </w:rPr>
              <w:t>кий»</w:t>
            </w:r>
          </w:p>
        </w:tc>
        <w:tc>
          <w:tcPr>
            <w:tcW w:w="1984" w:type="dxa"/>
          </w:tcPr>
          <w:p w:rsidR="00FC53E7" w:rsidRPr="00C32B1F" w:rsidRDefault="00FC53E7" w:rsidP="0095451A">
            <w:pPr>
              <w:jc w:val="center"/>
              <w:rPr>
                <w:sz w:val="24"/>
                <w:szCs w:val="24"/>
              </w:rPr>
            </w:pPr>
            <w:r w:rsidRPr="00C32B1F">
              <w:rPr>
                <w:sz w:val="24"/>
                <w:szCs w:val="24"/>
              </w:rPr>
              <w:t>Средняя</w:t>
            </w:r>
          </w:p>
        </w:tc>
      </w:tr>
      <w:tr w:rsidR="00FC53E7" w:rsidRPr="00C32B1F" w:rsidTr="0095451A">
        <w:tc>
          <w:tcPr>
            <w:tcW w:w="709" w:type="dxa"/>
          </w:tcPr>
          <w:p w:rsidR="00FC53E7" w:rsidRPr="00C32B1F" w:rsidRDefault="00FC53E7" w:rsidP="0095451A">
            <w:pPr>
              <w:jc w:val="center"/>
              <w:rPr>
                <w:sz w:val="24"/>
                <w:szCs w:val="24"/>
              </w:rPr>
            </w:pPr>
            <w:r w:rsidRPr="00C32B1F">
              <w:rPr>
                <w:sz w:val="24"/>
                <w:szCs w:val="24"/>
              </w:rPr>
              <w:t>5</w:t>
            </w:r>
          </w:p>
        </w:tc>
        <w:tc>
          <w:tcPr>
            <w:tcW w:w="4111" w:type="dxa"/>
          </w:tcPr>
          <w:p w:rsidR="00FC53E7" w:rsidRPr="00C32B1F" w:rsidRDefault="00FC53E7" w:rsidP="0095451A">
            <w:pPr>
              <w:jc w:val="both"/>
              <w:rPr>
                <w:sz w:val="24"/>
                <w:szCs w:val="24"/>
              </w:rPr>
            </w:pPr>
            <w:r w:rsidRPr="00C32B1F">
              <w:rPr>
                <w:sz w:val="24"/>
                <w:szCs w:val="24"/>
              </w:rPr>
              <w:t>Тротуар по ул. Дорожная</w:t>
            </w:r>
          </w:p>
        </w:tc>
        <w:tc>
          <w:tcPr>
            <w:tcW w:w="1843" w:type="dxa"/>
          </w:tcPr>
          <w:p w:rsidR="00FC53E7" w:rsidRPr="00C32B1F" w:rsidRDefault="00FC53E7" w:rsidP="0095451A">
            <w:pPr>
              <w:jc w:val="center"/>
              <w:rPr>
                <w:sz w:val="24"/>
                <w:szCs w:val="24"/>
              </w:rPr>
            </w:pPr>
            <w:r w:rsidRPr="00C32B1F">
              <w:rPr>
                <w:sz w:val="24"/>
                <w:szCs w:val="24"/>
              </w:rPr>
              <w:t>0,191</w:t>
            </w:r>
          </w:p>
        </w:tc>
        <w:tc>
          <w:tcPr>
            <w:tcW w:w="1701" w:type="dxa"/>
          </w:tcPr>
          <w:p w:rsidR="00FC53E7" w:rsidRPr="00C32B1F" w:rsidRDefault="00FC53E7" w:rsidP="0095451A">
            <w:pPr>
              <w:jc w:val="center"/>
              <w:rPr>
                <w:sz w:val="24"/>
                <w:szCs w:val="24"/>
              </w:rPr>
            </w:pPr>
            <w:r w:rsidRPr="00C32B1F">
              <w:rPr>
                <w:sz w:val="24"/>
                <w:szCs w:val="24"/>
              </w:rPr>
              <w:t>1,5</w:t>
            </w:r>
          </w:p>
        </w:tc>
        <w:tc>
          <w:tcPr>
            <w:tcW w:w="1984" w:type="dxa"/>
          </w:tcPr>
          <w:p w:rsidR="00FC53E7" w:rsidRPr="00C32B1F" w:rsidRDefault="00FC53E7" w:rsidP="0095451A">
            <w:pPr>
              <w:jc w:val="center"/>
              <w:rPr>
                <w:sz w:val="24"/>
                <w:szCs w:val="24"/>
              </w:rPr>
            </w:pPr>
            <w:r w:rsidRPr="00C32B1F">
              <w:rPr>
                <w:sz w:val="24"/>
                <w:szCs w:val="24"/>
              </w:rPr>
              <w:t>286,5</w:t>
            </w:r>
          </w:p>
        </w:tc>
        <w:tc>
          <w:tcPr>
            <w:tcW w:w="3686" w:type="dxa"/>
          </w:tcPr>
          <w:p w:rsidR="00FC53E7" w:rsidRPr="00C32B1F" w:rsidRDefault="00FC53E7" w:rsidP="0095451A">
            <w:pPr>
              <w:ind w:left="-108" w:right="-108"/>
              <w:jc w:val="center"/>
              <w:rPr>
                <w:sz w:val="24"/>
                <w:szCs w:val="24"/>
              </w:rPr>
            </w:pPr>
            <w:r w:rsidRPr="00C32B1F">
              <w:rPr>
                <w:sz w:val="24"/>
                <w:szCs w:val="24"/>
              </w:rPr>
              <w:t>Подход к школе,</w:t>
            </w:r>
            <w:r w:rsidR="0095451A">
              <w:rPr>
                <w:sz w:val="24"/>
                <w:szCs w:val="24"/>
              </w:rPr>
              <w:t xml:space="preserve"> </w:t>
            </w:r>
            <w:r w:rsidRPr="00C32B1F">
              <w:rPr>
                <w:sz w:val="24"/>
                <w:szCs w:val="24"/>
              </w:rPr>
              <w:t>ФАП</w:t>
            </w:r>
          </w:p>
        </w:tc>
        <w:tc>
          <w:tcPr>
            <w:tcW w:w="1984" w:type="dxa"/>
          </w:tcPr>
          <w:p w:rsidR="00FC53E7" w:rsidRPr="00C32B1F" w:rsidRDefault="00FC53E7" w:rsidP="0095451A">
            <w:pPr>
              <w:jc w:val="center"/>
              <w:rPr>
                <w:sz w:val="24"/>
                <w:szCs w:val="24"/>
              </w:rPr>
            </w:pPr>
            <w:r w:rsidRPr="00C32B1F">
              <w:rPr>
                <w:sz w:val="24"/>
                <w:szCs w:val="24"/>
              </w:rPr>
              <w:t>Высокая</w:t>
            </w:r>
          </w:p>
        </w:tc>
      </w:tr>
      <w:tr w:rsidR="00FC53E7" w:rsidRPr="00C32B1F" w:rsidTr="000B4EC4">
        <w:tc>
          <w:tcPr>
            <w:tcW w:w="4820" w:type="dxa"/>
            <w:gridSpan w:val="2"/>
            <w:vAlign w:val="center"/>
          </w:tcPr>
          <w:p w:rsidR="00FC53E7" w:rsidRPr="00C32B1F" w:rsidRDefault="00FC53E7" w:rsidP="0004248D">
            <w:pPr>
              <w:jc w:val="center"/>
              <w:rPr>
                <w:b/>
                <w:sz w:val="24"/>
                <w:szCs w:val="24"/>
              </w:rPr>
            </w:pPr>
            <w:r w:rsidRPr="00C32B1F">
              <w:rPr>
                <w:b/>
                <w:sz w:val="24"/>
                <w:szCs w:val="24"/>
              </w:rPr>
              <w:t>ВСЕГО:</w:t>
            </w:r>
          </w:p>
        </w:tc>
        <w:tc>
          <w:tcPr>
            <w:tcW w:w="1843" w:type="dxa"/>
            <w:vAlign w:val="center"/>
          </w:tcPr>
          <w:p w:rsidR="00FC53E7" w:rsidRPr="00C32B1F" w:rsidRDefault="00FC53E7" w:rsidP="0004248D">
            <w:pPr>
              <w:jc w:val="center"/>
              <w:rPr>
                <w:sz w:val="24"/>
                <w:szCs w:val="24"/>
              </w:rPr>
            </w:pPr>
            <w:r w:rsidRPr="00C32B1F">
              <w:rPr>
                <w:sz w:val="24"/>
                <w:szCs w:val="24"/>
              </w:rPr>
              <w:t>1,197</w:t>
            </w:r>
          </w:p>
        </w:tc>
        <w:tc>
          <w:tcPr>
            <w:tcW w:w="1701" w:type="dxa"/>
            <w:vAlign w:val="center"/>
          </w:tcPr>
          <w:p w:rsidR="00FC53E7" w:rsidRPr="00C32B1F" w:rsidRDefault="00FC53E7" w:rsidP="0004248D">
            <w:pPr>
              <w:jc w:val="center"/>
              <w:rPr>
                <w:sz w:val="24"/>
                <w:szCs w:val="24"/>
              </w:rPr>
            </w:pPr>
            <w:r w:rsidRPr="00C32B1F">
              <w:rPr>
                <w:sz w:val="24"/>
                <w:szCs w:val="24"/>
              </w:rPr>
              <w:t>1,5</w:t>
            </w:r>
          </w:p>
        </w:tc>
        <w:tc>
          <w:tcPr>
            <w:tcW w:w="1984" w:type="dxa"/>
            <w:vAlign w:val="center"/>
          </w:tcPr>
          <w:p w:rsidR="00FC53E7" w:rsidRPr="00C32B1F" w:rsidRDefault="00FC53E7" w:rsidP="0004248D">
            <w:pPr>
              <w:jc w:val="center"/>
              <w:rPr>
                <w:sz w:val="24"/>
                <w:szCs w:val="24"/>
              </w:rPr>
            </w:pPr>
            <w:r w:rsidRPr="00C32B1F">
              <w:rPr>
                <w:sz w:val="24"/>
                <w:szCs w:val="24"/>
              </w:rPr>
              <w:t>1 795,5</w:t>
            </w:r>
          </w:p>
        </w:tc>
        <w:tc>
          <w:tcPr>
            <w:tcW w:w="3686" w:type="dxa"/>
            <w:vAlign w:val="center"/>
          </w:tcPr>
          <w:p w:rsidR="00FC53E7" w:rsidRPr="00C32B1F" w:rsidRDefault="00FC53E7" w:rsidP="0004248D">
            <w:pPr>
              <w:ind w:left="-108" w:right="-108"/>
              <w:jc w:val="center"/>
              <w:rPr>
                <w:sz w:val="24"/>
                <w:szCs w:val="24"/>
              </w:rPr>
            </w:pPr>
            <w:r w:rsidRPr="00C32B1F">
              <w:rPr>
                <w:sz w:val="24"/>
                <w:szCs w:val="24"/>
              </w:rPr>
              <w:t>-</w:t>
            </w:r>
          </w:p>
        </w:tc>
        <w:tc>
          <w:tcPr>
            <w:tcW w:w="1984" w:type="dxa"/>
            <w:vAlign w:val="center"/>
          </w:tcPr>
          <w:p w:rsidR="00FC53E7" w:rsidRPr="00C32B1F" w:rsidRDefault="00FC53E7" w:rsidP="0004248D">
            <w:pPr>
              <w:jc w:val="center"/>
              <w:rPr>
                <w:sz w:val="24"/>
                <w:szCs w:val="24"/>
              </w:rPr>
            </w:pPr>
            <w:r w:rsidRPr="00C32B1F">
              <w:rPr>
                <w:sz w:val="24"/>
                <w:szCs w:val="24"/>
              </w:rPr>
              <w:t>-</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Казачкинское МО</w:t>
            </w:r>
          </w:p>
          <w:p w:rsidR="00FC53E7" w:rsidRPr="00C32B1F" w:rsidRDefault="00FC53E7" w:rsidP="0004248D">
            <w:pPr>
              <w:jc w:val="center"/>
              <w:rPr>
                <w:sz w:val="24"/>
                <w:szCs w:val="24"/>
              </w:rPr>
            </w:pPr>
            <w:r w:rsidRPr="00C32B1F">
              <w:rPr>
                <w:b/>
                <w:sz w:val="24"/>
                <w:szCs w:val="24"/>
              </w:rPr>
              <w:t>с. Казачка</w:t>
            </w:r>
          </w:p>
        </w:tc>
      </w:tr>
      <w:tr w:rsidR="00FC53E7" w:rsidRPr="00C32B1F" w:rsidTr="0095451A">
        <w:tc>
          <w:tcPr>
            <w:tcW w:w="709" w:type="dxa"/>
          </w:tcPr>
          <w:p w:rsidR="00FC53E7" w:rsidRPr="00C32B1F" w:rsidRDefault="00FC53E7" w:rsidP="0095451A">
            <w:pPr>
              <w:jc w:val="center"/>
              <w:rPr>
                <w:sz w:val="24"/>
                <w:szCs w:val="24"/>
              </w:rPr>
            </w:pPr>
            <w:r w:rsidRPr="00C32B1F">
              <w:rPr>
                <w:sz w:val="24"/>
                <w:szCs w:val="24"/>
              </w:rPr>
              <w:t>6</w:t>
            </w:r>
          </w:p>
        </w:tc>
        <w:tc>
          <w:tcPr>
            <w:tcW w:w="4111" w:type="dxa"/>
          </w:tcPr>
          <w:p w:rsidR="00FC53E7" w:rsidRPr="00C32B1F" w:rsidRDefault="00FC53E7" w:rsidP="0095451A">
            <w:pPr>
              <w:jc w:val="both"/>
              <w:rPr>
                <w:sz w:val="24"/>
                <w:szCs w:val="24"/>
              </w:rPr>
            </w:pPr>
            <w:r w:rsidRPr="00C32B1F">
              <w:rPr>
                <w:sz w:val="24"/>
                <w:szCs w:val="24"/>
              </w:rPr>
              <w:t>Ремонт (устройство) тротуара по улице Советская</w:t>
            </w:r>
          </w:p>
        </w:tc>
        <w:tc>
          <w:tcPr>
            <w:tcW w:w="1843" w:type="dxa"/>
          </w:tcPr>
          <w:p w:rsidR="00FC53E7" w:rsidRPr="00C32B1F" w:rsidRDefault="00FC53E7" w:rsidP="0095451A">
            <w:pPr>
              <w:jc w:val="center"/>
              <w:rPr>
                <w:sz w:val="24"/>
                <w:szCs w:val="24"/>
              </w:rPr>
            </w:pPr>
            <w:r w:rsidRPr="00C32B1F">
              <w:rPr>
                <w:sz w:val="24"/>
                <w:szCs w:val="24"/>
              </w:rPr>
              <w:t>2,71</w:t>
            </w:r>
          </w:p>
        </w:tc>
        <w:tc>
          <w:tcPr>
            <w:tcW w:w="1701" w:type="dxa"/>
          </w:tcPr>
          <w:p w:rsidR="00FC53E7" w:rsidRPr="00C32B1F" w:rsidRDefault="00FC53E7" w:rsidP="0095451A">
            <w:pPr>
              <w:jc w:val="center"/>
              <w:rPr>
                <w:sz w:val="24"/>
                <w:szCs w:val="24"/>
              </w:rPr>
            </w:pPr>
            <w:r w:rsidRPr="00C32B1F">
              <w:rPr>
                <w:sz w:val="24"/>
                <w:szCs w:val="24"/>
              </w:rPr>
              <w:t>1,5</w:t>
            </w:r>
          </w:p>
        </w:tc>
        <w:tc>
          <w:tcPr>
            <w:tcW w:w="1984" w:type="dxa"/>
          </w:tcPr>
          <w:p w:rsidR="00FC53E7" w:rsidRPr="00C32B1F" w:rsidRDefault="00FC53E7" w:rsidP="0095451A">
            <w:pPr>
              <w:jc w:val="center"/>
              <w:rPr>
                <w:sz w:val="24"/>
                <w:szCs w:val="24"/>
              </w:rPr>
            </w:pPr>
            <w:r w:rsidRPr="00C32B1F">
              <w:rPr>
                <w:sz w:val="24"/>
                <w:szCs w:val="24"/>
              </w:rPr>
              <w:t>4065</w:t>
            </w:r>
          </w:p>
        </w:tc>
        <w:tc>
          <w:tcPr>
            <w:tcW w:w="3686" w:type="dxa"/>
          </w:tcPr>
          <w:p w:rsidR="00FC53E7" w:rsidRPr="00C32B1F" w:rsidRDefault="00FC53E7" w:rsidP="0095451A">
            <w:pPr>
              <w:ind w:left="-108" w:right="-108"/>
              <w:jc w:val="center"/>
              <w:rPr>
                <w:sz w:val="24"/>
                <w:szCs w:val="24"/>
              </w:rPr>
            </w:pPr>
            <w:r w:rsidRPr="00C32B1F">
              <w:rPr>
                <w:sz w:val="24"/>
                <w:szCs w:val="24"/>
              </w:rPr>
              <w:t>Подход к</w:t>
            </w:r>
            <w:r w:rsidR="0095451A">
              <w:rPr>
                <w:sz w:val="24"/>
                <w:szCs w:val="24"/>
              </w:rPr>
              <w:t xml:space="preserve"> </w:t>
            </w:r>
            <w:r w:rsidRPr="00C32B1F">
              <w:rPr>
                <w:sz w:val="24"/>
                <w:szCs w:val="24"/>
              </w:rPr>
              <w:t>СДК</w:t>
            </w:r>
          </w:p>
        </w:tc>
        <w:tc>
          <w:tcPr>
            <w:tcW w:w="1984" w:type="dxa"/>
          </w:tcPr>
          <w:p w:rsidR="00FC53E7" w:rsidRPr="00C32B1F" w:rsidRDefault="00FC53E7" w:rsidP="0095451A">
            <w:pPr>
              <w:jc w:val="center"/>
              <w:rPr>
                <w:sz w:val="24"/>
                <w:szCs w:val="24"/>
              </w:rPr>
            </w:pPr>
            <w:r w:rsidRPr="00C32B1F">
              <w:rPr>
                <w:sz w:val="24"/>
                <w:szCs w:val="24"/>
              </w:rPr>
              <w:t>Средняя</w:t>
            </w:r>
          </w:p>
        </w:tc>
      </w:tr>
      <w:tr w:rsidR="00FC53E7" w:rsidRPr="00C32B1F" w:rsidTr="0095451A">
        <w:tc>
          <w:tcPr>
            <w:tcW w:w="709" w:type="dxa"/>
          </w:tcPr>
          <w:p w:rsidR="00FC53E7" w:rsidRPr="00C32B1F" w:rsidRDefault="00FC53E7" w:rsidP="0095451A">
            <w:pPr>
              <w:jc w:val="center"/>
              <w:rPr>
                <w:sz w:val="24"/>
                <w:szCs w:val="24"/>
              </w:rPr>
            </w:pPr>
            <w:r w:rsidRPr="00C32B1F">
              <w:rPr>
                <w:sz w:val="24"/>
                <w:szCs w:val="24"/>
              </w:rPr>
              <w:t>7</w:t>
            </w:r>
          </w:p>
        </w:tc>
        <w:tc>
          <w:tcPr>
            <w:tcW w:w="4111" w:type="dxa"/>
          </w:tcPr>
          <w:p w:rsidR="00FC53E7" w:rsidRPr="00C32B1F" w:rsidRDefault="00FC53E7" w:rsidP="0095451A">
            <w:pPr>
              <w:jc w:val="both"/>
              <w:rPr>
                <w:sz w:val="24"/>
                <w:szCs w:val="24"/>
              </w:rPr>
            </w:pPr>
            <w:r w:rsidRPr="00C32B1F">
              <w:rPr>
                <w:sz w:val="24"/>
                <w:szCs w:val="24"/>
              </w:rPr>
              <w:t>Ремонт (устройство) тротуара по улице Молодежная</w:t>
            </w:r>
          </w:p>
        </w:tc>
        <w:tc>
          <w:tcPr>
            <w:tcW w:w="1843" w:type="dxa"/>
          </w:tcPr>
          <w:p w:rsidR="00FC53E7" w:rsidRPr="00C32B1F" w:rsidRDefault="00FC53E7" w:rsidP="0095451A">
            <w:pPr>
              <w:jc w:val="center"/>
              <w:rPr>
                <w:sz w:val="24"/>
                <w:szCs w:val="24"/>
              </w:rPr>
            </w:pPr>
            <w:r w:rsidRPr="00C32B1F">
              <w:rPr>
                <w:sz w:val="24"/>
                <w:szCs w:val="24"/>
              </w:rPr>
              <w:t>2,47</w:t>
            </w:r>
          </w:p>
        </w:tc>
        <w:tc>
          <w:tcPr>
            <w:tcW w:w="1701" w:type="dxa"/>
          </w:tcPr>
          <w:p w:rsidR="00FC53E7" w:rsidRPr="00C32B1F" w:rsidRDefault="00FC53E7" w:rsidP="0095451A">
            <w:pPr>
              <w:jc w:val="center"/>
              <w:rPr>
                <w:sz w:val="24"/>
                <w:szCs w:val="24"/>
              </w:rPr>
            </w:pPr>
            <w:r w:rsidRPr="00C32B1F">
              <w:rPr>
                <w:sz w:val="24"/>
                <w:szCs w:val="24"/>
              </w:rPr>
              <w:t>1,5</w:t>
            </w:r>
          </w:p>
        </w:tc>
        <w:tc>
          <w:tcPr>
            <w:tcW w:w="1984" w:type="dxa"/>
          </w:tcPr>
          <w:p w:rsidR="00FC53E7" w:rsidRPr="00C32B1F" w:rsidRDefault="00FC53E7" w:rsidP="0095451A">
            <w:pPr>
              <w:jc w:val="center"/>
              <w:rPr>
                <w:sz w:val="24"/>
                <w:szCs w:val="24"/>
              </w:rPr>
            </w:pPr>
            <w:r w:rsidRPr="00C32B1F">
              <w:rPr>
                <w:sz w:val="24"/>
                <w:szCs w:val="24"/>
              </w:rPr>
              <w:t>3705</w:t>
            </w:r>
          </w:p>
        </w:tc>
        <w:tc>
          <w:tcPr>
            <w:tcW w:w="3686" w:type="dxa"/>
          </w:tcPr>
          <w:p w:rsidR="00FC53E7" w:rsidRPr="00C32B1F" w:rsidRDefault="00FC53E7" w:rsidP="0095451A">
            <w:pPr>
              <w:ind w:left="-108" w:right="-108"/>
              <w:jc w:val="center"/>
              <w:rPr>
                <w:sz w:val="24"/>
                <w:szCs w:val="24"/>
              </w:rPr>
            </w:pPr>
            <w:r w:rsidRPr="00C32B1F">
              <w:rPr>
                <w:sz w:val="24"/>
                <w:szCs w:val="24"/>
              </w:rPr>
              <w:t>Подход к МБДОУ</w:t>
            </w:r>
            <w:r w:rsidR="0095451A">
              <w:rPr>
                <w:sz w:val="24"/>
                <w:szCs w:val="24"/>
              </w:rPr>
              <w:t xml:space="preserve"> </w:t>
            </w:r>
            <w:r w:rsidRPr="00C32B1F">
              <w:rPr>
                <w:sz w:val="24"/>
                <w:szCs w:val="24"/>
              </w:rPr>
              <w:t>с. Казачка</w:t>
            </w:r>
          </w:p>
        </w:tc>
        <w:tc>
          <w:tcPr>
            <w:tcW w:w="1984" w:type="dxa"/>
          </w:tcPr>
          <w:p w:rsidR="00FC53E7" w:rsidRPr="00C32B1F" w:rsidRDefault="00FC53E7" w:rsidP="0095451A">
            <w:pPr>
              <w:jc w:val="center"/>
              <w:rPr>
                <w:sz w:val="24"/>
                <w:szCs w:val="24"/>
              </w:rPr>
            </w:pPr>
            <w:r w:rsidRPr="00C32B1F">
              <w:rPr>
                <w:sz w:val="24"/>
                <w:szCs w:val="24"/>
              </w:rPr>
              <w:t>Средняя</w:t>
            </w:r>
          </w:p>
        </w:tc>
      </w:tr>
      <w:tr w:rsidR="00FC53E7" w:rsidRPr="00C32B1F" w:rsidTr="0095451A">
        <w:tc>
          <w:tcPr>
            <w:tcW w:w="709" w:type="dxa"/>
          </w:tcPr>
          <w:p w:rsidR="00FC53E7" w:rsidRPr="00C32B1F" w:rsidRDefault="00FC53E7" w:rsidP="0095451A">
            <w:pPr>
              <w:jc w:val="center"/>
              <w:rPr>
                <w:sz w:val="24"/>
                <w:szCs w:val="24"/>
              </w:rPr>
            </w:pPr>
            <w:r w:rsidRPr="00C32B1F">
              <w:rPr>
                <w:sz w:val="24"/>
                <w:szCs w:val="24"/>
              </w:rPr>
              <w:t>8</w:t>
            </w:r>
          </w:p>
        </w:tc>
        <w:tc>
          <w:tcPr>
            <w:tcW w:w="4111" w:type="dxa"/>
          </w:tcPr>
          <w:p w:rsidR="00FC53E7" w:rsidRPr="00C32B1F" w:rsidRDefault="00FC53E7" w:rsidP="0095451A">
            <w:pPr>
              <w:jc w:val="both"/>
              <w:rPr>
                <w:sz w:val="24"/>
                <w:szCs w:val="24"/>
              </w:rPr>
            </w:pPr>
            <w:r w:rsidRPr="00C32B1F">
              <w:rPr>
                <w:sz w:val="24"/>
                <w:szCs w:val="24"/>
              </w:rPr>
              <w:t>Ремонт (устройство) тротуара по улицам Пролетарская и Мостовая</w:t>
            </w:r>
          </w:p>
        </w:tc>
        <w:tc>
          <w:tcPr>
            <w:tcW w:w="1843" w:type="dxa"/>
          </w:tcPr>
          <w:p w:rsidR="00FC53E7" w:rsidRPr="00C32B1F" w:rsidRDefault="00FC53E7" w:rsidP="0095451A">
            <w:pPr>
              <w:jc w:val="center"/>
              <w:rPr>
                <w:sz w:val="24"/>
                <w:szCs w:val="24"/>
              </w:rPr>
            </w:pPr>
            <w:r w:rsidRPr="00C32B1F">
              <w:rPr>
                <w:sz w:val="24"/>
                <w:szCs w:val="24"/>
              </w:rPr>
              <w:t>4,5</w:t>
            </w:r>
          </w:p>
        </w:tc>
        <w:tc>
          <w:tcPr>
            <w:tcW w:w="1701" w:type="dxa"/>
          </w:tcPr>
          <w:p w:rsidR="00FC53E7" w:rsidRPr="00C32B1F" w:rsidRDefault="00FC53E7" w:rsidP="0095451A">
            <w:pPr>
              <w:jc w:val="center"/>
              <w:rPr>
                <w:sz w:val="24"/>
                <w:szCs w:val="24"/>
              </w:rPr>
            </w:pPr>
            <w:r w:rsidRPr="00C32B1F">
              <w:rPr>
                <w:sz w:val="24"/>
                <w:szCs w:val="24"/>
              </w:rPr>
              <w:t>1,5</w:t>
            </w:r>
          </w:p>
        </w:tc>
        <w:tc>
          <w:tcPr>
            <w:tcW w:w="1984" w:type="dxa"/>
          </w:tcPr>
          <w:p w:rsidR="00FC53E7" w:rsidRPr="00C32B1F" w:rsidRDefault="00FC53E7" w:rsidP="0095451A">
            <w:pPr>
              <w:jc w:val="center"/>
              <w:rPr>
                <w:sz w:val="24"/>
                <w:szCs w:val="24"/>
              </w:rPr>
            </w:pPr>
            <w:r w:rsidRPr="00C32B1F">
              <w:rPr>
                <w:sz w:val="24"/>
                <w:szCs w:val="24"/>
              </w:rPr>
              <w:t>6750</w:t>
            </w:r>
          </w:p>
        </w:tc>
        <w:tc>
          <w:tcPr>
            <w:tcW w:w="3686" w:type="dxa"/>
          </w:tcPr>
          <w:p w:rsidR="00FC53E7" w:rsidRPr="00C32B1F" w:rsidRDefault="00FC53E7" w:rsidP="0095451A">
            <w:pPr>
              <w:ind w:left="-108" w:right="-108"/>
              <w:jc w:val="center"/>
              <w:rPr>
                <w:sz w:val="24"/>
                <w:szCs w:val="24"/>
              </w:rPr>
            </w:pPr>
            <w:r w:rsidRPr="00C32B1F">
              <w:rPr>
                <w:sz w:val="24"/>
                <w:szCs w:val="24"/>
              </w:rPr>
              <w:t>Подход к МБОУ СОШ с. Казачка, врачебной амбулатории</w:t>
            </w:r>
          </w:p>
        </w:tc>
        <w:tc>
          <w:tcPr>
            <w:tcW w:w="1984" w:type="dxa"/>
          </w:tcPr>
          <w:p w:rsidR="00FC53E7" w:rsidRPr="00C32B1F" w:rsidRDefault="00FC53E7" w:rsidP="0095451A">
            <w:pPr>
              <w:jc w:val="center"/>
              <w:rPr>
                <w:sz w:val="24"/>
                <w:szCs w:val="24"/>
              </w:rPr>
            </w:pPr>
            <w:r w:rsidRPr="00C32B1F">
              <w:rPr>
                <w:sz w:val="24"/>
                <w:szCs w:val="24"/>
              </w:rPr>
              <w:t>Средняя</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с. Каменный</w:t>
            </w:r>
          </w:p>
        </w:tc>
      </w:tr>
      <w:tr w:rsidR="00FC53E7" w:rsidRPr="00C32B1F" w:rsidTr="0095451A">
        <w:tc>
          <w:tcPr>
            <w:tcW w:w="709" w:type="dxa"/>
          </w:tcPr>
          <w:p w:rsidR="00FC53E7" w:rsidRPr="00C32B1F" w:rsidRDefault="00FC53E7" w:rsidP="0095451A">
            <w:pPr>
              <w:jc w:val="center"/>
              <w:rPr>
                <w:sz w:val="24"/>
                <w:szCs w:val="24"/>
              </w:rPr>
            </w:pPr>
            <w:r w:rsidRPr="00C32B1F">
              <w:rPr>
                <w:sz w:val="24"/>
                <w:szCs w:val="24"/>
              </w:rPr>
              <w:t>9</w:t>
            </w:r>
          </w:p>
        </w:tc>
        <w:tc>
          <w:tcPr>
            <w:tcW w:w="4111" w:type="dxa"/>
          </w:tcPr>
          <w:p w:rsidR="00FC53E7" w:rsidRPr="00C32B1F" w:rsidRDefault="00FC53E7" w:rsidP="0095451A">
            <w:pPr>
              <w:jc w:val="both"/>
              <w:rPr>
                <w:sz w:val="24"/>
                <w:szCs w:val="24"/>
              </w:rPr>
            </w:pPr>
            <w:r w:rsidRPr="00C32B1F">
              <w:rPr>
                <w:sz w:val="24"/>
                <w:szCs w:val="24"/>
              </w:rPr>
              <w:t>Ремонт (устройство) тротуара по улице Трудовая</w:t>
            </w:r>
          </w:p>
        </w:tc>
        <w:tc>
          <w:tcPr>
            <w:tcW w:w="1843" w:type="dxa"/>
          </w:tcPr>
          <w:p w:rsidR="00FC53E7" w:rsidRPr="00C32B1F" w:rsidRDefault="00FC53E7" w:rsidP="0095451A">
            <w:pPr>
              <w:jc w:val="center"/>
              <w:rPr>
                <w:sz w:val="24"/>
                <w:szCs w:val="24"/>
              </w:rPr>
            </w:pPr>
            <w:r w:rsidRPr="00C32B1F">
              <w:rPr>
                <w:sz w:val="24"/>
                <w:szCs w:val="24"/>
              </w:rPr>
              <w:t>1,11</w:t>
            </w:r>
          </w:p>
        </w:tc>
        <w:tc>
          <w:tcPr>
            <w:tcW w:w="1701" w:type="dxa"/>
          </w:tcPr>
          <w:p w:rsidR="00FC53E7" w:rsidRPr="00C32B1F" w:rsidRDefault="00FC53E7" w:rsidP="0095451A">
            <w:pPr>
              <w:jc w:val="center"/>
              <w:rPr>
                <w:sz w:val="24"/>
                <w:szCs w:val="24"/>
              </w:rPr>
            </w:pPr>
            <w:r w:rsidRPr="00C32B1F">
              <w:rPr>
                <w:sz w:val="24"/>
                <w:szCs w:val="24"/>
              </w:rPr>
              <w:t>1,5</w:t>
            </w:r>
          </w:p>
        </w:tc>
        <w:tc>
          <w:tcPr>
            <w:tcW w:w="1984" w:type="dxa"/>
          </w:tcPr>
          <w:p w:rsidR="00FC53E7" w:rsidRPr="00C32B1F" w:rsidRDefault="00FC53E7" w:rsidP="0095451A">
            <w:pPr>
              <w:jc w:val="center"/>
              <w:rPr>
                <w:sz w:val="24"/>
                <w:szCs w:val="24"/>
              </w:rPr>
            </w:pPr>
            <w:r w:rsidRPr="00C32B1F">
              <w:rPr>
                <w:sz w:val="24"/>
                <w:szCs w:val="24"/>
              </w:rPr>
              <w:t>1665</w:t>
            </w:r>
          </w:p>
        </w:tc>
        <w:tc>
          <w:tcPr>
            <w:tcW w:w="3686" w:type="dxa"/>
          </w:tcPr>
          <w:p w:rsidR="00FC53E7" w:rsidRPr="00C32B1F" w:rsidRDefault="00FC53E7" w:rsidP="0095451A">
            <w:pPr>
              <w:ind w:left="-108" w:right="-108"/>
              <w:jc w:val="center"/>
              <w:rPr>
                <w:sz w:val="24"/>
                <w:szCs w:val="24"/>
              </w:rPr>
            </w:pPr>
            <w:r w:rsidRPr="00C32B1F">
              <w:rPr>
                <w:sz w:val="24"/>
                <w:szCs w:val="24"/>
              </w:rPr>
              <w:t>Остановка школьного автобуса</w:t>
            </w:r>
          </w:p>
        </w:tc>
        <w:tc>
          <w:tcPr>
            <w:tcW w:w="1984" w:type="dxa"/>
          </w:tcPr>
          <w:p w:rsidR="00FC53E7" w:rsidRPr="00C32B1F" w:rsidRDefault="00FC53E7" w:rsidP="0095451A">
            <w:pPr>
              <w:jc w:val="center"/>
              <w:rPr>
                <w:sz w:val="24"/>
                <w:szCs w:val="24"/>
              </w:rPr>
            </w:pPr>
            <w:r w:rsidRPr="00C32B1F">
              <w:rPr>
                <w:sz w:val="24"/>
                <w:szCs w:val="24"/>
              </w:rPr>
              <w:t>Средняя</w:t>
            </w:r>
          </w:p>
        </w:tc>
      </w:tr>
      <w:tr w:rsidR="00FC53E7" w:rsidRPr="00C32B1F" w:rsidTr="000B4EC4">
        <w:tc>
          <w:tcPr>
            <w:tcW w:w="4820" w:type="dxa"/>
            <w:gridSpan w:val="2"/>
            <w:vAlign w:val="center"/>
          </w:tcPr>
          <w:p w:rsidR="00FC53E7" w:rsidRPr="00C32B1F" w:rsidRDefault="00FC53E7" w:rsidP="0004248D">
            <w:pPr>
              <w:jc w:val="center"/>
              <w:rPr>
                <w:b/>
                <w:sz w:val="24"/>
                <w:szCs w:val="24"/>
              </w:rPr>
            </w:pPr>
            <w:r w:rsidRPr="00C32B1F">
              <w:rPr>
                <w:b/>
                <w:sz w:val="24"/>
                <w:szCs w:val="24"/>
              </w:rPr>
              <w:t>ВСЕГО:</w:t>
            </w:r>
          </w:p>
        </w:tc>
        <w:tc>
          <w:tcPr>
            <w:tcW w:w="1843" w:type="dxa"/>
            <w:vAlign w:val="center"/>
          </w:tcPr>
          <w:p w:rsidR="00FC53E7" w:rsidRPr="00C32B1F" w:rsidRDefault="00FC53E7" w:rsidP="0004248D">
            <w:pPr>
              <w:jc w:val="center"/>
              <w:rPr>
                <w:b/>
                <w:sz w:val="24"/>
                <w:szCs w:val="24"/>
              </w:rPr>
            </w:pPr>
            <w:r w:rsidRPr="00C32B1F">
              <w:rPr>
                <w:b/>
                <w:sz w:val="24"/>
                <w:szCs w:val="24"/>
              </w:rPr>
              <w:t>10,79</w:t>
            </w:r>
          </w:p>
        </w:tc>
        <w:tc>
          <w:tcPr>
            <w:tcW w:w="1701" w:type="dxa"/>
            <w:vAlign w:val="center"/>
          </w:tcPr>
          <w:p w:rsidR="00FC53E7" w:rsidRPr="00C32B1F" w:rsidRDefault="00FC53E7" w:rsidP="0004248D">
            <w:pPr>
              <w:jc w:val="center"/>
              <w:rPr>
                <w:b/>
                <w:sz w:val="24"/>
                <w:szCs w:val="24"/>
              </w:rPr>
            </w:pPr>
            <w:r w:rsidRPr="00C32B1F">
              <w:rPr>
                <w:b/>
                <w:sz w:val="24"/>
                <w:szCs w:val="24"/>
              </w:rPr>
              <w:t>1,5</w:t>
            </w:r>
          </w:p>
        </w:tc>
        <w:tc>
          <w:tcPr>
            <w:tcW w:w="1984" w:type="dxa"/>
            <w:vAlign w:val="center"/>
          </w:tcPr>
          <w:p w:rsidR="00FC53E7" w:rsidRPr="00C32B1F" w:rsidRDefault="00FC53E7" w:rsidP="0004248D">
            <w:pPr>
              <w:jc w:val="center"/>
              <w:rPr>
                <w:b/>
                <w:sz w:val="24"/>
                <w:szCs w:val="24"/>
              </w:rPr>
            </w:pPr>
            <w:r w:rsidRPr="00C32B1F">
              <w:rPr>
                <w:b/>
                <w:sz w:val="24"/>
                <w:szCs w:val="24"/>
              </w:rPr>
              <w:t>16185</w:t>
            </w:r>
          </w:p>
        </w:tc>
        <w:tc>
          <w:tcPr>
            <w:tcW w:w="3686" w:type="dxa"/>
            <w:vAlign w:val="center"/>
          </w:tcPr>
          <w:p w:rsidR="00FC53E7" w:rsidRPr="00C32B1F" w:rsidRDefault="00FC53E7" w:rsidP="0004248D">
            <w:pPr>
              <w:ind w:left="-108" w:right="-108"/>
              <w:jc w:val="center"/>
              <w:rPr>
                <w:b/>
                <w:sz w:val="24"/>
                <w:szCs w:val="24"/>
              </w:rPr>
            </w:pPr>
            <w:r w:rsidRPr="00C32B1F">
              <w:rPr>
                <w:b/>
                <w:sz w:val="24"/>
                <w:szCs w:val="24"/>
              </w:rPr>
              <w:t>-</w:t>
            </w:r>
          </w:p>
        </w:tc>
        <w:tc>
          <w:tcPr>
            <w:tcW w:w="1984" w:type="dxa"/>
            <w:vAlign w:val="center"/>
          </w:tcPr>
          <w:p w:rsidR="00FC53E7" w:rsidRPr="00C32B1F" w:rsidRDefault="00FC53E7" w:rsidP="0004248D">
            <w:pPr>
              <w:jc w:val="center"/>
              <w:rPr>
                <w:b/>
                <w:sz w:val="24"/>
                <w:szCs w:val="24"/>
              </w:rPr>
            </w:pPr>
            <w:r w:rsidRPr="00C32B1F">
              <w:rPr>
                <w:b/>
                <w:sz w:val="24"/>
                <w:szCs w:val="24"/>
              </w:rPr>
              <w:t>-</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Озерское МО</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с. Озерки</w:t>
            </w:r>
          </w:p>
        </w:tc>
      </w:tr>
      <w:tr w:rsidR="00FC53E7" w:rsidRPr="00C32B1F" w:rsidTr="00263069">
        <w:tc>
          <w:tcPr>
            <w:tcW w:w="709" w:type="dxa"/>
          </w:tcPr>
          <w:p w:rsidR="00FC53E7" w:rsidRPr="00C32B1F" w:rsidRDefault="00FC53E7" w:rsidP="00263069">
            <w:pPr>
              <w:jc w:val="center"/>
              <w:rPr>
                <w:sz w:val="24"/>
                <w:szCs w:val="24"/>
              </w:rPr>
            </w:pPr>
            <w:r w:rsidRPr="00C32B1F">
              <w:rPr>
                <w:sz w:val="24"/>
                <w:szCs w:val="24"/>
              </w:rPr>
              <w:t>10</w:t>
            </w:r>
          </w:p>
        </w:tc>
        <w:tc>
          <w:tcPr>
            <w:tcW w:w="4111" w:type="dxa"/>
          </w:tcPr>
          <w:p w:rsidR="00FC53E7" w:rsidRPr="00C32B1F" w:rsidRDefault="00FC53E7" w:rsidP="00263069">
            <w:pPr>
              <w:jc w:val="both"/>
              <w:rPr>
                <w:sz w:val="24"/>
                <w:szCs w:val="24"/>
              </w:rPr>
            </w:pPr>
            <w:r w:rsidRPr="00C32B1F">
              <w:rPr>
                <w:sz w:val="24"/>
                <w:szCs w:val="24"/>
              </w:rPr>
              <w:t>Ремонт (устройство) тротуара по участку улицы Придорожная от дома №30/1 до дома №7</w:t>
            </w:r>
          </w:p>
        </w:tc>
        <w:tc>
          <w:tcPr>
            <w:tcW w:w="1843" w:type="dxa"/>
          </w:tcPr>
          <w:p w:rsidR="00FC53E7" w:rsidRPr="00C32B1F" w:rsidRDefault="00FC53E7" w:rsidP="00263069">
            <w:pPr>
              <w:jc w:val="center"/>
              <w:rPr>
                <w:sz w:val="24"/>
                <w:szCs w:val="24"/>
              </w:rPr>
            </w:pPr>
            <w:r w:rsidRPr="00C32B1F">
              <w:rPr>
                <w:sz w:val="24"/>
                <w:szCs w:val="24"/>
              </w:rPr>
              <w:t>0,4</w:t>
            </w:r>
          </w:p>
        </w:tc>
        <w:tc>
          <w:tcPr>
            <w:tcW w:w="1701" w:type="dxa"/>
          </w:tcPr>
          <w:p w:rsidR="00FC53E7" w:rsidRPr="00C32B1F" w:rsidRDefault="00FC53E7" w:rsidP="00263069">
            <w:pPr>
              <w:jc w:val="center"/>
              <w:rPr>
                <w:sz w:val="24"/>
                <w:szCs w:val="24"/>
              </w:rPr>
            </w:pPr>
            <w:r w:rsidRPr="00C32B1F">
              <w:rPr>
                <w:sz w:val="24"/>
                <w:szCs w:val="24"/>
              </w:rPr>
              <w:t>1,5</w:t>
            </w:r>
          </w:p>
        </w:tc>
        <w:tc>
          <w:tcPr>
            <w:tcW w:w="1984" w:type="dxa"/>
          </w:tcPr>
          <w:p w:rsidR="00FC53E7" w:rsidRPr="00C32B1F" w:rsidRDefault="00FC53E7" w:rsidP="00263069">
            <w:pPr>
              <w:jc w:val="center"/>
              <w:rPr>
                <w:sz w:val="24"/>
                <w:szCs w:val="24"/>
              </w:rPr>
            </w:pPr>
            <w:r w:rsidRPr="00C32B1F">
              <w:rPr>
                <w:sz w:val="24"/>
                <w:szCs w:val="24"/>
              </w:rPr>
              <w:t>600</w:t>
            </w:r>
          </w:p>
        </w:tc>
        <w:tc>
          <w:tcPr>
            <w:tcW w:w="3686" w:type="dxa"/>
          </w:tcPr>
          <w:p w:rsidR="00FC53E7" w:rsidRPr="00C32B1F" w:rsidRDefault="00FC53E7" w:rsidP="00263069">
            <w:pPr>
              <w:ind w:left="-108" w:right="-108"/>
              <w:jc w:val="center"/>
              <w:rPr>
                <w:sz w:val="24"/>
                <w:szCs w:val="24"/>
              </w:rPr>
            </w:pPr>
            <w:r w:rsidRPr="00C32B1F">
              <w:rPr>
                <w:sz w:val="24"/>
                <w:szCs w:val="24"/>
              </w:rPr>
              <w:t>Доступ к ФАП, школе, детскому</w:t>
            </w:r>
          </w:p>
          <w:p w:rsidR="00FC53E7" w:rsidRPr="00C32B1F" w:rsidRDefault="00263069" w:rsidP="00263069">
            <w:pPr>
              <w:ind w:left="-108" w:right="-108"/>
              <w:jc w:val="center"/>
              <w:rPr>
                <w:sz w:val="24"/>
                <w:szCs w:val="24"/>
              </w:rPr>
            </w:pPr>
            <w:r w:rsidRPr="00C32B1F">
              <w:rPr>
                <w:sz w:val="24"/>
                <w:szCs w:val="24"/>
              </w:rPr>
              <w:t>С</w:t>
            </w:r>
            <w:r w:rsidR="00FC53E7" w:rsidRPr="00C32B1F">
              <w:rPr>
                <w:sz w:val="24"/>
                <w:szCs w:val="24"/>
              </w:rPr>
              <w:t>аду</w:t>
            </w:r>
            <w:r>
              <w:rPr>
                <w:sz w:val="24"/>
                <w:szCs w:val="24"/>
              </w:rPr>
              <w:t xml:space="preserve"> </w:t>
            </w:r>
            <w:r w:rsidR="00FC53E7" w:rsidRPr="00C32B1F">
              <w:rPr>
                <w:sz w:val="24"/>
                <w:szCs w:val="24"/>
              </w:rPr>
              <w:t>СДК</w:t>
            </w:r>
          </w:p>
        </w:tc>
        <w:tc>
          <w:tcPr>
            <w:tcW w:w="1984" w:type="dxa"/>
          </w:tcPr>
          <w:p w:rsidR="00FC53E7" w:rsidRPr="00C32B1F" w:rsidRDefault="00FC53E7" w:rsidP="00263069">
            <w:pPr>
              <w:jc w:val="center"/>
              <w:rPr>
                <w:sz w:val="24"/>
                <w:szCs w:val="24"/>
              </w:rPr>
            </w:pPr>
            <w:r w:rsidRPr="00C32B1F">
              <w:rPr>
                <w:sz w:val="24"/>
                <w:szCs w:val="24"/>
              </w:rPr>
              <w:t>Средняя</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с. Нижегороды</w:t>
            </w:r>
          </w:p>
        </w:tc>
      </w:tr>
      <w:tr w:rsidR="00FC53E7" w:rsidRPr="00C32B1F" w:rsidTr="00263069">
        <w:tc>
          <w:tcPr>
            <w:tcW w:w="709" w:type="dxa"/>
          </w:tcPr>
          <w:p w:rsidR="00FC53E7" w:rsidRPr="00C32B1F" w:rsidRDefault="00FC53E7" w:rsidP="00263069">
            <w:pPr>
              <w:jc w:val="center"/>
              <w:rPr>
                <w:sz w:val="24"/>
                <w:szCs w:val="24"/>
              </w:rPr>
            </w:pPr>
            <w:r w:rsidRPr="00C32B1F">
              <w:rPr>
                <w:sz w:val="24"/>
                <w:szCs w:val="24"/>
              </w:rPr>
              <w:t>11</w:t>
            </w:r>
          </w:p>
        </w:tc>
        <w:tc>
          <w:tcPr>
            <w:tcW w:w="4111" w:type="dxa"/>
          </w:tcPr>
          <w:p w:rsidR="00FC53E7" w:rsidRPr="00C32B1F" w:rsidRDefault="00FC53E7" w:rsidP="00263069">
            <w:pPr>
              <w:jc w:val="both"/>
              <w:rPr>
                <w:sz w:val="24"/>
                <w:szCs w:val="24"/>
              </w:rPr>
            </w:pPr>
            <w:r w:rsidRPr="00C32B1F">
              <w:rPr>
                <w:sz w:val="24"/>
                <w:szCs w:val="24"/>
              </w:rPr>
              <w:t>Ремонт (устройство) тротуара по участку улицы Центральная от дома №74 до дома №91</w:t>
            </w:r>
          </w:p>
        </w:tc>
        <w:tc>
          <w:tcPr>
            <w:tcW w:w="1843" w:type="dxa"/>
          </w:tcPr>
          <w:p w:rsidR="00FC53E7" w:rsidRPr="00C32B1F" w:rsidRDefault="00FC53E7" w:rsidP="00263069">
            <w:pPr>
              <w:jc w:val="center"/>
              <w:rPr>
                <w:sz w:val="24"/>
                <w:szCs w:val="24"/>
              </w:rPr>
            </w:pPr>
            <w:r w:rsidRPr="00C32B1F">
              <w:rPr>
                <w:sz w:val="24"/>
                <w:szCs w:val="24"/>
              </w:rPr>
              <w:t>0,5</w:t>
            </w:r>
          </w:p>
        </w:tc>
        <w:tc>
          <w:tcPr>
            <w:tcW w:w="1701" w:type="dxa"/>
          </w:tcPr>
          <w:p w:rsidR="00FC53E7" w:rsidRPr="00C32B1F" w:rsidRDefault="00FC53E7" w:rsidP="00263069">
            <w:pPr>
              <w:jc w:val="center"/>
              <w:rPr>
                <w:sz w:val="24"/>
                <w:szCs w:val="24"/>
              </w:rPr>
            </w:pPr>
            <w:r w:rsidRPr="00C32B1F">
              <w:rPr>
                <w:sz w:val="24"/>
                <w:szCs w:val="24"/>
              </w:rPr>
              <w:t>1,5</w:t>
            </w:r>
          </w:p>
        </w:tc>
        <w:tc>
          <w:tcPr>
            <w:tcW w:w="1984" w:type="dxa"/>
          </w:tcPr>
          <w:p w:rsidR="00FC53E7" w:rsidRPr="00C32B1F" w:rsidRDefault="00FC53E7" w:rsidP="00263069">
            <w:pPr>
              <w:jc w:val="center"/>
              <w:rPr>
                <w:sz w:val="24"/>
                <w:szCs w:val="24"/>
              </w:rPr>
            </w:pPr>
            <w:r w:rsidRPr="00C32B1F">
              <w:rPr>
                <w:sz w:val="24"/>
                <w:szCs w:val="24"/>
              </w:rPr>
              <w:t>750</w:t>
            </w:r>
          </w:p>
        </w:tc>
        <w:tc>
          <w:tcPr>
            <w:tcW w:w="3686" w:type="dxa"/>
          </w:tcPr>
          <w:p w:rsidR="00FC53E7" w:rsidRPr="00C32B1F" w:rsidRDefault="00FC53E7" w:rsidP="00263069">
            <w:pPr>
              <w:ind w:left="-108" w:right="-108"/>
              <w:jc w:val="center"/>
              <w:rPr>
                <w:sz w:val="24"/>
                <w:szCs w:val="24"/>
              </w:rPr>
            </w:pPr>
            <w:r w:rsidRPr="00C32B1F">
              <w:rPr>
                <w:sz w:val="24"/>
                <w:szCs w:val="24"/>
              </w:rPr>
              <w:t>Доступ к школе, СДК</w:t>
            </w:r>
          </w:p>
        </w:tc>
        <w:tc>
          <w:tcPr>
            <w:tcW w:w="1984" w:type="dxa"/>
          </w:tcPr>
          <w:p w:rsidR="00FC53E7" w:rsidRPr="00C32B1F" w:rsidRDefault="00FC53E7" w:rsidP="00263069">
            <w:pPr>
              <w:jc w:val="center"/>
              <w:rPr>
                <w:sz w:val="24"/>
                <w:szCs w:val="24"/>
              </w:rPr>
            </w:pPr>
            <w:r w:rsidRPr="00C32B1F">
              <w:rPr>
                <w:sz w:val="24"/>
                <w:szCs w:val="24"/>
              </w:rPr>
              <w:t>Средняя</w:t>
            </w:r>
          </w:p>
        </w:tc>
      </w:tr>
      <w:tr w:rsidR="00FC53E7" w:rsidRPr="00C32B1F" w:rsidTr="000B4EC4">
        <w:tc>
          <w:tcPr>
            <w:tcW w:w="4820" w:type="dxa"/>
            <w:gridSpan w:val="2"/>
            <w:vAlign w:val="center"/>
          </w:tcPr>
          <w:p w:rsidR="00FC53E7" w:rsidRPr="00C32B1F" w:rsidRDefault="00FC53E7" w:rsidP="0004248D">
            <w:pPr>
              <w:jc w:val="center"/>
              <w:rPr>
                <w:b/>
                <w:sz w:val="24"/>
                <w:szCs w:val="24"/>
              </w:rPr>
            </w:pPr>
            <w:r w:rsidRPr="00C32B1F">
              <w:rPr>
                <w:b/>
                <w:sz w:val="24"/>
                <w:szCs w:val="24"/>
              </w:rPr>
              <w:t>ВСЕГО:</w:t>
            </w:r>
          </w:p>
        </w:tc>
        <w:tc>
          <w:tcPr>
            <w:tcW w:w="1843" w:type="dxa"/>
            <w:vAlign w:val="center"/>
          </w:tcPr>
          <w:p w:rsidR="00FC53E7" w:rsidRPr="00C32B1F" w:rsidRDefault="00FC53E7" w:rsidP="0004248D">
            <w:pPr>
              <w:jc w:val="center"/>
              <w:rPr>
                <w:b/>
                <w:sz w:val="24"/>
                <w:szCs w:val="24"/>
              </w:rPr>
            </w:pPr>
            <w:r w:rsidRPr="00C32B1F">
              <w:rPr>
                <w:b/>
                <w:sz w:val="24"/>
                <w:szCs w:val="24"/>
              </w:rPr>
              <w:t>0,9</w:t>
            </w:r>
          </w:p>
        </w:tc>
        <w:tc>
          <w:tcPr>
            <w:tcW w:w="1701" w:type="dxa"/>
            <w:vAlign w:val="center"/>
          </w:tcPr>
          <w:p w:rsidR="00FC53E7" w:rsidRPr="00C32B1F" w:rsidRDefault="00FC53E7" w:rsidP="0004248D">
            <w:pPr>
              <w:jc w:val="center"/>
              <w:rPr>
                <w:b/>
                <w:sz w:val="24"/>
                <w:szCs w:val="24"/>
              </w:rPr>
            </w:pPr>
            <w:r w:rsidRPr="00C32B1F">
              <w:rPr>
                <w:b/>
                <w:sz w:val="24"/>
                <w:szCs w:val="24"/>
              </w:rPr>
              <w:t>1,5</w:t>
            </w:r>
          </w:p>
        </w:tc>
        <w:tc>
          <w:tcPr>
            <w:tcW w:w="1984" w:type="dxa"/>
            <w:vAlign w:val="center"/>
          </w:tcPr>
          <w:p w:rsidR="00FC53E7" w:rsidRPr="00C32B1F" w:rsidRDefault="00FC53E7" w:rsidP="0004248D">
            <w:pPr>
              <w:jc w:val="center"/>
              <w:rPr>
                <w:b/>
                <w:sz w:val="24"/>
                <w:szCs w:val="24"/>
              </w:rPr>
            </w:pPr>
            <w:r w:rsidRPr="00C32B1F">
              <w:rPr>
                <w:b/>
                <w:sz w:val="24"/>
                <w:szCs w:val="24"/>
              </w:rPr>
              <w:t>1350</w:t>
            </w:r>
          </w:p>
        </w:tc>
        <w:tc>
          <w:tcPr>
            <w:tcW w:w="3686" w:type="dxa"/>
            <w:vAlign w:val="center"/>
          </w:tcPr>
          <w:p w:rsidR="00FC53E7" w:rsidRPr="00C32B1F" w:rsidRDefault="00FC53E7" w:rsidP="0004248D">
            <w:pPr>
              <w:ind w:left="-108" w:right="-108"/>
              <w:jc w:val="center"/>
              <w:rPr>
                <w:b/>
                <w:sz w:val="24"/>
                <w:szCs w:val="24"/>
              </w:rPr>
            </w:pPr>
            <w:r w:rsidRPr="00C32B1F">
              <w:rPr>
                <w:b/>
                <w:sz w:val="24"/>
                <w:szCs w:val="24"/>
              </w:rPr>
              <w:t>-</w:t>
            </w:r>
          </w:p>
        </w:tc>
        <w:tc>
          <w:tcPr>
            <w:tcW w:w="1984" w:type="dxa"/>
            <w:vAlign w:val="center"/>
          </w:tcPr>
          <w:p w:rsidR="00FC53E7" w:rsidRPr="00C32B1F" w:rsidRDefault="00FC53E7" w:rsidP="0004248D">
            <w:pPr>
              <w:jc w:val="center"/>
              <w:rPr>
                <w:b/>
                <w:sz w:val="24"/>
                <w:szCs w:val="24"/>
              </w:rPr>
            </w:pPr>
            <w:r w:rsidRPr="00C32B1F">
              <w:rPr>
                <w:b/>
                <w:sz w:val="24"/>
                <w:szCs w:val="24"/>
              </w:rPr>
              <w:t>-</w:t>
            </w:r>
          </w:p>
        </w:tc>
      </w:tr>
      <w:tr w:rsidR="00FC53E7" w:rsidRPr="00C32B1F" w:rsidTr="000B4EC4">
        <w:tc>
          <w:tcPr>
            <w:tcW w:w="4820" w:type="dxa"/>
            <w:gridSpan w:val="2"/>
            <w:vAlign w:val="center"/>
          </w:tcPr>
          <w:p w:rsidR="00FC53E7" w:rsidRPr="00C32B1F" w:rsidRDefault="00FC53E7" w:rsidP="0004248D">
            <w:pPr>
              <w:jc w:val="center"/>
              <w:rPr>
                <w:b/>
                <w:sz w:val="24"/>
                <w:szCs w:val="24"/>
              </w:rPr>
            </w:pPr>
            <w:r w:rsidRPr="00C32B1F">
              <w:rPr>
                <w:b/>
                <w:sz w:val="24"/>
                <w:szCs w:val="24"/>
              </w:rPr>
              <w:t>ИТОГО ЗА ГОД:</w:t>
            </w:r>
          </w:p>
        </w:tc>
        <w:tc>
          <w:tcPr>
            <w:tcW w:w="1843" w:type="dxa"/>
            <w:vAlign w:val="center"/>
          </w:tcPr>
          <w:p w:rsidR="00FC53E7" w:rsidRPr="00C32B1F" w:rsidRDefault="00FC53E7" w:rsidP="0004248D">
            <w:pPr>
              <w:jc w:val="center"/>
              <w:rPr>
                <w:b/>
                <w:sz w:val="24"/>
                <w:szCs w:val="24"/>
              </w:rPr>
            </w:pPr>
            <w:r w:rsidRPr="00C32B1F">
              <w:rPr>
                <w:b/>
                <w:sz w:val="24"/>
                <w:szCs w:val="24"/>
              </w:rPr>
              <w:t>13,625</w:t>
            </w:r>
          </w:p>
        </w:tc>
        <w:tc>
          <w:tcPr>
            <w:tcW w:w="1701" w:type="dxa"/>
            <w:vAlign w:val="center"/>
          </w:tcPr>
          <w:p w:rsidR="00FC53E7" w:rsidRPr="00C32B1F" w:rsidRDefault="00FC53E7" w:rsidP="0004248D">
            <w:pPr>
              <w:jc w:val="center"/>
              <w:rPr>
                <w:b/>
                <w:sz w:val="24"/>
                <w:szCs w:val="24"/>
              </w:rPr>
            </w:pPr>
            <w:r w:rsidRPr="00C32B1F">
              <w:rPr>
                <w:b/>
                <w:sz w:val="24"/>
                <w:szCs w:val="24"/>
              </w:rPr>
              <w:t>1,5</w:t>
            </w:r>
          </w:p>
        </w:tc>
        <w:tc>
          <w:tcPr>
            <w:tcW w:w="1984" w:type="dxa"/>
            <w:vAlign w:val="center"/>
          </w:tcPr>
          <w:p w:rsidR="00FC53E7" w:rsidRPr="00C32B1F" w:rsidRDefault="00FC53E7" w:rsidP="0004248D">
            <w:pPr>
              <w:jc w:val="center"/>
              <w:rPr>
                <w:b/>
                <w:sz w:val="24"/>
                <w:szCs w:val="24"/>
              </w:rPr>
            </w:pPr>
            <w:r w:rsidRPr="00C32B1F">
              <w:rPr>
                <w:b/>
                <w:sz w:val="24"/>
                <w:szCs w:val="24"/>
              </w:rPr>
              <w:t>21544,5</w:t>
            </w:r>
          </w:p>
        </w:tc>
        <w:tc>
          <w:tcPr>
            <w:tcW w:w="3686" w:type="dxa"/>
            <w:vAlign w:val="center"/>
          </w:tcPr>
          <w:p w:rsidR="00FC53E7" w:rsidRPr="00C32B1F" w:rsidRDefault="00FC53E7" w:rsidP="0004248D">
            <w:pPr>
              <w:ind w:left="-108" w:right="-108"/>
              <w:jc w:val="center"/>
              <w:rPr>
                <w:b/>
                <w:sz w:val="24"/>
                <w:szCs w:val="24"/>
              </w:rPr>
            </w:pPr>
            <w:r w:rsidRPr="00C32B1F">
              <w:rPr>
                <w:b/>
                <w:sz w:val="24"/>
                <w:szCs w:val="24"/>
              </w:rPr>
              <w:t>-</w:t>
            </w:r>
          </w:p>
        </w:tc>
        <w:tc>
          <w:tcPr>
            <w:tcW w:w="1984" w:type="dxa"/>
            <w:vAlign w:val="center"/>
          </w:tcPr>
          <w:p w:rsidR="00FC53E7" w:rsidRPr="00C32B1F" w:rsidRDefault="00FC53E7" w:rsidP="0004248D">
            <w:pPr>
              <w:jc w:val="center"/>
              <w:rPr>
                <w:b/>
                <w:sz w:val="24"/>
                <w:szCs w:val="24"/>
              </w:rPr>
            </w:pPr>
            <w:r w:rsidRPr="00C32B1F">
              <w:rPr>
                <w:b/>
                <w:sz w:val="24"/>
                <w:szCs w:val="24"/>
              </w:rPr>
              <w:t>-</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2026 (прогнозно)</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МО г. Калининск</w:t>
            </w:r>
          </w:p>
        </w:tc>
      </w:tr>
      <w:tr w:rsidR="00FC53E7" w:rsidRPr="00C32B1F" w:rsidTr="00263069">
        <w:tc>
          <w:tcPr>
            <w:tcW w:w="709" w:type="dxa"/>
          </w:tcPr>
          <w:p w:rsidR="00FC53E7" w:rsidRPr="00C32B1F" w:rsidRDefault="00FC53E7" w:rsidP="00263069">
            <w:pPr>
              <w:jc w:val="center"/>
              <w:rPr>
                <w:sz w:val="24"/>
                <w:szCs w:val="24"/>
              </w:rPr>
            </w:pPr>
            <w:r w:rsidRPr="00C32B1F">
              <w:rPr>
                <w:sz w:val="24"/>
                <w:szCs w:val="24"/>
              </w:rPr>
              <w:lastRenderedPageBreak/>
              <w:t>1</w:t>
            </w:r>
          </w:p>
        </w:tc>
        <w:tc>
          <w:tcPr>
            <w:tcW w:w="4111" w:type="dxa"/>
          </w:tcPr>
          <w:p w:rsidR="00FC53E7" w:rsidRPr="00C32B1F" w:rsidRDefault="00FC53E7" w:rsidP="00263069">
            <w:pPr>
              <w:jc w:val="both"/>
              <w:rPr>
                <w:sz w:val="24"/>
                <w:szCs w:val="24"/>
              </w:rPr>
            </w:pPr>
            <w:r w:rsidRPr="00C32B1F">
              <w:rPr>
                <w:sz w:val="24"/>
                <w:szCs w:val="24"/>
              </w:rPr>
              <w:t>Тротуар по улице Советская от центрального парка до отделения Сбербанка (левая сторона)</w:t>
            </w:r>
          </w:p>
        </w:tc>
        <w:tc>
          <w:tcPr>
            <w:tcW w:w="1843" w:type="dxa"/>
          </w:tcPr>
          <w:p w:rsidR="00FC53E7" w:rsidRPr="00C32B1F" w:rsidRDefault="00FC53E7" w:rsidP="00263069">
            <w:pPr>
              <w:jc w:val="center"/>
              <w:rPr>
                <w:sz w:val="24"/>
                <w:szCs w:val="24"/>
              </w:rPr>
            </w:pPr>
            <w:r w:rsidRPr="00C32B1F">
              <w:rPr>
                <w:sz w:val="24"/>
                <w:szCs w:val="24"/>
              </w:rPr>
              <w:t>0,254</w:t>
            </w:r>
          </w:p>
        </w:tc>
        <w:tc>
          <w:tcPr>
            <w:tcW w:w="1701" w:type="dxa"/>
          </w:tcPr>
          <w:p w:rsidR="00FC53E7" w:rsidRPr="00C32B1F" w:rsidRDefault="00FC53E7" w:rsidP="00263069">
            <w:pPr>
              <w:jc w:val="center"/>
              <w:rPr>
                <w:sz w:val="24"/>
                <w:szCs w:val="24"/>
              </w:rPr>
            </w:pPr>
            <w:r w:rsidRPr="00C32B1F">
              <w:rPr>
                <w:sz w:val="24"/>
                <w:szCs w:val="24"/>
              </w:rPr>
              <w:t>2</w:t>
            </w:r>
          </w:p>
        </w:tc>
        <w:tc>
          <w:tcPr>
            <w:tcW w:w="1984" w:type="dxa"/>
          </w:tcPr>
          <w:p w:rsidR="00FC53E7" w:rsidRPr="00C32B1F" w:rsidRDefault="00FC53E7" w:rsidP="00263069">
            <w:pPr>
              <w:jc w:val="center"/>
              <w:rPr>
                <w:sz w:val="24"/>
                <w:szCs w:val="24"/>
              </w:rPr>
            </w:pPr>
            <w:r w:rsidRPr="00C32B1F">
              <w:rPr>
                <w:sz w:val="24"/>
                <w:szCs w:val="24"/>
              </w:rPr>
              <w:t>508</w:t>
            </w:r>
          </w:p>
        </w:tc>
        <w:tc>
          <w:tcPr>
            <w:tcW w:w="3686" w:type="dxa"/>
          </w:tcPr>
          <w:p w:rsidR="00FC53E7" w:rsidRPr="00C32B1F" w:rsidRDefault="00FC53E7" w:rsidP="00263069">
            <w:pPr>
              <w:ind w:left="-108" w:right="-108"/>
              <w:jc w:val="center"/>
              <w:rPr>
                <w:sz w:val="24"/>
                <w:szCs w:val="24"/>
              </w:rPr>
            </w:pPr>
            <w:r w:rsidRPr="00C32B1F">
              <w:rPr>
                <w:sz w:val="24"/>
                <w:szCs w:val="24"/>
              </w:rPr>
              <w:t>Отделение Сбербанка, отделение ПФР, кинотеатр</w:t>
            </w:r>
          </w:p>
        </w:tc>
        <w:tc>
          <w:tcPr>
            <w:tcW w:w="1984" w:type="dxa"/>
          </w:tcPr>
          <w:p w:rsidR="00FC53E7" w:rsidRPr="00C32B1F" w:rsidRDefault="00FC53E7" w:rsidP="00263069">
            <w:pPr>
              <w:jc w:val="center"/>
              <w:rPr>
                <w:sz w:val="24"/>
                <w:szCs w:val="24"/>
              </w:rPr>
            </w:pPr>
            <w:r w:rsidRPr="00C32B1F">
              <w:rPr>
                <w:sz w:val="24"/>
                <w:szCs w:val="24"/>
              </w:rPr>
              <w:t>Высокая</w:t>
            </w:r>
          </w:p>
        </w:tc>
      </w:tr>
      <w:tr w:rsidR="00FC53E7" w:rsidRPr="00C32B1F" w:rsidTr="000B4EC4">
        <w:tc>
          <w:tcPr>
            <w:tcW w:w="4820" w:type="dxa"/>
            <w:gridSpan w:val="2"/>
            <w:vAlign w:val="center"/>
          </w:tcPr>
          <w:p w:rsidR="00FC53E7" w:rsidRPr="00C32B1F" w:rsidRDefault="00FC53E7" w:rsidP="0004248D">
            <w:pPr>
              <w:jc w:val="center"/>
              <w:rPr>
                <w:b/>
                <w:sz w:val="24"/>
                <w:szCs w:val="24"/>
              </w:rPr>
            </w:pPr>
            <w:r w:rsidRPr="00C32B1F">
              <w:rPr>
                <w:b/>
                <w:sz w:val="24"/>
                <w:szCs w:val="24"/>
              </w:rPr>
              <w:t>ВСЕГО:</w:t>
            </w:r>
          </w:p>
        </w:tc>
        <w:tc>
          <w:tcPr>
            <w:tcW w:w="1843" w:type="dxa"/>
            <w:vAlign w:val="center"/>
          </w:tcPr>
          <w:p w:rsidR="00FC53E7" w:rsidRPr="00C32B1F" w:rsidRDefault="00FC53E7" w:rsidP="0004248D">
            <w:pPr>
              <w:jc w:val="center"/>
              <w:rPr>
                <w:b/>
                <w:sz w:val="24"/>
                <w:szCs w:val="24"/>
              </w:rPr>
            </w:pPr>
            <w:r w:rsidRPr="00C32B1F">
              <w:rPr>
                <w:b/>
                <w:sz w:val="24"/>
                <w:szCs w:val="24"/>
              </w:rPr>
              <w:t>0,254</w:t>
            </w:r>
          </w:p>
        </w:tc>
        <w:tc>
          <w:tcPr>
            <w:tcW w:w="1701" w:type="dxa"/>
            <w:vAlign w:val="center"/>
          </w:tcPr>
          <w:p w:rsidR="00FC53E7" w:rsidRPr="00C32B1F" w:rsidRDefault="00FC53E7" w:rsidP="0004248D">
            <w:pPr>
              <w:jc w:val="center"/>
              <w:rPr>
                <w:b/>
                <w:sz w:val="24"/>
                <w:szCs w:val="24"/>
              </w:rPr>
            </w:pPr>
            <w:r w:rsidRPr="00C32B1F">
              <w:rPr>
                <w:b/>
                <w:sz w:val="24"/>
                <w:szCs w:val="24"/>
              </w:rPr>
              <w:t>2</w:t>
            </w:r>
          </w:p>
        </w:tc>
        <w:tc>
          <w:tcPr>
            <w:tcW w:w="1984" w:type="dxa"/>
            <w:vAlign w:val="center"/>
          </w:tcPr>
          <w:p w:rsidR="00FC53E7" w:rsidRPr="00C32B1F" w:rsidRDefault="00FC53E7" w:rsidP="0004248D">
            <w:pPr>
              <w:jc w:val="center"/>
              <w:rPr>
                <w:b/>
                <w:sz w:val="24"/>
                <w:szCs w:val="24"/>
              </w:rPr>
            </w:pPr>
            <w:r w:rsidRPr="00C32B1F">
              <w:rPr>
                <w:b/>
                <w:sz w:val="24"/>
                <w:szCs w:val="24"/>
              </w:rPr>
              <w:t>508</w:t>
            </w:r>
          </w:p>
        </w:tc>
        <w:tc>
          <w:tcPr>
            <w:tcW w:w="3686" w:type="dxa"/>
          </w:tcPr>
          <w:p w:rsidR="00FC53E7" w:rsidRPr="00C32B1F" w:rsidRDefault="00FC53E7" w:rsidP="0004248D">
            <w:pPr>
              <w:ind w:left="-108" w:right="-108"/>
              <w:jc w:val="center"/>
              <w:rPr>
                <w:b/>
                <w:sz w:val="24"/>
                <w:szCs w:val="24"/>
              </w:rPr>
            </w:pPr>
            <w:r w:rsidRPr="00C32B1F">
              <w:rPr>
                <w:b/>
                <w:sz w:val="24"/>
                <w:szCs w:val="24"/>
              </w:rPr>
              <w:t>-</w:t>
            </w:r>
          </w:p>
        </w:tc>
        <w:tc>
          <w:tcPr>
            <w:tcW w:w="1984" w:type="dxa"/>
            <w:vAlign w:val="center"/>
          </w:tcPr>
          <w:p w:rsidR="00FC53E7" w:rsidRPr="00C32B1F" w:rsidRDefault="00FC53E7" w:rsidP="0004248D">
            <w:pPr>
              <w:jc w:val="center"/>
              <w:rPr>
                <w:b/>
                <w:sz w:val="24"/>
                <w:szCs w:val="24"/>
              </w:rPr>
            </w:pPr>
            <w:r w:rsidRPr="00C32B1F">
              <w:rPr>
                <w:b/>
                <w:sz w:val="24"/>
                <w:szCs w:val="24"/>
              </w:rPr>
              <w:t>-</w:t>
            </w:r>
          </w:p>
        </w:tc>
      </w:tr>
    </w:tbl>
    <w:p w:rsidR="00FC53E7" w:rsidRPr="00C32B1F" w:rsidRDefault="00FC53E7" w:rsidP="00FC53E7">
      <w:pPr>
        <w:rPr>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1843"/>
        <w:gridCol w:w="1701"/>
        <w:gridCol w:w="1984"/>
        <w:gridCol w:w="3686"/>
        <w:gridCol w:w="1984"/>
      </w:tblGrid>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Таловское МО</w:t>
            </w:r>
          </w:p>
          <w:p w:rsidR="00FC53E7" w:rsidRPr="00C32B1F" w:rsidRDefault="00FC53E7" w:rsidP="0004248D">
            <w:pPr>
              <w:jc w:val="center"/>
              <w:rPr>
                <w:sz w:val="24"/>
                <w:szCs w:val="24"/>
              </w:rPr>
            </w:pPr>
            <w:r w:rsidRPr="00C32B1F">
              <w:rPr>
                <w:b/>
                <w:sz w:val="24"/>
                <w:szCs w:val="24"/>
              </w:rPr>
              <w:t>с. Таловка</w:t>
            </w:r>
          </w:p>
        </w:tc>
      </w:tr>
      <w:tr w:rsidR="00FC53E7" w:rsidRPr="00C32B1F" w:rsidTr="00C433F3">
        <w:tc>
          <w:tcPr>
            <w:tcW w:w="709" w:type="dxa"/>
          </w:tcPr>
          <w:p w:rsidR="00FC53E7" w:rsidRPr="00C32B1F" w:rsidRDefault="00FC53E7" w:rsidP="00C433F3">
            <w:pPr>
              <w:jc w:val="center"/>
              <w:rPr>
                <w:sz w:val="24"/>
                <w:szCs w:val="24"/>
              </w:rPr>
            </w:pPr>
            <w:r w:rsidRPr="00C32B1F">
              <w:rPr>
                <w:sz w:val="24"/>
                <w:szCs w:val="24"/>
              </w:rPr>
              <w:t>2</w:t>
            </w:r>
          </w:p>
        </w:tc>
        <w:tc>
          <w:tcPr>
            <w:tcW w:w="4111" w:type="dxa"/>
          </w:tcPr>
          <w:p w:rsidR="00FC53E7" w:rsidRPr="00C32B1F" w:rsidRDefault="00FC53E7" w:rsidP="00C433F3">
            <w:pPr>
              <w:jc w:val="both"/>
              <w:rPr>
                <w:sz w:val="24"/>
                <w:szCs w:val="24"/>
              </w:rPr>
            </w:pPr>
            <w:r w:rsidRPr="00C32B1F">
              <w:rPr>
                <w:sz w:val="24"/>
                <w:szCs w:val="24"/>
              </w:rPr>
              <w:t>Ремонт (устройство) тротуара по</w:t>
            </w:r>
            <w:r w:rsidR="00C433F3">
              <w:rPr>
                <w:sz w:val="24"/>
                <w:szCs w:val="24"/>
              </w:rPr>
              <w:t xml:space="preserve"> </w:t>
            </w:r>
            <w:r w:rsidRPr="00C32B1F">
              <w:rPr>
                <w:sz w:val="24"/>
                <w:szCs w:val="24"/>
              </w:rPr>
              <w:t>ул. Центральная</w:t>
            </w:r>
          </w:p>
        </w:tc>
        <w:tc>
          <w:tcPr>
            <w:tcW w:w="1843" w:type="dxa"/>
          </w:tcPr>
          <w:p w:rsidR="00FC53E7" w:rsidRPr="00C32B1F" w:rsidRDefault="00FC53E7" w:rsidP="00C433F3">
            <w:pPr>
              <w:jc w:val="center"/>
              <w:rPr>
                <w:sz w:val="24"/>
                <w:szCs w:val="24"/>
              </w:rPr>
            </w:pPr>
            <w:r w:rsidRPr="00C32B1F">
              <w:rPr>
                <w:sz w:val="24"/>
                <w:szCs w:val="24"/>
              </w:rPr>
              <w:t>2,58</w:t>
            </w:r>
          </w:p>
        </w:tc>
        <w:tc>
          <w:tcPr>
            <w:tcW w:w="1701" w:type="dxa"/>
          </w:tcPr>
          <w:p w:rsidR="00FC53E7" w:rsidRPr="00C32B1F" w:rsidRDefault="00FC53E7" w:rsidP="00C433F3">
            <w:pPr>
              <w:jc w:val="center"/>
              <w:rPr>
                <w:sz w:val="24"/>
                <w:szCs w:val="24"/>
              </w:rPr>
            </w:pPr>
            <w:r w:rsidRPr="00C32B1F">
              <w:rPr>
                <w:sz w:val="24"/>
                <w:szCs w:val="24"/>
              </w:rPr>
              <w:t>1,5</w:t>
            </w:r>
          </w:p>
        </w:tc>
        <w:tc>
          <w:tcPr>
            <w:tcW w:w="1984" w:type="dxa"/>
          </w:tcPr>
          <w:p w:rsidR="00FC53E7" w:rsidRPr="00C32B1F" w:rsidRDefault="00FC53E7" w:rsidP="00C433F3">
            <w:pPr>
              <w:jc w:val="center"/>
              <w:rPr>
                <w:sz w:val="24"/>
                <w:szCs w:val="24"/>
              </w:rPr>
            </w:pPr>
            <w:r w:rsidRPr="00C32B1F">
              <w:rPr>
                <w:sz w:val="24"/>
                <w:szCs w:val="24"/>
              </w:rPr>
              <w:t>3870</w:t>
            </w:r>
          </w:p>
        </w:tc>
        <w:tc>
          <w:tcPr>
            <w:tcW w:w="3686" w:type="dxa"/>
          </w:tcPr>
          <w:p w:rsidR="00FC53E7" w:rsidRPr="00C32B1F" w:rsidRDefault="00FC53E7" w:rsidP="00C433F3">
            <w:pPr>
              <w:ind w:left="-108" w:right="-108"/>
              <w:jc w:val="center"/>
              <w:rPr>
                <w:sz w:val="24"/>
                <w:szCs w:val="24"/>
              </w:rPr>
            </w:pPr>
            <w:r w:rsidRPr="00C32B1F">
              <w:rPr>
                <w:sz w:val="24"/>
                <w:szCs w:val="24"/>
              </w:rPr>
              <w:t>Подход к ФАП</w:t>
            </w:r>
          </w:p>
        </w:tc>
        <w:tc>
          <w:tcPr>
            <w:tcW w:w="1984" w:type="dxa"/>
          </w:tcPr>
          <w:p w:rsidR="00FC53E7" w:rsidRPr="00C32B1F" w:rsidRDefault="00FC53E7" w:rsidP="00C433F3">
            <w:pPr>
              <w:jc w:val="center"/>
              <w:rPr>
                <w:sz w:val="24"/>
                <w:szCs w:val="24"/>
              </w:rPr>
            </w:pPr>
            <w:r w:rsidRPr="00C32B1F">
              <w:rPr>
                <w:sz w:val="24"/>
                <w:szCs w:val="24"/>
              </w:rPr>
              <w:t>Средняя</w:t>
            </w:r>
          </w:p>
        </w:tc>
      </w:tr>
      <w:tr w:rsidR="00FC53E7" w:rsidRPr="00C32B1F" w:rsidTr="00C433F3">
        <w:tc>
          <w:tcPr>
            <w:tcW w:w="709" w:type="dxa"/>
          </w:tcPr>
          <w:p w:rsidR="00FC53E7" w:rsidRPr="00C32B1F" w:rsidRDefault="00FC53E7" w:rsidP="00C433F3">
            <w:pPr>
              <w:jc w:val="center"/>
              <w:rPr>
                <w:sz w:val="24"/>
                <w:szCs w:val="24"/>
              </w:rPr>
            </w:pPr>
            <w:r w:rsidRPr="00C32B1F">
              <w:rPr>
                <w:sz w:val="24"/>
                <w:szCs w:val="24"/>
              </w:rPr>
              <w:t>3</w:t>
            </w:r>
          </w:p>
        </w:tc>
        <w:tc>
          <w:tcPr>
            <w:tcW w:w="4111" w:type="dxa"/>
          </w:tcPr>
          <w:p w:rsidR="00FC53E7" w:rsidRPr="00C32B1F" w:rsidRDefault="00FC53E7" w:rsidP="00C433F3">
            <w:pPr>
              <w:jc w:val="both"/>
              <w:rPr>
                <w:sz w:val="24"/>
                <w:szCs w:val="24"/>
              </w:rPr>
            </w:pPr>
            <w:r w:rsidRPr="00C32B1F">
              <w:rPr>
                <w:sz w:val="24"/>
                <w:szCs w:val="24"/>
              </w:rPr>
              <w:t>Ремонт (устройство) тротуара по</w:t>
            </w:r>
            <w:r w:rsidR="00C433F3">
              <w:rPr>
                <w:sz w:val="24"/>
                <w:szCs w:val="24"/>
              </w:rPr>
              <w:t xml:space="preserve"> </w:t>
            </w:r>
            <w:r w:rsidRPr="00C32B1F">
              <w:rPr>
                <w:sz w:val="24"/>
                <w:szCs w:val="24"/>
              </w:rPr>
              <w:t>ул. Молодежная</w:t>
            </w:r>
          </w:p>
        </w:tc>
        <w:tc>
          <w:tcPr>
            <w:tcW w:w="1843" w:type="dxa"/>
          </w:tcPr>
          <w:p w:rsidR="00FC53E7" w:rsidRPr="00C32B1F" w:rsidRDefault="00FC53E7" w:rsidP="00C433F3">
            <w:pPr>
              <w:jc w:val="center"/>
              <w:rPr>
                <w:sz w:val="24"/>
                <w:szCs w:val="24"/>
              </w:rPr>
            </w:pPr>
            <w:r w:rsidRPr="00C32B1F">
              <w:rPr>
                <w:sz w:val="24"/>
                <w:szCs w:val="24"/>
              </w:rPr>
              <w:t>0,688</w:t>
            </w:r>
          </w:p>
        </w:tc>
        <w:tc>
          <w:tcPr>
            <w:tcW w:w="1701" w:type="dxa"/>
          </w:tcPr>
          <w:p w:rsidR="00FC53E7" w:rsidRPr="00C32B1F" w:rsidRDefault="00FC53E7" w:rsidP="00C433F3">
            <w:pPr>
              <w:jc w:val="center"/>
              <w:rPr>
                <w:sz w:val="24"/>
                <w:szCs w:val="24"/>
              </w:rPr>
            </w:pPr>
            <w:r w:rsidRPr="00C32B1F">
              <w:rPr>
                <w:sz w:val="24"/>
                <w:szCs w:val="24"/>
              </w:rPr>
              <w:t>1,5</w:t>
            </w:r>
          </w:p>
        </w:tc>
        <w:tc>
          <w:tcPr>
            <w:tcW w:w="1984" w:type="dxa"/>
          </w:tcPr>
          <w:p w:rsidR="00FC53E7" w:rsidRPr="00C32B1F" w:rsidRDefault="00FC53E7" w:rsidP="00C433F3">
            <w:pPr>
              <w:jc w:val="center"/>
              <w:rPr>
                <w:sz w:val="24"/>
                <w:szCs w:val="24"/>
              </w:rPr>
            </w:pPr>
            <w:r w:rsidRPr="00C32B1F">
              <w:rPr>
                <w:sz w:val="24"/>
                <w:szCs w:val="24"/>
              </w:rPr>
              <w:t>1032</w:t>
            </w:r>
          </w:p>
        </w:tc>
        <w:tc>
          <w:tcPr>
            <w:tcW w:w="3686" w:type="dxa"/>
          </w:tcPr>
          <w:p w:rsidR="00FC53E7" w:rsidRPr="00C32B1F" w:rsidRDefault="00FC53E7" w:rsidP="00C433F3">
            <w:pPr>
              <w:ind w:left="-108" w:right="-108"/>
              <w:jc w:val="center"/>
              <w:rPr>
                <w:sz w:val="24"/>
                <w:szCs w:val="24"/>
              </w:rPr>
            </w:pPr>
            <w:r w:rsidRPr="00C32B1F">
              <w:rPr>
                <w:sz w:val="24"/>
                <w:szCs w:val="24"/>
              </w:rPr>
              <w:t>Подход к школе</w:t>
            </w:r>
          </w:p>
        </w:tc>
        <w:tc>
          <w:tcPr>
            <w:tcW w:w="1984" w:type="dxa"/>
          </w:tcPr>
          <w:p w:rsidR="00FC53E7" w:rsidRPr="00C32B1F" w:rsidRDefault="00FC53E7" w:rsidP="00C433F3">
            <w:pPr>
              <w:jc w:val="center"/>
              <w:rPr>
                <w:sz w:val="24"/>
                <w:szCs w:val="24"/>
              </w:rPr>
            </w:pPr>
            <w:r w:rsidRPr="00C32B1F">
              <w:rPr>
                <w:sz w:val="24"/>
                <w:szCs w:val="24"/>
              </w:rPr>
              <w:t>Средняя</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с. Орловка</w:t>
            </w:r>
          </w:p>
        </w:tc>
      </w:tr>
      <w:tr w:rsidR="00FC53E7" w:rsidRPr="00C32B1F" w:rsidTr="00C433F3">
        <w:tc>
          <w:tcPr>
            <w:tcW w:w="709" w:type="dxa"/>
          </w:tcPr>
          <w:p w:rsidR="00FC53E7" w:rsidRPr="00C32B1F" w:rsidRDefault="00FC53E7" w:rsidP="00C433F3">
            <w:pPr>
              <w:jc w:val="center"/>
              <w:rPr>
                <w:sz w:val="24"/>
                <w:szCs w:val="24"/>
              </w:rPr>
            </w:pPr>
            <w:r w:rsidRPr="00C32B1F">
              <w:rPr>
                <w:sz w:val="24"/>
                <w:szCs w:val="24"/>
              </w:rPr>
              <w:t>4</w:t>
            </w:r>
          </w:p>
        </w:tc>
        <w:tc>
          <w:tcPr>
            <w:tcW w:w="4111" w:type="dxa"/>
          </w:tcPr>
          <w:p w:rsidR="00FC53E7" w:rsidRPr="00C32B1F" w:rsidRDefault="00FC53E7" w:rsidP="00C433F3">
            <w:pPr>
              <w:jc w:val="both"/>
              <w:rPr>
                <w:sz w:val="24"/>
                <w:szCs w:val="24"/>
              </w:rPr>
            </w:pPr>
            <w:r w:rsidRPr="00C32B1F">
              <w:rPr>
                <w:sz w:val="24"/>
                <w:szCs w:val="24"/>
              </w:rPr>
              <w:t>Ремонт (устройство) тротуара по</w:t>
            </w:r>
            <w:r w:rsidR="00C433F3">
              <w:rPr>
                <w:sz w:val="24"/>
                <w:szCs w:val="24"/>
              </w:rPr>
              <w:t xml:space="preserve"> </w:t>
            </w:r>
            <w:r w:rsidRPr="00C32B1F">
              <w:rPr>
                <w:sz w:val="24"/>
                <w:szCs w:val="24"/>
              </w:rPr>
              <w:t>ул. Мира</w:t>
            </w:r>
          </w:p>
        </w:tc>
        <w:tc>
          <w:tcPr>
            <w:tcW w:w="1843" w:type="dxa"/>
          </w:tcPr>
          <w:p w:rsidR="00FC53E7" w:rsidRPr="00C32B1F" w:rsidRDefault="00FC53E7" w:rsidP="00C433F3">
            <w:pPr>
              <w:jc w:val="center"/>
              <w:rPr>
                <w:sz w:val="24"/>
                <w:szCs w:val="24"/>
              </w:rPr>
            </w:pPr>
            <w:r w:rsidRPr="00C32B1F">
              <w:rPr>
                <w:sz w:val="24"/>
                <w:szCs w:val="24"/>
              </w:rPr>
              <w:t>1,599</w:t>
            </w:r>
          </w:p>
        </w:tc>
        <w:tc>
          <w:tcPr>
            <w:tcW w:w="1701" w:type="dxa"/>
          </w:tcPr>
          <w:p w:rsidR="00FC53E7" w:rsidRPr="00C32B1F" w:rsidRDefault="00FC53E7" w:rsidP="00C433F3">
            <w:pPr>
              <w:jc w:val="center"/>
              <w:rPr>
                <w:sz w:val="24"/>
                <w:szCs w:val="24"/>
              </w:rPr>
            </w:pPr>
            <w:r w:rsidRPr="00C32B1F">
              <w:rPr>
                <w:sz w:val="24"/>
                <w:szCs w:val="24"/>
              </w:rPr>
              <w:t>1,5</w:t>
            </w:r>
          </w:p>
        </w:tc>
        <w:tc>
          <w:tcPr>
            <w:tcW w:w="1984" w:type="dxa"/>
          </w:tcPr>
          <w:p w:rsidR="00FC53E7" w:rsidRPr="00C32B1F" w:rsidRDefault="00FC53E7" w:rsidP="00C433F3">
            <w:pPr>
              <w:jc w:val="center"/>
              <w:rPr>
                <w:sz w:val="24"/>
                <w:szCs w:val="24"/>
              </w:rPr>
            </w:pPr>
            <w:r w:rsidRPr="00C32B1F">
              <w:rPr>
                <w:sz w:val="24"/>
                <w:szCs w:val="24"/>
              </w:rPr>
              <w:t>2398,5</w:t>
            </w:r>
          </w:p>
        </w:tc>
        <w:tc>
          <w:tcPr>
            <w:tcW w:w="3686" w:type="dxa"/>
          </w:tcPr>
          <w:p w:rsidR="00FC53E7" w:rsidRPr="00C32B1F" w:rsidRDefault="00FC53E7" w:rsidP="00C433F3">
            <w:pPr>
              <w:ind w:left="-108" w:right="-108"/>
              <w:jc w:val="center"/>
              <w:rPr>
                <w:sz w:val="24"/>
                <w:szCs w:val="24"/>
              </w:rPr>
            </w:pPr>
            <w:r w:rsidRPr="00C32B1F">
              <w:rPr>
                <w:sz w:val="24"/>
                <w:szCs w:val="24"/>
              </w:rPr>
              <w:t>Подход к школе</w:t>
            </w:r>
          </w:p>
        </w:tc>
        <w:tc>
          <w:tcPr>
            <w:tcW w:w="1984" w:type="dxa"/>
          </w:tcPr>
          <w:p w:rsidR="00FC53E7" w:rsidRPr="00C32B1F" w:rsidRDefault="00FC53E7" w:rsidP="00C433F3">
            <w:pPr>
              <w:jc w:val="center"/>
              <w:rPr>
                <w:sz w:val="24"/>
                <w:szCs w:val="24"/>
              </w:rPr>
            </w:pPr>
            <w:r w:rsidRPr="00C32B1F">
              <w:rPr>
                <w:sz w:val="24"/>
                <w:szCs w:val="24"/>
              </w:rPr>
              <w:t>Средняя</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с. Михайловка</w:t>
            </w:r>
          </w:p>
        </w:tc>
      </w:tr>
      <w:tr w:rsidR="00FC53E7" w:rsidRPr="00C32B1F" w:rsidTr="00C433F3">
        <w:tc>
          <w:tcPr>
            <w:tcW w:w="709" w:type="dxa"/>
          </w:tcPr>
          <w:p w:rsidR="00FC53E7" w:rsidRPr="00C32B1F" w:rsidRDefault="00FC53E7" w:rsidP="00C433F3">
            <w:pPr>
              <w:jc w:val="center"/>
              <w:rPr>
                <w:sz w:val="24"/>
                <w:szCs w:val="24"/>
              </w:rPr>
            </w:pPr>
            <w:r w:rsidRPr="00C32B1F">
              <w:rPr>
                <w:sz w:val="24"/>
                <w:szCs w:val="24"/>
              </w:rPr>
              <w:t>5</w:t>
            </w:r>
          </w:p>
        </w:tc>
        <w:tc>
          <w:tcPr>
            <w:tcW w:w="4111" w:type="dxa"/>
          </w:tcPr>
          <w:p w:rsidR="00FC53E7" w:rsidRPr="00C32B1F" w:rsidRDefault="00FC53E7" w:rsidP="00C433F3">
            <w:pPr>
              <w:jc w:val="both"/>
              <w:rPr>
                <w:sz w:val="24"/>
                <w:szCs w:val="24"/>
              </w:rPr>
            </w:pPr>
            <w:r w:rsidRPr="00C32B1F">
              <w:rPr>
                <w:sz w:val="24"/>
                <w:szCs w:val="24"/>
              </w:rPr>
              <w:t>Ремонт (устройство) тротуара по</w:t>
            </w:r>
            <w:r w:rsidR="00F41E93">
              <w:rPr>
                <w:sz w:val="24"/>
                <w:szCs w:val="24"/>
              </w:rPr>
              <w:t xml:space="preserve"> </w:t>
            </w:r>
            <w:r w:rsidRPr="00C32B1F">
              <w:rPr>
                <w:sz w:val="24"/>
                <w:szCs w:val="24"/>
              </w:rPr>
              <w:t>ул. Центральная</w:t>
            </w:r>
          </w:p>
        </w:tc>
        <w:tc>
          <w:tcPr>
            <w:tcW w:w="1843" w:type="dxa"/>
          </w:tcPr>
          <w:p w:rsidR="00FC53E7" w:rsidRPr="00C32B1F" w:rsidRDefault="00FC53E7" w:rsidP="00C433F3">
            <w:pPr>
              <w:jc w:val="center"/>
              <w:rPr>
                <w:sz w:val="24"/>
                <w:szCs w:val="24"/>
              </w:rPr>
            </w:pPr>
            <w:r w:rsidRPr="00C32B1F">
              <w:rPr>
                <w:sz w:val="24"/>
                <w:szCs w:val="24"/>
              </w:rPr>
              <w:t>1,251</w:t>
            </w:r>
          </w:p>
        </w:tc>
        <w:tc>
          <w:tcPr>
            <w:tcW w:w="1701" w:type="dxa"/>
          </w:tcPr>
          <w:p w:rsidR="00FC53E7" w:rsidRPr="00C32B1F" w:rsidRDefault="00FC53E7" w:rsidP="00C433F3">
            <w:pPr>
              <w:jc w:val="center"/>
              <w:rPr>
                <w:sz w:val="24"/>
                <w:szCs w:val="24"/>
              </w:rPr>
            </w:pPr>
            <w:r w:rsidRPr="00C32B1F">
              <w:rPr>
                <w:sz w:val="24"/>
                <w:szCs w:val="24"/>
              </w:rPr>
              <w:t>1,5</w:t>
            </w:r>
          </w:p>
        </w:tc>
        <w:tc>
          <w:tcPr>
            <w:tcW w:w="1984" w:type="dxa"/>
          </w:tcPr>
          <w:p w:rsidR="00FC53E7" w:rsidRPr="00C32B1F" w:rsidRDefault="00FC53E7" w:rsidP="00C433F3">
            <w:pPr>
              <w:jc w:val="center"/>
              <w:rPr>
                <w:sz w:val="24"/>
                <w:szCs w:val="24"/>
              </w:rPr>
            </w:pPr>
            <w:r w:rsidRPr="00C32B1F">
              <w:rPr>
                <w:sz w:val="24"/>
                <w:szCs w:val="24"/>
              </w:rPr>
              <w:t>1876,5</w:t>
            </w:r>
          </w:p>
        </w:tc>
        <w:tc>
          <w:tcPr>
            <w:tcW w:w="3686" w:type="dxa"/>
          </w:tcPr>
          <w:p w:rsidR="00FC53E7" w:rsidRPr="00C32B1F" w:rsidRDefault="00FC53E7" w:rsidP="00C433F3">
            <w:pPr>
              <w:ind w:left="-108" w:right="-108"/>
              <w:jc w:val="center"/>
              <w:rPr>
                <w:sz w:val="24"/>
                <w:szCs w:val="24"/>
              </w:rPr>
            </w:pPr>
            <w:r w:rsidRPr="00C32B1F">
              <w:rPr>
                <w:sz w:val="24"/>
                <w:szCs w:val="24"/>
              </w:rPr>
              <w:t>Подход к школе</w:t>
            </w:r>
          </w:p>
        </w:tc>
        <w:tc>
          <w:tcPr>
            <w:tcW w:w="1984" w:type="dxa"/>
          </w:tcPr>
          <w:p w:rsidR="00FC53E7" w:rsidRPr="00C32B1F" w:rsidRDefault="00FC53E7" w:rsidP="00C433F3">
            <w:pPr>
              <w:jc w:val="center"/>
              <w:rPr>
                <w:sz w:val="24"/>
                <w:szCs w:val="24"/>
              </w:rPr>
            </w:pPr>
            <w:r w:rsidRPr="00C32B1F">
              <w:rPr>
                <w:sz w:val="24"/>
                <w:szCs w:val="24"/>
              </w:rPr>
              <w:t>Средняя</w:t>
            </w:r>
          </w:p>
        </w:tc>
      </w:tr>
      <w:tr w:rsidR="00FC53E7" w:rsidRPr="00C32B1F" w:rsidTr="00C433F3">
        <w:tc>
          <w:tcPr>
            <w:tcW w:w="4820" w:type="dxa"/>
            <w:gridSpan w:val="2"/>
            <w:vAlign w:val="center"/>
          </w:tcPr>
          <w:p w:rsidR="00FC53E7" w:rsidRPr="00C32B1F" w:rsidRDefault="00FC53E7" w:rsidP="0004248D">
            <w:pPr>
              <w:jc w:val="center"/>
              <w:rPr>
                <w:b/>
                <w:sz w:val="24"/>
                <w:szCs w:val="24"/>
              </w:rPr>
            </w:pPr>
            <w:r w:rsidRPr="00C32B1F">
              <w:rPr>
                <w:b/>
                <w:sz w:val="24"/>
                <w:szCs w:val="24"/>
              </w:rPr>
              <w:t>ВСЕГО:</w:t>
            </w:r>
          </w:p>
        </w:tc>
        <w:tc>
          <w:tcPr>
            <w:tcW w:w="1843" w:type="dxa"/>
            <w:vAlign w:val="center"/>
          </w:tcPr>
          <w:p w:rsidR="00FC53E7" w:rsidRPr="00C32B1F" w:rsidRDefault="00FC53E7" w:rsidP="0004248D">
            <w:pPr>
              <w:jc w:val="center"/>
              <w:rPr>
                <w:b/>
                <w:sz w:val="24"/>
                <w:szCs w:val="24"/>
              </w:rPr>
            </w:pPr>
            <w:r w:rsidRPr="00C32B1F">
              <w:rPr>
                <w:b/>
                <w:sz w:val="24"/>
                <w:szCs w:val="24"/>
              </w:rPr>
              <w:t>6,118</w:t>
            </w:r>
          </w:p>
        </w:tc>
        <w:tc>
          <w:tcPr>
            <w:tcW w:w="1701" w:type="dxa"/>
            <w:vAlign w:val="center"/>
          </w:tcPr>
          <w:p w:rsidR="00FC53E7" w:rsidRPr="00C32B1F" w:rsidRDefault="00FC53E7" w:rsidP="0004248D">
            <w:pPr>
              <w:jc w:val="center"/>
              <w:rPr>
                <w:b/>
                <w:sz w:val="24"/>
                <w:szCs w:val="24"/>
              </w:rPr>
            </w:pPr>
            <w:r w:rsidRPr="00C32B1F">
              <w:rPr>
                <w:b/>
                <w:sz w:val="24"/>
                <w:szCs w:val="24"/>
              </w:rPr>
              <w:t>1,5</w:t>
            </w:r>
          </w:p>
        </w:tc>
        <w:tc>
          <w:tcPr>
            <w:tcW w:w="1984" w:type="dxa"/>
            <w:vAlign w:val="center"/>
          </w:tcPr>
          <w:p w:rsidR="00FC53E7" w:rsidRPr="00C32B1F" w:rsidRDefault="00FC53E7" w:rsidP="0004248D">
            <w:pPr>
              <w:jc w:val="center"/>
              <w:rPr>
                <w:b/>
                <w:sz w:val="24"/>
                <w:szCs w:val="24"/>
              </w:rPr>
            </w:pPr>
            <w:r w:rsidRPr="00C32B1F">
              <w:rPr>
                <w:b/>
                <w:sz w:val="24"/>
                <w:szCs w:val="24"/>
              </w:rPr>
              <w:t>9177</w:t>
            </w:r>
          </w:p>
        </w:tc>
        <w:tc>
          <w:tcPr>
            <w:tcW w:w="3686" w:type="dxa"/>
            <w:vAlign w:val="center"/>
          </w:tcPr>
          <w:p w:rsidR="00FC53E7" w:rsidRPr="00C32B1F" w:rsidRDefault="00FC53E7" w:rsidP="0004248D">
            <w:pPr>
              <w:ind w:left="-108" w:right="-108"/>
              <w:jc w:val="center"/>
              <w:rPr>
                <w:b/>
                <w:sz w:val="24"/>
                <w:szCs w:val="24"/>
              </w:rPr>
            </w:pPr>
            <w:r w:rsidRPr="00C32B1F">
              <w:rPr>
                <w:b/>
                <w:sz w:val="24"/>
                <w:szCs w:val="24"/>
              </w:rPr>
              <w:t>-</w:t>
            </w:r>
          </w:p>
        </w:tc>
        <w:tc>
          <w:tcPr>
            <w:tcW w:w="1984" w:type="dxa"/>
            <w:vAlign w:val="center"/>
          </w:tcPr>
          <w:p w:rsidR="00FC53E7" w:rsidRPr="00C32B1F" w:rsidRDefault="00FC53E7" w:rsidP="0004248D">
            <w:pPr>
              <w:jc w:val="center"/>
              <w:rPr>
                <w:b/>
                <w:sz w:val="24"/>
                <w:szCs w:val="24"/>
              </w:rPr>
            </w:pPr>
            <w:r w:rsidRPr="00C32B1F">
              <w:rPr>
                <w:b/>
                <w:sz w:val="24"/>
                <w:szCs w:val="24"/>
              </w:rPr>
              <w:t>-</w:t>
            </w:r>
          </w:p>
        </w:tc>
      </w:tr>
      <w:tr w:rsidR="00FC53E7" w:rsidRPr="00C32B1F" w:rsidTr="00C32B1F">
        <w:tc>
          <w:tcPr>
            <w:tcW w:w="16018" w:type="dxa"/>
            <w:gridSpan w:val="7"/>
            <w:vAlign w:val="center"/>
          </w:tcPr>
          <w:p w:rsidR="00FC53E7" w:rsidRPr="00C32B1F" w:rsidRDefault="00FC53E7" w:rsidP="0004248D">
            <w:pPr>
              <w:jc w:val="center"/>
              <w:rPr>
                <w:b/>
                <w:sz w:val="24"/>
                <w:szCs w:val="24"/>
              </w:rPr>
            </w:pPr>
            <w:r w:rsidRPr="00C32B1F">
              <w:rPr>
                <w:b/>
                <w:sz w:val="24"/>
                <w:szCs w:val="24"/>
              </w:rPr>
              <w:t>Колокольцовское МО</w:t>
            </w:r>
          </w:p>
          <w:p w:rsidR="00FC53E7" w:rsidRPr="00C32B1F" w:rsidRDefault="00FC53E7" w:rsidP="0004248D">
            <w:pPr>
              <w:jc w:val="center"/>
              <w:rPr>
                <w:sz w:val="24"/>
                <w:szCs w:val="24"/>
              </w:rPr>
            </w:pPr>
            <w:r w:rsidRPr="00C32B1F">
              <w:rPr>
                <w:b/>
                <w:sz w:val="24"/>
                <w:szCs w:val="24"/>
              </w:rPr>
              <w:t>с. Колокольцовка</w:t>
            </w:r>
          </w:p>
        </w:tc>
      </w:tr>
      <w:tr w:rsidR="00FC53E7" w:rsidRPr="00C32B1F" w:rsidTr="00F41E93">
        <w:tc>
          <w:tcPr>
            <w:tcW w:w="709" w:type="dxa"/>
          </w:tcPr>
          <w:p w:rsidR="00FC53E7" w:rsidRPr="00C32B1F" w:rsidRDefault="00FC53E7" w:rsidP="00F41E93">
            <w:pPr>
              <w:jc w:val="center"/>
              <w:rPr>
                <w:sz w:val="24"/>
                <w:szCs w:val="24"/>
              </w:rPr>
            </w:pPr>
            <w:r w:rsidRPr="00C32B1F">
              <w:rPr>
                <w:sz w:val="24"/>
                <w:szCs w:val="24"/>
              </w:rPr>
              <w:t>6</w:t>
            </w:r>
          </w:p>
        </w:tc>
        <w:tc>
          <w:tcPr>
            <w:tcW w:w="4111" w:type="dxa"/>
          </w:tcPr>
          <w:p w:rsidR="00FC53E7" w:rsidRPr="00C32B1F" w:rsidRDefault="00FC53E7" w:rsidP="00F41E93">
            <w:pPr>
              <w:jc w:val="both"/>
              <w:rPr>
                <w:sz w:val="24"/>
                <w:szCs w:val="24"/>
              </w:rPr>
            </w:pPr>
            <w:r w:rsidRPr="00C32B1F">
              <w:rPr>
                <w:sz w:val="24"/>
                <w:szCs w:val="24"/>
              </w:rPr>
              <w:t>Ремонт (устройство) тротуара по</w:t>
            </w:r>
            <w:r w:rsidR="00F41E93">
              <w:rPr>
                <w:sz w:val="24"/>
                <w:szCs w:val="24"/>
              </w:rPr>
              <w:t xml:space="preserve"> </w:t>
            </w:r>
            <w:r w:rsidRPr="00C32B1F">
              <w:rPr>
                <w:sz w:val="24"/>
                <w:szCs w:val="24"/>
              </w:rPr>
              <w:t>ул. Центральная, от ул. Центральная до ул. Ленина</w:t>
            </w:r>
          </w:p>
        </w:tc>
        <w:tc>
          <w:tcPr>
            <w:tcW w:w="1843" w:type="dxa"/>
          </w:tcPr>
          <w:p w:rsidR="00FC53E7" w:rsidRPr="00C32B1F" w:rsidRDefault="00FC53E7" w:rsidP="00F41E93">
            <w:pPr>
              <w:jc w:val="center"/>
              <w:rPr>
                <w:sz w:val="24"/>
                <w:szCs w:val="24"/>
              </w:rPr>
            </w:pPr>
            <w:r w:rsidRPr="00C32B1F">
              <w:rPr>
                <w:sz w:val="24"/>
                <w:szCs w:val="24"/>
              </w:rPr>
              <w:t>2,0</w:t>
            </w:r>
          </w:p>
        </w:tc>
        <w:tc>
          <w:tcPr>
            <w:tcW w:w="1701" w:type="dxa"/>
          </w:tcPr>
          <w:p w:rsidR="00FC53E7" w:rsidRPr="00C32B1F" w:rsidRDefault="00FC53E7" w:rsidP="00F41E93">
            <w:pPr>
              <w:jc w:val="center"/>
              <w:rPr>
                <w:sz w:val="24"/>
                <w:szCs w:val="24"/>
              </w:rPr>
            </w:pPr>
            <w:r w:rsidRPr="00C32B1F">
              <w:rPr>
                <w:sz w:val="24"/>
                <w:szCs w:val="24"/>
              </w:rPr>
              <w:t>1,5</w:t>
            </w:r>
          </w:p>
        </w:tc>
        <w:tc>
          <w:tcPr>
            <w:tcW w:w="1984" w:type="dxa"/>
          </w:tcPr>
          <w:p w:rsidR="00FC53E7" w:rsidRPr="00C32B1F" w:rsidRDefault="00FC53E7" w:rsidP="00F41E93">
            <w:pPr>
              <w:jc w:val="center"/>
              <w:rPr>
                <w:sz w:val="24"/>
                <w:szCs w:val="24"/>
              </w:rPr>
            </w:pPr>
            <w:r w:rsidRPr="00C32B1F">
              <w:rPr>
                <w:sz w:val="24"/>
                <w:szCs w:val="24"/>
              </w:rPr>
              <w:t>3000</w:t>
            </w:r>
          </w:p>
        </w:tc>
        <w:tc>
          <w:tcPr>
            <w:tcW w:w="3686" w:type="dxa"/>
          </w:tcPr>
          <w:p w:rsidR="00FC53E7" w:rsidRPr="00C32B1F" w:rsidRDefault="00FC53E7" w:rsidP="00F41E93">
            <w:pPr>
              <w:ind w:left="-108" w:right="-108"/>
              <w:jc w:val="center"/>
              <w:rPr>
                <w:sz w:val="24"/>
                <w:szCs w:val="24"/>
              </w:rPr>
            </w:pPr>
            <w:r w:rsidRPr="00C32B1F">
              <w:rPr>
                <w:sz w:val="24"/>
                <w:szCs w:val="24"/>
              </w:rPr>
              <w:t>Подход к школе,</w:t>
            </w:r>
            <w:r w:rsidR="00F41E93">
              <w:rPr>
                <w:sz w:val="24"/>
                <w:szCs w:val="24"/>
              </w:rPr>
              <w:t xml:space="preserve"> </w:t>
            </w:r>
            <w:r w:rsidRPr="00C32B1F">
              <w:rPr>
                <w:sz w:val="24"/>
                <w:szCs w:val="24"/>
              </w:rPr>
              <w:t>ФАП, детскому</w:t>
            </w:r>
          </w:p>
          <w:p w:rsidR="00FC53E7" w:rsidRPr="00C32B1F" w:rsidRDefault="00FC53E7" w:rsidP="00F41E93">
            <w:pPr>
              <w:ind w:left="-108" w:right="-108"/>
              <w:jc w:val="center"/>
              <w:rPr>
                <w:sz w:val="24"/>
                <w:szCs w:val="24"/>
              </w:rPr>
            </w:pPr>
            <w:r w:rsidRPr="00C32B1F">
              <w:rPr>
                <w:sz w:val="24"/>
                <w:szCs w:val="24"/>
              </w:rPr>
              <w:t>саду</w:t>
            </w:r>
          </w:p>
        </w:tc>
        <w:tc>
          <w:tcPr>
            <w:tcW w:w="1984" w:type="dxa"/>
          </w:tcPr>
          <w:p w:rsidR="00FC53E7" w:rsidRPr="00C32B1F" w:rsidRDefault="00FC53E7" w:rsidP="00F41E93">
            <w:pPr>
              <w:jc w:val="center"/>
              <w:rPr>
                <w:sz w:val="24"/>
                <w:szCs w:val="24"/>
              </w:rPr>
            </w:pPr>
            <w:r w:rsidRPr="00C32B1F">
              <w:rPr>
                <w:sz w:val="24"/>
                <w:szCs w:val="24"/>
              </w:rPr>
              <w:t>Средняя</w:t>
            </w:r>
          </w:p>
        </w:tc>
      </w:tr>
      <w:tr w:rsidR="00FC53E7" w:rsidRPr="00C32B1F" w:rsidTr="00F41E93">
        <w:tc>
          <w:tcPr>
            <w:tcW w:w="4820" w:type="dxa"/>
            <w:gridSpan w:val="2"/>
            <w:vAlign w:val="center"/>
          </w:tcPr>
          <w:p w:rsidR="00FC53E7" w:rsidRPr="00C32B1F" w:rsidRDefault="00FC53E7" w:rsidP="0004248D">
            <w:pPr>
              <w:jc w:val="center"/>
              <w:rPr>
                <w:b/>
                <w:sz w:val="24"/>
                <w:szCs w:val="24"/>
              </w:rPr>
            </w:pPr>
            <w:r w:rsidRPr="00C32B1F">
              <w:rPr>
                <w:b/>
                <w:sz w:val="24"/>
                <w:szCs w:val="24"/>
              </w:rPr>
              <w:t>ВСЕГО:</w:t>
            </w:r>
          </w:p>
        </w:tc>
        <w:tc>
          <w:tcPr>
            <w:tcW w:w="1843" w:type="dxa"/>
            <w:vAlign w:val="center"/>
          </w:tcPr>
          <w:p w:rsidR="00FC53E7" w:rsidRPr="00C32B1F" w:rsidRDefault="00FC53E7" w:rsidP="0004248D">
            <w:pPr>
              <w:jc w:val="center"/>
              <w:rPr>
                <w:b/>
                <w:sz w:val="24"/>
                <w:szCs w:val="24"/>
              </w:rPr>
            </w:pPr>
            <w:r w:rsidRPr="00C32B1F">
              <w:rPr>
                <w:b/>
                <w:sz w:val="24"/>
                <w:szCs w:val="24"/>
              </w:rPr>
              <w:t>2,0</w:t>
            </w:r>
          </w:p>
        </w:tc>
        <w:tc>
          <w:tcPr>
            <w:tcW w:w="1701" w:type="dxa"/>
            <w:vAlign w:val="center"/>
          </w:tcPr>
          <w:p w:rsidR="00FC53E7" w:rsidRPr="00C32B1F" w:rsidRDefault="00FC53E7" w:rsidP="0004248D">
            <w:pPr>
              <w:jc w:val="center"/>
              <w:rPr>
                <w:b/>
                <w:sz w:val="24"/>
                <w:szCs w:val="24"/>
              </w:rPr>
            </w:pPr>
            <w:r w:rsidRPr="00C32B1F">
              <w:rPr>
                <w:b/>
                <w:sz w:val="24"/>
                <w:szCs w:val="24"/>
              </w:rPr>
              <w:t>1,5</w:t>
            </w:r>
          </w:p>
        </w:tc>
        <w:tc>
          <w:tcPr>
            <w:tcW w:w="1984" w:type="dxa"/>
            <w:vAlign w:val="center"/>
          </w:tcPr>
          <w:p w:rsidR="00FC53E7" w:rsidRPr="00C32B1F" w:rsidRDefault="00FC53E7" w:rsidP="0004248D">
            <w:pPr>
              <w:jc w:val="center"/>
              <w:rPr>
                <w:b/>
                <w:sz w:val="24"/>
                <w:szCs w:val="24"/>
              </w:rPr>
            </w:pPr>
            <w:r w:rsidRPr="00C32B1F">
              <w:rPr>
                <w:b/>
                <w:sz w:val="24"/>
                <w:szCs w:val="24"/>
              </w:rPr>
              <w:t>3000</w:t>
            </w:r>
          </w:p>
        </w:tc>
        <w:tc>
          <w:tcPr>
            <w:tcW w:w="3686" w:type="dxa"/>
            <w:vAlign w:val="center"/>
          </w:tcPr>
          <w:p w:rsidR="00FC53E7" w:rsidRPr="00C32B1F" w:rsidRDefault="00FC53E7" w:rsidP="0004248D">
            <w:pPr>
              <w:ind w:left="-108" w:right="-108"/>
              <w:jc w:val="center"/>
              <w:rPr>
                <w:sz w:val="24"/>
                <w:szCs w:val="24"/>
              </w:rPr>
            </w:pPr>
            <w:r w:rsidRPr="00C32B1F">
              <w:rPr>
                <w:sz w:val="24"/>
                <w:szCs w:val="24"/>
              </w:rPr>
              <w:t>-</w:t>
            </w:r>
          </w:p>
        </w:tc>
        <w:tc>
          <w:tcPr>
            <w:tcW w:w="1984" w:type="dxa"/>
            <w:vAlign w:val="center"/>
          </w:tcPr>
          <w:p w:rsidR="00FC53E7" w:rsidRPr="00C32B1F" w:rsidRDefault="00FC53E7" w:rsidP="0004248D">
            <w:pPr>
              <w:jc w:val="center"/>
              <w:rPr>
                <w:sz w:val="24"/>
                <w:szCs w:val="24"/>
              </w:rPr>
            </w:pPr>
            <w:r w:rsidRPr="00C32B1F">
              <w:rPr>
                <w:sz w:val="24"/>
                <w:szCs w:val="24"/>
              </w:rPr>
              <w:t>-</w:t>
            </w:r>
          </w:p>
        </w:tc>
      </w:tr>
      <w:tr w:rsidR="00FC53E7" w:rsidRPr="00C32B1F" w:rsidTr="00F41E93">
        <w:tc>
          <w:tcPr>
            <w:tcW w:w="4820" w:type="dxa"/>
            <w:gridSpan w:val="2"/>
            <w:vAlign w:val="center"/>
          </w:tcPr>
          <w:p w:rsidR="00FC53E7" w:rsidRPr="00C32B1F" w:rsidRDefault="00FC53E7" w:rsidP="0004248D">
            <w:pPr>
              <w:jc w:val="center"/>
              <w:rPr>
                <w:b/>
                <w:sz w:val="24"/>
                <w:szCs w:val="24"/>
              </w:rPr>
            </w:pPr>
            <w:r w:rsidRPr="00C32B1F">
              <w:rPr>
                <w:b/>
                <w:sz w:val="24"/>
                <w:szCs w:val="24"/>
              </w:rPr>
              <w:t>ИТОГО ЗА ГОД:</w:t>
            </w:r>
          </w:p>
        </w:tc>
        <w:tc>
          <w:tcPr>
            <w:tcW w:w="1843" w:type="dxa"/>
            <w:vAlign w:val="center"/>
          </w:tcPr>
          <w:p w:rsidR="00FC53E7" w:rsidRPr="00C32B1F" w:rsidRDefault="00FC53E7" w:rsidP="0004248D">
            <w:pPr>
              <w:jc w:val="center"/>
              <w:rPr>
                <w:b/>
                <w:sz w:val="24"/>
                <w:szCs w:val="24"/>
              </w:rPr>
            </w:pPr>
            <w:r w:rsidRPr="00C32B1F">
              <w:rPr>
                <w:b/>
                <w:sz w:val="24"/>
                <w:szCs w:val="24"/>
              </w:rPr>
              <w:t>8,372</w:t>
            </w:r>
          </w:p>
        </w:tc>
        <w:tc>
          <w:tcPr>
            <w:tcW w:w="1701" w:type="dxa"/>
            <w:vAlign w:val="center"/>
          </w:tcPr>
          <w:p w:rsidR="00FC53E7" w:rsidRPr="00C32B1F" w:rsidRDefault="00FC53E7" w:rsidP="0004248D">
            <w:pPr>
              <w:jc w:val="center"/>
              <w:rPr>
                <w:b/>
                <w:sz w:val="24"/>
                <w:szCs w:val="24"/>
              </w:rPr>
            </w:pPr>
            <w:r w:rsidRPr="00C32B1F">
              <w:rPr>
                <w:b/>
                <w:sz w:val="24"/>
                <w:szCs w:val="24"/>
              </w:rPr>
              <w:t>1,5</w:t>
            </w:r>
          </w:p>
        </w:tc>
        <w:tc>
          <w:tcPr>
            <w:tcW w:w="1984" w:type="dxa"/>
            <w:vAlign w:val="center"/>
          </w:tcPr>
          <w:p w:rsidR="00FC53E7" w:rsidRPr="00C32B1F" w:rsidRDefault="00FC53E7" w:rsidP="0004248D">
            <w:pPr>
              <w:jc w:val="center"/>
              <w:rPr>
                <w:b/>
                <w:sz w:val="24"/>
                <w:szCs w:val="24"/>
              </w:rPr>
            </w:pPr>
            <w:r w:rsidRPr="00C32B1F">
              <w:rPr>
                <w:b/>
                <w:sz w:val="24"/>
                <w:szCs w:val="24"/>
              </w:rPr>
              <w:t>12685</w:t>
            </w:r>
          </w:p>
        </w:tc>
        <w:tc>
          <w:tcPr>
            <w:tcW w:w="3686" w:type="dxa"/>
            <w:vAlign w:val="center"/>
          </w:tcPr>
          <w:p w:rsidR="00FC53E7" w:rsidRPr="00C32B1F" w:rsidRDefault="00FC53E7" w:rsidP="0004248D">
            <w:pPr>
              <w:ind w:left="-108" w:right="-108"/>
              <w:jc w:val="center"/>
              <w:rPr>
                <w:sz w:val="24"/>
                <w:szCs w:val="24"/>
              </w:rPr>
            </w:pPr>
            <w:r w:rsidRPr="00C32B1F">
              <w:rPr>
                <w:sz w:val="24"/>
                <w:szCs w:val="24"/>
              </w:rPr>
              <w:t>-</w:t>
            </w:r>
          </w:p>
        </w:tc>
        <w:tc>
          <w:tcPr>
            <w:tcW w:w="1984" w:type="dxa"/>
            <w:vAlign w:val="center"/>
          </w:tcPr>
          <w:p w:rsidR="00FC53E7" w:rsidRPr="00C32B1F" w:rsidRDefault="00FC53E7" w:rsidP="0004248D">
            <w:pPr>
              <w:jc w:val="center"/>
              <w:rPr>
                <w:sz w:val="24"/>
                <w:szCs w:val="24"/>
              </w:rPr>
            </w:pPr>
            <w:r w:rsidRPr="00C32B1F">
              <w:rPr>
                <w:sz w:val="24"/>
                <w:szCs w:val="24"/>
              </w:rPr>
              <w:t>-</w:t>
            </w:r>
          </w:p>
        </w:tc>
      </w:tr>
      <w:tr w:rsidR="00FC53E7" w:rsidRPr="00C32B1F" w:rsidTr="00F41E93">
        <w:tc>
          <w:tcPr>
            <w:tcW w:w="4820" w:type="dxa"/>
            <w:gridSpan w:val="2"/>
            <w:vAlign w:val="center"/>
          </w:tcPr>
          <w:p w:rsidR="00FC53E7" w:rsidRPr="00C32B1F" w:rsidRDefault="00FC53E7" w:rsidP="0004248D">
            <w:pPr>
              <w:jc w:val="center"/>
              <w:rPr>
                <w:b/>
                <w:sz w:val="24"/>
                <w:szCs w:val="24"/>
              </w:rPr>
            </w:pPr>
            <w:r w:rsidRPr="00C32B1F">
              <w:rPr>
                <w:b/>
                <w:sz w:val="24"/>
                <w:szCs w:val="24"/>
              </w:rPr>
              <w:t>ИТОГО ЗА ПЕРИОД ДЕЙСТВИЯ ПРОГРАММЫ</w:t>
            </w:r>
          </w:p>
        </w:tc>
        <w:tc>
          <w:tcPr>
            <w:tcW w:w="1843" w:type="dxa"/>
            <w:vAlign w:val="center"/>
          </w:tcPr>
          <w:p w:rsidR="00FC53E7" w:rsidRPr="00C32B1F" w:rsidRDefault="00FC53E7" w:rsidP="0004248D">
            <w:pPr>
              <w:jc w:val="center"/>
              <w:rPr>
                <w:b/>
                <w:sz w:val="24"/>
                <w:szCs w:val="24"/>
              </w:rPr>
            </w:pPr>
            <w:r w:rsidRPr="00C32B1F">
              <w:rPr>
                <w:b/>
                <w:sz w:val="24"/>
                <w:szCs w:val="24"/>
              </w:rPr>
              <w:t>51,336</w:t>
            </w:r>
          </w:p>
        </w:tc>
        <w:tc>
          <w:tcPr>
            <w:tcW w:w="1701" w:type="dxa"/>
            <w:vAlign w:val="center"/>
          </w:tcPr>
          <w:p w:rsidR="00FC53E7" w:rsidRPr="00C32B1F" w:rsidRDefault="00FC53E7" w:rsidP="0004248D">
            <w:pPr>
              <w:jc w:val="center"/>
              <w:rPr>
                <w:b/>
                <w:sz w:val="24"/>
                <w:szCs w:val="24"/>
              </w:rPr>
            </w:pPr>
            <w:r w:rsidRPr="00C32B1F">
              <w:rPr>
                <w:b/>
                <w:sz w:val="24"/>
                <w:szCs w:val="24"/>
              </w:rPr>
              <w:t>1,5</w:t>
            </w:r>
          </w:p>
        </w:tc>
        <w:tc>
          <w:tcPr>
            <w:tcW w:w="1984" w:type="dxa"/>
            <w:vAlign w:val="center"/>
          </w:tcPr>
          <w:p w:rsidR="00FC53E7" w:rsidRPr="00C32B1F" w:rsidRDefault="00FC53E7" w:rsidP="0004248D">
            <w:pPr>
              <w:jc w:val="center"/>
              <w:rPr>
                <w:b/>
                <w:sz w:val="24"/>
                <w:szCs w:val="24"/>
              </w:rPr>
            </w:pPr>
            <w:r w:rsidRPr="00C32B1F">
              <w:rPr>
                <w:b/>
                <w:sz w:val="24"/>
                <w:szCs w:val="24"/>
              </w:rPr>
              <w:t>81 135</w:t>
            </w:r>
          </w:p>
        </w:tc>
        <w:tc>
          <w:tcPr>
            <w:tcW w:w="3686" w:type="dxa"/>
            <w:vAlign w:val="center"/>
          </w:tcPr>
          <w:p w:rsidR="00FC53E7" w:rsidRPr="00C32B1F" w:rsidRDefault="00FC53E7" w:rsidP="0004248D">
            <w:pPr>
              <w:ind w:left="-108" w:right="-108"/>
              <w:jc w:val="center"/>
              <w:rPr>
                <w:sz w:val="24"/>
                <w:szCs w:val="24"/>
              </w:rPr>
            </w:pPr>
            <w:r w:rsidRPr="00C32B1F">
              <w:rPr>
                <w:sz w:val="24"/>
                <w:szCs w:val="24"/>
              </w:rPr>
              <w:t>Обеспеч</w:t>
            </w:r>
            <w:r w:rsidR="00F41E93">
              <w:rPr>
                <w:sz w:val="24"/>
                <w:szCs w:val="24"/>
              </w:rPr>
              <w:t>ение беспрепятст</w:t>
            </w:r>
            <w:r w:rsidRPr="00C32B1F">
              <w:rPr>
                <w:sz w:val="24"/>
                <w:szCs w:val="24"/>
              </w:rPr>
              <w:t>венного доступа к объектам социальной сферы</w:t>
            </w:r>
          </w:p>
        </w:tc>
        <w:tc>
          <w:tcPr>
            <w:tcW w:w="1984" w:type="dxa"/>
            <w:vAlign w:val="center"/>
          </w:tcPr>
          <w:p w:rsidR="00FC53E7" w:rsidRPr="00C32B1F" w:rsidRDefault="00FC53E7" w:rsidP="0004248D">
            <w:pPr>
              <w:jc w:val="center"/>
              <w:rPr>
                <w:sz w:val="24"/>
                <w:szCs w:val="24"/>
              </w:rPr>
            </w:pPr>
            <w:r w:rsidRPr="00C32B1F">
              <w:rPr>
                <w:sz w:val="24"/>
                <w:szCs w:val="24"/>
              </w:rPr>
              <w:t>-</w:t>
            </w:r>
          </w:p>
        </w:tc>
      </w:tr>
    </w:tbl>
    <w:p w:rsidR="00FC53E7" w:rsidRPr="000216AF" w:rsidRDefault="00FC53E7" w:rsidP="00FC53E7">
      <w:pPr>
        <w:tabs>
          <w:tab w:val="left" w:pos="1500"/>
        </w:tabs>
        <w:jc w:val="center"/>
        <w:rPr>
          <w:b/>
          <w:sz w:val="28"/>
          <w:szCs w:val="28"/>
        </w:rPr>
      </w:pPr>
    </w:p>
    <w:p w:rsidR="00FC53E7" w:rsidRPr="000216AF" w:rsidRDefault="00FC53E7" w:rsidP="00FC53E7">
      <w:pPr>
        <w:tabs>
          <w:tab w:val="left" w:pos="1500"/>
        </w:tabs>
        <w:jc w:val="center"/>
        <w:rPr>
          <w:b/>
          <w:sz w:val="28"/>
          <w:szCs w:val="28"/>
        </w:rPr>
      </w:pPr>
    </w:p>
    <w:p w:rsidR="00FC53E7" w:rsidRPr="000216AF" w:rsidRDefault="00FC53E7" w:rsidP="00FC53E7">
      <w:pPr>
        <w:tabs>
          <w:tab w:val="left" w:pos="1500"/>
        </w:tabs>
        <w:jc w:val="center"/>
        <w:rPr>
          <w:b/>
          <w:sz w:val="28"/>
          <w:szCs w:val="28"/>
        </w:rPr>
      </w:pPr>
    </w:p>
    <w:p w:rsidR="00FC53E7" w:rsidRDefault="00FC53E7" w:rsidP="00FC53E7">
      <w:pPr>
        <w:tabs>
          <w:tab w:val="left" w:pos="1500"/>
        </w:tabs>
        <w:jc w:val="center"/>
        <w:rPr>
          <w:b/>
          <w:sz w:val="28"/>
          <w:szCs w:val="28"/>
        </w:rPr>
      </w:pPr>
    </w:p>
    <w:p w:rsidR="00F41E93" w:rsidRPr="000216AF" w:rsidRDefault="00F41E93" w:rsidP="00FC53E7">
      <w:pPr>
        <w:tabs>
          <w:tab w:val="left" w:pos="1500"/>
        </w:tabs>
        <w:jc w:val="center"/>
        <w:rPr>
          <w:b/>
          <w:sz w:val="28"/>
          <w:szCs w:val="28"/>
        </w:rPr>
      </w:pPr>
    </w:p>
    <w:p w:rsidR="00FC53E7" w:rsidRPr="000216AF" w:rsidRDefault="00FC53E7" w:rsidP="00FC53E7">
      <w:pPr>
        <w:ind w:left="10773"/>
        <w:jc w:val="both"/>
        <w:rPr>
          <w:b/>
          <w:sz w:val="28"/>
          <w:szCs w:val="28"/>
        </w:rPr>
      </w:pPr>
      <w:r w:rsidRPr="000216AF">
        <w:rPr>
          <w:b/>
          <w:sz w:val="28"/>
          <w:szCs w:val="28"/>
        </w:rPr>
        <w:lastRenderedPageBreak/>
        <w:t>Приложение №2</w:t>
      </w:r>
    </w:p>
    <w:p w:rsidR="00FC53E7" w:rsidRPr="000216AF" w:rsidRDefault="00FC53E7" w:rsidP="00FC53E7">
      <w:pPr>
        <w:ind w:left="10773"/>
        <w:jc w:val="both"/>
        <w:rPr>
          <w:b/>
          <w:sz w:val="28"/>
          <w:szCs w:val="28"/>
        </w:rPr>
      </w:pPr>
      <w:r w:rsidRPr="000216AF">
        <w:rPr>
          <w:b/>
          <w:sz w:val="28"/>
          <w:szCs w:val="28"/>
        </w:rPr>
        <w:t>к муниципальной программе</w:t>
      </w:r>
    </w:p>
    <w:p w:rsidR="00FC53E7" w:rsidRPr="000216AF" w:rsidRDefault="00FC53E7" w:rsidP="00FC53E7">
      <w:pPr>
        <w:pStyle w:val="a5"/>
        <w:jc w:val="center"/>
        <w:rPr>
          <w:b/>
          <w:szCs w:val="28"/>
        </w:rPr>
      </w:pPr>
    </w:p>
    <w:p w:rsidR="00FC53E7" w:rsidRPr="000216AF" w:rsidRDefault="00FC53E7" w:rsidP="00FC53E7">
      <w:pPr>
        <w:pStyle w:val="a5"/>
        <w:jc w:val="center"/>
        <w:rPr>
          <w:b/>
          <w:szCs w:val="28"/>
        </w:rPr>
      </w:pPr>
      <w:r w:rsidRPr="000216AF">
        <w:rPr>
          <w:b/>
          <w:szCs w:val="28"/>
        </w:rPr>
        <w:t>Сведения</w:t>
      </w:r>
    </w:p>
    <w:p w:rsidR="00FC53E7" w:rsidRPr="000216AF" w:rsidRDefault="00FC53E7" w:rsidP="00FC53E7">
      <w:pPr>
        <w:pStyle w:val="a5"/>
        <w:jc w:val="center"/>
        <w:rPr>
          <w:b/>
          <w:szCs w:val="28"/>
        </w:rPr>
      </w:pPr>
      <w:r w:rsidRPr="000216AF">
        <w:rPr>
          <w:b/>
          <w:szCs w:val="28"/>
        </w:rPr>
        <w:t>об объемах и источниках финансового обеспечения муниципальной программы</w:t>
      </w:r>
    </w:p>
    <w:p w:rsidR="00FC53E7" w:rsidRPr="000216AF" w:rsidRDefault="00FC53E7" w:rsidP="00FC53E7">
      <w:pPr>
        <w:tabs>
          <w:tab w:val="left" w:pos="1500"/>
        </w:tabs>
        <w:jc w:val="center"/>
        <w:rPr>
          <w:b/>
          <w:sz w:val="28"/>
          <w:szCs w:val="28"/>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698"/>
        <w:gridCol w:w="1133"/>
        <w:gridCol w:w="9"/>
        <w:gridCol w:w="558"/>
        <w:gridCol w:w="9"/>
        <w:gridCol w:w="1267"/>
        <w:gridCol w:w="8"/>
        <w:gridCol w:w="417"/>
        <w:gridCol w:w="9"/>
        <w:gridCol w:w="558"/>
        <w:gridCol w:w="9"/>
        <w:gridCol w:w="1125"/>
        <w:gridCol w:w="9"/>
        <w:gridCol w:w="699"/>
        <w:gridCol w:w="9"/>
        <w:gridCol w:w="558"/>
        <w:gridCol w:w="9"/>
        <w:gridCol w:w="1135"/>
        <w:gridCol w:w="567"/>
        <w:gridCol w:w="563"/>
        <w:gridCol w:w="9"/>
        <w:gridCol w:w="1129"/>
        <w:gridCol w:w="568"/>
        <w:gridCol w:w="567"/>
        <w:gridCol w:w="1135"/>
        <w:gridCol w:w="567"/>
        <w:gridCol w:w="1415"/>
      </w:tblGrid>
      <w:tr w:rsidR="00FC53E7" w:rsidRPr="000216AF" w:rsidTr="0004248D">
        <w:tc>
          <w:tcPr>
            <w:tcW w:w="563" w:type="dxa"/>
            <w:vMerge w:val="restart"/>
          </w:tcPr>
          <w:p w:rsidR="00FC53E7" w:rsidRPr="00CD1E02" w:rsidRDefault="00FC53E7" w:rsidP="0004248D">
            <w:pPr>
              <w:jc w:val="center"/>
              <w:rPr>
                <w:b/>
                <w:sz w:val="22"/>
                <w:szCs w:val="22"/>
              </w:rPr>
            </w:pPr>
            <w:r w:rsidRPr="00CD1E02">
              <w:rPr>
                <w:b/>
                <w:sz w:val="22"/>
                <w:szCs w:val="22"/>
              </w:rPr>
              <w:t>№</w:t>
            </w:r>
          </w:p>
          <w:p w:rsidR="00FC53E7" w:rsidRPr="00CD1E02" w:rsidRDefault="00FC53E7" w:rsidP="0004248D">
            <w:pPr>
              <w:jc w:val="center"/>
              <w:rPr>
                <w:b/>
                <w:sz w:val="22"/>
                <w:szCs w:val="22"/>
              </w:rPr>
            </w:pPr>
            <w:r w:rsidRPr="00CD1E02">
              <w:rPr>
                <w:b/>
                <w:sz w:val="22"/>
                <w:szCs w:val="22"/>
              </w:rPr>
              <w:t>п/п</w:t>
            </w:r>
          </w:p>
        </w:tc>
        <w:tc>
          <w:tcPr>
            <w:tcW w:w="1698" w:type="dxa"/>
            <w:vMerge w:val="restart"/>
          </w:tcPr>
          <w:p w:rsidR="00FC53E7" w:rsidRPr="00CD1E02" w:rsidRDefault="00FC53E7" w:rsidP="0004248D">
            <w:pPr>
              <w:jc w:val="center"/>
              <w:rPr>
                <w:b/>
                <w:sz w:val="22"/>
                <w:szCs w:val="22"/>
              </w:rPr>
            </w:pPr>
            <w:r w:rsidRPr="00CD1E02">
              <w:rPr>
                <w:b/>
                <w:sz w:val="22"/>
                <w:szCs w:val="22"/>
              </w:rPr>
              <w:t>Наименование мероприятия</w:t>
            </w:r>
          </w:p>
          <w:p w:rsidR="00FC53E7" w:rsidRPr="00CD1E02" w:rsidRDefault="00FC53E7" w:rsidP="0004248D">
            <w:pPr>
              <w:jc w:val="center"/>
              <w:rPr>
                <w:b/>
                <w:sz w:val="22"/>
                <w:szCs w:val="22"/>
              </w:rPr>
            </w:pPr>
            <w:r w:rsidRPr="00CD1E02">
              <w:rPr>
                <w:b/>
                <w:sz w:val="22"/>
                <w:szCs w:val="22"/>
              </w:rPr>
              <w:t>программы</w:t>
            </w:r>
          </w:p>
        </w:tc>
        <w:tc>
          <w:tcPr>
            <w:tcW w:w="1133" w:type="dxa"/>
            <w:vMerge w:val="restart"/>
          </w:tcPr>
          <w:p w:rsidR="00FC53E7" w:rsidRPr="00CD1E02" w:rsidRDefault="00FC53E7" w:rsidP="0004248D">
            <w:pPr>
              <w:jc w:val="center"/>
              <w:rPr>
                <w:b/>
                <w:sz w:val="22"/>
                <w:szCs w:val="22"/>
              </w:rPr>
            </w:pPr>
            <w:r w:rsidRPr="00CD1E02">
              <w:rPr>
                <w:b/>
                <w:sz w:val="22"/>
                <w:szCs w:val="22"/>
              </w:rPr>
              <w:t>Общий объем финансирования</w:t>
            </w:r>
          </w:p>
          <w:p w:rsidR="00FC53E7" w:rsidRPr="00CD1E02" w:rsidRDefault="00FC53E7" w:rsidP="0004248D">
            <w:pPr>
              <w:jc w:val="center"/>
              <w:rPr>
                <w:b/>
                <w:sz w:val="22"/>
                <w:szCs w:val="22"/>
              </w:rPr>
            </w:pPr>
            <w:r w:rsidRPr="00CD1E02">
              <w:rPr>
                <w:b/>
                <w:sz w:val="22"/>
                <w:szCs w:val="22"/>
              </w:rPr>
              <w:t>(тыс. руб.)</w:t>
            </w:r>
          </w:p>
        </w:tc>
        <w:tc>
          <w:tcPr>
            <w:tcW w:w="11493" w:type="dxa"/>
            <w:gridSpan w:val="24"/>
          </w:tcPr>
          <w:p w:rsidR="00FC53E7" w:rsidRPr="00CD1E02" w:rsidRDefault="00FC53E7" w:rsidP="0004248D">
            <w:pPr>
              <w:jc w:val="center"/>
              <w:rPr>
                <w:b/>
                <w:sz w:val="22"/>
                <w:szCs w:val="22"/>
              </w:rPr>
            </w:pPr>
            <w:r w:rsidRPr="00CD1E02">
              <w:rPr>
                <w:b/>
                <w:sz w:val="22"/>
                <w:szCs w:val="22"/>
              </w:rPr>
              <w:t>Сумма финансирования (тыс. руб.)</w:t>
            </w:r>
          </w:p>
        </w:tc>
        <w:tc>
          <w:tcPr>
            <w:tcW w:w="1415" w:type="dxa"/>
            <w:vMerge w:val="restart"/>
          </w:tcPr>
          <w:p w:rsidR="00FC53E7" w:rsidRPr="00CD1E02" w:rsidRDefault="00FC53E7" w:rsidP="0004248D">
            <w:pPr>
              <w:jc w:val="center"/>
              <w:rPr>
                <w:b/>
                <w:sz w:val="22"/>
                <w:szCs w:val="22"/>
              </w:rPr>
            </w:pPr>
            <w:r w:rsidRPr="00CD1E02">
              <w:rPr>
                <w:b/>
                <w:sz w:val="22"/>
                <w:szCs w:val="22"/>
              </w:rPr>
              <w:t>Ответственные за выполнение мероприятий</w:t>
            </w:r>
          </w:p>
        </w:tc>
      </w:tr>
      <w:tr w:rsidR="00FC53E7" w:rsidRPr="000216AF" w:rsidTr="0004248D">
        <w:trPr>
          <w:trHeight w:val="415"/>
        </w:trPr>
        <w:tc>
          <w:tcPr>
            <w:tcW w:w="563" w:type="dxa"/>
            <w:vMerge/>
          </w:tcPr>
          <w:p w:rsidR="00FC53E7" w:rsidRPr="00CD1E02" w:rsidRDefault="00FC53E7" w:rsidP="0004248D">
            <w:pPr>
              <w:jc w:val="center"/>
              <w:rPr>
                <w:sz w:val="22"/>
                <w:szCs w:val="22"/>
              </w:rPr>
            </w:pPr>
          </w:p>
        </w:tc>
        <w:tc>
          <w:tcPr>
            <w:tcW w:w="1698" w:type="dxa"/>
            <w:vMerge/>
          </w:tcPr>
          <w:p w:rsidR="00FC53E7" w:rsidRPr="00CD1E02" w:rsidRDefault="00FC53E7" w:rsidP="0004248D">
            <w:pPr>
              <w:jc w:val="center"/>
              <w:rPr>
                <w:sz w:val="22"/>
                <w:szCs w:val="22"/>
              </w:rPr>
            </w:pPr>
          </w:p>
        </w:tc>
        <w:tc>
          <w:tcPr>
            <w:tcW w:w="1133" w:type="dxa"/>
            <w:vMerge/>
          </w:tcPr>
          <w:p w:rsidR="00FC53E7" w:rsidRPr="00CD1E02" w:rsidRDefault="00FC53E7" w:rsidP="0004248D">
            <w:pPr>
              <w:jc w:val="center"/>
              <w:rPr>
                <w:sz w:val="22"/>
                <w:szCs w:val="22"/>
              </w:rPr>
            </w:pPr>
          </w:p>
        </w:tc>
        <w:tc>
          <w:tcPr>
            <w:tcW w:w="2268" w:type="dxa"/>
            <w:gridSpan w:val="6"/>
          </w:tcPr>
          <w:p w:rsidR="00FC53E7" w:rsidRPr="00CD1E02" w:rsidRDefault="00FC53E7" w:rsidP="0004248D">
            <w:pPr>
              <w:jc w:val="center"/>
              <w:rPr>
                <w:b/>
                <w:sz w:val="22"/>
                <w:szCs w:val="22"/>
              </w:rPr>
            </w:pPr>
            <w:r w:rsidRPr="00CD1E02">
              <w:rPr>
                <w:b/>
                <w:sz w:val="22"/>
                <w:szCs w:val="22"/>
              </w:rPr>
              <w:t>2022 год</w:t>
            </w:r>
          </w:p>
        </w:tc>
        <w:tc>
          <w:tcPr>
            <w:tcW w:w="2409" w:type="dxa"/>
            <w:gridSpan w:val="6"/>
          </w:tcPr>
          <w:p w:rsidR="00FC53E7" w:rsidRPr="00CD1E02" w:rsidRDefault="00FC53E7" w:rsidP="0004248D">
            <w:pPr>
              <w:jc w:val="center"/>
              <w:rPr>
                <w:b/>
                <w:sz w:val="22"/>
                <w:szCs w:val="22"/>
              </w:rPr>
            </w:pPr>
            <w:r w:rsidRPr="00CD1E02">
              <w:rPr>
                <w:b/>
                <w:sz w:val="22"/>
                <w:szCs w:val="22"/>
              </w:rPr>
              <w:t>2023 год</w:t>
            </w:r>
          </w:p>
          <w:p w:rsidR="00FC53E7" w:rsidRPr="00CD1E02" w:rsidRDefault="00FC53E7" w:rsidP="0004248D">
            <w:pPr>
              <w:jc w:val="center"/>
              <w:rPr>
                <w:b/>
                <w:sz w:val="22"/>
                <w:szCs w:val="22"/>
              </w:rPr>
            </w:pPr>
            <w:r w:rsidRPr="00CD1E02">
              <w:rPr>
                <w:sz w:val="22"/>
                <w:szCs w:val="22"/>
              </w:rPr>
              <w:t>(прогнозно)</w:t>
            </w:r>
          </w:p>
        </w:tc>
        <w:tc>
          <w:tcPr>
            <w:tcW w:w="2278" w:type="dxa"/>
            <w:gridSpan w:val="5"/>
          </w:tcPr>
          <w:p w:rsidR="00FC53E7" w:rsidRPr="00CD1E02" w:rsidRDefault="00FC53E7" w:rsidP="0004248D">
            <w:pPr>
              <w:jc w:val="center"/>
              <w:rPr>
                <w:b/>
                <w:sz w:val="22"/>
                <w:szCs w:val="22"/>
              </w:rPr>
            </w:pPr>
            <w:r w:rsidRPr="00CD1E02">
              <w:rPr>
                <w:b/>
                <w:sz w:val="22"/>
                <w:szCs w:val="22"/>
              </w:rPr>
              <w:t>2024 год</w:t>
            </w:r>
          </w:p>
          <w:p w:rsidR="00FC53E7" w:rsidRPr="00CD1E02" w:rsidRDefault="00FC53E7" w:rsidP="0004248D">
            <w:pPr>
              <w:jc w:val="center"/>
              <w:rPr>
                <w:b/>
                <w:sz w:val="22"/>
                <w:szCs w:val="22"/>
              </w:rPr>
            </w:pPr>
            <w:r w:rsidRPr="00CD1E02">
              <w:rPr>
                <w:sz w:val="22"/>
                <w:szCs w:val="22"/>
              </w:rPr>
              <w:t>(прогнозно)</w:t>
            </w:r>
          </w:p>
        </w:tc>
        <w:tc>
          <w:tcPr>
            <w:tcW w:w="2269" w:type="dxa"/>
            <w:gridSpan w:val="4"/>
          </w:tcPr>
          <w:p w:rsidR="00FC53E7" w:rsidRPr="00CD1E02" w:rsidRDefault="00FC53E7" w:rsidP="0004248D">
            <w:pPr>
              <w:jc w:val="center"/>
              <w:rPr>
                <w:b/>
                <w:sz w:val="22"/>
                <w:szCs w:val="22"/>
              </w:rPr>
            </w:pPr>
            <w:r w:rsidRPr="00CD1E02">
              <w:rPr>
                <w:b/>
                <w:sz w:val="22"/>
                <w:szCs w:val="22"/>
              </w:rPr>
              <w:t>2025 год</w:t>
            </w:r>
          </w:p>
          <w:p w:rsidR="00FC53E7" w:rsidRPr="00CD1E02" w:rsidRDefault="00FC53E7" w:rsidP="0004248D">
            <w:pPr>
              <w:jc w:val="both"/>
              <w:rPr>
                <w:sz w:val="22"/>
                <w:szCs w:val="22"/>
              </w:rPr>
            </w:pPr>
            <w:r w:rsidRPr="00CD1E02">
              <w:rPr>
                <w:sz w:val="22"/>
                <w:szCs w:val="22"/>
              </w:rPr>
              <w:t>(прогнозно)</w:t>
            </w:r>
          </w:p>
        </w:tc>
        <w:tc>
          <w:tcPr>
            <w:tcW w:w="2269" w:type="dxa"/>
            <w:gridSpan w:val="3"/>
          </w:tcPr>
          <w:p w:rsidR="00FC53E7" w:rsidRPr="00CD1E02" w:rsidRDefault="00FC53E7" w:rsidP="0004248D">
            <w:pPr>
              <w:jc w:val="center"/>
              <w:rPr>
                <w:b/>
                <w:sz w:val="22"/>
                <w:szCs w:val="22"/>
              </w:rPr>
            </w:pPr>
            <w:r w:rsidRPr="00CD1E02">
              <w:rPr>
                <w:b/>
                <w:sz w:val="22"/>
                <w:szCs w:val="22"/>
              </w:rPr>
              <w:t>2026 год</w:t>
            </w:r>
          </w:p>
          <w:p w:rsidR="00FC53E7" w:rsidRPr="00CD1E02" w:rsidRDefault="00FC53E7" w:rsidP="0004248D">
            <w:pPr>
              <w:jc w:val="both"/>
              <w:rPr>
                <w:sz w:val="22"/>
                <w:szCs w:val="22"/>
              </w:rPr>
            </w:pPr>
            <w:r w:rsidRPr="00CD1E02">
              <w:rPr>
                <w:sz w:val="22"/>
                <w:szCs w:val="22"/>
              </w:rPr>
              <w:t>(прогнозно)</w:t>
            </w:r>
          </w:p>
        </w:tc>
        <w:tc>
          <w:tcPr>
            <w:tcW w:w="1415" w:type="dxa"/>
            <w:vMerge/>
          </w:tcPr>
          <w:p w:rsidR="00FC53E7" w:rsidRPr="00CD1E02" w:rsidRDefault="00FC53E7" w:rsidP="0004248D">
            <w:pPr>
              <w:jc w:val="both"/>
              <w:rPr>
                <w:sz w:val="22"/>
                <w:szCs w:val="22"/>
              </w:rPr>
            </w:pPr>
          </w:p>
        </w:tc>
      </w:tr>
      <w:tr w:rsidR="00FC53E7" w:rsidRPr="000216AF" w:rsidTr="0004248D">
        <w:trPr>
          <w:cantSplit/>
          <w:trHeight w:val="2527"/>
        </w:trPr>
        <w:tc>
          <w:tcPr>
            <w:tcW w:w="563" w:type="dxa"/>
            <w:vMerge/>
          </w:tcPr>
          <w:p w:rsidR="00FC53E7" w:rsidRPr="00CD1E02" w:rsidRDefault="00FC53E7" w:rsidP="0004248D">
            <w:pPr>
              <w:jc w:val="center"/>
              <w:rPr>
                <w:sz w:val="22"/>
                <w:szCs w:val="22"/>
              </w:rPr>
            </w:pPr>
          </w:p>
        </w:tc>
        <w:tc>
          <w:tcPr>
            <w:tcW w:w="1698" w:type="dxa"/>
            <w:vMerge/>
          </w:tcPr>
          <w:p w:rsidR="00FC53E7" w:rsidRPr="00CD1E02" w:rsidRDefault="00FC53E7" w:rsidP="0004248D">
            <w:pPr>
              <w:jc w:val="center"/>
              <w:rPr>
                <w:sz w:val="22"/>
                <w:szCs w:val="22"/>
              </w:rPr>
            </w:pPr>
          </w:p>
        </w:tc>
        <w:tc>
          <w:tcPr>
            <w:tcW w:w="1133" w:type="dxa"/>
            <w:vMerge/>
          </w:tcPr>
          <w:p w:rsidR="00FC53E7" w:rsidRPr="00CD1E02" w:rsidRDefault="00FC53E7" w:rsidP="0004248D">
            <w:pPr>
              <w:jc w:val="center"/>
              <w:rPr>
                <w:sz w:val="22"/>
                <w:szCs w:val="22"/>
              </w:rPr>
            </w:pPr>
          </w:p>
        </w:tc>
        <w:tc>
          <w:tcPr>
            <w:tcW w:w="567" w:type="dxa"/>
            <w:gridSpan w:val="2"/>
            <w:textDirection w:val="btLr"/>
            <w:vAlign w:val="center"/>
          </w:tcPr>
          <w:p w:rsidR="00FC53E7" w:rsidRPr="00CD1E02" w:rsidRDefault="00FC53E7" w:rsidP="0004248D">
            <w:pPr>
              <w:jc w:val="center"/>
              <w:rPr>
                <w:b/>
                <w:sz w:val="22"/>
                <w:szCs w:val="22"/>
              </w:rPr>
            </w:pPr>
            <w:r w:rsidRPr="00CD1E02">
              <w:rPr>
                <w:b/>
                <w:sz w:val="22"/>
                <w:szCs w:val="22"/>
              </w:rPr>
              <w:t>Федеральный бюджет</w:t>
            </w:r>
          </w:p>
          <w:p w:rsidR="00FC53E7" w:rsidRPr="00CD1E02" w:rsidRDefault="00FC53E7" w:rsidP="0004248D">
            <w:pPr>
              <w:jc w:val="center"/>
              <w:rPr>
                <w:b/>
                <w:sz w:val="22"/>
                <w:szCs w:val="22"/>
              </w:rPr>
            </w:pPr>
            <w:r w:rsidRPr="00CD1E02">
              <w:rPr>
                <w:sz w:val="22"/>
                <w:szCs w:val="22"/>
              </w:rPr>
              <w:t>(прогнозно)</w:t>
            </w:r>
          </w:p>
        </w:tc>
        <w:tc>
          <w:tcPr>
            <w:tcW w:w="1276" w:type="dxa"/>
            <w:gridSpan w:val="2"/>
            <w:textDirection w:val="btLr"/>
            <w:vAlign w:val="center"/>
          </w:tcPr>
          <w:p w:rsidR="00FC53E7" w:rsidRPr="00CD1E02" w:rsidRDefault="00FC53E7" w:rsidP="0004248D">
            <w:pPr>
              <w:jc w:val="center"/>
              <w:rPr>
                <w:b/>
                <w:sz w:val="22"/>
                <w:szCs w:val="22"/>
              </w:rPr>
            </w:pPr>
            <w:r w:rsidRPr="00CD1E02">
              <w:rPr>
                <w:b/>
                <w:sz w:val="22"/>
                <w:szCs w:val="22"/>
              </w:rPr>
              <w:t>Областной бюджет</w:t>
            </w:r>
          </w:p>
          <w:p w:rsidR="00FC53E7" w:rsidRPr="00CD1E02" w:rsidRDefault="00FC53E7" w:rsidP="0004248D">
            <w:pPr>
              <w:jc w:val="center"/>
              <w:rPr>
                <w:b/>
                <w:sz w:val="22"/>
                <w:szCs w:val="22"/>
              </w:rPr>
            </w:pPr>
            <w:r w:rsidRPr="00CD1E02">
              <w:rPr>
                <w:sz w:val="22"/>
                <w:szCs w:val="22"/>
              </w:rPr>
              <w:t>(прогнозно)</w:t>
            </w:r>
          </w:p>
        </w:tc>
        <w:tc>
          <w:tcPr>
            <w:tcW w:w="425" w:type="dxa"/>
            <w:gridSpan w:val="2"/>
            <w:textDirection w:val="btLr"/>
            <w:vAlign w:val="center"/>
          </w:tcPr>
          <w:p w:rsidR="00FC53E7" w:rsidRPr="00CD1E02" w:rsidRDefault="00FC53E7" w:rsidP="0004248D">
            <w:pPr>
              <w:jc w:val="center"/>
              <w:rPr>
                <w:b/>
                <w:sz w:val="22"/>
                <w:szCs w:val="22"/>
              </w:rPr>
            </w:pPr>
            <w:r w:rsidRPr="00CD1E02">
              <w:rPr>
                <w:b/>
                <w:sz w:val="22"/>
                <w:szCs w:val="22"/>
              </w:rPr>
              <w:t xml:space="preserve">Местный бюджет </w:t>
            </w:r>
            <w:r w:rsidRPr="00CD1E02">
              <w:rPr>
                <w:sz w:val="22"/>
                <w:szCs w:val="22"/>
              </w:rPr>
              <w:t>(прогнозно)</w:t>
            </w:r>
          </w:p>
        </w:tc>
        <w:tc>
          <w:tcPr>
            <w:tcW w:w="567" w:type="dxa"/>
            <w:gridSpan w:val="2"/>
            <w:textDirection w:val="btLr"/>
            <w:vAlign w:val="center"/>
          </w:tcPr>
          <w:p w:rsidR="00FC53E7" w:rsidRPr="00CD1E02" w:rsidRDefault="00FC53E7" w:rsidP="0004248D">
            <w:pPr>
              <w:jc w:val="center"/>
              <w:rPr>
                <w:b/>
                <w:sz w:val="22"/>
                <w:szCs w:val="22"/>
              </w:rPr>
            </w:pPr>
            <w:r w:rsidRPr="00CD1E02">
              <w:rPr>
                <w:b/>
                <w:sz w:val="22"/>
                <w:szCs w:val="22"/>
              </w:rPr>
              <w:t>Федеральный бюджет</w:t>
            </w:r>
            <w:r w:rsidRPr="00CD1E02">
              <w:rPr>
                <w:sz w:val="22"/>
                <w:szCs w:val="22"/>
              </w:rPr>
              <w:t>(прогнозно)</w:t>
            </w:r>
          </w:p>
        </w:tc>
        <w:tc>
          <w:tcPr>
            <w:tcW w:w="1134" w:type="dxa"/>
            <w:gridSpan w:val="2"/>
            <w:textDirection w:val="btLr"/>
            <w:vAlign w:val="center"/>
          </w:tcPr>
          <w:p w:rsidR="00FC53E7" w:rsidRPr="00CD1E02" w:rsidRDefault="00FC53E7" w:rsidP="0004248D">
            <w:pPr>
              <w:jc w:val="center"/>
              <w:rPr>
                <w:b/>
                <w:sz w:val="22"/>
                <w:szCs w:val="22"/>
              </w:rPr>
            </w:pPr>
            <w:r w:rsidRPr="00CD1E02">
              <w:rPr>
                <w:b/>
                <w:sz w:val="22"/>
                <w:szCs w:val="22"/>
              </w:rPr>
              <w:t>Областной бюджет</w:t>
            </w:r>
            <w:r w:rsidRPr="00CD1E02">
              <w:rPr>
                <w:sz w:val="22"/>
                <w:szCs w:val="22"/>
              </w:rPr>
              <w:t>(прогнозно)</w:t>
            </w:r>
          </w:p>
        </w:tc>
        <w:tc>
          <w:tcPr>
            <w:tcW w:w="708" w:type="dxa"/>
            <w:gridSpan w:val="2"/>
            <w:textDirection w:val="btLr"/>
            <w:vAlign w:val="center"/>
          </w:tcPr>
          <w:p w:rsidR="00FC53E7" w:rsidRPr="00CD1E02" w:rsidRDefault="00FC53E7" w:rsidP="0004248D">
            <w:pPr>
              <w:jc w:val="center"/>
              <w:rPr>
                <w:b/>
                <w:sz w:val="22"/>
                <w:szCs w:val="22"/>
              </w:rPr>
            </w:pPr>
            <w:r w:rsidRPr="00CD1E02">
              <w:rPr>
                <w:b/>
                <w:sz w:val="22"/>
                <w:szCs w:val="22"/>
              </w:rPr>
              <w:t xml:space="preserve">Местный бюджет </w:t>
            </w:r>
            <w:r w:rsidRPr="00CD1E02">
              <w:rPr>
                <w:sz w:val="22"/>
                <w:szCs w:val="22"/>
              </w:rPr>
              <w:t>(прогнозно)</w:t>
            </w:r>
          </w:p>
        </w:tc>
        <w:tc>
          <w:tcPr>
            <w:tcW w:w="567" w:type="dxa"/>
            <w:gridSpan w:val="2"/>
            <w:textDirection w:val="btLr"/>
            <w:vAlign w:val="center"/>
          </w:tcPr>
          <w:p w:rsidR="00FC53E7" w:rsidRPr="00CD1E02" w:rsidRDefault="00FC53E7" w:rsidP="0004248D">
            <w:pPr>
              <w:jc w:val="center"/>
              <w:rPr>
                <w:b/>
                <w:sz w:val="22"/>
                <w:szCs w:val="22"/>
              </w:rPr>
            </w:pPr>
            <w:r w:rsidRPr="00CD1E02">
              <w:rPr>
                <w:b/>
                <w:sz w:val="22"/>
                <w:szCs w:val="22"/>
              </w:rPr>
              <w:t>Федеральный бюджет</w:t>
            </w:r>
            <w:r w:rsidRPr="00CD1E02">
              <w:rPr>
                <w:sz w:val="22"/>
                <w:szCs w:val="22"/>
              </w:rPr>
              <w:t>(прогнозно)</w:t>
            </w:r>
          </w:p>
        </w:tc>
        <w:tc>
          <w:tcPr>
            <w:tcW w:w="1144" w:type="dxa"/>
            <w:gridSpan w:val="2"/>
            <w:textDirection w:val="btLr"/>
            <w:vAlign w:val="center"/>
          </w:tcPr>
          <w:p w:rsidR="00FC53E7" w:rsidRPr="00CD1E02" w:rsidRDefault="00FC53E7" w:rsidP="0004248D">
            <w:pPr>
              <w:jc w:val="center"/>
              <w:rPr>
                <w:b/>
                <w:sz w:val="22"/>
                <w:szCs w:val="22"/>
              </w:rPr>
            </w:pPr>
            <w:r w:rsidRPr="00CD1E02">
              <w:rPr>
                <w:b/>
                <w:sz w:val="22"/>
                <w:szCs w:val="22"/>
              </w:rPr>
              <w:t>Областной бюджет</w:t>
            </w:r>
            <w:r w:rsidRPr="00CD1E02">
              <w:rPr>
                <w:sz w:val="22"/>
                <w:szCs w:val="22"/>
              </w:rPr>
              <w:t>(прогнозно)</w:t>
            </w:r>
          </w:p>
        </w:tc>
        <w:tc>
          <w:tcPr>
            <w:tcW w:w="567" w:type="dxa"/>
            <w:textDirection w:val="btLr"/>
            <w:vAlign w:val="center"/>
          </w:tcPr>
          <w:p w:rsidR="00FC53E7" w:rsidRPr="00CD1E02" w:rsidRDefault="00FC53E7" w:rsidP="0004248D">
            <w:pPr>
              <w:jc w:val="center"/>
              <w:rPr>
                <w:b/>
                <w:sz w:val="22"/>
                <w:szCs w:val="22"/>
              </w:rPr>
            </w:pPr>
            <w:r w:rsidRPr="00CD1E02">
              <w:rPr>
                <w:b/>
                <w:sz w:val="22"/>
                <w:szCs w:val="22"/>
              </w:rPr>
              <w:t xml:space="preserve">Местный бюджет </w:t>
            </w:r>
            <w:r w:rsidRPr="00CD1E02">
              <w:rPr>
                <w:sz w:val="22"/>
                <w:szCs w:val="22"/>
              </w:rPr>
              <w:t>(прогнозно)</w:t>
            </w:r>
          </w:p>
        </w:tc>
        <w:tc>
          <w:tcPr>
            <w:tcW w:w="572" w:type="dxa"/>
            <w:gridSpan w:val="2"/>
            <w:textDirection w:val="btLr"/>
            <w:vAlign w:val="center"/>
          </w:tcPr>
          <w:p w:rsidR="00FC53E7" w:rsidRPr="00CD1E02" w:rsidRDefault="00FC53E7" w:rsidP="0004248D">
            <w:pPr>
              <w:jc w:val="center"/>
              <w:rPr>
                <w:b/>
                <w:sz w:val="22"/>
                <w:szCs w:val="22"/>
              </w:rPr>
            </w:pPr>
            <w:r w:rsidRPr="00CD1E02">
              <w:rPr>
                <w:b/>
                <w:sz w:val="22"/>
                <w:szCs w:val="22"/>
              </w:rPr>
              <w:t>Федеральный бюджет</w:t>
            </w:r>
            <w:r w:rsidRPr="00CD1E02">
              <w:rPr>
                <w:sz w:val="22"/>
                <w:szCs w:val="22"/>
              </w:rPr>
              <w:t>(прогнозно)</w:t>
            </w:r>
          </w:p>
        </w:tc>
        <w:tc>
          <w:tcPr>
            <w:tcW w:w="1129" w:type="dxa"/>
            <w:textDirection w:val="btLr"/>
            <w:vAlign w:val="center"/>
          </w:tcPr>
          <w:p w:rsidR="00FC53E7" w:rsidRPr="00CD1E02" w:rsidRDefault="00FC53E7" w:rsidP="0004248D">
            <w:pPr>
              <w:jc w:val="center"/>
              <w:rPr>
                <w:b/>
                <w:sz w:val="22"/>
                <w:szCs w:val="22"/>
              </w:rPr>
            </w:pPr>
            <w:r w:rsidRPr="00CD1E02">
              <w:rPr>
                <w:b/>
                <w:sz w:val="22"/>
                <w:szCs w:val="22"/>
              </w:rPr>
              <w:t>Областной бюджет</w:t>
            </w:r>
            <w:r w:rsidRPr="00CD1E02">
              <w:rPr>
                <w:sz w:val="22"/>
                <w:szCs w:val="22"/>
              </w:rPr>
              <w:t>(прогнозно)</w:t>
            </w:r>
          </w:p>
        </w:tc>
        <w:tc>
          <w:tcPr>
            <w:tcW w:w="568" w:type="dxa"/>
            <w:textDirection w:val="btLr"/>
            <w:vAlign w:val="center"/>
          </w:tcPr>
          <w:p w:rsidR="00FC53E7" w:rsidRPr="00CD1E02" w:rsidRDefault="00FC53E7" w:rsidP="0004248D">
            <w:pPr>
              <w:jc w:val="center"/>
              <w:rPr>
                <w:b/>
                <w:sz w:val="22"/>
                <w:szCs w:val="22"/>
              </w:rPr>
            </w:pPr>
            <w:r w:rsidRPr="00CD1E02">
              <w:rPr>
                <w:b/>
                <w:sz w:val="22"/>
                <w:szCs w:val="22"/>
              </w:rPr>
              <w:t xml:space="preserve">Местный бюджет </w:t>
            </w:r>
            <w:r w:rsidRPr="00CD1E02">
              <w:rPr>
                <w:sz w:val="22"/>
                <w:szCs w:val="22"/>
              </w:rPr>
              <w:t>(прогнозно)</w:t>
            </w:r>
          </w:p>
        </w:tc>
        <w:tc>
          <w:tcPr>
            <w:tcW w:w="567" w:type="dxa"/>
            <w:textDirection w:val="btLr"/>
            <w:vAlign w:val="center"/>
          </w:tcPr>
          <w:p w:rsidR="00FC53E7" w:rsidRPr="00CD1E02" w:rsidRDefault="00FC53E7" w:rsidP="0004248D">
            <w:pPr>
              <w:jc w:val="center"/>
              <w:rPr>
                <w:b/>
                <w:sz w:val="22"/>
                <w:szCs w:val="22"/>
              </w:rPr>
            </w:pPr>
            <w:r w:rsidRPr="00CD1E02">
              <w:rPr>
                <w:b/>
                <w:sz w:val="22"/>
                <w:szCs w:val="22"/>
              </w:rPr>
              <w:t>Федеральный бюджет</w:t>
            </w:r>
            <w:r w:rsidRPr="00CD1E02">
              <w:rPr>
                <w:sz w:val="22"/>
                <w:szCs w:val="22"/>
              </w:rPr>
              <w:t>(прогнозно)</w:t>
            </w:r>
          </w:p>
        </w:tc>
        <w:tc>
          <w:tcPr>
            <w:tcW w:w="1135" w:type="dxa"/>
            <w:textDirection w:val="btLr"/>
            <w:vAlign w:val="center"/>
          </w:tcPr>
          <w:p w:rsidR="00FC53E7" w:rsidRPr="00CD1E02" w:rsidRDefault="00FC53E7" w:rsidP="0004248D">
            <w:pPr>
              <w:jc w:val="center"/>
              <w:rPr>
                <w:b/>
                <w:sz w:val="22"/>
                <w:szCs w:val="22"/>
              </w:rPr>
            </w:pPr>
            <w:r w:rsidRPr="00CD1E02">
              <w:rPr>
                <w:b/>
                <w:sz w:val="22"/>
                <w:szCs w:val="22"/>
              </w:rPr>
              <w:t>Областной бюджет</w:t>
            </w:r>
            <w:r w:rsidRPr="00CD1E02">
              <w:rPr>
                <w:sz w:val="22"/>
                <w:szCs w:val="22"/>
              </w:rPr>
              <w:t>(прогнозно)</w:t>
            </w:r>
          </w:p>
        </w:tc>
        <w:tc>
          <w:tcPr>
            <w:tcW w:w="567" w:type="dxa"/>
            <w:textDirection w:val="btLr"/>
            <w:vAlign w:val="center"/>
          </w:tcPr>
          <w:p w:rsidR="00FC53E7" w:rsidRPr="00CD1E02" w:rsidRDefault="00FC53E7" w:rsidP="0004248D">
            <w:pPr>
              <w:jc w:val="center"/>
              <w:rPr>
                <w:b/>
                <w:sz w:val="22"/>
                <w:szCs w:val="22"/>
              </w:rPr>
            </w:pPr>
            <w:r w:rsidRPr="00CD1E02">
              <w:rPr>
                <w:b/>
                <w:sz w:val="22"/>
                <w:szCs w:val="22"/>
              </w:rPr>
              <w:t xml:space="preserve">Местный бюджет </w:t>
            </w:r>
            <w:r w:rsidRPr="00CD1E02">
              <w:rPr>
                <w:sz w:val="22"/>
                <w:szCs w:val="22"/>
              </w:rPr>
              <w:t>(прогнозно)</w:t>
            </w:r>
          </w:p>
        </w:tc>
        <w:tc>
          <w:tcPr>
            <w:tcW w:w="1415" w:type="dxa"/>
            <w:vMerge/>
          </w:tcPr>
          <w:p w:rsidR="00FC53E7" w:rsidRPr="00CD1E02" w:rsidRDefault="00FC53E7" w:rsidP="0004248D">
            <w:pPr>
              <w:jc w:val="both"/>
              <w:rPr>
                <w:sz w:val="22"/>
                <w:szCs w:val="22"/>
              </w:rPr>
            </w:pPr>
          </w:p>
        </w:tc>
      </w:tr>
      <w:tr w:rsidR="00FC53E7" w:rsidRPr="000216AF" w:rsidTr="00CD1E02">
        <w:trPr>
          <w:trHeight w:val="299"/>
        </w:trPr>
        <w:tc>
          <w:tcPr>
            <w:tcW w:w="16302" w:type="dxa"/>
            <w:gridSpan w:val="28"/>
            <w:vAlign w:val="center"/>
          </w:tcPr>
          <w:p w:rsidR="00FC53E7" w:rsidRPr="00CD1E02" w:rsidRDefault="00FC53E7" w:rsidP="0004248D">
            <w:pPr>
              <w:jc w:val="center"/>
              <w:rPr>
                <w:b/>
                <w:sz w:val="22"/>
                <w:szCs w:val="22"/>
              </w:rPr>
            </w:pPr>
            <w:r w:rsidRPr="00CD1E02">
              <w:rPr>
                <w:b/>
                <w:sz w:val="22"/>
                <w:szCs w:val="22"/>
              </w:rPr>
              <w:t xml:space="preserve">2022 год </w:t>
            </w:r>
          </w:p>
        </w:tc>
      </w:tr>
      <w:tr w:rsidR="00FC53E7" w:rsidRPr="000216AF" w:rsidTr="0004248D">
        <w:trPr>
          <w:trHeight w:val="243"/>
        </w:trPr>
        <w:tc>
          <w:tcPr>
            <w:tcW w:w="16302" w:type="dxa"/>
            <w:gridSpan w:val="28"/>
            <w:vAlign w:val="center"/>
          </w:tcPr>
          <w:p w:rsidR="00FC53E7" w:rsidRPr="00CD1E02" w:rsidRDefault="00FC53E7" w:rsidP="0004248D">
            <w:pPr>
              <w:jc w:val="center"/>
              <w:rPr>
                <w:b/>
                <w:sz w:val="22"/>
                <w:szCs w:val="22"/>
              </w:rPr>
            </w:pPr>
            <w:r w:rsidRPr="00CD1E02">
              <w:rPr>
                <w:b/>
                <w:sz w:val="22"/>
                <w:szCs w:val="22"/>
              </w:rPr>
              <w:t>МО г. Калининск</w:t>
            </w:r>
          </w:p>
        </w:tc>
      </w:tr>
      <w:tr w:rsidR="00FC53E7" w:rsidRPr="000216AF" w:rsidTr="0004248D">
        <w:trPr>
          <w:trHeight w:val="420"/>
        </w:trPr>
        <w:tc>
          <w:tcPr>
            <w:tcW w:w="563" w:type="dxa"/>
          </w:tcPr>
          <w:p w:rsidR="00FC53E7" w:rsidRPr="00CD1E02" w:rsidRDefault="00FC53E7" w:rsidP="00CD1E02">
            <w:pPr>
              <w:jc w:val="center"/>
              <w:rPr>
                <w:sz w:val="22"/>
                <w:szCs w:val="22"/>
              </w:rPr>
            </w:pPr>
            <w:r w:rsidRPr="00CD1E02">
              <w:rPr>
                <w:sz w:val="22"/>
                <w:szCs w:val="22"/>
              </w:rPr>
              <w:t>1</w:t>
            </w:r>
          </w:p>
        </w:tc>
        <w:tc>
          <w:tcPr>
            <w:tcW w:w="1698" w:type="dxa"/>
          </w:tcPr>
          <w:p w:rsidR="00FC53E7" w:rsidRPr="00CD1E02" w:rsidRDefault="0093193C" w:rsidP="0093193C">
            <w:pPr>
              <w:jc w:val="both"/>
              <w:rPr>
                <w:sz w:val="22"/>
                <w:szCs w:val="22"/>
              </w:rPr>
            </w:pPr>
            <w:r>
              <w:rPr>
                <w:sz w:val="22"/>
                <w:szCs w:val="22"/>
              </w:rPr>
              <w:t xml:space="preserve">Ремонт (устройство) тротуара по улицам </w:t>
            </w:r>
            <w:r w:rsidR="00FC53E7" w:rsidRPr="00CD1E02">
              <w:rPr>
                <w:sz w:val="22"/>
                <w:szCs w:val="22"/>
              </w:rPr>
              <w:t>Коллективная – Октябрьская (до железнодорожного переезда)</w:t>
            </w:r>
          </w:p>
        </w:tc>
        <w:tc>
          <w:tcPr>
            <w:tcW w:w="1133" w:type="dxa"/>
            <w:vMerge w:val="restart"/>
          </w:tcPr>
          <w:p w:rsidR="00FC53E7" w:rsidRPr="00CD1E02" w:rsidRDefault="00FC53E7" w:rsidP="0004248D">
            <w:pPr>
              <w:jc w:val="both"/>
              <w:rPr>
                <w:sz w:val="22"/>
                <w:szCs w:val="22"/>
                <w:highlight w:val="green"/>
              </w:rPr>
            </w:pPr>
            <w:r w:rsidRPr="00CD1E02">
              <w:rPr>
                <w:sz w:val="22"/>
                <w:szCs w:val="22"/>
              </w:rPr>
              <w:t>20 000,0</w:t>
            </w:r>
          </w:p>
        </w:tc>
        <w:tc>
          <w:tcPr>
            <w:tcW w:w="567" w:type="dxa"/>
            <w:gridSpan w:val="2"/>
            <w:vMerge w:val="restart"/>
          </w:tcPr>
          <w:p w:rsidR="00FC53E7" w:rsidRPr="00CD1E02" w:rsidRDefault="00FC53E7" w:rsidP="0004248D">
            <w:pPr>
              <w:jc w:val="both"/>
              <w:rPr>
                <w:sz w:val="22"/>
                <w:szCs w:val="22"/>
              </w:rPr>
            </w:pPr>
          </w:p>
        </w:tc>
        <w:tc>
          <w:tcPr>
            <w:tcW w:w="1276" w:type="dxa"/>
            <w:gridSpan w:val="2"/>
            <w:vMerge w:val="restart"/>
          </w:tcPr>
          <w:p w:rsidR="00FC53E7" w:rsidRPr="00CD1E02" w:rsidRDefault="00FC53E7" w:rsidP="0004248D">
            <w:pPr>
              <w:jc w:val="both"/>
              <w:rPr>
                <w:sz w:val="22"/>
                <w:szCs w:val="22"/>
              </w:rPr>
            </w:pPr>
            <w:r w:rsidRPr="00CD1E02">
              <w:rPr>
                <w:sz w:val="22"/>
                <w:szCs w:val="22"/>
              </w:rPr>
              <w:t>20 000,0</w:t>
            </w:r>
          </w:p>
        </w:tc>
        <w:tc>
          <w:tcPr>
            <w:tcW w:w="425" w:type="dxa"/>
            <w:gridSpan w:val="2"/>
            <w:vMerge w:val="restart"/>
          </w:tcPr>
          <w:p w:rsidR="00FC53E7" w:rsidRPr="00CD1E02" w:rsidRDefault="00FC53E7" w:rsidP="0004248D">
            <w:pPr>
              <w:ind w:right="-107"/>
              <w:jc w:val="both"/>
              <w:rPr>
                <w:sz w:val="22"/>
                <w:szCs w:val="22"/>
              </w:rPr>
            </w:pPr>
          </w:p>
        </w:tc>
        <w:tc>
          <w:tcPr>
            <w:tcW w:w="567" w:type="dxa"/>
            <w:gridSpan w:val="2"/>
            <w:vMerge w:val="restart"/>
          </w:tcPr>
          <w:p w:rsidR="00FC53E7" w:rsidRPr="00CD1E02" w:rsidRDefault="00FC53E7" w:rsidP="0004248D">
            <w:pPr>
              <w:jc w:val="both"/>
              <w:rPr>
                <w:sz w:val="22"/>
                <w:szCs w:val="22"/>
              </w:rPr>
            </w:pPr>
          </w:p>
        </w:tc>
        <w:tc>
          <w:tcPr>
            <w:tcW w:w="1134" w:type="dxa"/>
            <w:gridSpan w:val="2"/>
            <w:vMerge w:val="restart"/>
          </w:tcPr>
          <w:p w:rsidR="00FC53E7" w:rsidRPr="00CD1E02" w:rsidRDefault="00FC53E7" w:rsidP="0004248D">
            <w:pPr>
              <w:jc w:val="both"/>
              <w:rPr>
                <w:sz w:val="22"/>
                <w:szCs w:val="22"/>
              </w:rPr>
            </w:pPr>
          </w:p>
        </w:tc>
        <w:tc>
          <w:tcPr>
            <w:tcW w:w="708" w:type="dxa"/>
            <w:gridSpan w:val="2"/>
            <w:vMerge w:val="restart"/>
          </w:tcPr>
          <w:p w:rsidR="00FC53E7" w:rsidRPr="00CD1E02" w:rsidRDefault="00FC53E7" w:rsidP="0004248D">
            <w:pPr>
              <w:ind w:right="-108"/>
              <w:jc w:val="both"/>
              <w:rPr>
                <w:sz w:val="22"/>
                <w:szCs w:val="22"/>
              </w:rPr>
            </w:pPr>
          </w:p>
        </w:tc>
        <w:tc>
          <w:tcPr>
            <w:tcW w:w="567" w:type="dxa"/>
            <w:gridSpan w:val="2"/>
            <w:vMerge w:val="restart"/>
          </w:tcPr>
          <w:p w:rsidR="00FC53E7" w:rsidRPr="00CD1E02" w:rsidRDefault="00FC53E7" w:rsidP="0004248D">
            <w:pPr>
              <w:jc w:val="both"/>
              <w:rPr>
                <w:sz w:val="22"/>
                <w:szCs w:val="22"/>
              </w:rPr>
            </w:pPr>
          </w:p>
        </w:tc>
        <w:tc>
          <w:tcPr>
            <w:tcW w:w="1144" w:type="dxa"/>
            <w:gridSpan w:val="2"/>
            <w:vMerge w:val="restart"/>
          </w:tcPr>
          <w:p w:rsidR="00FC53E7" w:rsidRPr="00CD1E02" w:rsidRDefault="00FC53E7" w:rsidP="0004248D">
            <w:pPr>
              <w:jc w:val="both"/>
              <w:rPr>
                <w:sz w:val="22"/>
                <w:szCs w:val="22"/>
              </w:rPr>
            </w:pPr>
          </w:p>
        </w:tc>
        <w:tc>
          <w:tcPr>
            <w:tcW w:w="567" w:type="dxa"/>
            <w:vMerge w:val="restart"/>
          </w:tcPr>
          <w:p w:rsidR="00FC53E7" w:rsidRPr="00CD1E02" w:rsidRDefault="00FC53E7" w:rsidP="0004248D">
            <w:pPr>
              <w:jc w:val="both"/>
              <w:rPr>
                <w:sz w:val="22"/>
                <w:szCs w:val="22"/>
              </w:rPr>
            </w:pPr>
          </w:p>
        </w:tc>
        <w:tc>
          <w:tcPr>
            <w:tcW w:w="572" w:type="dxa"/>
            <w:gridSpan w:val="2"/>
            <w:vMerge w:val="restart"/>
          </w:tcPr>
          <w:p w:rsidR="00FC53E7" w:rsidRPr="00CD1E02" w:rsidRDefault="00FC53E7" w:rsidP="0004248D">
            <w:pPr>
              <w:jc w:val="both"/>
              <w:rPr>
                <w:sz w:val="22"/>
                <w:szCs w:val="22"/>
              </w:rPr>
            </w:pPr>
          </w:p>
        </w:tc>
        <w:tc>
          <w:tcPr>
            <w:tcW w:w="1129" w:type="dxa"/>
            <w:vMerge w:val="restart"/>
          </w:tcPr>
          <w:p w:rsidR="00FC53E7" w:rsidRPr="00CD1E02" w:rsidRDefault="00FC53E7" w:rsidP="0004248D">
            <w:pPr>
              <w:jc w:val="both"/>
              <w:rPr>
                <w:sz w:val="22"/>
                <w:szCs w:val="22"/>
              </w:rPr>
            </w:pPr>
          </w:p>
        </w:tc>
        <w:tc>
          <w:tcPr>
            <w:tcW w:w="568" w:type="dxa"/>
            <w:vMerge w:val="restart"/>
          </w:tcPr>
          <w:p w:rsidR="00FC53E7" w:rsidRPr="00CD1E02" w:rsidRDefault="00FC53E7" w:rsidP="0004248D">
            <w:pPr>
              <w:jc w:val="both"/>
              <w:rPr>
                <w:sz w:val="22"/>
                <w:szCs w:val="22"/>
              </w:rPr>
            </w:pPr>
          </w:p>
        </w:tc>
        <w:tc>
          <w:tcPr>
            <w:tcW w:w="567" w:type="dxa"/>
            <w:vMerge w:val="restart"/>
          </w:tcPr>
          <w:p w:rsidR="00FC53E7" w:rsidRPr="00CD1E02" w:rsidRDefault="00FC53E7" w:rsidP="0004248D">
            <w:pPr>
              <w:jc w:val="both"/>
              <w:rPr>
                <w:sz w:val="22"/>
                <w:szCs w:val="22"/>
              </w:rPr>
            </w:pPr>
          </w:p>
        </w:tc>
        <w:tc>
          <w:tcPr>
            <w:tcW w:w="1135" w:type="dxa"/>
            <w:vMerge w:val="restart"/>
          </w:tcPr>
          <w:p w:rsidR="00FC53E7" w:rsidRPr="00CD1E02" w:rsidRDefault="00FC53E7" w:rsidP="0004248D">
            <w:pPr>
              <w:jc w:val="both"/>
              <w:rPr>
                <w:sz w:val="22"/>
                <w:szCs w:val="22"/>
              </w:rPr>
            </w:pPr>
          </w:p>
        </w:tc>
        <w:tc>
          <w:tcPr>
            <w:tcW w:w="567" w:type="dxa"/>
            <w:vMerge w:val="restart"/>
          </w:tcPr>
          <w:p w:rsidR="00FC53E7" w:rsidRPr="00CD1E02" w:rsidRDefault="00FC53E7" w:rsidP="0004248D">
            <w:pPr>
              <w:jc w:val="both"/>
              <w:rPr>
                <w:sz w:val="22"/>
                <w:szCs w:val="22"/>
              </w:rPr>
            </w:pPr>
          </w:p>
        </w:tc>
        <w:tc>
          <w:tcPr>
            <w:tcW w:w="1415" w:type="dxa"/>
          </w:tcPr>
          <w:p w:rsidR="00FC53E7" w:rsidRPr="00CD1E02" w:rsidRDefault="00FC53E7" w:rsidP="0004248D">
            <w:pPr>
              <w:jc w:val="both"/>
              <w:rPr>
                <w:sz w:val="22"/>
                <w:szCs w:val="22"/>
              </w:rPr>
            </w:pPr>
            <w:r w:rsidRPr="00CD1E02">
              <w:rPr>
                <w:sz w:val="22"/>
                <w:szCs w:val="22"/>
              </w:rPr>
              <w:t>Управление жилищно-коммунального хозяйства администрации муниципального района</w:t>
            </w:r>
          </w:p>
        </w:tc>
      </w:tr>
      <w:tr w:rsidR="00FC53E7" w:rsidRPr="000216AF" w:rsidTr="0004248D">
        <w:tc>
          <w:tcPr>
            <w:tcW w:w="563" w:type="dxa"/>
          </w:tcPr>
          <w:p w:rsidR="00FC53E7" w:rsidRPr="00CD1E02" w:rsidRDefault="00FC53E7" w:rsidP="00CD1E02">
            <w:pPr>
              <w:jc w:val="center"/>
              <w:rPr>
                <w:sz w:val="22"/>
                <w:szCs w:val="22"/>
              </w:rPr>
            </w:pPr>
            <w:r w:rsidRPr="00CD1E02">
              <w:rPr>
                <w:sz w:val="22"/>
                <w:szCs w:val="22"/>
              </w:rPr>
              <w:t>2</w:t>
            </w:r>
          </w:p>
        </w:tc>
        <w:tc>
          <w:tcPr>
            <w:tcW w:w="1698" w:type="dxa"/>
          </w:tcPr>
          <w:p w:rsidR="00FC53E7" w:rsidRPr="00CD1E02" w:rsidRDefault="00FC53E7" w:rsidP="0004248D">
            <w:pPr>
              <w:jc w:val="both"/>
              <w:rPr>
                <w:b/>
                <w:sz w:val="22"/>
                <w:szCs w:val="22"/>
              </w:rPr>
            </w:pPr>
            <w:r w:rsidRPr="00CD1E02">
              <w:rPr>
                <w:sz w:val="22"/>
                <w:szCs w:val="22"/>
              </w:rPr>
              <w:t xml:space="preserve">Ремонт тротуара по улице Богдана Хмельницкого от улицы </w:t>
            </w:r>
            <w:r w:rsidRPr="00CD1E02">
              <w:rPr>
                <w:sz w:val="22"/>
                <w:szCs w:val="22"/>
              </w:rPr>
              <w:lastRenderedPageBreak/>
              <w:t>Коммунистическая до школы №1</w:t>
            </w:r>
          </w:p>
        </w:tc>
        <w:tc>
          <w:tcPr>
            <w:tcW w:w="1133" w:type="dxa"/>
            <w:vMerge/>
          </w:tcPr>
          <w:p w:rsidR="00FC53E7" w:rsidRPr="00CD1E02" w:rsidRDefault="00FC53E7" w:rsidP="0004248D">
            <w:pPr>
              <w:jc w:val="both"/>
              <w:rPr>
                <w:b/>
                <w:sz w:val="22"/>
                <w:szCs w:val="22"/>
                <w:highlight w:val="green"/>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CD1E02" w:rsidRDefault="00FC53E7" w:rsidP="0004248D">
            <w:pPr>
              <w:jc w:val="both"/>
              <w:rPr>
                <w:b/>
                <w:sz w:val="22"/>
                <w:szCs w:val="22"/>
              </w:rPr>
            </w:pPr>
            <w:r w:rsidRPr="00CD1E02">
              <w:rPr>
                <w:sz w:val="22"/>
                <w:szCs w:val="22"/>
              </w:rPr>
              <w:t xml:space="preserve">Управление жилищно-коммунального хозяйства </w:t>
            </w:r>
            <w:r w:rsidRPr="00CD1E02">
              <w:rPr>
                <w:sz w:val="22"/>
                <w:szCs w:val="22"/>
              </w:rPr>
              <w:lastRenderedPageBreak/>
              <w:t>администрации муниципального района</w:t>
            </w:r>
          </w:p>
        </w:tc>
      </w:tr>
      <w:tr w:rsidR="00FC53E7" w:rsidRPr="000216AF" w:rsidTr="0004248D">
        <w:trPr>
          <w:trHeight w:val="1703"/>
        </w:trPr>
        <w:tc>
          <w:tcPr>
            <w:tcW w:w="563" w:type="dxa"/>
            <w:vMerge w:val="restart"/>
          </w:tcPr>
          <w:p w:rsidR="00FC53E7" w:rsidRPr="00CD1E02" w:rsidRDefault="00FC53E7" w:rsidP="00CD1E02">
            <w:pPr>
              <w:jc w:val="center"/>
              <w:rPr>
                <w:sz w:val="22"/>
                <w:szCs w:val="22"/>
              </w:rPr>
            </w:pPr>
            <w:r w:rsidRPr="00CD1E02">
              <w:rPr>
                <w:sz w:val="22"/>
                <w:szCs w:val="22"/>
              </w:rPr>
              <w:lastRenderedPageBreak/>
              <w:t>3</w:t>
            </w:r>
          </w:p>
        </w:tc>
        <w:tc>
          <w:tcPr>
            <w:tcW w:w="1698" w:type="dxa"/>
            <w:vMerge w:val="restart"/>
          </w:tcPr>
          <w:p w:rsidR="00FC53E7" w:rsidRPr="00CD1E02" w:rsidRDefault="00FC53E7" w:rsidP="0004248D">
            <w:pPr>
              <w:jc w:val="both"/>
              <w:rPr>
                <w:b/>
                <w:sz w:val="22"/>
                <w:szCs w:val="22"/>
              </w:rPr>
            </w:pPr>
            <w:r w:rsidRPr="00CD1E02">
              <w:rPr>
                <w:sz w:val="22"/>
                <w:szCs w:val="22"/>
              </w:rPr>
              <w:t>Ремонт (устройство) тротуара по ул. Пролетарская (от ул. Советская до Поликлинического переулка)</w:t>
            </w:r>
          </w:p>
          <w:p w:rsidR="00FC53E7" w:rsidRPr="00CD1E02" w:rsidRDefault="00FC53E7" w:rsidP="0004248D">
            <w:pPr>
              <w:rPr>
                <w:sz w:val="22"/>
                <w:szCs w:val="22"/>
              </w:rPr>
            </w:pPr>
          </w:p>
          <w:p w:rsidR="00FC53E7" w:rsidRPr="00CD1E02" w:rsidRDefault="00FC53E7" w:rsidP="0004248D">
            <w:pPr>
              <w:rPr>
                <w:sz w:val="22"/>
                <w:szCs w:val="22"/>
              </w:rPr>
            </w:pPr>
          </w:p>
          <w:p w:rsidR="00FC53E7" w:rsidRPr="00CD1E02" w:rsidRDefault="00FC53E7" w:rsidP="0004248D">
            <w:pPr>
              <w:rPr>
                <w:sz w:val="22"/>
                <w:szCs w:val="22"/>
              </w:rPr>
            </w:pPr>
          </w:p>
          <w:p w:rsidR="00FC53E7" w:rsidRPr="00CD1E02" w:rsidRDefault="00FC53E7" w:rsidP="0004248D">
            <w:pPr>
              <w:jc w:val="center"/>
              <w:rPr>
                <w:sz w:val="22"/>
                <w:szCs w:val="22"/>
              </w:rPr>
            </w:pPr>
          </w:p>
        </w:tc>
        <w:tc>
          <w:tcPr>
            <w:tcW w:w="1133" w:type="dxa"/>
            <w:vMerge/>
          </w:tcPr>
          <w:p w:rsidR="00FC53E7" w:rsidRPr="00CD1E02" w:rsidRDefault="00FC53E7" w:rsidP="0004248D">
            <w:pPr>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CD1E02" w:rsidRDefault="00FC53E7" w:rsidP="0004248D">
            <w:pPr>
              <w:jc w:val="both"/>
              <w:rPr>
                <w:b/>
                <w:sz w:val="22"/>
                <w:szCs w:val="22"/>
              </w:rPr>
            </w:pPr>
            <w:r w:rsidRPr="00CD1E02">
              <w:rPr>
                <w:sz w:val="22"/>
                <w:szCs w:val="22"/>
              </w:rPr>
              <w:t>Управление жилищно-коммунального хозяйства администрации муниципального района</w:t>
            </w:r>
          </w:p>
        </w:tc>
      </w:tr>
      <w:tr w:rsidR="00FC53E7" w:rsidRPr="000216AF" w:rsidTr="0004248D">
        <w:trPr>
          <w:trHeight w:val="85"/>
        </w:trPr>
        <w:tc>
          <w:tcPr>
            <w:tcW w:w="563" w:type="dxa"/>
            <w:vMerge/>
          </w:tcPr>
          <w:p w:rsidR="00FC53E7" w:rsidRPr="00CD1E02" w:rsidRDefault="00FC53E7" w:rsidP="00CD1E02">
            <w:pPr>
              <w:jc w:val="center"/>
              <w:rPr>
                <w:sz w:val="22"/>
                <w:szCs w:val="22"/>
              </w:rPr>
            </w:pPr>
          </w:p>
        </w:tc>
        <w:tc>
          <w:tcPr>
            <w:tcW w:w="1698" w:type="dxa"/>
            <w:vMerge/>
          </w:tcPr>
          <w:p w:rsidR="00FC53E7" w:rsidRPr="00CD1E02" w:rsidRDefault="00FC53E7" w:rsidP="0004248D">
            <w:pPr>
              <w:jc w:val="both"/>
              <w:rPr>
                <w:b/>
                <w:sz w:val="22"/>
                <w:szCs w:val="22"/>
              </w:rPr>
            </w:pPr>
          </w:p>
        </w:tc>
        <w:tc>
          <w:tcPr>
            <w:tcW w:w="1133" w:type="dxa"/>
            <w:vMerge/>
          </w:tcPr>
          <w:p w:rsidR="00FC53E7" w:rsidRPr="00CD1E02" w:rsidRDefault="00FC53E7" w:rsidP="0004248D">
            <w:pPr>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CD1E02" w:rsidRDefault="00FC53E7" w:rsidP="0004248D">
            <w:pPr>
              <w:jc w:val="both"/>
              <w:rPr>
                <w:b/>
                <w:sz w:val="22"/>
                <w:szCs w:val="22"/>
              </w:rPr>
            </w:pPr>
            <w:r w:rsidRPr="00CD1E02">
              <w:rPr>
                <w:sz w:val="22"/>
                <w:szCs w:val="22"/>
              </w:rPr>
              <w:t>Управление жилищно-коммунального хозяйства администрации муниципального района</w:t>
            </w:r>
          </w:p>
        </w:tc>
      </w:tr>
      <w:tr w:rsidR="00FC53E7" w:rsidRPr="000216AF" w:rsidTr="0004248D">
        <w:tc>
          <w:tcPr>
            <w:tcW w:w="563" w:type="dxa"/>
          </w:tcPr>
          <w:p w:rsidR="00FC53E7" w:rsidRPr="00CD1E02" w:rsidRDefault="00FC53E7" w:rsidP="00CD1E02">
            <w:pPr>
              <w:jc w:val="center"/>
              <w:rPr>
                <w:sz w:val="22"/>
                <w:szCs w:val="22"/>
              </w:rPr>
            </w:pPr>
            <w:r w:rsidRPr="00CD1E02">
              <w:rPr>
                <w:sz w:val="22"/>
                <w:szCs w:val="22"/>
              </w:rPr>
              <w:t>4</w:t>
            </w:r>
          </w:p>
        </w:tc>
        <w:tc>
          <w:tcPr>
            <w:tcW w:w="1698" w:type="dxa"/>
          </w:tcPr>
          <w:p w:rsidR="00FC53E7" w:rsidRPr="00CD1E02" w:rsidRDefault="0093193C" w:rsidP="0004248D">
            <w:pPr>
              <w:jc w:val="both"/>
              <w:rPr>
                <w:b/>
                <w:sz w:val="22"/>
                <w:szCs w:val="22"/>
              </w:rPr>
            </w:pPr>
            <w:r>
              <w:rPr>
                <w:sz w:val="22"/>
                <w:szCs w:val="22"/>
              </w:rPr>
              <w:t xml:space="preserve">Ремонт (устройство) </w:t>
            </w:r>
            <w:r w:rsidR="00FC53E7" w:rsidRPr="00CD1E02">
              <w:rPr>
                <w:sz w:val="22"/>
                <w:szCs w:val="22"/>
              </w:rPr>
              <w:t>тротуара на участке от улицы Коммунистическая до улицы Комсомольская к детскому саду №2 г. Калининска</w:t>
            </w:r>
          </w:p>
        </w:tc>
        <w:tc>
          <w:tcPr>
            <w:tcW w:w="1133" w:type="dxa"/>
            <w:vMerge/>
          </w:tcPr>
          <w:p w:rsidR="00FC53E7" w:rsidRPr="00CD1E02" w:rsidRDefault="00FC53E7" w:rsidP="0004248D">
            <w:pPr>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CD1E02" w:rsidRDefault="00FC53E7" w:rsidP="0004248D">
            <w:pPr>
              <w:jc w:val="both"/>
              <w:rPr>
                <w:b/>
                <w:sz w:val="22"/>
                <w:szCs w:val="22"/>
              </w:rPr>
            </w:pPr>
            <w:r w:rsidRPr="00CD1E02">
              <w:rPr>
                <w:sz w:val="22"/>
                <w:szCs w:val="22"/>
              </w:rPr>
              <w:t>Управление жилищно-коммунального хозяйства администрации муниципального района</w:t>
            </w:r>
          </w:p>
        </w:tc>
      </w:tr>
      <w:tr w:rsidR="00FC53E7" w:rsidRPr="000216AF" w:rsidTr="0004248D">
        <w:tc>
          <w:tcPr>
            <w:tcW w:w="563" w:type="dxa"/>
          </w:tcPr>
          <w:p w:rsidR="00FC53E7" w:rsidRPr="00CD1E02" w:rsidRDefault="00FC53E7" w:rsidP="00CD1E02">
            <w:pPr>
              <w:jc w:val="center"/>
              <w:rPr>
                <w:sz w:val="22"/>
                <w:szCs w:val="22"/>
              </w:rPr>
            </w:pPr>
            <w:r w:rsidRPr="00CD1E02">
              <w:rPr>
                <w:sz w:val="22"/>
                <w:szCs w:val="22"/>
              </w:rPr>
              <w:t>5</w:t>
            </w:r>
          </w:p>
        </w:tc>
        <w:tc>
          <w:tcPr>
            <w:tcW w:w="1698" w:type="dxa"/>
          </w:tcPr>
          <w:p w:rsidR="00FC53E7" w:rsidRPr="00CD1E02" w:rsidRDefault="00FC53E7" w:rsidP="0004248D">
            <w:pPr>
              <w:jc w:val="both"/>
              <w:rPr>
                <w:b/>
                <w:sz w:val="22"/>
                <w:szCs w:val="22"/>
              </w:rPr>
            </w:pPr>
            <w:r w:rsidRPr="00CD1E02">
              <w:rPr>
                <w:sz w:val="22"/>
                <w:szCs w:val="22"/>
              </w:rPr>
              <w:t>Ремонт (устройство) тротуара по Коммунистиче</w:t>
            </w:r>
            <w:r w:rsidRPr="00CD1E02">
              <w:rPr>
                <w:sz w:val="22"/>
                <w:szCs w:val="22"/>
              </w:rPr>
              <w:lastRenderedPageBreak/>
              <w:t>скому переулку от улицы Коммунистическая до улицы Первомайская</w:t>
            </w:r>
          </w:p>
        </w:tc>
        <w:tc>
          <w:tcPr>
            <w:tcW w:w="1133" w:type="dxa"/>
            <w:vMerge/>
          </w:tcPr>
          <w:p w:rsidR="00FC53E7" w:rsidRPr="00CD1E02" w:rsidRDefault="00FC53E7" w:rsidP="0004248D">
            <w:pPr>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CD1E02" w:rsidRDefault="00FC53E7" w:rsidP="0004248D">
            <w:pPr>
              <w:jc w:val="both"/>
              <w:rPr>
                <w:b/>
                <w:sz w:val="22"/>
                <w:szCs w:val="22"/>
              </w:rPr>
            </w:pPr>
            <w:r w:rsidRPr="00CD1E02">
              <w:rPr>
                <w:sz w:val="22"/>
                <w:szCs w:val="22"/>
              </w:rPr>
              <w:t xml:space="preserve">Управление жилищно-коммунального </w:t>
            </w:r>
            <w:r w:rsidRPr="00CD1E02">
              <w:rPr>
                <w:sz w:val="22"/>
                <w:szCs w:val="22"/>
              </w:rPr>
              <w:lastRenderedPageBreak/>
              <w:t>хозяйства администрации муниципального района</w:t>
            </w:r>
          </w:p>
        </w:tc>
      </w:tr>
      <w:tr w:rsidR="00FC53E7" w:rsidRPr="000216AF" w:rsidTr="0004248D">
        <w:tc>
          <w:tcPr>
            <w:tcW w:w="563" w:type="dxa"/>
          </w:tcPr>
          <w:p w:rsidR="00FC53E7" w:rsidRPr="00CD1E02" w:rsidRDefault="00FC53E7" w:rsidP="00CD1E02">
            <w:pPr>
              <w:jc w:val="center"/>
              <w:rPr>
                <w:sz w:val="22"/>
                <w:szCs w:val="22"/>
              </w:rPr>
            </w:pPr>
            <w:r w:rsidRPr="00CD1E02">
              <w:rPr>
                <w:sz w:val="22"/>
                <w:szCs w:val="22"/>
              </w:rPr>
              <w:lastRenderedPageBreak/>
              <w:t>6</w:t>
            </w:r>
          </w:p>
        </w:tc>
        <w:tc>
          <w:tcPr>
            <w:tcW w:w="1698" w:type="dxa"/>
          </w:tcPr>
          <w:p w:rsidR="00FC53E7" w:rsidRPr="00CD1E02" w:rsidRDefault="00FC53E7" w:rsidP="0004248D">
            <w:pPr>
              <w:jc w:val="both"/>
              <w:rPr>
                <w:b/>
                <w:sz w:val="22"/>
                <w:szCs w:val="22"/>
              </w:rPr>
            </w:pPr>
            <w:r w:rsidRPr="00CD1E02">
              <w:rPr>
                <w:sz w:val="22"/>
                <w:szCs w:val="22"/>
              </w:rPr>
              <w:t>Ремонт тротуара по улице Советская от ж/д переезда до нежилого здания №30/21 50 лет Октября от нежилого здания№30/21  до ул. Дорожная</w:t>
            </w:r>
          </w:p>
        </w:tc>
        <w:tc>
          <w:tcPr>
            <w:tcW w:w="1133" w:type="dxa"/>
            <w:vMerge/>
          </w:tcPr>
          <w:p w:rsidR="00FC53E7" w:rsidRPr="00CD1E02" w:rsidRDefault="00FC53E7" w:rsidP="0004248D">
            <w:pPr>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CD1E02" w:rsidRDefault="00FC53E7" w:rsidP="0004248D">
            <w:pPr>
              <w:jc w:val="both"/>
              <w:rPr>
                <w:b/>
                <w:sz w:val="22"/>
                <w:szCs w:val="22"/>
              </w:rPr>
            </w:pPr>
            <w:r w:rsidRPr="00CD1E02">
              <w:rPr>
                <w:sz w:val="22"/>
                <w:szCs w:val="22"/>
              </w:rPr>
              <w:t>Управление жилищно-коммунального хозяйства администрации муниципального района</w:t>
            </w:r>
          </w:p>
        </w:tc>
      </w:tr>
      <w:tr w:rsidR="00FC53E7" w:rsidRPr="000216AF" w:rsidTr="0004248D">
        <w:tc>
          <w:tcPr>
            <w:tcW w:w="16302" w:type="dxa"/>
            <w:gridSpan w:val="28"/>
            <w:vAlign w:val="center"/>
          </w:tcPr>
          <w:p w:rsidR="00FC53E7" w:rsidRPr="00CD1E02" w:rsidRDefault="00FC53E7" w:rsidP="0004248D">
            <w:pPr>
              <w:jc w:val="center"/>
              <w:rPr>
                <w:sz w:val="22"/>
                <w:szCs w:val="22"/>
              </w:rPr>
            </w:pPr>
            <w:r w:rsidRPr="00CD1E02">
              <w:rPr>
                <w:b/>
                <w:sz w:val="22"/>
                <w:szCs w:val="22"/>
              </w:rPr>
              <w:t>2023 год (прогнозно)</w:t>
            </w:r>
          </w:p>
        </w:tc>
      </w:tr>
      <w:tr w:rsidR="00FC53E7" w:rsidRPr="000216AF" w:rsidTr="0004248D">
        <w:tc>
          <w:tcPr>
            <w:tcW w:w="16302" w:type="dxa"/>
            <w:gridSpan w:val="28"/>
            <w:vAlign w:val="center"/>
          </w:tcPr>
          <w:p w:rsidR="00FC53E7" w:rsidRPr="00CD1E02" w:rsidRDefault="00FC53E7" w:rsidP="0004248D">
            <w:pPr>
              <w:jc w:val="center"/>
              <w:rPr>
                <w:b/>
                <w:sz w:val="22"/>
                <w:szCs w:val="22"/>
              </w:rPr>
            </w:pPr>
            <w:r w:rsidRPr="00CD1E02">
              <w:rPr>
                <w:b/>
                <w:sz w:val="22"/>
                <w:szCs w:val="22"/>
              </w:rPr>
              <w:t>МО г. Калининск</w:t>
            </w:r>
          </w:p>
        </w:tc>
      </w:tr>
      <w:tr w:rsidR="00FC53E7" w:rsidRPr="000216AF" w:rsidTr="0004248D">
        <w:tc>
          <w:tcPr>
            <w:tcW w:w="563" w:type="dxa"/>
          </w:tcPr>
          <w:p w:rsidR="00FC53E7" w:rsidRPr="00F00406" w:rsidRDefault="00FC53E7" w:rsidP="00F00406">
            <w:pPr>
              <w:jc w:val="center"/>
              <w:rPr>
                <w:sz w:val="22"/>
                <w:szCs w:val="22"/>
              </w:rPr>
            </w:pPr>
            <w:r w:rsidRPr="00F00406">
              <w:rPr>
                <w:sz w:val="22"/>
                <w:szCs w:val="22"/>
              </w:rPr>
              <w:t>1</w:t>
            </w:r>
          </w:p>
        </w:tc>
        <w:tc>
          <w:tcPr>
            <w:tcW w:w="1698" w:type="dxa"/>
          </w:tcPr>
          <w:p w:rsidR="00FC53E7" w:rsidRPr="00CD1E02" w:rsidRDefault="00FC53E7" w:rsidP="0004248D">
            <w:pPr>
              <w:jc w:val="both"/>
              <w:rPr>
                <w:b/>
                <w:sz w:val="22"/>
                <w:szCs w:val="22"/>
              </w:rPr>
            </w:pPr>
            <w:r w:rsidRPr="00CD1E02">
              <w:rPr>
                <w:sz w:val="22"/>
                <w:szCs w:val="22"/>
              </w:rPr>
              <w:t>Ремонт тротуара по улице Чиркина от улицы Советская до улицы Богдана Хмельницкого</w:t>
            </w:r>
          </w:p>
        </w:tc>
        <w:tc>
          <w:tcPr>
            <w:tcW w:w="1133" w:type="dxa"/>
            <w:vMerge w:val="restart"/>
          </w:tcPr>
          <w:p w:rsidR="00FC53E7" w:rsidRPr="00CD1E02" w:rsidRDefault="00FC53E7" w:rsidP="0004248D">
            <w:pPr>
              <w:jc w:val="both"/>
              <w:rPr>
                <w:b/>
                <w:sz w:val="22"/>
                <w:szCs w:val="22"/>
              </w:rPr>
            </w:pPr>
            <w:r w:rsidRPr="00CD1E02">
              <w:rPr>
                <w:b/>
                <w:sz w:val="22"/>
                <w:szCs w:val="22"/>
              </w:rPr>
              <w:t>20000,0</w:t>
            </w:r>
          </w:p>
        </w:tc>
        <w:tc>
          <w:tcPr>
            <w:tcW w:w="567" w:type="dxa"/>
            <w:gridSpan w:val="2"/>
            <w:vMerge w:val="restart"/>
          </w:tcPr>
          <w:p w:rsidR="00FC53E7" w:rsidRPr="00CD1E02" w:rsidRDefault="00FC53E7" w:rsidP="0004248D">
            <w:pPr>
              <w:jc w:val="both"/>
              <w:rPr>
                <w:b/>
                <w:sz w:val="22"/>
                <w:szCs w:val="22"/>
              </w:rPr>
            </w:pPr>
          </w:p>
        </w:tc>
        <w:tc>
          <w:tcPr>
            <w:tcW w:w="1276" w:type="dxa"/>
            <w:gridSpan w:val="2"/>
            <w:vMerge w:val="restart"/>
          </w:tcPr>
          <w:p w:rsidR="00FC53E7" w:rsidRPr="00CD1E02" w:rsidRDefault="00FC53E7" w:rsidP="0004248D">
            <w:pPr>
              <w:jc w:val="both"/>
              <w:rPr>
                <w:b/>
                <w:sz w:val="22"/>
                <w:szCs w:val="22"/>
              </w:rPr>
            </w:pPr>
          </w:p>
        </w:tc>
        <w:tc>
          <w:tcPr>
            <w:tcW w:w="425" w:type="dxa"/>
            <w:gridSpan w:val="2"/>
            <w:vMerge w:val="restart"/>
          </w:tcPr>
          <w:p w:rsidR="00FC53E7" w:rsidRPr="00CD1E02" w:rsidRDefault="00FC53E7" w:rsidP="0004248D">
            <w:pPr>
              <w:ind w:right="-107"/>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134" w:type="dxa"/>
            <w:gridSpan w:val="2"/>
            <w:vMerge w:val="restart"/>
          </w:tcPr>
          <w:p w:rsidR="00FC53E7" w:rsidRPr="00CD1E02" w:rsidRDefault="00FC53E7" w:rsidP="0004248D">
            <w:pPr>
              <w:jc w:val="both"/>
              <w:rPr>
                <w:b/>
                <w:sz w:val="22"/>
                <w:szCs w:val="22"/>
              </w:rPr>
            </w:pPr>
            <w:r w:rsidRPr="00CD1E02">
              <w:rPr>
                <w:b/>
                <w:sz w:val="22"/>
                <w:szCs w:val="22"/>
              </w:rPr>
              <w:t>20000,0</w:t>
            </w:r>
          </w:p>
        </w:tc>
        <w:tc>
          <w:tcPr>
            <w:tcW w:w="708" w:type="dxa"/>
            <w:gridSpan w:val="2"/>
            <w:vMerge w:val="restart"/>
          </w:tcPr>
          <w:p w:rsidR="00FC53E7" w:rsidRPr="00CD1E02" w:rsidRDefault="00FC53E7" w:rsidP="0004248D">
            <w:pPr>
              <w:ind w:right="-108"/>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144" w:type="dxa"/>
            <w:gridSpan w:val="2"/>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572" w:type="dxa"/>
            <w:gridSpan w:val="2"/>
            <w:vMerge w:val="restart"/>
          </w:tcPr>
          <w:p w:rsidR="00FC53E7" w:rsidRPr="00CD1E02" w:rsidRDefault="00FC53E7" w:rsidP="0004248D">
            <w:pPr>
              <w:jc w:val="both"/>
              <w:rPr>
                <w:b/>
                <w:sz w:val="22"/>
                <w:szCs w:val="22"/>
              </w:rPr>
            </w:pPr>
          </w:p>
        </w:tc>
        <w:tc>
          <w:tcPr>
            <w:tcW w:w="1129" w:type="dxa"/>
            <w:vMerge w:val="restart"/>
          </w:tcPr>
          <w:p w:rsidR="00FC53E7" w:rsidRPr="00CD1E02" w:rsidRDefault="00FC53E7" w:rsidP="0004248D">
            <w:pPr>
              <w:jc w:val="both"/>
              <w:rPr>
                <w:b/>
                <w:sz w:val="22"/>
                <w:szCs w:val="22"/>
              </w:rPr>
            </w:pPr>
          </w:p>
        </w:tc>
        <w:tc>
          <w:tcPr>
            <w:tcW w:w="568" w:type="dxa"/>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1135" w:type="dxa"/>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1415" w:type="dxa"/>
          </w:tcPr>
          <w:p w:rsidR="00FC53E7" w:rsidRPr="00CD1E02" w:rsidRDefault="00FC53E7" w:rsidP="0004248D">
            <w:pPr>
              <w:jc w:val="both"/>
              <w:rPr>
                <w:b/>
                <w:sz w:val="22"/>
                <w:szCs w:val="22"/>
              </w:rPr>
            </w:pPr>
            <w:r w:rsidRPr="00CD1E02">
              <w:rPr>
                <w:sz w:val="22"/>
                <w:szCs w:val="22"/>
              </w:rPr>
              <w:t>Управление жилищно-коммунального хозяйства администрации муниципального района</w:t>
            </w:r>
          </w:p>
        </w:tc>
      </w:tr>
      <w:tr w:rsidR="00FC53E7" w:rsidRPr="000216AF" w:rsidTr="0004248D">
        <w:tc>
          <w:tcPr>
            <w:tcW w:w="563" w:type="dxa"/>
          </w:tcPr>
          <w:p w:rsidR="00FC53E7" w:rsidRPr="00F00406" w:rsidRDefault="00FC53E7" w:rsidP="00F00406">
            <w:pPr>
              <w:jc w:val="center"/>
              <w:rPr>
                <w:sz w:val="22"/>
                <w:szCs w:val="22"/>
              </w:rPr>
            </w:pPr>
            <w:r w:rsidRPr="00F00406">
              <w:rPr>
                <w:sz w:val="22"/>
                <w:szCs w:val="22"/>
              </w:rPr>
              <w:t>2</w:t>
            </w:r>
          </w:p>
        </w:tc>
        <w:tc>
          <w:tcPr>
            <w:tcW w:w="1698" w:type="dxa"/>
          </w:tcPr>
          <w:p w:rsidR="00FC53E7" w:rsidRPr="00CD1E02" w:rsidRDefault="00FC53E7" w:rsidP="0004248D">
            <w:pPr>
              <w:jc w:val="both"/>
              <w:rPr>
                <w:b/>
                <w:sz w:val="22"/>
                <w:szCs w:val="22"/>
              </w:rPr>
            </w:pPr>
            <w:r w:rsidRPr="00CD1E02">
              <w:rPr>
                <w:sz w:val="22"/>
                <w:szCs w:val="22"/>
              </w:rPr>
              <w:t>Ремонт тротуара по улице Богдана Хмельницкого от улицы Чиркина до школы №1</w:t>
            </w:r>
          </w:p>
        </w:tc>
        <w:tc>
          <w:tcPr>
            <w:tcW w:w="1133" w:type="dxa"/>
            <w:vMerge/>
          </w:tcPr>
          <w:p w:rsidR="00FC53E7" w:rsidRPr="00CD1E02" w:rsidRDefault="00FC53E7" w:rsidP="0004248D">
            <w:pPr>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CD1E02" w:rsidRDefault="00FC53E7" w:rsidP="0004248D">
            <w:pPr>
              <w:jc w:val="both"/>
              <w:rPr>
                <w:b/>
                <w:sz w:val="22"/>
                <w:szCs w:val="22"/>
              </w:rPr>
            </w:pPr>
            <w:r w:rsidRPr="00CD1E02">
              <w:rPr>
                <w:sz w:val="22"/>
                <w:szCs w:val="22"/>
              </w:rPr>
              <w:t>Управление жилищно-коммунального хозяйства администрации муниципального района</w:t>
            </w:r>
          </w:p>
        </w:tc>
      </w:tr>
      <w:tr w:rsidR="00FC53E7" w:rsidRPr="000216AF" w:rsidTr="0004248D">
        <w:tc>
          <w:tcPr>
            <w:tcW w:w="563" w:type="dxa"/>
          </w:tcPr>
          <w:p w:rsidR="00FC53E7" w:rsidRPr="00F00406" w:rsidRDefault="00FC53E7" w:rsidP="00F00406">
            <w:pPr>
              <w:jc w:val="center"/>
              <w:rPr>
                <w:sz w:val="22"/>
                <w:szCs w:val="22"/>
              </w:rPr>
            </w:pPr>
            <w:r w:rsidRPr="00F00406">
              <w:rPr>
                <w:sz w:val="22"/>
                <w:szCs w:val="22"/>
              </w:rPr>
              <w:lastRenderedPageBreak/>
              <w:t>3</w:t>
            </w:r>
          </w:p>
        </w:tc>
        <w:tc>
          <w:tcPr>
            <w:tcW w:w="1698" w:type="dxa"/>
          </w:tcPr>
          <w:p w:rsidR="00FC53E7" w:rsidRPr="00CD1E02" w:rsidRDefault="00FC53E7" w:rsidP="0004248D">
            <w:pPr>
              <w:rPr>
                <w:sz w:val="22"/>
                <w:szCs w:val="22"/>
              </w:rPr>
            </w:pPr>
            <w:r w:rsidRPr="00CD1E02">
              <w:rPr>
                <w:sz w:val="22"/>
                <w:szCs w:val="22"/>
              </w:rPr>
              <w:t xml:space="preserve">Ремонт (устройство) тротуара по Поликлиническому переулку от улицы Октябрьская до </w:t>
            </w:r>
          </w:p>
          <w:p w:rsidR="00FC53E7" w:rsidRPr="00CD1E02" w:rsidRDefault="00FC53E7" w:rsidP="0004248D">
            <w:pPr>
              <w:jc w:val="both"/>
              <w:rPr>
                <w:b/>
                <w:sz w:val="22"/>
                <w:szCs w:val="22"/>
              </w:rPr>
            </w:pPr>
            <w:r w:rsidRPr="00CD1E02">
              <w:rPr>
                <w:sz w:val="22"/>
                <w:szCs w:val="22"/>
              </w:rPr>
              <w:t>ул. Ленина</w:t>
            </w:r>
          </w:p>
        </w:tc>
        <w:tc>
          <w:tcPr>
            <w:tcW w:w="1133" w:type="dxa"/>
            <w:vMerge/>
          </w:tcPr>
          <w:p w:rsidR="00FC53E7" w:rsidRPr="00CD1E02" w:rsidRDefault="00FC53E7" w:rsidP="0004248D">
            <w:pPr>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CD1E02" w:rsidRDefault="00FC53E7" w:rsidP="0004248D">
            <w:pPr>
              <w:jc w:val="both"/>
              <w:rPr>
                <w:b/>
                <w:sz w:val="22"/>
                <w:szCs w:val="22"/>
              </w:rPr>
            </w:pPr>
            <w:r w:rsidRPr="00CD1E02">
              <w:rPr>
                <w:sz w:val="22"/>
                <w:szCs w:val="22"/>
              </w:rPr>
              <w:t>Управление жилищно-коммунального хозяйства администрации муниципального района</w:t>
            </w:r>
          </w:p>
        </w:tc>
      </w:tr>
      <w:tr w:rsidR="00FC53E7" w:rsidRPr="000216AF" w:rsidTr="0004248D">
        <w:tc>
          <w:tcPr>
            <w:tcW w:w="563" w:type="dxa"/>
          </w:tcPr>
          <w:p w:rsidR="00FC53E7" w:rsidRPr="00F00406" w:rsidRDefault="00FC53E7" w:rsidP="00F00406">
            <w:pPr>
              <w:jc w:val="center"/>
              <w:rPr>
                <w:sz w:val="22"/>
                <w:szCs w:val="22"/>
              </w:rPr>
            </w:pPr>
            <w:r w:rsidRPr="00F00406">
              <w:rPr>
                <w:sz w:val="22"/>
                <w:szCs w:val="22"/>
              </w:rPr>
              <w:t>4</w:t>
            </w:r>
          </w:p>
        </w:tc>
        <w:tc>
          <w:tcPr>
            <w:tcW w:w="1698" w:type="dxa"/>
          </w:tcPr>
          <w:p w:rsidR="00FC53E7" w:rsidRPr="00CD1E02" w:rsidRDefault="00FC53E7" w:rsidP="0004248D">
            <w:pPr>
              <w:jc w:val="both"/>
              <w:rPr>
                <w:b/>
                <w:sz w:val="22"/>
                <w:szCs w:val="22"/>
              </w:rPr>
            </w:pPr>
            <w:r w:rsidRPr="00CD1E02">
              <w:rPr>
                <w:sz w:val="22"/>
                <w:szCs w:val="22"/>
              </w:rPr>
              <w:t>Ремонт тротуара по улице Советская от МБУК «Калининский РДК» вдоль дома №26</w:t>
            </w:r>
          </w:p>
        </w:tc>
        <w:tc>
          <w:tcPr>
            <w:tcW w:w="1133" w:type="dxa"/>
            <w:vMerge/>
          </w:tcPr>
          <w:p w:rsidR="00FC53E7" w:rsidRPr="00CD1E02" w:rsidRDefault="00FC53E7" w:rsidP="0004248D">
            <w:pPr>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CD1E02" w:rsidRDefault="00FC53E7" w:rsidP="0004248D">
            <w:pPr>
              <w:jc w:val="both"/>
              <w:rPr>
                <w:b/>
                <w:sz w:val="22"/>
                <w:szCs w:val="22"/>
              </w:rPr>
            </w:pPr>
            <w:r w:rsidRPr="00CD1E02">
              <w:rPr>
                <w:sz w:val="22"/>
                <w:szCs w:val="22"/>
              </w:rPr>
              <w:t>Управление жилищно-коммунального хозяйства администрации муниципального района</w:t>
            </w: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t>Сергиевское МО</w:t>
            </w:r>
          </w:p>
          <w:p w:rsidR="00FC53E7" w:rsidRPr="00CD1E02" w:rsidRDefault="00FC53E7" w:rsidP="0004248D">
            <w:pPr>
              <w:jc w:val="center"/>
              <w:rPr>
                <w:b/>
                <w:sz w:val="22"/>
                <w:szCs w:val="22"/>
              </w:rPr>
            </w:pPr>
            <w:r w:rsidRPr="00CD1E02">
              <w:rPr>
                <w:b/>
                <w:sz w:val="22"/>
                <w:szCs w:val="22"/>
              </w:rPr>
              <w:t>С. Сергиевка</w:t>
            </w:r>
          </w:p>
        </w:tc>
      </w:tr>
      <w:tr w:rsidR="00FC53E7" w:rsidRPr="000216AF" w:rsidTr="0004248D">
        <w:tc>
          <w:tcPr>
            <w:tcW w:w="563" w:type="dxa"/>
          </w:tcPr>
          <w:p w:rsidR="00FC53E7" w:rsidRPr="007C091B" w:rsidRDefault="00FC53E7" w:rsidP="007C091B">
            <w:pPr>
              <w:jc w:val="center"/>
              <w:rPr>
                <w:sz w:val="22"/>
                <w:szCs w:val="22"/>
              </w:rPr>
            </w:pPr>
            <w:r w:rsidRPr="007C091B">
              <w:rPr>
                <w:sz w:val="22"/>
                <w:szCs w:val="22"/>
              </w:rPr>
              <w:t>1</w:t>
            </w:r>
          </w:p>
        </w:tc>
        <w:tc>
          <w:tcPr>
            <w:tcW w:w="1698" w:type="dxa"/>
          </w:tcPr>
          <w:p w:rsidR="00FC53E7" w:rsidRPr="00CD1E02" w:rsidRDefault="00FC53E7" w:rsidP="0004248D">
            <w:pPr>
              <w:jc w:val="both"/>
              <w:rPr>
                <w:b/>
                <w:sz w:val="22"/>
                <w:szCs w:val="22"/>
              </w:rPr>
            </w:pPr>
            <w:r w:rsidRPr="00CD1E02">
              <w:rPr>
                <w:sz w:val="22"/>
                <w:szCs w:val="22"/>
              </w:rPr>
              <w:t>Ремонт (устройство) тротуара от ул. Молодежная до ул.</w:t>
            </w:r>
            <w:r w:rsidR="007C091B">
              <w:rPr>
                <w:sz w:val="22"/>
                <w:szCs w:val="22"/>
              </w:rPr>
              <w:t xml:space="preserve"> </w:t>
            </w:r>
            <w:r w:rsidRPr="00CD1E02">
              <w:rPr>
                <w:sz w:val="22"/>
                <w:szCs w:val="22"/>
              </w:rPr>
              <w:t>Школьная</w:t>
            </w:r>
          </w:p>
        </w:tc>
        <w:tc>
          <w:tcPr>
            <w:tcW w:w="1133" w:type="dxa"/>
            <w:vMerge w:val="restart"/>
          </w:tcPr>
          <w:p w:rsidR="00FC53E7" w:rsidRPr="00CD1E02" w:rsidRDefault="00FC53E7" w:rsidP="0004248D">
            <w:pPr>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276" w:type="dxa"/>
            <w:gridSpan w:val="2"/>
            <w:vMerge w:val="restart"/>
          </w:tcPr>
          <w:p w:rsidR="00FC53E7" w:rsidRPr="00CD1E02" w:rsidRDefault="00FC53E7" w:rsidP="0004248D">
            <w:pPr>
              <w:jc w:val="both"/>
              <w:rPr>
                <w:b/>
                <w:sz w:val="22"/>
                <w:szCs w:val="22"/>
              </w:rPr>
            </w:pPr>
          </w:p>
        </w:tc>
        <w:tc>
          <w:tcPr>
            <w:tcW w:w="425" w:type="dxa"/>
            <w:gridSpan w:val="2"/>
            <w:vMerge w:val="restart"/>
          </w:tcPr>
          <w:p w:rsidR="00FC53E7" w:rsidRPr="00CD1E02" w:rsidRDefault="00FC53E7" w:rsidP="0004248D">
            <w:pPr>
              <w:ind w:right="-107"/>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134" w:type="dxa"/>
            <w:gridSpan w:val="2"/>
            <w:vMerge w:val="restart"/>
          </w:tcPr>
          <w:p w:rsidR="00FC53E7" w:rsidRPr="00CD1E02" w:rsidRDefault="00FC53E7" w:rsidP="0004248D">
            <w:pPr>
              <w:jc w:val="both"/>
              <w:rPr>
                <w:b/>
                <w:sz w:val="22"/>
                <w:szCs w:val="22"/>
              </w:rPr>
            </w:pPr>
          </w:p>
        </w:tc>
        <w:tc>
          <w:tcPr>
            <w:tcW w:w="708" w:type="dxa"/>
            <w:gridSpan w:val="2"/>
            <w:vMerge w:val="restart"/>
          </w:tcPr>
          <w:p w:rsidR="00FC53E7" w:rsidRPr="00CD1E02" w:rsidRDefault="00FC53E7" w:rsidP="0004248D">
            <w:pPr>
              <w:ind w:right="-108"/>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144" w:type="dxa"/>
            <w:gridSpan w:val="2"/>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572" w:type="dxa"/>
            <w:gridSpan w:val="2"/>
            <w:vMerge w:val="restart"/>
          </w:tcPr>
          <w:p w:rsidR="00FC53E7" w:rsidRPr="00CD1E02" w:rsidRDefault="00FC53E7" w:rsidP="0004248D">
            <w:pPr>
              <w:jc w:val="both"/>
              <w:rPr>
                <w:b/>
                <w:sz w:val="22"/>
                <w:szCs w:val="22"/>
              </w:rPr>
            </w:pPr>
          </w:p>
        </w:tc>
        <w:tc>
          <w:tcPr>
            <w:tcW w:w="1129" w:type="dxa"/>
            <w:vMerge w:val="restart"/>
          </w:tcPr>
          <w:p w:rsidR="00FC53E7" w:rsidRPr="00CD1E02" w:rsidRDefault="00FC53E7" w:rsidP="0004248D">
            <w:pPr>
              <w:jc w:val="both"/>
              <w:rPr>
                <w:b/>
                <w:sz w:val="22"/>
                <w:szCs w:val="22"/>
              </w:rPr>
            </w:pPr>
          </w:p>
        </w:tc>
        <w:tc>
          <w:tcPr>
            <w:tcW w:w="568" w:type="dxa"/>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1135" w:type="dxa"/>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1415" w:type="dxa"/>
          </w:tcPr>
          <w:p w:rsidR="00FC53E7" w:rsidRPr="00CD1E02" w:rsidRDefault="00FC53E7" w:rsidP="007C091B">
            <w:pPr>
              <w:jc w:val="both"/>
              <w:rPr>
                <w:sz w:val="22"/>
                <w:szCs w:val="22"/>
              </w:rPr>
            </w:pPr>
            <w:r w:rsidRPr="00CD1E02">
              <w:rPr>
                <w:sz w:val="22"/>
                <w:szCs w:val="22"/>
              </w:rPr>
              <w:t>Администрация Сергиевское МО</w:t>
            </w:r>
          </w:p>
          <w:p w:rsidR="00FC53E7" w:rsidRPr="00CD1E02" w:rsidRDefault="00FC53E7" w:rsidP="007C091B">
            <w:pPr>
              <w:jc w:val="both"/>
              <w:rPr>
                <w:sz w:val="22"/>
                <w:szCs w:val="22"/>
              </w:rPr>
            </w:pPr>
          </w:p>
        </w:tc>
      </w:tr>
      <w:tr w:rsidR="00FC53E7" w:rsidRPr="000216AF" w:rsidTr="007C091B">
        <w:trPr>
          <w:trHeight w:val="1166"/>
        </w:trPr>
        <w:tc>
          <w:tcPr>
            <w:tcW w:w="563" w:type="dxa"/>
          </w:tcPr>
          <w:p w:rsidR="00FC53E7" w:rsidRPr="007C091B" w:rsidRDefault="00FC53E7" w:rsidP="007C091B">
            <w:pPr>
              <w:jc w:val="center"/>
              <w:rPr>
                <w:sz w:val="22"/>
                <w:szCs w:val="22"/>
              </w:rPr>
            </w:pPr>
            <w:r w:rsidRPr="007C091B">
              <w:rPr>
                <w:sz w:val="22"/>
                <w:szCs w:val="22"/>
              </w:rPr>
              <w:t>2</w:t>
            </w:r>
          </w:p>
        </w:tc>
        <w:tc>
          <w:tcPr>
            <w:tcW w:w="1698" w:type="dxa"/>
          </w:tcPr>
          <w:p w:rsidR="00FC53E7" w:rsidRPr="00CD1E02" w:rsidRDefault="00FC53E7" w:rsidP="0004248D">
            <w:pPr>
              <w:jc w:val="both"/>
              <w:rPr>
                <w:b/>
                <w:sz w:val="22"/>
                <w:szCs w:val="22"/>
              </w:rPr>
            </w:pPr>
            <w:r w:rsidRPr="00CD1E02">
              <w:rPr>
                <w:sz w:val="22"/>
                <w:szCs w:val="22"/>
              </w:rPr>
              <w:t>Ремонт (устройство) тротуара от ул. Садовая до ул.</w:t>
            </w:r>
            <w:r w:rsidR="007C091B">
              <w:rPr>
                <w:sz w:val="22"/>
                <w:szCs w:val="22"/>
              </w:rPr>
              <w:t xml:space="preserve"> </w:t>
            </w:r>
            <w:r w:rsidRPr="00CD1E02">
              <w:rPr>
                <w:sz w:val="22"/>
                <w:szCs w:val="22"/>
              </w:rPr>
              <w:t>Школьная</w:t>
            </w:r>
          </w:p>
        </w:tc>
        <w:tc>
          <w:tcPr>
            <w:tcW w:w="1133" w:type="dxa"/>
            <w:vMerge/>
          </w:tcPr>
          <w:p w:rsidR="00FC53E7" w:rsidRPr="00CD1E02" w:rsidRDefault="00FC53E7" w:rsidP="0004248D">
            <w:pPr>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CD1E02" w:rsidRDefault="00FC53E7" w:rsidP="007C091B">
            <w:pPr>
              <w:jc w:val="both"/>
              <w:rPr>
                <w:sz w:val="22"/>
                <w:szCs w:val="22"/>
              </w:rPr>
            </w:pPr>
            <w:r w:rsidRPr="00CD1E02">
              <w:rPr>
                <w:sz w:val="22"/>
                <w:szCs w:val="22"/>
              </w:rPr>
              <w:t>Администрация Сергиевского МО</w:t>
            </w:r>
          </w:p>
          <w:p w:rsidR="00FC53E7" w:rsidRPr="00CD1E02" w:rsidRDefault="00FC53E7" w:rsidP="007C091B">
            <w:pPr>
              <w:jc w:val="both"/>
              <w:rPr>
                <w:sz w:val="22"/>
                <w:szCs w:val="22"/>
              </w:rPr>
            </w:pP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t>С.Новые Выселки</w:t>
            </w:r>
          </w:p>
        </w:tc>
      </w:tr>
      <w:tr w:rsidR="00FC53E7" w:rsidRPr="000216AF" w:rsidTr="0004248D">
        <w:tc>
          <w:tcPr>
            <w:tcW w:w="563" w:type="dxa"/>
          </w:tcPr>
          <w:p w:rsidR="00FC53E7" w:rsidRPr="007C091B" w:rsidRDefault="00FC53E7" w:rsidP="007C091B">
            <w:pPr>
              <w:jc w:val="center"/>
              <w:rPr>
                <w:sz w:val="22"/>
                <w:szCs w:val="22"/>
              </w:rPr>
            </w:pPr>
            <w:r w:rsidRPr="007C091B">
              <w:rPr>
                <w:sz w:val="22"/>
                <w:szCs w:val="22"/>
              </w:rPr>
              <w:t>1</w:t>
            </w:r>
          </w:p>
        </w:tc>
        <w:tc>
          <w:tcPr>
            <w:tcW w:w="1698" w:type="dxa"/>
          </w:tcPr>
          <w:p w:rsidR="00FC53E7" w:rsidRPr="00CD1E02" w:rsidRDefault="00FC53E7" w:rsidP="0004248D">
            <w:pPr>
              <w:jc w:val="both"/>
              <w:rPr>
                <w:sz w:val="22"/>
                <w:szCs w:val="22"/>
              </w:rPr>
            </w:pPr>
            <w:r w:rsidRPr="00CD1E02">
              <w:rPr>
                <w:sz w:val="22"/>
                <w:szCs w:val="22"/>
              </w:rPr>
              <w:t>Ремонт (устройство) тротуара по ул. Советская</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7C091B">
            <w:pPr>
              <w:jc w:val="both"/>
              <w:rPr>
                <w:sz w:val="22"/>
                <w:szCs w:val="22"/>
              </w:rPr>
            </w:pPr>
            <w:r w:rsidRPr="00CD1E02">
              <w:rPr>
                <w:sz w:val="22"/>
                <w:szCs w:val="22"/>
              </w:rPr>
              <w:t>Администрация Сергиевского МО</w:t>
            </w:r>
          </w:p>
        </w:tc>
      </w:tr>
      <w:tr w:rsidR="00FC53E7" w:rsidRPr="000216AF" w:rsidTr="0004248D">
        <w:tc>
          <w:tcPr>
            <w:tcW w:w="563" w:type="dxa"/>
          </w:tcPr>
          <w:p w:rsidR="00FC53E7" w:rsidRPr="007C091B" w:rsidRDefault="00FC53E7" w:rsidP="007C091B">
            <w:pPr>
              <w:jc w:val="center"/>
              <w:rPr>
                <w:sz w:val="22"/>
                <w:szCs w:val="22"/>
              </w:rPr>
            </w:pPr>
            <w:r w:rsidRPr="007C091B">
              <w:rPr>
                <w:sz w:val="22"/>
                <w:szCs w:val="22"/>
              </w:rPr>
              <w:t>2</w:t>
            </w:r>
          </w:p>
        </w:tc>
        <w:tc>
          <w:tcPr>
            <w:tcW w:w="1698" w:type="dxa"/>
          </w:tcPr>
          <w:p w:rsidR="00FC53E7" w:rsidRPr="00CD1E02" w:rsidRDefault="00FC53E7" w:rsidP="0004248D">
            <w:pPr>
              <w:jc w:val="both"/>
              <w:rPr>
                <w:sz w:val="22"/>
                <w:szCs w:val="22"/>
              </w:rPr>
            </w:pPr>
            <w:r w:rsidRPr="00CD1E02">
              <w:rPr>
                <w:sz w:val="22"/>
                <w:szCs w:val="22"/>
              </w:rPr>
              <w:t xml:space="preserve">Ремонт (устройство) </w:t>
            </w:r>
            <w:r w:rsidRPr="00CD1E02">
              <w:rPr>
                <w:sz w:val="22"/>
                <w:szCs w:val="22"/>
              </w:rPr>
              <w:lastRenderedPageBreak/>
              <w:t>тротуара по ул. Молодежная до ул.</w:t>
            </w:r>
            <w:r w:rsidR="007C091B">
              <w:rPr>
                <w:sz w:val="22"/>
                <w:szCs w:val="22"/>
              </w:rPr>
              <w:t xml:space="preserve"> </w:t>
            </w:r>
            <w:r w:rsidRPr="00CD1E02">
              <w:rPr>
                <w:sz w:val="22"/>
                <w:szCs w:val="22"/>
              </w:rPr>
              <w:t>Немецкая</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7C091B">
            <w:pPr>
              <w:jc w:val="both"/>
              <w:rPr>
                <w:sz w:val="22"/>
                <w:szCs w:val="22"/>
              </w:rPr>
            </w:pPr>
            <w:r w:rsidRPr="00CD1E02">
              <w:rPr>
                <w:sz w:val="22"/>
                <w:szCs w:val="22"/>
              </w:rPr>
              <w:t xml:space="preserve">Администрация </w:t>
            </w:r>
            <w:r w:rsidRPr="00CD1E02">
              <w:rPr>
                <w:sz w:val="22"/>
                <w:szCs w:val="22"/>
              </w:rPr>
              <w:lastRenderedPageBreak/>
              <w:t>Сергиевского  МО</w:t>
            </w: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lastRenderedPageBreak/>
              <w:t>Казачкинское МО</w:t>
            </w:r>
          </w:p>
        </w:tc>
      </w:tr>
      <w:tr w:rsidR="00FC53E7" w:rsidRPr="000216AF" w:rsidTr="0004248D">
        <w:tc>
          <w:tcPr>
            <w:tcW w:w="16302" w:type="dxa"/>
            <w:gridSpan w:val="28"/>
          </w:tcPr>
          <w:p w:rsidR="00FC53E7" w:rsidRPr="00CD1E02" w:rsidRDefault="00FC53E7" w:rsidP="0004248D">
            <w:pPr>
              <w:jc w:val="center"/>
              <w:rPr>
                <w:i/>
                <w:sz w:val="22"/>
                <w:szCs w:val="22"/>
              </w:rPr>
            </w:pPr>
            <w:r w:rsidRPr="00CD1E02">
              <w:rPr>
                <w:b/>
                <w:sz w:val="22"/>
                <w:szCs w:val="22"/>
              </w:rPr>
              <w:t>с. Степное</w:t>
            </w:r>
          </w:p>
        </w:tc>
      </w:tr>
      <w:tr w:rsidR="00FC53E7" w:rsidRPr="000216AF" w:rsidTr="0004248D">
        <w:tc>
          <w:tcPr>
            <w:tcW w:w="563" w:type="dxa"/>
          </w:tcPr>
          <w:p w:rsidR="00FC53E7" w:rsidRPr="007C091B" w:rsidRDefault="00FC53E7" w:rsidP="007C091B">
            <w:pPr>
              <w:jc w:val="center"/>
              <w:rPr>
                <w:sz w:val="22"/>
                <w:szCs w:val="22"/>
              </w:rPr>
            </w:pPr>
            <w:r w:rsidRPr="007C091B">
              <w:rPr>
                <w:sz w:val="22"/>
                <w:szCs w:val="22"/>
              </w:rPr>
              <w:t>1</w:t>
            </w:r>
          </w:p>
        </w:tc>
        <w:tc>
          <w:tcPr>
            <w:tcW w:w="1698" w:type="dxa"/>
          </w:tcPr>
          <w:p w:rsidR="00FC53E7" w:rsidRPr="00CD1E02" w:rsidRDefault="00FC53E7" w:rsidP="0004248D">
            <w:pPr>
              <w:jc w:val="both"/>
              <w:rPr>
                <w:b/>
                <w:sz w:val="22"/>
                <w:szCs w:val="22"/>
              </w:rPr>
            </w:pPr>
            <w:r w:rsidRPr="00CD1E02">
              <w:rPr>
                <w:sz w:val="22"/>
                <w:szCs w:val="22"/>
              </w:rPr>
              <w:t>Устройство тротуаров по улицам Советская</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7C091B" w:rsidRDefault="00FC53E7" w:rsidP="007C091B">
            <w:pPr>
              <w:jc w:val="both"/>
              <w:rPr>
                <w:sz w:val="22"/>
                <w:szCs w:val="22"/>
              </w:rPr>
            </w:pPr>
            <w:r w:rsidRPr="00CD1E02">
              <w:rPr>
                <w:sz w:val="22"/>
                <w:szCs w:val="22"/>
              </w:rPr>
              <w:t>Администрация Казачкинского МО</w:t>
            </w:r>
          </w:p>
        </w:tc>
      </w:tr>
      <w:tr w:rsidR="00FC53E7" w:rsidRPr="000216AF" w:rsidTr="0004248D">
        <w:tc>
          <w:tcPr>
            <w:tcW w:w="563" w:type="dxa"/>
          </w:tcPr>
          <w:p w:rsidR="00FC53E7" w:rsidRPr="007C091B" w:rsidRDefault="00FC53E7" w:rsidP="007C091B">
            <w:pPr>
              <w:jc w:val="center"/>
              <w:rPr>
                <w:sz w:val="22"/>
                <w:szCs w:val="22"/>
              </w:rPr>
            </w:pPr>
            <w:r w:rsidRPr="007C091B">
              <w:rPr>
                <w:sz w:val="22"/>
                <w:szCs w:val="22"/>
              </w:rPr>
              <w:t>2</w:t>
            </w:r>
          </w:p>
        </w:tc>
        <w:tc>
          <w:tcPr>
            <w:tcW w:w="1698" w:type="dxa"/>
          </w:tcPr>
          <w:p w:rsidR="00FC53E7" w:rsidRPr="00CD1E02" w:rsidRDefault="00FC53E7" w:rsidP="0004248D">
            <w:pPr>
              <w:jc w:val="both"/>
              <w:rPr>
                <w:sz w:val="22"/>
                <w:szCs w:val="22"/>
              </w:rPr>
            </w:pPr>
            <w:r w:rsidRPr="00CD1E02">
              <w:rPr>
                <w:sz w:val="22"/>
                <w:szCs w:val="22"/>
              </w:rPr>
              <w:t xml:space="preserve">Устройство тротуаров по улицам Коллективная, </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7C091B">
            <w:pPr>
              <w:jc w:val="both"/>
              <w:rPr>
                <w:sz w:val="22"/>
                <w:szCs w:val="22"/>
              </w:rPr>
            </w:pPr>
            <w:r w:rsidRPr="00CD1E02">
              <w:rPr>
                <w:sz w:val="22"/>
                <w:szCs w:val="22"/>
              </w:rPr>
              <w:t>Администрация Казачкинского МО</w:t>
            </w:r>
          </w:p>
        </w:tc>
      </w:tr>
      <w:tr w:rsidR="00FC53E7" w:rsidRPr="000216AF" w:rsidTr="0004248D">
        <w:tc>
          <w:tcPr>
            <w:tcW w:w="563" w:type="dxa"/>
          </w:tcPr>
          <w:p w:rsidR="00FC53E7" w:rsidRPr="007C091B" w:rsidRDefault="00FC53E7" w:rsidP="007C091B">
            <w:pPr>
              <w:jc w:val="center"/>
              <w:rPr>
                <w:sz w:val="22"/>
                <w:szCs w:val="22"/>
              </w:rPr>
            </w:pPr>
            <w:r w:rsidRPr="007C091B">
              <w:rPr>
                <w:sz w:val="22"/>
                <w:szCs w:val="22"/>
              </w:rPr>
              <w:t>3</w:t>
            </w:r>
          </w:p>
        </w:tc>
        <w:tc>
          <w:tcPr>
            <w:tcW w:w="1698" w:type="dxa"/>
          </w:tcPr>
          <w:p w:rsidR="00FC53E7" w:rsidRPr="00CD1E02" w:rsidRDefault="00FC53E7" w:rsidP="0004248D">
            <w:pPr>
              <w:jc w:val="both"/>
              <w:rPr>
                <w:sz w:val="22"/>
                <w:szCs w:val="22"/>
              </w:rPr>
            </w:pPr>
            <w:r w:rsidRPr="00CD1E02">
              <w:rPr>
                <w:sz w:val="22"/>
                <w:szCs w:val="22"/>
              </w:rPr>
              <w:t>Устройство тротуаров по улицам Молодежная</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7C091B">
            <w:pPr>
              <w:jc w:val="both"/>
              <w:rPr>
                <w:sz w:val="22"/>
                <w:szCs w:val="22"/>
              </w:rPr>
            </w:pPr>
            <w:r w:rsidRPr="00CD1E02">
              <w:rPr>
                <w:sz w:val="22"/>
                <w:szCs w:val="22"/>
              </w:rPr>
              <w:t>Администрация Казачкинского МО</w:t>
            </w: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t>Свердловское МО</w:t>
            </w: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t>с. Свердлово</w:t>
            </w:r>
          </w:p>
        </w:tc>
      </w:tr>
      <w:tr w:rsidR="00FC53E7" w:rsidRPr="000216AF" w:rsidTr="0004248D">
        <w:tc>
          <w:tcPr>
            <w:tcW w:w="563" w:type="dxa"/>
          </w:tcPr>
          <w:p w:rsidR="00FC53E7" w:rsidRPr="007C091B" w:rsidRDefault="00FC53E7" w:rsidP="007C091B">
            <w:pPr>
              <w:jc w:val="center"/>
              <w:rPr>
                <w:sz w:val="22"/>
                <w:szCs w:val="22"/>
              </w:rPr>
            </w:pPr>
            <w:r w:rsidRPr="007C091B">
              <w:rPr>
                <w:sz w:val="22"/>
                <w:szCs w:val="22"/>
              </w:rPr>
              <w:t>1</w:t>
            </w:r>
          </w:p>
        </w:tc>
        <w:tc>
          <w:tcPr>
            <w:tcW w:w="1698" w:type="dxa"/>
          </w:tcPr>
          <w:p w:rsidR="00FC53E7" w:rsidRPr="00CD1E02" w:rsidRDefault="00FC53E7" w:rsidP="0004248D">
            <w:pPr>
              <w:jc w:val="both"/>
              <w:rPr>
                <w:b/>
                <w:sz w:val="22"/>
                <w:szCs w:val="22"/>
              </w:rPr>
            </w:pPr>
            <w:r w:rsidRPr="00CD1E02">
              <w:rPr>
                <w:sz w:val="22"/>
                <w:szCs w:val="22"/>
              </w:rPr>
              <w:t>Ремонт (устройство) тротуара по ул. Верхняя</w:t>
            </w:r>
          </w:p>
        </w:tc>
        <w:tc>
          <w:tcPr>
            <w:tcW w:w="1133" w:type="dxa"/>
            <w:vMerge w:val="restart"/>
          </w:tcPr>
          <w:p w:rsidR="00FC53E7" w:rsidRPr="00CD1E02" w:rsidRDefault="00FC53E7" w:rsidP="0004248D">
            <w:pPr>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276" w:type="dxa"/>
            <w:gridSpan w:val="2"/>
            <w:vMerge w:val="restart"/>
          </w:tcPr>
          <w:p w:rsidR="00FC53E7" w:rsidRPr="00CD1E02" w:rsidRDefault="00FC53E7" w:rsidP="0004248D">
            <w:pPr>
              <w:jc w:val="both"/>
              <w:rPr>
                <w:b/>
                <w:sz w:val="22"/>
                <w:szCs w:val="22"/>
              </w:rPr>
            </w:pPr>
          </w:p>
        </w:tc>
        <w:tc>
          <w:tcPr>
            <w:tcW w:w="425" w:type="dxa"/>
            <w:gridSpan w:val="2"/>
            <w:vMerge w:val="restart"/>
          </w:tcPr>
          <w:p w:rsidR="00FC53E7" w:rsidRPr="00CD1E02" w:rsidRDefault="00FC53E7" w:rsidP="0004248D">
            <w:pPr>
              <w:ind w:right="-107"/>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134" w:type="dxa"/>
            <w:gridSpan w:val="2"/>
            <w:vMerge w:val="restart"/>
          </w:tcPr>
          <w:p w:rsidR="00FC53E7" w:rsidRPr="00CD1E02" w:rsidRDefault="00FC53E7" w:rsidP="0004248D">
            <w:pPr>
              <w:jc w:val="both"/>
              <w:rPr>
                <w:b/>
                <w:sz w:val="22"/>
                <w:szCs w:val="22"/>
              </w:rPr>
            </w:pPr>
          </w:p>
        </w:tc>
        <w:tc>
          <w:tcPr>
            <w:tcW w:w="708" w:type="dxa"/>
            <w:gridSpan w:val="2"/>
            <w:vMerge w:val="restart"/>
          </w:tcPr>
          <w:p w:rsidR="00FC53E7" w:rsidRPr="00CD1E02" w:rsidRDefault="00FC53E7" w:rsidP="0004248D">
            <w:pPr>
              <w:ind w:right="-108"/>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144" w:type="dxa"/>
            <w:gridSpan w:val="2"/>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572" w:type="dxa"/>
            <w:gridSpan w:val="2"/>
            <w:vMerge w:val="restart"/>
          </w:tcPr>
          <w:p w:rsidR="00FC53E7" w:rsidRPr="00CD1E02" w:rsidRDefault="00FC53E7" w:rsidP="0004248D">
            <w:pPr>
              <w:jc w:val="both"/>
              <w:rPr>
                <w:b/>
                <w:sz w:val="22"/>
                <w:szCs w:val="22"/>
              </w:rPr>
            </w:pPr>
          </w:p>
        </w:tc>
        <w:tc>
          <w:tcPr>
            <w:tcW w:w="1129" w:type="dxa"/>
            <w:vMerge w:val="restart"/>
          </w:tcPr>
          <w:p w:rsidR="00FC53E7" w:rsidRPr="00CD1E02" w:rsidRDefault="00FC53E7" w:rsidP="0004248D">
            <w:pPr>
              <w:jc w:val="both"/>
              <w:rPr>
                <w:b/>
                <w:sz w:val="22"/>
                <w:szCs w:val="22"/>
              </w:rPr>
            </w:pPr>
          </w:p>
        </w:tc>
        <w:tc>
          <w:tcPr>
            <w:tcW w:w="568" w:type="dxa"/>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1135" w:type="dxa"/>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1415" w:type="dxa"/>
          </w:tcPr>
          <w:p w:rsidR="00FC53E7" w:rsidRPr="007C091B" w:rsidRDefault="00FC53E7" w:rsidP="007C091B">
            <w:pPr>
              <w:jc w:val="both"/>
              <w:rPr>
                <w:sz w:val="22"/>
                <w:szCs w:val="22"/>
              </w:rPr>
            </w:pPr>
            <w:r w:rsidRPr="00CD1E02">
              <w:rPr>
                <w:sz w:val="22"/>
                <w:szCs w:val="22"/>
              </w:rPr>
              <w:t>Администрация Свердловского МО</w:t>
            </w:r>
          </w:p>
        </w:tc>
      </w:tr>
      <w:tr w:rsidR="00FC53E7" w:rsidRPr="000216AF" w:rsidTr="0004248D">
        <w:tc>
          <w:tcPr>
            <w:tcW w:w="563" w:type="dxa"/>
          </w:tcPr>
          <w:p w:rsidR="00FC53E7" w:rsidRPr="007C091B" w:rsidRDefault="00FC53E7" w:rsidP="007C091B">
            <w:pPr>
              <w:jc w:val="center"/>
              <w:rPr>
                <w:sz w:val="22"/>
                <w:szCs w:val="22"/>
              </w:rPr>
            </w:pPr>
            <w:r w:rsidRPr="007C091B">
              <w:rPr>
                <w:sz w:val="22"/>
                <w:szCs w:val="22"/>
              </w:rPr>
              <w:t>2</w:t>
            </w:r>
          </w:p>
        </w:tc>
        <w:tc>
          <w:tcPr>
            <w:tcW w:w="1698" w:type="dxa"/>
          </w:tcPr>
          <w:p w:rsidR="00FC53E7" w:rsidRPr="00CD1E02" w:rsidRDefault="00FC53E7" w:rsidP="0004248D">
            <w:pPr>
              <w:jc w:val="both"/>
              <w:rPr>
                <w:b/>
                <w:sz w:val="22"/>
                <w:szCs w:val="22"/>
              </w:rPr>
            </w:pPr>
            <w:r w:rsidRPr="00CD1E02">
              <w:rPr>
                <w:sz w:val="22"/>
                <w:szCs w:val="22"/>
              </w:rPr>
              <w:t>Ремонт (устройство) тротуара по ул. Советская</w:t>
            </w:r>
          </w:p>
        </w:tc>
        <w:tc>
          <w:tcPr>
            <w:tcW w:w="1133" w:type="dxa"/>
            <w:vMerge/>
          </w:tcPr>
          <w:p w:rsidR="00FC53E7" w:rsidRPr="00CD1E02" w:rsidRDefault="00FC53E7" w:rsidP="0004248D">
            <w:pPr>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7C091B" w:rsidRDefault="00FC53E7" w:rsidP="007C091B">
            <w:pPr>
              <w:jc w:val="both"/>
              <w:rPr>
                <w:sz w:val="22"/>
                <w:szCs w:val="22"/>
              </w:rPr>
            </w:pPr>
            <w:r w:rsidRPr="00CD1E02">
              <w:rPr>
                <w:sz w:val="22"/>
                <w:szCs w:val="22"/>
              </w:rPr>
              <w:t>Администрация Свердловского МО</w:t>
            </w:r>
          </w:p>
        </w:tc>
      </w:tr>
      <w:tr w:rsidR="00FC53E7" w:rsidRPr="000216AF" w:rsidTr="0004248D">
        <w:tc>
          <w:tcPr>
            <w:tcW w:w="563" w:type="dxa"/>
          </w:tcPr>
          <w:p w:rsidR="00FC53E7" w:rsidRPr="007C091B" w:rsidRDefault="00FC53E7" w:rsidP="007C091B">
            <w:pPr>
              <w:jc w:val="center"/>
              <w:rPr>
                <w:sz w:val="22"/>
                <w:szCs w:val="22"/>
              </w:rPr>
            </w:pPr>
            <w:r w:rsidRPr="007C091B">
              <w:rPr>
                <w:sz w:val="22"/>
                <w:szCs w:val="22"/>
              </w:rPr>
              <w:t>3</w:t>
            </w:r>
          </w:p>
        </w:tc>
        <w:tc>
          <w:tcPr>
            <w:tcW w:w="1698" w:type="dxa"/>
          </w:tcPr>
          <w:p w:rsidR="00FC53E7" w:rsidRPr="00CD1E02" w:rsidRDefault="00FC53E7" w:rsidP="0004248D">
            <w:pPr>
              <w:jc w:val="both"/>
              <w:rPr>
                <w:b/>
                <w:sz w:val="22"/>
                <w:szCs w:val="22"/>
              </w:rPr>
            </w:pPr>
            <w:r w:rsidRPr="00CD1E02">
              <w:rPr>
                <w:sz w:val="22"/>
                <w:szCs w:val="22"/>
              </w:rPr>
              <w:t>Ремонт (устройство) тротуара по ул. Нижняя</w:t>
            </w:r>
          </w:p>
        </w:tc>
        <w:tc>
          <w:tcPr>
            <w:tcW w:w="1133" w:type="dxa"/>
            <w:vMerge/>
          </w:tcPr>
          <w:p w:rsidR="00FC53E7" w:rsidRPr="00CD1E02" w:rsidRDefault="00FC53E7" w:rsidP="0004248D">
            <w:pPr>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7C091B" w:rsidRDefault="00FC53E7" w:rsidP="007C091B">
            <w:pPr>
              <w:jc w:val="both"/>
              <w:rPr>
                <w:sz w:val="22"/>
                <w:szCs w:val="22"/>
              </w:rPr>
            </w:pPr>
            <w:r w:rsidRPr="00CD1E02">
              <w:rPr>
                <w:sz w:val="22"/>
                <w:szCs w:val="22"/>
              </w:rPr>
              <w:t>Администрация Свердловского МО</w:t>
            </w:r>
          </w:p>
        </w:tc>
      </w:tr>
      <w:tr w:rsidR="00FC53E7" w:rsidRPr="000216AF" w:rsidTr="0004248D">
        <w:tc>
          <w:tcPr>
            <w:tcW w:w="16302" w:type="dxa"/>
            <w:gridSpan w:val="28"/>
            <w:vAlign w:val="center"/>
          </w:tcPr>
          <w:p w:rsidR="00FC53E7" w:rsidRPr="00CD1E02" w:rsidRDefault="00FC53E7" w:rsidP="0004248D">
            <w:pPr>
              <w:jc w:val="center"/>
              <w:rPr>
                <w:b/>
                <w:sz w:val="22"/>
                <w:szCs w:val="22"/>
              </w:rPr>
            </w:pPr>
            <w:r w:rsidRPr="00CD1E02">
              <w:rPr>
                <w:b/>
                <w:sz w:val="22"/>
                <w:szCs w:val="22"/>
              </w:rPr>
              <w:t>С.Красноармейское</w:t>
            </w:r>
          </w:p>
        </w:tc>
      </w:tr>
      <w:tr w:rsidR="00FC53E7" w:rsidRPr="000216AF" w:rsidTr="007C091B">
        <w:tc>
          <w:tcPr>
            <w:tcW w:w="563" w:type="dxa"/>
          </w:tcPr>
          <w:p w:rsidR="00FC53E7" w:rsidRPr="007C091B" w:rsidRDefault="00FC53E7" w:rsidP="007C091B">
            <w:pPr>
              <w:jc w:val="center"/>
              <w:rPr>
                <w:sz w:val="22"/>
                <w:szCs w:val="22"/>
              </w:rPr>
            </w:pPr>
            <w:r w:rsidRPr="007C091B">
              <w:rPr>
                <w:sz w:val="22"/>
                <w:szCs w:val="22"/>
              </w:rPr>
              <w:t>1</w:t>
            </w:r>
          </w:p>
        </w:tc>
        <w:tc>
          <w:tcPr>
            <w:tcW w:w="1698" w:type="dxa"/>
          </w:tcPr>
          <w:p w:rsidR="00FC53E7" w:rsidRPr="00CD1E02" w:rsidRDefault="00FC53E7" w:rsidP="007C091B">
            <w:pPr>
              <w:jc w:val="both"/>
              <w:rPr>
                <w:b/>
                <w:sz w:val="22"/>
                <w:szCs w:val="22"/>
              </w:rPr>
            </w:pPr>
            <w:r w:rsidRPr="00CD1E02">
              <w:rPr>
                <w:sz w:val="22"/>
                <w:szCs w:val="22"/>
              </w:rPr>
              <w:t>Ремонт (устройство) тротуара по ул. Центральная</w:t>
            </w:r>
          </w:p>
        </w:tc>
        <w:tc>
          <w:tcPr>
            <w:tcW w:w="1142" w:type="dxa"/>
            <w:gridSpan w:val="2"/>
          </w:tcPr>
          <w:p w:rsidR="00FC53E7" w:rsidRPr="00CD1E02" w:rsidRDefault="00FC53E7" w:rsidP="007C091B">
            <w:pPr>
              <w:jc w:val="center"/>
              <w:rPr>
                <w:b/>
                <w:sz w:val="22"/>
                <w:szCs w:val="22"/>
              </w:rPr>
            </w:pPr>
          </w:p>
        </w:tc>
        <w:tc>
          <w:tcPr>
            <w:tcW w:w="567" w:type="dxa"/>
            <w:gridSpan w:val="2"/>
          </w:tcPr>
          <w:p w:rsidR="00FC53E7" w:rsidRPr="00CD1E02" w:rsidRDefault="00FC53E7" w:rsidP="007C091B">
            <w:pPr>
              <w:jc w:val="center"/>
              <w:rPr>
                <w:b/>
                <w:sz w:val="22"/>
                <w:szCs w:val="22"/>
              </w:rPr>
            </w:pPr>
          </w:p>
        </w:tc>
        <w:tc>
          <w:tcPr>
            <w:tcW w:w="1275" w:type="dxa"/>
            <w:gridSpan w:val="2"/>
          </w:tcPr>
          <w:p w:rsidR="00FC53E7" w:rsidRPr="00CD1E02" w:rsidRDefault="00FC53E7" w:rsidP="007C091B">
            <w:pPr>
              <w:jc w:val="center"/>
              <w:rPr>
                <w:b/>
                <w:sz w:val="22"/>
                <w:szCs w:val="22"/>
              </w:rPr>
            </w:pPr>
          </w:p>
        </w:tc>
        <w:tc>
          <w:tcPr>
            <w:tcW w:w="426" w:type="dxa"/>
            <w:gridSpan w:val="2"/>
          </w:tcPr>
          <w:p w:rsidR="00FC53E7" w:rsidRPr="00CD1E02" w:rsidRDefault="00FC53E7" w:rsidP="007C091B">
            <w:pPr>
              <w:jc w:val="center"/>
              <w:rPr>
                <w:b/>
                <w:sz w:val="22"/>
                <w:szCs w:val="22"/>
              </w:rPr>
            </w:pPr>
          </w:p>
        </w:tc>
        <w:tc>
          <w:tcPr>
            <w:tcW w:w="567" w:type="dxa"/>
            <w:gridSpan w:val="2"/>
          </w:tcPr>
          <w:p w:rsidR="00FC53E7" w:rsidRPr="00CD1E02" w:rsidRDefault="00FC53E7" w:rsidP="007C091B">
            <w:pPr>
              <w:jc w:val="center"/>
              <w:rPr>
                <w:b/>
                <w:sz w:val="22"/>
                <w:szCs w:val="22"/>
              </w:rPr>
            </w:pPr>
          </w:p>
        </w:tc>
        <w:tc>
          <w:tcPr>
            <w:tcW w:w="1134" w:type="dxa"/>
            <w:gridSpan w:val="2"/>
          </w:tcPr>
          <w:p w:rsidR="00FC53E7" w:rsidRPr="00CD1E02" w:rsidRDefault="00FC53E7" w:rsidP="007C091B">
            <w:pPr>
              <w:jc w:val="center"/>
              <w:rPr>
                <w:b/>
                <w:sz w:val="22"/>
                <w:szCs w:val="22"/>
              </w:rPr>
            </w:pPr>
          </w:p>
        </w:tc>
        <w:tc>
          <w:tcPr>
            <w:tcW w:w="708" w:type="dxa"/>
            <w:gridSpan w:val="2"/>
          </w:tcPr>
          <w:p w:rsidR="00FC53E7" w:rsidRPr="00CD1E02" w:rsidRDefault="00FC53E7" w:rsidP="007C091B">
            <w:pPr>
              <w:jc w:val="center"/>
              <w:rPr>
                <w:b/>
                <w:sz w:val="22"/>
                <w:szCs w:val="22"/>
              </w:rPr>
            </w:pPr>
          </w:p>
        </w:tc>
        <w:tc>
          <w:tcPr>
            <w:tcW w:w="567" w:type="dxa"/>
            <w:gridSpan w:val="2"/>
          </w:tcPr>
          <w:p w:rsidR="00FC53E7" w:rsidRPr="00CD1E02" w:rsidRDefault="00FC53E7" w:rsidP="007C091B">
            <w:pPr>
              <w:jc w:val="center"/>
              <w:rPr>
                <w:b/>
                <w:sz w:val="22"/>
                <w:szCs w:val="22"/>
              </w:rPr>
            </w:pPr>
          </w:p>
        </w:tc>
        <w:tc>
          <w:tcPr>
            <w:tcW w:w="1135" w:type="dxa"/>
          </w:tcPr>
          <w:p w:rsidR="00FC53E7" w:rsidRPr="00CD1E02" w:rsidRDefault="00FC53E7" w:rsidP="007C091B">
            <w:pPr>
              <w:jc w:val="center"/>
              <w:rPr>
                <w:b/>
                <w:sz w:val="22"/>
                <w:szCs w:val="22"/>
              </w:rPr>
            </w:pPr>
          </w:p>
        </w:tc>
        <w:tc>
          <w:tcPr>
            <w:tcW w:w="567" w:type="dxa"/>
          </w:tcPr>
          <w:p w:rsidR="00FC53E7" w:rsidRPr="00CD1E02" w:rsidRDefault="00FC53E7" w:rsidP="007C091B">
            <w:pPr>
              <w:jc w:val="center"/>
              <w:rPr>
                <w:b/>
                <w:sz w:val="22"/>
                <w:szCs w:val="22"/>
              </w:rPr>
            </w:pPr>
          </w:p>
        </w:tc>
        <w:tc>
          <w:tcPr>
            <w:tcW w:w="563" w:type="dxa"/>
          </w:tcPr>
          <w:p w:rsidR="00FC53E7" w:rsidRPr="00CD1E02" w:rsidRDefault="00FC53E7" w:rsidP="007C091B">
            <w:pPr>
              <w:jc w:val="center"/>
              <w:rPr>
                <w:b/>
                <w:sz w:val="22"/>
                <w:szCs w:val="22"/>
              </w:rPr>
            </w:pPr>
          </w:p>
        </w:tc>
        <w:tc>
          <w:tcPr>
            <w:tcW w:w="1138" w:type="dxa"/>
            <w:gridSpan w:val="2"/>
          </w:tcPr>
          <w:p w:rsidR="00FC53E7" w:rsidRPr="00CD1E02" w:rsidRDefault="00FC53E7" w:rsidP="007C091B">
            <w:pPr>
              <w:jc w:val="center"/>
              <w:rPr>
                <w:b/>
                <w:sz w:val="22"/>
                <w:szCs w:val="22"/>
              </w:rPr>
            </w:pPr>
          </w:p>
        </w:tc>
        <w:tc>
          <w:tcPr>
            <w:tcW w:w="568" w:type="dxa"/>
          </w:tcPr>
          <w:p w:rsidR="00FC53E7" w:rsidRPr="00CD1E02" w:rsidRDefault="00FC53E7" w:rsidP="007C091B">
            <w:pPr>
              <w:jc w:val="center"/>
              <w:rPr>
                <w:b/>
                <w:sz w:val="22"/>
                <w:szCs w:val="22"/>
              </w:rPr>
            </w:pPr>
          </w:p>
        </w:tc>
        <w:tc>
          <w:tcPr>
            <w:tcW w:w="567" w:type="dxa"/>
          </w:tcPr>
          <w:p w:rsidR="00FC53E7" w:rsidRPr="00CD1E02" w:rsidRDefault="00FC53E7" w:rsidP="007C091B">
            <w:pPr>
              <w:jc w:val="center"/>
              <w:rPr>
                <w:b/>
                <w:sz w:val="22"/>
                <w:szCs w:val="22"/>
              </w:rPr>
            </w:pPr>
          </w:p>
        </w:tc>
        <w:tc>
          <w:tcPr>
            <w:tcW w:w="1135" w:type="dxa"/>
          </w:tcPr>
          <w:p w:rsidR="00FC53E7" w:rsidRPr="00CD1E02" w:rsidRDefault="00FC53E7" w:rsidP="007C091B">
            <w:pPr>
              <w:jc w:val="center"/>
              <w:rPr>
                <w:b/>
                <w:sz w:val="22"/>
                <w:szCs w:val="22"/>
              </w:rPr>
            </w:pPr>
          </w:p>
        </w:tc>
        <w:tc>
          <w:tcPr>
            <w:tcW w:w="567" w:type="dxa"/>
          </w:tcPr>
          <w:p w:rsidR="00FC53E7" w:rsidRPr="00CD1E02" w:rsidRDefault="00FC53E7" w:rsidP="007C091B">
            <w:pPr>
              <w:jc w:val="center"/>
              <w:rPr>
                <w:b/>
                <w:sz w:val="22"/>
                <w:szCs w:val="22"/>
              </w:rPr>
            </w:pPr>
          </w:p>
        </w:tc>
        <w:tc>
          <w:tcPr>
            <w:tcW w:w="1415" w:type="dxa"/>
          </w:tcPr>
          <w:p w:rsidR="00FC53E7" w:rsidRPr="0095251A" w:rsidRDefault="00FC53E7" w:rsidP="007C091B">
            <w:pPr>
              <w:jc w:val="both"/>
              <w:rPr>
                <w:sz w:val="22"/>
                <w:szCs w:val="22"/>
              </w:rPr>
            </w:pPr>
            <w:r w:rsidRPr="00CD1E02">
              <w:rPr>
                <w:sz w:val="22"/>
                <w:szCs w:val="22"/>
              </w:rPr>
              <w:t>Администрация Свердловского МО</w:t>
            </w:r>
          </w:p>
        </w:tc>
      </w:tr>
      <w:tr w:rsidR="00FC53E7" w:rsidRPr="000216AF" w:rsidTr="0004248D">
        <w:tc>
          <w:tcPr>
            <w:tcW w:w="16302" w:type="dxa"/>
            <w:gridSpan w:val="28"/>
            <w:vAlign w:val="center"/>
          </w:tcPr>
          <w:p w:rsidR="00FC53E7" w:rsidRPr="00CD1E02" w:rsidRDefault="00FC53E7" w:rsidP="0004248D">
            <w:pPr>
              <w:jc w:val="center"/>
              <w:rPr>
                <w:sz w:val="22"/>
                <w:szCs w:val="22"/>
              </w:rPr>
            </w:pPr>
            <w:r w:rsidRPr="00CD1E02">
              <w:rPr>
                <w:b/>
                <w:sz w:val="22"/>
                <w:szCs w:val="22"/>
              </w:rPr>
              <w:t>2024 (прогнозно)</w:t>
            </w:r>
          </w:p>
        </w:tc>
      </w:tr>
      <w:tr w:rsidR="00FC53E7" w:rsidRPr="000216AF" w:rsidTr="0004248D">
        <w:tc>
          <w:tcPr>
            <w:tcW w:w="16302" w:type="dxa"/>
            <w:gridSpan w:val="28"/>
            <w:vAlign w:val="center"/>
          </w:tcPr>
          <w:p w:rsidR="00FC53E7" w:rsidRPr="00CD1E02" w:rsidRDefault="00FC53E7" w:rsidP="0004248D">
            <w:pPr>
              <w:jc w:val="center"/>
              <w:rPr>
                <w:sz w:val="22"/>
                <w:szCs w:val="22"/>
              </w:rPr>
            </w:pPr>
            <w:r w:rsidRPr="00CD1E02">
              <w:rPr>
                <w:b/>
                <w:sz w:val="22"/>
                <w:szCs w:val="22"/>
              </w:rPr>
              <w:lastRenderedPageBreak/>
              <w:t>МО г. Калининск</w:t>
            </w:r>
          </w:p>
        </w:tc>
      </w:tr>
      <w:tr w:rsidR="00FC53E7" w:rsidRPr="000216AF" w:rsidTr="0004248D">
        <w:tc>
          <w:tcPr>
            <w:tcW w:w="563" w:type="dxa"/>
          </w:tcPr>
          <w:p w:rsidR="00FC53E7" w:rsidRPr="00A457FA" w:rsidRDefault="00FC53E7" w:rsidP="00A457FA">
            <w:pPr>
              <w:jc w:val="center"/>
              <w:rPr>
                <w:sz w:val="22"/>
                <w:szCs w:val="22"/>
              </w:rPr>
            </w:pPr>
            <w:r w:rsidRPr="00A457FA">
              <w:rPr>
                <w:sz w:val="22"/>
                <w:szCs w:val="22"/>
              </w:rPr>
              <w:t>1</w:t>
            </w:r>
          </w:p>
        </w:tc>
        <w:tc>
          <w:tcPr>
            <w:tcW w:w="1698" w:type="dxa"/>
          </w:tcPr>
          <w:p w:rsidR="00FC53E7" w:rsidRPr="00CD1E02" w:rsidRDefault="00FC53E7" w:rsidP="0004248D">
            <w:pPr>
              <w:rPr>
                <w:sz w:val="22"/>
                <w:szCs w:val="22"/>
              </w:rPr>
            </w:pPr>
            <w:r w:rsidRPr="00CD1E02">
              <w:rPr>
                <w:sz w:val="22"/>
                <w:szCs w:val="22"/>
              </w:rPr>
              <w:t xml:space="preserve">Ремонт (устройство) тротуара по </w:t>
            </w:r>
          </w:p>
          <w:p w:rsidR="00FC53E7" w:rsidRPr="00CD1E02" w:rsidRDefault="00FC53E7" w:rsidP="0004248D">
            <w:pPr>
              <w:jc w:val="both"/>
              <w:rPr>
                <w:b/>
                <w:sz w:val="22"/>
                <w:szCs w:val="22"/>
              </w:rPr>
            </w:pPr>
            <w:r w:rsidRPr="00CD1E02">
              <w:rPr>
                <w:sz w:val="22"/>
                <w:szCs w:val="22"/>
              </w:rPr>
              <w:t>ул. Кирова от кольца до улицы Дорожная</w:t>
            </w:r>
          </w:p>
        </w:tc>
        <w:tc>
          <w:tcPr>
            <w:tcW w:w="1133" w:type="dxa"/>
            <w:vMerge w:val="restart"/>
          </w:tcPr>
          <w:p w:rsidR="00FC53E7" w:rsidRPr="00CD1E02" w:rsidRDefault="00FC53E7" w:rsidP="0004248D">
            <w:pPr>
              <w:jc w:val="both"/>
              <w:rPr>
                <w:b/>
                <w:sz w:val="22"/>
                <w:szCs w:val="22"/>
              </w:rPr>
            </w:pPr>
            <w:r w:rsidRPr="00CD1E02">
              <w:rPr>
                <w:b/>
                <w:sz w:val="22"/>
                <w:szCs w:val="22"/>
              </w:rPr>
              <w:t>20 000,0</w:t>
            </w:r>
          </w:p>
        </w:tc>
        <w:tc>
          <w:tcPr>
            <w:tcW w:w="567" w:type="dxa"/>
            <w:gridSpan w:val="2"/>
            <w:vMerge w:val="restart"/>
          </w:tcPr>
          <w:p w:rsidR="00FC53E7" w:rsidRPr="00CD1E02" w:rsidRDefault="00FC53E7" w:rsidP="0004248D">
            <w:pPr>
              <w:jc w:val="both"/>
              <w:rPr>
                <w:b/>
                <w:sz w:val="22"/>
                <w:szCs w:val="22"/>
              </w:rPr>
            </w:pPr>
          </w:p>
        </w:tc>
        <w:tc>
          <w:tcPr>
            <w:tcW w:w="1276" w:type="dxa"/>
            <w:gridSpan w:val="2"/>
            <w:vMerge w:val="restart"/>
          </w:tcPr>
          <w:p w:rsidR="00FC53E7" w:rsidRPr="00CD1E02" w:rsidRDefault="00FC53E7" w:rsidP="0004248D">
            <w:pPr>
              <w:jc w:val="both"/>
              <w:rPr>
                <w:b/>
                <w:sz w:val="22"/>
                <w:szCs w:val="22"/>
              </w:rPr>
            </w:pPr>
          </w:p>
        </w:tc>
        <w:tc>
          <w:tcPr>
            <w:tcW w:w="425" w:type="dxa"/>
            <w:gridSpan w:val="2"/>
            <w:vMerge w:val="restart"/>
          </w:tcPr>
          <w:p w:rsidR="00FC53E7" w:rsidRPr="00CD1E02" w:rsidRDefault="00FC53E7" w:rsidP="0004248D">
            <w:pPr>
              <w:ind w:right="-107"/>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134" w:type="dxa"/>
            <w:gridSpan w:val="2"/>
            <w:vMerge w:val="restart"/>
          </w:tcPr>
          <w:p w:rsidR="00FC53E7" w:rsidRPr="00CD1E02" w:rsidRDefault="00FC53E7" w:rsidP="0004248D">
            <w:pPr>
              <w:jc w:val="both"/>
              <w:rPr>
                <w:b/>
                <w:sz w:val="22"/>
                <w:szCs w:val="22"/>
              </w:rPr>
            </w:pPr>
          </w:p>
        </w:tc>
        <w:tc>
          <w:tcPr>
            <w:tcW w:w="708" w:type="dxa"/>
            <w:gridSpan w:val="2"/>
            <w:vMerge w:val="restart"/>
          </w:tcPr>
          <w:p w:rsidR="00FC53E7" w:rsidRPr="00CD1E02" w:rsidRDefault="00FC53E7" w:rsidP="0004248D">
            <w:pPr>
              <w:ind w:right="-108"/>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144" w:type="dxa"/>
            <w:gridSpan w:val="2"/>
            <w:vMerge w:val="restart"/>
          </w:tcPr>
          <w:p w:rsidR="00FC53E7" w:rsidRPr="00CD1E02" w:rsidRDefault="00FC53E7" w:rsidP="0004248D">
            <w:pPr>
              <w:ind w:left="-107" w:right="-108"/>
              <w:jc w:val="both"/>
              <w:rPr>
                <w:b/>
                <w:sz w:val="22"/>
                <w:szCs w:val="22"/>
              </w:rPr>
            </w:pPr>
            <w:r w:rsidRPr="00CD1E02">
              <w:rPr>
                <w:b/>
                <w:sz w:val="22"/>
                <w:szCs w:val="22"/>
              </w:rPr>
              <w:t>20000,0</w:t>
            </w:r>
          </w:p>
        </w:tc>
        <w:tc>
          <w:tcPr>
            <w:tcW w:w="567" w:type="dxa"/>
            <w:vMerge w:val="restart"/>
          </w:tcPr>
          <w:p w:rsidR="00FC53E7" w:rsidRPr="00CD1E02" w:rsidRDefault="00FC53E7" w:rsidP="0004248D">
            <w:pPr>
              <w:jc w:val="both"/>
              <w:rPr>
                <w:b/>
                <w:sz w:val="22"/>
                <w:szCs w:val="22"/>
              </w:rPr>
            </w:pPr>
          </w:p>
        </w:tc>
        <w:tc>
          <w:tcPr>
            <w:tcW w:w="572" w:type="dxa"/>
            <w:gridSpan w:val="2"/>
            <w:vMerge w:val="restart"/>
          </w:tcPr>
          <w:p w:rsidR="00FC53E7" w:rsidRPr="00CD1E02" w:rsidRDefault="00FC53E7" w:rsidP="0004248D">
            <w:pPr>
              <w:jc w:val="both"/>
              <w:rPr>
                <w:b/>
                <w:sz w:val="22"/>
                <w:szCs w:val="22"/>
              </w:rPr>
            </w:pPr>
          </w:p>
        </w:tc>
        <w:tc>
          <w:tcPr>
            <w:tcW w:w="1129" w:type="dxa"/>
            <w:vMerge w:val="restart"/>
          </w:tcPr>
          <w:p w:rsidR="00FC53E7" w:rsidRPr="00CD1E02" w:rsidRDefault="00FC53E7" w:rsidP="0004248D">
            <w:pPr>
              <w:jc w:val="both"/>
              <w:rPr>
                <w:b/>
                <w:sz w:val="22"/>
                <w:szCs w:val="22"/>
              </w:rPr>
            </w:pPr>
          </w:p>
        </w:tc>
        <w:tc>
          <w:tcPr>
            <w:tcW w:w="568" w:type="dxa"/>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1135" w:type="dxa"/>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1415" w:type="dxa"/>
          </w:tcPr>
          <w:p w:rsidR="00FC53E7" w:rsidRPr="00CD1E02" w:rsidRDefault="00FC53E7" w:rsidP="0004248D">
            <w:pPr>
              <w:jc w:val="both"/>
              <w:rPr>
                <w:b/>
                <w:sz w:val="22"/>
                <w:szCs w:val="22"/>
              </w:rPr>
            </w:pPr>
            <w:r w:rsidRPr="00CD1E02">
              <w:rPr>
                <w:sz w:val="22"/>
                <w:szCs w:val="22"/>
              </w:rPr>
              <w:t>Управление жилищно-коммунального хозяйства администрации муниципального района</w:t>
            </w:r>
          </w:p>
        </w:tc>
      </w:tr>
      <w:tr w:rsidR="00FC53E7" w:rsidRPr="000216AF" w:rsidTr="0004248D">
        <w:tc>
          <w:tcPr>
            <w:tcW w:w="563" w:type="dxa"/>
          </w:tcPr>
          <w:p w:rsidR="00FC53E7" w:rsidRPr="00A457FA" w:rsidRDefault="00FC53E7" w:rsidP="00A457FA">
            <w:pPr>
              <w:jc w:val="center"/>
              <w:rPr>
                <w:sz w:val="22"/>
                <w:szCs w:val="22"/>
              </w:rPr>
            </w:pPr>
            <w:r w:rsidRPr="00A457FA">
              <w:rPr>
                <w:sz w:val="22"/>
                <w:szCs w:val="22"/>
              </w:rPr>
              <w:t>2</w:t>
            </w:r>
          </w:p>
        </w:tc>
        <w:tc>
          <w:tcPr>
            <w:tcW w:w="1698" w:type="dxa"/>
          </w:tcPr>
          <w:p w:rsidR="00FC53E7" w:rsidRPr="00CD1E02" w:rsidRDefault="00FC53E7" w:rsidP="0004248D">
            <w:pPr>
              <w:jc w:val="both"/>
              <w:rPr>
                <w:b/>
                <w:sz w:val="22"/>
                <w:szCs w:val="22"/>
              </w:rPr>
            </w:pPr>
            <w:r w:rsidRPr="00CD1E02">
              <w:rPr>
                <w:sz w:val="22"/>
                <w:szCs w:val="22"/>
              </w:rPr>
              <w:t>Ремонт тротуара по улице Советская от железнодорожного переезда до автомобильной федеральной трассы Р-22 «Каспий»</w:t>
            </w:r>
          </w:p>
        </w:tc>
        <w:tc>
          <w:tcPr>
            <w:tcW w:w="1133" w:type="dxa"/>
            <w:vMerge/>
          </w:tcPr>
          <w:p w:rsidR="00FC53E7" w:rsidRPr="00CD1E02" w:rsidRDefault="00FC53E7" w:rsidP="0004248D">
            <w:pPr>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CD1E02" w:rsidRDefault="00FC53E7" w:rsidP="0004248D">
            <w:pPr>
              <w:jc w:val="both"/>
              <w:rPr>
                <w:b/>
                <w:sz w:val="22"/>
                <w:szCs w:val="22"/>
              </w:rPr>
            </w:pPr>
            <w:r w:rsidRPr="00CD1E02">
              <w:rPr>
                <w:sz w:val="22"/>
                <w:szCs w:val="22"/>
              </w:rPr>
              <w:t>Управление жилищно-коммунального хозяйства администрации муниципального района</w:t>
            </w:r>
          </w:p>
        </w:tc>
      </w:tr>
      <w:tr w:rsidR="00FC53E7" w:rsidRPr="000216AF" w:rsidTr="0004248D">
        <w:tc>
          <w:tcPr>
            <w:tcW w:w="563" w:type="dxa"/>
          </w:tcPr>
          <w:p w:rsidR="00FC53E7" w:rsidRPr="00A457FA" w:rsidRDefault="00FC53E7" w:rsidP="00A457FA">
            <w:pPr>
              <w:jc w:val="center"/>
              <w:rPr>
                <w:sz w:val="22"/>
                <w:szCs w:val="22"/>
              </w:rPr>
            </w:pPr>
            <w:r w:rsidRPr="00A457FA">
              <w:rPr>
                <w:sz w:val="22"/>
                <w:szCs w:val="22"/>
              </w:rPr>
              <w:t>3</w:t>
            </w:r>
          </w:p>
        </w:tc>
        <w:tc>
          <w:tcPr>
            <w:tcW w:w="1698" w:type="dxa"/>
          </w:tcPr>
          <w:p w:rsidR="00FC53E7" w:rsidRPr="00CD1E02" w:rsidRDefault="00FC53E7" w:rsidP="0004248D">
            <w:pPr>
              <w:jc w:val="both"/>
              <w:rPr>
                <w:b/>
                <w:sz w:val="22"/>
                <w:szCs w:val="22"/>
              </w:rPr>
            </w:pPr>
            <w:r w:rsidRPr="00CD1E02">
              <w:rPr>
                <w:sz w:val="22"/>
                <w:szCs w:val="22"/>
              </w:rPr>
              <w:t>Ремонт (устройство) тротуара по улицам 30 лет ВЛКСМ – ул. Пушкина (до моста)</w:t>
            </w:r>
          </w:p>
        </w:tc>
        <w:tc>
          <w:tcPr>
            <w:tcW w:w="1133" w:type="dxa"/>
            <w:vMerge/>
          </w:tcPr>
          <w:p w:rsidR="00FC53E7" w:rsidRPr="00CD1E02" w:rsidRDefault="00FC53E7" w:rsidP="0004248D">
            <w:pPr>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CD1E02" w:rsidRDefault="00FC53E7" w:rsidP="0004248D">
            <w:pPr>
              <w:jc w:val="both"/>
              <w:rPr>
                <w:b/>
                <w:sz w:val="22"/>
                <w:szCs w:val="22"/>
              </w:rPr>
            </w:pPr>
            <w:r w:rsidRPr="00CD1E02">
              <w:rPr>
                <w:sz w:val="22"/>
                <w:szCs w:val="22"/>
              </w:rPr>
              <w:t>Управление жилищно-коммунального хозяйства администрации муниципального района</w:t>
            </w: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t xml:space="preserve">Симоновское МО </w:t>
            </w:r>
          </w:p>
          <w:p w:rsidR="00FC53E7" w:rsidRPr="00CD1E02" w:rsidRDefault="00FC53E7" w:rsidP="0004248D">
            <w:pPr>
              <w:jc w:val="center"/>
              <w:rPr>
                <w:b/>
                <w:sz w:val="22"/>
                <w:szCs w:val="22"/>
              </w:rPr>
            </w:pPr>
            <w:r w:rsidRPr="00CD1E02">
              <w:rPr>
                <w:b/>
                <w:sz w:val="22"/>
                <w:szCs w:val="22"/>
              </w:rPr>
              <w:t>с. Симоновка</w:t>
            </w:r>
          </w:p>
        </w:tc>
      </w:tr>
      <w:tr w:rsidR="00FC53E7" w:rsidRPr="000216AF" w:rsidTr="0004248D">
        <w:tc>
          <w:tcPr>
            <w:tcW w:w="563" w:type="dxa"/>
          </w:tcPr>
          <w:p w:rsidR="00FC53E7" w:rsidRPr="00A457FA" w:rsidRDefault="00FC53E7" w:rsidP="0095251A">
            <w:pPr>
              <w:jc w:val="center"/>
              <w:rPr>
                <w:sz w:val="22"/>
                <w:szCs w:val="22"/>
              </w:rPr>
            </w:pPr>
            <w:r w:rsidRPr="00A457FA">
              <w:rPr>
                <w:sz w:val="22"/>
                <w:szCs w:val="22"/>
              </w:rPr>
              <w:t>1</w:t>
            </w:r>
          </w:p>
        </w:tc>
        <w:tc>
          <w:tcPr>
            <w:tcW w:w="1698" w:type="dxa"/>
          </w:tcPr>
          <w:p w:rsidR="00FC53E7" w:rsidRPr="00CD1E02" w:rsidRDefault="00FC53E7" w:rsidP="0004248D">
            <w:pPr>
              <w:jc w:val="both"/>
              <w:rPr>
                <w:b/>
                <w:sz w:val="22"/>
                <w:szCs w:val="22"/>
              </w:rPr>
            </w:pPr>
            <w:r w:rsidRPr="00CD1E02">
              <w:rPr>
                <w:sz w:val="22"/>
                <w:szCs w:val="22"/>
              </w:rPr>
              <w:t xml:space="preserve">Ремонт (устройство) тротуара по улицам Молодежная - </w:t>
            </w:r>
            <w:r w:rsidRPr="00CD1E02">
              <w:rPr>
                <w:sz w:val="22"/>
                <w:szCs w:val="22"/>
              </w:rPr>
              <w:lastRenderedPageBreak/>
              <w:t>Советская</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A457FA">
            <w:pPr>
              <w:jc w:val="both"/>
              <w:rPr>
                <w:sz w:val="22"/>
                <w:szCs w:val="22"/>
              </w:rPr>
            </w:pPr>
            <w:r w:rsidRPr="00CD1E02">
              <w:rPr>
                <w:sz w:val="22"/>
                <w:szCs w:val="22"/>
              </w:rPr>
              <w:t>Администрация Симоновского МО</w:t>
            </w:r>
          </w:p>
          <w:p w:rsidR="00FC53E7" w:rsidRPr="00CD1E02" w:rsidRDefault="00FC53E7" w:rsidP="00A457FA">
            <w:pPr>
              <w:jc w:val="both"/>
              <w:rPr>
                <w:b/>
                <w:sz w:val="22"/>
                <w:szCs w:val="22"/>
              </w:rPr>
            </w:pP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lastRenderedPageBreak/>
              <w:t>Широкоуступское МО</w:t>
            </w:r>
          </w:p>
          <w:p w:rsidR="00FC53E7" w:rsidRPr="00CD1E02" w:rsidRDefault="00FC53E7" w:rsidP="0004248D">
            <w:pPr>
              <w:jc w:val="center"/>
              <w:rPr>
                <w:b/>
                <w:sz w:val="22"/>
                <w:szCs w:val="22"/>
              </w:rPr>
            </w:pPr>
            <w:r w:rsidRPr="00CD1E02">
              <w:rPr>
                <w:b/>
                <w:sz w:val="22"/>
                <w:szCs w:val="22"/>
              </w:rPr>
              <w:t>с. Широкий Уступ</w:t>
            </w:r>
          </w:p>
        </w:tc>
      </w:tr>
      <w:tr w:rsidR="00FC53E7" w:rsidRPr="000216AF" w:rsidTr="0004248D">
        <w:tc>
          <w:tcPr>
            <w:tcW w:w="563" w:type="dxa"/>
          </w:tcPr>
          <w:p w:rsidR="00FC53E7" w:rsidRPr="00A457FA" w:rsidRDefault="00FC53E7" w:rsidP="0095251A">
            <w:pPr>
              <w:jc w:val="center"/>
              <w:rPr>
                <w:sz w:val="22"/>
                <w:szCs w:val="22"/>
              </w:rPr>
            </w:pPr>
            <w:r w:rsidRPr="00A457FA">
              <w:rPr>
                <w:sz w:val="22"/>
                <w:szCs w:val="22"/>
              </w:rPr>
              <w:t>1</w:t>
            </w:r>
          </w:p>
        </w:tc>
        <w:tc>
          <w:tcPr>
            <w:tcW w:w="1698" w:type="dxa"/>
          </w:tcPr>
          <w:p w:rsidR="00FC53E7" w:rsidRPr="00CD1E02" w:rsidRDefault="00FC53E7" w:rsidP="0004248D">
            <w:pPr>
              <w:jc w:val="both"/>
              <w:rPr>
                <w:b/>
                <w:sz w:val="22"/>
                <w:szCs w:val="22"/>
              </w:rPr>
            </w:pPr>
            <w:r w:rsidRPr="00CD1E02">
              <w:rPr>
                <w:sz w:val="22"/>
                <w:szCs w:val="22"/>
              </w:rPr>
              <w:t>Ремонт пешеходной зоны</w:t>
            </w:r>
          </w:p>
        </w:tc>
        <w:tc>
          <w:tcPr>
            <w:tcW w:w="1133" w:type="dxa"/>
            <w:vMerge w:val="restart"/>
          </w:tcPr>
          <w:p w:rsidR="00FC53E7" w:rsidRPr="00CD1E02" w:rsidRDefault="00FC53E7" w:rsidP="0004248D">
            <w:pPr>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276" w:type="dxa"/>
            <w:gridSpan w:val="2"/>
            <w:vMerge w:val="restart"/>
          </w:tcPr>
          <w:p w:rsidR="00FC53E7" w:rsidRPr="00CD1E02" w:rsidRDefault="00FC53E7" w:rsidP="0004248D">
            <w:pPr>
              <w:jc w:val="both"/>
              <w:rPr>
                <w:b/>
                <w:sz w:val="22"/>
                <w:szCs w:val="22"/>
              </w:rPr>
            </w:pPr>
          </w:p>
        </w:tc>
        <w:tc>
          <w:tcPr>
            <w:tcW w:w="425" w:type="dxa"/>
            <w:gridSpan w:val="2"/>
            <w:vMerge w:val="restart"/>
          </w:tcPr>
          <w:p w:rsidR="00FC53E7" w:rsidRPr="00CD1E02" w:rsidRDefault="00FC53E7" w:rsidP="0004248D">
            <w:pPr>
              <w:ind w:right="-107"/>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134" w:type="dxa"/>
            <w:gridSpan w:val="2"/>
            <w:vMerge w:val="restart"/>
          </w:tcPr>
          <w:p w:rsidR="00FC53E7" w:rsidRPr="00CD1E02" w:rsidRDefault="00FC53E7" w:rsidP="0004248D">
            <w:pPr>
              <w:jc w:val="both"/>
              <w:rPr>
                <w:b/>
                <w:sz w:val="22"/>
                <w:szCs w:val="22"/>
              </w:rPr>
            </w:pPr>
          </w:p>
        </w:tc>
        <w:tc>
          <w:tcPr>
            <w:tcW w:w="708" w:type="dxa"/>
            <w:gridSpan w:val="2"/>
            <w:vMerge w:val="restart"/>
          </w:tcPr>
          <w:p w:rsidR="00FC53E7" w:rsidRPr="00CD1E02" w:rsidRDefault="00FC53E7" w:rsidP="0004248D">
            <w:pPr>
              <w:ind w:right="-108"/>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144" w:type="dxa"/>
            <w:gridSpan w:val="2"/>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572" w:type="dxa"/>
            <w:gridSpan w:val="2"/>
            <w:vMerge w:val="restart"/>
          </w:tcPr>
          <w:p w:rsidR="00FC53E7" w:rsidRPr="00CD1E02" w:rsidRDefault="00FC53E7" w:rsidP="0004248D">
            <w:pPr>
              <w:jc w:val="both"/>
              <w:rPr>
                <w:b/>
                <w:sz w:val="22"/>
                <w:szCs w:val="22"/>
              </w:rPr>
            </w:pPr>
          </w:p>
        </w:tc>
        <w:tc>
          <w:tcPr>
            <w:tcW w:w="1129" w:type="dxa"/>
            <w:vMerge w:val="restart"/>
          </w:tcPr>
          <w:p w:rsidR="00FC53E7" w:rsidRPr="00CD1E02" w:rsidRDefault="00FC53E7" w:rsidP="0004248D">
            <w:pPr>
              <w:jc w:val="both"/>
              <w:rPr>
                <w:b/>
                <w:sz w:val="22"/>
                <w:szCs w:val="22"/>
              </w:rPr>
            </w:pPr>
          </w:p>
        </w:tc>
        <w:tc>
          <w:tcPr>
            <w:tcW w:w="568" w:type="dxa"/>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1135" w:type="dxa"/>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1415" w:type="dxa"/>
          </w:tcPr>
          <w:p w:rsidR="00FC53E7" w:rsidRPr="00A457FA" w:rsidRDefault="00FC53E7" w:rsidP="00A457FA">
            <w:pPr>
              <w:jc w:val="both"/>
              <w:rPr>
                <w:sz w:val="22"/>
                <w:szCs w:val="22"/>
              </w:rPr>
            </w:pPr>
            <w:r w:rsidRPr="00CD1E02">
              <w:rPr>
                <w:sz w:val="22"/>
                <w:szCs w:val="22"/>
              </w:rPr>
              <w:t>Администрация Широкоуступского МО</w:t>
            </w:r>
          </w:p>
        </w:tc>
      </w:tr>
      <w:tr w:rsidR="00FC53E7" w:rsidRPr="000216AF" w:rsidTr="0004248D">
        <w:tc>
          <w:tcPr>
            <w:tcW w:w="563" w:type="dxa"/>
          </w:tcPr>
          <w:p w:rsidR="00FC53E7" w:rsidRPr="00A457FA" w:rsidRDefault="00FC53E7" w:rsidP="0095251A">
            <w:pPr>
              <w:jc w:val="center"/>
              <w:rPr>
                <w:sz w:val="22"/>
                <w:szCs w:val="22"/>
              </w:rPr>
            </w:pPr>
            <w:r w:rsidRPr="00A457FA">
              <w:rPr>
                <w:sz w:val="22"/>
                <w:szCs w:val="22"/>
              </w:rPr>
              <w:t>2</w:t>
            </w:r>
          </w:p>
        </w:tc>
        <w:tc>
          <w:tcPr>
            <w:tcW w:w="1698" w:type="dxa"/>
          </w:tcPr>
          <w:p w:rsidR="00FC53E7" w:rsidRPr="00CD1E02" w:rsidRDefault="00FC53E7" w:rsidP="0004248D">
            <w:pPr>
              <w:jc w:val="both"/>
              <w:rPr>
                <w:b/>
                <w:sz w:val="22"/>
                <w:szCs w:val="22"/>
              </w:rPr>
            </w:pPr>
            <w:r w:rsidRPr="00CD1E02">
              <w:rPr>
                <w:sz w:val="22"/>
                <w:szCs w:val="22"/>
              </w:rPr>
              <w:t>Ремонт пешеходной зоны</w:t>
            </w:r>
          </w:p>
        </w:tc>
        <w:tc>
          <w:tcPr>
            <w:tcW w:w="1133" w:type="dxa"/>
            <w:vMerge/>
          </w:tcPr>
          <w:p w:rsidR="00FC53E7" w:rsidRPr="00CD1E02" w:rsidRDefault="00FC53E7" w:rsidP="0004248D">
            <w:pPr>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A457FA" w:rsidRDefault="00FC53E7" w:rsidP="00A457FA">
            <w:pPr>
              <w:jc w:val="both"/>
              <w:rPr>
                <w:sz w:val="22"/>
                <w:szCs w:val="22"/>
              </w:rPr>
            </w:pPr>
            <w:r w:rsidRPr="00CD1E02">
              <w:rPr>
                <w:sz w:val="22"/>
                <w:szCs w:val="22"/>
              </w:rPr>
              <w:t>Администрация Широкоуступского МО</w:t>
            </w: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t>Ахтубинское МО</w:t>
            </w:r>
          </w:p>
          <w:p w:rsidR="00FC53E7" w:rsidRPr="00CD1E02" w:rsidRDefault="00FC53E7" w:rsidP="0004248D">
            <w:pPr>
              <w:jc w:val="center"/>
              <w:rPr>
                <w:b/>
                <w:sz w:val="22"/>
                <w:szCs w:val="22"/>
              </w:rPr>
            </w:pPr>
            <w:r w:rsidRPr="00CD1E02">
              <w:rPr>
                <w:b/>
                <w:sz w:val="22"/>
                <w:szCs w:val="22"/>
              </w:rPr>
              <w:t>с. 3- я Александровка</w:t>
            </w:r>
          </w:p>
        </w:tc>
      </w:tr>
      <w:tr w:rsidR="00FC53E7" w:rsidRPr="000216AF" w:rsidTr="0004248D">
        <w:tc>
          <w:tcPr>
            <w:tcW w:w="563" w:type="dxa"/>
          </w:tcPr>
          <w:p w:rsidR="00FC53E7" w:rsidRPr="00A457FA" w:rsidRDefault="00FC53E7" w:rsidP="0095251A">
            <w:pPr>
              <w:jc w:val="center"/>
              <w:rPr>
                <w:sz w:val="22"/>
                <w:szCs w:val="22"/>
              </w:rPr>
            </w:pPr>
            <w:r w:rsidRPr="00A457FA">
              <w:rPr>
                <w:sz w:val="22"/>
                <w:szCs w:val="22"/>
              </w:rPr>
              <w:t>1</w:t>
            </w:r>
          </w:p>
        </w:tc>
        <w:tc>
          <w:tcPr>
            <w:tcW w:w="1698" w:type="dxa"/>
          </w:tcPr>
          <w:p w:rsidR="00FC53E7" w:rsidRPr="00CD1E02" w:rsidRDefault="00FC53E7" w:rsidP="0004248D">
            <w:pPr>
              <w:jc w:val="both"/>
              <w:rPr>
                <w:b/>
                <w:sz w:val="22"/>
                <w:szCs w:val="22"/>
              </w:rPr>
            </w:pPr>
            <w:r w:rsidRPr="00CD1E02">
              <w:rPr>
                <w:sz w:val="22"/>
                <w:szCs w:val="22"/>
              </w:rPr>
              <w:t>Ремонт (устройство) тротуара по ул. Пушкина</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A457FA" w:rsidRDefault="00FC53E7" w:rsidP="00A457FA">
            <w:pPr>
              <w:jc w:val="both"/>
              <w:rPr>
                <w:sz w:val="22"/>
                <w:szCs w:val="22"/>
              </w:rPr>
            </w:pPr>
            <w:r w:rsidRPr="00CD1E02">
              <w:rPr>
                <w:sz w:val="22"/>
                <w:szCs w:val="22"/>
              </w:rPr>
              <w:t>Администрация Ахтубинского МО</w:t>
            </w:r>
          </w:p>
        </w:tc>
      </w:tr>
      <w:tr w:rsidR="00FC53E7" w:rsidRPr="000216AF" w:rsidTr="0004248D">
        <w:tc>
          <w:tcPr>
            <w:tcW w:w="563" w:type="dxa"/>
          </w:tcPr>
          <w:p w:rsidR="00FC53E7" w:rsidRPr="00A457FA" w:rsidRDefault="00FC53E7" w:rsidP="0095251A">
            <w:pPr>
              <w:jc w:val="center"/>
              <w:rPr>
                <w:sz w:val="22"/>
                <w:szCs w:val="22"/>
              </w:rPr>
            </w:pPr>
            <w:r w:rsidRPr="00A457FA">
              <w:rPr>
                <w:sz w:val="22"/>
                <w:szCs w:val="22"/>
              </w:rPr>
              <w:t>2</w:t>
            </w:r>
          </w:p>
        </w:tc>
        <w:tc>
          <w:tcPr>
            <w:tcW w:w="1698" w:type="dxa"/>
          </w:tcPr>
          <w:p w:rsidR="00FC53E7" w:rsidRPr="00CD1E02" w:rsidRDefault="00FC53E7" w:rsidP="0004248D">
            <w:pPr>
              <w:jc w:val="both"/>
              <w:rPr>
                <w:sz w:val="22"/>
                <w:szCs w:val="22"/>
              </w:rPr>
            </w:pPr>
            <w:r w:rsidRPr="00CD1E02">
              <w:rPr>
                <w:sz w:val="22"/>
                <w:szCs w:val="22"/>
              </w:rPr>
              <w:t>Ремонт (устройство) тротуара по ул. Южная</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A457FA">
            <w:pPr>
              <w:jc w:val="both"/>
              <w:rPr>
                <w:sz w:val="22"/>
                <w:szCs w:val="22"/>
              </w:rPr>
            </w:pPr>
            <w:r w:rsidRPr="00CD1E02">
              <w:rPr>
                <w:sz w:val="22"/>
                <w:szCs w:val="22"/>
              </w:rPr>
              <w:t>Администрация Ахтубинского МО</w:t>
            </w:r>
          </w:p>
        </w:tc>
      </w:tr>
      <w:tr w:rsidR="00FC53E7" w:rsidRPr="000216AF" w:rsidTr="0004248D">
        <w:tc>
          <w:tcPr>
            <w:tcW w:w="563" w:type="dxa"/>
          </w:tcPr>
          <w:p w:rsidR="00FC53E7" w:rsidRPr="00A457FA" w:rsidRDefault="00FC53E7" w:rsidP="0095251A">
            <w:pPr>
              <w:jc w:val="center"/>
              <w:rPr>
                <w:sz w:val="22"/>
                <w:szCs w:val="22"/>
              </w:rPr>
            </w:pPr>
            <w:r w:rsidRPr="00A457FA">
              <w:rPr>
                <w:sz w:val="22"/>
                <w:szCs w:val="22"/>
              </w:rPr>
              <w:t>3</w:t>
            </w:r>
          </w:p>
        </w:tc>
        <w:tc>
          <w:tcPr>
            <w:tcW w:w="1698" w:type="dxa"/>
          </w:tcPr>
          <w:p w:rsidR="00FC53E7" w:rsidRPr="00CD1E02" w:rsidRDefault="00FC53E7" w:rsidP="0004248D">
            <w:pPr>
              <w:jc w:val="both"/>
              <w:rPr>
                <w:sz w:val="22"/>
                <w:szCs w:val="22"/>
              </w:rPr>
            </w:pPr>
            <w:r w:rsidRPr="00CD1E02">
              <w:rPr>
                <w:sz w:val="22"/>
                <w:szCs w:val="22"/>
              </w:rPr>
              <w:t>Ремонт (устройство) тротуара по ул. Пушкина</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A457FA">
            <w:pPr>
              <w:jc w:val="both"/>
              <w:rPr>
                <w:sz w:val="22"/>
                <w:szCs w:val="22"/>
              </w:rPr>
            </w:pPr>
            <w:r w:rsidRPr="00CD1E02">
              <w:rPr>
                <w:sz w:val="22"/>
                <w:szCs w:val="22"/>
              </w:rPr>
              <w:t>Администрация Ахтубинского МО</w:t>
            </w: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t>С.Славновка</w:t>
            </w:r>
          </w:p>
        </w:tc>
      </w:tr>
      <w:tr w:rsidR="00FC53E7" w:rsidRPr="000216AF" w:rsidTr="0004248D">
        <w:tc>
          <w:tcPr>
            <w:tcW w:w="563" w:type="dxa"/>
          </w:tcPr>
          <w:p w:rsidR="00FC53E7" w:rsidRPr="00A457FA" w:rsidRDefault="00FC53E7" w:rsidP="00A457FA">
            <w:pPr>
              <w:jc w:val="center"/>
              <w:rPr>
                <w:sz w:val="22"/>
                <w:szCs w:val="22"/>
              </w:rPr>
            </w:pPr>
            <w:r w:rsidRPr="00A457FA">
              <w:rPr>
                <w:sz w:val="22"/>
                <w:szCs w:val="22"/>
              </w:rPr>
              <w:t>1</w:t>
            </w:r>
          </w:p>
        </w:tc>
        <w:tc>
          <w:tcPr>
            <w:tcW w:w="1698" w:type="dxa"/>
          </w:tcPr>
          <w:p w:rsidR="00FC53E7" w:rsidRPr="00CD1E02" w:rsidRDefault="00FC53E7" w:rsidP="0004248D">
            <w:pPr>
              <w:jc w:val="both"/>
              <w:rPr>
                <w:sz w:val="22"/>
                <w:szCs w:val="22"/>
              </w:rPr>
            </w:pPr>
            <w:r w:rsidRPr="00CD1E02">
              <w:rPr>
                <w:sz w:val="22"/>
                <w:szCs w:val="22"/>
              </w:rPr>
              <w:t>Ремонт (устройство) тротуара по ул. Кирова</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A457FA">
            <w:pPr>
              <w:jc w:val="both"/>
              <w:rPr>
                <w:sz w:val="22"/>
                <w:szCs w:val="22"/>
              </w:rPr>
            </w:pPr>
            <w:r w:rsidRPr="00CD1E02">
              <w:rPr>
                <w:sz w:val="22"/>
                <w:szCs w:val="22"/>
              </w:rPr>
              <w:t>Администрация Ахтубинского МО</w:t>
            </w:r>
          </w:p>
        </w:tc>
      </w:tr>
      <w:tr w:rsidR="00FC53E7" w:rsidRPr="000216AF" w:rsidTr="0004248D">
        <w:tc>
          <w:tcPr>
            <w:tcW w:w="16302" w:type="dxa"/>
            <w:gridSpan w:val="28"/>
            <w:vAlign w:val="center"/>
          </w:tcPr>
          <w:p w:rsidR="00FC53E7" w:rsidRPr="00CD1E02" w:rsidRDefault="00FC53E7" w:rsidP="0004248D">
            <w:pPr>
              <w:jc w:val="center"/>
              <w:rPr>
                <w:sz w:val="22"/>
                <w:szCs w:val="22"/>
              </w:rPr>
            </w:pPr>
            <w:r w:rsidRPr="00CD1E02">
              <w:rPr>
                <w:b/>
                <w:sz w:val="22"/>
                <w:szCs w:val="22"/>
              </w:rPr>
              <w:t>2025 (прогнозно)</w:t>
            </w:r>
          </w:p>
        </w:tc>
      </w:tr>
      <w:tr w:rsidR="00FC53E7" w:rsidRPr="000216AF" w:rsidTr="0004248D">
        <w:tc>
          <w:tcPr>
            <w:tcW w:w="16302" w:type="dxa"/>
            <w:gridSpan w:val="28"/>
            <w:vAlign w:val="center"/>
          </w:tcPr>
          <w:p w:rsidR="00FC53E7" w:rsidRPr="00CD1E02" w:rsidRDefault="00FC53E7" w:rsidP="0004248D">
            <w:pPr>
              <w:jc w:val="center"/>
              <w:rPr>
                <w:b/>
                <w:sz w:val="22"/>
                <w:szCs w:val="22"/>
              </w:rPr>
            </w:pPr>
            <w:r w:rsidRPr="00CD1E02">
              <w:rPr>
                <w:b/>
                <w:sz w:val="22"/>
                <w:szCs w:val="22"/>
              </w:rPr>
              <w:t>МО г. Калининск</w:t>
            </w:r>
          </w:p>
        </w:tc>
      </w:tr>
      <w:tr w:rsidR="00FC53E7" w:rsidRPr="000216AF" w:rsidTr="0004248D">
        <w:tc>
          <w:tcPr>
            <w:tcW w:w="563" w:type="dxa"/>
          </w:tcPr>
          <w:p w:rsidR="00FC53E7" w:rsidRPr="0095251A" w:rsidRDefault="00FC53E7" w:rsidP="0095251A">
            <w:pPr>
              <w:jc w:val="center"/>
              <w:rPr>
                <w:sz w:val="22"/>
                <w:szCs w:val="22"/>
              </w:rPr>
            </w:pPr>
            <w:r w:rsidRPr="0095251A">
              <w:rPr>
                <w:sz w:val="22"/>
                <w:szCs w:val="22"/>
              </w:rPr>
              <w:t>1</w:t>
            </w:r>
          </w:p>
        </w:tc>
        <w:tc>
          <w:tcPr>
            <w:tcW w:w="1698" w:type="dxa"/>
          </w:tcPr>
          <w:p w:rsidR="00FC53E7" w:rsidRPr="00CD1E02" w:rsidRDefault="00FC53E7" w:rsidP="0004248D">
            <w:pPr>
              <w:jc w:val="both"/>
              <w:rPr>
                <w:b/>
                <w:sz w:val="22"/>
                <w:szCs w:val="22"/>
              </w:rPr>
            </w:pPr>
            <w:r w:rsidRPr="00CD1E02">
              <w:rPr>
                <w:sz w:val="22"/>
                <w:szCs w:val="22"/>
              </w:rPr>
              <w:t>Ремонт тротуара по улице Советская от железнодорож</w:t>
            </w:r>
            <w:r w:rsidRPr="00CD1E02">
              <w:rPr>
                <w:sz w:val="22"/>
                <w:szCs w:val="22"/>
              </w:rPr>
              <w:lastRenderedPageBreak/>
              <w:t>ного переезда до ул. Ленина вдоль домов 33, 29, 25, (правая  сторона)</w:t>
            </w:r>
          </w:p>
        </w:tc>
        <w:tc>
          <w:tcPr>
            <w:tcW w:w="1133" w:type="dxa"/>
            <w:vMerge w:val="restart"/>
          </w:tcPr>
          <w:p w:rsidR="00FC53E7" w:rsidRPr="00CD1E02" w:rsidRDefault="00FC53E7" w:rsidP="0004248D">
            <w:pPr>
              <w:jc w:val="both"/>
              <w:rPr>
                <w:b/>
                <w:sz w:val="22"/>
                <w:szCs w:val="22"/>
              </w:rPr>
            </w:pPr>
            <w:r w:rsidRPr="00CD1E02">
              <w:rPr>
                <w:b/>
                <w:sz w:val="22"/>
                <w:szCs w:val="22"/>
              </w:rPr>
              <w:lastRenderedPageBreak/>
              <w:t>20000,0</w:t>
            </w:r>
          </w:p>
        </w:tc>
        <w:tc>
          <w:tcPr>
            <w:tcW w:w="567" w:type="dxa"/>
            <w:gridSpan w:val="2"/>
            <w:vMerge w:val="restart"/>
          </w:tcPr>
          <w:p w:rsidR="00FC53E7" w:rsidRPr="00CD1E02" w:rsidRDefault="00FC53E7" w:rsidP="0004248D">
            <w:pPr>
              <w:jc w:val="both"/>
              <w:rPr>
                <w:b/>
                <w:sz w:val="22"/>
                <w:szCs w:val="22"/>
              </w:rPr>
            </w:pPr>
          </w:p>
        </w:tc>
        <w:tc>
          <w:tcPr>
            <w:tcW w:w="1276" w:type="dxa"/>
            <w:gridSpan w:val="2"/>
            <w:vMerge w:val="restart"/>
          </w:tcPr>
          <w:p w:rsidR="00FC53E7" w:rsidRPr="00CD1E02" w:rsidRDefault="00FC53E7" w:rsidP="0004248D">
            <w:pPr>
              <w:jc w:val="both"/>
              <w:rPr>
                <w:b/>
                <w:sz w:val="22"/>
                <w:szCs w:val="22"/>
              </w:rPr>
            </w:pPr>
          </w:p>
        </w:tc>
        <w:tc>
          <w:tcPr>
            <w:tcW w:w="425" w:type="dxa"/>
            <w:gridSpan w:val="2"/>
            <w:vMerge w:val="restart"/>
          </w:tcPr>
          <w:p w:rsidR="00FC53E7" w:rsidRPr="00CD1E02" w:rsidRDefault="00FC53E7" w:rsidP="0004248D">
            <w:pPr>
              <w:ind w:right="-107"/>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134" w:type="dxa"/>
            <w:gridSpan w:val="2"/>
            <w:vMerge w:val="restart"/>
          </w:tcPr>
          <w:p w:rsidR="00FC53E7" w:rsidRPr="00CD1E02" w:rsidRDefault="00FC53E7" w:rsidP="0004248D">
            <w:pPr>
              <w:jc w:val="both"/>
              <w:rPr>
                <w:b/>
                <w:sz w:val="22"/>
                <w:szCs w:val="22"/>
              </w:rPr>
            </w:pPr>
          </w:p>
        </w:tc>
        <w:tc>
          <w:tcPr>
            <w:tcW w:w="708" w:type="dxa"/>
            <w:gridSpan w:val="2"/>
            <w:vMerge w:val="restart"/>
          </w:tcPr>
          <w:p w:rsidR="00FC53E7" w:rsidRPr="00CD1E02" w:rsidRDefault="00FC53E7" w:rsidP="0004248D">
            <w:pPr>
              <w:ind w:right="-108"/>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144" w:type="dxa"/>
            <w:gridSpan w:val="2"/>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572" w:type="dxa"/>
            <w:gridSpan w:val="2"/>
            <w:vMerge w:val="restart"/>
          </w:tcPr>
          <w:p w:rsidR="00FC53E7" w:rsidRPr="00CD1E02" w:rsidRDefault="00FC53E7" w:rsidP="0004248D">
            <w:pPr>
              <w:jc w:val="both"/>
              <w:rPr>
                <w:b/>
                <w:sz w:val="22"/>
                <w:szCs w:val="22"/>
              </w:rPr>
            </w:pPr>
          </w:p>
        </w:tc>
        <w:tc>
          <w:tcPr>
            <w:tcW w:w="1129" w:type="dxa"/>
            <w:vMerge w:val="restart"/>
          </w:tcPr>
          <w:p w:rsidR="00FC53E7" w:rsidRPr="00CD1E02" w:rsidRDefault="00FC53E7" w:rsidP="0004248D">
            <w:pPr>
              <w:ind w:left="-107" w:right="-108"/>
              <w:jc w:val="both"/>
              <w:rPr>
                <w:b/>
                <w:sz w:val="22"/>
                <w:szCs w:val="22"/>
              </w:rPr>
            </w:pPr>
            <w:r w:rsidRPr="00CD1E02">
              <w:rPr>
                <w:b/>
                <w:sz w:val="22"/>
                <w:szCs w:val="22"/>
              </w:rPr>
              <w:t>20000,0</w:t>
            </w:r>
          </w:p>
        </w:tc>
        <w:tc>
          <w:tcPr>
            <w:tcW w:w="568" w:type="dxa"/>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1135" w:type="dxa"/>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1415" w:type="dxa"/>
          </w:tcPr>
          <w:p w:rsidR="00FC53E7" w:rsidRPr="00CD1E02" w:rsidRDefault="00FC53E7" w:rsidP="0004248D">
            <w:pPr>
              <w:jc w:val="both"/>
              <w:rPr>
                <w:b/>
                <w:sz w:val="22"/>
                <w:szCs w:val="22"/>
              </w:rPr>
            </w:pPr>
            <w:r w:rsidRPr="00CD1E02">
              <w:rPr>
                <w:sz w:val="22"/>
                <w:szCs w:val="22"/>
              </w:rPr>
              <w:t xml:space="preserve">Управление жилищно-коммунального хозяйства </w:t>
            </w:r>
            <w:r w:rsidRPr="00CD1E02">
              <w:rPr>
                <w:sz w:val="22"/>
                <w:szCs w:val="22"/>
              </w:rPr>
              <w:lastRenderedPageBreak/>
              <w:t>администрации муниципального района</w:t>
            </w:r>
          </w:p>
        </w:tc>
      </w:tr>
      <w:tr w:rsidR="00FC53E7" w:rsidRPr="000216AF" w:rsidTr="0004248D">
        <w:tc>
          <w:tcPr>
            <w:tcW w:w="563" w:type="dxa"/>
          </w:tcPr>
          <w:p w:rsidR="00FC53E7" w:rsidRPr="0095251A" w:rsidRDefault="00FC53E7" w:rsidP="0095251A">
            <w:pPr>
              <w:jc w:val="center"/>
              <w:rPr>
                <w:sz w:val="22"/>
                <w:szCs w:val="22"/>
              </w:rPr>
            </w:pPr>
            <w:r w:rsidRPr="0095251A">
              <w:rPr>
                <w:sz w:val="22"/>
                <w:szCs w:val="22"/>
              </w:rPr>
              <w:lastRenderedPageBreak/>
              <w:t>2</w:t>
            </w:r>
          </w:p>
        </w:tc>
        <w:tc>
          <w:tcPr>
            <w:tcW w:w="1698" w:type="dxa"/>
          </w:tcPr>
          <w:p w:rsidR="00FC53E7" w:rsidRPr="00CD1E02" w:rsidRDefault="00FC53E7" w:rsidP="0004248D">
            <w:pPr>
              <w:jc w:val="both"/>
              <w:rPr>
                <w:b/>
                <w:sz w:val="22"/>
                <w:szCs w:val="22"/>
              </w:rPr>
            </w:pPr>
            <w:r w:rsidRPr="00CD1E02">
              <w:rPr>
                <w:sz w:val="22"/>
                <w:szCs w:val="22"/>
              </w:rPr>
              <w:t>Ремонт тротуара по улице Советская от железнодорожного переезда до улицы Ленина вдоль домов 50,48,42 (левая сторона)</w:t>
            </w:r>
          </w:p>
        </w:tc>
        <w:tc>
          <w:tcPr>
            <w:tcW w:w="1133" w:type="dxa"/>
            <w:vMerge/>
          </w:tcPr>
          <w:p w:rsidR="00FC53E7" w:rsidRPr="00CD1E02" w:rsidRDefault="00FC53E7" w:rsidP="0004248D">
            <w:pPr>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CD1E02" w:rsidRDefault="00FC53E7" w:rsidP="0004248D">
            <w:pPr>
              <w:jc w:val="both"/>
              <w:rPr>
                <w:b/>
                <w:sz w:val="22"/>
                <w:szCs w:val="22"/>
              </w:rPr>
            </w:pPr>
            <w:r w:rsidRPr="00CD1E02">
              <w:rPr>
                <w:sz w:val="22"/>
                <w:szCs w:val="22"/>
              </w:rPr>
              <w:t>Управление жилищно-коммунального хозяйства администрации муниципального района</w:t>
            </w: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t>Малоекатериновское МО</w:t>
            </w:r>
          </w:p>
          <w:p w:rsidR="00FC53E7" w:rsidRPr="00CD1E02" w:rsidRDefault="00FC53E7" w:rsidP="0004248D">
            <w:pPr>
              <w:jc w:val="center"/>
              <w:rPr>
                <w:b/>
                <w:sz w:val="22"/>
                <w:szCs w:val="22"/>
              </w:rPr>
            </w:pPr>
            <w:r w:rsidRPr="00CD1E02">
              <w:rPr>
                <w:b/>
                <w:sz w:val="22"/>
                <w:szCs w:val="22"/>
              </w:rPr>
              <w:t>с. Большая Ольшанка</w:t>
            </w:r>
          </w:p>
        </w:tc>
      </w:tr>
      <w:tr w:rsidR="00FC53E7" w:rsidRPr="000216AF" w:rsidTr="0004248D">
        <w:tc>
          <w:tcPr>
            <w:tcW w:w="563" w:type="dxa"/>
          </w:tcPr>
          <w:p w:rsidR="00FC53E7" w:rsidRPr="0095251A" w:rsidRDefault="00FC53E7" w:rsidP="0095251A">
            <w:pPr>
              <w:jc w:val="center"/>
              <w:rPr>
                <w:sz w:val="22"/>
                <w:szCs w:val="22"/>
              </w:rPr>
            </w:pPr>
            <w:r w:rsidRPr="0095251A">
              <w:rPr>
                <w:sz w:val="22"/>
                <w:szCs w:val="22"/>
              </w:rPr>
              <w:t>1</w:t>
            </w:r>
          </w:p>
        </w:tc>
        <w:tc>
          <w:tcPr>
            <w:tcW w:w="1698" w:type="dxa"/>
          </w:tcPr>
          <w:p w:rsidR="00FC53E7" w:rsidRPr="00CD1E02" w:rsidRDefault="00FC53E7" w:rsidP="0004248D">
            <w:pPr>
              <w:rPr>
                <w:sz w:val="22"/>
                <w:szCs w:val="22"/>
              </w:rPr>
            </w:pPr>
            <w:r w:rsidRPr="00CD1E02">
              <w:rPr>
                <w:sz w:val="22"/>
                <w:szCs w:val="22"/>
              </w:rPr>
              <w:t xml:space="preserve">Ремонт (устройство) по </w:t>
            </w:r>
          </w:p>
          <w:p w:rsidR="00FC53E7" w:rsidRPr="00CD1E02" w:rsidRDefault="00FC53E7" w:rsidP="0004248D">
            <w:pPr>
              <w:jc w:val="both"/>
              <w:rPr>
                <w:b/>
                <w:sz w:val="22"/>
                <w:szCs w:val="22"/>
              </w:rPr>
            </w:pPr>
            <w:r w:rsidRPr="00CD1E02">
              <w:rPr>
                <w:sz w:val="22"/>
                <w:szCs w:val="22"/>
              </w:rPr>
              <w:t>ул. Подъездная</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95251A" w:rsidRDefault="00FC53E7" w:rsidP="0095251A">
            <w:pPr>
              <w:jc w:val="both"/>
              <w:rPr>
                <w:sz w:val="22"/>
                <w:szCs w:val="22"/>
              </w:rPr>
            </w:pPr>
            <w:r w:rsidRPr="00CD1E02">
              <w:rPr>
                <w:sz w:val="22"/>
                <w:szCs w:val="22"/>
              </w:rPr>
              <w:t>Администрация Малоекатериновского МО</w:t>
            </w: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t>с. Малая Екатериновка</w:t>
            </w:r>
          </w:p>
        </w:tc>
      </w:tr>
      <w:tr w:rsidR="00FC53E7" w:rsidRPr="000216AF" w:rsidTr="0004248D">
        <w:tc>
          <w:tcPr>
            <w:tcW w:w="563" w:type="dxa"/>
          </w:tcPr>
          <w:p w:rsidR="00FC53E7" w:rsidRPr="0095251A" w:rsidRDefault="00FC53E7" w:rsidP="0095251A">
            <w:pPr>
              <w:jc w:val="center"/>
              <w:rPr>
                <w:sz w:val="22"/>
                <w:szCs w:val="22"/>
              </w:rPr>
            </w:pPr>
            <w:r w:rsidRPr="0095251A">
              <w:rPr>
                <w:sz w:val="22"/>
                <w:szCs w:val="22"/>
              </w:rPr>
              <w:t>1</w:t>
            </w:r>
          </w:p>
        </w:tc>
        <w:tc>
          <w:tcPr>
            <w:tcW w:w="1698" w:type="dxa"/>
            <w:vAlign w:val="center"/>
          </w:tcPr>
          <w:p w:rsidR="00FC53E7" w:rsidRPr="00CD1E02" w:rsidRDefault="00FC53E7" w:rsidP="0004248D">
            <w:pPr>
              <w:jc w:val="both"/>
              <w:rPr>
                <w:b/>
                <w:sz w:val="22"/>
                <w:szCs w:val="22"/>
              </w:rPr>
            </w:pPr>
            <w:r w:rsidRPr="00CD1E02">
              <w:rPr>
                <w:sz w:val="22"/>
                <w:szCs w:val="22"/>
              </w:rPr>
              <w:t>Тротуар по ул. Дорожная до памятника погибшим воинам</w:t>
            </w:r>
          </w:p>
        </w:tc>
        <w:tc>
          <w:tcPr>
            <w:tcW w:w="1133" w:type="dxa"/>
            <w:vMerge w:val="restart"/>
          </w:tcPr>
          <w:p w:rsidR="00FC53E7" w:rsidRPr="00CD1E02" w:rsidRDefault="00FC53E7" w:rsidP="0004248D">
            <w:pPr>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276" w:type="dxa"/>
            <w:gridSpan w:val="2"/>
            <w:vMerge w:val="restart"/>
          </w:tcPr>
          <w:p w:rsidR="00FC53E7" w:rsidRPr="00CD1E02" w:rsidRDefault="00FC53E7" w:rsidP="0004248D">
            <w:pPr>
              <w:jc w:val="both"/>
              <w:rPr>
                <w:b/>
                <w:sz w:val="22"/>
                <w:szCs w:val="22"/>
              </w:rPr>
            </w:pPr>
          </w:p>
        </w:tc>
        <w:tc>
          <w:tcPr>
            <w:tcW w:w="425" w:type="dxa"/>
            <w:gridSpan w:val="2"/>
            <w:vMerge w:val="restart"/>
          </w:tcPr>
          <w:p w:rsidR="00FC53E7" w:rsidRPr="00CD1E02" w:rsidRDefault="00FC53E7" w:rsidP="0004248D">
            <w:pPr>
              <w:ind w:right="-107"/>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134" w:type="dxa"/>
            <w:gridSpan w:val="2"/>
            <w:vMerge w:val="restart"/>
          </w:tcPr>
          <w:p w:rsidR="00FC53E7" w:rsidRPr="00CD1E02" w:rsidRDefault="00FC53E7" w:rsidP="0004248D">
            <w:pPr>
              <w:jc w:val="both"/>
              <w:rPr>
                <w:b/>
                <w:sz w:val="22"/>
                <w:szCs w:val="22"/>
              </w:rPr>
            </w:pPr>
          </w:p>
        </w:tc>
        <w:tc>
          <w:tcPr>
            <w:tcW w:w="708" w:type="dxa"/>
            <w:gridSpan w:val="2"/>
            <w:vMerge w:val="restart"/>
          </w:tcPr>
          <w:p w:rsidR="00FC53E7" w:rsidRPr="00CD1E02" w:rsidRDefault="00FC53E7" w:rsidP="0004248D">
            <w:pPr>
              <w:ind w:right="-108"/>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144" w:type="dxa"/>
            <w:gridSpan w:val="2"/>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572" w:type="dxa"/>
            <w:gridSpan w:val="2"/>
            <w:vMerge w:val="restart"/>
          </w:tcPr>
          <w:p w:rsidR="00FC53E7" w:rsidRPr="00CD1E02" w:rsidRDefault="00FC53E7" w:rsidP="0004248D">
            <w:pPr>
              <w:jc w:val="both"/>
              <w:rPr>
                <w:b/>
                <w:sz w:val="22"/>
                <w:szCs w:val="22"/>
              </w:rPr>
            </w:pPr>
          </w:p>
        </w:tc>
        <w:tc>
          <w:tcPr>
            <w:tcW w:w="1129" w:type="dxa"/>
            <w:vMerge w:val="restart"/>
          </w:tcPr>
          <w:p w:rsidR="00FC53E7" w:rsidRPr="00CD1E02" w:rsidRDefault="00FC53E7" w:rsidP="0004248D">
            <w:pPr>
              <w:jc w:val="both"/>
              <w:rPr>
                <w:b/>
                <w:sz w:val="22"/>
                <w:szCs w:val="22"/>
              </w:rPr>
            </w:pPr>
          </w:p>
        </w:tc>
        <w:tc>
          <w:tcPr>
            <w:tcW w:w="568" w:type="dxa"/>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1135" w:type="dxa"/>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1415" w:type="dxa"/>
          </w:tcPr>
          <w:p w:rsidR="00FC53E7" w:rsidRPr="00CD1E02" w:rsidRDefault="00FC53E7" w:rsidP="0095251A">
            <w:pPr>
              <w:jc w:val="both"/>
              <w:rPr>
                <w:sz w:val="22"/>
                <w:szCs w:val="22"/>
              </w:rPr>
            </w:pPr>
            <w:r w:rsidRPr="00CD1E02">
              <w:rPr>
                <w:sz w:val="22"/>
                <w:szCs w:val="22"/>
              </w:rPr>
              <w:t>Администрация Малоекатериновского МО</w:t>
            </w:r>
          </w:p>
        </w:tc>
      </w:tr>
      <w:tr w:rsidR="00FC53E7" w:rsidRPr="000216AF" w:rsidTr="0095251A">
        <w:tc>
          <w:tcPr>
            <w:tcW w:w="563" w:type="dxa"/>
          </w:tcPr>
          <w:p w:rsidR="00FC53E7" w:rsidRPr="0095251A" w:rsidRDefault="00FC53E7" w:rsidP="0095251A">
            <w:pPr>
              <w:jc w:val="center"/>
              <w:rPr>
                <w:sz w:val="22"/>
                <w:szCs w:val="22"/>
              </w:rPr>
            </w:pPr>
            <w:r w:rsidRPr="0095251A">
              <w:rPr>
                <w:sz w:val="22"/>
                <w:szCs w:val="22"/>
              </w:rPr>
              <w:t>2</w:t>
            </w:r>
          </w:p>
        </w:tc>
        <w:tc>
          <w:tcPr>
            <w:tcW w:w="1698" w:type="dxa"/>
          </w:tcPr>
          <w:p w:rsidR="00FC53E7" w:rsidRPr="00CD1E02" w:rsidRDefault="00FC53E7" w:rsidP="0095251A">
            <w:pPr>
              <w:jc w:val="both"/>
              <w:rPr>
                <w:b/>
                <w:sz w:val="22"/>
                <w:szCs w:val="22"/>
              </w:rPr>
            </w:pPr>
            <w:r w:rsidRPr="00CD1E02">
              <w:rPr>
                <w:sz w:val="22"/>
                <w:szCs w:val="22"/>
              </w:rPr>
              <w:t>Тротуар по ул. Дорожная</w:t>
            </w:r>
          </w:p>
        </w:tc>
        <w:tc>
          <w:tcPr>
            <w:tcW w:w="1133" w:type="dxa"/>
            <w:vMerge/>
          </w:tcPr>
          <w:p w:rsidR="00FC53E7" w:rsidRPr="00CD1E02" w:rsidRDefault="00FC53E7" w:rsidP="0004248D">
            <w:pPr>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CD1E02" w:rsidRDefault="00FC53E7" w:rsidP="0095251A">
            <w:pPr>
              <w:jc w:val="both"/>
              <w:rPr>
                <w:sz w:val="22"/>
                <w:szCs w:val="22"/>
              </w:rPr>
            </w:pPr>
            <w:r w:rsidRPr="00CD1E02">
              <w:rPr>
                <w:sz w:val="22"/>
                <w:szCs w:val="22"/>
              </w:rPr>
              <w:t>Администрация Малоекатериновского МО</w:t>
            </w: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t>Казачкинское МО</w:t>
            </w:r>
          </w:p>
          <w:p w:rsidR="00FC53E7" w:rsidRPr="00CD1E02" w:rsidRDefault="00FC53E7" w:rsidP="0004248D">
            <w:pPr>
              <w:jc w:val="center"/>
              <w:rPr>
                <w:i/>
                <w:sz w:val="22"/>
                <w:szCs w:val="22"/>
              </w:rPr>
            </w:pPr>
            <w:r w:rsidRPr="00CD1E02">
              <w:rPr>
                <w:b/>
                <w:sz w:val="22"/>
                <w:szCs w:val="22"/>
              </w:rPr>
              <w:t>С.Казачка</w:t>
            </w:r>
          </w:p>
        </w:tc>
      </w:tr>
      <w:tr w:rsidR="00FC53E7" w:rsidRPr="000216AF" w:rsidTr="0004248D">
        <w:tc>
          <w:tcPr>
            <w:tcW w:w="563" w:type="dxa"/>
          </w:tcPr>
          <w:p w:rsidR="00FC53E7" w:rsidRPr="0095251A" w:rsidRDefault="00FC53E7" w:rsidP="0095251A">
            <w:pPr>
              <w:jc w:val="center"/>
              <w:rPr>
                <w:sz w:val="22"/>
                <w:szCs w:val="22"/>
              </w:rPr>
            </w:pPr>
            <w:r w:rsidRPr="0095251A">
              <w:rPr>
                <w:sz w:val="22"/>
                <w:szCs w:val="22"/>
              </w:rPr>
              <w:t>1</w:t>
            </w:r>
          </w:p>
        </w:tc>
        <w:tc>
          <w:tcPr>
            <w:tcW w:w="1698" w:type="dxa"/>
            <w:vAlign w:val="center"/>
          </w:tcPr>
          <w:p w:rsidR="00FC53E7" w:rsidRPr="00CD1E02" w:rsidRDefault="00FC53E7" w:rsidP="0004248D">
            <w:pPr>
              <w:jc w:val="both"/>
              <w:rPr>
                <w:sz w:val="22"/>
                <w:szCs w:val="22"/>
              </w:rPr>
            </w:pPr>
            <w:r w:rsidRPr="00CD1E02">
              <w:rPr>
                <w:sz w:val="22"/>
                <w:szCs w:val="22"/>
              </w:rPr>
              <w:t xml:space="preserve">Ремонт </w:t>
            </w:r>
            <w:r w:rsidRPr="00CD1E02">
              <w:rPr>
                <w:sz w:val="22"/>
                <w:szCs w:val="22"/>
              </w:rPr>
              <w:lastRenderedPageBreak/>
              <w:t>тротуара по улице Советская</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95251A">
            <w:pPr>
              <w:jc w:val="both"/>
              <w:rPr>
                <w:sz w:val="22"/>
                <w:szCs w:val="22"/>
              </w:rPr>
            </w:pPr>
            <w:r w:rsidRPr="00CD1E02">
              <w:rPr>
                <w:sz w:val="22"/>
                <w:szCs w:val="22"/>
              </w:rPr>
              <w:t>Администра</w:t>
            </w:r>
            <w:r w:rsidRPr="00CD1E02">
              <w:rPr>
                <w:sz w:val="22"/>
                <w:szCs w:val="22"/>
              </w:rPr>
              <w:lastRenderedPageBreak/>
              <w:t>ция Казачкинского МО</w:t>
            </w:r>
          </w:p>
        </w:tc>
      </w:tr>
      <w:tr w:rsidR="00FC53E7" w:rsidRPr="000216AF" w:rsidTr="0004248D">
        <w:tc>
          <w:tcPr>
            <w:tcW w:w="563" w:type="dxa"/>
          </w:tcPr>
          <w:p w:rsidR="00FC53E7" w:rsidRPr="0095251A" w:rsidRDefault="00FC53E7" w:rsidP="0095251A">
            <w:pPr>
              <w:jc w:val="center"/>
              <w:rPr>
                <w:sz w:val="22"/>
                <w:szCs w:val="22"/>
              </w:rPr>
            </w:pPr>
            <w:r w:rsidRPr="0095251A">
              <w:rPr>
                <w:sz w:val="22"/>
                <w:szCs w:val="22"/>
              </w:rPr>
              <w:lastRenderedPageBreak/>
              <w:t>2</w:t>
            </w:r>
          </w:p>
        </w:tc>
        <w:tc>
          <w:tcPr>
            <w:tcW w:w="1698" w:type="dxa"/>
            <w:vAlign w:val="center"/>
          </w:tcPr>
          <w:p w:rsidR="00FC53E7" w:rsidRPr="00CD1E02" w:rsidRDefault="00FC53E7" w:rsidP="0004248D">
            <w:pPr>
              <w:jc w:val="both"/>
              <w:rPr>
                <w:sz w:val="22"/>
                <w:szCs w:val="22"/>
              </w:rPr>
            </w:pPr>
            <w:r w:rsidRPr="00CD1E02">
              <w:rPr>
                <w:sz w:val="22"/>
                <w:szCs w:val="22"/>
              </w:rPr>
              <w:t>Ремонт тротуара по улице Молодежная</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95251A">
            <w:pPr>
              <w:jc w:val="both"/>
              <w:rPr>
                <w:sz w:val="22"/>
                <w:szCs w:val="22"/>
              </w:rPr>
            </w:pPr>
            <w:r w:rsidRPr="00CD1E02">
              <w:rPr>
                <w:sz w:val="22"/>
                <w:szCs w:val="22"/>
              </w:rPr>
              <w:t>Администрация Казачкинского МО</w:t>
            </w:r>
          </w:p>
        </w:tc>
      </w:tr>
      <w:tr w:rsidR="00FC53E7" w:rsidRPr="000216AF" w:rsidTr="0004248D">
        <w:tc>
          <w:tcPr>
            <w:tcW w:w="563" w:type="dxa"/>
          </w:tcPr>
          <w:p w:rsidR="00FC53E7" w:rsidRPr="0095251A" w:rsidRDefault="00FC53E7" w:rsidP="0095251A">
            <w:pPr>
              <w:jc w:val="center"/>
              <w:rPr>
                <w:sz w:val="22"/>
                <w:szCs w:val="22"/>
              </w:rPr>
            </w:pPr>
            <w:r w:rsidRPr="0095251A">
              <w:rPr>
                <w:sz w:val="22"/>
                <w:szCs w:val="22"/>
              </w:rPr>
              <w:t>3</w:t>
            </w:r>
          </w:p>
        </w:tc>
        <w:tc>
          <w:tcPr>
            <w:tcW w:w="1698" w:type="dxa"/>
            <w:vAlign w:val="center"/>
          </w:tcPr>
          <w:p w:rsidR="00FC53E7" w:rsidRPr="00CD1E02" w:rsidRDefault="00FC53E7" w:rsidP="0004248D">
            <w:pPr>
              <w:jc w:val="both"/>
              <w:rPr>
                <w:sz w:val="22"/>
                <w:szCs w:val="22"/>
              </w:rPr>
            </w:pPr>
            <w:r w:rsidRPr="00CD1E02">
              <w:rPr>
                <w:sz w:val="22"/>
                <w:szCs w:val="22"/>
              </w:rPr>
              <w:t>Ремонт тротуара по улице Пролетарская и Мостовая</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95251A">
            <w:pPr>
              <w:jc w:val="both"/>
              <w:rPr>
                <w:sz w:val="22"/>
                <w:szCs w:val="22"/>
              </w:rPr>
            </w:pPr>
            <w:r w:rsidRPr="00CD1E02">
              <w:rPr>
                <w:sz w:val="22"/>
                <w:szCs w:val="22"/>
              </w:rPr>
              <w:t>Администрация Казачкинского МО</w:t>
            </w: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t>С.Каменный</w:t>
            </w:r>
          </w:p>
        </w:tc>
      </w:tr>
      <w:tr w:rsidR="00FC53E7" w:rsidRPr="000216AF" w:rsidTr="0095251A">
        <w:tc>
          <w:tcPr>
            <w:tcW w:w="563" w:type="dxa"/>
          </w:tcPr>
          <w:p w:rsidR="00FC53E7" w:rsidRPr="0095251A" w:rsidRDefault="00FC53E7" w:rsidP="0095251A">
            <w:pPr>
              <w:jc w:val="center"/>
              <w:rPr>
                <w:sz w:val="22"/>
                <w:szCs w:val="22"/>
              </w:rPr>
            </w:pPr>
            <w:r w:rsidRPr="0095251A">
              <w:rPr>
                <w:sz w:val="22"/>
                <w:szCs w:val="22"/>
              </w:rPr>
              <w:t>1</w:t>
            </w:r>
          </w:p>
        </w:tc>
        <w:tc>
          <w:tcPr>
            <w:tcW w:w="1698" w:type="dxa"/>
          </w:tcPr>
          <w:p w:rsidR="00FC53E7" w:rsidRPr="00CD1E02" w:rsidRDefault="00FC53E7" w:rsidP="0095251A">
            <w:pPr>
              <w:jc w:val="both"/>
              <w:rPr>
                <w:sz w:val="22"/>
                <w:szCs w:val="22"/>
              </w:rPr>
            </w:pPr>
            <w:r w:rsidRPr="00CD1E02">
              <w:rPr>
                <w:sz w:val="22"/>
                <w:szCs w:val="22"/>
              </w:rPr>
              <w:t>Ремонт тротуара по улице Трудовая</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95251A">
            <w:pPr>
              <w:jc w:val="both"/>
              <w:rPr>
                <w:sz w:val="22"/>
                <w:szCs w:val="22"/>
              </w:rPr>
            </w:pPr>
            <w:r w:rsidRPr="00CD1E02">
              <w:rPr>
                <w:sz w:val="22"/>
                <w:szCs w:val="22"/>
              </w:rPr>
              <w:t>Администрация Казачкинского МО</w:t>
            </w: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t>Озерское МО</w:t>
            </w:r>
          </w:p>
          <w:p w:rsidR="00FC53E7" w:rsidRPr="00CD1E02" w:rsidRDefault="00FC53E7" w:rsidP="0004248D">
            <w:pPr>
              <w:jc w:val="center"/>
              <w:rPr>
                <w:i/>
                <w:sz w:val="22"/>
                <w:szCs w:val="22"/>
              </w:rPr>
            </w:pPr>
            <w:r w:rsidRPr="00CD1E02">
              <w:rPr>
                <w:b/>
                <w:sz w:val="22"/>
                <w:szCs w:val="22"/>
              </w:rPr>
              <w:t>С.Озерки</w:t>
            </w:r>
          </w:p>
        </w:tc>
      </w:tr>
      <w:tr w:rsidR="00FC53E7" w:rsidRPr="000216AF" w:rsidTr="0004248D">
        <w:tc>
          <w:tcPr>
            <w:tcW w:w="563" w:type="dxa"/>
          </w:tcPr>
          <w:p w:rsidR="00FC53E7" w:rsidRPr="00CD1E02" w:rsidRDefault="00FC53E7" w:rsidP="0004248D">
            <w:pPr>
              <w:jc w:val="both"/>
              <w:rPr>
                <w:b/>
                <w:sz w:val="22"/>
                <w:szCs w:val="22"/>
              </w:rPr>
            </w:pPr>
            <w:r w:rsidRPr="00CD1E02">
              <w:rPr>
                <w:b/>
                <w:sz w:val="22"/>
                <w:szCs w:val="22"/>
              </w:rPr>
              <w:t>1</w:t>
            </w:r>
          </w:p>
        </w:tc>
        <w:tc>
          <w:tcPr>
            <w:tcW w:w="1698" w:type="dxa"/>
            <w:vAlign w:val="center"/>
          </w:tcPr>
          <w:p w:rsidR="00FC53E7" w:rsidRPr="00CD1E02" w:rsidRDefault="00FC53E7" w:rsidP="0004248D">
            <w:pPr>
              <w:jc w:val="both"/>
              <w:rPr>
                <w:sz w:val="22"/>
                <w:szCs w:val="22"/>
              </w:rPr>
            </w:pPr>
            <w:r w:rsidRPr="00CD1E02">
              <w:rPr>
                <w:sz w:val="22"/>
                <w:szCs w:val="22"/>
              </w:rPr>
              <w:t>Ремонт тротуара по участку улицы Придорожная от д№30/1 до д№7</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95251A">
            <w:pPr>
              <w:jc w:val="both"/>
              <w:rPr>
                <w:sz w:val="22"/>
                <w:szCs w:val="22"/>
              </w:rPr>
            </w:pPr>
            <w:r w:rsidRPr="00CD1E02">
              <w:rPr>
                <w:sz w:val="22"/>
                <w:szCs w:val="22"/>
              </w:rPr>
              <w:t>Администрация Озерского МО</w:t>
            </w:r>
          </w:p>
          <w:p w:rsidR="00FC53E7" w:rsidRPr="00CD1E02" w:rsidRDefault="00FC53E7" w:rsidP="0095251A">
            <w:pPr>
              <w:jc w:val="both"/>
              <w:rPr>
                <w:sz w:val="22"/>
                <w:szCs w:val="22"/>
              </w:rPr>
            </w:pP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t>С.</w:t>
            </w:r>
            <w:r w:rsidR="0095251A">
              <w:rPr>
                <w:b/>
                <w:sz w:val="22"/>
                <w:szCs w:val="22"/>
              </w:rPr>
              <w:t xml:space="preserve"> </w:t>
            </w:r>
            <w:r w:rsidRPr="00CD1E02">
              <w:rPr>
                <w:b/>
                <w:sz w:val="22"/>
                <w:szCs w:val="22"/>
              </w:rPr>
              <w:t>Нижегороды</w:t>
            </w:r>
          </w:p>
        </w:tc>
      </w:tr>
      <w:tr w:rsidR="00FC53E7" w:rsidRPr="000216AF" w:rsidTr="0004248D">
        <w:tc>
          <w:tcPr>
            <w:tcW w:w="563" w:type="dxa"/>
          </w:tcPr>
          <w:p w:rsidR="00FC53E7" w:rsidRPr="0095251A" w:rsidRDefault="00FC53E7" w:rsidP="0095251A">
            <w:pPr>
              <w:jc w:val="center"/>
              <w:rPr>
                <w:sz w:val="22"/>
                <w:szCs w:val="22"/>
              </w:rPr>
            </w:pPr>
            <w:r w:rsidRPr="0095251A">
              <w:rPr>
                <w:sz w:val="22"/>
                <w:szCs w:val="22"/>
              </w:rPr>
              <w:t>1</w:t>
            </w:r>
          </w:p>
        </w:tc>
        <w:tc>
          <w:tcPr>
            <w:tcW w:w="1698" w:type="dxa"/>
            <w:vAlign w:val="center"/>
          </w:tcPr>
          <w:p w:rsidR="00FC53E7" w:rsidRPr="00CD1E02" w:rsidRDefault="00FC53E7" w:rsidP="0004248D">
            <w:pPr>
              <w:jc w:val="both"/>
              <w:rPr>
                <w:sz w:val="22"/>
                <w:szCs w:val="22"/>
              </w:rPr>
            </w:pPr>
            <w:r w:rsidRPr="00CD1E02">
              <w:rPr>
                <w:sz w:val="22"/>
                <w:szCs w:val="22"/>
              </w:rPr>
              <w:t>Ремонт тротуара по участку улицы Центральная от д№74 до д№91</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95251A">
            <w:pPr>
              <w:jc w:val="both"/>
              <w:rPr>
                <w:sz w:val="22"/>
                <w:szCs w:val="22"/>
              </w:rPr>
            </w:pPr>
            <w:r w:rsidRPr="00CD1E02">
              <w:rPr>
                <w:sz w:val="22"/>
                <w:szCs w:val="22"/>
              </w:rPr>
              <w:t>Администрация Озерского МО</w:t>
            </w:r>
          </w:p>
          <w:p w:rsidR="00FC53E7" w:rsidRPr="00CD1E02" w:rsidRDefault="00FC53E7" w:rsidP="0095251A">
            <w:pPr>
              <w:jc w:val="both"/>
              <w:rPr>
                <w:sz w:val="22"/>
                <w:szCs w:val="22"/>
              </w:rPr>
            </w:pPr>
          </w:p>
        </w:tc>
      </w:tr>
      <w:tr w:rsidR="00FC53E7" w:rsidRPr="000216AF" w:rsidTr="0004248D">
        <w:tc>
          <w:tcPr>
            <w:tcW w:w="16302" w:type="dxa"/>
            <w:gridSpan w:val="28"/>
            <w:vAlign w:val="center"/>
          </w:tcPr>
          <w:p w:rsidR="00FC53E7" w:rsidRPr="00CD1E02" w:rsidRDefault="00FC53E7" w:rsidP="0004248D">
            <w:pPr>
              <w:jc w:val="center"/>
              <w:rPr>
                <w:b/>
                <w:sz w:val="22"/>
                <w:szCs w:val="22"/>
              </w:rPr>
            </w:pPr>
            <w:r w:rsidRPr="00CD1E02">
              <w:rPr>
                <w:b/>
                <w:sz w:val="22"/>
                <w:szCs w:val="22"/>
              </w:rPr>
              <w:t>2026 (прогнозно)</w:t>
            </w:r>
          </w:p>
        </w:tc>
      </w:tr>
      <w:tr w:rsidR="00FC53E7" w:rsidRPr="000216AF" w:rsidTr="0004248D">
        <w:tc>
          <w:tcPr>
            <w:tcW w:w="16302" w:type="dxa"/>
            <w:gridSpan w:val="28"/>
            <w:vAlign w:val="center"/>
          </w:tcPr>
          <w:p w:rsidR="00FC53E7" w:rsidRPr="00CD1E02" w:rsidRDefault="00FC53E7" w:rsidP="0004248D">
            <w:pPr>
              <w:jc w:val="center"/>
              <w:rPr>
                <w:b/>
                <w:sz w:val="22"/>
                <w:szCs w:val="22"/>
              </w:rPr>
            </w:pPr>
            <w:r w:rsidRPr="00CD1E02">
              <w:rPr>
                <w:b/>
                <w:sz w:val="22"/>
                <w:szCs w:val="22"/>
              </w:rPr>
              <w:t>МО г. Калининск</w:t>
            </w:r>
          </w:p>
        </w:tc>
      </w:tr>
      <w:tr w:rsidR="00FC53E7" w:rsidRPr="000216AF" w:rsidTr="0004248D">
        <w:tc>
          <w:tcPr>
            <w:tcW w:w="563" w:type="dxa"/>
          </w:tcPr>
          <w:p w:rsidR="00FC53E7" w:rsidRPr="0095251A" w:rsidRDefault="00FC53E7" w:rsidP="0095251A">
            <w:pPr>
              <w:jc w:val="center"/>
              <w:rPr>
                <w:sz w:val="22"/>
                <w:szCs w:val="22"/>
              </w:rPr>
            </w:pPr>
            <w:r w:rsidRPr="0095251A">
              <w:rPr>
                <w:sz w:val="22"/>
                <w:szCs w:val="22"/>
              </w:rPr>
              <w:t>1</w:t>
            </w:r>
          </w:p>
        </w:tc>
        <w:tc>
          <w:tcPr>
            <w:tcW w:w="1698" w:type="dxa"/>
            <w:vAlign w:val="center"/>
          </w:tcPr>
          <w:p w:rsidR="00FC53E7" w:rsidRPr="00CD1E02" w:rsidRDefault="00FC53E7" w:rsidP="0004248D">
            <w:pPr>
              <w:jc w:val="both"/>
              <w:rPr>
                <w:b/>
                <w:sz w:val="22"/>
                <w:szCs w:val="22"/>
              </w:rPr>
            </w:pPr>
            <w:r w:rsidRPr="00CD1E02">
              <w:rPr>
                <w:sz w:val="22"/>
                <w:szCs w:val="22"/>
              </w:rPr>
              <w:t xml:space="preserve">Тротуар по улице Советская от центрального </w:t>
            </w:r>
            <w:r w:rsidRPr="00CD1E02">
              <w:rPr>
                <w:sz w:val="22"/>
                <w:szCs w:val="22"/>
              </w:rPr>
              <w:lastRenderedPageBreak/>
              <w:t>парка до отделения Сбербанка (левая сторона)</w:t>
            </w:r>
          </w:p>
        </w:tc>
        <w:tc>
          <w:tcPr>
            <w:tcW w:w="1133" w:type="dxa"/>
          </w:tcPr>
          <w:p w:rsidR="00FC53E7" w:rsidRPr="00CD1E02" w:rsidRDefault="00FC53E7" w:rsidP="0004248D">
            <w:pPr>
              <w:jc w:val="both"/>
              <w:rPr>
                <w:b/>
                <w:sz w:val="22"/>
                <w:szCs w:val="22"/>
              </w:rPr>
            </w:pPr>
            <w:r w:rsidRPr="00CD1E02">
              <w:rPr>
                <w:b/>
                <w:sz w:val="22"/>
                <w:szCs w:val="22"/>
              </w:rPr>
              <w:lastRenderedPageBreak/>
              <w:t>20000,0</w:t>
            </w: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r w:rsidRPr="00CD1E02">
              <w:rPr>
                <w:b/>
                <w:sz w:val="22"/>
                <w:szCs w:val="22"/>
              </w:rPr>
              <w:t>20000,0</w:t>
            </w: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04248D">
            <w:pPr>
              <w:jc w:val="both"/>
              <w:rPr>
                <w:b/>
                <w:sz w:val="22"/>
                <w:szCs w:val="22"/>
              </w:rPr>
            </w:pPr>
            <w:r w:rsidRPr="00CD1E02">
              <w:rPr>
                <w:sz w:val="22"/>
                <w:szCs w:val="22"/>
              </w:rPr>
              <w:t xml:space="preserve">Управление жилищно-коммунального </w:t>
            </w:r>
            <w:r w:rsidRPr="00CD1E02">
              <w:rPr>
                <w:sz w:val="22"/>
                <w:szCs w:val="22"/>
              </w:rPr>
              <w:lastRenderedPageBreak/>
              <w:t>хозяйства администрации муниципального района</w:t>
            </w: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lastRenderedPageBreak/>
              <w:t>Таловское МО</w:t>
            </w:r>
          </w:p>
          <w:p w:rsidR="00FC53E7" w:rsidRPr="00CD1E02" w:rsidRDefault="00FC53E7" w:rsidP="0004248D">
            <w:pPr>
              <w:jc w:val="center"/>
              <w:rPr>
                <w:b/>
                <w:sz w:val="22"/>
                <w:szCs w:val="22"/>
              </w:rPr>
            </w:pPr>
            <w:r w:rsidRPr="00CD1E02">
              <w:rPr>
                <w:b/>
                <w:sz w:val="22"/>
                <w:szCs w:val="22"/>
              </w:rPr>
              <w:t>с. Таловка</w:t>
            </w:r>
          </w:p>
        </w:tc>
      </w:tr>
      <w:tr w:rsidR="00FC53E7" w:rsidRPr="000216AF" w:rsidTr="0004248D">
        <w:tc>
          <w:tcPr>
            <w:tcW w:w="563" w:type="dxa"/>
          </w:tcPr>
          <w:p w:rsidR="00FC53E7" w:rsidRPr="0095251A" w:rsidRDefault="00FC53E7" w:rsidP="0095251A">
            <w:pPr>
              <w:jc w:val="center"/>
              <w:rPr>
                <w:sz w:val="22"/>
                <w:szCs w:val="22"/>
              </w:rPr>
            </w:pPr>
            <w:r w:rsidRPr="0095251A">
              <w:rPr>
                <w:sz w:val="22"/>
                <w:szCs w:val="22"/>
              </w:rPr>
              <w:t>1</w:t>
            </w:r>
          </w:p>
        </w:tc>
        <w:tc>
          <w:tcPr>
            <w:tcW w:w="1698" w:type="dxa"/>
          </w:tcPr>
          <w:p w:rsidR="00FC53E7" w:rsidRPr="00CD1E02" w:rsidRDefault="00FC53E7" w:rsidP="0095251A">
            <w:pPr>
              <w:jc w:val="both"/>
              <w:rPr>
                <w:sz w:val="22"/>
                <w:szCs w:val="22"/>
              </w:rPr>
            </w:pPr>
            <w:r w:rsidRPr="00CD1E02">
              <w:rPr>
                <w:sz w:val="22"/>
                <w:szCs w:val="22"/>
              </w:rPr>
              <w:t xml:space="preserve">Ремонт (устройство) тротуара по </w:t>
            </w:r>
          </w:p>
          <w:p w:rsidR="00FC53E7" w:rsidRPr="00CD1E02" w:rsidRDefault="00FC53E7" w:rsidP="0095251A">
            <w:pPr>
              <w:jc w:val="both"/>
              <w:rPr>
                <w:b/>
                <w:sz w:val="22"/>
                <w:szCs w:val="22"/>
              </w:rPr>
            </w:pPr>
            <w:r w:rsidRPr="00CD1E02">
              <w:rPr>
                <w:sz w:val="22"/>
                <w:szCs w:val="22"/>
              </w:rPr>
              <w:t>ул. Центральная</w:t>
            </w:r>
          </w:p>
        </w:tc>
        <w:tc>
          <w:tcPr>
            <w:tcW w:w="1133" w:type="dxa"/>
            <w:vMerge w:val="restart"/>
          </w:tcPr>
          <w:p w:rsidR="00FC53E7" w:rsidRPr="00CD1E02" w:rsidRDefault="00FC53E7" w:rsidP="0004248D">
            <w:pPr>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276" w:type="dxa"/>
            <w:gridSpan w:val="2"/>
            <w:vMerge w:val="restart"/>
          </w:tcPr>
          <w:p w:rsidR="00FC53E7" w:rsidRPr="00CD1E02" w:rsidRDefault="00FC53E7" w:rsidP="0004248D">
            <w:pPr>
              <w:jc w:val="both"/>
              <w:rPr>
                <w:b/>
                <w:sz w:val="22"/>
                <w:szCs w:val="22"/>
              </w:rPr>
            </w:pPr>
          </w:p>
        </w:tc>
        <w:tc>
          <w:tcPr>
            <w:tcW w:w="425" w:type="dxa"/>
            <w:gridSpan w:val="2"/>
            <w:vMerge w:val="restart"/>
          </w:tcPr>
          <w:p w:rsidR="00FC53E7" w:rsidRPr="00CD1E02" w:rsidRDefault="00FC53E7" w:rsidP="0004248D">
            <w:pPr>
              <w:ind w:right="-107"/>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134" w:type="dxa"/>
            <w:gridSpan w:val="2"/>
            <w:vMerge w:val="restart"/>
          </w:tcPr>
          <w:p w:rsidR="00FC53E7" w:rsidRPr="00CD1E02" w:rsidRDefault="00FC53E7" w:rsidP="0004248D">
            <w:pPr>
              <w:jc w:val="both"/>
              <w:rPr>
                <w:b/>
                <w:sz w:val="22"/>
                <w:szCs w:val="22"/>
              </w:rPr>
            </w:pPr>
          </w:p>
        </w:tc>
        <w:tc>
          <w:tcPr>
            <w:tcW w:w="708" w:type="dxa"/>
            <w:gridSpan w:val="2"/>
            <w:vMerge w:val="restart"/>
          </w:tcPr>
          <w:p w:rsidR="00FC53E7" w:rsidRPr="00CD1E02" w:rsidRDefault="00FC53E7" w:rsidP="0004248D">
            <w:pPr>
              <w:ind w:right="-108"/>
              <w:jc w:val="both"/>
              <w:rPr>
                <w:b/>
                <w:sz w:val="22"/>
                <w:szCs w:val="22"/>
              </w:rPr>
            </w:pPr>
          </w:p>
        </w:tc>
        <w:tc>
          <w:tcPr>
            <w:tcW w:w="567" w:type="dxa"/>
            <w:gridSpan w:val="2"/>
            <w:vMerge w:val="restart"/>
          </w:tcPr>
          <w:p w:rsidR="00FC53E7" w:rsidRPr="00CD1E02" w:rsidRDefault="00FC53E7" w:rsidP="0004248D">
            <w:pPr>
              <w:jc w:val="both"/>
              <w:rPr>
                <w:b/>
                <w:sz w:val="22"/>
                <w:szCs w:val="22"/>
              </w:rPr>
            </w:pPr>
          </w:p>
        </w:tc>
        <w:tc>
          <w:tcPr>
            <w:tcW w:w="1144" w:type="dxa"/>
            <w:gridSpan w:val="2"/>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572" w:type="dxa"/>
            <w:gridSpan w:val="2"/>
            <w:vMerge w:val="restart"/>
          </w:tcPr>
          <w:p w:rsidR="00FC53E7" w:rsidRPr="00CD1E02" w:rsidRDefault="00FC53E7" w:rsidP="0004248D">
            <w:pPr>
              <w:jc w:val="both"/>
              <w:rPr>
                <w:b/>
                <w:sz w:val="22"/>
                <w:szCs w:val="22"/>
              </w:rPr>
            </w:pPr>
          </w:p>
        </w:tc>
        <w:tc>
          <w:tcPr>
            <w:tcW w:w="1129" w:type="dxa"/>
            <w:vMerge w:val="restart"/>
          </w:tcPr>
          <w:p w:rsidR="00FC53E7" w:rsidRPr="00CD1E02" w:rsidRDefault="00FC53E7" w:rsidP="0004248D">
            <w:pPr>
              <w:jc w:val="both"/>
              <w:rPr>
                <w:b/>
                <w:sz w:val="22"/>
                <w:szCs w:val="22"/>
              </w:rPr>
            </w:pPr>
          </w:p>
        </w:tc>
        <w:tc>
          <w:tcPr>
            <w:tcW w:w="568" w:type="dxa"/>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1135" w:type="dxa"/>
            <w:vMerge w:val="restart"/>
          </w:tcPr>
          <w:p w:rsidR="00FC53E7" w:rsidRPr="00CD1E02" w:rsidRDefault="00FC53E7" w:rsidP="0004248D">
            <w:pPr>
              <w:jc w:val="both"/>
              <w:rPr>
                <w:b/>
                <w:sz w:val="22"/>
                <w:szCs w:val="22"/>
              </w:rPr>
            </w:pPr>
          </w:p>
        </w:tc>
        <w:tc>
          <w:tcPr>
            <w:tcW w:w="567" w:type="dxa"/>
            <w:vMerge w:val="restart"/>
          </w:tcPr>
          <w:p w:rsidR="00FC53E7" w:rsidRPr="00CD1E02" w:rsidRDefault="00FC53E7" w:rsidP="0004248D">
            <w:pPr>
              <w:jc w:val="both"/>
              <w:rPr>
                <w:b/>
                <w:sz w:val="22"/>
                <w:szCs w:val="22"/>
              </w:rPr>
            </w:pPr>
          </w:p>
        </w:tc>
        <w:tc>
          <w:tcPr>
            <w:tcW w:w="1415" w:type="dxa"/>
          </w:tcPr>
          <w:p w:rsidR="00FC53E7" w:rsidRPr="0095251A" w:rsidRDefault="00FC53E7" w:rsidP="0095251A">
            <w:pPr>
              <w:jc w:val="both"/>
              <w:rPr>
                <w:sz w:val="22"/>
                <w:szCs w:val="22"/>
              </w:rPr>
            </w:pPr>
            <w:r w:rsidRPr="00CD1E02">
              <w:rPr>
                <w:sz w:val="22"/>
                <w:szCs w:val="22"/>
              </w:rPr>
              <w:t>Администрация Таловского МО</w:t>
            </w:r>
          </w:p>
        </w:tc>
      </w:tr>
      <w:tr w:rsidR="00FC53E7" w:rsidRPr="000216AF" w:rsidTr="0004248D">
        <w:tc>
          <w:tcPr>
            <w:tcW w:w="563" w:type="dxa"/>
          </w:tcPr>
          <w:p w:rsidR="00FC53E7" w:rsidRPr="0095251A" w:rsidRDefault="00FC53E7" w:rsidP="0095251A">
            <w:pPr>
              <w:jc w:val="center"/>
              <w:rPr>
                <w:sz w:val="22"/>
                <w:szCs w:val="22"/>
              </w:rPr>
            </w:pPr>
            <w:r w:rsidRPr="0095251A">
              <w:rPr>
                <w:sz w:val="22"/>
                <w:szCs w:val="22"/>
              </w:rPr>
              <w:t>2</w:t>
            </w:r>
          </w:p>
        </w:tc>
        <w:tc>
          <w:tcPr>
            <w:tcW w:w="1698" w:type="dxa"/>
          </w:tcPr>
          <w:p w:rsidR="00FC53E7" w:rsidRPr="00CD1E02" w:rsidRDefault="00FC53E7" w:rsidP="0095251A">
            <w:pPr>
              <w:jc w:val="both"/>
              <w:rPr>
                <w:sz w:val="22"/>
                <w:szCs w:val="22"/>
              </w:rPr>
            </w:pPr>
            <w:r w:rsidRPr="00CD1E02">
              <w:rPr>
                <w:sz w:val="22"/>
                <w:szCs w:val="22"/>
              </w:rPr>
              <w:t xml:space="preserve">Ремонт (устройство) тротуара по </w:t>
            </w:r>
          </w:p>
          <w:p w:rsidR="00FC53E7" w:rsidRPr="00CD1E02" w:rsidRDefault="0004248D" w:rsidP="0095251A">
            <w:pPr>
              <w:jc w:val="both"/>
              <w:rPr>
                <w:b/>
                <w:sz w:val="22"/>
                <w:szCs w:val="22"/>
              </w:rPr>
            </w:pPr>
            <w:r>
              <w:rPr>
                <w:sz w:val="22"/>
                <w:szCs w:val="22"/>
              </w:rPr>
              <w:t>ул.</w:t>
            </w:r>
            <w:r w:rsidR="00FC53E7" w:rsidRPr="00CD1E02">
              <w:rPr>
                <w:sz w:val="22"/>
                <w:szCs w:val="22"/>
              </w:rPr>
              <w:t>Молодежная</w:t>
            </w:r>
          </w:p>
        </w:tc>
        <w:tc>
          <w:tcPr>
            <w:tcW w:w="1133" w:type="dxa"/>
            <w:vMerge/>
          </w:tcPr>
          <w:p w:rsidR="00FC53E7" w:rsidRPr="00CD1E02" w:rsidRDefault="00FC53E7" w:rsidP="0004248D">
            <w:pPr>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276" w:type="dxa"/>
            <w:gridSpan w:val="2"/>
            <w:vMerge/>
          </w:tcPr>
          <w:p w:rsidR="00FC53E7" w:rsidRPr="00CD1E02" w:rsidRDefault="00FC53E7" w:rsidP="0004248D">
            <w:pPr>
              <w:jc w:val="both"/>
              <w:rPr>
                <w:b/>
                <w:sz w:val="22"/>
                <w:szCs w:val="22"/>
              </w:rPr>
            </w:pPr>
          </w:p>
        </w:tc>
        <w:tc>
          <w:tcPr>
            <w:tcW w:w="425" w:type="dxa"/>
            <w:gridSpan w:val="2"/>
            <w:vMerge/>
          </w:tcPr>
          <w:p w:rsidR="00FC53E7" w:rsidRPr="00CD1E02" w:rsidRDefault="00FC53E7" w:rsidP="0004248D">
            <w:pPr>
              <w:ind w:right="-107"/>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34" w:type="dxa"/>
            <w:gridSpan w:val="2"/>
            <w:vMerge/>
          </w:tcPr>
          <w:p w:rsidR="00FC53E7" w:rsidRPr="00CD1E02" w:rsidRDefault="00FC53E7" w:rsidP="0004248D">
            <w:pPr>
              <w:jc w:val="both"/>
              <w:rPr>
                <w:b/>
                <w:sz w:val="22"/>
                <w:szCs w:val="22"/>
              </w:rPr>
            </w:pPr>
          </w:p>
        </w:tc>
        <w:tc>
          <w:tcPr>
            <w:tcW w:w="708" w:type="dxa"/>
            <w:gridSpan w:val="2"/>
            <w:vMerge/>
          </w:tcPr>
          <w:p w:rsidR="00FC53E7" w:rsidRPr="00CD1E02" w:rsidRDefault="00FC53E7" w:rsidP="0004248D">
            <w:pPr>
              <w:ind w:right="-108"/>
              <w:jc w:val="both"/>
              <w:rPr>
                <w:b/>
                <w:sz w:val="22"/>
                <w:szCs w:val="22"/>
              </w:rPr>
            </w:pPr>
          </w:p>
        </w:tc>
        <w:tc>
          <w:tcPr>
            <w:tcW w:w="567" w:type="dxa"/>
            <w:gridSpan w:val="2"/>
            <w:vMerge/>
          </w:tcPr>
          <w:p w:rsidR="00FC53E7" w:rsidRPr="00CD1E02" w:rsidRDefault="00FC53E7" w:rsidP="0004248D">
            <w:pPr>
              <w:jc w:val="both"/>
              <w:rPr>
                <w:b/>
                <w:sz w:val="22"/>
                <w:szCs w:val="22"/>
              </w:rPr>
            </w:pPr>
          </w:p>
        </w:tc>
        <w:tc>
          <w:tcPr>
            <w:tcW w:w="1144" w:type="dxa"/>
            <w:gridSpan w:val="2"/>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572" w:type="dxa"/>
            <w:gridSpan w:val="2"/>
            <w:vMerge/>
          </w:tcPr>
          <w:p w:rsidR="00FC53E7" w:rsidRPr="00CD1E02" w:rsidRDefault="00FC53E7" w:rsidP="0004248D">
            <w:pPr>
              <w:jc w:val="both"/>
              <w:rPr>
                <w:b/>
                <w:sz w:val="22"/>
                <w:szCs w:val="22"/>
              </w:rPr>
            </w:pPr>
          </w:p>
        </w:tc>
        <w:tc>
          <w:tcPr>
            <w:tcW w:w="1129" w:type="dxa"/>
            <w:vMerge/>
          </w:tcPr>
          <w:p w:rsidR="00FC53E7" w:rsidRPr="00CD1E02" w:rsidRDefault="00FC53E7" w:rsidP="0004248D">
            <w:pPr>
              <w:jc w:val="both"/>
              <w:rPr>
                <w:b/>
                <w:sz w:val="22"/>
                <w:szCs w:val="22"/>
              </w:rPr>
            </w:pPr>
          </w:p>
        </w:tc>
        <w:tc>
          <w:tcPr>
            <w:tcW w:w="568"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135" w:type="dxa"/>
            <w:vMerge/>
          </w:tcPr>
          <w:p w:rsidR="00FC53E7" w:rsidRPr="00CD1E02" w:rsidRDefault="00FC53E7" w:rsidP="0004248D">
            <w:pPr>
              <w:jc w:val="both"/>
              <w:rPr>
                <w:b/>
                <w:sz w:val="22"/>
                <w:szCs w:val="22"/>
              </w:rPr>
            </w:pPr>
          </w:p>
        </w:tc>
        <w:tc>
          <w:tcPr>
            <w:tcW w:w="567" w:type="dxa"/>
            <w:vMerge/>
          </w:tcPr>
          <w:p w:rsidR="00FC53E7" w:rsidRPr="00CD1E02" w:rsidRDefault="00FC53E7" w:rsidP="0004248D">
            <w:pPr>
              <w:jc w:val="both"/>
              <w:rPr>
                <w:b/>
                <w:sz w:val="22"/>
                <w:szCs w:val="22"/>
              </w:rPr>
            </w:pPr>
          </w:p>
        </w:tc>
        <w:tc>
          <w:tcPr>
            <w:tcW w:w="1415" w:type="dxa"/>
          </w:tcPr>
          <w:p w:rsidR="00FC53E7" w:rsidRPr="0004248D" w:rsidRDefault="00FC53E7" w:rsidP="0095251A">
            <w:pPr>
              <w:jc w:val="both"/>
              <w:rPr>
                <w:sz w:val="22"/>
                <w:szCs w:val="22"/>
              </w:rPr>
            </w:pPr>
            <w:r w:rsidRPr="00CD1E02">
              <w:rPr>
                <w:sz w:val="22"/>
                <w:szCs w:val="22"/>
              </w:rPr>
              <w:t>Администрация Таловского МО</w:t>
            </w: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t>С.Орловка</w:t>
            </w:r>
          </w:p>
        </w:tc>
      </w:tr>
      <w:tr w:rsidR="00FC53E7" w:rsidRPr="000216AF" w:rsidTr="0004248D">
        <w:tc>
          <w:tcPr>
            <w:tcW w:w="563" w:type="dxa"/>
          </w:tcPr>
          <w:p w:rsidR="00FC53E7" w:rsidRPr="0095251A" w:rsidRDefault="00FC53E7" w:rsidP="0095251A">
            <w:pPr>
              <w:jc w:val="center"/>
              <w:rPr>
                <w:sz w:val="22"/>
                <w:szCs w:val="22"/>
              </w:rPr>
            </w:pPr>
            <w:r w:rsidRPr="0095251A">
              <w:rPr>
                <w:sz w:val="22"/>
                <w:szCs w:val="22"/>
              </w:rPr>
              <w:t>1</w:t>
            </w:r>
          </w:p>
        </w:tc>
        <w:tc>
          <w:tcPr>
            <w:tcW w:w="1698" w:type="dxa"/>
          </w:tcPr>
          <w:p w:rsidR="00FC53E7" w:rsidRPr="00CD1E02" w:rsidRDefault="00FC53E7" w:rsidP="0004248D">
            <w:pPr>
              <w:rPr>
                <w:sz w:val="22"/>
                <w:szCs w:val="22"/>
              </w:rPr>
            </w:pPr>
            <w:r w:rsidRPr="00CD1E02">
              <w:rPr>
                <w:sz w:val="22"/>
                <w:szCs w:val="22"/>
              </w:rPr>
              <w:t>Ремонт (устройство) тротуара по ул. Мира</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95251A">
            <w:pPr>
              <w:jc w:val="both"/>
              <w:rPr>
                <w:sz w:val="22"/>
                <w:szCs w:val="22"/>
              </w:rPr>
            </w:pPr>
            <w:r w:rsidRPr="00CD1E02">
              <w:rPr>
                <w:sz w:val="22"/>
                <w:szCs w:val="22"/>
              </w:rPr>
              <w:t>Администрация Таловского МО</w:t>
            </w: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t>С.Михайловка</w:t>
            </w:r>
          </w:p>
        </w:tc>
      </w:tr>
      <w:tr w:rsidR="00FC53E7" w:rsidRPr="000216AF" w:rsidTr="0004248D">
        <w:tc>
          <w:tcPr>
            <w:tcW w:w="563" w:type="dxa"/>
          </w:tcPr>
          <w:p w:rsidR="00FC53E7" w:rsidRPr="0095251A" w:rsidRDefault="00FC53E7" w:rsidP="0004248D">
            <w:pPr>
              <w:jc w:val="both"/>
              <w:rPr>
                <w:sz w:val="22"/>
                <w:szCs w:val="22"/>
              </w:rPr>
            </w:pPr>
            <w:r w:rsidRPr="0095251A">
              <w:rPr>
                <w:sz w:val="22"/>
                <w:szCs w:val="22"/>
              </w:rPr>
              <w:t>1</w:t>
            </w:r>
          </w:p>
        </w:tc>
        <w:tc>
          <w:tcPr>
            <w:tcW w:w="1698" w:type="dxa"/>
          </w:tcPr>
          <w:p w:rsidR="00FC53E7" w:rsidRPr="00CD1E02" w:rsidRDefault="00FC53E7" w:rsidP="0095251A">
            <w:pPr>
              <w:jc w:val="both"/>
              <w:rPr>
                <w:sz w:val="22"/>
                <w:szCs w:val="22"/>
              </w:rPr>
            </w:pPr>
            <w:r w:rsidRPr="00CD1E02">
              <w:rPr>
                <w:sz w:val="22"/>
                <w:szCs w:val="22"/>
              </w:rPr>
              <w:t>Ремонт (устройство) тротуара по ул. Центральная</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95251A">
            <w:pPr>
              <w:jc w:val="both"/>
              <w:rPr>
                <w:sz w:val="22"/>
                <w:szCs w:val="22"/>
              </w:rPr>
            </w:pPr>
            <w:r w:rsidRPr="00CD1E02">
              <w:rPr>
                <w:sz w:val="22"/>
                <w:szCs w:val="22"/>
              </w:rPr>
              <w:t>Администрация Таловского МО</w:t>
            </w:r>
          </w:p>
        </w:tc>
      </w:tr>
      <w:tr w:rsidR="00FC53E7" w:rsidRPr="000216AF" w:rsidTr="0004248D">
        <w:tc>
          <w:tcPr>
            <w:tcW w:w="16302" w:type="dxa"/>
            <w:gridSpan w:val="28"/>
          </w:tcPr>
          <w:p w:rsidR="00FC53E7" w:rsidRPr="00CD1E02" w:rsidRDefault="00FC53E7" w:rsidP="0004248D">
            <w:pPr>
              <w:jc w:val="center"/>
              <w:rPr>
                <w:b/>
                <w:sz w:val="22"/>
                <w:szCs w:val="22"/>
              </w:rPr>
            </w:pPr>
            <w:r w:rsidRPr="00CD1E02">
              <w:rPr>
                <w:b/>
                <w:sz w:val="22"/>
                <w:szCs w:val="22"/>
              </w:rPr>
              <w:t>Колокольцовское МО</w:t>
            </w:r>
          </w:p>
          <w:p w:rsidR="00FC53E7" w:rsidRPr="00CD1E02" w:rsidRDefault="00FC53E7" w:rsidP="0004248D">
            <w:pPr>
              <w:jc w:val="center"/>
              <w:rPr>
                <w:b/>
                <w:sz w:val="22"/>
                <w:szCs w:val="22"/>
              </w:rPr>
            </w:pPr>
            <w:r w:rsidRPr="00CD1E02">
              <w:rPr>
                <w:b/>
                <w:sz w:val="22"/>
                <w:szCs w:val="22"/>
              </w:rPr>
              <w:t>С.</w:t>
            </w:r>
            <w:r w:rsidR="00CD1E02">
              <w:rPr>
                <w:b/>
                <w:sz w:val="22"/>
                <w:szCs w:val="22"/>
              </w:rPr>
              <w:t xml:space="preserve"> </w:t>
            </w:r>
            <w:r w:rsidRPr="00CD1E02">
              <w:rPr>
                <w:b/>
                <w:sz w:val="22"/>
                <w:szCs w:val="22"/>
              </w:rPr>
              <w:t>Колокольцовка</w:t>
            </w:r>
          </w:p>
        </w:tc>
      </w:tr>
      <w:tr w:rsidR="00FC53E7" w:rsidRPr="000216AF" w:rsidTr="0004248D">
        <w:tc>
          <w:tcPr>
            <w:tcW w:w="563" w:type="dxa"/>
          </w:tcPr>
          <w:p w:rsidR="00FC53E7" w:rsidRPr="0004248D" w:rsidRDefault="00FC53E7" w:rsidP="0004248D">
            <w:pPr>
              <w:jc w:val="center"/>
              <w:rPr>
                <w:sz w:val="22"/>
                <w:szCs w:val="22"/>
              </w:rPr>
            </w:pPr>
            <w:r w:rsidRPr="0004248D">
              <w:rPr>
                <w:sz w:val="22"/>
                <w:szCs w:val="22"/>
              </w:rPr>
              <w:t>1</w:t>
            </w:r>
          </w:p>
        </w:tc>
        <w:tc>
          <w:tcPr>
            <w:tcW w:w="1698" w:type="dxa"/>
          </w:tcPr>
          <w:p w:rsidR="00FC53E7" w:rsidRPr="00CD1E02" w:rsidRDefault="00FC53E7" w:rsidP="0004248D">
            <w:pPr>
              <w:rPr>
                <w:sz w:val="22"/>
                <w:szCs w:val="22"/>
              </w:rPr>
            </w:pPr>
            <w:r w:rsidRPr="00CD1E02">
              <w:rPr>
                <w:sz w:val="22"/>
                <w:szCs w:val="22"/>
              </w:rPr>
              <w:t>Р</w:t>
            </w:r>
            <w:r w:rsidR="0004248D">
              <w:rPr>
                <w:sz w:val="22"/>
                <w:szCs w:val="22"/>
              </w:rPr>
              <w:t xml:space="preserve">емонт (устройство) тротуара по </w:t>
            </w:r>
            <w:r w:rsidRPr="00CD1E02">
              <w:rPr>
                <w:sz w:val="22"/>
                <w:szCs w:val="22"/>
              </w:rPr>
              <w:t>ул. Центральная, от ул.</w:t>
            </w:r>
            <w:r w:rsidR="0095251A">
              <w:rPr>
                <w:sz w:val="22"/>
                <w:szCs w:val="22"/>
              </w:rPr>
              <w:t xml:space="preserve"> </w:t>
            </w:r>
            <w:r w:rsidRPr="00CD1E02">
              <w:rPr>
                <w:sz w:val="22"/>
                <w:szCs w:val="22"/>
              </w:rPr>
              <w:t>Центральная до ул.</w:t>
            </w:r>
            <w:r w:rsidR="0004248D">
              <w:rPr>
                <w:sz w:val="22"/>
                <w:szCs w:val="22"/>
              </w:rPr>
              <w:t xml:space="preserve"> </w:t>
            </w:r>
            <w:r w:rsidRPr="00CD1E02">
              <w:rPr>
                <w:sz w:val="22"/>
                <w:szCs w:val="22"/>
              </w:rPr>
              <w:t>Ленина</w:t>
            </w:r>
          </w:p>
        </w:tc>
        <w:tc>
          <w:tcPr>
            <w:tcW w:w="1133" w:type="dxa"/>
          </w:tcPr>
          <w:p w:rsidR="00FC53E7" w:rsidRPr="00CD1E02" w:rsidRDefault="00FC53E7" w:rsidP="0004248D">
            <w:pPr>
              <w:jc w:val="both"/>
              <w:rPr>
                <w:b/>
                <w:sz w:val="22"/>
                <w:szCs w:val="22"/>
              </w:rPr>
            </w:pP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95251A">
            <w:pPr>
              <w:jc w:val="both"/>
              <w:rPr>
                <w:sz w:val="22"/>
                <w:szCs w:val="22"/>
              </w:rPr>
            </w:pPr>
            <w:r w:rsidRPr="00CD1E02">
              <w:rPr>
                <w:sz w:val="22"/>
                <w:szCs w:val="22"/>
              </w:rPr>
              <w:t>Администрация Колокольцовское МО</w:t>
            </w:r>
          </w:p>
          <w:p w:rsidR="00FC53E7" w:rsidRPr="00CD1E02" w:rsidRDefault="00FC53E7" w:rsidP="0095251A">
            <w:pPr>
              <w:jc w:val="both"/>
              <w:rPr>
                <w:i/>
                <w:sz w:val="22"/>
                <w:szCs w:val="22"/>
              </w:rPr>
            </w:pPr>
          </w:p>
        </w:tc>
      </w:tr>
      <w:tr w:rsidR="00FC53E7" w:rsidRPr="000216AF" w:rsidTr="0004248D">
        <w:tc>
          <w:tcPr>
            <w:tcW w:w="563" w:type="dxa"/>
          </w:tcPr>
          <w:p w:rsidR="00FC53E7" w:rsidRPr="00CD1E02" w:rsidRDefault="00FC53E7" w:rsidP="0004248D">
            <w:pPr>
              <w:jc w:val="both"/>
              <w:rPr>
                <w:b/>
                <w:sz w:val="22"/>
                <w:szCs w:val="22"/>
              </w:rPr>
            </w:pPr>
          </w:p>
        </w:tc>
        <w:tc>
          <w:tcPr>
            <w:tcW w:w="1698" w:type="dxa"/>
          </w:tcPr>
          <w:p w:rsidR="00FC53E7" w:rsidRPr="00CD1E02" w:rsidRDefault="00FC53E7" w:rsidP="0004248D">
            <w:pPr>
              <w:jc w:val="center"/>
              <w:rPr>
                <w:b/>
                <w:sz w:val="22"/>
                <w:szCs w:val="22"/>
              </w:rPr>
            </w:pPr>
            <w:r w:rsidRPr="00CD1E02">
              <w:rPr>
                <w:b/>
                <w:sz w:val="22"/>
                <w:szCs w:val="22"/>
              </w:rPr>
              <w:t>Итого:</w:t>
            </w:r>
          </w:p>
        </w:tc>
        <w:tc>
          <w:tcPr>
            <w:tcW w:w="1133" w:type="dxa"/>
          </w:tcPr>
          <w:p w:rsidR="00FC53E7" w:rsidRPr="00CD1E02" w:rsidRDefault="00FC53E7" w:rsidP="0004248D">
            <w:pPr>
              <w:jc w:val="both"/>
              <w:rPr>
                <w:b/>
                <w:sz w:val="22"/>
                <w:szCs w:val="22"/>
              </w:rPr>
            </w:pPr>
            <w:r w:rsidRPr="00CD1E02">
              <w:rPr>
                <w:b/>
                <w:sz w:val="22"/>
                <w:szCs w:val="22"/>
              </w:rPr>
              <w:t>100000,0</w:t>
            </w:r>
          </w:p>
        </w:tc>
        <w:tc>
          <w:tcPr>
            <w:tcW w:w="567" w:type="dxa"/>
            <w:gridSpan w:val="2"/>
          </w:tcPr>
          <w:p w:rsidR="00FC53E7" w:rsidRPr="00CD1E02" w:rsidRDefault="00FC53E7" w:rsidP="0004248D">
            <w:pPr>
              <w:jc w:val="both"/>
              <w:rPr>
                <w:b/>
                <w:sz w:val="22"/>
                <w:szCs w:val="22"/>
              </w:rPr>
            </w:pPr>
          </w:p>
        </w:tc>
        <w:tc>
          <w:tcPr>
            <w:tcW w:w="1276" w:type="dxa"/>
            <w:gridSpan w:val="2"/>
          </w:tcPr>
          <w:p w:rsidR="00FC53E7" w:rsidRPr="00CD1E02" w:rsidRDefault="00FC53E7" w:rsidP="0004248D">
            <w:pPr>
              <w:jc w:val="both"/>
              <w:rPr>
                <w:b/>
                <w:sz w:val="22"/>
                <w:szCs w:val="22"/>
              </w:rPr>
            </w:pPr>
            <w:r w:rsidRPr="00CD1E02">
              <w:rPr>
                <w:b/>
                <w:sz w:val="22"/>
                <w:szCs w:val="22"/>
              </w:rPr>
              <w:t>20 000,0</w:t>
            </w:r>
          </w:p>
        </w:tc>
        <w:tc>
          <w:tcPr>
            <w:tcW w:w="425" w:type="dxa"/>
            <w:gridSpan w:val="2"/>
          </w:tcPr>
          <w:p w:rsidR="00FC53E7" w:rsidRPr="00CD1E02" w:rsidRDefault="00FC53E7" w:rsidP="0004248D">
            <w:pPr>
              <w:ind w:right="-107"/>
              <w:jc w:val="both"/>
              <w:rPr>
                <w:b/>
                <w:sz w:val="22"/>
                <w:szCs w:val="22"/>
              </w:rPr>
            </w:pPr>
          </w:p>
        </w:tc>
        <w:tc>
          <w:tcPr>
            <w:tcW w:w="567" w:type="dxa"/>
            <w:gridSpan w:val="2"/>
          </w:tcPr>
          <w:p w:rsidR="00FC53E7" w:rsidRPr="00CD1E02" w:rsidRDefault="00FC53E7" w:rsidP="0004248D">
            <w:pPr>
              <w:jc w:val="both"/>
              <w:rPr>
                <w:b/>
                <w:sz w:val="22"/>
                <w:szCs w:val="22"/>
              </w:rPr>
            </w:pPr>
          </w:p>
        </w:tc>
        <w:tc>
          <w:tcPr>
            <w:tcW w:w="1134" w:type="dxa"/>
            <w:gridSpan w:val="2"/>
          </w:tcPr>
          <w:p w:rsidR="00FC53E7" w:rsidRPr="00CD1E02" w:rsidRDefault="00FC53E7" w:rsidP="0004248D">
            <w:pPr>
              <w:jc w:val="both"/>
              <w:rPr>
                <w:b/>
                <w:sz w:val="22"/>
                <w:szCs w:val="22"/>
              </w:rPr>
            </w:pPr>
            <w:r w:rsidRPr="00CD1E02">
              <w:rPr>
                <w:b/>
                <w:sz w:val="22"/>
                <w:szCs w:val="22"/>
              </w:rPr>
              <w:t>20 000,0</w:t>
            </w:r>
          </w:p>
        </w:tc>
        <w:tc>
          <w:tcPr>
            <w:tcW w:w="708" w:type="dxa"/>
            <w:gridSpan w:val="2"/>
          </w:tcPr>
          <w:p w:rsidR="00FC53E7" w:rsidRPr="00CD1E02" w:rsidRDefault="00FC53E7" w:rsidP="0004248D">
            <w:pPr>
              <w:ind w:right="-108"/>
              <w:jc w:val="both"/>
              <w:rPr>
                <w:b/>
                <w:sz w:val="22"/>
                <w:szCs w:val="22"/>
              </w:rPr>
            </w:pPr>
          </w:p>
        </w:tc>
        <w:tc>
          <w:tcPr>
            <w:tcW w:w="567" w:type="dxa"/>
            <w:gridSpan w:val="2"/>
          </w:tcPr>
          <w:p w:rsidR="00FC53E7" w:rsidRPr="00CD1E02" w:rsidRDefault="00FC53E7" w:rsidP="0004248D">
            <w:pPr>
              <w:jc w:val="both"/>
              <w:rPr>
                <w:b/>
                <w:sz w:val="22"/>
                <w:szCs w:val="22"/>
              </w:rPr>
            </w:pPr>
          </w:p>
        </w:tc>
        <w:tc>
          <w:tcPr>
            <w:tcW w:w="1144" w:type="dxa"/>
            <w:gridSpan w:val="2"/>
          </w:tcPr>
          <w:p w:rsidR="00FC53E7" w:rsidRPr="00CD1E02" w:rsidRDefault="00FC53E7" w:rsidP="0004248D">
            <w:pPr>
              <w:jc w:val="both"/>
              <w:rPr>
                <w:b/>
                <w:sz w:val="22"/>
                <w:szCs w:val="22"/>
              </w:rPr>
            </w:pPr>
            <w:r w:rsidRPr="00CD1E02">
              <w:rPr>
                <w:b/>
                <w:sz w:val="22"/>
                <w:szCs w:val="22"/>
              </w:rPr>
              <w:t>20 000,0</w:t>
            </w:r>
          </w:p>
        </w:tc>
        <w:tc>
          <w:tcPr>
            <w:tcW w:w="567" w:type="dxa"/>
          </w:tcPr>
          <w:p w:rsidR="00FC53E7" w:rsidRPr="00CD1E02" w:rsidRDefault="00FC53E7" w:rsidP="0004248D">
            <w:pPr>
              <w:jc w:val="both"/>
              <w:rPr>
                <w:b/>
                <w:sz w:val="22"/>
                <w:szCs w:val="22"/>
              </w:rPr>
            </w:pPr>
          </w:p>
        </w:tc>
        <w:tc>
          <w:tcPr>
            <w:tcW w:w="572" w:type="dxa"/>
            <w:gridSpan w:val="2"/>
          </w:tcPr>
          <w:p w:rsidR="00FC53E7" w:rsidRPr="00CD1E02" w:rsidRDefault="00FC53E7" w:rsidP="0004248D">
            <w:pPr>
              <w:jc w:val="both"/>
              <w:rPr>
                <w:b/>
                <w:sz w:val="22"/>
                <w:szCs w:val="22"/>
              </w:rPr>
            </w:pPr>
          </w:p>
        </w:tc>
        <w:tc>
          <w:tcPr>
            <w:tcW w:w="1129" w:type="dxa"/>
          </w:tcPr>
          <w:p w:rsidR="00FC53E7" w:rsidRPr="00CD1E02" w:rsidRDefault="00FC53E7" w:rsidP="0004248D">
            <w:pPr>
              <w:jc w:val="both"/>
              <w:rPr>
                <w:b/>
                <w:sz w:val="22"/>
                <w:szCs w:val="22"/>
              </w:rPr>
            </w:pPr>
            <w:r w:rsidRPr="00CD1E02">
              <w:rPr>
                <w:b/>
                <w:sz w:val="22"/>
                <w:szCs w:val="22"/>
              </w:rPr>
              <w:t>20 000,0</w:t>
            </w:r>
          </w:p>
        </w:tc>
        <w:tc>
          <w:tcPr>
            <w:tcW w:w="568" w:type="dxa"/>
          </w:tcPr>
          <w:p w:rsidR="00FC53E7" w:rsidRPr="00CD1E02" w:rsidRDefault="00FC53E7" w:rsidP="0004248D">
            <w:pPr>
              <w:jc w:val="both"/>
              <w:rPr>
                <w:b/>
                <w:sz w:val="22"/>
                <w:szCs w:val="22"/>
              </w:rPr>
            </w:pPr>
          </w:p>
        </w:tc>
        <w:tc>
          <w:tcPr>
            <w:tcW w:w="567" w:type="dxa"/>
          </w:tcPr>
          <w:p w:rsidR="00FC53E7" w:rsidRPr="00CD1E02" w:rsidRDefault="00FC53E7" w:rsidP="0004248D">
            <w:pPr>
              <w:jc w:val="both"/>
              <w:rPr>
                <w:b/>
                <w:sz w:val="22"/>
                <w:szCs w:val="22"/>
              </w:rPr>
            </w:pPr>
          </w:p>
        </w:tc>
        <w:tc>
          <w:tcPr>
            <w:tcW w:w="1135" w:type="dxa"/>
          </w:tcPr>
          <w:p w:rsidR="00FC53E7" w:rsidRPr="00CD1E02" w:rsidRDefault="00FC53E7" w:rsidP="0004248D">
            <w:pPr>
              <w:jc w:val="both"/>
              <w:rPr>
                <w:b/>
                <w:sz w:val="22"/>
                <w:szCs w:val="22"/>
              </w:rPr>
            </w:pPr>
            <w:r w:rsidRPr="00CD1E02">
              <w:rPr>
                <w:b/>
                <w:sz w:val="22"/>
                <w:szCs w:val="22"/>
              </w:rPr>
              <w:t>20 000,0</w:t>
            </w:r>
          </w:p>
        </w:tc>
        <w:tc>
          <w:tcPr>
            <w:tcW w:w="567" w:type="dxa"/>
          </w:tcPr>
          <w:p w:rsidR="00FC53E7" w:rsidRPr="00CD1E02" w:rsidRDefault="00FC53E7" w:rsidP="0004248D">
            <w:pPr>
              <w:jc w:val="both"/>
              <w:rPr>
                <w:b/>
                <w:sz w:val="22"/>
                <w:szCs w:val="22"/>
              </w:rPr>
            </w:pPr>
          </w:p>
        </w:tc>
        <w:tc>
          <w:tcPr>
            <w:tcW w:w="1415" w:type="dxa"/>
          </w:tcPr>
          <w:p w:rsidR="00FC53E7" w:rsidRPr="00CD1E02" w:rsidRDefault="00FC53E7" w:rsidP="0004248D">
            <w:pPr>
              <w:jc w:val="both"/>
              <w:rPr>
                <w:i/>
                <w:sz w:val="22"/>
                <w:szCs w:val="22"/>
              </w:rPr>
            </w:pPr>
          </w:p>
        </w:tc>
      </w:tr>
    </w:tbl>
    <w:p w:rsidR="00FC53E7" w:rsidRPr="000216AF" w:rsidRDefault="00FC53E7" w:rsidP="0004248D"/>
    <w:sectPr w:rsidR="00FC53E7" w:rsidRPr="000216AF" w:rsidSect="000216AF">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28F" w:rsidRDefault="00C9228F">
      <w:r>
        <w:separator/>
      </w:r>
    </w:p>
  </w:endnote>
  <w:endnote w:type="continuationSeparator" w:id="1">
    <w:p w:rsidR="00C9228F" w:rsidRDefault="00C92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28F" w:rsidRDefault="00C9228F">
      <w:r>
        <w:separator/>
      </w:r>
    </w:p>
  </w:footnote>
  <w:footnote w:type="continuationSeparator" w:id="1">
    <w:p w:rsidR="00C9228F" w:rsidRDefault="00C922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063244"/>
    <w:multiLevelType w:val="multilevel"/>
    <w:tmpl w:val="491ADDF0"/>
    <w:lvl w:ilvl="0">
      <w:start w:val="1"/>
      <w:numFmt w:val="decimal"/>
      <w:lvlText w:val="%1."/>
      <w:lvlJc w:val="left"/>
      <w:pPr>
        <w:ind w:left="1497" w:hanging="930"/>
      </w:pPr>
      <w:rPr>
        <w:rFonts w:ascii="Times New Roman" w:eastAsia="Times New Roman" w:hAnsi="Times New Roman" w:cs="Times New Roman"/>
      </w:rPr>
    </w:lvl>
    <w:lvl w:ilvl="1">
      <w:start w:val="2"/>
      <w:numFmt w:val="decimal"/>
      <w:isLgl/>
      <w:lvlText w:val="%1.%2."/>
      <w:lvlJc w:val="left"/>
      <w:pPr>
        <w:ind w:left="2217" w:hanging="720"/>
      </w:pPr>
      <w:rPr>
        <w:rFonts w:hint="default"/>
      </w:rPr>
    </w:lvl>
    <w:lvl w:ilvl="2">
      <w:start w:val="1"/>
      <w:numFmt w:val="decimal"/>
      <w:isLgl/>
      <w:lvlText w:val="%1.%2.%3."/>
      <w:lvlJc w:val="left"/>
      <w:pPr>
        <w:ind w:left="3147" w:hanging="720"/>
      </w:pPr>
      <w:rPr>
        <w:rFonts w:hint="default"/>
      </w:rPr>
    </w:lvl>
    <w:lvl w:ilvl="3">
      <w:start w:val="1"/>
      <w:numFmt w:val="decimal"/>
      <w:isLgl/>
      <w:lvlText w:val="%1.%2.%3.%4."/>
      <w:lvlJc w:val="left"/>
      <w:pPr>
        <w:ind w:left="4437" w:hanging="108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6657" w:hanging="1440"/>
      </w:pPr>
      <w:rPr>
        <w:rFonts w:hint="default"/>
      </w:rPr>
    </w:lvl>
    <w:lvl w:ilvl="6">
      <w:start w:val="1"/>
      <w:numFmt w:val="decimal"/>
      <w:isLgl/>
      <w:lvlText w:val="%1.%2.%3.%4.%5.%6.%7."/>
      <w:lvlJc w:val="left"/>
      <w:pPr>
        <w:ind w:left="7587" w:hanging="1440"/>
      </w:pPr>
      <w:rPr>
        <w:rFonts w:hint="default"/>
      </w:rPr>
    </w:lvl>
    <w:lvl w:ilvl="7">
      <w:start w:val="1"/>
      <w:numFmt w:val="decimal"/>
      <w:isLgl/>
      <w:lvlText w:val="%1.%2.%3.%4.%5.%6.%7.%8."/>
      <w:lvlJc w:val="left"/>
      <w:pPr>
        <w:ind w:left="8877" w:hanging="1800"/>
      </w:pPr>
      <w:rPr>
        <w:rFonts w:hint="default"/>
      </w:rPr>
    </w:lvl>
    <w:lvl w:ilvl="8">
      <w:start w:val="1"/>
      <w:numFmt w:val="decimal"/>
      <w:isLgl/>
      <w:lvlText w:val="%1.%2.%3.%4.%5.%6.%7.%8.%9."/>
      <w:lvlJc w:val="left"/>
      <w:pPr>
        <w:ind w:left="10167" w:hanging="2160"/>
      </w:pPr>
      <w:rPr>
        <w:rFonts w:hint="default"/>
      </w:rPr>
    </w:lvl>
  </w:abstractNum>
  <w:abstractNum w:abstractNumId="10">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BF686E"/>
    <w:multiLevelType w:val="hybridMultilevel"/>
    <w:tmpl w:val="9ED6E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D52779"/>
    <w:multiLevelType w:val="hybridMultilevel"/>
    <w:tmpl w:val="1A94F4DC"/>
    <w:lvl w:ilvl="0" w:tplc="3C26068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5706F35"/>
    <w:multiLevelType w:val="hybridMultilevel"/>
    <w:tmpl w:val="18D86A90"/>
    <w:lvl w:ilvl="0" w:tplc="335490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5F0115C"/>
    <w:multiLevelType w:val="hybridMultilevel"/>
    <w:tmpl w:val="9DF66B68"/>
    <w:lvl w:ilvl="0" w:tplc="B52A8772">
      <w:start w:val="1"/>
      <w:numFmt w:val="decimal"/>
      <w:lvlText w:val="%1."/>
      <w:lvlJc w:val="left"/>
      <w:pPr>
        <w:ind w:left="962" w:hanging="360"/>
      </w:pPr>
      <w:rPr>
        <w:rFonts w:hint="default"/>
        <w:b w:val="0"/>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8">
    <w:nsid w:val="26775E26"/>
    <w:multiLevelType w:val="hybridMultilevel"/>
    <w:tmpl w:val="92CC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4">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3A4828"/>
    <w:multiLevelType w:val="multilevel"/>
    <w:tmpl w:val="D7346D0A"/>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8">
    <w:nsid w:val="61497527"/>
    <w:multiLevelType w:val="hybridMultilevel"/>
    <w:tmpl w:val="1EF64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4773D2"/>
    <w:multiLevelType w:val="multilevel"/>
    <w:tmpl w:val="03484A3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0">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30"/>
  </w:num>
  <w:num w:numId="3">
    <w:abstractNumId w:val="32"/>
  </w:num>
  <w:num w:numId="4">
    <w:abstractNumId w:val="8"/>
  </w:num>
  <w:num w:numId="5">
    <w:abstractNumId w:val="6"/>
  </w:num>
  <w:num w:numId="6">
    <w:abstractNumId w:val="11"/>
  </w:num>
  <w:num w:numId="7">
    <w:abstractNumId w:val="2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1"/>
  </w:num>
  <w:num w:numId="17">
    <w:abstractNumId w:val="17"/>
  </w:num>
  <w:num w:numId="18">
    <w:abstractNumId w:val="2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3"/>
  </w:num>
  <w:num w:numId="29">
    <w:abstractNumId w:val="9"/>
  </w:num>
  <w:num w:numId="30">
    <w:abstractNumId w:val="25"/>
  </w:num>
  <w:num w:numId="31">
    <w:abstractNumId w:val="2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6AF"/>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48D"/>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4EC4"/>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BE1"/>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1778D"/>
    <w:rsid w:val="00117820"/>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95"/>
    <w:rsid w:val="00127BD5"/>
    <w:rsid w:val="001301FF"/>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094"/>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069"/>
    <w:rsid w:val="002633FC"/>
    <w:rsid w:val="002638C3"/>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FF3"/>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4CD"/>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875"/>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7D"/>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A35"/>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18D"/>
    <w:rsid w:val="004728EF"/>
    <w:rsid w:val="00472BCA"/>
    <w:rsid w:val="00472BD4"/>
    <w:rsid w:val="00472CC5"/>
    <w:rsid w:val="00472CF8"/>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45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71"/>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137"/>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4C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5EA"/>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3FA"/>
    <w:rsid w:val="005C7586"/>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8F8"/>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5D5"/>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4BE8"/>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091B"/>
    <w:rsid w:val="007C11F4"/>
    <w:rsid w:val="007C1553"/>
    <w:rsid w:val="007C17AA"/>
    <w:rsid w:val="007C196B"/>
    <w:rsid w:val="007C1DC8"/>
    <w:rsid w:val="007C1EFA"/>
    <w:rsid w:val="007C22D8"/>
    <w:rsid w:val="007C2414"/>
    <w:rsid w:val="007C2493"/>
    <w:rsid w:val="007C2A19"/>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332"/>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E93"/>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52B"/>
    <w:rsid w:val="00805E1E"/>
    <w:rsid w:val="00806209"/>
    <w:rsid w:val="00806314"/>
    <w:rsid w:val="00806819"/>
    <w:rsid w:val="0080726C"/>
    <w:rsid w:val="008072F7"/>
    <w:rsid w:val="008072FB"/>
    <w:rsid w:val="00807362"/>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9CA"/>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3CB4"/>
    <w:rsid w:val="008640B6"/>
    <w:rsid w:val="008642DB"/>
    <w:rsid w:val="00864320"/>
    <w:rsid w:val="0086443C"/>
    <w:rsid w:val="0086487E"/>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2BF"/>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B56"/>
    <w:rsid w:val="008D1F00"/>
    <w:rsid w:val="008D2588"/>
    <w:rsid w:val="008D2A7E"/>
    <w:rsid w:val="008D349F"/>
    <w:rsid w:val="008D3518"/>
    <w:rsid w:val="008D35C3"/>
    <w:rsid w:val="008D3825"/>
    <w:rsid w:val="008D38A7"/>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4C"/>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3C"/>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51A"/>
    <w:rsid w:val="00952D4C"/>
    <w:rsid w:val="00954312"/>
    <w:rsid w:val="0095451A"/>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5000"/>
    <w:rsid w:val="00975C55"/>
    <w:rsid w:val="00975FBA"/>
    <w:rsid w:val="009767EC"/>
    <w:rsid w:val="00977486"/>
    <w:rsid w:val="0097755C"/>
    <w:rsid w:val="0097767E"/>
    <w:rsid w:val="00977AB6"/>
    <w:rsid w:val="00977CC4"/>
    <w:rsid w:val="00977D69"/>
    <w:rsid w:val="00977E7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3DFB"/>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4AEF"/>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356"/>
    <w:rsid w:val="00A444B8"/>
    <w:rsid w:val="00A44731"/>
    <w:rsid w:val="00A44AEB"/>
    <w:rsid w:val="00A44B2B"/>
    <w:rsid w:val="00A44C1A"/>
    <w:rsid w:val="00A4574C"/>
    <w:rsid w:val="00A457F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5D2"/>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1F28"/>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57"/>
    <w:rsid w:val="00B733BF"/>
    <w:rsid w:val="00B73733"/>
    <w:rsid w:val="00B73736"/>
    <w:rsid w:val="00B737BA"/>
    <w:rsid w:val="00B73BE4"/>
    <w:rsid w:val="00B73DA2"/>
    <w:rsid w:val="00B73FF2"/>
    <w:rsid w:val="00B74027"/>
    <w:rsid w:val="00B74A04"/>
    <w:rsid w:val="00B751DF"/>
    <w:rsid w:val="00B756EA"/>
    <w:rsid w:val="00B76FE8"/>
    <w:rsid w:val="00B772F1"/>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B1F"/>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3F3"/>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63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8F"/>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1F12"/>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D76"/>
    <w:rsid w:val="00CD0E06"/>
    <w:rsid w:val="00CD0FCB"/>
    <w:rsid w:val="00CD1526"/>
    <w:rsid w:val="00CD184F"/>
    <w:rsid w:val="00CD1E02"/>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9B9"/>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A0166"/>
    <w:rsid w:val="00EA07B7"/>
    <w:rsid w:val="00EA0877"/>
    <w:rsid w:val="00EA0A75"/>
    <w:rsid w:val="00EA128D"/>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06"/>
    <w:rsid w:val="00F004D0"/>
    <w:rsid w:val="00F00527"/>
    <w:rsid w:val="00F00849"/>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E93"/>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7FD"/>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812"/>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3E7"/>
    <w:rsid w:val="00FC5508"/>
    <w:rsid w:val="00FC5769"/>
    <w:rsid w:val="00FC582E"/>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56C15-6250-48A2-A1A7-D14D7A9D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3816</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30</cp:revision>
  <cp:lastPrinted>2022-07-11T10:26:00Z</cp:lastPrinted>
  <dcterms:created xsi:type="dcterms:W3CDTF">2022-07-11T11:41:00Z</dcterms:created>
  <dcterms:modified xsi:type="dcterms:W3CDTF">2022-07-11T12:55:00Z</dcterms:modified>
</cp:coreProperties>
</file>