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0F1D6C" w:rsidRDefault="00ED374E" w:rsidP="00FA7F89">
      <w:pPr>
        <w:jc w:val="center"/>
      </w:pPr>
      <w:r>
        <w:t>о</w:t>
      </w:r>
      <w:r w:rsidR="00F03474">
        <w:t>т</w:t>
      </w:r>
      <w:r w:rsidR="00FE5E1B">
        <w:t xml:space="preserve"> </w:t>
      </w:r>
      <w:r w:rsidR="00CE28D4">
        <w:t>1</w:t>
      </w:r>
      <w:r w:rsidR="00B81324">
        <w:t>7</w:t>
      </w:r>
      <w:r w:rsidR="00930A20" w:rsidRPr="00C5476A">
        <w:t xml:space="preserve"> </w:t>
      </w:r>
      <w:r w:rsidR="00930A20">
        <w:t>августа</w:t>
      </w:r>
      <w:r w:rsidR="00AF534F">
        <w:t xml:space="preserve"> 202</w:t>
      </w:r>
      <w:r w:rsidR="00B06825">
        <w:t>2</w:t>
      </w:r>
      <w:r w:rsidR="001C79B7">
        <w:t xml:space="preserve"> года №</w:t>
      </w:r>
      <w:r w:rsidR="006D7940">
        <w:t>1066</w:t>
      </w:r>
    </w:p>
    <w:p w:rsidR="00D76A80" w:rsidRDefault="00D76A80" w:rsidP="00E75181">
      <w:pPr>
        <w:jc w:val="center"/>
      </w:pPr>
    </w:p>
    <w:p w:rsidR="008B1D60" w:rsidRDefault="00A9752B" w:rsidP="00EE134D">
      <w:pPr>
        <w:jc w:val="center"/>
      </w:pPr>
      <w:r>
        <w:t>г. Калининск</w:t>
      </w:r>
    </w:p>
    <w:p w:rsidR="00CD769E" w:rsidRPr="00CD769E" w:rsidRDefault="00CD769E" w:rsidP="00CD769E">
      <w:pPr>
        <w:ind w:firstLine="567"/>
        <w:jc w:val="both"/>
        <w:rPr>
          <w:sz w:val="28"/>
          <w:szCs w:val="27"/>
        </w:rPr>
      </w:pPr>
    </w:p>
    <w:p w:rsidR="00CD769E" w:rsidRPr="00CD769E" w:rsidRDefault="00CD769E" w:rsidP="00CD769E">
      <w:pPr>
        <w:jc w:val="both"/>
        <w:rPr>
          <w:b/>
          <w:sz w:val="28"/>
          <w:szCs w:val="27"/>
        </w:rPr>
      </w:pPr>
      <w:r w:rsidRPr="00CD769E">
        <w:rPr>
          <w:b/>
          <w:sz w:val="28"/>
          <w:szCs w:val="27"/>
        </w:rPr>
        <w:t xml:space="preserve">Об установлении норматива стоимости </w:t>
      </w:r>
    </w:p>
    <w:p w:rsidR="00CD769E" w:rsidRPr="00CD769E" w:rsidRDefault="00CD769E" w:rsidP="00CD769E">
      <w:pPr>
        <w:jc w:val="both"/>
        <w:rPr>
          <w:b/>
          <w:sz w:val="28"/>
          <w:szCs w:val="27"/>
        </w:rPr>
      </w:pPr>
      <w:r w:rsidRPr="00CD769E">
        <w:rPr>
          <w:b/>
          <w:sz w:val="28"/>
          <w:szCs w:val="27"/>
        </w:rPr>
        <w:t>1 квадратного метра общей площади</w:t>
      </w:r>
    </w:p>
    <w:p w:rsidR="00CD769E" w:rsidRPr="00CD769E" w:rsidRDefault="00CD769E" w:rsidP="00CD769E">
      <w:pPr>
        <w:jc w:val="both"/>
        <w:rPr>
          <w:sz w:val="28"/>
          <w:szCs w:val="27"/>
        </w:rPr>
      </w:pPr>
      <w:r w:rsidRPr="00CD769E">
        <w:rPr>
          <w:b/>
          <w:sz w:val="28"/>
          <w:szCs w:val="27"/>
        </w:rPr>
        <w:t>жилого помещения по Калининскому</w:t>
      </w:r>
      <w:r w:rsidRPr="00CD769E">
        <w:rPr>
          <w:sz w:val="28"/>
          <w:szCs w:val="27"/>
        </w:rPr>
        <w:t xml:space="preserve"> </w:t>
      </w:r>
    </w:p>
    <w:p w:rsidR="00CD769E" w:rsidRPr="00CD769E" w:rsidRDefault="00CD769E" w:rsidP="00CD769E">
      <w:pPr>
        <w:jc w:val="both"/>
        <w:rPr>
          <w:b/>
          <w:sz w:val="28"/>
          <w:szCs w:val="27"/>
        </w:rPr>
      </w:pPr>
      <w:r w:rsidRPr="00CD769E">
        <w:rPr>
          <w:b/>
          <w:sz w:val="28"/>
          <w:szCs w:val="27"/>
        </w:rPr>
        <w:t>муниципальному району</w:t>
      </w:r>
    </w:p>
    <w:p w:rsidR="00CD769E" w:rsidRPr="00CD769E" w:rsidRDefault="00CD769E" w:rsidP="00CD769E">
      <w:pPr>
        <w:ind w:firstLine="567"/>
        <w:jc w:val="both"/>
        <w:rPr>
          <w:sz w:val="28"/>
        </w:rPr>
      </w:pPr>
    </w:p>
    <w:p w:rsidR="00CD769E" w:rsidRPr="00CD769E" w:rsidRDefault="00CD769E" w:rsidP="00CD769E">
      <w:pPr>
        <w:ind w:firstLine="567"/>
        <w:jc w:val="both"/>
        <w:rPr>
          <w:sz w:val="28"/>
        </w:rPr>
      </w:pPr>
      <w:r w:rsidRPr="00CD769E">
        <w:rPr>
          <w:sz w:val="28"/>
        </w:rPr>
        <w:t>В соответствии с постановлением Правительства Российской Федерации от 17.12.2010 года № 1050, с пунктом 13 Правил предоставления молодым семьям субсидий на приобретение жилья в рамках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Саратовской области от 28 апреля 2005 г</w:t>
      </w:r>
      <w:r>
        <w:rPr>
          <w:sz w:val="28"/>
        </w:rPr>
        <w:t>ода</w:t>
      </w:r>
      <w:r w:rsidRPr="00CD769E">
        <w:rPr>
          <w:sz w:val="28"/>
        </w:rPr>
        <w:t xml:space="preserve"> N 39-ЗСО «О предоставлении жилых помещений в Саратовской области», на основании результатов мониторинга стоимости приобретения, строительства жилых помещений, проведенного администрацией Калининского муниципального района Саратовской области за 2022 год, руководствуясь Уставом Калининского муниципального района Саратовской области, ПОСТАНОВЛЯЕТ:</w:t>
      </w:r>
    </w:p>
    <w:p w:rsidR="00CD769E" w:rsidRPr="00CD769E" w:rsidRDefault="00CD769E" w:rsidP="00CD769E">
      <w:pPr>
        <w:ind w:firstLine="567"/>
        <w:jc w:val="both"/>
        <w:rPr>
          <w:sz w:val="28"/>
        </w:rPr>
      </w:pPr>
    </w:p>
    <w:p w:rsidR="00CD769E" w:rsidRPr="00CD769E" w:rsidRDefault="00CD769E" w:rsidP="00CD769E">
      <w:pPr>
        <w:ind w:firstLine="567"/>
        <w:jc w:val="both"/>
        <w:rPr>
          <w:sz w:val="28"/>
        </w:rPr>
      </w:pPr>
      <w:r w:rsidRPr="00CD769E">
        <w:rPr>
          <w:sz w:val="28"/>
        </w:rPr>
        <w:t xml:space="preserve">1. Установить для расчета размера социальных выплат, предоставляемых молодым семьям на приобретение жилья, норматив стоимости 1 кв.м. общей площади жилья по Калининскому муниципальному району в размере 32 000 рублей на 3 и 4 квартал 2022 года, но не выше средней рыночной стоимости 1 кв.м.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w:t>
      </w:r>
    </w:p>
    <w:p w:rsidR="00CD769E" w:rsidRPr="00CD769E" w:rsidRDefault="00CD769E" w:rsidP="00CD769E">
      <w:pPr>
        <w:ind w:firstLine="567"/>
        <w:jc w:val="both"/>
        <w:rPr>
          <w:sz w:val="28"/>
        </w:rPr>
      </w:pPr>
      <w:r w:rsidRPr="00CD769E">
        <w:rPr>
          <w:sz w:val="28"/>
        </w:rPr>
        <w:t xml:space="preserve">2. Управлению ЖКХ администрации Калининского муниципального района Саратовской области при расчете размера социальной выплаты на строительство (приобретение) жилых помещений руководствоваться установленным нормативом стоимости.  </w:t>
      </w:r>
    </w:p>
    <w:p w:rsidR="00CD769E" w:rsidRPr="00CD769E" w:rsidRDefault="00CD769E" w:rsidP="00CD769E">
      <w:pPr>
        <w:ind w:firstLine="567"/>
        <w:jc w:val="both"/>
        <w:rPr>
          <w:sz w:val="28"/>
        </w:rPr>
      </w:pPr>
      <w:r w:rsidRPr="00CD769E">
        <w:rPr>
          <w:sz w:val="28"/>
        </w:rPr>
        <w:t xml:space="preserve">2. Начальнику управления по вопросам культуры, информации и общественных отношений администрации муниципального района Тарановой </w:t>
      </w:r>
      <w:r w:rsidRPr="00CD769E">
        <w:rPr>
          <w:sz w:val="28"/>
        </w:rPr>
        <w:lastRenderedPageBreak/>
        <w:t>Н.Г. разметить настоящее постановление на официальном сайте администрации Калининского муниципального района Саратовской области в сети «Интернет».</w:t>
      </w:r>
    </w:p>
    <w:p w:rsidR="00CD769E" w:rsidRPr="00CD769E" w:rsidRDefault="00CD769E" w:rsidP="00CD769E">
      <w:pPr>
        <w:ind w:firstLine="567"/>
        <w:jc w:val="both"/>
        <w:rPr>
          <w:sz w:val="28"/>
        </w:rPr>
      </w:pPr>
      <w:r w:rsidRPr="00CD769E">
        <w:rPr>
          <w:sz w:val="28"/>
        </w:rPr>
        <w:t>3. Директору - главному редактору МУП «Редакции газеты «Народная трибуна» Сафоновой Л.Н. опубликовать настоящее постановление в газеты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CD769E" w:rsidRPr="00CD769E" w:rsidRDefault="00CD769E" w:rsidP="00CD769E">
      <w:pPr>
        <w:ind w:firstLine="567"/>
        <w:jc w:val="both"/>
        <w:rPr>
          <w:sz w:val="28"/>
        </w:rPr>
      </w:pPr>
      <w:r w:rsidRPr="00CD769E">
        <w:rPr>
          <w:sz w:val="28"/>
        </w:rPr>
        <w:t>4. Настоящее постановление вступает в силу после его официального опубликования (обнародования).</w:t>
      </w:r>
    </w:p>
    <w:p w:rsidR="00CD769E" w:rsidRPr="00CD769E" w:rsidRDefault="00CD769E" w:rsidP="00CD769E">
      <w:pPr>
        <w:ind w:firstLine="567"/>
        <w:jc w:val="both"/>
        <w:rPr>
          <w:sz w:val="28"/>
        </w:rPr>
      </w:pPr>
      <w:r w:rsidRPr="00CD769E">
        <w:rPr>
          <w:sz w:val="28"/>
        </w:rPr>
        <w:t xml:space="preserve">5. Контроль за исполнением настоящего постановления возложить на первого заместителя главы администрации муниципального района Кузину Т.Г. </w:t>
      </w:r>
    </w:p>
    <w:p w:rsidR="00CD769E" w:rsidRPr="00CD769E" w:rsidRDefault="00CD769E" w:rsidP="00CD769E">
      <w:pPr>
        <w:ind w:firstLine="567"/>
        <w:jc w:val="both"/>
        <w:rPr>
          <w:sz w:val="28"/>
        </w:rPr>
      </w:pPr>
    </w:p>
    <w:p w:rsidR="004E60D5" w:rsidRDefault="004E60D5" w:rsidP="004E60D5">
      <w:pPr>
        <w:pStyle w:val="ConsPlusNormal0"/>
        <w:widowControl/>
        <w:ind w:firstLine="567"/>
        <w:jc w:val="both"/>
        <w:rPr>
          <w:rFonts w:ascii="Times New Roman" w:hAnsi="Times New Roman"/>
          <w:color w:val="000000"/>
          <w:sz w:val="28"/>
          <w:szCs w:val="27"/>
        </w:rPr>
      </w:pPr>
    </w:p>
    <w:p w:rsidR="004E60D5" w:rsidRPr="004E60D5" w:rsidRDefault="004E60D5" w:rsidP="004E60D5">
      <w:pPr>
        <w:pStyle w:val="ConsPlusNormal0"/>
        <w:widowControl/>
        <w:ind w:firstLine="567"/>
        <w:jc w:val="both"/>
        <w:rPr>
          <w:rFonts w:ascii="Times New Roman" w:hAnsi="Times New Roman"/>
          <w:sz w:val="28"/>
          <w:szCs w:val="27"/>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4E60D5" w:rsidRDefault="004E60D5" w:rsidP="006165CC"/>
    <w:p w:rsidR="00D71A99" w:rsidRPr="00BE53BD" w:rsidRDefault="0090004A" w:rsidP="006165CC">
      <w:pPr>
        <w:rPr>
          <w:sz w:val="28"/>
        </w:rPr>
      </w:pPr>
      <w:r>
        <w:t>Ис</w:t>
      </w:r>
      <w:r w:rsidR="00551B22">
        <w:t>п</w:t>
      </w:r>
      <w:r w:rsidR="000C4D1F">
        <w:t xml:space="preserve">.: </w:t>
      </w:r>
      <w:r w:rsidR="004E60D5">
        <w:t>Лазарева С.Г.</w:t>
      </w:r>
    </w:p>
    <w:sectPr w:rsidR="00D71A99" w:rsidRPr="00BE53BD" w:rsidSect="00D71A99">
      <w:pgSz w:w="11909" w:h="16834" w:code="9"/>
      <w:pgMar w:top="851"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26" w:rsidRDefault="00303E26">
      <w:r>
        <w:separator/>
      </w:r>
    </w:p>
  </w:endnote>
  <w:endnote w:type="continuationSeparator" w:id="1">
    <w:p w:rsidR="00303E26" w:rsidRDefault="00303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26" w:rsidRDefault="00303E26">
      <w:r>
        <w:separator/>
      </w:r>
    </w:p>
  </w:footnote>
  <w:footnote w:type="continuationSeparator" w:id="1">
    <w:p w:rsidR="00303E26" w:rsidRDefault="00303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6"/>
  </w:num>
  <w:num w:numId="5">
    <w:abstractNumId w:val="13"/>
  </w:num>
  <w:num w:numId="6">
    <w:abstractNumId w:val="9"/>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3ED"/>
    <w:rsid w:val="0015054B"/>
    <w:rsid w:val="00150741"/>
    <w:rsid w:val="00150B18"/>
    <w:rsid w:val="00150E00"/>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3FEE"/>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35A"/>
    <w:rsid w:val="002D341F"/>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9F3"/>
    <w:rsid w:val="00303DBA"/>
    <w:rsid w:val="00303E26"/>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5E0"/>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17"/>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8D8"/>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086"/>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2DB6"/>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0D5"/>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49"/>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345"/>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8C4"/>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5F7C8D"/>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5F4"/>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D794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D6"/>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3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416"/>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98E"/>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366"/>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2E3"/>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C6F"/>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80F"/>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D18"/>
    <w:rsid w:val="00AB5E08"/>
    <w:rsid w:val="00AB5E7A"/>
    <w:rsid w:val="00AB64B9"/>
    <w:rsid w:val="00AB6767"/>
    <w:rsid w:val="00AB7A3C"/>
    <w:rsid w:val="00AB7C7C"/>
    <w:rsid w:val="00AB7F12"/>
    <w:rsid w:val="00AB7FC4"/>
    <w:rsid w:val="00AC0331"/>
    <w:rsid w:val="00AC0570"/>
    <w:rsid w:val="00AC0891"/>
    <w:rsid w:val="00AC0A76"/>
    <w:rsid w:val="00AC0F4E"/>
    <w:rsid w:val="00AC147F"/>
    <w:rsid w:val="00AC1874"/>
    <w:rsid w:val="00AC2499"/>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3C8"/>
    <w:rsid w:val="00B21441"/>
    <w:rsid w:val="00B21805"/>
    <w:rsid w:val="00B21B5B"/>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324"/>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578"/>
    <w:rsid w:val="00BC17ED"/>
    <w:rsid w:val="00BC1B56"/>
    <w:rsid w:val="00BC1DC5"/>
    <w:rsid w:val="00BC1E6C"/>
    <w:rsid w:val="00BC22DF"/>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3BD"/>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664"/>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69E"/>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5D2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42"/>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405"/>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1D"/>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E9E7-2C2D-4743-A5F4-03277C27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2022-08-17T09:48:00Z</cp:lastPrinted>
  <dcterms:created xsi:type="dcterms:W3CDTF">2022-08-17T09:49:00Z</dcterms:created>
  <dcterms:modified xsi:type="dcterms:W3CDTF">2022-08-17T09:52:00Z</dcterms:modified>
</cp:coreProperties>
</file>