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Pr="000F1D6C" w:rsidRDefault="00ED374E" w:rsidP="00FA7F89">
      <w:pPr>
        <w:jc w:val="center"/>
      </w:pPr>
      <w:r>
        <w:t>о</w:t>
      </w:r>
      <w:r w:rsidR="00F03474">
        <w:t>т</w:t>
      </w:r>
      <w:r w:rsidR="00FE5E1B">
        <w:t xml:space="preserve"> </w:t>
      </w:r>
      <w:r w:rsidR="00CE28D4">
        <w:t>1</w:t>
      </w:r>
      <w:r w:rsidR="00B81324">
        <w:t>7</w:t>
      </w:r>
      <w:r w:rsidR="00930A20" w:rsidRPr="00C5476A">
        <w:t xml:space="preserve"> </w:t>
      </w:r>
      <w:r w:rsidR="00930A20">
        <w:t>августа</w:t>
      </w:r>
      <w:r w:rsidR="00AF534F">
        <w:t xml:space="preserve"> 202</w:t>
      </w:r>
      <w:r w:rsidR="00B06825">
        <w:t>2</w:t>
      </w:r>
      <w:r w:rsidR="001C79B7">
        <w:t xml:space="preserve"> года №</w:t>
      </w:r>
      <w:r w:rsidR="00B213C8">
        <w:t>1065</w:t>
      </w:r>
    </w:p>
    <w:p w:rsidR="00D76A80" w:rsidRDefault="00D76A80" w:rsidP="00E75181">
      <w:pPr>
        <w:jc w:val="center"/>
      </w:pPr>
    </w:p>
    <w:p w:rsidR="008B1D60" w:rsidRDefault="00A9752B" w:rsidP="00EE134D">
      <w:pPr>
        <w:jc w:val="center"/>
      </w:pPr>
      <w:r>
        <w:t>г. Калининск</w:t>
      </w:r>
    </w:p>
    <w:p w:rsidR="004E60D5" w:rsidRPr="004E60D5" w:rsidRDefault="004E60D5" w:rsidP="004E60D5">
      <w:pPr>
        <w:ind w:firstLine="567"/>
        <w:jc w:val="both"/>
        <w:rPr>
          <w:sz w:val="28"/>
          <w:szCs w:val="27"/>
        </w:rPr>
      </w:pPr>
    </w:p>
    <w:p w:rsidR="004E60D5" w:rsidRPr="004E60D5" w:rsidRDefault="004E60D5" w:rsidP="004E60D5">
      <w:pPr>
        <w:jc w:val="both"/>
        <w:rPr>
          <w:b/>
          <w:sz w:val="28"/>
          <w:szCs w:val="27"/>
        </w:rPr>
      </w:pPr>
      <w:r w:rsidRPr="004E60D5">
        <w:rPr>
          <w:b/>
          <w:sz w:val="28"/>
          <w:szCs w:val="27"/>
        </w:rPr>
        <w:t>О внесении изменений в постановление</w:t>
      </w:r>
    </w:p>
    <w:p w:rsidR="004E60D5" w:rsidRPr="004E60D5" w:rsidRDefault="004E60D5" w:rsidP="004E60D5">
      <w:pPr>
        <w:pStyle w:val="western"/>
        <w:tabs>
          <w:tab w:val="left" w:pos="567"/>
        </w:tabs>
        <w:spacing w:before="0" w:beforeAutospacing="0"/>
        <w:rPr>
          <w:szCs w:val="27"/>
        </w:rPr>
      </w:pPr>
      <w:r w:rsidRPr="004E60D5">
        <w:rPr>
          <w:szCs w:val="27"/>
        </w:rPr>
        <w:t xml:space="preserve">администрации Калининского </w:t>
      </w:r>
    </w:p>
    <w:p w:rsidR="004E60D5" w:rsidRDefault="004E60D5" w:rsidP="004E60D5">
      <w:pPr>
        <w:pStyle w:val="western"/>
        <w:tabs>
          <w:tab w:val="left" w:pos="567"/>
        </w:tabs>
        <w:spacing w:before="0" w:beforeAutospacing="0"/>
        <w:rPr>
          <w:szCs w:val="27"/>
        </w:rPr>
      </w:pPr>
      <w:r w:rsidRPr="004E60D5">
        <w:rPr>
          <w:szCs w:val="27"/>
        </w:rPr>
        <w:t xml:space="preserve">муниципального района Саратовской </w:t>
      </w:r>
    </w:p>
    <w:p w:rsidR="004E60D5" w:rsidRDefault="004E60D5" w:rsidP="004E60D5">
      <w:pPr>
        <w:pStyle w:val="western"/>
        <w:tabs>
          <w:tab w:val="left" w:pos="567"/>
        </w:tabs>
        <w:spacing w:before="0" w:beforeAutospacing="0"/>
        <w:rPr>
          <w:szCs w:val="27"/>
        </w:rPr>
      </w:pPr>
      <w:r w:rsidRPr="004E60D5">
        <w:rPr>
          <w:szCs w:val="27"/>
        </w:rPr>
        <w:t>области от 16.07.2021 года №</w:t>
      </w:r>
      <w:r>
        <w:rPr>
          <w:szCs w:val="27"/>
        </w:rPr>
        <w:t xml:space="preserve"> </w:t>
      </w:r>
      <w:r w:rsidRPr="004E60D5">
        <w:rPr>
          <w:szCs w:val="27"/>
        </w:rPr>
        <w:t xml:space="preserve">779 </w:t>
      </w:r>
    </w:p>
    <w:p w:rsidR="004E60D5" w:rsidRPr="004E60D5" w:rsidRDefault="004E60D5" w:rsidP="004E60D5">
      <w:pPr>
        <w:pStyle w:val="western"/>
        <w:tabs>
          <w:tab w:val="left" w:pos="567"/>
        </w:tabs>
        <w:spacing w:before="0" w:beforeAutospacing="0"/>
        <w:rPr>
          <w:szCs w:val="27"/>
        </w:rPr>
      </w:pPr>
      <w:r w:rsidRPr="004E60D5">
        <w:rPr>
          <w:szCs w:val="27"/>
        </w:rPr>
        <w:t>(</w:t>
      </w:r>
      <w:r>
        <w:rPr>
          <w:szCs w:val="27"/>
        </w:rPr>
        <w:t>с изм.</w:t>
      </w:r>
      <w:r w:rsidRPr="004E60D5">
        <w:rPr>
          <w:szCs w:val="27"/>
        </w:rPr>
        <w:t xml:space="preserve"> от 19.01.2022 </w:t>
      </w:r>
      <w:r>
        <w:rPr>
          <w:szCs w:val="27"/>
        </w:rPr>
        <w:t xml:space="preserve">года </w:t>
      </w:r>
      <w:r w:rsidRPr="004E60D5">
        <w:rPr>
          <w:szCs w:val="27"/>
        </w:rPr>
        <w:t>№</w:t>
      </w:r>
      <w:r>
        <w:rPr>
          <w:szCs w:val="27"/>
        </w:rPr>
        <w:t xml:space="preserve"> </w:t>
      </w:r>
      <w:r w:rsidRPr="004E60D5">
        <w:rPr>
          <w:szCs w:val="27"/>
        </w:rPr>
        <w:t>56)</w:t>
      </w:r>
    </w:p>
    <w:p w:rsidR="004E60D5" w:rsidRPr="004E60D5" w:rsidRDefault="004E60D5" w:rsidP="004E60D5">
      <w:pPr>
        <w:pStyle w:val="western"/>
        <w:tabs>
          <w:tab w:val="left" w:pos="567"/>
        </w:tabs>
        <w:spacing w:before="0" w:beforeAutospacing="0"/>
        <w:rPr>
          <w:bCs w:val="0"/>
          <w:color w:val="FF0000"/>
          <w:szCs w:val="27"/>
        </w:rPr>
      </w:pPr>
      <w:r w:rsidRPr="004E60D5">
        <w:rPr>
          <w:szCs w:val="27"/>
        </w:rPr>
        <w:t xml:space="preserve"> </w:t>
      </w:r>
    </w:p>
    <w:p w:rsidR="004E60D5" w:rsidRDefault="004E60D5" w:rsidP="004E60D5">
      <w:pPr>
        <w:pStyle w:val="ConsPlusTitle"/>
        <w:widowControl/>
        <w:ind w:firstLine="567"/>
        <w:jc w:val="both"/>
        <w:rPr>
          <w:b w:val="0"/>
          <w:sz w:val="28"/>
          <w:szCs w:val="27"/>
        </w:rPr>
      </w:pPr>
      <w:r w:rsidRPr="004E60D5">
        <w:rPr>
          <w:b w:val="0"/>
          <w:sz w:val="28"/>
          <w:szCs w:val="27"/>
        </w:rPr>
        <w:t xml:space="preserve">В соответствии с Федеральным </w:t>
      </w:r>
      <w:r>
        <w:rPr>
          <w:b w:val="0"/>
          <w:sz w:val="28"/>
          <w:szCs w:val="27"/>
        </w:rPr>
        <w:t>Законом от 06.10.2003 года №131-</w:t>
      </w:r>
      <w:r w:rsidRPr="004E60D5">
        <w:rPr>
          <w:b w:val="0"/>
          <w:sz w:val="28"/>
          <w:szCs w:val="27"/>
        </w:rPr>
        <w:t>ФЗ «Об общих принципах организации местного самоуправления в Российской Федерации», руководствуясь Уставом Калининского муниципального района Саратовской области, ПОСТАНОВЛЯЕТ:</w:t>
      </w:r>
    </w:p>
    <w:p w:rsidR="004E60D5" w:rsidRPr="004E60D5" w:rsidRDefault="004E60D5" w:rsidP="004E60D5">
      <w:pPr>
        <w:pStyle w:val="ConsPlusTitle"/>
        <w:widowControl/>
        <w:ind w:firstLine="567"/>
        <w:jc w:val="both"/>
        <w:rPr>
          <w:b w:val="0"/>
          <w:sz w:val="28"/>
          <w:szCs w:val="27"/>
        </w:rPr>
      </w:pPr>
    </w:p>
    <w:p w:rsidR="004E60D5" w:rsidRPr="004E60D5" w:rsidRDefault="004E60D5" w:rsidP="004E60D5">
      <w:pPr>
        <w:pStyle w:val="western"/>
        <w:tabs>
          <w:tab w:val="left" w:pos="567"/>
        </w:tabs>
        <w:spacing w:before="0" w:beforeAutospacing="0"/>
        <w:ind w:firstLine="567"/>
        <w:rPr>
          <w:b w:val="0"/>
          <w:szCs w:val="27"/>
        </w:rPr>
      </w:pPr>
      <w:r w:rsidRPr="004E60D5">
        <w:rPr>
          <w:b w:val="0"/>
          <w:szCs w:val="27"/>
        </w:rPr>
        <w:tab/>
        <w:t>1.</w:t>
      </w:r>
      <w:r>
        <w:rPr>
          <w:b w:val="0"/>
          <w:szCs w:val="27"/>
        </w:rPr>
        <w:t xml:space="preserve"> </w:t>
      </w:r>
      <w:r w:rsidRPr="004E60D5">
        <w:rPr>
          <w:b w:val="0"/>
          <w:szCs w:val="27"/>
        </w:rPr>
        <w:t xml:space="preserve">Внести в постановление администрации Калининского муниципального района Саратовской области от 16 июля 2021 года № 779 «Об утверждении муниципальной программы «Обеспечение жильем молодых семей на территории Калининского муниципального района Саратовской области на 2022-2024 годы» с изменениями от 19.01.2022 </w:t>
      </w:r>
      <w:r>
        <w:rPr>
          <w:b w:val="0"/>
          <w:szCs w:val="27"/>
        </w:rPr>
        <w:t>года №56 следующие изменения:</w:t>
      </w:r>
    </w:p>
    <w:p w:rsidR="004E60D5" w:rsidRPr="004E60D5" w:rsidRDefault="004E60D5" w:rsidP="004E60D5">
      <w:pPr>
        <w:pStyle w:val="western"/>
        <w:tabs>
          <w:tab w:val="left" w:pos="567"/>
        </w:tabs>
        <w:spacing w:before="0" w:beforeAutospacing="0"/>
        <w:ind w:firstLine="567"/>
        <w:rPr>
          <w:b w:val="0"/>
          <w:szCs w:val="27"/>
        </w:rPr>
      </w:pPr>
      <w:r w:rsidRPr="004E60D5">
        <w:rPr>
          <w:b w:val="0"/>
          <w:szCs w:val="27"/>
        </w:rPr>
        <w:tab/>
        <w:t>1.1. Исключить из паспорта программы из раздела «Основания для разработки программы» слова: «Постановлением Правительства Саратовской области от 20 октября 2014 года №590-п «</w:t>
      </w:r>
      <w:r w:rsidRPr="004E60D5">
        <w:rPr>
          <w:b w:val="0"/>
          <w:szCs w:val="27"/>
          <w:shd w:val="clear" w:color="auto" w:fill="FFFFFF"/>
        </w:rPr>
        <w:t>О порядке предоставления из областного бюджета субсидии бюджетам муниципальных районов, городских округов области на обеспечение жильем молодых семей и условиях ее расходования»</w:t>
      </w:r>
      <w:r>
        <w:rPr>
          <w:b w:val="0"/>
          <w:szCs w:val="27"/>
          <w:shd w:val="clear" w:color="auto" w:fill="FFFFFF"/>
        </w:rPr>
        <w:t>.</w:t>
      </w:r>
    </w:p>
    <w:p w:rsidR="004E60D5" w:rsidRPr="004E60D5" w:rsidRDefault="004E60D5" w:rsidP="004E60D5">
      <w:pPr>
        <w:pStyle w:val="ConsPlusTitle"/>
        <w:widowControl/>
        <w:ind w:firstLine="567"/>
        <w:jc w:val="both"/>
        <w:rPr>
          <w:b w:val="0"/>
          <w:sz w:val="28"/>
          <w:szCs w:val="27"/>
        </w:rPr>
      </w:pPr>
      <w:r w:rsidRPr="004E60D5">
        <w:rPr>
          <w:b w:val="0"/>
          <w:sz w:val="28"/>
          <w:szCs w:val="27"/>
        </w:rPr>
        <w:t>2. Начальнику управления по вопросам кул</w:t>
      </w:r>
      <w:r>
        <w:rPr>
          <w:b w:val="0"/>
          <w:sz w:val="28"/>
          <w:szCs w:val="27"/>
        </w:rPr>
        <w:t>ьтуры, информации и общественных отношений администрации</w:t>
      </w:r>
      <w:r w:rsidRPr="004E60D5">
        <w:rPr>
          <w:b w:val="0"/>
          <w:sz w:val="28"/>
          <w:szCs w:val="27"/>
        </w:rPr>
        <w:t xml:space="preserve"> муниципал</w:t>
      </w:r>
      <w:r>
        <w:rPr>
          <w:b w:val="0"/>
          <w:sz w:val="28"/>
          <w:szCs w:val="27"/>
        </w:rPr>
        <w:t>ьного района</w:t>
      </w:r>
      <w:r w:rsidRPr="004E60D5">
        <w:rPr>
          <w:b w:val="0"/>
          <w:sz w:val="28"/>
          <w:szCs w:val="27"/>
        </w:rPr>
        <w:t xml:space="preserve">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4E60D5" w:rsidRPr="004E60D5" w:rsidRDefault="004E60D5" w:rsidP="004E60D5">
      <w:pPr>
        <w:ind w:firstLine="567"/>
        <w:jc w:val="both"/>
        <w:rPr>
          <w:sz w:val="28"/>
          <w:szCs w:val="27"/>
        </w:rPr>
      </w:pPr>
      <w:r w:rsidRPr="004E60D5">
        <w:rPr>
          <w:sz w:val="28"/>
          <w:szCs w:val="27"/>
        </w:rPr>
        <w:t xml:space="preserve">3. </w:t>
      </w:r>
      <w:r>
        <w:rPr>
          <w:sz w:val="28"/>
          <w:szCs w:val="27"/>
        </w:rPr>
        <w:t>Директору -</w:t>
      </w:r>
      <w:r w:rsidRPr="004E60D5">
        <w:rPr>
          <w:sz w:val="28"/>
          <w:szCs w:val="27"/>
        </w:rPr>
        <w:t xml:space="preserve"> главному редактору МУП «Редакции газеты «Народная трибуна» Сафоновой Л.Н. опубликовать настоящее постановление в районной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4E60D5" w:rsidRPr="004E60D5" w:rsidRDefault="004E60D5" w:rsidP="004E60D5">
      <w:pPr>
        <w:ind w:firstLine="567"/>
        <w:jc w:val="both"/>
        <w:rPr>
          <w:sz w:val="28"/>
          <w:szCs w:val="27"/>
        </w:rPr>
      </w:pPr>
      <w:r w:rsidRPr="004E60D5">
        <w:rPr>
          <w:sz w:val="28"/>
          <w:szCs w:val="27"/>
        </w:rPr>
        <w:lastRenderedPageBreak/>
        <w:t>4. Настоящее постановление вступает в силу после его официального опубликования (обнародования).</w:t>
      </w:r>
    </w:p>
    <w:p w:rsidR="004E60D5" w:rsidRDefault="004E60D5" w:rsidP="004E60D5">
      <w:pPr>
        <w:pStyle w:val="ConsPlusNormal0"/>
        <w:widowControl/>
        <w:ind w:firstLine="567"/>
        <w:jc w:val="both"/>
        <w:rPr>
          <w:rFonts w:ascii="Times New Roman" w:hAnsi="Times New Roman"/>
          <w:color w:val="000000"/>
          <w:sz w:val="28"/>
          <w:szCs w:val="27"/>
        </w:rPr>
      </w:pPr>
      <w:r w:rsidRPr="004E60D5">
        <w:rPr>
          <w:rFonts w:ascii="Times New Roman" w:hAnsi="Times New Roman"/>
          <w:sz w:val="28"/>
          <w:szCs w:val="27"/>
        </w:rPr>
        <w:t>5.</w:t>
      </w:r>
      <w:r>
        <w:rPr>
          <w:rFonts w:ascii="Times New Roman" w:hAnsi="Times New Roman"/>
          <w:sz w:val="28"/>
          <w:szCs w:val="27"/>
        </w:rPr>
        <w:t xml:space="preserve"> </w:t>
      </w:r>
      <w:r w:rsidRPr="004E60D5">
        <w:rPr>
          <w:rFonts w:ascii="Times New Roman" w:hAnsi="Times New Roman"/>
          <w:color w:val="000000"/>
          <w:sz w:val="28"/>
          <w:szCs w:val="27"/>
        </w:rPr>
        <w:t>Контроль за исполнением настоящего постановл</w:t>
      </w:r>
      <w:r>
        <w:rPr>
          <w:rFonts w:ascii="Times New Roman" w:hAnsi="Times New Roman"/>
          <w:color w:val="000000"/>
          <w:sz w:val="28"/>
          <w:szCs w:val="27"/>
        </w:rPr>
        <w:t xml:space="preserve">ения возложить на </w:t>
      </w:r>
      <w:r w:rsidRPr="004E60D5">
        <w:rPr>
          <w:rFonts w:ascii="Times New Roman" w:hAnsi="Times New Roman"/>
          <w:color w:val="000000"/>
          <w:sz w:val="28"/>
          <w:szCs w:val="27"/>
        </w:rPr>
        <w:t>первого з</w:t>
      </w:r>
      <w:r>
        <w:rPr>
          <w:rFonts w:ascii="Times New Roman" w:hAnsi="Times New Roman"/>
          <w:color w:val="000000"/>
          <w:sz w:val="28"/>
          <w:szCs w:val="27"/>
        </w:rPr>
        <w:t>аместителя главы администрации</w:t>
      </w:r>
      <w:r w:rsidRPr="004E60D5">
        <w:rPr>
          <w:rFonts w:ascii="Times New Roman" w:hAnsi="Times New Roman"/>
          <w:color w:val="000000"/>
          <w:sz w:val="28"/>
          <w:szCs w:val="27"/>
        </w:rPr>
        <w:t xml:space="preserve"> муниципального района Кузину Т.Г.</w:t>
      </w:r>
    </w:p>
    <w:p w:rsidR="004E60D5" w:rsidRDefault="004E60D5" w:rsidP="004E60D5">
      <w:pPr>
        <w:pStyle w:val="ConsPlusNormal0"/>
        <w:widowControl/>
        <w:ind w:firstLine="567"/>
        <w:jc w:val="both"/>
        <w:rPr>
          <w:rFonts w:ascii="Times New Roman" w:hAnsi="Times New Roman"/>
          <w:color w:val="000000"/>
          <w:sz w:val="28"/>
          <w:szCs w:val="27"/>
        </w:rPr>
      </w:pPr>
    </w:p>
    <w:p w:rsidR="004E60D5" w:rsidRDefault="004E60D5" w:rsidP="004E60D5">
      <w:pPr>
        <w:pStyle w:val="ConsPlusNormal0"/>
        <w:widowControl/>
        <w:ind w:firstLine="567"/>
        <w:jc w:val="both"/>
        <w:rPr>
          <w:rFonts w:ascii="Times New Roman" w:hAnsi="Times New Roman"/>
          <w:color w:val="000000"/>
          <w:sz w:val="28"/>
          <w:szCs w:val="27"/>
        </w:rPr>
      </w:pPr>
    </w:p>
    <w:p w:rsidR="004E60D5" w:rsidRPr="004E60D5" w:rsidRDefault="004E60D5" w:rsidP="004E60D5">
      <w:pPr>
        <w:pStyle w:val="ConsPlusNormal0"/>
        <w:widowControl/>
        <w:ind w:firstLine="567"/>
        <w:jc w:val="both"/>
        <w:rPr>
          <w:rFonts w:ascii="Times New Roman" w:hAnsi="Times New Roman"/>
          <w:sz w:val="28"/>
          <w:szCs w:val="27"/>
        </w:rPr>
      </w:pPr>
    </w:p>
    <w:p w:rsidR="005B686C" w:rsidRPr="00FD313C" w:rsidRDefault="00127B95" w:rsidP="00FD313C">
      <w:pPr>
        <w:rPr>
          <w:b/>
          <w:sz w:val="28"/>
        </w:rPr>
      </w:pPr>
      <w:r w:rsidRPr="00FD313C">
        <w:rPr>
          <w:b/>
          <w:sz w:val="28"/>
        </w:rPr>
        <w:t>Г</w:t>
      </w:r>
      <w:r w:rsidR="006C315F" w:rsidRPr="00FD313C">
        <w:rPr>
          <w:b/>
          <w:sz w:val="28"/>
        </w:rPr>
        <w:t>лав</w:t>
      </w:r>
      <w:r w:rsidRPr="00FD313C">
        <w:rPr>
          <w:b/>
          <w:sz w:val="28"/>
        </w:rPr>
        <w:t>а</w:t>
      </w:r>
      <w:r w:rsidR="006C315F" w:rsidRPr="00FD313C">
        <w:rPr>
          <w:b/>
          <w:sz w:val="28"/>
        </w:rPr>
        <w:t xml:space="preserve"> муниципального района          </w:t>
      </w:r>
      <w:r w:rsidR="00951954" w:rsidRPr="00FD313C">
        <w:rPr>
          <w:b/>
          <w:sz w:val="28"/>
        </w:rPr>
        <w:t xml:space="preserve">       </w:t>
      </w:r>
      <w:r w:rsidR="006C315F" w:rsidRPr="00FD313C">
        <w:rPr>
          <w:b/>
          <w:sz w:val="28"/>
        </w:rPr>
        <w:t xml:space="preserve">      </w:t>
      </w:r>
      <w:r w:rsidR="00ED53E6" w:rsidRPr="00FD313C">
        <w:rPr>
          <w:b/>
          <w:sz w:val="28"/>
        </w:rPr>
        <w:t xml:space="preserve"> </w:t>
      </w:r>
      <w:r w:rsidR="006C315F" w:rsidRPr="00FD313C">
        <w:rPr>
          <w:b/>
          <w:sz w:val="28"/>
        </w:rPr>
        <w:t xml:space="preserve">   </w:t>
      </w:r>
      <w:r w:rsidRPr="00FD313C">
        <w:rPr>
          <w:b/>
          <w:sz w:val="28"/>
        </w:rPr>
        <w:t xml:space="preserve">       </w:t>
      </w:r>
      <w:r w:rsidR="006C315F" w:rsidRPr="00FD313C">
        <w:rPr>
          <w:b/>
          <w:sz w:val="28"/>
        </w:rPr>
        <w:t xml:space="preserve">     </w:t>
      </w:r>
      <w:r w:rsidR="0002539D" w:rsidRPr="00FD313C">
        <w:rPr>
          <w:b/>
          <w:sz w:val="28"/>
        </w:rPr>
        <w:t xml:space="preserve">   </w:t>
      </w:r>
      <w:r w:rsidR="006C315F" w:rsidRPr="00FD313C">
        <w:rPr>
          <w:b/>
          <w:sz w:val="28"/>
        </w:rPr>
        <w:t xml:space="preserve">  </w:t>
      </w:r>
      <w:r w:rsidR="001C0CE1" w:rsidRPr="00FD313C">
        <w:rPr>
          <w:b/>
          <w:sz w:val="28"/>
        </w:rPr>
        <w:t xml:space="preserve"> </w:t>
      </w:r>
      <w:r w:rsidR="006C315F" w:rsidRPr="00FD313C">
        <w:rPr>
          <w:b/>
          <w:sz w:val="28"/>
        </w:rPr>
        <w:t xml:space="preserve">          </w:t>
      </w:r>
      <w:r w:rsidR="00AD3576" w:rsidRPr="00FD313C">
        <w:rPr>
          <w:b/>
          <w:sz w:val="28"/>
        </w:rPr>
        <w:t xml:space="preserve">   </w:t>
      </w:r>
      <w:r w:rsidRPr="00FD313C">
        <w:rPr>
          <w:b/>
          <w:sz w:val="28"/>
        </w:rPr>
        <w:t>В</w:t>
      </w:r>
      <w:r w:rsidR="0002539D" w:rsidRPr="00FD313C">
        <w:rPr>
          <w:b/>
          <w:sz w:val="28"/>
        </w:rPr>
        <w:t xml:space="preserve">.Г. </w:t>
      </w:r>
      <w:r w:rsidRPr="00FD313C">
        <w:rPr>
          <w:b/>
          <w:sz w:val="28"/>
        </w:rPr>
        <w:t>Лазарев</w:t>
      </w:r>
    </w:p>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D71A99" w:rsidRPr="00BE53BD" w:rsidRDefault="0090004A" w:rsidP="006165CC">
      <w:pPr>
        <w:rPr>
          <w:sz w:val="28"/>
        </w:rPr>
      </w:pPr>
      <w:r>
        <w:t>Ис</w:t>
      </w:r>
      <w:r w:rsidR="00551B22">
        <w:t>п</w:t>
      </w:r>
      <w:r w:rsidR="000C4D1F">
        <w:t xml:space="preserve">.: </w:t>
      </w:r>
      <w:r w:rsidR="004E60D5">
        <w:t>Лазарева С.Г.</w:t>
      </w:r>
    </w:p>
    <w:sectPr w:rsidR="00D71A99" w:rsidRPr="00BE53BD" w:rsidSect="00D71A99">
      <w:pgSz w:w="11909" w:h="16834" w:code="9"/>
      <w:pgMar w:top="851" w:right="567" w:bottom="113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4EA" w:rsidRDefault="004F74EA">
      <w:r>
        <w:separator/>
      </w:r>
    </w:p>
  </w:endnote>
  <w:endnote w:type="continuationSeparator" w:id="1">
    <w:p w:rsidR="004F74EA" w:rsidRDefault="004F7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4EA" w:rsidRDefault="004F74EA">
      <w:r>
        <w:separator/>
      </w:r>
    </w:p>
  </w:footnote>
  <w:footnote w:type="continuationSeparator" w:id="1">
    <w:p w:rsidR="004F74EA" w:rsidRDefault="004F74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418"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9856CA3"/>
    <w:multiLevelType w:val="hybridMultilevel"/>
    <w:tmpl w:val="C2745E84"/>
    <w:lvl w:ilvl="0" w:tplc="16A4E9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0">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2">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7"/>
  </w:num>
  <w:num w:numId="4">
    <w:abstractNumId w:val="6"/>
  </w:num>
  <w:num w:numId="5">
    <w:abstractNumId w:val="13"/>
  </w:num>
  <w:num w:numId="6">
    <w:abstractNumId w:val="9"/>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701"/>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2F6"/>
    <w:rsid w:val="00003C78"/>
    <w:rsid w:val="00004447"/>
    <w:rsid w:val="000046EF"/>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80"/>
    <w:rsid w:val="00022741"/>
    <w:rsid w:val="000229E6"/>
    <w:rsid w:val="00022C64"/>
    <w:rsid w:val="000231F0"/>
    <w:rsid w:val="00023403"/>
    <w:rsid w:val="000237C0"/>
    <w:rsid w:val="00023ACC"/>
    <w:rsid w:val="00023EF9"/>
    <w:rsid w:val="000241E1"/>
    <w:rsid w:val="00024243"/>
    <w:rsid w:val="000243E7"/>
    <w:rsid w:val="0002450B"/>
    <w:rsid w:val="00024859"/>
    <w:rsid w:val="00024EE1"/>
    <w:rsid w:val="00025132"/>
    <w:rsid w:val="0002539D"/>
    <w:rsid w:val="0002585A"/>
    <w:rsid w:val="0002625E"/>
    <w:rsid w:val="00026DA2"/>
    <w:rsid w:val="00026FB6"/>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1D18"/>
    <w:rsid w:val="0003205E"/>
    <w:rsid w:val="00032B7D"/>
    <w:rsid w:val="00033051"/>
    <w:rsid w:val="00033065"/>
    <w:rsid w:val="0003327D"/>
    <w:rsid w:val="00033484"/>
    <w:rsid w:val="000337F6"/>
    <w:rsid w:val="00033991"/>
    <w:rsid w:val="000339B3"/>
    <w:rsid w:val="00033B53"/>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8B7"/>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77D"/>
    <w:rsid w:val="0005185D"/>
    <w:rsid w:val="00051AC0"/>
    <w:rsid w:val="00051B3F"/>
    <w:rsid w:val="00051C32"/>
    <w:rsid w:val="00051D97"/>
    <w:rsid w:val="00051E36"/>
    <w:rsid w:val="000523D8"/>
    <w:rsid w:val="000528C3"/>
    <w:rsid w:val="00053494"/>
    <w:rsid w:val="0005386E"/>
    <w:rsid w:val="00053B2A"/>
    <w:rsid w:val="00053DAB"/>
    <w:rsid w:val="0005445B"/>
    <w:rsid w:val="0005471D"/>
    <w:rsid w:val="000548E3"/>
    <w:rsid w:val="00054955"/>
    <w:rsid w:val="00054A82"/>
    <w:rsid w:val="00055668"/>
    <w:rsid w:val="00055739"/>
    <w:rsid w:val="000559ED"/>
    <w:rsid w:val="00055DB1"/>
    <w:rsid w:val="00055E45"/>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4B1"/>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74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2A2"/>
    <w:rsid w:val="00081ABC"/>
    <w:rsid w:val="00081EB4"/>
    <w:rsid w:val="00082368"/>
    <w:rsid w:val="00082409"/>
    <w:rsid w:val="0008298B"/>
    <w:rsid w:val="00082A5A"/>
    <w:rsid w:val="0008313B"/>
    <w:rsid w:val="00083B15"/>
    <w:rsid w:val="000848D9"/>
    <w:rsid w:val="00084947"/>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AD6"/>
    <w:rsid w:val="000A2BDB"/>
    <w:rsid w:val="000A3009"/>
    <w:rsid w:val="000A3240"/>
    <w:rsid w:val="000A34C1"/>
    <w:rsid w:val="000A366F"/>
    <w:rsid w:val="000A3811"/>
    <w:rsid w:val="000A3D63"/>
    <w:rsid w:val="000A3F9D"/>
    <w:rsid w:val="000A409D"/>
    <w:rsid w:val="000A413A"/>
    <w:rsid w:val="000A42A6"/>
    <w:rsid w:val="000A469E"/>
    <w:rsid w:val="000A46B8"/>
    <w:rsid w:val="000A4D42"/>
    <w:rsid w:val="000A51BF"/>
    <w:rsid w:val="000A538C"/>
    <w:rsid w:val="000A5576"/>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4AF"/>
    <w:rsid w:val="000C0C51"/>
    <w:rsid w:val="000C1818"/>
    <w:rsid w:val="000C1982"/>
    <w:rsid w:val="000C1ABE"/>
    <w:rsid w:val="000C1EDF"/>
    <w:rsid w:val="000C1FB9"/>
    <w:rsid w:val="000C2166"/>
    <w:rsid w:val="000C2A22"/>
    <w:rsid w:val="000C2E84"/>
    <w:rsid w:val="000C3019"/>
    <w:rsid w:val="000C349C"/>
    <w:rsid w:val="000C3641"/>
    <w:rsid w:val="000C3AEF"/>
    <w:rsid w:val="000C3C6F"/>
    <w:rsid w:val="000C3FAE"/>
    <w:rsid w:val="000C490C"/>
    <w:rsid w:val="000C4BCD"/>
    <w:rsid w:val="000C4D1F"/>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2FE4"/>
    <w:rsid w:val="000E3175"/>
    <w:rsid w:val="000E3225"/>
    <w:rsid w:val="000E3BD9"/>
    <w:rsid w:val="000E3C75"/>
    <w:rsid w:val="000E3F8B"/>
    <w:rsid w:val="000E4057"/>
    <w:rsid w:val="000E4235"/>
    <w:rsid w:val="000E4540"/>
    <w:rsid w:val="000E475F"/>
    <w:rsid w:val="000E4A04"/>
    <w:rsid w:val="000E4D5C"/>
    <w:rsid w:val="000E4F96"/>
    <w:rsid w:val="000E54A4"/>
    <w:rsid w:val="000E592B"/>
    <w:rsid w:val="000E5A51"/>
    <w:rsid w:val="000E5B1E"/>
    <w:rsid w:val="000E5C4D"/>
    <w:rsid w:val="000E5E12"/>
    <w:rsid w:val="000E6242"/>
    <w:rsid w:val="000E629D"/>
    <w:rsid w:val="000E6360"/>
    <w:rsid w:val="000E69D3"/>
    <w:rsid w:val="000E6D8A"/>
    <w:rsid w:val="000E741C"/>
    <w:rsid w:val="000E7B21"/>
    <w:rsid w:val="000E7BA3"/>
    <w:rsid w:val="000F0C0B"/>
    <w:rsid w:val="000F0D12"/>
    <w:rsid w:val="000F161B"/>
    <w:rsid w:val="000F166E"/>
    <w:rsid w:val="000F18EE"/>
    <w:rsid w:val="000F1955"/>
    <w:rsid w:val="000F1965"/>
    <w:rsid w:val="000F1D4E"/>
    <w:rsid w:val="000F1D6C"/>
    <w:rsid w:val="000F2BCD"/>
    <w:rsid w:val="000F3170"/>
    <w:rsid w:val="000F3807"/>
    <w:rsid w:val="000F3B38"/>
    <w:rsid w:val="000F3D91"/>
    <w:rsid w:val="000F3E2B"/>
    <w:rsid w:val="000F4289"/>
    <w:rsid w:val="000F42BC"/>
    <w:rsid w:val="000F42D5"/>
    <w:rsid w:val="000F43BE"/>
    <w:rsid w:val="000F4444"/>
    <w:rsid w:val="000F4970"/>
    <w:rsid w:val="000F4B94"/>
    <w:rsid w:val="000F4F71"/>
    <w:rsid w:val="000F4FC3"/>
    <w:rsid w:val="000F5739"/>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E37"/>
    <w:rsid w:val="000F7F0B"/>
    <w:rsid w:val="00100002"/>
    <w:rsid w:val="0010049F"/>
    <w:rsid w:val="0010086C"/>
    <w:rsid w:val="00100873"/>
    <w:rsid w:val="00100961"/>
    <w:rsid w:val="00100977"/>
    <w:rsid w:val="00100B6D"/>
    <w:rsid w:val="00100D1A"/>
    <w:rsid w:val="00101369"/>
    <w:rsid w:val="00101459"/>
    <w:rsid w:val="00101603"/>
    <w:rsid w:val="0010173E"/>
    <w:rsid w:val="00101F0C"/>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6C68"/>
    <w:rsid w:val="00107342"/>
    <w:rsid w:val="0011062A"/>
    <w:rsid w:val="00110810"/>
    <w:rsid w:val="001109F6"/>
    <w:rsid w:val="00110A58"/>
    <w:rsid w:val="00110BB1"/>
    <w:rsid w:val="00110C82"/>
    <w:rsid w:val="00110EF8"/>
    <w:rsid w:val="0011110F"/>
    <w:rsid w:val="0011161E"/>
    <w:rsid w:val="0011211C"/>
    <w:rsid w:val="00112178"/>
    <w:rsid w:val="0011231D"/>
    <w:rsid w:val="0011253C"/>
    <w:rsid w:val="00112A7D"/>
    <w:rsid w:val="00112ECD"/>
    <w:rsid w:val="0011321E"/>
    <w:rsid w:val="00113277"/>
    <w:rsid w:val="00113E95"/>
    <w:rsid w:val="00114523"/>
    <w:rsid w:val="0011479B"/>
    <w:rsid w:val="00114E99"/>
    <w:rsid w:val="001153C7"/>
    <w:rsid w:val="00115643"/>
    <w:rsid w:val="001157B1"/>
    <w:rsid w:val="00115D06"/>
    <w:rsid w:val="0011603B"/>
    <w:rsid w:val="0011661C"/>
    <w:rsid w:val="001166DA"/>
    <w:rsid w:val="00116AC3"/>
    <w:rsid w:val="001173AC"/>
    <w:rsid w:val="00117820"/>
    <w:rsid w:val="001179D4"/>
    <w:rsid w:val="0012008A"/>
    <w:rsid w:val="00120421"/>
    <w:rsid w:val="001206BE"/>
    <w:rsid w:val="001207EC"/>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117"/>
    <w:rsid w:val="00127756"/>
    <w:rsid w:val="001279DE"/>
    <w:rsid w:val="00127B95"/>
    <w:rsid w:val="00127BD5"/>
    <w:rsid w:val="001301FF"/>
    <w:rsid w:val="00130473"/>
    <w:rsid w:val="00130A87"/>
    <w:rsid w:val="00131495"/>
    <w:rsid w:val="001314D2"/>
    <w:rsid w:val="00131623"/>
    <w:rsid w:val="0013196B"/>
    <w:rsid w:val="00131C21"/>
    <w:rsid w:val="00132523"/>
    <w:rsid w:val="00132AD4"/>
    <w:rsid w:val="00132D2D"/>
    <w:rsid w:val="00132F87"/>
    <w:rsid w:val="0013316C"/>
    <w:rsid w:val="001335DF"/>
    <w:rsid w:val="00133696"/>
    <w:rsid w:val="00133A84"/>
    <w:rsid w:val="00133D3D"/>
    <w:rsid w:val="00134035"/>
    <w:rsid w:val="00134119"/>
    <w:rsid w:val="00134267"/>
    <w:rsid w:val="0013448B"/>
    <w:rsid w:val="0013479B"/>
    <w:rsid w:val="00134813"/>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B39"/>
    <w:rsid w:val="00141ED3"/>
    <w:rsid w:val="001422E6"/>
    <w:rsid w:val="0014232F"/>
    <w:rsid w:val="00142432"/>
    <w:rsid w:val="00142A78"/>
    <w:rsid w:val="00142BD5"/>
    <w:rsid w:val="00143864"/>
    <w:rsid w:val="0014389E"/>
    <w:rsid w:val="001438EC"/>
    <w:rsid w:val="00143BC8"/>
    <w:rsid w:val="00144159"/>
    <w:rsid w:val="001442DE"/>
    <w:rsid w:val="00144844"/>
    <w:rsid w:val="00144A06"/>
    <w:rsid w:val="00144A56"/>
    <w:rsid w:val="00144ABF"/>
    <w:rsid w:val="00145283"/>
    <w:rsid w:val="0014555B"/>
    <w:rsid w:val="00145769"/>
    <w:rsid w:val="001459B6"/>
    <w:rsid w:val="00145CCA"/>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3ED"/>
    <w:rsid w:val="0015054B"/>
    <w:rsid w:val="00150741"/>
    <w:rsid w:val="00150B18"/>
    <w:rsid w:val="00150E00"/>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05"/>
    <w:rsid w:val="00155EB3"/>
    <w:rsid w:val="00156CE7"/>
    <w:rsid w:val="00156FD8"/>
    <w:rsid w:val="001571A0"/>
    <w:rsid w:val="00157477"/>
    <w:rsid w:val="0015760D"/>
    <w:rsid w:val="00157929"/>
    <w:rsid w:val="00157AAA"/>
    <w:rsid w:val="00157BD7"/>
    <w:rsid w:val="00157C3C"/>
    <w:rsid w:val="00157CF3"/>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84B"/>
    <w:rsid w:val="00164A8A"/>
    <w:rsid w:val="0016508D"/>
    <w:rsid w:val="001650F2"/>
    <w:rsid w:val="00165318"/>
    <w:rsid w:val="001657FD"/>
    <w:rsid w:val="00165B28"/>
    <w:rsid w:val="00165D8A"/>
    <w:rsid w:val="00165EA3"/>
    <w:rsid w:val="0016616A"/>
    <w:rsid w:val="001664AA"/>
    <w:rsid w:val="00166528"/>
    <w:rsid w:val="0016654D"/>
    <w:rsid w:val="001675D9"/>
    <w:rsid w:val="00167B30"/>
    <w:rsid w:val="00170BD7"/>
    <w:rsid w:val="001713BB"/>
    <w:rsid w:val="00171603"/>
    <w:rsid w:val="00171B67"/>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C9F"/>
    <w:rsid w:val="00175DA8"/>
    <w:rsid w:val="0017604D"/>
    <w:rsid w:val="0017608F"/>
    <w:rsid w:val="00176164"/>
    <w:rsid w:val="00176542"/>
    <w:rsid w:val="0017670C"/>
    <w:rsid w:val="00176A13"/>
    <w:rsid w:val="00176AC2"/>
    <w:rsid w:val="00177117"/>
    <w:rsid w:val="001772C4"/>
    <w:rsid w:val="00177B2B"/>
    <w:rsid w:val="00180440"/>
    <w:rsid w:val="00180743"/>
    <w:rsid w:val="00180860"/>
    <w:rsid w:val="001809EC"/>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261"/>
    <w:rsid w:val="0019041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301"/>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55E"/>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5A67"/>
    <w:rsid w:val="001B625E"/>
    <w:rsid w:val="001B62FA"/>
    <w:rsid w:val="001B6659"/>
    <w:rsid w:val="001B6671"/>
    <w:rsid w:val="001B68FB"/>
    <w:rsid w:val="001B7289"/>
    <w:rsid w:val="001B73D9"/>
    <w:rsid w:val="001B74FF"/>
    <w:rsid w:val="001B76FF"/>
    <w:rsid w:val="001B7A6F"/>
    <w:rsid w:val="001B7D70"/>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587D"/>
    <w:rsid w:val="001D63C2"/>
    <w:rsid w:val="001D653C"/>
    <w:rsid w:val="001D657F"/>
    <w:rsid w:val="001D6D43"/>
    <w:rsid w:val="001D6F50"/>
    <w:rsid w:val="001D70E2"/>
    <w:rsid w:val="001D70F5"/>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2D4"/>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7C1"/>
    <w:rsid w:val="001E6ABE"/>
    <w:rsid w:val="001E6B49"/>
    <w:rsid w:val="001E6E82"/>
    <w:rsid w:val="001E6EF6"/>
    <w:rsid w:val="001E6F40"/>
    <w:rsid w:val="001E73E0"/>
    <w:rsid w:val="001E78AC"/>
    <w:rsid w:val="001E7AA4"/>
    <w:rsid w:val="001E7DEF"/>
    <w:rsid w:val="001E7F54"/>
    <w:rsid w:val="001E7F63"/>
    <w:rsid w:val="001E7FA2"/>
    <w:rsid w:val="001E7FEE"/>
    <w:rsid w:val="001E7FF0"/>
    <w:rsid w:val="001F00AE"/>
    <w:rsid w:val="001F0548"/>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6C59"/>
    <w:rsid w:val="001F7248"/>
    <w:rsid w:val="001F775C"/>
    <w:rsid w:val="001F7F49"/>
    <w:rsid w:val="0020056E"/>
    <w:rsid w:val="00200671"/>
    <w:rsid w:val="0020067A"/>
    <w:rsid w:val="00200704"/>
    <w:rsid w:val="00201075"/>
    <w:rsid w:val="002013B3"/>
    <w:rsid w:val="0020191F"/>
    <w:rsid w:val="002023E9"/>
    <w:rsid w:val="00202762"/>
    <w:rsid w:val="002029A3"/>
    <w:rsid w:val="002029DF"/>
    <w:rsid w:val="00203193"/>
    <w:rsid w:val="002034DC"/>
    <w:rsid w:val="0020377D"/>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87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4ED0"/>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20381"/>
    <w:rsid w:val="00220614"/>
    <w:rsid w:val="00220753"/>
    <w:rsid w:val="00220776"/>
    <w:rsid w:val="00220AE7"/>
    <w:rsid w:val="002216D2"/>
    <w:rsid w:val="002216EA"/>
    <w:rsid w:val="00221A53"/>
    <w:rsid w:val="00221C44"/>
    <w:rsid w:val="00221F40"/>
    <w:rsid w:val="0022237C"/>
    <w:rsid w:val="00222682"/>
    <w:rsid w:val="0022288C"/>
    <w:rsid w:val="00222C35"/>
    <w:rsid w:val="00222E6D"/>
    <w:rsid w:val="002230B1"/>
    <w:rsid w:val="002230DF"/>
    <w:rsid w:val="0022329F"/>
    <w:rsid w:val="0022364A"/>
    <w:rsid w:val="00223763"/>
    <w:rsid w:val="00223E33"/>
    <w:rsid w:val="0022438A"/>
    <w:rsid w:val="00224E88"/>
    <w:rsid w:val="00224EE9"/>
    <w:rsid w:val="002257FC"/>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A81"/>
    <w:rsid w:val="00231F49"/>
    <w:rsid w:val="00231F6F"/>
    <w:rsid w:val="002324B6"/>
    <w:rsid w:val="0023278C"/>
    <w:rsid w:val="00232B1A"/>
    <w:rsid w:val="00233094"/>
    <w:rsid w:val="00233176"/>
    <w:rsid w:val="002333E4"/>
    <w:rsid w:val="002335E3"/>
    <w:rsid w:val="00233892"/>
    <w:rsid w:val="002338C9"/>
    <w:rsid w:val="00233D6F"/>
    <w:rsid w:val="00233D72"/>
    <w:rsid w:val="00233F28"/>
    <w:rsid w:val="00234172"/>
    <w:rsid w:val="00234294"/>
    <w:rsid w:val="00234436"/>
    <w:rsid w:val="002346A3"/>
    <w:rsid w:val="00234738"/>
    <w:rsid w:val="002348C9"/>
    <w:rsid w:val="002349FA"/>
    <w:rsid w:val="00234E87"/>
    <w:rsid w:val="00234FEF"/>
    <w:rsid w:val="00236105"/>
    <w:rsid w:val="002361D5"/>
    <w:rsid w:val="00236414"/>
    <w:rsid w:val="00236651"/>
    <w:rsid w:val="00236A57"/>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3FEE"/>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6F26"/>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5F2"/>
    <w:rsid w:val="00252632"/>
    <w:rsid w:val="002528EA"/>
    <w:rsid w:val="00252A4B"/>
    <w:rsid w:val="00252B1D"/>
    <w:rsid w:val="00252B6E"/>
    <w:rsid w:val="00253006"/>
    <w:rsid w:val="00253167"/>
    <w:rsid w:val="00253252"/>
    <w:rsid w:val="002536D0"/>
    <w:rsid w:val="00253900"/>
    <w:rsid w:val="00253DA6"/>
    <w:rsid w:val="00253EF7"/>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086"/>
    <w:rsid w:val="00257747"/>
    <w:rsid w:val="00257933"/>
    <w:rsid w:val="00257B3A"/>
    <w:rsid w:val="00257D9B"/>
    <w:rsid w:val="00260039"/>
    <w:rsid w:val="00260222"/>
    <w:rsid w:val="00260476"/>
    <w:rsid w:val="0026059F"/>
    <w:rsid w:val="00260932"/>
    <w:rsid w:val="00260F76"/>
    <w:rsid w:val="0026183C"/>
    <w:rsid w:val="00261F30"/>
    <w:rsid w:val="002620D8"/>
    <w:rsid w:val="002622C4"/>
    <w:rsid w:val="00262524"/>
    <w:rsid w:val="0026259B"/>
    <w:rsid w:val="0026268B"/>
    <w:rsid w:val="00262B32"/>
    <w:rsid w:val="00262B73"/>
    <w:rsid w:val="00263028"/>
    <w:rsid w:val="002633FC"/>
    <w:rsid w:val="00263786"/>
    <w:rsid w:val="002638C3"/>
    <w:rsid w:val="00263962"/>
    <w:rsid w:val="00263BF9"/>
    <w:rsid w:val="00263F62"/>
    <w:rsid w:val="00264522"/>
    <w:rsid w:val="002646C0"/>
    <w:rsid w:val="00264C3E"/>
    <w:rsid w:val="00264D75"/>
    <w:rsid w:val="00264DB0"/>
    <w:rsid w:val="00265187"/>
    <w:rsid w:val="002651A8"/>
    <w:rsid w:val="00265491"/>
    <w:rsid w:val="00266AA2"/>
    <w:rsid w:val="00266B20"/>
    <w:rsid w:val="00266C19"/>
    <w:rsid w:val="00266D3C"/>
    <w:rsid w:val="00266E12"/>
    <w:rsid w:val="00266F7F"/>
    <w:rsid w:val="00266FD9"/>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2DE8"/>
    <w:rsid w:val="002730F7"/>
    <w:rsid w:val="002733E5"/>
    <w:rsid w:val="00273582"/>
    <w:rsid w:val="00273B48"/>
    <w:rsid w:val="00273C33"/>
    <w:rsid w:val="0027409D"/>
    <w:rsid w:val="002746CE"/>
    <w:rsid w:val="002747D2"/>
    <w:rsid w:val="00275052"/>
    <w:rsid w:val="002753B3"/>
    <w:rsid w:val="00275D0F"/>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9FB"/>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367"/>
    <w:rsid w:val="00286C44"/>
    <w:rsid w:val="00286F52"/>
    <w:rsid w:val="00287451"/>
    <w:rsid w:val="00287FF3"/>
    <w:rsid w:val="002901C0"/>
    <w:rsid w:val="0029039D"/>
    <w:rsid w:val="00290E8F"/>
    <w:rsid w:val="00291095"/>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6BE"/>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C5F"/>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3F54"/>
    <w:rsid w:val="002B41D8"/>
    <w:rsid w:val="002B435D"/>
    <w:rsid w:val="002B4A0E"/>
    <w:rsid w:val="002B4CE4"/>
    <w:rsid w:val="002B4DC8"/>
    <w:rsid w:val="002B5780"/>
    <w:rsid w:val="002B57AA"/>
    <w:rsid w:val="002B5966"/>
    <w:rsid w:val="002B601C"/>
    <w:rsid w:val="002B6084"/>
    <w:rsid w:val="002B63DF"/>
    <w:rsid w:val="002B700C"/>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2FF4"/>
    <w:rsid w:val="002D32CC"/>
    <w:rsid w:val="002D3320"/>
    <w:rsid w:val="002D335A"/>
    <w:rsid w:val="002D341F"/>
    <w:rsid w:val="002D361D"/>
    <w:rsid w:val="002D3698"/>
    <w:rsid w:val="002D36C1"/>
    <w:rsid w:val="002D397F"/>
    <w:rsid w:val="002D39B2"/>
    <w:rsid w:val="002D3D12"/>
    <w:rsid w:val="002D4165"/>
    <w:rsid w:val="002D42AD"/>
    <w:rsid w:val="002D4804"/>
    <w:rsid w:val="002D4BFA"/>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1738"/>
    <w:rsid w:val="002E2231"/>
    <w:rsid w:val="002E2886"/>
    <w:rsid w:val="002E29AD"/>
    <w:rsid w:val="002E2C95"/>
    <w:rsid w:val="002E2F64"/>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C5"/>
    <w:rsid w:val="002E65F9"/>
    <w:rsid w:val="002E6896"/>
    <w:rsid w:val="002E6C5A"/>
    <w:rsid w:val="002E701F"/>
    <w:rsid w:val="002E71A0"/>
    <w:rsid w:val="002E76E2"/>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3E9E"/>
    <w:rsid w:val="002F4535"/>
    <w:rsid w:val="002F4862"/>
    <w:rsid w:val="002F4D28"/>
    <w:rsid w:val="002F4E71"/>
    <w:rsid w:val="002F4F09"/>
    <w:rsid w:val="002F4FBA"/>
    <w:rsid w:val="002F504D"/>
    <w:rsid w:val="002F590E"/>
    <w:rsid w:val="002F5993"/>
    <w:rsid w:val="002F59D6"/>
    <w:rsid w:val="002F6BB1"/>
    <w:rsid w:val="002F6F7D"/>
    <w:rsid w:val="002F6F7F"/>
    <w:rsid w:val="002F7336"/>
    <w:rsid w:val="002F7863"/>
    <w:rsid w:val="002F7B54"/>
    <w:rsid w:val="002F7CAC"/>
    <w:rsid w:val="00300272"/>
    <w:rsid w:val="003004C4"/>
    <w:rsid w:val="003006DA"/>
    <w:rsid w:val="00300BE6"/>
    <w:rsid w:val="003011EE"/>
    <w:rsid w:val="003013D8"/>
    <w:rsid w:val="00301415"/>
    <w:rsid w:val="00301553"/>
    <w:rsid w:val="00301D53"/>
    <w:rsid w:val="00301F65"/>
    <w:rsid w:val="003023C6"/>
    <w:rsid w:val="00302750"/>
    <w:rsid w:val="00302E7B"/>
    <w:rsid w:val="003035AC"/>
    <w:rsid w:val="00303855"/>
    <w:rsid w:val="00303876"/>
    <w:rsid w:val="003038C4"/>
    <w:rsid w:val="003038F4"/>
    <w:rsid w:val="003039F3"/>
    <w:rsid w:val="00303DBA"/>
    <w:rsid w:val="00303E2E"/>
    <w:rsid w:val="00304229"/>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4F1"/>
    <w:rsid w:val="00310B70"/>
    <w:rsid w:val="00310DA5"/>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5E0"/>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30"/>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17"/>
    <w:rsid w:val="003276EA"/>
    <w:rsid w:val="00327758"/>
    <w:rsid w:val="00327A0C"/>
    <w:rsid w:val="00327AA6"/>
    <w:rsid w:val="00327ECB"/>
    <w:rsid w:val="003302F7"/>
    <w:rsid w:val="003306C0"/>
    <w:rsid w:val="00331003"/>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331"/>
    <w:rsid w:val="0033657A"/>
    <w:rsid w:val="003365D8"/>
    <w:rsid w:val="00336C7D"/>
    <w:rsid w:val="00336D38"/>
    <w:rsid w:val="00336E13"/>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618"/>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0EB"/>
    <w:rsid w:val="00352294"/>
    <w:rsid w:val="00352409"/>
    <w:rsid w:val="00352FF4"/>
    <w:rsid w:val="0035322A"/>
    <w:rsid w:val="00353470"/>
    <w:rsid w:val="00353742"/>
    <w:rsid w:val="00353AB0"/>
    <w:rsid w:val="00354A82"/>
    <w:rsid w:val="00354D07"/>
    <w:rsid w:val="00354DB6"/>
    <w:rsid w:val="0035517B"/>
    <w:rsid w:val="0035524A"/>
    <w:rsid w:val="00355261"/>
    <w:rsid w:val="003552B6"/>
    <w:rsid w:val="00355591"/>
    <w:rsid w:val="003558FC"/>
    <w:rsid w:val="00355C14"/>
    <w:rsid w:val="00355C4F"/>
    <w:rsid w:val="00355C58"/>
    <w:rsid w:val="003561DF"/>
    <w:rsid w:val="00356238"/>
    <w:rsid w:val="00356875"/>
    <w:rsid w:val="00356CD3"/>
    <w:rsid w:val="00356E38"/>
    <w:rsid w:val="00357197"/>
    <w:rsid w:val="003572EB"/>
    <w:rsid w:val="0035783C"/>
    <w:rsid w:val="00357C25"/>
    <w:rsid w:val="00357CD9"/>
    <w:rsid w:val="00357DC0"/>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99"/>
    <w:rsid w:val="00365535"/>
    <w:rsid w:val="003655B1"/>
    <w:rsid w:val="0036575A"/>
    <w:rsid w:val="00365B28"/>
    <w:rsid w:val="00365BCF"/>
    <w:rsid w:val="003662AF"/>
    <w:rsid w:val="003665E4"/>
    <w:rsid w:val="003666D1"/>
    <w:rsid w:val="0036686B"/>
    <w:rsid w:val="00366A28"/>
    <w:rsid w:val="00366E0B"/>
    <w:rsid w:val="00367545"/>
    <w:rsid w:val="003678D8"/>
    <w:rsid w:val="00367925"/>
    <w:rsid w:val="00367CA7"/>
    <w:rsid w:val="00367CB8"/>
    <w:rsid w:val="00367DC1"/>
    <w:rsid w:val="00367FE2"/>
    <w:rsid w:val="0037006E"/>
    <w:rsid w:val="0037014F"/>
    <w:rsid w:val="003701F7"/>
    <w:rsid w:val="00370578"/>
    <w:rsid w:val="003705E4"/>
    <w:rsid w:val="00370CE0"/>
    <w:rsid w:val="00370F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7A0"/>
    <w:rsid w:val="0037592E"/>
    <w:rsid w:val="00375DD5"/>
    <w:rsid w:val="00376314"/>
    <w:rsid w:val="00376A94"/>
    <w:rsid w:val="00376E10"/>
    <w:rsid w:val="00376F7D"/>
    <w:rsid w:val="00376FB6"/>
    <w:rsid w:val="003772F2"/>
    <w:rsid w:val="00377775"/>
    <w:rsid w:val="003779AF"/>
    <w:rsid w:val="00377ED2"/>
    <w:rsid w:val="0038007D"/>
    <w:rsid w:val="003808BF"/>
    <w:rsid w:val="00380D29"/>
    <w:rsid w:val="00380E17"/>
    <w:rsid w:val="00380F6D"/>
    <w:rsid w:val="003814A3"/>
    <w:rsid w:val="00381661"/>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A49"/>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5FF"/>
    <w:rsid w:val="00393624"/>
    <w:rsid w:val="00393875"/>
    <w:rsid w:val="00393F51"/>
    <w:rsid w:val="00394091"/>
    <w:rsid w:val="003943DB"/>
    <w:rsid w:val="003947FA"/>
    <w:rsid w:val="00394C46"/>
    <w:rsid w:val="00394EFC"/>
    <w:rsid w:val="00395288"/>
    <w:rsid w:val="003955B3"/>
    <w:rsid w:val="00395D4F"/>
    <w:rsid w:val="00395F75"/>
    <w:rsid w:val="0039645A"/>
    <w:rsid w:val="0039660B"/>
    <w:rsid w:val="003966FE"/>
    <w:rsid w:val="00396B53"/>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AFF"/>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10"/>
    <w:rsid w:val="003B1D51"/>
    <w:rsid w:val="003B1DE6"/>
    <w:rsid w:val="003B1DFD"/>
    <w:rsid w:val="003B2213"/>
    <w:rsid w:val="003B25B6"/>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51"/>
    <w:rsid w:val="003B62A3"/>
    <w:rsid w:val="003B63AD"/>
    <w:rsid w:val="003B66CC"/>
    <w:rsid w:val="003B6700"/>
    <w:rsid w:val="003B6A6D"/>
    <w:rsid w:val="003B6C88"/>
    <w:rsid w:val="003B6D04"/>
    <w:rsid w:val="003B6D1F"/>
    <w:rsid w:val="003B6DB3"/>
    <w:rsid w:val="003B7216"/>
    <w:rsid w:val="003B74E3"/>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20"/>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364"/>
    <w:rsid w:val="003C66D0"/>
    <w:rsid w:val="003C69B7"/>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312"/>
    <w:rsid w:val="003D558E"/>
    <w:rsid w:val="003D5D46"/>
    <w:rsid w:val="003D5E69"/>
    <w:rsid w:val="003D63B4"/>
    <w:rsid w:val="003D648E"/>
    <w:rsid w:val="003D64DD"/>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2A"/>
    <w:rsid w:val="003F7AE8"/>
    <w:rsid w:val="003F7B68"/>
    <w:rsid w:val="003F7F14"/>
    <w:rsid w:val="00400512"/>
    <w:rsid w:val="00400544"/>
    <w:rsid w:val="004008D2"/>
    <w:rsid w:val="00400931"/>
    <w:rsid w:val="0040096C"/>
    <w:rsid w:val="00400D1C"/>
    <w:rsid w:val="00401015"/>
    <w:rsid w:val="00401313"/>
    <w:rsid w:val="00401B02"/>
    <w:rsid w:val="00401E08"/>
    <w:rsid w:val="00401E33"/>
    <w:rsid w:val="00402210"/>
    <w:rsid w:val="00402488"/>
    <w:rsid w:val="004025D1"/>
    <w:rsid w:val="004025D3"/>
    <w:rsid w:val="00402F5B"/>
    <w:rsid w:val="00403133"/>
    <w:rsid w:val="0040317F"/>
    <w:rsid w:val="004031A2"/>
    <w:rsid w:val="00403818"/>
    <w:rsid w:val="00403C5A"/>
    <w:rsid w:val="0040450A"/>
    <w:rsid w:val="0040457C"/>
    <w:rsid w:val="004048F8"/>
    <w:rsid w:val="00405085"/>
    <w:rsid w:val="00405323"/>
    <w:rsid w:val="00405947"/>
    <w:rsid w:val="00405E54"/>
    <w:rsid w:val="00406157"/>
    <w:rsid w:val="004066D0"/>
    <w:rsid w:val="00406808"/>
    <w:rsid w:val="00406827"/>
    <w:rsid w:val="00406BAF"/>
    <w:rsid w:val="00406DDE"/>
    <w:rsid w:val="0040737F"/>
    <w:rsid w:val="004073D6"/>
    <w:rsid w:val="00407697"/>
    <w:rsid w:val="00407707"/>
    <w:rsid w:val="00407B93"/>
    <w:rsid w:val="004101EF"/>
    <w:rsid w:val="0041021A"/>
    <w:rsid w:val="00410530"/>
    <w:rsid w:val="004106AC"/>
    <w:rsid w:val="004109ED"/>
    <w:rsid w:val="00410E15"/>
    <w:rsid w:val="0041142D"/>
    <w:rsid w:val="00411451"/>
    <w:rsid w:val="004114A2"/>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8EE"/>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584"/>
    <w:rsid w:val="0043167A"/>
    <w:rsid w:val="00431CD7"/>
    <w:rsid w:val="00431FEA"/>
    <w:rsid w:val="00432121"/>
    <w:rsid w:val="004321BC"/>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086"/>
    <w:rsid w:val="0044086F"/>
    <w:rsid w:val="0044097D"/>
    <w:rsid w:val="00440D27"/>
    <w:rsid w:val="00441FFA"/>
    <w:rsid w:val="00442A20"/>
    <w:rsid w:val="00442E26"/>
    <w:rsid w:val="00442FA4"/>
    <w:rsid w:val="00443208"/>
    <w:rsid w:val="004432E8"/>
    <w:rsid w:val="00443463"/>
    <w:rsid w:val="00443535"/>
    <w:rsid w:val="004437B2"/>
    <w:rsid w:val="00443A40"/>
    <w:rsid w:val="00443C51"/>
    <w:rsid w:val="00443F7C"/>
    <w:rsid w:val="004448C2"/>
    <w:rsid w:val="00444AEF"/>
    <w:rsid w:val="00444B39"/>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61B"/>
    <w:rsid w:val="004518D4"/>
    <w:rsid w:val="00451C59"/>
    <w:rsid w:val="00451F65"/>
    <w:rsid w:val="004524D4"/>
    <w:rsid w:val="004525CB"/>
    <w:rsid w:val="00452931"/>
    <w:rsid w:val="00452CFB"/>
    <w:rsid w:val="00453579"/>
    <w:rsid w:val="00453A71"/>
    <w:rsid w:val="00454107"/>
    <w:rsid w:val="004541FE"/>
    <w:rsid w:val="004543ED"/>
    <w:rsid w:val="004545B5"/>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993"/>
    <w:rsid w:val="00457B7F"/>
    <w:rsid w:val="004607A9"/>
    <w:rsid w:val="0046087B"/>
    <w:rsid w:val="00460DAB"/>
    <w:rsid w:val="00460FBE"/>
    <w:rsid w:val="004610F4"/>
    <w:rsid w:val="004614C1"/>
    <w:rsid w:val="00461552"/>
    <w:rsid w:val="00461A32"/>
    <w:rsid w:val="00461B13"/>
    <w:rsid w:val="00461E61"/>
    <w:rsid w:val="00461FB6"/>
    <w:rsid w:val="004621C2"/>
    <w:rsid w:val="00462226"/>
    <w:rsid w:val="00462623"/>
    <w:rsid w:val="004629C8"/>
    <w:rsid w:val="00462AB6"/>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FF"/>
    <w:rsid w:val="0047113E"/>
    <w:rsid w:val="0047133F"/>
    <w:rsid w:val="00471388"/>
    <w:rsid w:val="00471491"/>
    <w:rsid w:val="0047155A"/>
    <w:rsid w:val="00471857"/>
    <w:rsid w:val="0047208B"/>
    <w:rsid w:val="0047218D"/>
    <w:rsid w:val="0047278F"/>
    <w:rsid w:val="004728EF"/>
    <w:rsid w:val="00472BCA"/>
    <w:rsid w:val="00472BD4"/>
    <w:rsid w:val="00472CC5"/>
    <w:rsid w:val="00472CF8"/>
    <w:rsid w:val="00472D67"/>
    <w:rsid w:val="004737B4"/>
    <w:rsid w:val="00473CDE"/>
    <w:rsid w:val="00473D3C"/>
    <w:rsid w:val="00474352"/>
    <w:rsid w:val="004745A7"/>
    <w:rsid w:val="00474653"/>
    <w:rsid w:val="00474829"/>
    <w:rsid w:val="00474B1B"/>
    <w:rsid w:val="0047515C"/>
    <w:rsid w:val="0047532F"/>
    <w:rsid w:val="0047564B"/>
    <w:rsid w:val="00475733"/>
    <w:rsid w:val="0047582A"/>
    <w:rsid w:val="00475B0B"/>
    <w:rsid w:val="004762CB"/>
    <w:rsid w:val="004765BA"/>
    <w:rsid w:val="004766CC"/>
    <w:rsid w:val="00476710"/>
    <w:rsid w:val="00476C6D"/>
    <w:rsid w:val="00476FD5"/>
    <w:rsid w:val="00477487"/>
    <w:rsid w:val="004776F0"/>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432D"/>
    <w:rsid w:val="004845B2"/>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A52"/>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2A9"/>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A7EB9"/>
    <w:rsid w:val="004B0013"/>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B97"/>
    <w:rsid w:val="004B6D4D"/>
    <w:rsid w:val="004B7046"/>
    <w:rsid w:val="004B70B6"/>
    <w:rsid w:val="004B7127"/>
    <w:rsid w:val="004B7415"/>
    <w:rsid w:val="004B77A9"/>
    <w:rsid w:val="004B7D2F"/>
    <w:rsid w:val="004B7ED8"/>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2B39"/>
    <w:rsid w:val="004D2C52"/>
    <w:rsid w:val="004D3369"/>
    <w:rsid w:val="004D3D98"/>
    <w:rsid w:val="004D3FFC"/>
    <w:rsid w:val="004D4263"/>
    <w:rsid w:val="004D447D"/>
    <w:rsid w:val="004D44BF"/>
    <w:rsid w:val="004D4AB3"/>
    <w:rsid w:val="004D4B1E"/>
    <w:rsid w:val="004D4B7C"/>
    <w:rsid w:val="004D4D12"/>
    <w:rsid w:val="004D53B1"/>
    <w:rsid w:val="004D5635"/>
    <w:rsid w:val="004D565C"/>
    <w:rsid w:val="004D5A66"/>
    <w:rsid w:val="004D5C54"/>
    <w:rsid w:val="004D62DF"/>
    <w:rsid w:val="004D653E"/>
    <w:rsid w:val="004D65D8"/>
    <w:rsid w:val="004D65E3"/>
    <w:rsid w:val="004D7276"/>
    <w:rsid w:val="004D77D9"/>
    <w:rsid w:val="004D7EA5"/>
    <w:rsid w:val="004E04AE"/>
    <w:rsid w:val="004E0794"/>
    <w:rsid w:val="004E1063"/>
    <w:rsid w:val="004E137D"/>
    <w:rsid w:val="004E14D5"/>
    <w:rsid w:val="004E1506"/>
    <w:rsid w:val="004E1C5C"/>
    <w:rsid w:val="004E20B9"/>
    <w:rsid w:val="004E2230"/>
    <w:rsid w:val="004E2521"/>
    <w:rsid w:val="004E26F7"/>
    <w:rsid w:val="004E2DB6"/>
    <w:rsid w:val="004E3032"/>
    <w:rsid w:val="004E3377"/>
    <w:rsid w:val="004E41DC"/>
    <w:rsid w:val="004E4515"/>
    <w:rsid w:val="004E465D"/>
    <w:rsid w:val="004E4886"/>
    <w:rsid w:val="004E48A7"/>
    <w:rsid w:val="004E48BD"/>
    <w:rsid w:val="004E48C6"/>
    <w:rsid w:val="004E4A22"/>
    <w:rsid w:val="004E4C90"/>
    <w:rsid w:val="004E4D39"/>
    <w:rsid w:val="004E4D3D"/>
    <w:rsid w:val="004E4F7C"/>
    <w:rsid w:val="004E53BF"/>
    <w:rsid w:val="004E551D"/>
    <w:rsid w:val="004E5888"/>
    <w:rsid w:val="004E60D5"/>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5FE"/>
    <w:rsid w:val="004F186C"/>
    <w:rsid w:val="004F19DB"/>
    <w:rsid w:val="004F19F6"/>
    <w:rsid w:val="004F21EA"/>
    <w:rsid w:val="004F2782"/>
    <w:rsid w:val="004F2979"/>
    <w:rsid w:val="004F2CF2"/>
    <w:rsid w:val="004F2EAC"/>
    <w:rsid w:val="004F3037"/>
    <w:rsid w:val="004F32E4"/>
    <w:rsid w:val="004F370F"/>
    <w:rsid w:val="004F3A49"/>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4EA"/>
    <w:rsid w:val="004F76E7"/>
    <w:rsid w:val="004F7E40"/>
    <w:rsid w:val="00500148"/>
    <w:rsid w:val="00500485"/>
    <w:rsid w:val="00500523"/>
    <w:rsid w:val="00500715"/>
    <w:rsid w:val="005008EB"/>
    <w:rsid w:val="00500B31"/>
    <w:rsid w:val="00500EBC"/>
    <w:rsid w:val="0050105B"/>
    <w:rsid w:val="0050112D"/>
    <w:rsid w:val="005012B8"/>
    <w:rsid w:val="00501B47"/>
    <w:rsid w:val="00501B67"/>
    <w:rsid w:val="00501EBC"/>
    <w:rsid w:val="00502749"/>
    <w:rsid w:val="00502845"/>
    <w:rsid w:val="005028FC"/>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345"/>
    <w:rsid w:val="005075CE"/>
    <w:rsid w:val="00507BF9"/>
    <w:rsid w:val="0051002A"/>
    <w:rsid w:val="00510379"/>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1F"/>
    <w:rsid w:val="005139F7"/>
    <w:rsid w:val="00513B50"/>
    <w:rsid w:val="00513E00"/>
    <w:rsid w:val="00513EBD"/>
    <w:rsid w:val="00514211"/>
    <w:rsid w:val="005142CA"/>
    <w:rsid w:val="00514951"/>
    <w:rsid w:val="00514A4A"/>
    <w:rsid w:val="00514F77"/>
    <w:rsid w:val="00515195"/>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3FBF"/>
    <w:rsid w:val="00524C4F"/>
    <w:rsid w:val="00524D63"/>
    <w:rsid w:val="00524E4E"/>
    <w:rsid w:val="0052534B"/>
    <w:rsid w:val="005258A5"/>
    <w:rsid w:val="00525AF5"/>
    <w:rsid w:val="00525EBB"/>
    <w:rsid w:val="00525FDF"/>
    <w:rsid w:val="005269C9"/>
    <w:rsid w:val="00526D71"/>
    <w:rsid w:val="00526D99"/>
    <w:rsid w:val="0052717A"/>
    <w:rsid w:val="0052724C"/>
    <w:rsid w:val="00527B52"/>
    <w:rsid w:val="00527BC4"/>
    <w:rsid w:val="00527F4F"/>
    <w:rsid w:val="0053003E"/>
    <w:rsid w:val="0053017D"/>
    <w:rsid w:val="0053063E"/>
    <w:rsid w:val="005311E9"/>
    <w:rsid w:val="0053131F"/>
    <w:rsid w:val="00531E08"/>
    <w:rsid w:val="0053203A"/>
    <w:rsid w:val="00532225"/>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C55"/>
    <w:rsid w:val="00541E5B"/>
    <w:rsid w:val="00542137"/>
    <w:rsid w:val="00542281"/>
    <w:rsid w:val="00542334"/>
    <w:rsid w:val="005425CB"/>
    <w:rsid w:val="00542DC6"/>
    <w:rsid w:val="00542F7C"/>
    <w:rsid w:val="00542FC6"/>
    <w:rsid w:val="00543080"/>
    <w:rsid w:val="0054316A"/>
    <w:rsid w:val="0054328A"/>
    <w:rsid w:val="00543696"/>
    <w:rsid w:val="005436FD"/>
    <w:rsid w:val="00543A4F"/>
    <w:rsid w:val="00544068"/>
    <w:rsid w:val="00544400"/>
    <w:rsid w:val="00544B91"/>
    <w:rsid w:val="00544F23"/>
    <w:rsid w:val="005450F9"/>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0FD"/>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965"/>
    <w:rsid w:val="005559E6"/>
    <w:rsid w:val="00555A01"/>
    <w:rsid w:val="00555E62"/>
    <w:rsid w:val="0055619C"/>
    <w:rsid w:val="00556599"/>
    <w:rsid w:val="005565D2"/>
    <w:rsid w:val="00556602"/>
    <w:rsid w:val="005566B0"/>
    <w:rsid w:val="005569E8"/>
    <w:rsid w:val="00556E7A"/>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75"/>
    <w:rsid w:val="00564EEB"/>
    <w:rsid w:val="00565309"/>
    <w:rsid w:val="0056568C"/>
    <w:rsid w:val="005656C0"/>
    <w:rsid w:val="0056570D"/>
    <w:rsid w:val="0056578D"/>
    <w:rsid w:val="00565A5C"/>
    <w:rsid w:val="00565D53"/>
    <w:rsid w:val="00566305"/>
    <w:rsid w:val="00566374"/>
    <w:rsid w:val="00566452"/>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1"/>
    <w:rsid w:val="0057271A"/>
    <w:rsid w:val="00572771"/>
    <w:rsid w:val="00572842"/>
    <w:rsid w:val="00572926"/>
    <w:rsid w:val="00572B02"/>
    <w:rsid w:val="00573337"/>
    <w:rsid w:val="00573639"/>
    <w:rsid w:val="0057368B"/>
    <w:rsid w:val="0057382D"/>
    <w:rsid w:val="00573EFA"/>
    <w:rsid w:val="00574C6A"/>
    <w:rsid w:val="00574D46"/>
    <w:rsid w:val="00574EE8"/>
    <w:rsid w:val="005753B5"/>
    <w:rsid w:val="00575501"/>
    <w:rsid w:val="00575A07"/>
    <w:rsid w:val="0057653C"/>
    <w:rsid w:val="005767A8"/>
    <w:rsid w:val="005768BC"/>
    <w:rsid w:val="00576AF3"/>
    <w:rsid w:val="00576B6A"/>
    <w:rsid w:val="00576DB6"/>
    <w:rsid w:val="00577202"/>
    <w:rsid w:val="00577751"/>
    <w:rsid w:val="00577C00"/>
    <w:rsid w:val="00577CBC"/>
    <w:rsid w:val="00580973"/>
    <w:rsid w:val="00580B62"/>
    <w:rsid w:val="00580B6C"/>
    <w:rsid w:val="00580F43"/>
    <w:rsid w:val="00581386"/>
    <w:rsid w:val="00581B18"/>
    <w:rsid w:val="00581B3A"/>
    <w:rsid w:val="00581FAC"/>
    <w:rsid w:val="00582669"/>
    <w:rsid w:val="00582BA1"/>
    <w:rsid w:val="00583066"/>
    <w:rsid w:val="005838C1"/>
    <w:rsid w:val="00583C70"/>
    <w:rsid w:val="00583D1F"/>
    <w:rsid w:val="00583FF2"/>
    <w:rsid w:val="00584036"/>
    <w:rsid w:val="0058449A"/>
    <w:rsid w:val="005844B0"/>
    <w:rsid w:val="00584554"/>
    <w:rsid w:val="005847D7"/>
    <w:rsid w:val="00584839"/>
    <w:rsid w:val="00584C92"/>
    <w:rsid w:val="00584F9D"/>
    <w:rsid w:val="0058562C"/>
    <w:rsid w:val="00585A79"/>
    <w:rsid w:val="00585F48"/>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752"/>
    <w:rsid w:val="005939B6"/>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0910"/>
    <w:rsid w:val="005A1188"/>
    <w:rsid w:val="005A1258"/>
    <w:rsid w:val="005A125D"/>
    <w:rsid w:val="005A14C0"/>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A85"/>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EEA"/>
    <w:rsid w:val="005B1F2D"/>
    <w:rsid w:val="005B238C"/>
    <w:rsid w:val="005B2443"/>
    <w:rsid w:val="005B260F"/>
    <w:rsid w:val="005B27ED"/>
    <w:rsid w:val="005B2BE4"/>
    <w:rsid w:val="005B2F69"/>
    <w:rsid w:val="005B2FAC"/>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266A"/>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C05"/>
    <w:rsid w:val="005C5EA0"/>
    <w:rsid w:val="005C62AE"/>
    <w:rsid w:val="005C6D80"/>
    <w:rsid w:val="005C71E4"/>
    <w:rsid w:val="005C73FA"/>
    <w:rsid w:val="005C7945"/>
    <w:rsid w:val="005C7AFA"/>
    <w:rsid w:val="005D02F4"/>
    <w:rsid w:val="005D0362"/>
    <w:rsid w:val="005D037A"/>
    <w:rsid w:val="005D03B3"/>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4F97"/>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076"/>
    <w:rsid w:val="005E363A"/>
    <w:rsid w:val="005E38C4"/>
    <w:rsid w:val="005E3A4D"/>
    <w:rsid w:val="005E3F03"/>
    <w:rsid w:val="005E40A3"/>
    <w:rsid w:val="005E4274"/>
    <w:rsid w:val="005E48CC"/>
    <w:rsid w:val="005E4D25"/>
    <w:rsid w:val="005E5166"/>
    <w:rsid w:val="005E5416"/>
    <w:rsid w:val="005E55B2"/>
    <w:rsid w:val="005E5751"/>
    <w:rsid w:val="005E5AB4"/>
    <w:rsid w:val="005E602B"/>
    <w:rsid w:val="005E610A"/>
    <w:rsid w:val="005E66DC"/>
    <w:rsid w:val="005E6D53"/>
    <w:rsid w:val="005E6E47"/>
    <w:rsid w:val="005E7031"/>
    <w:rsid w:val="005E726A"/>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33D"/>
    <w:rsid w:val="005F5723"/>
    <w:rsid w:val="005F5DCE"/>
    <w:rsid w:val="005F6055"/>
    <w:rsid w:val="005F6441"/>
    <w:rsid w:val="005F6E01"/>
    <w:rsid w:val="005F6E9C"/>
    <w:rsid w:val="005F6FB6"/>
    <w:rsid w:val="005F7073"/>
    <w:rsid w:val="005F7357"/>
    <w:rsid w:val="005F77CC"/>
    <w:rsid w:val="005F7C8D"/>
    <w:rsid w:val="0060085D"/>
    <w:rsid w:val="00600C7A"/>
    <w:rsid w:val="00600CA6"/>
    <w:rsid w:val="00600D08"/>
    <w:rsid w:val="00600F0A"/>
    <w:rsid w:val="006014FC"/>
    <w:rsid w:val="00601511"/>
    <w:rsid w:val="00601CAF"/>
    <w:rsid w:val="00602105"/>
    <w:rsid w:val="0060220F"/>
    <w:rsid w:val="00602AD3"/>
    <w:rsid w:val="00602D82"/>
    <w:rsid w:val="0060320C"/>
    <w:rsid w:val="006033BA"/>
    <w:rsid w:val="006033C5"/>
    <w:rsid w:val="0060382C"/>
    <w:rsid w:val="00603999"/>
    <w:rsid w:val="00603B03"/>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0CB"/>
    <w:rsid w:val="00614341"/>
    <w:rsid w:val="0061437F"/>
    <w:rsid w:val="00614392"/>
    <w:rsid w:val="006148A6"/>
    <w:rsid w:val="00614AB4"/>
    <w:rsid w:val="00614C55"/>
    <w:rsid w:val="00614EB7"/>
    <w:rsid w:val="006158AA"/>
    <w:rsid w:val="00615A54"/>
    <w:rsid w:val="00615E46"/>
    <w:rsid w:val="00616013"/>
    <w:rsid w:val="006165CC"/>
    <w:rsid w:val="006167DC"/>
    <w:rsid w:val="006168E8"/>
    <w:rsid w:val="00616BBA"/>
    <w:rsid w:val="00616E5D"/>
    <w:rsid w:val="00616F4B"/>
    <w:rsid w:val="00617057"/>
    <w:rsid w:val="006173C2"/>
    <w:rsid w:val="0061745E"/>
    <w:rsid w:val="00617464"/>
    <w:rsid w:val="00617908"/>
    <w:rsid w:val="00617A68"/>
    <w:rsid w:val="00617ABB"/>
    <w:rsid w:val="00617CEE"/>
    <w:rsid w:val="006201FD"/>
    <w:rsid w:val="006205C6"/>
    <w:rsid w:val="00620BB8"/>
    <w:rsid w:val="0062112B"/>
    <w:rsid w:val="00621197"/>
    <w:rsid w:val="0062120D"/>
    <w:rsid w:val="006212FA"/>
    <w:rsid w:val="0062133E"/>
    <w:rsid w:val="006216BE"/>
    <w:rsid w:val="0062193F"/>
    <w:rsid w:val="00621C78"/>
    <w:rsid w:val="006223CF"/>
    <w:rsid w:val="0062263A"/>
    <w:rsid w:val="0062266F"/>
    <w:rsid w:val="00622819"/>
    <w:rsid w:val="006238D1"/>
    <w:rsid w:val="006238F3"/>
    <w:rsid w:val="00623985"/>
    <w:rsid w:val="00623A7C"/>
    <w:rsid w:val="006243FF"/>
    <w:rsid w:val="00624554"/>
    <w:rsid w:val="00624766"/>
    <w:rsid w:val="006249B0"/>
    <w:rsid w:val="00625658"/>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21D7"/>
    <w:rsid w:val="00632445"/>
    <w:rsid w:val="006326AD"/>
    <w:rsid w:val="006327B6"/>
    <w:rsid w:val="00632C8A"/>
    <w:rsid w:val="00632CCE"/>
    <w:rsid w:val="00632D08"/>
    <w:rsid w:val="00632EB4"/>
    <w:rsid w:val="0063328B"/>
    <w:rsid w:val="0063350A"/>
    <w:rsid w:val="00633A06"/>
    <w:rsid w:val="00633C6D"/>
    <w:rsid w:val="00633E9E"/>
    <w:rsid w:val="00634F07"/>
    <w:rsid w:val="00634FC3"/>
    <w:rsid w:val="006351B3"/>
    <w:rsid w:val="00635407"/>
    <w:rsid w:val="006355D5"/>
    <w:rsid w:val="006356F0"/>
    <w:rsid w:val="0063571D"/>
    <w:rsid w:val="006357BE"/>
    <w:rsid w:val="00635825"/>
    <w:rsid w:val="00635BC7"/>
    <w:rsid w:val="0063615B"/>
    <w:rsid w:val="006361BB"/>
    <w:rsid w:val="00636793"/>
    <w:rsid w:val="00636A65"/>
    <w:rsid w:val="00637173"/>
    <w:rsid w:val="00637269"/>
    <w:rsid w:val="0063738C"/>
    <w:rsid w:val="00637473"/>
    <w:rsid w:val="00637591"/>
    <w:rsid w:val="0063778B"/>
    <w:rsid w:val="006378C1"/>
    <w:rsid w:val="0063799E"/>
    <w:rsid w:val="00637B0F"/>
    <w:rsid w:val="00637E62"/>
    <w:rsid w:val="00640AEE"/>
    <w:rsid w:val="00640B33"/>
    <w:rsid w:val="00640BCE"/>
    <w:rsid w:val="00640DF6"/>
    <w:rsid w:val="006412CC"/>
    <w:rsid w:val="0064131A"/>
    <w:rsid w:val="00641328"/>
    <w:rsid w:val="006418DE"/>
    <w:rsid w:val="00641A4C"/>
    <w:rsid w:val="00641E7D"/>
    <w:rsid w:val="00642073"/>
    <w:rsid w:val="006427D2"/>
    <w:rsid w:val="00642D51"/>
    <w:rsid w:val="00642DAC"/>
    <w:rsid w:val="00642DB1"/>
    <w:rsid w:val="00642DC4"/>
    <w:rsid w:val="00642E78"/>
    <w:rsid w:val="0064300F"/>
    <w:rsid w:val="0064319E"/>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DC2"/>
    <w:rsid w:val="00656FEE"/>
    <w:rsid w:val="0065700B"/>
    <w:rsid w:val="00657066"/>
    <w:rsid w:val="00657203"/>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0BA"/>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4CE8"/>
    <w:rsid w:val="00675017"/>
    <w:rsid w:val="00675574"/>
    <w:rsid w:val="006756C5"/>
    <w:rsid w:val="00675C8B"/>
    <w:rsid w:val="00675E2A"/>
    <w:rsid w:val="00675E71"/>
    <w:rsid w:val="006760B7"/>
    <w:rsid w:val="00677005"/>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ADA"/>
    <w:rsid w:val="00686C26"/>
    <w:rsid w:val="00686D7B"/>
    <w:rsid w:val="0068724B"/>
    <w:rsid w:val="00687325"/>
    <w:rsid w:val="00690406"/>
    <w:rsid w:val="006905A1"/>
    <w:rsid w:val="00690C78"/>
    <w:rsid w:val="00691432"/>
    <w:rsid w:val="0069162D"/>
    <w:rsid w:val="0069187B"/>
    <w:rsid w:val="00691A3A"/>
    <w:rsid w:val="00691A5D"/>
    <w:rsid w:val="00691B63"/>
    <w:rsid w:val="00691BF9"/>
    <w:rsid w:val="00691CE8"/>
    <w:rsid w:val="00691D7E"/>
    <w:rsid w:val="006920CB"/>
    <w:rsid w:val="00692106"/>
    <w:rsid w:val="006921E2"/>
    <w:rsid w:val="00692431"/>
    <w:rsid w:val="006924B5"/>
    <w:rsid w:val="00692C13"/>
    <w:rsid w:val="00692C2B"/>
    <w:rsid w:val="00692E2A"/>
    <w:rsid w:val="006934B6"/>
    <w:rsid w:val="00693AF0"/>
    <w:rsid w:val="00693C71"/>
    <w:rsid w:val="006941A0"/>
    <w:rsid w:val="006941B3"/>
    <w:rsid w:val="006941B6"/>
    <w:rsid w:val="00694444"/>
    <w:rsid w:val="006944BD"/>
    <w:rsid w:val="00694526"/>
    <w:rsid w:val="00694AE0"/>
    <w:rsid w:val="00695079"/>
    <w:rsid w:val="00695096"/>
    <w:rsid w:val="006953EA"/>
    <w:rsid w:val="0069547E"/>
    <w:rsid w:val="006954BE"/>
    <w:rsid w:val="00696216"/>
    <w:rsid w:val="00696350"/>
    <w:rsid w:val="00696416"/>
    <w:rsid w:val="0069647F"/>
    <w:rsid w:val="00696716"/>
    <w:rsid w:val="00696A22"/>
    <w:rsid w:val="00696A38"/>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484"/>
    <w:rsid w:val="006B0F00"/>
    <w:rsid w:val="006B0F66"/>
    <w:rsid w:val="006B137E"/>
    <w:rsid w:val="006B1839"/>
    <w:rsid w:val="006B2134"/>
    <w:rsid w:val="006B220F"/>
    <w:rsid w:val="006B2283"/>
    <w:rsid w:val="006B2456"/>
    <w:rsid w:val="006B25F6"/>
    <w:rsid w:val="006B2A13"/>
    <w:rsid w:val="006B2A55"/>
    <w:rsid w:val="006B2D2F"/>
    <w:rsid w:val="006B3403"/>
    <w:rsid w:val="006B3ABA"/>
    <w:rsid w:val="006B3E4D"/>
    <w:rsid w:val="006B4689"/>
    <w:rsid w:val="006B4CB6"/>
    <w:rsid w:val="006B5023"/>
    <w:rsid w:val="006B513D"/>
    <w:rsid w:val="006B520D"/>
    <w:rsid w:val="006B53DE"/>
    <w:rsid w:val="006B569F"/>
    <w:rsid w:val="006B5ACE"/>
    <w:rsid w:val="006B60D9"/>
    <w:rsid w:val="006B625D"/>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1DF9"/>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6C7"/>
    <w:rsid w:val="006C576D"/>
    <w:rsid w:val="006C58C0"/>
    <w:rsid w:val="006C5DC3"/>
    <w:rsid w:val="006C5E05"/>
    <w:rsid w:val="006C5E24"/>
    <w:rsid w:val="006C600B"/>
    <w:rsid w:val="006C6656"/>
    <w:rsid w:val="006C6DBD"/>
    <w:rsid w:val="006C6DDD"/>
    <w:rsid w:val="006C7327"/>
    <w:rsid w:val="006C749C"/>
    <w:rsid w:val="006C7766"/>
    <w:rsid w:val="006D0301"/>
    <w:rsid w:val="006D0333"/>
    <w:rsid w:val="006D03EE"/>
    <w:rsid w:val="006D0F10"/>
    <w:rsid w:val="006D14FD"/>
    <w:rsid w:val="006D1E4A"/>
    <w:rsid w:val="006D1E63"/>
    <w:rsid w:val="006D1F0E"/>
    <w:rsid w:val="006D2378"/>
    <w:rsid w:val="006D23A0"/>
    <w:rsid w:val="006D25F4"/>
    <w:rsid w:val="006D2629"/>
    <w:rsid w:val="006D273E"/>
    <w:rsid w:val="006D2817"/>
    <w:rsid w:val="006D28BF"/>
    <w:rsid w:val="006D2A95"/>
    <w:rsid w:val="006D2E0C"/>
    <w:rsid w:val="006D3176"/>
    <w:rsid w:val="006D377E"/>
    <w:rsid w:val="006D380F"/>
    <w:rsid w:val="006D4551"/>
    <w:rsid w:val="006D4694"/>
    <w:rsid w:val="006D47F4"/>
    <w:rsid w:val="006D4C1F"/>
    <w:rsid w:val="006D4C3C"/>
    <w:rsid w:val="006D536D"/>
    <w:rsid w:val="006D573F"/>
    <w:rsid w:val="006D5AFE"/>
    <w:rsid w:val="006D5BE3"/>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2B4"/>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D6"/>
    <w:rsid w:val="006E6AD0"/>
    <w:rsid w:val="006E6C20"/>
    <w:rsid w:val="006E6CBC"/>
    <w:rsid w:val="006E774E"/>
    <w:rsid w:val="006E7757"/>
    <w:rsid w:val="006E797F"/>
    <w:rsid w:val="006E7FF3"/>
    <w:rsid w:val="006F001B"/>
    <w:rsid w:val="006F0743"/>
    <w:rsid w:val="006F12D5"/>
    <w:rsid w:val="006F13A8"/>
    <w:rsid w:val="006F1491"/>
    <w:rsid w:val="006F15EA"/>
    <w:rsid w:val="006F16EE"/>
    <w:rsid w:val="006F2150"/>
    <w:rsid w:val="006F21CC"/>
    <w:rsid w:val="006F271C"/>
    <w:rsid w:val="006F287B"/>
    <w:rsid w:val="006F3652"/>
    <w:rsid w:val="006F3FC5"/>
    <w:rsid w:val="006F420C"/>
    <w:rsid w:val="006F4FED"/>
    <w:rsid w:val="006F54E3"/>
    <w:rsid w:val="006F54ED"/>
    <w:rsid w:val="006F5826"/>
    <w:rsid w:val="006F58B8"/>
    <w:rsid w:val="006F5F99"/>
    <w:rsid w:val="006F5FA6"/>
    <w:rsid w:val="006F5FB4"/>
    <w:rsid w:val="006F606C"/>
    <w:rsid w:val="006F613A"/>
    <w:rsid w:val="006F6156"/>
    <w:rsid w:val="006F6535"/>
    <w:rsid w:val="006F6671"/>
    <w:rsid w:val="006F66E8"/>
    <w:rsid w:val="006F68F8"/>
    <w:rsid w:val="006F6B92"/>
    <w:rsid w:val="006F72CB"/>
    <w:rsid w:val="006F766D"/>
    <w:rsid w:val="006F7CD9"/>
    <w:rsid w:val="007001BB"/>
    <w:rsid w:val="00700464"/>
    <w:rsid w:val="007006A8"/>
    <w:rsid w:val="00700749"/>
    <w:rsid w:val="00700EA8"/>
    <w:rsid w:val="00701182"/>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3F3"/>
    <w:rsid w:val="007064D0"/>
    <w:rsid w:val="0070668E"/>
    <w:rsid w:val="00706A57"/>
    <w:rsid w:val="00707176"/>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1FA9"/>
    <w:rsid w:val="00712A6A"/>
    <w:rsid w:val="00712C9C"/>
    <w:rsid w:val="00712D7D"/>
    <w:rsid w:val="0071312E"/>
    <w:rsid w:val="0071332A"/>
    <w:rsid w:val="00713533"/>
    <w:rsid w:val="007137D7"/>
    <w:rsid w:val="007139FA"/>
    <w:rsid w:val="007140D4"/>
    <w:rsid w:val="00714363"/>
    <w:rsid w:val="00714744"/>
    <w:rsid w:val="007149D7"/>
    <w:rsid w:val="0071548A"/>
    <w:rsid w:val="00715805"/>
    <w:rsid w:val="00715A0A"/>
    <w:rsid w:val="00715C01"/>
    <w:rsid w:val="00716072"/>
    <w:rsid w:val="007161C7"/>
    <w:rsid w:val="007164A5"/>
    <w:rsid w:val="0071668A"/>
    <w:rsid w:val="00716789"/>
    <w:rsid w:val="00716A16"/>
    <w:rsid w:val="00716F12"/>
    <w:rsid w:val="00717245"/>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6FB"/>
    <w:rsid w:val="00724A32"/>
    <w:rsid w:val="00724A76"/>
    <w:rsid w:val="00724C96"/>
    <w:rsid w:val="00725688"/>
    <w:rsid w:val="00725983"/>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46F"/>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595"/>
    <w:rsid w:val="0074372E"/>
    <w:rsid w:val="00743AFE"/>
    <w:rsid w:val="00743DF7"/>
    <w:rsid w:val="00744244"/>
    <w:rsid w:val="0074467B"/>
    <w:rsid w:val="00744740"/>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5FF5"/>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78E"/>
    <w:rsid w:val="00756AD5"/>
    <w:rsid w:val="00756BCE"/>
    <w:rsid w:val="00757343"/>
    <w:rsid w:val="00757C37"/>
    <w:rsid w:val="00760177"/>
    <w:rsid w:val="007602AA"/>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416"/>
    <w:rsid w:val="00764798"/>
    <w:rsid w:val="007651CF"/>
    <w:rsid w:val="0076526B"/>
    <w:rsid w:val="007652F6"/>
    <w:rsid w:val="0076539E"/>
    <w:rsid w:val="007658A6"/>
    <w:rsid w:val="00765969"/>
    <w:rsid w:val="0076619A"/>
    <w:rsid w:val="007665F8"/>
    <w:rsid w:val="0076683B"/>
    <w:rsid w:val="00766908"/>
    <w:rsid w:val="00766DBC"/>
    <w:rsid w:val="007672AB"/>
    <w:rsid w:val="00767774"/>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475B"/>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8D4"/>
    <w:rsid w:val="0078298A"/>
    <w:rsid w:val="0078326B"/>
    <w:rsid w:val="00783388"/>
    <w:rsid w:val="007836F7"/>
    <w:rsid w:val="00783A3A"/>
    <w:rsid w:val="007842A7"/>
    <w:rsid w:val="00784639"/>
    <w:rsid w:val="00784E31"/>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0C6"/>
    <w:rsid w:val="00794396"/>
    <w:rsid w:val="00794855"/>
    <w:rsid w:val="00794CFE"/>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00"/>
    <w:rsid w:val="00797D4C"/>
    <w:rsid w:val="007A000D"/>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BCE"/>
    <w:rsid w:val="007A5ECA"/>
    <w:rsid w:val="007A5F52"/>
    <w:rsid w:val="007A600E"/>
    <w:rsid w:val="007A6016"/>
    <w:rsid w:val="007A6077"/>
    <w:rsid w:val="007A63F3"/>
    <w:rsid w:val="007A6908"/>
    <w:rsid w:val="007A6E08"/>
    <w:rsid w:val="007A6FE8"/>
    <w:rsid w:val="007A70ED"/>
    <w:rsid w:val="007A73C5"/>
    <w:rsid w:val="007A7495"/>
    <w:rsid w:val="007A7639"/>
    <w:rsid w:val="007A7812"/>
    <w:rsid w:val="007B01AC"/>
    <w:rsid w:val="007B0484"/>
    <w:rsid w:val="007B0C7A"/>
    <w:rsid w:val="007B0CDE"/>
    <w:rsid w:val="007B0E8B"/>
    <w:rsid w:val="007B1034"/>
    <w:rsid w:val="007B1596"/>
    <w:rsid w:val="007B1732"/>
    <w:rsid w:val="007B1A08"/>
    <w:rsid w:val="007B1AE8"/>
    <w:rsid w:val="007B2406"/>
    <w:rsid w:val="007B2706"/>
    <w:rsid w:val="007B2E82"/>
    <w:rsid w:val="007B2F38"/>
    <w:rsid w:val="007B304F"/>
    <w:rsid w:val="007B3087"/>
    <w:rsid w:val="007B3320"/>
    <w:rsid w:val="007B336A"/>
    <w:rsid w:val="007B3D4C"/>
    <w:rsid w:val="007B4864"/>
    <w:rsid w:val="007B48FE"/>
    <w:rsid w:val="007B4BE8"/>
    <w:rsid w:val="007B525D"/>
    <w:rsid w:val="007B53DB"/>
    <w:rsid w:val="007B540D"/>
    <w:rsid w:val="007B5775"/>
    <w:rsid w:val="007B57DC"/>
    <w:rsid w:val="007B6460"/>
    <w:rsid w:val="007B65CC"/>
    <w:rsid w:val="007B694B"/>
    <w:rsid w:val="007B6A9B"/>
    <w:rsid w:val="007B6D4F"/>
    <w:rsid w:val="007B7195"/>
    <w:rsid w:val="007B72EB"/>
    <w:rsid w:val="007B749B"/>
    <w:rsid w:val="007B7719"/>
    <w:rsid w:val="007B7B22"/>
    <w:rsid w:val="007B7D15"/>
    <w:rsid w:val="007C05C5"/>
    <w:rsid w:val="007C11F4"/>
    <w:rsid w:val="007C1553"/>
    <w:rsid w:val="007C17AA"/>
    <w:rsid w:val="007C196B"/>
    <w:rsid w:val="007C1DC8"/>
    <w:rsid w:val="007C1EFA"/>
    <w:rsid w:val="007C22D8"/>
    <w:rsid w:val="007C2414"/>
    <w:rsid w:val="007C2493"/>
    <w:rsid w:val="007C2A19"/>
    <w:rsid w:val="007C2A6D"/>
    <w:rsid w:val="007C2FA1"/>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7677"/>
    <w:rsid w:val="007C77D2"/>
    <w:rsid w:val="007C794F"/>
    <w:rsid w:val="007C7A65"/>
    <w:rsid w:val="007C7DAF"/>
    <w:rsid w:val="007D01AC"/>
    <w:rsid w:val="007D0332"/>
    <w:rsid w:val="007D0604"/>
    <w:rsid w:val="007D06A2"/>
    <w:rsid w:val="007D0AA1"/>
    <w:rsid w:val="007D0EC2"/>
    <w:rsid w:val="007D1245"/>
    <w:rsid w:val="007D135E"/>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0C8D"/>
    <w:rsid w:val="007E0E93"/>
    <w:rsid w:val="007E15DE"/>
    <w:rsid w:val="007E1A6C"/>
    <w:rsid w:val="007E1BDF"/>
    <w:rsid w:val="007E1F21"/>
    <w:rsid w:val="007E21AB"/>
    <w:rsid w:val="007E21D9"/>
    <w:rsid w:val="007E24D2"/>
    <w:rsid w:val="007E266C"/>
    <w:rsid w:val="007E2C2B"/>
    <w:rsid w:val="007E2C59"/>
    <w:rsid w:val="007E3593"/>
    <w:rsid w:val="007E39D8"/>
    <w:rsid w:val="007E3DE0"/>
    <w:rsid w:val="007E40FE"/>
    <w:rsid w:val="007E42A4"/>
    <w:rsid w:val="007E4F3A"/>
    <w:rsid w:val="007E534F"/>
    <w:rsid w:val="007E55B8"/>
    <w:rsid w:val="007E561B"/>
    <w:rsid w:val="007E57C7"/>
    <w:rsid w:val="007E5CDF"/>
    <w:rsid w:val="007E5CF7"/>
    <w:rsid w:val="007E647F"/>
    <w:rsid w:val="007E6553"/>
    <w:rsid w:val="007E686C"/>
    <w:rsid w:val="007E69AC"/>
    <w:rsid w:val="007E6D42"/>
    <w:rsid w:val="007E6F7D"/>
    <w:rsid w:val="007E6FE6"/>
    <w:rsid w:val="007E718A"/>
    <w:rsid w:val="007E754A"/>
    <w:rsid w:val="007E782D"/>
    <w:rsid w:val="007E7929"/>
    <w:rsid w:val="007E7983"/>
    <w:rsid w:val="007E7A1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7E0"/>
    <w:rsid w:val="007F7B82"/>
    <w:rsid w:val="007F7DB8"/>
    <w:rsid w:val="00800568"/>
    <w:rsid w:val="0080098E"/>
    <w:rsid w:val="00800F51"/>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4E40"/>
    <w:rsid w:val="008050DA"/>
    <w:rsid w:val="008051AC"/>
    <w:rsid w:val="0080552B"/>
    <w:rsid w:val="00805E1E"/>
    <w:rsid w:val="00806209"/>
    <w:rsid w:val="008062C6"/>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648"/>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8B1"/>
    <w:rsid w:val="00821E41"/>
    <w:rsid w:val="008222F4"/>
    <w:rsid w:val="00822366"/>
    <w:rsid w:val="008225E4"/>
    <w:rsid w:val="00822A03"/>
    <w:rsid w:val="00822A2F"/>
    <w:rsid w:val="008232EE"/>
    <w:rsid w:val="00823710"/>
    <w:rsid w:val="00823794"/>
    <w:rsid w:val="00823CC7"/>
    <w:rsid w:val="008242EF"/>
    <w:rsid w:val="00824310"/>
    <w:rsid w:val="00824D15"/>
    <w:rsid w:val="008254ED"/>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2A3"/>
    <w:rsid w:val="00843537"/>
    <w:rsid w:val="0084368B"/>
    <w:rsid w:val="008436AE"/>
    <w:rsid w:val="00843761"/>
    <w:rsid w:val="008438D3"/>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9E2"/>
    <w:rsid w:val="00851CC7"/>
    <w:rsid w:val="00852097"/>
    <w:rsid w:val="008525D7"/>
    <w:rsid w:val="008528DC"/>
    <w:rsid w:val="00852A31"/>
    <w:rsid w:val="00852AAE"/>
    <w:rsid w:val="00852BFD"/>
    <w:rsid w:val="00852CA0"/>
    <w:rsid w:val="0085304F"/>
    <w:rsid w:val="008530EB"/>
    <w:rsid w:val="0085329A"/>
    <w:rsid w:val="00853742"/>
    <w:rsid w:val="00853C20"/>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EF2"/>
    <w:rsid w:val="00856F2E"/>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3B3A"/>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2E3"/>
    <w:rsid w:val="008673BF"/>
    <w:rsid w:val="00867581"/>
    <w:rsid w:val="008676CC"/>
    <w:rsid w:val="0087014E"/>
    <w:rsid w:val="0087087D"/>
    <w:rsid w:val="00870CF7"/>
    <w:rsid w:val="008710D5"/>
    <w:rsid w:val="00871217"/>
    <w:rsid w:val="00871EC5"/>
    <w:rsid w:val="008721B8"/>
    <w:rsid w:val="008722BD"/>
    <w:rsid w:val="00872656"/>
    <w:rsid w:val="00872C31"/>
    <w:rsid w:val="00872ECC"/>
    <w:rsid w:val="00872FF1"/>
    <w:rsid w:val="008730FF"/>
    <w:rsid w:val="00873389"/>
    <w:rsid w:val="008736FE"/>
    <w:rsid w:val="00873918"/>
    <w:rsid w:val="00873BC5"/>
    <w:rsid w:val="0087406F"/>
    <w:rsid w:val="00874B46"/>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D02"/>
    <w:rsid w:val="00880E89"/>
    <w:rsid w:val="00880E97"/>
    <w:rsid w:val="00880EAB"/>
    <w:rsid w:val="008812C7"/>
    <w:rsid w:val="00881390"/>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2BF"/>
    <w:rsid w:val="00887446"/>
    <w:rsid w:val="0088769C"/>
    <w:rsid w:val="00887E36"/>
    <w:rsid w:val="00887FEF"/>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6D83"/>
    <w:rsid w:val="008972CB"/>
    <w:rsid w:val="00897435"/>
    <w:rsid w:val="008977DB"/>
    <w:rsid w:val="0089793A"/>
    <w:rsid w:val="00897ECD"/>
    <w:rsid w:val="008A0014"/>
    <w:rsid w:val="008A04B5"/>
    <w:rsid w:val="008A06EA"/>
    <w:rsid w:val="008A0A2B"/>
    <w:rsid w:val="008A0A36"/>
    <w:rsid w:val="008A0CB1"/>
    <w:rsid w:val="008A0F6F"/>
    <w:rsid w:val="008A126B"/>
    <w:rsid w:val="008A142C"/>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4CEE"/>
    <w:rsid w:val="008A4F59"/>
    <w:rsid w:val="008A5923"/>
    <w:rsid w:val="008A5A45"/>
    <w:rsid w:val="008A5AD4"/>
    <w:rsid w:val="008A5FDB"/>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1DD"/>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5F09"/>
    <w:rsid w:val="008B6696"/>
    <w:rsid w:val="008B6A96"/>
    <w:rsid w:val="008B6B3F"/>
    <w:rsid w:val="008B6C3A"/>
    <w:rsid w:val="008B70FD"/>
    <w:rsid w:val="008B75BD"/>
    <w:rsid w:val="008B75E1"/>
    <w:rsid w:val="008B77CA"/>
    <w:rsid w:val="008B7868"/>
    <w:rsid w:val="008B7996"/>
    <w:rsid w:val="008B799F"/>
    <w:rsid w:val="008B7AD9"/>
    <w:rsid w:val="008C064D"/>
    <w:rsid w:val="008C0B75"/>
    <w:rsid w:val="008C0E6E"/>
    <w:rsid w:val="008C173F"/>
    <w:rsid w:val="008C18A1"/>
    <w:rsid w:val="008C1954"/>
    <w:rsid w:val="008C1958"/>
    <w:rsid w:val="008C1990"/>
    <w:rsid w:val="008C1CC6"/>
    <w:rsid w:val="008C1D7D"/>
    <w:rsid w:val="008C2B02"/>
    <w:rsid w:val="008C2F27"/>
    <w:rsid w:val="008C2FB3"/>
    <w:rsid w:val="008C3042"/>
    <w:rsid w:val="008C3174"/>
    <w:rsid w:val="008C318D"/>
    <w:rsid w:val="008C3445"/>
    <w:rsid w:val="008C3465"/>
    <w:rsid w:val="008C3466"/>
    <w:rsid w:val="008C386B"/>
    <w:rsid w:val="008C3906"/>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5"/>
    <w:rsid w:val="008D0F18"/>
    <w:rsid w:val="008D116A"/>
    <w:rsid w:val="008D15C6"/>
    <w:rsid w:val="008D1686"/>
    <w:rsid w:val="008D1B56"/>
    <w:rsid w:val="008D1F00"/>
    <w:rsid w:val="008D2588"/>
    <w:rsid w:val="008D2A7E"/>
    <w:rsid w:val="008D349F"/>
    <w:rsid w:val="008D3518"/>
    <w:rsid w:val="008D35C3"/>
    <w:rsid w:val="008D38A7"/>
    <w:rsid w:val="008D3DFA"/>
    <w:rsid w:val="008D4288"/>
    <w:rsid w:val="008D42DB"/>
    <w:rsid w:val="008D42E9"/>
    <w:rsid w:val="008D493F"/>
    <w:rsid w:val="008D4A55"/>
    <w:rsid w:val="008D4B67"/>
    <w:rsid w:val="008D4E77"/>
    <w:rsid w:val="008D5141"/>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3CD"/>
    <w:rsid w:val="0090267F"/>
    <w:rsid w:val="00902A5F"/>
    <w:rsid w:val="00902F54"/>
    <w:rsid w:val="00903569"/>
    <w:rsid w:val="0090362B"/>
    <w:rsid w:val="00903675"/>
    <w:rsid w:val="009036CE"/>
    <w:rsid w:val="009038B9"/>
    <w:rsid w:val="00903948"/>
    <w:rsid w:val="00903ACD"/>
    <w:rsid w:val="00903C1D"/>
    <w:rsid w:val="009043D4"/>
    <w:rsid w:val="009046A0"/>
    <w:rsid w:val="009047B2"/>
    <w:rsid w:val="00904B97"/>
    <w:rsid w:val="00904C9B"/>
    <w:rsid w:val="00904DD5"/>
    <w:rsid w:val="00904E70"/>
    <w:rsid w:val="0090557F"/>
    <w:rsid w:val="0090560E"/>
    <w:rsid w:val="00905805"/>
    <w:rsid w:val="00905A5C"/>
    <w:rsid w:val="00905E33"/>
    <w:rsid w:val="00906047"/>
    <w:rsid w:val="00906066"/>
    <w:rsid w:val="009061EE"/>
    <w:rsid w:val="0090656D"/>
    <w:rsid w:val="009065F1"/>
    <w:rsid w:val="00907296"/>
    <w:rsid w:val="00907DE7"/>
    <w:rsid w:val="00907E50"/>
    <w:rsid w:val="009108B7"/>
    <w:rsid w:val="00910C56"/>
    <w:rsid w:val="009112CA"/>
    <w:rsid w:val="0091165F"/>
    <w:rsid w:val="00911CAF"/>
    <w:rsid w:val="00911DA2"/>
    <w:rsid w:val="00912160"/>
    <w:rsid w:val="00912341"/>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27E37"/>
    <w:rsid w:val="009307C7"/>
    <w:rsid w:val="00930A20"/>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222"/>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A97"/>
    <w:rsid w:val="00941F22"/>
    <w:rsid w:val="00942193"/>
    <w:rsid w:val="00942458"/>
    <w:rsid w:val="009425E2"/>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CDA"/>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115"/>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3E4D"/>
    <w:rsid w:val="0097424D"/>
    <w:rsid w:val="0097495A"/>
    <w:rsid w:val="00974A0F"/>
    <w:rsid w:val="00974A74"/>
    <w:rsid w:val="00975000"/>
    <w:rsid w:val="00975C55"/>
    <w:rsid w:val="00975FBA"/>
    <w:rsid w:val="009767EC"/>
    <w:rsid w:val="00977486"/>
    <w:rsid w:val="0097755C"/>
    <w:rsid w:val="0097767E"/>
    <w:rsid w:val="00977AB6"/>
    <w:rsid w:val="00977CC4"/>
    <w:rsid w:val="00977D69"/>
    <w:rsid w:val="00977E79"/>
    <w:rsid w:val="00977F84"/>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C6F"/>
    <w:rsid w:val="00990E60"/>
    <w:rsid w:val="00991395"/>
    <w:rsid w:val="009914B5"/>
    <w:rsid w:val="0099179C"/>
    <w:rsid w:val="0099203A"/>
    <w:rsid w:val="009923AF"/>
    <w:rsid w:val="00992E44"/>
    <w:rsid w:val="00993075"/>
    <w:rsid w:val="009932B3"/>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97EEB"/>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2DA"/>
    <w:rsid w:val="009A3436"/>
    <w:rsid w:val="009A3BE9"/>
    <w:rsid w:val="009A3DA5"/>
    <w:rsid w:val="009A41E0"/>
    <w:rsid w:val="009A4329"/>
    <w:rsid w:val="009A46AB"/>
    <w:rsid w:val="009A4937"/>
    <w:rsid w:val="009A5290"/>
    <w:rsid w:val="009A541D"/>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E22"/>
    <w:rsid w:val="009A7FB2"/>
    <w:rsid w:val="009B03E3"/>
    <w:rsid w:val="009B0C0C"/>
    <w:rsid w:val="009B0E77"/>
    <w:rsid w:val="009B12EF"/>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3BC3"/>
    <w:rsid w:val="009B425C"/>
    <w:rsid w:val="009B4582"/>
    <w:rsid w:val="009B45AD"/>
    <w:rsid w:val="009B4627"/>
    <w:rsid w:val="009B4771"/>
    <w:rsid w:val="009B480F"/>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0EC8"/>
    <w:rsid w:val="009C1D21"/>
    <w:rsid w:val="009C1D85"/>
    <w:rsid w:val="009C2090"/>
    <w:rsid w:val="009C2200"/>
    <w:rsid w:val="009C288E"/>
    <w:rsid w:val="009C2B31"/>
    <w:rsid w:val="009C30F5"/>
    <w:rsid w:val="009C34C8"/>
    <w:rsid w:val="009C356C"/>
    <w:rsid w:val="009C3886"/>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AF8"/>
    <w:rsid w:val="009D4B62"/>
    <w:rsid w:val="009D5440"/>
    <w:rsid w:val="009D68DD"/>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744"/>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4AEF"/>
    <w:rsid w:val="009F585B"/>
    <w:rsid w:val="009F58E9"/>
    <w:rsid w:val="009F5A94"/>
    <w:rsid w:val="009F5B50"/>
    <w:rsid w:val="009F60EE"/>
    <w:rsid w:val="009F61E9"/>
    <w:rsid w:val="009F67A2"/>
    <w:rsid w:val="009F682A"/>
    <w:rsid w:val="009F6945"/>
    <w:rsid w:val="009F6F17"/>
    <w:rsid w:val="009F7917"/>
    <w:rsid w:val="00A0000B"/>
    <w:rsid w:val="00A00B5F"/>
    <w:rsid w:val="00A00B7A"/>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756"/>
    <w:rsid w:val="00A0680E"/>
    <w:rsid w:val="00A06858"/>
    <w:rsid w:val="00A069DD"/>
    <w:rsid w:val="00A06ABC"/>
    <w:rsid w:val="00A06D99"/>
    <w:rsid w:val="00A070A1"/>
    <w:rsid w:val="00A07451"/>
    <w:rsid w:val="00A0746D"/>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3BB"/>
    <w:rsid w:val="00A14720"/>
    <w:rsid w:val="00A149AD"/>
    <w:rsid w:val="00A14C7A"/>
    <w:rsid w:val="00A14CDE"/>
    <w:rsid w:val="00A14F83"/>
    <w:rsid w:val="00A15061"/>
    <w:rsid w:val="00A15285"/>
    <w:rsid w:val="00A155E8"/>
    <w:rsid w:val="00A15615"/>
    <w:rsid w:val="00A159E4"/>
    <w:rsid w:val="00A15A6F"/>
    <w:rsid w:val="00A15C4B"/>
    <w:rsid w:val="00A16229"/>
    <w:rsid w:val="00A167DF"/>
    <w:rsid w:val="00A16842"/>
    <w:rsid w:val="00A1694B"/>
    <w:rsid w:val="00A16AB7"/>
    <w:rsid w:val="00A1707D"/>
    <w:rsid w:val="00A172BD"/>
    <w:rsid w:val="00A1760C"/>
    <w:rsid w:val="00A179C5"/>
    <w:rsid w:val="00A17B55"/>
    <w:rsid w:val="00A17E41"/>
    <w:rsid w:val="00A2027D"/>
    <w:rsid w:val="00A20620"/>
    <w:rsid w:val="00A20752"/>
    <w:rsid w:val="00A20941"/>
    <w:rsid w:val="00A20C6A"/>
    <w:rsid w:val="00A20E39"/>
    <w:rsid w:val="00A211EB"/>
    <w:rsid w:val="00A215B7"/>
    <w:rsid w:val="00A2190B"/>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4ABB"/>
    <w:rsid w:val="00A2509B"/>
    <w:rsid w:val="00A251AD"/>
    <w:rsid w:val="00A25B73"/>
    <w:rsid w:val="00A260E5"/>
    <w:rsid w:val="00A26385"/>
    <w:rsid w:val="00A264B5"/>
    <w:rsid w:val="00A265CC"/>
    <w:rsid w:val="00A26726"/>
    <w:rsid w:val="00A26898"/>
    <w:rsid w:val="00A269D0"/>
    <w:rsid w:val="00A26A64"/>
    <w:rsid w:val="00A26AD8"/>
    <w:rsid w:val="00A26B1B"/>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3BA"/>
    <w:rsid w:val="00A347F7"/>
    <w:rsid w:val="00A34825"/>
    <w:rsid w:val="00A34BB6"/>
    <w:rsid w:val="00A34F0B"/>
    <w:rsid w:val="00A355C7"/>
    <w:rsid w:val="00A356CF"/>
    <w:rsid w:val="00A35723"/>
    <w:rsid w:val="00A35AC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DAC"/>
    <w:rsid w:val="00A40F53"/>
    <w:rsid w:val="00A40F55"/>
    <w:rsid w:val="00A414BF"/>
    <w:rsid w:val="00A414CE"/>
    <w:rsid w:val="00A417D8"/>
    <w:rsid w:val="00A41BB2"/>
    <w:rsid w:val="00A41D89"/>
    <w:rsid w:val="00A41E1A"/>
    <w:rsid w:val="00A4208F"/>
    <w:rsid w:val="00A42316"/>
    <w:rsid w:val="00A425EF"/>
    <w:rsid w:val="00A42762"/>
    <w:rsid w:val="00A42BDC"/>
    <w:rsid w:val="00A42E0C"/>
    <w:rsid w:val="00A42FCC"/>
    <w:rsid w:val="00A430E8"/>
    <w:rsid w:val="00A43118"/>
    <w:rsid w:val="00A4335F"/>
    <w:rsid w:val="00A4347C"/>
    <w:rsid w:val="00A43B0E"/>
    <w:rsid w:val="00A43E77"/>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422"/>
    <w:rsid w:val="00A54494"/>
    <w:rsid w:val="00A54B38"/>
    <w:rsid w:val="00A554F1"/>
    <w:rsid w:val="00A556FD"/>
    <w:rsid w:val="00A55A28"/>
    <w:rsid w:val="00A55B7D"/>
    <w:rsid w:val="00A56504"/>
    <w:rsid w:val="00A568A8"/>
    <w:rsid w:val="00A56D66"/>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1FDF"/>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E7E"/>
    <w:rsid w:val="00A71F05"/>
    <w:rsid w:val="00A71FA4"/>
    <w:rsid w:val="00A72018"/>
    <w:rsid w:val="00A7204A"/>
    <w:rsid w:val="00A723D6"/>
    <w:rsid w:val="00A72626"/>
    <w:rsid w:val="00A726F1"/>
    <w:rsid w:val="00A729A6"/>
    <w:rsid w:val="00A735DF"/>
    <w:rsid w:val="00A73D45"/>
    <w:rsid w:val="00A741C0"/>
    <w:rsid w:val="00A74593"/>
    <w:rsid w:val="00A74895"/>
    <w:rsid w:val="00A749EE"/>
    <w:rsid w:val="00A74D0D"/>
    <w:rsid w:val="00A74DDF"/>
    <w:rsid w:val="00A74E08"/>
    <w:rsid w:val="00A75917"/>
    <w:rsid w:val="00A764BF"/>
    <w:rsid w:val="00A7659C"/>
    <w:rsid w:val="00A769AE"/>
    <w:rsid w:val="00A76D15"/>
    <w:rsid w:val="00A76F46"/>
    <w:rsid w:val="00A77436"/>
    <w:rsid w:val="00A7746F"/>
    <w:rsid w:val="00A775F7"/>
    <w:rsid w:val="00A77877"/>
    <w:rsid w:val="00A77894"/>
    <w:rsid w:val="00A80202"/>
    <w:rsid w:val="00A803BA"/>
    <w:rsid w:val="00A811E7"/>
    <w:rsid w:val="00A8142E"/>
    <w:rsid w:val="00A81DAC"/>
    <w:rsid w:val="00A827F4"/>
    <w:rsid w:val="00A82D2C"/>
    <w:rsid w:val="00A82F68"/>
    <w:rsid w:val="00A83213"/>
    <w:rsid w:val="00A83565"/>
    <w:rsid w:val="00A83938"/>
    <w:rsid w:val="00A83BBE"/>
    <w:rsid w:val="00A844A2"/>
    <w:rsid w:val="00A84DAE"/>
    <w:rsid w:val="00A850FB"/>
    <w:rsid w:val="00A85584"/>
    <w:rsid w:val="00A8567A"/>
    <w:rsid w:val="00A85778"/>
    <w:rsid w:val="00A8588D"/>
    <w:rsid w:val="00A8595D"/>
    <w:rsid w:val="00A86105"/>
    <w:rsid w:val="00A86937"/>
    <w:rsid w:val="00A86ABD"/>
    <w:rsid w:val="00A86BF5"/>
    <w:rsid w:val="00A86D54"/>
    <w:rsid w:val="00A87189"/>
    <w:rsid w:val="00A875D2"/>
    <w:rsid w:val="00A87A05"/>
    <w:rsid w:val="00A906F0"/>
    <w:rsid w:val="00A90CDA"/>
    <w:rsid w:val="00A90CF6"/>
    <w:rsid w:val="00A90E1C"/>
    <w:rsid w:val="00A91334"/>
    <w:rsid w:val="00A9185A"/>
    <w:rsid w:val="00A91AC2"/>
    <w:rsid w:val="00A91C10"/>
    <w:rsid w:val="00A92742"/>
    <w:rsid w:val="00A92A74"/>
    <w:rsid w:val="00A92D94"/>
    <w:rsid w:val="00A9316B"/>
    <w:rsid w:val="00A93189"/>
    <w:rsid w:val="00A934F7"/>
    <w:rsid w:val="00A93521"/>
    <w:rsid w:val="00A93C66"/>
    <w:rsid w:val="00A93F37"/>
    <w:rsid w:val="00A9424D"/>
    <w:rsid w:val="00A946F3"/>
    <w:rsid w:val="00A949E7"/>
    <w:rsid w:val="00A9505E"/>
    <w:rsid w:val="00A960C8"/>
    <w:rsid w:val="00A961DD"/>
    <w:rsid w:val="00A96255"/>
    <w:rsid w:val="00A96276"/>
    <w:rsid w:val="00A9639A"/>
    <w:rsid w:val="00A965DF"/>
    <w:rsid w:val="00A96976"/>
    <w:rsid w:val="00A96B15"/>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228"/>
    <w:rsid w:val="00AA363B"/>
    <w:rsid w:val="00AA4097"/>
    <w:rsid w:val="00AA43C9"/>
    <w:rsid w:val="00AA4408"/>
    <w:rsid w:val="00AA44BB"/>
    <w:rsid w:val="00AA4864"/>
    <w:rsid w:val="00AA4EDD"/>
    <w:rsid w:val="00AA5043"/>
    <w:rsid w:val="00AA51E7"/>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9F3"/>
    <w:rsid w:val="00AB0E7B"/>
    <w:rsid w:val="00AB0EEC"/>
    <w:rsid w:val="00AB0F8C"/>
    <w:rsid w:val="00AB107E"/>
    <w:rsid w:val="00AB129E"/>
    <w:rsid w:val="00AB14B4"/>
    <w:rsid w:val="00AB1808"/>
    <w:rsid w:val="00AB19A6"/>
    <w:rsid w:val="00AB1C20"/>
    <w:rsid w:val="00AB1F28"/>
    <w:rsid w:val="00AB221A"/>
    <w:rsid w:val="00AB227F"/>
    <w:rsid w:val="00AB2A82"/>
    <w:rsid w:val="00AB3455"/>
    <w:rsid w:val="00AB357A"/>
    <w:rsid w:val="00AB3954"/>
    <w:rsid w:val="00AB3CE0"/>
    <w:rsid w:val="00AB3E38"/>
    <w:rsid w:val="00AB4190"/>
    <w:rsid w:val="00AB45AA"/>
    <w:rsid w:val="00AB4630"/>
    <w:rsid w:val="00AB4644"/>
    <w:rsid w:val="00AB47AA"/>
    <w:rsid w:val="00AB4954"/>
    <w:rsid w:val="00AB4C61"/>
    <w:rsid w:val="00AB5D18"/>
    <w:rsid w:val="00AB5E08"/>
    <w:rsid w:val="00AB5E7A"/>
    <w:rsid w:val="00AB64B9"/>
    <w:rsid w:val="00AB6767"/>
    <w:rsid w:val="00AB7A3C"/>
    <w:rsid w:val="00AB7C7C"/>
    <w:rsid w:val="00AB7F12"/>
    <w:rsid w:val="00AB7FC4"/>
    <w:rsid w:val="00AC0331"/>
    <w:rsid w:val="00AC0570"/>
    <w:rsid w:val="00AC0891"/>
    <w:rsid w:val="00AC0A76"/>
    <w:rsid w:val="00AC0F4E"/>
    <w:rsid w:val="00AC147F"/>
    <w:rsid w:val="00AC1874"/>
    <w:rsid w:val="00AC2499"/>
    <w:rsid w:val="00AC2729"/>
    <w:rsid w:val="00AC2C37"/>
    <w:rsid w:val="00AC2E61"/>
    <w:rsid w:val="00AC33E0"/>
    <w:rsid w:val="00AC33E8"/>
    <w:rsid w:val="00AC346E"/>
    <w:rsid w:val="00AC3E36"/>
    <w:rsid w:val="00AC49F6"/>
    <w:rsid w:val="00AC4D43"/>
    <w:rsid w:val="00AC505C"/>
    <w:rsid w:val="00AC53E3"/>
    <w:rsid w:val="00AC6873"/>
    <w:rsid w:val="00AC6A5D"/>
    <w:rsid w:val="00AC6A73"/>
    <w:rsid w:val="00AC6B59"/>
    <w:rsid w:val="00AC70DC"/>
    <w:rsid w:val="00AC724F"/>
    <w:rsid w:val="00AC7F42"/>
    <w:rsid w:val="00AD0607"/>
    <w:rsid w:val="00AD0CAC"/>
    <w:rsid w:val="00AD10C9"/>
    <w:rsid w:val="00AD1236"/>
    <w:rsid w:val="00AD1293"/>
    <w:rsid w:val="00AD1372"/>
    <w:rsid w:val="00AD14AC"/>
    <w:rsid w:val="00AD1A82"/>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85F"/>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152"/>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71F"/>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064"/>
    <w:rsid w:val="00B11476"/>
    <w:rsid w:val="00B115F4"/>
    <w:rsid w:val="00B1171E"/>
    <w:rsid w:val="00B11803"/>
    <w:rsid w:val="00B122FD"/>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442"/>
    <w:rsid w:val="00B20650"/>
    <w:rsid w:val="00B20B4C"/>
    <w:rsid w:val="00B20BD8"/>
    <w:rsid w:val="00B20D14"/>
    <w:rsid w:val="00B213C8"/>
    <w:rsid w:val="00B21441"/>
    <w:rsid w:val="00B21805"/>
    <w:rsid w:val="00B21B5B"/>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1FA"/>
    <w:rsid w:val="00B252E4"/>
    <w:rsid w:val="00B25D3B"/>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47"/>
    <w:rsid w:val="00B30897"/>
    <w:rsid w:val="00B309B2"/>
    <w:rsid w:val="00B30AE0"/>
    <w:rsid w:val="00B3114C"/>
    <w:rsid w:val="00B31E6D"/>
    <w:rsid w:val="00B32014"/>
    <w:rsid w:val="00B32AEC"/>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D93"/>
    <w:rsid w:val="00B42E18"/>
    <w:rsid w:val="00B433EE"/>
    <w:rsid w:val="00B43693"/>
    <w:rsid w:val="00B4393A"/>
    <w:rsid w:val="00B43CB8"/>
    <w:rsid w:val="00B44283"/>
    <w:rsid w:val="00B444D5"/>
    <w:rsid w:val="00B44573"/>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010"/>
    <w:rsid w:val="00B54867"/>
    <w:rsid w:val="00B54B13"/>
    <w:rsid w:val="00B54DD1"/>
    <w:rsid w:val="00B5504E"/>
    <w:rsid w:val="00B551EB"/>
    <w:rsid w:val="00B555D8"/>
    <w:rsid w:val="00B556E1"/>
    <w:rsid w:val="00B5626C"/>
    <w:rsid w:val="00B562F7"/>
    <w:rsid w:val="00B564C9"/>
    <w:rsid w:val="00B56695"/>
    <w:rsid w:val="00B5676E"/>
    <w:rsid w:val="00B567DE"/>
    <w:rsid w:val="00B56814"/>
    <w:rsid w:val="00B56888"/>
    <w:rsid w:val="00B56E2A"/>
    <w:rsid w:val="00B56FD9"/>
    <w:rsid w:val="00B57219"/>
    <w:rsid w:val="00B5723B"/>
    <w:rsid w:val="00B57676"/>
    <w:rsid w:val="00B576B7"/>
    <w:rsid w:val="00B57B0D"/>
    <w:rsid w:val="00B60168"/>
    <w:rsid w:val="00B602E1"/>
    <w:rsid w:val="00B603A9"/>
    <w:rsid w:val="00B6045F"/>
    <w:rsid w:val="00B609C2"/>
    <w:rsid w:val="00B60EB4"/>
    <w:rsid w:val="00B6113E"/>
    <w:rsid w:val="00B611AB"/>
    <w:rsid w:val="00B6168E"/>
    <w:rsid w:val="00B61A0A"/>
    <w:rsid w:val="00B61B6A"/>
    <w:rsid w:val="00B61BBC"/>
    <w:rsid w:val="00B61E03"/>
    <w:rsid w:val="00B62091"/>
    <w:rsid w:val="00B62474"/>
    <w:rsid w:val="00B62477"/>
    <w:rsid w:val="00B62A0A"/>
    <w:rsid w:val="00B6315D"/>
    <w:rsid w:val="00B63193"/>
    <w:rsid w:val="00B638D4"/>
    <w:rsid w:val="00B63B4C"/>
    <w:rsid w:val="00B63CB3"/>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CD5"/>
    <w:rsid w:val="00B66E78"/>
    <w:rsid w:val="00B671B8"/>
    <w:rsid w:val="00B673AA"/>
    <w:rsid w:val="00B674CF"/>
    <w:rsid w:val="00B6757D"/>
    <w:rsid w:val="00B675C0"/>
    <w:rsid w:val="00B67A57"/>
    <w:rsid w:val="00B67BF1"/>
    <w:rsid w:val="00B67BFF"/>
    <w:rsid w:val="00B70260"/>
    <w:rsid w:val="00B70A1F"/>
    <w:rsid w:val="00B70B67"/>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36D"/>
    <w:rsid w:val="00B77647"/>
    <w:rsid w:val="00B77AB2"/>
    <w:rsid w:val="00B77F66"/>
    <w:rsid w:val="00B800CB"/>
    <w:rsid w:val="00B80208"/>
    <w:rsid w:val="00B80247"/>
    <w:rsid w:val="00B8027F"/>
    <w:rsid w:val="00B805B5"/>
    <w:rsid w:val="00B80610"/>
    <w:rsid w:val="00B8099E"/>
    <w:rsid w:val="00B809ED"/>
    <w:rsid w:val="00B80B4E"/>
    <w:rsid w:val="00B80CCD"/>
    <w:rsid w:val="00B80F51"/>
    <w:rsid w:val="00B81324"/>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4A1"/>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BFD"/>
    <w:rsid w:val="00B97DE6"/>
    <w:rsid w:val="00B97ED3"/>
    <w:rsid w:val="00B97F5E"/>
    <w:rsid w:val="00BA0727"/>
    <w:rsid w:val="00BA07ED"/>
    <w:rsid w:val="00BA08E6"/>
    <w:rsid w:val="00BA0920"/>
    <w:rsid w:val="00BA0B1C"/>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B96"/>
    <w:rsid w:val="00BA3ED9"/>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B37"/>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5946"/>
    <w:rsid w:val="00BB672F"/>
    <w:rsid w:val="00BB6C40"/>
    <w:rsid w:val="00BB6D9A"/>
    <w:rsid w:val="00BB6E78"/>
    <w:rsid w:val="00BB71BA"/>
    <w:rsid w:val="00BB7499"/>
    <w:rsid w:val="00BB759F"/>
    <w:rsid w:val="00BB7690"/>
    <w:rsid w:val="00BB77B7"/>
    <w:rsid w:val="00BB799F"/>
    <w:rsid w:val="00BC0010"/>
    <w:rsid w:val="00BC027A"/>
    <w:rsid w:val="00BC056A"/>
    <w:rsid w:val="00BC062A"/>
    <w:rsid w:val="00BC06B0"/>
    <w:rsid w:val="00BC0C84"/>
    <w:rsid w:val="00BC1096"/>
    <w:rsid w:val="00BC1513"/>
    <w:rsid w:val="00BC1578"/>
    <w:rsid w:val="00BC17ED"/>
    <w:rsid w:val="00BC1B56"/>
    <w:rsid w:val="00BC1DC5"/>
    <w:rsid w:val="00BC1E6C"/>
    <w:rsid w:val="00BC22DF"/>
    <w:rsid w:val="00BC2847"/>
    <w:rsid w:val="00BC3427"/>
    <w:rsid w:val="00BC34EF"/>
    <w:rsid w:val="00BC3999"/>
    <w:rsid w:val="00BC39DD"/>
    <w:rsid w:val="00BC3A8A"/>
    <w:rsid w:val="00BC3AC8"/>
    <w:rsid w:val="00BC3C09"/>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021"/>
    <w:rsid w:val="00BD026E"/>
    <w:rsid w:val="00BD0D59"/>
    <w:rsid w:val="00BD0EFE"/>
    <w:rsid w:val="00BD0F29"/>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BFB"/>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3BD"/>
    <w:rsid w:val="00BE5442"/>
    <w:rsid w:val="00BE5528"/>
    <w:rsid w:val="00BE55CB"/>
    <w:rsid w:val="00BE5711"/>
    <w:rsid w:val="00BE5B7A"/>
    <w:rsid w:val="00BE5D12"/>
    <w:rsid w:val="00BE5E08"/>
    <w:rsid w:val="00BE6575"/>
    <w:rsid w:val="00BE7082"/>
    <w:rsid w:val="00BE75B3"/>
    <w:rsid w:val="00BE7EA9"/>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363"/>
    <w:rsid w:val="00BF4B08"/>
    <w:rsid w:val="00BF4C33"/>
    <w:rsid w:val="00BF4DC2"/>
    <w:rsid w:val="00BF4E13"/>
    <w:rsid w:val="00BF51F1"/>
    <w:rsid w:val="00BF5254"/>
    <w:rsid w:val="00BF55FF"/>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0E1"/>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4F6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69B"/>
    <w:rsid w:val="00C07783"/>
    <w:rsid w:val="00C07E4C"/>
    <w:rsid w:val="00C07E8E"/>
    <w:rsid w:val="00C1027F"/>
    <w:rsid w:val="00C1165B"/>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09B0"/>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296"/>
    <w:rsid w:val="00C263AB"/>
    <w:rsid w:val="00C2641D"/>
    <w:rsid w:val="00C2656A"/>
    <w:rsid w:val="00C26923"/>
    <w:rsid w:val="00C26DA4"/>
    <w:rsid w:val="00C26F4A"/>
    <w:rsid w:val="00C26F82"/>
    <w:rsid w:val="00C26FCF"/>
    <w:rsid w:val="00C27154"/>
    <w:rsid w:val="00C27305"/>
    <w:rsid w:val="00C274A4"/>
    <w:rsid w:val="00C30265"/>
    <w:rsid w:val="00C30993"/>
    <w:rsid w:val="00C30BB5"/>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5C9"/>
    <w:rsid w:val="00C35682"/>
    <w:rsid w:val="00C359FF"/>
    <w:rsid w:val="00C35D36"/>
    <w:rsid w:val="00C35D5F"/>
    <w:rsid w:val="00C361F4"/>
    <w:rsid w:val="00C366CA"/>
    <w:rsid w:val="00C36EBF"/>
    <w:rsid w:val="00C3702F"/>
    <w:rsid w:val="00C3724B"/>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0E3"/>
    <w:rsid w:val="00C423E7"/>
    <w:rsid w:val="00C426A1"/>
    <w:rsid w:val="00C4286B"/>
    <w:rsid w:val="00C4295E"/>
    <w:rsid w:val="00C4332B"/>
    <w:rsid w:val="00C4351A"/>
    <w:rsid w:val="00C441AC"/>
    <w:rsid w:val="00C441B1"/>
    <w:rsid w:val="00C446F2"/>
    <w:rsid w:val="00C44B51"/>
    <w:rsid w:val="00C44D52"/>
    <w:rsid w:val="00C44FD0"/>
    <w:rsid w:val="00C45664"/>
    <w:rsid w:val="00C45AC5"/>
    <w:rsid w:val="00C460D8"/>
    <w:rsid w:val="00C4645A"/>
    <w:rsid w:val="00C464F7"/>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A1F"/>
    <w:rsid w:val="00C531BB"/>
    <w:rsid w:val="00C53299"/>
    <w:rsid w:val="00C532CF"/>
    <w:rsid w:val="00C53B66"/>
    <w:rsid w:val="00C5462A"/>
    <w:rsid w:val="00C5462D"/>
    <w:rsid w:val="00C5476A"/>
    <w:rsid w:val="00C54B61"/>
    <w:rsid w:val="00C54E6E"/>
    <w:rsid w:val="00C550A4"/>
    <w:rsid w:val="00C55641"/>
    <w:rsid w:val="00C55A9B"/>
    <w:rsid w:val="00C55B7E"/>
    <w:rsid w:val="00C55BA5"/>
    <w:rsid w:val="00C55E94"/>
    <w:rsid w:val="00C55EBB"/>
    <w:rsid w:val="00C56171"/>
    <w:rsid w:val="00C561AF"/>
    <w:rsid w:val="00C565A9"/>
    <w:rsid w:val="00C569B5"/>
    <w:rsid w:val="00C56E3A"/>
    <w:rsid w:val="00C56E9A"/>
    <w:rsid w:val="00C56FDE"/>
    <w:rsid w:val="00C570B5"/>
    <w:rsid w:val="00C57217"/>
    <w:rsid w:val="00C57334"/>
    <w:rsid w:val="00C57676"/>
    <w:rsid w:val="00C57A6E"/>
    <w:rsid w:val="00C57D7C"/>
    <w:rsid w:val="00C57E91"/>
    <w:rsid w:val="00C600A9"/>
    <w:rsid w:val="00C60508"/>
    <w:rsid w:val="00C60593"/>
    <w:rsid w:val="00C60943"/>
    <w:rsid w:val="00C609D7"/>
    <w:rsid w:val="00C60A77"/>
    <w:rsid w:val="00C61074"/>
    <w:rsid w:val="00C6119F"/>
    <w:rsid w:val="00C61392"/>
    <w:rsid w:val="00C61543"/>
    <w:rsid w:val="00C615FB"/>
    <w:rsid w:val="00C616EF"/>
    <w:rsid w:val="00C618ED"/>
    <w:rsid w:val="00C61A50"/>
    <w:rsid w:val="00C61DF1"/>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0AE"/>
    <w:rsid w:val="00C6769C"/>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77532"/>
    <w:rsid w:val="00C80895"/>
    <w:rsid w:val="00C80952"/>
    <w:rsid w:val="00C80D90"/>
    <w:rsid w:val="00C80E98"/>
    <w:rsid w:val="00C8175C"/>
    <w:rsid w:val="00C81848"/>
    <w:rsid w:val="00C823DE"/>
    <w:rsid w:val="00C82979"/>
    <w:rsid w:val="00C829F5"/>
    <w:rsid w:val="00C82BEE"/>
    <w:rsid w:val="00C82CE7"/>
    <w:rsid w:val="00C834EC"/>
    <w:rsid w:val="00C847A4"/>
    <w:rsid w:val="00C84973"/>
    <w:rsid w:val="00C84FB9"/>
    <w:rsid w:val="00C8591C"/>
    <w:rsid w:val="00C85D36"/>
    <w:rsid w:val="00C85FA2"/>
    <w:rsid w:val="00C8617B"/>
    <w:rsid w:val="00C865C6"/>
    <w:rsid w:val="00C86BE8"/>
    <w:rsid w:val="00C86D91"/>
    <w:rsid w:val="00C86E36"/>
    <w:rsid w:val="00C86ED6"/>
    <w:rsid w:val="00C86F1C"/>
    <w:rsid w:val="00C870C2"/>
    <w:rsid w:val="00C87762"/>
    <w:rsid w:val="00C90653"/>
    <w:rsid w:val="00C909E8"/>
    <w:rsid w:val="00C90A90"/>
    <w:rsid w:val="00C90E7E"/>
    <w:rsid w:val="00C91156"/>
    <w:rsid w:val="00C91368"/>
    <w:rsid w:val="00C9144E"/>
    <w:rsid w:val="00C91951"/>
    <w:rsid w:val="00C91CBE"/>
    <w:rsid w:val="00C91CEA"/>
    <w:rsid w:val="00C91DED"/>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E"/>
    <w:rsid w:val="00CA126B"/>
    <w:rsid w:val="00CA128C"/>
    <w:rsid w:val="00CA147B"/>
    <w:rsid w:val="00CA147E"/>
    <w:rsid w:val="00CA1C38"/>
    <w:rsid w:val="00CA1F12"/>
    <w:rsid w:val="00CA29C6"/>
    <w:rsid w:val="00CA29CD"/>
    <w:rsid w:val="00CA358B"/>
    <w:rsid w:val="00CA3BAE"/>
    <w:rsid w:val="00CA47AE"/>
    <w:rsid w:val="00CA481F"/>
    <w:rsid w:val="00CA4996"/>
    <w:rsid w:val="00CA4AF6"/>
    <w:rsid w:val="00CA4E2C"/>
    <w:rsid w:val="00CA4F0A"/>
    <w:rsid w:val="00CA4F13"/>
    <w:rsid w:val="00CA5C4F"/>
    <w:rsid w:val="00CA6610"/>
    <w:rsid w:val="00CA6B90"/>
    <w:rsid w:val="00CA7103"/>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5B86"/>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1C3"/>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3F0D"/>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317"/>
    <w:rsid w:val="00CC7978"/>
    <w:rsid w:val="00CC7DDA"/>
    <w:rsid w:val="00CC7F4A"/>
    <w:rsid w:val="00CD091F"/>
    <w:rsid w:val="00CD0D76"/>
    <w:rsid w:val="00CD0E06"/>
    <w:rsid w:val="00CD0FCB"/>
    <w:rsid w:val="00CD1526"/>
    <w:rsid w:val="00CD184F"/>
    <w:rsid w:val="00CD1E35"/>
    <w:rsid w:val="00CD1EBC"/>
    <w:rsid w:val="00CD203D"/>
    <w:rsid w:val="00CD2074"/>
    <w:rsid w:val="00CD355A"/>
    <w:rsid w:val="00CD39D7"/>
    <w:rsid w:val="00CD4083"/>
    <w:rsid w:val="00CD433D"/>
    <w:rsid w:val="00CD437F"/>
    <w:rsid w:val="00CD47A9"/>
    <w:rsid w:val="00CD48F1"/>
    <w:rsid w:val="00CD4C2D"/>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60F"/>
    <w:rsid w:val="00CE0800"/>
    <w:rsid w:val="00CE088B"/>
    <w:rsid w:val="00CE0DB7"/>
    <w:rsid w:val="00CE0F2B"/>
    <w:rsid w:val="00CE104B"/>
    <w:rsid w:val="00CE1140"/>
    <w:rsid w:val="00CE1A54"/>
    <w:rsid w:val="00CE1E20"/>
    <w:rsid w:val="00CE1EC4"/>
    <w:rsid w:val="00CE28D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914"/>
    <w:rsid w:val="00CE5A95"/>
    <w:rsid w:val="00CE61AC"/>
    <w:rsid w:val="00CE66D9"/>
    <w:rsid w:val="00CE6844"/>
    <w:rsid w:val="00CE74CB"/>
    <w:rsid w:val="00CE7655"/>
    <w:rsid w:val="00CE767D"/>
    <w:rsid w:val="00CE7847"/>
    <w:rsid w:val="00CE78C1"/>
    <w:rsid w:val="00CE7A15"/>
    <w:rsid w:val="00CE7BE6"/>
    <w:rsid w:val="00CF011E"/>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4F92"/>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093"/>
    <w:rsid w:val="00D01602"/>
    <w:rsid w:val="00D01670"/>
    <w:rsid w:val="00D016B6"/>
    <w:rsid w:val="00D01785"/>
    <w:rsid w:val="00D01D78"/>
    <w:rsid w:val="00D01E45"/>
    <w:rsid w:val="00D01F03"/>
    <w:rsid w:val="00D0231E"/>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24"/>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654E"/>
    <w:rsid w:val="00D2727D"/>
    <w:rsid w:val="00D27AB7"/>
    <w:rsid w:val="00D27C9C"/>
    <w:rsid w:val="00D3002C"/>
    <w:rsid w:val="00D3007C"/>
    <w:rsid w:val="00D30147"/>
    <w:rsid w:val="00D30874"/>
    <w:rsid w:val="00D30AF7"/>
    <w:rsid w:val="00D30B58"/>
    <w:rsid w:val="00D30BFD"/>
    <w:rsid w:val="00D30E98"/>
    <w:rsid w:val="00D313BA"/>
    <w:rsid w:val="00D31435"/>
    <w:rsid w:val="00D314EE"/>
    <w:rsid w:val="00D31659"/>
    <w:rsid w:val="00D316E4"/>
    <w:rsid w:val="00D31BC9"/>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5D0"/>
    <w:rsid w:val="00D45915"/>
    <w:rsid w:val="00D45D25"/>
    <w:rsid w:val="00D46232"/>
    <w:rsid w:val="00D46305"/>
    <w:rsid w:val="00D466DB"/>
    <w:rsid w:val="00D46A2F"/>
    <w:rsid w:val="00D4705A"/>
    <w:rsid w:val="00D476A8"/>
    <w:rsid w:val="00D47793"/>
    <w:rsid w:val="00D502CF"/>
    <w:rsid w:val="00D509A9"/>
    <w:rsid w:val="00D50B89"/>
    <w:rsid w:val="00D5154E"/>
    <w:rsid w:val="00D519D9"/>
    <w:rsid w:val="00D51B71"/>
    <w:rsid w:val="00D51D2C"/>
    <w:rsid w:val="00D51F25"/>
    <w:rsid w:val="00D51FD4"/>
    <w:rsid w:val="00D5205E"/>
    <w:rsid w:val="00D520C6"/>
    <w:rsid w:val="00D5210F"/>
    <w:rsid w:val="00D523F9"/>
    <w:rsid w:val="00D525E5"/>
    <w:rsid w:val="00D52688"/>
    <w:rsid w:val="00D52C09"/>
    <w:rsid w:val="00D52FD5"/>
    <w:rsid w:val="00D536EA"/>
    <w:rsid w:val="00D5409E"/>
    <w:rsid w:val="00D5484A"/>
    <w:rsid w:val="00D54974"/>
    <w:rsid w:val="00D555A5"/>
    <w:rsid w:val="00D55F08"/>
    <w:rsid w:val="00D56324"/>
    <w:rsid w:val="00D5652E"/>
    <w:rsid w:val="00D56978"/>
    <w:rsid w:val="00D56AC4"/>
    <w:rsid w:val="00D56D0C"/>
    <w:rsid w:val="00D57010"/>
    <w:rsid w:val="00D57340"/>
    <w:rsid w:val="00D5739D"/>
    <w:rsid w:val="00D5792B"/>
    <w:rsid w:val="00D57B85"/>
    <w:rsid w:val="00D57E1B"/>
    <w:rsid w:val="00D57F46"/>
    <w:rsid w:val="00D600EB"/>
    <w:rsid w:val="00D601C1"/>
    <w:rsid w:val="00D60442"/>
    <w:rsid w:val="00D609F9"/>
    <w:rsid w:val="00D60CAA"/>
    <w:rsid w:val="00D611B2"/>
    <w:rsid w:val="00D61747"/>
    <w:rsid w:val="00D61994"/>
    <w:rsid w:val="00D619CE"/>
    <w:rsid w:val="00D61AFA"/>
    <w:rsid w:val="00D62258"/>
    <w:rsid w:val="00D622A4"/>
    <w:rsid w:val="00D626B3"/>
    <w:rsid w:val="00D62B1C"/>
    <w:rsid w:val="00D63002"/>
    <w:rsid w:val="00D63CE2"/>
    <w:rsid w:val="00D63E19"/>
    <w:rsid w:val="00D63F0F"/>
    <w:rsid w:val="00D64278"/>
    <w:rsid w:val="00D6442D"/>
    <w:rsid w:val="00D645E2"/>
    <w:rsid w:val="00D6460B"/>
    <w:rsid w:val="00D64D58"/>
    <w:rsid w:val="00D65A0F"/>
    <w:rsid w:val="00D65C64"/>
    <w:rsid w:val="00D65FCE"/>
    <w:rsid w:val="00D660EA"/>
    <w:rsid w:val="00D662C0"/>
    <w:rsid w:val="00D66557"/>
    <w:rsid w:val="00D6657D"/>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A9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35D"/>
    <w:rsid w:val="00D75568"/>
    <w:rsid w:val="00D756D3"/>
    <w:rsid w:val="00D75C0C"/>
    <w:rsid w:val="00D75E5C"/>
    <w:rsid w:val="00D761F3"/>
    <w:rsid w:val="00D7623D"/>
    <w:rsid w:val="00D764D0"/>
    <w:rsid w:val="00D7650E"/>
    <w:rsid w:val="00D76615"/>
    <w:rsid w:val="00D76A80"/>
    <w:rsid w:val="00D76DE3"/>
    <w:rsid w:val="00D76ED1"/>
    <w:rsid w:val="00D77163"/>
    <w:rsid w:val="00D7746F"/>
    <w:rsid w:val="00D77556"/>
    <w:rsid w:val="00D77933"/>
    <w:rsid w:val="00D779B9"/>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3A"/>
    <w:rsid w:val="00D838C5"/>
    <w:rsid w:val="00D83B79"/>
    <w:rsid w:val="00D83C8F"/>
    <w:rsid w:val="00D83CA9"/>
    <w:rsid w:val="00D83EF5"/>
    <w:rsid w:val="00D840F0"/>
    <w:rsid w:val="00D84250"/>
    <w:rsid w:val="00D84417"/>
    <w:rsid w:val="00D84E62"/>
    <w:rsid w:val="00D850A7"/>
    <w:rsid w:val="00D850CD"/>
    <w:rsid w:val="00D851CA"/>
    <w:rsid w:val="00D8546C"/>
    <w:rsid w:val="00D8579A"/>
    <w:rsid w:val="00D859CA"/>
    <w:rsid w:val="00D85A01"/>
    <w:rsid w:val="00D86E92"/>
    <w:rsid w:val="00D872CF"/>
    <w:rsid w:val="00D8778E"/>
    <w:rsid w:val="00D87EB6"/>
    <w:rsid w:val="00D90B54"/>
    <w:rsid w:val="00D90BFB"/>
    <w:rsid w:val="00D90C5F"/>
    <w:rsid w:val="00D90FFA"/>
    <w:rsid w:val="00D9122A"/>
    <w:rsid w:val="00D91663"/>
    <w:rsid w:val="00D919FA"/>
    <w:rsid w:val="00D91AD9"/>
    <w:rsid w:val="00D922B4"/>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CA3"/>
    <w:rsid w:val="00DA0492"/>
    <w:rsid w:val="00DA061F"/>
    <w:rsid w:val="00DA0667"/>
    <w:rsid w:val="00DA06A0"/>
    <w:rsid w:val="00DA1378"/>
    <w:rsid w:val="00DA16C9"/>
    <w:rsid w:val="00DA187B"/>
    <w:rsid w:val="00DA198C"/>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4FD2"/>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0FE3"/>
    <w:rsid w:val="00DB122A"/>
    <w:rsid w:val="00DB1309"/>
    <w:rsid w:val="00DB15CC"/>
    <w:rsid w:val="00DB16A1"/>
    <w:rsid w:val="00DB1E16"/>
    <w:rsid w:val="00DB1E59"/>
    <w:rsid w:val="00DB271F"/>
    <w:rsid w:val="00DB2A59"/>
    <w:rsid w:val="00DB2BEC"/>
    <w:rsid w:val="00DB2BF7"/>
    <w:rsid w:val="00DB2EF6"/>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B798D"/>
    <w:rsid w:val="00DC0118"/>
    <w:rsid w:val="00DC092B"/>
    <w:rsid w:val="00DC093A"/>
    <w:rsid w:val="00DC0B01"/>
    <w:rsid w:val="00DC0D2C"/>
    <w:rsid w:val="00DC0D33"/>
    <w:rsid w:val="00DC1378"/>
    <w:rsid w:val="00DC149A"/>
    <w:rsid w:val="00DC15C5"/>
    <w:rsid w:val="00DC1837"/>
    <w:rsid w:val="00DC241E"/>
    <w:rsid w:val="00DC27AF"/>
    <w:rsid w:val="00DC2900"/>
    <w:rsid w:val="00DC2AAE"/>
    <w:rsid w:val="00DC2F04"/>
    <w:rsid w:val="00DC2FF4"/>
    <w:rsid w:val="00DC3CF4"/>
    <w:rsid w:val="00DC3D3E"/>
    <w:rsid w:val="00DC4046"/>
    <w:rsid w:val="00DC438C"/>
    <w:rsid w:val="00DC43EC"/>
    <w:rsid w:val="00DC4846"/>
    <w:rsid w:val="00DC4E22"/>
    <w:rsid w:val="00DC507C"/>
    <w:rsid w:val="00DC53F0"/>
    <w:rsid w:val="00DC5D73"/>
    <w:rsid w:val="00DC5E2C"/>
    <w:rsid w:val="00DC5F79"/>
    <w:rsid w:val="00DC5F7D"/>
    <w:rsid w:val="00DC5F93"/>
    <w:rsid w:val="00DC622E"/>
    <w:rsid w:val="00DC65E1"/>
    <w:rsid w:val="00DC6735"/>
    <w:rsid w:val="00DC6828"/>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0CB"/>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1FB0"/>
    <w:rsid w:val="00DE2030"/>
    <w:rsid w:val="00DE2536"/>
    <w:rsid w:val="00DE2A63"/>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4BBB"/>
    <w:rsid w:val="00DE52CE"/>
    <w:rsid w:val="00DE56DB"/>
    <w:rsid w:val="00DE56E8"/>
    <w:rsid w:val="00DE5A62"/>
    <w:rsid w:val="00DE5D29"/>
    <w:rsid w:val="00DE5F58"/>
    <w:rsid w:val="00DE6796"/>
    <w:rsid w:val="00DE6AAE"/>
    <w:rsid w:val="00DE6C3B"/>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42"/>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E06"/>
    <w:rsid w:val="00DF3F81"/>
    <w:rsid w:val="00DF44AB"/>
    <w:rsid w:val="00DF45A9"/>
    <w:rsid w:val="00DF48DD"/>
    <w:rsid w:val="00DF49FD"/>
    <w:rsid w:val="00DF4DAC"/>
    <w:rsid w:val="00DF4F69"/>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1F2D"/>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6989"/>
    <w:rsid w:val="00E06D51"/>
    <w:rsid w:val="00E07058"/>
    <w:rsid w:val="00E07246"/>
    <w:rsid w:val="00E072AF"/>
    <w:rsid w:val="00E072B4"/>
    <w:rsid w:val="00E07724"/>
    <w:rsid w:val="00E079BA"/>
    <w:rsid w:val="00E07A53"/>
    <w:rsid w:val="00E07AE6"/>
    <w:rsid w:val="00E07CD1"/>
    <w:rsid w:val="00E07E54"/>
    <w:rsid w:val="00E1030E"/>
    <w:rsid w:val="00E1037D"/>
    <w:rsid w:val="00E10383"/>
    <w:rsid w:val="00E10391"/>
    <w:rsid w:val="00E1073D"/>
    <w:rsid w:val="00E108CA"/>
    <w:rsid w:val="00E11284"/>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2F8"/>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3E"/>
    <w:rsid w:val="00E325D9"/>
    <w:rsid w:val="00E32AAE"/>
    <w:rsid w:val="00E32CE2"/>
    <w:rsid w:val="00E3374E"/>
    <w:rsid w:val="00E337D0"/>
    <w:rsid w:val="00E3399D"/>
    <w:rsid w:val="00E34F22"/>
    <w:rsid w:val="00E351E5"/>
    <w:rsid w:val="00E35601"/>
    <w:rsid w:val="00E35A0A"/>
    <w:rsid w:val="00E3624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7A1"/>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67D"/>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128"/>
    <w:rsid w:val="00E678BB"/>
    <w:rsid w:val="00E67AF5"/>
    <w:rsid w:val="00E67B24"/>
    <w:rsid w:val="00E67EDE"/>
    <w:rsid w:val="00E70627"/>
    <w:rsid w:val="00E70C37"/>
    <w:rsid w:val="00E70C7D"/>
    <w:rsid w:val="00E70C8A"/>
    <w:rsid w:val="00E70D78"/>
    <w:rsid w:val="00E70E02"/>
    <w:rsid w:val="00E7109E"/>
    <w:rsid w:val="00E713DB"/>
    <w:rsid w:val="00E71405"/>
    <w:rsid w:val="00E7161C"/>
    <w:rsid w:val="00E716CC"/>
    <w:rsid w:val="00E71894"/>
    <w:rsid w:val="00E719DA"/>
    <w:rsid w:val="00E71D34"/>
    <w:rsid w:val="00E71EB9"/>
    <w:rsid w:val="00E71F06"/>
    <w:rsid w:val="00E727EE"/>
    <w:rsid w:val="00E729EC"/>
    <w:rsid w:val="00E72B6D"/>
    <w:rsid w:val="00E72E01"/>
    <w:rsid w:val="00E732E6"/>
    <w:rsid w:val="00E73466"/>
    <w:rsid w:val="00E74276"/>
    <w:rsid w:val="00E74616"/>
    <w:rsid w:val="00E7464E"/>
    <w:rsid w:val="00E75181"/>
    <w:rsid w:val="00E753CA"/>
    <w:rsid w:val="00E75422"/>
    <w:rsid w:val="00E758E6"/>
    <w:rsid w:val="00E758F5"/>
    <w:rsid w:val="00E75EEC"/>
    <w:rsid w:val="00E763C7"/>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5"/>
    <w:rsid w:val="00E8103D"/>
    <w:rsid w:val="00E81044"/>
    <w:rsid w:val="00E810AE"/>
    <w:rsid w:val="00E8186B"/>
    <w:rsid w:val="00E819DB"/>
    <w:rsid w:val="00E81AC6"/>
    <w:rsid w:val="00E8202B"/>
    <w:rsid w:val="00E82B93"/>
    <w:rsid w:val="00E82D85"/>
    <w:rsid w:val="00E82FD4"/>
    <w:rsid w:val="00E8317C"/>
    <w:rsid w:val="00E83F00"/>
    <w:rsid w:val="00E8410B"/>
    <w:rsid w:val="00E84226"/>
    <w:rsid w:val="00E84230"/>
    <w:rsid w:val="00E848EE"/>
    <w:rsid w:val="00E84C46"/>
    <w:rsid w:val="00E84E55"/>
    <w:rsid w:val="00E8516A"/>
    <w:rsid w:val="00E8522D"/>
    <w:rsid w:val="00E85E30"/>
    <w:rsid w:val="00E86159"/>
    <w:rsid w:val="00E8659F"/>
    <w:rsid w:val="00E865F3"/>
    <w:rsid w:val="00E86935"/>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539"/>
    <w:rsid w:val="00E93645"/>
    <w:rsid w:val="00E93890"/>
    <w:rsid w:val="00E941D8"/>
    <w:rsid w:val="00E94699"/>
    <w:rsid w:val="00E94A33"/>
    <w:rsid w:val="00E94B0A"/>
    <w:rsid w:val="00E953BA"/>
    <w:rsid w:val="00E95500"/>
    <w:rsid w:val="00E96528"/>
    <w:rsid w:val="00E96FD8"/>
    <w:rsid w:val="00E9740F"/>
    <w:rsid w:val="00E97968"/>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5DAA"/>
    <w:rsid w:val="00EA6E10"/>
    <w:rsid w:val="00EA6E1E"/>
    <w:rsid w:val="00EA760C"/>
    <w:rsid w:val="00EA78AE"/>
    <w:rsid w:val="00EA7E6D"/>
    <w:rsid w:val="00EB00A4"/>
    <w:rsid w:val="00EB0715"/>
    <w:rsid w:val="00EB08D5"/>
    <w:rsid w:val="00EB0BCF"/>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28EB"/>
    <w:rsid w:val="00EC3349"/>
    <w:rsid w:val="00EC3D66"/>
    <w:rsid w:val="00EC41D4"/>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6FF9"/>
    <w:rsid w:val="00EC7642"/>
    <w:rsid w:val="00EC772D"/>
    <w:rsid w:val="00EC7734"/>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345"/>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C26"/>
    <w:rsid w:val="00EE0D02"/>
    <w:rsid w:val="00EE0F90"/>
    <w:rsid w:val="00EE10DC"/>
    <w:rsid w:val="00EE1261"/>
    <w:rsid w:val="00EE134D"/>
    <w:rsid w:val="00EE1DD6"/>
    <w:rsid w:val="00EE1E47"/>
    <w:rsid w:val="00EE227B"/>
    <w:rsid w:val="00EE2552"/>
    <w:rsid w:val="00EE2E38"/>
    <w:rsid w:val="00EE31A6"/>
    <w:rsid w:val="00EE38AC"/>
    <w:rsid w:val="00EE38FC"/>
    <w:rsid w:val="00EE3B4C"/>
    <w:rsid w:val="00EE3C3A"/>
    <w:rsid w:val="00EE3F33"/>
    <w:rsid w:val="00EE4399"/>
    <w:rsid w:val="00EE43FA"/>
    <w:rsid w:val="00EE4782"/>
    <w:rsid w:val="00EE47F6"/>
    <w:rsid w:val="00EE4DA2"/>
    <w:rsid w:val="00EE4E70"/>
    <w:rsid w:val="00EE55F9"/>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48"/>
    <w:rsid w:val="00EF2578"/>
    <w:rsid w:val="00EF25E7"/>
    <w:rsid w:val="00EF28ED"/>
    <w:rsid w:val="00EF2E40"/>
    <w:rsid w:val="00EF336F"/>
    <w:rsid w:val="00EF3738"/>
    <w:rsid w:val="00EF3FD3"/>
    <w:rsid w:val="00EF4371"/>
    <w:rsid w:val="00EF474C"/>
    <w:rsid w:val="00EF47AA"/>
    <w:rsid w:val="00EF4A49"/>
    <w:rsid w:val="00EF4CF3"/>
    <w:rsid w:val="00EF4E6E"/>
    <w:rsid w:val="00EF56B0"/>
    <w:rsid w:val="00EF596A"/>
    <w:rsid w:val="00EF5A6E"/>
    <w:rsid w:val="00EF5ACF"/>
    <w:rsid w:val="00EF6099"/>
    <w:rsid w:val="00EF655C"/>
    <w:rsid w:val="00EF682C"/>
    <w:rsid w:val="00EF6E24"/>
    <w:rsid w:val="00EF7293"/>
    <w:rsid w:val="00EF746B"/>
    <w:rsid w:val="00EF77E4"/>
    <w:rsid w:val="00F001EF"/>
    <w:rsid w:val="00F001F2"/>
    <w:rsid w:val="00F0024F"/>
    <w:rsid w:val="00F004D0"/>
    <w:rsid w:val="00F00527"/>
    <w:rsid w:val="00F00849"/>
    <w:rsid w:val="00F01140"/>
    <w:rsid w:val="00F01464"/>
    <w:rsid w:val="00F015AE"/>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4A3"/>
    <w:rsid w:val="00F03DDE"/>
    <w:rsid w:val="00F04133"/>
    <w:rsid w:val="00F04410"/>
    <w:rsid w:val="00F044B6"/>
    <w:rsid w:val="00F04645"/>
    <w:rsid w:val="00F04C66"/>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2FC0"/>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5B9"/>
    <w:rsid w:val="00F1766C"/>
    <w:rsid w:val="00F17A47"/>
    <w:rsid w:val="00F17D9F"/>
    <w:rsid w:val="00F17E20"/>
    <w:rsid w:val="00F20044"/>
    <w:rsid w:val="00F2006F"/>
    <w:rsid w:val="00F2034D"/>
    <w:rsid w:val="00F20645"/>
    <w:rsid w:val="00F206C7"/>
    <w:rsid w:val="00F206E1"/>
    <w:rsid w:val="00F208E5"/>
    <w:rsid w:val="00F20998"/>
    <w:rsid w:val="00F20EFD"/>
    <w:rsid w:val="00F2138C"/>
    <w:rsid w:val="00F21B14"/>
    <w:rsid w:val="00F21B37"/>
    <w:rsid w:val="00F21C0A"/>
    <w:rsid w:val="00F21C61"/>
    <w:rsid w:val="00F21DB9"/>
    <w:rsid w:val="00F22185"/>
    <w:rsid w:val="00F22B9F"/>
    <w:rsid w:val="00F22C78"/>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98B"/>
    <w:rsid w:val="00F27B27"/>
    <w:rsid w:val="00F27CD7"/>
    <w:rsid w:val="00F3063E"/>
    <w:rsid w:val="00F3066C"/>
    <w:rsid w:val="00F309DF"/>
    <w:rsid w:val="00F30A7B"/>
    <w:rsid w:val="00F30D62"/>
    <w:rsid w:val="00F31184"/>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6886"/>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7F7"/>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652"/>
    <w:rsid w:val="00F50A45"/>
    <w:rsid w:val="00F50C92"/>
    <w:rsid w:val="00F50FB4"/>
    <w:rsid w:val="00F5114A"/>
    <w:rsid w:val="00F512E3"/>
    <w:rsid w:val="00F516D8"/>
    <w:rsid w:val="00F51830"/>
    <w:rsid w:val="00F5198C"/>
    <w:rsid w:val="00F5270E"/>
    <w:rsid w:val="00F52737"/>
    <w:rsid w:val="00F527AF"/>
    <w:rsid w:val="00F52834"/>
    <w:rsid w:val="00F52DB4"/>
    <w:rsid w:val="00F53043"/>
    <w:rsid w:val="00F5316E"/>
    <w:rsid w:val="00F5394B"/>
    <w:rsid w:val="00F53BDB"/>
    <w:rsid w:val="00F54233"/>
    <w:rsid w:val="00F54403"/>
    <w:rsid w:val="00F544C6"/>
    <w:rsid w:val="00F5451B"/>
    <w:rsid w:val="00F5456D"/>
    <w:rsid w:val="00F547FF"/>
    <w:rsid w:val="00F54E9D"/>
    <w:rsid w:val="00F5508F"/>
    <w:rsid w:val="00F552D1"/>
    <w:rsid w:val="00F5556B"/>
    <w:rsid w:val="00F555AA"/>
    <w:rsid w:val="00F555B0"/>
    <w:rsid w:val="00F556FD"/>
    <w:rsid w:val="00F56652"/>
    <w:rsid w:val="00F5666F"/>
    <w:rsid w:val="00F57052"/>
    <w:rsid w:val="00F5782E"/>
    <w:rsid w:val="00F579CD"/>
    <w:rsid w:val="00F57A58"/>
    <w:rsid w:val="00F57A7D"/>
    <w:rsid w:val="00F57B6C"/>
    <w:rsid w:val="00F57CEC"/>
    <w:rsid w:val="00F602B0"/>
    <w:rsid w:val="00F60752"/>
    <w:rsid w:val="00F60877"/>
    <w:rsid w:val="00F608AF"/>
    <w:rsid w:val="00F608BD"/>
    <w:rsid w:val="00F60A8E"/>
    <w:rsid w:val="00F60C6D"/>
    <w:rsid w:val="00F614E7"/>
    <w:rsid w:val="00F61C0A"/>
    <w:rsid w:val="00F61C81"/>
    <w:rsid w:val="00F6231C"/>
    <w:rsid w:val="00F6251A"/>
    <w:rsid w:val="00F6261D"/>
    <w:rsid w:val="00F62740"/>
    <w:rsid w:val="00F62814"/>
    <w:rsid w:val="00F628E6"/>
    <w:rsid w:val="00F631C1"/>
    <w:rsid w:val="00F6323A"/>
    <w:rsid w:val="00F63380"/>
    <w:rsid w:val="00F633E4"/>
    <w:rsid w:val="00F64453"/>
    <w:rsid w:val="00F64862"/>
    <w:rsid w:val="00F6493E"/>
    <w:rsid w:val="00F64A39"/>
    <w:rsid w:val="00F64A59"/>
    <w:rsid w:val="00F64C3C"/>
    <w:rsid w:val="00F64C95"/>
    <w:rsid w:val="00F64F0D"/>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ACF"/>
    <w:rsid w:val="00F71C92"/>
    <w:rsid w:val="00F71EDD"/>
    <w:rsid w:val="00F71F98"/>
    <w:rsid w:val="00F726E2"/>
    <w:rsid w:val="00F729A6"/>
    <w:rsid w:val="00F72AD3"/>
    <w:rsid w:val="00F72CFB"/>
    <w:rsid w:val="00F736AB"/>
    <w:rsid w:val="00F73B1B"/>
    <w:rsid w:val="00F73C0E"/>
    <w:rsid w:val="00F73D3F"/>
    <w:rsid w:val="00F73F3F"/>
    <w:rsid w:val="00F74647"/>
    <w:rsid w:val="00F74722"/>
    <w:rsid w:val="00F74BD4"/>
    <w:rsid w:val="00F754D0"/>
    <w:rsid w:val="00F7584D"/>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C75"/>
    <w:rsid w:val="00F81E9B"/>
    <w:rsid w:val="00F823CF"/>
    <w:rsid w:val="00F8245D"/>
    <w:rsid w:val="00F82A14"/>
    <w:rsid w:val="00F82BCD"/>
    <w:rsid w:val="00F82BD9"/>
    <w:rsid w:val="00F82CD8"/>
    <w:rsid w:val="00F82CFC"/>
    <w:rsid w:val="00F82F8C"/>
    <w:rsid w:val="00F83A88"/>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1B3"/>
    <w:rsid w:val="00F90D85"/>
    <w:rsid w:val="00F90DA2"/>
    <w:rsid w:val="00F915E4"/>
    <w:rsid w:val="00F91FF8"/>
    <w:rsid w:val="00F92AE0"/>
    <w:rsid w:val="00F92B51"/>
    <w:rsid w:val="00F92E1B"/>
    <w:rsid w:val="00F9331E"/>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20F"/>
    <w:rsid w:val="00FA257D"/>
    <w:rsid w:val="00FA2754"/>
    <w:rsid w:val="00FA2B70"/>
    <w:rsid w:val="00FA332B"/>
    <w:rsid w:val="00FA3430"/>
    <w:rsid w:val="00FA36FA"/>
    <w:rsid w:val="00FA4008"/>
    <w:rsid w:val="00FA4CE7"/>
    <w:rsid w:val="00FA4E40"/>
    <w:rsid w:val="00FA510C"/>
    <w:rsid w:val="00FA519B"/>
    <w:rsid w:val="00FA5204"/>
    <w:rsid w:val="00FA5285"/>
    <w:rsid w:val="00FA5583"/>
    <w:rsid w:val="00FA57B3"/>
    <w:rsid w:val="00FA5849"/>
    <w:rsid w:val="00FA5961"/>
    <w:rsid w:val="00FA5A65"/>
    <w:rsid w:val="00FA5BBA"/>
    <w:rsid w:val="00FA5F31"/>
    <w:rsid w:val="00FA5F3E"/>
    <w:rsid w:val="00FA60DC"/>
    <w:rsid w:val="00FA6162"/>
    <w:rsid w:val="00FA654E"/>
    <w:rsid w:val="00FA691F"/>
    <w:rsid w:val="00FA6C89"/>
    <w:rsid w:val="00FA6D11"/>
    <w:rsid w:val="00FA7812"/>
    <w:rsid w:val="00FA7CC1"/>
    <w:rsid w:val="00FA7F89"/>
    <w:rsid w:val="00FB0068"/>
    <w:rsid w:val="00FB012D"/>
    <w:rsid w:val="00FB0730"/>
    <w:rsid w:val="00FB084A"/>
    <w:rsid w:val="00FB0B14"/>
    <w:rsid w:val="00FB0D82"/>
    <w:rsid w:val="00FB0E8A"/>
    <w:rsid w:val="00FB0EDB"/>
    <w:rsid w:val="00FB178B"/>
    <w:rsid w:val="00FB1915"/>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984"/>
    <w:rsid w:val="00FB5DCA"/>
    <w:rsid w:val="00FB6186"/>
    <w:rsid w:val="00FB6731"/>
    <w:rsid w:val="00FB67CF"/>
    <w:rsid w:val="00FB6931"/>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B03"/>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33A"/>
    <w:rsid w:val="00FC758E"/>
    <w:rsid w:val="00FC77FC"/>
    <w:rsid w:val="00FC7B5F"/>
    <w:rsid w:val="00FC7BF9"/>
    <w:rsid w:val="00FC7DA5"/>
    <w:rsid w:val="00FC7EC9"/>
    <w:rsid w:val="00FC7F3B"/>
    <w:rsid w:val="00FD0516"/>
    <w:rsid w:val="00FD0523"/>
    <w:rsid w:val="00FD0669"/>
    <w:rsid w:val="00FD09C8"/>
    <w:rsid w:val="00FD0CD6"/>
    <w:rsid w:val="00FD1243"/>
    <w:rsid w:val="00FD1564"/>
    <w:rsid w:val="00FD1B67"/>
    <w:rsid w:val="00FD1C63"/>
    <w:rsid w:val="00FD2AF6"/>
    <w:rsid w:val="00FD2CF8"/>
    <w:rsid w:val="00FD2E8B"/>
    <w:rsid w:val="00FD2F11"/>
    <w:rsid w:val="00FD2F56"/>
    <w:rsid w:val="00FD2F7D"/>
    <w:rsid w:val="00FD306D"/>
    <w:rsid w:val="00FD313C"/>
    <w:rsid w:val="00FD31B3"/>
    <w:rsid w:val="00FD32CD"/>
    <w:rsid w:val="00FD33BE"/>
    <w:rsid w:val="00FD3863"/>
    <w:rsid w:val="00FD3967"/>
    <w:rsid w:val="00FD3EE9"/>
    <w:rsid w:val="00FD3FE9"/>
    <w:rsid w:val="00FD4013"/>
    <w:rsid w:val="00FD4020"/>
    <w:rsid w:val="00FD4275"/>
    <w:rsid w:val="00FD457C"/>
    <w:rsid w:val="00FD4623"/>
    <w:rsid w:val="00FD4894"/>
    <w:rsid w:val="00FD4B1D"/>
    <w:rsid w:val="00FD4B34"/>
    <w:rsid w:val="00FD4C1D"/>
    <w:rsid w:val="00FD4FF5"/>
    <w:rsid w:val="00FD517F"/>
    <w:rsid w:val="00FD55EB"/>
    <w:rsid w:val="00FD58A7"/>
    <w:rsid w:val="00FD5AC9"/>
    <w:rsid w:val="00FD5C4C"/>
    <w:rsid w:val="00FD62F9"/>
    <w:rsid w:val="00FD6BB7"/>
    <w:rsid w:val="00FD6BF2"/>
    <w:rsid w:val="00FD6D44"/>
    <w:rsid w:val="00FD6F88"/>
    <w:rsid w:val="00FD7027"/>
    <w:rsid w:val="00FD70BA"/>
    <w:rsid w:val="00FD7BF8"/>
    <w:rsid w:val="00FD7E6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1AF"/>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3E0"/>
    <w:rsid w:val="00FF3627"/>
    <w:rsid w:val="00FF3AD7"/>
    <w:rsid w:val="00FF3BCB"/>
    <w:rsid w:val="00FF42E2"/>
    <w:rsid w:val="00FF43A5"/>
    <w:rsid w:val="00FF44D1"/>
    <w:rsid w:val="00FF4BFD"/>
    <w:rsid w:val="00FF4C05"/>
    <w:rsid w:val="00FF4C2F"/>
    <w:rsid w:val="00FF518B"/>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1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0"/>
    <w:next w:val="a0"/>
    <w:link w:val="10"/>
    <w:qFormat/>
    <w:rsid w:val="005619CF"/>
    <w:pPr>
      <w:keepNext/>
      <w:shd w:val="clear" w:color="auto" w:fill="FFFFFF"/>
      <w:jc w:val="both"/>
      <w:outlineLvl w:val="0"/>
    </w:pPr>
    <w:rPr>
      <w:color w:val="000000"/>
      <w:spacing w:val="-15"/>
      <w:sz w:val="28"/>
      <w:szCs w:val="26"/>
    </w:rPr>
  </w:style>
  <w:style w:type="paragraph" w:styleId="20">
    <w:name w:val="heading 2"/>
    <w:basedOn w:val="a0"/>
    <w:next w:val="a0"/>
    <w:link w:val="21"/>
    <w:qFormat/>
    <w:rsid w:val="005619CF"/>
    <w:pPr>
      <w:keepNext/>
      <w:shd w:val="clear" w:color="auto" w:fill="FFFFFF"/>
      <w:tabs>
        <w:tab w:val="left" w:pos="5741"/>
      </w:tabs>
      <w:jc w:val="both"/>
      <w:outlineLvl w:val="1"/>
    </w:pPr>
    <w:rPr>
      <w:b/>
      <w:bCs/>
      <w:color w:val="000000"/>
      <w:spacing w:val="-16"/>
      <w:sz w:val="28"/>
      <w:szCs w:val="26"/>
    </w:rPr>
  </w:style>
  <w:style w:type="paragraph" w:styleId="30">
    <w:name w:val="heading 3"/>
    <w:basedOn w:val="a0"/>
    <w:next w:val="a0"/>
    <w:link w:val="31"/>
    <w:qFormat/>
    <w:rsid w:val="005619CF"/>
    <w:pPr>
      <w:keepNext/>
      <w:widowControl w:val="0"/>
      <w:shd w:val="clear" w:color="auto" w:fill="FFFFFF"/>
      <w:overflowPunct/>
      <w:textAlignment w:val="auto"/>
      <w:outlineLvl w:val="2"/>
    </w:pPr>
    <w:rPr>
      <w:b/>
      <w:color w:val="000000"/>
      <w:sz w:val="28"/>
      <w:szCs w:val="29"/>
    </w:rPr>
  </w:style>
  <w:style w:type="paragraph" w:styleId="40">
    <w:name w:val="heading 4"/>
    <w:basedOn w:val="a0"/>
    <w:next w:val="a0"/>
    <w:link w:val="41"/>
    <w:qFormat/>
    <w:rsid w:val="005619CF"/>
    <w:pPr>
      <w:keepNext/>
      <w:ind w:firstLine="5670"/>
      <w:outlineLvl w:val="3"/>
    </w:pPr>
    <w:rPr>
      <w:b/>
      <w:sz w:val="28"/>
    </w:rPr>
  </w:style>
  <w:style w:type="paragraph" w:styleId="50">
    <w:name w:val="heading 5"/>
    <w:basedOn w:val="a0"/>
    <w:next w:val="a0"/>
    <w:link w:val="51"/>
    <w:qFormat/>
    <w:rsid w:val="005619CF"/>
    <w:pPr>
      <w:keepNext/>
      <w:shd w:val="clear" w:color="auto" w:fill="FFFFFF"/>
      <w:outlineLvl w:val="4"/>
    </w:pPr>
    <w:rPr>
      <w:color w:val="000000"/>
      <w:sz w:val="28"/>
    </w:rPr>
  </w:style>
  <w:style w:type="paragraph" w:styleId="60">
    <w:name w:val="heading 6"/>
    <w:basedOn w:val="a0"/>
    <w:next w:val="a0"/>
    <w:link w:val="61"/>
    <w:qFormat/>
    <w:rsid w:val="005619CF"/>
    <w:pPr>
      <w:keepNext/>
      <w:shd w:val="clear" w:color="auto" w:fill="FFFFFF"/>
      <w:ind w:hanging="142"/>
      <w:jc w:val="both"/>
      <w:outlineLvl w:val="5"/>
    </w:pPr>
    <w:rPr>
      <w:b/>
      <w:color w:val="000000"/>
      <w:sz w:val="28"/>
    </w:rPr>
  </w:style>
  <w:style w:type="paragraph" w:styleId="7">
    <w:name w:val="heading 7"/>
    <w:basedOn w:val="a0"/>
    <w:next w:val="a0"/>
    <w:link w:val="70"/>
    <w:qFormat/>
    <w:rsid w:val="005619CF"/>
    <w:pPr>
      <w:keepNext/>
      <w:outlineLvl w:val="6"/>
    </w:pPr>
    <w:rPr>
      <w:b/>
      <w:sz w:val="28"/>
    </w:rPr>
  </w:style>
  <w:style w:type="paragraph" w:styleId="8">
    <w:name w:val="heading 8"/>
    <w:basedOn w:val="a0"/>
    <w:next w:val="a0"/>
    <w:link w:val="80"/>
    <w:qFormat/>
    <w:rsid w:val="005619CF"/>
    <w:pPr>
      <w:keepNext/>
      <w:jc w:val="center"/>
      <w:outlineLvl w:val="7"/>
    </w:pPr>
    <w:rPr>
      <w:b/>
      <w:sz w:val="28"/>
    </w:rPr>
  </w:style>
  <w:style w:type="paragraph" w:styleId="9">
    <w:name w:val="heading 9"/>
    <w:basedOn w:val="a0"/>
    <w:next w:val="a0"/>
    <w:link w:val="90"/>
    <w:qFormat/>
    <w:rsid w:val="005619CF"/>
    <w:pPr>
      <w:keepNext/>
      <w:ind w:firstLine="142"/>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5619CF"/>
    <w:pPr>
      <w:widowControl w:val="0"/>
      <w:shd w:val="clear" w:color="auto" w:fill="FFFFFF"/>
      <w:ind w:firstLine="567"/>
    </w:pPr>
    <w:rPr>
      <w:color w:val="000000"/>
      <w:w w:val="83"/>
      <w:kern w:val="16"/>
      <w:sz w:val="28"/>
      <w:szCs w:val="26"/>
    </w:rPr>
  </w:style>
  <w:style w:type="paragraph" w:styleId="22">
    <w:name w:val="Body Text Indent 2"/>
    <w:aliases w:val=" Знак1"/>
    <w:basedOn w:val="a0"/>
    <w:link w:val="23"/>
    <w:uiPriority w:val="99"/>
    <w:rsid w:val="005619CF"/>
    <w:pPr>
      <w:widowControl w:val="0"/>
      <w:shd w:val="clear" w:color="auto" w:fill="FFFFFF"/>
      <w:ind w:right="-1" w:firstLine="567"/>
      <w:jc w:val="both"/>
    </w:pPr>
    <w:rPr>
      <w:color w:val="000000"/>
      <w:spacing w:val="-13"/>
      <w:sz w:val="28"/>
      <w:szCs w:val="24"/>
    </w:rPr>
  </w:style>
  <w:style w:type="paragraph" w:styleId="32">
    <w:name w:val="Body Text Indent 3"/>
    <w:basedOn w:val="a0"/>
    <w:link w:val="33"/>
    <w:rsid w:val="005619CF"/>
    <w:pPr>
      <w:widowControl w:val="0"/>
      <w:shd w:val="clear" w:color="auto" w:fill="FFFFFF"/>
      <w:ind w:firstLine="370"/>
      <w:jc w:val="both"/>
    </w:pPr>
    <w:rPr>
      <w:color w:val="000000"/>
      <w:sz w:val="28"/>
      <w:szCs w:val="25"/>
    </w:rPr>
  </w:style>
  <w:style w:type="paragraph" w:styleId="a6">
    <w:name w:val="Body Text"/>
    <w:aliases w:val="Основной текст 14"/>
    <w:basedOn w:val="a0"/>
    <w:link w:val="a7"/>
    <w:uiPriority w:val="99"/>
    <w:rsid w:val="005619CF"/>
    <w:pPr>
      <w:shd w:val="clear" w:color="auto" w:fill="FFFFFF"/>
      <w:jc w:val="both"/>
    </w:pPr>
    <w:rPr>
      <w:color w:val="000000"/>
      <w:sz w:val="28"/>
      <w:szCs w:val="24"/>
    </w:rPr>
  </w:style>
  <w:style w:type="paragraph" w:styleId="24">
    <w:name w:val="Body Text 2"/>
    <w:basedOn w:val="a0"/>
    <w:link w:val="25"/>
    <w:rsid w:val="005619CF"/>
    <w:pPr>
      <w:shd w:val="clear" w:color="auto" w:fill="FFFFFF"/>
      <w:jc w:val="both"/>
    </w:pPr>
    <w:rPr>
      <w:b/>
      <w:color w:val="000000"/>
      <w:sz w:val="28"/>
    </w:rPr>
  </w:style>
  <w:style w:type="paragraph" w:styleId="34">
    <w:name w:val="Body Text 3"/>
    <w:basedOn w:val="a0"/>
    <w:link w:val="35"/>
    <w:rsid w:val="005619CF"/>
    <w:pPr>
      <w:shd w:val="clear" w:color="auto" w:fill="FFFFFF"/>
    </w:pPr>
    <w:rPr>
      <w:color w:val="000000"/>
      <w:sz w:val="24"/>
    </w:rPr>
  </w:style>
  <w:style w:type="table" w:styleId="a8">
    <w:name w:val="Table Grid"/>
    <w:basedOn w:val="a2"/>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rsid w:val="00CC6C1E"/>
    <w:rPr>
      <w:rFonts w:ascii="Tahoma" w:hAnsi="Tahoma" w:cs="Tahoma"/>
      <w:sz w:val="16"/>
      <w:szCs w:val="16"/>
    </w:rPr>
  </w:style>
  <w:style w:type="paragraph" w:customStyle="1" w:styleId="210">
    <w:name w:val="Основной текст 21"/>
    <w:basedOn w:val="a0"/>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1"/>
    <w:link w:val="1"/>
    <w:qFormat/>
    <w:locked/>
    <w:rsid w:val="0037333B"/>
    <w:rPr>
      <w:color w:val="000000"/>
      <w:spacing w:val="-15"/>
      <w:sz w:val="28"/>
      <w:szCs w:val="26"/>
      <w:lang w:val="ru-RU" w:eastAsia="ru-RU" w:bidi="ar-SA"/>
    </w:rPr>
  </w:style>
  <w:style w:type="character" w:customStyle="1" w:styleId="26">
    <w:name w:val="Знак Знак2"/>
    <w:basedOn w:val="a1"/>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0"/>
    <w:rsid w:val="00366A28"/>
    <w:pPr>
      <w:overflowPunct/>
      <w:autoSpaceDE/>
      <w:autoSpaceDN/>
      <w:adjustRightInd/>
      <w:spacing w:before="100" w:beforeAutospacing="1" w:after="100" w:afterAutospacing="1"/>
      <w:textAlignment w:val="auto"/>
    </w:pPr>
    <w:rPr>
      <w:color w:val="000000"/>
      <w:sz w:val="24"/>
      <w:szCs w:val="24"/>
    </w:rPr>
  </w:style>
  <w:style w:type="paragraph" w:styleId="ab">
    <w:name w:val="No Spacing"/>
    <w:link w:val="ac"/>
    <w:uiPriority w:val="1"/>
    <w:qFormat/>
    <w:rsid w:val="00253006"/>
    <w:rPr>
      <w:rFonts w:ascii="Calibri" w:hAnsi="Calibri"/>
      <w:sz w:val="22"/>
      <w:szCs w:val="22"/>
    </w:rPr>
  </w:style>
  <w:style w:type="paragraph" w:customStyle="1" w:styleId="ad">
    <w:name w:val="Таблицы (моноширинный)"/>
    <w:basedOn w:val="a0"/>
    <w:next w:val="a0"/>
    <w:uiPriority w:val="99"/>
    <w:rsid w:val="008C318D"/>
    <w:pPr>
      <w:widowControl w:val="0"/>
      <w:overflowPunct/>
      <w:jc w:val="both"/>
      <w:textAlignment w:val="auto"/>
    </w:pPr>
    <w:rPr>
      <w:rFonts w:ascii="Courier New" w:hAnsi="Courier New" w:cs="Courier New"/>
    </w:rPr>
  </w:style>
  <w:style w:type="paragraph" w:customStyle="1" w:styleId="Style4">
    <w:name w:val="Style4"/>
    <w:basedOn w:val="a0"/>
    <w:rsid w:val="008401D6"/>
    <w:pPr>
      <w:widowControl w:val="0"/>
      <w:overflowPunct/>
      <w:spacing w:line="326" w:lineRule="exact"/>
      <w:jc w:val="both"/>
      <w:textAlignment w:val="auto"/>
    </w:pPr>
    <w:rPr>
      <w:sz w:val="24"/>
      <w:szCs w:val="24"/>
    </w:rPr>
  </w:style>
  <w:style w:type="paragraph" w:customStyle="1" w:styleId="Style5">
    <w:name w:val="Style5"/>
    <w:basedOn w:val="a0"/>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0"/>
    <w:rsid w:val="008401D6"/>
    <w:pPr>
      <w:widowControl w:val="0"/>
      <w:overflowPunct/>
      <w:spacing w:line="326" w:lineRule="exact"/>
      <w:ind w:hanging="350"/>
      <w:textAlignment w:val="auto"/>
    </w:pPr>
    <w:rPr>
      <w:sz w:val="24"/>
      <w:szCs w:val="24"/>
    </w:rPr>
  </w:style>
  <w:style w:type="character" w:customStyle="1" w:styleId="FontStyle39">
    <w:name w:val="Font Style39"/>
    <w:basedOn w:val="a1"/>
    <w:rsid w:val="008401D6"/>
    <w:rPr>
      <w:rFonts w:ascii="Times New Roman" w:hAnsi="Times New Roman" w:cs="Times New Roman" w:hint="default"/>
      <w:sz w:val="24"/>
      <w:szCs w:val="24"/>
    </w:rPr>
  </w:style>
  <w:style w:type="paragraph" w:customStyle="1" w:styleId="Style12">
    <w:name w:val="Style12"/>
    <w:basedOn w:val="a0"/>
    <w:rsid w:val="00D619CE"/>
    <w:pPr>
      <w:widowControl w:val="0"/>
      <w:overflowPunct/>
      <w:jc w:val="both"/>
      <w:textAlignment w:val="auto"/>
    </w:pPr>
    <w:rPr>
      <w:sz w:val="24"/>
      <w:szCs w:val="24"/>
    </w:rPr>
  </w:style>
  <w:style w:type="paragraph" w:customStyle="1" w:styleId="Style13">
    <w:name w:val="Style13"/>
    <w:basedOn w:val="a0"/>
    <w:rsid w:val="00D619CE"/>
    <w:pPr>
      <w:widowControl w:val="0"/>
      <w:overflowPunct/>
      <w:spacing w:line="275" w:lineRule="exact"/>
      <w:ind w:firstLine="595"/>
      <w:jc w:val="both"/>
      <w:textAlignment w:val="auto"/>
    </w:pPr>
    <w:rPr>
      <w:sz w:val="24"/>
      <w:szCs w:val="24"/>
    </w:rPr>
  </w:style>
  <w:style w:type="paragraph" w:customStyle="1" w:styleId="Style14">
    <w:name w:val="Style14"/>
    <w:basedOn w:val="a0"/>
    <w:rsid w:val="00D619CE"/>
    <w:pPr>
      <w:widowControl w:val="0"/>
      <w:overflowPunct/>
      <w:spacing w:line="278" w:lineRule="exact"/>
      <w:jc w:val="both"/>
      <w:textAlignment w:val="auto"/>
    </w:pPr>
    <w:rPr>
      <w:sz w:val="24"/>
      <w:szCs w:val="24"/>
    </w:rPr>
  </w:style>
  <w:style w:type="paragraph" w:customStyle="1" w:styleId="Style15">
    <w:name w:val="Style15"/>
    <w:basedOn w:val="a0"/>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1"/>
    <w:rsid w:val="00D619CE"/>
    <w:rPr>
      <w:rFonts w:ascii="Times New Roman" w:hAnsi="Times New Roman" w:cs="Times New Roman" w:hint="default"/>
      <w:sz w:val="24"/>
      <w:szCs w:val="24"/>
    </w:rPr>
  </w:style>
  <w:style w:type="character" w:customStyle="1" w:styleId="FontStyle35">
    <w:name w:val="Font Style35"/>
    <w:basedOn w:val="a1"/>
    <w:rsid w:val="00D619CE"/>
    <w:rPr>
      <w:rFonts w:ascii="Times New Roman" w:hAnsi="Times New Roman" w:cs="Times New Roman" w:hint="default"/>
      <w:sz w:val="24"/>
      <w:szCs w:val="24"/>
    </w:rPr>
  </w:style>
  <w:style w:type="paragraph" w:customStyle="1" w:styleId="Style21">
    <w:name w:val="Style21"/>
    <w:basedOn w:val="a0"/>
    <w:rsid w:val="00566E92"/>
    <w:pPr>
      <w:widowControl w:val="0"/>
      <w:overflowPunct/>
      <w:spacing w:line="325" w:lineRule="exact"/>
      <w:jc w:val="both"/>
      <w:textAlignment w:val="auto"/>
    </w:pPr>
    <w:rPr>
      <w:sz w:val="24"/>
      <w:szCs w:val="24"/>
    </w:rPr>
  </w:style>
  <w:style w:type="paragraph" w:customStyle="1" w:styleId="Style22">
    <w:name w:val="Style22"/>
    <w:basedOn w:val="a0"/>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1"/>
    <w:rsid w:val="00552169"/>
    <w:rPr>
      <w:rFonts w:ascii="Times New Roman" w:hAnsi="Times New Roman" w:cs="Times New Roman" w:hint="default"/>
      <w:i/>
      <w:iCs/>
      <w:sz w:val="36"/>
      <w:szCs w:val="36"/>
    </w:rPr>
  </w:style>
  <w:style w:type="paragraph" w:customStyle="1" w:styleId="Style24">
    <w:name w:val="Style24"/>
    <w:basedOn w:val="a0"/>
    <w:rsid w:val="00380E17"/>
    <w:pPr>
      <w:widowControl w:val="0"/>
      <w:overflowPunct/>
      <w:spacing w:line="274" w:lineRule="exact"/>
      <w:ind w:hanging="355"/>
      <w:textAlignment w:val="auto"/>
    </w:pPr>
    <w:rPr>
      <w:sz w:val="24"/>
      <w:szCs w:val="24"/>
    </w:rPr>
  </w:style>
  <w:style w:type="character" w:styleId="ae">
    <w:name w:val="Hyperlink"/>
    <w:basedOn w:val="a1"/>
    <w:uiPriority w:val="99"/>
    <w:rsid w:val="00743DF7"/>
    <w:rPr>
      <w:color w:val="0000FF"/>
      <w:u w:val="single"/>
    </w:rPr>
  </w:style>
  <w:style w:type="paragraph" w:customStyle="1" w:styleId="af">
    <w:name w:val="Комментарий"/>
    <w:basedOn w:val="a0"/>
    <w:next w:val="a0"/>
    <w:uiPriority w:val="99"/>
    <w:rsid w:val="005556CF"/>
    <w:pPr>
      <w:widowControl w:val="0"/>
      <w:overflowPunct/>
      <w:ind w:left="170"/>
      <w:jc w:val="both"/>
      <w:textAlignment w:val="auto"/>
    </w:pPr>
    <w:rPr>
      <w:rFonts w:ascii="Arial" w:hAnsi="Arial" w:cs="Arial"/>
      <w:i/>
      <w:iCs/>
      <w:color w:val="800080"/>
      <w:sz w:val="16"/>
      <w:szCs w:val="16"/>
    </w:rPr>
  </w:style>
  <w:style w:type="paragraph" w:styleId="af0">
    <w:name w:val="List Paragraph"/>
    <w:basedOn w:val="a0"/>
    <w:link w:val="af1"/>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2">
    <w:name w:val="header"/>
    <w:aliases w:val=" Знак"/>
    <w:basedOn w:val="a0"/>
    <w:link w:val="af3"/>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0"/>
    <w:rsid w:val="00792204"/>
    <w:pPr>
      <w:widowControl w:val="0"/>
      <w:overflowPunct/>
      <w:textAlignment w:val="auto"/>
    </w:pPr>
    <w:rPr>
      <w:sz w:val="24"/>
      <w:szCs w:val="24"/>
    </w:rPr>
  </w:style>
  <w:style w:type="paragraph" w:customStyle="1" w:styleId="Style8">
    <w:name w:val="Style8"/>
    <w:basedOn w:val="a0"/>
    <w:rsid w:val="00792204"/>
    <w:pPr>
      <w:widowControl w:val="0"/>
      <w:overflowPunct/>
      <w:spacing w:line="278" w:lineRule="exact"/>
      <w:ind w:hanging="355"/>
      <w:textAlignment w:val="auto"/>
    </w:pPr>
    <w:rPr>
      <w:sz w:val="24"/>
      <w:szCs w:val="24"/>
    </w:rPr>
  </w:style>
  <w:style w:type="character" w:customStyle="1" w:styleId="FontStyle20">
    <w:name w:val="Font Style20"/>
    <w:basedOn w:val="a1"/>
    <w:rsid w:val="00792204"/>
    <w:rPr>
      <w:rFonts w:ascii="Times New Roman" w:hAnsi="Times New Roman" w:cs="Times New Roman" w:hint="default"/>
      <w:sz w:val="24"/>
      <w:szCs w:val="24"/>
    </w:rPr>
  </w:style>
  <w:style w:type="paragraph" w:customStyle="1" w:styleId="Style16">
    <w:name w:val="Style16"/>
    <w:basedOn w:val="a0"/>
    <w:rsid w:val="00440040"/>
    <w:pPr>
      <w:widowControl w:val="0"/>
      <w:overflowPunct/>
      <w:spacing w:line="234" w:lineRule="exact"/>
      <w:ind w:firstLine="686"/>
      <w:textAlignment w:val="auto"/>
    </w:pPr>
    <w:rPr>
      <w:sz w:val="24"/>
      <w:szCs w:val="24"/>
    </w:rPr>
  </w:style>
  <w:style w:type="paragraph" w:customStyle="1" w:styleId="Style19">
    <w:name w:val="Style19"/>
    <w:basedOn w:val="a0"/>
    <w:rsid w:val="00440040"/>
    <w:pPr>
      <w:widowControl w:val="0"/>
      <w:overflowPunct/>
      <w:spacing w:line="230" w:lineRule="exact"/>
      <w:textAlignment w:val="auto"/>
    </w:pPr>
    <w:rPr>
      <w:sz w:val="24"/>
      <w:szCs w:val="24"/>
    </w:rPr>
  </w:style>
  <w:style w:type="character" w:customStyle="1" w:styleId="FontStyle36">
    <w:name w:val="Font Style36"/>
    <w:basedOn w:val="a1"/>
    <w:rsid w:val="00440040"/>
    <w:rPr>
      <w:rFonts w:ascii="Tahoma" w:hAnsi="Tahoma" w:cs="Tahoma" w:hint="default"/>
      <w:b/>
      <w:bCs/>
      <w:spacing w:val="-20"/>
      <w:sz w:val="16"/>
      <w:szCs w:val="16"/>
    </w:rPr>
  </w:style>
  <w:style w:type="character" w:customStyle="1" w:styleId="FontStyle37">
    <w:name w:val="Font Style37"/>
    <w:basedOn w:val="a1"/>
    <w:rsid w:val="00440040"/>
    <w:rPr>
      <w:rFonts w:ascii="Times New Roman" w:hAnsi="Times New Roman" w:cs="Times New Roman" w:hint="default"/>
      <w:sz w:val="18"/>
      <w:szCs w:val="18"/>
    </w:rPr>
  </w:style>
  <w:style w:type="paragraph" w:customStyle="1" w:styleId="Style17">
    <w:name w:val="Style17"/>
    <w:basedOn w:val="a0"/>
    <w:rsid w:val="00C239CB"/>
    <w:pPr>
      <w:widowControl w:val="0"/>
      <w:overflowPunct/>
      <w:spacing w:line="323" w:lineRule="exact"/>
      <w:jc w:val="both"/>
      <w:textAlignment w:val="auto"/>
    </w:pPr>
    <w:rPr>
      <w:sz w:val="24"/>
      <w:szCs w:val="24"/>
    </w:rPr>
  </w:style>
  <w:style w:type="character" w:customStyle="1" w:styleId="FontStyle23">
    <w:name w:val="Font Style23"/>
    <w:basedOn w:val="a1"/>
    <w:rsid w:val="00C239CB"/>
    <w:rPr>
      <w:rFonts w:ascii="Times New Roman" w:hAnsi="Times New Roman" w:cs="Times New Roman" w:hint="default"/>
      <w:sz w:val="26"/>
      <w:szCs w:val="26"/>
    </w:rPr>
  </w:style>
  <w:style w:type="paragraph" w:customStyle="1" w:styleId="Style7">
    <w:name w:val="Style7"/>
    <w:basedOn w:val="a0"/>
    <w:rsid w:val="000F6837"/>
    <w:pPr>
      <w:widowControl w:val="0"/>
      <w:overflowPunct/>
      <w:spacing w:line="278" w:lineRule="exact"/>
      <w:ind w:firstLine="715"/>
      <w:jc w:val="both"/>
      <w:textAlignment w:val="auto"/>
    </w:pPr>
    <w:rPr>
      <w:sz w:val="24"/>
      <w:szCs w:val="24"/>
    </w:rPr>
  </w:style>
  <w:style w:type="paragraph" w:customStyle="1" w:styleId="Style10">
    <w:name w:val="Style10"/>
    <w:basedOn w:val="a0"/>
    <w:uiPriority w:val="99"/>
    <w:rsid w:val="000F6837"/>
    <w:pPr>
      <w:widowControl w:val="0"/>
      <w:overflowPunct/>
      <w:spacing w:line="277" w:lineRule="exact"/>
      <w:ind w:firstLine="864"/>
      <w:jc w:val="both"/>
      <w:textAlignment w:val="auto"/>
    </w:pPr>
    <w:rPr>
      <w:sz w:val="24"/>
      <w:szCs w:val="24"/>
    </w:rPr>
  </w:style>
  <w:style w:type="paragraph" w:styleId="af4">
    <w:name w:val="Plain Text"/>
    <w:basedOn w:val="a0"/>
    <w:link w:val="af5"/>
    <w:rsid w:val="00A36A8D"/>
    <w:pPr>
      <w:overflowPunct/>
      <w:autoSpaceDE/>
      <w:autoSpaceDN/>
      <w:adjustRightInd/>
      <w:textAlignment w:val="auto"/>
    </w:pPr>
    <w:rPr>
      <w:rFonts w:ascii="Courier New" w:hAnsi="Courier New"/>
    </w:rPr>
  </w:style>
  <w:style w:type="character" w:customStyle="1" w:styleId="af3">
    <w:name w:val="Верхний колонтитул Знак"/>
    <w:aliases w:val=" Знак Знак"/>
    <w:basedOn w:val="a1"/>
    <w:link w:val="af2"/>
    <w:rsid w:val="008D35C3"/>
    <w:rPr>
      <w:sz w:val="24"/>
      <w:lang w:val="ru-RU" w:eastAsia="ar-SA" w:bidi="ar-SA"/>
    </w:rPr>
  </w:style>
  <w:style w:type="paragraph" w:customStyle="1" w:styleId="ConsPlusTitle">
    <w:name w:val="ConsPlusTitle"/>
    <w:uiPriority w:val="99"/>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0"/>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6">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0"/>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0"/>
    <w:rsid w:val="00FD2E8B"/>
    <w:pPr>
      <w:overflowPunct/>
      <w:autoSpaceDE/>
      <w:autoSpaceDN/>
      <w:adjustRightInd/>
      <w:spacing w:before="100" w:beforeAutospacing="1"/>
      <w:jc w:val="both"/>
      <w:textAlignment w:val="auto"/>
    </w:pPr>
    <w:rPr>
      <w:b/>
      <w:bCs/>
      <w:color w:val="000000"/>
      <w:sz w:val="28"/>
      <w:szCs w:val="28"/>
    </w:rPr>
  </w:style>
  <w:style w:type="character" w:customStyle="1" w:styleId="af7">
    <w:name w:val="Гипертекстовая ссылка"/>
    <w:basedOn w:val="a1"/>
    <w:uiPriority w:val="99"/>
    <w:qFormat/>
    <w:rsid w:val="005D32AD"/>
    <w:rPr>
      <w:b/>
      <w:bCs/>
      <w:color w:val="008000"/>
    </w:rPr>
  </w:style>
  <w:style w:type="character" w:customStyle="1" w:styleId="af8">
    <w:name w:val="Цветовое выделение"/>
    <w:rsid w:val="005D32AD"/>
    <w:rPr>
      <w:b/>
      <w:bCs/>
      <w:color w:val="000080"/>
    </w:rPr>
  </w:style>
  <w:style w:type="character" w:customStyle="1" w:styleId="aa">
    <w:name w:val="Текст выноски Знак"/>
    <w:basedOn w:val="a1"/>
    <w:link w:val="a9"/>
    <w:rsid w:val="006F15EA"/>
    <w:rPr>
      <w:rFonts w:ascii="Tahoma" w:hAnsi="Tahoma" w:cs="Tahoma"/>
      <w:sz w:val="16"/>
      <w:szCs w:val="16"/>
    </w:rPr>
  </w:style>
  <w:style w:type="paragraph" w:customStyle="1" w:styleId="af9">
    <w:name w:val="Нормальный (таблица)"/>
    <w:basedOn w:val="a0"/>
    <w:next w:val="a0"/>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a">
    <w:name w:val="Содержимое таблицы"/>
    <w:basedOn w:val="a0"/>
    <w:rsid w:val="00253252"/>
    <w:pPr>
      <w:suppressLineNumbers/>
      <w:suppressAutoHyphens/>
      <w:overflowPunct/>
      <w:autoSpaceDE/>
      <w:autoSpaceDN/>
      <w:adjustRightInd/>
      <w:textAlignment w:val="auto"/>
    </w:pPr>
    <w:rPr>
      <w:sz w:val="24"/>
      <w:szCs w:val="24"/>
      <w:lang w:eastAsia="ar-SA"/>
    </w:rPr>
  </w:style>
  <w:style w:type="character" w:customStyle="1" w:styleId="ac">
    <w:name w:val="Без интервала Знак"/>
    <w:link w:val="ab"/>
    <w:rsid w:val="00253252"/>
    <w:rPr>
      <w:rFonts w:ascii="Calibri" w:hAnsi="Calibri"/>
      <w:sz w:val="22"/>
      <w:szCs w:val="22"/>
      <w:lang w:bidi="ar-SA"/>
    </w:rPr>
  </w:style>
  <w:style w:type="paragraph" w:customStyle="1" w:styleId="subheader">
    <w:name w:val="subheader"/>
    <w:basedOn w:val="a0"/>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5">
    <w:name w:val="Текст Знак"/>
    <w:basedOn w:val="a1"/>
    <w:link w:val="af4"/>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b">
    <w:name w:val="footer"/>
    <w:basedOn w:val="a0"/>
    <w:link w:val="afc"/>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c">
    <w:name w:val="Нижний колонтитул Знак"/>
    <w:basedOn w:val="a1"/>
    <w:link w:val="afb"/>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1"/>
    <w:uiPriority w:val="99"/>
    <w:rsid w:val="00B046C5"/>
    <w:rPr>
      <w:rFonts w:cs="Times New Roman"/>
    </w:rPr>
  </w:style>
  <w:style w:type="character" w:styleId="afd">
    <w:name w:val="footnote reference"/>
    <w:basedOn w:val="a1"/>
    <w:uiPriority w:val="99"/>
    <w:rsid w:val="00B046C5"/>
    <w:rPr>
      <w:rFonts w:cs="Times New Roman"/>
    </w:rPr>
  </w:style>
  <w:style w:type="paragraph" w:styleId="afe">
    <w:name w:val="Title"/>
    <w:aliases w:val="Знак Знак12"/>
    <w:basedOn w:val="a0"/>
    <w:link w:val="aff"/>
    <w:qFormat/>
    <w:rsid w:val="00B046C5"/>
    <w:pPr>
      <w:overflowPunct/>
      <w:autoSpaceDE/>
      <w:autoSpaceDN/>
      <w:adjustRightInd/>
      <w:jc w:val="center"/>
      <w:textAlignment w:val="auto"/>
    </w:pPr>
    <w:rPr>
      <w:sz w:val="28"/>
    </w:rPr>
  </w:style>
  <w:style w:type="character" w:customStyle="1" w:styleId="aff">
    <w:name w:val="Название Знак"/>
    <w:aliases w:val="Знак Знак12 Знак"/>
    <w:basedOn w:val="a1"/>
    <w:link w:val="afe"/>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6">
    <w:name w:val="Пункт_3"/>
    <w:basedOn w:val="a0"/>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0">
    <w:name w:val="Подподпункт"/>
    <w:basedOn w:val="a0"/>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0"/>
    <w:rsid w:val="00B046C5"/>
    <w:pPr>
      <w:overflowPunct/>
      <w:autoSpaceDE/>
      <w:autoSpaceDN/>
      <w:adjustRightInd/>
      <w:textAlignment w:val="auto"/>
    </w:pPr>
    <w:rPr>
      <w:rFonts w:ascii="Courier New" w:hAnsi="Courier New" w:cs="Courier New"/>
    </w:rPr>
  </w:style>
  <w:style w:type="paragraph" w:customStyle="1" w:styleId="37">
    <w:name w:val="Стиль3"/>
    <w:basedOn w:val="22"/>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3">
    <w:name w:val="Основной текст с отступом 2 Знак"/>
    <w:aliases w:val=" Знак1 Знак"/>
    <w:basedOn w:val="a1"/>
    <w:link w:val="22"/>
    <w:uiPriority w:val="99"/>
    <w:locked/>
    <w:rsid w:val="00B046C5"/>
    <w:rPr>
      <w:color w:val="000000"/>
      <w:spacing w:val="-13"/>
      <w:sz w:val="28"/>
      <w:szCs w:val="24"/>
      <w:shd w:val="clear" w:color="auto" w:fill="FFFFFF"/>
    </w:rPr>
  </w:style>
  <w:style w:type="character" w:customStyle="1" w:styleId="a7">
    <w:name w:val="Основной текст Знак"/>
    <w:aliases w:val="Основной текст 14 Знак"/>
    <w:basedOn w:val="a1"/>
    <w:link w:val="a6"/>
    <w:uiPriority w:val="99"/>
    <w:locked/>
    <w:rsid w:val="00B046C5"/>
    <w:rPr>
      <w:color w:val="000000"/>
      <w:sz w:val="28"/>
      <w:szCs w:val="24"/>
      <w:shd w:val="clear" w:color="auto" w:fill="FFFFFF"/>
    </w:rPr>
  </w:style>
  <w:style w:type="paragraph" w:customStyle="1" w:styleId="tekstob">
    <w:name w:val="tekstob"/>
    <w:basedOn w:val="a0"/>
    <w:rsid w:val="00EB758F"/>
    <w:pPr>
      <w:overflowPunct/>
      <w:autoSpaceDE/>
      <w:autoSpaceDN/>
      <w:adjustRightInd/>
      <w:spacing w:before="100" w:beforeAutospacing="1" w:after="100" w:afterAutospacing="1"/>
      <w:textAlignment w:val="auto"/>
    </w:pPr>
    <w:rPr>
      <w:sz w:val="24"/>
      <w:szCs w:val="24"/>
    </w:rPr>
  </w:style>
  <w:style w:type="paragraph" w:customStyle="1" w:styleId="aff1">
    <w:name w:val="Прижатый влево"/>
    <w:basedOn w:val="a0"/>
    <w:next w:val="a0"/>
    <w:uiPriority w:val="99"/>
    <w:rsid w:val="00942FB4"/>
    <w:pPr>
      <w:widowControl w:val="0"/>
      <w:overflowPunct/>
      <w:textAlignment w:val="auto"/>
    </w:pPr>
    <w:rPr>
      <w:rFonts w:ascii="Arial" w:hAnsi="Arial" w:cs="Arial"/>
      <w:sz w:val="24"/>
      <w:szCs w:val="24"/>
    </w:rPr>
  </w:style>
  <w:style w:type="paragraph" w:customStyle="1" w:styleId="text">
    <w:name w:val="text"/>
    <w:basedOn w:val="a0"/>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1"/>
    <w:qFormat/>
    <w:rsid w:val="00092575"/>
  </w:style>
  <w:style w:type="paragraph" w:customStyle="1" w:styleId="320">
    <w:name w:val="Основной текст 32"/>
    <w:basedOn w:val="a0"/>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0"/>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0"/>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5">
    <w:name w:val="Основной текст 2 Знак"/>
    <w:basedOn w:val="a1"/>
    <w:link w:val="24"/>
    <w:rsid w:val="009374CA"/>
    <w:rPr>
      <w:b/>
      <w:color w:val="000000"/>
      <w:sz w:val="28"/>
      <w:shd w:val="clear" w:color="auto" w:fill="FFFFFF"/>
    </w:rPr>
  </w:style>
  <w:style w:type="character" w:customStyle="1" w:styleId="33">
    <w:name w:val="Основной текст с отступом 3 Знак"/>
    <w:basedOn w:val="a1"/>
    <w:link w:val="32"/>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1"/>
    <w:rsid w:val="00721C5B"/>
    <w:rPr>
      <w:b/>
      <w:sz w:val="17"/>
    </w:rPr>
  </w:style>
  <w:style w:type="paragraph" w:customStyle="1" w:styleId="13">
    <w:name w:val="???????? ?????1"/>
    <w:basedOn w:val="a0"/>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0"/>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2">
    <w:name w:val="??? ?????????"/>
    <w:basedOn w:val="a0"/>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3">
    <w:name w:val="????? ??????"/>
    <w:basedOn w:val="a0"/>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0"/>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0"/>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4">
    <w:name w:val="Strong"/>
    <w:basedOn w:val="a1"/>
    <w:uiPriority w:val="22"/>
    <w:qFormat/>
    <w:rsid w:val="00406827"/>
    <w:rPr>
      <w:b/>
      <w:bCs/>
    </w:rPr>
  </w:style>
  <w:style w:type="paragraph" w:customStyle="1" w:styleId="aff5">
    <w:name w:val="ТЕКСТ ГРАД"/>
    <w:basedOn w:val="a0"/>
    <w:link w:val="aff6"/>
    <w:qFormat/>
    <w:rsid w:val="00406827"/>
    <w:pPr>
      <w:overflowPunct/>
      <w:autoSpaceDE/>
      <w:autoSpaceDN/>
      <w:adjustRightInd/>
      <w:spacing w:line="360" w:lineRule="auto"/>
      <w:ind w:firstLine="709"/>
      <w:jc w:val="both"/>
      <w:textAlignment w:val="auto"/>
    </w:pPr>
    <w:rPr>
      <w:sz w:val="24"/>
      <w:szCs w:val="24"/>
    </w:rPr>
  </w:style>
  <w:style w:type="character" w:customStyle="1" w:styleId="aff6">
    <w:name w:val="ТЕКСТ ГРАД Знак"/>
    <w:link w:val="aff5"/>
    <w:rsid w:val="00406827"/>
    <w:rPr>
      <w:sz w:val="24"/>
      <w:szCs w:val="24"/>
    </w:rPr>
  </w:style>
  <w:style w:type="paragraph" w:customStyle="1" w:styleId="11">
    <w:name w:val="1.1 Пункты отчета"/>
    <w:basedOn w:val="a0"/>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1"/>
    <w:link w:val="17"/>
    <w:rsid w:val="003C795B"/>
    <w:rPr>
      <w:b/>
      <w:bCs/>
      <w:shd w:val="clear" w:color="auto" w:fill="FFFFFF"/>
    </w:rPr>
  </w:style>
  <w:style w:type="character" w:customStyle="1" w:styleId="42">
    <w:name w:val="Основной текст (4)_"/>
    <w:basedOn w:val="a1"/>
    <w:link w:val="43"/>
    <w:rsid w:val="003C795B"/>
    <w:rPr>
      <w:shd w:val="clear" w:color="auto" w:fill="FFFFFF"/>
    </w:rPr>
  </w:style>
  <w:style w:type="paragraph" w:customStyle="1" w:styleId="17">
    <w:name w:val="Заголовок №1"/>
    <w:basedOn w:val="a0"/>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3">
    <w:name w:val="Основной текст (4)"/>
    <w:basedOn w:val="a0"/>
    <w:link w:val="42"/>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0"/>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0"/>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0"/>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0"/>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0"/>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7">
    <w:name w:val="Основной текст_"/>
    <w:basedOn w:val="a1"/>
    <w:link w:val="18"/>
    <w:rsid w:val="00D37C65"/>
    <w:rPr>
      <w:sz w:val="27"/>
      <w:szCs w:val="27"/>
      <w:shd w:val="clear" w:color="auto" w:fill="FFFFFF"/>
    </w:rPr>
  </w:style>
  <w:style w:type="paragraph" w:customStyle="1" w:styleId="18">
    <w:name w:val="Основной текст1"/>
    <w:basedOn w:val="a0"/>
    <w:link w:val="aff7"/>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0"/>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1"/>
    <w:link w:val="HTML"/>
    <w:uiPriority w:val="99"/>
    <w:rsid w:val="00B61B6A"/>
    <w:rPr>
      <w:rFonts w:ascii="Courier New" w:hAnsi="Courier New" w:cs="Courier New"/>
    </w:rPr>
  </w:style>
  <w:style w:type="character" w:customStyle="1" w:styleId="a5">
    <w:name w:val="Основной текст с отступом Знак"/>
    <w:basedOn w:val="a1"/>
    <w:link w:val="a4"/>
    <w:rsid w:val="000A51BF"/>
    <w:rPr>
      <w:color w:val="000000"/>
      <w:w w:val="83"/>
      <w:kern w:val="16"/>
      <w:sz w:val="28"/>
      <w:szCs w:val="26"/>
      <w:shd w:val="clear" w:color="auto" w:fill="FFFFFF"/>
    </w:rPr>
  </w:style>
  <w:style w:type="character" w:customStyle="1" w:styleId="21">
    <w:name w:val="Заголовок 2 Знак"/>
    <w:basedOn w:val="a1"/>
    <w:link w:val="20"/>
    <w:rsid w:val="000E7BA3"/>
    <w:rPr>
      <w:b/>
      <w:bCs/>
      <w:color w:val="000000"/>
      <w:spacing w:val="-16"/>
      <w:sz w:val="28"/>
      <w:szCs w:val="26"/>
      <w:shd w:val="clear" w:color="auto" w:fill="FFFFFF"/>
    </w:rPr>
  </w:style>
  <w:style w:type="character" w:customStyle="1" w:styleId="31">
    <w:name w:val="Заголовок 3 Знак"/>
    <w:basedOn w:val="a1"/>
    <w:link w:val="30"/>
    <w:rsid w:val="000E7BA3"/>
    <w:rPr>
      <w:b/>
      <w:color w:val="000000"/>
      <w:sz w:val="28"/>
      <w:szCs w:val="29"/>
      <w:shd w:val="clear" w:color="auto" w:fill="FFFFFF"/>
    </w:rPr>
  </w:style>
  <w:style w:type="character" w:styleId="aff8">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1"/>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9">
    <w:name w:val="footnote text"/>
    <w:basedOn w:val="a0"/>
    <w:link w:val="affa"/>
    <w:uiPriority w:val="99"/>
    <w:rsid w:val="004F2EAC"/>
    <w:pPr>
      <w:overflowPunct/>
      <w:adjustRightInd/>
      <w:textAlignment w:val="auto"/>
    </w:pPr>
  </w:style>
  <w:style w:type="character" w:customStyle="1" w:styleId="affa">
    <w:name w:val="Текст сноски Знак"/>
    <w:basedOn w:val="a1"/>
    <w:link w:val="aff9"/>
    <w:uiPriority w:val="99"/>
    <w:rsid w:val="004F2EAC"/>
  </w:style>
  <w:style w:type="paragraph" w:customStyle="1" w:styleId="affb">
    <w:name w:val="Заголовок"/>
    <w:basedOn w:val="a0"/>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0"/>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c">
    <w:name w:val="Заголовок к указу по центру"/>
    <w:basedOn w:val="a0"/>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1">
    <w:name w:val="Заголовок 4 Знак"/>
    <w:basedOn w:val="a1"/>
    <w:link w:val="40"/>
    <w:rsid w:val="00720B88"/>
    <w:rPr>
      <w:b/>
      <w:sz w:val="28"/>
    </w:rPr>
  </w:style>
  <w:style w:type="character" w:customStyle="1" w:styleId="51">
    <w:name w:val="Заголовок 5 Знак"/>
    <w:basedOn w:val="a1"/>
    <w:link w:val="50"/>
    <w:rsid w:val="00720B88"/>
    <w:rPr>
      <w:color w:val="000000"/>
      <w:sz w:val="28"/>
      <w:shd w:val="clear" w:color="auto" w:fill="FFFFFF"/>
    </w:rPr>
  </w:style>
  <w:style w:type="character" w:customStyle="1" w:styleId="61">
    <w:name w:val="Заголовок 6 Знак"/>
    <w:basedOn w:val="a1"/>
    <w:link w:val="60"/>
    <w:rsid w:val="00720B88"/>
    <w:rPr>
      <w:b/>
      <w:color w:val="000000"/>
      <w:sz w:val="28"/>
      <w:shd w:val="clear" w:color="auto" w:fill="FFFFFF"/>
    </w:rPr>
  </w:style>
  <w:style w:type="character" w:customStyle="1" w:styleId="70">
    <w:name w:val="Заголовок 7 Знак"/>
    <w:basedOn w:val="a1"/>
    <w:link w:val="7"/>
    <w:rsid w:val="00720B88"/>
    <w:rPr>
      <w:b/>
      <w:sz w:val="28"/>
    </w:rPr>
  </w:style>
  <w:style w:type="character" w:customStyle="1" w:styleId="80">
    <w:name w:val="Заголовок 8 Знак"/>
    <w:basedOn w:val="a1"/>
    <w:link w:val="8"/>
    <w:rsid w:val="00720B88"/>
    <w:rPr>
      <w:b/>
      <w:sz w:val="28"/>
    </w:rPr>
  </w:style>
  <w:style w:type="character" w:customStyle="1" w:styleId="90">
    <w:name w:val="Заголовок 9 Знак"/>
    <w:basedOn w:val="a1"/>
    <w:link w:val="9"/>
    <w:rsid w:val="00720B88"/>
    <w:rPr>
      <w:b/>
      <w:sz w:val="28"/>
    </w:rPr>
  </w:style>
  <w:style w:type="paragraph" w:customStyle="1" w:styleId="38">
    <w:name w:val="Исполнитель3"/>
    <w:basedOn w:val="a0"/>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d">
    <w:name w:val="Наименование должности"/>
    <w:basedOn w:val="a0"/>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e">
    <w:name w:val="таблица подпись"/>
    <w:basedOn w:val="afa"/>
    <w:rsid w:val="00720B88"/>
    <w:rPr>
      <w:rFonts w:ascii="PT Sans" w:hAnsi="PT Sans"/>
      <w:sz w:val="28"/>
      <w:szCs w:val="20"/>
    </w:rPr>
  </w:style>
  <w:style w:type="paragraph" w:customStyle="1" w:styleId="afff">
    <w:name w:val="Наименование подписи"/>
    <w:basedOn w:val="afa"/>
    <w:rsid w:val="00720B88"/>
    <w:pPr>
      <w:jc w:val="right"/>
    </w:pPr>
    <w:rPr>
      <w:rFonts w:ascii="PT Sans" w:hAnsi="PT Sans"/>
      <w:szCs w:val="20"/>
    </w:rPr>
  </w:style>
  <w:style w:type="paragraph" w:customStyle="1" w:styleId="afff0">
    <w:name w:val="Приложение"/>
    <w:basedOn w:val="a6"/>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1">
    <w:name w:val="annotation text"/>
    <w:basedOn w:val="a0"/>
    <w:link w:val="afff2"/>
    <w:rsid w:val="00720B88"/>
    <w:pPr>
      <w:overflowPunct/>
      <w:autoSpaceDE/>
      <w:autoSpaceDN/>
      <w:adjustRightInd/>
      <w:textAlignment w:val="auto"/>
    </w:pPr>
  </w:style>
  <w:style w:type="character" w:customStyle="1" w:styleId="afff2">
    <w:name w:val="Текст примечания Знак"/>
    <w:basedOn w:val="a1"/>
    <w:link w:val="afff1"/>
    <w:rsid w:val="00720B88"/>
  </w:style>
  <w:style w:type="paragraph" w:customStyle="1" w:styleId="afff3">
    <w:name w:val="Знак Знак Знак Знак"/>
    <w:basedOn w:val="a0"/>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1"/>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4">
    <w:name w:val="Знак Знак Знак Знак Знак Знак Знак"/>
    <w:basedOn w:val="a0"/>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5">
    <w:name w:val="Основной текст 3 Знак"/>
    <w:basedOn w:val="a1"/>
    <w:link w:val="34"/>
    <w:rsid w:val="00720B88"/>
    <w:rPr>
      <w:color w:val="000000"/>
      <w:sz w:val="24"/>
      <w:shd w:val="clear" w:color="auto" w:fill="FFFFFF"/>
    </w:rPr>
  </w:style>
  <w:style w:type="paragraph" w:customStyle="1" w:styleId="Style1">
    <w:name w:val="Style1"/>
    <w:basedOn w:val="a0"/>
    <w:rsid w:val="00720B88"/>
    <w:pPr>
      <w:widowControl w:val="0"/>
      <w:overflowPunct/>
      <w:spacing w:line="278" w:lineRule="exact"/>
      <w:ind w:firstLine="701"/>
      <w:jc w:val="both"/>
      <w:textAlignment w:val="auto"/>
    </w:pPr>
    <w:rPr>
      <w:sz w:val="24"/>
      <w:szCs w:val="24"/>
    </w:rPr>
  </w:style>
  <w:style w:type="paragraph" w:customStyle="1" w:styleId="Style2">
    <w:name w:val="Style2"/>
    <w:basedOn w:val="a0"/>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7">
    <w:name w:val="Знак2"/>
    <w:basedOn w:val="a0"/>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5">
    <w:name w:val="Знак"/>
    <w:basedOn w:val="a0"/>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1"/>
    <w:rsid w:val="00720B88"/>
    <w:rPr>
      <w:rFonts w:cs="Times New Roman"/>
    </w:rPr>
  </w:style>
  <w:style w:type="character" w:customStyle="1" w:styleId="afff6">
    <w:name w:val="Сравнение редакций. Добавленный фрагмент"/>
    <w:uiPriority w:val="99"/>
    <w:rsid w:val="00720B88"/>
    <w:rPr>
      <w:b/>
      <w:color w:val="0000FF"/>
    </w:rPr>
  </w:style>
  <w:style w:type="character" w:customStyle="1" w:styleId="HTML1">
    <w:name w:val="Стандартный HTML Знак1"/>
    <w:basedOn w:val="a1"/>
    <w:uiPriority w:val="99"/>
    <w:locked/>
    <w:rsid w:val="00720B88"/>
    <w:rPr>
      <w:rFonts w:ascii="Courier New" w:eastAsia="Times New Roman" w:hAnsi="Courier New" w:cs="Courier New"/>
      <w:sz w:val="20"/>
      <w:szCs w:val="20"/>
      <w:lang w:eastAsia="ru-RU"/>
    </w:rPr>
  </w:style>
  <w:style w:type="paragraph" w:customStyle="1" w:styleId="39">
    <w:name w:val="Знак3"/>
    <w:basedOn w:val="a0"/>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8">
    <w:name w:val="Абзац списка2"/>
    <w:basedOn w:val="a0"/>
    <w:qFormat/>
    <w:rsid w:val="00720B88"/>
    <w:pPr>
      <w:overflowPunct/>
      <w:autoSpaceDE/>
      <w:autoSpaceDN/>
      <w:adjustRightInd/>
      <w:ind w:left="720"/>
      <w:contextualSpacing/>
      <w:textAlignment w:val="auto"/>
    </w:pPr>
  </w:style>
  <w:style w:type="paragraph" w:customStyle="1" w:styleId="62">
    <w:name w:val="Основной текст6"/>
    <w:basedOn w:val="a0"/>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7">
    <w:name w:val="Основной текст + Полужирный"/>
    <w:rsid w:val="00720B88"/>
    <w:rPr>
      <w:rFonts w:ascii="Times New Roman" w:hAnsi="Times New Roman"/>
      <w:b/>
      <w:sz w:val="22"/>
      <w:u w:val="none"/>
    </w:rPr>
  </w:style>
  <w:style w:type="character" w:customStyle="1" w:styleId="29">
    <w:name w:val="Основной текст (2)_"/>
    <w:link w:val="2a"/>
    <w:locked/>
    <w:rsid w:val="00720B88"/>
    <w:rPr>
      <w:shd w:val="clear" w:color="auto" w:fill="FFFFFF"/>
    </w:rPr>
  </w:style>
  <w:style w:type="paragraph" w:customStyle="1" w:styleId="2a">
    <w:name w:val="Основной текст (2)"/>
    <w:basedOn w:val="a0"/>
    <w:link w:val="29"/>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1"/>
    <w:uiPriority w:val="99"/>
    <w:locked/>
    <w:rsid w:val="00720B88"/>
    <w:rPr>
      <w:rFonts w:eastAsia="Times New Roman" w:cs="Times New Roman"/>
      <w:sz w:val="20"/>
      <w:szCs w:val="20"/>
    </w:rPr>
  </w:style>
  <w:style w:type="character" w:customStyle="1" w:styleId="1d">
    <w:name w:val="Нижний колонтитул Знак1"/>
    <w:basedOn w:val="a1"/>
    <w:uiPriority w:val="99"/>
    <w:locked/>
    <w:rsid w:val="00720B88"/>
    <w:rPr>
      <w:rFonts w:eastAsia="Times New Roman" w:cs="Times New Roman"/>
      <w:sz w:val="20"/>
      <w:szCs w:val="20"/>
    </w:rPr>
  </w:style>
  <w:style w:type="paragraph" w:customStyle="1" w:styleId="1e">
    <w:name w:val="Знак1"/>
    <w:basedOn w:val="a0"/>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0"/>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1"/>
    <w:rsid w:val="00720B88"/>
    <w:rPr>
      <w:rFonts w:cs="Times New Roman"/>
    </w:rPr>
  </w:style>
  <w:style w:type="paragraph" w:customStyle="1" w:styleId="Style9">
    <w:name w:val="Style9"/>
    <w:basedOn w:val="a0"/>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0"/>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0"/>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0"/>
    <w:rsid w:val="00720B88"/>
    <w:pPr>
      <w:widowControl w:val="0"/>
      <w:overflowPunct/>
      <w:textAlignment w:val="auto"/>
    </w:pPr>
    <w:rPr>
      <w:rFonts w:eastAsia="SimSun"/>
      <w:sz w:val="24"/>
      <w:szCs w:val="24"/>
      <w:lang w:eastAsia="zh-CN"/>
    </w:rPr>
  </w:style>
  <w:style w:type="paragraph" w:customStyle="1" w:styleId="Style27">
    <w:name w:val="Style27"/>
    <w:basedOn w:val="a0"/>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8">
    <w:name w:val="FollowedHyperlink"/>
    <w:basedOn w:val="a1"/>
    <w:uiPriority w:val="99"/>
    <w:rsid w:val="00720B88"/>
    <w:rPr>
      <w:color w:val="800080"/>
      <w:u w:val="single"/>
    </w:rPr>
  </w:style>
  <w:style w:type="paragraph" w:customStyle="1" w:styleId="xl30">
    <w:name w:val="xl30"/>
    <w:basedOn w:val="a0"/>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b">
    <w:name w:val="Без интервала2"/>
    <w:uiPriority w:val="1"/>
    <w:qFormat/>
    <w:rsid w:val="00720B88"/>
    <w:rPr>
      <w:rFonts w:ascii="Calibri" w:hAnsi="Calibri"/>
      <w:sz w:val="22"/>
      <w:szCs w:val="22"/>
    </w:rPr>
  </w:style>
  <w:style w:type="character" w:customStyle="1" w:styleId="3a">
    <w:name w:val="Основной текст (3)_"/>
    <w:link w:val="3b"/>
    <w:locked/>
    <w:rsid w:val="00720B88"/>
    <w:rPr>
      <w:shd w:val="clear" w:color="auto" w:fill="FFFFFF"/>
    </w:rPr>
  </w:style>
  <w:style w:type="paragraph" w:customStyle="1" w:styleId="3b">
    <w:name w:val="Основной текст (3)"/>
    <w:basedOn w:val="a0"/>
    <w:link w:val="3a"/>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0"/>
    <w:next w:val="a0"/>
    <w:rsid w:val="00720B88"/>
    <w:pPr>
      <w:keepNext/>
      <w:overflowPunct/>
      <w:autoSpaceDE/>
      <w:autoSpaceDN/>
      <w:adjustRightInd/>
      <w:jc w:val="center"/>
      <w:textAlignment w:val="auto"/>
    </w:pPr>
    <w:rPr>
      <w:b/>
      <w:sz w:val="24"/>
    </w:rPr>
  </w:style>
  <w:style w:type="paragraph" w:customStyle="1" w:styleId="caaieiaie2">
    <w:name w:val="caaieiaie 2"/>
    <w:basedOn w:val="a0"/>
    <w:next w:val="a0"/>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c">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c">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d">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9">
    <w:name w:val="List"/>
    <w:basedOn w:val="a6"/>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a">
    <w:name w:val="caption"/>
    <w:basedOn w:val="affb"/>
    <w:next w:val="a6"/>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d">
    <w:name w:val="Указатель3"/>
    <w:basedOn w:val="a0"/>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e">
    <w:name w:val="Название объекта2"/>
    <w:basedOn w:val="affb"/>
    <w:next w:val="a6"/>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f">
    <w:name w:val="Указатель2"/>
    <w:basedOn w:val="a0"/>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0"/>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0"/>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0"/>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2">
    <w:name w:val="Основной текст (5)"/>
    <w:basedOn w:val="a0"/>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0"/>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b">
    <w:name w:val="Заголовок таблицы"/>
    <w:basedOn w:val="afa"/>
    <w:rsid w:val="00720B88"/>
    <w:pPr>
      <w:widowControl w:val="0"/>
      <w:jc w:val="center"/>
    </w:pPr>
    <w:rPr>
      <w:rFonts w:ascii="Arial Unicode MS" w:eastAsia="Arial Unicode MS" w:hAnsi="Arial Unicode MS" w:cs="Arial Unicode MS"/>
      <w:b/>
      <w:bCs/>
      <w:color w:val="000000"/>
      <w:lang w:eastAsia="zh-CN"/>
    </w:rPr>
  </w:style>
  <w:style w:type="paragraph" w:customStyle="1" w:styleId="afffc">
    <w:name w:val="Блочная цитата"/>
    <w:basedOn w:val="a0"/>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d">
    <w:name w:val="Subtitle"/>
    <w:basedOn w:val="affb"/>
    <w:next w:val="a6"/>
    <w:link w:val="afffe"/>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e">
    <w:name w:val="Подзаголовок Знак"/>
    <w:basedOn w:val="a1"/>
    <w:link w:val="afffd"/>
    <w:uiPriority w:val="11"/>
    <w:rsid w:val="00720B88"/>
    <w:rPr>
      <w:rFonts w:ascii="Liberation Sans" w:eastAsia="Microsoft YaHei" w:hAnsi="Liberation Sans" w:cs="Mangal"/>
      <w:sz w:val="36"/>
      <w:szCs w:val="36"/>
      <w:lang w:eastAsia="zh-CN"/>
    </w:rPr>
  </w:style>
  <w:style w:type="character" w:styleId="affff">
    <w:name w:val="page number"/>
    <w:basedOn w:val="a1"/>
    <w:rsid w:val="00720B88"/>
    <w:rPr>
      <w:rFonts w:cs="Times New Roman"/>
    </w:rPr>
  </w:style>
  <w:style w:type="paragraph" w:customStyle="1" w:styleId="p16">
    <w:name w:val="p16"/>
    <w:basedOn w:val="a0"/>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1"/>
    <w:rsid w:val="00F5451B"/>
  </w:style>
  <w:style w:type="paragraph" w:customStyle="1" w:styleId="doktekstj">
    <w:name w:val="doktekstj"/>
    <w:basedOn w:val="a0"/>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1"/>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0">
    <w:name w:val="line number"/>
    <w:basedOn w:val="a1"/>
    <w:rsid w:val="00841A90"/>
  </w:style>
  <w:style w:type="character" w:styleId="affff1">
    <w:name w:val="annotation reference"/>
    <w:rsid w:val="00841A90"/>
    <w:rPr>
      <w:sz w:val="16"/>
      <w:szCs w:val="16"/>
    </w:rPr>
  </w:style>
  <w:style w:type="paragraph" w:styleId="affff2">
    <w:name w:val="annotation subject"/>
    <w:basedOn w:val="afff1"/>
    <w:next w:val="afff1"/>
    <w:link w:val="affff3"/>
    <w:rsid w:val="00841A90"/>
    <w:rPr>
      <w:b/>
      <w:bCs/>
    </w:rPr>
  </w:style>
  <w:style w:type="character" w:customStyle="1" w:styleId="affff3">
    <w:name w:val="Тема примечания Знак"/>
    <w:basedOn w:val="afff2"/>
    <w:link w:val="affff2"/>
    <w:rsid w:val="00841A90"/>
    <w:rPr>
      <w:b/>
      <w:bCs/>
    </w:rPr>
  </w:style>
  <w:style w:type="character" w:customStyle="1" w:styleId="affff4">
    <w:name w:val="Знак Знак"/>
    <w:rsid w:val="00841A90"/>
    <w:rPr>
      <w:noProof w:val="0"/>
      <w:sz w:val="28"/>
      <w:szCs w:val="24"/>
      <w:lang w:val="ru-RU" w:eastAsia="ru-RU" w:bidi="ar-SA"/>
    </w:rPr>
  </w:style>
  <w:style w:type="paragraph" w:styleId="2f0">
    <w:name w:val="List Bullet 2"/>
    <w:basedOn w:val="a0"/>
    <w:autoRedefine/>
    <w:rsid w:val="00841A90"/>
    <w:pPr>
      <w:overflowPunct/>
      <w:autoSpaceDE/>
      <w:autoSpaceDN/>
      <w:adjustRightInd/>
      <w:ind w:left="1080" w:hanging="360"/>
      <w:textAlignment w:val="auto"/>
    </w:pPr>
    <w:rPr>
      <w:szCs w:val="24"/>
    </w:rPr>
  </w:style>
  <w:style w:type="paragraph" w:customStyle="1" w:styleId="p15">
    <w:name w:val="p15"/>
    <w:basedOn w:val="a0"/>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5">
    <w:name w:val="Знак Знак Знак Знак Знак"/>
    <w:basedOn w:val="a0"/>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6">
    <w:name w:val="Знак Знак Знак Знак Знак Знак Знак Знак Знак Знак Знак Знак Знак Знак Знак Знак"/>
    <w:basedOn w:val="a0"/>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7">
    <w:name w:val="Block Text"/>
    <w:basedOn w:val="a0"/>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0"/>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8">
    <w:name w:val="Document Map"/>
    <w:basedOn w:val="a0"/>
    <w:link w:val="affff9"/>
    <w:rsid w:val="007403FE"/>
    <w:pPr>
      <w:shd w:val="clear" w:color="auto" w:fill="000080"/>
      <w:overflowPunct/>
      <w:autoSpaceDE/>
      <w:autoSpaceDN/>
      <w:adjustRightInd/>
      <w:textAlignment w:val="auto"/>
    </w:pPr>
    <w:rPr>
      <w:rFonts w:ascii="Tahoma" w:hAnsi="Tahoma" w:cs="Tahoma"/>
    </w:rPr>
  </w:style>
  <w:style w:type="character" w:customStyle="1" w:styleId="affff9">
    <w:name w:val="Схема документа Знак"/>
    <w:basedOn w:val="a1"/>
    <w:link w:val="affff8"/>
    <w:rsid w:val="007403FE"/>
    <w:rPr>
      <w:rFonts w:ascii="Tahoma" w:hAnsi="Tahoma" w:cs="Tahoma"/>
      <w:shd w:val="clear" w:color="auto" w:fill="000080"/>
    </w:rPr>
  </w:style>
  <w:style w:type="paragraph" w:customStyle="1" w:styleId="44">
    <w:name w:val="Знак Знак4"/>
    <w:basedOn w:val="a0"/>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a">
    <w:name w:val="МУ Обычный стиль"/>
    <w:basedOn w:val="a0"/>
    <w:autoRedefine/>
    <w:rsid w:val="00E019D0"/>
    <w:pPr>
      <w:overflowPunct/>
      <w:ind w:left="207"/>
      <w:jc w:val="both"/>
      <w:textAlignment w:val="auto"/>
    </w:pPr>
    <w:rPr>
      <w:sz w:val="28"/>
      <w:szCs w:val="28"/>
    </w:rPr>
  </w:style>
  <w:style w:type="paragraph" w:customStyle="1" w:styleId="p11">
    <w:name w:val="p11"/>
    <w:basedOn w:val="a0"/>
    <w:rsid w:val="00E019D0"/>
    <w:pPr>
      <w:overflowPunct/>
      <w:autoSpaceDE/>
      <w:autoSpaceDN/>
      <w:adjustRightInd/>
      <w:spacing w:before="100" w:beforeAutospacing="1" w:after="100" w:afterAutospacing="1"/>
      <w:textAlignment w:val="auto"/>
    </w:pPr>
    <w:rPr>
      <w:sz w:val="24"/>
      <w:szCs w:val="24"/>
    </w:rPr>
  </w:style>
  <w:style w:type="paragraph" w:customStyle="1" w:styleId="affffb">
    <w:name w:val="Информация об изменениях документа"/>
    <w:basedOn w:val="af"/>
    <w:next w:val="a0"/>
    <w:uiPriority w:val="99"/>
    <w:rsid w:val="0060426C"/>
    <w:pPr>
      <w:spacing w:before="75"/>
    </w:pPr>
    <w:rPr>
      <w:color w:val="353842"/>
      <w:sz w:val="24"/>
      <w:szCs w:val="24"/>
      <w:shd w:val="clear" w:color="auto" w:fill="F0F0F0"/>
    </w:rPr>
  </w:style>
  <w:style w:type="paragraph" w:customStyle="1" w:styleId="p4">
    <w:name w:val="p4"/>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0"/>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1"/>
    <w:rsid w:val="0006518E"/>
  </w:style>
  <w:style w:type="paragraph" w:customStyle="1" w:styleId="p12">
    <w:name w:val="p12"/>
    <w:basedOn w:val="a0"/>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1"/>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0"/>
    <w:rsid w:val="00CB2433"/>
    <w:pPr>
      <w:overflowPunct/>
      <w:autoSpaceDE/>
      <w:autoSpaceDN/>
      <w:adjustRightInd/>
      <w:ind w:firstLine="567"/>
      <w:jc w:val="both"/>
      <w:textAlignment w:val="auto"/>
    </w:pPr>
    <w:rPr>
      <w:sz w:val="28"/>
    </w:rPr>
  </w:style>
  <w:style w:type="paragraph" w:styleId="HTML2">
    <w:name w:val="HTML Address"/>
    <w:basedOn w:val="a0"/>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1"/>
    <w:link w:val="HTML2"/>
    <w:rsid w:val="00D27AB7"/>
    <w:rPr>
      <w:rFonts w:ascii="Calibri" w:hAnsi="Calibri"/>
      <w:i/>
      <w:iCs/>
      <w:sz w:val="22"/>
      <w:szCs w:val="22"/>
      <w:lang w:eastAsia="en-US"/>
    </w:rPr>
  </w:style>
  <w:style w:type="paragraph" w:customStyle="1" w:styleId="ConsPlusDocList">
    <w:name w:val="ConsPlusDocList"/>
    <w:next w:val="a0"/>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0"/>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0"/>
    <w:rsid w:val="00DF7F0B"/>
    <w:pPr>
      <w:overflowPunct/>
      <w:autoSpaceDE/>
      <w:autoSpaceDN/>
      <w:adjustRightInd/>
      <w:spacing w:before="100" w:beforeAutospacing="1" w:after="100" w:afterAutospacing="1"/>
      <w:textAlignment w:val="auto"/>
    </w:pPr>
    <w:rPr>
      <w:sz w:val="24"/>
      <w:szCs w:val="24"/>
    </w:rPr>
  </w:style>
  <w:style w:type="paragraph" w:customStyle="1" w:styleId="3e">
    <w:name w:val="Абзац списка3"/>
    <w:basedOn w:val="a0"/>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c">
    <w:name w:val="мой"/>
    <w:basedOn w:val="a0"/>
    <w:rsid w:val="001D358F"/>
    <w:pPr>
      <w:overflowPunct/>
      <w:autoSpaceDE/>
      <w:autoSpaceDN/>
      <w:adjustRightInd/>
      <w:ind w:firstLine="709"/>
      <w:jc w:val="both"/>
      <w:textAlignment w:val="auto"/>
    </w:pPr>
    <w:rPr>
      <w:sz w:val="28"/>
      <w:szCs w:val="28"/>
    </w:rPr>
  </w:style>
  <w:style w:type="paragraph" w:customStyle="1" w:styleId="2f1">
    <w:name w:val="мой2"/>
    <w:basedOn w:val="affffc"/>
    <w:rsid w:val="001D358F"/>
    <w:pPr>
      <w:ind w:left="-10" w:firstLine="10"/>
    </w:pPr>
    <w:rPr>
      <w:bCs/>
    </w:rPr>
  </w:style>
  <w:style w:type="character" w:customStyle="1" w:styleId="s2">
    <w:name w:val="s2"/>
    <w:basedOn w:val="a1"/>
    <w:rsid w:val="006D76D0"/>
  </w:style>
  <w:style w:type="paragraph" w:customStyle="1" w:styleId="p6">
    <w:name w:val="p6"/>
    <w:basedOn w:val="a0"/>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0"/>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1"/>
    <w:rsid w:val="006D76D0"/>
  </w:style>
  <w:style w:type="paragraph" w:customStyle="1" w:styleId="311">
    <w:name w:val="Основной текст 31"/>
    <w:basedOn w:val="a0"/>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0"/>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0"/>
    <w:rsid w:val="0036309D"/>
    <w:pPr>
      <w:overflowPunct/>
      <w:autoSpaceDE/>
      <w:autoSpaceDN/>
      <w:adjustRightInd/>
      <w:spacing w:before="100" w:beforeAutospacing="1" w:after="100" w:afterAutospacing="1"/>
      <w:textAlignment w:val="auto"/>
    </w:pPr>
    <w:rPr>
      <w:sz w:val="24"/>
      <w:szCs w:val="24"/>
    </w:rPr>
  </w:style>
  <w:style w:type="character" w:customStyle="1" w:styleId="af1">
    <w:name w:val="Абзац списка Знак"/>
    <w:link w:val="af0"/>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7"/>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1"/>
    <w:link w:val="2f3"/>
    <w:rsid w:val="000A19E8"/>
    <w:rPr>
      <w:sz w:val="23"/>
      <w:szCs w:val="23"/>
      <w:shd w:val="clear" w:color="auto" w:fill="FFFFFF"/>
    </w:rPr>
  </w:style>
  <w:style w:type="paragraph" w:customStyle="1" w:styleId="2f3">
    <w:name w:val="Заголовок №2"/>
    <w:basedOn w:val="a0"/>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d">
    <w:name w:val="Emphasis"/>
    <w:basedOn w:val="a1"/>
    <w:uiPriority w:val="20"/>
    <w:qFormat/>
    <w:rsid w:val="000A19E8"/>
    <w:rPr>
      <w:i/>
      <w:iCs/>
    </w:rPr>
  </w:style>
  <w:style w:type="paragraph" w:customStyle="1" w:styleId="headertexttopleveltextcentertext">
    <w:name w:val="headertext topleveltext centertex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0"/>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1"/>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0"/>
    <w:rsid w:val="000A19E8"/>
    <w:pPr>
      <w:overflowPunct/>
      <w:autoSpaceDE/>
      <w:autoSpaceDN/>
      <w:adjustRightInd/>
      <w:ind w:firstLine="567"/>
      <w:jc w:val="both"/>
      <w:textAlignment w:val="auto"/>
    </w:pPr>
    <w:rPr>
      <w:sz w:val="28"/>
    </w:rPr>
  </w:style>
  <w:style w:type="paragraph" w:customStyle="1" w:styleId="ConsPlusDocList2">
    <w:name w:val="ConsPlusDocList2"/>
    <w:next w:val="a0"/>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0"/>
    <w:rsid w:val="000A19E8"/>
    <w:pPr>
      <w:overflowPunct/>
      <w:autoSpaceDE/>
      <w:autoSpaceDN/>
      <w:adjustRightInd/>
      <w:jc w:val="both"/>
      <w:textAlignment w:val="auto"/>
    </w:pPr>
    <w:rPr>
      <w:sz w:val="22"/>
    </w:rPr>
  </w:style>
  <w:style w:type="paragraph" w:customStyle="1" w:styleId="ConsPlusDocList1">
    <w:name w:val="ConsPlusDocList1"/>
    <w:next w:val="a0"/>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0"/>
    <w:rsid w:val="000A19E8"/>
    <w:pPr>
      <w:overflowPunct/>
      <w:autoSpaceDE/>
      <w:autoSpaceDN/>
      <w:adjustRightInd/>
      <w:jc w:val="both"/>
      <w:textAlignment w:val="auto"/>
    </w:pPr>
    <w:rPr>
      <w:sz w:val="22"/>
    </w:rPr>
  </w:style>
  <w:style w:type="character" w:customStyle="1" w:styleId="3f">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0"/>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0"/>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1"/>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0"/>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9"/>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0"/>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0"/>
    <w:next w:val="a0"/>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0"/>
    <w:qFormat/>
    <w:rsid w:val="000A19E8"/>
    <w:pPr>
      <w:overflowPunct/>
      <w:autoSpaceDE/>
      <w:autoSpaceDN/>
      <w:adjustRightInd/>
      <w:spacing w:beforeAutospacing="1" w:after="200" w:afterAutospacing="1"/>
      <w:textAlignment w:val="auto"/>
    </w:pPr>
    <w:rPr>
      <w:sz w:val="24"/>
      <w:szCs w:val="24"/>
    </w:rPr>
  </w:style>
  <w:style w:type="character" w:customStyle="1" w:styleId="affffe">
    <w:name w:val="Выделение для Базового Поиска (курсив)"/>
    <w:uiPriority w:val="99"/>
    <w:rsid w:val="000A19E8"/>
    <w:rPr>
      <w:b/>
      <w:bCs/>
      <w:i/>
      <w:iCs/>
      <w:color w:val="0058A9"/>
    </w:rPr>
  </w:style>
  <w:style w:type="paragraph" w:customStyle="1" w:styleId="45">
    <w:name w:val="Абзац списка4"/>
    <w:basedOn w:val="a0"/>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0">
    <w:name w:val="Без интервала3"/>
    <w:link w:val="NoSpacingChar"/>
    <w:rsid w:val="000A19E8"/>
    <w:rPr>
      <w:rFonts w:ascii="Calibri" w:eastAsia="Calibri" w:hAnsi="Calibri"/>
      <w:sz w:val="22"/>
      <w:szCs w:val="22"/>
    </w:rPr>
  </w:style>
  <w:style w:type="character" w:customStyle="1" w:styleId="NoSpacingChar">
    <w:name w:val="No Spacing Char"/>
    <w:link w:val="3f0"/>
    <w:locked/>
    <w:rsid w:val="000A19E8"/>
    <w:rPr>
      <w:rFonts w:ascii="Calibri" w:eastAsia="Calibri" w:hAnsi="Calibri"/>
      <w:sz w:val="22"/>
      <w:szCs w:val="22"/>
      <w:lang w:bidi="ar-SA"/>
    </w:rPr>
  </w:style>
  <w:style w:type="paragraph" w:customStyle="1" w:styleId="fn2r">
    <w:name w:val="fn2r"/>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1"/>
    <w:rsid w:val="000A19E8"/>
  </w:style>
  <w:style w:type="paragraph" w:customStyle="1" w:styleId="2CharChar0">
    <w:name w:val="Знак Знак2 Char Char"/>
    <w:basedOn w:val="a0"/>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1"/>
    <w:rsid w:val="000A19E8"/>
  </w:style>
  <w:style w:type="paragraph" w:customStyle="1" w:styleId="1f3">
    <w:name w:val="Перечисление 1"/>
    <w:basedOn w:val="a4"/>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f">
    <w:name w:val="Заголовок статьи"/>
    <w:basedOn w:val="a0"/>
    <w:next w:val="a0"/>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0"/>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1"/>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0"/>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1"/>
    <w:link w:val="115"/>
    <w:locked/>
    <w:rsid w:val="00A827F4"/>
    <w:rPr>
      <w:rFonts w:cs="Times New Roman"/>
      <w:b/>
      <w:bCs/>
      <w:sz w:val="18"/>
      <w:szCs w:val="18"/>
      <w:lang w:bidi="ar-SA"/>
    </w:rPr>
  </w:style>
  <w:style w:type="character" w:customStyle="1" w:styleId="normaltextrun">
    <w:name w:val="normaltextrun"/>
    <w:basedOn w:val="a1"/>
    <w:rsid w:val="0074654A"/>
  </w:style>
  <w:style w:type="paragraph" w:customStyle="1" w:styleId="afffff0">
    <w:name w:val="a"/>
    <w:basedOn w:val="a0"/>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0"/>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3">
    <w:name w:val="Основной текст (5)_"/>
    <w:basedOn w:val="a1"/>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1">
    <w:name w:val="Другое_"/>
    <w:basedOn w:val="a1"/>
    <w:link w:val="afffff2"/>
    <w:rsid w:val="003318B8"/>
    <w:rPr>
      <w:shd w:val="clear" w:color="auto" w:fill="FFFFFF"/>
    </w:rPr>
  </w:style>
  <w:style w:type="character" w:customStyle="1" w:styleId="63">
    <w:name w:val="Основной текст (6)_"/>
    <w:basedOn w:val="a1"/>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4">
    <w:name w:val="Основной текст (6)"/>
    <w:basedOn w:val="63"/>
    <w:rsid w:val="003318B8"/>
    <w:rPr>
      <w:color w:val="000000"/>
      <w:spacing w:val="0"/>
      <w:w w:val="100"/>
      <w:position w:val="0"/>
      <w:lang w:val="ru-RU" w:eastAsia="ru-RU" w:bidi="ru-RU"/>
    </w:rPr>
  </w:style>
  <w:style w:type="character" w:customStyle="1" w:styleId="613pt">
    <w:name w:val="Основной текст (6) + 13 pt"/>
    <w:basedOn w:val="63"/>
    <w:rsid w:val="003318B8"/>
    <w:rPr>
      <w:color w:val="000000"/>
      <w:spacing w:val="0"/>
      <w:w w:val="100"/>
      <w:position w:val="0"/>
      <w:sz w:val="26"/>
      <w:szCs w:val="26"/>
      <w:lang w:val="ru-RU" w:eastAsia="ru-RU" w:bidi="ru-RU"/>
    </w:rPr>
  </w:style>
  <w:style w:type="character" w:customStyle="1" w:styleId="2f6">
    <w:name w:val="Подпись к картинке (2)_"/>
    <w:basedOn w:val="a1"/>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7">
    <w:name w:val="Подпись к картинке (2)"/>
    <w:basedOn w:val="2f6"/>
    <w:rsid w:val="003318B8"/>
    <w:rPr>
      <w:color w:val="000000"/>
      <w:spacing w:val="0"/>
      <w:w w:val="100"/>
      <w:position w:val="0"/>
      <w:lang w:val="ru-RU" w:eastAsia="ru-RU" w:bidi="ru-RU"/>
    </w:rPr>
  </w:style>
  <w:style w:type="character" w:customStyle="1" w:styleId="585pt">
    <w:name w:val="Основной текст (5) + 8.5 pt"/>
    <w:basedOn w:val="53"/>
    <w:rsid w:val="003318B8"/>
    <w:rPr>
      <w:color w:val="000000"/>
      <w:spacing w:val="0"/>
      <w:w w:val="100"/>
      <w:position w:val="0"/>
      <w:sz w:val="17"/>
      <w:szCs w:val="17"/>
      <w:lang w:val="ru-RU" w:eastAsia="ru-RU" w:bidi="ru-RU"/>
    </w:rPr>
  </w:style>
  <w:style w:type="character" w:customStyle="1" w:styleId="595pt">
    <w:name w:val="Основной текст (5) + 9.5 pt"/>
    <w:basedOn w:val="53"/>
    <w:rsid w:val="003318B8"/>
    <w:rPr>
      <w:color w:val="000000"/>
      <w:spacing w:val="0"/>
      <w:w w:val="100"/>
      <w:position w:val="0"/>
      <w:sz w:val="19"/>
      <w:szCs w:val="19"/>
      <w:lang w:val="ru-RU" w:eastAsia="ru-RU" w:bidi="ru-RU"/>
    </w:rPr>
  </w:style>
  <w:style w:type="character" w:customStyle="1" w:styleId="afffff3">
    <w:name w:val="Подпись к картинке_"/>
    <w:basedOn w:val="a1"/>
    <w:link w:val="afffff4"/>
    <w:rsid w:val="003318B8"/>
    <w:rPr>
      <w:rFonts w:ascii="Verdana" w:eastAsia="Verdana" w:hAnsi="Verdana" w:cs="Verdana"/>
      <w:sz w:val="10"/>
      <w:szCs w:val="10"/>
      <w:shd w:val="clear" w:color="auto" w:fill="FFFFFF"/>
    </w:rPr>
  </w:style>
  <w:style w:type="character" w:customStyle="1" w:styleId="71">
    <w:name w:val="Основной текст (7)_"/>
    <w:basedOn w:val="a1"/>
    <w:link w:val="72"/>
    <w:rsid w:val="003318B8"/>
    <w:rPr>
      <w:b/>
      <w:bCs/>
      <w:sz w:val="28"/>
      <w:szCs w:val="28"/>
      <w:shd w:val="clear" w:color="auto" w:fill="FFFFFF"/>
    </w:rPr>
  </w:style>
  <w:style w:type="character" w:customStyle="1" w:styleId="81">
    <w:name w:val="Основной текст (8)_"/>
    <w:basedOn w:val="a1"/>
    <w:link w:val="82"/>
    <w:rsid w:val="003318B8"/>
    <w:rPr>
      <w:i/>
      <w:iCs/>
      <w:sz w:val="16"/>
      <w:szCs w:val="16"/>
      <w:shd w:val="clear" w:color="auto" w:fill="FFFFFF"/>
    </w:rPr>
  </w:style>
  <w:style w:type="character" w:customStyle="1" w:styleId="3f1">
    <w:name w:val="Заголовок №3_"/>
    <w:basedOn w:val="a1"/>
    <w:link w:val="3f2"/>
    <w:rsid w:val="003318B8"/>
    <w:rPr>
      <w:b/>
      <w:bCs/>
      <w:sz w:val="28"/>
      <w:szCs w:val="28"/>
      <w:shd w:val="clear" w:color="auto" w:fill="FFFFFF"/>
    </w:rPr>
  </w:style>
  <w:style w:type="character" w:customStyle="1" w:styleId="91">
    <w:name w:val="Основной текст (9)_"/>
    <w:basedOn w:val="a1"/>
    <w:rsid w:val="003318B8"/>
    <w:rPr>
      <w:rFonts w:ascii="Times New Roman" w:eastAsia="Times New Roman" w:hAnsi="Times New Roman" w:cs="Times New Roman"/>
      <w:b w:val="0"/>
      <w:bCs w:val="0"/>
      <w:i/>
      <w:iCs/>
      <w:smallCaps w:val="0"/>
      <w:strike w:val="0"/>
      <w:sz w:val="19"/>
      <w:szCs w:val="19"/>
      <w:u w:val="none"/>
    </w:rPr>
  </w:style>
  <w:style w:type="character" w:customStyle="1" w:styleId="2f8">
    <w:name w:val="Основной текст (2) + Курсив"/>
    <w:basedOn w:val="29"/>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1"/>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5">
    <w:name w:val="Колонтитул_"/>
    <w:basedOn w:val="a1"/>
    <w:link w:val="afffff6"/>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9">
    <w:name w:val="Колонтитул (2)_"/>
    <w:basedOn w:val="a1"/>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a">
    <w:name w:val="Сноска (2)_"/>
    <w:basedOn w:val="a1"/>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b">
    <w:name w:val="Сноска (2)"/>
    <w:basedOn w:val="2fa"/>
    <w:rsid w:val="003318B8"/>
    <w:rPr>
      <w:color w:val="000000"/>
      <w:spacing w:val="0"/>
      <w:w w:val="100"/>
      <w:position w:val="0"/>
      <w:lang w:val="ru-RU" w:eastAsia="ru-RU" w:bidi="ru-RU"/>
    </w:rPr>
  </w:style>
  <w:style w:type="character" w:customStyle="1" w:styleId="122">
    <w:name w:val="Основной текст (12)_"/>
    <w:basedOn w:val="a1"/>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1"/>
    <w:rsid w:val="003318B8"/>
    <w:rPr>
      <w:rFonts w:ascii="Times New Roman" w:eastAsia="Times New Roman" w:hAnsi="Times New Roman" w:cs="Times New Roman"/>
      <w:b w:val="0"/>
      <w:bCs w:val="0"/>
      <w:i w:val="0"/>
      <w:iCs w:val="0"/>
      <w:smallCaps w:val="0"/>
      <w:strike w:val="0"/>
      <w:u w:val="none"/>
    </w:rPr>
  </w:style>
  <w:style w:type="character" w:customStyle="1" w:styleId="3f3">
    <w:name w:val="Сноска (3)_"/>
    <w:basedOn w:val="a1"/>
    <w:link w:val="3f4"/>
    <w:rsid w:val="003318B8"/>
    <w:rPr>
      <w:shd w:val="clear" w:color="auto" w:fill="FFFFFF"/>
    </w:rPr>
  </w:style>
  <w:style w:type="character" w:customStyle="1" w:styleId="afffff7">
    <w:name w:val="Сноска_"/>
    <w:basedOn w:val="a1"/>
    <w:link w:val="afffff8"/>
    <w:rsid w:val="003318B8"/>
    <w:rPr>
      <w:sz w:val="26"/>
      <w:szCs w:val="26"/>
      <w:shd w:val="clear" w:color="auto" w:fill="FFFFFF"/>
    </w:rPr>
  </w:style>
  <w:style w:type="character" w:customStyle="1" w:styleId="46">
    <w:name w:val="Сноска (4)_"/>
    <w:basedOn w:val="a1"/>
    <w:link w:val="47"/>
    <w:rsid w:val="003318B8"/>
    <w:rPr>
      <w:b/>
      <w:bCs/>
      <w:sz w:val="28"/>
      <w:szCs w:val="28"/>
      <w:shd w:val="clear" w:color="auto" w:fill="FFFFFF"/>
    </w:rPr>
  </w:style>
  <w:style w:type="character" w:customStyle="1" w:styleId="3f5">
    <w:name w:val="Колонтитул (3)_"/>
    <w:basedOn w:val="a1"/>
    <w:link w:val="3f6"/>
    <w:rsid w:val="003318B8"/>
    <w:rPr>
      <w:rFonts w:ascii="Trebuchet MS" w:eastAsia="Trebuchet MS" w:hAnsi="Trebuchet MS" w:cs="Trebuchet MS"/>
      <w:sz w:val="28"/>
      <w:szCs w:val="28"/>
      <w:shd w:val="clear" w:color="auto" w:fill="FFFFFF"/>
    </w:rPr>
  </w:style>
  <w:style w:type="character" w:customStyle="1" w:styleId="2fc">
    <w:name w:val="Подпись к таблице (2)_"/>
    <w:basedOn w:val="a1"/>
    <w:link w:val="2fd"/>
    <w:rsid w:val="003318B8"/>
    <w:rPr>
      <w:shd w:val="clear" w:color="auto" w:fill="FFFFFF"/>
    </w:rPr>
  </w:style>
  <w:style w:type="character" w:customStyle="1" w:styleId="212pt">
    <w:name w:val="Основной текст (2) + 12 pt"/>
    <w:basedOn w:val="29"/>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9"/>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7">
    <w:name w:val="Подпись к таблице (3)_"/>
    <w:basedOn w:val="a1"/>
    <w:link w:val="3f8"/>
    <w:rsid w:val="003318B8"/>
    <w:rPr>
      <w:sz w:val="16"/>
      <w:szCs w:val="16"/>
      <w:shd w:val="clear" w:color="auto" w:fill="FFFFFF"/>
    </w:rPr>
  </w:style>
  <w:style w:type="character" w:customStyle="1" w:styleId="afffff9">
    <w:name w:val="Подпись к таблице_"/>
    <w:basedOn w:val="a1"/>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a">
    <w:name w:val="Подпись к таблице"/>
    <w:basedOn w:val="afffff9"/>
    <w:rsid w:val="003318B8"/>
    <w:rPr>
      <w:color w:val="000000"/>
      <w:spacing w:val="0"/>
      <w:w w:val="100"/>
      <w:position w:val="0"/>
      <w:u w:val="single"/>
      <w:lang w:val="ru-RU" w:eastAsia="ru-RU" w:bidi="ru-RU"/>
    </w:rPr>
  </w:style>
  <w:style w:type="character" w:customStyle="1" w:styleId="20pt">
    <w:name w:val="Колонтитул (2) + Интервал 0 pt"/>
    <w:basedOn w:val="2f9"/>
    <w:rsid w:val="003318B8"/>
    <w:rPr>
      <w:color w:val="000000"/>
      <w:spacing w:val="-10"/>
      <w:position w:val="0"/>
      <w:lang w:val="ru-RU" w:eastAsia="ru-RU" w:bidi="ru-RU"/>
    </w:rPr>
  </w:style>
  <w:style w:type="character" w:customStyle="1" w:styleId="285pt">
    <w:name w:val="Основной текст (2) + 8.5 pt"/>
    <w:basedOn w:val="29"/>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9"/>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9"/>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9"/>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1"/>
    <w:link w:val="322"/>
    <w:rsid w:val="003318B8"/>
    <w:rPr>
      <w:sz w:val="30"/>
      <w:szCs w:val="30"/>
      <w:shd w:val="clear" w:color="auto" w:fill="FFFFFF"/>
    </w:rPr>
  </w:style>
  <w:style w:type="character" w:customStyle="1" w:styleId="48">
    <w:name w:val="Колонтитул (4)_"/>
    <w:basedOn w:val="a1"/>
    <w:link w:val="49"/>
    <w:rsid w:val="003318B8"/>
    <w:rPr>
      <w:shd w:val="clear" w:color="auto" w:fill="FFFFFF"/>
    </w:rPr>
  </w:style>
  <w:style w:type="character" w:customStyle="1" w:styleId="54">
    <w:name w:val="Колонтитул (5)_"/>
    <w:basedOn w:val="a1"/>
    <w:link w:val="55"/>
    <w:rsid w:val="003318B8"/>
    <w:rPr>
      <w:rFonts w:ascii="Trebuchet MS" w:eastAsia="Trebuchet MS" w:hAnsi="Trebuchet MS" w:cs="Trebuchet MS"/>
      <w:shd w:val="clear" w:color="auto" w:fill="FFFFFF"/>
    </w:rPr>
  </w:style>
  <w:style w:type="character" w:customStyle="1" w:styleId="2fe">
    <w:name w:val="Колонтитул (2)"/>
    <w:basedOn w:val="2f9"/>
    <w:rsid w:val="003318B8"/>
    <w:rPr>
      <w:color w:val="000000"/>
      <w:position w:val="0"/>
      <w:lang w:val="ru-RU" w:eastAsia="ru-RU" w:bidi="ru-RU"/>
    </w:rPr>
  </w:style>
  <w:style w:type="character" w:customStyle="1" w:styleId="56">
    <w:name w:val="Сноска (5)_"/>
    <w:basedOn w:val="a1"/>
    <w:link w:val="57"/>
    <w:rsid w:val="003318B8"/>
    <w:rPr>
      <w:sz w:val="24"/>
      <w:szCs w:val="24"/>
      <w:shd w:val="clear" w:color="auto" w:fill="FFFFFF"/>
    </w:rPr>
  </w:style>
  <w:style w:type="character" w:customStyle="1" w:styleId="afffffb">
    <w:name w:val="Сноска + Курсив"/>
    <w:basedOn w:val="afffff7"/>
    <w:rsid w:val="003318B8"/>
    <w:rPr>
      <w:i/>
      <w:iCs/>
      <w:color w:val="000000"/>
      <w:spacing w:val="0"/>
      <w:w w:val="100"/>
      <w:position w:val="0"/>
      <w:lang w:val="ru-RU" w:eastAsia="ru-RU" w:bidi="ru-RU"/>
    </w:rPr>
  </w:style>
  <w:style w:type="character" w:customStyle="1" w:styleId="140">
    <w:name w:val="Основной текст (14)_"/>
    <w:basedOn w:val="a1"/>
    <w:link w:val="141"/>
    <w:rsid w:val="003318B8"/>
    <w:rPr>
      <w:sz w:val="16"/>
      <w:szCs w:val="16"/>
      <w:shd w:val="clear" w:color="auto" w:fill="FFFFFF"/>
    </w:rPr>
  </w:style>
  <w:style w:type="character" w:customStyle="1" w:styleId="2TrebuchetMS7pt">
    <w:name w:val="Основной текст (2) + Trebuchet MS;7 pt"/>
    <w:basedOn w:val="29"/>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9"/>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4"/>
    <w:rsid w:val="003318B8"/>
    <w:rPr>
      <w:color w:val="000000"/>
      <w:spacing w:val="10"/>
      <w:w w:val="100"/>
      <w:position w:val="0"/>
      <w:lang w:val="ru-RU" w:eastAsia="ru-RU" w:bidi="ru-RU"/>
    </w:rPr>
  </w:style>
  <w:style w:type="character" w:customStyle="1" w:styleId="afffffc">
    <w:name w:val="Оглавление_"/>
    <w:basedOn w:val="a1"/>
    <w:link w:val="afffffd"/>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4"/>
    <w:rsid w:val="003318B8"/>
    <w:rPr>
      <w:color w:val="000000"/>
      <w:spacing w:val="20"/>
      <w:w w:val="100"/>
      <w:position w:val="0"/>
      <w:lang w:val="ru-RU" w:eastAsia="ru-RU" w:bidi="ru-RU"/>
    </w:rPr>
  </w:style>
  <w:style w:type="character" w:customStyle="1" w:styleId="313pt">
    <w:name w:val="Заголовок №3 + 13 pt;Не полужирный"/>
    <w:basedOn w:val="3f1"/>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1"/>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9"/>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9"/>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9"/>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5">
    <w:name w:val="Сноска (6)_"/>
    <w:basedOn w:val="a1"/>
    <w:link w:val="66"/>
    <w:rsid w:val="003318B8"/>
    <w:rPr>
      <w:i/>
      <w:iCs/>
      <w:sz w:val="16"/>
      <w:szCs w:val="16"/>
      <w:shd w:val="clear" w:color="auto" w:fill="FFFFFF"/>
    </w:rPr>
  </w:style>
  <w:style w:type="character" w:customStyle="1" w:styleId="73">
    <w:name w:val="Сноска (7)_"/>
    <w:basedOn w:val="a1"/>
    <w:link w:val="74"/>
    <w:rsid w:val="003318B8"/>
    <w:rPr>
      <w:sz w:val="26"/>
      <w:szCs w:val="26"/>
      <w:shd w:val="clear" w:color="auto" w:fill="FFFFFF"/>
    </w:rPr>
  </w:style>
  <w:style w:type="character" w:customStyle="1" w:styleId="83">
    <w:name w:val="Сноска (8)_"/>
    <w:basedOn w:val="a1"/>
    <w:link w:val="84"/>
    <w:rsid w:val="003318B8"/>
    <w:rPr>
      <w:rFonts w:ascii="Corbel" w:eastAsia="Corbel" w:hAnsi="Corbel" w:cs="Corbel"/>
      <w:sz w:val="26"/>
      <w:szCs w:val="26"/>
      <w:shd w:val="clear" w:color="auto" w:fill="FFFFFF"/>
    </w:rPr>
  </w:style>
  <w:style w:type="character" w:customStyle="1" w:styleId="160">
    <w:name w:val="Основной текст (16)_"/>
    <w:basedOn w:val="a1"/>
    <w:link w:val="161"/>
    <w:rsid w:val="003318B8"/>
    <w:rPr>
      <w:sz w:val="26"/>
      <w:szCs w:val="26"/>
      <w:shd w:val="clear" w:color="auto" w:fill="FFFFFF"/>
    </w:rPr>
  </w:style>
  <w:style w:type="character" w:customStyle="1" w:styleId="171">
    <w:name w:val="Основной текст (17)_"/>
    <w:basedOn w:val="a1"/>
    <w:link w:val="172"/>
    <w:rsid w:val="003318B8"/>
    <w:rPr>
      <w:rFonts w:ascii="Corbel" w:eastAsia="Corbel" w:hAnsi="Corbel" w:cs="Corbel"/>
      <w:sz w:val="26"/>
      <w:szCs w:val="26"/>
      <w:shd w:val="clear" w:color="auto" w:fill="FFFFFF"/>
    </w:rPr>
  </w:style>
  <w:style w:type="character" w:customStyle="1" w:styleId="4a">
    <w:name w:val="Подпись к таблице (4)_"/>
    <w:basedOn w:val="a1"/>
    <w:link w:val="4b"/>
    <w:rsid w:val="003318B8"/>
    <w:rPr>
      <w:i/>
      <w:iCs/>
      <w:sz w:val="19"/>
      <w:szCs w:val="19"/>
      <w:shd w:val="clear" w:color="auto" w:fill="FFFFFF"/>
    </w:rPr>
  </w:style>
  <w:style w:type="character" w:customStyle="1" w:styleId="2115pt">
    <w:name w:val="Основной текст (2) + 11.5 pt;Курсив"/>
    <w:basedOn w:val="29"/>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1"/>
    <w:link w:val="181"/>
    <w:rsid w:val="003318B8"/>
    <w:rPr>
      <w:rFonts w:ascii="Corbel" w:eastAsia="Corbel" w:hAnsi="Corbel" w:cs="Corbel"/>
      <w:sz w:val="26"/>
      <w:szCs w:val="26"/>
      <w:shd w:val="clear" w:color="auto" w:fill="FFFFFF"/>
    </w:rPr>
  </w:style>
  <w:style w:type="character" w:customStyle="1" w:styleId="92">
    <w:name w:val="Сноска (9)_"/>
    <w:basedOn w:val="a1"/>
    <w:link w:val="93"/>
    <w:rsid w:val="003318B8"/>
    <w:rPr>
      <w:rFonts w:ascii="Corbel" w:eastAsia="Corbel" w:hAnsi="Corbel" w:cs="Corbel"/>
      <w:sz w:val="26"/>
      <w:szCs w:val="26"/>
      <w:shd w:val="clear" w:color="auto" w:fill="FFFFFF"/>
    </w:rPr>
  </w:style>
  <w:style w:type="character" w:customStyle="1" w:styleId="103">
    <w:name w:val="Сноска (10)_"/>
    <w:basedOn w:val="a1"/>
    <w:link w:val="104"/>
    <w:rsid w:val="003318B8"/>
    <w:rPr>
      <w:shd w:val="clear" w:color="auto" w:fill="FFFFFF"/>
    </w:rPr>
  </w:style>
  <w:style w:type="character" w:customStyle="1" w:styleId="116">
    <w:name w:val="Сноска (11)_"/>
    <w:basedOn w:val="a1"/>
    <w:link w:val="117"/>
    <w:rsid w:val="003318B8"/>
    <w:rPr>
      <w:i/>
      <w:iCs/>
      <w:sz w:val="19"/>
      <w:szCs w:val="19"/>
      <w:shd w:val="clear" w:color="auto" w:fill="FFFFFF"/>
    </w:rPr>
  </w:style>
  <w:style w:type="character" w:customStyle="1" w:styleId="67">
    <w:name w:val="Колонтитул (6)_"/>
    <w:basedOn w:val="a1"/>
    <w:link w:val="68"/>
    <w:rsid w:val="003318B8"/>
    <w:rPr>
      <w:shd w:val="clear" w:color="auto" w:fill="FFFFFF"/>
    </w:rPr>
  </w:style>
  <w:style w:type="character" w:customStyle="1" w:styleId="2-1pt">
    <w:name w:val="Колонтитул (2) + Интервал -1 pt"/>
    <w:basedOn w:val="2f9"/>
    <w:rsid w:val="003318B8"/>
    <w:rPr>
      <w:color w:val="000000"/>
      <w:spacing w:val="-20"/>
      <w:position w:val="0"/>
      <w:lang w:val="ru-RU" w:eastAsia="ru-RU" w:bidi="ru-RU"/>
    </w:rPr>
  </w:style>
  <w:style w:type="character" w:customStyle="1" w:styleId="124">
    <w:name w:val="Сноска (12)_"/>
    <w:basedOn w:val="a1"/>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3"/>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9"/>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9"/>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1"/>
    <w:link w:val="76"/>
    <w:rsid w:val="003318B8"/>
    <w:rPr>
      <w:sz w:val="21"/>
      <w:szCs w:val="21"/>
      <w:shd w:val="clear" w:color="auto" w:fill="FFFFFF"/>
    </w:rPr>
  </w:style>
  <w:style w:type="character" w:customStyle="1" w:styleId="275pt0pt">
    <w:name w:val="Основной текст (2) + 7.5 pt;Интервал 0 pt"/>
    <w:basedOn w:val="29"/>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9"/>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1"/>
    <w:link w:val="86"/>
    <w:rsid w:val="003318B8"/>
    <w:rPr>
      <w:sz w:val="23"/>
      <w:szCs w:val="23"/>
      <w:shd w:val="clear" w:color="auto" w:fill="FFFFFF"/>
    </w:rPr>
  </w:style>
  <w:style w:type="character" w:customStyle="1" w:styleId="94">
    <w:name w:val="Колонтитул (9)_"/>
    <w:basedOn w:val="a1"/>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1"/>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f">
    <w:name w:val="Оглавление (2)_"/>
    <w:basedOn w:val="a1"/>
    <w:link w:val="2ff0"/>
    <w:rsid w:val="003318B8"/>
    <w:rPr>
      <w:shd w:val="clear" w:color="auto" w:fill="FFFFFF"/>
    </w:rPr>
  </w:style>
  <w:style w:type="character" w:customStyle="1" w:styleId="3f9">
    <w:name w:val="Оглавление (3)_"/>
    <w:basedOn w:val="a1"/>
    <w:link w:val="3fa"/>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1"/>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3"/>
    <w:rsid w:val="003318B8"/>
    <w:rPr>
      <w:i/>
      <w:iCs/>
      <w:color w:val="000000"/>
      <w:spacing w:val="0"/>
      <w:w w:val="100"/>
      <w:position w:val="0"/>
      <w:sz w:val="19"/>
      <w:szCs w:val="19"/>
      <w:lang w:val="ru-RU" w:eastAsia="ru-RU" w:bidi="ru-RU"/>
    </w:rPr>
  </w:style>
  <w:style w:type="character" w:customStyle="1" w:styleId="214">
    <w:name w:val="Основной текст (21)_"/>
    <w:basedOn w:val="a1"/>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b">
    <w:name w:val="Подпись к картинке (3)_"/>
    <w:basedOn w:val="a1"/>
    <w:link w:val="3fc"/>
    <w:rsid w:val="003318B8"/>
    <w:rPr>
      <w:sz w:val="12"/>
      <w:szCs w:val="12"/>
      <w:shd w:val="clear" w:color="auto" w:fill="FFFFFF"/>
    </w:rPr>
  </w:style>
  <w:style w:type="character" w:customStyle="1" w:styleId="105">
    <w:name w:val="Колонтитул (10)_"/>
    <w:basedOn w:val="a1"/>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2">
    <w:name w:val="Другое"/>
    <w:basedOn w:val="a0"/>
    <w:link w:val="afffff1"/>
    <w:rsid w:val="003318B8"/>
    <w:pPr>
      <w:widowControl w:val="0"/>
      <w:shd w:val="clear" w:color="auto" w:fill="FFFFFF"/>
      <w:overflowPunct/>
      <w:autoSpaceDE/>
      <w:autoSpaceDN/>
      <w:adjustRightInd/>
      <w:textAlignment w:val="auto"/>
    </w:pPr>
  </w:style>
  <w:style w:type="paragraph" w:customStyle="1" w:styleId="afffff4">
    <w:name w:val="Подпись к картинке"/>
    <w:basedOn w:val="a0"/>
    <w:link w:val="afffff3"/>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0"/>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0"/>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2">
    <w:name w:val="Заголовок №3"/>
    <w:basedOn w:val="a0"/>
    <w:link w:val="3f1"/>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0"/>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6">
    <w:name w:val="Колонтитул"/>
    <w:basedOn w:val="a0"/>
    <w:link w:val="afffff5"/>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0"/>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0"/>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4">
    <w:name w:val="Сноска (3)"/>
    <w:basedOn w:val="a0"/>
    <w:link w:val="3f3"/>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8">
    <w:name w:val="Сноска"/>
    <w:basedOn w:val="a0"/>
    <w:link w:val="afffff7"/>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7">
    <w:name w:val="Сноска (4)"/>
    <w:basedOn w:val="a0"/>
    <w:link w:val="46"/>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6">
    <w:name w:val="Колонтитул (3)"/>
    <w:basedOn w:val="a0"/>
    <w:link w:val="3f5"/>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d">
    <w:name w:val="Подпись к таблице (2)"/>
    <w:basedOn w:val="a0"/>
    <w:link w:val="2fc"/>
    <w:rsid w:val="003318B8"/>
    <w:pPr>
      <w:widowControl w:val="0"/>
      <w:shd w:val="clear" w:color="auto" w:fill="FFFFFF"/>
      <w:overflowPunct/>
      <w:autoSpaceDE/>
      <w:autoSpaceDN/>
      <w:adjustRightInd/>
      <w:spacing w:line="0" w:lineRule="atLeast"/>
      <w:textAlignment w:val="auto"/>
    </w:pPr>
  </w:style>
  <w:style w:type="paragraph" w:customStyle="1" w:styleId="3f8">
    <w:name w:val="Подпись к таблице (3)"/>
    <w:basedOn w:val="a0"/>
    <w:link w:val="3f7"/>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0"/>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9">
    <w:name w:val="Колонтитул (4)"/>
    <w:basedOn w:val="a0"/>
    <w:link w:val="48"/>
    <w:rsid w:val="003318B8"/>
    <w:pPr>
      <w:widowControl w:val="0"/>
      <w:shd w:val="clear" w:color="auto" w:fill="FFFFFF"/>
      <w:overflowPunct/>
      <w:autoSpaceDE/>
      <w:autoSpaceDN/>
      <w:adjustRightInd/>
      <w:spacing w:line="0" w:lineRule="atLeast"/>
      <w:textAlignment w:val="auto"/>
    </w:pPr>
  </w:style>
  <w:style w:type="paragraph" w:customStyle="1" w:styleId="55">
    <w:name w:val="Колонтитул (5)"/>
    <w:basedOn w:val="a0"/>
    <w:link w:val="54"/>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7">
    <w:name w:val="Сноска (5)"/>
    <w:basedOn w:val="a0"/>
    <w:link w:val="56"/>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0"/>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d">
    <w:name w:val="Оглавление"/>
    <w:basedOn w:val="a0"/>
    <w:link w:val="afffffc"/>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0"/>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6">
    <w:name w:val="Сноска (6)"/>
    <w:basedOn w:val="a0"/>
    <w:link w:val="65"/>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0"/>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0"/>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0"/>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0"/>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b">
    <w:name w:val="Подпись к таблице (4)"/>
    <w:basedOn w:val="a0"/>
    <w:link w:val="4a"/>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0"/>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0"/>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0"/>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0"/>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8">
    <w:name w:val="Колонтитул (6)"/>
    <w:basedOn w:val="a0"/>
    <w:link w:val="67"/>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0"/>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0"/>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0"/>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0"/>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0"/>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0">
    <w:name w:val="Оглавление (2)"/>
    <w:basedOn w:val="a0"/>
    <w:link w:val="2ff"/>
    <w:rsid w:val="003318B8"/>
    <w:pPr>
      <w:widowControl w:val="0"/>
      <w:shd w:val="clear" w:color="auto" w:fill="FFFFFF"/>
      <w:overflowPunct/>
      <w:autoSpaceDE/>
      <w:autoSpaceDN/>
      <w:adjustRightInd/>
      <w:spacing w:before="300" w:line="274" w:lineRule="exact"/>
      <w:jc w:val="both"/>
      <w:textAlignment w:val="auto"/>
    </w:pPr>
  </w:style>
  <w:style w:type="paragraph" w:customStyle="1" w:styleId="3fa">
    <w:name w:val="Оглавление (3)"/>
    <w:basedOn w:val="a0"/>
    <w:link w:val="3f9"/>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c">
    <w:name w:val="Подпись к картинке (3)"/>
    <w:basedOn w:val="a0"/>
    <w:link w:val="3fb"/>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0"/>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3"/>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paragraph" w:customStyle="1" w:styleId="p1">
    <w:name w:val="p1"/>
    <w:basedOn w:val="a0"/>
    <w:rsid w:val="00707176"/>
    <w:pPr>
      <w:overflowPunct/>
      <w:autoSpaceDE/>
      <w:autoSpaceDN/>
      <w:adjustRightInd/>
      <w:spacing w:before="100" w:beforeAutospacing="1" w:after="100" w:afterAutospacing="1"/>
      <w:textAlignment w:val="auto"/>
    </w:pPr>
    <w:rPr>
      <w:sz w:val="24"/>
      <w:szCs w:val="24"/>
    </w:rPr>
  </w:style>
  <w:style w:type="paragraph" w:customStyle="1" w:styleId="p3">
    <w:name w:val="p3"/>
    <w:basedOn w:val="a0"/>
    <w:rsid w:val="00707176"/>
    <w:pPr>
      <w:overflowPunct/>
      <w:autoSpaceDE/>
      <w:autoSpaceDN/>
      <w:adjustRightInd/>
      <w:spacing w:before="100" w:beforeAutospacing="1" w:after="100" w:afterAutospacing="1"/>
      <w:textAlignment w:val="auto"/>
    </w:pPr>
    <w:rPr>
      <w:sz w:val="24"/>
      <w:szCs w:val="24"/>
    </w:rPr>
  </w:style>
  <w:style w:type="paragraph" w:customStyle="1" w:styleId="afffffe">
    <w:name w:val="Пункт Знак"/>
    <w:basedOn w:val="a0"/>
    <w:rsid w:val="00D71A99"/>
    <w:pPr>
      <w:tabs>
        <w:tab w:val="left" w:pos="851"/>
        <w:tab w:val="left" w:pos="1134"/>
      </w:tabs>
      <w:suppressAutoHyphens/>
      <w:overflowPunct/>
      <w:autoSpaceDE/>
      <w:autoSpaceDN/>
      <w:adjustRightInd/>
      <w:spacing w:line="360" w:lineRule="auto"/>
      <w:jc w:val="both"/>
      <w:textAlignment w:val="auto"/>
    </w:pPr>
    <w:rPr>
      <w:sz w:val="28"/>
      <w:lang w:eastAsia="ar-SA"/>
    </w:rPr>
  </w:style>
  <w:style w:type="paragraph" w:customStyle="1" w:styleId="2ff1">
    <w:name w:val="Пункт_2_заглав"/>
    <w:basedOn w:val="a0"/>
    <w:next w:val="a0"/>
    <w:rsid w:val="00D71A99"/>
    <w:pPr>
      <w:keepNext/>
      <w:tabs>
        <w:tab w:val="left" w:pos="1134"/>
      </w:tabs>
      <w:suppressAutoHyphens/>
      <w:overflowPunct/>
      <w:autoSpaceDE/>
      <w:autoSpaceDN/>
      <w:adjustRightInd/>
      <w:spacing w:before="360" w:after="120" w:line="360" w:lineRule="auto"/>
      <w:ind w:left="1134" w:hanging="1133"/>
      <w:jc w:val="both"/>
      <w:textAlignment w:val="auto"/>
    </w:pPr>
    <w:rPr>
      <w:b/>
      <w:sz w:val="28"/>
      <w:lang w:eastAsia="ar-SA"/>
    </w:rPr>
  </w:style>
  <w:style w:type="paragraph" w:customStyle="1" w:styleId="affffff">
    <w:name w:val="Подпункт"/>
    <w:basedOn w:val="afffffe"/>
    <w:rsid w:val="00D71A99"/>
    <w:pPr>
      <w:tabs>
        <w:tab w:val="clear" w:pos="1134"/>
      </w:tabs>
    </w:pPr>
  </w:style>
  <w:style w:type="paragraph" w:customStyle="1" w:styleId="affffff0">
    <w:name w:val="Пункт"/>
    <w:basedOn w:val="a0"/>
    <w:rsid w:val="00D71A99"/>
    <w:pPr>
      <w:suppressAutoHyphens/>
      <w:overflowPunct/>
      <w:autoSpaceDE/>
      <w:autoSpaceDN/>
      <w:adjustRightInd/>
      <w:spacing w:line="360" w:lineRule="auto"/>
      <w:ind w:firstLine="539"/>
      <w:jc w:val="both"/>
      <w:textAlignment w:val="auto"/>
    </w:pPr>
    <w:rPr>
      <w:sz w:val="28"/>
      <w:lang w:eastAsia="ar-SA"/>
    </w:rPr>
  </w:style>
  <w:style w:type="paragraph" w:customStyle="1" w:styleId="pj">
    <w:name w:val="pj"/>
    <w:basedOn w:val="a0"/>
    <w:rsid w:val="00D71A99"/>
    <w:pPr>
      <w:overflowPunct/>
      <w:autoSpaceDE/>
      <w:autoSpaceDN/>
      <w:adjustRightInd/>
      <w:spacing w:before="100" w:beforeAutospacing="1" w:after="100" w:afterAutospacing="1"/>
      <w:ind w:firstLine="539"/>
      <w:jc w:val="both"/>
      <w:textAlignment w:val="auto"/>
    </w:pPr>
    <w:rPr>
      <w:sz w:val="24"/>
      <w:szCs w:val="24"/>
    </w:rPr>
  </w:style>
  <w:style w:type="paragraph" w:customStyle="1" w:styleId="3">
    <w:name w:val="[Ростех] Наименование Подраздела (Уровень 3)"/>
    <w:uiPriority w:val="99"/>
    <w:qFormat/>
    <w:rsid w:val="00D71A99"/>
    <w:pPr>
      <w:keepNext/>
      <w:keepLines/>
      <w:numPr>
        <w:ilvl w:val="1"/>
        <w:numId w:val="4"/>
      </w:numPr>
      <w:suppressAutoHyphens/>
      <w:spacing w:before="240"/>
      <w:jc w:val="both"/>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D71A99"/>
    <w:pPr>
      <w:keepNext/>
      <w:keepLines/>
      <w:numPr>
        <w:numId w:val="4"/>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D71A99"/>
    <w:pPr>
      <w:numPr>
        <w:ilvl w:val="5"/>
        <w:numId w:val="4"/>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D71A99"/>
    <w:pPr>
      <w:numPr>
        <w:ilvl w:val="3"/>
        <w:numId w:val="4"/>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D71A99"/>
    <w:pPr>
      <w:numPr>
        <w:ilvl w:val="4"/>
        <w:numId w:val="4"/>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c"/>
    <w:uiPriority w:val="99"/>
    <w:qFormat/>
    <w:rsid w:val="00D71A99"/>
    <w:pPr>
      <w:numPr>
        <w:ilvl w:val="2"/>
        <w:numId w:val="4"/>
      </w:numPr>
      <w:suppressAutoHyphens/>
      <w:spacing w:before="120"/>
      <w:ind w:left="1134"/>
      <w:jc w:val="both"/>
      <w:outlineLvl w:val="3"/>
    </w:pPr>
    <w:rPr>
      <w:rFonts w:ascii="Proxima Nova ExCn Rg" w:hAnsi="Proxima Nova ExCn Rg"/>
      <w:sz w:val="28"/>
      <w:szCs w:val="28"/>
    </w:rPr>
  </w:style>
  <w:style w:type="character" w:customStyle="1" w:styleId="4c">
    <w:name w:val="[Ростех] Текст Пункта (Уровень 4) Знак"/>
    <w:basedOn w:val="a1"/>
    <w:link w:val="4"/>
    <w:uiPriority w:val="99"/>
    <w:rsid w:val="00D71A99"/>
    <w:rPr>
      <w:rFonts w:ascii="Proxima Nova ExCn Rg" w:hAnsi="Proxima Nova ExCn Rg"/>
      <w:sz w:val="28"/>
      <w:szCs w:val="28"/>
    </w:rPr>
  </w:style>
  <w:style w:type="character" w:customStyle="1" w:styleId="affffff1">
    <w:name w:val="Не вступил в силу"/>
    <w:basedOn w:val="a1"/>
    <w:uiPriority w:val="99"/>
    <w:rsid w:val="00D71A99"/>
    <w:rPr>
      <w:rFonts w:cs="Times New Roman"/>
      <w:color w:val="000000"/>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0340978">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8E9E7-2C2D-4743-A5F4-03277C27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335</Words>
  <Characters>1911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2</cp:revision>
  <cp:lastPrinted>2022-08-16T11:15:00Z</cp:lastPrinted>
  <dcterms:created xsi:type="dcterms:W3CDTF">2022-08-17T09:48:00Z</dcterms:created>
  <dcterms:modified xsi:type="dcterms:W3CDTF">2022-08-17T09:48:00Z</dcterms:modified>
</cp:coreProperties>
</file>