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6D28BF" w:rsidRDefault="00ED374E" w:rsidP="00FA7F89">
      <w:pPr>
        <w:jc w:val="center"/>
      </w:pPr>
      <w:r>
        <w:t>о</w:t>
      </w:r>
      <w:r w:rsidR="00F03474">
        <w:t>т</w:t>
      </w:r>
      <w:r w:rsidR="00FE5E1B">
        <w:t xml:space="preserve"> </w:t>
      </w:r>
      <w:r w:rsidR="009F0744">
        <w:t>10</w:t>
      </w:r>
      <w:r w:rsidR="00930A20" w:rsidRPr="00C5476A">
        <w:t xml:space="preserve"> </w:t>
      </w:r>
      <w:r w:rsidR="00930A20">
        <w:t>августа</w:t>
      </w:r>
      <w:r w:rsidR="00AF534F">
        <w:t xml:space="preserve"> 202</w:t>
      </w:r>
      <w:r w:rsidR="00B06825">
        <w:t>2</w:t>
      </w:r>
      <w:r w:rsidR="001C79B7">
        <w:t xml:space="preserve"> года №</w:t>
      </w:r>
      <w:r w:rsidR="00EF2548">
        <w:t>1024</w:t>
      </w:r>
    </w:p>
    <w:p w:rsidR="00D76A80" w:rsidRDefault="00D76A80" w:rsidP="00E75181">
      <w:pPr>
        <w:jc w:val="center"/>
      </w:pPr>
    </w:p>
    <w:p w:rsidR="008B1D60" w:rsidRDefault="00A9752B" w:rsidP="00EE134D">
      <w:pPr>
        <w:jc w:val="center"/>
      </w:pPr>
      <w:r>
        <w:t>г. Калининск</w:t>
      </w:r>
    </w:p>
    <w:p w:rsidR="00ED4345" w:rsidRPr="00FA6D11" w:rsidRDefault="00ED4345" w:rsidP="00ED4345">
      <w:pPr>
        <w:ind w:firstLine="567"/>
        <w:jc w:val="both"/>
        <w:rPr>
          <w:sz w:val="27"/>
          <w:szCs w:val="27"/>
        </w:rPr>
      </w:pPr>
    </w:p>
    <w:p w:rsidR="00ED4345" w:rsidRPr="00FA6D11" w:rsidRDefault="00ED4345" w:rsidP="00ED4345">
      <w:pPr>
        <w:jc w:val="both"/>
        <w:rPr>
          <w:b/>
          <w:sz w:val="27"/>
          <w:szCs w:val="27"/>
        </w:rPr>
      </w:pPr>
      <w:r w:rsidRPr="00FA6D11">
        <w:rPr>
          <w:b/>
          <w:sz w:val="27"/>
          <w:szCs w:val="27"/>
        </w:rPr>
        <w:t>Об утверждении муниципальной программы</w:t>
      </w:r>
    </w:p>
    <w:p w:rsidR="00ED4345" w:rsidRPr="00FA6D11" w:rsidRDefault="00ED4345" w:rsidP="00ED4345">
      <w:pPr>
        <w:jc w:val="both"/>
        <w:rPr>
          <w:b/>
          <w:sz w:val="27"/>
          <w:szCs w:val="27"/>
        </w:rPr>
      </w:pPr>
      <w:r w:rsidRPr="00FA6D11">
        <w:rPr>
          <w:b/>
          <w:sz w:val="27"/>
          <w:szCs w:val="27"/>
        </w:rPr>
        <w:t>«Инвестиционное развитие Калининского</w:t>
      </w:r>
    </w:p>
    <w:p w:rsidR="00ED4345" w:rsidRPr="00FA6D11" w:rsidRDefault="00ED4345" w:rsidP="00ED4345">
      <w:pPr>
        <w:jc w:val="both"/>
        <w:rPr>
          <w:b/>
          <w:sz w:val="27"/>
          <w:szCs w:val="27"/>
        </w:rPr>
      </w:pPr>
      <w:r w:rsidRPr="00FA6D11">
        <w:rPr>
          <w:b/>
          <w:sz w:val="27"/>
          <w:szCs w:val="27"/>
        </w:rPr>
        <w:t>муниципального района на 2022-2024 годы»</w:t>
      </w:r>
    </w:p>
    <w:p w:rsidR="00ED4345" w:rsidRPr="00FA6D11" w:rsidRDefault="00ED4345" w:rsidP="00ED4345">
      <w:pPr>
        <w:ind w:firstLine="567"/>
        <w:jc w:val="both"/>
        <w:rPr>
          <w:sz w:val="27"/>
          <w:szCs w:val="27"/>
        </w:rPr>
      </w:pPr>
    </w:p>
    <w:p w:rsidR="00ED4345" w:rsidRPr="00FA6D11" w:rsidRDefault="00ED4345" w:rsidP="00ED4345">
      <w:pPr>
        <w:ind w:firstLine="567"/>
        <w:jc w:val="both"/>
        <w:rPr>
          <w:sz w:val="27"/>
          <w:szCs w:val="27"/>
        </w:rPr>
      </w:pPr>
      <w:r w:rsidRPr="00FA6D11">
        <w:rPr>
          <w:sz w:val="27"/>
          <w:szCs w:val="27"/>
        </w:rPr>
        <w:t>В соответствии с постановлением главы администрации Калининского муниципального района Саратовской области от 04 октября 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 руководствуясь Уставом Калининского муниципального района Саратовской области, ПОСТАНОВЛЯЕТ:</w:t>
      </w:r>
    </w:p>
    <w:p w:rsidR="00ED4345" w:rsidRPr="00FA6D11" w:rsidRDefault="00ED4345" w:rsidP="00ED4345">
      <w:pPr>
        <w:ind w:firstLine="567"/>
        <w:jc w:val="both"/>
        <w:rPr>
          <w:sz w:val="27"/>
          <w:szCs w:val="27"/>
        </w:rPr>
      </w:pPr>
    </w:p>
    <w:p w:rsidR="00ED4345" w:rsidRPr="00FA6D11" w:rsidRDefault="00ED4345" w:rsidP="00ED4345">
      <w:pPr>
        <w:ind w:firstLine="567"/>
        <w:jc w:val="both"/>
        <w:rPr>
          <w:sz w:val="27"/>
          <w:szCs w:val="27"/>
        </w:rPr>
      </w:pPr>
      <w:bookmarkStart w:id="0" w:name="sub_1"/>
      <w:r w:rsidRPr="00FA6D11">
        <w:rPr>
          <w:sz w:val="27"/>
          <w:szCs w:val="27"/>
        </w:rPr>
        <w:t>1. Утвердить муниципальную программу «Инвестиционное развитие Калининского муниципального района на 2022-2024 годы», согласно приложению.</w:t>
      </w:r>
    </w:p>
    <w:bookmarkEnd w:id="0"/>
    <w:p w:rsidR="00ED4345" w:rsidRPr="00FA6D11" w:rsidRDefault="006B625D" w:rsidP="00ED4345">
      <w:pPr>
        <w:ind w:firstLine="567"/>
        <w:jc w:val="both"/>
        <w:rPr>
          <w:sz w:val="27"/>
          <w:szCs w:val="27"/>
        </w:rPr>
      </w:pPr>
      <w:r>
        <w:rPr>
          <w:sz w:val="27"/>
          <w:szCs w:val="27"/>
        </w:rPr>
        <w:t>2</w:t>
      </w:r>
      <w:r w:rsidR="00ED4345" w:rsidRPr="00FA6D11">
        <w:rPr>
          <w:sz w:val="27"/>
          <w:szCs w:val="27"/>
        </w:rPr>
        <w:t>. Начальнику управления по вопросам культуры, информации и общественных отношений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 Сарато</w:t>
      </w:r>
      <w:r w:rsidR="00FA6D11" w:rsidRPr="00FA6D11">
        <w:rPr>
          <w:sz w:val="27"/>
          <w:szCs w:val="27"/>
        </w:rPr>
        <w:t>вской области</w:t>
      </w:r>
      <w:r w:rsidR="00ED4345" w:rsidRPr="00FA6D11">
        <w:rPr>
          <w:sz w:val="27"/>
          <w:szCs w:val="27"/>
        </w:rPr>
        <w:t xml:space="preserve"> в сети «Интернет».</w:t>
      </w:r>
    </w:p>
    <w:p w:rsidR="00ED4345" w:rsidRPr="00FA6D11" w:rsidRDefault="006B625D" w:rsidP="00ED4345">
      <w:pPr>
        <w:ind w:firstLine="567"/>
        <w:jc w:val="both"/>
        <w:rPr>
          <w:sz w:val="27"/>
          <w:szCs w:val="27"/>
        </w:rPr>
      </w:pPr>
      <w:r>
        <w:rPr>
          <w:sz w:val="27"/>
          <w:szCs w:val="27"/>
        </w:rPr>
        <w:t>3</w:t>
      </w:r>
      <w:r w:rsidR="00FA6D11" w:rsidRPr="00FA6D11">
        <w:rPr>
          <w:sz w:val="27"/>
          <w:szCs w:val="27"/>
        </w:rPr>
        <w:t>. Директору -</w:t>
      </w:r>
      <w:r w:rsidR="00ED4345" w:rsidRPr="00FA6D11">
        <w:rPr>
          <w:sz w:val="27"/>
          <w:szCs w:val="27"/>
        </w:rPr>
        <w:t xml:space="preserve">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w:t>
      </w:r>
      <w:r w:rsidR="00FA6D11" w:rsidRPr="00FA6D11">
        <w:rPr>
          <w:sz w:val="27"/>
          <w:szCs w:val="27"/>
        </w:rPr>
        <w:t>ернет» общественно-политической газеты Калининского района</w:t>
      </w:r>
      <w:r w:rsidR="00ED4345" w:rsidRPr="00FA6D11">
        <w:rPr>
          <w:sz w:val="27"/>
          <w:szCs w:val="27"/>
        </w:rPr>
        <w:t xml:space="preserve"> «Народная трибуна».</w:t>
      </w:r>
    </w:p>
    <w:p w:rsidR="00ED4345" w:rsidRPr="00FA6D11" w:rsidRDefault="006B625D" w:rsidP="00ED4345">
      <w:pPr>
        <w:ind w:firstLine="567"/>
        <w:jc w:val="both"/>
        <w:rPr>
          <w:sz w:val="27"/>
          <w:szCs w:val="27"/>
        </w:rPr>
      </w:pPr>
      <w:r>
        <w:rPr>
          <w:sz w:val="27"/>
          <w:szCs w:val="27"/>
        </w:rPr>
        <w:t>4</w:t>
      </w:r>
      <w:r w:rsidR="00ED4345" w:rsidRPr="00FA6D11">
        <w:rPr>
          <w:sz w:val="27"/>
          <w:szCs w:val="27"/>
        </w:rPr>
        <w:t>.</w:t>
      </w:r>
      <w:r w:rsidR="00FA6D11" w:rsidRPr="00FA6D11">
        <w:rPr>
          <w:sz w:val="27"/>
          <w:szCs w:val="27"/>
        </w:rPr>
        <w:t xml:space="preserve"> </w:t>
      </w:r>
      <w:r w:rsidR="00ED4345" w:rsidRPr="00FA6D11">
        <w:rPr>
          <w:sz w:val="27"/>
          <w:szCs w:val="27"/>
        </w:rPr>
        <w:t>Настоящее постановление вступает в силу после его официального опубликования (обнародования).</w:t>
      </w:r>
    </w:p>
    <w:p w:rsidR="00ED4345" w:rsidRPr="00FA6D11" w:rsidRDefault="006B625D" w:rsidP="00ED4345">
      <w:pPr>
        <w:ind w:firstLine="567"/>
        <w:jc w:val="both"/>
        <w:rPr>
          <w:sz w:val="27"/>
          <w:szCs w:val="27"/>
        </w:rPr>
      </w:pPr>
      <w:r>
        <w:rPr>
          <w:sz w:val="27"/>
          <w:szCs w:val="27"/>
        </w:rPr>
        <w:t>5</w:t>
      </w:r>
      <w:r w:rsidR="00ED4345" w:rsidRPr="00FA6D11">
        <w:rPr>
          <w:sz w:val="27"/>
          <w:szCs w:val="27"/>
        </w:rPr>
        <w:t>. Контроль за исполнением настояще</w:t>
      </w:r>
      <w:r w:rsidR="00FA6D11" w:rsidRPr="00FA6D11">
        <w:rPr>
          <w:sz w:val="27"/>
          <w:szCs w:val="27"/>
        </w:rPr>
        <w:t>го постановления возложить</w:t>
      </w:r>
      <w:r w:rsidR="00ED4345" w:rsidRPr="00FA6D11">
        <w:rPr>
          <w:sz w:val="27"/>
          <w:szCs w:val="27"/>
        </w:rPr>
        <w:t xml:space="preserve"> на </w:t>
      </w:r>
      <w:r w:rsidR="00FA6D11" w:rsidRPr="00FA6D11">
        <w:rPr>
          <w:sz w:val="27"/>
          <w:szCs w:val="27"/>
        </w:rPr>
        <w:t>заместителя главы администрации</w:t>
      </w:r>
      <w:r w:rsidR="00ED4345" w:rsidRPr="00FA6D11">
        <w:rPr>
          <w:sz w:val="27"/>
          <w:szCs w:val="27"/>
        </w:rPr>
        <w:t xml:space="preserve"> муниципального района по сельскому хозяйству и пот</w:t>
      </w:r>
      <w:r w:rsidR="00FA6D11" w:rsidRPr="00FA6D11">
        <w:rPr>
          <w:sz w:val="27"/>
          <w:szCs w:val="27"/>
        </w:rPr>
        <w:t>ребительскому рынку, начальника</w:t>
      </w:r>
      <w:r w:rsidR="00ED4345" w:rsidRPr="00FA6D11">
        <w:rPr>
          <w:sz w:val="27"/>
          <w:szCs w:val="27"/>
        </w:rPr>
        <w:t xml:space="preserve"> управления сельского </w:t>
      </w:r>
      <w:r w:rsidR="00FA6D11" w:rsidRPr="00FA6D11">
        <w:rPr>
          <w:sz w:val="27"/>
          <w:szCs w:val="27"/>
        </w:rPr>
        <w:t xml:space="preserve">хозяйства и продовольствия </w:t>
      </w:r>
      <w:r w:rsidR="00ED4345" w:rsidRPr="00FA6D11">
        <w:rPr>
          <w:sz w:val="27"/>
          <w:szCs w:val="27"/>
        </w:rPr>
        <w:t>Лобазову</w:t>
      </w:r>
      <w:r w:rsidR="00FA6D11" w:rsidRPr="00FA6D11">
        <w:rPr>
          <w:sz w:val="27"/>
          <w:szCs w:val="27"/>
        </w:rPr>
        <w:t xml:space="preserve"> М.В</w:t>
      </w:r>
      <w:r w:rsidR="00ED4345" w:rsidRPr="00FA6D11">
        <w:rPr>
          <w:sz w:val="27"/>
          <w:szCs w:val="27"/>
        </w:rPr>
        <w:t>.</w:t>
      </w:r>
    </w:p>
    <w:p w:rsidR="00ED4345" w:rsidRPr="00FA6D11" w:rsidRDefault="00ED4345" w:rsidP="00ED4345">
      <w:pPr>
        <w:ind w:firstLine="567"/>
        <w:jc w:val="both"/>
        <w:rPr>
          <w:sz w:val="27"/>
          <w:szCs w:val="27"/>
        </w:rPr>
      </w:pPr>
    </w:p>
    <w:p w:rsidR="0035783C" w:rsidRDefault="0035783C" w:rsidP="00ED4345">
      <w:pPr>
        <w:ind w:firstLine="567"/>
        <w:jc w:val="both"/>
        <w:rPr>
          <w:sz w:val="28"/>
        </w:rPr>
      </w:pPr>
    </w:p>
    <w:p w:rsidR="006B625D" w:rsidRPr="00ED4345" w:rsidRDefault="006B625D" w:rsidP="00ED4345">
      <w:pPr>
        <w:ind w:firstLine="567"/>
        <w:jc w:val="both"/>
        <w:rPr>
          <w:sz w:val="28"/>
        </w:rPr>
      </w:pPr>
    </w:p>
    <w:p w:rsidR="005B686C" w:rsidRPr="00FD313C" w:rsidRDefault="00127B95" w:rsidP="00FD313C">
      <w:pPr>
        <w:rPr>
          <w:b/>
          <w:sz w:val="28"/>
        </w:rPr>
      </w:pPr>
      <w:r w:rsidRPr="00FD313C">
        <w:rPr>
          <w:b/>
          <w:sz w:val="28"/>
        </w:rPr>
        <w:t>Г</w:t>
      </w:r>
      <w:r w:rsidR="006C315F" w:rsidRPr="00FD313C">
        <w:rPr>
          <w:b/>
          <w:sz w:val="28"/>
        </w:rPr>
        <w:t>лав</w:t>
      </w:r>
      <w:r w:rsidRPr="00FD313C">
        <w:rPr>
          <w:b/>
          <w:sz w:val="28"/>
        </w:rPr>
        <w:t>а</w:t>
      </w:r>
      <w:r w:rsidR="006C315F" w:rsidRPr="00FD313C">
        <w:rPr>
          <w:b/>
          <w:sz w:val="28"/>
        </w:rPr>
        <w:t xml:space="preserve"> муниципального района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r w:rsidRPr="00FD313C">
        <w:rPr>
          <w:b/>
          <w:sz w:val="28"/>
        </w:rPr>
        <w:t>В</w:t>
      </w:r>
      <w:r w:rsidR="0002539D" w:rsidRPr="00FD313C">
        <w:rPr>
          <w:b/>
          <w:sz w:val="28"/>
        </w:rPr>
        <w:t xml:space="preserve">.Г. </w:t>
      </w:r>
      <w:r w:rsidRPr="00FD313C">
        <w:rPr>
          <w:b/>
          <w:sz w:val="28"/>
        </w:rPr>
        <w:t>Лазарев</w:t>
      </w:r>
    </w:p>
    <w:p w:rsidR="006B625D" w:rsidRDefault="006B625D" w:rsidP="00593752"/>
    <w:p w:rsidR="006B625D" w:rsidRDefault="006B625D" w:rsidP="00593752"/>
    <w:p w:rsidR="006B625D" w:rsidRDefault="006B625D" w:rsidP="00593752"/>
    <w:p w:rsidR="006B625D" w:rsidRDefault="006B625D" w:rsidP="00593752"/>
    <w:p w:rsidR="00707176" w:rsidRDefault="0090004A" w:rsidP="00593752">
      <w:r>
        <w:t>Ис</w:t>
      </w:r>
      <w:r w:rsidR="00551B22">
        <w:t>п</w:t>
      </w:r>
      <w:r w:rsidR="000C4D1F">
        <w:t xml:space="preserve">.: </w:t>
      </w:r>
      <w:r w:rsidR="00FA6D11">
        <w:t>Шагалова Е.В.</w:t>
      </w:r>
    </w:p>
    <w:p w:rsidR="00ED4345" w:rsidRPr="00FA6D11" w:rsidRDefault="00ED4345" w:rsidP="00FA6D11">
      <w:pPr>
        <w:ind w:left="6237"/>
        <w:rPr>
          <w:b/>
          <w:bCs/>
          <w:sz w:val="28"/>
          <w:szCs w:val="28"/>
        </w:rPr>
      </w:pPr>
      <w:r w:rsidRPr="00FA6D11">
        <w:rPr>
          <w:b/>
          <w:bCs/>
          <w:sz w:val="28"/>
          <w:szCs w:val="28"/>
        </w:rPr>
        <w:lastRenderedPageBreak/>
        <w:t xml:space="preserve">Приложение  </w:t>
      </w:r>
    </w:p>
    <w:p w:rsidR="00ED4345" w:rsidRDefault="00ED4345" w:rsidP="00FA6D11">
      <w:pPr>
        <w:ind w:left="6237"/>
        <w:rPr>
          <w:b/>
          <w:bCs/>
          <w:sz w:val="28"/>
          <w:szCs w:val="28"/>
        </w:rPr>
      </w:pPr>
      <w:r w:rsidRPr="00FA6D11">
        <w:rPr>
          <w:b/>
          <w:bCs/>
          <w:sz w:val="28"/>
          <w:szCs w:val="28"/>
        </w:rPr>
        <w:t xml:space="preserve">к постановлению </w:t>
      </w:r>
    </w:p>
    <w:p w:rsidR="00FA6D11" w:rsidRPr="00FA6D11" w:rsidRDefault="00FA6D11" w:rsidP="00FA6D11">
      <w:pPr>
        <w:ind w:left="6237"/>
        <w:rPr>
          <w:b/>
          <w:bCs/>
          <w:sz w:val="28"/>
          <w:szCs w:val="28"/>
        </w:rPr>
      </w:pPr>
      <w:r>
        <w:rPr>
          <w:b/>
          <w:bCs/>
          <w:sz w:val="28"/>
          <w:szCs w:val="28"/>
        </w:rPr>
        <w:t>администрации МР</w:t>
      </w:r>
    </w:p>
    <w:p w:rsidR="00ED4345" w:rsidRPr="00FA6D11" w:rsidRDefault="00FA6D11" w:rsidP="00FA6D11">
      <w:pPr>
        <w:ind w:left="6237"/>
        <w:rPr>
          <w:b/>
          <w:bCs/>
          <w:sz w:val="28"/>
          <w:szCs w:val="28"/>
        </w:rPr>
      </w:pPr>
      <w:r>
        <w:rPr>
          <w:b/>
          <w:bCs/>
          <w:sz w:val="28"/>
          <w:szCs w:val="28"/>
        </w:rPr>
        <w:t>от 10.08.2022 года №1024</w:t>
      </w:r>
    </w:p>
    <w:p w:rsidR="00ED4345" w:rsidRPr="00FA6D11" w:rsidRDefault="00ED4345" w:rsidP="00FA6D11">
      <w:pPr>
        <w:rPr>
          <w:b/>
          <w:bCs/>
          <w:sz w:val="28"/>
          <w:szCs w:val="28"/>
        </w:rPr>
      </w:pPr>
    </w:p>
    <w:p w:rsidR="00ED4345" w:rsidRPr="00FA6D11" w:rsidRDefault="00ED4345" w:rsidP="00FA6D11">
      <w:pPr>
        <w:rPr>
          <w:b/>
          <w:bCs/>
          <w:sz w:val="28"/>
          <w:szCs w:val="28"/>
        </w:rPr>
      </w:pPr>
    </w:p>
    <w:p w:rsidR="00ED4345" w:rsidRPr="00D16DC3" w:rsidRDefault="00ED4345" w:rsidP="00ED4345">
      <w:pPr>
        <w:rPr>
          <w:b/>
          <w:bCs/>
          <w:sz w:val="28"/>
          <w:szCs w:val="28"/>
        </w:rPr>
      </w:pPr>
    </w:p>
    <w:p w:rsidR="00ED4345" w:rsidRPr="00FA6D11" w:rsidRDefault="00ED4345" w:rsidP="00ED4345">
      <w:pPr>
        <w:jc w:val="center"/>
        <w:rPr>
          <w:b/>
          <w:bCs/>
          <w:sz w:val="28"/>
          <w:szCs w:val="28"/>
        </w:rPr>
      </w:pPr>
      <w:r w:rsidRPr="00FA6D11">
        <w:rPr>
          <w:b/>
          <w:bCs/>
          <w:sz w:val="28"/>
          <w:szCs w:val="28"/>
        </w:rPr>
        <w:t>Калининский муниципальный район</w:t>
      </w:r>
    </w:p>
    <w:p w:rsidR="00ED4345" w:rsidRPr="00FA6D11" w:rsidRDefault="00ED4345" w:rsidP="00ED4345">
      <w:pPr>
        <w:jc w:val="center"/>
        <w:rPr>
          <w:b/>
          <w:bCs/>
          <w:sz w:val="28"/>
          <w:szCs w:val="28"/>
        </w:rPr>
      </w:pPr>
      <w:r w:rsidRPr="00FA6D11">
        <w:rPr>
          <w:b/>
          <w:bCs/>
          <w:sz w:val="28"/>
          <w:szCs w:val="28"/>
        </w:rPr>
        <w:t>Саратовской области</w:t>
      </w:r>
    </w:p>
    <w:p w:rsidR="00ED4345" w:rsidRPr="00FA6D11" w:rsidRDefault="00ED4345" w:rsidP="00ED4345">
      <w:pPr>
        <w:jc w:val="center"/>
        <w:rPr>
          <w:b/>
          <w:bCs/>
          <w:sz w:val="28"/>
          <w:szCs w:val="28"/>
        </w:rPr>
      </w:pPr>
    </w:p>
    <w:p w:rsidR="00ED4345" w:rsidRPr="00FA6D11" w:rsidRDefault="00ED4345" w:rsidP="00ED4345">
      <w:pPr>
        <w:jc w:val="center"/>
        <w:rPr>
          <w:b/>
          <w:bCs/>
          <w:sz w:val="28"/>
          <w:szCs w:val="28"/>
        </w:rPr>
      </w:pPr>
    </w:p>
    <w:p w:rsidR="00ED4345" w:rsidRPr="00FA6D11" w:rsidRDefault="00ED4345" w:rsidP="00ED4345">
      <w:pPr>
        <w:jc w:val="center"/>
        <w:rPr>
          <w:sz w:val="28"/>
          <w:szCs w:val="28"/>
        </w:rPr>
      </w:pPr>
    </w:p>
    <w:p w:rsidR="00ED4345" w:rsidRDefault="00ED4345" w:rsidP="00ED4345">
      <w:pPr>
        <w:jc w:val="center"/>
        <w:rPr>
          <w:sz w:val="28"/>
          <w:szCs w:val="28"/>
        </w:rPr>
      </w:pPr>
    </w:p>
    <w:p w:rsidR="00FA6D11" w:rsidRDefault="00FA6D11" w:rsidP="00ED4345">
      <w:pPr>
        <w:jc w:val="center"/>
        <w:rPr>
          <w:sz w:val="28"/>
          <w:szCs w:val="28"/>
        </w:rPr>
      </w:pPr>
    </w:p>
    <w:p w:rsidR="00FA6D11" w:rsidRDefault="00FA6D11" w:rsidP="00ED4345">
      <w:pPr>
        <w:jc w:val="center"/>
        <w:rPr>
          <w:sz w:val="28"/>
          <w:szCs w:val="28"/>
        </w:rPr>
      </w:pPr>
    </w:p>
    <w:p w:rsidR="00FA6D11" w:rsidRDefault="00FA6D11" w:rsidP="00ED4345">
      <w:pPr>
        <w:jc w:val="center"/>
        <w:rPr>
          <w:sz w:val="28"/>
          <w:szCs w:val="28"/>
        </w:rPr>
      </w:pPr>
    </w:p>
    <w:p w:rsidR="00FA6D11" w:rsidRDefault="00FA6D11" w:rsidP="00ED4345">
      <w:pPr>
        <w:jc w:val="center"/>
        <w:rPr>
          <w:sz w:val="28"/>
          <w:szCs w:val="28"/>
        </w:rPr>
      </w:pPr>
    </w:p>
    <w:p w:rsidR="00FA6D11" w:rsidRDefault="00FA6D11" w:rsidP="00ED4345">
      <w:pPr>
        <w:jc w:val="center"/>
        <w:rPr>
          <w:sz w:val="28"/>
          <w:szCs w:val="28"/>
        </w:rPr>
      </w:pPr>
    </w:p>
    <w:p w:rsidR="00FA6D11" w:rsidRPr="00FA6D11" w:rsidRDefault="00FA6D11" w:rsidP="00ED4345">
      <w:pPr>
        <w:jc w:val="center"/>
        <w:rPr>
          <w:sz w:val="28"/>
          <w:szCs w:val="28"/>
        </w:rPr>
      </w:pPr>
    </w:p>
    <w:p w:rsidR="00FA6D11" w:rsidRDefault="00FA6D11" w:rsidP="00ED4345">
      <w:pPr>
        <w:jc w:val="center"/>
        <w:rPr>
          <w:b/>
          <w:bCs/>
          <w:sz w:val="28"/>
          <w:szCs w:val="28"/>
        </w:rPr>
      </w:pPr>
      <w:r>
        <w:rPr>
          <w:b/>
          <w:bCs/>
          <w:sz w:val="28"/>
          <w:szCs w:val="28"/>
        </w:rPr>
        <w:t xml:space="preserve">Муниципальная программа </w:t>
      </w:r>
    </w:p>
    <w:p w:rsidR="00FA6D11" w:rsidRDefault="00FA6D11" w:rsidP="00ED4345">
      <w:pPr>
        <w:jc w:val="center"/>
        <w:rPr>
          <w:b/>
          <w:bCs/>
          <w:sz w:val="28"/>
          <w:szCs w:val="28"/>
        </w:rPr>
      </w:pPr>
      <w:r>
        <w:rPr>
          <w:b/>
          <w:bCs/>
          <w:sz w:val="28"/>
          <w:szCs w:val="28"/>
        </w:rPr>
        <w:t xml:space="preserve">«Инвестиционное развитие Калининского муниципального района </w:t>
      </w:r>
    </w:p>
    <w:p w:rsidR="00ED4345" w:rsidRPr="00FA6D11" w:rsidRDefault="00FA6D11" w:rsidP="00ED4345">
      <w:pPr>
        <w:jc w:val="center"/>
        <w:rPr>
          <w:b/>
          <w:bCs/>
          <w:sz w:val="28"/>
          <w:szCs w:val="28"/>
        </w:rPr>
      </w:pPr>
      <w:r>
        <w:rPr>
          <w:b/>
          <w:bCs/>
          <w:sz w:val="28"/>
          <w:szCs w:val="28"/>
        </w:rPr>
        <w:t>на 2022-2024 годы</w:t>
      </w:r>
    </w:p>
    <w:p w:rsidR="00ED4345" w:rsidRPr="00FA6D11" w:rsidRDefault="00ED4345" w:rsidP="00ED4345">
      <w:pPr>
        <w:pStyle w:val="a5"/>
        <w:jc w:val="center"/>
        <w:rPr>
          <w:szCs w:val="28"/>
        </w:rPr>
      </w:pPr>
    </w:p>
    <w:p w:rsidR="00ED4345" w:rsidRPr="00FA6D11" w:rsidRDefault="00ED4345" w:rsidP="00ED4345">
      <w:pPr>
        <w:pStyle w:val="a5"/>
        <w:jc w:val="center"/>
        <w:rPr>
          <w:szCs w:val="28"/>
        </w:rPr>
      </w:pPr>
    </w:p>
    <w:p w:rsidR="00ED4345" w:rsidRPr="00FA6D11" w:rsidRDefault="00ED4345" w:rsidP="00ED4345">
      <w:pPr>
        <w:pStyle w:val="a5"/>
        <w:jc w:val="center"/>
        <w:rPr>
          <w:szCs w:val="28"/>
        </w:rPr>
      </w:pPr>
    </w:p>
    <w:p w:rsidR="00ED4345" w:rsidRPr="00FA6D11" w:rsidRDefault="00ED4345" w:rsidP="00ED4345">
      <w:pPr>
        <w:pStyle w:val="a5"/>
        <w:jc w:val="center"/>
        <w:rPr>
          <w:szCs w:val="28"/>
        </w:rPr>
      </w:pPr>
    </w:p>
    <w:p w:rsidR="00ED4345" w:rsidRPr="00FA6D11" w:rsidRDefault="00ED4345" w:rsidP="00ED4345">
      <w:pPr>
        <w:pStyle w:val="a5"/>
        <w:jc w:val="center"/>
        <w:rPr>
          <w:szCs w:val="28"/>
        </w:rPr>
      </w:pPr>
    </w:p>
    <w:p w:rsidR="00ED4345" w:rsidRPr="00FA6D11" w:rsidRDefault="00ED4345" w:rsidP="00ED4345">
      <w:pPr>
        <w:pStyle w:val="a5"/>
        <w:jc w:val="center"/>
        <w:rPr>
          <w:szCs w:val="28"/>
        </w:rPr>
      </w:pPr>
    </w:p>
    <w:p w:rsidR="00ED4345" w:rsidRPr="00FA6D11" w:rsidRDefault="00ED4345" w:rsidP="00ED4345">
      <w:pPr>
        <w:pStyle w:val="a5"/>
        <w:jc w:val="center"/>
        <w:rPr>
          <w:szCs w:val="28"/>
        </w:rPr>
      </w:pPr>
    </w:p>
    <w:p w:rsidR="00ED4345" w:rsidRPr="00FA6D11" w:rsidRDefault="00ED4345" w:rsidP="00ED4345">
      <w:pPr>
        <w:pStyle w:val="a5"/>
        <w:jc w:val="center"/>
        <w:rPr>
          <w:szCs w:val="28"/>
        </w:rPr>
      </w:pPr>
    </w:p>
    <w:p w:rsidR="00ED4345" w:rsidRPr="00FA6D11" w:rsidRDefault="00ED4345" w:rsidP="00ED4345">
      <w:pPr>
        <w:pStyle w:val="a5"/>
        <w:jc w:val="center"/>
        <w:rPr>
          <w:szCs w:val="28"/>
        </w:rPr>
      </w:pPr>
    </w:p>
    <w:p w:rsidR="00ED4345" w:rsidRPr="00FA6D11" w:rsidRDefault="00ED4345" w:rsidP="00ED4345">
      <w:pPr>
        <w:pStyle w:val="a5"/>
        <w:jc w:val="center"/>
        <w:rPr>
          <w:szCs w:val="28"/>
        </w:rPr>
      </w:pPr>
    </w:p>
    <w:p w:rsidR="00ED4345" w:rsidRPr="00FA6D11" w:rsidRDefault="00ED4345" w:rsidP="00ED4345">
      <w:pPr>
        <w:pStyle w:val="a5"/>
        <w:jc w:val="center"/>
        <w:rPr>
          <w:szCs w:val="28"/>
        </w:rPr>
      </w:pPr>
    </w:p>
    <w:p w:rsidR="00ED4345" w:rsidRPr="00FA6D11" w:rsidRDefault="00ED4345" w:rsidP="00ED4345">
      <w:pPr>
        <w:pStyle w:val="a5"/>
        <w:jc w:val="center"/>
        <w:rPr>
          <w:szCs w:val="28"/>
        </w:rPr>
      </w:pPr>
    </w:p>
    <w:p w:rsidR="00ED4345" w:rsidRPr="00FA6D11" w:rsidRDefault="00ED4345" w:rsidP="00ED4345">
      <w:pPr>
        <w:spacing w:line="300" w:lineRule="exact"/>
        <w:ind w:firstLine="567"/>
        <w:jc w:val="center"/>
        <w:rPr>
          <w:b/>
          <w:sz w:val="28"/>
          <w:szCs w:val="28"/>
        </w:rPr>
      </w:pPr>
    </w:p>
    <w:p w:rsidR="00ED4345" w:rsidRPr="00FA6D11" w:rsidRDefault="00ED4345" w:rsidP="00ED4345">
      <w:pPr>
        <w:spacing w:line="300" w:lineRule="exact"/>
        <w:ind w:firstLine="567"/>
        <w:jc w:val="center"/>
        <w:rPr>
          <w:b/>
          <w:sz w:val="28"/>
          <w:szCs w:val="28"/>
        </w:rPr>
      </w:pPr>
    </w:p>
    <w:p w:rsidR="00ED4345" w:rsidRPr="00FA6D11" w:rsidRDefault="00ED4345" w:rsidP="00ED4345">
      <w:pPr>
        <w:spacing w:line="300" w:lineRule="exact"/>
        <w:ind w:firstLine="567"/>
        <w:jc w:val="center"/>
        <w:rPr>
          <w:b/>
          <w:sz w:val="28"/>
          <w:szCs w:val="28"/>
        </w:rPr>
      </w:pPr>
    </w:p>
    <w:p w:rsidR="00ED4345" w:rsidRPr="00FA6D11" w:rsidRDefault="00ED4345" w:rsidP="00ED4345">
      <w:pPr>
        <w:spacing w:line="300" w:lineRule="exact"/>
        <w:ind w:firstLine="567"/>
        <w:jc w:val="center"/>
        <w:rPr>
          <w:b/>
          <w:sz w:val="28"/>
          <w:szCs w:val="28"/>
        </w:rPr>
      </w:pPr>
    </w:p>
    <w:p w:rsidR="00ED4345" w:rsidRPr="00FA6D11" w:rsidRDefault="00ED4345" w:rsidP="00ED4345">
      <w:pPr>
        <w:spacing w:line="300" w:lineRule="exact"/>
        <w:ind w:firstLine="567"/>
        <w:jc w:val="center"/>
        <w:rPr>
          <w:b/>
          <w:sz w:val="28"/>
          <w:szCs w:val="28"/>
        </w:rPr>
      </w:pPr>
    </w:p>
    <w:p w:rsidR="00ED4345" w:rsidRPr="00FA6D11" w:rsidRDefault="00ED4345" w:rsidP="00ED4345">
      <w:pPr>
        <w:spacing w:line="300" w:lineRule="exact"/>
        <w:ind w:firstLine="567"/>
        <w:jc w:val="center"/>
        <w:rPr>
          <w:b/>
          <w:sz w:val="28"/>
          <w:szCs w:val="28"/>
        </w:rPr>
      </w:pPr>
    </w:p>
    <w:p w:rsidR="00ED4345" w:rsidRDefault="00ED4345" w:rsidP="00ED4345">
      <w:pPr>
        <w:spacing w:line="300" w:lineRule="exact"/>
        <w:ind w:firstLine="567"/>
        <w:jc w:val="center"/>
        <w:rPr>
          <w:b/>
          <w:sz w:val="28"/>
          <w:szCs w:val="28"/>
        </w:rPr>
      </w:pPr>
    </w:p>
    <w:p w:rsidR="00FA6D11" w:rsidRDefault="00FA6D11" w:rsidP="00ED4345">
      <w:pPr>
        <w:spacing w:line="300" w:lineRule="exact"/>
        <w:ind w:firstLine="567"/>
        <w:jc w:val="center"/>
        <w:rPr>
          <w:b/>
          <w:sz w:val="28"/>
          <w:szCs w:val="28"/>
        </w:rPr>
      </w:pPr>
    </w:p>
    <w:p w:rsidR="00FA6D11" w:rsidRDefault="00FA6D11" w:rsidP="00ED4345">
      <w:pPr>
        <w:spacing w:line="300" w:lineRule="exact"/>
        <w:ind w:firstLine="567"/>
        <w:jc w:val="center"/>
        <w:rPr>
          <w:b/>
          <w:sz w:val="28"/>
          <w:szCs w:val="28"/>
        </w:rPr>
      </w:pPr>
    </w:p>
    <w:p w:rsidR="00FA6D11" w:rsidRDefault="00FA6D11" w:rsidP="00ED4345">
      <w:pPr>
        <w:spacing w:line="300" w:lineRule="exact"/>
        <w:ind w:firstLine="567"/>
        <w:jc w:val="center"/>
        <w:rPr>
          <w:b/>
          <w:sz w:val="28"/>
          <w:szCs w:val="28"/>
        </w:rPr>
      </w:pPr>
    </w:p>
    <w:p w:rsidR="00FA6D11" w:rsidRDefault="00FA6D11" w:rsidP="00ED4345">
      <w:pPr>
        <w:spacing w:line="300" w:lineRule="exact"/>
        <w:ind w:firstLine="567"/>
        <w:jc w:val="center"/>
        <w:rPr>
          <w:b/>
          <w:sz w:val="28"/>
          <w:szCs w:val="28"/>
        </w:rPr>
      </w:pPr>
    </w:p>
    <w:p w:rsidR="00FA6D11" w:rsidRDefault="00FA6D11" w:rsidP="00ED4345">
      <w:pPr>
        <w:spacing w:line="300" w:lineRule="exact"/>
        <w:ind w:firstLine="567"/>
        <w:jc w:val="center"/>
        <w:rPr>
          <w:b/>
          <w:sz w:val="28"/>
          <w:szCs w:val="28"/>
        </w:rPr>
      </w:pPr>
    </w:p>
    <w:p w:rsidR="00FA6D11" w:rsidRDefault="00FA6D11" w:rsidP="00ED4345">
      <w:pPr>
        <w:spacing w:line="300" w:lineRule="exact"/>
        <w:ind w:firstLine="567"/>
        <w:jc w:val="center"/>
        <w:rPr>
          <w:b/>
          <w:sz w:val="28"/>
          <w:szCs w:val="28"/>
        </w:rPr>
      </w:pPr>
    </w:p>
    <w:p w:rsidR="00FA6D11" w:rsidRDefault="00FA6D11" w:rsidP="00ED4345">
      <w:pPr>
        <w:spacing w:line="300" w:lineRule="exact"/>
        <w:ind w:firstLine="567"/>
        <w:jc w:val="center"/>
        <w:rPr>
          <w:b/>
          <w:sz w:val="28"/>
          <w:szCs w:val="28"/>
        </w:rPr>
      </w:pPr>
    </w:p>
    <w:p w:rsidR="00FA6D11" w:rsidRPr="00FA6D11" w:rsidRDefault="00FA6D11" w:rsidP="00ED4345">
      <w:pPr>
        <w:spacing w:line="300" w:lineRule="exact"/>
        <w:ind w:firstLine="567"/>
        <w:jc w:val="center"/>
        <w:rPr>
          <w:b/>
          <w:sz w:val="28"/>
          <w:szCs w:val="28"/>
        </w:rPr>
      </w:pPr>
    </w:p>
    <w:p w:rsidR="00ED4345" w:rsidRDefault="00FA6D11" w:rsidP="00FA6D11">
      <w:pPr>
        <w:spacing w:line="300" w:lineRule="exact"/>
        <w:jc w:val="center"/>
        <w:rPr>
          <w:b/>
          <w:sz w:val="28"/>
          <w:szCs w:val="28"/>
        </w:rPr>
      </w:pPr>
      <w:r>
        <w:rPr>
          <w:b/>
          <w:sz w:val="28"/>
          <w:szCs w:val="28"/>
        </w:rPr>
        <w:lastRenderedPageBreak/>
        <w:t xml:space="preserve">Паспорт программы </w:t>
      </w:r>
    </w:p>
    <w:p w:rsidR="00FA6D11" w:rsidRDefault="00FA6D11" w:rsidP="00FA6D11">
      <w:pPr>
        <w:jc w:val="center"/>
        <w:rPr>
          <w:b/>
          <w:bCs/>
          <w:sz w:val="28"/>
          <w:szCs w:val="28"/>
        </w:rPr>
      </w:pPr>
      <w:r>
        <w:rPr>
          <w:b/>
          <w:bCs/>
          <w:sz w:val="28"/>
          <w:szCs w:val="28"/>
        </w:rPr>
        <w:t xml:space="preserve">«Инвестиционное развитие Калининского муниципального района </w:t>
      </w:r>
    </w:p>
    <w:p w:rsidR="00FA6D11" w:rsidRPr="00FA6D11" w:rsidRDefault="00FA6D11" w:rsidP="00FA6D11">
      <w:pPr>
        <w:jc w:val="center"/>
        <w:rPr>
          <w:b/>
          <w:bCs/>
          <w:sz w:val="28"/>
          <w:szCs w:val="28"/>
        </w:rPr>
      </w:pPr>
      <w:r>
        <w:rPr>
          <w:b/>
          <w:bCs/>
          <w:sz w:val="28"/>
          <w:szCs w:val="28"/>
        </w:rPr>
        <w:t>на 2022-2024 годы</w:t>
      </w:r>
    </w:p>
    <w:p w:rsidR="00FA6D11" w:rsidRPr="00FA6D11" w:rsidRDefault="00FA6D11" w:rsidP="00FA6D11">
      <w:pPr>
        <w:pStyle w:val="a5"/>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7333"/>
      </w:tblGrid>
      <w:tr w:rsidR="00ED4345" w:rsidRPr="001B0BBD" w:rsidTr="00FA6D11">
        <w:tc>
          <w:tcPr>
            <w:tcW w:w="2306" w:type="dxa"/>
          </w:tcPr>
          <w:p w:rsidR="00ED4345" w:rsidRPr="001B0BBD" w:rsidRDefault="00ED4345" w:rsidP="00FA6D11">
            <w:pPr>
              <w:spacing w:line="300" w:lineRule="exact"/>
              <w:rPr>
                <w:b/>
                <w:sz w:val="28"/>
                <w:szCs w:val="28"/>
              </w:rPr>
            </w:pPr>
            <w:r w:rsidRPr="001B0BBD">
              <w:rPr>
                <w:b/>
                <w:sz w:val="28"/>
                <w:szCs w:val="28"/>
              </w:rPr>
              <w:t>Наименование программы</w:t>
            </w:r>
          </w:p>
        </w:tc>
        <w:tc>
          <w:tcPr>
            <w:tcW w:w="7333" w:type="dxa"/>
          </w:tcPr>
          <w:p w:rsidR="00ED4345" w:rsidRPr="001B0BBD" w:rsidRDefault="00ED4345" w:rsidP="00676921">
            <w:pPr>
              <w:spacing w:line="300" w:lineRule="exact"/>
              <w:jc w:val="both"/>
              <w:rPr>
                <w:sz w:val="28"/>
                <w:szCs w:val="28"/>
              </w:rPr>
            </w:pPr>
            <w:r w:rsidRPr="001B0BBD">
              <w:rPr>
                <w:sz w:val="28"/>
                <w:szCs w:val="28"/>
              </w:rPr>
              <w:t>Муниципальная программа «Инвестиционное развитие Калининского муниципального района на 20</w:t>
            </w:r>
            <w:r>
              <w:rPr>
                <w:sz w:val="28"/>
                <w:szCs w:val="28"/>
              </w:rPr>
              <w:t>22</w:t>
            </w:r>
            <w:r w:rsidRPr="001B0BBD">
              <w:rPr>
                <w:sz w:val="28"/>
                <w:szCs w:val="28"/>
              </w:rPr>
              <w:t>-202</w:t>
            </w:r>
            <w:r>
              <w:rPr>
                <w:sz w:val="28"/>
                <w:szCs w:val="28"/>
              </w:rPr>
              <w:t>4</w:t>
            </w:r>
            <w:r w:rsidRPr="001B0BBD">
              <w:rPr>
                <w:sz w:val="28"/>
                <w:szCs w:val="28"/>
              </w:rPr>
              <w:t xml:space="preserve"> годы»                                                                                                        </w:t>
            </w:r>
          </w:p>
        </w:tc>
      </w:tr>
      <w:tr w:rsidR="00ED4345" w:rsidRPr="001B0BBD" w:rsidTr="00FA6D11">
        <w:tc>
          <w:tcPr>
            <w:tcW w:w="2306" w:type="dxa"/>
          </w:tcPr>
          <w:p w:rsidR="00ED4345" w:rsidRPr="001B0BBD" w:rsidRDefault="00ED4345" w:rsidP="00FA6D11">
            <w:pPr>
              <w:spacing w:line="300" w:lineRule="exact"/>
              <w:rPr>
                <w:b/>
                <w:sz w:val="28"/>
                <w:szCs w:val="28"/>
              </w:rPr>
            </w:pPr>
            <w:r w:rsidRPr="001B0BBD">
              <w:rPr>
                <w:b/>
                <w:sz w:val="28"/>
                <w:szCs w:val="28"/>
              </w:rPr>
              <w:t>Основание для разработки программы</w:t>
            </w:r>
          </w:p>
        </w:tc>
        <w:tc>
          <w:tcPr>
            <w:tcW w:w="7333" w:type="dxa"/>
          </w:tcPr>
          <w:p w:rsidR="00ED4345" w:rsidRPr="001B0BBD" w:rsidRDefault="00ED4345" w:rsidP="00676921">
            <w:pPr>
              <w:spacing w:line="300" w:lineRule="exact"/>
              <w:jc w:val="both"/>
              <w:rPr>
                <w:sz w:val="28"/>
                <w:szCs w:val="28"/>
              </w:rPr>
            </w:pPr>
            <w:r w:rsidRPr="001B0BBD">
              <w:rPr>
                <w:sz w:val="28"/>
                <w:szCs w:val="28"/>
              </w:rPr>
              <w:t>Федерал</w:t>
            </w:r>
            <w:r w:rsidR="00FA6D11">
              <w:rPr>
                <w:sz w:val="28"/>
                <w:szCs w:val="28"/>
              </w:rPr>
              <w:t>ьный Закон от 25 февраля 1999 года</w:t>
            </w:r>
            <w:r w:rsidRPr="001B0BBD">
              <w:rPr>
                <w:sz w:val="28"/>
                <w:szCs w:val="28"/>
              </w:rPr>
              <w:t xml:space="preserve"> № 39-ФЗ «Об инвестиционной деятельности в Российской Федерации, осуществляемой в форме капитальных вложений», Решение Калининского районного Собрания Калининского муниципального района Саратовской области от 06.12.20</w:t>
            </w:r>
            <w:r w:rsidR="00FA6D11">
              <w:rPr>
                <w:sz w:val="28"/>
                <w:szCs w:val="28"/>
              </w:rPr>
              <w:t>18 года № 23-</w:t>
            </w:r>
            <w:r w:rsidRPr="001B0BBD">
              <w:rPr>
                <w:sz w:val="28"/>
                <w:szCs w:val="28"/>
              </w:rPr>
              <w:t>163 «Об у</w:t>
            </w:r>
            <w:r w:rsidR="00FA6D11">
              <w:rPr>
                <w:sz w:val="28"/>
                <w:szCs w:val="28"/>
              </w:rPr>
              <w:t>тверждении Стратегии социально -</w:t>
            </w:r>
            <w:r w:rsidRPr="001B0BBD">
              <w:rPr>
                <w:sz w:val="28"/>
                <w:szCs w:val="28"/>
              </w:rPr>
              <w:t xml:space="preserve"> экономического развития Калининского муниципального района до 2030 г.»</w:t>
            </w:r>
          </w:p>
        </w:tc>
      </w:tr>
      <w:tr w:rsidR="00ED4345" w:rsidRPr="001B0BBD" w:rsidTr="00FA6D11">
        <w:tc>
          <w:tcPr>
            <w:tcW w:w="2306" w:type="dxa"/>
          </w:tcPr>
          <w:p w:rsidR="00ED4345" w:rsidRPr="001B0BBD" w:rsidRDefault="00ED4345" w:rsidP="00FA6D11">
            <w:pPr>
              <w:spacing w:line="300" w:lineRule="exact"/>
              <w:rPr>
                <w:b/>
                <w:sz w:val="28"/>
                <w:szCs w:val="28"/>
              </w:rPr>
            </w:pPr>
            <w:r w:rsidRPr="001B0BBD">
              <w:rPr>
                <w:b/>
                <w:sz w:val="28"/>
                <w:szCs w:val="28"/>
              </w:rPr>
              <w:t>Ответственный исполнитель</w:t>
            </w:r>
          </w:p>
        </w:tc>
        <w:tc>
          <w:tcPr>
            <w:tcW w:w="7333" w:type="dxa"/>
          </w:tcPr>
          <w:p w:rsidR="00ED4345" w:rsidRPr="001B0BBD" w:rsidRDefault="00ED4345" w:rsidP="00676921">
            <w:pPr>
              <w:spacing w:line="300" w:lineRule="exact"/>
              <w:jc w:val="both"/>
              <w:rPr>
                <w:sz w:val="28"/>
                <w:szCs w:val="28"/>
              </w:rPr>
            </w:pPr>
            <w:r w:rsidRPr="001B0BBD">
              <w:rPr>
                <w:sz w:val="28"/>
                <w:szCs w:val="28"/>
              </w:rPr>
              <w:t>Отдел экономики и потребительского рынка администрации Калининского муниципального района Саратовской области</w:t>
            </w:r>
          </w:p>
        </w:tc>
      </w:tr>
      <w:tr w:rsidR="00ED4345" w:rsidRPr="001B0BBD" w:rsidTr="00FA6D11">
        <w:tc>
          <w:tcPr>
            <w:tcW w:w="2306" w:type="dxa"/>
          </w:tcPr>
          <w:p w:rsidR="00ED4345" w:rsidRPr="001B0BBD" w:rsidRDefault="00ED4345" w:rsidP="00FA6D11">
            <w:pPr>
              <w:spacing w:line="300" w:lineRule="exact"/>
              <w:rPr>
                <w:b/>
                <w:sz w:val="28"/>
                <w:szCs w:val="28"/>
              </w:rPr>
            </w:pPr>
            <w:r w:rsidRPr="001B0BBD">
              <w:rPr>
                <w:b/>
                <w:sz w:val="28"/>
                <w:szCs w:val="28"/>
              </w:rPr>
              <w:t>Исполнители мероприятий</w:t>
            </w:r>
          </w:p>
        </w:tc>
        <w:tc>
          <w:tcPr>
            <w:tcW w:w="7333" w:type="dxa"/>
          </w:tcPr>
          <w:p w:rsidR="00ED4345" w:rsidRPr="001B0BBD" w:rsidRDefault="00ED4345" w:rsidP="00676921">
            <w:pPr>
              <w:spacing w:line="300" w:lineRule="exact"/>
              <w:jc w:val="both"/>
              <w:rPr>
                <w:sz w:val="28"/>
                <w:szCs w:val="28"/>
              </w:rPr>
            </w:pPr>
            <w:r w:rsidRPr="001B0BBD">
              <w:rPr>
                <w:sz w:val="28"/>
                <w:szCs w:val="28"/>
              </w:rPr>
              <w:t>Отдел экономики и потребительского рынка, структурные подразделения администрации Калининского муниципального района</w:t>
            </w:r>
          </w:p>
        </w:tc>
      </w:tr>
      <w:tr w:rsidR="00ED4345" w:rsidRPr="001B0BBD" w:rsidTr="00FA6D11">
        <w:tc>
          <w:tcPr>
            <w:tcW w:w="2306" w:type="dxa"/>
          </w:tcPr>
          <w:p w:rsidR="00ED4345" w:rsidRPr="001B0BBD" w:rsidRDefault="00ED4345" w:rsidP="00FA6D11">
            <w:pPr>
              <w:spacing w:line="300" w:lineRule="exact"/>
              <w:rPr>
                <w:b/>
                <w:sz w:val="28"/>
                <w:szCs w:val="28"/>
              </w:rPr>
            </w:pPr>
            <w:r w:rsidRPr="001B0BBD">
              <w:rPr>
                <w:b/>
                <w:sz w:val="28"/>
                <w:szCs w:val="28"/>
              </w:rPr>
              <w:t>Цели и задачи программы, важнейшие оценочные показатели</w:t>
            </w:r>
          </w:p>
        </w:tc>
        <w:tc>
          <w:tcPr>
            <w:tcW w:w="7333" w:type="dxa"/>
          </w:tcPr>
          <w:p w:rsidR="00ED4345" w:rsidRPr="00FA6D11" w:rsidRDefault="00ED4345" w:rsidP="00FA6D11">
            <w:pPr>
              <w:jc w:val="both"/>
              <w:rPr>
                <w:sz w:val="28"/>
              </w:rPr>
            </w:pPr>
            <w:r w:rsidRPr="00FA6D11">
              <w:rPr>
                <w:sz w:val="28"/>
              </w:rPr>
              <w:t>Цель программы:</w:t>
            </w:r>
          </w:p>
          <w:p w:rsidR="00ED4345" w:rsidRPr="001B0BBD" w:rsidRDefault="00ED4345" w:rsidP="00676921">
            <w:pPr>
              <w:pStyle w:val="aff0"/>
              <w:rPr>
                <w:rFonts w:ascii="Times New Roman" w:hAnsi="Times New Roman" w:cs="Times New Roman"/>
                <w:sz w:val="28"/>
                <w:szCs w:val="28"/>
              </w:rPr>
            </w:pPr>
            <w:r w:rsidRPr="001B0BBD">
              <w:rPr>
                <w:rFonts w:ascii="Times New Roman" w:hAnsi="Times New Roman" w:cs="Times New Roman"/>
                <w:sz w:val="28"/>
                <w:szCs w:val="28"/>
              </w:rPr>
              <w:t>повышение инвестиционной привлекательности района, создание благоприятных условий для привлечения инвестиций.</w:t>
            </w:r>
          </w:p>
          <w:p w:rsidR="00ED4345" w:rsidRPr="00FA6D11" w:rsidRDefault="00ED4345" w:rsidP="00FA6D11">
            <w:pPr>
              <w:ind w:hanging="4"/>
              <w:jc w:val="both"/>
              <w:rPr>
                <w:sz w:val="28"/>
                <w:szCs w:val="28"/>
              </w:rPr>
            </w:pPr>
            <w:r w:rsidRPr="00FA6D11">
              <w:rPr>
                <w:sz w:val="28"/>
                <w:szCs w:val="28"/>
              </w:rPr>
              <w:t>Задачи программы:</w:t>
            </w:r>
          </w:p>
          <w:p w:rsidR="00ED4345" w:rsidRPr="001B0BBD" w:rsidRDefault="00ED4345" w:rsidP="00FA6D11">
            <w:pPr>
              <w:jc w:val="both"/>
              <w:rPr>
                <w:sz w:val="28"/>
                <w:szCs w:val="28"/>
              </w:rPr>
            </w:pPr>
            <w:r w:rsidRPr="001B0BBD">
              <w:rPr>
                <w:sz w:val="28"/>
                <w:szCs w:val="28"/>
              </w:rPr>
              <w:t>Совершенствование</w:t>
            </w:r>
            <w:r w:rsidR="00FA6D11">
              <w:rPr>
                <w:sz w:val="28"/>
                <w:szCs w:val="28"/>
              </w:rPr>
              <w:t xml:space="preserve"> нормативно -</w:t>
            </w:r>
            <w:r w:rsidRPr="001B0BBD">
              <w:rPr>
                <w:sz w:val="28"/>
                <w:szCs w:val="28"/>
              </w:rPr>
              <w:t xml:space="preserve"> правовой базы;</w:t>
            </w:r>
          </w:p>
          <w:p w:rsidR="00ED4345" w:rsidRPr="001B0BBD" w:rsidRDefault="00ED4345" w:rsidP="00FA6D11">
            <w:pPr>
              <w:jc w:val="both"/>
              <w:rPr>
                <w:sz w:val="28"/>
                <w:szCs w:val="28"/>
              </w:rPr>
            </w:pPr>
            <w:r w:rsidRPr="001B0BBD">
              <w:rPr>
                <w:color w:val="000000"/>
                <w:sz w:val="28"/>
                <w:szCs w:val="28"/>
              </w:rPr>
              <w:t>Формирование инвестиционно привлекательного имиджа муниципального района;</w:t>
            </w:r>
          </w:p>
          <w:p w:rsidR="00ED4345" w:rsidRPr="00FA6D11" w:rsidRDefault="00ED4345" w:rsidP="00FA6D11">
            <w:pPr>
              <w:jc w:val="both"/>
              <w:rPr>
                <w:sz w:val="28"/>
                <w:szCs w:val="28"/>
              </w:rPr>
            </w:pPr>
            <w:r w:rsidRPr="001B0BBD">
              <w:rPr>
                <w:color w:val="000000"/>
                <w:sz w:val="28"/>
                <w:szCs w:val="28"/>
              </w:rPr>
              <w:t>Создание благоприятной административной среды для инвесторов</w:t>
            </w:r>
          </w:p>
        </w:tc>
      </w:tr>
      <w:tr w:rsidR="00ED4345" w:rsidRPr="001B0BBD" w:rsidTr="00FA6D11">
        <w:tc>
          <w:tcPr>
            <w:tcW w:w="2306" w:type="dxa"/>
          </w:tcPr>
          <w:p w:rsidR="00ED4345" w:rsidRPr="001B0BBD" w:rsidRDefault="00ED4345" w:rsidP="00FA6D11">
            <w:pPr>
              <w:spacing w:line="300" w:lineRule="exact"/>
              <w:rPr>
                <w:b/>
                <w:sz w:val="28"/>
                <w:szCs w:val="28"/>
              </w:rPr>
            </w:pPr>
            <w:r w:rsidRPr="001B0BBD">
              <w:rPr>
                <w:b/>
                <w:sz w:val="28"/>
                <w:szCs w:val="28"/>
              </w:rPr>
              <w:t>Важнейшие оценочные показатели</w:t>
            </w:r>
          </w:p>
        </w:tc>
        <w:tc>
          <w:tcPr>
            <w:tcW w:w="7333" w:type="dxa"/>
          </w:tcPr>
          <w:p w:rsidR="00ED4345" w:rsidRPr="001B0BBD" w:rsidRDefault="00ED4345" w:rsidP="00676921">
            <w:pPr>
              <w:jc w:val="both"/>
              <w:rPr>
                <w:sz w:val="28"/>
              </w:rPr>
            </w:pPr>
            <w:r w:rsidRPr="001B0BBD">
              <w:rPr>
                <w:sz w:val="28"/>
              </w:rPr>
              <w:t>Увеличение объема инвестиций в основной капитал по крупным и средним предприятиям</w:t>
            </w:r>
            <w:r>
              <w:rPr>
                <w:sz w:val="28"/>
              </w:rPr>
              <w:t xml:space="preserve"> к 2024 г. до 280 млн. руб.</w:t>
            </w:r>
          </w:p>
        </w:tc>
      </w:tr>
      <w:tr w:rsidR="00ED4345" w:rsidRPr="001B0BBD" w:rsidTr="00FA6D11">
        <w:tc>
          <w:tcPr>
            <w:tcW w:w="2306" w:type="dxa"/>
          </w:tcPr>
          <w:p w:rsidR="00ED4345" w:rsidRPr="001B0BBD" w:rsidRDefault="00ED4345" w:rsidP="00FA6D11">
            <w:pPr>
              <w:spacing w:line="300" w:lineRule="exact"/>
              <w:rPr>
                <w:b/>
                <w:sz w:val="28"/>
                <w:szCs w:val="28"/>
              </w:rPr>
            </w:pPr>
            <w:r w:rsidRPr="001B0BBD">
              <w:rPr>
                <w:b/>
                <w:sz w:val="28"/>
                <w:szCs w:val="28"/>
              </w:rPr>
              <w:t>Сроки реализации программы</w:t>
            </w:r>
          </w:p>
        </w:tc>
        <w:tc>
          <w:tcPr>
            <w:tcW w:w="7333" w:type="dxa"/>
          </w:tcPr>
          <w:p w:rsidR="00ED4345" w:rsidRPr="001B0BBD" w:rsidRDefault="00ED4345" w:rsidP="00676921">
            <w:pPr>
              <w:spacing w:line="300" w:lineRule="exact"/>
              <w:jc w:val="both"/>
              <w:rPr>
                <w:sz w:val="28"/>
                <w:szCs w:val="28"/>
              </w:rPr>
            </w:pPr>
            <w:r w:rsidRPr="001B0BBD">
              <w:rPr>
                <w:sz w:val="28"/>
                <w:szCs w:val="28"/>
              </w:rPr>
              <w:t>20</w:t>
            </w:r>
            <w:r>
              <w:rPr>
                <w:sz w:val="28"/>
                <w:szCs w:val="28"/>
              </w:rPr>
              <w:t>22</w:t>
            </w:r>
            <w:r w:rsidRPr="001B0BBD">
              <w:rPr>
                <w:sz w:val="28"/>
                <w:szCs w:val="28"/>
              </w:rPr>
              <w:t>-202</w:t>
            </w:r>
            <w:r>
              <w:rPr>
                <w:sz w:val="28"/>
                <w:szCs w:val="28"/>
              </w:rPr>
              <w:t>4</w:t>
            </w:r>
            <w:r w:rsidRPr="001B0BBD">
              <w:rPr>
                <w:sz w:val="28"/>
                <w:szCs w:val="28"/>
              </w:rPr>
              <w:t xml:space="preserve"> годы</w:t>
            </w:r>
          </w:p>
        </w:tc>
      </w:tr>
      <w:tr w:rsidR="00ED4345" w:rsidRPr="001B0BBD" w:rsidTr="00FA6D11">
        <w:tc>
          <w:tcPr>
            <w:tcW w:w="2306" w:type="dxa"/>
          </w:tcPr>
          <w:p w:rsidR="00ED4345" w:rsidRPr="001B0BBD" w:rsidRDefault="00ED4345" w:rsidP="00FA6D11">
            <w:pPr>
              <w:spacing w:line="300" w:lineRule="exact"/>
              <w:rPr>
                <w:b/>
                <w:sz w:val="28"/>
                <w:szCs w:val="28"/>
              </w:rPr>
            </w:pPr>
            <w:r w:rsidRPr="001B0BBD">
              <w:rPr>
                <w:b/>
                <w:sz w:val="28"/>
                <w:szCs w:val="28"/>
              </w:rPr>
              <w:t>Объемы и источники финансирования</w:t>
            </w:r>
          </w:p>
        </w:tc>
        <w:tc>
          <w:tcPr>
            <w:tcW w:w="7333" w:type="dxa"/>
          </w:tcPr>
          <w:p w:rsidR="00ED4345" w:rsidRPr="001B0BBD" w:rsidRDefault="00ED4345" w:rsidP="00676921">
            <w:pPr>
              <w:ind w:left="-11" w:firstLine="11"/>
              <w:jc w:val="both"/>
              <w:rPr>
                <w:sz w:val="28"/>
                <w:szCs w:val="28"/>
              </w:rPr>
            </w:pPr>
            <w:r w:rsidRPr="001B0BBD">
              <w:rPr>
                <w:sz w:val="28"/>
                <w:szCs w:val="28"/>
              </w:rPr>
              <w:t>Муниципальная программа не требует финансового обеспечения</w:t>
            </w:r>
          </w:p>
        </w:tc>
      </w:tr>
      <w:tr w:rsidR="00ED4345" w:rsidRPr="001B0BBD" w:rsidTr="00FA6D11">
        <w:tc>
          <w:tcPr>
            <w:tcW w:w="2306" w:type="dxa"/>
          </w:tcPr>
          <w:p w:rsidR="00ED4345" w:rsidRPr="001B0BBD" w:rsidRDefault="00ED4345" w:rsidP="00FA6D11">
            <w:pPr>
              <w:spacing w:line="300" w:lineRule="exact"/>
              <w:rPr>
                <w:b/>
                <w:sz w:val="28"/>
                <w:szCs w:val="28"/>
              </w:rPr>
            </w:pPr>
            <w:r w:rsidRPr="001B0BBD">
              <w:rPr>
                <w:b/>
                <w:sz w:val="28"/>
                <w:szCs w:val="28"/>
              </w:rPr>
              <w:t>Ожидаемые конечные результаты реализации программы</w:t>
            </w:r>
          </w:p>
        </w:tc>
        <w:tc>
          <w:tcPr>
            <w:tcW w:w="7333" w:type="dxa"/>
          </w:tcPr>
          <w:p w:rsidR="00ED4345" w:rsidRPr="001B0BBD" w:rsidRDefault="00ED4345" w:rsidP="00FA6D11">
            <w:pPr>
              <w:spacing w:line="300" w:lineRule="exact"/>
              <w:jc w:val="both"/>
              <w:rPr>
                <w:sz w:val="28"/>
                <w:szCs w:val="28"/>
              </w:rPr>
            </w:pPr>
            <w:r w:rsidRPr="001B0BBD">
              <w:rPr>
                <w:sz w:val="28"/>
                <w:szCs w:val="28"/>
              </w:rPr>
              <w:t>Формирование благоприятного инвестиционного климата на территории Калининского муниципального района</w:t>
            </w:r>
          </w:p>
          <w:p w:rsidR="00ED4345" w:rsidRPr="001B0BBD" w:rsidRDefault="00ED4345" w:rsidP="00676921">
            <w:pPr>
              <w:shd w:val="clear" w:color="auto" w:fill="FFFFFF"/>
              <w:overflowPunct/>
              <w:autoSpaceDE/>
              <w:autoSpaceDN/>
              <w:adjustRightInd/>
              <w:spacing w:line="312" w:lineRule="atLeast"/>
              <w:ind w:left="138"/>
              <w:textAlignment w:val="auto"/>
              <w:rPr>
                <w:sz w:val="28"/>
                <w:szCs w:val="28"/>
              </w:rPr>
            </w:pPr>
          </w:p>
        </w:tc>
      </w:tr>
      <w:tr w:rsidR="00ED4345" w:rsidRPr="001B0BBD" w:rsidTr="00FA6D11">
        <w:tc>
          <w:tcPr>
            <w:tcW w:w="2306" w:type="dxa"/>
          </w:tcPr>
          <w:p w:rsidR="00ED4345" w:rsidRPr="001B0BBD" w:rsidRDefault="00ED4345" w:rsidP="00FA6D11">
            <w:pPr>
              <w:spacing w:line="300" w:lineRule="exact"/>
              <w:rPr>
                <w:b/>
                <w:sz w:val="28"/>
                <w:szCs w:val="28"/>
              </w:rPr>
            </w:pPr>
            <w:r w:rsidRPr="001B0BBD">
              <w:rPr>
                <w:b/>
                <w:sz w:val="28"/>
                <w:szCs w:val="28"/>
              </w:rPr>
              <w:t>Система организации контроля за исполнением программы</w:t>
            </w:r>
          </w:p>
        </w:tc>
        <w:tc>
          <w:tcPr>
            <w:tcW w:w="7333" w:type="dxa"/>
          </w:tcPr>
          <w:p w:rsidR="00ED4345" w:rsidRPr="001B0BBD" w:rsidRDefault="00ED4345" w:rsidP="00FA6D11">
            <w:pPr>
              <w:jc w:val="both"/>
              <w:rPr>
                <w:sz w:val="28"/>
                <w:szCs w:val="28"/>
              </w:rPr>
            </w:pPr>
            <w:r w:rsidRPr="001B0BBD">
              <w:rPr>
                <w:sz w:val="28"/>
                <w:szCs w:val="28"/>
              </w:rPr>
              <w:t>Контроль за ходом реализации программы осуществляет администрация Калининского муниципального района</w:t>
            </w:r>
          </w:p>
        </w:tc>
      </w:tr>
    </w:tbl>
    <w:p w:rsidR="00ED4345" w:rsidRPr="001B0BBD" w:rsidRDefault="00ED4345" w:rsidP="00ED4345">
      <w:pPr>
        <w:spacing w:line="300" w:lineRule="exact"/>
        <w:ind w:firstLine="567"/>
        <w:jc w:val="both"/>
        <w:rPr>
          <w:b/>
          <w:sz w:val="28"/>
          <w:szCs w:val="28"/>
        </w:rPr>
      </w:pPr>
    </w:p>
    <w:p w:rsidR="00FA6D11" w:rsidRDefault="00FA6D11" w:rsidP="00FA6D11">
      <w:pPr>
        <w:numPr>
          <w:ilvl w:val="0"/>
          <w:numId w:val="43"/>
        </w:numPr>
        <w:tabs>
          <w:tab w:val="clear" w:pos="720"/>
        </w:tabs>
        <w:overflowPunct/>
        <w:autoSpaceDE/>
        <w:autoSpaceDN/>
        <w:adjustRightInd/>
        <w:ind w:left="0" w:firstLine="0"/>
        <w:jc w:val="center"/>
        <w:textAlignment w:val="auto"/>
        <w:rPr>
          <w:b/>
          <w:sz w:val="28"/>
          <w:szCs w:val="28"/>
        </w:rPr>
      </w:pPr>
      <w:r>
        <w:rPr>
          <w:b/>
          <w:sz w:val="28"/>
          <w:szCs w:val="28"/>
        </w:rPr>
        <w:lastRenderedPageBreak/>
        <w:t xml:space="preserve"> </w:t>
      </w:r>
      <w:r w:rsidR="00ED4345" w:rsidRPr="00FA6D11">
        <w:rPr>
          <w:b/>
          <w:sz w:val="28"/>
          <w:szCs w:val="28"/>
        </w:rPr>
        <w:t>Содержание проблемы и необходимость ее решения</w:t>
      </w:r>
    </w:p>
    <w:p w:rsidR="00ED4345" w:rsidRPr="00FA6D11" w:rsidRDefault="00ED4345" w:rsidP="00FA6D11">
      <w:pPr>
        <w:overflowPunct/>
        <w:autoSpaceDE/>
        <w:autoSpaceDN/>
        <w:adjustRightInd/>
        <w:jc w:val="center"/>
        <w:textAlignment w:val="auto"/>
        <w:rPr>
          <w:b/>
          <w:sz w:val="28"/>
          <w:szCs w:val="28"/>
        </w:rPr>
      </w:pPr>
      <w:r w:rsidRPr="00FA6D11">
        <w:rPr>
          <w:b/>
          <w:sz w:val="28"/>
          <w:szCs w:val="28"/>
        </w:rPr>
        <w:t>программным методом</w:t>
      </w:r>
    </w:p>
    <w:p w:rsidR="00ED4345" w:rsidRPr="00FA6D11" w:rsidRDefault="00ED4345" w:rsidP="00FA6D11">
      <w:pPr>
        <w:pStyle w:val="af5"/>
        <w:shd w:val="clear" w:color="auto" w:fill="FFFFFF"/>
        <w:spacing w:before="0" w:beforeAutospacing="0"/>
        <w:ind w:firstLine="567"/>
        <w:rPr>
          <w:szCs w:val="28"/>
        </w:rPr>
      </w:pPr>
      <w:r w:rsidRPr="00FA6D11">
        <w:rPr>
          <w:sz w:val="28"/>
          <w:szCs w:val="28"/>
        </w:rPr>
        <w:t>Калининский район расположен в юго - западной части Правобережья Саратовской области. Граничит на севере с Аркадакским, Екатериновским и Аткарским муни</w:t>
      </w:r>
      <w:r w:rsidR="00FA6D11">
        <w:rPr>
          <w:sz w:val="28"/>
          <w:szCs w:val="28"/>
        </w:rPr>
        <w:t>ципальными районами, на западе -</w:t>
      </w:r>
      <w:r w:rsidRPr="00FA6D11">
        <w:rPr>
          <w:sz w:val="28"/>
          <w:szCs w:val="28"/>
        </w:rPr>
        <w:t xml:space="preserve"> с Балашовским и Самойловским мун</w:t>
      </w:r>
      <w:r w:rsidR="00FA6D11">
        <w:rPr>
          <w:sz w:val="28"/>
          <w:szCs w:val="28"/>
        </w:rPr>
        <w:t>иципальными района, на востоке -</w:t>
      </w:r>
      <w:r w:rsidRPr="00FA6D11">
        <w:rPr>
          <w:sz w:val="28"/>
          <w:szCs w:val="28"/>
        </w:rPr>
        <w:t xml:space="preserve"> с Лысогорским</w:t>
      </w:r>
      <w:r w:rsidR="00FA6D11">
        <w:rPr>
          <w:sz w:val="28"/>
          <w:szCs w:val="28"/>
        </w:rPr>
        <w:t xml:space="preserve"> муниципальным районом, на юге -</w:t>
      </w:r>
      <w:r w:rsidRPr="00FA6D11">
        <w:rPr>
          <w:sz w:val="28"/>
          <w:szCs w:val="28"/>
        </w:rPr>
        <w:t xml:space="preserve"> с Волгоградской областью. Район расположен вблизи важнейшего транспортного коридора «Север-Юг» и одновременно на границе Приволжского и Южного Федеральных округов. </w:t>
      </w:r>
    </w:p>
    <w:p w:rsidR="00ED4345" w:rsidRPr="00FA6D11" w:rsidRDefault="00ED4345" w:rsidP="00FA6D11">
      <w:pPr>
        <w:pStyle w:val="a5"/>
        <w:ind w:firstLine="567"/>
        <w:rPr>
          <w:szCs w:val="28"/>
        </w:rPr>
      </w:pPr>
      <w:r w:rsidRPr="00FA6D11">
        <w:rPr>
          <w:szCs w:val="28"/>
        </w:rPr>
        <w:t>Численность населения Калининского района по состоянию на 1 января 2022 года составляет 28 225 человек</w:t>
      </w:r>
      <w:r w:rsidR="00FA6D11">
        <w:rPr>
          <w:szCs w:val="28"/>
        </w:rPr>
        <w:t xml:space="preserve"> (</w:t>
      </w:r>
      <w:r w:rsidR="002B700C">
        <w:rPr>
          <w:szCs w:val="28"/>
        </w:rPr>
        <w:t>на 01.01.2021 года -</w:t>
      </w:r>
      <w:r w:rsidRPr="00FA6D11">
        <w:rPr>
          <w:szCs w:val="28"/>
        </w:rPr>
        <w:t xml:space="preserve"> 28 888 человек). Среднемеся</w:t>
      </w:r>
      <w:r w:rsidR="002B700C">
        <w:rPr>
          <w:szCs w:val="28"/>
        </w:rPr>
        <w:t>чная заработная плата по району</w:t>
      </w:r>
      <w:r w:rsidRPr="00FA6D11">
        <w:rPr>
          <w:szCs w:val="28"/>
        </w:rPr>
        <w:t xml:space="preserve"> составляет 33 311,3 руб.</w:t>
      </w:r>
    </w:p>
    <w:p w:rsidR="00ED4345" w:rsidRPr="00FA6D11" w:rsidRDefault="00ED4345" w:rsidP="00FA6D11">
      <w:pPr>
        <w:shd w:val="clear" w:color="auto" w:fill="FFFFFF"/>
        <w:ind w:firstLine="567"/>
        <w:jc w:val="both"/>
        <w:rPr>
          <w:sz w:val="28"/>
          <w:szCs w:val="28"/>
        </w:rPr>
      </w:pPr>
      <w:r w:rsidRPr="00FA6D11">
        <w:rPr>
          <w:sz w:val="28"/>
          <w:szCs w:val="28"/>
        </w:rPr>
        <w:t>Численность граждан, зарегистрированных в качестве безработных, составила 193 человека, уровень регистрируемой безработицы снизился и составил 1,3% от численности трудоспособного населения.</w:t>
      </w:r>
    </w:p>
    <w:p w:rsidR="00ED4345" w:rsidRPr="00FA6D11" w:rsidRDefault="00ED4345" w:rsidP="00FA6D11">
      <w:pPr>
        <w:shd w:val="clear" w:color="auto" w:fill="FFFFFF"/>
        <w:ind w:firstLine="567"/>
        <w:jc w:val="both"/>
        <w:rPr>
          <w:sz w:val="28"/>
          <w:szCs w:val="28"/>
        </w:rPr>
      </w:pPr>
      <w:r w:rsidRPr="00FA6D11">
        <w:rPr>
          <w:sz w:val="28"/>
          <w:szCs w:val="28"/>
        </w:rPr>
        <w:t>Район имеет высокий социально-экономический потенциал. Экономика района представлена сельским хозяйством, промышленным производством малым и средним бизнесом.</w:t>
      </w:r>
    </w:p>
    <w:p w:rsidR="00ED4345" w:rsidRPr="00FA6D11" w:rsidRDefault="00ED4345" w:rsidP="00FA6D11">
      <w:pPr>
        <w:ind w:firstLine="567"/>
        <w:jc w:val="both"/>
        <w:rPr>
          <w:sz w:val="28"/>
          <w:szCs w:val="28"/>
        </w:rPr>
      </w:pPr>
      <w:r w:rsidRPr="00FA6D11">
        <w:rPr>
          <w:sz w:val="28"/>
          <w:szCs w:val="28"/>
        </w:rPr>
        <w:t>Ведущ</w:t>
      </w:r>
      <w:r w:rsidR="002B700C">
        <w:rPr>
          <w:sz w:val="28"/>
          <w:szCs w:val="28"/>
        </w:rPr>
        <w:t>ая отрасль экономики -</w:t>
      </w:r>
      <w:r w:rsidRPr="00FA6D11">
        <w:rPr>
          <w:sz w:val="28"/>
          <w:szCs w:val="28"/>
        </w:rPr>
        <w:t xml:space="preserve"> сельское хозяйство. В аграрном секторе работает </w:t>
      </w:r>
      <w:r w:rsidRPr="00FA6D11">
        <w:rPr>
          <w:bCs/>
          <w:sz w:val="28"/>
          <w:szCs w:val="28"/>
        </w:rPr>
        <w:t xml:space="preserve">23 </w:t>
      </w:r>
      <w:r w:rsidRPr="00FA6D11">
        <w:rPr>
          <w:sz w:val="28"/>
          <w:szCs w:val="28"/>
        </w:rPr>
        <w:t xml:space="preserve">сельскохозяйственных предприятий и </w:t>
      </w:r>
      <w:r w:rsidRPr="00FA6D11">
        <w:rPr>
          <w:bCs/>
          <w:sz w:val="28"/>
          <w:szCs w:val="28"/>
        </w:rPr>
        <w:t>113</w:t>
      </w:r>
      <w:r w:rsidR="002B700C">
        <w:rPr>
          <w:sz w:val="28"/>
          <w:szCs w:val="28"/>
        </w:rPr>
        <w:t xml:space="preserve"> крестьянско -</w:t>
      </w:r>
      <w:r w:rsidRPr="00FA6D11">
        <w:rPr>
          <w:sz w:val="28"/>
          <w:szCs w:val="28"/>
        </w:rPr>
        <w:t xml:space="preserve"> фермерских хозяйства, где численность работников свыше 2000 человек.  </w:t>
      </w:r>
    </w:p>
    <w:p w:rsidR="00ED4345" w:rsidRPr="00FA6D11" w:rsidRDefault="00ED4345" w:rsidP="00FA6D11">
      <w:pPr>
        <w:ind w:firstLine="567"/>
        <w:jc w:val="both"/>
        <w:rPr>
          <w:sz w:val="28"/>
          <w:szCs w:val="28"/>
        </w:rPr>
      </w:pPr>
      <w:r w:rsidRPr="00FA6D11">
        <w:rPr>
          <w:sz w:val="28"/>
          <w:szCs w:val="28"/>
        </w:rPr>
        <w:t>Сельхозпроизводителями района всех форм собственности в 2021 году произведено продукции сельского хозяйства на сумму 1209 млн. рублей или 98 % к уровню 2020 года.</w:t>
      </w:r>
    </w:p>
    <w:p w:rsidR="00ED4345" w:rsidRPr="00FA6D11" w:rsidRDefault="00ED4345" w:rsidP="00FA6D11">
      <w:pPr>
        <w:ind w:firstLine="567"/>
        <w:jc w:val="both"/>
        <w:rPr>
          <w:sz w:val="28"/>
          <w:szCs w:val="28"/>
        </w:rPr>
      </w:pPr>
      <w:r w:rsidRPr="00FA6D11">
        <w:rPr>
          <w:sz w:val="28"/>
          <w:szCs w:val="28"/>
        </w:rPr>
        <w:t>По состоянию на 1 мая 2022 года в хозяйствах района всех форм собственности содержится 12724 голов крупного рогатого скота, в том числе 4512 голов коров, а также 99 416 голов свиней, 9 383 голов овец и 583 600 голов птицы.</w:t>
      </w:r>
    </w:p>
    <w:p w:rsidR="00ED4345" w:rsidRPr="00FA6D11" w:rsidRDefault="00ED4345" w:rsidP="00FA6D11">
      <w:pPr>
        <w:ind w:firstLine="567"/>
        <w:jc w:val="both"/>
        <w:rPr>
          <w:sz w:val="28"/>
          <w:szCs w:val="28"/>
        </w:rPr>
      </w:pPr>
      <w:r w:rsidRPr="00FA6D11">
        <w:rPr>
          <w:sz w:val="28"/>
          <w:szCs w:val="28"/>
        </w:rPr>
        <w:t>Про</w:t>
      </w:r>
      <w:r w:rsidR="002B700C">
        <w:rPr>
          <w:sz w:val="28"/>
          <w:szCs w:val="28"/>
        </w:rPr>
        <w:t xml:space="preserve">изведено на убой скота и птицы - 7,7 тыс. тонн или 97% </w:t>
      </w:r>
      <w:r w:rsidRPr="00FA6D11">
        <w:rPr>
          <w:sz w:val="28"/>
          <w:szCs w:val="28"/>
        </w:rPr>
        <w:t>к уровню</w:t>
      </w:r>
      <w:r w:rsidR="002B700C">
        <w:rPr>
          <w:sz w:val="28"/>
          <w:szCs w:val="28"/>
        </w:rPr>
        <w:t xml:space="preserve"> прошлого периода, яиц куриных -</w:t>
      </w:r>
      <w:r w:rsidRPr="00FA6D11">
        <w:rPr>
          <w:sz w:val="28"/>
          <w:szCs w:val="28"/>
        </w:rPr>
        <w:t xml:space="preserve"> 38,5 млн. штук или 99%. </w:t>
      </w:r>
    </w:p>
    <w:p w:rsidR="00ED4345" w:rsidRPr="00FA6D11" w:rsidRDefault="00ED4345" w:rsidP="00FA6D11">
      <w:pPr>
        <w:ind w:firstLine="567"/>
        <w:jc w:val="both"/>
        <w:rPr>
          <w:sz w:val="28"/>
          <w:szCs w:val="28"/>
        </w:rPr>
      </w:pPr>
      <w:r w:rsidRPr="00FA6D11">
        <w:rPr>
          <w:sz w:val="28"/>
          <w:szCs w:val="28"/>
        </w:rPr>
        <w:t>В рамках технической модернизации на 1 мая 2022 года приобретено новой сельскохозяйственной техники на сумму 73 млн.</w:t>
      </w:r>
      <w:r w:rsidR="002B700C">
        <w:rPr>
          <w:sz w:val="28"/>
          <w:szCs w:val="28"/>
        </w:rPr>
        <w:t xml:space="preserve"> рублей, в том числе тракторов - 7 единиц, комбайнов -</w:t>
      </w:r>
      <w:r w:rsidRPr="00FA6D11">
        <w:rPr>
          <w:sz w:val="28"/>
          <w:szCs w:val="28"/>
        </w:rPr>
        <w:t xml:space="preserve"> 2 единицы и др. сельскохозяйственного инвентаря.</w:t>
      </w:r>
    </w:p>
    <w:p w:rsidR="00ED4345" w:rsidRPr="00FA6D11" w:rsidRDefault="002B700C" w:rsidP="00FA6D11">
      <w:pPr>
        <w:ind w:firstLine="567"/>
        <w:jc w:val="both"/>
        <w:rPr>
          <w:sz w:val="28"/>
          <w:szCs w:val="28"/>
        </w:rPr>
      </w:pPr>
      <w:r>
        <w:rPr>
          <w:sz w:val="28"/>
          <w:szCs w:val="28"/>
        </w:rPr>
        <w:t>По состоянию на 1 мая</w:t>
      </w:r>
      <w:r w:rsidR="00ED4345" w:rsidRPr="00FA6D11">
        <w:rPr>
          <w:sz w:val="28"/>
          <w:szCs w:val="28"/>
        </w:rPr>
        <w:t xml:space="preserve"> 2022 года на развитие агропромышленного комплекса района за счет средств областного и федерального бюджетов направлено 13,4 млн. рублей средств господдержки.</w:t>
      </w:r>
    </w:p>
    <w:p w:rsidR="00ED4345" w:rsidRPr="00FA6D11" w:rsidRDefault="00ED4345" w:rsidP="00FA6D11">
      <w:pPr>
        <w:shd w:val="clear" w:color="auto" w:fill="FFFFFF"/>
        <w:ind w:firstLine="567"/>
        <w:jc w:val="both"/>
        <w:rPr>
          <w:sz w:val="28"/>
          <w:szCs w:val="28"/>
        </w:rPr>
      </w:pPr>
      <w:r w:rsidRPr="00FA6D11">
        <w:rPr>
          <w:sz w:val="28"/>
          <w:szCs w:val="28"/>
        </w:rPr>
        <w:t xml:space="preserve">На территории района </w:t>
      </w:r>
      <w:r w:rsidRPr="002B700C">
        <w:rPr>
          <w:sz w:val="28"/>
          <w:szCs w:val="28"/>
        </w:rPr>
        <w:t xml:space="preserve">промышленность </w:t>
      </w:r>
      <w:r w:rsidRPr="00FA6D11">
        <w:rPr>
          <w:sz w:val="28"/>
          <w:szCs w:val="28"/>
        </w:rPr>
        <w:t xml:space="preserve">представлена 6 предприятиями малого и среднего бизнеса. </w:t>
      </w:r>
    </w:p>
    <w:p w:rsidR="00ED4345" w:rsidRPr="00FA6D11" w:rsidRDefault="00ED4345" w:rsidP="00FA6D11">
      <w:pPr>
        <w:shd w:val="clear" w:color="auto" w:fill="FFFFFF"/>
        <w:ind w:firstLine="567"/>
        <w:jc w:val="both"/>
        <w:rPr>
          <w:sz w:val="28"/>
          <w:szCs w:val="28"/>
        </w:rPr>
      </w:pPr>
      <w:r w:rsidRPr="00FA6D11">
        <w:rPr>
          <w:sz w:val="28"/>
          <w:szCs w:val="28"/>
        </w:rPr>
        <w:t>Ведущими отраслями в сфере промышленности  являются: химическое производство и производство резиновых и пластмассовых изделий, текстильное и швейное производство, производство пищевых продуктов.</w:t>
      </w:r>
    </w:p>
    <w:p w:rsidR="00ED4345" w:rsidRPr="00FA6D11" w:rsidRDefault="00ED4345" w:rsidP="00FA6D11">
      <w:pPr>
        <w:ind w:firstLine="567"/>
        <w:jc w:val="both"/>
        <w:rPr>
          <w:sz w:val="28"/>
          <w:szCs w:val="28"/>
        </w:rPr>
      </w:pPr>
      <w:r w:rsidRPr="00FA6D11">
        <w:rPr>
          <w:sz w:val="28"/>
          <w:szCs w:val="28"/>
        </w:rPr>
        <w:t>За отчётный период предприятиями отгружено товаров собственного производства, выполнено работ и услуг собственными силами на сумму 1 млрд. 983 млн.</w:t>
      </w:r>
      <w:r w:rsidR="002B700C">
        <w:rPr>
          <w:sz w:val="28"/>
          <w:szCs w:val="28"/>
        </w:rPr>
        <w:t xml:space="preserve"> </w:t>
      </w:r>
      <w:r w:rsidRPr="00FA6D11">
        <w:rPr>
          <w:bCs/>
          <w:sz w:val="28"/>
          <w:szCs w:val="28"/>
        </w:rPr>
        <w:t>рублей</w:t>
      </w:r>
      <w:r w:rsidRPr="00FA6D11">
        <w:rPr>
          <w:sz w:val="28"/>
          <w:szCs w:val="28"/>
        </w:rPr>
        <w:t xml:space="preserve">, что </w:t>
      </w:r>
      <w:r w:rsidR="002B700C">
        <w:rPr>
          <w:sz w:val="28"/>
          <w:szCs w:val="28"/>
        </w:rPr>
        <w:t>на 5,9</w:t>
      </w:r>
      <w:r w:rsidRPr="00FA6D11">
        <w:rPr>
          <w:sz w:val="28"/>
          <w:szCs w:val="28"/>
        </w:rPr>
        <w:t>% больше аналогичного периода прошлого года. Индекс промышленного производства составил 110,6%.</w:t>
      </w:r>
    </w:p>
    <w:p w:rsidR="00ED4345" w:rsidRPr="00FA6D11" w:rsidRDefault="00ED4345" w:rsidP="00FA6D11">
      <w:pPr>
        <w:ind w:firstLine="567"/>
        <w:jc w:val="both"/>
        <w:rPr>
          <w:sz w:val="28"/>
          <w:szCs w:val="28"/>
        </w:rPr>
      </w:pPr>
      <w:r w:rsidRPr="00FA6D11">
        <w:rPr>
          <w:sz w:val="28"/>
          <w:szCs w:val="28"/>
        </w:rPr>
        <w:t>Общий объём инвестиций в основной капитал за 2021 год составил 596,7 млн</w:t>
      </w:r>
      <w:r w:rsidR="002B700C">
        <w:rPr>
          <w:sz w:val="28"/>
          <w:szCs w:val="28"/>
        </w:rPr>
        <w:t>. руб. что составляет на 115,9</w:t>
      </w:r>
      <w:r w:rsidRPr="00FA6D11">
        <w:rPr>
          <w:sz w:val="28"/>
          <w:szCs w:val="28"/>
        </w:rPr>
        <w:t>% к аналогичному периоду.</w:t>
      </w:r>
    </w:p>
    <w:p w:rsidR="00ED4345" w:rsidRPr="00FA6D11" w:rsidRDefault="00ED4345" w:rsidP="00FA6D11">
      <w:pPr>
        <w:shd w:val="clear" w:color="auto" w:fill="FFFFFF"/>
        <w:ind w:firstLine="567"/>
        <w:jc w:val="both"/>
        <w:rPr>
          <w:sz w:val="28"/>
          <w:szCs w:val="28"/>
        </w:rPr>
      </w:pPr>
      <w:r w:rsidRPr="00FA6D11">
        <w:rPr>
          <w:sz w:val="28"/>
          <w:szCs w:val="28"/>
        </w:rPr>
        <w:lastRenderedPageBreak/>
        <w:t>Особая роль принадлежит малому и среднему бизнесу района. В районе насчитывается 752 субъектов малого и среднего предпринимательства, из них 692 индивидуальных предпринимателей, осуществляющие деятельность в различных сферах.</w:t>
      </w:r>
    </w:p>
    <w:p w:rsidR="00ED4345" w:rsidRPr="00FA6D11" w:rsidRDefault="00ED4345" w:rsidP="00FA6D11">
      <w:pPr>
        <w:shd w:val="clear" w:color="auto" w:fill="FFFFFF"/>
        <w:ind w:firstLine="567"/>
        <w:jc w:val="both"/>
        <w:rPr>
          <w:sz w:val="28"/>
          <w:szCs w:val="28"/>
        </w:rPr>
      </w:pPr>
      <w:r w:rsidRPr="00FA6D11">
        <w:rPr>
          <w:sz w:val="28"/>
          <w:szCs w:val="28"/>
        </w:rPr>
        <w:t xml:space="preserve">Доля работающих в </w:t>
      </w:r>
      <w:r w:rsidR="002B700C">
        <w:rPr>
          <w:sz w:val="28"/>
          <w:szCs w:val="28"/>
        </w:rPr>
        <w:t>бизнесе составляет 55</w:t>
      </w:r>
      <w:r w:rsidRPr="00FA6D11">
        <w:rPr>
          <w:sz w:val="28"/>
          <w:szCs w:val="28"/>
        </w:rPr>
        <w:t>% от общей численности занятых в экономике, и составляет около 7 000 человек.</w:t>
      </w:r>
    </w:p>
    <w:p w:rsidR="00ED4345" w:rsidRPr="00FA6D11" w:rsidRDefault="00ED4345" w:rsidP="00FA6D11">
      <w:pPr>
        <w:shd w:val="clear" w:color="auto" w:fill="FFFFFF"/>
        <w:ind w:firstLine="567"/>
        <w:jc w:val="both"/>
        <w:rPr>
          <w:sz w:val="28"/>
          <w:szCs w:val="28"/>
        </w:rPr>
      </w:pPr>
      <w:r w:rsidRPr="00FA6D11">
        <w:rPr>
          <w:sz w:val="28"/>
          <w:szCs w:val="28"/>
        </w:rPr>
        <w:t>В отчетном периоде оборот розничной торговли составил 1</w:t>
      </w:r>
      <w:r w:rsidR="002B700C">
        <w:rPr>
          <w:sz w:val="28"/>
          <w:szCs w:val="28"/>
        </w:rPr>
        <w:t xml:space="preserve"> </w:t>
      </w:r>
      <w:r w:rsidRPr="00FA6D11">
        <w:rPr>
          <w:sz w:val="28"/>
          <w:szCs w:val="28"/>
        </w:rPr>
        <w:t>млрд. 843 млн. рубле</w:t>
      </w:r>
      <w:r w:rsidR="002B700C">
        <w:rPr>
          <w:sz w:val="28"/>
          <w:szCs w:val="28"/>
        </w:rPr>
        <w:t>й, оборот общественного питания</w:t>
      </w:r>
      <w:r w:rsidRPr="00FA6D11">
        <w:rPr>
          <w:sz w:val="28"/>
          <w:szCs w:val="28"/>
        </w:rPr>
        <w:t xml:space="preserve"> - 29 млн. руб. </w:t>
      </w:r>
    </w:p>
    <w:p w:rsidR="00ED4345" w:rsidRPr="00FA6D11" w:rsidRDefault="00ED4345" w:rsidP="00FA6D11">
      <w:pPr>
        <w:ind w:firstLine="567"/>
        <w:jc w:val="both"/>
        <w:rPr>
          <w:sz w:val="28"/>
          <w:szCs w:val="28"/>
        </w:rPr>
      </w:pPr>
      <w:r w:rsidRPr="00FA6D11">
        <w:rPr>
          <w:sz w:val="28"/>
          <w:szCs w:val="28"/>
        </w:rPr>
        <w:t xml:space="preserve">Дефицит инвестиционных ресурсов остается одной из главных проблем муниципалитета. </w:t>
      </w:r>
    </w:p>
    <w:p w:rsidR="00ED4345" w:rsidRPr="00FA6D11" w:rsidRDefault="00ED4345" w:rsidP="00FA6D11">
      <w:pPr>
        <w:ind w:firstLine="567"/>
        <w:jc w:val="both"/>
        <w:rPr>
          <w:sz w:val="28"/>
          <w:szCs w:val="28"/>
        </w:rPr>
      </w:pPr>
      <w:r w:rsidRPr="00FA6D11">
        <w:rPr>
          <w:sz w:val="28"/>
          <w:szCs w:val="28"/>
        </w:rPr>
        <w:t>Для привлечения инвестиций в район, необходимо создавать условия с целью улучшения инвестиционного климата. В связи с этим, воз</w:t>
      </w:r>
      <w:r w:rsidR="002B700C">
        <w:rPr>
          <w:sz w:val="28"/>
          <w:szCs w:val="28"/>
        </w:rPr>
        <w:t>никла необходимость разработки п</w:t>
      </w:r>
      <w:r w:rsidRPr="00FA6D11">
        <w:rPr>
          <w:sz w:val="28"/>
          <w:szCs w:val="28"/>
        </w:rPr>
        <w:t>рограммы, которая направлена на улучшение инвестиционной привлекательности района.</w:t>
      </w:r>
    </w:p>
    <w:p w:rsidR="00ED4345" w:rsidRPr="00FA6D11" w:rsidRDefault="00ED4345" w:rsidP="002B700C">
      <w:pPr>
        <w:shd w:val="clear" w:color="auto" w:fill="FFFFFF"/>
        <w:ind w:firstLine="567"/>
        <w:jc w:val="both"/>
        <w:rPr>
          <w:sz w:val="28"/>
          <w:szCs w:val="28"/>
        </w:rPr>
      </w:pPr>
      <w:r w:rsidRPr="00FA6D11">
        <w:rPr>
          <w:sz w:val="28"/>
          <w:szCs w:val="28"/>
        </w:rPr>
        <w:t>В настоящее время администрацией Калининского муниципального района приняты:</w:t>
      </w:r>
    </w:p>
    <w:p w:rsidR="00ED4345" w:rsidRPr="00FA6D11" w:rsidRDefault="002B700C" w:rsidP="002B700C">
      <w:pPr>
        <w:shd w:val="clear" w:color="auto" w:fill="FFFFFF"/>
        <w:overflowPunct/>
        <w:autoSpaceDE/>
        <w:autoSpaceDN/>
        <w:adjustRightInd/>
        <w:ind w:firstLine="567"/>
        <w:jc w:val="both"/>
        <w:textAlignment w:val="auto"/>
        <w:rPr>
          <w:sz w:val="28"/>
          <w:szCs w:val="28"/>
        </w:rPr>
      </w:pPr>
      <w:r>
        <w:rPr>
          <w:sz w:val="28"/>
          <w:szCs w:val="28"/>
        </w:rPr>
        <w:t xml:space="preserve">- </w:t>
      </w:r>
      <w:r w:rsidR="00ED4345" w:rsidRPr="00FA6D11">
        <w:rPr>
          <w:sz w:val="28"/>
          <w:szCs w:val="28"/>
        </w:rPr>
        <w:t>регламент действий органов местного самоуправления по сопровождению инвестиционных проектов реализуемых и (или) планируемых к реализации на территории района;</w:t>
      </w:r>
    </w:p>
    <w:p w:rsidR="00ED4345" w:rsidRPr="00FA6D11" w:rsidRDefault="002B700C" w:rsidP="002B700C">
      <w:pPr>
        <w:shd w:val="clear" w:color="auto" w:fill="FFFFFF"/>
        <w:overflowPunct/>
        <w:autoSpaceDE/>
        <w:autoSpaceDN/>
        <w:adjustRightInd/>
        <w:ind w:firstLine="567"/>
        <w:jc w:val="both"/>
        <w:textAlignment w:val="auto"/>
        <w:rPr>
          <w:sz w:val="28"/>
          <w:szCs w:val="28"/>
        </w:rPr>
      </w:pPr>
      <w:r>
        <w:rPr>
          <w:sz w:val="28"/>
          <w:szCs w:val="28"/>
        </w:rPr>
        <w:t xml:space="preserve">- </w:t>
      </w:r>
      <w:r w:rsidR="00ED4345" w:rsidRPr="00FA6D11">
        <w:rPr>
          <w:sz w:val="28"/>
          <w:szCs w:val="28"/>
        </w:rPr>
        <w:t xml:space="preserve">льготы по земельному налогу </w:t>
      </w:r>
      <w:r>
        <w:rPr>
          <w:sz w:val="28"/>
          <w:szCs w:val="28"/>
        </w:rPr>
        <w:t xml:space="preserve">для организаций - инвесторов и </w:t>
      </w:r>
      <w:r w:rsidR="00ED4345" w:rsidRPr="00FA6D11">
        <w:rPr>
          <w:sz w:val="28"/>
          <w:szCs w:val="28"/>
        </w:rPr>
        <w:t>инвесторов, реализующих специальные инвестиционные контракты;</w:t>
      </w:r>
    </w:p>
    <w:p w:rsidR="00ED4345" w:rsidRPr="00FA6D11" w:rsidRDefault="00ED4345" w:rsidP="002B700C">
      <w:pPr>
        <w:pStyle w:val="af"/>
        <w:spacing w:after="0" w:line="240" w:lineRule="auto"/>
        <w:ind w:left="0" w:firstLine="567"/>
        <w:contextualSpacing w:val="0"/>
        <w:jc w:val="both"/>
        <w:rPr>
          <w:rFonts w:ascii="Times New Roman" w:eastAsia="Times New Roman" w:hAnsi="Times New Roman"/>
          <w:sz w:val="28"/>
          <w:szCs w:val="28"/>
          <w:lang w:eastAsia="ru-RU"/>
        </w:rPr>
      </w:pPr>
      <w:r w:rsidRPr="00FA6D11">
        <w:rPr>
          <w:rFonts w:ascii="Times New Roman" w:eastAsia="Times New Roman" w:hAnsi="Times New Roman"/>
          <w:sz w:val="28"/>
          <w:szCs w:val="28"/>
          <w:lang w:eastAsia="ru-RU"/>
        </w:rPr>
        <w:t xml:space="preserve">Дорожные карты предоставления муниципальных услуг: </w:t>
      </w:r>
    </w:p>
    <w:p w:rsidR="00ED4345" w:rsidRPr="00FA6D11" w:rsidRDefault="00ED4345" w:rsidP="002B700C">
      <w:pPr>
        <w:pStyle w:val="af"/>
        <w:spacing w:after="0" w:line="240" w:lineRule="auto"/>
        <w:ind w:left="0" w:firstLine="567"/>
        <w:contextualSpacing w:val="0"/>
        <w:jc w:val="both"/>
        <w:rPr>
          <w:rFonts w:ascii="Times New Roman" w:eastAsia="Times New Roman" w:hAnsi="Times New Roman"/>
          <w:sz w:val="28"/>
          <w:szCs w:val="28"/>
          <w:lang w:eastAsia="ru-RU"/>
        </w:rPr>
      </w:pPr>
      <w:r w:rsidRPr="00FA6D11">
        <w:rPr>
          <w:rFonts w:ascii="Times New Roman" w:eastAsia="Times New Roman" w:hAnsi="Times New Roman"/>
          <w:sz w:val="28"/>
          <w:szCs w:val="28"/>
          <w:lang w:eastAsia="ru-RU"/>
        </w:rPr>
        <w:t>- Дорожная карта утверждения схемы расположения земельного участка инвестору;</w:t>
      </w:r>
    </w:p>
    <w:p w:rsidR="00ED4345" w:rsidRPr="00FA6D11" w:rsidRDefault="00ED4345" w:rsidP="002B700C">
      <w:pPr>
        <w:ind w:firstLine="567"/>
        <w:jc w:val="both"/>
        <w:rPr>
          <w:sz w:val="28"/>
          <w:szCs w:val="28"/>
        </w:rPr>
      </w:pPr>
      <w:r w:rsidRPr="00FA6D11">
        <w:rPr>
          <w:sz w:val="28"/>
          <w:szCs w:val="28"/>
        </w:rPr>
        <w:t>- Дорожная карта предварительного согласования предоставления  земельного участка инвестору;</w:t>
      </w:r>
    </w:p>
    <w:p w:rsidR="00ED4345" w:rsidRPr="00FA6D11" w:rsidRDefault="00ED4345" w:rsidP="002B700C">
      <w:pPr>
        <w:ind w:firstLine="567"/>
        <w:jc w:val="both"/>
        <w:rPr>
          <w:sz w:val="28"/>
          <w:szCs w:val="28"/>
        </w:rPr>
      </w:pPr>
      <w:r w:rsidRPr="00FA6D11">
        <w:rPr>
          <w:sz w:val="28"/>
          <w:szCs w:val="28"/>
        </w:rPr>
        <w:t>- Дорожная карта предоставления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инвестору;</w:t>
      </w:r>
    </w:p>
    <w:p w:rsidR="00ED4345" w:rsidRPr="00FA6D11" w:rsidRDefault="00ED4345" w:rsidP="002B700C">
      <w:pPr>
        <w:ind w:firstLine="567"/>
        <w:jc w:val="both"/>
        <w:rPr>
          <w:sz w:val="28"/>
          <w:szCs w:val="28"/>
        </w:rPr>
      </w:pPr>
      <w:r w:rsidRPr="00FA6D11">
        <w:rPr>
          <w:sz w:val="28"/>
          <w:szCs w:val="28"/>
        </w:rPr>
        <w:t>- Дорожная карта выдачи разрешения на строительство инвестору;</w:t>
      </w:r>
    </w:p>
    <w:p w:rsidR="00ED4345" w:rsidRPr="00FA6D11" w:rsidRDefault="00ED4345" w:rsidP="002B700C">
      <w:pPr>
        <w:ind w:firstLine="567"/>
        <w:jc w:val="both"/>
        <w:rPr>
          <w:sz w:val="28"/>
          <w:szCs w:val="28"/>
        </w:rPr>
      </w:pPr>
      <w:r w:rsidRPr="00FA6D11">
        <w:rPr>
          <w:sz w:val="28"/>
          <w:szCs w:val="28"/>
        </w:rPr>
        <w:t>- Дорожная карта выдачи разрешения на ввод объекта в эксплуатацию инвестору.</w:t>
      </w:r>
    </w:p>
    <w:p w:rsidR="00ED4345" w:rsidRPr="00FA6D11" w:rsidRDefault="00ED4345" w:rsidP="002B700C">
      <w:pPr>
        <w:ind w:firstLine="567"/>
        <w:jc w:val="both"/>
        <w:rPr>
          <w:sz w:val="28"/>
          <w:szCs w:val="28"/>
        </w:rPr>
      </w:pPr>
      <w:r w:rsidRPr="00FA6D11">
        <w:rPr>
          <w:sz w:val="28"/>
          <w:szCs w:val="28"/>
        </w:rPr>
        <w:t>Район открыт для новых серьезных проектов в различных сферах бизнеса. Администрация района нацелена на партнерское, плодотворное, взаимовыгодное сотрудничество с инвесторами и предлагает им всестороннюю поддержку для привлекательных бизнес-идей - от организационной составляющей до налоговых льгот, делает все, чтобы настоящим и потенциальным инвесторам было выгодно и комфортно работать и развивать свой бизнес на территории Калининского района.</w:t>
      </w:r>
    </w:p>
    <w:p w:rsidR="00ED4345" w:rsidRPr="00FA6D11" w:rsidRDefault="00ED4345" w:rsidP="00FA6D11">
      <w:pPr>
        <w:ind w:firstLine="567"/>
        <w:jc w:val="both"/>
        <w:rPr>
          <w:sz w:val="28"/>
          <w:szCs w:val="28"/>
        </w:rPr>
      </w:pPr>
    </w:p>
    <w:p w:rsidR="00ED4345" w:rsidRPr="00FA6D11" w:rsidRDefault="00ED4345" w:rsidP="002B700C">
      <w:pPr>
        <w:overflowPunct/>
        <w:autoSpaceDE/>
        <w:autoSpaceDN/>
        <w:adjustRightInd/>
        <w:jc w:val="center"/>
        <w:textAlignment w:val="auto"/>
        <w:rPr>
          <w:b/>
          <w:sz w:val="28"/>
          <w:szCs w:val="28"/>
        </w:rPr>
      </w:pPr>
      <w:r w:rsidRPr="00FA6D11">
        <w:rPr>
          <w:b/>
          <w:sz w:val="28"/>
        </w:rPr>
        <w:t>2. Цели и задачи программы</w:t>
      </w:r>
    </w:p>
    <w:p w:rsidR="00ED4345" w:rsidRPr="00FA6D11" w:rsidRDefault="00ED4345" w:rsidP="002B700C">
      <w:pPr>
        <w:ind w:firstLine="567"/>
        <w:jc w:val="both"/>
        <w:rPr>
          <w:sz w:val="28"/>
          <w:szCs w:val="28"/>
        </w:rPr>
      </w:pPr>
      <w:r w:rsidRPr="00FA6D11">
        <w:rPr>
          <w:sz w:val="28"/>
        </w:rPr>
        <w:t>Основная цель программы - п</w:t>
      </w:r>
      <w:r w:rsidRPr="00FA6D11">
        <w:rPr>
          <w:sz w:val="28"/>
          <w:szCs w:val="28"/>
        </w:rPr>
        <w:t>овышение инвестиционной привлекательности района, создание благоприятных условий для привлечения инвестиций.</w:t>
      </w:r>
    </w:p>
    <w:p w:rsidR="00ED4345" w:rsidRPr="002B700C" w:rsidRDefault="00ED4345" w:rsidP="002B700C">
      <w:pPr>
        <w:ind w:firstLine="567"/>
        <w:jc w:val="both"/>
        <w:rPr>
          <w:sz w:val="28"/>
          <w:szCs w:val="28"/>
        </w:rPr>
      </w:pPr>
      <w:r w:rsidRPr="002B700C">
        <w:rPr>
          <w:sz w:val="28"/>
          <w:szCs w:val="28"/>
        </w:rPr>
        <w:t>Задачи программы:</w:t>
      </w:r>
    </w:p>
    <w:p w:rsidR="00ED4345" w:rsidRPr="00FA6D11" w:rsidRDefault="002B700C" w:rsidP="002B700C">
      <w:pPr>
        <w:ind w:firstLine="567"/>
        <w:jc w:val="both"/>
        <w:rPr>
          <w:sz w:val="28"/>
          <w:szCs w:val="28"/>
        </w:rPr>
      </w:pPr>
      <w:r>
        <w:rPr>
          <w:sz w:val="28"/>
          <w:szCs w:val="28"/>
        </w:rPr>
        <w:t>Совершенствование нормативно -</w:t>
      </w:r>
      <w:r w:rsidR="00ED4345" w:rsidRPr="00FA6D11">
        <w:rPr>
          <w:sz w:val="28"/>
          <w:szCs w:val="28"/>
        </w:rPr>
        <w:t xml:space="preserve"> правовой базы;</w:t>
      </w:r>
    </w:p>
    <w:p w:rsidR="00ED4345" w:rsidRPr="00FA6D11" w:rsidRDefault="00ED4345" w:rsidP="002B700C">
      <w:pPr>
        <w:ind w:firstLine="567"/>
        <w:jc w:val="both"/>
        <w:rPr>
          <w:sz w:val="28"/>
          <w:szCs w:val="28"/>
        </w:rPr>
      </w:pPr>
      <w:r w:rsidRPr="00FA6D11">
        <w:rPr>
          <w:color w:val="000000"/>
          <w:sz w:val="28"/>
          <w:szCs w:val="28"/>
        </w:rPr>
        <w:t>Формирование инвестиционно привлекательного имиджа муниципального района;</w:t>
      </w:r>
    </w:p>
    <w:p w:rsidR="00ED4345" w:rsidRPr="00FA6D11" w:rsidRDefault="00ED4345" w:rsidP="002B700C">
      <w:pPr>
        <w:ind w:firstLine="567"/>
        <w:jc w:val="both"/>
        <w:rPr>
          <w:sz w:val="28"/>
          <w:szCs w:val="28"/>
        </w:rPr>
      </w:pPr>
      <w:r w:rsidRPr="00FA6D11">
        <w:rPr>
          <w:color w:val="000000"/>
          <w:sz w:val="28"/>
          <w:szCs w:val="28"/>
        </w:rPr>
        <w:lastRenderedPageBreak/>
        <w:t>Создание благоприятной административной среды для инвесторов</w:t>
      </w:r>
    </w:p>
    <w:p w:rsidR="00ED4345" w:rsidRPr="00FA6D11" w:rsidRDefault="00ED4345" w:rsidP="00FA6D11">
      <w:pPr>
        <w:numPr>
          <w:ilvl w:val="1"/>
          <w:numId w:val="43"/>
        </w:numPr>
        <w:overflowPunct/>
        <w:autoSpaceDE/>
        <w:autoSpaceDN/>
        <w:adjustRightInd/>
        <w:ind w:firstLine="567"/>
        <w:jc w:val="both"/>
        <w:textAlignment w:val="auto"/>
        <w:rPr>
          <w:b/>
          <w:sz w:val="28"/>
          <w:szCs w:val="28"/>
        </w:rPr>
      </w:pPr>
    </w:p>
    <w:p w:rsidR="00ED4345" w:rsidRPr="00FA6D11" w:rsidRDefault="00ED4345" w:rsidP="002B700C">
      <w:pPr>
        <w:numPr>
          <w:ilvl w:val="1"/>
          <w:numId w:val="43"/>
        </w:numPr>
        <w:tabs>
          <w:tab w:val="clear" w:pos="360"/>
          <w:tab w:val="num" w:pos="0"/>
        </w:tabs>
        <w:overflowPunct/>
        <w:autoSpaceDE/>
        <w:autoSpaceDN/>
        <w:adjustRightInd/>
        <w:jc w:val="center"/>
        <w:textAlignment w:val="auto"/>
        <w:rPr>
          <w:b/>
          <w:sz w:val="28"/>
          <w:szCs w:val="28"/>
        </w:rPr>
      </w:pPr>
      <w:r w:rsidRPr="00FA6D11">
        <w:rPr>
          <w:b/>
          <w:sz w:val="28"/>
        </w:rPr>
        <w:t>3. Ресурсное обеспечение муниципальной программы</w:t>
      </w:r>
    </w:p>
    <w:p w:rsidR="00ED4345" w:rsidRPr="00FA6D11" w:rsidRDefault="002B700C" w:rsidP="00FA6D11">
      <w:pPr>
        <w:overflowPunct/>
        <w:autoSpaceDE/>
        <w:autoSpaceDN/>
        <w:adjustRightInd/>
        <w:ind w:firstLine="567"/>
        <w:jc w:val="both"/>
        <w:textAlignment w:val="auto"/>
        <w:rPr>
          <w:bCs/>
          <w:sz w:val="28"/>
          <w:szCs w:val="28"/>
        </w:rPr>
      </w:pPr>
      <w:r>
        <w:rPr>
          <w:bCs/>
          <w:sz w:val="28"/>
          <w:szCs w:val="28"/>
        </w:rPr>
        <w:t>На реализацию мероприятий п</w:t>
      </w:r>
      <w:r w:rsidR="00ED4345" w:rsidRPr="00FA6D11">
        <w:rPr>
          <w:bCs/>
          <w:sz w:val="28"/>
          <w:szCs w:val="28"/>
        </w:rPr>
        <w:t>рограммы финансирование не предусмотрено.</w:t>
      </w:r>
    </w:p>
    <w:p w:rsidR="00ED4345" w:rsidRPr="00FA6D11" w:rsidRDefault="00ED4345" w:rsidP="00FA6D11">
      <w:pPr>
        <w:overflowPunct/>
        <w:autoSpaceDE/>
        <w:autoSpaceDN/>
        <w:adjustRightInd/>
        <w:ind w:firstLine="567"/>
        <w:jc w:val="both"/>
        <w:textAlignment w:val="auto"/>
        <w:rPr>
          <w:b/>
          <w:sz w:val="28"/>
          <w:szCs w:val="28"/>
        </w:rPr>
      </w:pPr>
    </w:p>
    <w:p w:rsidR="002B700C" w:rsidRPr="002B700C" w:rsidRDefault="00ED4345" w:rsidP="002B700C">
      <w:pPr>
        <w:numPr>
          <w:ilvl w:val="1"/>
          <w:numId w:val="43"/>
        </w:numPr>
        <w:tabs>
          <w:tab w:val="clear" w:pos="360"/>
        </w:tabs>
        <w:overflowPunct/>
        <w:autoSpaceDE/>
        <w:autoSpaceDN/>
        <w:adjustRightInd/>
        <w:jc w:val="center"/>
        <w:textAlignment w:val="auto"/>
        <w:rPr>
          <w:b/>
          <w:sz w:val="28"/>
          <w:szCs w:val="28"/>
        </w:rPr>
      </w:pPr>
      <w:r w:rsidRPr="00FA6D11">
        <w:rPr>
          <w:b/>
          <w:sz w:val="28"/>
        </w:rPr>
        <w:t xml:space="preserve">4. Организация управления реализацией программы </w:t>
      </w:r>
    </w:p>
    <w:p w:rsidR="00ED4345" w:rsidRPr="00FA6D11" w:rsidRDefault="00ED4345" w:rsidP="002B700C">
      <w:pPr>
        <w:numPr>
          <w:ilvl w:val="1"/>
          <w:numId w:val="43"/>
        </w:numPr>
        <w:tabs>
          <w:tab w:val="clear" w:pos="360"/>
        </w:tabs>
        <w:overflowPunct/>
        <w:autoSpaceDE/>
        <w:autoSpaceDN/>
        <w:adjustRightInd/>
        <w:jc w:val="center"/>
        <w:textAlignment w:val="auto"/>
        <w:rPr>
          <w:b/>
          <w:sz w:val="28"/>
          <w:szCs w:val="28"/>
        </w:rPr>
      </w:pPr>
      <w:r w:rsidRPr="00FA6D11">
        <w:rPr>
          <w:b/>
          <w:sz w:val="28"/>
        </w:rPr>
        <w:t>и контроль за ее выполнением</w:t>
      </w:r>
    </w:p>
    <w:p w:rsidR="00ED4345" w:rsidRPr="00FA6D11" w:rsidRDefault="00ED4345" w:rsidP="00FA6D11">
      <w:pPr>
        <w:ind w:firstLine="567"/>
        <w:jc w:val="both"/>
        <w:rPr>
          <w:sz w:val="28"/>
          <w:szCs w:val="28"/>
        </w:rPr>
      </w:pPr>
      <w:r w:rsidRPr="00FA6D11">
        <w:rPr>
          <w:sz w:val="28"/>
          <w:szCs w:val="28"/>
        </w:rPr>
        <w:t>Программой определен круг исполнителей, которые несут ответственность за выполнение программных мероприятий.</w:t>
      </w:r>
    </w:p>
    <w:p w:rsidR="00ED4345" w:rsidRPr="00FA6D11" w:rsidRDefault="002B700C" w:rsidP="00FA6D11">
      <w:pPr>
        <w:ind w:firstLine="567"/>
        <w:jc w:val="both"/>
        <w:rPr>
          <w:sz w:val="28"/>
          <w:szCs w:val="28"/>
        </w:rPr>
      </w:pPr>
      <w:r>
        <w:rPr>
          <w:sz w:val="28"/>
          <w:szCs w:val="28"/>
        </w:rPr>
        <w:t>Отдел экономики</w:t>
      </w:r>
      <w:r w:rsidR="00ED4345" w:rsidRPr="00FA6D11">
        <w:rPr>
          <w:sz w:val="28"/>
          <w:szCs w:val="28"/>
        </w:rPr>
        <w:t xml:space="preserve"> и потребительского рынка администрации Калининского муниципального района:</w:t>
      </w:r>
    </w:p>
    <w:p w:rsidR="00ED4345" w:rsidRPr="00FA6D11" w:rsidRDefault="00ED4345" w:rsidP="00FA6D11">
      <w:pPr>
        <w:ind w:firstLine="567"/>
        <w:jc w:val="both"/>
        <w:rPr>
          <w:sz w:val="28"/>
          <w:szCs w:val="28"/>
        </w:rPr>
      </w:pPr>
      <w:r w:rsidRPr="00FA6D11">
        <w:rPr>
          <w:sz w:val="28"/>
          <w:szCs w:val="28"/>
        </w:rPr>
        <w:t>- анализирует и обобщает в установленном порядке результаты реализации программы и подготавливает ежегодную информацию по ее исполнению;</w:t>
      </w:r>
    </w:p>
    <w:p w:rsidR="00ED4345" w:rsidRPr="00FA6D11" w:rsidRDefault="00ED4345" w:rsidP="00FA6D11">
      <w:pPr>
        <w:ind w:firstLine="567"/>
        <w:jc w:val="both"/>
        <w:rPr>
          <w:sz w:val="28"/>
          <w:szCs w:val="28"/>
        </w:rPr>
      </w:pPr>
      <w:r w:rsidRPr="00FA6D11">
        <w:rPr>
          <w:sz w:val="28"/>
          <w:szCs w:val="28"/>
        </w:rPr>
        <w:t>- вносит, при необходимости, предложения о корректировке программы;</w:t>
      </w:r>
    </w:p>
    <w:p w:rsidR="00ED4345" w:rsidRPr="00FA6D11" w:rsidRDefault="002B700C" w:rsidP="00FA6D11">
      <w:pPr>
        <w:ind w:firstLine="567"/>
        <w:jc w:val="both"/>
        <w:rPr>
          <w:sz w:val="28"/>
          <w:szCs w:val="28"/>
        </w:rPr>
      </w:pPr>
      <w:r>
        <w:rPr>
          <w:sz w:val="28"/>
          <w:szCs w:val="28"/>
        </w:rPr>
        <w:t xml:space="preserve">- </w:t>
      </w:r>
      <w:r w:rsidR="00ED4345" w:rsidRPr="00FA6D11">
        <w:rPr>
          <w:sz w:val="28"/>
          <w:szCs w:val="28"/>
        </w:rPr>
        <w:t>проводит оценку эффективности реализации муниципальной программы;</w:t>
      </w:r>
    </w:p>
    <w:p w:rsidR="00ED4345" w:rsidRPr="00FA6D11" w:rsidRDefault="00ED4345" w:rsidP="00FA6D11">
      <w:pPr>
        <w:ind w:firstLine="567"/>
        <w:jc w:val="both"/>
        <w:rPr>
          <w:sz w:val="28"/>
          <w:szCs w:val="28"/>
        </w:rPr>
      </w:pPr>
      <w:r w:rsidRPr="00FA6D11">
        <w:rPr>
          <w:sz w:val="28"/>
          <w:szCs w:val="28"/>
        </w:rPr>
        <w:t>- два раза в год (к 1 июня, 1 декабря) уточняет реестр инвестиционных проектов и свободных производственных площадок и оборудования, территорий для застройки.</w:t>
      </w:r>
    </w:p>
    <w:p w:rsidR="00ED4345" w:rsidRPr="00FA6D11" w:rsidRDefault="00ED4345" w:rsidP="00FA6D11">
      <w:pPr>
        <w:ind w:firstLine="567"/>
        <w:jc w:val="both"/>
        <w:rPr>
          <w:sz w:val="28"/>
          <w:szCs w:val="28"/>
        </w:rPr>
      </w:pPr>
      <w:r w:rsidRPr="00FA6D11">
        <w:rPr>
          <w:sz w:val="28"/>
          <w:szCs w:val="28"/>
        </w:rPr>
        <w:t>Контроль за ходом исполнения программы осуществляет администрация Калининского муниципального района.</w:t>
      </w:r>
    </w:p>
    <w:p w:rsidR="00ED4345" w:rsidRPr="00FA6D11" w:rsidRDefault="00ED4345" w:rsidP="00FA6D11">
      <w:pPr>
        <w:overflowPunct/>
        <w:autoSpaceDE/>
        <w:autoSpaceDN/>
        <w:adjustRightInd/>
        <w:ind w:firstLine="567"/>
        <w:jc w:val="both"/>
        <w:textAlignment w:val="auto"/>
        <w:rPr>
          <w:b/>
          <w:sz w:val="28"/>
        </w:rPr>
      </w:pPr>
    </w:p>
    <w:p w:rsidR="00ED4345" w:rsidRPr="00FA6D11" w:rsidRDefault="00ED4345" w:rsidP="002B700C">
      <w:pPr>
        <w:numPr>
          <w:ilvl w:val="1"/>
          <w:numId w:val="43"/>
        </w:numPr>
        <w:tabs>
          <w:tab w:val="clear" w:pos="360"/>
        </w:tabs>
        <w:overflowPunct/>
        <w:autoSpaceDE/>
        <w:autoSpaceDN/>
        <w:adjustRightInd/>
        <w:jc w:val="center"/>
        <w:textAlignment w:val="auto"/>
        <w:rPr>
          <w:b/>
          <w:sz w:val="28"/>
          <w:szCs w:val="28"/>
        </w:rPr>
      </w:pPr>
      <w:r w:rsidRPr="00FA6D11">
        <w:rPr>
          <w:b/>
          <w:sz w:val="28"/>
        </w:rPr>
        <w:t>5. Оценка эффективности реализации муниципальной программы</w:t>
      </w:r>
    </w:p>
    <w:p w:rsidR="00ED4345" w:rsidRDefault="00ED4345" w:rsidP="00FA6D11">
      <w:pPr>
        <w:shd w:val="clear" w:color="auto" w:fill="FFFFFF"/>
        <w:ind w:firstLine="567"/>
        <w:jc w:val="both"/>
        <w:rPr>
          <w:sz w:val="28"/>
          <w:szCs w:val="28"/>
        </w:rPr>
      </w:pPr>
      <w:r w:rsidRPr="00FA6D11">
        <w:rPr>
          <w:sz w:val="28"/>
          <w:szCs w:val="28"/>
        </w:rPr>
        <w:t>Оценка эффективности реализации 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w:t>
      </w:r>
      <w:r w:rsidR="002B700C">
        <w:rPr>
          <w:sz w:val="28"/>
          <w:szCs w:val="28"/>
        </w:rPr>
        <w:t xml:space="preserve"> 25.09.2017 года</w:t>
      </w:r>
      <w:r w:rsidRPr="00FA6D11">
        <w:rPr>
          <w:sz w:val="28"/>
          <w:szCs w:val="28"/>
        </w:rPr>
        <w:t xml:space="preserve"> № 1020.</w:t>
      </w:r>
    </w:p>
    <w:p w:rsidR="002B700C" w:rsidRPr="00FA6D11" w:rsidRDefault="002B700C" w:rsidP="00FA6D11">
      <w:pPr>
        <w:shd w:val="clear" w:color="auto" w:fill="FFFFFF"/>
        <w:ind w:firstLine="567"/>
        <w:jc w:val="both"/>
        <w:rPr>
          <w:sz w:val="28"/>
          <w:szCs w:val="28"/>
        </w:rPr>
      </w:pPr>
    </w:p>
    <w:p w:rsidR="00ED4345" w:rsidRPr="00FA6D11" w:rsidRDefault="00ED4345" w:rsidP="00FA6D11">
      <w:pPr>
        <w:shd w:val="clear" w:color="auto" w:fill="FFFFFF"/>
        <w:ind w:firstLine="567"/>
        <w:jc w:val="both"/>
        <w:rPr>
          <w:sz w:val="28"/>
          <w:szCs w:val="28"/>
        </w:rPr>
      </w:pPr>
      <w:r w:rsidRPr="00FA6D11">
        <w:rPr>
          <w:sz w:val="28"/>
          <w:szCs w:val="28"/>
        </w:rPr>
        <w:t>Для проведения о</w:t>
      </w:r>
      <w:r w:rsidR="002B700C">
        <w:rPr>
          <w:sz w:val="28"/>
          <w:szCs w:val="28"/>
        </w:rPr>
        <w:t>ценки эффективности реализации п</w:t>
      </w:r>
      <w:r w:rsidRPr="00FA6D11">
        <w:rPr>
          <w:sz w:val="28"/>
          <w:szCs w:val="28"/>
        </w:rPr>
        <w:t>рограммы будут применяться  следующие целевые показатели (показатели):</w:t>
      </w:r>
    </w:p>
    <w:p w:rsidR="00ED4345" w:rsidRPr="001B0BBD" w:rsidRDefault="00ED4345" w:rsidP="00ED4345">
      <w:pPr>
        <w:spacing w:line="300" w:lineRule="exact"/>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414"/>
        <w:gridCol w:w="1414"/>
        <w:gridCol w:w="1415"/>
        <w:gridCol w:w="1796"/>
      </w:tblGrid>
      <w:tr w:rsidR="00ED4345" w:rsidRPr="001B0BBD" w:rsidTr="002B700C">
        <w:tc>
          <w:tcPr>
            <w:tcW w:w="3708" w:type="dxa"/>
          </w:tcPr>
          <w:p w:rsidR="00ED4345" w:rsidRPr="002B700C" w:rsidRDefault="00ED4345" w:rsidP="002B700C">
            <w:pPr>
              <w:spacing w:line="300" w:lineRule="exact"/>
              <w:jc w:val="center"/>
              <w:rPr>
                <w:b/>
                <w:sz w:val="28"/>
                <w:szCs w:val="28"/>
              </w:rPr>
            </w:pPr>
            <w:r w:rsidRPr="002B700C">
              <w:rPr>
                <w:b/>
                <w:sz w:val="28"/>
                <w:szCs w:val="28"/>
              </w:rPr>
              <w:t>Наименование показателя</w:t>
            </w:r>
          </w:p>
        </w:tc>
        <w:tc>
          <w:tcPr>
            <w:tcW w:w="1414" w:type="dxa"/>
          </w:tcPr>
          <w:p w:rsidR="00ED4345" w:rsidRPr="002B700C" w:rsidRDefault="00ED4345" w:rsidP="002B700C">
            <w:pPr>
              <w:spacing w:line="300" w:lineRule="exact"/>
              <w:jc w:val="center"/>
              <w:rPr>
                <w:b/>
                <w:sz w:val="28"/>
                <w:szCs w:val="28"/>
              </w:rPr>
            </w:pPr>
            <w:r w:rsidRPr="002B700C">
              <w:rPr>
                <w:b/>
                <w:sz w:val="28"/>
                <w:szCs w:val="28"/>
              </w:rPr>
              <w:t>2021 г.</w:t>
            </w:r>
          </w:p>
        </w:tc>
        <w:tc>
          <w:tcPr>
            <w:tcW w:w="1414" w:type="dxa"/>
          </w:tcPr>
          <w:p w:rsidR="00ED4345" w:rsidRPr="002B700C" w:rsidRDefault="00ED4345" w:rsidP="002B700C">
            <w:pPr>
              <w:spacing w:line="300" w:lineRule="exact"/>
              <w:jc w:val="center"/>
              <w:rPr>
                <w:b/>
                <w:sz w:val="28"/>
                <w:szCs w:val="28"/>
              </w:rPr>
            </w:pPr>
            <w:r w:rsidRPr="002B700C">
              <w:rPr>
                <w:b/>
                <w:sz w:val="28"/>
                <w:szCs w:val="28"/>
              </w:rPr>
              <w:t>2022 г.</w:t>
            </w:r>
          </w:p>
          <w:p w:rsidR="00ED4345" w:rsidRPr="002B700C" w:rsidRDefault="00ED4345" w:rsidP="002B700C">
            <w:pPr>
              <w:spacing w:line="300" w:lineRule="exact"/>
              <w:jc w:val="center"/>
              <w:rPr>
                <w:b/>
                <w:sz w:val="28"/>
                <w:szCs w:val="28"/>
              </w:rPr>
            </w:pPr>
          </w:p>
        </w:tc>
        <w:tc>
          <w:tcPr>
            <w:tcW w:w="1415" w:type="dxa"/>
          </w:tcPr>
          <w:p w:rsidR="00ED4345" w:rsidRPr="002B700C" w:rsidRDefault="00ED4345" w:rsidP="002B700C">
            <w:pPr>
              <w:spacing w:line="300" w:lineRule="exact"/>
              <w:jc w:val="center"/>
              <w:rPr>
                <w:b/>
                <w:sz w:val="28"/>
                <w:szCs w:val="28"/>
              </w:rPr>
            </w:pPr>
            <w:r w:rsidRPr="002B700C">
              <w:rPr>
                <w:b/>
                <w:sz w:val="28"/>
                <w:szCs w:val="28"/>
              </w:rPr>
              <w:t>2023 г.</w:t>
            </w:r>
          </w:p>
          <w:p w:rsidR="00ED4345" w:rsidRPr="002B700C" w:rsidRDefault="00ED4345" w:rsidP="002B700C">
            <w:pPr>
              <w:spacing w:line="300" w:lineRule="exact"/>
              <w:jc w:val="center"/>
              <w:rPr>
                <w:b/>
                <w:sz w:val="28"/>
                <w:szCs w:val="28"/>
              </w:rPr>
            </w:pPr>
            <w:r w:rsidRPr="002B700C">
              <w:rPr>
                <w:b/>
                <w:sz w:val="28"/>
                <w:szCs w:val="28"/>
              </w:rPr>
              <w:t>(прогноз)</w:t>
            </w:r>
          </w:p>
        </w:tc>
        <w:tc>
          <w:tcPr>
            <w:tcW w:w="1796" w:type="dxa"/>
          </w:tcPr>
          <w:p w:rsidR="00ED4345" w:rsidRPr="002B700C" w:rsidRDefault="00ED4345" w:rsidP="002B700C">
            <w:pPr>
              <w:spacing w:line="300" w:lineRule="exact"/>
              <w:jc w:val="center"/>
              <w:rPr>
                <w:b/>
                <w:sz w:val="28"/>
                <w:szCs w:val="28"/>
              </w:rPr>
            </w:pPr>
            <w:r w:rsidRPr="002B700C">
              <w:rPr>
                <w:b/>
                <w:sz w:val="28"/>
                <w:szCs w:val="28"/>
              </w:rPr>
              <w:t>2024 г.</w:t>
            </w:r>
          </w:p>
          <w:p w:rsidR="00ED4345" w:rsidRPr="002B700C" w:rsidRDefault="00ED4345" w:rsidP="002B700C">
            <w:pPr>
              <w:spacing w:line="300" w:lineRule="exact"/>
              <w:jc w:val="center"/>
              <w:rPr>
                <w:b/>
                <w:sz w:val="28"/>
                <w:szCs w:val="28"/>
              </w:rPr>
            </w:pPr>
            <w:r w:rsidRPr="002B700C">
              <w:rPr>
                <w:b/>
                <w:sz w:val="28"/>
                <w:szCs w:val="28"/>
              </w:rPr>
              <w:t>(прогноз)</w:t>
            </w:r>
          </w:p>
        </w:tc>
      </w:tr>
      <w:tr w:rsidR="00ED4345" w:rsidRPr="001B0BBD" w:rsidTr="002B700C">
        <w:tc>
          <w:tcPr>
            <w:tcW w:w="3708" w:type="dxa"/>
          </w:tcPr>
          <w:p w:rsidR="00ED4345" w:rsidRPr="001B0BBD" w:rsidRDefault="00ED4345" w:rsidP="002B700C">
            <w:pPr>
              <w:spacing w:line="300" w:lineRule="exact"/>
              <w:jc w:val="both"/>
              <w:rPr>
                <w:sz w:val="28"/>
                <w:szCs w:val="28"/>
              </w:rPr>
            </w:pPr>
            <w:r w:rsidRPr="001B0BBD">
              <w:rPr>
                <w:sz w:val="28"/>
                <w:szCs w:val="28"/>
              </w:rPr>
              <w:t>Объем инвестиций в основной капитал, млн. руб.</w:t>
            </w:r>
          </w:p>
        </w:tc>
        <w:tc>
          <w:tcPr>
            <w:tcW w:w="1414" w:type="dxa"/>
          </w:tcPr>
          <w:p w:rsidR="00ED4345" w:rsidRPr="001B0BBD" w:rsidRDefault="00ED4345" w:rsidP="002B700C">
            <w:pPr>
              <w:spacing w:line="300" w:lineRule="exact"/>
              <w:jc w:val="center"/>
              <w:rPr>
                <w:sz w:val="28"/>
                <w:szCs w:val="28"/>
              </w:rPr>
            </w:pPr>
            <w:r>
              <w:rPr>
                <w:sz w:val="28"/>
                <w:szCs w:val="28"/>
              </w:rPr>
              <w:t>596,7</w:t>
            </w:r>
          </w:p>
        </w:tc>
        <w:tc>
          <w:tcPr>
            <w:tcW w:w="1414" w:type="dxa"/>
          </w:tcPr>
          <w:p w:rsidR="00ED4345" w:rsidRPr="001B0BBD" w:rsidRDefault="00ED4345" w:rsidP="002B700C">
            <w:pPr>
              <w:spacing w:line="300" w:lineRule="exact"/>
              <w:jc w:val="center"/>
              <w:rPr>
                <w:sz w:val="28"/>
                <w:szCs w:val="28"/>
              </w:rPr>
            </w:pPr>
            <w:r>
              <w:rPr>
                <w:sz w:val="28"/>
                <w:szCs w:val="28"/>
              </w:rPr>
              <w:t>600</w:t>
            </w:r>
          </w:p>
        </w:tc>
        <w:tc>
          <w:tcPr>
            <w:tcW w:w="1415" w:type="dxa"/>
          </w:tcPr>
          <w:p w:rsidR="00ED4345" w:rsidRPr="001B0BBD" w:rsidRDefault="00ED4345" w:rsidP="002B700C">
            <w:pPr>
              <w:spacing w:line="300" w:lineRule="exact"/>
              <w:jc w:val="center"/>
              <w:rPr>
                <w:sz w:val="28"/>
                <w:szCs w:val="28"/>
              </w:rPr>
            </w:pPr>
            <w:r>
              <w:rPr>
                <w:sz w:val="28"/>
                <w:szCs w:val="28"/>
              </w:rPr>
              <w:t>620</w:t>
            </w:r>
          </w:p>
        </w:tc>
        <w:tc>
          <w:tcPr>
            <w:tcW w:w="1796" w:type="dxa"/>
          </w:tcPr>
          <w:p w:rsidR="00ED4345" w:rsidRPr="001B0BBD" w:rsidRDefault="00ED4345" w:rsidP="002B700C">
            <w:pPr>
              <w:spacing w:line="300" w:lineRule="exact"/>
              <w:jc w:val="center"/>
              <w:rPr>
                <w:sz w:val="28"/>
                <w:szCs w:val="28"/>
              </w:rPr>
            </w:pPr>
            <w:r>
              <w:rPr>
                <w:sz w:val="28"/>
                <w:szCs w:val="28"/>
              </w:rPr>
              <w:t>630</w:t>
            </w:r>
          </w:p>
        </w:tc>
      </w:tr>
    </w:tbl>
    <w:p w:rsidR="00ED4345" w:rsidRPr="001B0BBD" w:rsidRDefault="00ED4345" w:rsidP="002B700C">
      <w:pPr>
        <w:ind w:firstLine="567"/>
        <w:jc w:val="both"/>
        <w:rPr>
          <w:sz w:val="28"/>
          <w:szCs w:val="28"/>
        </w:rPr>
      </w:pPr>
    </w:p>
    <w:p w:rsidR="00ED4345" w:rsidRPr="001B0BBD" w:rsidRDefault="00ED4345" w:rsidP="002B700C">
      <w:pPr>
        <w:numPr>
          <w:ilvl w:val="1"/>
          <w:numId w:val="43"/>
        </w:numPr>
        <w:tabs>
          <w:tab w:val="clear" w:pos="360"/>
        </w:tabs>
        <w:overflowPunct/>
        <w:autoSpaceDE/>
        <w:autoSpaceDN/>
        <w:adjustRightInd/>
        <w:jc w:val="center"/>
        <w:textAlignment w:val="auto"/>
        <w:rPr>
          <w:b/>
          <w:sz w:val="28"/>
          <w:szCs w:val="28"/>
        </w:rPr>
      </w:pPr>
      <w:r w:rsidRPr="001B0BBD">
        <w:rPr>
          <w:b/>
          <w:sz w:val="28"/>
        </w:rPr>
        <w:t>6. Перечень программных мероприятий</w:t>
      </w:r>
    </w:p>
    <w:p w:rsidR="00ED4345" w:rsidRPr="00A21EDE" w:rsidRDefault="00ED4345" w:rsidP="002B700C">
      <w:pPr>
        <w:tabs>
          <w:tab w:val="left" w:pos="709"/>
        </w:tabs>
        <w:ind w:firstLine="567"/>
        <w:jc w:val="both"/>
        <w:rPr>
          <w:b/>
          <w:sz w:val="28"/>
          <w:szCs w:val="28"/>
        </w:rPr>
      </w:pPr>
      <w:r w:rsidRPr="001B0BBD">
        <w:rPr>
          <w:sz w:val="28"/>
          <w:szCs w:val="28"/>
        </w:rPr>
        <w:t>Программа содержит 7 мероприятий, которые предполагается реализовать для решения задач программы и достижения поставленной цели (приложение к настоящей программе).</w:t>
      </w:r>
      <w:r w:rsidRPr="00697596">
        <w:rPr>
          <w:sz w:val="28"/>
          <w:szCs w:val="28"/>
        </w:rPr>
        <w:t xml:space="preserve"> </w:t>
      </w:r>
    </w:p>
    <w:p w:rsidR="00ED4345" w:rsidRDefault="00ED4345" w:rsidP="002B700C">
      <w:pPr>
        <w:outlineLvl w:val="0"/>
        <w:rPr>
          <w:b/>
          <w:bCs/>
          <w:sz w:val="28"/>
          <w:szCs w:val="28"/>
        </w:rPr>
      </w:pPr>
    </w:p>
    <w:p w:rsidR="002B700C" w:rsidRDefault="002B700C" w:rsidP="002B700C">
      <w:pPr>
        <w:outlineLvl w:val="0"/>
        <w:rPr>
          <w:b/>
          <w:bCs/>
          <w:sz w:val="28"/>
          <w:szCs w:val="28"/>
        </w:rPr>
      </w:pPr>
    </w:p>
    <w:p w:rsidR="002B700C" w:rsidRDefault="002B700C" w:rsidP="002B700C">
      <w:pPr>
        <w:outlineLvl w:val="0"/>
        <w:rPr>
          <w:b/>
          <w:bCs/>
          <w:sz w:val="28"/>
          <w:szCs w:val="28"/>
        </w:rPr>
      </w:pPr>
    </w:p>
    <w:p w:rsidR="002B700C" w:rsidRDefault="002B700C" w:rsidP="002B700C">
      <w:pPr>
        <w:outlineLvl w:val="0"/>
        <w:rPr>
          <w:b/>
          <w:bCs/>
          <w:sz w:val="28"/>
          <w:szCs w:val="28"/>
        </w:rPr>
      </w:pPr>
      <w:r>
        <w:rPr>
          <w:b/>
          <w:bCs/>
          <w:sz w:val="28"/>
          <w:szCs w:val="28"/>
        </w:rPr>
        <w:t>Верно:</w:t>
      </w:r>
    </w:p>
    <w:p w:rsidR="002B700C" w:rsidRDefault="002B700C" w:rsidP="002B700C">
      <w:pPr>
        <w:outlineLvl w:val="0"/>
        <w:rPr>
          <w:b/>
          <w:bCs/>
          <w:sz w:val="28"/>
          <w:szCs w:val="28"/>
        </w:rPr>
      </w:pPr>
      <w:r>
        <w:rPr>
          <w:b/>
          <w:bCs/>
          <w:sz w:val="28"/>
          <w:szCs w:val="28"/>
        </w:rPr>
        <w:t>и.о. начальника отдела делопроизводства</w:t>
      </w:r>
    </w:p>
    <w:p w:rsidR="002B700C" w:rsidRDefault="002B700C" w:rsidP="002B700C">
      <w:pPr>
        <w:outlineLvl w:val="0"/>
        <w:rPr>
          <w:b/>
          <w:bCs/>
          <w:sz w:val="28"/>
          <w:szCs w:val="28"/>
        </w:rPr>
      </w:pPr>
      <w:r>
        <w:rPr>
          <w:b/>
          <w:bCs/>
          <w:sz w:val="28"/>
          <w:szCs w:val="28"/>
        </w:rPr>
        <w:t>администрации МР                                                                           Н.А. Громкова</w:t>
      </w:r>
    </w:p>
    <w:p w:rsidR="00ED4345" w:rsidRDefault="00ED4345" w:rsidP="002B700C">
      <w:pPr>
        <w:outlineLvl w:val="0"/>
        <w:rPr>
          <w:b/>
          <w:bCs/>
          <w:sz w:val="28"/>
          <w:szCs w:val="28"/>
        </w:rPr>
      </w:pPr>
    </w:p>
    <w:p w:rsidR="00ED4345" w:rsidRDefault="00ED4345" w:rsidP="00ED4345">
      <w:pPr>
        <w:spacing w:before="108"/>
        <w:jc w:val="center"/>
        <w:outlineLvl w:val="0"/>
        <w:rPr>
          <w:b/>
          <w:bCs/>
          <w:sz w:val="28"/>
          <w:szCs w:val="28"/>
        </w:rPr>
        <w:sectPr w:rsidR="00ED4345" w:rsidSect="00ED4345">
          <w:pgSz w:w="11909" w:h="16834" w:code="9"/>
          <w:pgMar w:top="709" w:right="567" w:bottom="567" w:left="1701" w:header="720" w:footer="720" w:gutter="0"/>
          <w:cols w:space="60"/>
          <w:noEndnote/>
        </w:sectPr>
      </w:pPr>
    </w:p>
    <w:p w:rsidR="00ED4345" w:rsidRPr="00577C00" w:rsidRDefault="00ED4345" w:rsidP="00577C00">
      <w:pPr>
        <w:tabs>
          <w:tab w:val="left" w:pos="13608"/>
        </w:tabs>
        <w:ind w:firstLine="11057"/>
        <w:rPr>
          <w:b/>
          <w:sz w:val="28"/>
          <w:szCs w:val="28"/>
        </w:rPr>
      </w:pPr>
      <w:r w:rsidRPr="00577C00">
        <w:rPr>
          <w:b/>
          <w:bCs/>
          <w:sz w:val="28"/>
          <w:szCs w:val="28"/>
        </w:rPr>
        <w:lastRenderedPageBreak/>
        <w:t>Приложение</w:t>
      </w:r>
    </w:p>
    <w:p w:rsidR="00ED4345" w:rsidRPr="00577C00" w:rsidRDefault="00ED4345" w:rsidP="00577C00">
      <w:pPr>
        <w:ind w:firstLine="11057"/>
        <w:rPr>
          <w:b/>
          <w:sz w:val="28"/>
          <w:szCs w:val="28"/>
        </w:rPr>
      </w:pPr>
      <w:r w:rsidRPr="00577C00">
        <w:rPr>
          <w:b/>
          <w:bCs/>
          <w:sz w:val="28"/>
          <w:szCs w:val="28"/>
        </w:rPr>
        <w:t>к муниципальной программе</w:t>
      </w:r>
    </w:p>
    <w:p w:rsidR="00ED4345" w:rsidRPr="00697596" w:rsidRDefault="00ED4345" w:rsidP="00577C00">
      <w:pPr>
        <w:ind w:firstLine="11057"/>
        <w:rPr>
          <w:sz w:val="28"/>
          <w:szCs w:val="28"/>
        </w:rPr>
      </w:pPr>
    </w:p>
    <w:p w:rsidR="00577C00" w:rsidRDefault="00ED4345" w:rsidP="00577C00">
      <w:pPr>
        <w:jc w:val="center"/>
        <w:outlineLvl w:val="0"/>
        <w:rPr>
          <w:b/>
          <w:bCs/>
          <w:sz w:val="28"/>
          <w:szCs w:val="28"/>
        </w:rPr>
      </w:pPr>
      <w:r w:rsidRPr="00697596">
        <w:rPr>
          <w:b/>
          <w:bCs/>
          <w:sz w:val="28"/>
          <w:szCs w:val="28"/>
        </w:rPr>
        <w:t>Перечень</w:t>
      </w:r>
      <w:r w:rsidR="00577C00">
        <w:rPr>
          <w:b/>
          <w:bCs/>
          <w:sz w:val="28"/>
          <w:szCs w:val="28"/>
        </w:rPr>
        <w:t xml:space="preserve"> </w:t>
      </w:r>
      <w:r w:rsidRPr="00697596">
        <w:rPr>
          <w:b/>
          <w:bCs/>
          <w:sz w:val="28"/>
          <w:szCs w:val="28"/>
        </w:rPr>
        <w:t xml:space="preserve">мероприятий муниципальной программы </w:t>
      </w:r>
    </w:p>
    <w:p w:rsidR="00ED4345" w:rsidRPr="00697596" w:rsidRDefault="00577C00" w:rsidP="00577C00">
      <w:pPr>
        <w:jc w:val="center"/>
        <w:outlineLvl w:val="0"/>
        <w:rPr>
          <w:b/>
          <w:bCs/>
          <w:sz w:val="28"/>
          <w:szCs w:val="28"/>
        </w:rPr>
      </w:pPr>
      <w:r>
        <w:rPr>
          <w:b/>
          <w:bCs/>
          <w:sz w:val="28"/>
          <w:szCs w:val="28"/>
        </w:rPr>
        <w:t>«</w:t>
      </w:r>
      <w:r w:rsidR="00ED4345">
        <w:rPr>
          <w:b/>
          <w:bCs/>
          <w:sz w:val="28"/>
          <w:szCs w:val="28"/>
        </w:rPr>
        <w:t xml:space="preserve">Инвестиционное развитие </w:t>
      </w:r>
      <w:r w:rsidR="00ED4345" w:rsidRPr="00697596">
        <w:rPr>
          <w:b/>
          <w:bCs/>
          <w:sz w:val="28"/>
          <w:szCs w:val="28"/>
        </w:rPr>
        <w:t>Калининско</w:t>
      </w:r>
      <w:r w:rsidR="00ED4345">
        <w:rPr>
          <w:b/>
          <w:bCs/>
          <w:sz w:val="28"/>
          <w:szCs w:val="28"/>
        </w:rPr>
        <w:t>го</w:t>
      </w:r>
      <w:r w:rsidR="00ED4345" w:rsidRPr="00697596">
        <w:rPr>
          <w:b/>
          <w:bCs/>
          <w:sz w:val="28"/>
          <w:szCs w:val="28"/>
        </w:rPr>
        <w:t xml:space="preserve"> муниципально</w:t>
      </w:r>
      <w:r w:rsidR="00ED4345">
        <w:rPr>
          <w:b/>
          <w:bCs/>
          <w:sz w:val="28"/>
          <w:szCs w:val="28"/>
        </w:rPr>
        <w:t>го</w:t>
      </w:r>
      <w:r w:rsidR="00ED4345" w:rsidRPr="00697596">
        <w:rPr>
          <w:b/>
          <w:bCs/>
          <w:sz w:val="28"/>
          <w:szCs w:val="28"/>
        </w:rPr>
        <w:t xml:space="preserve"> район</w:t>
      </w:r>
      <w:r w:rsidR="00ED4345">
        <w:rPr>
          <w:b/>
          <w:bCs/>
          <w:sz w:val="28"/>
          <w:szCs w:val="28"/>
        </w:rPr>
        <w:t>а</w:t>
      </w:r>
      <w:r w:rsidR="00ED4345" w:rsidRPr="00697596">
        <w:rPr>
          <w:b/>
          <w:bCs/>
          <w:sz w:val="28"/>
          <w:szCs w:val="28"/>
        </w:rPr>
        <w:t xml:space="preserve"> на 20</w:t>
      </w:r>
      <w:r w:rsidR="00ED4345">
        <w:rPr>
          <w:b/>
          <w:bCs/>
          <w:sz w:val="28"/>
          <w:szCs w:val="28"/>
        </w:rPr>
        <w:t>22</w:t>
      </w:r>
      <w:r>
        <w:rPr>
          <w:b/>
          <w:bCs/>
          <w:sz w:val="28"/>
          <w:szCs w:val="28"/>
        </w:rPr>
        <w:t>-</w:t>
      </w:r>
      <w:r w:rsidR="00ED4345" w:rsidRPr="00697596">
        <w:rPr>
          <w:b/>
          <w:bCs/>
          <w:sz w:val="28"/>
          <w:szCs w:val="28"/>
        </w:rPr>
        <w:t>20</w:t>
      </w:r>
      <w:r w:rsidR="00ED4345">
        <w:rPr>
          <w:b/>
          <w:bCs/>
          <w:sz w:val="28"/>
          <w:szCs w:val="28"/>
        </w:rPr>
        <w:t xml:space="preserve">24 </w:t>
      </w:r>
      <w:r>
        <w:rPr>
          <w:b/>
          <w:bCs/>
          <w:sz w:val="28"/>
          <w:szCs w:val="28"/>
        </w:rPr>
        <w:t>гг.»</w:t>
      </w:r>
    </w:p>
    <w:p w:rsidR="00ED4345" w:rsidRPr="00697596" w:rsidRDefault="00ED4345" w:rsidP="00577C00">
      <w:pPr>
        <w:jc w:val="center"/>
        <w:outlineLvl w:val="0"/>
        <w:rPr>
          <w:b/>
          <w:bCs/>
          <w:sz w:val="28"/>
          <w:szCs w:val="28"/>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395"/>
        <w:gridCol w:w="1842"/>
        <w:gridCol w:w="4395"/>
        <w:gridCol w:w="4536"/>
      </w:tblGrid>
      <w:tr w:rsidR="00B42D93" w:rsidRPr="001B0BBD" w:rsidTr="00B42D93">
        <w:tc>
          <w:tcPr>
            <w:tcW w:w="709" w:type="dxa"/>
          </w:tcPr>
          <w:p w:rsidR="00ED4345" w:rsidRPr="001B0BBD" w:rsidRDefault="00ED4345" w:rsidP="00676921">
            <w:pPr>
              <w:jc w:val="center"/>
              <w:outlineLvl w:val="0"/>
              <w:rPr>
                <w:b/>
                <w:bCs/>
                <w:sz w:val="28"/>
                <w:szCs w:val="28"/>
              </w:rPr>
            </w:pPr>
            <w:r w:rsidRPr="001B0BBD">
              <w:rPr>
                <w:b/>
                <w:bCs/>
                <w:sz w:val="28"/>
                <w:szCs w:val="28"/>
              </w:rPr>
              <w:t>№ п/п</w:t>
            </w:r>
          </w:p>
        </w:tc>
        <w:tc>
          <w:tcPr>
            <w:tcW w:w="4395" w:type="dxa"/>
          </w:tcPr>
          <w:p w:rsidR="00ED4345" w:rsidRPr="001B0BBD" w:rsidRDefault="00ED4345" w:rsidP="00676921">
            <w:pPr>
              <w:jc w:val="center"/>
              <w:outlineLvl w:val="0"/>
              <w:rPr>
                <w:b/>
                <w:bCs/>
                <w:sz w:val="28"/>
                <w:szCs w:val="28"/>
              </w:rPr>
            </w:pPr>
            <w:r w:rsidRPr="001B0BBD">
              <w:rPr>
                <w:b/>
                <w:bCs/>
                <w:sz w:val="28"/>
                <w:szCs w:val="28"/>
              </w:rPr>
              <w:t>Содержание мероприятия</w:t>
            </w:r>
          </w:p>
        </w:tc>
        <w:tc>
          <w:tcPr>
            <w:tcW w:w="1842" w:type="dxa"/>
          </w:tcPr>
          <w:p w:rsidR="00ED4345" w:rsidRPr="001B0BBD" w:rsidRDefault="00ED4345" w:rsidP="00676921">
            <w:pPr>
              <w:jc w:val="center"/>
              <w:outlineLvl w:val="0"/>
              <w:rPr>
                <w:b/>
                <w:bCs/>
                <w:sz w:val="28"/>
                <w:szCs w:val="28"/>
              </w:rPr>
            </w:pPr>
            <w:r w:rsidRPr="001B0BBD">
              <w:rPr>
                <w:b/>
                <w:bCs/>
                <w:sz w:val="28"/>
                <w:szCs w:val="28"/>
              </w:rPr>
              <w:t>Срок исполнения</w:t>
            </w:r>
          </w:p>
        </w:tc>
        <w:tc>
          <w:tcPr>
            <w:tcW w:w="4395" w:type="dxa"/>
          </w:tcPr>
          <w:p w:rsidR="00ED4345" w:rsidRPr="001B0BBD" w:rsidRDefault="00ED4345" w:rsidP="00676921">
            <w:pPr>
              <w:jc w:val="center"/>
              <w:outlineLvl w:val="0"/>
              <w:rPr>
                <w:b/>
                <w:bCs/>
                <w:sz w:val="28"/>
                <w:szCs w:val="28"/>
              </w:rPr>
            </w:pPr>
            <w:r w:rsidRPr="001B0BBD">
              <w:rPr>
                <w:b/>
                <w:bCs/>
                <w:sz w:val="28"/>
                <w:szCs w:val="28"/>
              </w:rPr>
              <w:t>Ответственные за выполнение</w:t>
            </w:r>
          </w:p>
        </w:tc>
        <w:tc>
          <w:tcPr>
            <w:tcW w:w="4536" w:type="dxa"/>
          </w:tcPr>
          <w:p w:rsidR="00ED4345" w:rsidRPr="001B0BBD" w:rsidRDefault="00ED4345" w:rsidP="00676921">
            <w:pPr>
              <w:jc w:val="center"/>
              <w:outlineLvl w:val="0"/>
              <w:rPr>
                <w:b/>
                <w:bCs/>
                <w:sz w:val="28"/>
                <w:szCs w:val="28"/>
              </w:rPr>
            </w:pPr>
            <w:r w:rsidRPr="001B0BBD">
              <w:rPr>
                <w:b/>
                <w:bCs/>
                <w:sz w:val="28"/>
                <w:szCs w:val="28"/>
              </w:rPr>
              <w:t>Ожидаемые результаты</w:t>
            </w:r>
          </w:p>
        </w:tc>
      </w:tr>
      <w:tr w:rsidR="00B42D93" w:rsidRPr="001B0BBD" w:rsidTr="00B42D93">
        <w:tc>
          <w:tcPr>
            <w:tcW w:w="709" w:type="dxa"/>
          </w:tcPr>
          <w:p w:rsidR="00ED4345" w:rsidRPr="001B0BBD" w:rsidRDefault="00ED4345" w:rsidP="00676921">
            <w:pPr>
              <w:jc w:val="center"/>
              <w:outlineLvl w:val="0"/>
              <w:rPr>
                <w:bCs/>
                <w:sz w:val="28"/>
                <w:szCs w:val="28"/>
              </w:rPr>
            </w:pPr>
            <w:r w:rsidRPr="001B0BBD">
              <w:rPr>
                <w:bCs/>
                <w:sz w:val="28"/>
                <w:szCs w:val="28"/>
              </w:rPr>
              <w:t>1</w:t>
            </w:r>
          </w:p>
        </w:tc>
        <w:tc>
          <w:tcPr>
            <w:tcW w:w="4395" w:type="dxa"/>
          </w:tcPr>
          <w:p w:rsidR="00ED4345" w:rsidRPr="001B0BBD" w:rsidRDefault="00ED4345" w:rsidP="00676921">
            <w:pPr>
              <w:jc w:val="center"/>
              <w:outlineLvl w:val="0"/>
              <w:rPr>
                <w:bCs/>
                <w:sz w:val="28"/>
                <w:szCs w:val="28"/>
              </w:rPr>
            </w:pPr>
            <w:r w:rsidRPr="001B0BBD">
              <w:rPr>
                <w:bCs/>
                <w:sz w:val="28"/>
                <w:szCs w:val="28"/>
              </w:rPr>
              <w:t>2</w:t>
            </w:r>
          </w:p>
        </w:tc>
        <w:tc>
          <w:tcPr>
            <w:tcW w:w="1842" w:type="dxa"/>
          </w:tcPr>
          <w:p w:rsidR="00ED4345" w:rsidRPr="001B0BBD" w:rsidRDefault="00ED4345" w:rsidP="00676921">
            <w:pPr>
              <w:jc w:val="center"/>
              <w:outlineLvl w:val="0"/>
              <w:rPr>
                <w:bCs/>
                <w:sz w:val="28"/>
                <w:szCs w:val="28"/>
              </w:rPr>
            </w:pPr>
            <w:r w:rsidRPr="001B0BBD">
              <w:rPr>
                <w:bCs/>
                <w:sz w:val="28"/>
                <w:szCs w:val="28"/>
              </w:rPr>
              <w:t>3</w:t>
            </w:r>
          </w:p>
        </w:tc>
        <w:tc>
          <w:tcPr>
            <w:tcW w:w="4395" w:type="dxa"/>
          </w:tcPr>
          <w:p w:rsidR="00ED4345" w:rsidRPr="001B0BBD" w:rsidRDefault="00ED4345" w:rsidP="00676921">
            <w:pPr>
              <w:jc w:val="center"/>
              <w:outlineLvl w:val="0"/>
              <w:rPr>
                <w:bCs/>
                <w:sz w:val="28"/>
                <w:szCs w:val="28"/>
              </w:rPr>
            </w:pPr>
            <w:r w:rsidRPr="001B0BBD">
              <w:rPr>
                <w:bCs/>
                <w:sz w:val="28"/>
                <w:szCs w:val="28"/>
              </w:rPr>
              <w:t>4</w:t>
            </w:r>
          </w:p>
        </w:tc>
        <w:tc>
          <w:tcPr>
            <w:tcW w:w="4536" w:type="dxa"/>
          </w:tcPr>
          <w:p w:rsidR="00ED4345" w:rsidRPr="001B0BBD" w:rsidRDefault="00ED4345" w:rsidP="00676921">
            <w:pPr>
              <w:jc w:val="center"/>
              <w:outlineLvl w:val="0"/>
              <w:rPr>
                <w:bCs/>
                <w:sz w:val="28"/>
                <w:szCs w:val="28"/>
              </w:rPr>
            </w:pPr>
            <w:r w:rsidRPr="001B0BBD">
              <w:rPr>
                <w:bCs/>
                <w:sz w:val="28"/>
                <w:szCs w:val="28"/>
              </w:rPr>
              <w:t>5</w:t>
            </w:r>
          </w:p>
        </w:tc>
      </w:tr>
      <w:tr w:rsidR="00ED4345" w:rsidRPr="001B0BBD" w:rsidTr="00FE31AF">
        <w:tc>
          <w:tcPr>
            <w:tcW w:w="15877" w:type="dxa"/>
            <w:gridSpan w:val="5"/>
          </w:tcPr>
          <w:p w:rsidR="00ED4345" w:rsidRPr="001B0BBD" w:rsidRDefault="00ED4345" w:rsidP="00676921">
            <w:pPr>
              <w:jc w:val="center"/>
              <w:outlineLvl w:val="0"/>
              <w:rPr>
                <w:b/>
                <w:bCs/>
                <w:sz w:val="28"/>
                <w:szCs w:val="28"/>
              </w:rPr>
            </w:pPr>
            <w:r w:rsidRPr="001B0BBD">
              <w:rPr>
                <w:b/>
                <w:sz w:val="28"/>
                <w:szCs w:val="28"/>
              </w:rPr>
              <w:t>Совершенствование нормативно – правовой базы</w:t>
            </w:r>
          </w:p>
        </w:tc>
      </w:tr>
      <w:tr w:rsidR="00B42D93" w:rsidRPr="001B0BBD" w:rsidTr="00B42D93">
        <w:tc>
          <w:tcPr>
            <w:tcW w:w="709" w:type="dxa"/>
          </w:tcPr>
          <w:p w:rsidR="00ED4345" w:rsidRPr="001B0BBD" w:rsidRDefault="00ED4345" w:rsidP="00676921">
            <w:pPr>
              <w:jc w:val="center"/>
              <w:outlineLvl w:val="0"/>
              <w:rPr>
                <w:bCs/>
                <w:sz w:val="28"/>
                <w:szCs w:val="28"/>
              </w:rPr>
            </w:pPr>
            <w:r w:rsidRPr="001B0BBD">
              <w:rPr>
                <w:bCs/>
                <w:sz w:val="28"/>
                <w:szCs w:val="28"/>
              </w:rPr>
              <w:t>1</w:t>
            </w:r>
          </w:p>
        </w:tc>
        <w:tc>
          <w:tcPr>
            <w:tcW w:w="4395" w:type="dxa"/>
          </w:tcPr>
          <w:p w:rsidR="00ED4345" w:rsidRPr="001B0BBD" w:rsidRDefault="00ED4345" w:rsidP="00676921">
            <w:pPr>
              <w:jc w:val="both"/>
              <w:outlineLvl w:val="0"/>
              <w:rPr>
                <w:bCs/>
                <w:sz w:val="28"/>
                <w:szCs w:val="28"/>
              </w:rPr>
            </w:pPr>
            <w:r w:rsidRPr="001B0BBD">
              <w:rPr>
                <w:bCs/>
                <w:sz w:val="28"/>
                <w:szCs w:val="28"/>
              </w:rPr>
              <w:t>Мониторинг федеральной и региональной нормативно – правовой базы по вопросу формирования инвестиционной политики и стимулированию инвестиционной активности</w:t>
            </w:r>
          </w:p>
        </w:tc>
        <w:tc>
          <w:tcPr>
            <w:tcW w:w="1842" w:type="dxa"/>
          </w:tcPr>
          <w:p w:rsidR="00ED4345" w:rsidRPr="001B0BBD" w:rsidRDefault="00ED4345" w:rsidP="00676921">
            <w:pPr>
              <w:jc w:val="center"/>
              <w:outlineLvl w:val="0"/>
              <w:rPr>
                <w:bCs/>
                <w:sz w:val="28"/>
                <w:szCs w:val="28"/>
              </w:rPr>
            </w:pPr>
            <w:r w:rsidRPr="001B0BBD">
              <w:rPr>
                <w:bCs/>
                <w:sz w:val="28"/>
                <w:szCs w:val="28"/>
              </w:rPr>
              <w:t>20</w:t>
            </w:r>
            <w:r>
              <w:rPr>
                <w:bCs/>
                <w:sz w:val="28"/>
                <w:szCs w:val="28"/>
              </w:rPr>
              <w:t>22</w:t>
            </w:r>
            <w:r w:rsidR="00FE31AF">
              <w:rPr>
                <w:bCs/>
                <w:sz w:val="28"/>
                <w:szCs w:val="28"/>
              </w:rPr>
              <w:t xml:space="preserve"> -</w:t>
            </w:r>
            <w:r w:rsidRPr="001B0BBD">
              <w:rPr>
                <w:bCs/>
                <w:sz w:val="28"/>
                <w:szCs w:val="28"/>
              </w:rPr>
              <w:t xml:space="preserve"> 202</w:t>
            </w:r>
            <w:r>
              <w:rPr>
                <w:bCs/>
                <w:sz w:val="28"/>
                <w:szCs w:val="28"/>
              </w:rPr>
              <w:t>4</w:t>
            </w:r>
            <w:r w:rsidRPr="001B0BBD">
              <w:rPr>
                <w:bCs/>
                <w:sz w:val="28"/>
                <w:szCs w:val="28"/>
              </w:rPr>
              <w:t xml:space="preserve"> гг.</w:t>
            </w:r>
          </w:p>
        </w:tc>
        <w:tc>
          <w:tcPr>
            <w:tcW w:w="4395" w:type="dxa"/>
          </w:tcPr>
          <w:p w:rsidR="00ED4345" w:rsidRPr="001B0BBD" w:rsidRDefault="00ED4345" w:rsidP="00676921">
            <w:pPr>
              <w:jc w:val="both"/>
              <w:outlineLvl w:val="0"/>
              <w:rPr>
                <w:bCs/>
                <w:sz w:val="28"/>
                <w:szCs w:val="28"/>
              </w:rPr>
            </w:pPr>
            <w:r w:rsidRPr="001B0BBD">
              <w:rPr>
                <w:bCs/>
                <w:sz w:val="28"/>
                <w:szCs w:val="28"/>
              </w:rPr>
              <w:t xml:space="preserve">Отдел экономики и потребительского рынка администрации </w:t>
            </w:r>
            <w:r w:rsidR="00FE31AF">
              <w:rPr>
                <w:bCs/>
                <w:sz w:val="28"/>
                <w:szCs w:val="28"/>
              </w:rPr>
              <w:t>муниципального района</w:t>
            </w:r>
          </w:p>
        </w:tc>
        <w:tc>
          <w:tcPr>
            <w:tcW w:w="4536" w:type="dxa"/>
          </w:tcPr>
          <w:p w:rsidR="00ED4345" w:rsidRPr="001B0BBD" w:rsidRDefault="00ED4345" w:rsidP="00676921">
            <w:pPr>
              <w:jc w:val="both"/>
              <w:outlineLvl w:val="0"/>
              <w:rPr>
                <w:sz w:val="28"/>
                <w:szCs w:val="28"/>
              </w:rPr>
            </w:pPr>
            <w:r w:rsidRPr="001B0BBD">
              <w:rPr>
                <w:sz w:val="28"/>
                <w:szCs w:val="28"/>
              </w:rPr>
              <w:t>Ознакомление и изучение законодательства всех уровней власти, выявление нововведений, формирование предложений по совершенствованию нормативно – правовой базы района</w:t>
            </w:r>
          </w:p>
        </w:tc>
      </w:tr>
      <w:tr w:rsidR="00ED4345" w:rsidRPr="001B0BBD" w:rsidTr="00FE31AF">
        <w:tc>
          <w:tcPr>
            <w:tcW w:w="15877" w:type="dxa"/>
            <w:gridSpan w:val="5"/>
          </w:tcPr>
          <w:p w:rsidR="00ED4345" w:rsidRPr="001B0BBD" w:rsidRDefault="00ED4345" w:rsidP="00676921">
            <w:pPr>
              <w:jc w:val="center"/>
              <w:outlineLvl w:val="0"/>
              <w:rPr>
                <w:b/>
                <w:bCs/>
                <w:sz w:val="28"/>
                <w:szCs w:val="28"/>
              </w:rPr>
            </w:pPr>
            <w:r w:rsidRPr="001B0BBD">
              <w:rPr>
                <w:b/>
                <w:color w:val="000000"/>
                <w:sz w:val="28"/>
                <w:szCs w:val="28"/>
              </w:rPr>
              <w:t>Формирование инвестиционно привлекательного имиджа муниципального района</w:t>
            </w:r>
          </w:p>
        </w:tc>
      </w:tr>
      <w:tr w:rsidR="00B42D93" w:rsidRPr="001B0BBD" w:rsidTr="00B42D93">
        <w:tc>
          <w:tcPr>
            <w:tcW w:w="709" w:type="dxa"/>
          </w:tcPr>
          <w:p w:rsidR="00ED4345" w:rsidRPr="001B0BBD" w:rsidRDefault="00ED4345" w:rsidP="00FE31AF">
            <w:pPr>
              <w:jc w:val="center"/>
              <w:outlineLvl w:val="0"/>
              <w:rPr>
                <w:bCs/>
                <w:sz w:val="28"/>
                <w:szCs w:val="28"/>
              </w:rPr>
            </w:pPr>
            <w:r w:rsidRPr="001B0BBD">
              <w:rPr>
                <w:bCs/>
                <w:sz w:val="28"/>
                <w:szCs w:val="28"/>
              </w:rPr>
              <w:t>2</w:t>
            </w:r>
          </w:p>
        </w:tc>
        <w:tc>
          <w:tcPr>
            <w:tcW w:w="4395" w:type="dxa"/>
          </w:tcPr>
          <w:p w:rsidR="00ED4345" w:rsidRPr="001B0BBD" w:rsidRDefault="00ED4345" w:rsidP="00676921">
            <w:pPr>
              <w:jc w:val="both"/>
              <w:outlineLvl w:val="0"/>
              <w:rPr>
                <w:bCs/>
                <w:sz w:val="28"/>
                <w:szCs w:val="28"/>
              </w:rPr>
            </w:pPr>
            <w:r w:rsidRPr="001B0BBD">
              <w:rPr>
                <w:sz w:val="28"/>
                <w:szCs w:val="28"/>
              </w:rPr>
              <w:t>Ведение и поддержание в актуальном состоянии раздела «Инвестору» на официальном сайте администрации</w:t>
            </w:r>
          </w:p>
        </w:tc>
        <w:tc>
          <w:tcPr>
            <w:tcW w:w="1842" w:type="dxa"/>
          </w:tcPr>
          <w:p w:rsidR="00ED4345" w:rsidRPr="001B0BBD" w:rsidRDefault="00ED4345" w:rsidP="00676921">
            <w:pPr>
              <w:jc w:val="center"/>
              <w:outlineLvl w:val="0"/>
              <w:rPr>
                <w:bCs/>
                <w:sz w:val="28"/>
                <w:szCs w:val="28"/>
              </w:rPr>
            </w:pPr>
            <w:r w:rsidRPr="001B0BBD">
              <w:rPr>
                <w:bCs/>
                <w:sz w:val="28"/>
                <w:szCs w:val="28"/>
              </w:rPr>
              <w:t>20</w:t>
            </w:r>
            <w:r>
              <w:rPr>
                <w:bCs/>
                <w:sz w:val="28"/>
                <w:szCs w:val="28"/>
              </w:rPr>
              <w:t>22</w:t>
            </w:r>
            <w:r w:rsidRPr="001B0BBD">
              <w:rPr>
                <w:bCs/>
                <w:sz w:val="28"/>
                <w:szCs w:val="28"/>
              </w:rPr>
              <w:t xml:space="preserve"> - 202</w:t>
            </w:r>
            <w:r>
              <w:rPr>
                <w:bCs/>
                <w:sz w:val="28"/>
                <w:szCs w:val="28"/>
              </w:rPr>
              <w:t>4</w:t>
            </w:r>
            <w:r w:rsidRPr="001B0BBD">
              <w:rPr>
                <w:bCs/>
                <w:sz w:val="28"/>
                <w:szCs w:val="28"/>
              </w:rPr>
              <w:t xml:space="preserve"> гг.</w:t>
            </w:r>
          </w:p>
        </w:tc>
        <w:tc>
          <w:tcPr>
            <w:tcW w:w="4395" w:type="dxa"/>
          </w:tcPr>
          <w:p w:rsidR="00ED4345" w:rsidRPr="001B0BBD" w:rsidRDefault="00ED4345" w:rsidP="00676921">
            <w:pPr>
              <w:jc w:val="both"/>
              <w:outlineLvl w:val="0"/>
              <w:rPr>
                <w:bCs/>
                <w:sz w:val="28"/>
                <w:szCs w:val="28"/>
              </w:rPr>
            </w:pPr>
            <w:r w:rsidRPr="001B0BBD">
              <w:rPr>
                <w:bCs/>
                <w:sz w:val="28"/>
                <w:szCs w:val="28"/>
              </w:rPr>
              <w:t xml:space="preserve">Отдел экономики и потребительского рынка администрации </w:t>
            </w:r>
            <w:r w:rsidR="00FE31AF">
              <w:rPr>
                <w:bCs/>
                <w:sz w:val="28"/>
                <w:szCs w:val="28"/>
              </w:rPr>
              <w:t>муниципального района</w:t>
            </w:r>
          </w:p>
        </w:tc>
        <w:tc>
          <w:tcPr>
            <w:tcW w:w="4536" w:type="dxa"/>
            <w:vMerge w:val="restart"/>
          </w:tcPr>
          <w:p w:rsidR="00ED4345" w:rsidRPr="001B0BBD" w:rsidRDefault="00ED4345" w:rsidP="00676921">
            <w:pPr>
              <w:jc w:val="both"/>
              <w:outlineLvl w:val="0"/>
              <w:rPr>
                <w:bCs/>
                <w:sz w:val="28"/>
                <w:szCs w:val="28"/>
              </w:rPr>
            </w:pPr>
            <w:r w:rsidRPr="001B0BBD">
              <w:rPr>
                <w:sz w:val="28"/>
                <w:szCs w:val="28"/>
              </w:rPr>
              <w:t>Информирование потенциальных инвесторов об инвестиционном потенциале района</w:t>
            </w:r>
          </w:p>
        </w:tc>
      </w:tr>
      <w:tr w:rsidR="00B42D93" w:rsidRPr="001B0BBD" w:rsidTr="00B42D93">
        <w:tc>
          <w:tcPr>
            <w:tcW w:w="709" w:type="dxa"/>
          </w:tcPr>
          <w:p w:rsidR="00ED4345" w:rsidRPr="001B0BBD" w:rsidRDefault="00ED4345" w:rsidP="00FE31AF">
            <w:pPr>
              <w:jc w:val="center"/>
              <w:outlineLvl w:val="0"/>
              <w:rPr>
                <w:bCs/>
                <w:sz w:val="28"/>
                <w:szCs w:val="28"/>
              </w:rPr>
            </w:pPr>
            <w:r w:rsidRPr="001B0BBD">
              <w:rPr>
                <w:bCs/>
                <w:sz w:val="28"/>
                <w:szCs w:val="28"/>
              </w:rPr>
              <w:t>3</w:t>
            </w:r>
          </w:p>
        </w:tc>
        <w:tc>
          <w:tcPr>
            <w:tcW w:w="4395" w:type="dxa"/>
          </w:tcPr>
          <w:p w:rsidR="00ED4345" w:rsidRPr="001B0BBD" w:rsidRDefault="00ED4345" w:rsidP="00676921">
            <w:pPr>
              <w:jc w:val="both"/>
              <w:outlineLvl w:val="0"/>
              <w:rPr>
                <w:bCs/>
                <w:sz w:val="28"/>
                <w:szCs w:val="28"/>
              </w:rPr>
            </w:pPr>
            <w:r w:rsidRPr="001B0BBD">
              <w:rPr>
                <w:bCs/>
                <w:sz w:val="28"/>
                <w:szCs w:val="28"/>
              </w:rPr>
              <w:t>Создание и актуализация  инвестиционного паспорта района</w:t>
            </w:r>
          </w:p>
        </w:tc>
        <w:tc>
          <w:tcPr>
            <w:tcW w:w="1842" w:type="dxa"/>
          </w:tcPr>
          <w:p w:rsidR="00ED4345" w:rsidRPr="001B0BBD" w:rsidRDefault="00ED4345" w:rsidP="00676921">
            <w:pPr>
              <w:jc w:val="center"/>
              <w:outlineLvl w:val="0"/>
              <w:rPr>
                <w:bCs/>
                <w:sz w:val="28"/>
                <w:szCs w:val="28"/>
              </w:rPr>
            </w:pPr>
            <w:r w:rsidRPr="001B0BBD">
              <w:rPr>
                <w:bCs/>
                <w:sz w:val="28"/>
                <w:szCs w:val="28"/>
              </w:rPr>
              <w:t>20</w:t>
            </w:r>
            <w:r>
              <w:rPr>
                <w:bCs/>
                <w:sz w:val="28"/>
                <w:szCs w:val="28"/>
              </w:rPr>
              <w:t>22</w:t>
            </w:r>
            <w:r w:rsidRPr="001B0BBD">
              <w:rPr>
                <w:bCs/>
                <w:sz w:val="28"/>
                <w:szCs w:val="28"/>
              </w:rPr>
              <w:t xml:space="preserve"> </w:t>
            </w:r>
            <w:r w:rsidR="00FE31AF">
              <w:rPr>
                <w:bCs/>
                <w:sz w:val="28"/>
                <w:szCs w:val="28"/>
              </w:rPr>
              <w:t xml:space="preserve">– </w:t>
            </w:r>
            <w:r w:rsidRPr="001B0BBD">
              <w:rPr>
                <w:bCs/>
                <w:sz w:val="28"/>
                <w:szCs w:val="28"/>
              </w:rPr>
              <w:t>202</w:t>
            </w:r>
            <w:r>
              <w:rPr>
                <w:bCs/>
                <w:sz w:val="28"/>
                <w:szCs w:val="28"/>
              </w:rPr>
              <w:t>4</w:t>
            </w:r>
            <w:r w:rsidR="00FE31AF">
              <w:rPr>
                <w:bCs/>
                <w:sz w:val="28"/>
                <w:szCs w:val="28"/>
              </w:rPr>
              <w:t xml:space="preserve"> </w:t>
            </w:r>
            <w:r w:rsidRPr="001B0BBD">
              <w:rPr>
                <w:bCs/>
                <w:sz w:val="28"/>
                <w:szCs w:val="28"/>
              </w:rPr>
              <w:t>гг.</w:t>
            </w:r>
          </w:p>
        </w:tc>
        <w:tc>
          <w:tcPr>
            <w:tcW w:w="4395" w:type="dxa"/>
          </w:tcPr>
          <w:p w:rsidR="00ED4345" w:rsidRPr="001B0BBD" w:rsidRDefault="00ED4345" w:rsidP="00676921">
            <w:pPr>
              <w:jc w:val="both"/>
              <w:outlineLvl w:val="0"/>
              <w:rPr>
                <w:bCs/>
                <w:sz w:val="28"/>
                <w:szCs w:val="28"/>
              </w:rPr>
            </w:pPr>
            <w:r w:rsidRPr="001B0BBD">
              <w:rPr>
                <w:bCs/>
                <w:sz w:val="28"/>
                <w:szCs w:val="28"/>
              </w:rPr>
              <w:t xml:space="preserve">Отдел экономики и потребительского рынка администрации </w:t>
            </w:r>
            <w:r w:rsidR="00FE31AF">
              <w:rPr>
                <w:bCs/>
                <w:sz w:val="28"/>
                <w:szCs w:val="28"/>
              </w:rPr>
              <w:t>муниципального района</w:t>
            </w:r>
          </w:p>
        </w:tc>
        <w:tc>
          <w:tcPr>
            <w:tcW w:w="4536" w:type="dxa"/>
            <w:vMerge/>
          </w:tcPr>
          <w:p w:rsidR="00ED4345" w:rsidRPr="001B0BBD" w:rsidRDefault="00ED4345" w:rsidP="00676921">
            <w:pPr>
              <w:jc w:val="both"/>
              <w:outlineLvl w:val="0"/>
              <w:rPr>
                <w:sz w:val="28"/>
                <w:szCs w:val="28"/>
              </w:rPr>
            </w:pPr>
          </w:p>
        </w:tc>
      </w:tr>
      <w:tr w:rsidR="00B42D93" w:rsidRPr="001B0BBD" w:rsidTr="00B42D93">
        <w:tc>
          <w:tcPr>
            <w:tcW w:w="709" w:type="dxa"/>
          </w:tcPr>
          <w:p w:rsidR="00ED4345" w:rsidRPr="001B0BBD" w:rsidRDefault="00ED4345" w:rsidP="00FE31AF">
            <w:pPr>
              <w:jc w:val="center"/>
              <w:outlineLvl w:val="0"/>
              <w:rPr>
                <w:bCs/>
                <w:sz w:val="28"/>
                <w:szCs w:val="28"/>
              </w:rPr>
            </w:pPr>
            <w:r w:rsidRPr="001B0BBD">
              <w:rPr>
                <w:bCs/>
                <w:sz w:val="28"/>
                <w:szCs w:val="28"/>
              </w:rPr>
              <w:t>4</w:t>
            </w:r>
          </w:p>
        </w:tc>
        <w:tc>
          <w:tcPr>
            <w:tcW w:w="4395" w:type="dxa"/>
          </w:tcPr>
          <w:p w:rsidR="00ED4345" w:rsidRPr="001B0BBD" w:rsidRDefault="00ED4345" w:rsidP="00676921">
            <w:pPr>
              <w:jc w:val="both"/>
              <w:outlineLvl w:val="0"/>
              <w:rPr>
                <w:bCs/>
                <w:sz w:val="28"/>
                <w:szCs w:val="28"/>
              </w:rPr>
            </w:pPr>
            <w:r w:rsidRPr="001B0BBD">
              <w:rPr>
                <w:bCs/>
                <w:sz w:val="28"/>
                <w:szCs w:val="28"/>
              </w:rPr>
              <w:t>Публикация материалов о деятельности администрации района на официальном сайте администрации</w:t>
            </w:r>
          </w:p>
        </w:tc>
        <w:tc>
          <w:tcPr>
            <w:tcW w:w="1842" w:type="dxa"/>
          </w:tcPr>
          <w:p w:rsidR="00ED4345" w:rsidRPr="001B0BBD" w:rsidRDefault="00ED4345" w:rsidP="00676921">
            <w:pPr>
              <w:jc w:val="center"/>
              <w:outlineLvl w:val="0"/>
              <w:rPr>
                <w:bCs/>
                <w:sz w:val="28"/>
                <w:szCs w:val="28"/>
              </w:rPr>
            </w:pPr>
            <w:r w:rsidRPr="001B0BBD">
              <w:rPr>
                <w:bCs/>
                <w:sz w:val="28"/>
                <w:szCs w:val="28"/>
              </w:rPr>
              <w:t>20</w:t>
            </w:r>
            <w:r>
              <w:rPr>
                <w:bCs/>
                <w:sz w:val="28"/>
                <w:szCs w:val="28"/>
              </w:rPr>
              <w:t>22</w:t>
            </w:r>
            <w:r w:rsidR="00FE31AF">
              <w:rPr>
                <w:bCs/>
                <w:sz w:val="28"/>
                <w:szCs w:val="28"/>
              </w:rPr>
              <w:t xml:space="preserve"> </w:t>
            </w:r>
            <w:r w:rsidRPr="001B0BBD">
              <w:rPr>
                <w:bCs/>
                <w:sz w:val="28"/>
                <w:szCs w:val="28"/>
              </w:rPr>
              <w:t>-</w:t>
            </w:r>
            <w:r w:rsidR="00FE31AF">
              <w:rPr>
                <w:bCs/>
                <w:sz w:val="28"/>
                <w:szCs w:val="28"/>
              </w:rPr>
              <w:t xml:space="preserve"> </w:t>
            </w:r>
            <w:r w:rsidRPr="001B0BBD">
              <w:rPr>
                <w:bCs/>
                <w:sz w:val="28"/>
                <w:szCs w:val="28"/>
              </w:rPr>
              <w:t>202</w:t>
            </w:r>
            <w:r>
              <w:rPr>
                <w:bCs/>
                <w:sz w:val="28"/>
                <w:szCs w:val="28"/>
              </w:rPr>
              <w:t>4</w:t>
            </w:r>
            <w:r w:rsidRPr="001B0BBD">
              <w:rPr>
                <w:bCs/>
                <w:sz w:val="28"/>
                <w:szCs w:val="28"/>
              </w:rPr>
              <w:t xml:space="preserve"> гг.</w:t>
            </w:r>
          </w:p>
        </w:tc>
        <w:tc>
          <w:tcPr>
            <w:tcW w:w="4395" w:type="dxa"/>
          </w:tcPr>
          <w:p w:rsidR="00ED4345" w:rsidRPr="00FE31AF" w:rsidRDefault="00B42D93" w:rsidP="00676921">
            <w:pPr>
              <w:jc w:val="both"/>
              <w:outlineLvl w:val="0"/>
              <w:rPr>
                <w:bCs/>
                <w:color w:val="FF0000"/>
                <w:sz w:val="28"/>
                <w:szCs w:val="28"/>
              </w:rPr>
            </w:pPr>
            <w:r>
              <w:rPr>
                <w:bCs/>
                <w:sz w:val="28"/>
                <w:szCs w:val="28"/>
              </w:rPr>
              <w:t xml:space="preserve">Управление по вопросам культуры, информации и общественных отношений администрации </w:t>
            </w:r>
            <w:r>
              <w:rPr>
                <w:bCs/>
                <w:sz w:val="28"/>
                <w:szCs w:val="28"/>
              </w:rPr>
              <w:t xml:space="preserve">муниципального </w:t>
            </w:r>
            <w:r>
              <w:rPr>
                <w:bCs/>
                <w:sz w:val="28"/>
                <w:szCs w:val="28"/>
              </w:rPr>
              <w:lastRenderedPageBreak/>
              <w:t>района</w:t>
            </w:r>
          </w:p>
        </w:tc>
        <w:tc>
          <w:tcPr>
            <w:tcW w:w="4536" w:type="dxa"/>
          </w:tcPr>
          <w:p w:rsidR="00ED4345" w:rsidRPr="001B0BBD" w:rsidRDefault="00ED4345" w:rsidP="00676921">
            <w:pPr>
              <w:jc w:val="both"/>
              <w:outlineLvl w:val="0"/>
              <w:rPr>
                <w:sz w:val="28"/>
                <w:szCs w:val="28"/>
              </w:rPr>
            </w:pPr>
            <w:r w:rsidRPr="001B0BBD">
              <w:rPr>
                <w:sz w:val="28"/>
                <w:szCs w:val="28"/>
              </w:rPr>
              <w:lastRenderedPageBreak/>
              <w:t>Предоставление в открытом доступе информации о районе для потенциальных инвесторов</w:t>
            </w:r>
          </w:p>
        </w:tc>
      </w:tr>
      <w:tr w:rsidR="00ED4345" w:rsidRPr="001B0BBD" w:rsidTr="00FE31AF">
        <w:tc>
          <w:tcPr>
            <w:tcW w:w="15877" w:type="dxa"/>
            <w:gridSpan w:val="5"/>
          </w:tcPr>
          <w:p w:rsidR="00ED4345" w:rsidRPr="001B0BBD" w:rsidRDefault="00ED4345" w:rsidP="00676921">
            <w:pPr>
              <w:jc w:val="center"/>
              <w:outlineLvl w:val="0"/>
              <w:rPr>
                <w:b/>
                <w:bCs/>
                <w:sz w:val="28"/>
                <w:szCs w:val="28"/>
              </w:rPr>
            </w:pPr>
            <w:r w:rsidRPr="001B0BBD">
              <w:rPr>
                <w:b/>
                <w:color w:val="000000"/>
                <w:sz w:val="28"/>
                <w:szCs w:val="28"/>
              </w:rPr>
              <w:lastRenderedPageBreak/>
              <w:t>Создание благоприятной административной среды для инвесторов</w:t>
            </w:r>
          </w:p>
        </w:tc>
      </w:tr>
      <w:tr w:rsidR="00B42D93" w:rsidRPr="001B0BBD" w:rsidTr="00B42D93">
        <w:tc>
          <w:tcPr>
            <w:tcW w:w="709" w:type="dxa"/>
          </w:tcPr>
          <w:p w:rsidR="00ED4345" w:rsidRPr="001B0BBD" w:rsidRDefault="00ED4345" w:rsidP="00FE31AF">
            <w:pPr>
              <w:jc w:val="center"/>
              <w:outlineLvl w:val="0"/>
              <w:rPr>
                <w:bCs/>
                <w:sz w:val="28"/>
                <w:szCs w:val="28"/>
              </w:rPr>
            </w:pPr>
            <w:r w:rsidRPr="001B0BBD">
              <w:rPr>
                <w:bCs/>
                <w:sz w:val="28"/>
                <w:szCs w:val="28"/>
              </w:rPr>
              <w:t>5</w:t>
            </w:r>
          </w:p>
        </w:tc>
        <w:tc>
          <w:tcPr>
            <w:tcW w:w="4395" w:type="dxa"/>
          </w:tcPr>
          <w:p w:rsidR="00ED4345" w:rsidRPr="001B0BBD" w:rsidRDefault="00ED4345" w:rsidP="00FE31AF">
            <w:pPr>
              <w:pStyle w:val="aff0"/>
              <w:jc w:val="both"/>
              <w:rPr>
                <w:bCs/>
                <w:sz w:val="28"/>
                <w:szCs w:val="28"/>
              </w:rPr>
            </w:pPr>
            <w:r w:rsidRPr="001B0BBD">
              <w:rPr>
                <w:rFonts w:ascii="Times New Roman" w:hAnsi="Times New Roman" w:cs="Times New Roman"/>
                <w:sz w:val="28"/>
                <w:szCs w:val="28"/>
              </w:rPr>
              <w:t>Формирование и поддержание в актуальном состоянии перечня свободных производственных площадок и оборудования, территорий для застройки</w:t>
            </w:r>
          </w:p>
        </w:tc>
        <w:tc>
          <w:tcPr>
            <w:tcW w:w="1842" w:type="dxa"/>
          </w:tcPr>
          <w:p w:rsidR="00ED4345" w:rsidRPr="001B0BBD" w:rsidRDefault="00ED4345" w:rsidP="00676921">
            <w:pPr>
              <w:jc w:val="center"/>
              <w:outlineLvl w:val="0"/>
              <w:rPr>
                <w:bCs/>
                <w:sz w:val="28"/>
                <w:szCs w:val="28"/>
              </w:rPr>
            </w:pPr>
            <w:r w:rsidRPr="001B0BBD">
              <w:rPr>
                <w:bCs/>
                <w:sz w:val="28"/>
                <w:szCs w:val="28"/>
              </w:rPr>
              <w:t>20</w:t>
            </w:r>
            <w:r>
              <w:rPr>
                <w:bCs/>
                <w:sz w:val="28"/>
                <w:szCs w:val="28"/>
              </w:rPr>
              <w:t>22</w:t>
            </w:r>
            <w:r w:rsidR="00FE31AF">
              <w:rPr>
                <w:bCs/>
                <w:sz w:val="28"/>
                <w:szCs w:val="28"/>
              </w:rPr>
              <w:t xml:space="preserve"> </w:t>
            </w:r>
            <w:r w:rsidRPr="001B0BBD">
              <w:rPr>
                <w:bCs/>
                <w:sz w:val="28"/>
                <w:szCs w:val="28"/>
              </w:rPr>
              <w:t>-</w:t>
            </w:r>
            <w:r w:rsidR="00FE31AF">
              <w:rPr>
                <w:bCs/>
                <w:sz w:val="28"/>
                <w:szCs w:val="28"/>
              </w:rPr>
              <w:t xml:space="preserve"> </w:t>
            </w:r>
            <w:r w:rsidRPr="001B0BBD">
              <w:rPr>
                <w:bCs/>
                <w:sz w:val="28"/>
                <w:szCs w:val="28"/>
              </w:rPr>
              <w:t>202</w:t>
            </w:r>
            <w:r>
              <w:rPr>
                <w:bCs/>
                <w:sz w:val="28"/>
                <w:szCs w:val="28"/>
              </w:rPr>
              <w:t>4</w:t>
            </w:r>
            <w:r w:rsidRPr="001B0BBD">
              <w:rPr>
                <w:bCs/>
                <w:sz w:val="28"/>
                <w:szCs w:val="28"/>
              </w:rPr>
              <w:t xml:space="preserve"> гг.</w:t>
            </w:r>
          </w:p>
        </w:tc>
        <w:tc>
          <w:tcPr>
            <w:tcW w:w="4395" w:type="dxa"/>
          </w:tcPr>
          <w:p w:rsidR="00ED4345" w:rsidRPr="001B0BBD" w:rsidRDefault="00ED4345" w:rsidP="00676921">
            <w:pPr>
              <w:jc w:val="both"/>
              <w:outlineLvl w:val="0"/>
              <w:rPr>
                <w:bCs/>
                <w:sz w:val="28"/>
                <w:szCs w:val="28"/>
              </w:rPr>
            </w:pPr>
            <w:r w:rsidRPr="001B0BBD">
              <w:rPr>
                <w:bCs/>
                <w:sz w:val="28"/>
                <w:szCs w:val="28"/>
              </w:rPr>
              <w:t>Отдел экономики и потребительского рынка администрации</w:t>
            </w:r>
            <w:r w:rsidR="00FE31AF">
              <w:rPr>
                <w:bCs/>
                <w:sz w:val="28"/>
                <w:szCs w:val="28"/>
              </w:rPr>
              <w:t xml:space="preserve"> муниципального района</w:t>
            </w:r>
          </w:p>
        </w:tc>
        <w:tc>
          <w:tcPr>
            <w:tcW w:w="4536" w:type="dxa"/>
            <w:vMerge w:val="restart"/>
          </w:tcPr>
          <w:p w:rsidR="00ED4345" w:rsidRPr="001B0BBD" w:rsidRDefault="00ED4345" w:rsidP="00FE31AF">
            <w:pPr>
              <w:pStyle w:val="aff0"/>
              <w:jc w:val="both"/>
              <w:rPr>
                <w:rFonts w:ascii="Times New Roman" w:hAnsi="Times New Roman" w:cs="Times New Roman"/>
                <w:sz w:val="28"/>
                <w:szCs w:val="28"/>
              </w:rPr>
            </w:pPr>
            <w:r w:rsidRPr="001B0BBD">
              <w:rPr>
                <w:rFonts w:ascii="Times New Roman" w:hAnsi="Times New Roman" w:cs="Times New Roman"/>
                <w:sz w:val="28"/>
                <w:szCs w:val="28"/>
              </w:rPr>
              <w:t>Предоставление потенциальным инвесторам оперативной информации о свободных инвестиционных площадках и проектах, реализуемых на территории района</w:t>
            </w:r>
          </w:p>
          <w:p w:rsidR="00ED4345" w:rsidRPr="001B0BBD" w:rsidRDefault="00ED4345" w:rsidP="00FE31AF">
            <w:pPr>
              <w:jc w:val="both"/>
              <w:outlineLvl w:val="0"/>
              <w:rPr>
                <w:sz w:val="28"/>
                <w:szCs w:val="28"/>
              </w:rPr>
            </w:pPr>
          </w:p>
        </w:tc>
      </w:tr>
      <w:tr w:rsidR="00B42D93" w:rsidRPr="001B0BBD" w:rsidTr="00B42D93">
        <w:tc>
          <w:tcPr>
            <w:tcW w:w="709" w:type="dxa"/>
          </w:tcPr>
          <w:p w:rsidR="00ED4345" w:rsidRPr="001B0BBD" w:rsidRDefault="00ED4345" w:rsidP="00FE31AF">
            <w:pPr>
              <w:jc w:val="center"/>
              <w:outlineLvl w:val="0"/>
              <w:rPr>
                <w:bCs/>
                <w:sz w:val="28"/>
                <w:szCs w:val="28"/>
              </w:rPr>
            </w:pPr>
            <w:r w:rsidRPr="001B0BBD">
              <w:rPr>
                <w:bCs/>
                <w:sz w:val="28"/>
                <w:szCs w:val="28"/>
              </w:rPr>
              <w:t>6</w:t>
            </w:r>
          </w:p>
        </w:tc>
        <w:tc>
          <w:tcPr>
            <w:tcW w:w="4395" w:type="dxa"/>
          </w:tcPr>
          <w:p w:rsidR="00ED4345" w:rsidRPr="001B0BBD" w:rsidRDefault="00ED4345" w:rsidP="00FE31AF">
            <w:pPr>
              <w:pStyle w:val="aff0"/>
              <w:jc w:val="both"/>
              <w:rPr>
                <w:rFonts w:ascii="Times New Roman" w:hAnsi="Times New Roman" w:cs="Times New Roman"/>
                <w:sz w:val="28"/>
                <w:szCs w:val="28"/>
              </w:rPr>
            </w:pPr>
            <w:r w:rsidRPr="001B0BBD">
              <w:rPr>
                <w:rFonts w:ascii="Times New Roman" w:hAnsi="Times New Roman" w:cs="Times New Roman"/>
                <w:sz w:val="28"/>
                <w:szCs w:val="28"/>
              </w:rPr>
              <w:t>Создание и ведение реестра инвестиционных проектов района</w:t>
            </w:r>
          </w:p>
        </w:tc>
        <w:tc>
          <w:tcPr>
            <w:tcW w:w="1842" w:type="dxa"/>
          </w:tcPr>
          <w:p w:rsidR="00ED4345" w:rsidRPr="001B0BBD" w:rsidRDefault="00ED4345" w:rsidP="00676921">
            <w:pPr>
              <w:jc w:val="center"/>
              <w:outlineLvl w:val="0"/>
              <w:rPr>
                <w:bCs/>
                <w:sz w:val="28"/>
                <w:szCs w:val="28"/>
              </w:rPr>
            </w:pPr>
            <w:r w:rsidRPr="001B0BBD">
              <w:rPr>
                <w:bCs/>
                <w:sz w:val="28"/>
                <w:szCs w:val="28"/>
              </w:rPr>
              <w:t>20</w:t>
            </w:r>
            <w:r>
              <w:rPr>
                <w:bCs/>
                <w:sz w:val="28"/>
                <w:szCs w:val="28"/>
              </w:rPr>
              <w:t>22</w:t>
            </w:r>
            <w:r w:rsidR="00FE31AF">
              <w:rPr>
                <w:bCs/>
                <w:sz w:val="28"/>
                <w:szCs w:val="28"/>
              </w:rPr>
              <w:t xml:space="preserve"> </w:t>
            </w:r>
            <w:r w:rsidRPr="001B0BBD">
              <w:rPr>
                <w:bCs/>
                <w:sz w:val="28"/>
                <w:szCs w:val="28"/>
              </w:rPr>
              <w:t>-</w:t>
            </w:r>
            <w:r w:rsidR="00FE31AF">
              <w:rPr>
                <w:bCs/>
                <w:sz w:val="28"/>
                <w:szCs w:val="28"/>
              </w:rPr>
              <w:t xml:space="preserve"> </w:t>
            </w:r>
            <w:r w:rsidRPr="001B0BBD">
              <w:rPr>
                <w:bCs/>
                <w:sz w:val="28"/>
                <w:szCs w:val="28"/>
              </w:rPr>
              <w:t>202</w:t>
            </w:r>
            <w:r>
              <w:rPr>
                <w:bCs/>
                <w:sz w:val="28"/>
                <w:szCs w:val="28"/>
              </w:rPr>
              <w:t>4</w:t>
            </w:r>
            <w:r w:rsidRPr="001B0BBD">
              <w:rPr>
                <w:bCs/>
                <w:sz w:val="28"/>
                <w:szCs w:val="28"/>
              </w:rPr>
              <w:t xml:space="preserve"> гг.</w:t>
            </w:r>
          </w:p>
        </w:tc>
        <w:tc>
          <w:tcPr>
            <w:tcW w:w="4395" w:type="dxa"/>
          </w:tcPr>
          <w:p w:rsidR="00ED4345" w:rsidRPr="001B0BBD" w:rsidRDefault="00ED4345" w:rsidP="00676921">
            <w:pPr>
              <w:jc w:val="both"/>
              <w:outlineLvl w:val="0"/>
              <w:rPr>
                <w:bCs/>
                <w:sz w:val="28"/>
                <w:szCs w:val="28"/>
              </w:rPr>
            </w:pPr>
            <w:r w:rsidRPr="001B0BBD">
              <w:rPr>
                <w:bCs/>
                <w:sz w:val="28"/>
                <w:szCs w:val="28"/>
              </w:rPr>
              <w:t>Отдел экономики и потребительского рынка</w:t>
            </w:r>
            <w:r w:rsidR="00FE31AF">
              <w:rPr>
                <w:bCs/>
                <w:sz w:val="28"/>
                <w:szCs w:val="28"/>
              </w:rPr>
              <w:t xml:space="preserve"> администрации муниципального района</w:t>
            </w:r>
          </w:p>
        </w:tc>
        <w:tc>
          <w:tcPr>
            <w:tcW w:w="4536" w:type="dxa"/>
            <w:vMerge/>
          </w:tcPr>
          <w:p w:rsidR="00ED4345" w:rsidRPr="001B0BBD" w:rsidRDefault="00ED4345" w:rsidP="00FE31AF">
            <w:pPr>
              <w:pStyle w:val="aff0"/>
              <w:jc w:val="both"/>
              <w:rPr>
                <w:rFonts w:ascii="Times New Roman" w:hAnsi="Times New Roman" w:cs="Times New Roman"/>
                <w:sz w:val="28"/>
                <w:szCs w:val="28"/>
              </w:rPr>
            </w:pPr>
          </w:p>
        </w:tc>
      </w:tr>
      <w:tr w:rsidR="00B42D93" w:rsidRPr="00697596" w:rsidTr="00B42D93">
        <w:tc>
          <w:tcPr>
            <w:tcW w:w="709" w:type="dxa"/>
          </w:tcPr>
          <w:p w:rsidR="00ED4345" w:rsidRPr="001B0BBD" w:rsidRDefault="00ED4345" w:rsidP="00FE31AF">
            <w:pPr>
              <w:jc w:val="center"/>
              <w:outlineLvl w:val="0"/>
              <w:rPr>
                <w:bCs/>
                <w:sz w:val="28"/>
                <w:szCs w:val="28"/>
              </w:rPr>
            </w:pPr>
            <w:r w:rsidRPr="001B0BBD">
              <w:rPr>
                <w:bCs/>
                <w:sz w:val="28"/>
                <w:szCs w:val="28"/>
              </w:rPr>
              <w:t>7</w:t>
            </w:r>
          </w:p>
        </w:tc>
        <w:tc>
          <w:tcPr>
            <w:tcW w:w="4395" w:type="dxa"/>
          </w:tcPr>
          <w:p w:rsidR="00ED4345" w:rsidRPr="001B0BBD" w:rsidRDefault="00ED4345" w:rsidP="00FE31AF">
            <w:pPr>
              <w:pStyle w:val="aff0"/>
              <w:jc w:val="both"/>
              <w:rPr>
                <w:rFonts w:ascii="Times New Roman" w:hAnsi="Times New Roman" w:cs="Times New Roman"/>
                <w:sz w:val="28"/>
                <w:szCs w:val="28"/>
              </w:rPr>
            </w:pPr>
            <w:r w:rsidRPr="001B0BBD">
              <w:rPr>
                <w:rFonts w:ascii="Times New Roman" w:hAnsi="Times New Roman" w:cs="Times New Roman"/>
                <w:sz w:val="28"/>
                <w:szCs w:val="28"/>
                <w:shd w:val="clear" w:color="auto" w:fill="FFFFFF"/>
              </w:rPr>
              <w:t>Оказание информационно – консультационной помощи субъектам инвестиционной деятельности, осуществляющим инвестиционную деятельность (планирующим ее осуществление) на территории района</w:t>
            </w:r>
          </w:p>
        </w:tc>
        <w:tc>
          <w:tcPr>
            <w:tcW w:w="1842" w:type="dxa"/>
          </w:tcPr>
          <w:p w:rsidR="00ED4345" w:rsidRPr="001B0BBD" w:rsidRDefault="00ED4345" w:rsidP="00676921">
            <w:pPr>
              <w:jc w:val="center"/>
              <w:outlineLvl w:val="0"/>
              <w:rPr>
                <w:bCs/>
                <w:sz w:val="28"/>
                <w:szCs w:val="28"/>
              </w:rPr>
            </w:pPr>
            <w:r w:rsidRPr="001B0BBD">
              <w:rPr>
                <w:bCs/>
                <w:sz w:val="28"/>
                <w:szCs w:val="28"/>
              </w:rPr>
              <w:t>по мере необходимости</w:t>
            </w:r>
          </w:p>
        </w:tc>
        <w:tc>
          <w:tcPr>
            <w:tcW w:w="4395" w:type="dxa"/>
          </w:tcPr>
          <w:p w:rsidR="00ED4345" w:rsidRPr="001B0BBD" w:rsidRDefault="00ED4345" w:rsidP="00676921">
            <w:pPr>
              <w:jc w:val="both"/>
              <w:outlineLvl w:val="0"/>
              <w:rPr>
                <w:bCs/>
                <w:sz w:val="28"/>
                <w:szCs w:val="28"/>
              </w:rPr>
            </w:pPr>
            <w:r w:rsidRPr="001B0BBD">
              <w:rPr>
                <w:bCs/>
                <w:sz w:val="28"/>
                <w:szCs w:val="28"/>
              </w:rPr>
              <w:t>Структурные подразделения администрации Калининского муниципального района</w:t>
            </w:r>
          </w:p>
        </w:tc>
        <w:tc>
          <w:tcPr>
            <w:tcW w:w="4536" w:type="dxa"/>
          </w:tcPr>
          <w:p w:rsidR="00ED4345" w:rsidRPr="001B0BBD" w:rsidRDefault="00ED4345" w:rsidP="00FE31AF">
            <w:pPr>
              <w:pStyle w:val="aff0"/>
              <w:jc w:val="both"/>
              <w:rPr>
                <w:rFonts w:ascii="Times New Roman" w:hAnsi="Times New Roman" w:cs="Times New Roman"/>
                <w:sz w:val="28"/>
                <w:szCs w:val="28"/>
              </w:rPr>
            </w:pPr>
            <w:r w:rsidRPr="001B0BBD">
              <w:rPr>
                <w:rFonts w:ascii="Times New Roman" w:hAnsi="Times New Roman" w:cs="Times New Roman"/>
                <w:sz w:val="28"/>
                <w:szCs w:val="28"/>
              </w:rPr>
              <w:t>Информирование и консультирование предприятий и организаций по вопросам инвестиционной деятельности, предоставление информации, необходимой потенциальным инвесторам для принятия решения о реализации инвестиционного проекта</w:t>
            </w:r>
          </w:p>
        </w:tc>
      </w:tr>
    </w:tbl>
    <w:p w:rsidR="00ED4345" w:rsidRDefault="00ED4345" w:rsidP="00ED4345">
      <w:pPr>
        <w:spacing w:line="300" w:lineRule="exact"/>
        <w:ind w:firstLine="567"/>
        <w:jc w:val="both"/>
        <w:rPr>
          <w:sz w:val="28"/>
          <w:szCs w:val="28"/>
        </w:rPr>
      </w:pPr>
    </w:p>
    <w:sectPr w:rsidR="00ED4345" w:rsidSect="00577C00">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184" w:rsidRDefault="00F31184">
      <w:r>
        <w:separator/>
      </w:r>
    </w:p>
  </w:endnote>
  <w:endnote w:type="continuationSeparator" w:id="1">
    <w:p w:rsidR="00F31184" w:rsidRDefault="00F31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184" w:rsidRDefault="00F31184">
      <w:r>
        <w:separator/>
      </w:r>
    </w:p>
  </w:footnote>
  <w:footnote w:type="continuationSeparator" w:id="1">
    <w:p w:rsidR="00F31184" w:rsidRDefault="00F311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9F102E"/>
    <w:multiLevelType w:val="hybridMultilevel"/>
    <w:tmpl w:val="04F811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9F27E6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3">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344EE0"/>
    <w:multiLevelType w:val="singleLevel"/>
    <w:tmpl w:val="498E5360"/>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16">
    <w:nsid w:val="21980F89"/>
    <w:multiLevelType w:val="hybridMultilevel"/>
    <w:tmpl w:val="C1AEB472"/>
    <w:lvl w:ilvl="0" w:tplc="AB72A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8">
    <w:nsid w:val="25F0115C"/>
    <w:multiLevelType w:val="hybridMultilevel"/>
    <w:tmpl w:val="9DF66B68"/>
    <w:lvl w:ilvl="0" w:tplc="B52A8772">
      <w:start w:val="1"/>
      <w:numFmt w:val="decimal"/>
      <w:lvlText w:val="%1."/>
      <w:lvlJc w:val="left"/>
      <w:pPr>
        <w:ind w:left="962" w:hanging="360"/>
      </w:pPr>
      <w:rPr>
        <w:rFonts w:hint="default"/>
        <w:b w:val="0"/>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9">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1">
    <w:nsid w:val="29990EBD"/>
    <w:multiLevelType w:val="hybridMultilevel"/>
    <w:tmpl w:val="A7A0410E"/>
    <w:lvl w:ilvl="0" w:tplc="2640D98E">
      <w:start w:val="1"/>
      <w:numFmt w:val="decimal"/>
      <w:lvlText w:val="%1."/>
      <w:lvlJc w:val="left"/>
      <w:pPr>
        <w:ind w:left="1873" w:hanging="1125"/>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2">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F283025"/>
    <w:multiLevelType w:val="hybridMultilevel"/>
    <w:tmpl w:val="838856FE"/>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22D00A5"/>
    <w:multiLevelType w:val="multilevel"/>
    <w:tmpl w:val="F3BE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854F2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8">
    <w:nsid w:val="461D0FA7"/>
    <w:multiLevelType w:val="hybridMultilevel"/>
    <w:tmpl w:val="6B008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0">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573E1DD9"/>
    <w:multiLevelType w:val="hybridMultilevel"/>
    <w:tmpl w:val="9B0CB970"/>
    <w:lvl w:ilvl="0" w:tplc="0924EBB0">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7BE66C3"/>
    <w:multiLevelType w:val="hybridMultilevel"/>
    <w:tmpl w:val="41026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7">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8">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0F03CF"/>
    <w:multiLevelType w:val="hybridMultilevel"/>
    <w:tmpl w:val="8C7CEC98"/>
    <w:lvl w:ilvl="0" w:tplc="2CF4D702">
      <w:start w:val="1"/>
      <w:numFmt w:val="decimal"/>
      <w:lvlText w:val="%1."/>
      <w:lvlJc w:val="left"/>
      <w:pPr>
        <w:tabs>
          <w:tab w:val="num" w:pos="720"/>
        </w:tabs>
        <w:ind w:left="720" w:hanging="360"/>
      </w:pPr>
      <w:rPr>
        <w:rFonts w:hint="default"/>
      </w:rPr>
    </w:lvl>
    <w:lvl w:ilvl="1" w:tplc="0D1C2B12">
      <w:numFmt w:val="none"/>
      <w:lvlText w:val=""/>
      <w:lvlJc w:val="left"/>
      <w:pPr>
        <w:tabs>
          <w:tab w:val="num" w:pos="360"/>
        </w:tabs>
      </w:pPr>
    </w:lvl>
    <w:lvl w:ilvl="2" w:tplc="963AA92E">
      <w:numFmt w:val="none"/>
      <w:lvlText w:val=""/>
      <w:lvlJc w:val="left"/>
      <w:pPr>
        <w:tabs>
          <w:tab w:val="num" w:pos="360"/>
        </w:tabs>
      </w:pPr>
    </w:lvl>
    <w:lvl w:ilvl="3" w:tplc="E19823B8">
      <w:numFmt w:val="none"/>
      <w:lvlText w:val=""/>
      <w:lvlJc w:val="left"/>
      <w:pPr>
        <w:tabs>
          <w:tab w:val="num" w:pos="360"/>
        </w:tabs>
      </w:pPr>
    </w:lvl>
    <w:lvl w:ilvl="4" w:tplc="D138CB1A">
      <w:numFmt w:val="none"/>
      <w:lvlText w:val=""/>
      <w:lvlJc w:val="left"/>
      <w:pPr>
        <w:tabs>
          <w:tab w:val="num" w:pos="360"/>
        </w:tabs>
      </w:pPr>
    </w:lvl>
    <w:lvl w:ilvl="5" w:tplc="5258508E">
      <w:numFmt w:val="none"/>
      <w:lvlText w:val=""/>
      <w:lvlJc w:val="left"/>
      <w:pPr>
        <w:tabs>
          <w:tab w:val="num" w:pos="360"/>
        </w:tabs>
      </w:pPr>
    </w:lvl>
    <w:lvl w:ilvl="6" w:tplc="EB44216A">
      <w:numFmt w:val="none"/>
      <w:lvlText w:val=""/>
      <w:lvlJc w:val="left"/>
      <w:pPr>
        <w:tabs>
          <w:tab w:val="num" w:pos="360"/>
        </w:tabs>
      </w:pPr>
    </w:lvl>
    <w:lvl w:ilvl="7" w:tplc="68783B2A">
      <w:numFmt w:val="none"/>
      <w:lvlText w:val=""/>
      <w:lvlJc w:val="left"/>
      <w:pPr>
        <w:tabs>
          <w:tab w:val="num" w:pos="360"/>
        </w:tabs>
      </w:pPr>
    </w:lvl>
    <w:lvl w:ilvl="8" w:tplc="024A5338">
      <w:numFmt w:val="none"/>
      <w:lvlText w:val=""/>
      <w:lvlJc w:val="left"/>
      <w:pPr>
        <w:tabs>
          <w:tab w:val="num" w:pos="360"/>
        </w:tabs>
      </w:pPr>
    </w:lvl>
  </w:abstractNum>
  <w:abstractNum w:abstractNumId="43">
    <w:nsid w:val="7B623D10"/>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D690444"/>
    <w:multiLevelType w:val="hybridMultilevel"/>
    <w:tmpl w:val="B7888F0C"/>
    <w:lvl w:ilvl="0" w:tplc="5F047AB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DDD6DC2"/>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8"/>
  </w:num>
  <w:num w:numId="3">
    <w:abstractNumId w:val="40"/>
  </w:num>
  <w:num w:numId="4">
    <w:abstractNumId w:val="9"/>
  </w:num>
  <w:num w:numId="5">
    <w:abstractNumId w:val="6"/>
  </w:num>
  <w:num w:numId="6">
    <w:abstractNumId w:val="10"/>
  </w:num>
  <w:num w:numId="7">
    <w:abstractNumId w:val="3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9"/>
  </w:num>
  <w:num w:numId="17">
    <w:abstractNumId w:val="18"/>
  </w:num>
  <w:num w:numId="18">
    <w:abstractNumId w:val="43"/>
  </w:num>
  <w:num w:numId="19">
    <w:abstractNumId w:val="41"/>
  </w:num>
  <w:num w:numId="20">
    <w:abstractNumId w:val="34"/>
  </w:num>
  <w:num w:numId="21">
    <w:abstractNumId w:val="16"/>
  </w:num>
  <w:num w:numId="22">
    <w:abstractNumId w:val="20"/>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0"/>
  </w:num>
  <w:num w:numId="26">
    <w:abstractNumId w:val="45"/>
  </w:num>
  <w:num w:numId="27">
    <w:abstractNumId w:val="21"/>
  </w:num>
  <w:num w:numId="28">
    <w:abstractNumId w:val="22"/>
  </w:num>
  <w:num w:numId="29">
    <w:abstractNumId w:val="12"/>
  </w:num>
  <w:num w:numId="30">
    <w:abstractNumId w:val="27"/>
  </w:num>
  <w:num w:numId="31">
    <w:abstractNumId w:val="17"/>
  </w:num>
  <w:num w:numId="32">
    <w:abstractNumId w:val="47"/>
  </w:num>
  <w:num w:numId="33">
    <w:abstractNumId w:val="23"/>
  </w:num>
  <w:num w:numId="34">
    <w:abstractNumId w:val="37"/>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46"/>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2"/>
  </w:num>
  <w:num w:numId="41">
    <w:abstractNumId w:val="13"/>
  </w:num>
  <w:num w:numId="42">
    <w:abstractNumId w:val="15"/>
    <w:lvlOverride w:ilvl="0">
      <w:startOverride w:val="1"/>
    </w:lvlOverride>
  </w:num>
  <w:num w:numId="43">
    <w:abstractNumId w:val="42"/>
  </w:num>
  <w:num w:numId="44">
    <w:abstractNumId w:val="8"/>
  </w:num>
  <w:num w:numId="45">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701"/>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6EF"/>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1E1"/>
    <w:rsid w:val="00024243"/>
    <w:rsid w:val="000243E7"/>
    <w:rsid w:val="0002450B"/>
    <w:rsid w:val="00024859"/>
    <w:rsid w:val="00024EE1"/>
    <w:rsid w:val="0002539D"/>
    <w:rsid w:val="0002585A"/>
    <w:rsid w:val="0002625E"/>
    <w:rsid w:val="00026DA2"/>
    <w:rsid w:val="00026FB6"/>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1D18"/>
    <w:rsid w:val="0003205E"/>
    <w:rsid w:val="00032B7D"/>
    <w:rsid w:val="00033051"/>
    <w:rsid w:val="00033065"/>
    <w:rsid w:val="0003327D"/>
    <w:rsid w:val="00033484"/>
    <w:rsid w:val="000337F6"/>
    <w:rsid w:val="00033991"/>
    <w:rsid w:val="000339B3"/>
    <w:rsid w:val="00033B5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71D"/>
    <w:rsid w:val="000548E3"/>
    <w:rsid w:val="00054955"/>
    <w:rsid w:val="00054A82"/>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4B1"/>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2A2"/>
    <w:rsid w:val="00081ABC"/>
    <w:rsid w:val="00081EB4"/>
    <w:rsid w:val="00082368"/>
    <w:rsid w:val="00082409"/>
    <w:rsid w:val="0008298B"/>
    <w:rsid w:val="00082A5A"/>
    <w:rsid w:val="0008313B"/>
    <w:rsid w:val="00083B15"/>
    <w:rsid w:val="000848D9"/>
    <w:rsid w:val="00084947"/>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AD6"/>
    <w:rsid w:val="000A2BDB"/>
    <w:rsid w:val="000A3009"/>
    <w:rsid w:val="000A3240"/>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4AF"/>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90C"/>
    <w:rsid w:val="000C4BCD"/>
    <w:rsid w:val="000C4D1F"/>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2FE4"/>
    <w:rsid w:val="000E317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42"/>
    <w:rsid w:val="000E629D"/>
    <w:rsid w:val="000E6360"/>
    <w:rsid w:val="000E69D3"/>
    <w:rsid w:val="000E6D8A"/>
    <w:rsid w:val="000E741C"/>
    <w:rsid w:val="000E7B21"/>
    <w:rsid w:val="000E7BA3"/>
    <w:rsid w:val="000F0C0B"/>
    <w:rsid w:val="000F0D12"/>
    <w:rsid w:val="000F161B"/>
    <w:rsid w:val="000F166E"/>
    <w:rsid w:val="000F18EE"/>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739"/>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6C68"/>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179D4"/>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96B"/>
    <w:rsid w:val="00131C21"/>
    <w:rsid w:val="00132523"/>
    <w:rsid w:val="00132AD4"/>
    <w:rsid w:val="00132D2D"/>
    <w:rsid w:val="00132F87"/>
    <w:rsid w:val="0013316C"/>
    <w:rsid w:val="001335DF"/>
    <w:rsid w:val="00133696"/>
    <w:rsid w:val="00133A84"/>
    <w:rsid w:val="00133D3D"/>
    <w:rsid w:val="00134035"/>
    <w:rsid w:val="00134119"/>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864"/>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70BD7"/>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C9F"/>
    <w:rsid w:val="00175DA8"/>
    <w:rsid w:val="0017604D"/>
    <w:rsid w:val="0017608F"/>
    <w:rsid w:val="00176164"/>
    <w:rsid w:val="00176542"/>
    <w:rsid w:val="0017670C"/>
    <w:rsid w:val="00176A13"/>
    <w:rsid w:val="00176AC2"/>
    <w:rsid w:val="00177117"/>
    <w:rsid w:val="001772C4"/>
    <w:rsid w:val="00177B2B"/>
    <w:rsid w:val="00180440"/>
    <w:rsid w:val="00180743"/>
    <w:rsid w:val="00180860"/>
    <w:rsid w:val="001809EC"/>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55E"/>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5A67"/>
    <w:rsid w:val="001B625E"/>
    <w:rsid w:val="001B62FA"/>
    <w:rsid w:val="001B6659"/>
    <w:rsid w:val="001B6671"/>
    <w:rsid w:val="001B68FB"/>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0F5"/>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3E0"/>
    <w:rsid w:val="001E78AC"/>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381"/>
    <w:rsid w:val="00220614"/>
    <w:rsid w:val="00220753"/>
    <w:rsid w:val="00220776"/>
    <w:rsid w:val="00220AE7"/>
    <w:rsid w:val="002216D2"/>
    <w:rsid w:val="002216EA"/>
    <w:rsid w:val="00221A53"/>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7FC"/>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A81"/>
    <w:rsid w:val="00231F49"/>
    <w:rsid w:val="00231F6F"/>
    <w:rsid w:val="002324B6"/>
    <w:rsid w:val="0023278C"/>
    <w:rsid w:val="00232B1A"/>
    <w:rsid w:val="00233094"/>
    <w:rsid w:val="00233176"/>
    <w:rsid w:val="002333E4"/>
    <w:rsid w:val="002335E3"/>
    <w:rsid w:val="00233892"/>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651"/>
    <w:rsid w:val="00236A57"/>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6F26"/>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086"/>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491"/>
    <w:rsid w:val="00266AA2"/>
    <w:rsid w:val="00266B20"/>
    <w:rsid w:val="00266C19"/>
    <w:rsid w:val="00266D3C"/>
    <w:rsid w:val="00266E12"/>
    <w:rsid w:val="00266F7F"/>
    <w:rsid w:val="00266FD9"/>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E8"/>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FF3"/>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00C"/>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2FF4"/>
    <w:rsid w:val="002D32CC"/>
    <w:rsid w:val="002D3320"/>
    <w:rsid w:val="002D361D"/>
    <w:rsid w:val="002D3698"/>
    <w:rsid w:val="002D36C1"/>
    <w:rsid w:val="002D397F"/>
    <w:rsid w:val="002D39B2"/>
    <w:rsid w:val="002D3D12"/>
    <w:rsid w:val="002D4165"/>
    <w:rsid w:val="002D42AD"/>
    <w:rsid w:val="002D4804"/>
    <w:rsid w:val="002D4BFA"/>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6E2"/>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E71"/>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415"/>
    <w:rsid w:val="00301553"/>
    <w:rsid w:val="00301D53"/>
    <w:rsid w:val="00301F65"/>
    <w:rsid w:val="003023C6"/>
    <w:rsid w:val="00302750"/>
    <w:rsid w:val="00302E7B"/>
    <w:rsid w:val="003035AC"/>
    <w:rsid w:val="00303855"/>
    <w:rsid w:val="00303876"/>
    <w:rsid w:val="003038C4"/>
    <w:rsid w:val="003038F4"/>
    <w:rsid w:val="00303DBA"/>
    <w:rsid w:val="00303E2E"/>
    <w:rsid w:val="00304229"/>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4F1"/>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30"/>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618"/>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CD3"/>
    <w:rsid w:val="00356E38"/>
    <w:rsid w:val="00357197"/>
    <w:rsid w:val="003572EB"/>
    <w:rsid w:val="0035783C"/>
    <w:rsid w:val="00357C25"/>
    <w:rsid w:val="00357CD9"/>
    <w:rsid w:val="00357DC0"/>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5E4"/>
    <w:rsid w:val="003666D1"/>
    <w:rsid w:val="0036686B"/>
    <w:rsid w:val="00366A28"/>
    <w:rsid w:val="00366E0B"/>
    <w:rsid w:val="00367545"/>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7A0"/>
    <w:rsid w:val="0037592E"/>
    <w:rsid w:val="00375DD5"/>
    <w:rsid w:val="00376314"/>
    <w:rsid w:val="00376A94"/>
    <w:rsid w:val="00376E10"/>
    <w:rsid w:val="00376F7D"/>
    <w:rsid w:val="00376FB6"/>
    <w:rsid w:val="003772F2"/>
    <w:rsid w:val="00377775"/>
    <w:rsid w:val="003779AF"/>
    <w:rsid w:val="00377ED2"/>
    <w:rsid w:val="0038007D"/>
    <w:rsid w:val="003808BF"/>
    <w:rsid w:val="00380D29"/>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D4F"/>
    <w:rsid w:val="00395F75"/>
    <w:rsid w:val="0039645A"/>
    <w:rsid w:val="0039660B"/>
    <w:rsid w:val="003966FE"/>
    <w:rsid w:val="00396B53"/>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10"/>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4DD"/>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2A"/>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6DDE"/>
    <w:rsid w:val="0040737F"/>
    <w:rsid w:val="004073D6"/>
    <w:rsid w:val="00407697"/>
    <w:rsid w:val="00407707"/>
    <w:rsid w:val="00407B93"/>
    <w:rsid w:val="004101EF"/>
    <w:rsid w:val="0041021A"/>
    <w:rsid w:val="00410530"/>
    <w:rsid w:val="004106AC"/>
    <w:rsid w:val="004109ED"/>
    <w:rsid w:val="00410E15"/>
    <w:rsid w:val="0041142D"/>
    <w:rsid w:val="00411451"/>
    <w:rsid w:val="004114A2"/>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8EE"/>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21BC"/>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97D"/>
    <w:rsid w:val="00440D27"/>
    <w:rsid w:val="00441FFA"/>
    <w:rsid w:val="00442A20"/>
    <w:rsid w:val="00442E26"/>
    <w:rsid w:val="00442FA4"/>
    <w:rsid w:val="00443208"/>
    <w:rsid w:val="004432E8"/>
    <w:rsid w:val="00443463"/>
    <w:rsid w:val="00443535"/>
    <w:rsid w:val="004437B2"/>
    <w:rsid w:val="00443A40"/>
    <w:rsid w:val="00443C51"/>
    <w:rsid w:val="00443F7C"/>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07"/>
    <w:rsid w:val="004541FE"/>
    <w:rsid w:val="004543ED"/>
    <w:rsid w:val="004545B5"/>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993"/>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6"/>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08B"/>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15C"/>
    <w:rsid w:val="0047532F"/>
    <w:rsid w:val="0047564B"/>
    <w:rsid w:val="00475733"/>
    <w:rsid w:val="0047582A"/>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A52"/>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ED8"/>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2B39"/>
    <w:rsid w:val="004D2C52"/>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0794"/>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BD"/>
    <w:rsid w:val="004E48C6"/>
    <w:rsid w:val="004E4A22"/>
    <w:rsid w:val="004E4C90"/>
    <w:rsid w:val="004E4D39"/>
    <w:rsid w:val="004E4D3D"/>
    <w:rsid w:val="004E4F7C"/>
    <w:rsid w:val="004E53BF"/>
    <w:rsid w:val="004E551D"/>
    <w:rsid w:val="004E5888"/>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5FE"/>
    <w:rsid w:val="004F186C"/>
    <w:rsid w:val="004F19DB"/>
    <w:rsid w:val="004F19F6"/>
    <w:rsid w:val="004F21EA"/>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B67"/>
    <w:rsid w:val="00501EBC"/>
    <w:rsid w:val="00502749"/>
    <w:rsid w:val="00502845"/>
    <w:rsid w:val="005028FC"/>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1F"/>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063E"/>
    <w:rsid w:val="005311E9"/>
    <w:rsid w:val="0053131F"/>
    <w:rsid w:val="00531E08"/>
    <w:rsid w:val="0053203A"/>
    <w:rsid w:val="00532225"/>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C55"/>
    <w:rsid w:val="00541E5B"/>
    <w:rsid w:val="00542137"/>
    <w:rsid w:val="00542281"/>
    <w:rsid w:val="00542334"/>
    <w:rsid w:val="005425CB"/>
    <w:rsid w:val="00542DC6"/>
    <w:rsid w:val="00542F7C"/>
    <w:rsid w:val="00542FC6"/>
    <w:rsid w:val="00543080"/>
    <w:rsid w:val="0054316A"/>
    <w:rsid w:val="0054328A"/>
    <w:rsid w:val="00543696"/>
    <w:rsid w:val="005436FD"/>
    <w:rsid w:val="00543A4F"/>
    <w:rsid w:val="00544068"/>
    <w:rsid w:val="00544400"/>
    <w:rsid w:val="00544B91"/>
    <w:rsid w:val="00544F23"/>
    <w:rsid w:val="005450F9"/>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0FD"/>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65"/>
    <w:rsid w:val="005559E6"/>
    <w:rsid w:val="00555A01"/>
    <w:rsid w:val="00555E62"/>
    <w:rsid w:val="0055619C"/>
    <w:rsid w:val="00556599"/>
    <w:rsid w:val="005565D2"/>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52"/>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3337"/>
    <w:rsid w:val="00573639"/>
    <w:rsid w:val="0057368B"/>
    <w:rsid w:val="0057382D"/>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00"/>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554"/>
    <w:rsid w:val="005847D7"/>
    <w:rsid w:val="00584839"/>
    <w:rsid w:val="00584C92"/>
    <w:rsid w:val="00584F9D"/>
    <w:rsid w:val="0058562C"/>
    <w:rsid w:val="00585A79"/>
    <w:rsid w:val="00585F48"/>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52"/>
    <w:rsid w:val="005939B6"/>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4C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A85"/>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C05"/>
    <w:rsid w:val="005C5EA0"/>
    <w:rsid w:val="005C62AE"/>
    <w:rsid w:val="005C6D80"/>
    <w:rsid w:val="005C71E4"/>
    <w:rsid w:val="005C73FA"/>
    <w:rsid w:val="005C7945"/>
    <w:rsid w:val="005C7AFA"/>
    <w:rsid w:val="005D02F4"/>
    <w:rsid w:val="005D0362"/>
    <w:rsid w:val="005D037A"/>
    <w:rsid w:val="005D03B3"/>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4F97"/>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076"/>
    <w:rsid w:val="005E363A"/>
    <w:rsid w:val="005E3A4D"/>
    <w:rsid w:val="005E3F03"/>
    <w:rsid w:val="005E40A3"/>
    <w:rsid w:val="005E4274"/>
    <w:rsid w:val="005E48CC"/>
    <w:rsid w:val="005E4D25"/>
    <w:rsid w:val="005E5166"/>
    <w:rsid w:val="005E5416"/>
    <w:rsid w:val="005E55B2"/>
    <w:rsid w:val="005E5751"/>
    <w:rsid w:val="005E5AB4"/>
    <w:rsid w:val="005E602B"/>
    <w:rsid w:val="005E610A"/>
    <w:rsid w:val="005E66DC"/>
    <w:rsid w:val="005E6D53"/>
    <w:rsid w:val="005E6E47"/>
    <w:rsid w:val="005E7031"/>
    <w:rsid w:val="005E726A"/>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33D"/>
    <w:rsid w:val="005F5723"/>
    <w:rsid w:val="005F5DCE"/>
    <w:rsid w:val="005F6055"/>
    <w:rsid w:val="005F6441"/>
    <w:rsid w:val="005F6E01"/>
    <w:rsid w:val="005F6E9C"/>
    <w:rsid w:val="005F6FB6"/>
    <w:rsid w:val="005F7073"/>
    <w:rsid w:val="005F7357"/>
    <w:rsid w:val="005F77CC"/>
    <w:rsid w:val="0060085D"/>
    <w:rsid w:val="00600C7A"/>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057"/>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78"/>
    <w:rsid w:val="0062263A"/>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8A"/>
    <w:rsid w:val="00632CCE"/>
    <w:rsid w:val="00632D08"/>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C7"/>
    <w:rsid w:val="0063615B"/>
    <w:rsid w:val="006361B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FEE"/>
    <w:rsid w:val="0065700B"/>
    <w:rsid w:val="00657066"/>
    <w:rsid w:val="00657203"/>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005"/>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ADA"/>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0CB"/>
    <w:rsid w:val="00692106"/>
    <w:rsid w:val="006921E2"/>
    <w:rsid w:val="00692431"/>
    <w:rsid w:val="006924B5"/>
    <w:rsid w:val="00692C13"/>
    <w:rsid w:val="00692C2B"/>
    <w:rsid w:val="00692E2A"/>
    <w:rsid w:val="006934B6"/>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47F"/>
    <w:rsid w:val="00696716"/>
    <w:rsid w:val="00696A22"/>
    <w:rsid w:val="00696A38"/>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25D"/>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1DF9"/>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6C7"/>
    <w:rsid w:val="006C576D"/>
    <w:rsid w:val="006C58C0"/>
    <w:rsid w:val="006C5DC3"/>
    <w:rsid w:val="006C5E05"/>
    <w:rsid w:val="006C5E24"/>
    <w:rsid w:val="006C6656"/>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629"/>
    <w:rsid w:val="006D273E"/>
    <w:rsid w:val="006D2817"/>
    <w:rsid w:val="006D28BF"/>
    <w:rsid w:val="006D2A95"/>
    <w:rsid w:val="006D2E0C"/>
    <w:rsid w:val="006D3176"/>
    <w:rsid w:val="006D377E"/>
    <w:rsid w:val="006D380F"/>
    <w:rsid w:val="006D4551"/>
    <w:rsid w:val="006D4694"/>
    <w:rsid w:val="006D47F4"/>
    <w:rsid w:val="006D4C1F"/>
    <w:rsid w:val="006D4C3C"/>
    <w:rsid w:val="006D536D"/>
    <w:rsid w:val="006D573F"/>
    <w:rsid w:val="006D5AFE"/>
    <w:rsid w:val="006D5BE3"/>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AD0"/>
    <w:rsid w:val="006E6C20"/>
    <w:rsid w:val="006E6CBC"/>
    <w:rsid w:val="006E774E"/>
    <w:rsid w:val="006E7757"/>
    <w:rsid w:val="006E797F"/>
    <w:rsid w:val="006E7FF3"/>
    <w:rsid w:val="006F001B"/>
    <w:rsid w:val="006F0743"/>
    <w:rsid w:val="006F12D5"/>
    <w:rsid w:val="006F13A8"/>
    <w:rsid w:val="006F1491"/>
    <w:rsid w:val="006F15EA"/>
    <w:rsid w:val="006F16EE"/>
    <w:rsid w:val="006F2150"/>
    <w:rsid w:val="006F21CC"/>
    <w:rsid w:val="006F271C"/>
    <w:rsid w:val="006F287B"/>
    <w:rsid w:val="006F3652"/>
    <w:rsid w:val="006F3FC5"/>
    <w:rsid w:val="006F420C"/>
    <w:rsid w:val="006F4FED"/>
    <w:rsid w:val="006F54E3"/>
    <w:rsid w:val="006F54ED"/>
    <w:rsid w:val="006F5826"/>
    <w:rsid w:val="006F58B8"/>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182"/>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57"/>
    <w:rsid w:val="00707176"/>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1FA9"/>
    <w:rsid w:val="00712A6A"/>
    <w:rsid w:val="00712C9C"/>
    <w:rsid w:val="00712D7D"/>
    <w:rsid w:val="0071312E"/>
    <w:rsid w:val="0071332A"/>
    <w:rsid w:val="00713533"/>
    <w:rsid w:val="007137D7"/>
    <w:rsid w:val="007139FA"/>
    <w:rsid w:val="007140D4"/>
    <w:rsid w:val="00714363"/>
    <w:rsid w:val="00714744"/>
    <w:rsid w:val="007149D7"/>
    <w:rsid w:val="0071548A"/>
    <w:rsid w:val="00715805"/>
    <w:rsid w:val="00715A0A"/>
    <w:rsid w:val="00715C01"/>
    <w:rsid w:val="00716072"/>
    <w:rsid w:val="007161C7"/>
    <w:rsid w:val="007164A5"/>
    <w:rsid w:val="0071668A"/>
    <w:rsid w:val="00716789"/>
    <w:rsid w:val="00716A16"/>
    <w:rsid w:val="00716F12"/>
    <w:rsid w:val="00717245"/>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83"/>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C37"/>
    <w:rsid w:val="00760177"/>
    <w:rsid w:val="007602AA"/>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8D4"/>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0C6"/>
    <w:rsid w:val="00794396"/>
    <w:rsid w:val="00794855"/>
    <w:rsid w:val="00794CFE"/>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3F3"/>
    <w:rsid w:val="007A6908"/>
    <w:rsid w:val="007A6E08"/>
    <w:rsid w:val="007A6FE8"/>
    <w:rsid w:val="007A70ED"/>
    <w:rsid w:val="007A73C5"/>
    <w:rsid w:val="007A7495"/>
    <w:rsid w:val="007A7639"/>
    <w:rsid w:val="007A7812"/>
    <w:rsid w:val="007B01AC"/>
    <w:rsid w:val="007B0484"/>
    <w:rsid w:val="007B0C7A"/>
    <w:rsid w:val="007B0CDE"/>
    <w:rsid w:val="007B0E8B"/>
    <w:rsid w:val="007B1034"/>
    <w:rsid w:val="007B1596"/>
    <w:rsid w:val="007B1732"/>
    <w:rsid w:val="007B1A08"/>
    <w:rsid w:val="007B1AE8"/>
    <w:rsid w:val="007B2406"/>
    <w:rsid w:val="007B2706"/>
    <w:rsid w:val="007B2E82"/>
    <w:rsid w:val="007B2F38"/>
    <w:rsid w:val="007B304F"/>
    <w:rsid w:val="007B3087"/>
    <w:rsid w:val="007B3320"/>
    <w:rsid w:val="007B336A"/>
    <w:rsid w:val="007B3D4C"/>
    <w:rsid w:val="007B4864"/>
    <w:rsid w:val="007B48FE"/>
    <w:rsid w:val="007B4BE8"/>
    <w:rsid w:val="007B525D"/>
    <w:rsid w:val="007B53DB"/>
    <w:rsid w:val="007B540D"/>
    <w:rsid w:val="007B5775"/>
    <w:rsid w:val="007B57DC"/>
    <w:rsid w:val="007B6460"/>
    <w:rsid w:val="007B65CC"/>
    <w:rsid w:val="007B694B"/>
    <w:rsid w:val="007B6A9B"/>
    <w:rsid w:val="007B6D4F"/>
    <w:rsid w:val="007B7195"/>
    <w:rsid w:val="007B72EB"/>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A6D"/>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332"/>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C8D"/>
    <w:rsid w:val="007E0E93"/>
    <w:rsid w:val="007E15DE"/>
    <w:rsid w:val="007E1A6C"/>
    <w:rsid w:val="007E1BDF"/>
    <w:rsid w:val="007E1F21"/>
    <w:rsid w:val="007E21AB"/>
    <w:rsid w:val="007E21D9"/>
    <w:rsid w:val="007E24D2"/>
    <w:rsid w:val="007E266C"/>
    <w:rsid w:val="007E2C2B"/>
    <w:rsid w:val="007E2C59"/>
    <w:rsid w:val="007E3593"/>
    <w:rsid w:val="007E39D8"/>
    <w:rsid w:val="007E3DE0"/>
    <w:rsid w:val="007E40FE"/>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A1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7E0"/>
    <w:rsid w:val="007F7B82"/>
    <w:rsid w:val="007F7DB8"/>
    <w:rsid w:val="00800568"/>
    <w:rsid w:val="00800F51"/>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1AC"/>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8B1"/>
    <w:rsid w:val="00821E41"/>
    <w:rsid w:val="008225E4"/>
    <w:rsid w:val="00822A03"/>
    <w:rsid w:val="00822A2F"/>
    <w:rsid w:val="008232EE"/>
    <w:rsid w:val="00823710"/>
    <w:rsid w:val="00823794"/>
    <w:rsid w:val="00823CC7"/>
    <w:rsid w:val="008242EF"/>
    <w:rsid w:val="00824310"/>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304F"/>
    <w:rsid w:val="008530EB"/>
    <w:rsid w:val="0085329A"/>
    <w:rsid w:val="00853742"/>
    <w:rsid w:val="00853C20"/>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3B3A"/>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2FF1"/>
    <w:rsid w:val="008730FF"/>
    <w:rsid w:val="00873389"/>
    <w:rsid w:val="008736FE"/>
    <w:rsid w:val="00873918"/>
    <w:rsid w:val="00873BC5"/>
    <w:rsid w:val="0087406F"/>
    <w:rsid w:val="00874B46"/>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390"/>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2BF"/>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5F09"/>
    <w:rsid w:val="008B6696"/>
    <w:rsid w:val="008B6A96"/>
    <w:rsid w:val="008B6B3F"/>
    <w:rsid w:val="008B6C3A"/>
    <w:rsid w:val="008B70FD"/>
    <w:rsid w:val="008B75BD"/>
    <w:rsid w:val="008B75E1"/>
    <w:rsid w:val="008B77CA"/>
    <w:rsid w:val="008B7868"/>
    <w:rsid w:val="008B7996"/>
    <w:rsid w:val="008B799F"/>
    <w:rsid w:val="008B7AD9"/>
    <w:rsid w:val="008C064D"/>
    <w:rsid w:val="008C0B75"/>
    <w:rsid w:val="008C0E6E"/>
    <w:rsid w:val="008C173F"/>
    <w:rsid w:val="008C18A1"/>
    <w:rsid w:val="008C1954"/>
    <w:rsid w:val="008C1958"/>
    <w:rsid w:val="008C1990"/>
    <w:rsid w:val="008C1CC6"/>
    <w:rsid w:val="008C1D7D"/>
    <w:rsid w:val="008C2B02"/>
    <w:rsid w:val="008C2F27"/>
    <w:rsid w:val="008C2FB3"/>
    <w:rsid w:val="008C3042"/>
    <w:rsid w:val="008C3174"/>
    <w:rsid w:val="008C318D"/>
    <w:rsid w:val="008C3445"/>
    <w:rsid w:val="008C3465"/>
    <w:rsid w:val="008C3466"/>
    <w:rsid w:val="008C386B"/>
    <w:rsid w:val="008C3906"/>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5"/>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3D4"/>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65F1"/>
    <w:rsid w:val="00907296"/>
    <w:rsid w:val="00907DE7"/>
    <w:rsid w:val="00907E50"/>
    <w:rsid w:val="009108B7"/>
    <w:rsid w:val="00910C56"/>
    <w:rsid w:val="009112CA"/>
    <w:rsid w:val="0091165F"/>
    <w:rsid w:val="00911CAF"/>
    <w:rsid w:val="00911DA2"/>
    <w:rsid w:val="00912160"/>
    <w:rsid w:val="00912341"/>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27E37"/>
    <w:rsid w:val="009307C7"/>
    <w:rsid w:val="00930A20"/>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F22"/>
    <w:rsid w:val="00942193"/>
    <w:rsid w:val="00942458"/>
    <w:rsid w:val="009425E2"/>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CDA"/>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115"/>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E4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77F84"/>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B3"/>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2DA"/>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0EC8"/>
    <w:rsid w:val="009C1D21"/>
    <w:rsid w:val="009C1D85"/>
    <w:rsid w:val="009C2090"/>
    <w:rsid w:val="009C2200"/>
    <w:rsid w:val="009C288E"/>
    <w:rsid w:val="009C2B31"/>
    <w:rsid w:val="009C30F5"/>
    <w:rsid w:val="009C34C8"/>
    <w:rsid w:val="009C356C"/>
    <w:rsid w:val="009C3886"/>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8DD"/>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744"/>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4AEF"/>
    <w:rsid w:val="009F585B"/>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756"/>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3BB"/>
    <w:rsid w:val="00A14720"/>
    <w:rsid w:val="00A149AD"/>
    <w:rsid w:val="00A14C7A"/>
    <w:rsid w:val="00A14CDE"/>
    <w:rsid w:val="00A14F83"/>
    <w:rsid w:val="00A15061"/>
    <w:rsid w:val="00A15285"/>
    <w:rsid w:val="00A155E8"/>
    <w:rsid w:val="00A15615"/>
    <w:rsid w:val="00A159E4"/>
    <w:rsid w:val="00A15A6F"/>
    <w:rsid w:val="00A15C4B"/>
    <w:rsid w:val="00A16229"/>
    <w:rsid w:val="00A167DF"/>
    <w:rsid w:val="00A16842"/>
    <w:rsid w:val="00A1694B"/>
    <w:rsid w:val="00A16AB7"/>
    <w:rsid w:val="00A1707D"/>
    <w:rsid w:val="00A172BD"/>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0E5"/>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AC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77"/>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5B7D"/>
    <w:rsid w:val="00A56504"/>
    <w:rsid w:val="00A568A8"/>
    <w:rsid w:val="00A56D66"/>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04A"/>
    <w:rsid w:val="00A723D6"/>
    <w:rsid w:val="00A72626"/>
    <w:rsid w:val="00A726F1"/>
    <w:rsid w:val="00A729A6"/>
    <w:rsid w:val="00A735DF"/>
    <w:rsid w:val="00A73D45"/>
    <w:rsid w:val="00A741C0"/>
    <w:rsid w:val="00A74593"/>
    <w:rsid w:val="00A74895"/>
    <w:rsid w:val="00A749EE"/>
    <w:rsid w:val="00A74D0D"/>
    <w:rsid w:val="00A74DDF"/>
    <w:rsid w:val="00A74E08"/>
    <w:rsid w:val="00A75917"/>
    <w:rsid w:val="00A764BF"/>
    <w:rsid w:val="00A7659C"/>
    <w:rsid w:val="00A769AE"/>
    <w:rsid w:val="00A76D15"/>
    <w:rsid w:val="00A76F46"/>
    <w:rsid w:val="00A77436"/>
    <w:rsid w:val="00A7746F"/>
    <w:rsid w:val="00A775F7"/>
    <w:rsid w:val="00A77877"/>
    <w:rsid w:val="00A77894"/>
    <w:rsid w:val="00A80202"/>
    <w:rsid w:val="00A803BA"/>
    <w:rsid w:val="00A811E7"/>
    <w:rsid w:val="00A8142E"/>
    <w:rsid w:val="00A81DAC"/>
    <w:rsid w:val="00A827F4"/>
    <w:rsid w:val="00A82D2C"/>
    <w:rsid w:val="00A82F68"/>
    <w:rsid w:val="00A83213"/>
    <w:rsid w:val="00A83565"/>
    <w:rsid w:val="00A83938"/>
    <w:rsid w:val="00A83BBE"/>
    <w:rsid w:val="00A844A2"/>
    <w:rsid w:val="00A84DAE"/>
    <w:rsid w:val="00A850FB"/>
    <w:rsid w:val="00A85584"/>
    <w:rsid w:val="00A8567A"/>
    <w:rsid w:val="00A85778"/>
    <w:rsid w:val="00A8588D"/>
    <w:rsid w:val="00A8595D"/>
    <w:rsid w:val="00A86105"/>
    <w:rsid w:val="00A86937"/>
    <w:rsid w:val="00A86ABD"/>
    <w:rsid w:val="00A86BF5"/>
    <w:rsid w:val="00A86D54"/>
    <w:rsid w:val="00A87189"/>
    <w:rsid w:val="00A875D2"/>
    <w:rsid w:val="00A87A05"/>
    <w:rsid w:val="00A906F0"/>
    <w:rsid w:val="00A90CDA"/>
    <w:rsid w:val="00A90CF6"/>
    <w:rsid w:val="00A90E1C"/>
    <w:rsid w:val="00A91334"/>
    <w:rsid w:val="00A9185A"/>
    <w:rsid w:val="00A91AC2"/>
    <w:rsid w:val="00A91C10"/>
    <w:rsid w:val="00A92742"/>
    <w:rsid w:val="00A92A74"/>
    <w:rsid w:val="00A92D94"/>
    <w:rsid w:val="00A9316B"/>
    <w:rsid w:val="00A93189"/>
    <w:rsid w:val="00A934F7"/>
    <w:rsid w:val="00A93521"/>
    <w:rsid w:val="00A93C66"/>
    <w:rsid w:val="00A93F37"/>
    <w:rsid w:val="00A9424D"/>
    <w:rsid w:val="00A946F3"/>
    <w:rsid w:val="00A949E7"/>
    <w:rsid w:val="00A9505E"/>
    <w:rsid w:val="00A960C8"/>
    <w:rsid w:val="00A961DD"/>
    <w:rsid w:val="00A96255"/>
    <w:rsid w:val="00A96276"/>
    <w:rsid w:val="00A9639A"/>
    <w:rsid w:val="00A965DF"/>
    <w:rsid w:val="00A96976"/>
    <w:rsid w:val="00A96B15"/>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228"/>
    <w:rsid w:val="00AA363B"/>
    <w:rsid w:val="00AA4097"/>
    <w:rsid w:val="00AA43C9"/>
    <w:rsid w:val="00AA4408"/>
    <w:rsid w:val="00AA44BB"/>
    <w:rsid w:val="00AA4864"/>
    <w:rsid w:val="00AA4EDD"/>
    <w:rsid w:val="00AA5043"/>
    <w:rsid w:val="00AA51E7"/>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C20"/>
    <w:rsid w:val="00AB1F28"/>
    <w:rsid w:val="00AB221A"/>
    <w:rsid w:val="00AB227F"/>
    <w:rsid w:val="00AB2A82"/>
    <w:rsid w:val="00AB3455"/>
    <w:rsid w:val="00AB357A"/>
    <w:rsid w:val="00AB3954"/>
    <w:rsid w:val="00AB3CE0"/>
    <w:rsid w:val="00AB4190"/>
    <w:rsid w:val="00AB45AA"/>
    <w:rsid w:val="00AB4630"/>
    <w:rsid w:val="00AB4644"/>
    <w:rsid w:val="00AB47AA"/>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729"/>
    <w:rsid w:val="00AC2C37"/>
    <w:rsid w:val="00AC2E61"/>
    <w:rsid w:val="00AC33E0"/>
    <w:rsid w:val="00AC33E8"/>
    <w:rsid w:val="00AC346E"/>
    <w:rsid w:val="00AC3E36"/>
    <w:rsid w:val="00AC49F6"/>
    <w:rsid w:val="00AC4D43"/>
    <w:rsid w:val="00AC505C"/>
    <w:rsid w:val="00AC53E3"/>
    <w:rsid w:val="00AC6873"/>
    <w:rsid w:val="00AC6A5D"/>
    <w:rsid w:val="00AC6A73"/>
    <w:rsid w:val="00AC6B59"/>
    <w:rsid w:val="00AC70DC"/>
    <w:rsid w:val="00AC724F"/>
    <w:rsid w:val="00AC7F42"/>
    <w:rsid w:val="00AD0607"/>
    <w:rsid w:val="00AD0CAC"/>
    <w:rsid w:val="00AD10C9"/>
    <w:rsid w:val="00AD1236"/>
    <w:rsid w:val="00AD1293"/>
    <w:rsid w:val="00AD1372"/>
    <w:rsid w:val="00AD14AC"/>
    <w:rsid w:val="00AD1A82"/>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85F"/>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71F"/>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64"/>
    <w:rsid w:val="00B11476"/>
    <w:rsid w:val="00B115F4"/>
    <w:rsid w:val="00B1171E"/>
    <w:rsid w:val="00B11803"/>
    <w:rsid w:val="00B122FD"/>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442"/>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1FA"/>
    <w:rsid w:val="00B252E4"/>
    <w:rsid w:val="00B25D3B"/>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E6D"/>
    <w:rsid w:val="00B32014"/>
    <w:rsid w:val="00B32AEC"/>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D93"/>
    <w:rsid w:val="00B42E18"/>
    <w:rsid w:val="00B433EE"/>
    <w:rsid w:val="00B43693"/>
    <w:rsid w:val="00B4393A"/>
    <w:rsid w:val="00B43CB8"/>
    <w:rsid w:val="00B44283"/>
    <w:rsid w:val="00B444D5"/>
    <w:rsid w:val="00B44573"/>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5D8"/>
    <w:rsid w:val="00B556E1"/>
    <w:rsid w:val="00B5626C"/>
    <w:rsid w:val="00B562F7"/>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CB3"/>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B67"/>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647"/>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BFD"/>
    <w:rsid w:val="00B97DE6"/>
    <w:rsid w:val="00B97ED3"/>
    <w:rsid w:val="00B97F5E"/>
    <w:rsid w:val="00BA0727"/>
    <w:rsid w:val="00BA07ED"/>
    <w:rsid w:val="00BA08E6"/>
    <w:rsid w:val="00BA0920"/>
    <w:rsid w:val="00BA0B1C"/>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B37"/>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1BA"/>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2847"/>
    <w:rsid w:val="00BC3427"/>
    <w:rsid w:val="00BC34EF"/>
    <w:rsid w:val="00BC39DD"/>
    <w:rsid w:val="00BC3A8A"/>
    <w:rsid w:val="00BC3AC8"/>
    <w:rsid w:val="00BC3C09"/>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26E"/>
    <w:rsid w:val="00BD0D59"/>
    <w:rsid w:val="00BD0EFE"/>
    <w:rsid w:val="00BD0F29"/>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363"/>
    <w:rsid w:val="00BF4B08"/>
    <w:rsid w:val="00BF4C33"/>
    <w:rsid w:val="00BF4DC2"/>
    <w:rsid w:val="00BF4E13"/>
    <w:rsid w:val="00BF51F1"/>
    <w:rsid w:val="00BF5254"/>
    <w:rsid w:val="00BF55FF"/>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0E1"/>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65B"/>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09B0"/>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0BB5"/>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5C9"/>
    <w:rsid w:val="00C35682"/>
    <w:rsid w:val="00C359FF"/>
    <w:rsid w:val="00C35D36"/>
    <w:rsid w:val="00C361F4"/>
    <w:rsid w:val="00C366CA"/>
    <w:rsid w:val="00C36EBF"/>
    <w:rsid w:val="00C3702F"/>
    <w:rsid w:val="00C3724B"/>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41AC"/>
    <w:rsid w:val="00C441B1"/>
    <w:rsid w:val="00C446F2"/>
    <w:rsid w:val="00C44B51"/>
    <w:rsid w:val="00C44D52"/>
    <w:rsid w:val="00C44FD0"/>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A1F"/>
    <w:rsid w:val="00C531BB"/>
    <w:rsid w:val="00C53299"/>
    <w:rsid w:val="00C532CF"/>
    <w:rsid w:val="00C53B66"/>
    <w:rsid w:val="00C5462A"/>
    <w:rsid w:val="00C5462D"/>
    <w:rsid w:val="00C5476A"/>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217"/>
    <w:rsid w:val="00C57334"/>
    <w:rsid w:val="00C57676"/>
    <w:rsid w:val="00C57A6E"/>
    <w:rsid w:val="00C57D7C"/>
    <w:rsid w:val="00C57E91"/>
    <w:rsid w:val="00C600A9"/>
    <w:rsid w:val="00C60508"/>
    <w:rsid w:val="00C60593"/>
    <w:rsid w:val="00C60943"/>
    <w:rsid w:val="00C609D7"/>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77532"/>
    <w:rsid w:val="00C80895"/>
    <w:rsid w:val="00C80952"/>
    <w:rsid w:val="00C80D90"/>
    <w:rsid w:val="00C80E98"/>
    <w:rsid w:val="00C8175C"/>
    <w:rsid w:val="00C81848"/>
    <w:rsid w:val="00C823DE"/>
    <w:rsid w:val="00C82979"/>
    <w:rsid w:val="00C829F5"/>
    <w:rsid w:val="00C82BEE"/>
    <w:rsid w:val="00C82CE7"/>
    <w:rsid w:val="00C834EC"/>
    <w:rsid w:val="00C847A4"/>
    <w:rsid w:val="00C84973"/>
    <w:rsid w:val="00C84FB9"/>
    <w:rsid w:val="00C8591C"/>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44E"/>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1F12"/>
    <w:rsid w:val="00CA29C6"/>
    <w:rsid w:val="00CA29CD"/>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5B86"/>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317"/>
    <w:rsid w:val="00CC7978"/>
    <w:rsid w:val="00CC7DDA"/>
    <w:rsid w:val="00CC7F4A"/>
    <w:rsid w:val="00CD091F"/>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7A9"/>
    <w:rsid w:val="00CD48F1"/>
    <w:rsid w:val="00CD4C2D"/>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88B"/>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F92"/>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24"/>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1BC9"/>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5D0"/>
    <w:rsid w:val="00D45915"/>
    <w:rsid w:val="00D46232"/>
    <w:rsid w:val="00D46305"/>
    <w:rsid w:val="00D466DB"/>
    <w:rsid w:val="00D46A2F"/>
    <w:rsid w:val="00D4705A"/>
    <w:rsid w:val="00D476A8"/>
    <w:rsid w:val="00D47793"/>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6D0C"/>
    <w:rsid w:val="00D57010"/>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58"/>
    <w:rsid w:val="00D622A4"/>
    <w:rsid w:val="00D626B3"/>
    <w:rsid w:val="00D62B1C"/>
    <w:rsid w:val="00D63002"/>
    <w:rsid w:val="00D63CE2"/>
    <w:rsid w:val="00D63E19"/>
    <w:rsid w:val="00D63F0F"/>
    <w:rsid w:val="00D64278"/>
    <w:rsid w:val="00D6442D"/>
    <w:rsid w:val="00D645E2"/>
    <w:rsid w:val="00D6460B"/>
    <w:rsid w:val="00D64D58"/>
    <w:rsid w:val="00D65A0F"/>
    <w:rsid w:val="00D65C64"/>
    <w:rsid w:val="00D65FCE"/>
    <w:rsid w:val="00D660EA"/>
    <w:rsid w:val="00D662C0"/>
    <w:rsid w:val="00D66557"/>
    <w:rsid w:val="00D6657D"/>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1F3"/>
    <w:rsid w:val="00D7623D"/>
    <w:rsid w:val="00D764D0"/>
    <w:rsid w:val="00D7650E"/>
    <w:rsid w:val="00D76615"/>
    <w:rsid w:val="00D76A80"/>
    <w:rsid w:val="00D76DE3"/>
    <w:rsid w:val="00D76ED1"/>
    <w:rsid w:val="00D77163"/>
    <w:rsid w:val="00D7746F"/>
    <w:rsid w:val="00D77556"/>
    <w:rsid w:val="00D77933"/>
    <w:rsid w:val="00D779B9"/>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3A"/>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EB6"/>
    <w:rsid w:val="00D90B54"/>
    <w:rsid w:val="00D90BFB"/>
    <w:rsid w:val="00D90C5F"/>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4FD2"/>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1E59"/>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2B"/>
    <w:rsid w:val="00DC093A"/>
    <w:rsid w:val="00DC0B01"/>
    <w:rsid w:val="00DC0D2C"/>
    <w:rsid w:val="00DC0D33"/>
    <w:rsid w:val="00DC1378"/>
    <w:rsid w:val="00DC149A"/>
    <w:rsid w:val="00DC15C5"/>
    <w:rsid w:val="00DC1837"/>
    <w:rsid w:val="00DC241E"/>
    <w:rsid w:val="00DC27AF"/>
    <w:rsid w:val="00DC2900"/>
    <w:rsid w:val="00DC2AAE"/>
    <w:rsid w:val="00DC2F04"/>
    <w:rsid w:val="00DC2FF4"/>
    <w:rsid w:val="00DC3CF4"/>
    <w:rsid w:val="00DC3D3E"/>
    <w:rsid w:val="00DC4046"/>
    <w:rsid w:val="00DC438C"/>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0CB"/>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2CE"/>
    <w:rsid w:val="00DE56E8"/>
    <w:rsid w:val="00DE5A62"/>
    <w:rsid w:val="00DE5D29"/>
    <w:rsid w:val="00DE5F58"/>
    <w:rsid w:val="00DE6796"/>
    <w:rsid w:val="00DE6AAE"/>
    <w:rsid w:val="00DE6C3B"/>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E06"/>
    <w:rsid w:val="00DF3F81"/>
    <w:rsid w:val="00DF44AB"/>
    <w:rsid w:val="00DF45A9"/>
    <w:rsid w:val="00DF48DD"/>
    <w:rsid w:val="00DF49FD"/>
    <w:rsid w:val="00DF4DAC"/>
    <w:rsid w:val="00DF4F69"/>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6989"/>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3E"/>
    <w:rsid w:val="00E325D9"/>
    <w:rsid w:val="00E32AAE"/>
    <w:rsid w:val="00E32CE2"/>
    <w:rsid w:val="00E3374E"/>
    <w:rsid w:val="00E337D0"/>
    <w:rsid w:val="00E3399D"/>
    <w:rsid w:val="00E34F22"/>
    <w:rsid w:val="00E351E5"/>
    <w:rsid w:val="00E35601"/>
    <w:rsid w:val="00E35A0A"/>
    <w:rsid w:val="00E3624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7A1"/>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67D"/>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627"/>
    <w:rsid w:val="00E70C37"/>
    <w:rsid w:val="00E70C7D"/>
    <w:rsid w:val="00E70C8A"/>
    <w:rsid w:val="00E70D78"/>
    <w:rsid w:val="00E70E02"/>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346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5"/>
    <w:rsid w:val="00E8103D"/>
    <w:rsid w:val="00E81044"/>
    <w:rsid w:val="00E810AE"/>
    <w:rsid w:val="00E8186B"/>
    <w:rsid w:val="00E819DB"/>
    <w:rsid w:val="00E81AC6"/>
    <w:rsid w:val="00E8202B"/>
    <w:rsid w:val="00E82B93"/>
    <w:rsid w:val="00E82D85"/>
    <w:rsid w:val="00E82FD4"/>
    <w:rsid w:val="00E8317C"/>
    <w:rsid w:val="00E83F00"/>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5DAA"/>
    <w:rsid w:val="00EA6E10"/>
    <w:rsid w:val="00EA6E1E"/>
    <w:rsid w:val="00EA760C"/>
    <w:rsid w:val="00EA78AE"/>
    <w:rsid w:val="00EA7E6D"/>
    <w:rsid w:val="00EB00A4"/>
    <w:rsid w:val="00EB0715"/>
    <w:rsid w:val="00EB08D5"/>
    <w:rsid w:val="00EB0BCF"/>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6FF9"/>
    <w:rsid w:val="00EC7642"/>
    <w:rsid w:val="00EC772D"/>
    <w:rsid w:val="00EC7734"/>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345"/>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DD6"/>
    <w:rsid w:val="00EE1E47"/>
    <w:rsid w:val="00EE227B"/>
    <w:rsid w:val="00EE2552"/>
    <w:rsid w:val="00EE2E38"/>
    <w:rsid w:val="00EE31A6"/>
    <w:rsid w:val="00EE38AC"/>
    <w:rsid w:val="00EE38FC"/>
    <w:rsid w:val="00EE3B4C"/>
    <w:rsid w:val="00EE3C3A"/>
    <w:rsid w:val="00EE3F33"/>
    <w:rsid w:val="00EE4399"/>
    <w:rsid w:val="00EE43FA"/>
    <w:rsid w:val="00EE4782"/>
    <w:rsid w:val="00EE47F6"/>
    <w:rsid w:val="00EE4DA2"/>
    <w:rsid w:val="00EE4E70"/>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48"/>
    <w:rsid w:val="00EF2578"/>
    <w:rsid w:val="00EF25E7"/>
    <w:rsid w:val="00EF28ED"/>
    <w:rsid w:val="00EF2E40"/>
    <w:rsid w:val="00EF336F"/>
    <w:rsid w:val="00EF3738"/>
    <w:rsid w:val="00EF3FD3"/>
    <w:rsid w:val="00EF474C"/>
    <w:rsid w:val="00EF47AA"/>
    <w:rsid w:val="00EF4A49"/>
    <w:rsid w:val="00EF4CF3"/>
    <w:rsid w:val="00EF4E6E"/>
    <w:rsid w:val="00EF56B0"/>
    <w:rsid w:val="00EF596A"/>
    <w:rsid w:val="00EF5A6E"/>
    <w:rsid w:val="00EF5ACF"/>
    <w:rsid w:val="00EF6099"/>
    <w:rsid w:val="00EF655C"/>
    <w:rsid w:val="00EF682C"/>
    <w:rsid w:val="00EF6E24"/>
    <w:rsid w:val="00EF7293"/>
    <w:rsid w:val="00EF746B"/>
    <w:rsid w:val="00EF77E4"/>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4C66"/>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2FC0"/>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5B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C0A"/>
    <w:rsid w:val="00F21C61"/>
    <w:rsid w:val="00F21DB9"/>
    <w:rsid w:val="00F22185"/>
    <w:rsid w:val="00F22B9F"/>
    <w:rsid w:val="00F22C78"/>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98B"/>
    <w:rsid w:val="00F27B27"/>
    <w:rsid w:val="00F27CD7"/>
    <w:rsid w:val="00F3063E"/>
    <w:rsid w:val="00F3066C"/>
    <w:rsid w:val="00F309DF"/>
    <w:rsid w:val="00F30A7B"/>
    <w:rsid w:val="00F30D62"/>
    <w:rsid w:val="00F31184"/>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7F7"/>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830"/>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08F"/>
    <w:rsid w:val="00F552D1"/>
    <w:rsid w:val="00F5556B"/>
    <w:rsid w:val="00F555AA"/>
    <w:rsid w:val="00F555B0"/>
    <w:rsid w:val="00F556FD"/>
    <w:rsid w:val="00F56652"/>
    <w:rsid w:val="00F5666F"/>
    <w:rsid w:val="00F57052"/>
    <w:rsid w:val="00F5782E"/>
    <w:rsid w:val="00F579CD"/>
    <w:rsid w:val="00F57A58"/>
    <w:rsid w:val="00F57A7D"/>
    <w:rsid w:val="00F57B6C"/>
    <w:rsid w:val="00F57CEC"/>
    <w:rsid w:val="00F602B0"/>
    <w:rsid w:val="00F60752"/>
    <w:rsid w:val="00F60877"/>
    <w:rsid w:val="00F608AF"/>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ACF"/>
    <w:rsid w:val="00F71C92"/>
    <w:rsid w:val="00F71EDD"/>
    <w:rsid w:val="00F71F98"/>
    <w:rsid w:val="00F726E2"/>
    <w:rsid w:val="00F729A6"/>
    <w:rsid w:val="00F72AD3"/>
    <w:rsid w:val="00F72CFB"/>
    <w:rsid w:val="00F736AB"/>
    <w:rsid w:val="00F73B1B"/>
    <w:rsid w:val="00F73C0E"/>
    <w:rsid w:val="00F73D3F"/>
    <w:rsid w:val="00F73F3F"/>
    <w:rsid w:val="00F74647"/>
    <w:rsid w:val="00F74722"/>
    <w:rsid w:val="00F74BD4"/>
    <w:rsid w:val="00F754D0"/>
    <w:rsid w:val="00F7584D"/>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A14"/>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1FF8"/>
    <w:rsid w:val="00F92AE0"/>
    <w:rsid w:val="00F92B51"/>
    <w:rsid w:val="00F92E1B"/>
    <w:rsid w:val="00F9331E"/>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32B"/>
    <w:rsid w:val="00FA3430"/>
    <w:rsid w:val="00FA36FA"/>
    <w:rsid w:val="00FA4008"/>
    <w:rsid w:val="00FA4CE7"/>
    <w:rsid w:val="00FA4E40"/>
    <w:rsid w:val="00FA510C"/>
    <w:rsid w:val="00FA519B"/>
    <w:rsid w:val="00FA5204"/>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6D11"/>
    <w:rsid w:val="00FA7812"/>
    <w:rsid w:val="00FA7CC1"/>
    <w:rsid w:val="00FA7F89"/>
    <w:rsid w:val="00FB0068"/>
    <w:rsid w:val="00FB012D"/>
    <w:rsid w:val="00FB0730"/>
    <w:rsid w:val="00FB084A"/>
    <w:rsid w:val="00FB0B14"/>
    <w:rsid w:val="00FB0D82"/>
    <w:rsid w:val="00FB0E8A"/>
    <w:rsid w:val="00FB0EDB"/>
    <w:rsid w:val="00FB178B"/>
    <w:rsid w:val="00FB1915"/>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984"/>
    <w:rsid w:val="00FB5DCA"/>
    <w:rsid w:val="00FB6186"/>
    <w:rsid w:val="00FB6731"/>
    <w:rsid w:val="00FB67CF"/>
    <w:rsid w:val="00FB6931"/>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B03"/>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33A"/>
    <w:rsid w:val="00FC758E"/>
    <w:rsid w:val="00FC77FC"/>
    <w:rsid w:val="00FC7B5F"/>
    <w:rsid w:val="00FC7BF9"/>
    <w:rsid w:val="00FC7DA5"/>
    <w:rsid w:val="00FC7EC9"/>
    <w:rsid w:val="00FC7F3B"/>
    <w:rsid w:val="00FD0516"/>
    <w:rsid w:val="00FD0523"/>
    <w:rsid w:val="00FD0669"/>
    <w:rsid w:val="00FD09C8"/>
    <w:rsid w:val="00FD0CD6"/>
    <w:rsid w:val="00FD1243"/>
    <w:rsid w:val="00FD1564"/>
    <w:rsid w:val="00FD1B67"/>
    <w:rsid w:val="00FD1C63"/>
    <w:rsid w:val="00FD2AF6"/>
    <w:rsid w:val="00FD2CF8"/>
    <w:rsid w:val="00FD2E8B"/>
    <w:rsid w:val="00FD2F11"/>
    <w:rsid w:val="00FD2F56"/>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623"/>
    <w:rsid w:val="00FD4894"/>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1AF"/>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4D1"/>
    <w:rsid w:val="00FF4BFD"/>
    <w:rsid w:val="00FF4C05"/>
    <w:rsid w:val="00FF4C2F"/>
    <w:rsid w:val="00FF518B"/>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paragraph" w:customStyle="1" w:styleId="p1">
    <w:name w:val="p1"/>
    <w:basedOn w:val="a"/>
    <w:rsid w:val="00707176"/>
    <w:pPr>
      <w:overflowPunct/>
      <w:autoSpaceDE/>
      <w:autoSpaceDN/>
      <w:adjustRightInd/>
      <w:spacing w:before="100" w:beforeAutospacing="1" w:after="100" w:afterAutospacing="1"/>
      <w:textAlignment w:val="auto"/>
    </w:pPr>
    <w:rPr>
      <w:sz w:val="24"/>
      <w:szCs w:val="24"/>
    </w:rPr>
  </w:style>
  <w:style w:type="paragraph" w:customStyle="1" w:styleId="p3">
    <w:name w:val="p3"/>
    <w:basedOn w:val="a"/>
    <w:rsid w:val="0070717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56F7C-EF02-4CBF-BF76-1140CD83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2095</Words>
  <Characters>11944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8</cp:revision>
  <cp:lastPrinted>2022-08-10T10:21:00Z</cp:lastPrinted>
  <dcterms:created xsi:type="dcterms:W3CDTF">2022-08-10T07:53:00Z</dcterms:created>
  <dcterms:modified xsi:type="dcterms:W3CDTF">2022-08-10T10:23:00Z</dcterms:modified>
</cp:coreProperties>
</file>