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D28BF" w:rsidRDefault="00ED374E" w:rsidP="00FA7F89">
      <w:pPr>
        <w:jc w:val="center"/>
      </w:pPr>
      <w:r>
        <w:t>о</w:t>
      </w:r>
      <w:r w:rsidR="00F03474">
        <w:t>т</w:t>
      </w:r>
      <w:r w:rsidR="00FE5E1B">
        <w:t xml:space="preserve"> </w:t>
      </w:r>
      <w:r w:rsidR="00B70B67">
        <w:t>0</w:t>
      </w:r>
      <w:r w:rsidR="00B70B67" w:rsidRPr="006D28BF">
        <w:t>5</w:t>
      </w:r>
      <w:r w:rsidR="00930A20" w:rsidRPr="00C5476A">
        <w:t xml:space="preserve"> </w:t>
      </w:r>
      <w:r w:rsidR="00930A20">
        <w:t>августа</w:t>
      </w:r>
      <w:r w:rsidR="00AF534F">
        <w:t xml:space="preserve"> 202</w:t>
      </w:r>
      <w:r w:rsidR="00B06825">
        <w:t>2</w:t>
      </w:r>
      <w:r w:rsidR="001C79B7">
        <w:t xml:space="preserve"> года №</w:t>
      </w:r>
      <w:r w:rsidR="00BC3C09">
        <w:t>1012</w:t>
      </w:r>
    </w:p>
    <w:p w:rsidR="00D76A80" w:rsidRDefault="00D76A80" w:rsidP="00E75181">
      <w:pPr>
        <w:jc w:val="center"/>
      </w:pPr>
    </w:p>
    <w:p w:rsidR="008B1D60" w:rsidRDefault="00A9752B" w:rsidP="00EE134D">
      <w:pPr>
        <w:jc w:val="center"/>
      </w:pPr>
      <w:r>
        <w:t>г. Калининск</w:t>
      </w:r>
    </w:p>
    <w:p w:rsidR="00CD4C2D" w:rsidRPr="00CD4C2D" w:rsidRDefault="00CD4C2D" w:rsidP="00CD4C2D">
      <w:pPr>
        <w:suppressAutoHyphens/>
        <w:ind w:firstLine="567"/>
        <w:jc w:val="both"/>
        <w:rPr>
          <w:rStyle w:val="s1"/>
          <w:color w:val="000000"/>
          <w:sz w:val="28"/>
          <w:szCs w:val="28"/>
        </w:rPr>
      </w:pPr>
    </w:p>
    <w:p w:rsidR="00CD4C2D" w:rsidRDefault="00CD4C2D" w:rsidP="00CD4C2D">
      <w:pPr>
        <w:suppressAutoHyphens/>
        <w:jc w:val="both"/>
        <w:rPr>
          <w:rStyle w:val="s1"/>
          <w:b/>
          <w:color w:val="000000"/>
          <w:sz w:val="28"/>
          <w:szCs w:val="28"/>
        </w:rPr>
      </w:pPr>
      <w:r>
        <w:rPr>
          <w:rStyle w:val="s1"/>
          <w:b/>
          <w:color w:val="000000"/>
          <w:sz w:val="28"/>
          <w:szCs w:val="28"/>
        </w:rPr>
        <w:t xml:space="preserve">О </w:t>
      </w:r>
      <w:r w:rsidRPr="00CD4C2D">
        <w:rPr>
          <w:rStyle w:val="s1"/>
          <w:b/>
          <w:color w:val="000000"/>
          <w:sz w:val="28"/>
          <w:szCs w:val="28"/>
        </w:rPr>
        <w:t xml:space="preserve">выделении специальных мест </w:t>
      </w:r>
    </w:p>
    <w:p w:rsidR="00CD4C2D" w:rsidRPr="00CD4C2D" w:rsidRDefault="00CD4C2D" w:rsidP="00CD4C2D">
      <w:pPr>
        <w:suppressAutoHyphens/>
        <w:jc w:val="both"/>
        <w:rPr>
          <w:b/>
          <w:color w:val="000000"/>
          <w:sz w:val="28"/>
          <w:szCs w:val="28"/>
        </w:rPr>
      </w:pPr>
      <w:r w:rsidRPr="00CD4C2D">
        <w:rPr>
          <w:b/>
          <w:sz w:val="28"/>
          <w:szCs w:val="28"/>
        </w:rPr>
        <w:t xml:space="preserve">для размещения печатных агитационных </w:t>
      </w:r>
    </w:p>
    <w:p w:rsidR="00CD4C2D" w:rsidRDefault="00CD4C2D" w:rsidP="00CD4C2D">
      <w:pPr>
        <w:suppressAutoHyphens/>
        <w:jc w:val="both"/>
        <w:rPr>
          <w:b/>
          <w:sz w:val="28"/>
          <w:szCs w:val="28"/>
        </w:rPr>
      </w:pPr>
      <w:r w:rsidRPr="00CD4C2D">
        <w:rPr>
          <w:b/>
          <w:sz w:val="28"/>
          <w:szCs w:val="28"/>
        </w:rPr>
        <w:t xml:space="preserve">материалов по выборам депутатов </w:t>
      </w:r>
    </w:p>
    <w:p w:rsidR="00CD4C2D" w:rsidRDefault="00CD4C2D" w:rsidP="00CD4C2D">
      <w:pPr>
        <w:suppressAutoHyphens/>
        <w:jc w:val="both"/>
        <w:rPr>
          <w:b/>
          <w:sz w:val="28"/>
          <w:szCs w:val="28"/>
        </w:rPr>
      </w:pPr>
      <w:r w:rsidRPr="00CD4C2D">
        <w:rPr>
          <w:b/>
          <w:sz w:val="28"/>
          <w:szCs w:val="28"/>
        </w:rPr>
        <w:t xml:space="preserve">Саратовской областной Думы </w:t>
      </w:r>
    </w:p>
    <w:p w:rsidR="00CD4C2D" w:rsidRDefault="00CD4C2D" w:rsidP="00CD4C2D">
      <w:pPr>
        <w:suppressAutoHyphens/>
        <w:jc w:val="both"/>
        <w:rPr>
          <w:b/>
          <w:sz w:val="28"/>
          <w:szCs w:val="28"/>
        </w:rPr>
      </w:pPr>
      <w:r w:rsidRPr="00CD4C2D">
        <w:rPr>
          <w:b/>
          <w:sz w:val="28"/>
          <w:szCs w:val="28"/>
        </w:rPr>
        <w:t xml:space="preserve">седьмого созыва по Балашовскому </w:t>
      </w:r>
    </w:p>
    <w:p w:rsidR="00CD4C2D" w:rsidRDefault="00CD4C2D" w:rsidP="00CD4C2D">
      <w:pPr>
        <w:suppressAutoHyphens/>
        <w:jc w:val="both"/>
        <w:rPr>
          <w:b/>
          <w:sz w:val="28"/>
          <w:szCs w:val="28"/>
        </w:rPr>
      </w:pPr>
      <w:r w:rsidRPr="00CD4C2D">
        <w:rPr>
          <w:b/>
          <w:sz w:val="28"/>
          <w:szCs w:val="28"/>
        </w:rPr>
        <w:t xml:space="preserve">одномандатному избирательному </w:t>
      </w:r>
    </w:p>
    <w:p w:rsidR="00CD4C2D" w:rsidRPr="00CD4C2D" w:rsidRDefault="00CD4C2D" w:rsidP="00CD4C2D">
      <w:pPr>
        <w:suppressAutoHyphens/>
        <w:jc w:val="both"/>
        <w:rPr>
          <w:b/>
          <w:sz w:val="28"/>
          <w:szCs w:val="28"/>
        </w:rPr>
      </w:pPr>
      <w:r w:rsidRPr="00CD4C2D">
        <w:rPr>
          <w:b/>
          <w:sz w:val="28"/>
          <w:szCs w:val="28"/>
        </w:rPr>
        <w:t xml:space="preserve">округу №19 11 сентября 2022 года </w:t>
      </w:r>
    </w:p>
    <w:p w:rsidR="00CD4C2D" w:rsidRPr="00CD4C2D" w:rsidRDefault="00CD4C2D" w:rsidP="00CD4C2D">
      <w:pPr>
        <w:pStyle w:val="p1"/>
        <w:shd w:val="clear" w:color="auto" w:fill="FFFFFF"/>
        <w:spacing w:before="0" w:beforeAutospacing="0" w:after="0" w:afterAutospacing="0"/>
        <w:ind w:firstLine="567"/>
        <w:jc w:val="both"/>
        <w:rPr>
          <w:rStyle w:val="s1"/>
          <w:color w:val="000000"/>
          <w:sz w:val="28"/>
          <w:szCs w:val="28"/>
        </w:rPr>
      </w:pPr>
    </w:p>
    <w:p w:rsidR="00CD4C2D" w:rsidRDefault="00CD4C2D" w:rsidP="00CD4C2D">
      <w:pPr>
        <w:ind w:firstLine="567"/>
        <w:jc w:val="both"/>
        <w:rPr>
          <w:rStyle w:val="s1"/>
          <w:color w:val="000000"/>
          <w:sz w:val="28"/>
          <w:szCs w:val="28"/>
        </w:rPr>
      </w:pPr>
      <w:r w:rsidRPr="00CD4C2D">
        <w:rPr>
          <w:rStyle w:val="s1"/>
          <w:sz w:val="28"/>
          <w:szCs w:val="28"/>
        </w:rPr>
        <w:t>В соответствии с</w:t>
      </w:r>
      <w:r>
        <w:rPr>
          <w:rStyle w:val="s1"/>
          <w:sz w:val="28"/>
          <w:szCs w:val="28"/>
        </w:rPr>
        <w:t xml:space="preserve"> </w:t>
      </w:r>
      <w:hyperlink r:id="rId9" w:tgtFrame="_blank" w:history="1">
        <w:r w:rsidRPr="00CD4C2D">
          <w:rPr>
            <w:rStyle w:val="s2"/>
            <w:sz w:val="28"/>
            <w:szCs w:val="28"/>
          </w:rPr>
          <w:t>пунктом 7 статьи 54 Федерального закона от 12 июня 2002 года № 67-ФЗ</w:t>
        </w:r>
        <w:r>
          <w:rPr>
            <w:rStyle w:val="s2"/>
            <w:sz w:val="28"/>
            <w:szCs w:val="28"/>
          </w:rPr>
          <w:t xml:space="preserve"> «</w:t>
        </w:r>
        <w:r w:rsidRPr="00CD4C2D">
          <w:rPr>
            <w:rStyle w:val="s2"/>
            <w:sz w:val="28"/>
            <w:szCs w:val="28"/>
          </w:rPr>
          <w:t>Об основных гарантиях избирательных прав и права на участие в референдуме граждан Российской Федерации</w:t>
        </w:r>
      </w:hyperlink>
      <w:r>
        <w:rPr>
          <w:sz w:val="28"/>
          <w:szCs w:val="28"/>
        </w:rPr>
        <w:t>»</w:t>
      </w:r>
      <w:r w:rsidRPr="00CD4C2D">
        <w:rPr>
          <w:rStyle w:val="s1"/>
          <w:sz w:val="28"/>
          <w:szCs w:val="28"/>
        </w:rPr>
        <w:t xml:space="preserve">, </w:t>
      </w:r>
      <w:r w:rsidRPr="00CD4C2D">
        <w:rPr>
          <w:sz w:val="28"/>
          <w:szCs w:val="28"/>
        </w:rPr>
        <w:t xml:space="preserve">частью 8 статьи 49 </w:t>
      </w:r>
      <w:r w:rsidRPr="00CD4C2D">
        <w:rPr>
          <w:bCs/>
          <w:sz w:val="28"/>
          <w:szCs w:val="28"/>
        </w:rPr>
        <w:t>Закона Саратовской области от 28.06</w:t>
      </w:r>
      <w:r>
        <w:rPr>
          <w:bCs/>
          <w:sz w:val="28"/>
          <w:szCs w:val="28"/>
        </w:rPr>
        <w:t>.2007 года</w:t>
      </w:r>
      <w:r w:rsidRPr="00CD4C2D">
        <w:rPr>
          <w:bCs/>
          <w:sz w:val="28"/>
          <w:szCs w:val="28"/>
        </w:rPr>
        <w:t xml:space="preserve"> № 105-ЗСО «О выборах депутатов Саратовской областной Думы»</w:t>
      </w:r>
      <w:r w:rsidRPr="00CD4C2D">
        <w:rPr>
          <w:rStyle w:val="s1"/>
          <w:sz w:val="28"/>
          <w:szCs w:val="28"/>
        </w:rPr>
        <w:t>, решением Территориальной избирательной комиссии Балашовского муниципального района № 67/4 от 29.07.2022 года «</w:t>
      </w:r>
      <w:r w:rsidRPr="00CD4C2D">
        <w:rPr>
          <w:sz w:val="28"/>
        </w:rPr>
        <w:t xml:space="preserve">О предложении администрациям Балашовского, Калининского и Самойловского муниципальных районов специальных мест для размещения печатных агитационных материалов кандидатов, политических партий, выдвинувших областные списки кандидатов, при проведении выборов депутатов Саратовской областной Думы седьмого созыва на территории </w:t>
      </w:r>
      <w:r w:rsidRPr="00CD4C2D">
        <w:rPr>
          <w:bCs/>
          <w:sz w:val="28"/>
        </w:rPr>
        <w:t>Балашовского одномандатного избирательного округа № 19»</w:t>
      </w:r>
      <w:r w:rsidRPr="00CD4C2D">
        <w:rPr>
          <w:rStyle w:val="s1"/>
          <w:sz w:val="28"/>
          <w:szCs w:val="28"/>
        </w:rPr>
        <w:t>,</w:t>
      </w:r>
      <w:r>
        <w:rPr>
          <w:rStyle w:val="s1"/>
          <w:sz w:val="28"/>
          <w:szCs w:val="28"/>
        </w:rPr>
        <w:t xml:space="preserve"> </w:t>
      </w:r>
      <w:r w:rsidRPr="00CD4C2D">
        <w:rPr>
          <w:color w:val="000000"/>
          <w:sz w:val="28"/>
          <w:szCs w:val="28"/>
        </w:rPr>
        <w:t>руководствуясь Уставом Калининского муниципального района,</w:t>
      </w:r>
      <w:r w:rsidRPr="00CD4C2D">
        <w:rPr>
          <w:rStyle w:val="s1"/>
          <w:color w:val="000000"/>
          <w:sz w:val="28"/>
          <w:szCs w:val="28"/>
        </w:rPr>
        <w:t xml:space="preserve"> ПОСТАНОВЛЯЕТ:</w:t>
      </w:r>
    </w:p>
    <w:p w:rsidR="00CD4C2D" w:rsidRPr="00CD4C2D" w:rsidRDefault="00CD4C2D" w:rsidP="00CD4C2D">
      <w:pPr>
        <w:ind w:firstLine="567"/>
        <w:jc w:val="both"/>
        <w:rPr>
          <w:rStyle w:val="s1"/>
          <w:color w:val="000000"/>
          <w:sz w:val="28"/>
          <w:szCs w:val="28"/>
        </w:rPr>
      </w:pPr>
    </w:p>
    <w:p w:rsidR="00CD4C2D" w:rsidRPr="00CD4C2D" w:rsidRDefault="00CD4C2D" w:rsidP="00CD4C2D">
      <w:pPr>
        <w:pStyle w:val="af5"/>
        <w:spacing w:before="0" w:beforeAutospacing="0"/>
        <w:ind w:firstLine="567"/>
        <w:rPr>
          <w:rStyle w:val="s1"/>
          <w:sz w:val="28"/>
          <w:szCs w:val="28"/>
        </w:rPr>
      </w:pPr>
      <w:r w:rsidRPr="00CD4C2D">
        <w:rPr>
          <w:rStyle w:val="s1"/>
          <w:sz w:val="28"/>
          <w:szCs w:val="28"/>
        </w:rPr>
        <w:t xml:space="preserve">1. Выделить специальные места для размещения предвыборных печатных агитационных материалов </w:t>
      </w:r>
      <w:r w:rsidRPr="00CD4C2D">
        <w:rPr>
          <w:sz w:val="28"/>
          <w:szCs w:val="28"/>
        </w:rPr>
        <w:t>в период подготовки и проведения выборов депутатов Саратовской областной Думы седьмого созыва</w:t>
      </w:r>
      <w:r w:rsidRPr="00CD4C2D">
        <w:rPr>
          <w:rStyle w:val="s1"/>
          <w:sz w:val="28"/>
          <w:szCs w:val="28"/>
        </w:rPr>
        <w:t xml:space="preserve"> на территории Калининского муниципального района Саратовской области, согласно приложению.</w:t>
      </w:r>
    </w:p>
    <w:p w:rsidR="00CD4C2D" w:rsidRPr="00CD4C2D" w:rsidRDefault="00CD4C2D" w:rsidP="00CD4C2D">
      <w:pPr>
        <w:pStyle w:val="p2"/>
        <w:shd w:val="clear" w:color="auto" w:fill="FFFFFF"/>
        <w:spacing w:before="0" w:beforeAutospacing="0" w:after="0" w:afterAutospacing="0"/>
        <w:ind w:firstLine="567"/>
        <w:jc w:val="both"/>
        <w:rPr>
          <w:color w:val="000000"/>
          <w:sz w:val="28"/>
          <w:szCs w:val="28"/>
        </w:rPr>
      </w:pPr>
      <w:r w:rsidRPr="00CD4C2D">
        <w:rPr>
          <w:color w:val="000000"/>
          <w:sz w:val="28"/>
          <w:szCs w:val="28"/>
        </w:rPr>
        <w:t>2. Не допускать размещение агитационных печатных материалов в помещениях избирательных комиссий, а также на зданиях, строениях и сооружениях, расположенных на расстоянии менее 50 метров от входа на избирательный участок.</w:t>
      </w:r>
    </w:p>
    <w:p w:rsidR="00CD4C2D" w:rsidRPr="00CD4C2D" w:rsidRDefault="00CD4C2D" w:rsidP="00CD4C2D">
      <w:pPr>
        <w:pStyle w:val="p2"/>
        <w:shd w:val="clear" w:color="auto" w:fill="FFFFFF"/>
        <w:spacing w:before="0" w:beforeAutospacing="0" w:after="0" w:afterAutospacing="0"/>
        <w:ind w:firstLine="567"/>
        <w:jc w:val="both"/>
        <w:rPr>
          <w:color w:val="000000"/>
          <w:sz w:val="28"/>
          <w:szCs w:val="28"/>
        </w:rPr>
      </w:pPr>
      <w:r w:rsidRPr="00CD4C2D">
        <w:rPr>
          <w:rStyle w:val="s1"/>
          <w:color w:val="000000"/>
          <w:sz w:val="28"/>
          <w:szCs w:val="28"/>
        </w:rPr>
        <w:lastRenderedPageBreak/>
        <w:t>3. Рекомендовать главам администраций муниципальных образований Калининского муниципального района Саратовской области оборудовать специальные места для размещения печатных агитационных материалов согласно приложению.</w:t>
      </w:r>
    </w:p>
    <w:p w:rsidR="00CD4C2D" w:rsidRPr="00CD4C2D" w:rsidRDefault="00CD4C2D" w:rsidP="00CD4C2D">
      <w:pPr>
        <w:pStyle w:val="p2"/>
        <w:shd w:val="clear" w:color="auto" w:fill="FFFFFF"/>
        <w:spacing w:before="0" w:beforeAutospacing="0" w:after="0" w:afterAutospacing="0"/>
        <w:ind w:firstLine="567"/>
        <w:jc w:val="both"/>
        <w:rPr>
          <w:color w:val="000000"/>
          <w:sz w:val="28"/>
          <w:szCs w:val="28"/>
        </w:rPr>
      </w:pPr>
      <w:r w:rsidRPr="00CD4C2D">
        <w:rPr>
          <w:rStyle w:val="s1"/>
          <w:color w:val="000000"/>
          <w:sz w:val="28"/>
          <w:szCs w:val="28"/>
        </w:rPr>
        <w:t>4. Направить настоящее постановление в территориальную избирательную комиссию Калининского муниципального района Саратовской области.</w:t>
      </w:r>
    </w:p>
    <w:p w:rsidR="00CD4C2D" w:rsidRPr="00CD4C2D" w:rsidRDefault="00CD4C2D" w:rsidP="00CD4C2D">
      <w:pPr>
        <w:pStyle w:val="p2"/>
        <w:shd w:val="clear" w:color="auto" w:fill="FFFFFF"/>
        <w:spacing w:before="0" w:beforeAutospacing="0" w:after="0" w:afterAutospacing="0"/>
        <w:ind w:firstLine="567"/>
        <w:jc w:val="both"/>
        <w:rPr>
          <w:rStyle w:val="s1"/>
          <w:color w:val="000000"/>
          <w:sz w:val="28"/>
          <w:szCs w:val="28"/>
        </w:rPr>
      </w:pPr>
      <w:r w:rsidRPr="00CD4C2D">
        <w:rPr>
          <w:rStyle w:val="s1"/>
          <w:color w:val="000000"/>
          <w:sz w:val="28"/>
          <w:szCs w:val="28"/>
        </w:rPr>
        <w:t xml:space="preserve">5. </w:t>
      </w:r>
      <w:r w:rsidRPr="00CD4C2D">
        <w:rPr>
          <w:rStyle w:val="s1"/>
          <w:sz w:val="28"/>
          <w:szCs w:val="28"/>
        </w:rPr>
        <w:t>У</w:t>
      </w:r>
      <w:r w:rsidRPr="00CD4C2D">
        <w:rPr>
          <w:sz w:val="28"/>
          <w:szCs w:val="28"/>
        </w:rPr>
        <w:t>правлению по вопросам культуры, информации и общественных отношений</w:t>
      </w:r>
      <w:r w:rsidRPr="00CD4C2D">
        <w:rPr>
          <w:color w:val="FF0000"/>
          <w:sz w:val="28"/>
          <w:szCs w:val="28"/>
        </w:rPr>
        <w:t xml:space="preserve"> </w:t>
      </w:r>
      <w:r w:rsidRPr="00CD4C2D">
        <w:rPr>
          <w:rStyle w:val="s1"/>
          <w:color w:val="000000"/>
          <w:sz w:val="28"/>
          <w:szCs w:val="28"/>
        </w:rPr>
        <w:t xml:space="preserve">администрации Калининского муниципального района </w:t>
      </w:r>
      <w:r>
        <w:rPr>
          <w:rStyle w:val="s1"/>
          <w:color w:val="000000"/>
          <w:sz w:val="28"/>
          <w:szCs w:val="28"/>
        </w:rPr>
        <w:t xml:space="preserve">Саратовской области </w:t>
      </w:r>
      <w:r w:rsidRPr="00CD4C2D">
        <w:rPr>
          <w:rStyle w:val="s1"/>
          <w:color w:val="000000"/>
          <w:sz w:val="28"/>
          <w:szCs w:val="28"/>
        </w:rPr>
        <w:t xml:space="preserve">разместить настоящее постановление на официальном сайте администрации Калининского муниципального района </w:t>
      </w:r>
      <w:r>
        <w:rPr>
          <w:rStyle w:val="s1"/>
          <w:color w:val="000000"/>
          <w:sz w:val="28"/>
          <w:szCs w:val="28"/>
        </w:rPr>
        <w:t xml:space="preserve">Саратовской области </w:t>
      </w:r>
      <w:r w:rsidRPr="00CD4C2D">
        <w:rPr>
          <w:rStyle w:val="s1"/>
          <w:color w:val="000000"/>
          <w:sz w:val="28"/>
          <w:szCs w:val="28"/>
        </w:rPr>
        <w:t xml:space="preserve">в сети </w:t>
      </w:r>
      <w:r>
        <w:rPr>
          <w:rStyle w:val="s1"/>
          <w:color w:val="000000"/>
          <w:sz w:val="28"/>
          <w:szCs w:val="28"/>
        </w:rPr>
        <w:t>«</w:t>
      </w:r>
      <w:r w:rsidRPr="00CD4C2D">
        <w:rPr>
          <w:rStyle w:val="s1"/>
          <w:color w:val="000000"/>
          <w:sz w:val="28"/>
          <w:szCs w:val="28"/>
        </w:rPr>
        <w:t>Интернет</w:t>
      </w:r>
      <w:r>
        <w:rPr>
          <w:rStyle w:val="s1"/>
          <w:color w:val="000000"/>
          <w:sz w:val="28"/>
          <w:szCs w:val="28"/>
        </w:rPr>
        <w:t>»</w:t>
      </w:r>
      <w:r w:rsidRPr="00CD4C2D">
        <w:rPr>
          <w:rStyle w:val="s1"/>
          <w:color w:val="000000"/>
          <w:sz w:val="28"/>
          <w:szCs w:val="28"/>
        </w:rPr>
        <w:t>.</w:t>
      </w:r>
    </w:p>
    <w:p w:rsidR="00CD4C2D" w:rsidRPr="00CD4C2D" w:rsidRDefault="00CD4C2D" w:rsidP="00CD4C2D">
      <w:pPr>
        <w:pStyle w:val="p2"/>
        <w:shd w:val="clear" w:color="auto" w:fill="FFFFFF"/>
        <w:spacing w:before="0" w:beforeAutospacing="0" w:after="0" w:afterAutospacing="0"/>
        <w:ind w:firstLine="567"/>
        <w:jc w:val="both"/>
        <w:rPr>
          <w:rStyle w:val="s1"/>
          <w:color w:val="000000"/>
          <w:sz w:val="28"/>
          <w:szCs w:val="28"/>
        </w:rPr>
      </w:pPr>
      <w:r w:rsidRPr="00CD4C2D">
        <w:rPr>
          <w:rStyle w:val="s1"/>
          <w:color w:val="000000"/>
          <w:sz w:val="28"/>
          <w:szCs w:val="28"/>
        </w:rPr>
        <w:t>6</w:t>
      </w:r>
      <w:r>
        <w:rPr>
          <w:rStyle w:val="s1"/>
          <w:color w:val="000000"/>
          <w:sz w:val="28"/>
          <w:szCs w:val="28"/>
        </w:rPr>
        <w:t>. Директору -</w:t>
      </w:r>
      <w:r w:rsidRPr="00CD4C2D">
        <w:rPr>
          <w:rStyle w:val="s1"/>
          <w:color w:val="000000"/>
          <w:sz w:val="28"/>
          <w:szCs w:val="28"/>
        </w:rPr>
        <w:t xml:space="preserve"> главному редактору МУП «Редакция газеты «Народная трибуна» </w:t>
      </w:r>
      <w:r>
        <w:rPr>
          <w:rStyle w:val="s1"/>
          <w:color w:val="000000"/>
          <w:sz w:val="28"/>
          <w:szCs w:val="28"/>
        </w:rPr>
        <w:t xml:space="preserve">Сафоновой Л.Н. </w:t>
      </w:r>
      <w:r w:rsidRPr="00CD4C2D">
        <w:rPr>
          <w:rStyle w:val="s1"/>
          <w:color w:val="000000"/>
          <w:sz w:val="28"/>
          <w:szCs w:val="28"/>
        </w:rPr>
        <w:t>опубликовать настоящее постановление в газете «Народная трибуна», а та</w:t>
      </w:r>
      <w:r>
        <w:rPr>
          <w:rStyle w:val="s1"/>
          <w:color w:val="000000"/>
          <w:sz w:val="28"/>
          <w:szCs w:val="28"/>
        </w:rPr>
        <w:t>кже разместить в информационно -</w:t>
      </w:r>
      <w:r w:rsidRPr="00CD4C2D">
        <w:rPr>
          <w:rStyle w:val="s1"/>
          <w:color w:val="000000"/>
          <w:sz w:val="28"/>
          <w:szCs w:val="28"/>
        </w:rPr>
        <w:t xml:space="preserve"> телекоммуникацио</w:t>
      </w:r>
      <w:r>
        <w:rPr>
          <w:rStyle w:val="s1"/>
          <w:color w:val="000000"/>
          <w:sz w:val="28"/>
          <w:szCs w:val="28"/>
        </w:rPr>
        <w:t>нной сети «Интернет» общественно -</w:t>
      </w:r>
      <w:r w:rsidRPr="00CD4C2D">
        <w:rPr>
          <w:rStyle w:val="s1"/>
          <w:color w:val="000000"/>
          <w:sz w:val="28"/>
          <w:szCs w:val="28"/>
        </w:rPr>
        <w:t xml:space="preserve"> политической газеты Калининского района «Народная трибуна». </w:t>
      </w:r>
    </w:p>
    <w:p w:rsidR="00CD4C2D" w:rsidRPr="00CD4C2D" w:rsidRDefault="00CD4C2D" w:rsidP="00CD4C2D">
      <w:pPr>
        <w:pStyle w:val="p2"/>
        <w:shd w:val="clear" w:color="auto" w:fill="FFFFFF"/>
        <w:spacing w:before="0" w:beforeAutospacing="0" w:after="0" w:afterAutospacing="0"/>
        <w:ind w:firstLine="567"/>
        <w:jc w:val="both"/>
        <w:rPr>
          <w:rStyle w:val="s1"/>
          <w:color w:val="000000"/>
          <w:sz w:val="28"/>
          <w:szCs w:val="28"/>
        </w:rPr>
      </w:pPr>
      <w:r w:rsidRPr="00CD4C2D">
        <w:rPr>
          <w:rStyle w:val="s1"/>
          <w:color w:val="000000"/>
          <w:sz w:val="28"/>
          <w:szCs w:val="28"/>
        </w:rPr>
        <w:t>7. Настоящее постановление вступает в силу после его официального опубликования (обнародования).</w:t>
      </w:r>
    </w:p>
    <w:p w:rsidR="00CD4C2D" w:rsidRPr="00CD4C2D" w:rsidRDefault="00CD4C2D" w:rsidP="00CD4C2D">
      <w:pPr>
        <w:pStyle w:val="p2"/>
        <w:shd w:val="clear" w:color="auto" w:fill="FFFFFF"/>
        <w:spacing w:before="0" w:beforeAutospacing="0" w:after="0" w:afterAutospacing="0"/>
        <w:ind w:firstLine="567"/>
        <w:jc w:val="both"/>
        <w:rPr>
          <w:color w:val="000000"/>
          <w:sz w:val="28"/>
          <w:szCs w:val="28"/>
        </w:rPr>
      </w:pPr>
      <w:r w:rsidRPr="00CD4C2D">
        <w:rPr>
          <w:rStyle w:val="s1"/>
          <w:color w:val="000000"/>
          <w:sz w:val="28"/>
          <w:szCs w:val="28"/>
        </w:rPr>
        <w:t>8. Контроль за исполнением настояще</w:t>
      </w:r>
      <w:r>
        <w:rPr>
          <w:rStyle w:val="s1"/>
          <w:color w:val="000000"/>
          <w:sz w:val="28"/>
          <w:szCs w:val="28"/>
        </w:rPr>
        <w:t xml:space="preserve">го постановления возложить на </w:t>
      </w:r>
      <w:r w:rsidRPr="00CD4C2D">
        <w:rPr>
          <w:rStyle w:val="s1"/>
          <w:color w:val="000000"/>
          <w:sz w:val="28"/>
          <w:szCs w:val="28"/>
        </w:rPr>
        <w:t>руководителя аппарата администрации Калининского муниципального района</w:t>
      </w:r>
      <w:r>
        <w:rPr>
          <w:rStyle w:val="s1"/>
          <w:color w:val="000000"/>
          <w:sz w:val="28"/>
          <w:szCs w:val="28"/>
        </w:rPr>
        <w:t xml:space="preserve"> </w:t>
      </w:r>
      <w:r w:rsidRPr="00CD4C2D">
        <w:rPr>
          <w:rStyle w:val="s1"/>
          <w:color w:val="000000"/>
          <w:sz w:val="28"/>
          <w:szCs w:val="28"/>
        </w:rPr>
        <w:t>Солодовникову</w:t>
      </w:r>
      <w:r>
        <w:rPr>
          <w:rStyle w:val="s1"/>
          <w:color w:val="000000"/>
          <w:sz w:val="28"/>
          <w:szCs w:val="28"/>
        </w:rPr>
        <w:t xml:space="preserve"> О.В.</w:t>
      </w:r>
    </w:p>
    <w:p w:rsidR="00CD4C2D" w:rsidRPr="00CD4C2D" w:rsidRDefault="00CD4C2D" w:rsidP="00CD4C2D">
      <w:pPr>
        <w:ind w:firstLine="567"/>
        <w:jc w:val="both"/>
        <w:rPr>
          <w:sz w:val="28"/>
          <w:szCs w:val="28"/>
        </w:rPr>
      </w:pPr>
    </w:p>
    <w:p w:rsidR="00973E4D" w:rsidRDefault="00973E4D" w:rsidP="00973E4D">
      <w:pPr>
        <w:ind w:firstLine="567"/>
        <w:jc w:val="both"/>
        <w:rPr>
          <w:sz w:val="28"/>
        </w:rPr>
      </w:pPr>
    </w:p>
    <w:p w:rsidR="00357DC0" w:rsidRDefault="00357DC0" w:rsidP="00973E4D">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973E4D" w:rsidRDefault="00973E4D" w:rsidP="00A4574C"/>
    <w:p w:rsidR="00973E4D" w:rsidRDefault="00973E4D" w:rsidP="00A4574C"/>
    <w:p w:rsidR="00973E4D" w:rsidRDefault="00973E4D" w:rsidP="00A4574C"/>
    <w:p w:rsidR="00973E4D" w:rsidRDefault="00973E4D" w:rsidP="00A4574C"/>
    <w:p w:rsidR="00FB1915" w:rsidRDefault="00FB1915" w:rsidP="00A4574C"/>
    <w:p w:rsidR="00FB1915" w:rsidRDefault="00FB1915" w:rsidP="00A4574C"/>
    <w:p w:rsidR="00FB1915" w:rsidRDefault="00FB1915" w:rsidP="00A4574C"/>
    <w:p w:rsidR="00FB1915" w:rsidRDefault="00FB1915"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FB1915" w:rsidRDefault="00FB1915" w:rsidP="00A4574C"/>
    <w:p w:rsidR="00973E4D" w:rsidRDefault="00973E4D" w:rsidP="00A4574C"/>
    <w:p w:rsidR="00DA7232" w:rsidRDefault="0090004A" w:rsidP="00A4574C">
      <w:r>
        <w:t>Ис</w:t>
      </w:r>
      <w:r w:rsidR="00551B22">
        <w:t>п</w:t>
      </w:r>
      <w:r w:rsidR="000C4D1F">
        <w:t xml:space="preserve">.: </w:t>
      </w:r>
      <w:r w:rsidR="00357DC0">
        <w:t>Амелина М.Н.</w:t>
      </w:r>
    </w:p>
    <w:p w:rsidR="00707176" w:rsidRPr="00357DC0" w:rsidRDefault="00707176" w:rsidP="00357DC0">
      <w:pPr>
        <w:pStyle w:val="p3"/>
        <w:shd w:val="clear" w:color="auto" w:fill="FFFFFF"/>
        <w:spacing w:before="0" w:beforeAutospacing="0" w:after="0" w:afterAutospacing="0"/>
        <w:ind w:left="6237"/>
        <w:rPr>
          <w:b/>
          <w:color w:val="000000"/>
          <w:sz w:val="28"/>
          <w:szCs w:val="28"/>
        </w:rPr>
      </w:pPr>
      <w:r w:rsidRPr="00357DC0">
        <w:rPr>
          <w:rStyle w:val="s1"/>
          <w:b/>
          <w:color w:val="000000"/>
          <w:sz w:val="28"/>
          <w:szCs w:val="28"/>
        </w:rPr>
        <w:lastRenderedPageBreak/>
        <w:t>Приложение</w:t>
      </w:r>
      <w:r w:rsidRPr="00357DC0">
        <w:rPr>
          <w:b/>
          <w:color w:val="000000"/>
          <w:sz w:val="28"/>
          <w:szCs w:val="28"/>
        </w:rPr>
        <w:t xml:space="preserve"> </w:t>
      </w:r>
    </w:p>
    <w:p w:rsidR="00357DC0" w:rsidRPr="00357DC0" w:rsidRDefault="00707176" w:rsidP="00357DC0">
      <w:pPr>
        <w:pStyle w:val="p3"/>
        <w:shd w:val="clear" w:color="auto" w:fill="FFFFFF"/>
        <w:spacing w:before="0" w:beforeAutospacing="0" w:after="0" w:afterAutospacing="0"/>
        <w:ind w:left="6237"/>
        <w:rPr>
          <w:rStyle w:val="s1"/>
          <w:b/>
          <w:color w:val="000000"/>
          <w:sz w:val="28"/>
          <w:szCs w:val="28"/>
        </w:rPr>
      </w:pPr>
      <w:r w:rsidRPr="00357DC0">
        <w:rPr>
          <w:rStyle w:val="s1"/>
          <w:b/>
          <w:color w:val="000000"/>
          <w:sz w:val="28"/>
          <w:szCs w:val="28"/>
        </w:rPr>
        <w:t xml:space="preserve">к постановлению </w:t>
      </w:r>
    </w:p>
    <w:p w:rsidR="00707176" w:rsidRPr="00357DC0" w:rsidRDefault="00707176" w:rsidP="00357DC0">
      <w:pPr>
        <w:pStyle w:val="p3"/>
        <w:shd w:val="clear" w:color="auto" w:fill="FFFFFF"/>
        <w:spacing w:before="0" w:beforeAutospacing="0" w:after="0" w:afterAutospacing="0"/>
        <w:ind w:left="6237"/>
        <w:rPr>
          <w:rStyle w:val="s1"/>
          <w:b/>
          <w:color w:val="000000"/>
          <w:sz w:val="28"/>
          <w:szCs w:val="28"/>
        </w:rPr>
      </w:pPr>
      <w:r w:rsidRPr="00357DC0">
        <w:rPr>
          <w:rStyle w:val="s1"/>
          <w:b/>
          <w:color w:val="000000"/>
          <w:sz w:val="28"/>
          <w:szCs w:val="28"/>
        </w:rPr>
        <w:t>администрации</w:t>
      </w:r>
      <w:r w:rsidR="00357DC0" w:rsidRPr="00357DC0">
        <w:rPr>
          <w:rStyle w:val="s1"/>
          <w:b/>
          <w:color w:val="000000"/>
          <w:sz w:val="28"/>
          <w:szCs w:val="28"/>
        </w:rPr>
        <w:t xml:space="preserve"> МР</w:t>
      </w:r>
    </w:p>
    <w:p w:rsidR="00357DC0" w:rsidRDefault="00707176" w:rsidP="00357DC0">
      <w:pPr>
        <w:pStyle w:val="p3"/>
        <w:shd w:val="clear" w:color="auto" w:fill="FFFFFF"/>
        <w:spacing w:before="0" w:beforeAutospacing="0" w:after="0" w:afterAutospacing="0"/>
        <w:ind w:left="6237"/>
        <w:rPr>
          <w:rStyle w:val="s1"/>
          <w:b/>
          <w:color w:val="000000"/>
          <w:sz w:val="28"/>
          <w:szCs w:val="28"/>
        </w:rPr>
      </w:pPr>
      <w:r w:rsidRPr="00357DC0">
        <w:rPr>
          <w:rStyle w:val="s1"/>
          <w:b/>
          <w:color w:val="000000"/>
          <w:sz w:val="28"/>
          <w:szCs w:val="28"/>
        </w:rPr>
        <w:t>от</w:t>
      </w:r>
      <w:r w:rsidR="00CD4C2D">
        <w:rPr>
          <w:rStyle w:val="s1"/>
          <w:b/>
          <w:color w:val="000000"/>
          <w:sz w:val="28"/>
          <w:szCs w:val="28"/>
        </w:rPr>
        <w:t xml:space="preserve"> 05.08.2022 года №1012</w:t>
      </w:r>
    </w:p>
    <w:p w:rsidR="00707176" w:rsidRPr="00357DC0" w:rsidRDefault="00707176" w:rsidP="00357DC0">
      <w:pPr>
        <w:pStyle w:val="p3"/>
        <w:shd w:val="clear" w:color="auto" w:fill="FFFFFF"/>
        <w:spacing w:before="0" w:beforeAutospacing="0" w:after="0" w:afterAutospacing="0"/>
        <w:ind w:left="5529"/>
        <w:jc w:val="center"/>
        <w:rPr>
          <w:b/>
          <w:color w:val="000000"/>
          <w:sz w:val="28"/>
          <w:szCs w:val="28"/>
        </w:rPr>
      </w:pPr>
    </w:p>
    <w:p w:rsidR="00CD4C2D" w:rsidRDefault="00CD4C2D" w:rsidP="00CD4C2D">
      <w:pPr>
        <w:jc w:val="center"/>
        <w:rPr>
          <w:b/>
          <w:sz w:val="28"/>
          <w:szCs w:val="28"/>
        </w:rPr>
      </w:pPr>
      <w:r>
        <w:rPr>
          <w:b/>
          <w:sz w:val="28"/>
          <w:szCs w:val="28"/>
        </w:rPr>
        <w:t>Перечень</w:t>
      </w:r>
    </w:p>
    <w:p w:rsidR="00CD4C2D" w:rsidRDefault="00CD4C2D" w:rsidP="00CD4C2D">
      <w:pPr>
        <w:suppressAutoHyphens/>
        <w:jc w:val="center"/>
        <w:rPr>
          <w:b/>
          <w:sz w:val="28"/>
          <w:szCs w:val="28"/>
        </w:rPr>
      </w:pPr>
      <w:r>
        <w:rPr>
          <w:b/>
          <w:sz w:val="28"/>
          <w:szCs w:val="28"/>
        </w:rPr>
        <w:t>специальных</w:t>
      </w:r>
      <w:r w:rsidRPr="00C86E5E">
        <w:rPr>
          <w:b/>
          <w:sz w:val="28"/>
          <w:szCs w:val="28"/>
        </w:rPr>
        <w:t xml:space="preserve"> мест для размещения печатных агитационных материалов </w:t>
      </w:r>
      <w:r w:rsidRPr="003712A9">
        <w:rPr>
          <w:b/>
          <w:sz w:val="28"/>
          <w:szCs w:val="28"/>
        </w:rPr>
        <w:t>по выборам депутатов Саратовской областной Думы</w:t>
      </w:r>
      <w:r>
        <w:rPr>
          <w:b/>
          <w:sz w:val="28"/>
          <w:szCs w:val="28"/>
        </w:rPr>
        <w:t xml:space="preserve"> </w:t>
      </w:r>
      <w:r w:rsidRPr="003712A9">
        <w:rPr>
          <w:b/>
          <w:sz w:val="28"/>
          <w:szCs w:val="28"/>
        </w:rPr>
        <w:t>седьмого созыва по Балашовскому одномандатному</w:t>
      </w:r>
      <w:r>
        <w:rPr>
          <w:b/>
          <w:sz w:val="28"/>
          <w:szCs w:val="28"/>
        </w:rPr>
        <w:t xml:space="preserve"> </w:t>
      </w:r>
      <w:r w:rsidRPr="003712A9">
        <w:rPr>
          <w:b/>
          <w:sz w:val="28"/>
          <w:szCs w:val="28"/>
        </w:rPr>
        <w:t xml:space="preserve">избирательному округу №19 </w:t>
      </w:r>
    </w:p>
    <w:p w:rsidR="00CD4C2D" w:rsidRDefault="00CD4C2D" w:rsidP="00CD4C2D">
      <w:pPr>
        <w:suppressAutoHyphens/>
        <w:jc w:val="center"/>
        <w:rPr>
          <w:b/>
          <w:sz w:val="28"/>
          <w:szCs w:val="28"/>
        </w:rPr>
      </w:pPr>
      <w:r w:rsidRPr="003712A9">
        <w:rPr>
          <w:b/>
          <w:sz w:val="28"/>
          <w:szCs w:val="28"/>
        </w:rPr>
        <w:t>11 сентября 2022 года</w:t>
      </w:r>
      <w:r>
        <w:rPr>
          <w:b/>
          <w:sz w:val="28"/>
          <w:szCs w:val="28"/>
        </w:rPr>
        <w:t xml:space="preserve"> </w:t>
      </w:r>
      <w:r w:rsidRPr="00C86E5E">
        <w:rPr>
          <w:b/>
          <w:sz w:val="28"/>
          <w:szCs w:val="28"/>
        </w:rPr>
        <w:t xml:space="preserve">на территории </w:t>
      </w:r>
      <w:r>
        <w:rPr>
          <w:b/>
          <w:sz w:val="28"/>
          <w:szCs w:val="28"/>
        </w:rPr>
        <w:t>Калинин</w:t>
      </w:r>
      <w:r w:rsidRPr="00C86E5E">
        <w:rPr>
          <w:b/>
          <w:sz w:val="28"/>
          <w:szCs w:val="28"/>
        </w:rPr>
        <w:t>ского муниципального района Саратовской области</w:t>
      </w:r>
    </w:p>
    <w:p w:rsidR="00CD4C2D" w:rsidRPr="00C86E5E" w:rsidRDefault="00CD4C2D" w:rsidP="00CD4C2D">
      <w:pPr>
        <w:jc w:val="center"/>
        <w:rPr>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371"/>
      </w:tblGrid>
      <w:tr w:rsidR="00CD4C2D" w:rsidRPr="00CC2887" w:rsidTr="00367545">
        <w:tc>
          <w:tcPr>
            <w:tcW w:w="2268" w:type="dxa"/>
          </w:tcPr>
          <w:p w:rsidR="00CD4C2D" w:rsidRPr="00CD4C2D" w:rsidRDefault="00CD4C2D" w:rsidP="00B265F0">
            <w:pPr>
              <w:jc w:val="center"/>
              <w:rPr>
                <w:b/>
                <w:sz w:val="28"/>
                <w:szCs w:val="28"/>
              </w:rPr>
            </w:pPr>
            <w:r w:rsidRPr="00CD4C2D">
              <w:rPr>
                <w:b/>
                <w:sz w:val="28"/>
                <w:szCs w:val="28"/>
              </w:rPr>
              <w:t>Номер избирательного участка</w:t>
            </w:r>
          </w:p>
        </w:tc>
        <w:tc>
          <w:tcPr>
            <w:tcW w:w="7371" w:type="dxa"/>
          </w:tcPr>
          <w:p w:rsidR="00CD4C2D" w:rsidRPr="00CD4C2D" w:rsidRDefault="00CD4C2D" w:rsidP="00B265F0">
            <w:pPr>
              <w:jc w:val="center"/>
              <w:rPr>
                <w:b/>
                <w:sz w:val="28"/>
                <w:szCs w:val="28"/>
              </w:rPr>
            </w:pPr>
            <w:r w:rsidRPr="00CD4C2D">
              <w:rPr>
                <w:b/>
                <w:sz w:val="28"/>
                <w:szCs w:val="28"/>
              </w:rPr>
              <w:t xml:space="preserve">Адрес (месторасположение) места для размещения печатных агитационных материалов </w:t>
            </w:r>
          </w:p>
        </w:tc>
      </w:tr>
      <w:tr w:rsidR="00CD4C2D" w:rsidRPr="000C19B4" w:rsidTr="00367545">
        <w:tc>
          <w:tcPr>
            <w:tcW w:w="2268" w:type="dxa"/>
          </w:tcPr>
          <w:p w:rsidR="00CD4C2D" w:rsidRPr="00C85DA3" w:rsidRDefault="00CD4C2D" w:rsidP="00B265F0">
            <w:pPr>
              <w:jc w:val="center"/>
              <w:rPr>
                <w:sz w:val="28"/>
                <w:szCs w:val="28"/>
              </w:rPr>
            </w:pPr>
            <w:r>
              <w:rPr>
                <w:sz w:val="28"/>
                <w:szCs w:val="28"/>
              </w:rPr>
              <w:t>№ 946</w:t>
            </w:r>
          </w:p>
        </w:tc>
        <w:tc>
          <w:tcPr>
            <w:tcW w:w="7371" w:type="dxa"/>
          </w:tcPr>
          <w:p w:rsidR="00CD4C2D" w:rsidRPr="00113BF0" w:rsidRDefault="00CD4C2D" w:rsidP="00B265F0">
            <w:pPr>
              <w:pStyle w:val="af5"/>
              <w:rPr>
                <w:sz w:val="28"/>
                <w:szCs w:val="28"/>
              </w:rPr>
            </w:pPr>
            <w:r w:rsidRPr="00C85DA3">
              <w:rPr>
                <w:sz w:val="28"/>
                <w:szCs w:val="28"/>
              </w:rPr>
              <w:t xml:space="preserve">район ГАПОУ СО «Калининский техникум агробизнеса», забор здания </w:t>
            </w:r>
            <w:r>
              <w:rPr>
                <w:sz w:val="28"/>
                <w:szCs w:val="28"/>
              </w:rPr>
              <w:t xml:space="preserve">г. Калининск, </w:t>
            </w:r>
            <w:r w:rsidRPr="00C85DA3">
              <w:rPr>
                <w:sz w:val="28"/>
                <w:szCs w:val="28"/>
              </w:rPr>
              <w:t>ул. Первома</w:t>
            </w:r>
            <w:r>
              <w:rPr>
                <w:sz w:val="28"/>
                <w:szCs w:val="28"/>
              </w:rPr>
              <w:t>йская, д. 19, информационный щит (сторона А);</w:t>
            </w:r>
          </w:p>
        </w:tc>
      </w:tr>
      <w:tr w:rsidR="00CD4C2D" w:rsidRPr="000C19B4" w:rsidTr="00367545">
        <w:tc>
          <w:tcPr>
            <w:tcW w:w="2268" w:type="dxa"/>
          </w:tcPr>
          <w:p w:rsidR="00CD4C2D" w:rsidRPr="00C85DA3" w:rsidRDefault="00CD4C2D" w:rsidP="00B265F0">
            <w:pPr>
              <w:jc w:val="center"/>
              <w:rPr>
                <w:sz w:val="28"/>
                <w:szCs w:val="28"/>
              </w:rPr>
            </w:pPr>
            <w:r w:rsidRPr="00C85DA3">
              <w:rPr>
                <w:sz w:val="28"/>
                <w:szCs w:val="28"/>
              </w:rPr>
              <w:t>№ 947</w:t>
            </w:r>
          </w:p>
        </w:tc>
        <w:tc>
          <w:tcPr>
            <w:tcW w:w="7371" w:type="dxa"/>
          </w:tcPr>
          <w:p w:rsidR="00CD4C2D" w:rsidRPr="00C85DA3" w:rsidRDefault="00CD4C2D" w:rsidP="00B265F0">
            <w:pPr>
              <w:pStyle w:val="af5"/>
              <w:rPr>
                <w:sz w:val="28"/>
                <w:szCs w:val="28"/>
              </w:rPr>
            </w:pPr>
            <w:r w:rsidRPr="00C85DA3">
              <w:rPr>
                <w:sz w:val="28"/>
                <w:szCs w:val="28"/>
              </w:rPr>
              <w:t>район ГАПОУ СО «Калининский техникум агробизнеса», забор здания</w:t>
            </w:r>
            <w:r>
              <w:rPr>
                <w:sz w:val="28"/>
                <w:szCs w:val="28"/>
              </w:rPr>
              <w:t>, г. Калининск,</w:t>
            </w:r>
            <w:r w:rsidRPr="00C85DA3">
              <w:rPr>
                <w:sz w:val="28"/>
                <w:szCs w:val="28"/>
              </w:rPr>
              <w:t xml:space="preserve"> ул. Первома</w:t>
            </w:r>
            <w:r>
              <w:rPr>
                <w:sz w:val="28"/>
                <w:szCs w:val="28"/>
              </w:rPr>
              <w:t>йская, д. 19, информационный щит (сторона Б);</w:t>
            </w:r>
          </w:p>
        </w:tc>
      </w:tr>
      <w:tr w:rsidR="00CD4C2D" w:rsidRPr="00093241" w:rsidTr="00367545">
        <w:tc>
          <w:tcPr>
            <w:tcW w:w="2268" w:type="dxa"/>
          </w:tcPr>
          <w:p w:rsidR="00CD4C2D" w:rsidRPr="00C85DA3" w:rsidRDefault="00CD4C2D" w:rsidP="00B265F0">
            <w:pPr>
              <w:jc w:val="center"/>
              <w:rPr>
                <w:sz w:val="28"/>
                <w:szCs w:val="28"/>
              </w:rPr>
            </w:pPr>
            <w:r w:rsidRPr="00C85DA3">
              <w:rPr>
                <w:sz w:val="28"/>
                <w:szCs w:val="28"/>
              </w:rPr>
              <w:t>№ 948</w:t>
            </w:r>
          </w:p>
        </w:tc>
        <w:tc>
          <w:tcPr>
            <w:tcW w:w="7371" w:type="dxa"/>
          </w:tcPr>
          <w:p w:rsidR="00CD4C2D" w:rsidRPr="00C85DA3" w:rsidRDefault="00CD4C2D" w:rsidP="00B265F0">
            <w:pPr>
              <w:pStyle w:val="af5"/>
              <w:rPr>
                <w:sz w:val="28"/>
                <w:szCs w:val="28"/>
              </w:rPr>
            </w:pPr>
            <w:r w:rsidRPr="00C85DA3">
              <w:rPr>
                <w:sz w:val="28"/>
                <w:szCs w:val="28"/>
              </w:rPr>
              <w:t xml:space="preserve">район детского сада «Почемучка», </w:t>
            </w:r>
            <w:r>
              <w:rPr>
                <w:sz w:val="28"/>
                <w:szCs w:val="28"/>
              </w:rPr>
              <w:t xml:space="preserve">г. Калининск, </w:t>
            </w:r>
            <w:r w:rsidRPr="00C85DA3">
              <w:rPr>
                <w:sz w:val="28"/>
                <w:szCs w:val="28"/>
              </w:rPr>
              <w:t>ул. Ленина, 357, информационный щит;</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949</w:t>
            </w:r>
          </w:p>
        </w:tc>
        <w:tc>
          <w:tcPr>
            <w:tcW w:w="7371" w:type="dxa"/>
          </w:tcPr>
          <w:p w:rsidR="00CD4C2D" w:rsidRPr="00113BF0" w:rsidRDefault="00CD4C2D" w:rsidP="00B265F0">
            <w:pPr>
              <w:pStyle w:val="af5"/>
              <w:rPr>
                <w:sz w:val="28"/>
                <w:szCs w:val="28"/>
              </w:rPr>
            </w:pPr>
            <w:r w:rsidRPr="00C85DA3">
              <w:rPr>
                <w:sz w:val="28"/>
                <w:szCs w:val="28"/>
              </w:rPr>
              <w:t xml:space="preserve">район МБОУ «СОШ №1 им. Героя Советского Союза П.И. Чиркина г. Калининска», </w:t>
            </w:r>
            <w:r>
              <w:rPr>
                <w:sz w:val="28"/>
                <w:szCs w:val="28"/>
              </w:rPr>
              <w:t xml:space="preserve">г. Калининск, ул. Б. Хмельницкого, д. 32, </w:t>
            </w:r>
            <w:r w:rsidRPr="00C85DA3">
              <w:rPr>
                <w:sz w:val="28"/>
                <w:szCs w:val="28"/>
              </w:rPr>
              <w:t>информаци</w:t>
            </w:r>
            <w:r>
              <w:rPr>
                <w:sz w:val="28"/>
                <w:szCs w:val="28"/>
              </w:rPr>
              <w:t>онный щит (сторона А);</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950</w:t>
            </w:r>
          </w:p>
        </w:tc>
        <w:tc>
          <w:tcPr>
            <w:tcW w:w="7371" w:type="dxa"/>
          </w:tcPr>
          <w:p w:rsidR="00CD4C2D" w:rsidRPr="00C85DA3" w:rsidRDefault="00CD4C2D" w:rsidP="00B265F0">
            <w:pPr>
              <w:pStyle w:val="af5"/>
              <w:rPr>
                <w:sz w:val="28"/>
                <w:szCs w:val="28"/>
              </w:rPr>
            </w:pPr>
            <w:r w:rsidRPr="00C85DA3">
              <w:rPr>
                <w:sz w:val="28"/>
                <w:szCs w:val="28"/>
              </w:rPr>
              <w:t xml:space="preserve">район МБОУ «СОШ №1 им. Героя Советского Союза П.И. Чиркина г. Калининска», </w:t>
            </w:r>
            <w:r>
              <w:rPr>
                <w:sz w:val="28"/>
                <w:szCs w:val="28"/>
              </w:rPr>
              <w:t xml:space="preserve">г. Калининск, ул. Б. Хмельницкого, д. 32, </w:t>
            </w:r>
            <w:r w:rsidRPr="00C85DA3">
              <w:rPr>
                <w:sz w:val="28"/>
                <w:szCs w:val="28"/>
              </w:rPr>
              <w:t>информационный щит</w:t>
            </w:r>
            <w:r>
              <w:rPr>
                <w:sz w:val="28"/>
                <w:szCs w:val="28"/>
              </w:rPr>
              <w:t xml:space="preserve"> (сторона Б);</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951</w:t>
            </w:r>
          </w:p>
        </w:tc>
        <w:tc>
          <w:tcPr>
            <w:tcW w:w="7371" w:type="dxa"/>
          </w:tcPr>
          <w:p w:rsidR="00CD4C2D" w:rsidRPr="00C85DA3" w:rsidRDefault="00CD4C2D" w:rsidP="00B265F0">
            <w:pPr>
              <w:pStyle w:val="af5"/>
              <w:rPr>
                <w:sz w:val="28"/>
                <w:szCs w:val="28"/>
              </w:rPr>
            </w:pPr>
            <w:r w:rsidRPr="00C85DA3">
              <w:rPr>
                <w:sz w:val="28"/>
                <w:szCs w:val="28"/>
              </w:rPr>
              <w:t xml:space="preserve">район МБОУ «СОШ №1 им. Героя Советского Союза П.И. Чиркина г. Калининска», </w:t>
            </w:r>
            <w:r>
              <w:rPr>
                <w:sz w:val="28"/>
                <w:szCs w:val="28"/>
              </w:rPr>
              <w:t xml:space="preserve">г. Калининск, ул. Б. Хмельницкого, д. 32, </w:t>
            </w:r>
            <w:r w:rsidRPr="00C85DA3">
              <w:rPr>
                <w:sz w:val="28"/>
                <w:szCs w:val="28"/>
              </w:rPr>
              <w:t>информационный щит;</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952</w:t>
            </w:r>
          </w:p>
        </w:tc>
        <w:tc>
          <w:tcPr>
            <w:tcW w:w="7371" w:type="dxa"/>
          </w:tcPr>
          <w:p w:rsidR="00CD4C2D" w:rsidRPr="00113BF0" w:rsidRDefault="00CD4C2D" w:rsidP="00B265F0">
            <w:pPr>
              <w:pStyle w:val="af5"/>
              <w:rPr>
                <w:sz w:val="28"/>
                <w:szCs w:val="28"/>
              </w:rPr>
            </w:pPr>
            <w:r w:rsidRPr="00C85DA3">
              <w:rPr>
                <w:sz w:val="28"/>
                <w:szCs w:val="28"/>
              </w:rPr>
              <w:t xml:space="preserve">район здания </w:t>
            </w:r>
            <w:r>
              <w:rPr>
                <w:sz w:val="28"/>
                <w:szCs w:val="28"/>
              </w:rPr>
              <w:t xml:space="preserve">ЦТиД, г. Калининск, </w:t>
            </w:r>
            <w:r w:rsidRPr="00C85DA3">
              <w:rPr>
                <w:sz w:val="28"/>
                <w:szCs w:val="28"/>
              </w:rPr>
              <w:t>ул. Советская, д.</w:t>
            </w:r>
            <w:r>
              <w:rPr>
                <w:sz w:val="28"/>
                <w:szCs w:val="28"/>
              </w:rPr>
              <w:t xml:space="preserve"> </w:t>
            </w:r>
            <w:r w:rsidRPr="00C85DA3">
              <w:rPr>
                <w:sz w:val="28"/>
                <w:szCs w:val="28"/>
              </w:rPr>
              <w:t xml:space="preserve">30, </w:t>
            </w:r>
            <w:r>
              <w:rPr>
                <w:sz w:val="28"/>
                <w:szCs w:val="28"/>
              </w:rPr>
              <w:t>информационный щит (сторона А);</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953</w:t>
            </w:r>
          </w:p>
        </w:tc>
        <w:tc>
          <w:tcPr>
            <w:tcW w:w="7371" w:type="dxa"/>
          </w:tcPr>
          <w:p w:rsidR="00CD4C2D" w:rsidRPr="00113BF0" w:rsidRDefault="00CD4C2D" w:rsidP="00B265F0">
            <w:pPr>
              <w:pStyle w:val="af5"/>
              <w:rPr>
                <w:sz w:val="28"/>
                <w:szCs w:val="28"/>
              </w:rPr>
            </w:pPr>
            <w:r w:rsidRPr="00C85DA3">
              <w:rPr>
                <w:sz w:val="28"/>
                <w:szCs w:val="28"/>
              </w:rPr>
              <w:t>район здания детского сада №</w:t>
            </w:r>
            <w:r>
              <w:rPr>
                <w:sz w:val="28"/>
                <w:szCs w:val="28"/>
              </w:rPr>
              <w:t xml:space="preserve"> </w:t>
            </w:r>
            <w:r w:rsidRPr="00C85DA3">
              <w:rPr>
                <w:sz w:val="28"/>
                <w:szCs w:val="28"/>
              </w:rPr>
              <w:t xml:space="preserve">7, </w:t>
            </w:r>
            <w:r>
              <w:rPr>
                <w:sz w:val="28"/>
                <w:szCs w:val="28"/>
              </w:rPr>
              <w:t xml:space="preserve">г. Калининск, </w:t>
            </w:r>
            <w:r w:rsidRPr="00C85DA3">
              <w:rPr>
                <w:sz w:val="28"/>
                <w:szCs w:val="28"/>
              </w:rPr>
              <w:t>ул. 50 лет Октября, д.</w:t>
            </w:r>
            <w:r>
              <w:rPr>
                <w:sz w:val="28"/>
                <w:szCs w:val="28"/>
              </w:rPr>
              <w:t xml:space="preserve"> </w:t>
            </w:r>
            <w:r w:rsidRPr="00C85DA3">
              <w:rPr>
                <w:sz w:val="28"/>
                <w:szCs w:val="28"/>
              </w:rPr>
              <w:t>30, информационный щит;</w:t>
            </w:r>
          </w:p>
        </w:tc>
      </w:tr>
      <w:tr w:rsidR="00CD4C2D" w:rsidRPr="00CC2887" w:rsidTr="00367545">
        <w:tc>
          <w:tcPr>
            <w:tcW w:w="2268" w:type="dxa"/>
          </w:tcPr>
          <w:p w:rsidR="00CD4C2D" w:rsidRPr="00860B0D" w:rsidRDefault="00CD4C2D" w:rsidP="00B265F0">
            <w:pPr>
              <w:jc w:val="center"/>
              <w:rPr>
                <w:sz w:val="28"/>
                <w:szCs w:val="28"/>
              </w:rPr>
            </w:pPr>
            <w:r w:rsidRPr="00C85DA3">
              <w:rPr>
                <w:sz w:val="28"/>
                <w:szCs w:val="28"/>
              </w:rPr>
              <w:t>№ 954</w:t>
            </w:r>
          </w:p>
        </w:tc>
        <w:tc>
          <w:tcPr>
            <w:tcW w:w="7371" w:type="dxa"/>
          </w:tcPr>
          <w:p w:rsidR="00CD4C2D" w:rsidRPr="00C85DA3" w:rsidRDefault="00CD4C2D" w:rsidP="00B265F0">
            <w:pPr>
              <w:jc w:val="both"/>
              <w:rPr>
                <w:sz w:val="28"/>
                <w:szCs w:val="28"/>
              </w:rPr>
            </w:pPr>
            <w:r w:rsidRPr="00C85DA3">
              <w:rPr>
                <w:color w:val="000000"/>
                <w:sz w:val="28"/>
                <w:szCs w:val="28"/>
              </w:rPr>
              <w:t xml:space="preserve">район </w:t>
            </w:r>
            <w:r>
              <w:rPr>
                <w:color w:val="000000"/>
                <w:sz w:val="28"/>
                <w:szCs w:val="28"/>
              </w:rPr>
              <w:t xml:space="preserve">г. Калининск, </w:t>
            </w:r>
            <w:r w:rsidRPr="00C85DA3">
              <w:rPr>
                <w:color w:val="000000"/>
                <w:sz w:val="28"/>
                <w:szCs w:val="28"/>
              </w:rPr>
              <w:t>ул. Чехова, д.</w:t>
            </w:r>
            <w:r>
              <w:rPr>
                <w:color w:val="000000"/>
                <w:sz w:val="28"/>
                <w:szCs w:val="28"/>
              </w:rPr>
              <w:t xml:space="preserve"> </w:t>
            </w:r>
            <w:r w:rsidRPr="00C85DA3">
              <w:rPr>
                <w:color w:val="000000"/>
                <w:sz w:val="28"/>
                <w:szCs w:val="28"/>
              </w:rPr>
              <w:t>58, информационный щит;</w:t>
            </w:r>
          </w:p>
        </w:tc>
      </w:tr>
      <w:tr w:rsidR="00CD4C2D" w:rsidRPr="00CC2887" w:rsidTr="00367545">
        <w:tc>
          <w:tcPr>
            <w:tcW w:w="2268" w:type="dxa"/>
          </w:tcPr>
          <w:p w:rsidR="00CD4C2D" w:rsidRPr="00860B0D" w:rsidRDefault="00CD4C2D" w:rsidP="00B265F0">
            <w:pPr>
              <w:jc w:val="center"/>
              <w:rPr>
                <w:sz w:val="28"/>
                <w:szCs w:val="28"/>
              </w:rPr>
            </w:pPr>
            <w:r w:rsidRPr="00C85DA3">
              <w:rPr>
                <w:sz w:val="28"/>
                <w:szCs w:val="28"/>
              </w:rPr>
              <w:t>№ 955</w:t>
            </w:r>
          </w:p>
        </w:tc>
        <w:tc>
          <w:tcPr>
            <w:tcW w:w="7371" w:type="dxa"/>
          </w:tcPr>
          <w:p w:rsidR="00CD4C2D" w:rsidRPr="00C85DA3" w:rsidRDefault="00CD4C2D" w:rsidP="00B265F0">
            <w:pPr>
              <w:pStyle w:val="af5"/>
              <w:rPr>
                <w:sz w:val="28"/>
                <w:szCs w:val="28"/>
              </w:rPr>
            </w:pPr>
            <w:r w:rsidRPr="00C85DA3">
              <w:rPr>
                <w:sz w:val="28"/>
                <w:szCs w:val="28"/>
              </w:rPr>
              <w:t xml:space="preserve">район городского парка, </w:t>
            </w:r>
            <w:r>
              <w:rPr>
                <w:sz w:val="28"/>
                <w:szCs w:val="28"/>
              </w:rPr>
              <w:t xml:space="preserve">г. Калининск, </w:t>
            </w:r>
            <w:r w:rsidRPr="00C85DA3">
              <w:rPr>
                <w:sz w:val="28"/>
                <w:szCs w:val="28"/>
              </w:rPr>
              <w:t>ул. Советская, д.</w:t>
            </w:r>
            <w:r>
              <w:rPr>
                <w:sz w:val="28"/>
                <w:szCs w:val="28"/>
              </w:rPr>
              <w:t xml:space="preserve"> </w:t>
            </w:r>
            <w:r w:rsidRPr="00C85DA3">
              <w:rPr>
                <w:sz w:val="28"/>
                <w:szCs w:val="28"/>
              </w:rPr>
              <w:t>16, информационный щит</w:t>
            </w:r>
            <w:r>
              <w:rPr>
                <w:sz w:val="28"/>
                <w:szCs w:val="28"/>
              </w:rPr>
              <w:t xml:space="preserve"> (сторона А);</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956</w:t>
            </w:r>
          </w:p>
        </w:tc>
        <w:tc>
          <w:tcPr>
            <w:tcW w:w="7371" w:type="dxa"/>
          </w:tcPr>
          <w:p w:rsidR="00CD4C2D" w:rsidRPr="00C85DA3" w:rsidRDefault="00CD4C2D" w:rsidP="00B265F0">
            <w:pPr>
              <w:pStyle w:val="af5"/>
              <w:rPr>
                <w:sz w:val="28"/>
                <w:szCs w:val="28"/>
              </w:rPr>
            </w:pPr>
            <w:r w:rsidRPr="00C85DA3">
              <w:rPr>
                <w:sz w:val="28"/>
                <w:szCs w:val="28"/>
              </w:rPr>
              <w:t xml:space="preserve">район городского парка, </w:t>
            </w:r>
            <w:r>
              <w:rPr>
                <w:sz w:val="28"/>
                <w:szCs w:val="28"/>
              </w:rPr>
              <w:t xml:space="preserve">г. Калининск, </w:t>
            </w:r>
            <w:r w:rsidRPr="00C85DA3">
              <w:rPr>
                <w:sz w:val="28"/>
                <w:szCs w:val="28"/>
              </w:rPr>
              <w:t>ул. Советская, д.</w:t>
            </w:r>
            <w:r>
              <w:rPr>
                <w:sz w:val="28"/>
                <w:szCs w:val="28"/>
              </w:rPr>
              <w:t xml:space="preserve"> </w:t>
            </w:r>
            <w:r w:rsidRPr="00C85DA3">
              <w:rPr>
                <w:sz w:val="28"/>
                <w:szCs w:val="28"/>
              </w:rPr>
              <w:t>16, информационный щит</w:t>
            </w:r>
            <w:r>
              <w:rPr>
                <w:sz w:val="28"/>
                <w:szCs w:val="28"/>
              </w:rPr>
              <w:t xml:space="preserve"> (сторона Б);</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957</w:t>
            </w:r>
          </w:p>
        </w:tc>
        <w:tc>
          <w:tcPr>
            <w:tcW w:w="7371" w:type="dxa"/>
          </w:tcPr>
          <w:p w:rsidR="00CD4C2D" w:rsidRPr="00C85DA3" w:rsidRDefault="00CD4C2D" w:rsidP="00B265F0">
            <w:pPr>
              <w:pStyle w:val="af5"/>
              <w:rPr>
                <w:sz w:val="28"/>
                <w:szCs w:val="28"/>
              </w:rPr>
            </w:pPr>
            <w:r>
              <w:rPr>
                <w:sz w:val="28"/>
                <w:szCs w:val="28"/>
              </w:rPr>
              <w:t>район Дома бытовых услуг, г. Калининск,  ул. Советская, д. 40, информационный щит (сторона А);</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958</w:t>
            </w:r>
          </w:p>
        </w:tc>
        <w:tc>
          <w:tcPr>
            <w:tcW w:w="7371" w:type="dxa"/>
          </w:tcPr>
          <w:p w:rsidR="00CD4C2D" w:rsidRPr="00C85DA3" w:rsidRDefault="00CD4C2D" w:rsidP="00B265F0">
            <w:pPr>
              <w:pStyle w:val="af5"/>
              <w:rPr>
                <w:sz w:val="28"/>
                <w:szCs w:val="28"/>
              </w:rPr>
            </w:pPr>
            <w:r>
              <w:rPr>
                <w:sz w:val="28"/>
                <w:szCs w:val="28"/>
              </w:rPr>
              <w:t xml:space="preserve">район Дома бытовых услуг, г. Калининск, ул. Советская, д. </w:t>
            </w:r>
            <w:r>
              <w:rPr>
                <w:sz w:val="28"/>
                <w:szCs w:val="28"/>
              </w:rPr>
              <w:lastRenderedPageBreak/>
              <w:t>40, информационный щит (сторона Б);</w:t>
            </w:r>
          </w:p>
        </w:tc>
      </w:tr>
      <w:tr w:rsidR="00CD4C2D" w:rsidRPr="00CC2887" w:rsidTr="00367545">
        <w:tc>
          <w:tcPr>
            <w:tcW w:w="2268" w:type="dxa"/>
          </w:tcPr>
          <w:p w:rsidR="00CD4C2D" w:rsidRPr="00C85DA3" w:rsidRDefault="00CD4C2D" w:rsidP="00B265F0">
            <w:pPr>
              <w:jc w:val="center"/>
              <w:rPr>
                <w:sz w:val="28"/>
                <w:szCs w:val="28"/>
              </w:rPr>
            </w:pPr>
            <w:r>
              <w:rPr>
                <w:sz w:val="28"/>
                <w:szCs w:val="28"/>
              </w:rPr>
              <w:lastRenderedPageBreak/>
              <w:t>№ 959</w:t>
            </w:r>
          </w:p>
        </w:tc>
        <w:tc>
          <w:tcPr>
            <w:tcW w:w="7371" w:type="dxa"/>
          </w:tcPr>
          <w:p w:rsidR="00CD4C2D" w:rsidRPr="00C85DA3" w:rsidRDefault="00CD4C2D" w:rsidP="00B265F0">
            <w:pPr>
              <w:pStyle w:val="af5"/>
              <w:rPr>
                <w:sz w:val="28"/>
                <w:szCs w:val="28"/>
              </w:rPr>
            </w:pPr>
            <w:r w:rsidRPr="00C85DA3">
              <w:rPr>
                <w:sz w:val="28"/>
                <w:szCs w:val="28"/>
              </w:rPr>
              <w:t xml:space="preserve">район здания </w:t>
            </w:r>
            <w:r>
              <w:rPr>
                <w:sz w:val="28"/>
                <w:szCs w:val="28"/>
              </w:rPr>
              <w:t xml:space="preserve">ЦТиД, г. Калининск, </w:t>
            </w:r>
            <w:r w:rsidRPr="00C85DA3">
              <w:rPr>
                <w:sz w:val="28"/>
                <w:szCs w:val="28"/>
              </w:rPr>
              <w:t>ул. Советская, д.</w:t>
            </w:r>
            <w:r w:rsidR="00367545">
              <w:rPr>
                <w:sz w:val="28"/>
                <w:szCs w:val="28"/>
              </w:rPr>
              <w:t xml:space="preserve"> </w:t>
            </w:r>
            <w:r w:rsidRPr="00C85DA3">
              <w:rPr>
                <w:sz w:val="28"/>
                <w:szCs w:val="28"/>
              </w:rPr>
              <w:t xml:space="preserve">30, </w:t>
            </w:r>
            <w:r>
              <w:rPr>
                <w:sz w:val="28"/>
                <w:szCs w:val="28"/>
              </w:rPr>
              <w:t>информационный щит (сторона Б);</w:t>
            </w:r>
          </w:p>
        </w:tc>
      </w:tr>
      <w:tr w:rsidR="00CD4C2D" w:rsidRPr="00CC2887" w:rsidTr="00367545">
        <w:tc>
          <w:tcPr>
            <w:tcW w:w="2268" w:type="dxa"/>
          </w:tcPr>
          <w:p w:rsidR="00CD4C2D" w:rsidRPr="00984866" w:rsidRDefault="00CD4C2D" w:rsidP="00B265F0">
            <w:pPr>
              <w:jc w:val="center"/>
              <w:rPr>
                <w:sz w:val="28"/>
                <w:szCs w:val="28"/>
              </w:rPr>
            </w:pPr>
            <w:r w:rsidRPr="00C85DA3">
              <w:rPr>
                <w:sz w:val="28"/>
                <w:szCs w:val="28"/>
              </w:rPr>
              <w:t>№ 960</w:t>
            </w:r>
          </w:p>
        </w:tc>
        <w:tc>
          <w:tcPr>
            <w:tcW w:w="7371" w:type="dxa"/>
          </w:tcPr>
          <w:p w:rsidR="00CD4C2D" w:rsidRPr="00C85DA3" w:rsidRDefault="00CD4C2D" w:rsidP="00B265F0">
            <w:pPr>
              <w:pStyle w:val="af5"/>
              <w:rPr>
                <w:sz w:val="28"/>
                <w:szCs w:val="28"/>
              </w:rPr>
            </w:pPr>
            <w:r w:rsidRPr="00C85DA3">
              <w:rPr>
                <w:sz w:val="28"/>
                <w:szCs w:val="28"/>
              </w:rPr>
              <w:t xml:space="preserve">здание МУП «Колхозный рынок», </w:t>
            </w:r>
            <w:r>
              <w:rPr>
                <w:sz w:val="28"/>
                <w:szCs w:val="28"/>
              </w:rPr>
              <w:t xml:space="preserve">г. Калининск, </w:t>
            </w:r>
            <w:r w:rsidRPr="00C85DA3">
              <w:rPr>
                <w:sz w:val="28"/>
                <w:szCs w:val="28"/>
              </w:rPr>
              <w:t>ул. 30 лет ВЛКСМ, д.</w:t>
            </w:r>
            <w:r w:rsidR="00367545">
              <w:rPr>
                <w:sz w:val="28"/>
                <w:szCs w:val="28"/>
              </w:rPr>
              <w:t xml:space="preserve"> </w:t>
            </w:r>
            <w:r w:rsidRPr="00C85DA3">
              <w:rPr>
                <w:sz w:val="28"/>
                <w:szCs w:val="28"/>
              </w:rPr>
              <w:t>47а/1, информационный щит;</w:t>
            </w:r>
          </w:p>
        </w:tc>
      </w:tr>
      <w:tr w:rsidR="00CD4C2D" w:rsidRPr="00537080" w:rsidTr="00367545">
        <w:tc>
          <w:tcPr>
            <w:tcW w:w="2268" w:type="dxa"/>
          </w:tcPr>
          <w:p w:rsidR="00CD4C2D" w:rsidRPr="00C85DA3" w:rsidRDefault="00CD4C2D" w:rsidP="00B265F0">
            <w:pPr>
              <w:jc w:val="center"/>
              <w:rPr>
                <w:sz w:val="28"/>
                <w:szCs w:val="28"/>
              </w:rPr>
            </w:pPr>
            <w:r w:rsidRPr="00C85DA3">
              <w:rPr>
                <w:sz w:val="28"/>
                <w:szCs w:val="28"/>
              </w:rPr>
              <w:t>№ 961</w:t>
            </w:r>
          </w:p>
        </w:tc>
        <w:tc>
          <w:tcPr>
            <w:tcW w:w="7371" w:type="dxa"/>
          </w:tcPr>
          <w:p w:rsidR="00CD4C2D" w:rsidRPr="00C85DA3" w:rsidRDefault="00CD4C2D" w:rsidP="00B265F0">
            <w:pPr>
              <w:pStyle w:val="af5"/>
              <w:rPr>
                <w:sz w:val="28"/>
                <w:szCs w:val="28"/>
              </w:rPr>
            </w:pPr>
            <w:r w:rsidRPr="00C85DA3">
              <w:rPr>
                <w:sz w:val="28"/>
                <w:szCs w:val="28"/>
              </w:rPr>
              <w:t>село Широкий Уступ, около магазина ИП Муратиди К.Х., ул. Центральная, д.</w:t>
            </w:r>
            <w:r w:rsidR="00367545">
              <w:rPr>
                <w:sz w:val="28"/>
                <w:szCs w:val="28"/>
              </w:rPr>
              <w:t xml:space="preserve"> </w:t>
            </w:r>
            <w:r w:rsidRPr="00C85DA3">
              <w:rPr>
                <w:sz w:val="28"/>
                <w:szCs w:val="28"/>
              </w:rPr>
              <w:t>27, доска объявлений;</w:t>
            </w:r>
          </w:p>
        </w:tc>
      </w:tr>
      <w:tr w:rsidR="00CD4C2D" w:rsidRPr="00722DB1" w:rsidTr="00367545">
        <w:tc>
          <w:tcPr>
            <w:tcW w:w="2268" w:type="dxa"/>
          </w:tcPr>
          <w:p w:rsidR="00CD4C2D" w:rsidRPr="005B46F1" w:rsidRDefault="00CD4C2D" w:rsidP="00B265F0">
            <w:pPr>
              <w:jc w:val="center"/>
              <w:rPr>
                <w:sz w:val="28"/>
                <w:szCs w:val="28"/>
              </w:rPr>
            </w:pPr>
            <w:r w:rsidRPr="00C85DA3">
              <w:rPr>
                <w:sz w:val="28"/>
                <w:szCs w:val="28"/>
              </w:rPr>
              <w:t>№ 962</w:t>
            </w:r>
          </w:p>
        </w:tc>
        <w:tc>
          <w:tcPr>
            <w:tcW w:w="7371" w:type="dxa"/>
          </w:tcPr>
          <w:p w:rsidR="00CD4C2D" w:rsidRPr="005B46F1" w:rsidRDefault="00CD4C2D" w:rsidP="00B265F0">
            <w:pPr>
              <w:jc w:val="both"/>
              <w:rPr>
                <w:sz w:val="28"/>
                <w:szCs w:val="28"/>
              </w:rPr>
            </w:pPr>
            <w:r w:rsidRPr="00C85DA3">
              <w:rPr>
                <w:color w:val="000000"/>
                <w:sz w:val="28"/>
                <w:szCs w:val="28"/>
              </w:rPr>
              <w:t xml:space="preserve">село Анастасьино, около детского сада «Радуга», ул. </w:t>
            </w:r>
            <w:r w:rsidRPr="005B46F1">
              <w:rPr>
                <w:color w:val="000000"/>
                <w:sz w:val="28"/>
                <w:szCs w:val="28"/>
              </w:rPr>
              <w:t>Центральная, д.</w:t>
            </w:r>
            <w:r w:rsidR="00367545">
              <w:rPr>
                <w:color w:val="000000"/>
                <w:sz w:val="28"/>
                <w:szCs w:val="28"/>
              </w:rPr>
              <w:t xml:space="preserve"> </w:t>
            </w:r>
            <w:r w:rsidRPr="005B46F1">
              <w:rPr>
                <w:color w:val="000000"/>
                <w:sz w:val="28"/>
                <w:szCs w:val="28"/>
              </w:rPr>
              <w:t>1, информационный стенд</w:t>
            </w:r>
            <w:r w:rsidR="00367545">
              <w:rPr>
                <w:color w:val="000000"/>
                <w:sz w:val="28"/>
                <w:szCs w:val="28"/>
              </w:rPr>
              <w:t>;</w:t>
            </w:r>
          </w:p>
        </w:tc>
      </w:tr>
      <w:tr w:rsidR="00CD4C2D" w:rsidRPr="00093241" w:rsidTr="00367545">
        <w:tc>
          <w:tcPr>
            <w:tcW w:w="2268" w:type="dxa"/>
          </w:tcPr>
          <w:p w:rsidR="00CD4C2D" w:rsidRPr="005B46F1" w:rsidRDefault="00CD4C2D" w:rsidP="00B265F0">
            <w:pPr>
              <w:jc w:val="center"/>
              <w:rPr>
                <w:sz w:val="28"/>
                <w:szCs w:val="28"/>
              </w:rPr>
            </w:pPr>
            <w:r w:rsidRPr="00C85DA3">
              <w:rPr>
                <w:sz w:val="28"/>
                <w:szCs w:val="28"/>
              </w:rPr>
              <w:t>№ 963</w:t>
            </w:r>
          </w:p>
        </w:tc>
        <w:tc>
          <w:tcPr>
            <w:tcW w:w="7371" w:type="dxa"/>
          </w:tcPr>
          <w:p w:rsidR="00CD4C2D" w:rsidRPr="00C85DA3" w:rsidRDefault="00CD4C2D" w:rsidP="00B265F0">
            <w:pPr>
              <w:jc w:val="both"/>
              <w:rPr>
                <w:sz w:val="28"/>
                <w:szCs w:val="28"/>
              </w:rPr>
            </w:pPr>
            <w:r w:rsidRPr="00C85DA3">
              <w:rPr>
                <w:color w:val="000000"/>
                <w:sz w:val="28"/>
                <w:szCs w:val="28"/>
              </w:rPr>
              <w:t xml:space="preserve">село Новая Ивановка, около здания СДК, ул. </w:t>
            </w:r>
            <w:r w:rsidRPr="005B46F1">
              <w:rPr>
                <w:color w:val="000000"/>
                <w:sz w:val="28"/>
                <w:szCs w:val="28"/>
              </w:rPr>
              <w:t>Мичурина, д.</w:t>
            </w:r>
            <w:r w:rsidR="00367545">
              <w:rPr>
                <w:color w:val="000000"/>
                <w:sz w:val="28"/>
                <w:szCs w:val="28"/>
              </w:rPr>
              <w:t xml:space="preserve"> </w:t>
            </w:r>
            <w:r w:rsidRPr="005B46F1">
              <w:rPr>
                <w:color w:val="000000"/>
                <w:sz w:val="28"/>
                <w:szCs w:val="28"/>
              </w:rPr>
              <w:t>53, доска объявлений;</w:t>
            </w:r>
          </w:p>
        </w:tc>
      </w:tr>
      <w:tr w:rsidR="00CD4C2D" w:rsidRPr="00093241" w:rsidTr="00367545">
        <w:tc>
          <w:tcPr>
            <w:tcW w:w="2268" w:type="dxa"/>
          </w:tcPr>
          <w:p w:rsidR="00CD4C2D" w:rsidRPr="00C85DA3" w:rsidRDefault="00CD4C2D" w:rsidP="00B265F0">
            <w:pPr>
              <w:jc w:val="center"/>
              <w:rPr>
                <w:sz w:val="28"/>
                <w:szCs w:val="28"/>
              </w:rPr>
            </w:pPr>
            <w:r w:rsidRPr="00C85DA3">
              <w:rPr>
                <w:sz w:val="28"/>
                <w:szCs w:val="28"/>
              </w:rPr>
              <w:t>№ 964</w:t>
            </w:r>
          </w:p>
        </w:tc>
        <w:tc>
          <w:tcPr>
            <w:tcW w:w="7371" w:type="dxa"/>
          </w:tcPr>
          <w:p w:rsidR="00CD4C2D" w:rsidRPr="000C19B4" w:rsidRDefault="00CD4C2D" w:rsidP="00B265F0">
            <w:pPr>
              <w:pStyle w:val="af5"/>
              <w:rPr>
                <w:sz w:val="28"/>
                <w:szCs w:val="28"/>
              </w:rPr>
            </w:pPr>
            <w:r w:rsidRPr="000C19B4">
              <w:rPr>
                <w:sz w:val="28"/>
                <w:szCs w:val="28"/>
              </w:rPr>
              <w:t>поселок Дубравный, около детской площадки, ул. Шабаева, д. 13, информационный щит;</w:t>
            </w:r>
          </w:p>
        </w:tc>
      </w:tr>
      <w:tr w:rsidR="00CD4C2D" w:rsidRPr="00CC2887" w:rsidTr="00367545">
        <w:tc>
          <w:tcPr>
            <w:tcW w:w="2268" w:type="dxa"/>
          </w:tcPr>
          <w:p w:rsidR="00CD4C2D" w:rsidRPr="00093241" w:rsidRDefault="00CD4C2D" w:rsidP="00B265F0">
            <w:pPr>
              <w:jc w:val="center"/>
              <w:rPr>
                <w:sz w:val="28"/>
                <w:szCs w:val="28"/>
              </w:rPr>
            </w:pPr>
            <w:r w:rsidRPr="00C85DA3">
              <w:rPr>
                <w:sz w:val="28"/>
                <w:szCs w:val="28"/>
              </w:rPr>
              <w:t>№ 965</w:t>
            </w:r>
          </w:p>
        </w:tc>
        <w:tc>
          <w:tcPr>
            <w:tcW w:w="7371" w:type="dxa"/>
          </w:tcPr>
          <w:p w:rsidR="00CD4C2D" w:rsidRPr="00C85DA3" w:rsidRDefault="00CD4C2D" w:rsidP="00B265F0">
            <w:pPr>
              <w:pStyle w:val="af5"/>
              <w:rPr>
                <w:sz w:val="28"/>
                <w:szCs w:val="28"/>
              </w:rPr>
            </w:pPr>
            <w:r w:rsidRPr="00C85DA3">
              <w:rPr>
                <w:sz w:val="28"/>
                <w:szCs w:val="28"/>
              </w:rPr>
              <w:t>село Салтыково, около почтового отделения, ул. Центральная, д.</w:t>
            </w:r>
            <w:r w:rsidR="00367545">
              <w:rPr>
                <w:sz w:val="28"/>
                <w:szCs w:val="28"/>
              </w:rPr>
              <w:t xml:space="preserve"> </w:t>
            </w:r>
            <w:r w:rsidRPr="00C85DA3">
              <w:rPr>
                <w:sz w:val="28"/>
                <w:szCs w:val="28"/>
              </w:rPr>
              <w:t>108 «А», информационный щит;</w:t>
            </w:r>
          </w:p>
        </w:tc>
      </w:tr>
      <w:tr w:rsidR="00CD4C2D" w:rsidRPr="00093241" w:rsidTr="00367545">
        <w:tc>
          <w:tcPr>
            <w:tcW w:w="2268" w:type="dxa"/>
          </w:tcPr>
          <w:p w:rsidR="00CD4C2D" w:rsidRPr="00093241" w:rsidRDefault="00CD4C2D" w:rsidP="00B265F0">
            <w:pPr>
              <w:jc w:val="center"/>
              <w:rPr>
                <w:sz w:val="28"/>
                <w:szCs w:val="28"/>
              </w:rPr>
            </w:pPr>
            <w:r w:rsidRPr="00C85DA3">
              <w:rPr>
                <w:sz w:val="28"/>
                <w:szCs w:val="28"/>
              </w:rPr>
              <w:t>№ 966</w:t>
            </w:r>
          </w:p>
        </w:tc>
        <w:tc>
          <w:tcPr>
            <w:tcW w:w="7371" w:type="dxa"/>
          </w:tcPr>
          <w:p w:rsidR="00CD4C2D" w:rsidRPr="00C85DA3" w:rsidRDefault="00CD4C2D" w:rsidP="00B265F0">
            <w:pPr>
              <w:pStyle w:val="af5"/>
              <w:rPr>
                <w:sz w:val="28"/>
                <w:szCs w:val="28"/>
              </w:rPr>
            </w:pPr>
            <w:r w:rsidRPr="00C85DA3">
              <w:rPr>
                <w:sz w:val="28"/>
                <w:szCs w:val="28"/>
              </w:rPr>
              <w:t>село Первомайское, около магазина «Продукты повседневного спроса», ул. Октябрьская, д.</w:t>
            </w:r>
            <w:r w:rsidR="00367545">
              <w:rPr>
                <w:sz w:val="28"/>
                <w:szCs w:val="28"/>
              </w:rPr>
              <w:t xml:space="preserve"> </w:t>
            </w:r>
            <w:r w:rsidRPr="00C85DA3">
              <w:rPr>
                <w:sz w:val="28"/>
                <w:szCs w:val="28"/>
              </w:rPr>
              <w:t>1 «Б», информационный щит;</w:t>
            </w:r>
          </w:p>
        </w:tc>
      </w:tr>
      <w:tr w:rsidR="00CD4C2D" w:rsidRPr="004041EB" w:rsidTr="00367545">
        <w:tc>
          <w:tcPr>
            <w:tcW w:w="2268" w:type="dxa"/>
          </w:tcPr>
          <w:p w:rsidR="00CD4C2D" w:rsidRPr="00093241" w:rsidRDefault="00CD4C2D" w:rsidP="00B265F0">
            <w:pPr>
              <w:jc w:val="center"/>
              <w:rPr>
                <w:sz w:val="28"/>
                <w:szCs w:val="28"/>
              </w:rPr>
            </w:pPr>
            <w:r w:rsidRPr="00C85DA3">
              <w:rPr>
                <w:sz w:val="28"/>
                <w:szCs w:val="28"/>
              </w:rPr>
              <w:t>№ 967</w:t>
            </w:r>
          </w:p>
        </w:tc>
        <w:tc>
          <w:tcPr>
            <w:tcW w:w="7371" w:type="dxa"/>
          </w:tcPr>
          <w:p w:rsidR="00CD4C2D" w:rsidRPr="00C85DA3" w:rsidRDefault="00CD4C2D" w:rsidP="00B265F0">
            <w:pPr>
              <w:pStyle w:val="af5"/>
              <w:rPr>
                <w:sz w:val="28"/>
                <w:szCs w:val="28"/>
              </w:rPr>
            </w:pPr>
            <w:r w:rsidRPr="00C85DA3">
              <w:rPr>
                <w:sz w:val="28"/>
                <w:szCs w:val="28"/>
              </w:rPr>
              <w:t>село Малая Екатериновка, около магазина ИП Билюков С.В., ул. Центральная, д.</w:t>
            </w:r>
            <w:r w:rsidR="00367545">
              <w:rPr>
                <w:sz w:val="28"/>
                <w:szCs w:val="28"/>
              </w:rPr>
              <w:t xml:space="preserve"> </w:t>
            </w:r>
            <w:r w:rsidRPr="00C85DA3">
              <w:rPr>
                <w:sz w:val="28"/>
                <w:szCs w:val="28"/>
              </w:rPr>
              <w:t>35, доска объявлений;</w:t>
            </w:r>
          </w:p>
        </w:tc>
      </w:tr>
      <w:tr w:rsidR="00CD4C2D" w:rsidRPr="004041EB" w:rsidTr="00367545">
        <w:tc>
          <w:tcPr>
            <w:tcW w:w="2268" w:type="dxa"/>
          </w:tcPr>
          <w:p w:rsidR="00CD4C2D" w:rsidRPr="00C85DA3" w:rsidRDefault="00CD4C2D" w:rsidP="00B265F0">
            <w:pPr>
              <w:jc w:val="center"/>
              <w:rPr>
                <w:sz w:val="28"/>
                <w:szCs w:val="28"/>
              </w:rPr>
            </w:pPr>
            <w:r w:rsidRPr="00C85DA3">
              <w:rPr>
                <w:sz w:val="28"/>
                <w:szCs w:val="28"/>
              </w:rPr>
              <w:t>№ 968</w:t>
            </w:r>
          </w:p>
        </w:tc>
        <w:tc>
          <w:tcPr>
            <w:tcW w:w="7371" w:type="dxa"/>
          </w:tcPr>
          <w:p w:rsidR="00CD4C2D" w:rsidRPr="00C85DA3" w:rsidRDefault="00CD4C2D" w:rsidP="00B265F0">
            <w:pPr>
              <w:jc w:val="both"/>
              <w:rPr>
                <w:sz w:val="28"/>
                <w:szCs w:val="28"/>
              </w:rPr>
            </w:pPr>
            <w:r w:rsidRPr="00C85DA3">
              <w:rPr>
                <w:color w:val="000000"/>
                <w:sz w:val="28"/>
                <w:szCs w:val="28"/>
              </w:rPr>
              <w:t>село Федоровка, стена магазина ИП Аликперов А.М., ул. Центральная, д.</w:t>
            </w:r>
            <w:r w:rsidR="00367545">
              <w:rPr>
                <w:color w:val="000000"/>
                <w:sz w:val="28"/>
                <w:szCs w:val="28"/>
              </w:rPr>
              <w:t xml:space="preserve"> </w:t>
            </w:r>
            <w:r w:rsidRPr="00C85DA3">
              <w:rPr>
                <w:color w:val="000000"/>
                <w:sz w:val="28"/>
                <w:szCs w:val="28"/>
              </w:rPr>
              <w:t>81;</w:t>
            </w:r>
          </w:p>
        </w:tc>
      </w:tr>
      <w:tr w:rsidR="00CD4C2D" w:rsidRPr="004041EB" w:rsidTr="00367545">
        <w:tc>
          <w:tcPr>
            <w:tcW w:w="2268" w:type="dxa"/>
          </w:tcPr>
          <w:p w:rsidR="00CD4C2D" w:rsidRPr="004041EB" w:rsidRDefault="00CD4C2D" w:rsidP="00B265F0">
            <w:pPr>
              <w:jc w:val="center"/>
              <w:rPr>
                <w:sz w:val="28"/>
                <w:szCs w:val="28"/>
              </w:rPr>
            </w:pPr>
            <w:r w:rsidRPr="00C85DA3">
              <w:rPr>
                <w:sz w:val="28"/>
                <w:szCs w:val="28"/>
              </w:rPr>
              <w:t>№ 969</w:t>
            </w:r>
          </w:p>
        </w:tc>
        <w:tc>
          <w:tcPr>
            <w:tcW w:w="7371" w:type="dxa"/>
          </w:tcPr>
          <w:p w:rsidR="00CD4C2D" w:rsidRPr="00C85DA3" w:rsidRDefault="00CD4C2D" w:rsidP="00B265F0">
            <w:pPr>
              <w:pStyle w:val="af5"/>
              <w:rPr>
                <w:sz w:val="28"/>
                <w:szCs w:val="28"/>
              </w:rPr>
            </w:pPr>
            <w:r>
              <w:rPr>
                <w:sz w:val="28"/>
                <w:szCs w:val="28"/>
              </w:rPr>
              <w:t xml:space="preserve">село Большая Ольшанка, около магазина, </w:t>
            </w:r>
            <w:r w:rsidRPr="00C85DA3">
              <w:rPr>
                <w:sz w:val="28"/>
                <w:szCs w:val="28"/>
              </w:rPr>
              <w:t xml:space="preserve">ул. </w:t>
            </w:r>
            <w:r>
              <w:rPr>
                <w:sz w:val="28"/>
                <w:szCs w:val="28"/>
              </w:rPr>
              <w:t>Гагарина, д. 8, информационный стенд;</w:t>
            </w:r>
          </w:p>
        </w:tc>
      </w:tr>
      <w:tr w:rsidR="00CD4C2D" w:rsidRPr="00A35A19" w:rsidTr="00367545">
        <w:tc>
          <w:tcPr>
            <w:tcW w:w="2268" w:type="dxa"/>
          </w:tcPr>
          <w:p w:rsidR="00CD4C2D" w:rsidRPr="004041EB" w:rsidRDefault="00CD4C2D" w:rsidP="00B265F0">
            <w:pPr>
              <w:jc w:val="center"/>
              <w:rPr>
                <w:sz w:val="28"/>
                <w:szCs w:val="28"/>
              </w:rPr>
            </w:pPr>
            <w:r w:rsidRPr="00C85DA3">
              <w:rPr>
                <w:sz w:val="28"/>
                <w:szCs w:val="28"/>
              </w:rPr>
              <w:t>№ 970</w:t>
            </w:r>
          </w:p>
        </w:tc>
        <w:tc>
          <w:tcPr>
            <w:tcW w:w="7371" w:type="dxa"/>
          </w:tcPr>
          <w:p w:rsidR="00CD4C2D" w:rsidRPr="000C19B4" w:rsidRDefault="00CD4C2D" w:rsidP="00B265F0">
            <w:pPr>
              <w:pStyle w:val="af5"/>
              <w:rPr>
                <w:sz w:val="28"/>
                <w:szCs w:val="28"/>
              </w:rPr>
            </w:pPr>
            <w:r w:rsidRPr="000C19B4">
              <w:rPr>
                <w:sz w:val="28"/>
                <w:szCs w:val="28"/>
              </w:rPr>
              <w:t>село Симоновка, около магазина, ул. Советская, д.</w:t>
            </w:r>
            <w:r w:rsidR="00367545">
              <w:rPr>
                <w:sz w:val="28"/>
                <w:szCs w:val="28"/>
              </w:rPr>
              <w:t xml:space="preserve"> </w:t>
            </w:r>
            <w:r w:rsidRPr="000C19B4">
              <w:rPr>
                <w:sz w:val="28"/>
                <w:szCs w:val="28"/>
              </w:rPr>
              <w:t>63, информационный щит;</w:t>
            </w:r>
          </w:p>
        </w:tc>
      </w:tr>
      <w:tr w:rsidR="00CD4C2D" w:rsidRPr="00093241" w:rsidTr="00367545">
        <w:trPr>
          <w:trHeight w:val="566"/>
        </w:trPr>
        <w:tc>
          <w:tcPr>
            <w:tcW w:w="2268" w:type="dxa"/>
          </w:tcPr>
          <w:p w:rsidR="00CD4C2D" w:rsidRPr="00A35A19" w:rsidRDefault="00CD4C2D" w:rsidP="00B265F0">
            <w:pPr>
              <w:jc w:val="center"/>
              <w:rPr>
                <w:sz w:val="28"/>
                <w:szCs w:val="28"/>
              </w:rPr>
            </w:pPr>
            <w:r w:rsidRPr="00C85DA3">
              <w:rPr>
                <w:sz w:val="28"/>
                <w:szCs w:val="28"/>
              </w:rPr>
              <w:t>№ 971</w:t>
            </w:r>
          </w:p>
        </w:tc>
        <w:tc>
          <w:tcPr>
            <w:tcW w:w="7371" w:type="dxa"/>
          </w:tcPr>
          <w:p w:rsidR="00CD4C2D" w:rsidRPr="00C87AF0" w:rsidRDefault="00CD4C2D" w:rsidP="00B265F0">
            <w:pPr>
              <w:pStyle w:val="af5"/>
              <w:rPr>
                <w:sz w:val="28"/>
                <w:szCs w:val="28"/>
              </w:rPr>
            </w:pPr>
            <w:r w:rsidRPr="00C87AF0">
              <w:rPr>
                <w:sz w:val="28"/>
                <w:szCs w:val="28"/>
              </w:rPr>
              <w:t>село Монастырское, около здания бывшего правления, ул. Школьная, д.</w:t>
            </w:r>
            <w:r w:rsidR="00367545">
              <w:rPr>
                <w:sz w:val="28"/>
                <w:szCs w:val="28"/>
              </w:rPr>
              <w:t xml:space="preserve"> </w:t>
            </w:r>
            <w:r w:rsidRPr="00C87AF0">
              <w:rPr>
                <w:sz w:val="28"/>
                <w:szCs w:val="28"/>
              </w:rPr>
              <w:t>8, информационный щит;</w:t>
            </w:r>
          </w:p>
        </w:tc>
      </w:tr>
      <w:tr w:rsidR="00CD4C2D" w:rsidRPr="003238B8" w:rsidTr="00367545">
        <w:tc>
          <w:tcPr>
            <w:tcW w:w="2268" w:type="dxa"/>
          </w:tcPr>
          <w:p w:rsidR="00CD4C2D" w:rsidRPr="00093241" w:rsidRDefault="00CD4C2D" w:rsidP="00B265F0">
            <w:pPr>
              <w:jc w:val="center"/>
              <w:rPr>
                <w:sz w:val="28"/>
                <w:szCs w:val="28"/>
              </w:rPr>
            </w:pPr>
            <w:r w:rsidRPr="00C85DA3">
              <w:rPr>
                <w:sz w:val="28"/>
                <w:szCs w:val="28"/>
              </w:rPr>
              <w:t>№ 972</w:t>
            </w:r>
          </w:p>
        </w:tc>
        <w:tc>
          <w:tcPr>
            <w:tcW w:w="7371" w:type="dxa"/>
          </w:tcPr>
          <w:p w:rsidR="00CD4C2D" w:rsidRPr="00C85DA3" w:rsidRDefault="00CD4C2D" w:rsidP="00B265F0">
            <w:pPr>
              <w:pStyle w:val="af5"/>
              <w:rPr>
                <w:sz w:val="28"/>
                <w:szCs w:val="28"/>
              </w:rPr>
            </w:pPr>
            <w:r w:rsidRPr="00C85DA3">
              <w:rPr>
                <w:sz w:val="28"/>
                <w:szCs w:val="28"/>
              </w:rPr>
              <w:t>село Таловка, стена здания СДК, ул. Центральная, д.</w:t>
            </w:r>
            <w:r w:rsidR="00367545">
              <w:rPr>
                <w:sz w:val="28"/>
                <w:szCs w:val="28"/>
              </w:rPr>
              <w:t xml:space="preserve"> </w:t>
            </w:r>
            <w:r w:rsidRPr="00C85DA3">
              <w:rPr>
                <w:sz w:val="28"/>
                <w:szCs w:val="28"/>
              </w:rPr>
              <w:t>92;</w:t>
            </w:r>
          </w:p>
        </w:tc>
      </w:tr>
      <w:tr w:rsidR="00CD4C2D" w:rsidRPr="003238B8" w:rsidTr="00367545">
        <w:tc>
          <w:tcPr>
            <w:tcW w:w="2268" w:type="dxa"/>
          </w:tcPr>
          <w:p w:rsidR="00CD4C2D" w:rsidRPr="00C85DA3" w:rsidRDefault="00CD4C2D" w:rsidP="00B265F0">
            <w:pPr>
              <w:jc w:val="center"/>
              <w:rPr>
                <w:sz w:val="28"/>
                <w:szCs w:val="28"/>
              </w:rPr>
            </w:pPr>
            <w:r w:rsidRPr="00C85DA3">
              <w:rPr>
                <w:sz w:val="28"/>
                <w:szCs w:val="28"/>
              </w:rPr>
              <w:t>№ 973</w:t>
            </w:r>
          </w:p>
        </w:tc>
        <w:tc>
          <w:tcPr>
            <w:tcW w:w="7371" w:type="dxa"/>
          </w:tcPr>
          <w:p w:rsidR="00CD4C2D" w:rsidRPr="00C85DA3" w:rsidRDefault="00CD4C2D" w:rsidP="00B265F0">
            <w:pPr>
              <w:pStyle w:val="af5"/>
              <w:rPr>
                <w:sz w:val="28"/>
                <w:szCs w:val="28"/>
              </w:rPr>
            </w:pPr>
            <w:r w:rsidRPr="00C85DA3">
              <w:rPr>
                <w:sz w:val="28"/>
                <w:szCs w:val="28"/>
              </w:rPr>
              <w:t>село Михайловка, около здания, ул. Центральная, д.</w:t>
            </w:r>
            <w:r w:rsidR="00367545">
              <w:rPr>
                <w:sz w:val="28"/>
                <w:szCs w:val="28"/>
              </w:rPr>
              <w:t xml:space="preserve"> </w:t>
            </w:r>
            <w:r w:rsidRPr="00C85DA3">
              <w:rPr>
                <w:sz w:val="28"/>
                <w:szCs w:val="28"/>
              </w:rPr>
              <w:t>30, информационный щит;</w:t>
            </w:r>
          </w:p>
        </w:tc>
      </w:tr>
      <w:tr w:rsidR="00CD4C2D" w:rsidRPr="003238B8" w:rsidTr="00367545">
        <w:tc>
          <w:tcPr>
            <w:tcW w:w="2268" w:type="dxa"/>
          </w:tcPr>
          <w:p w:rsidR="00CD4C2D" w:rsidRPr="003238B8" w:rsidRDefault="00CD4C2D" w:rsidP="00B265F0">
            <w:pPr>
              <w:jc w:val="center"/>
              <w:rPr>
                <w:sz w:val="28"/>
                <w:szCs w:val="28"/>
              </w:rPr>
            </w:pPr>
            <w:r w:rsidRPr="00C85DA3">
              <w:rPr>
                <w:sz w:val="28"/>
                <w:szCs w:val="28"/>
              </w:rPr>
              <w:t>№ 974</w:t>
            </w:r>
          </w:p>
        </w:tc>
        <w:tc>
          <w:tcPr>
            <w:tcW w:w="7371" w:type="dxa"/>
          </w:tcPr>
          <w:p w:rsidR="00CD4C2D" w:rsidRPr="00C85DA3" w:rsidRDefault="00CD4C2D" w:rsidP="00B265F0">
            <w:pPr>
              <w:pStyle w:val="af5"/>
              <w:rPr>
                <w:sz w:val="28"/>
                <w:szCs w:val="28"/>
              </w:rPr>
            </w:pPr>
            <w:r w:rsidRPr="00C85DA3">
              <w:rPr>
                <w:sz w:val="28"/>
                <w:szCs w:val="28"/>
              </w:rPr>
              <w:t>село Орловка, стена магазина «РАЙПО», ул. Мира, д.</w:t>
            </w:r>
            <w:r w:rsidR="00367545">
              <w:rPr>
                <w:sz w:val="28"/>
                <w:szCs w:val="28"/>
              </w:rPr>
              <w:t xml:space="preserve"> </w:t>
            </w:r>
            <w:r w:rsidRPr="00C85DA3">
              <w:rPr>
                <w:sz w:val="28"/>
                <w:szCs w:val="28"/>
              </w:rPr>
              <w:t>43;</w:t>
            </w:r>
          </w:p>
        </w:tc>
      </w:tr>
      <w:tr w:rsidR="00CD4C2D" w:rsidRPr="0008078C" w:rsidTr="00367545">
        <w:tc>
          <w:tcPr>
            <w:tcW w:w="2268" w:type="dxa"/>
          </w:tcPr>
          <w:p w:rsidR="00CD4C2D" w:rsidRPr="00C85DA3" w:rsidRDefault="00CD4C2D" w:rsidP="00B265F0">
            <w:pPr>
              <w:jc w:val="center"/>
              <w:rPr>
                <w:sz w:val="28"/>
                <w:szCs w:val="28"/>
              </w:rPr>
            </w:pPr>
            <w:r w:rsidRPr="00C85DA3">
              <w:rPr>
                <w:sz w:val="28"/>
                <w:szCs w:val="28"/>
              </w:rPr>
              <w:t>№ 975</w:t>
            </w:r>
          </w:p>
        </w:tc>
        <w:tc>
          <w:tcPr>
            <w:tcW w:w="7371" w:type="dxa"/>
          </w:tcPr>
          <w:p w:rsidR="00CD4C2D" w:rsidRPr="00C85DA3" w:rsidRDefault="00CD4C2D" w:rsidP="00B265F0">
            <w:pPr>
              <w:jc w:val="both"/>
              <w:rPr>
                <w:sz w:val="28"/>
                <w:szCs w:val="28"/>
              </w:rPr>
            </w:pPr>
            <w:r w:rsidRPr="00C85DA3">
              <w:rPr>
                <w:color w:val="000000"/>
                <w:sz w:val="28"/>
                <w:szCs w:val="28"/>
              </w:rPr>
              <w:t xml:space="preserve">село Свердлово, около здания администрации МО, ул. </w:t>
            </w:r>
            <w:r w:rsidRPr="003238B8">
              <w:rPr>
                <w:color w:val="000000"/>
                <w:sz w:val="28"/>
                <w:szCs w:val="28"/>
              </w:rPr>
              <w:t>Советская, д.</w:t>
            </w:r>
            <w:r w:rsidR="00367545">
              <w:rPr>
                <w:color w:val="000000"/>
                <w:sz w:val="28"/>
                <w:szCs w:val="28"/>
              </w:rPr>
              <w:t xml:space="preserve"> </w:t>
            </w:r>
            <w:r w:rsidRPr="003238B8">
              <w:rPr>
                <w:color w:val="000000"/>
                <w:sz w:val="28"/>
                <w:szCs w:val="28"/>
              </w:rPr>
              <w:t>46, информационный щит;</w:t>
            </w:r>
          </w:p>
        </w:tc>
      </w:tr>
      <w:tr w:rsidR="00CD4C2D" w:rsidRPr="00B44ED1" w:rsidTr="00367545">
        <w:tc>
          <w:tcPr>
            <w:tcW w:w="2268" w:type="dxa"/>
          </w:tcPr>
          <w:p w:rsidR="00CD4C2D" w:rsidRPr="00C85DA3" w:rsidRDefault="00CD4C2D" w:rsidP="00B265F0">
            <w:pPr>
              <w:jc w:val="center"/>
              <w:rPr>
                <w:sz w:val="28"/>
                <w:szCs w:val="28"/>
              </w:rPr>
            </w:pPr>
            <w:r w:rsidRPr="00C85DA3">
              <w:rPr>
                <w:sz w:val="28"/>
                <w:szCs w:val="28"/>
              </w:rPr>
              <w:t>№ 976</w:t>
            </w:r>
          </w:p>
        </w:tc>
        <w:tc>
          <w:tcPr>
            <w:tcW w:w="7371" w:type="dxa"/>
          </w:tcPr>
          <w:p w:rsidR="00CD4C2D" w:rsidRPr="00C85DA3" w:rsidRDefault="00CD4C2D" w:rsidP="00B265F0">
            <w:pPr>
              <w:pStyle w:val="af5"/>
              <w:rPr>
                <w:sz w:val="28"/>
                <w:szCs w:val="28"/>
              </w:rPr>
            </w:pPr>
            <w:r w:rsidRPr="00C85DA3">
              <w:rPr>
                <w:sz w:val="28"/>
                <w:szCs w:val="28"/>
              </w:rPr>
              <w:t>село Шклово, около здания администрации МО ул. Центральная, д.</w:t>
            </w:r>
            <w:r w:rsidR="00367545">
              <w:rPr>
                <w:sz w:val="28"/>
                <w:szCs w:val="28"/>
              </w:rPr>
              <w:t xml:space="preserve"> </w:t>
            </w:r>
            <w:r w:rsidRPr="00C85DA3">
              <w:rPr>
                <w:sz w:val="28"/>
                <w:szCs w:val="28"/>
              </w:rPr>
              <w:t>81 «В», около здания СДК ул. Центральная, д.</w:t>
            </w:r>
            <w:r w:rsidR="00367545">
              <w:rPr>
                <w:sz w:val="28"/>
                <w:szCs w:val="28"/>
              </w:rPr>
              <w:t xml:space="preserve"> </w:t>
            </w:r>
            <w:r w:rsidRPr="00C85DA3">
              <w:rPr>
                <w:sz w:val="28"/>
                <w:szCs w:val="28"/>
              </w:rPr>
              <w:t>81 «Е»;</w:t>
            </w:r>
          </w:p>
        </w:tc>
      </w:tr>
      <w:tr w:rsidR="00CD4C2D" w:rsidRPr="00B44ED1" w:rsidTr="00367545">
        <w:tc>
          <w:tcPr>
            <w:tcW w:w="2268" w:type="dxa"/>
          </w:tcPr>
          <w:p w:rsidR="00CD4C2D" w:rsidRPr="00C85DA3" w:rsidRDefault="00CD4C2D" w:rsidP="00B265F0">
            <w:pPr>
              <w:jc w:val="center"/>
              <w:rPr>
                <w:sz w:val="28"/>
                <w:szCs w:val="28"/>
              </w:rPr>
            </w:pPr>
            <w:r w:rsidRPr="00C85DA3">
              <w:rPr>
                <w:sz w:val="28"/>
                <w:szCs w:val="28"/>
              </w:rPr>
              <w:t>№ 977</w:t>
            </w:r>
          </w:p>
        </w:tc>
        <w:tc>
          <w:tcPr>
            <w:tcW w:w="7371" w:type="dxa"/>
          </w:tcPr>
          <w:p w:rsidR="00CD4C2D" w:rsidRPr="00C85DA3" w:rsidRDefault="00CD4C2D" w:rsidP="00B265F0">
            <w:pPr>
              <w:pStyle w:val="af5"/>
              <w:rPr>
                <w:sz w:val="28"/>
                <w:szCs w:val="28"/>
              </w:rPr>
            </w:pPr>
            <w:r w:rsidRPr="00C85DA3">
              <w:rPr>
                <w:sz w:val="28"/>
                <w:szCs w:val="28"/>
              </w:rPr>
              <w:t>село Красноармейское, около здания администрации МО, ул. Центральная, д.</w:t>
            </w:r>
            <w:r w:rsidR="00367545">
              <w:rPr>
                <w:sz w:val="28"/>
                <w:szCs w:val="28"/>
              </w:rPr>
              <w:t xml:space="preserve"> </w:t>
            </w:r>
            <w:r w:rsidRPr="00C85DA3">
              <w:rPr>
                <w:sz w:val="28"/>
                <w:szCs w:val="28"/>
              </w:rPr>
              <w:t>15, информационный щит;</w:t>
            </w:r>
          </w:p>
        </w:tc>
      </w:tr>
      <w:tr w:rsidR="00CD4C2D" w:rsidRPr="00B44ED1" w:rsidTr="00367545">
        <w:tc>
          <w:tcPr>
            <w:tcW w:w="2268" w:type="dxa"/>
          </w:tcPr>
          <w:p w:rsidR="00CD4C2D" w:rsidRPr="00C85DA3" w:rsidRDefault="00CD4C2D" w:rsidP="00B265F0">
            <w:pPr>
              <w:jc w:val="center"/>
              <w:rPr>
                <w:sz w:val="28"/>
                <w:szCs w:val="28"/>
              </w:rPr>
            </w:pPr>
            <w:r w:rsidRPr="00C85DA3">
              <w:rPr>
                <w:sz w:val="28"/>
                <w:szCs w:val="28"/>
              </w:rPr>
              <w:t>№ 978</w:t>
            </w:r>
          </w:p>
        </w:tc>
        <w:tc>
          <w:tcPr>
            <w:tcW w:w="7371" w:type="dxa"/>
          </w:tcPr>
          <w:p w:rsidR="00CD4C2D" w:rsidRPr="00C85DA3" w:rsidRDefault="00CD4C2D" w:rsidP="00B265F0">
            <w:pPr>
              <w:pStyle w:val="af5"/>
              <w:rPr>
                <w:sz w:val="28"/>
                <w:szCs w:val="28"/>
              </w:rPr>
            </w:pPr>
            <w:r w:rsidRPr="00C85DA3">
              <w:rPr>
                <w:sz w:val="28"/>
                <w:szCs w:val="28"/>
              </w:rPr>
              <w:t>село Колокольцовка, около здания администрации МО, ул. Ленина, д.57, информационный щит;</w:t>
            </w:r>
          </w:p>
        </w:tc>
      </w:tr>
      <w:tr w:rsidR="00CD4C2D" w:rsidRPr="00341C87" w:rsidTr="00367545">
        <w:tc>
          <w:tcPr>
            <w:tcW w:w="2268" w:type="dxa"/>
          </w:tcPr>
          <w:p w:rsidR="00CD4C2D" w:rsidRPr="00C85DA3" w:rsidRDefault="00CD4C2D" w:rsidP="00B265F0">
            <w:pPr>
              <w:jc w:val="center"/>
              <w:rPr>
                <w:sz w:val="28"/>
                <w:szCs w:val="28"/>
              </w:rPr>
            </w:pPr>
            <w:r w:rsidRPr="00C85DA3">
              <w:rPr>
                <w:sz w:val="28"/>
                <w:szCs w:val="28"/>
              </w:rPr>
              <w:t>№ 979</w:t>
            </w:r>
          </w:p>
        </w:tc>
        <w:tc>
          <w:tcPr>
            <w:tcW w:w="7371" w:type="dxa"/>
          </w:tcPr>
          <w:p w:rsidR="00CD4C2D" w:rsidRPr="00C85DA3" w:rsidRDefault="00CD4C2D" w:rsidP="00B265F0">
            <w:pPr>
              <w:pStyle w:val="af5"/>
              <w:rPr>
                <w:sz w:val="28"/>
                <w:szCs w:val="28"/>
              </w:rPr>
            </w:pPr>
            <w:r w:rsidRPr="00C85DA3">
              <w:rPr>
                <w:sz w:val="28"/>
                <w:szCs w:val="28"/>
              </w:rPr>
              <w:t>село Озерки, в здании администрации МО, ул. Придорожная, 26, информационный щит;</w:t>
            </w:r>
          </w:p>
        </w:tc>
      </w:tr>
      <w:tr w:rsidR="00CD4C2D" w:rsidRPr="00341C87" w:rsidTr="00367545">
        <w:tc>
          <w:tcPr>
            <w:tcW w:w="2268" w:type="dxa"/>
          </w:tcPr>
          <w:p w:rsidR="00CD4C2D" w:rsidRPr="00C85DA3" w:rsidRDefault="00CD4C2D" w:rsidP="00B265F0">
            <w:pPr>
              <w:jc w:val="center"/>
              <w:rPr>
                <w:sz w:val="28"/>
                <w:szCs w:val="28"/>
              </w:rPr>
            </w:pPr>
            <w:r w:rsidRPr="00C85DA3">
              <w:rPr>
                <w:sz w:val="28"/>
                <w:szCs w:val="28"/>
              </w:rPr>
              <w:t>№ 980</w:t>
            </w:r>
          </w:p>
        </w:tc>
        <w:tc>
          <w:tcPr>
            <w:tcW w:w="7371" w:type="dxa"/>
          </w:tcPr>
          <w:p w:rsidR="00CD4C2D" w:rsidRPr="00C85DA3" w:rsidRDefault="00CD4C2D" w:rsidP="00B265F0">
            <w:pPr>
              <w:pStyle w:val="af5"/>
              <w:rPr>
                <w:sz w:val="28"/>
                <w:szCs w:val="28"/>
              </w:rPr>
            </w:pPr>
            <w:r w:rsidRPr="00C85DA3">
              <w:rPr>
                <w:sz w:val="28"/>
                <w:szCs w:val="28"/>
              </w:rPr>
              <w:t>село Нижегороды, возле помещения администрации МО, ул. Центральная, д.1, информационный щит;</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lastRenderedPageBreak/>
              <w:t>№ 981</w:t>
            </w:r>
          </w:p>
        </w:tc>
        <w:tc>
          <w:tcPr>
            <w:tcW w:w="7371" w:type="dxa"/>
          </w:tcPr>
          <w:p w:rsidR="00CD4C2D" w:rsidRPr="00C85DA3" w:rsidRDefault="00CD4C2D" w:rsidP="00B265F0">
            <w:pPr>
              <w:pStyle w:val="af5"/>
              <w:rPr>
                <w:sz w:val="28"/>
                <w:szCs w:val="28"/>
              </w:rPr>
            </w:pPr>
            <w:r w:rsidRPr="00C85DA3">
              <w:rPr>
                <w:sz w:val="28"/>
                <w:szCs w:val="28"/>
              </w:rPr>
              <w:t>поселок Песчаный, стена магазина РАЙПО, ул.</w:t>
            </w:r>
            <w:r w:rsidR="00367545">
              <w:rPr>
                <w:sz w:val="28"/>
                <w:szCs w:val="28"/>
              </w:rPr>
              <w:t xml:space="preserve"> </w:t>
            </w:r>
            <w:r w:rsidRPr="00C85DA3">
              <w:rPr>
                <w:sz w:val="28"/>
                <w:szCs w:val="28"/>
              </w:rPr>
              <w:t>Школьная, д.3;</w:t>
            </w:r>
          </w:p>
        </w:tc>
      </w:tr>
      <w:tr w:rsidR="00CD4C2D" w:rsidRPr="00341C87" w:rsidTr="00367545">
        <w:tc>
          <w:tcPr>
            <w:tcW w:w="2268" w:type="dxa"/>
          </w:tcPr>
          <w:p w:rsidR="00CD4C2D" w:rsidRPr="00C85DA3" w:rsidRDefault="00CD4C2D" w:rsidP="00B265F0">
            <w:pPr>
              <w:jc w:val="center"/>
              <w:rPr>
                <w:sz w:val="28"/>
                <w:szCs w:val="28"/>
              </w:rPr>
            </w:pPr>
            <w:r w:rsidRPr="00C85DA3">
              <w:rPr>
                <w:sz w:val="28"/>
                <w:szCs w:val="28"/>
              </w:rPr>
              <w:t>№ 982</w:t>
            </w:r>
          </w:p>
        </w:tc>
        <w:tc>
          <w:tcPr>
            <w:tcW w:w="7371" w:type="dxa"/>
          </w:tcPr>
          <w:p w:rsidR="00CD4C2D" w:rsidRPr="00C85DA3" w:rsidRDefault="00CD4C2D" w:rsidP="00B265F0">
            <w:pPr>
              <w:pStyle w:val="af5"/>
              <w:rPr>
                <w:sz w:val="28"/>
                <w:szCs w:val="28"/>
              </w:rPr>
            </w:pPr>
            <w:r w:rsidRPr="00C85DA3">
              <w:rPr>
                <w:sz w:val="28"/>
                <w:szCs w:val="28"/>
              </w:rPr>
              <w:t>село Казачка, около здания СДК, ул. Советская, д.</w:t>
            </w:r>
            <w:r w:rsidR="00367545">
              <w:rPr>
                <w:sz w:val="28"/>
                <w:szCs w:val="28"/>
              </w:rPr>
              <w:t xml:space="preserve"> </w:t>
            </w:r>
            <w:r w:rsidRPr="00C85DA3">
              <w:rPr>
                <w:sz w:val="28"/>
                <w:szCs w:val="28"/>
              </w:rPr>
              <w:t>69, информационный щит;</w:t>
            </w:r>
          </w:p>
        </w:tc>
      </w:tr>
      <w:tr w:rsidR="00CD4C2D" w:rsidRPr="005A6470" w:rsidTr="00367545">
        <w:tc>
          <w:tcPr>
            <w:tcW w:w="2268" w:type="dxa"/>
          </w:tcPr>
          <w:p w:rsidR="00CD4C2D" w:rsidRPr="00C85DA3" w:rsidRDefault="00CD4C2D" w:rsidP="00B265F0">
            <w:pPr>
              <w:jc w:val="center"/>
              <w:rPr>
                <w:sz w:val="28"/>
                <w:szCs w:val="28"/>
              </w:rPr>
            </w:pPr>
            <w:r w:rsidRPr="00C85DA3">
              <w:rPr>
                <w:sz w:val="28"/>
                <w:szCs w:val="28"/>
              </w:rPr>
              <w:t>№ 983</w:t>
            </w:r>
          </w:p>
        </w:tc>
        <w:tc>
          <w:tcPr>
            <w:tcW w:w="7371" w:type="dxa"/>
          </w:tcPr>
          <w:p w:rsidR="00CD4C2D" w:rsidRPr="00C85DA3" w:rsidRDefault="00CD4C2D" w:rsidP="00B265F0">
            <w:pPr>
              <w:jc w:val="both"/>
              <w:rPr>
                <w:sz w:val="28"/>
                <w:szCs w:val="28"/>
              </w:rPr>
            </w:pPr>
            <w:r w:rsidRPr="00C85DA3">
              <w:rPr>
                <w:color w:val="000000"/>
                <w:sz w:val="28"/>
                <w:szCs w:val="28"/>
              </w:rPr>
              <w:t xml:space="preserve">поселок Степное, около конторы ООО «Степное», ул. </w:t>
            </w:r>
            <w:r w:rsidRPr="005A6470">
              <w:rPr>
                <w:color w:val="000000"/>
                <w:sz w:val="28"/>
                <w:szCs w:val="28"/>
              </w:rPr>
              <w:t>Советская, д.</w:t>
            </w:r>
            <w:r w:rsidR="00367545">
              <w:rPr>
                <w:color w:val="000000"/>
                <w:sz w:val="28"/>
                <w:szCs w:val="28"/>
              </w:rPr>
              <w:t xml:space="preserve"> </w:t>
            </w:r>
            <w:r w:rsidRPr="005A6470">
              <w:rPr>
                <w:color w:val="000000"/>
                <w:sz w:val="28"/>
                <w:szCs w:val="28"/>
              </w:rPr>
              <w:t>42, информационный щит;</w:t>
            </w:r>
          </w:p>
        </w:tc>
      </w:tr>
      <w:tr w:rsidR="00CD4C2D" w:rsidRPr="00B848A9" w:rsidTr="00367545">
        <w:tc>
          <w:tcPr>
            <w:tcW w:w="2268" w:type="dxa"/>
          </w:tcPr>
          <w:p w:rsidR="00CD4C2D" w:rsidRPr="00C85DA3" w:rsidRDefault="00CD4C2D" w:rsidP="00B265F0">
            <w:pPr>
              <w:jc w:val="center"/>
              <w:rPr>
                <w:sz w:val="28"/>
                <w:szCs w:val="28"/>
              </w:rPr>
            </w:pPr>
            <w:r w:rsidRPr="00C85DA3">
              <w:rPr>
                <w:sz w:val="28"/>
                <w:szCs w:val="28"/>
              </w:rPr>
              <w:t>№ 984</w:t>
            </w:r>
          </w:p>
        </w:tc>
        <w:tc>
          <w:tcPr>
            <w:tcW w:w="7371" w:type="dxa"/>
          </w:tcPr>
          <w:p w:rsidR="00CD4C2D" w:rsidRPr="00C85DA3" w:rsidRDefault="00CD4C2D" w:rsidP="00B265F0">
            <w:pPr>
              <w:jc w:val="both"/>
              <w:rPr>
                <w:sz w:val="28"/>
                <w:szCs w:val="28"/>
              </w:rPr>
            </w:pPr>
            <w:r w:rsidRPr="00C85DA3">
              <w:rPr>
                <w:color w:val="000000"/>
                <w:sz w:val="28"/>
                <w:szCs w:val="28"/>
              </w:rPr>
              <w:t xml:space="preserve">село Сергиевка, около СДК, ул. </w:t>
            </w:r>
            <w:r w:rsidRPr="005A6470">
              <w:rPr>
                <w:color w:val="000000"/>
                <w:sz w:val="28"/>
                <w:szCs w:val="28"/>
              </w:rPr>
              <w:t>Школьная, д. 9, информационный щит</w:t>
            </w:r>
            <w:r w:rsidR="00367545">
              <w:rPr>
                <w:color w:val="000000"/>
                <w:sz w:val="28"/>
                <w:szCs w:val="28"/>
              </w:rPr>
              <w:t>;</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985</w:t>
            </w:r>
          </w:p>
        </w:tc>
        <w:tc>
          <w:tcPr>
            <w:tcW w:w="7371" w:type="dxa"/>
          </w:tcPr>
          <w:p w:rsidR="00CD4C2D" w:rsidRPr="00C85DA3" w:rsidRDefault="00CD4C2D" w:rsidP="00B265F0">
            <w:pPr>
              <w:pStyle w:val="af5"/>
              <w:rPr>
                <w:sz w:val="28"/>
                <w:szCs w:val="28"/>
              </w:rPr>
            </w:pPr>
            <w:r w:rsidRPr="00C85DA3">
              <w:rPr>
                <w:sz w:val="28"/>
                <w:szCs w:val="28"/>
              </w:rPr>
              <w:t>село Новые Выселки, стена здания конторы СХА (колхоз) «Новые Выселки», площадь Фрунзе, д.7;</w:t>
            </w:r>
          </w:p>
        </w:tc>
      </w:tr>
      <w:tr w:rsidR="00CD4C2D" w:rsidRPr="00537080" w:rsidTr="00367545">
        <w:tc>
          <w:tcPr>
            <w:tcW w:w="2268" w:type="dxa"/>
          </w:tcPr>
          <w:p w:rsidR="00CD4C2D" w:rsidRPr="00C85DA3" w:rsidRDefault="00CD4C2D" w:rsidP="00B265F0">
            <w:pPr>
              <w:jc w:val="center"/>
              <w:rPr>
                <w:sz w:val="28"/>
                <w:szCs w:val="28"/>
              </w:rPr>
            </w:pPr>
            <w:r w:rsidRPr="00C85DA3">
              <w:rPr>
                <w:sz w:val="28"/>
                <w:szCs w:val="28"/>
              </w:rPr>
              <w:t>№ 986</w:t>
            </w:r>
          </w:p>
        </w:tc>
        <w:tc>
          <w:tcPr>
            <w:tcW w:w="7371" w:type="dxa"/>
          </w:tcPr>
          <w:p w:rsidR="00CD4C2D" w:rsidRPr="00C85DA3" w:rsidRDefault="00CD4C2D" w:rsidP="00B265F0">
            <w:pPr>
              <w:pStyle w:val="af5"/>
              <w:rPr>
                <w:sz w:val="28"/>
                <w:szCs w:val="28"/>
              </w:rPr>
            </w:pPr>
            <w:r w:rsidRPr="00C85DA3">
              <w:rPr>
                <w:sz w:val="28"/>
                <w:szCs w:val="28"/>
              </w:rPr>
              <w:t>село Александровка 3-я, около здания администрации МО, ул. Вишневая, д.</w:t>
            </w:r>
            <w:r w:rsidR="00367545">
              <w:rPr>
                <w:sz w:val="28"/>
                <w:szCs w:val="28"/>
              </w:rPr>
              <w:t xml:space="preserve"> </w:t>
            </w:r>
            <w:r w:rsidRPr="00C85DA3">
              <w:rPr>
                <w:sz w:val="28"/>
                <w:szCs w:val="28"/>
              </w:rPr>
              <w:t>15, информационный щит; село Белые Ключи, около здания сельского клуба, ул. Крайняя, 18, информационный щит;</w:t>
            </w:r>
          </w:p>
        </w:tc>
      </w:tr>
      <w:tr w:rsidR="00CD4C2D" w:rsidRPr="00CC2887" w:rsidTr="00367545">
        <w:tc>
          <w:tcPr>
            <w:tcW w:w="2268" w:type="dxa"/>
          </w:tcPr>
          <w:p w:rsidR="00CD4C2D" w:rsidRPr="00C85DA3" w:rsidRDefault="00CD4C2D" w:rsidP="00B265F0">
            <w:pPr>
              <w:jc w:val="center"/>
              <w:rPr>
                <w:sz w:val="28"/>
                <w:szCs w:val="28"/>
              </w:rPr>
            </w:pPr>
            <w:r w:rsidRPr="00C85DA3">
              <w:rPr>
                <w:sz w:val="28"/>
                <w:szCs w:val="28"/>
              </w:rPr>
              <w:t>№ 987</w:t>
            </w:r>
          </w:p>
        </w:tc>
        <w:tc>
          <w:tcPr>
            <w:tcW w:w="7371" w:type="dxa"/>
          </w:tcPr>
          <w:p w:rsidR="00CD4C2D" w:rsidRPr="00C85DA3" w:rsidRDefault="00CD4C2D" w:rsidP="00B265F0">
            <w:pPr>
              <w:pStyle w:val="af5"/>
              <w:rPr>
                <w:sz w:val="28"/>
                <w:szCs w:val="28"/>
              </w:rPr>
            </w:pPr>
            <w:r w:rsidRPr="00C85DA3">
              <w:rPr>
                <w:sz w:val="28"/>
                <w:szCs w:val="28"/>
              </w:rPr>
              <w:t>село Ахтуба, около здания почты, ул. Центральная, д.</w:t>
            </w:r>
            <w:r w:rsidR="00367545">
              <w:rPr>
                <w:sz w:val="28"/>
                <w:szCs w:val="28"/>
              </w:rPr>
              <w:t xml:space="preserve"> </w:t>
            </w:r>
            <w:r w:rsidRPr="00C85DA3">
              <w:rPr>
                <w:sz w:val="28"/>
                <w:szCs w:val="28"/>
              </w:rPr>
              <w:t>114, информационный щит; около магазина КФХ «Водолей», ул. Центральная, д.</w:t>
            </w:r>
            <w:r w:rsidR="00367545">
              <w:rPr>
                <w:sz w:val="28"/>
                <w:szCs w:val="28"/>
              </w:rPr>
              <w:t xml:space="preserve"> </w:t>
            </w:r>
            <w:r w:rsidRPr="00C85DA3">
              <w:rPr>
                <w:sz w:val="28"/>
                <w:szCs w:val="28"/>
              </w:rPr>
              <w:t>70, информационный щит; поселок Ким, здание школы, ул. Центральная, д.</w:t>
            </w:r>
            <w:r w:rsidR="00367545">
              <w:rPr>
                <w:sz w:val="28"/>
                <w:szCs w:val="28"/>
              </w:rPr>
              <w:t xml:space="preserve"> 4, информационный щит;</w:t>
            </w:r>
          </w:p>
        </w:tc>
      </w:tr>
      <w:tr w:rsidR="00CD4C2D" w:rsidRPr="00537080" w:rsidTr="00367545">
        <w:tc>
          <w:tcPr>
            <w:tcW w:w="2268" w:type="dxa"/>
          </w:tcPr>
          <w:p w:rsidR="00CD4C2D" w:rsidRPr="00C85DA3" w:rsidRDefault="00CD4C2D" w:rsidP="00B265F0">
            <w:pPr>
              <w:jc w:val="center"/>
              <w:rPr>
                <w:sz w:val="28"/>
                <w:szCs w:val="28"/>
              </w:rPr>
            </w:pPr>
            <w:r w:rsidRPr="00C85DA3">
              <w:rPr>
                <w:sz w:val="28"/>
                <w:szCs w:val="28"/>
              </w:rPr>
              <w:t>№ 988</w:t>
            </w:r>
          </w:p>
        </w:tc>
        <w:tc>
          <w:tcPr>
            <w:tcW w:w="7371" w:type="dxa"/>
          </w:tcPr>
          <w:p w:rsidR="00CD4C2D" w:rsidRPr="00C85DA3" w:rsidRDefault="00CD4C2D" w:rsidP="00B265F0">
            <w:pPr>
              <w:pStyle w:val="af5"/>
              <w:rPr>
                <w:sz w:val="28"/>
                <w:szCs w:val="28"/>
              </w:rPr>
            </w:pPr>
            <w:r w:rsidRPr="00C85DA3">
              <w:rPr>
                <w:sz w:val="28"/>
                <w:szCs w:val="28"/>
              </w:rPr>
              <w:t>село Славновка, около конторы ООО «Варяг», ул. Кирова, д.</w:t>
            </w:r>
            <w:r w:rsidR="00367545">
              <w:rPr>
                <w:sz w:val="28"/>
                <w:szCs w:val="28"/>
              </w:rPr>
              <w:t xml:space="preserve"> </w:t>
            </w:r>
            <w:r w:rsidRPr="00C85DA3">
              <w:rPr>
                <w:sz w:val="28"/>
                <w:szCs w:val="28"/>
              </w:rPr>
              <w:t>26, информационный щит; около магазина ИП Гаджиева М., ул. Кирова, д.</w:t>
            </w:r>
            <w:r w:rsidR="00367545">
              <w:rPr>
                <w:sz w:val="28"/>
                <w:szCs w:val="28"/>
              </w:rPr>
              <w:t xml:space="preserve"> </w:t>
            </w:r>
            <w:r w:rsidRPr="00C85DA3">
              <w:rPr>
                <w:sz w:val="28"/>
                <w:szCs w:val="28"/>
              </w:rPr>
              <w:t>32, информационный щит;</w:t>
            </w:r>
          </w:p>
        </w:tc>
      </w:tr>
    </w:tbl>
    <w:p w:rsidR="00CD4C2D" w:rsidRPr="00AC0C81" w:rsidRDefault="00CD4C2D" w:rsidP="00CD4C2D">
      <w:pPr>
        <w:jc w:val="both"/>
        <w:rPr>
          <w:sz w:val="28"/>
          <w:szCs w:val="28"/>
        </w:rPr>
      </w:pPr>
    </w:p>
    <w:p w:rsidR="00CD4C2D" w:rsidRDefault="00CD4C2D" w:rsidP="00CD4C2D">
      <w:pPr>
        <w:rPr>
          <w:sz w:val="28"/>
          <w:szCs w:val="28"/>
        </w:rPr>
      </w:pPr>
    </w:p>
    <w:p w:rsidR="00707176" w:rsidRDefault="00707176" w:rsidP="00707176">
      <w:pPr>
        <w:rPr>
          <w:sz w:val="28"/>
          <w:szCs w:val="28"/>
        </w:rPr>
      </w:pPr>
    </w:p>
    <w:p w:rsidR="00357DC0" w:rsidRPr="00357DC0" w:rsidRDefault="00357DC0" w:rsidP="00707176">
      <w:pPr>
        <w:rPr>
          <w:b/>
          <w:sz w:val="28"/>
          <w:szCs w:val="28"/>
        </w:rPr>
      </w:pPr>
      <w:r w:rsidRPr="00357DC0">
        <w:rPr>
          <w:b/>
          <w:sz w:val="28"/>
          <w:szCs w:val="28"/>
        </w:rPr>
        <w:t>Верно:</w:t>
      </w:r>
    </w:p>
    <w:p w:rsidR="00357DC0" w:rsidRPr="00357DC0" w:rsidRDefault="00357DC0" w:rsidP="00707176">
      <w:pPr>
        <w:rPr>
          <w:b/>
          <w:sz w:val="28"/>
          <w:szCs w:val="28"/>
        </w:rPr>
      </w:pPr>
      <w:r>
        <w:rPr>
          <w:b/>
          <w:sz w:val="28"/>
          <w:szCs w:val="28"/>
        </w:rPr>
        <w:t>и</w:t>
      </w:r>
      <w:r w:rsidRPr="00357DC0">
        <w:rPr>
          <w:b/>
          <w:sz w:val="28"/>
          <w:szCs w:val="28"/>
        </w:rPr>
        <w:t>.о. начальника отдела делопроизводства</w:t>
      </w:r>
    </w:p>
    <w:p w:rsidR="00357DC0" w:rsidRPr="00357DC0" w:rsidRDefault="00357DC0" w:rsidP="00707176">
      <w:pPr>
        <w:rPr>
          <w:b/>
          <w:sz w:val="28"/>
          <w:szCs w:val="28"/>
        </w:rPr>
      </w:pPr>
      <w:r>
        <w:rPr>
          <w:b/>
          <w:sz w:val="28"/>
          <w:szCs w:val="28"/>
        </w:rPr>
        <w:t>а</w:t>
      </w:r>
      <w:r w:rsidRPr="00357DC0">
        <w:rPr>
          <w:b/>
          <w:sz w:val="28"/>
          <w:szCs w:val="28"/>
        </w:rPr>
        <w:t>дминистрации МР</w:t>
      </w:r>
      <w:r>
        <w:rPr>
          <w:b/>
          <w:sz w:val="28"/>
          <w:szCs w:val="28"/>
        </w:rPr>
        <w:t xml:space="preserve">                                                                          Н.А. Громкова</w:t>
      </w:r>
    </w:p>
    <w:p w:rsidR="00707176" w:rsidRPr="00357DC0" w:rsidRDefault="00707176" w:rsidP="00707176">
      <w:pPr>
        <w:rPr>
          <w:b/>
          <w:szCs w:val="28"/>
        </w:rPr>
      </w:pPr>
    </w:p>
    <w:p w:rsidR="00707176" w:rsidRDefault="00707176" w:rsidP="00A4574C"/>
    <w:sectPr w:rsidR="00707176" w:rsidSect="00DE52CE">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60" w:rsidRDefault="00180860">
      <w:r>
        <w:separator/>
      </w:r>
    </w:p>
  </w:endnote>
  <w:endnote w:type="continuationSeparator" w:id="1">
    <w:p w:rsidR="00180860" w:rsidRDefault="00180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60" w:rsidRDefault="00180860">
      <w:r>
        <w:separator/>
      </w:r>
    </w:p>
  </w:footnote>
  <w:footnote w:type="continuationSeparator" w:id="1">
    <w:p w:rsidR="00180860" w:rsidRDefault="00180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6">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0">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461D0FA7"/>
    <w:multiLevelType w:val="hybridMultilevel"/>
    <w:tmpl w:val="6B0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4">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5">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37"/>
  </w:num>
  <w:num w:numId="4">
    <w:abstractNumId w:val="8"/>
  </w:num>
  <w:num w:numId="5">
    <w:abstractNumId w:val="6"/>
  </w:num>
  <w:num w:numId="6">
    <w:abstractNumId w:val="9"/>
  </w:num>
  <w:num w:numId="7">
    <w:abstractNumId w:val="3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6"/>
  </w:num>
  <w:num w:numId="17">
    <w:abstractNumId w:val="16"/>
  </w:num>
  <w:num w:numId="18">
    <w:abstractNumId w:val="39"/>
  </w:num>
  <w:num w:numId="19">
    <w:abstractNumId w:val="38"/>
  </w:num>
  <w:num w:numId="20">
    <w:abstractNumId w:val="31"/>
  </w:num>
  <w:num w:numId="21">
    <w:abstractNumId w:val="14"/>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7"/>
  </w:num>
  <w:num w:numId="26">
    <w:abstractNumId w:val="41"/>
  </w:num>
  <w:num w:numId="27">
    <w:abstractNumId w:val="19"/>
  </w:num>
  <w:num w:numId="28">
    <w:abstractNumId w:val="20"/>
  </w:num>
  <w:num w:numId="29">
    <w:abstractNumId w:val="11"/>
  </w:num>
  <w:num w:numId="30">
    <w:abstractNumId w:val="24"/>
  </w:num>
  <w:num w:numId="31">
    <w:abstractNumId w:val="15"/>
  </w:num>
  <w:num w:numId="32">
    <w:abstractNumId w:val="43"/>
  </w:num>
  <w:num w:numId="33">
    <w:abstractNumId w:val="21"/>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9"/>
  </w:num>
  <w:num w:numId="41">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4190"/>
    <w:rsid w:val="00AB45AA"/>
    <w:rsid w:val="00AB4630"/>
    <w:rsid w:val="00AB4644"/>
    <w:rsid w:val="00AB47AA"/>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847"/>
    <w:rsid w:val="00BC3427"/>
    <w:rsid w:val="00BC34EF"/>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2CE"/>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
    <w:rsid w:val="0070717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dv/*data=url%3Dfile%253A%252F%252F%252FC%253A%255C%255Cdocument%255C%255C901820138%26ts%3D1470662087%26uid%3D7405895501470632170&amp;sign=c965be7afd343cef0d24a821b38ebda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899BD-A9A4-40EE-A970-570AFE3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2022-08-05T09:35:00Z</cp:lastPrinted>
  <dcterms:created xsi:type="dcterms:W3CDTF">2022-08-05T09:54:00Z</dcterms:created>
  <dcterms:modified xsi:type="dcterms:W3CDTF">2022-08-05T09:54:00Z</dcterms:modified>
</cp:coreProperties>
</file>