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482C69">
        <w:t>2</w:t>
      </w:r>
      <w:r w:rsidR="00BD0021">
        <w:t>9</w:t>
      </w:r>
      <w:r w:rsidR="00F27B27">
        <w:t xml:space="preserve"> </w:t>
      </w:r>
      <w:r w:rsidR="00994689">
        <w:t>июня</w:t>
      </w:r>
      <w:r w:rsidR="00AF534F">
        <w:t xml:space="preserve"> 202</w:t>
      </w:r>
      <w:r w:rsidR="00B06825">
        <w:t>2</w:t>
      </w:r>
      <w:r w:rsidR="001C79B7">
        <w:t xml:space="preserve"> года № </w:t>
      </w:r>
      <w:r w:rsidR="00DD4CCF">
        <w:t>799</w:t>
      </w:r>
    </w:p>
    <w:p w:rsidR="00D76A80" w:rsidRDefault="00D76A80" w:rsidP="00EE134D">
      <w:pPr>
        <w:jc w:val="center"/>
      </w:pPr>
    </w:p>
    <w:p w:rsidR="008B1D60" w:rsidRDefault="00A9752B" w:rsidP="00EE134D">
      <w:pPr>
        <w:jc w:val="center"/>
      </w:pPr>
      <w:r>
        <w:t>г. Калининск</w:t>
      </w:r>
    </w:p>
    <w:p w:rsidR="00031268" w:rsidRPr="001A0A2F" w:rsidRDefault="00031268" w:rsidP="001A0A2F">
      <w:pPr>
        <w:jc w:val="both"/>
        <w:rPr>
          <w:b/>
          <w:sz w:val="28"/>
          <w:szCs w:val="28"/>
        </w:rPr>
      </w:pPr>
    </w:p>
    <w:p w:rsidR="00DD4CCF" w:rsidRPr="001A0A2F" w:rsidRDefault="00DD4CCF" w:rsidP="001A0A2F">
      <w:pPr>
        <w:jc w:val="both"/>
        <w:rPr>
          <w:b/>
          <w:sz w:val="28"/>
          <w:szCs w:val="28"/>
        </w:rPr>
      </w:pPr>
      <w:r w:rsidRPr="001A0A2F">
        <w:rPr>
          <w:b/>
          <w:sz w:val="28"/>
          <w:szCs w:val="28"/>
        </w:rPr>
        <w:t>О внесении изменений в постановление</w:t>
      </w:r>
    </w:p>
    <w:p w:rsidR="00DD4CCF" w:rsidRPr="001A0A2F" w:rsidRDefault="00DD4CCF" w:rsidP="001A0A2F">
      <w:pPr>
        <w:jc w:val="both"/>
        <w:rPr>
          <w:b/>
          <w:sz w:val="28"/>
          <w:szCs w:val="28"/>
        </w:rPr>
      </w:pPr>
      <w:r w:rsidRPr="001A0A2F">
        <w:rPr>
          <w:b/>
          <w:sz w:val="28"/>
          <w:szCs w:val="28"/>
        </w:rPr>
        <w:t>администрации Калининского</w:t>
      </w:r>
    </w:p>
    <w:p w:rsidR="00DD4CCF" w:rsidRPr="001A0A2F" w:rsidRDefault="00DD4CCF" w:rsidP="001A0A2F">
      <w:pPr>
        <w:jc w:val="both"/>
        <w:rPr>
          <w:b/>
          <w:sz w:val="28"/>
          <w:szCs w:val="28"/>
        </w:rPr>
      </w:pPr>
      <w:r w:rsidRPr="001A0A2F">
        <w:rPr>
          <w:b/>
          <w:sz w:val="28"/>
          <w:szCs w:val="28"/>
        </w:rPr>
        <w:t>муниципального района Саратовской</w:t>
      </w:r>
    </w:p>
    <w:p w:rsidR="00DD4CCF" w:rsidRPr="001A0A2F" w:rsidRDefault="00DD4CCF" w:rsidP="001A0A2F">
      <w:pPr>
        <w:jc w:val="both"/>
        <w:rPr>
          <w:b/>
          <w:sz w:val="28"/>
          <w:szCs w:val="28"/>
        </w:rPr>
      </w:pPr>
      <w:r w:rsidRPr="001A0A2F">
        <w:rPr>
          <w:b/>
          <w:sz w:val="28"/>
          <w:szCs w:val="28"/>
        </w:rPr>
        <w:t>области от 10.03.2017 года № 229</w:t>
      </w:r>
    </w:p>
    <w:p w:rsidR="00DD4CCF" w:rsidRPr="00DD4CCF" w:rsidRDefault="00DD4CCF" w:rsidP="00DD4CCF">
      <w:pPr>
        <w:ind w:firstLine="567"/>
        <w:jc w:val="both"/>
        <w:rPr>
          <w:sz w:val="28"/>
          <w:szCs w:val="28"/>
        </w:rPr>
      </w:pPr>
    </w:p>
    <w:p w:rsidR="00DD4CCF" w:rsidRDefault="00DD4CCF" w:rsidP="00DD4CCF">
      <w:pPr>
        <w:ind w:firstLine="567"/>
        <w:jc w:val="both"/>
        <w:rPr>
          <w:sz w:val="28"/>
          <w:szCs w:val="28"/>
        </w:rPr>
      </w:pPr>
      <w:r w:rsidRPr="00DD4CCF">
        <w:rPr>
          <w:sz w:val="28"/>
          <w:szCs w:val="28"/>
        </w:rPr>
        <w:t>В соответствии с Федеральным законом от 06.10.2003</w:t>
      </w:r>
      <w:r w:rsidR="001A0A2F">
        <w:rPr>
          <w:sz w:val="28"/>
          <w:szCs w:val="28"/>
        </w:rPr>
        <w:t xml:space="preserve"> года</w:t>
      </w:r>
      <w:r w:rsidRPr="00DD4CCF">
        <w:rPr>
          <w:sz w:val="28"/>
          <w:szCs w:val="28"/>
        </w:rPr>
        <w:t xml:space="preserve"> № 131- ФЗ «Об общих принципах организации местного самоуправ</w:t>
      </w:r>
      <w:r w:rsidR="001A0A2F">
        <w:rPr>
          <w:sz w:val="28"/>
          <w:szCs w:val="28"/>
        </w:rPr>
        <w:t>ления в Российской Федерации»,</w:t>
      </w:r>
      <w:r w:rsidRPr="00DD4CCF">
        <w:rPr>
          <w:sz w:val="28"/>
          <w:szCs w:val="28"/>
        </w:rPr>
        <w:t xml:space="preserve"> Федеральным законом от 08.11.2007</w:t>
      </w:r>
      <w:r w:rsidR="001A0A2F">
        <w:rPr>
          <w:sz w:val="28"/>
          <w:szCs w:val="28"/>
        </w:rPr>
        <w:t xml:space="preserve"> года</w:t>
      </w:r>
      <w:r w:rsidRPr="00DD4CCF">
        <w:rPr>
          <w:sz w:val="28"/>
          <w:szCs w:val="28"/>
        </w:rPr>
        <w:t xml:space="preserve"> № 257- Ф</w:t>
      </w:r>
      <w:r w:rsidR="001A0A2F">
        <w:rPr>
          <w:sz w:val="28"/>
          <w:szCs w:val="28"/>
        </w:rPr>
        <w:t>З</w:t>
      </w:r>
      <w:r w:rsidRPr="00DD4CCF">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w:t>
      </w:r>
      <w:r w:rsidR="001A0A2F">
        <w:rPr>
          <w:sz w:val="28"/>
          <w:szCs w:val="28"/>
        </w:rPr>
        <w:t xml:space="preserve"> акты Российской Федерации»,</w:t>
      </w:r>
      <w:r w:rsidRPr="00DD4CCF">
        <w:rPr>
          <w:sz w:val="28"/>
          <w:szCs w:val="28"/>
        </w:rPr>
        <w:t xml:space="preserve"> Федеральным законом от 10.12.1995</w:t>
      </w:r>
      <w:r w:rsidR="001A0A2F">
        <w:rPr>
          <w:sz w:val="28"/>
          <w:szCs w:val="28"/>
        </w:rPr>
        <w:t xml:space="preserve"> года </w:t>
      </w:r>
      <w:r w:rsidRPr="00DD4CCF">
        <w:rPr>
          <w:sz w:val="28"/>
          <w:szCs w:val="28"/>
        </w:rPr>
        <w:t xml:space="preserve">№ 196-ФЗ «О безопасности дорожного движения», </w:t>
      </w:r>
      <w:r w:rsidR="001A0A2F">
        <w:rPr>
          <w:sz w:val="28"/>
          <w:szCs w:val="28"/>
        </w:rPr>
        <w:t>в</w:t>
      </w:r>
      <w:r w:rsidR="001A0A2F" w:rsidRPr="00DD4CCF">
        <w:rPr>
          <w:sz w:val="28"/>
          <w:szCs w:val="28"/>
        </w:rPr>
        <w:t>о исполнение решения районной комиссии по безопасности дорожного движения при администрации Калининского муниципального района, основание Протокол № 1 от 20.01.2022</w:t>
      </w:r>
      <w:r w:rsidR="001A0A2F">
        <w:rPr>
          <w:sz w:val="28"/>
          <w:szCs w:val="28"/>
        </w:rPr>
        <w:t xml:space="preserve"> года</w:t>
      </w:r>
      <w:r w:rsidR="001A0A2F" w:rsidRPr="00DD4CCF">
        <w:rPr>
          <w:sz w:val="28"/>
          <w:szCs w:val="28"/>
        </w:rPr>
        <w:t xml:space="preserve"> внеочередного заседания районной комиссии по безопасности дорожного движения при администрации Калининского муниципального район</w:t>
      </w:r>
      <w:r w:rsidR="001A0A2F">
        <w:rPr>
          <w:sz w:val="28"/>
          <w:szCs w:val="28"/>
        </w:rPr>
        <w:t xml:space="preserve">, </w:t>
      </w:r>
      <w:r w:rsidRPr="00DD4CCF">
        <w:rPr>
          <w:sz w:val="28"/>
          <w:szCs w:val="28"/>
        </w:rPr>
        <w:t>руководствуясь Уставом Калининского муниципального района Саратовской области, ПОСТАНОВЛЯЕТ:</w:t>
      </w:r>
    </w:p>
    <w:p w:rsidR="001A0A2F" w:rsidRPr="00DD4CCF" w:rsidRDefault="001A0A2F" w:rsidP="00DD4CCF">
      <w:pPr>
        <w:ind w:firstLine="567"/>
        <w:jc w:val="both"/>
        <w:rPr>
          <w:sz w:val="28"/>
          <w:szCs w:val="28"/>
        </w:rPr>
      </w:pPr>
    </w:p>
    <w:p w:rsidR="00DD4CCF" w:rsidRPr="00DD4CCF" w:rsidRDefault="00DD4CCF" w:rsidP="00DD4CCF">
      <w:pPr>
        <w:ind w:firstLine="567"/>
        <w:jc w:val="both"/>
        <w:rPr>
          <w:sz w:val="28"/>
          <w:szCs w:val="28"/>
        </w:rPr>
      </w:pPr>
      <w:r w:rsidRPr="00DD4CCF">
        <w:rPr>
          <w:sz w:val="28"/>
          <w:szCs w:val="28"/>
        </w:rPr>
        <w:t>1.</w:t>
      </w:r>
      <w:r w:rsidR="001A0A2F">
        <w:rPr>
          <w:sz w:val="28"/>
          <w:szCs w:val="28"/>
        </w:rPr>
        <w:t xml:space="preserve"> В</w:t>
      </w:r>
      <w:r w:rsidRPr="00DD4CCF">
        <w:rPr>
          <w:sz w:val="28"/>
          <w:szCs w:val="28"/>
        </w:rPr>
        <w:t>нести в постановление администрации Калининского муниципального района Саратовской области от 10.03.2017 года № 229 «О районной комиссии по безопасности дорожного движения при администрации Калининского муниципального района Саратовской области»</w:t>
      </w:r>
      <w:r w:rsidR="001A0A2F">
        <w:rPr>
          <w:sz w:val="28"/>
          <w:szCs w:val="28"/>
        </w:rPr>
        <w:t xml:space="preserve"> (с изменениями от 17.12.2018 года</w:t>
      </w:r>
      <w:r w:rsidRPr="00DD4CCF">
        <w:rPr>
          <w:sz w:val="28"/>
          <w:szCs w:val="28"/>
        </w:rPr>
        <w:t xml:space="preserve"> №1429</w:t>
      </w:r>
      <w:r w:rsidR="001A0A2F">
        <w:rPr>
          <w:sz w:val="28"/>
          <w:szCs w:val="28"/>
        </w:rPr>
        <w:t>, от 05.11.2019 года</w:t>
      </w:r>
      <w:r w:rsidRPr="00DD4CCF">
        <w:rPr>
          <w:sz w:val="28"/>
          <w:szCs w:val="28"/>
        </w:rPr>
        <w:t xml:space="preserve"> № 1490</w:t>
      </w:r>
      <w:r w:rsidR="001A0A2F">
        <w:rPr>
          <w:sz w:val="28"/>
          <w:szCs w:val="28"/>
        </w:rPr>
        <w:t>, от 21.04.2021 года</w:t>
      </w:r>
      <w:r w:rsidRPr="00DD4CCF">
        <w:rPr>
          <w:sz w:val="28"/>
          <w:szCs w:val="28"/>
        </w:rPr>
        <w:t xml:space="preserve"> № 438) следующие изменения:</w:t>
      </w:r>
      <w:r w:rsidR="001A0A2F">
        <w:rPr>
          <w:sz w:val="28"/>
          <w:szCs w:val="28"/>
        </w:rPr>
        <w:t xml:space="preserve"> приложение</w:t>
      </w:r>
      <w:r w:rsidRPr="00DD4CCF">
        <w:rPr>
          <w:sz w:val="28"/>
          <w:szCs w:val="28"/>
        </w:rPr>
        <w:t xml:space="preserve"> к постановлению изложить в новой редакции, согласно приложению.</w:t>
      </w:r>
    </w:p>
    <w:p w:rsidR="00DD4CCF" w:rsidRPr="00DD4CCF" w:rsidRDefault="00DD4CCF" w:rsidP="00DD4CCF">
      <w:pPr>
        <w:ind w:firstLine="567"/>
        <w:jc w:val="both"/>
        <w:rPr>
          <w:sz w:val="28"/>
          <w:szCs w:val="28"/>
        </w:rPr>
      </w:pPr>
      <w:r w:rsidRPr="00DD4CCF">
        <w:rPr>
          <w:sz w:val="28"/>
          <w:szCs w:val="28"/>
        </w:rPr>
        <w:t xml:space="preserve">2. Начальнику управления по вопросам культуры, информации и общественных отношений администрации муниципального района Тарановой </w:t>
      </w:r>
      <w:r w:rsidR="001A0A2F">
        <w:rPr>
          <w:sz w:val="28"/>
          <w:szCs w:val="28"/>
        </w:rPr>
        <w:t xml:space="preserve">Н.Г. </w:t>
      </w:r>
      <w:r w:rsidRPr="00DD4CCF">
        <w:rPr>
          <w:sz w:val="28"/>
          <w:szCs w:val="28"/>
        </w:rPr>
        <w:t xml:space="preserve">разместить настоящее постановление на официальном сайте администрации Калининского муниципального района </w:t>
      </w:r>
      <w:r w:rsidR="001A0A2F">
        <w:rPr>
          <w:sz w:val="28"/>
          <w:szCs w:val="28"/>
        </w:rPr>
        <w:t xml:space="preserve">Саратовской области </w:t>
      </w:r>
      <w:r w:rsidRPr="00DD4CCF">
        <w:rPr>
          <w:sz w:val="28"/>
          <w:szCs w:val="28"/>
        </w:rPr>
        <w:t>в сети «Интернет».</w:t>
      </w:r>
    </w:p>
    <w:p w:rsidR="00DD4CCF" w:rsidRPr="00DD4CCF" w:rsidRDefault="00DD4CCF" w:rsidP="00DD4CCF">
      <w:pPr>
        <w:ind w:firstLine="567"/>
        <w:jc w:val="both"/>
        <w:rPr>
          <w:sz w:val="28"/>
          <w:szCs w:val="28"/>
        </w:rPr>
      </w:pPr>
      <w:r w:rsidRPr="00DD4CCF">
        <w:rPr>
          <w:sz w:val="28"/>
          <w:szCs w:val="28"/>
        </w:rPr>
        <w:lastRenderedPageBreak/>
        <w:t>3. Директору – главному редактору МУП «Ред</w:t>
      </w:r>
      <w:r w:rsidR="001A0A2F">
        <w:rPr>
          <w:sz w:val="28"/>
          <w:szCs w:val="28"/>
        </w:rPr>
        <w:t>акция газеты «Народная трибуна»</w:t>
      </w:r>
      <w:r w:rsidRPr="00DD4CCF">
        <w:rPr>
          <w:sz w:val="28"/>
          <w:szCs w:val="28"/>
        </w:rPr>
        <w:t xml:space="preserve"> Сафоновой </w:t>
      </w:r>
      <w:r w:rsidR="001A0A2F">
        <w:rPr>
          <w:sz w:val="28"/>
          <w:szCs w:val="28"/>
        </w:rPr>
        <w:t xml:space="preserve">Л.Н. </w:t>
      </w:r>
      <w:r w:rsidRPr="00DD4CCF">
        <w:rPr>
          <w:sz w:val="28"/>
          <w:szCs w:val="28"/>
        </w:rPr>
        <w:t>опубликовать настоящее постановление в районной газете «Народная трибуна», а также разместить в информационно – телекоммуникационной сети «Интернет» общественно-политической газеты Калининского района Саратовской области «Народная трибуна».</w:t>
      </w:r>
    </w:p>
    <w:p w:rsidR="00DD4CCF" w:rsidRPr="00DD4CCF" w:rsidRDefault="001A0A2F" w:rsidP="00DD4CCF">
      <w:pPr>
        <w:ind w:firstLine="567"/>
        <w:jc w:val="both"/>
        <w:rPr>
          <w:sz w:val="28"/>
          <w:szCs w:val="28"/>
        </w:rPr>
      </w:pPr>
      <w:r>
        <w:rPr>
          <w:sz w:val="28"/>
          <w:szCs w:val="28"/>
        </w:rPr>
        <w:t xml:space="preserve">3. </w:t>
      </w:r>
      <w:r w:rsidR="00DD4CCF" w:rsidRPr="00DD4CCF">
        <w:rPr>
          <w:sz w:val="28"/>
          <w:szCs w:val="28"/>
        </w:rPr>
        <w:t>Настоящее постановление вступает в силу после его официального опубликования (обнародования).</w:t>
      </w:r>
    </w:p>
    <w:p w:rsidR="00DD4CCF" w:rsidRPr="00DD4CCF" w:rsidRDefault="00DD4CCF" w:rsidP="00DD4CCF">
      <w:pPr>
        <w:ind w:firstLine="567"/>
        <w:jc w:val="both"/>
        <w:rPr>
          <w:sz w:val="28"/>
          <w:szCs w:val="28"/>
        </w:rPr>
      </w:pPr>
      <w:r w:rsidRPr="00DD4CCF">
        <w:rPr>
          <w:sz w:val="28"/>
          <w:szCs w:val="28"/>
        </w:rPr>
        <w:t>4. Контроль за исполнением настоящего постановления возложить на первого заместителя главы администр</w:t>
      </w:r>
      <w:r w:rsidR="001A0A2F">
        <w:rPr>
          <w:sz w:val="28"/>
          <w:szCs w:val="28"/>
        </w:rPr>
        <w:t>ации муниципального района Кузину Т.Г.</w:t>
      </w:r>
    </w:p>
    <w:p w:rsidR="00904B97" w:rsidRDefault="00904B97" w:rsidP="001931E3">
      <w:pPr>
        <w:jc w:val="both"/>
        <w:rPr>
          <w:sz w:val="28"/>
          <w:szCs w:val="28"/>
        </w:rPr>
      </w:pPr>
    </w:p>
    <w:p w:rsidR="00904B97" w:rsidRDefault="00904B97" w:rsidP="001931E3">
      <w:pPr>
        <w:jc w:val="both"/>
        <w:rPr>
          <w:sz w:val="28"/>
          <w:szCs w:val="28"/>
        </w:rPr>
      </w:pPr>
    </w:p>
    <w:p w:rsidR="00904B97" w:rsidRDefault="00904B97" w:rsidP="001E468C">
      <w:pPr>
        <w:jc w:val="both"/>
        <w:rPr>
          <w:b/>
          <w:sz w:val="28"/>
          <w:szCs w:val="28"/>
        </w:rPr>
      </w:pPr>
    </w:p>
    <w:p w:rsidR="005B686C" w:rsidRDefault="0002539D" w:rsidP="001E468C">
      <w:pPr>
        <w:jc w:val="both"/>
      </w:pPr>
      <w:r>
        <w:rPr>
          <w:b/>
          <w:sz w:val="28"/>
          <w:szCs w:val="28"/>
        </w:rPr>
        <w:t>И.о. г</w:t>
      </w:r>
      <w:r w:rsidR="006C315F">
        <w:rPr>
          <w:b/>
          <w:sz w:val="28"/>
          <w:szCs w:val="28"/>
        </w:rPr>
        <w:t>лав</w:t>
      </w:r>
      <w:r>
        <w:rPr>
          <w:b/>
          <w:sz w:val="28"/>
          <w:szCs w:val="28"/>
        </w:rPr>
        <w:t>ы</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Т.Г. Кузина</w:t>
      </w:r>
    </w:p>
    <w:p w:rsidR="00904B97" w:rsidRDefault="00904B97" w:rsidP="00A4574C"/>
    <w:p w:rsidR="00904B97" w:rsidRDefault="00904B97" w:rsidP="00A4574C"/>
    <w:p w:rsidR="001931E3" w:rsidRDefault="001931E3" w:rsidP="00A4574C"/>
    <w:p w:rsidR="001931E3" w:rsidRDefault="001931E3" w:rsidP="00A4574C"/>
    <w:p w:rsidR="001931E3" w:rsidRDefault="001931E3"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A0A2F" w:rsidRDefault="001A0A2F" w:rsidP="00A4574C"/>
    <w:p w:rsidR="001931E3" w:rsidRDefault="001931E3" w:rsidP="00A4574C"/>
    <w:p w:rsidR="00720311" w:rsidRDefault="00720311" w:rsidP="00A4574C"/>
    <w:p w:rsidR="00720311" w:rsidRDefault="00720311" w:rsidP="00A4574C"/>
    <w:p w:rsidR="00DA7232" w:rsidRDefault="00551B22" w:rsidP="00A4574C">
      <w:r>
        <w:t>Исп</w:t>
      </w:r>
      <w:r w:rsidR="00DA7232">
        <w:t xml:space="preserve">.: </w:t>
      </w:r>
      <w:r w:rsidR="001A0A2F">
        <w:t>Боровая Е.В.</w:t>
      </w:r>
    </w:p>
    <w:p w:rsidR="001A0A2F" w:rsidRDefault="001A0A2F" w:rsidP="001A0A2F">
      <w:pPr>
        <w:ind w:firstLine="6237"/>
        <w:rPr>
          <w:b/>
          <w:sz w:val="28"/>
          <w:szCs w:val="28"/>
        </w:rPr>
      </w:pPr>
      <w:r>
        <w:rPr>
          <w:b/>
          <w:sz w:val="28"/>
          <w:szCs w:val="28"/>
        </w:rPr>
        <w:lastRenderedPageBreak/>
        <w:t xml:space="preserve">Приложение </w:t>
      </w:r>
    </w:p>
    <w:p w:rsidR="001A0A2F" w:rsidRDefault="001A0A2F" w:rsidP="001A0A2F">
      <w:pPr>
        <w:ind w:firstLine="6237"/>
        <w:rPr>
          <w:b/>
          <w:sz w:val="28"/>
          <w:szCs w:val="28"/>
        </w:rPr>
      </w:pPr>
      <w:r>
        <w:rPr>
          <w:b/>
          <w:sz w:val="28"/>
          <w:szCs w:val="28"/>
        </w:rPr>
        <w:t xml:space="preserve">к постановлению </w:t>
      </w:r>
    </w:p>
    <w:p w:rsidR="001A0A2F" w:rsidRDefault="001A0A2F" w:rsidP="001A0A2F">
      <w:pPr>
        <w:ind w:firstLine="6237"/>
        <w:rPr>
          <w:b/>
          <w:sz w:val="28"/>
          <w:szCs w:val="28"/>
        </w:rPr>
      </w:pPr>
      <w:r>
        <w:rPr>
          <w:b/>
          <w:sz w:val="28"/>
          <w:szCs w:val="28"/>
        </w:rPr>
        <w:t xml:space="preserve">администрации МР </w:t>
      </w:r>
    </w:p>
    <w:p w:rsidR="001A0A2F" w:rsidRDefault="001A0A2F" w:rsidP="001A0A2F">
      <w:pPr>
        <w:ind w:firstLine="6237"/>
        <w:rPr>
          <w:b/>
          <w:sz w:val="28"/>
          <w:szCs w:val="28"/>
        </w:rPr>
      </w:pPr>
      <w:r>
        <w:rPr>
          <w:b/>
          <w:sz w:val="28"/>
          <w:szCs w:val="28"/>
        </w:rPr>
        <w:t>от 29.06.2022 года №799</w:t>
      </w:r>
    </w:p>
    <w:p w:rsidR="001A0A2F" w:rsidRPr="001A0A2F" w:rsidRDefault="001A0A2F" w:rsidP="001A0A2F">
      <w:pPr>
        <w:jc w:val="both"/>
        <w:rPr>
          <w:sz w:val="28"/>
          <w:szCs w:val="28"/>
        </w:rPr>
      </w:pPr>
    </w:p>
    <w:p w:rsidR="001A0A2F" w:rsidRPr="001A0A2F" w:rsidRDefault="001A0A2F" w:rsidP="001A0A2F">
      <w:pPr>
        <w:jc w:val="center"/>
        <w:rPr>
          <w:b/>
          <w:sz w:val="28"/>
          <w:szCs w:val="28"/>
        </w:rPr>
      </w:pPr>
      <w:r w:rsidRPr="001A0A2F">
        <w:rPr>
          <w:b/>
          <w:sz w:val="28"/>
          <w:szCs w:val="28"/>
        </w:rPr>
        <w:t>Должностной состав</w:t>
      </w:r>
    </w:p>
    <w:p w:rsidR="001A0A2F" w:rsidRPr="001A0A2F" w:rsidRDefault="001A0A2F" w:rsidP="001A0A2F">
      <w:pPr>
        <w:jc w:val="center"/>
        <w:rPr>
          <w:b/>
          <w:sz w:val="28"/>
          <w:szCs w:val="28"/>
        </w:rPr>
      </w:pPr>
      <w:r>
        <w:rPr>
          <w:b/>
          <w:sz w:val="28"/>
          <w:szCs w:val="28"/>
        </w:rPr>
        <w:t>р</w:t>
      </w:r>
      <w:r w:rsidRPr="001A0A2F">
        <w:rPr>
          <w:b/>
          <w:sz w:val="28"/>
          <w:szCs w:val="28"/>
        </w:rPr>
        <w:t>айонной комиссии по безопасности дорожного движения при администрации Калининского муниципального района</w:t>
      </w:r>
    </w:p>
    <w:p w:rsidR="001A0A2F" w:rsidRPr="001A0A2F" w:rsidRDefault="001A0A2F" w:rsidP="001A0A2F">
      <w:pPr>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378"/>
      </w:tblGrid>
      <w:tr w:rsidR="001A0A2F" w:rsidRPr="001A0A2F" w:rsidTr="001A0A2F">
        <w:tc>
          <w:tcPr>
            <w:tcW w:w="3369" w:type="dxa"/>
          </w:tcPr>
          <w:p w:rsidR="001A0A2F" w:rsidRPr="001A0A2F" w:rsidRDefault="001A0A2F" w:rsidP="001A0A2F">
            <w:pPr>
              <w:jc w:val="both"/>
              <w:rPr>
                <w:sz w:val="28"/>
                <w:szCs w:val="28"/>
              </w:rPr>
            </w:pPr>
            <w:r w:rsidRPr="001A0A2F">
              <w:rPr>
                <w:sz w:val="28"/>
                <w:szCs w:val="28"/>
              </w:rPr>
              <w:t>Председатель комиссии</w:t>
            </w:r>
          </w:p>
        </w:tc>
        <w:tc>
          <w:tcPr>
            <w:tcW w:w="6378" w:type="dxa"/>
          </w:tcPr>
          <w:p w:rsidR="001A0A2F" w:rsidRPr="001A0A2F" w:rsidRDefault="001A0A2F" w:rsidP="001A0A2F">
            <w:pPr>
              <w:jc w:val="both"/>
              <w:rPr>
                <w:sz w:val="28"/>
                <w:szCs w:val="28"/>
              </w:rPr>
            </w:pPr>
            <w:r w:rsidRPr="001A0A2F">
              <w:rPr>
                <w:sz w:val="28"/>
                <w:szCs w:val="28"/>
              </w:rPr>
              <w:t>- первый заместитель главы администрации муниципального района;</w:t>
            </w:r>
          </w:p>
        </w:tc>
      </w:tr>
      <w:tr w:rsidR="001A0A2F" w:rsidRPr="001A0A2F" w:rsidTr="001A0A2F">
        <w:tc>
          <w:tcPr>
            <w:tcW w:w="3369" w:type="dxa"/>
          </w:tcPr>
          <w:p w:rsidR="001A0A2F" w:rsidRPr="001A0A2F" w:rsidRDefault="001A0A2F" w:rsidP="001A0A2F">
            <w:pPr>
              <w:jc w:val="both"/>
              <w:rPr>
                <w:sz w:val="28"/>
                <w:szCs w:val="28"/>
              </w:rPr>
            </w:pPr>
            <w:r w:rsidRPr="001A0A2F">
              <w:rPr>
                <w:sz w:val="28"/>
                <w:szCs w:val="28"/>
              </w:rPr>
              <w:t>Заместитель председателя комиссии</w:t>
            </w:r>
          </w:p>
        </w:tc>
        <w:tc>
          <w:tcPr>
            <w:tcW w:w="6378" w:type="dxa"/>
          </w:tcPr>
          <w:p w:rsidR="001A0A2F" w:rsidRPr="001A0A2F" w:rsidRDefault="001A0A2F" w:rsidP="001A0A2F">
            <w:pPr>
              <w:jc w:val="both"/>
              <w:rPr>
                <w:sz w:val="28"/>
                <w:szCs w:val="28"/>
              </w:rPr>
            </w:pPr>
            <w:r>
              <w:rPr>
                <w:sz w:val="28"/>
                <w:szCs w:val="28"/>
              </w:rPr>
              <w:t>- н</w:t>
            </w:r>
            <w:r w:rsidRPr="001A0A2F">
              <w:rPr>
                <w:sz w:val="28"/>
                <w:szCs w:val="28"/>
              </w:rPr>
              <w:t xml:space="preserve">ачальник управления </w:t>
            </w:r>
            <w:r>
              <w:rPr>
                <w:sz w:val="28"/>
                <w:szCs w:val="28"/>
              </w:rPr>
              <w:t>жилищно-коммунального хозяйства</w:t>
            </w:r>
            <w:r w:rsidRPr="001A0A2F">
              <w:rPr>
                <w:sz w:val="28"/>
                <w:szCs w:val="28"/>
              </w:rPr>
              <w:t xml:space="preserve"> администрации муниципального района;</w:t>
            </w:r>
          </w:p>
        </w:tc>
      </w:tr>
      <w:tr w:rsidR="001A0A2F" w:rsidRPr="001A0A2F" w:rsidTr="001A0A2F">
        <w:tc>
          <w:tcPr>
            <w:tcW w:w="3369" w:type="dxa"/>
          </w:tcPr>
          <w:p w:rsidR="001A0A2F" w:rsidRPr="001A0A2F" w:rsidRDefault="001A0A2F" w:rsidP="001A0A2F">
            <w:pPr>
              <w:jc w:val="both"/>
              <w:rPr>
                <w:sz w:val="28"/>
                <w:szCs w:val="28"/>
              </w:rPr>
            </w:pPr>
            <w:r>
              <w:rPr>
                <w:sz w:val="28"/>
                <w:szCs w:val="28"/>
              </w:rPr>
              <w:t xml:space="preserve">Секретарь </w:t>
            </w:r>
            <w:r w:rsidRPr="001A0A2F">
              <w:rPr>
                <w:sz w:val="28"/>
                <w:szCs w:val="28"/>
              </w:rPr>
              <w:t>комиссии</w:t>
            </w:r>
          </w:p>
        </w:tc>
        <w:tc>
          <w:tcPr>
            <w:tcW w:w="6378" w:type="dxa"/>
          </w:tcPr>
          <w:p w:rsidR="001A0A2F" w:rsidRPr="001A0A2F" w:rsidRDefault="001A0A2F" w:rsidP="001B549E">
            <w:pPr>
              <w:jc w:val="both"/>
              <w:rPr>
                <w:sz w:val="28"/>
                <w:szCs w:val="28"/>
              </w:rPr>
            </w:pPr>
            <w:r>
              <w:rPr>
                <w:sz w:val="28"/>
                <w:szCs w:val="28"/>
              </w:rPr>
              <w:t>- н</w:t>
            </w:r>
            <w:r w:rsidRPr="001A0A2F">
              <w:rPr>
                <w:sz w:val="28"/>
                <w:szCs w:val="28"/>
              </w:rPr>
              <w:t xml:space="preserve">ачальник отдела благоустройства и дорожного хозяйства управления </w:t>
            </w:r>
            <w:r>
              <w:rPr>
                <w:sz w:val="28"/>
                <w:szCs w:val="28"/>
              </w:rPr>
              <w:t>жилищно-коммунального хозяйства</w:t>
            </w:r>
            <w:r w:rsidRPr="001A0A2F">
              <w:rPr>
                <w:sz w:val="28"/>
                <w:szCs w:val="28"/>
              </w:rPr>
              <w:t xml:space="preserve"> администрации муниципального района </w:t>
            </w:r>
          </w:p>
        </w:tc>
      </w:tr>
      <w:tr w:rsidR="001A0A2F" w:rsidRPr="001A0A2F" w:rsidTr="001A0A2F">
        <w:tc>
          <w:tcPr>
            <w:tcW w:w="9747" w:type="dxa"/>
            <w:gridSpan w:val="2"/>
          </w:tcPr>
          <w:p w:rsidR="001A0A2F" w:rsidRPr="001B549E" w:rsidRDefault="001A0A2F" w:rsidP="001B549E">
            <w:pPr>
              <w:jc w:val="center"/>
              <w:rPr>
                <w:b/>
                <w:sz w:val="28"/>
                <w:szCs w:val="28"/>
              </w:rPr>
            </w:pPr>
          </w:p>
          <w:p w:rsidR="001A0A2F" w:rsidRPr="001B549E" w:rsidRDefault="001A0A2F" w:rsidP="001B549E">
            <w:pPr>
              <w:jc w:val="center"/>
              <w:rPr>
                <w:b/>
                <w:sz w:val="28"/>
                <w:szCs w:val="28"/>
              </w:rPr>
            </w:pPr>
            <w:r w:rsidRPr="001B549E">
              <w:rPr>
                <w:b/>
                <w:sz w:val="28"/>
                <w:szCs w:val="28"/>
              </w:rPr>
              <w:t>Члены комиссии:</w:t>
            </w:r>
          </w:p>
        </w:tc>
      </w:tr>
      <w:tr w:rsidR="001A0A2F" w:rsidRPr="001A0A2F" w:rsidTr="001A0A2F">
        <w:tc>
          <w:tcPr>
            <w:tcW w:w="3369" w:type="dxa"/>
          </w:tcPr>
          <w:p w:rsidR="001A0A2F" w:rsidRPr="001A0A2F" w:rsidRDefault="001A0A2F" w:rsidP="001A0A2F">
            <w:pPr>
              <w:jc w:val="both"/>
              <w:rPr>
                <w:sz w:val="28"/>
                <w:szCs w:val="28"/>
              </w:rPr>
            </w:pPr>
            <w:r w:rsidRPr="001A0A2F">
              <w:rPr>
                <w:sz w:val="28"/>
                <w:szCs w:val="28"/>
              </w:rPr>
              <w:t>Член комиссии</w:t>
            </w:r>
          </w:p>
        </w:tc>
        <w:tc>
          <w:tcPr>
            <w:tcW w:w="6378" w:type="dxa"/>
          </w:tcPr>
          <w:p w:rsidR="001A0A2F" w:rsidRPr="001A0A2F" w:rsidRDefault="001B549E" w:rsidP="001B549E">
            <w:pPr>
              <w:jc w:val="both"/>
              <w:rPr>
                <w:sz w:val="28"/>
                <w:szCs w:val="28"/>
              </w:rPr>
            </w:pPr>
            <w:r>
              <w:rPr>
                <w:sz w:val="28"/>
                <w:szCs w:val="28"/>
              </w:rPr>
              <w:t>- з</w:t>
            </w:r>
            <w:r w:rsidR="001A0A2F" w:rsidRPr="001A0A2F">
              <w:rPr>
                <w:sz w:val="28"/>
                <w:szCs w:val="28"/>
              </w:rPr>
              <w:t xml:space="preserve">аместитель главы администрации </w:t>
            </w:r>
            <w:r>
              <w:rPr>
                <w:sz w:val="28"/>
                <w:szCs w:val="28"/>
              </w:rPr>
              <w:t>муниципального района</w:t>
            </w:r>
            <w:r w:rsidR="001A0A2F" w:rsidRPr="001A0A2F">
              <w:rPr>
                <w:sz w:val="28"/>
                <w:szCs w:val="28"/>
              </w:rPr>
              <w:t xml:space="preserve"> по социальной сфере, начальник управления образования;</w:t>
            </w:r>
          </w:p>
        </w:tc>
      </w:tr>
      <w:tr w:rsidR="001A0A2F" w:rsidRPr="001A0A2F" w:rsidTr="001A0A2F">
        <w:trPr>
          <w:trHeight w:val="2464"/>
        </w:trPr>
        <w:tc>
          <w:tcPr>
            <w:tcW w:w="3369" w:type="dxa"/>
          </w:tcPr>
          <w:p w:rsidR="001A0A2F" w:rsidRDefault="001A0A2F" w:rsidP="001A0A2F">
            <w:pPr>
              <w:jc w:val="both"/>
              <w:rPr>
                <w:sz w:val="28"/>
                <w:szCs w:val="28"/>
              </w:rPr>
            </w:pPr>
            <w:r w:rsidRPr="001A0A2F">
              <w:rPr>
                <w:sz w:val="28"/>
                <w:szCs w:val="28"/>
              </w:rPr>
              <w:t>Член комиссии</w:t>
            </w:r>
          </w:p>
          <w:p w:rsidR="001B549E" w:rsidRDefault="001B549E" w:rsidP="001A0A2F">
            <w:pPr>
              <w:jc w:val="both"/>
              <w:rPr>
                <w:sz w:val="28"/>
                <w:szCs w:val="28"/>
              </w:rPr>
            </w:pPr>
          </w:p>
          <w:p w:rsidR="001B549E" w:rsidRDefault="001B549E" w:rsidP="001A0A2F">
            <w:pPr>
              <w:jc w:val="both"/>
              <w:rPr>
                <w:sz w:val="28"/>
                <w:szCs w:val="28"/>
              </w:rPr>
            </w:pPr>
          </w:p>
          <w:p w:rsidR="001B549E" w:rsidRPr="001A0A2F" w:rsidRDefault="001B549E" w:rsidP="001A0A2F">
            <w:pPr>
              <w:jc w:val="both"/>
              <w:rPr>
                <w:sz w:val="28"/>
                <w:szCs w:val="28"/>
              </w:rPr>
            </w:pPr>
          </w:p>
          <w:p w:rsidR="001A0A2F" w:rsidRDefault="001A0A2F" w:rsidP="001A0A2F">
            <w:pPr>
              <w:jc w:val="both"/>
              <w:rPr>
                <w:sz w:val="28"/>
                <w:szCs w:val="28"/>
              </w:rPr>
            </w:pPr>
            <w:r w:rsidRPr="001A0A2F">
              <w:rPr>
                <w:sz w:val="28"/>
                <w:szCs w:val="28"/>
              </w:rPr>
              <w:t>Член комиссии</w:t>
            </w:r>
          </w:p>
          <w:p w:rsidR="001B549E" w:rsidRDefault="001B549E" w:rsidP="001A0A2F">
            <w:pPr>
              <w:jc w:val="both"/>
              <w:rPr>
                <w:sz w:val="28"/>
                <w:szCs w:val="28"/>
              </w:rPr>
            </w:pPr>
          </w:p>
          <w:p w:rsidR="001B549E" w:rsidRDefault="001B549E" w:rsidP="001A0A2F">
            <w:pPr>
              <w:jc w:val="both"/>
              <w:rPr>
                <w:sz w:val="28"/>
                <w:szCs w:val="28"/>
              </w:rPr>
            </w:pPr>
          </w:p>
          <w:p w:rsidR="001B549E" w:rsidRPr="001A0A2F" w:rsidRDefault="001B549E" w:rsidP="001A0A2F">
            <w:pPr>
              <w:jc w:val="both"/>
              <w:rPr>
                <w:sz w:val="28"/>
                <w:szCs w:val="28"/>
              </w:rPr>
            </w:pPr>
          </w:p>
          <w:p w:rsidR="001A0A2F" w:rsidRDefault="001A0A2F" w:rsidP="001A0A2F">
            <w:pPr>
              <w:jc w:val="both"/>
              <w:rPr>
                <w:sz w:val="28"/>
                <w:szCs w:val="28"/>
              </w:rPr>
            </w:pPr>
            <w:r w:rsidRPr="001A0A2F">
              <w:rPr>
                <w:sz w:val="28"/>
                <w:szCs w:val="28"/>
              </w:rPr>
              <w:t>Член комиссии</w:t>
            </w:r>
          </w:p>
          <w:p w:rsidR="001B549E" w:rsidRDefault="001B549E" w:rsidP="001A0A2F">
            <w:pPr>
              <w:jc w:val="both"/>
              <w:rPr>
                <w:sz w:val="28"/>
                <w:szCs w:val="28"/>
              </w:rPr>
            </w:pPr>
          </w:p>
          <w:p w:rsidR="001B549E" w:rsidRDefault="001B549E" w:rsidP="001A0A2F">
            <w:pPr>
              <w:jc w:val="both"/>
              <w:rPr>
                <w:sz w:val="28"/>
                <w:szCs w:val="28"/>
              </w:rPr>
            </w:pPr>
          </w:p>
          <w:p w:rsidR="001B549E" w:rsidRPr="001A0A2F" w:rsidRDefault="001B549E" w:rsidP="001A0A2F">
            <w:pPr>
              <w:jc w:val="both"/>
              <w:rPr>
                <w:sz w:val="28"/>
                <w:szCs w:val="28"/>
              </w:rPr>
            </w:pPr>
          </w:p>
          <w:p w:rsidR="001A0A2F" w:rsidRDefault="001A0A2F" w:rsidP="001A0A2F">
            <w:pPr>
              <w:jc w:val="both"/>
              <w:rPr>
                <w:sz w:val="28"/>
                <w:szCs w:val="28"/>
              </w:rPr>
            </w:pPr>
            <w:r w:rsidRPr="001A0A2F">
              <w:rPr>
                <w:sz w:val="28"/>
                <w:szCs w:val="28"/>
              </w:rPr>
              <w:t>Член комиссии</w:t>
            </w:r>
          </w:p>
          <w:p w:rsidR="001B549E" w:rsidRDefault="001B549E" w:rsidP="001A0A2F">
            <w:pPr>
              <w:jc w:val="both"/>
              <w:rPr>
                <w:sz w:val="28"/>
                <w:szCs w:val="28"/>
              </w:rPr>
            </w:pPr>
          </w:p>
          <w:p w:rsidR="001B549E" w:rsidRPr="001A0A2F" w:rsidRDefault="001B549E" w:rsidP="001A0A2F">
            <w:pPr>
              <w:jc w:val="both"/>
              <w:rPr>
                <w:sz w:val="28"/>
                <w:szCs w:val="28"/>
              </w:rPr>
            </w:pPr>
          </w:p>
          <w:p w:rsidR="001A0A2F" w:rsidRPr="001A0A2F" w:rsidRDefault="001A0A2F" w:rsidP="001A0A2F">
            <w:pPr>
              <w:jc w:val="both"/>
              <w:rPr>
                <w:sz w:val="28"/>
                <w:szCs w:val="28"/>
              </w:rPr>
            </w:pPr>
          </w:p>
          <w:p w:rsidR="001A0A2F" w:rsidRDefault="001A0A2F" w:rsidP="001A0A2F">
            <w:pPr>
              <w:jc w:val="both"/>
              <w:rPr>
                <w:sz w:val="28"/>
                <w:szCs w:val="28"/>
              </w:rPr>
            </w:pPr>
            <w:r w:rsidRPr="001A0A2F">
              <w:rPr>
                <w:sz w:val="28"/>
                <w:szCs w:val="28"/>
              </w:rPr>
              <w:t>Член комиссии</w:t>
            </w:r>
          </w:p>
          <w:p w:rsidR="001B549E" w:rsidRDefault="001B549E" w:rsidP="001A0A2F">
            <w:pPr>
              <w:jc w:val="both"/>
              <w:rPr>
                <w:sz w:val="28"/>
                <w:szCs w:val="28"/>
              </w:rPr>
            </w:pPr>
          </w:p>
          <w:p w:rsidR="001B549E" w:rsidRPr="001A0A2F" w:rsidRDefault="001B549E" w:rsidP="001A0A2F">
            <w:pPr>
              <w:jc w:val="both"/>
              <w:rPr>
                <w:sz w:val="28"/>
                <w:szCs w:val="28"/>
              </w:rPr>
            </w:pPr>
          </w:p>
          <w:p w:rsidR="001A0A2F" w:rsidRDefault="001A0A2F" w:rsidP="001A0A2F">
            <w:pPr>
              <w:jc w:val="both"/>
              <w:rPr>
                <w:sz w:val="28"/>
                <w:szCs w:val="28"/>
              </w:rPr>
            </w:pPr>
            <w:r w:rsidRPr="001A0A2F">
              <w:rPr>
                <w:sz w:val="28"/>
                <w:szCs w:val="28"/>
              </w:rPr>
              <w:t>Член комиссии</w:t>
            </w:r>
          </w:p>
          <w:p w:rsidR="001B549E" w:rsidRDefault="001B549E" w:rsidP="001A0A2F">
            <w:pPr>
              <w:jc w:val="both"/>
              <w:rPr>
                <w:sz w:val="28"/>
                <w:szCs w:val="28"/>
              </w:rPr>
            </w:pPr>
          </w:p>
          <w:p w:rsidR="001B549E" w:rsidRDefault="001B549E" w:rsidP="001A0A2F">
            <w:pPr>
              <w:jc w:val="both"/>
              <w:rPr>
                <w:sz w:val="28"/>
                <w:szCs w:val="28"/>
              </w:rPr>
            </w:pPr>
          </w:p>
          <w:p w:rsidR="001B549E" w:rsidRPr="001A0A2F" w:rsidRDefault="001B549E" w:rsidP="001A0A2F">
            <w:pPr>
              <w:jc w:val="both"/>
              <w:rPr>
                <w:sz w:val="28"/>
                <w:szCs w:val="28"/>
              </w:rPr>
            </w:pPr>
          </w:p>
          <w:p w:rsidR="001A0A2F" w:rsidRDefault="001A0A2F" w:rsidP="001A0A2F">
            <w:pPr>
              <w:jc w:val="both"/>
              <w:rPr>
                <w:sz w:val="28"/>
                <w:szCs w:val="28"/>
              </w:rPr>
            </w:pPr>
            <w:r w:rsidRPr="001A0A2F">
              <w:rPr>
                <w:sz w:val="28"/>
                <w:szCs w:val="28"/>
              </w:rPr>
              <w:t>Член комиссии</w:t>
            </w:r>
          </w:p>
          <w:p w:rsidR="001B549E" w:rsidRDefault="001B549E" w:rsidP="001A0A2F">
            <w:pPr>
              <w:jc w:val="both"/>
              <w:rPr>
                <w:sz w:val="28"/>
                <w:szCs w:val="28"/>
              </w:rPr>
            </w:pPr>
          </w:p>
          <w:p w:rsidR="001B549E" w:rsidRDefault="001B549E" w:rsidP="001A0A2F">
            <w:pPr>
              <w:jc w:val="both"/>
              <w:rPr>
                <w:sz w:val="28"/>
                <w:szCs w:val="28"/>
              </w:rPr>
            </w:pPr>
          </w:p>
          <w:p w:rsidR="001B549E" w:rsidRPr="001A0A2F" w:rsidRDefault="001B549E" w:rsidP="001A0A2F">
            <w:pPr>
              <w:jc w:val="both"/>
              <w:rPr>
                <w:sz w:val="28"/>
                <w:szCs w:val="28"/>
              </w:rPr>
            </w:pPr>
          </w:p>
          <w:p w:rsidR="001A0A2F" w:rsidRDefault="001A0A2F" w:rsidP="001A0A2F">
            <w:pPr>
              <w:jc w:val="both"/>
              <w:rPr>
                <w:sz w:val="28"/>
                <w:szCs w:val="28"/>
              </w:rPr>
            </w:pPr>
            <w:r w:rsidRPr="001A0A2F">
              <w:rPr>
                <w:sz w:val="28"/>
                <w:szCs w:val="28"/>
              </w:rPr>
              <w:t>Член комиссии</w:t>
            </w:r>
          </w:p>
          <w:p w:rsidR="001B549E" w:rsidRDefault="001B549E" w:rsidP="001A0A2F">
            <w:pPr>
              <w:jc w:val="both"/>
              <w:rPr>
                <w:sz w:val="28"/>
                <w:szCs w:val="28"/>
              </w:rPr>
            </w:pPr>
          </w:p>
          <w:p w:rsidR="001B549E" w:rsidRDefault="001B549E" w:rsidP="001A0A2F">
            <w:pPr>
              <w:jc w:val="both"/>
              <w:rPr>
                <w:sz w:val="28"/>
                <w:szCs w:val="28"/>
              </w:rPr>
            </w:pPr>
          </w:p>
          <w:p w:rsidR="001B549E" w:rsidRPr="001A0A2F" w:rsidRDefault="001B549E" w:rsidP="001A0A2F">
            <w:pPr>
              <w:jc w:val="both"/>
              <w:rPr>
                <w:sz w:val="28"/>
                <w:szCs w:val="28"/>
              </w:rPr>
            </w:pPr>
          </w:p>
          <w:p w:rsidR="001A0A2F" w:rsidRDefault="001A0A2F" w:rsidP="001A0A2F">
            <w:pPr>
              <w:jc w:val="both"/>
              <w:rPr>
                <w:sz w:val="28"/>
                <w:szCs w:val="28"/>
              </w:rPr>
            </w:pPr>
            <w:r w:rsidRPr="001A0A2F">
              <w:rPr>
                <w:sz w:val="28"/>
                <w:szCs w:val="28"/>
              </w:rPr>
              <w:t>Член комиссии</w:t>
            </w:r>
          </w:p>
          <w:p w:rsidR="001B549E" w:rsidRDefault="001B549E" w:rsidP="001A0A2F">
            <w:pPr>
              <w:jc w:val="both"/>
              <w:rPr>
                <w:sz w:val="28"/>
                <w:szCs w:val="28"/>
              </w:rPr>
            </w:pPr>
          </w:p>
          <w:p w:rsidR="001B549E" w:rsidRPr="001A0A2F" w:rsidRDefault="001B549E" w:rsidP="001A0A2F">
            <w:pPr>
              <w:jc w:val="both"/>
              <w:rPr>
                <w:sz w:val="28"/>
                <w:szCs w:val="28"/>
              </w:rPr>
            </w:pPr>
          </w:p>
          <w:p w:rsidR="001A0A2F" w:rsidRPr="001A0A2F" w:rsidRDefault="001A0A2F" w:rsidP="001A0A2F">
            <w:pPr>
              <w:jc w:val="both"/>
              <w:rPr>
                <w:sz w:val="28"/>
                <w:szCs w:val="28"/>
              </w:rPr>
            </w:pPr>
            <w:r w:rsidRPr="001A0A2F">
              <w:rPr>
                <w:sz w:val="28"/>
                <w:szCs w:val="28"/>
              </w:rPr>
              <w:t>Член комиссии</w:t>
            </w:r>
          </w:p>
        </w:tc>
        <w:tc>
          <w:tcPr>
            <w:tcW w:w="6378" w:type="dxa"/>
          </w:tcPr>
          <w:p w:rsidR="001A0A2F" w:rsidRPr="001A0A2F" w:rsidRDefault="001B549E" w:rsidP="001A0A2F">
            <w:pPr>
              <w:jc w:val="both"/>
              <w:rPr>
                <w:sz w:val="28"/>
                <w:szCs w:val="28"/>
              </w:rPr>
            </w:pPr>
            <w:r>
              <w:rPr>
                <w:sz w:val="28"/>
                <w:szCs w:val="28"/>
              </w:rPr>
              <w:lastRenderedPageBreak/>
              <w:t>- г</w:t>
            </w:r>
            <w:r w:rsidR="001A0A2F" w:rsidRPr="001A0A2F">
              <w:rPr>
                <w:sz w:val="28"/>
                <w:szCs w:val="28"/>
              </w:rPr>
              <w:t xml:space="preserve">лава </w:t>
            </w:r>
            <w:r>
              <w:rPr>
                <w:sz w:val="28"/>
                <w:szCs w:val="28"/>
              </w:rPr>
              <w:t xml:space="preserve">администрации </w:t>
            </w:r>
            <w:r w:rsidR="001A0A2F" w:rsidRPr="001A0A2F">
              <w:rPr>
                <w:sz w:val="28"/>
                <w:szCs w:val="28"/>
              </w:rPr>
              <w:t>Ахтубинского</w:t>
            </w:r>
            <w:r>
              <w:rPr>
                <w:sz w:val="28"/>
                <w:szCs w:val="28"/>
              </w:rPr>
              <w:t xml:space="preserve"> муниципального образования Калининского муниципального района</w:t>
            </w:r>
            <w:r w:rsidR="001A0A2F" w:rsidRPr="001A0A2F">
              <w:rPr>
                <w:sz w:val="28"/>
                <w:szCs w:val="28"/>
              </w:rPr>
              <w:t xml:space="preserve"> Саратовской области (по согласованию);</w:t>
            </w:r>
          </w:p>
          <w:p w:rsidR="001B549E" w:rsidRPr="001A0A2F" w:rsidRDefault="001B549E" w:rsidP="001B549E">
            <w:pPr>
              <w:jc w:val="both"/>
              <w:rPr>
                <w:sz w:val="28"/>
                <w:szCs w:val="28"/>
              </w:rPr>
            </w:pPr>
            <w:r>
              <w:rPr>
                <w:sz w:val="28"/>
                <w:szCs w:val="28"/>
              </w:rPr>
              <w:t>- г</w:t>
            </w:r>
            <w:r w:rsidR="001A0A2F" w:rsidRPr="001A0A2F">
              <w:rPr>
                <w:sz w:val="28"/>
                <w:szCs w:val="28"/>
              </w:rPr>
              <w:t xml:space="preserve">лава </w:t>
            </w:r>
            <w:r>
              <w:rPr>
                <w:sz w:val="28"/>
                <w:szCs w:val="28"/>
              </w:rPr>
              <w:t xml:space="preserve">администрации </w:t>
            </w:r>
            <w:r w:rsidR="001A0A2F" w:rsidRPr="001A0A2F">
              <w:rPr>
                <w:sz w:val="28"/>
                <w:szCs w:val="28"/>
              </w:rPr>
              <w:t xml:space="preserve">Казачинское </w:t>
            </w:r>
            <w:r>
              <w:rPr>
                <w:sz w:val="28"/>
                <w:szCs w:val="28"/>
              </w:rPr>
              <w:t>муниципального образования Калининского муниципального района</w:t>
            </w:r>
            <w:r w:rsidRPr="001A0A2F">
              <w:rPr>
                <w:sz w:val="28"/>
                <w:szCs w:val="28"/>
              </w:rPr>
              <w:t xml:space="preserve"> Саратовской области (по согласованию);</w:t>
            </w:r>
          </w:p>
          <w:p w:rsidR="001B549E" w:rsidRPr="001A0A2F" w:rsidRDefault="001B549E" w:rsidP="001B549E">
            <w:pPr>
              <w:jc w:val="both"/>
              <w:rPr>
                <w:sz w:val="28"/>
                <w:szCs w:val="28"/>
              </w:rPr>
            </w:pPr>
            <w:r>
              <w:rPr>
                <w:sz w:val="28"/>
                <w:szCs w:val="28"/>
              </w:rPr>
              <w:t>- г</w:t>
            </w:r>
            <w:r w:rsidR="001A0A2F" w:rsidRPr="001A0A2F">
              <w:rPr>
                <w:sz w:val="28"/>
                <w:szCs w:val="28"/>
              </w:rPr>
              <w:t xml:space="preserve">лава </w:t>
            </w:r>
            <w:r>
              <w:rPr>
                <w:sz w:val="28"/>
                <w:szCs w:val="28"/>
              </w:rPr>
              <w:t xml:space="preserve">администрации </w:t>
            </w:r>
            <w:r w:rsidR="001A0A2F" w:rsidRPr="001A0A2F">
              <w:rPr>
                <w:sz w:val="28"/>
                <w:szCs w:val="28"/>
              </w:rPr>
              <w:t xml:space="preserve">Колокольцовское </w:t>
            </w:r>
            <w:r>
              <w:rPr>
                <w:sz w:val="28"/>
                <w:szCs w:val="28"/>
              </w:rPr>
              <w:t>муниципального образования Калининского муниципального района</w:t>
            </w:r>
            <w:r w:rsidRPr="001A0A2F">
              <w:rPr>
                <w:sz w:val="28"/>
                <w:szCs w:val="28"/>
              </w:rPr>
              <w:t xml:space="preserve"> Саратовской области (по согласованию);</w:t>
            </w:r>
          </w:p>
          <w:p w:rsidR="001B549E" w:rsidRPr="001A0A2F" w:rsidRDefault="001B549E" w:rsidP="001B549E">
            <w:pPr>
              <w:jc w:val="both"/>
              <w:rPr>
                <w:sz w:val="28"/>
                <w:szCs w:val="28"/>
              </w:rPr>
            </w:pPr>
            <w:r>
              <w:rPr>
                <w:sz w:val="28"/>
                <w:szCs w:val="28"/>
              </w:rPr>
              <w:t>- г</w:t>
            </w:r>
            <w:r w:rsidR="001A0A2F" w:rsidRPr="001A0A2F">
              <w:rPr>
                <w:sz w:val="28"/>
                <w:szCs w:val="28"/>
              </w:rPr>
              <w:t xml:space="preserve">лава </w:t>
            </w:r>
            <w:r>
              <w:rPr>
                <w:sz w:val="28"/>
                <w:szCs w:val="28"/>
              </w:rPr>
              <w:t xml:space="preserve">администрации </w:t>
            </w:r>
            <w:r w:rsidR="001A0A2F" w:rsidRPr="001A0A2F">
              <w:rPr>
                <w:sz w:val="28"/>
                <w:szCs w:val="28"/>
              </w:rPr>
              <w:t xml:space="preserve">Малоекатериновское </w:t>
            </w:r>
            <w:r>
              <w:rPr>
                <w:sz w:val="28"/>
                <w:szCs w:val="28"/>
              </w:rPr>
              <w:t>муниципального образования Калининского муниципального района</w:t>
            </w:r>
            <w:r w:rsidRPr="001A0A2F">
              <w:rPr>
                <w:sz w:val="28"/>
                <w:szCs w:val="28"/>
              </w:rPr>
              <w:t xml:space="preserve"> Саратовской области (по согласованию);</w:t>
            </w:r>
          </w:p>
          <w:p w:rsidR="001B549E" w:rsidRPr="001A0A2F" w:rsidRDefault="001B549E" w:rsidP="001B549E">
            <w:pPr>
              <w:jc w:val="both"/>
              <w:rPr>
                <w:sz w:val="28"/>
                <w:szCs w:val="28"/>
              </w:rPr>
            </w:pPr>
            <w:r>
              <w:rPr>
                <w:sz w:val="28"/>
                <w:szCs w:val="28"/>
              </w:rPr>
              <w:t>- г</w:t>
            </w:r>
            <w:r w:rsidR="001A0A2F" w:rsidRPr="001A0A2F">
              <w:rPr>
                <w:sz w:val="28"/>
                <w:szCs w:val="28"/>
              </w:rPr>
              <w:t xml:space="preserve">лава </w:t>
            </w:r>
            <w:r>
              <w:rPr>
                <w:sz w:val="28"/>
                <w:szCs w:val="28"/>
              </w:rPr>
              <w:t xml:space="preserve">администрации </w:t>
            </w:r>
            <w:r w:rsidR="001A0A2F" w:rsidRPr="001A0A2F">
              <w:rPr>
                <w:sz w:val="28"/>
                <w:szCs w:val="28"/>
              </w:rPr>
              <w:t xml:space="preserve">Озерское </w:t>
            </w:r>
            <w:r>
              <w:rPr>
                <w:sz w:val="28"/>
                <w:szCs w:val="28"/>
              </w:rPr>
              <w:t>муниципального образования Калининского муниципального района</w:t>
            </w:r>
            <w:r w:rsidRPr="001A0A2F">
              <w:rPr>
                <w:sz w:val="28"/>
                <w:szCs w:val="28"/>
              </w:rPr>
              <w:t xml:space="preserve"> Саратовской области (по согласованию);</w:t>
            </w:r>
          </w:p>
          <w:p w:rsidR="001B549E" w:rsidRPr="001A0A2F" w:rsidRDefault="001A0A2F" w:rsidP="001B549E">
            <w:pPr>
              <w:jc w:val="both"/>
              <w:rPr>
                <w:sz w:val="28"/>
                <w:szCs w:val="28"/>
              </w:rPr>
            </w:pPr>
            <w:r w:rsidRPr="001A0A2F">
              <w:rPr>
                <w:sz w:val="28"/>
                <w:szCs w:val="28"/>
              </w:rPr>
              <w:t xml:space="preserve">- </w:t>
            </w:r>
            <w:r w:rsidR="001B549E">
              <w:rPr>
                <w:sz w:val="28"/>
                <w:szCs w:val="28"/>
              </w:rPr>
              <w:t>г</w:t>
            </w:r>
            <w:r w:rsidRPr="001A0A2F">
              <w:rPr>
                <w:sz w:val="28"/>
                <w:szCs w:val="28"/>
              </w:rPr>
              <w:t xml:space="preserve">лава </w:t>
            </w:r>
            <w:r w:rsidR="001B549E">
              <w:rPr>
                <w:sz w:val="28"/>
                <w:szCs w:val="28"/>
              </w:rPr>
              <w:t xml:space="preserve">администрации </w:t>
            </w:r>
            <w:r w:rsidRPr="001A0A2F">
              <w:rPr>
                <w:sz w:val="28"/>
                <w:szCs w:val="28"/>
              </w:rPr>
              <w:t xml:space="preserve">Свердловское </w:t>
            </w:r>
            <w:r w:rsidR="001B549E">
              <w:rPr>
                <w:sz w:val="28"/>
                <w:szCs w:val="28"/>
              </w:rPr>
              <w:t>муниципального образования Калининского муниципального района</w:t>
            </w:r>
            <w:r w:rsidR="001B549E" w:rsidRPr="001A0A2F">
              <w:rPr>
                <w:sz w:val="28"/>
                <w:szCs w:val="28"/>
              </w:rPr>
              <w:t xml:space="preserve"> Саратовской области (по согласованию);</w:t>
            </w:r>
          </w:p>
          <w:p w:rsidR="001B549E" w:rsidRPr="001A0A2F" w:rsidRDefault="001B549E" w:rsidP="001B549E">
            <w:pPr>
              <w:jc w:val="both"/>
              <w:rPr>
                <w:sz w:val="28"/>
                <w:szCs w:val="28"/>
              </w:rPr>
            </w:pPr>
            <w:r>
              <w:rPr>
                <w:sz w:val="28"/>
                <w:szCs w:val="28"/>
              </w:rPr>
              <w:t>- г</w:t>
            </w:r>
            <w:r w:rsidR="001A0A2F" w:rsidRPr="001A0A2F">
              <w:rPr>
                <w:sz w:val="28"/>
                <w:szCs w:val="28"/>
              </w:rPr>
              <w:t xml:space="preserve">лава </w:t>
            </w:r>
            <w:r>
              <w:rPr>
                <w:sz w:val="28"/>
                <w:szCs w:val="28"/>
              </w:rPr>
              <w:t xml:space="preserve">администрации </w:t>
            </w:r>
            <w:r w:rsidR="001A0A2F" w:rsidRPr="001A0A2F">
              <w:rPr>
                <w:sz w:val="28"/>
                <w:szCs w:val="28"/>
              </w:rPr>
              <w:t xml:space="preserve">Сергиевское </w:t>
            </w:r>
            <w:r>
              <w:rPr>
                <w:sz w:val="28"/>
                <w:szCs w:val="28"/>
              </w:rPr>
              <w:t xml:space="preserve">муниципального образования Калининского </w:t>
            </w:r>
            <w:r>
              <w:rPr>
                <w:sz w:val="28"/>
                <w:szCs w:val="28"/>
              </w:rPr>
              <w:lastRenderedPageBreak/>
              <w:t>муниципального района</w:t>
            </w:r>
            <w:r w:rsidRPr="001A0A2F">
              <w:rPr>
                <w:sz w:val="28"/>
                <w:szCs w:val="28"/>
              </w:rPr>
              <w:t xml:space="preserve"> Саратовской области (по согласованию);</w:t>
            </w:r>
          </w:p>
          <w:p w:rsidR="001B549E" w:rsidRPr="001A0A2F" w:rsidRDefault="001B549E" w:rsidP="001B549E">
            <w:pPr>
              <w:jc w:val="both"/>
              <w:rPr>
                <w:sz w:val="28"/>
                <w:szCs w:val="28"/>
              </w:rPr>
            </w:pPr>
            <w:r>
              <w:rPr>
                <w:sz w:val="28"/>
                <w:szCs w:val="28"/>
              </w:rPr>
              <w:t>- г</w:t>
            </w:r>
            <w:r w:rsidR="001A0A2F" w:rsidRPr="001A0A2F">
              <w:rPr>
                <w:sz w:val="28"/>
                <w:szCs w:val="28"/>
              </w:rPr>
              <w:t xml:space="preserve">лава </w:t>
            </w:r>
            <w:r>
              <w:rPr>
                <w:sz w:val="28"/>
                <w:szCs w:val="28"/>
              </w:rPr>
              <w:t xml:space="preserve">администрации </w:t>
            </w:r>
            <w:r w:rsidR="001A0A2F" w:rsidRPr="001A0A2F">
              <w:rPr>
                <w:sz w:val="28"/>
                <w:szCs w:val="28"/>
              </w:rPr>
              <w:t xml:space="preserve">Симоновское </w:t>
            </w:r>
            <w:r>
              <w:rPr>
                <w:sz w:val="28"/>
                <w:szCs w:val="28"/>
              </w:rPr>
              <w:t>муниципального образования Калининского муниципального района</w:t>
            </w:r>
            <w:r w:rsidRPr="001A0A2F">
              <w:rPr>
                <w:sz w:val="28"/>
                <w:szCs w:val="28"/>
              </w:rPr>
              <w:t xml:space="preserve"> Саратовской области (по согласованию);</w:t>
            </w:r>
          </w:p>
          <w:p w:rsidR="001B549E" w:rsidRPr="001A0A2F" w:rsidRDefault="001B549E" w:rsidP="001B549E">
            <w:pPr>
              <w:jc w:val="both"/>
              <w:rPr>
                <w:sz w:val="28"/>
                <w:szCs w:val="28"/>
              </w:rPr>
            </w:pPr>
            <w:r>
              <w:rPr>
                <w:sz w:val="28"/>
                <w:szCs w:val="28"/>
              </w:rPr>
              <w:t>- г</w:t>
            </w:r>
            <w:r w:rsidR="001A0A2F" w:rsidRPr="001A0A2F">
              <w:rPr>
                <w:sz w:val="28"/>
                <w:szCs w:val="28"/>
              </w:rPr>
              <w:t xml:space="preserve">лава </w:t>
            </w:r>
            <w:r>
              <w:rPr>
                <w:sz w:val="28"/>
                <w:szCs w:val="28"/>
              </w:rPr>
              <w:t xml:space="preserve">администрации </w:t>
            </w:r>
            <w:r w:rsidR="001A0A2F" w:rsidRPr="001A0A2F">
              <w:rPr>
                <w:sz w:val="28"/>
                <w:szCs w:val="28"/>
              </w:rPr>
              <w:t xml:space="preserve">Таловское </w:t>
            </w:r>
            <w:r>
              <w:rPr>
                <w:sz w:val="28"/>
                <w:szCs w:val="28"/>
              </w:rPr>
              <w:t>муниципального образования Калининского муниципального района</w:t>
            </w:r>
            <w:r w:rsidRPr="001A0A2F">
              <w:rPr>
                <w:sz w:val="28"/>
                <w:szCs w:val="28"/>
              </w:rPr>
              <w:t xml:space="preserve"> Саратовской области (по согласованию);</w:t>
            </w:r>
          </w:p>
          <w:p w:rsidR="001A0A2F" w:rsidRPr="001A0A2F" w:rsidRDefault="001A0A2F" w:rsidP="001A0A2F">
            <w:pPr>
              <w:jc w:val="both"/>
              <w:rPr>
                <w:sz w:val="28"/>
                <w:szCs w:val="28"/>
              </w:rPr>
            </w:pPr>
            <w:r w:rsidRPr="001A0A2F">
              <w:rPr>
                <w:sz w:val="28"/>
                <w:szCs w:val="28"/>
              </w:rPr>
              <w:t xml:space="preserve">- Глава </w:t>
            </w:r>
            <w:r w:rsidR="001B549E">
              <w:rPr>
                <w:sz w:val="28"/>
                <w:szCs w:val="28"/>
              </w:rPr>
              <w:t xml:space="preserve">администрации </w:t>
            </w:r>
            <w:r w:rsidRPr="001A0A2F">
              <w:rPr>
                <w:sz w:val="28"/>
                <w:szCs w:val="28"/>
              </w:rPr>
              <w:t xml:space="preserve">Широкоуступское </w:t>
            </w:r>
            <w:r w:rsidR="001B549E">
              <w:rPr>
                <w:sz w:val="28"/>
                <w:szCs w:val="28"/>
              </w:rPr>
              <w:t>муниципального образования Калининского муниципального района</w:t>
            </w:r>
            <w:r w:rsidR="001B549E" w:rsidRPr="001A0A2F">
              <w:rPr>
                <w:sz w:val="28"/>
                <w:szCs w:val="28"/>
              </w:rPr>
              <w:t xml:space="preserve"> Саратовской области (по согласованию);</w:t>
            </w:r>
          </w:p>
        </w:tc>
      </w:tr>
      <w:tr w:rsidR="001A0A2F" w:rsidRPr="001A0A2F" w:rsidTr="001A0A2F">
        <w:tc>
          <w:tcPr>
            <w:tcW w:w="3369" w:type="dxa"/>
          </w:tcPr>
          <w:p w:rsidR="001A0A2F" w:rsidRPr="001A0A2F" w:rsidRDefault="001A0A2F" w:rsidP="001A0A2F">
            <w:pPr>
              <w:jc w:val="both"/>
              <w:rPr>
                <w:sz w:val="28"/>
                <w:szCs w:val="28"/>
              </w:rPr>
            </w:pPr>
            <w:r w:rsidRPr="001A0A2F">
              <w:rPr>
                <w:sz w:val="28"/>
                <w:szCs w:val="28"/>
              </w:rPr>
              <w:lastRenderedPageBreak/>
              <w:t>Член комиссии</w:t>
            </w:r>
          </w:p>
        </w:tc>
        <w:tc>
          <w:tcPr>
            <w:tcW w:w="6378" w:type="dxa"/>
          </w:tcPr>
          <w:p w:rsidR="001A0A2F" w:rsidRPr="001A0A2F" w:rsidRDefault="001B549E" w:rsidP="001A0A2F">
            <w:pPr>
              <w:jc w:val="both"/>
              <w:rPr>
                <w:sz w:val="28"/>
                <w:szCs w:val="28"/>
              </w:rPr>
            </w:pPr>
            <w:r>
              <w:rPr>
                <w:sz w:val="28"/>
                <w:szCs w:val="28"/>
              </w:rPr>
              <w:t>- н</w:t>
            </w:r>
            <w:r w:rsidR="001A0A2F" w:rsidRPr="001A0A2F">
              <w:rPr>
                <w:sz w:val="28"/>
                <w:szCs w:val="28"/>
              </w:rPr>
              <w:t>ачальник ОГИБДД МО МВД России «Калининский» Саратовской области (по согласованию);</w:t>
            </w:r>
          </w:p>
        </w:tc>
      </w:tr>
      <w:tr w:rsidR="001A0A2F" w:rsidRPr="001A0A2F" w:rsidTr="001A0A2F">
        <w:tc>
          <w:tcPr>
            <w:tcW w:w="3369" w:type="dxa"/>
          </w:tcPr>
          <w:p w:rsidR="001A0A2F" w:rsidRPr="001A0A2F" w:rsidRDefault="001A0A2F" w:rsidP="001A0A2F">
            <w:pPr>
              <w:jc w:val="both"/>
              <w:rPr>
                <w:sz w:val="28"/>
                <w:szCs w:val="28"/>
              </w:rPr>
            </w:pPr>
            <w:r w:rsidRPr="001A0A2F">
              <w:rPr>
                <w:sz w:val="28"/>
                <w:szCs w:val="28"/>
              </w:rPr>
              <w:t>Член комиссии</w:t>
            </w:r>
          </w:p>
        </w:tc>
        <w:tc>
          <w:tcPr>
            <w:tcW w:w="6378" w:type="dxa"/>
          </w:tcPr>
          <w:p w:rsidR="001A0A2F" w:rsidRPr="001A0A2F" w:rsidRDefault="001B549E" w:rsidP="001A0A2F">
            <w:pPr>
              <w:jc w:val="both"/>
              <w:rPr>
                <w:sz w:val="28"/>
                <w:szCs w:val="28"/>
              </w:rPr>
            </w:pPr>
            <w:r>
              <w:rPr>
                <w:sz w:val="28"/>
                <w:szCs w:val="28"/>
              </w:rPr>
              <w:t>- и</w:t>
            </w:r>
            <w:r w:rsidR="001A0A2F" w:rsidRPr="001A0A2F">
              <w:rPr>
                <w:sz w:val="28"/>
                <w:szCs w:val="28"/>
              </w:rPr>
              <w:t>нспектор по пропаганде БДД ОГИБДД МО МВД России «Калининский» Саратовской области (по согласованию);</w:t>
            </w:r>
          </w:p>
        </w:tc>
      </w:tr>
      <w:tr w:rsidR="001A0A2F" w:rsidRPr="001A0A2F" w:rsidTr="001A0A2F">
        <w:tc>
          <w:tcPr>
            <w:tcW w:w="3369" w:type="dxa"/>
          </w:tcPr>
          <w:p w:rsidR="001A0A2F" w:rsidRPr="001A0A2F" w:rsidRDefault="001A0A2F" w:rsidP="001A0A2F">
            <w:pPr>
              <w:jc w:val="both"/>
              <w:rPr>
                <w:sz w:val="28"/>
                <w:szCs w:val="28"/>
              </w:rPr>
            </w:pPr>
            <w:r w:rsidRPr="001A0A2F">
              <w:rPr>
                <w:sz w:val="28"/>
                <w:szCs w:val="28"/>
              </w:rPr>
              <w:t>Член комиссии</w:t>
            </w:r>
          </w:p>
        </w:tc>
        <w:tc>
          <w:tcPr>
            <w:tcW w:w="6378" w:type="dxa"/>
          </w:tcPr>
          <w:p w:rsidR="001A0A2F" w:rsidRPr="001A0A2F" w:rsidRDefault="001B549E" w:rsidP="001A0A2F">
            <w:pPr>
              <w:jc w:val="both"/>
              <w:rPr>
                <w:sz w:val="28"/>
                <w:szCs w:val="28"/>
              </w:rPr>
            </w:pPr>
            <w:r>
              <w:rPr>
                <w:sz w:val="28"/>
                <w:szCs w:val="28"/>
              </w:rPr>
              <w:t>- г</w:t>
            </w:r>
            <w:r w:rsidR="001A0A2F" w:rsidRPr="001A0A2F">
              <w:rPr>
                <w:sz w:val="28"/>
                <w:szCs w:val="28"/>
              </w:rPr>
              <w:t>осударственный инспектор дорожного надзора ОГИБДД МО МВД России «Калининский» Саратовской области (по согласованию);</w:t>
            </w:r>
          </w:p>
        </w:tc>
      </w:tr>
      <w:tr w:rsidR="001A0A2F" w:rsidRPr="001A0A2F" w:rsidTr="001A0A2F">
        <w:tc>
          <w:tcPr>
            <w:tcW w:w="3369" w:type="dxa"/>
          </w:tcPr>
          <w:p w:rsidR="001A0A2F" w:rsidRPr="001A0A2F" w:rsidRDefault="001A0A2F" w:rsidP="001A0A2F">
            <w:pPr>
              <w:jc w:val="both"/>
              <w:rPr>
                <w:sz w:val="28"/>
                <w:szCs w:val="28"/>
              </w:rPr>
            </w:pPr>
            <w:r w:rsidRPr="001A0A2F">
              <w:rPr>
                <w:sz w:val="28"/>
                <w:szCs w:val="28"/>
              </w:rPr>
              <w:t>Член комиссии</w:t>
            </w:r>
          </w:p>
        </w:tc>
        <w:tc>
          <w:tcPr>
            <w:tcW w:w="6378" w:type="dxa"/>
          </w:tcPr>
          <w:p w:rsidR="001A0A2F" w:rsidRPr="001A0A2F" w:rsidRDefault="001B549E" w:rsidP="001A0A2F">
            <w:pPr>
              <w:jc w:val="both"/>
              <w:rPr>
                <w:sz w:val="28"/>
                <w:szCs w:val="28"/>
              </w:rPr>
            </w:pPr>
            <w:r>
              <w:rPr>
                <w:sz w:val="28"/>
                <w:szCs w:val="28"/>
              </w:rPr>
              <w:t>- н</w:t>
            </w:r>
            <w:r w:rsidR="001A0A2F" w:rsidRPr="001A0A2F">
              <w:rPr>
                <w:sz w:val="28"/>
                <w:szCs w:val="28"/>
              </w:rPr>
              <w:t>ачальник 42-й ПСЧ ФГКУ «8 отряд ФПС по Саратовской области» (по согласованию);</w:t>
            </w:r>
          </w:p>
        </w:tc>
      </w:tr>
      <w:tr w:rsidR="001A0A2F" w:rsidRPr="001A0A2F" w:rsidTr="001A0A2F">
        <w:tc>
          <w:tcPr>
            <w:tcW w:w="3369" w:type="dxa"/>
          </w:tcPr>
          <w:p w:rsidR="001A0A2F" w:rsidRPr="001A0A2F" w:rsidRDefault="001A0A2F" w:rsidP="001A0A2F">
            <w:pPr>
              <w:jc w:val="both"/>
              <w:rPr>
                <w:sz w:val="28"/>
                <w:szCs w:val="28"/>
              </w:rPr>
            </w:pPr>
            <w:r w:rsidRPr="001A0A2F">
              <w:rPr>
                <w:sz w:val="28"/>
                <w:szCs w:val="28"/>
              </w:rPr>
              <w:t>Член комиссии</w:t>
            </w:r>
          </w:p>
        </w:tc>
        <w:tc>
          <w:tcPr>
            <w:tcW w:w="6378" w:type="dxa"/>
          </w:tcPr>
          <w:p w:rsidR="001A0A2F" w:rsidRPr="001A0A2F" w:rsidRDefault="001B549E" w:rsidP="001A0A2F">
            <w:pPr>
              <w:jc w:val="both"/>
              <w:rPr>
                <w:sz w:val="28"/>
                <w:szCs w:val="28"/>
              </w:rPr>
            </w:pPr>
            <w:r>
              <w:rPr>
                <w:sz w:val="28"/>
                <w:szCs w:val="28"/>
              </w:rPr>
              <w:t>- г</w:t>
            </w:r>
            <w:r w:rsidR="001A0A2F" w:rsidRPr="001A0A2F">
              <w:rPr>
                <w:sz w:val="28"/>
                <w:szCs w:val="28"/>
              </w:rPr>
              <w:t>лавный врач ГУЗ СО «Калининская РБ» (по согласованию);</w:t>
            </w:r>
          </w:p>
        </w:tc>
      </w:tr>
      <w:tr w:rsidR="001A0A2F" w:rsidRPr="001A0A2F" w:rsidTr="001A0A2F">
        <w:tc>
          <w:tcPr>
            <w:tcW w:w="3369" w:type="dxa"/>
          </w:tcPr>
          <w:p w:rsidR="001A0A2F" w:rsidRPr="001A0A2F" w:rsidRDefault="001A0A2F" w:rsidP="001A0A2F">
            <w:pPr>
              <w:jc w:val="both"/>
              <w:rPr>
                <w:sz w:val="28"/>
                <w:szCs w:val="28"/>
              </w:rPr>
            </w:pPr>
            <w:r w:rsidRPr="001A0A2F">
              <w:rPr>
                <w:sz w:val="28"/>
                <w:szCs w:val="28"/>
              </w:rPr>
              <w:t>Член комиссии</w:t>
            </w:r>
          </w:p>
        </w:tc>
        <w:tc>
          <w:tcPr>
            <w:tcW w:w="6378" w:type="dxa"/>
          </w:tcPr>
          <w:p w:rsidR="001A0A2F" w:rsidRPr="001A0A2F" w:rsidRDefault="001B549E" w:rsidP="001A0A2F">
            <w:pPr>
              <w:jc w:val="both"/>
              <w:rPr>
                <w:sz w:val="28"/>
                <w:szCs w:val="28"/>
              </w:rPr>
            </w:pPr>
            <w:r>
              <w:rPr>
                <w:sz w:val="28"/>
                <w:szCs w:val="28"/>
              </w:rPr>
              <w:t>- г</w:t>
            </w:r>
            <w:r w:rsidR="001A0A2F" w:rsidRPr="001A0A2F">
              <w:rPr>
                <w:sz w:val="28"/>
                <w:szCs w:val="28"/>
              </w:rPr>
              <w:t>лавный инженер ООО Калининское ДРСУ № 1» (по согласованию);</w:t>
            </w:r>
          </w:p>
        </w:tc>
      </w:tr>
      <w:tr w:rsidR="001A0A2F" w:rsidRPr="001A0A2F" w:rsidTr="001A0A2F">
        <w:tc>
          <w:tcPr>
            <w:tcW w:w="3369" w:type="dxa"/>
          </w:tcPr>
          <w:p w:rsidR="001A0A2F" w:rsidRPr="001A0A2F" w:rsidRDefault="001A0A2F" w:rsidP="001A0A2F">
            <w:pPr>
              <w:jc w:val="both"/>
              <w:rPr>
                <w:sz w:val="28"/>
                <w:szCs w:val="28"/>
              </w:rPr>
            </w:pPr>
            <w:r w:rsidRPr="001A0A2F">
              <w:rPr>
                <w:sz w:val="28"/>
                <w:szCs w:val="28"/>
              </w:rPr>
              <w:t>Член комиссии</w:t>
            </w:r>
          </w:p>
        </w:tc>
        <w:tc>
          <w:tcPr>
            <w:tcW w:w="6378" w:type="dxa"/>
          </w:tcPr>
          <w:p w:rsidR="001A0A2F" w:rsidRPr="001A0A2F" w:rsidRDefault="001B549E" w:rsidP="001A0A2F">
            <w:pPr>
              <w:jc w:val="both"/>
              <w:rPr>
                <w:sz w:val="28"/>
                <w:szCs w:val="28"/>
              </w:rPr>
            </w:pPr>
            <w:r>
              <w:rPr>
                <w:sz w:val="28"/>
                <w:szCs w:val="28"/>
              </w:rPr>
              <w:t>- и</w:t>
            </w:r>
            <w:r w:rsidR="001A0A2F" w:rsidRPr="001A0A2F">
              <w:rPr>
                <w:sz w:val="28"/>
                <w:szCs w:val="28"/>
              </w:rPr>
              <w:t>нженер ООО «Регион» (по согласованию);</w:t>
            </w:r>
          </w:p>
        </w:tc>
      </w:tr>
      <w:tr w:rsidR="001A0A2F" w:rsidRPr="001A0A2F" w:rsidTr="001A0A2F">
        <w:tc>
          <w:tcPr>
            <w:tcW w:w="3369" w:type="dxa"/>
          </w:tcPr>
          <w:p w:rsidR="001A0A2F" w:rsidRPr="001A0A2F" w:rsidRDefault="001A0A2F" w:rsidP="001A0A2F">
            <w:pPr>
              <w:jc w:val="both"/>
              <w:rPr>
                <w:sz w:val="28"/>
                <w:szCs w:val="28"/>
              </w:rPr>
            </w:pPr>
            <w:r w:rsidRPr="001A0A2F">
              <w:rPr>
                <w:sz w:val="28"/>
                <w:szCs w:val="28"/>
              </w:rPr>
              <w:t>Член комиссии</w:t>
            </w:r>
          </w:p>
        </w:tc>
        <w:tc>
          <w:tcPr>
            <w:tcW w:w="6378" w:type="dxa"/>
          </w:tcPr>
          <w:p w:rsidR="001A0A2F" w:rsidRPr="001A0A2F" w:rsidRDefault="001A0A2F" w:rsidP="001B549E">
            <w:pPr>
              <w:jc w:val="both"/>
              <w:rPr>
                <w:sz w:val="28"/>
                <w:szCs w:val="28"/>
              </w:rPr>
            </w:pPr>
            <w:r w:rsidRPr="001A0A2F">
              <w:rPr>
                <w:sz w:val="28"/>
                <w:szCs w:val="28"/>
              </w:rPr>
              <w:t xml:space="preserve">- </w:t>
            </w:r>
            <w:r w:rsidR="001B549E">
              <w:rPr>
                <w:sz w:val="28"/>
                <w:szCs w:val="28"/>
              </w:rPr>
              <w:t>директор МКУ КМР «САХО»</w:t>
            </w:r>
            <w:r w:rsidRPr="001A0A2F">
              <w:rPr>
                <w:sz w:val="28"/>
                <w:szCs w:val="28"/>
              </w:rPr>
              <w:t>;</w:t>
            </w:r>
          </w:p>
        </w:tc>
      </w:tr>
      <w:tr w:rsidR="001A0A2F" w:rsidRPr="001A0A2F" w:rsidTr="001A0A2F">
        <w:tc>
          <w:tcPr>
            <w:tcW w:w="3369" w:type="dxa"/>
          </w:tcPr>
          <w:p w:rsidR="001A0A2F" w:rsidRPr="001A0A2F" w:rsidRDefault="001A0A2F" w:rsidP="001A0A2F">
            <w:pPr>
              <w:jc w:val="both"/>
              <w:rPr>
                <w:sz w:val="28"/>
                <w:szCs w:val="28"/>
              </w:rPr>
            </w:pPr>
            <w:r w:rsidRPr="001A0A2F">
              <w:rPr>
                <w:sz w:val="28"/>
                <w:szCs w:val="28"/>
              </w:rPr>
              <w:t>Член комиссии</w:t>
            </w:r>
          </w:p>
        </w:tc>
        <w:tc>
          <w:tcPr>
            <w:tcW w:w="6378" w:type="dxa"/>
          </w:tcPr>
          <w:p w:rsidR="001A0A2F" w:rsidRPr="001A0A2F" w:rsidRDefault="001A0A2F" w:rsidP="001B549E">
            <w:pPr>
              <w:jc w:val="both"/>
              <w:rPr>
                <w:sz w:val="28"/>
                <w:szCs w:val="28"/>
              </w:rPr>
            </w:pPr>
            <w:r w:rsidRPr="001A0A2F">
              <w:rPr>
                <w:sz w:val="28"/>
                <w:szCs w:val="28"/>
              </w:rPr>
              <w:t>- индивидуальный предприниматель</w:t>
            </w:r>
            <w:r w:rsidR="001B549E">
              <w:rPr>
                <w:sz w:val="28"/>
                <w:szCs w:val="28"/>
              </w:rPr>
              <w:t>,</w:t>
            </w:r>
            <w:r w:rsidRPr="001A0A2F">
              <w:rPr>
                <w:sz w:val="28"/>
                <w:szCs w:val="28"/>
              </w:rPr>
              <w:t xml:space="preserve"> осуществляющий деятельность на городских муниципальных маршрутах регулярных перевозок пассажиров автомобильным транспортом общего пользования Калининского муниципального района Саратовской области (по согласованию)</w:t>
            </w:r>
          </w:p>
        </w:tc>
      </w:tr>
    </w:tbl>
    <w:p w:rsidR="001A0A2F" w:rsidRPr="001A0A2F" w:rsidRDefault="001A0A2F" w:rsidP="001A0A2F">
      <w:pPr>
        <w:jc w:val="both"/>
        <w:rPr>
          <w:sz w:val="28"/>
          <w:szCs w:val="28"/>
        </w:rPr>
      </w:pPr>
    </w:p>
    <w:p w:rsidR="001A0A2F" w:rsidRPr="001A0A2F" w:rsidRDefault="001A0A2F" w:rsidP="001B549E">
      <w:pPr>
        <w:ind w:firstLine="567"/>
        <w:jc w:val="both"/>
        <w:rPr>
          <w:sz w:val="28"/>
          <w:szCs w:val="28"/>
        </w:rPr>
      </w:pPr>
      <w:r w:rsidRPr="001A0A2F">
        <w:rPr>
          <w:sz w:val="28"/>
          <w:szCs w:val="28"/>
        </w:rPr>
        <w:t>1. Должностной состав районной комиссии по безопасности дорожного движения при администрации Калининского муниципального района утверждается и изменяется постановлением администрации Калининского муниципального района.</w:t>
      </w:r>
    </w:p>
    <w:p w:rsidR="001A0A2F" w:rsidRPr="001A0A2F" w:rsidRDefault="001A0A2F" w:rsidP="001B549E">
      <w:pPr>
        <w:ind w:firstLine="567"/>
        <w:jc w:val="both"/>
        <w:rPr>
          <w:sz w:val="28"/>
          <w:szCs w:val="28"/>
        </w:rPr>
      </w:pPr>
      <w:r w:rsidRPr="001A0A2F">
        <w:rPr>
          <w:sz w:val="28"/>
          <w:szCs w:val="28"/>
        </w:rPr>
        <w:t>2. Районная комиссия по безопасности дорожного движения при администрации Калининского муниципального района правомочна принимать решение при условии, что на заседании присутствует не менее 50 % человек от общего количества членов.</w:t>
      </w:r>
    </w:p>
    <w:p w:rsidR="001A0A2F" w:rsidRPr="001A0A2F" w:rsidRDefault="001A0A2F" w:rsidP="001B549E">
      <w:pPr>
        <w:ind w:firstLine="567"/>
        <w:jc w:val="both"/>
        <w:rPr>
          <w:sz w:val="28"/>
          <w:szCs w:val="28"/>
        </w:rPr>
      </w:pPr>
      <w:r w:rsidRPr="001A0A2F">
        <w:rPr>
          <w:sz w:val="28"/>
          <w:szCs w:val="28"/>
        </w:rPr>
        <w:lastRenderedPageBreak/>
        <w:t>3. Решение районной комиссии по безопасности дорожного движения при администрации Калининского муниципального района принимается большинством голосов от числа присутствующих.</w:t>
      </w:r>
    </w:p>
    <w:p w:rsidR="001A0A2F" w:rsidRPr="001A0A2F" w:rsidRDefault="001A0A2F" w:rsidP="001B549E">
      <w:pPr>
        <w:ind w:firstLine="567"/>
        <w:jc w:val="both"/>
        <w:rPr>
          <w:sz w:val="28"/>
          <w:szCs w:val="28"/>
        </w:rPr>
      </w:pPr>
      <w:r w:rsidRPr="001A0A2F">
        <w:rPr>
          <w:sz w:val="28"/>
          <w:szCs w:val="28"/>
        </w:rPr>
        <w:t>4. Работа районной комиссии по безопасности дорожного движения при администрации Калининского муниципального район проводится, в соответствии с условиями Положения о работе районной комиссии по безопасности дорожного движения при администрации Калин</w:t>
      </w:r>
      <w:r w:rsidR="001B549E">
        <w:rPr>
          <w:sz w:val="28"/>
          <w:szCs w:val="28"/>
        </w:rPr>
        <w:t>инского муниципального района (приложение № 2 к п</w:t>
      </w:r>
      <w:r w:rsidRPr="001A0A2F">
        <w:rPr>
          <w:sz w:val="28"/>
          <w:szCs w:val="28"/>
        </w:rPr>
        <w:t>остановле</w:t>
      </w:r>
      <w:r w:rsidR="001B549E">
        <w:rPr>
          <w:sz w:val="28"/>
          <w:szCs w:val="28"/>
        </w:rPr>
        <w:t>нию администрации Калининского муниципального района Саратовской области от 10.03.2017 года</w:t>
      </w:r>
      <w:r w:rsidRPr="001A0A2F">
        <w:rPr>
          <w:sz w:val="28"/>
          <w:szCs w:val="28"/>
        </w:rPr>
        <w:t xml:space="preserve"> № 229).</w:t>
      </w:r>
    </w:p>
    <w:p w:rsidR="001A0A2F" w:rsidRPr="001A0A2F" w:rsidRDefault="001A0A2F" w:rsidP="001B549E">
      <w:pPr>
        <w:ind w:firstLine="567"/>
        <w:jc w:val="both"/>
        <w:rPr>
          <w:sz w:val="28"/>
          <w:szCs w:val="28"/>
        </w:rPr>
      </w:pPr>
      <w:r w:rsidRPr="001A0A2F">
        <w:rPr>
          <w:sz w:val="28"/>
          <w:szCs w:val="28"/>
        </w:rPr>
        <w:t>5. Решение районной комиссии по безопасности дорожного движения при администрации Калининского муниципального района оформляется протоколом, который утверждается председателем комиссии, подписывается всеми членами комиссии.</w:t>
      </w:r>
    </w:p>
    <w:p w:rsidR="001A0A2F" w:rsidRPr="001A0A2F" w:rsidRDefault="001A0A2F" w:rsidP="001B549E">
      <w:pPr>
        <w:ind w:firstLine="567"/>
        <w:jc w:val="both"/>
        <w:rPr>
          <w:sz w:val="28"/>
          <w:szCs w:val="28"/>
        </w:rPr>
      </w:pPr>
      <w:r w:rsidRPr="001A0A2F">
        <w:rPr>
          <w:sz w:val="28"/>
          <w:szCs w:val="28"/>
        </w:rPr>
        <w:t>Секретарь районной комиссии по безопасности дорожного движения при администрации Калининского муниципального района в течении трех дней размещает протокол на официальном сайте в сети «Интернет» администрации Калининского муниципального района Саратовской области- kalininsk.sarmo.ru.</w:t>
      </w:r>
    </w:p>
    <w:p w:rsidR="001A0A2F" w:rsidRDefault="001A0A2F" w:rsidP="001B549E">
      <w:pPr>
        <w:ind w:firstLine="567"/>
        <w:jc w:val="both"/>
        <w:rPr>
          <w:sz w:val="28"/>
          <w:szCs w:val="28"/>
        </w:rPr>
      </w:pPr>
    </w:p>
    <w:p w:rsidR="001B549E" w:rsidRDefault="001B549E" w:rsidP="001B549E">
      <w:pPr>
        <w:ind w:firstLine="567"/>
        <w:jc w:val="both"/>
        <w:rPr>
          <w:sz w:val="28"/>
          <w:szCs w:val="28"/>
        </w:rPr>
      </w:pPr>
    </w:p>
    <w:p w:rsidR="001B549E" w:rsidRDefault="001B549E" w:rsidP="001B549E">
      <w:pPr>
        <w:ind w:firstLine="567"/>
        <w:jc w:val="both"/>
        <w:rPr>
          <w:sz w:val="28"/>
          <w:szCs w:val="28"/>
        </w:rPr>
      </w:pPr>
    </w:p>
    <w:p w:rsidR="001B549E" w:rsidRDefault="001B549E" w:rsidP="001B549E">
      <w:pPr>
        <w:jc w:val="both"/>
        <w:rPr>
          <w:b/>
          <w:sz w:val="28"/>
          <w:szCs w:val="28"/>
        </w:rPr>
      </w:pPr>
      <w:r>
        <w:rPr>
          <w:b/>
          <w:sz w:val="28"/>
          <w:szCs w:val="28"/>
        </w:rPr>
        <w:t>Верно:</w:t>
      </w:r>
    </w:p>
    <w:p w:rsidR="001B549E" w:rsidRDefault="001B549E" w:rsidP="001B549E">
      <w:pPr>
        <w:jc w:val="both"/>
        <w:rPr>
          <w:b/>
          <w:sz w:val="28"/>
          <w:szCs w:val="28"/>
        </w:rPr>
      </w:pPr>
      <w:r>
        <w:rPr>
          <w:b/>
          <w:sz w:val="28"/>
          <w:szCs w:val="28"/>
        </w:rPr>
        <w:t xml:space="preserve">Начальник отдела делопроизводства </w:t>
      </w:r>
    </w:p>
    <w:p w:rsidR="001B549E" w:rsidRPr="001B549E" w:rsidRDefault="001B549E" w:rsidP="001B549E">
      <w:pPr>
        <w:jc w:val="both"/>
        <w:rPr>
          <w:b/>
          <w:sz w:val="28"/>
          <w:szCs w:val="28"/>
        </w:rPr>
      </w:pPr>
      <w:r>
        <w:rPr>
          <w:b/>
          <w:sz w:val="28"/>
          <w:szCs w:val="28"/>
        </w:rPr>
        <w:t>администрации МР                                                                           О.И. Сигачева</w:t>
      </w:r>
    </w:p>
    <w:sectPr w:rsidR="001B549E" w:rsidRPr="001B549E" w:rsidSect="00482C69">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670" w:rsidRDefault="00DD2670">
      <w:r>
        <w:separator/>
      </w:r>
    </w:p>
  </w:endnote>
  <w:endnote w:type="continuationSeparator" w:id="1">
    <w:p w:rsidR="00DD2670" w:rsidRDefault="00DD2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670" w:rsidRDefault="00DD2670">
      <w:r>
        <w:separator/>
      </w:r>
    </w:p>
  </w:footnote>
  <w:footnote w:type="continuationSeparator" w:id="1">
    <w:p w:rsidR="00DD2670" w:rsidRDefault="00DD2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BC6346"/>
    <w:name w:val="WW8Num1"/>
    <w:lvl w:ilvl="0">
      <w:start w:val="1"/>
      <w:numFmt w:val="decimal"/>
      <w:lvlText w:val="%1."/>
      <w:lvlJc w:val="left"/>
      <w:pPr>
        <w:tabs>
          <w:tab w:val="num" w:pos="1211"/>
        </w:tabs>
        <w:ind w:left="1211" w:hanging="360"/>
      </w:pPr>
      <w:rPr>
        <w:rFonts w:ascii="Times New Roman" w:eastAsia="Times New Roman" w:hAnsi="Times New Roman" w:cs="Times New Roman"/>
        <w:b w:val="0"/>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3">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5">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16"/>
  </w:num>
  <w:num w:numId="4">
    <w:abstractNumId w:val="7"/>
  </w:num>
  <w:num w:numId="5">
    <w:abstractNumId w:val="6"/>
  </w:num>
  <w:num w:numId="6">
    <w:abstractNumId w:val="8"/>
  </w:num>
  <w:num w:numId="7">
    <w:abstractNumId w:val="1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9F6"/>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A2F"/>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49E"/>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C55"/>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6E38"/>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858"/>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134"/>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846"/>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670"/>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CCF"/>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uiPriority w:val="99"/>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2022-06-28T12:11:00Z</cp:lastPrinted>
  <dcterms:created xsi:type="dcterms:W3CDTF">2022-06-29T07:43:00Z</dcterms:created>
  <dcterms:modified xsi:type="dcterms:W3CDTF">2022-06-29T08:00:00Z</dcterms:modified>
</cp:coreProperties>
</file>