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994689">
        <w:t>0</w:t>
      </w:r>
      <w:r w:rsidR="00BC2FB2">
        <w:t>6</w:t>
      </w:r>
      <w:r w:rsidR="00F27B27">
        <w:t xml:space="preserve"> </w:t>
      </w:r>
      <w:r w:rsidR="00994689">
        <w:t>июня</w:t>
      </w:r>
      <w:r w:rsidR="00AF534F">
        <w:t xml:space="preserve"> 202</w:t>
      </w:r>
      <w:r w:rsidR="00B06825">
        <w:t>2</w:t>
      </w:r>
      <w:r w:rsidR="001C79B7">
        <w:t xml:space="preserve"> года № </w:t>
      </w:r>
      <w:r w:rsidR="00EE298D">
        <w:t>679</w:t>
      </w:r>
    </w:p>
    <w:p w:rsidR="00D76A80" w:rsidRDefault="00D76A80" w:rsidP="00EE134D">
      <w:pPr>
        <w:jc w:val="center"/>
      </w:pPr>
    </w:p>
    <w:p w:rsidR="008B1D60" w:rsidRDefault="00A9752B" w:rsidP="00EE134D">
      <w:pPr>
        <w:jc w:val="center"/>
      </w:pPr>
      <w:r>
        <w:t>г. Калининск</w:t>
      </w:r>
    </w:p>
    <w:p w:rsidR="00E306D8" w:rsidRPr="00E306D8" w:rsidRDefault="00E306D8" w:rsidP="00EE134D">
      <w:pPr>
        <w:jc w:val="center"/>
        <w:rPr>
          <w:sz w:val="28"/>
          <w:szCs w:val="28"/>
        </w:rPr>
      </w:pPr>
    </w:p>
    <w:tbl>
      <w:tblPr>
        <w:tblW w:w="9639" w:type="dxa"/>
        <w:tblCellSpacing w:w="0" w:type="dxa"/>
        <w:tblCellMar>
          <w:top w:w="15" w:type="dxa"/>
          <w:left w:w="15" w:type="dxa"/>
          <w:bottom w:w="15" w:type="dxa"/>
          <w:right w:w="15" w:type="dxa"/>
        </w:tblCellMar>
        <w:tblLook w:val="0000"/>
      </w:tblPr>
      <w:tblGrid>
        <w:gridCol w:w="9639"/>
      </w:tblGrid>
      <w:tr w:rsidR="00E306D8" w:rsidRPr="00AB3275" w:rsidTr="00E306D8">
        <w:trPr>
          <w:tblCellSpacing w:w="0" w:type="dxa"/>
        </w:trPr>
        <w:tc>
          <w:tcPr>
            <w:tcW w:w="9639" w:type="dxa"/>
            <w:tcBorders>
              <w:top w:val="nil"/>
              <w:left w:val="nil"/>
              <w:bottom w:val="nil"/>
              <w:right w:val="nil"/>
            </w:tcBorders>
            <w:tcMar>
              <w:top w:w="0" w:type="dxa"/>
              <w:left w:w="0" w:type="dxa"/>
              <w:bottom w:w="0" w:type="dxa"/>
              <w:right w:w="0" w:type="dxa"/>
            </w:tcMar>
          </w:tcPr>
          <w:p w:rsidR="00E306D8" w:rsidRDefault="00E306D8" w:rsidP="00190D6E">
            <w:pPr>
              <w:pStyle w:val="western"/>
              <w:spacing w:before="0" w:beforeAutospacing="0"/>
              <w:rPr>
                <w:bCs w:val="0"/>
              </w:rPr>
            </w:pPr>
            <w:r w:rsidRPr="00EF2E4F">
              <w:rPr>
                <w:bCs w:val="0"/>
              </w:rPr>
              <w:t>Об</w:t>
            </w:r>
            <w:r>
              <w:rPr>
                <w:bCs w:val="0"/>
              </w:rPr>
              <w:t xml:space="preserve"> </w:t>
            </w:r>
            <w:r w:rsidRPr="00EF2E4F">
              <w:rPr>
                <w:bCs w:val="0"/>
              </w:rPr>
              <w:t xml:space="preserve">утверждении административного </w:t>
            </w:r>
          </w:p>
          <w:p w:rsidR="00E306D8" w:rsidRDefault="00E306D8" w:rsidP="00190D6E">
            <w:pPr>
              <w:pStyle w:val="western"/>
              <w:spacing w:before="0" w:beforeAutospacing="0"/>
              <w:rPr>
                <w:bCs w:val="0"/>
              </w:rPr>
            </w:pPr>
            <w:r w:rsidRPr="00EF2E4F">
              <w:rPr>
                <w:bCs w:val="0"/>
              </w:rPr>
              <w:t xml:space="preserve">регламента предоставления муниципальной </w:t>
            </w:r>
          </w:p>
          <w:p w:rsidR="00E306D8" w:rsidRDefault="00E306D8" w:rsidP="00190D6E">
            <w:pPr>
              <w:pStyle w:val="western"/>
              <w:spacing w:before="0" w:beforeAutospacing="0"/>
              <w:rPr>
                <w:bCs w:val="0"/>
              </w:rPr>
            </w:pPr>
            <w:r w:rsidRPr="00EF2E4F">
              <w:rPr>
                <w:bCs w:val="0"/>
              </w:rPr>
              <w:t xml:space="preserve">услуги </w:t>
            </w:r>
            <w:r>
              <w:rPr>
                <w:bCs w:val="0"/>
              </w:rPr>
              <w:t>«У</w:t>
            </w:r>
            <w:r w:rsidRPr="00EF2E4F">
              <w:rPr>
                <w:bCs w:val="0"/>
              </w:rPr>
              <w:t>тверждени</w:t>
            </w:r>
            <w:r>
              <w:rPr>
                <w:bCs w:val="0"/>
              </w:rPr>
              <w:t>е</w:t>
            </w:r>
            <w:r w:rsidRPr="00EF2E4F">
              <w:rPr>
                <w:bCs w:val="0"/>
              </w:rPr>
              <w:t xml:space="preserve"> схемы расположения </w:t>
            </w:r>
          </w:p>
          <w:p w:rsidR="00E306D8" w:rsidRDefault="00E306D8" w:rsidP="00190D6E">
            <w:pPr>
              <w:pStyle w:val="western"/>
              <w:spacing w:before="0" w:beforeAutospacing="0"/>
            </w:pPr>
            <w:r>
              <w:t>земельного участка или земельных участков</w:t>
            </w:r>
          </w:p>
          <w:p w:rsidR="00E306D8" w:rsidRDefault="00E306D8" w:rsidP="00190D6E">
            <w:pPr>
              <w:pStyle w:val="western"/>
              <w:spacing w:before="0" w:beforeAutospacing="0"/>
              <w:rPr>
                <w:bCs w:val="0"/>
              </w:rPr>
            </w:pPr>
            <w:r w:rsidRPr="00EF2E4F">
              <w:rPr>
                <w:bCs w:val="0"/>
              </w:rPr>
              <w:t>на кадастровом плане</w:t>
            </w:r>
            <w:r>
              <w:rPr>
                <w:bCs w:val="0"/>
              </w:rPr>
              <w:t>»</w:t>
            </w:r>
          </w:p>
          <w:p w:rsidR="00E306D8" w:rsidRPr="00EF2E4F" w:rsidRDefault="00E306D8" w:rsidP="00190D6E">
            <w:pPr>
              <w:pStyle w:val="western"/>
              <w:spacing w:before="0" w:beforeAutospacing="0"/>
            </w:pPr>
          </w:p>
        </w:tc>
      </w:tr>
    </w:tbl>
    <w:p w:rsidR="00E306D8" w:rsidRDefault="00E306D8" w:rsidP="00E306D8">
      <w:pPr>
        <w:pStyle w:val="western"/>
        <w:spacing w:before="0" w:beforeAutospacing="0"/>
        <w:ind w:firstLine="709"/>
        <w:rPr>
          <w:b w:val="0"/>
        </w:rPr>
      </w:pPr>
      <w:r w:rsidRPr="00EF2E4F">
        <w:rPr>
          <w:b w:val="0"/>
        </w:rPr>
        <w:t>В соответствии с Федеральными законами от 06.10.2003</w:t>
      </w:r>
      <w:r>
        <w:rPr>
          <w:b w:val="0"/>
        </w:rPr>
        <w:t xml:space="preserve"> года</w:t>
      </w:r>
      <w:r w:rsidRPr="00EF2E4F">
        <w:rPr>
          <w:b w:val="0"/>
        </w:rPr>
        <w:t xml:space="preserve"> №131-ФЗ «Об общих принципах организации местного самоуправления в Российской Федерации», от 27.07.2010</w:t>
      </w:r>
      <w:r>
        <w:rPr>
          <w:b w:val="0"/>
        </w:rPr>
        <w:t xml:space="preserve"> года</w:t>
      </w:r>
      <w:r w:rsidRPr="00EF2E4F">
        <w:rPr>
          <w:b w:val="0"/>
        </w:rPr>
        <w:t xml:space="preserve"> №210-ФЗ «Об организации предоставления государственных и муниципальных услуг»,</w:t>
      </w:r>
      <w:r>
        <w:rPr>
          <w:b w:val="0"/>
        </w:rPr>
        <w:t xml:space="preserve"> ст. 11.10</w:t>
      </w:r>
      <w:r w:rsidRPr="00EF2E4F">
        <w:rPr>
          <w:b w:val="0"/>
        </w:rPr>
        <w:t xml:space="preserve"> Земельн</w:t>
      </w:r>
      <w:r>
        <w:rPr>
          <w:b w:val="0"/>
        </w:rPr>
        <w:t>ого</w:t>
      </w:r>
      <w:r w:rsidRPr="00EF2E4F">
        <w:rPr>
          <w:b w:val="0"/>
        </w:rPr>
        <w:t xml:space="preserve"> кодекс</w:t>
      </w:r>
      <w:r>
        <w:rPr>
          <w:b w:val="0"/>
        </w:rPr>
        <w:t>а</w:t>
      </w:r>
      <w:r w:rsidRPr="00EF2E4F">
        <w:rPr>
          <w:b w:val="0"/>
        </w:rPr>
        <w:t xml:space="preserve"> Российской Федерации от 25.10.2001 г</w:t>
      </w:r>
      <w:r>
        <w:rPr>
          <w:b w:val="0"/>
        </w:rPr>
        <w:t>ода</w:t>
      </w:r>
      <w:r w:rsidRPr="00EF2E4F">
        <w:rPr>
          <w:b w:val="0"/>
        </w:rPr>
        <w:t xml:space="preserve"> №136-ФЗ (с изменениями и дополнениями) и руководствуясь Уставом Калининского муниципального района </w:t>
      </w:r>
      <w:r>
        <w:rPr>
          <w:b w:val="0"/>
        </w:rPr>
        <w:t>Саратовской области, ПОСТАНОВЛЯЕТ</w:t>
      </w:r>
      <w:r w:rsidRPr="00EF2E4F">
        <w:rPr>
          <w:b w:val="0"/>
        </w:rPr>
        <w:t>:</w:t>
      </w:r>
    </w:p>
    <w:p w:rsidR="00E306D8" w:rsidRPr="00EF2E4F" w:rsidRDefault="00E306D8" w:rsidP="00E306D8">
      <w:pPr>
        <w:pStyle w:val="western"/>
        <w:spacing w:before="0" w:beforeAutospacing="0"/>
        <w:ind w:firstLine="567"/>
        <w:rPr>
          <w:b w:val="0"/>
        </w:rPr>
      </w:pPr>
    </w:p>
    <w:p w:rsidR="00E306D8" w:rsidRDefault="00E306D8" w:rsidP="00E306D8">
      <w:pPr>
        <w:pStyle w:val="western"/>
        <w:spacing w:before="0" w:beforeAutospacing="0"/>
        <w:ind w:firstLine="567"/>
        <w:rPr>
          <w:b w:val="0"/>
        </w:rPr>
      </w:pPr>
      <w:r w:rsidRPr="00EF2E4F">
        <w:rPr>
          <w:b w:val="0"/>
        </w:rPr>
        <w:t>1. Утвердить административный регламент предоставления муниципальной услуги</w:t>
      </w:r>
      <w:r>
        <w:rPr>
          <w:b w:val="0"/>
        </w:rPr>
        <w:t xml:space="preserve"> </w:t>
      </w:r>
      <w:r>
        <w:rPr>
          <w:bCs w:val="0"/>
        </w:rPr>
        <w:t>«</w:t>
      </w:r>
      <w:r w:rsidRPr="009B48A4">
        <w:rPr>
          <w:b w:val="0"/>
          <w:bCs w:val="0"/>
        </w:rPr>
        <w:t>Утверждени</w:t>
      </w:r>
      <w:r>
        <w:rPr>
          <w:b w:val="0"/>
          <w:bCs w:val="0"/>
        </w:rPr>
        <w:t>е</w:t>
      </w:r>
      <w:r w:rsidRPr="009B48A4">
        <w:rPr>
          <w:b w:val="0"/>
          <w:bCs w:val="0"/>
        </w:rPr>
        <w:t xml:space="preserve"> схемы расположения </w:t>
      </w:r>
      <w:r w:rsidRPr="009B48A4">
        <w:rPr>
          <w:b w:val="0"/>
        </w:rPr>
        <w:t xml:space="preserve">земельного участка или земельных участков </w:t>
      </w:r>
      <w:r w:rsidRPr="009B48A4">
        <w:rPr>
          <w:b w:val="0"/>
          <w:bCs w:val="0"/>
        </w:rPr>
        <w:t>на кадастровом плане</w:t>
      </w:r>
      <w:r>
        <w:rPr>
          <w:bCs w:val="0"/>
        </w:rPr>
        <w:t>»</w:t>
      </w:r>
      <w:r w:rsidRPr="00EF2E4F">
        <w:rPr>
          <w:b w:val="0"/>
        </w:rPr>
        <w:t xml:space="preserve"> </w:t>
      </w:r>
      <w:r>
        <w:rPr>
          <w:b w:val="0"/>
        </w:rPr>
        <w:t>согласно приложению</w:t>
      </w:r>
      <w:r w:rsidRPr="00EF2E4F">
        <w:rPr>
          <w:b w:val="0"/>
        </w:rPr>
        <w:t xml:space="preserve">. </w:t>
      </w:r>
    </w:p>
    <w:p w:rsidR="00E306D8" w:rsidRDefault="00E306D8" w:rsidP="00E306D8">
      <w:pPr>
        <w:pStyle w:val="western"/>
        <w:spacing w:before="0" w:beforeAutospacing="0"/>
        <w:ind w:firstLine="567"/>
        <w:rPr>
          <w:b w:val="0"/>
        </w:rPr>
      </w:pPr>
      <w:r>
        <w:rPr>
          <w:b w:val="0"/>
        </w:rPr>
        <w:t xml:space="preserve">2. Признать утратившим силу постановление администрации Калининского муниципального района Саратовской области от 28.12.2016 года №1575 Об утверждении административного регламента предоставления муниципальной услуги «Об утверждении схемы расположения земельного участка на кадастровом плане территории» (с изменениями и дополнениями). </w:t>
      </w:r>
    </w:p>
    <w:p w:rsidR="00E306D8" w:rsidRPr="00F06FFC" w:rsidRDefault="00E306D8" w:rsidP="00E306D8">
      <w:pPr>
        <w:ind w:firstLine="567"/>
        <w:jc w:val="both"/>
        <w:rPr>
          <w:sz w:val="28"/>
          <w:szCs w:val="28"/>
        </w:rPr>
      </w:pPr>
      <w:r>
        <w:rPr>
          <w:sz w:val="28"/>
          <w:szCs w:val="28"/>
        </w:rPr>
        <w:t>3</w:t>
      </w:r>
      <w:r w:rsidRPr="00F06FFC">
        <w:rPr>
          <w:sz w:val="28"/>
          <w:szCs w:val="28"/>
        </w:rPr>
        <w:t>. Управлени</w:t>
      </w:r>
      <w:r>
        <w:rPr>
          <w:sz w:val="28"/>
          <w:szCs w:val="28"/>
        </w:rPr>
        <w:t>ю</w:t>
      </w:r>
      <w:r w:rsidRPr="00F06FFC">
        <w:rPr>
          <w:sz w:val="28"/>
          <w:szCs w:val="28"/>
        </w:rPr>
        <w:t xml:space="preserve"> по вопросам культуры, информации и общественных отношений администрации Калининского муниципального района </w:t>
      </w:r>
      <w:r w:rsidR="00E06D10">
        <w:rPr>
          <w:sz w:val="28"/>
          <w:szCs w:val="28"/>
        </w:rPr>
        <w:t xml:space="preserve">Саратовской области </w:t>
      </w:r>
      <w:r w:rsidRPr="00F06FFC">
        <w:rPr>
          <w:sz w:val="28"/>
          <w:szCs w:val="28"/>
        </w:rPr>
        <w:t xml:space="preserve">разместить, настоящее постановление на сайте администрации Калининского муниципального района </w:t>
      </w:r>
      <w:r w:rsidR="00E06D10">
        <w:rPr>
          <w:sz w:val="28"/>
          <w:szCs w:val="28"/>
        </w:rPr>
        <w:t xml:space="preserve">Саратовской области </w:t>
      </w:r>
      <w:r w:rsidRPr="00F06FFC">
        <w:rPr>
          <w:sz w:val="28"/>
          <w:szCs w:val="28"/>
        </w:rPr>
        <w:t>http//kalininsk.sarmo.ru.</w:t>
      </w:r>
    </w:p>
    <w:p w:rsidR="00E306D8" w:rsidRPr="00F06FFC" w:rsidRDefault="00E306D8" w:rsidP="00E306D8">
      <w:pPr>
        <w:ind w:firstLine="567"/>
        <w:jc w:val="both"/>
        <w:rPr>
          <w:sz w:val="28"/>
          <w:szCs w:val="28"/>
        </w:rPr>
      </w:pPr>
      <w:r>
        <w:rPr>
          <w:sz w:val="28"/>
          <w:szCs w:val="28"/>
        </w:rPr>
        <w:t>4</w:t>
      </w:r>
      <w:r w:rsidRPr="00F06FFC">
        <w:rPr>
          <w:sz w:val="28"/>
          <w:szCs w:val="28"/>
        </w:rPr>
        <w:t>. Директору</w:t>
      </w:r>
      <w:r>
        <w:rPr>
          <w:sz w:val="28"/>
          <w:szCs w:val="28"/>
        </w:rPr>
        <w:t xml:space="preserve"> - </w:t>
      </w:r>
      <w:r w:rsidRPr="00F06FFC">
        <w:rPr>
          <w:sz w:val="28"/>
          <w:szCs w:val="28"/>
        </w:rPr>
        <w:t>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Pr>
          <w:sz w:val="28"/>
          <w:szCs w:val="28"/>
        </w:rPr>
        <w:t>.</w:t>
      </w:r>
      <w:r w:rsidRPr="00F06FFC">
        <w:rPr>
          <w:sz w:val="28"/>
          <w:szCs w:val="28"/>
        </w:rPr>
        <w:t xml:space="preserve"> </w:t>
      </w:r>
    </w:p>
    <w:p w:rsidR="00E306D8" w:rsidRPr="00F06FFC" w:rsidRDefault="00E306D8" w:rsidP="00E306D8">
      <w:pPr>
        <w:ind w:firstLine="567"/>
        <w:jc w:val="both"/>
        <w:rPr>
          <w:sz w:val="28"/>
          <w:szCs w:val="28"/>
        </w:rPr>
      </w:pPr>
      <w:r>
        <w:rPr>
          <w:sz w:val="28"/>
          <w:szCs w:val="28"/>
        </w:rPr>
        <w:lastRenderedPageBreak/>
        <w:t>5</w:t>
      </w:r>
      <w:r w:rsidRPr="00F06FFC">
        <w:rPr>
          <w:sz w:val="28"/>
          <w:szCs w:val="28"/>
        </w:rPr>
        <w:t>. Настоящее постановление вступает в силу после его официального опубликования (обнародования).</w:t>
      </w:r>
    </w:p>
    <w:p w:rsidR="00E306D8" w:rsidRPr="00F06FFC" w:rsidRDefault="00E306D8" w:rsidP="00E306D8">
      <w:pPr>
        <w:ind w:firstLine="567"/>
        <w:jc w:val="both"/>
        <w:rPr>
          <w:sz w:val="28"/>
          <w:szCs w:val="28"/>
        </w:rPr>
      </w:pPr>
      <w:r>
        <w:rPr>
          <w:sz w:val="28"/>
          <w:szCs w:val="28"/>
        </w:rPr>
        <w:t>6</w:t>
      </w:r>
      <w:r w:rsidRPr="00F06FFC">
        <w:rPr>
          <w:sz w:val="28"/>
          <w:szCs w:val="28"/>
        </w:rPr>
        <w:t>. Контроль за исполнением настоящего постановления возложить на начальника управления земельно-имущественных отношений админ</w:t>
      </w:r>
      <w:r>
        <w:rPr>
          <w:sz w:val="28"/>
          <w:szCs w:val="28"/>
        </w:rPr>
        <w:t xml:space="preserve">истрации муниципального района </w:t>
      </w:r>
      <w:r w:rsidRPr="00F06FFC">
        <w:rPr>
          <w:sz w:val="28"/>
          <w:szCs w:val="28"/>
        </w:rPr>
        <w:t>Коваль М.В.</w:t>
      </w:r>
    </w:p>
    <w:p w:rsidR="00361274" w:rsidRPr="00A52780" w:rsidRDefault="00361274" w:rsidP="00A52780">
      <w:pPr>
        <w:ind w:firstLine="567"/>
        <w:jc w:val="both"/>
        <w:rPr>
          <w:sz w:val="28"/>
          <w:szCs w:val="28"/>
        </w:rPr>
      </w:pPr>
    </w:p>
    <w:p w:rsidR="00361274" w:rsidRDefault="00361274" w:rsidP="00361274">
      <w:pPr>
        <w:rPr>
          <w:sz w:val="28"/>
          <w:szCs w:val="28"/>
        </w:rPr>
      </w:pPr>
    </w:p>
    <w:p w:rsidR="00361274" w:rsidRPr="00116274" w:rsidRDefault="00361274" w:rsidP="00361274">
      <w:pPr>
        <w:rPr>
          <w:sz w:val="28"/>
          <w:szCs w:val="28"/>
        </w:rPr>
      </w:pPr>
    </w:p>
    <w:p w:rsidR="005B686C" w:rsidRDefault="00BF0249" w:rsidP="001E468C">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1C0CE1">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Т.Г. Кузина</w:t>
      </w:r>
    </w:p>
    <w:p w:rsidR="00C04D3D" w:rsidRDefault="00C04D3D"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A52780" w:rsidRDefault="00A52780" w:rsidP="00A4574C"/>
    <w:p w:rsidR="00A52780" w:rsidRDefault="00A52780" w:rsidP="00A4574C"/>
    <w:p w:rsidR="00A52780" w:rsidRDefault="00A52780" w:rsidP="00A4574C"/>
    <w:p w:rsidR="00E306D8" w:rsidRDefault="00E306D8" w:rsidP="00A4574C"/>
    <w:p w:rsidR="00E306D8" w:rsidRDefault="00E306D8" w:rsidP="00A4574C"/>
    <w:p w:rsidR="00E306D8" w:rsidRDefault="00E306D8" w:rsidP="00A4574C"/>
    <w:p w:rsidR="00E306D8" w:rsidRDefault="00E306D8" w:rsidP="00A4574C"/>
    <w:p w:rsidR="00E306D8" w:rsidRDefault="00E306D8" w:rsidP="00A4574C"/>
    <w:p w:rsidR="00E306D8" w:rsidRDefault="00E306D8" w:rsidP="00A4574C"/>
    <w:p w:rsidR="00E306D8" w:rsidRDefault="00E306D8" w:rsidP="00A4574C"/>
    <w:p w:rsidR="00E306D8" w:rsidRDefault="00E306D8" w:rsidP="00A4574C"/>
    <w:p w:rsidR="00BF0249" w:rsidRDefault="00BF0249" w:rsidP="00A4574C"/>
    <w:p w:rsidR="00DA7232" w:rsidRDefault="00DA7232" w:rsidP="00A4574C">
      <w:r>
        <w:t xml:space="preserve">Исп.: </w:t>
      </w:r>
      <w:r w:rsidR="00E306D8">
        <w:t>Сигачева С.Н.</w:t>
      </w:r>
    </w:p>
    <w:p w:rsidR="00E306D8" w:rsidRPr="009612C8" w:rsidRDefault="00190D6E" w:rsidP="00190D6E">
      <w:pPr>
        <w:ind w:left="6237"/>
        <w:rPr>
          <w:b/>
          <w:sz w:val="27"/>
          <w:szCs w:val="27"/>
        </w:rPr>
      </w:pPr>
      <w:r w:rsidRPr="009612C8">
        <w:rPr>
          <w:b/>
          <w:sz w:val="27"/>
          <w:szCs w:val="27"/>
        </w:rPr>
        <w:lastRenderedPageBreak/>
        <w:t xml:space="preserve">Приложение </w:t>
      </w:r>
    </w:p>
    <w:p w:rsidR="00190D6E" w:rsidRPr="009612C8" w:rsidRDefault="00190D6E" w:rsidP="00190D6E">
      <w:pPr>
        <w:ind w:left="6237"/>
        <w:rPr>
          <w:b/>
          <w:sz w:val="27"/>
          <w:szCs w:val="27"/>
        </w:rPr>
      </w:pPr>
      <w:r w:rsidRPr="009612C8">
        <w:rPr>
          <w:b/>
          <w:sz w:val="27"/>
          <w:szCs w:val="27"/>
        </w:rPr>
        <w:t xml:space="preserve">к постановлению </w:t>
      </w:r>
    </w:p>
    <w:p w:rsidR="00190D6E" w:rsidRPr="009612C8" w:rsidRDefault="00190D6E" w:rsidP="00190D6E">
      <w:pPr>
        <w:ind w:left="6237"/>
        <w:rPr>
          <w:b/>
          <w:sz w:val="27"/>
          <w:szCs w:val="27"/>
        </w:rPr>
      </w:pPr>
      <w:r w:rsidRPr="009612C8">
        <w:rPr>
          <w:b/>
          <w:sz w:val="27"/>
          <w:szCs w:val="27"/>
        </w:rPr>
        <w:t>администрации МР</w:t>
      </w:r>
    </w:p>
    <w:p w:rsidR="00190D6E" w:rsidRPr="009612C8" w:rsidRDefault="00190D6E" w:rsidP="00190D6E">
      <w:pPr>
        <w:ind w:left="6237"/>
        <w:rPr>
          <w:b/>
          <w:sz w:val="27"/>
          <w:szCs w:val="27"/>
        </w:rPr>
      </w:pPr>
      <w:r w:rsidRPr="009612C8">
        <w:rPr>
          <w:b/>
          <w:sz w:val="27"/>
          <w:szCs w:val="27"/>
        </w:rPr>
        <w:t>от 06.06.2022 года №679</w:t>
      </w:r>
    </w:p>
    <w:p w:rsidR="00190D6E" w:rsidRPr="009612C8" w:rsidRDefault="00190D6E" w:rsidP="00190D6E">
      <w:pPr>
        <w:jc w:val="center"/>
        <w:rPr>
          <w:b/>
          <w:sz w:val="27"/>
          <w:szCs w:val="27"/>
        </w:rPr>
      </w:pPr>
    </w:p>
    <w:p w:rsidR="00E306D8" w:rsidRPr="009612C8" w:rsidRDefault="00190D6E" w:rsidP="00190D6E">
      <w:pPr>
        <w:jc w:val="center"/>
        <w:rPr>
          <w:rFonts w:eastAsia="PMingLiU"/>
          <w:b/>
          <w:sz w:val="27"/>
          <w:szCs w:val="27"/>
        </w:rPr>
      </w:pPr>
      <w:r w:rsidRPr="009612C8">
        <w:rPr>
          <w:rFonts w:eastAsia="PMingLiU"/>
          <w:b/>
          <w:sz w:val="27"/>
          <w:szCs w:val="27"/>
        </w:rPr>
        <w:t>Административный регламент</w:t>
      </w:r>
    </w:p>
    <w:p w:rsidR="00E306D8" w:rsidRPr="009612C8" w:rsidRDefault="00E306D8" w:rsidP="00190D6E">
      <w:pPr>
        <w:jc w:val="center"/>
        <w:rPr>
          <w:rFonts w:eastAsia="PMingLiU"/>
          <w:b/>
          <w:sz w:val="27"/>
          <w:szCs w:val="27"/>
        </w:rPr>
      </w:pPr>
      <w:r w:rsidRPr="009612C8">
        <w:rPr>
          <w:rFonts w:eastAsia="PMingLiU"/>
          <w:b/>
          <w:sz w:val="27"/>
          <w:szCs w:val="27"/>
        </w:rPr>
        <w:t>предоставления муниципальной услуги</w:t>
      </w:r>
    </w:p>
    <w:p w:rsidR="00190D6E" w:rsidRPr="009612C8" w:rsidRDefault="00E306D8" w:rsidP="00190D6E">
      <w:pPr>
        <w:jc w:val="center"/>
        <w:rPr>
          <w:b/>
          <w:sz w:val="27"/>
          <w:szCs w:val="27"/>
        </w:rPr>
      </w:pPr>
      <w:r w:rsidRPr="009612C8">
        <w:rPr>
          <w:b/>
          <w:sz w:val="27"/>
          <w:szCs w:val="27"/>
        </w:rPr>
        <w:t xml:space="preserve">«Утверждение схемы расположения земельного участка или </w:t>
      </w:r>
    </w:p>
    <w:p w:rsidR="00E306D8" w:rsidRPr="009612C8" w:rsidRDefault="00E306D8" w:rsidP="00190D6E">
      <w:pPr>
        <w:jc w:val="center"/>
        <w:rPr>
          <w:b/>
          <w:sz w:val="27"/>
          <w:szCs w:val="27"/>
        </w:rPr>
      </w:pPr>
      <w:r w:rsidRPr="009612C8">
        <w:rPr>
          <w:b/>
          <w:sz w:val="27"/>
          <w:szCs w:val="27"/>
        </w:rPr>
        <w:t>земельных участков на кадастровом плане</w:t>
      </w:r>
      <w:bookmarkStart w:id="0" w:name="bookmark42"/>
      <w:r w:rsidRPr="009612C8">
        <w:rPr>
          <w:b/>
          <w:sz w:val="27"/>
          <w:szCs w:val="27"/>
        </w:rPr>
        <w:t xml:space="preserve"> территории»</w:t>
      </w:r>
      <w:bookmarkEnd w:id="0"/>
    </w:p>
    <w:p w:rsidR="00E306D8" w:rsidRPr="009612C8" w:rsidRDefault="00E306D8" w:rsidP="00190D6E">
      <w:pPr>
        <w:jc w:val="center"/>
        <w:rPr>
          <w:sz w:val="27"/>
          <w:szCs w:val="27"/>
        </w:rPr>
      </w:pPr>
      <w:bookmarkStart w:id="1" w:name="bookmark43"/>
    </w:p>
    <w:p w:rsidR="00E306D8" w:rsidRPr="009612C8" w:rsidRDefault="00E306D8" w:rsidP="00190D6E">
      <w:pPr>
        <w:jc w:val="center"/>
        <w:rPr>
          <w:b/>
          <w:sz w:val="27"/>
          <w:szCs w:val="27"/>
        </w:rPr>
      </w:pPr>
      <w:r w:rsidRPr="009612C8">
        <w:rPr>
          <w:b/>
          <w:sz w:val="27"/>
          <w:szCs w:val="27"/>
        </w:rPr>
        <w:t>1.</w:t>
      </w:r>
      <w:r w:rsidR="00190D6E" w:rsidRPr="009612C8">
        <w:rPr>
          <w:b/>
          <w:sz w:val="27"/>
          <w:szCs w:val="27"/>
        </w:rPr>
        <w:t xml:space="preserve"> </w:t>
      </w:r>
      <w:r w:rsidRPr="009612C8">
        <w:rPr>
          <w:b/>
          <w:sz w:val="27"/>
          <w:szCs w:val="27"/>
        </w:rPr>
        <w:t>Общие положения</w:t>
      </w:r>
      <w:bookmarkEnd w:id="1"/>
    </w:p>
    <w:p w:rsidR="00190D6E" w:rsidRPr="009612C8" w:rsidRDefault="00190D6E" w:rsidP="00190D6E">
      <w:pPr>
        <w:jc w:val="center"/>
        <w:rPr>
          <w:b/>
          <w:sz w:val="27"/>
          <w:szCs w:val="27"/>
        </w:rPr>
      </w:pPr>
    </w:p>
    <w:p w:rsidR="00E306D8" w:rsidRPr="009612C8" w:rsidRDefault="00E306D8" w:rsidP="00190D6E">
      <w:pPr>
        <w:jc w:val="center"/>
        <w:rPr>
          <w:b/>
          <w:sz w:val="27"/>
          <w:szCs w:val="27"/>
        </w:rPr>
      </w:pPr>
      <w:bookmarkStart w:id="2" w:name="bookmark44"/>
      <w:r w:rsidRPr="009612C8">
        <w:rPr>
          <w:b/>
          <w:sz w:val="27"/>
          <w:szCs w:val="27"/>
        </w:rPr>
        <w:t>1.1.</w:t>
      </w:r>
      <w:r w:rsidR="00190D6E" w:rsidRPr="009612C8">
        <w:rPr>
          <w:b/>
          <w:sz w:val="27"/>
          <w:szCs w:val="27"/>
        </w:rPr>
        <w:t xml:space="preserve"> </w:t>
      </w:r>
      <w:r w:rsidRPr="009612C8">
        <w:rPr>
          <w:b/>
          <w:sz w:val="27"/>
          <w:szCs w:val="27"/>
        </w:rPr>
        <w:t>Предмет регулирования Административного регламента</w:t>
      </w:r>
      <w:bookmarkEnd w:id="2"/>
    </w:p>
    <w:p w:rsidR="00E306D8" w:rsidRPr="009612C8" w:rsidRDefault="00E306D8" w:rsidP="00190D6E">
      <w:pPr>
        <w:ind w:firstLine="567"/>
        <w:jc w:val="both"/>
        <w:rPr>
          <w:sz w:val="27"/>
          <w:szCs w:val="27"/>
        </w:rPr>
      </w:pPr>
      <w:r w:rsidRPr="006B370D">
        <w:rPr>
          <w:color w:val="000000" w:themeColor="text1"/>
          <w:sz w:val="27"/>
          <w:szCs w:val="27"/>
        </w:rPr>
        <w:t>1.1.1. Административный</w:t>
      </w:r>
      <w:r w:rsidRPr="009612C8">
        <w:rPr>
          <w:sz w:val="27"/>
          <w:szCs w:val="27"/>
        </w:rPr>
        <w:t xml:space="preserve">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Калининском муниципальном районе.</w:t>
      </w:r>
    </w:p>
    <w:p w:rsidR="00E306D8" w:rsidRPr="009612C8" w:rsidRDefault="00E306D8" w:rsidP="00190D6E">
      <w:pPr>
        <w:ind w:firstLine="567"/>
        <w:jc w:val="both"/>
        <w:rPr>
          <w:sz w:val="27"/>
          <w:szCs w:val="27"/>
        </w:rPr>
      </w:pPr>
      <w:r w:rsidRPr="009612C8">
        <w:rPr>
          <w:sz w:val="27"/>
          <w:szCs w:val="27"/>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90D6E" w:rsidRPr="009612C8" w:rsidRDefault="00190D6E" w:rsidP="00190D6E">
      <w:pPr>
        <w:ind w:firstLine="567"/>
        <w:jc w:val="both"/>
        <w:rPr>
          <w:sz w:val="27"/>
          <w:szCs w:val="27"/>
        </w:rPr>
      </w:pPr>
    </w:p>
    <w:p w:rsidR="00E306D8" w:rsidRPr="009612C8" w:rsidRDefault="00E306D8" w:rsidP="00190D6E">
      <w:pPr>
        <w:jc w:val="center"/>
        <w:rPr>
          <w:b/>
          <w:sz w:val="27"/>
          <w:szCs w:val="27"/>
        </w:rPr>
      </w:pPr>
      <w:bookmarkStart w:id="3" w:name="bookmark45"/>
      <w:r w:rsidRPr="009612C8">
        <w:rPr>
          <w:b/>
          <w:sz w:val="27"/>
          <w:szCs w:val="27"/>
        </w:rPr>
        <w:t>1.2.</w:t>
      </w:r>
      <w:r w:rsidR="00190D6E" w:rsidRPr="009612C8">
        <w:rPr>
          <w:b/>
          <w:sz w:val="27"/>
          <w:szCs w:val="27"/>
        </w:rPr>
        <w:t xml:space="preserve"> </w:t>
      </w:r>
      <w:r w:rsidRPr="009612C8">
        <w:rPr>
          <w:b/>
          <w:sz w:val="27"/>
          <w:szCs w:val="27"/>
        </w:rPr>
        <w:t>Круг Заявителей</w:t>
      </w:r>
      <w:bookmarkEnd w:id="3"/>
    </w:p>
    <w:p w:rsidR="00E306D8" w:rsidRPr="009612C8" w:rsidRDefault="00E306D8" w:rsidP="00190D6E">
      <w:pPr>
        <w:ind w:firstLine="567"/>
        <w:jc w:val="both"/>
        <w:rPr>
          <w:sz w:val="27"/>
          <w:szCs w:val="27"/>
        </w:rPr>
      </w:pPr>
      <w:r w:rsidRPr="006B370D">
        <w:rPr>
          <w:color w:val="000000" w:themeColor="text1"/>
          <w:sz w:val="27"/>
          <w:szCs w:val="27"/>
        </w:rPr>
        <w:t>1.2.1.</w:t>
      </w:r>
      <w:r w:rsidR="00190D6E" w:rsidRPr="009612C8">
        <w:rPr>
          <w:sz w:val="27"/>
          <w:szCs w:val="27"/>
        </w:rPr>
        <w:t xml:space="preserve"> </w:t>
      </w:r>
      <w:r w:rsidRPr="009612C8">
        <w:rPr>
          <w:sz w:val="27"/>
          <w:szCs w:val="27"/>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306D8" w:rsidRPr="009612C8" w:rsidRDefault="00E306D8" w:rsidP="00190D6E">
      <w:pPr>
        <w:ind w:firstLine="567"/>
        <w:jc w:val="both"/>
        <w:rPr>
          <w:sz w:val="27"/>
          <w:szCs w:val="27"/>
        </w:rPr>
      </w:pPr>
      <w:r w:rsidRPr="009612C8">
        <w:rPr>
          <w:sz w:val="27"/>
          <w:szCs w:val="27"/>
        </w:rPr>
        <w:t>Интересы заявителей, указанных в пункте 1.2</w:t>
      </w:r>
      <w:r w:rsidR="00190D6E" w:rsidRPr="009612C8">
        <w:rPr>
          <w:sz w:val="27"/>
          <w:szCs w:val="27"/>
        </w:rPr>
        <w:t>.</w:t>
      </w:r>
      <w:r w:rsidRPr="009612C8">
        <w:rPr>
          <w:sz w:val="27"/>
          <w:szCs w:val="27"/>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306D8" w:rsidRPr="009612C8" w:rsidRDefault="00E306D8" w:rsidP="00190D6E">
      <w:pPr>
        <w:ind w:firstLine="567"/>
        <w:jc w:val="both"/>
        <w:rPr>
          <w:sz w:val="27"/>
          <w:szCs w:val="27"/>
        </w:rPr>
      </w:pPr>
    </w:p>
    <w:p w:rsidR="00E306D8" w:rsidRPr="009612C8" w:rsidRDefault="00E306D8" w:rsidP="00190D6E">
      <w:pPr>
        <w:jc w:val="center"/>
        <w:rPr>
          <w:b/>
          <w:sz w:val="27"/>
          <w:szCs w:val="27"/>
        </w:rPr>
      </w:pPr>
      <w:bookmarkStart w:id="4" w:name="bookmark46"/>
      <w:r w:rsidRPr="009612C8">
        <w:rPr>
          <w:b/>
          <w:sz w:val="27"/>
          <w:szCs w:val="27"/>
        </w:rPr>
        <w:t>1.3.</w:t>
      </w:r>
      <w:r w:rsidR="00190D6E" w:rsidRPr="009612C8">
        <w:rPr>
          <w:b/>
          <w:sz w:val="27"/>
          <w:szCs w:val="27"/>
        </w:rPr>
        <w:t xml:space="preserve"> </w:t>
      </w:r>
      <w:r w:rsidRPr="009612C8">
        <w:rPr>
          <w:b/>
          <w:sz w:val="27"/>
          <w:szCs w:val="27"/>
        </w:rPr>
        <w:t>Требования к порядку информирования</w:t>
      </w:r>
      <w:r w:rsidR="00190D6E" w:rsidRPr="009612C8">
        <w:rPr>
          <w:b/>
          <w:sz w:val="27"/>
          <w:szCs w:val="27"/>
        </w:rPr>
        <w:t xml:space="preserve"> о предоставлении </w:t>
      </w:r>
      <w:r w:rsidRPr="009612C8">
        <w:rPr>
          <w:b/>
          <w:sz w:val="27"/>
          <w:szCs w:val="27"/>
        </w:rPr>
        <w:t>муниципальной услуги</w:t>
      </w:r>
      <w:bookmarkEnd w:id="4"/>
    </w:p>
    <w:p w:rsidR="00E306D8" w:rsidRPr="009612C8" w:rsidRDefault="00190D6E" w:rsidP="00190D6E">
      <w:pPr>
        <w:ind w:firstLine="567"/>
        <w:jc w:val="both"/>
        <w:rPr>
          <w:sz w:val="27"/>
          <w:szCs w:val="27"/>
        </w:rPr>
      </w:pPr>
      <w:r w:rsidRPr="009612C8">
        <w:rPr>
          <w:sz w:val="27"/>
          <w:szCs w:val="27"/>
        </w:rPr>
        <w:t>1.</w:t>
      </w:r>
      <w:r w:rsidR="00E306D8" w:rsidRPr="009612C8">
        <w:rPr>
          <w:sz w:val="27"/>
          <w:szCs w:val="27"/>
        </w:rPr>
        <w:t>3.1.</w:t>
      </w:r>
      <w:r w:rsidRPr="009612C8">
        <w:rPr>
          <w:sz w:val="27"/>
          <w:szCs w:val="27"/>
        </w:rPr>
        <w:t xml:space="preserve"> </w:t>
      </w:r>
      <w:r w:rsidR="00E306D8" w:rsidRPr="009612C8">
        <w:rPr>
          <w:sz w:val="27"/>
          <w:szCs w:val="27"/>
        </w:rPr>
        <w:t>Информирование граждан о порядке предоставления муниципальной у</w:t>
      </w:r>
      <w:r w:rsidRPr="009612C8">
        <w:rPr>
          <w:sz w:val="27"/>
          <w:szCs w:val="27"/>
        </w:rPr>
        <w:t>слуги обеспечивается служащими а</w:t>
      </w:r>
      <w:r w:rsidR="00E306D8" w:rsidRPr="009612C8">
        <w:rPr>
          <w:sz w:val="27"/>
          <w:szCs w:val="27"/>
        </w:rPr>
        <w:t>дминистрации.</w:t>
      </w:r>
    </w:p>
    <w:p w:rsidR="00E306D8" w:rsidRPr="009612C8" w:rsidRDefault="00E306D8" w:rsidP="00190D6E">
      <w:pPr>
        <w:ind w:firstLine="567"/>
        <w:jc w:val="both"/>
        <w:rPr>
          <w:sz w:val="27"/>
          <w:szCs w:val="27"/>
        </w:rPr>
      </w:pPr>
      <w:r w:rsidRPr="009612C8">
        <w:rPr>
          <w:sz w:val="27"/>
          <w:szCs w:val="27"/>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306D8" w:rsidRPr="009612C8" w:rsidRDefault="00E306D8" w:rsidP="00190D6E">
      <w:pPr>
        <w:ind w:firstLine="567"/>
        <w:jc w:val="both"/>
        <w:rPr>
          <w:sz w:val="27"/>
          <w:szCs w:val="27"/>
        </w:rPr>
      </w:pPr>
      <w:r w:rsidRPr="009612C8">
        <w:rPr>
          <w:sz w:val="27"/>
          <w:szCs w:val="27"/>
        </w:rPr>
        <w:lastRenderedPageBreak/>
        <w:t>Прием заявлений и документов, связанных с предоставлением муниципальной услу</w:t>
      </w:r>
      <w:r w:rsidR="00190D6E" w:rsidRPr="009612C8">
        <w:rPr>
          <w:sz w:val="27"/>
          <w:szCs w:val="27"/>
        </w:rPr>
        <w:t>ги, осуществляется в каб. 11/3 а</w:t>
      </w:r>
      <w:r w:rsidRPr="009612C8">
        <w:rPr>
          <w:sz w:val="27"/>
          <w:szCs w:val="27"/>
        </w:rPr>
        <w:t>дминистрации в соответствии со следующим графиком работы:</w:t>
      </w:r>
    </w:p>
    <w:p w:rsidR="00190D6E" w:rsidRPr="009612C8" w:rsidRDefault="00190D6E" w:rsidP="00190D6E">
      <w:pPr>
        <w:ind w:firstLine="567"/>
        <w:jc w:val="both"/>
        <w:rPr>
          <w:sz w:val="27"/>
          <w:szCs w:val="27"/>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4"/>
        <w:gridCol w:w="4634"/>
      </w:tblGrid>
      <w:tr w:rsidR="00E306D8" w:rsidRPr="009612C8" w:rsidTr="00190D6E">
        <w:trPr>
          <w:trHeight w:val="316"/>
        </w:trPr>
        <w:tc>
          <w:tcPr>
            <w:tcW w:w="2623" w:type="pct"/>
            <w:tcBorders>
              <w:top w:val="single" w:sz="4" w:space="0" w:color="auto"/>
              <w:left w:val="single" w:sz="4" w:space="0" w:color="auto"/>
              <w:bottom w:val="single" w:sz="4" w:space="0" w:color="auto"/>
              <w:right w:val="single" w:sz="4" w:space="0" w:color="auto"/>
            </w:tcBorders>
            <w:hideMark/>
          </w:tcPr>
          <w:p w:rsidR="00E306D8" w:rsidRPr="009612C8" w:rsidRDefault="00190D6E" w:rsidP="00190D6E">
            <w:pPr>
              <w:jc w:val="center"/>
              <w:rPr>
                <w:sz w:val="27"/>
                <w:szCs w:val="27"/>
              </w:rPr>
            </w:pPr>
            <w:r w:rsidRPr="009612C8">
              <w:rPr>
                <w:sz w:val="27"/>
                <w:szCs w:val="27"/>
              </w:rPr>
              <w:t xml:space="preserve">Понедельник - </w:t>
            </w:r>
            <w:r w:rsidR="00E306D8" w:rsidRPr="009612C8">
              <w:rPr>
                <w:sz w:val="27"/>
                <w:szCs w:val="27"/>
              </w:rPr>
              <w:t>среда</w:t>
            </w:r>
          </w:p>
        </w:tc>
        <w:tc>
          <w:tcPr>
            <w:tcW w:w="2377" w:type="pct"/>
            <w:tcBorders>
              <w:top w:val="single" w:sz="4" w:space="0" w:color="auto"/>
              <w:left w:val="single" w:sz="4" w:space="0" w:color="auto"/>
              <w:bottom w:val="single" w:sz="4" w:space="0" w:color="auto"/>
              <w:right w:val="single" w:sz="4" w:space="0" w:color="auto"/>
            </w:tcBorders>
            <w:vAlign w:val="center"/>
            <w:hideMark/>
          </w:tcPr>
          <w:p w:rsidR="00E306D8" w:rsidRPr="009612C8" w:rsidRDefault="00E306D8" w:rsidP="00190D6E">
            <w:pPr>
              <w:jc w:val="center"/>
              <w:rPr>
                <w:sz w:val="27"/>
                <w:szCs w:val="27"/>
              </w:rPr>
            </w:pPr>
            <w:r w:rsidRPr="009612C8">
              <w:rPr>
                <w:sz w:val="27"/>
                <w:szCs w:val="27"/>
              </w:rPr>
              <w:t>8:00-12.00</w:t>
            </w:r>
          </w:p>
        </w:tc>
      </w:tr>
      <w:tr w:rsidR="00E306D8" w:rsidRPr="009612C8" w:rsidTr="00190D6E">
        <w:trPr>
          <w:trHeight w:val="345"/>
        </w:trPr>
        <w:tc>
          <w:tcPr>
            <w:tcW w:w="2623" w:type="pct"/>
            <w:tcBorders>
              <w:top w:val="single" w:sz="4" w:space="0" w:color="auto"/>
              <w:left w:val="single" w:sz="4" w:space="0" w:color="auto"/>
              <w:bottom w:val="single" w:sz="4" w:space="0" w:color="auto"/>
              <w:right w:val="single" w:sz="4" w:space="0" w:color="auto"/>
            </w:tcBorders>
            <w:hideMark/>
          </w:tcPr>
          <w:p w:rsidR="00E306D8" w:rsidRPr="009612C8" w:rsidRDefault="00E306D8" w:rsidP="00190D6E">
            <w:pPr>
              <w:jc w:val="center"/>
              <w:rPr>
                <w:sz w:val="27"/>
                <w:szCs w:val="27"/>
              </w:rPr>
            </w:pPr>
            <w:r w:rsidRPr="009612C8">
              <w:rPr>
                <w:sz w:val="27"/>
                <w:szCs w:val="27"/>
              </w:rPr>
              <w:t>Четверг</w:t>
            </w:r>
          </w:p>
        </w:tc>
        <w:tc>
          <w:tcPr>
            <w:tcW w:w="2377" w:type="pct"/>
            <w:tcBorders>
              <w:top w:val="single" w:sz="4" w:space="0" w:color="auto"/>
              <w:left w:val="single" w:sz="4" w:space="0" w:color="auto"/>
              <w:bottom w:val="single" w:sz="4" w:space="0" w:color="auto"/>
              <w:right w:val="single" w:sz="4" w:space="0" w:color="auto"/>
            </w:tcBorders>
            <w:vAlign w:val="center"/>
            <w:hideMark/>
          </w:tcPr>
          <w:p w:rsidR="00E306D8" w:rsidRPr="009612C8" w:rsidRDefault="00E306D8" w:rsidP="00190D6E">
            <w:pPr>
              <w:jc w:val="center"/>
              <w:rPr>
                <w:sz w:val="27"/>
                <w:szCs w:val="27"/>
              </w:rPr>
            </w:pPr>
            <w:r w:rsidRPr="009612C8">
              <w:rPr>
                <w:sz w:val="27"/>
                <w:szCs w:val="27"/>
              </w:rPr>
              <w:t>8:00-17.00</w:t>
            </w:r>
          </w:p>
        </w:tc>
      </w:tr>
      <w:tr w:rsidR="00E306D8" w:rsidRPr="009612C8" w:rsidTr="00190D6E">
        <w:tc>
          <w:tcPr>
            <w:tcW w:w="2623" w:type="pct"/>
            <w:tcBorders>
              <w:top w:val="single" w:sz="4" w:space="0" w:color="auto"/>
              <w:left w:val="single" w:sz="4" w:space="0" w:color="auto"/>
              <w:bottom w:val="single" w:sz="4" w:space="0" w:color="auto"/>
              <w:right w:val="single" w:sz="4" w:space="0" w:color="auto"/>
            </w:tcBorders>
            <w:hideMark/>
          </w:tcPr>
          <w:p w:rsidR="00E306D8" w:rsidRPr="009612C8" w:rsidRDefault="00E306D8" w:rsidP="00190D6E">
            <w:pPr>
              <w:jc w:val="center"/>
              <w:rPr>
                <w:sz w:val="27"/>
                <w:szCs w:val="27"/>
              </w:rPr>
            </w:pPr>
            <w:r w:rsidRPr="009612C8">
              <w:rPr>
                <w:sz w:val="27"/>
                <w:szCs w:val="27"/>
              </w:rPr>
              <w:t>Обед:</w:t>
            </w:r>
          </w:p>
        </w:tc>
        <w:tc>
          <w:tcPr>
            <w:tcW w:w="2377" w:type="pct"/>
            <w:tcBorders>
              <w:top w:val="single" w:sz="4" w:space="0" w:color="auto"/>
              <w:left w:val="single" w:sz="4" w:space="0" w:color="auto"/>
              <w:bottom w:val="single" w:sz="4" w:space="0" w:color="auto"/>
              <w:right w:val="single" w:sz="4" w:space="0" w:color="auto"/>
            </w:tcBorders>
            <w:vAlign w:val="center"/>
            <w:hideMark/>
          </w:tcPr>
          <w:p w:rsidR="00E306D8" w:rsidRPr="009612C8" w:rsidRDefault="00190D6E" w:rsidP="00190D6E">
            <w:pPr>
              <w:jc w:val="center"/>
              <w:rPr>
                <w:sz w:val="27"/>
                <w:szCs w:val="27"/>
              </w:rPr>
            </w:pPr>
            <w:r w:rsidRPr="009612C8">
              <w:rPr>
                <w:sz w:val="27"/>
                <w:szCs w:val="27"/>
              </w:rPr>
              <w:t>12.00-</w:t>
            </w:r>
            <w:r w:rsidR="00E306D8" w:rsidRPr="009612C8">
              <w:rPr>
                <w:sz w:val="27"/>
                <w:szCs w:val="27"/>
              </w:rPr>
              <w:t>13.00</w:t>
            </w:r>
          </w:p>
        </w:tc>
      </w:tr>
      <w:tr w:rsidR="00E306D8" w:rsidRPr="009612C8" w:rsidTr="00190D6E">
        <w:tc>
          <w:tcPr>
            <w:tcW w:w="2623" w:type="pct"/>
            <w:tcBorders>
              <w:top w:val="single" w:sz="4" w:space="0" w:color="auto"/>
              <w:left w:val="single" w:sz="4" w:space="0" w:color="auto"/>
              <w:bottom w:val="single" w:sz="4" w:space="0" w:color="auto"/>
              <w:right w:val="single" w:sz="4" w:space="0" w:color="auto"/>
            </w:tcBorders>
            <w:hideMark/>
          </w:tcPr>
          <w:p w:rsidR="00E306D8" w:rsidRPr="009612C8" w:rsidRDefault="00E306D8" w:rsidP="00190D6E">
            <w:pPr>
              <w:jc w:val="center"/>
              <w:rPr>
                <w:sz w:val="27"/>
                <w:szCs w:val="27"/>
              </w:rPr>
            </w:pPr>
            <w:r w:rsidRPr="009612C8">
              <w:rPr>
                <w:sz w:val="27"/>
                <w:szCs w:val="27"/>
              </w:rPr>
              <w:t>Суббота, воскресенье</w:t>
            </w:r>
          </w:p>
        </w:tc>
        <w:tc>
          <w:tcPr>
            <w:tcW w:w="2377" w:type="pct"/>
            <w:tcBorders>
              <w:top w:val="single" w:sz="4" w:space="0" w:color="auto"/>
              <w:left w:val="single" w:sz="4" w:space="0" w:color="auto"/>
              <w:bottom w:val="single" w:sz="4" w:space="0" w:color="auto"/>
              <w:right w:val="single" w:sz="4" w:space="0" w:color="auto"/>
            </w:tcBorders>
            <w:vAlign w:val="center"/>
            <w:hideMark/>
          </w:tcPr>
          <w:p w:rsidR="00E306D8" w:rsidRPr="009612C8" w:rsidRDefault="00E306D8" w:rsidP="00190D6E">
            <w:pPr>
              <w:jc w:val="center"/>
              <w:rPr>
                <w:sz w:val="27"/>
                <w:szCs w:val="27"/>
              </w:rPr>
            </w:pPr>
            <w:r w:rsidRPr="009612C8">
              <w:rPr>
                <w:sz w:val="27"/>
                <w:szCs w:val="27"/>
              </w:rPr>
              <w:t>выходной день</w:t>
            </w:r>
          </w:p>
        </w:tc>
      </w:tr>
    </w:tbl>
    <w:p w:rsidR="00E306D8" w:rsidRPr="009612C8" w:rsidRDefault="00190D6E" w:rsidP="00190D6E">
      <w:pPr>
        <w:ind w:firstLine="567"/>
        <w:jc w:val="both"/>
        <w:rPr>
          <w:sz w:val="27"/>
          <w:szCs w:val="27"/>
        </w:rPr>
      </w:pPr>
      <w:r w:rsidRPr="009612C8">
        <w:rPr>
          <w:sz w:val="27"/>
          <w:szCs w:val="27"/>
        </w:rPr>
        <w:t>Место нахождения а</w:t>
      </w:r>
      <w:r w:rsidR="00E306D8" w:rsidRPr="009612C8">
        <w:rPr>
          <w:sz w:val="27"/>
          <w:szCs w:val="27"/>
        </w:rPr>
        <w:t>дминистрации: Саратовская область, г. Калининск, ул. Коллективная, 61.</w:t>
      </w:r>
    </w:p>
    <w:p w:rsidR="00E306D8" w:rsidRPr="009612C8" w:rsidRDefault="00E306D8" w:rsidP="00190D6E">
      <w:pPr>
        <w:ind w:firstLine="567"/>
        <w:jc w:val="both"/>
        <w:rPr>
          <w:sz w:val="27"/>
          <w:szCs w:val="27"/>
        </w:rPr>
      </w:pPr>
      <w:r w:rsidRPr="009612C8">
        <w:rPr>
          <w:sz w:val="27"/>
          <w:szCs w:val="27"/>
        </w:rPr>
        <w:t xml:space="preserve">Почтовый адрес: 412484, Саратовская область, г. Калининск, ул. Коллективная, 61. </w:t>
      </w:r>
    </w:p>
    <w:p w:rsidR="00E306D8" w:rsidRPr="009612C8" w:rsidRDefault="00E306D8" w:rsidP="00190D6E">
      <w:pPr>
        <w:ind w:firstLine="567"/>
        <w:jc w:val="both"/>
        <w:rPr>
          <w:sz w:val="27"/>
          <w:szCs w:val="27"/>
        </w:rPr>
      </w:pPr>
      <w:r w:rsidRPr="009612C8">
        <w:rPr>
          <w:sz w:val="27"/>
          <w:szCs w:val="27"/>
        </w:rPr>
        <w:t>Справочные телефоны:</w:t>
      </w:r>
    </w:p>
    <w:p w:rsidR="00E306D8" w:rsidRPr="009612C8" w:rsidRDefault="00E306D8" w:rsidP="00190D6E">
      <w:pPr>
        <w:ind w:firstLine="567"/>
        <w:jc w:val="both"/>
        <w:rPr>
          <w:sz w:val="27"/>
          <w:szCs w:val="27"/>
        </w:rPr>
      </w:pPr>
      <w:r w:rsidRPr="009612C8">
        <w:rPr>
          <w:sz w:val="27"/>
          <w:szCs w:val="27"/>
        </w:rPr>
        <w:t xml:space="preserve">3-17-29, 3-15-10 (факс 3-15-10). </w:t>
      </w:r>
    </w:p>
    <w:p w:rsidR="00E306D8" w:rsidRPr="009612C8" w:rsidRDefault="00190D6E" w:rsidP="00190D6E">
      <w:pPr>
        <w:ind w:firstLine="567"/>
        <w:jc w:val="both"/>
        <w:rPr>
          <w:sz w:val="27"/>
          <w:szCs w:val="27"/>
        </w:rPr>
      </w:pPr>
      <w:r w:rsidRPr="009612C8">
        <w:rPr>
          <w:sz w:val="27"/>
          <w:szCs w:val="27"/>
        </w:rPr>
        <w:t>Официальный сайт а</w:t>
      </w:r>
      <w:r w:rsidR="00E306D8" w:rsidRPr="009612C8">
        <w:rPr>
          <w:sz w:val="27"/>
          <w:szCs w:val="27"/>
        </w:rPr>
        <w:t>дминистрации в информационно-телекоммуника</w:t>
      </w:r>
      <w:r w:rsidRPr="009612C8">
        <w:rPr>
          <w:sz w:val="27"/>
          <w:szCs w:val="27"/>
        </w:rPr>
        <w:t>ционной сети «Интернет» (далее -</w:t>
      </w:r>
      <w:r w:rsidR="00E306D8" w:rsidRPr="009612C8">
        <w:rPr>
          <w:sz w:val="27"/>
          <w:szCs w:val="27"/>
        </w:rPr>
        <w:t xml:space="preserve"> сеть Интернет): http//kalininsk.sarmo.ru. </w:t>
      </w:r>
    </w:p>
    <w:p w:rsidR="00E306D8" w:rsidRPr="009612C8" w:rsidRDefault="00190D6E" w:rsidP="00190D6E">
      <w:pPr>
        <w:ind w:firstLine="567"/>
        <w:jc w:val="both"/>
        <w:rPr>
          <w:sz w:val="27"/>
          <w:szCs w:val="27"/>
        </w:rPr>
      </w:pPr>
      <w:r w:rsidRPr="009612C8">
        <w:rPr>
          <w:sz w:val="27"/>
          <w:szCs w:val="27"/>
        </w:rPr>
        <w:t>1.</w:t>
      </w:r>
      <w:r w:rsidR="00E306D8" w:rsidRPr="009612C8">
        <w:rPr>
          <w:sz w:val="27"/>
          <w:szCs w:val="27"/>
        </w:rPr>
        <w:t>3.2.</w:t>
      </w:r>
      <w:r w:rsidRPr="009612C8">
        <w:rPr>
          <w:sz w:val="27"/>
          <w:szCs w:val="27"/>
        </w:rPr>
        <w:t xml:space="preserve"> </w:t>
      </w:r>
      <w:r w:rsidR="00E306D8" w:rsidRPr="009612C8">
        <w:rPr>
          <w:sz w:val="27"/>
          <w:szCs w:val="27"/>
        </w:rPr>
        <w:t>Информирование о порядке предоставления муниципальной услуги осуществляется:</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непосредственно при личном приеме заявителя в Управлении земельно-имущественных отношений администрации Калининского муниципального района Саратовской области или многофункциональном центре предоставления  муниципальных услуг (далее - многофункциональный центр);</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 телефону Управления земельно-имущественных отношений администрации Калининского муниципального района Саратовской области или многофункциональном центре;</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письменно, в том числе посредством электронной почты, факсимильной связи;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посредством размещения в открытой и доступной форме информации: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в федеральной государственной информационной системе «Единый портал государственных и муниципальных услуг (функций)» (</w:t>
      </w:r>
      <w:hyperlink r:id="rId9" w:history="1">
        <w:r w:rsidR="00E306D8" w:rsidRPr="009612C8">
          <w:rPr>
            <w:sz w:val="27"/>
            <w:szCs w:val="27"/>
          </w:rPr>
          <w:t>https://www.gosuslugi.ru/</w:t>
        </w:r>
      </w:hyperlink>
      <w:r w:rsidR="00E306D8" w:rsidRPr="009612C8">
        <w:rPr>
          <w:sz w:val="27"/>
          <w:szCs w:val="27"/>
        </w:rPr>
        <w:t>) (далее - ЕПГУ);</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на официальном сайте администрации Калининского муниципального района Саратовской области http//kalininsk.sarmo.ru.</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посредством размещения информации на информационных стендах Управления земельно-имущественных отношений администрации Калининского муниципального района Саратовской области или многофункционального центра.</w:t>
      </w:r>
    </w:p>
    <w:p w:rsidR="00E306D8" w:rsidRPr="009612C8" w:rsidRDefault="00E306D8" w:rsidP="00190D6E">
      <w:pPr>
        <w:ind w:firstLine="567"/>
        <w:jc w:val="both"/>
        <w:rPr>
          <w:sz w:val="27"/>
          <w:szCs w:val="27"/>
        </w:rPr>
      </w:pPr>
      <w:r w:rsidRPr="009612C8">
        <w:rPr>
          <w:sz w:val="27"/>
          <w:szCs w:val="27"/>
        </w:rPr>
        <w:t>1.3.3.</w:t>
      </w:r>
      <w:r w:rsidR="00190D6E" w:rsidRPr="009612C8">
        <w:rPr>
          <w:sz w:val="27"/>
          <w:szCs w:val="27"/>
        </w:rPr>
        <w:t xml:space="preserve"> </w:t>
      </w:r>
      <w:r w:rsidRPr="009612C8">
        <w:rPr>
          <w:sz w:val="27"/>
          <w:szCs w:val="27"/>
        </w:rPr>
        <w:t>Информирование осуществляется по вопросам, касающимся:</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способов подачи заявления о предоставлении</w:t>
      </w:r>
      <w:r w:rsidR="00E306D8" w:rsidRPr="009612C8">
        <w:rPr>
          <w:sz w:val="27"/>
          <w:szCs w:val="27"/>
        </w:rPr>
        <w:tab/>
        <w:t>муниципальной услуги;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адресов Управления земельно-имущественных отношений администрации Калининского муниципального района Саратовской области и многофункциональных центров, обращение в которые необходимо для предоставления муниципальной услуги;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справочной информации о работе Управления земельно-имущественных отношений администрации Калининского муниципаль</w:t>
      </w:r>
      <w:r w:rsidRPr="009612C8">
        <w:rPr>
          <w:sz w:val="27"/>
          <w:szCs w:val="27"/>
        </w:rPr>
        <w:t>ного района Саратовской области</w:t>
      </w:r>
      <w:r w:rsidR="00E306D8" w:rsidRPr="009612C8">
        <w:rPr>
          <w:sz w:val="27"/>
          <w:szCs w:val="27"/>
        </w:rPr>
        <w:t>;</w:t>
      </w:r>
    </w:p>
    <w:p w:rsidR="00E306D8" w:rsidRPr="009612C8" w:rsidRDefault="00190D6E" w:rsidP="00190D6E">
      <w:pPr>
        <w:ind w:firstLine="567"/>
        <w:jc w:val="both"/>
        <w:rPr>
          <w:sz w:val="27"/>
          <w:szCs w:val="27"/>
        </w:rPr>
      </w:pPr>
      <w:r w:rsidRPr="009612C8">
        <w:rPr>
          <w:sz w:val="27"/>
          <w:szCs w:val="27"/>
        </w:rPr>
        <w:lastRenderedPageBreak/>
        <w:t xml:space="preserve">- </w:t>
      </w:r>
      <w:r w:rsidR="00E306D8" w:rsidRPr="009612C8">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порядка и сроков предоставления муниципальной услуги;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 вопросам предоставления услуг, которые являются необходимыми и обязательными для предоставления муниципальной услуги;</w:t>
      </w:r>
    </w:p>
    <w:p w:rsidR="00E306D8" w:rsidRPr="009612C8" w:rsidRDefault="00190D6E" w:rsidP="00190D6E">
      <w:pPr>
        <w:ind w:firstLine="567"/>
        <w:jc w:val="both"/>
        <w:rPr>
          <w:sz w:val="27"/>
          <w:szCs w:val="27"/>
        </w:rPr>
      </w:pPr>
      <w:r w:rsidRPr="009612C8">
        <w:rPr>
          <w:sz w:val="27"/>
          <w:szCs w:val="27"/>
        </w:rPr>
        <w:t xml:space="preserve">- </w:t>
      </w:r>
      <w:r w:rsidR="00E306D8" w:rsidRPr="009612C8">
        <w:rPr>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6D8" w:rsidRPr="009612C8" w:rsidRDefault="00E306D8" w:rsidP="00190D6E">
      <w:pPr>
        <w:ind w:firstLine="567"/>
        <w:jc w:val="both"/>
        <w:rPr>
          <w:sz w:val="27"/>
          <w:szCs w:val="27"/>
        </w:rPr>
      </w:pPr>
      <w:r w:rsidRPr="009612C8">
        <w:rPr>
          <w:sz w:val="27"/>
          <w:szCs w:val="27"/>
        </w:rPr>
        <w:t>Получение информации по вопросам предоставления муниципальной услуги и услуг, которые являются необходимыми и об</w:t>
      </w:r>
      <w:r w:rsidR="00190D6E" w:rsidRPr="009612C8">
        <w:rPr>
          <w:sz w:val="27"/>
          <w:szCs w:val="27"/>
        </w:rPr>
        <w:t xml:space="preserve">язательными для предоставления </w:t>
      </w:r>
      <w:r w:rsidRPr="009612C8">
        <w:rPr>
          <w:sz w:val="27"/>
          <w:szCs w:val="27"/>
        </w:rPr>
        <w:t>муниципальной услуги осуществляется бесплатно.</w:t>
      </w:r>
    </w:p>
    <w:p w:rsidR="00E306D8" w:rsidRPr="009612C8" w:rsidRDefault="00E306D8" w:rsidP="00190D6E">
      <w:pPr>
        <w:ind w:firstLine="567"/>
        <w:jc w:val="both"/>
        <w:rPr>
          <w:sz w:val="27"/>
          <w:szCs w:val="27"/>
        </w:rPr>
      </w:pPr>
      <w:r w:rsidRPr="009612C8">
        <w:rPr>
          <w:sz w:val="27"/>
          <w:szCs w:val="27"/>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06D8" w:rsidRPr="009612C8" w:rsidRDefault="00E306D8" w:rsidP="00190D6E">
      <w:pPr>
        <w:ind w:firstLine="567"/>
        <w:jc w:val="both"/>
        <w:rPr>
          <w:sz w:val="27"/>
          <w:szCs w:val="27"/>
        </w:rPr>
      </w:pPr>
      <w:r w:rsidRPr="009612C8">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E306D8" w:rsidRPr="009612C8" w:rsidRDefault="00E306D8" w:rsidP="00190D6E">
      <w:pPr>
        <w:ind w:firstLine="567"/>
        <w:jc w:val="both"/>
        <w:rPr>
          <w:sz w:val="27"/>
          <w:szCs w:val="27"/>
        </w:rPr>
      </w:pPr>
      <w:r w:rsidRPr="009612C8">
        <w:rPr>
          <w:sz w:val="27"/>
          <w:szCs w:val="27"/>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20423" w:rsidRPr="009612C8">
        <w:rPr>
          <w:sz w:val="27"/>
          <w:szCs w:val="27"/>
        </w:rPr>
        <w:t>.</w:t>
      </w:r>
    </w:p>
    <w:p w:rsidR="00E306D8" w:rsidRPr="009612C8" w:rsidRDefault="00E306D8" w:rsidP="00190D6E">
      <w:pPr>
        <w:ind w:firstLine="567"/>
        <w:jc w:val="both"/>
        <w:rPr>
          <w:sz w:val="27"/>
          <w:szCs w:val="27"/>
        </w:rPr>
      </w:pPr>
      <w:r w:rsidRPr="009612C8">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E306D8" w:rsidRPr="009612C8" w:rsidRDefault="00220423" w:rsidP="00190D6E">
      <w:pPr>
        <w:ind w:firstLine="567"/>
        <w:jc w:val="both"/>
        <w:rPr>
          <w:sz w:val="27"/>
          <w:szCs w:val="27"/>
        </w:rPr>
      </w:pPr>
      <w:r w:rsidRPr="009612C8">
        <w:rPr>
          <w:sz w:val="27"/>
          <w:szCs w:val="27"/>
        </w:rPr>
        <w:t xml:space="preserve">- </w:t>
      </w:r>
      <w:r w:rsidR="00E306D8" w:rsidRPr="009612C8">
        <w:rPr>
          <w:sz w:val="27"/>
          <w:szCs w:val="27"/>
        </w:rPr>
        <w:t>изложить обращение в письменной форме;</w:t>
      </w:r>
    </w:p>
    <w:p w:rsidR="00E306D8" w:rsidRPr="009612C8" w:rsidRDefault="00220423" w:rsidP="00190D6E">
      <w:pPr>
        <w:ind w:firstLine="567"/>
        <w:jc w:val="both"/>
        <w:rPr>
          <w:sz w:val="27"/>
          <w:szCs w:val="27"/>
        </w:rPr>
      </w:pPr>
      <w:r w:rsidRPr="009612C8">
        <w:rPr>
          <w:sz w:val="27"/>
          <w:szCs w:val="27"/>
        </w:rPr>
        <w:t xml:space="preserve">- </w:t>
      </w:r>
      <w:r w:rsidR="00E306D8" w:rsidRPr="009612C8">
        <w:rPr>
          <w:sz w:val="27"/>
          <w:szCs w:val="27"/>
        </w:rPr>
        <w:t>назначить другое время для консультаций.</w:t>
      </w:r>
    </w:p>
    <w:p w:rsidR="00E306D8" w:rsidRPr="009612C8" w:rsidRDefault="00E306D8" w:rsidP="00190D6E">
      <w:pPr>
        <w:ind w:firstLine="567"/>
        <w:jc w:val="both"/>
        <w:rPr>
          <w:sz w:val="27"/>
          <w:szCs w:val="27"/>
        </w:rPr>
      </w:pPr>
      <w:r w:rsidRPr="009612C8">
        <w:rPr>
          <w:sz w:val="27"/>
          <w:szCs w:val="27"/>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6D8" w:rsidRPr="009612C8" w:rsidRDefault="00E306D8" w:rsidP="00190D6E">
      <w:pPr>
        <w:ind w:firstLine="567"/>
        <w:jc w:val="both"/>
        <w:rPr>
          <w:sz w:val="27"/>
          <w:szCs w:val="27"/>
        </w:rPr>
      </w:pPr>
      <w:r w:rsidRPr="009612C8">
        <w:rPr>
          <w:sz w:val="27"/>
          <w:szCs w:val="27"/>
        </w:rPr>
        <w:t>Продолжительность информирования по телефону не должна превышать 10 минут.</w:t>
      </w:r>
    </w:p>
    <w:p w:rsidR="00E306D8" w:rsidRPr="009612C8" w:rsidRDefault="00E306D8" w:rsidP="00190D6E">
      <w:pPr>
        <w:ind w:firstLine="567"/>
        <w:jc w:val="both"/>
        <w:rPr>
          <w:sz w:val="27"/>
          <w:szCs w:val="27"/>
        </w:rPr>
      </w:pPr>
      <w:r w:rsidRPr="009612C8">
        <w:rPr>
          <w:sz w:val="27"/>
          <w:szCs w:val="27"/>
        </w:rPr>
        <w:t>Информирование осуществляется в соответствии с графиком приема граждан.</w:t>
      </w:r>
    </w:p>
    <w:p w:rsidR="00E306D8" w:rsidRPr="009612C8" w:rsidRDefault="00E306D8" w:rsidP="00190D6E">
      <w:pPr>
        <w:ind w:firstLine="567"/>
        <w:jc w:val="both"/>
        <w:rPr>
          <w:sz w:val="27"/>
          <w:szCs w:val="27"/>
        </w:rPr>
      </w:pPr>
      <w:r w:rsidRPr="009612C8">
        <w:rPr>
          <w:sz w:val="27"/>
          <w:szCs w:val="27"/>
        </w:rPr>
        <w:t>По письменному обращению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1.5</w:t>
      </w:r>
      <w:r w:rsidR="00220423" w:rsidRPr="009612C8">
        <w:rPr>
          <w:sz w:val="27"/>
          <w:szCs w:val="27"/>
        </w:rPr>
        <w:t>.</w:t>
      </w:r>
      <w:r w:rsidRPr="009612C8">
        <w:rPr>
          <w:sz w:val="27"/>
          <w:szCs w:val="27"/>
        </w:rPr>
        <w:t xml:space="preserve"> настоящего Административного регламента в порядке, установленном Федеральным законом от 2 мая 20</w:t>
      </w:r>
      <w:r w:rsidR="00220423" w:rsidRPr="009612C8">
        <w:rPr>
          <w:sz w:val="27"/>
          <w:szCs w:val="27"/>
        </w:rPr>
        <w:t>06 года</w:t>
      </w:r>
      <w:r w:rsidRPr="009612C8">
        <w:rPr>
          <w:sz w:val="27"/>
          <w:szCs w:val="27"/>
        </w:rPr>
        <w:t xml:space="preserve"> № 59-ФЗ «О порядке рассмотрения обращений граждан Российской Федерации» (далее - Федеральный закон № 59-ФЗ).</w:t>
      </w:r>
    </w:p>
    <w:p w:rsidR="00E306D8" w:rsidRPr="009612C8" w:rsidRDefault="00E306D8" w:rsidP="00190D6E">
      <w:pPr>
        <w:ind w:firstLine="567"/>
        <w:jc w:val="both"/>
        <w:rPr>
          <w:sz w:val="27"/>
          <w:szCs w:val="27"/>
        </w:rPr>
      </w:pPr>
      <w:r w:rsidRPr="009612C8">
        <w:rPr>
          <w:sz w:val="27"/>
          <w:szCs w:val="27"/>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9612C8">
        <w:rPr>
          <w:sz w:val="27"/>
          <w:szCs w:val="27"/>
        </w:rPr>
        <w:tab/>
        <w:t xml:space="preserve">муниципальных </w:t>
      </w:r>
      <w:r w:rsidR="00220423" w:rsidRPr="009612C8">
        <w:rPr>
          <w:sz w:val="27"/>
          <w:szCs w:val="27"/>
        </w:rPr>
        <w:t xml:space="preserve">услуг (функций)», </w:t>
      </w:r>
      <w:r w:rsidRPr="009612C8">
        <w:rPr>
          <w:sz w:val="27"/>
          <w:szCs w:val="27"/>
        </w:rPr>
        <w:t xml:space="preserve">утвержденным </w:t>
      </w:r>
      <w:r w:rsidRPr="009612C8">
        <w:rPr>
          <w:sz w:val="27"/>
          <w:szCs w:val="27"/>
        </w:rPr>
        <w:lastRenderedPageBreak/>
        <w:t>постановлением Правительства Российской Федерации от 24 октября 2011 года №861.</w:t>
      </w:r>
    </w:p>
    <w:p w:rsidR="00E306D8" w:rsidRPr="009612C8" w:rsidRDefault="00E306D8" w:rsidP="00220423">
      <w:pPr>
        <w:ind w:firstLine="567"/>
        <w:jc w:val="both"/>
        <w:rPr>
          <w:sz w:val="27"/>
          <w:szCs w:val="27"/>
        </w:rPr>
      </w:pPr>
      <w:r w:rsidRPr="009612C8">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220423" w:rsidRPr="009612C8">
        <w:rPr>
          <w:sz w:val="27"/>
          <w:szCs w:val="27"/>
        </w:rPr>
        <w:t>о соглашения</w:t>
      </w:r>
      <w:r w:rsidR="00220423" w:rsidRPr="009612C8">
        <w:rPr>
          <w:sz w:val="27"/>
          <w:szCs w:val="27"/>
        </w:rPr>
        <w:tab/>
        <w:t xml:space="preserve">с правообладателем </w:t>
      </w:r>
      <w:r w:rsidRPr="009612C8">
        <w:rPr>
          <w:sz w:val="27"/>
          <w:szCs w:val="27"/>
        </w:rPr>
        <w:t>программного обеспечения,</w:t>
      </w:r>
      <w:r w:rsidR="00220423" w:rsidRPr="009612C8">
        <w:rPr>
          <w:sz w:val="27"/>
          <w:szCs w:val="27"/>
        </w:rPr>
        <w:t xml:space="preserve"> </w:t>
      </w:r>
      <w:r w:rsidRPr="009612C8">
        <w:rPr>
          <w:sz w:val="27"/>
          <w:szCs w:val="27"/>
        </w:rPr>
        <w:t>предусматривающего взимание платы, регистрацию или авторизацию заявителя, или предоставление им персональных данных.</w:t>
      </w:r>
    </w:p>
    <w:p w:rsidR="00E306D8" w:rsidRPr="009612C8" w:rsidRDefault="00E306D8" w:rsidP="00190D6E">
      <w:pPr>
        <w:ind w:firstLine="567"/>
        <w:jc w:val="both"/>
        <w:rPr>
          <w:sz w:val="27"/>
          <w:szCs w:val="27"/>
        </w:rPr>
      </w:pPr>
      <w:r w:rsidRPr="009612C8">
        <w:rPr>
          <w:sz w:val="27"/>
          <w:szCs w:val="27"/>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306D8" w:rsidRPr="009612C8" w:rsidRDefault="00220423" w:rsidP="00190D6E">
      <w:pPr>
        <w:ind w:firstLine="567"/>
        <w:jc w:val="both"/>
        <w:rPr>
          <w:sz w:val="27"/>
          <w:szCs w:val="27"/>
        </w:rPr>
      </w:pPr>
      <w:r w:rsidRPr="009612C8">
        <w:rPr>
          <w:sz w:val="27"/>
          <w:szCs w:val="27"/>
        </w:rPr>
        <w:t xml:space="preserve">- </w:t>
      </w:r>
      <w:r w:rsidR="00E306D8" w:rsidRPr="009612C8">
        <w:rPr>
          <w:sz w:val="27"/>
          <w:szCs w:val="27"/>
        </w:rPr>
        <w:t>о месте нахождения и графике работы Уполномоченного органа и их структурных подразделений, ответс</w:t>
      </w:r>
      <w:r w:rsidRPr="009612C8">
        <w:rPr>
          <w:sz w:val="27"/>
          <w:szCs w:val="27"/>
        </w:rPr>
        <w:t>твенных за предоставление муни</w:t>
      </w:r>
      <w:r w:rsidR="00E306D8" w:rsidRPr="009612C8">
        <w:rPr>
          <w:sz w:val="27"/>
          <w:szCs w:val="27"/>
        </w:rPr>
        <w:t>ципальной услуги, а также многофункциональных центров;</w:t>
      </w:r>
    </w:p>
    <w:p w:rsidR="00E306D8" w:rsidRPr="009612C8" w:rsidRDefault="00220423" w:rsidP="00190D6E">
      <w:pPr>
        <w:ind w:firstLine="567"/>
        <w:jc w:val="both"/>
        <w:rPr>
          <w:sz w:val="27"/>
          <w:szCs w:val="27"/>
        </w:rPr>
      </w:pPr>
      <w:r w:rsidRPr="009612C8">
        <w:rPr>
          <w:sz w:val="27"/>
          <w:szCs w:val="27"/>
        </w:rPr>
        <w:t xml:space="preserve">- </w:t>
      </w:r>
      <w:r w:rsidR="00E306D8" w:rsidRPr="009612C8">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306D8" w:rsidRPr="009612C8" w:rsidRDefault="00220423" w:rsidP="00190D6E">
      <w:pPr>
        <w:ind w:firstLine="567"/>
        <w:jc w:val="both"/>
        <w:rPr>
          <w:sz w:val="27"/>
          <w:szCs w:val="27"/>
        </w:rPr>
      </w:pPr>
      <w:r w:rsidRPr="009612C8">
        <w:rPr>
          <w:sz w:val="27"/>
          <w:szCs w:val="27"/>
        </w:rPr>
        <w:t xml:space="preserve">- </w:t>
      </w:r>
      <w:r w:rsidR="00E306D8" w:rsidRPr="009612C8">
        <w:rPr>
          <w:sz w:val="27"/>
          <w:szCs w:val="27"/>
        </w:rPr>
        <w:t>адрес официального сайта, а также электронной почты и (или) формы обратной связи Уполномоченного органа в сети «Интернет».</w:t>
      </w:r>
    </w:p>
    <w:p w:rsidR="00E306D8" w:rsidRPr="009612C8" w:rsidRDefault="00E306D8" w:rsidP="00190D6E">
      <w:pPr>
        <w:ind w:firstLine="567"/>
        <w:jc w:val="both"/>
        <w:rPr>
          <w:sz w:val="27"/>
          <w:szCs w:val="27"/>
        </w:rPr>
      </w:pPr>
      <w:r w:rsidRPr="009612C8">
        <w:rPr>
          <w:sz w:val="27"/>
          <w:szCs w:val="27"/>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p>
    <w:p w:rsidR="00E306D8" w:rsidRPr="009612C8" w:rsidRDefault="00E306D8" w:rsidP="00190D6E">
      <w:pPr>
        <w:ind w:firstLine="567"/>
        <w:jc w:val="both"/>
        <w:rPr>
          <w:sz w:val="27"/>
          <w:szCs w:val="27"/>
        </w:rPr>
      </w:pPr>
      <w:r w:rsidRPr="009612C8">
        <w:rPr>
          <w:sz w:val="27"/>
          <w:szCs w:val="27"/>
        </w:rPr>
        <w:t>Административный регламент, которые по требованию заявителя предоставляются ему для ознакомления.</w:t>
      </w:r>
    </w:p>
    <w:p w:rsidR="00E306D8" w:rsidRPr="009612C8" w:rsidRDefault="00E306D8" w:rsidP="00190D6E">
      <w:pPr>
        <w:ind w:firstLine="567"/>
        <w:jc w:val="both"/>
        <w:rPr>
          <w:sz w:val="27"/>
          <w:szCs w:val="27"/>
        </w:rPr>
      </w:pPr>
      <w:r w:rsidRPr="009612C8">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306D8" w:rsidRPr="009612C8" w:rsidRDefault="00E306D8" w:rsidP="00190D6E">
      <w:pPr>
        <w:ind w:firstLine="567"/>
        <w:jc w:val="both"/>
        <w:rPr>
          <w:sz w:val="27"/>
          <w:szCs w:val="27"/>
        </w:rPr>
      </w:pPr>
      <w:r w:rsidRPr="009612C8">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306D8" w:rsidRPr="009612C8" w:rsidRDefault="00E306D8" w:rsidP="00190D6E">
      <w:pPr>
        <w:ind w:firstLine="567"/>
        <w:jc w:val="both"/>
        <w:rPr>
          <w:sz w:val="27"/>
          <w:szCs w:val="27"/>
        </w:rPr>
      </w:pPr>
    </w:p>
    <w:p w:rsidR="00E306D8" w:rsidRPr="009612C8" w:rsidRDefault="00B86900" w:rsidP="00B86900">
      <w:pPr>
        <w:jc w:val="center"/>
        <w:rPr>
          <w:b/>
          <w:sz w:val="27"/>
          <w:szCs w:val="27"/>
        </w:rPr>
      </w:pPr>
      <w:bookmarkStart w:id="5" w:name="bookmark47"/>
      <w:r w:rsidRPr="009612C8">
        <w:rPr>
          <w:b/>
          <w:sz w:val="27"/>
          <w:szCs w:val="27"/>
        </w:rPr>
        <w:t xml:space="preserve">2. </w:t>
      </w:r>
      <w:r w:rsidR="00E306D8" w:rsidRPr="009612C8">
        <w:rPr>
          <w:b/>
          <w:sz w:val="27"/>
          <w:szCs w:val="27"/>
        </w:rPr>
        <w:t>Стандарт предоставления муниципальной услуги</w:t>
      </w:r>
      <w:bookmarkEnd w:id="5"/>
    </w:p>
    <w:p w:rsidR="00B86900" w:rsidRPr="009612C8" w:rsidRDefault="00B86900" w:rsidP="00B86900">
      <w:pPr>
        <w:jc w:val="center"/>
        <w:rPr>
          <w:b/>
          <w:sz w:val="27"/>
          <w:szCs w:val="27"/>
        </w:rPr>
      </w:pPr>
    </w:p>
    <w:p w:rsidR="00E306D8" w:rsidRPr="009612C8" w:rsidRDefault="00B86900" w:rsidP="00B86900">
      <w:pPr>
        <w:jc w:val="center"/>
        <w:rPr>
          <w:b/>
          <w:sz w:val="27"/>
          <w:szCs w:val="27"/>
        </w:rPr>
      </w:pPr>
      <w:r w:rsidRPr="009612C8">
        <w:rPr>
          <w:b/>
          <w:sz w:val="27"/>
          <w:szCs w:val="27"/>
        </w:rPr>
        <w:t xml:space="preserve">2.1. </w:t>
      </w:r>
      <w:r w:rsidR="00E306D8" w:rsidRPr="009612C8">
        <w:rPr>
          <w:b/>
          <w:sz w:val="27"/>
          <w:szCs w:val="27"/>
        </w:rPr>
        <w:t>Муниципальная услуга «Утверждение схемы расположения земельного участка или земельных участков на кадастровом плане территории».</w:t>
      </w:r>
    </w:p>
    <w:p w:rsidR="00B86900" w:rsidRPr="009612C8" w:rsidRDefault="00B86900" w:rsidP="00B86900">
      <w:pPr>
        <w:ind w:firstLine="567"/>
        <w:jc w:val="both"/>
        <w:rPr>
          <w:sz w:val="27"/>
          <w:szCs w:val="27"/>
        </w:rPr>
      </w:pPr>
    </w:p>
    <w:p w:rsidR="00B86900" w:rsidRPr="009612C8" w:rsidRDefault="00E306D8" w:rsidP="00B86900">
      <w:pPr>
        <w:jc w:val="center"/>
        <w:rPr>
          <w:b/>
          <w:sz w:val="27"/>
          <w:szCs w:val="27"/>
        </w:rPr>
      </w:pPr>
      <w:bookmarkStart w:id="6" w:name="bookmark48"/>
      <w:r w:rsidRPr="009612C8">
        <w:rPr>
          <w:b/>
          <w:sz w:val="27"/>
          <w:szCs w:val="27"/>
        </w:rPr>
        <w:t>2.2.</w:t>
      </w:r>
      <w:r w:rsidR="00B86900" w:rsidRPr="009612C8">
        <w:rPr>
          <w:b/>
          <w:sz w:val="27"/>
          <w:szCs w:val="27"/>
        </w:rPr>
        <w:t xml:space="preserve"> </w:t>
      </w:r>
      <w:r w:rsidRPr="009612C8">
        <w:rPr>
          <w:b/>
          <w:sz w:val="27"/>
          <w:szCs w:val="27"/>
        </w:rPr>
        <w:t>Наименование органа местного</w:t>
      </w:r>
      <w:bookmarkEnd w:id="6"/>
      <w:r w:rsidRPr="009612C8">
        <w:rPr>
          <w:b/>
          <w:sz w:val="27"/>
          <w:szCs w:val="27"/>
        </w:rPr>
        <w:t xml:space="preserve"> самоуправления, </w:t>
      </w:r>
    </w:p>
    <w:p w:rsidR="00E306D8" w:rsidRPr="009612C8" w:rsidRDefault="00E306D8" w:rsidP="00B86900">
      <w:pPr>
        <w:jc w:val="center"/>
        <w:rPr>
          <w:b/>
          <w:sz w:val="27"/>
          <w:szCs w:val="27"/>
        </w:rPr>
      </w:pPr>
      <w:r w:rsidRPr="009612C8">
        <w:rPr>
          <w:b/>
          <w:sz w:val="27"/>
          <w:szCs w:val="27"/>
        </w:rPr>
        <w:t xml:space="preserve">предоставляющего </w:t>
      </w:r>
      <w:bookmarkStart w:id="7" w:name="bookmark49"/>
      <w:r w:rsidRPr="009612C8">
        <w:rPr>
          <w:b/>
          <w:sz w:val="27"/>
          <w:szCs w:val="27"/>
        </w:rPr>
        <w:t>муниципальную услугу</w:t>
      </w:r>
      <w:bookmarkEnd w:id="7"/>
    </w:p>
    <w:p w:rsidR="00E306D8" w:rsidRPr="009612C8" w:rsidRDefault="00E306D8" w:rsidP="00B86900">
      <w:pPr>
        <w:ind w:firstLine="567"/>
        <w:jc w:val="both"/>
        <w:rPr>
          <w:sz w:val="27"/>
          <w:szCs w:val="27"/>
        </w:rPr>
      </w:pPr>
      <w:r w:rsidRPr="009612C8">
        <w:rPr>
          <w:sz w:val="27"/>
          <w:szCs w:val="27"/>
        </w:rPr>
        <w:t>2.2.1.</w:t>
      </w:r>
      <w:r w:rsidR="00B86900" w:rsidRPr="009612C8">
        <w:rPr>
          <w:sz w:val="27"/>
          <w:szCs w:val="27"/>
        </w:rPr>
        <w:t xml:space="preserve"> </w:t>
      </w:r>
      <w:r w:rsidRPr="009612C8">
        <w:rPr>
          <w:sz w:val="27"/>
          <w:szCs w:val="27"/>
        </w:rPr>
        <w:t>Муниципальная услуга предоста</w:t>
      </w:r>
      <w:r w:rsidR="00B86900" w:rsidRPr="009612C8">
        <w:rPr>
          <w:sz w:val="27"/>
          <w:szCs w:val="27"/>
        </w:rPr>
        <w:t>вляется Уполномоченным органом -</w:t>
      </w:r>
      <w:r w:rsidRPr="009612C8">
        <w:rPr>
          <w:sz w:val="27"/>
          <w:szCs w:val="27"/>
        </w:rPr>
        <w:t xml:space="preserve"> Администрацией Калининского муниципального района Саратовской области, </w:t>
      </w:r>
      <w:r w:rsidRPr="009612C8">
        <w:rPr>
          <w:sz w:val="27"/>
          <w:szCs w:val="27"/>
        </w:rPr>
        <w:lastRenderedPageBreak/>
        <w:t xml:space="preserve">через структурное подразделение Управление земельно-имущественных отношений администрации Калининского муниципального района Саратовской области (далее </w:t>
      </w:r>
      <w:r w:rsidR="00B86900" w:rsidRPr="009612C8">
        <w:rPr>
          <w:sz w:val="27"/>
          <w:szCs w:val="27"/>
        </w:rPr>
        <w:t xml:space="preserve">- </w:t>
      </w:r>
      <w:r w:rsidRPr="009612C8">
        <w:rPr>
          <w:sz w:val="27"/>
          <w:szCs w:val="27"/>
        </w:rPr>
        <w:t>Управление)</w:t>
      </w:r>
      <w:r w:rsidR="00B86900" w:rsidRPr="009612C8">
        <w:rPr>
          <w:sz w:val="27"/>
          <w:szCs w:val="27"/>
        </w:rPr>
        <w:t>.</w:t>
      </w:r>
      <w:r w:rsidRPr="009612C8">
        <w:rPr>
          <w:sz w:val="27"/>
          <w:szCs w:val="27"/>
        </w:rPr>
        <w:t xml:space="preserve"> </w:t>
      </w:r>
    </w:p>
    <w:p w:rsidR="00E306D8" w:rsidRPr="009612C8" w:rsidRDefault="00E306D8" w:rsidP="00B86900">
      <w:pPr>
        <w:ind w:firstLine="567"/>
        <w:jc w:val="both"/>
        <w:rPr>
          <w:sz w:val="27"/>
          <w:szCs w:val="27"/>
        </w:rPr>
      </w:pPr>
      <w:r w:rsidRPr="009612C8">
        <w:rPr>
          <w:sz w:val="27"/>
          <w:szCs w:val="27"/>
        </w:rPr>
        <w:t>При предоставлении муниципальной услуги Управление взаимодействует с:</w:t>
      </w:r>
    </w:p>
    <w:p w:rsidR="00E306D8" w:rsidRPr="009612C8" w:rsidRDefault="00E306D8" w:rsidP="00B86900">
      <w:pPr>
        <w:ind w:firstLine="567"/>
        <w:jc w:val="both"/>
        <w:rPr>
          <w:sz w:val="27"/>
          <w:szCs w:val="27"/>
        </w:rPr>
      </w:pPr>
      <w:r w:rsidRPr="009612C8">
        <w:rPr>
          <w:sz w:val="27"/>
          <w:szCs w:val="27"/>
        </w:rPr>
        <w:t>-</w:t>
      </w:r>
      <w:r w:rsidR="00B86900" w:rsidRPr="009612C8">
        <w:rPr>
          <w:sz w:val="27"/>
          <w:szCs w:val="27"/>
        </w:rPr>
        <w:t xml:space="preserve"> </w:t>
      </w:r>
      <w:r w:rsidRPr="009612C8">
        <w:rPr>
          <w:sz w:val="27"/>
          <w:szCs w:val="27"/>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306D8" w:rsidRPr="009612C8" w:rsidRDefault="00E306D8" w:rsidP="00B86900">
      <w:pPr>
        <w:ind w:firstLine="567"/>
        <w:jc w:val="both"/>
        <w:rPr>
          <w:sz w:val="27"/>
          <w:szCs w:val="27"/>
        </w:rPr>
      </w:pPr>
      <w:r w:rsidRPr="009612C8">
        <w:rPr>
          <w:sz w:val="27"/>
          <w:szCs w:val="27"/>
        </w:rPr>
        <w:t>-</w:t>
      </w:r>
      <w:r w:rsidR="00B86900" w:rsidRPr="009612C8">
        <w:rPr>
          <w:sz w:val="27"/>
          <w:szCs w:val="27"/>
        </w:rPr>
        <w:t xml:space="preserve"> </w:t>
      </w:r>
      <w:r w:rsidRPr="009612C8">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306D8" w:rsidRPr="009612C8" w:rsidRDefault="00E306D8" w:rsidP="00B86900">
      <w:pPr>
        <w:ind w:firstLine="567"/>
        <w:jc w:val="both"/>
        <w:rPr>
          <w:sz w:val="27"/>
          <w:szCs w:val="27"/>
        </w:rPr>
      </w:pPr>
      <w:r w:rsidRPr="009612C8">
        <w:rPr>
          <w:sz w:val="27"/>
          <w:szCs w:val="27"/>
        </w:rPr>
        <w:t>-</w:t>
      </w:r>
      <w:r w:rsidR="00B86900" w:rsidRPr="009612C8">
        <w:rPr>
          <w:sz w:val="27"/>
          <w:szCs w:val="27"/>
        </w:rPr>
        <w:t xml:space="preserve"> </w:t>
      </w:r>
      <w:r w:rsidRPr="009612C8">
        <w:rPr>
          <w:sz w:val="27"/>
          <w:szCs w:val="27"/>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E306D8" w:rsidRPr="009612C8" w:rsidRDefault="00E306D8" w:rsidP="00B86900">
      <w:pPr>
        <w:ind w:firstLine="567"/>
        <w:jc w:val="both"/>
        <w:rPr>
          <w:sz w:val="27"/>
          <w:szCs w:val="27"/>
        </w:rPr>
      </w:pPr>
      <w:r w:rsidRPr="009612C8">
        <w:rPr>
          <w:sz w:val="27"/>
          <w:szCs w:val="27"/>
        </w:rPr>
        <w:t>2.2.2.</w:t>
      </w:r>
      <w:r w:rsidR="00B86900" w:rsidRPr="009612C8">
        <w:rPr>
          <w:sz w:val="27"/>
          <w:szCs w:val="27"/>
        </w:rPr>
        <w:t xml:space="preserve"> </w:t>
      </w:r>
      <w:r w:rsidRPr="009612C8">
        <w:rPr>
          <w:sz w:val="27"/>
          <w:szCs w:val="27"/>
        </w:rPr>
        <w:t>При предоставлении муниципальной услуги Управлению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6900" w:rsidRPr="009612C8" w:rsidRDefault="00B86900" w:rsidP="00B86900">
      <w:pPr>
        <w:ind w:firstLine="567"/>
        <w:jc w:val="both"/>
        <w:rPr>
          <w:sz w:val="27"/>
          <w:szCs w:val="27"/>
        </w:rPr>
      </w:pPr>
    </w:p>
    <w:p w:rsidR="00E306D8" w:rsidRPr="009612C8" w:rsidRDefault="00E306D8" w:rsidP="00B86900">
      <w:pPr>
        <w:jc w:val="center"/>
        <w:rPr>
          <w:b/>
          <w:sz w:val="27"/>
          <w:szCs w:val="27"/>
        </w:rPr>
      </w:pPr>
      <w:bookmarkStart w:id="8" w:name="bookmark50"/>
      <w:r w:rsidRPr="009612C8">
        <w:rPr>
          <w:b/>
          <w:sz w:val="27"/>
          <w:szCs w:val="27"/>
        </w:rPr>
        <w:t>2.3.</w:t>
      </w:r>
      <w:r w:rsidR="00B86900" w:rsidRPr="009612C8">
        <w:rPr>
          <w:b/>
          <w:sz w:val="27"/>
          <w:szCs w:val="27"/>
        </w:rPr>
        <w:t xml:space="preserve"> </w:t>
      </w:r>
      <w:r w:rsidRPr="009612C8">
        <w:rPr>
          <w:b/>
          <w:sz w:val="27"/>
          <w:szCs w:val="27"/>
        </w:rPr>
        <w:t>Описание результата предоставления муниципальной</w:t>
      </w:r>
      <w:bookmarkStart w:id="9" w:name="bookmark51"/>
      <w:bookmarkEnd w:id="8"/>
      <w:r w:rsidR="00B86900" w:rsidRPr="009612C8">
        <w:rPr>
          <w:b/>
          <w:sz w:val="27"/>
          <w:szCs w:val="27"/>
        </w:rPr>
        <w:t xml:space="preserve"> </w:t>
      </w:r>
      <w:r w:rsidRPr="009612C8">
        <w:rPr>
          <w:b/>
          <w:sz w:val="27"/>
          <w:szCs w:val="27"/>
        </w:rPr>
        <w:t>услуги</w:t>
      </w:r>
      <w:bookmarkEnd w:id="9"/>
    </w:p>
    <w:p w:rsidR="00E306D8" w:rsidRPr="009612C8" w:rsidRDefault="00E306D8" w:rsidP="00B86900">
      <w:pPr>
        <w:ind w:firstLine="567"/>
        <w:jc w:val="both"/>
        <w:rPr>
          <w:sz w:val="27"/>
          <w:szCs w:val="27"/>
        </w:rPr>
      </w:pPr>
      <w:r w:rsidRPr="009612C8">
        <w:rPr>
          <w:sz w:val="27"/>
          <w:szCs w:val="27"/>
        </w:rPr>
        <w:t>Результатом предоставления муниципальной услуги является:</w:t>
      </w:r>
    </w:p>
    <w:p w:rsidR="00E306D8" w:rsidRPr="009612C8" w:rsidRDefault="00E306D8" w:rsidP="00B86900">
      <w:pPr>
        <w:ind w:firstLine="567"/>
        <w:jc w:val="both"/>
        <w:rPr>
          <w:sz w:val="27"/>
          <w:szCs w:val="27"/>
        </w:rPr>
      </w:pPr>
      <w:r w:rsidRPr="009612C8">
        <w:rPr>
          <w:sz w:val="27"/>
          <w:szCs w:val="27"/>
        </w:rPr>
        <w:t>2.3.1.</w:t>
      </w:r>
      <w:r w:rsidR="00363BCF" w:rsidRPr="009612C8">
        <w:rPr>
          <w:sz w:val="27"/>
          <w:szCs w:val="27"/>
        </w:rPr>
        <w:t xml:space="preserve"> </w:t>
      </w:r>
      <w:r w:rsidRPr="009612C8">
        <w:rPr>
          <w:sz w:val="27"/>
          <w:szCs w:val="27"/>
        </w:rPr>
        <w:t>Постановление об утверждении схемы расположения земельного участка по форме согласно приложению № 1 к настоящему Административному регламенту;</w:t>
      </w:r>
    </w:p>
    <w:p w:rsidR="00E306D8" w:rsidRPr="009612C8" w:rsidRDefault="00E306D8" w:rsidP="00B86900">
      <w:pPr>
        <w:ind w:firstLine="567"/>
        <w:jc w:val="both"/>
        <w:rPr>
          <w:sz w:val="27"/>
          <w:szCs w:val="27"/>
        </w:rPr>
      </w:pPr>
      <w:r w:rsidRPr="009612C8">
        <w:rPr>
          <w:sz w:val="27"/>
          <w:szCs w:val="27"/>
        </w:rPr>
        <w:t>2.3.2.</w:t>
      </w:r>
      <w:r w:rsidR="00363BCF" w:rsidRPr="009612C8">
        <w:rPr>
          <w:sz w:val="27"/>
          <w:szCs w:val="27"/>
        </w:rPr>
        <w:t xml:space="preserve"> </w:t>
      </w:r>
      <w:r w:rsidRPr="009612C8">
        <w:rPr>
          <w:sz w:val="27"/>
          <w:szCs w:val="27"/>
        </w:rPr>
        <w:t>Уведомление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363BCF" w:rsidRPr="009612C8" w:rsidRDefault="00363BCF" w:rsidP="00B86900">
      <w:pPr>
        <w:ind w:firstLine="567"/>
        <w:jc w:val="both"/>
        <w:rPr>
          <w:sz w:val="27"/>
          <w:szCs w:val="27"/>
        </w:rPr>
      </w:pPr>
    </w:p>
    <w:p w:rsidR="00E306D8" w:rsidRPr="009612C8" w:rsidRDefault="00E306D8" w:rsidP="00363BCF">
      <w:pPr>
        <w:jc w:val="center"/>
        <w:rPr>
          <w:b/>
          <w:sz w:val="27"/>
          <w:szCs w:val="27"/>
        </w:rPr>
      </w:pPr>
      <w:r w:rsidRPr="009612C8">
        <w:rPr>
          <w:b/>
          <w:sz w:val="27"/>
          <w:szCs w:val="27"/>
        </w:rPr>
        <w:t>2.4.</w:t>
      </w:r>
      <w:r w:rsidR="00363BCF" w:rsidRPr="009612C8">
        <w:rPr>
          <w:b/>
          <w:sz w:val="27"/>
          <w:szCs w:val="27"/>
        </w:rPr>
        <w:t xml:space="preserve"> </w:t>
      </w:r>
      <w:r w:rsidRPr="009612C8">
        <w:rPr>
          <w:b/>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363BCF" w:rsidRPr="009612C8">
        <w:rPr>
          <w:b/>
          <w:sz w:val="27"/>
          <w:szCs w:val="27"/>
        </w:rPr>
        <w:t xml:space="preserve"> </w:t>
      </w:r>
      <w:r w:rsidRPr="009612C8">
        <w:rPr>
          <w:b/>
          <w:sz w:val="27"/>
          <w:szCs w:val="27"/>
        </w:rPr>
        <w:t>предоставления муниципальной услуги</w:t>
      </w:r>
    </w:p>
    <w:p w:rsidR="00E306D8" w:rsidRPr="009612C8" w:rsidRDefault="00E306D8" w:rsidP="00B86900">
      <w:pPr>
        <w:ind w:firstLine="567"/>
        <w:jc w:val="both"/>
        <w:rPr>
          <w:sz w:val="27"/>
          <w:szCs w:val="27"/>
        </w:rPr>
      </w:pPr>
      <w:r w:rsidRPr="009612C8">
        <w:rPr>
          <w:sz w:val="27"/>
          <w:szCs w:val="27"/>
        </w:rPr>
        <w:t>2.4.1.</w:t>
      </w:r>
      <w:r w:rsidR="00363BCF" w:rsidRPr="009612C8">
        <w:rPr>
          <w:sz w:val="27"/>
          <w:szCs w:val="27"/>
        </w:rPr>
        <w:t xml:space="preserve"> </w:t>
      </w:r>
      <w:r w:rsidRPr="009612C8">
        <w:rPr>
          <w:sz w:val="27"/>
          <w:szCs w:val="27"/>
        </w:rPr>
        <w:t>В срок не более чем семь дней со дня поступления заявления об утверждении схемы расположения земельного участка или земельных участков на кадастровом плане уполномоченный орган по результатам его рассмотрения совершает одно из следующих действий:</w:t>
      </w:r>
    </w:p>
    <w:p w:rsidR="00E306D8" w:rsidRPr="009612C8" w:rsidRDefault="00E306D8" w:rsidP="00B86900">
      <w:pPr>
        <w:ind w:firstLine="567"/>
        <w:jc w:val="both"/>
        <w:rPr>
          <w:sz w:val="27"/>
          <w:szCs w:val="27"/>
        </w:rPr>
      </w:pPr>
      <w:r w:rsidRPr="009612C8">
        <w:rPr>
          <w:sz w:val="27"/>
          <w:szCs w:val="27"/>
        </w:rPr>
        <w:t xml:space="preserve">1) принимает решение, путем издания постановления «Утверждение схемы расположения земельного участка или земельных участков на кадастровом плане территории» </w:t>
      </w:r>
    </w:p>
    <w:p w:rsidR="00E306D8" w:rsidRPr="009612C8" w:rsidRDefault="00E306D8" w:rsidP="00B86900">
      <w:pPr>
        <w:ind w:firstLine="567"/>
        <w:jc w:val="both"/>
        <w:rPr>
          <w:sz w:val="27"/>
          <w:szCs w:val="27"/>
        </w:rPr>
      </w:pPr>
      <w:r w:rsidRPr="009612C8">
        <w:rPr>
          <w:sz w:val="27"/>
          <w:szCs w:val="27"/>
        </w:rPr>
        <w:t xml:space="preserve">2) принимает решение путем уведомления об отказе в утверждение схемы расположения земельного участка или земельных участков на кадастровом плане территории» </w:t>
      </w:r>
    </w:p>
    <w:p w:rsidR="00E306D8" w:rsidRPr="009612C8" w:rsidRDefault="00363BCF" w:rsidP="00B86900">
      <w:pPr>
        <w:ind w:firstLine="567"/>
        <w:jc w:val="both"/>
        <w:rPr>
          <w:sz w:val="27"/>
          <w:szCs w:val="27"/>
        </w:rPr>
      </w:pPr>
      <w:r w:rsidRPr="009612C8">
        <w:rPr>
          <w:sz w:val="27"/>
          <w:szCs w:val="27"/>
        </w:rPr>
        <w:t xml:space="preserve">3) </w:t>
      </w:r>
      <w:r w:rsidR="00E306D8" w:rsidRPr="009612C8">
        <w:rPr>
          <w:sz w:val="27"/>
          <w:szCs w:val="27"/>
        </w:rPr>
        <w:t>возвращает заявление и докум</w:t>
      </w:r>
      <w:r w:rsidRPr="009612C8">
        <w:rPr>
          <w:sz w:val="27"/>
          <w:szCs w:val="27"/>
        </w:rPr>
        <w:t>е</w:t>
      </w:r>
      <w:r w:rsidR="00E306D8" w:rsidRPr="009612C8">
        <w:rPr>
          <w:sz w:val="27"/>
          <w:szCs w:val="27"/>
        </w:rPr>
        <w:t>нты, с указанием причин возврата.</w:t>
      </w:r>
    </w:p>
    <w:p w:rsidR="00E306D8" w:rsidRPr="009612C8" w:rsidRDefault="00E306D8" w:rsidP="00B86900">
      <w:pPr>
        <w:ind w:firstLine="567"/>
        <w:jc w:val="both"/>
        <w:rPr>
          <w:sz w:val="27"/>
          <w:szCs w:val="27"/>
        </w:rPr>
      </w:pPr>
    </w:p>
    <w:p w:rsidR="00E306D8" w:rsidRPr="009612C8" w:rsidRDefault="00E306D8" w:rsidP="00363BCF">
      <w:pPr>
        <w:jc w:val="center"/>
        <w:rPr>
          <w:b/>
          <w:sz w:val="27"/>
          <w:szCs w:val="27"/>
        </w:rPr>
      </w:pPr>
      <w:bookmarkStart w:id="10" w:name="bookmark52"/>
      <w:r w:rsidRPr="009612C8">
        <w:rPr>
          <w:b/>
          <w:sz w:val="27"/>
          <w:szCs w:val="27"/>
        </w:rPr>
        <w:lastRenderedPageBreak/>
        <w:t>2.5.</w:t>
      </w:r>
      <w:r w:rsidR="00363BCF" w:rsidRPr="009612C8">
        <w:rPr>
          <w:b/>
          <w:sz w:val="27"/>
          <w:szCs w:val="27"/>
        </w:rPr>
        <w:t xml:space="preserve"> </w:t>
      </w:r>
      <w:r w:rsidRPr="009612C8">
        <w:rPr>
          <w:b/>
          <w:sz w:val="27"/>
          <w:szCs w:val="27"/>
        </w:rPr>
        <w:t>Нормативные правовые акты, регулирующие предоставление муниципальной услуги</w:t>
      </w:r>
      <w:bookmarkEnd w:id="10"/>
    </w:p>
    <w:p w:rsidR="00E306D8" w:rsidRPr="009612C8" w:rsidRDefault="00E306D8" w:rsidP="00B86900">
      <w:pPr>
        <w:ind w:firstLine="567"/>
        <w:jc w:val="both"/>
        <w:rPr>
          <w:sz w:val="27"/>
          <w:szCs w:val="27"/>
        </w:rPr>
      </w:pPr>
      <w:r w:rsidRPr="009612C8">
        <w:rPr>
          <w:sz w:val="27"/>
          <w:szCs w:val="27"/>
        </w:rPr>
        <w:t>2.5.1.</w:t>
      </w:r>
      <w:r w:rsidR="00363BCF" w:rsidRPr="009612C8">
        <w:rPr>
          <w:sz w:val="27"/>
          <w:szCs w:val="27"/>
        </w:rPr>
        <w:t xml:space="preserve"> </w:t>
      </w:r>
      <w:r w:rsidRPr="009612C8">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363BCF" w:rsidRPr="009612C8" w:rsidRDefault="00363BCF" w:rsidP="00B86900">
      <w:pPr>
        <w:ind w:firstLine="567"/>
        <w:jc w:val="both"/>
        <w:rPr>
          <w:sz w:val="27"/>
          <w:szCs w:val="27"/>
        </w:rPr>
      </w:pPr>
    </w:p>
    <w:p w:rsidR="00363BCF" w:rsidRPr="009612C8" w:rsidRDefault="00E306D8" w:rsidP="00363BCF">
      <w:pPr>
        <w:jc w:val="center"/>
        <w:rPr>
          <w:b/>
          <w:sz w:val="27"/>
          <w:szCs w:val="27"/>
        </w:rPr>
      </w:pPr>
      <w:r w:rsidRPr="009612C8">
        <w:rPr>
          <w:b/>
          <w:sz w:val="27"/>
          <w:szCs w:val="27"/>
        </w:rPr>
        <w:t>2.6.</w:t>
      </w:r>
      <w:r w:rsidR="00363BCF" w:rsidRPr="009612C8">
        <w:rPr>
          <w:b/>
          <w:sz w:val="27"/>
          <w:szCs w:val="27"/>
        </w:rPr>
        <w:t xml:space="preserve"> </w:t>
      </w:r>
      <w:r w:rsidRPr="009612C8">
        <w:rPr>
          <w:b/>
          <w:sz w:val="27"/>
          <w:szCs w:val="27"/>
        </w:rPr>
        <w:t xml:space="preserve">Исчерпывающий перечень документов, необходимых в соответствии </w:t>
      </w:r>
    </w:p>
    <w:p w:rsidR="00363BCF" w:rsidRPr="009612C8" w:rsidRDefault="00E306D8" w:rsidP="00363BCF">
      <w:pPr>
        <w:jc w:val="center"/>
        <w:rPr>
          <w:b/>
          <w:sz w:val="27"/>
          <w:szCs w:val="27"/>
        </w:rPr>
      </w:pPr>
      <w:r w:rsidRPr="009612C8">
        <w:rPr>
          <w:b/>
          <w:sz w:val="27"/>
          <w:szCs w:val="27"/>
        </w:rPr>
        <w:t xml:space="preserve">с нормативными правовыми актами для предоставления муниципальной услуги и услуг, которые являются необходимыми и обязательными </w:t>
      </w:r>
    </w:p>
    <w:p w:rsidR="00E306D8" w:rsidRPr="009612C8" w:rsidRDefault="00E306D8" w:rsidP="00363BCF">
      <w:pPr>
        <w:jc w:val="center"/>
        <w:rPr>
          <w:b/>
          <w:sz w:val="27"/>
          <w:szCs w:val="27"/>
        </w:rPr>
      </w:pPr>
      <w:r w:rsidRPr="009612C8">
        <w:rPr>
          <w:b/>
          <w:sz w:val="27"/>
          <w:szCs w:val="27"/>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06D8" w:rsidRPr="009612C8" w:rsidRDefault="00E306D8" w:rsidP="00B86900">
      <w:pPr>
        <w:ind w:firstLine="567"/>
        <w:jc w:val="both"/>
        <w:rPr>
          <w:sz w:val="27"/>
          <w:szCs w:val="27"/>
        </w:rPr>
      </w:pPr>
      <w:r w:rsidRPr="009612C8">
        <w:rPr>
          <w:sz w:val="27"/>
          <w:szCs w:val="27"/>
        </w:rPr>
        <w:t>2.6.1</w:t>
      </w:r>
      <w:r w:rsidR="00363BCF" w:rsidRPr="009612C8">
        <w:rPr>
          <w:sz w:val="27"/>
          <w:szCs w:val="27"/>
        </w:rPr>
        <w:t xml:space="preserve">. </w:t>
      </w:r>
      <w:r w:rsidRPr="009612C8">
        <w:rPr>
          <w:sz w:val="27"/>
          <w:szCs w:val="27"/>
        </w:rPr>
        <w:t>Для получения муниципальной услуги заявитель представляет:</w:t>
      </w:r>
    </w:p>
    <w:p w:rsidR="00E306D8" w:rsidRPr="009612C8" w:rsidRDefault="00E306D8" w:rsidP="00B86900">
      <w:pPr>
        <w:ind w:firstLine="567"/>
        <w:jc w:val="both"/>
        <w:rPr>
          <w:sz w:val="27"/>
          <w:szCs w:val="27"/>
        </w:rPr>
      </w:pPr>
      <w:r w:rsidRPr="009612C8">
        <w:rPr>
          <w:sz w:val="27"/>
          <w:szCs w:val="27"/>
        </w:rPr>
        <w:t>1. Заявление о предоставлении муниципальной услуги по форме согласно приложению № 3 к настоящему Административному регламенту.</w:t>
      </w:r>
    </w:p>
    <w:p w:rsidR="00E306D8" w:rsidRPr="009612C8" w:rsidRDefault="00E306D8" w:rsidP="00B86900">
      <w:pPr>
        <w:ind w:firstLine="567"/>
        <w:jc w:val="both"/>
        <w:rPr>
          <w:sz w:val="27"/>
          <w:szCs w:val="27"/>
        </w:rPr>
      </w:pPr>
      <w:r w:rsidRPr="009612C8">
        <w:rPr>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306D8" w:rsidRPr="009612C8" w:rsidRDefault="00E306D8" w:rsidP="00B86900">
      <w:pPr>
        <w:ind w:firstLine="567"/>
        <w:jc w:val="both"/>
        <w:rPr>
          <w:sz w:val="27"/>
          <w:szCs w:val="27"/>
        </w:rPr>
      </w:pPr>
      <w:r w:rsidRPr="009612C8">
        <w:rPr>
          <w:sz w:val="27"/>
          <w:szCs w:val="27"/>
        </w:rPr>
        <w:t>В заявлении также указывается один из следующих способов направления результата предоставления муниципальной услуги:</w:t>
      </w:r>
    </w:p>
    <w:p w:rsidR="00E306D8" w:rsidRPr="009612C8" w:rsidRDefault="00363BCF" w:rsidP="00B86900">
      <w:pPr>
        <w:ind w:firstLine="567"/>
        <w:jc w:val="both"/>
        <w:rPr>
          <w:sz w:val="27"/>
          <w:szCs w:val="27"/>
        </w:rPr>
      </w:pPr>
      <w:r w:rsidRPr="009612C8">
        <w:rPr>
          <w:sz w:val="27"/>
          <w:szCs w:val="27"/>
        </w:rPr>
        <w:t xml:space="preserve">- </w:t>
      </w:r>
      <w:r w:rsidR="00E306D8" w:rsidRPr="009612C8">
        <w:rPr>
          <w:sz w:val="27"/>
          <w:szCs w:val="27"/>
        </w:rPr>
        <w:t>в форме электронного документа в личном кабинете на ЕПГУ;</w:t>
      </w:r>
    </w:p>
    <w:p w:rsidR="00E306D8" w:rsidRPr="009612C8" w:rsidRDefault="00363BCF" w:rsidP="00B86900">
      <w:pPr>
        <w:ind w:firstLine="567"/>
        <w:jc w:val="both"/>
        <w:rPr>
          <w:sz w:val="27"/>
          <w:szCs w:val="27"/>
        </w:rPr>
      </w:pPr>
      <w:r w:rsidRPr="009612C8">
        <w:rPr>
          <w:sz w:val="27"/>
          <w:szCs w:val="27"/>
        </w:rPr>
        <w:t xml:space="preserve">- </w:t>
      </w:r>
      <w:r w:rsidR="00E306D8" w:rsidRPr="009612C8">
        <w:rPr>
          <w:sz w:val="27"/>
          <w:szCs w:val="27"/>
        </w:rPr>
        <w:t>на бумажном носителе в виде распечатанного экземпляра электронного документа в Уполномоченном органе, многофункциональном центре;</w:t>
      </w:r>
    </w:p>
    <w:p w:rsidR="00E306D8" w:rsidRPr="009612C8" w:rsidRDefault="00E306D8" w:rsidP="00B86900">
      <w:pPr>
        <w:ind w:firstLine="567"/>
        <w:jc w:val="both"/>
        <w:rPr>
          <w:sz w:val="27"/>
          <w:szCs w:val="27"/>
        </w:rPr>
      </w:pPr>
      <w:r w:rsidRPr="009612C8">
        <w:rPr>
          <w:sz w:val="27"/>
          <w:szCs w:val="27"/>
        </w:rPr>
        <w:t>2.</w:t>
      </w:r>
      <w:r w:rsidR="00363BCF" w:rsidRPr="009612C8">
        <w:rPr>
          <w:sz w:val="27"/>
          <w:szCs w:val="27"/>
        </w:rPr>
        <w:t xml:space="preserve"> </w:t>
      </w:r>
      <w:r w:rsidRPr="009612C8">
        <w:rPr>
          <w:sz w:val="27"/>
          <w:szCs w:val="27"/>
        </w:rPr>
        <w:t>Документ, удостоверяющий личность заявителя, представителя.</w:t>
      </w:r>
    </w:p>
    <w:p w:rsidR="00E306D8" w:rsidRPr="009612C8" w:rsidRDefault="00E306D8" w:rsidP="00B86900">
      <w:pPr>
        <w:ind w:firstLine="567"/>
        <w:jc w:val="both"/>
        <w:rPr>
          <w:sz w:val="27"/>
          <w:szCs w:val="27"/>
        </w:rPr>
      </w:pPr>
      <w:r w:rsidRPr="009612C8">
        <w:rPr>
          <w:sz w:val="27"/>
          <w:szCs w:val="27"/>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06D8" w:rsidRPr="009612C8" w:rsidRDefault="00E306D8" w:rsidP="00B86900">
      <w:pPr>
        <w:ind w:firstLine="567"/>
        <w:jc w:val="both"/>
        <w:rPr>
          <w:sz w:val="27"/>
          <w:szCs w:val="27"/>
        </w:rPr>
      </w:pPr>
      <w:r w:rsidRPr="009612C8">
        <w:rPr>
          <w:sz w:val="27"/>
          <w:szCs w:val="27"/>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306D8" w:rsidRPr="009612C8" w:rsidRDefault="00E306D8" w:rsidP="00B86900">
      <w:pPr>
        <w:ind w:firstLine="567"/>
        <w:jc w:val="both"/>
        <w:rPr>
          <w:sz w:val="27"/>
          <w:szCs w:val="27"/>
        </w:rPr>
      </w:pPr>
      <w:r w:rsidRPr="009612C8">
        <w:rPr>
          <w:sz w:val="27"/>
          <w:szCs w:val="27"/>
        </w:rPr>
        <w:t>3.</w:t>
      </w:r>
      <w:r w:rsidR="00363BCF" w:rsidRPr="009612C8">
        <w:rPr>
          <w:sz w:val="27"/>
          <w:szCs w:val="27"/>
        </w:rPr>
        <w:t xml:space="preserve"> </w:t>
      </w:r>
      <w:r w:rsidRPr="009612C8">
        <w:rPr>
          <w:sz w:val="27"/>
          <w:szCs w:val="27"/>
        </w:rPr>
        <w:t>Схема расположения земельного участка.</w:t>
      </w:r>
    </w:p>
    <w:p w:rsidR="00E306D8" w:rsidRPr="009612C8" w:rsidRDefault="00E306D8" w:rsidP="00B86900">
      <w:pPr>
        <w:ind w:firstLine="567"/>
        <w:jc w:val="both"/>
        <w:rPr>
          <w:sz w:val="27"/>
          <w:szCs w:val="27"/>
        </w:rPr>
      </w:pPr>
      <w:r w:rsidRPr="009612C8">
        <w:rPr>
          <w:sz w:val="27"/>
          <w:szCs w:val="27"/>
        </w:rPr>
        <w:t>4.</w:t>
      </w:r>
      <w:r w:rsidR="00363BCF" w:rsidRPr="009612C8">
        <w:rPr>
          <w:sz w:val="27"/>
          <w:szCs w:val="27"/>
        </w:rPr>
        <w:t xml:space="preserve"> </w:t>
      </w:r>
      <w:r w:rsidRPr="009612C8">
        <w:rPr>
          <w:sz w:val="27"/>
          <w:szCs w:val="27"/>
        </w:rPr>
        <w:t>Согласие землепользователей, землевладельцев, арендаторов на образование земельных участков</w:t>
      </w:r>
      <w:r w:rsidR="00363BCF" w:rsidRPr="009612C8">
        <w:rPr>
          <w:sz w:val="27"/>
          <w:szCs w:val="27"/>
        </w:rPr>
        <w:t>.</w:t>
      </w:r>
    </w:p>
    <w:p w:rsidR="00E306D8" w:rsidRPr="009612C8" w:rsidRDefault="00E306D8" w:rsidP="00B86900">
      <w:pPr>
        <w:ind w:firstLine="567"/>
        <w:jc w:val="both"/>
        <w:rPr>
          <w:sz w:val="27"/>
          <w:szCs w:val="27"/>
        </w:rPr>
      </w:pPr>
      <w:r w:rsidRPr="009612C8">
        <w:rPr>
          <w:sz w:val="27"/>
          <w:szCs w:val="27"/>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306D8" w:rsidRPr="009612C8" w:rsidRDefault="00E306D8" w:rsidP="00B86900">
      <w:pPr>
        <w:ind w:firstLine="567"/>
        <w:jc w:val="both"/>
        <w:rPr>
          <w:sz w:val="27"/>
          <w:szCs w:val="27"/>
        </w:rPr>
      </w:pPr>
      <w:r w:rsidRPr="009612C8">
        <w:rPr>
          <w:sz w:val="27"/>
          <w:szCs w:val="27"/>
        </w:rPr>
        <w:t>5.</w:t>
      </w:r>
      <w:r w:rsidR="00363BCF" w:rsidRPr="009612C8">
        <w:rPr>
          <w:sz w:val="27"/>
          <w:szCs w:val="27"/>
        </w:rPr>
        <w:t xml:space="preserve"> </w:t>
      </w:r>
      <w:r w:rsidRPr="009612C8">
        <w:rPr>
          <w:sz w:val="27"/>
          <w:szCs w:val="27"/>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E306D8" w:rsidRPr="009612C8" w:rsidRDefault="00E306D8" w:rsidP="00B86900">
      <w:pPr>
        <w:ind w:firstLine="567"/>
        <w:jc w:val="both"/>
        <w:rPr>
          <w:sz w:val="27"/>
          <w:szCs w:val="27"/>
        </w:rPr>
      </w:pPr>
      <w:r w:rsidRPr="009612C8">
        <w:rPr>
          <w:sz w:val="27"/>
          <w:szCs w:val="27"/>
        </w:rPr>
        <w:t>Заявления и прилагаемые документы, указанные в пункте 2.8</w:t>
      </w:r>
      <w:r w:rsidR="00363BCF" w:rsidRPr="009612C8">
        <w:rPr>
          <w:sz w:val="27"/>
          <w:szCs w:val="27"/>
        </w:rPr>
        <w:t>.</w:t>
      </w:r>
      <w:r w:rsidRPr="009612C8">
        <w:rPr>
          <w:sz w:val="27"/>
          <w:szCs w:val="27"/>
        </w:rPr>
        <w:t xml:space="preserve"> Административного регламента, направляются (подаются) в Уполномоченный </w:t>
      </w:r>
      <w:r w:rsidRPr="009612C8">
        <w:rPr>
          <w:sz w:val="27"/>
          <w:szCs w:val="27"/>
        </w:rPr>
        <w:lastRenderedPageBreak/>
        <w:t>орган в электронной форме путем заполнения формы запроса через личный кабинет на ЕПГУ.</w:t>
      </w:r>
    </w:p>
    <w:p w:rsidR="00363BCF" w:rsidRPr="009612C8" w:rsidRDefault="00363BCF" w:rsidP="00B86900">
      <w:pPr>
        <w:ind w:firstLine="567"/>
        <w:jc w:val="both"/>
        <w:rPr>
          <w:sz w:val="27"/>
          <w:szCs w:val="27"/>
        </w:rPr>
      </w:pPr>
    </w:p>
    <w:p w:rsidR="00613131" w:rsidRPr="009612C8" w:rsidRDefault="00E306D8" w:rsidP="00363BCF">
      <w:pPr>
        <w:jc w:val="center"/>
        <w:rPr>
          <w:b/>
          <w:sz w:val="27"/>
          <w:szCs w:val="27"/>
        </w:rPr>
      </w:pPr>
      <w:r w:rsidRPr="009612C8">
        <w:rPr>
          <w:b/>
          <w:sz w:val="27"/>
          <w:szCs w:val="27"/>
        </w:rPr>
        <w:t>2.7.</w:t>
      </w:r>
      <w:r w:rsidR="00363BCF" w:rsidRPr="009612C8">
        <w:rPr>
          <w:b/>
          <w:sz w:val="27"/>
          <w:szCs w:val="27"/>
        </w:rPr>
        <w:t xml:space="preserve"> </w:t>
      </w:r>
      <w:r w:rsidRPr="009612C8">
        <w:rPr>
          <w:b/>
          <w:sz w:val="27"/>
          <w:szCs w:val="27"/>
        </w:rPr>
        <w:t xml:space="preserve">Исчерпывающий перечень документов, необходимых в соответствии </w:t>
      </w:r>
    </w:p>
    <w:p w:rsidR="00613131" w:rsidRPr="009612C8" w:rsidRDefault="00E306D8" w:rsidP="00363BCF">
      <w:pPr>
        <w:jc w:val="center"/>
        <w:rPr>
          <w:b/>
          <w:sz w:val="27"/>
          <w:szCs w:val="27"/>
        </w:rPr>
      </w:pPr>
      <w:r w:rsidRPr="009612C8">
        <w:rPr>
          <w:b/>
          <w:sz w:val="27"/>
          <w:szCs w:val="27"/>
        </w:rPr>
        <w:t xml:space="preserve">с нормативными правовыми актами для предоставления муниципальной услуги, которые находятся в распоряжении местного самоуправления </w:t>
      </w:r>
    </w:p>
    <w:p w:rsidR="00E306D8" w:rsidRPr="009612C8" w:rsidRDefault="00E306D8" w:rsidP="00363BCF">
      <w:pPr>
        <w:jc w:val="center"/>
        <w:rPr>
          <w:b/>
          <w:sz w:val="27"/>
          <w:szCs w:val="27"/>
        </w:rPr>
      </w:pPr>
      <w:r w:rsidRPr="009612C8">
        <w:rPr>
          <w:b/>
          <w:sz w:val="27"/>
          <w:szCs w:val="27"/>
        </w:rPr>
        <w:t>и иных органов, участвующих в предоставлении муниципальных услуг</w:t>
      </w:r>
    </w:p>
    <w:p w:rsidR="00E306D8" w:rsidRPr="009612C8" w:rsidRDefault="00E306D8" w:rsidP="00B86900">
      <w:pPr>
        <w:ind w:firstLine="567"/>
        <w:jc w:val="both"/>
        <w:rPr>
          <w:sz w:val="27"/>
          <w:szCs w:val="27"/>
        </w:rPr>
      </w:pPr>
      <w:r w:rsidRPr="009612C8">
        <w:rPr>
          <w:sz w:val="27"/>
          <w:szCs w:val="27"/>
        </w:rPr>
        <w:t>2.7.1.</w:t>
      </w:r>
      <w:r w:rsidR="00613131" w:rsidRPr="009612C8">
        <w:rPr>
          <w:sz w:val="27"/>
          <w:szCs w:val="27"/>
        </w:rPr>
        <w:t xml:space="preserve"> </w:t>
      </w:r>
      <w:r w:rsidRPr="009612C8">
        <w:rPr>
          <w:sz w:val="27"/>
          <w:szCs w:val="27"/>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306D8" w:rsidRPr="009612C8" w:rsidRDefault="00E306D8" w:rsidP="00B86900">
      <w:pPr>
        <w:ind w:firstLine="567"/>
        <w:jc w:val="both"/>
        <w:rPr>
          <w:sz w:val="27"/>
          <w:szCs w:val="27"/>
        </w:rPr>
      </w:pPr>
      <w:r w:rsidRPr="009612C8">
        <w:rPr>
          <w:sz w:val="27"/>
          <w:szCs w:val="27"/>
        </w:rPr>
        <w:t>1.</w:t>
      </w:r>
      <w:r w:rsidR="00613131" w:rsidRPr="009612C8">
        <w:rPr>
          <w:sz w:val="27"/>
          <w:szCs w:val="27"/>
        </w:rPr>
        <w:t xml:space="preserve"> </w:t>
      </w:r>
      <w:r w:rsidRPr="009612C8">
        <w:rPr>
          <w:sz w:val="27"/>
          <w:szCs w:val="27"/>
        </w:rPr>
        <w:t>Выписка из Единого государственного реестра юридических лиц, в случае подачи заявления юридическим;</w:t>
      </w:r>
    </w:p>
    <w:p w:rsidR="00E306D8" w:rsidRPr="009612C8" w:rsidRDefault="00E306D8" w:rsidP="00B86900">
      <w:pPr>
        <w:ind w:firstLine="567"/>
        <w:jc w:val="both"/>
        <w:rPr>
          <w:sz w:val="27"/>
          <w:szCs w:val="27"/>
        </w:rPr>
      </w:pPr>
      <w:r w:rsidRPr="009612C8">
        <w:rPr>
          <w:sz w:val="27"/>
          <w:szCs w:val="27"/>
        </w:rPr>
        <w:t>2.</w:t>
      </w:r>
      <w:r w:rsidR="00613131" w:rsidRPr="009612C8">
        <w:rPr>
          <w:sz w:val="27"/>
          <w:szCs w:val="27"/>
        </w:rPr>
        <w:t xml:space="preserve"> </w:t>
      </w:r>
      <w:r w:rsidRPr="009612C8">
        <w:rPr>
          <w:sz w:val="27"/>
          <w:szCs w:val="27"/>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E306D8" w:rsidRPr="009612C8" w:rsidRDefault="00E306D8" w:rsidP="00B86900">
      <w:pPr>
        <w:ind w:firstLine="567"/>
        <w:jc w:val="both"/>
        <w:rPr>
          <w:sz w:val="27"/>
          <w:szCs w:val="27"/>
        </w:rPr>
      </w:pPr>
      <w:r w:rsidRPr="009612C8">
        <w:rPr>
          <w:sz w:val="27"/>
          <w:szCs w:val="27"/>
        </w:rPr>
        <w:t>3.</w:t>
      </w:r>
      <w:r w:rsidR="00613131" w:rsidRPr="009612C8">
        <w:rPr>
          <w:sz w:val="27"/>
          <w:szCs w:val="27"/>
        </w:rPr>
        <w:t xml:space="preserve"> </w:t>
      </w:r>
      <w:r w:rsidRPr="009612C8">
        <w:rPr>
          <w:sz w:val="27"/>
          <w:szCs w:val="27"/>
        </w:rPr>
        <w:t>Выписка из Единого государственного реестра недвижимости в отношении земельных участков.</w:t>
      </w:r>
    </w:p>
    <w:p w:rsidR="00E306D8" w:rsidRPr="009612C8" w:rsidRDefault="00E306D8" w:rsidP="00B86900">
      <w:pPr>
        <w:ind w:firstLine="567"/>
        <w:jc w:val="both"/>
        <w:rPr>
          <w:sz w:val="27"/>
          <w:szCs w:val="27"/>
        </w:rPr>
      </w:pPr>
      <w:r w:rsidRPr="009612C8">
        <w:rPr>
          <w:sz w:val="27"/>
          <w:szCs w:val="27"/>
        </w:rPr>
        <w:t>4.</w:t>
      </w:r>
      <w:r w:rsidR="00613131" w:rsidRPr="009612C8">
        <w:rPr>
          <w:sz w:val="27"/>
          <w:szCs w:val="27"/>
        </w:rPr>
        <w:t xml:space="preserve"> </w:t>
      </w:r>
      <w:r w:rsidRPr="009612C8">
        <w:rPr>
          <w:sz w:val="27"/>
          <w:szCs w:val="27"/>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306D8" w:rsidRPr="009612C8" w:rsidRDefault="00E306D8" w:rsidP="00B86900">
      <w:pPr>
        <w:ind w:firstLine="567"/>
        <w:jc w:val="both"/>
        <w:rPr>
          <w:sz w:val="27"/>
          <w:szCs w:val="27"/>
        </w:rPr>
      </w:pPr>
      <w:r w:rsidRPr="009612C8">
        <w:rPr>
          <w:sz w:val="27"/>
          <w:szCs w:val="27"/>
        </w:rPr>
        <w:t>2.7.2.</w:t>
      </w:r>
      <w:r w:rsidR="00613131" w:rsidRPr="009612C8">
        <w:rPr>
          <w:sz w:val="27"/>
          <w:szCs w:val="27"/>
        </w:rPr>
        <w:t xml:space="preserve"> </w:t>
      </w:r>
      <w:r w:rsidRPr="009612C8">
        <w:rPr>
          <w:sz w:val="27"/>
          <w:szCs w:val="27"/>
        </w:rPr>
        <w:t>При предоставлении муниципальной услуги 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D8" w:rsidRPr="009612C8" w:rsidRDefault="00E306D8" w:rsidP="00B86900">
      <w:pPr>
        <w:ind w:firstLine="567"/>
        <w:jc w:val="both"/>
        <w:rPr>
          <w:sz w:val="27"/>
          <w:szCs w:val="27"/>
        </w:rPr>
      </w:pPr>
      <w:r w:rsidRPr="009612C8">
        <w:rPr>
          <w:sz w:val="27"/>
          <w:szCs w:val="27"/>
        </w:rPr>
        <w:t>1)</w:t>
      </w:r>
      <w:r w:rsidR="00613131" w:rsidRPr="009612C8">
        <w:rPr>
          <w:sz w:val="27"/>
          <w:szCs w:val="27"/>
        </w:rPr>
        <w:t xml:space="preserve"> </w:t>
      </w:r>
      <w:r w:rsidRPr="009612C8">
        <w:rPr>
          <w:sz w:val="27"/>
          <w:szCs w:val="27"/>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06D8" w:rsidRPr="009612C8" w:rsidRDefault="00613131" w:rsidP="00B86900">
      <w:pPr>
        <w:ind w:firstLine="567"/>
        <w:jc w:val="both"/>
        <w:rPr>
          <w:sz w:val="27"/>
          <w:szCs w:val="27"/>
        </w:rPr>
      </w:pPr>
      <w:r w:rsidRPr="009612C8">
        <w:rPr>
          <w:sz w:val="27"/>
          <w:szCs w:val="27"/>
        </w:rPr>
        <w:t>2) П</w:t>
      </w:r>
      <w:r w:rsidR="00E306D8" w:rsidRPr="009612C8">
        <w:rPr>
          <w:sz w:val="27"/>
          <w:szCs w:val="27"/>
        </w:rPr>
        <w:t>редставления</w:t>
      </w:r>
      <w:r w:rsidRPr="009612C8">
        <w:rPr>
          <w:sz w:val="27"/>
          <w:szCs w:val="27"/>
        </w:rPr>
        <w:t xml:space="preserve"> </w:t>
      </w:r>
      <w:hyperlink r:id="rId10" w:anchor="/multilink/12177515/paragraph/48973/number/1" w:history="1">
        <w:r w:rsidR="00E306D8" w:rsidRPr="009612C8">
          <w:rPr>
            <w:sz w:val="27"/>
            <w:szCs w:val="27"/>
          </w:rPr>
          <w:t>документов и информации</w:t>
        </w:r>
      </w:hyperlink>
      <w:r w:rsidR="00E306D8" w:rsidRPr="009612C8">
        <w:rPr>
          <w:sz w:val="27"/>
          <w:szCs w:val="27"/>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9612C8">
        <w:rPr>
          <w:sz w:val="27"/>
          <w:szCs w:val="27"/>
        </w:rPr>
        <w:t xml:space="preserve"> </w:t>
      </w:r>
      <w:hyperlink r:id="rId11" w:anchor="/document/12177515/entry/101" w:history="1">
        <w:r w:rsidRPr="009612C8">
          <w:rPr>
            <w:sz w:val="27"/>
            <w:szCs w:val="27"/>
          </w:rPr>
          <w:t xml:space="preserve">частью 1 статьи </w:t>
        </w:r>
        <w:r w:rsidR="00E306D8" w:rsidRPr="009612C8">
          <w:rPr>
            <w:sz w:val="27"/>
            <w:szCs w:val="27"/>
          </w:rPr>
          <w:t>1</w:t>
        </w:r>
      </w:hyperlink>
      <w:r w:rsidRPr="009612C8">
        <w:rPr>
          <w:sz w:val="27"/>
          <w:szCs w:val="27"/>
        </w:rPr>
        <w:t xml:space="preserve"> </w:t>
      </w:r>
      <w:r w:rsidR="00E306D8" w:rsidRPr="009612C8">
        <w:rPr>
          <w:sz w:val="27"/>
          <w:szCs w:val="27"/>
        </w:rPr>
        <w:t>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9612C8">
        <w:rPr>
          <w:sz w:val="27"/>
          <w:szCs w:val="27"/>
        </w:rPr>
        <w:t xml:space="preserve"> </w:t>
      </w:r>
      <w:hyperlink r:id="rId12" w:anchor="/document/12177515/entry/706" w:history="1">
        <w:r w:rsidRPr="009612C8">
          <w:rPr>
            <w:sz w:val="27"/>
            <w:szCs w:val="27"/>
          </w:rPr>
          <w:t xml:space="preserve">частью </w:t>
        </w:r>
        <w:r w:rsidR="00E306D8" w:rsidRPr="009612C8">
          <w:rPr>
            <w:sz w:val="27"/>
            <w:szCs w:val="27"/>
          </w:rPr>
          <w:t>6</w:t>
        </w:r>
      </w:hyperlink>
      <w:r w:rsidRPr="009612C8">
        <w:rPr>
          <w:sz w:val="27"/>
          <w:szCs w:val="27"/>
        </w:rPr>
        <w:t xml:space="preserve"> настоящей статьи </w:t>
      </w:r>
      <w:r w:rsidR="00E306D8" w:rsidRPr="009612C8">
        <w:rPr>
          <w:sz w:val="27"/>
          <w:szCs w:val="27"/>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E306D8" w:rsidRPr="009612C8">
        <w:rPr>
          <w:sz w:val="27"/>
          <w:szCs w:val="27"/>
        </w:rPr>
        <w:tab/>
      </w:r>
    </w:p>
    <w:p w:rsidR="00E306D8" w:rsidRPr="009612C8" w:rsidRDefault="00613131" w:rsidP="00B86900">
      <w:pPr>
        <w:ind w:firstLine="567"/>
        <w:jc w:val="both"/>
        <w:rPr>
          <w:sz w:val="27"/>
          <w:szCs w:val="27"/>
        </w:rPr>
      </w:pPr>
      <w:r w:rsidRPr="009612C8">
        <w:rPr>
          <w:sz w:val="27"/>
          <w:szCs w:val="27"/>
        </w:rPr>
        <w:t>3) О</w:t>
      </w:r>
      <w:r w:rsidR="00E306D8" w:rsidRPr="009612C8">
        <w:rPr>
          <w:sz w:val="27"/>
          <w:szCs w:val="27"/>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w:t>
      </w:r>
      <w:r w:rsidR="00E306D8" w:rsidRPr="009612C8">
        <w:rPr>
          <w:sz w:val="27"/>
          <w:szCs w:val="27"/>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9612C8">
        <w:rPr>
          <w:sz w:val="27"/>
          <w:szCs w:val="27"/>
        </w:rPr>
        <w:t xml:space="preserve"> </w:t>
      </w:r>
      <w:hyperlink r:id="rId13" w:anchor="/document/12177515/entry/91" w:history="1">
        <w:r w:rsidR="00E306D8" w:rsidRPr="009612C8">
          <w:rPr>
            <w:sz w:val="27"/>
            <w:szCs w:val="27"/>
          </w:rPr>
          <w:t>ча</w:t>
        </w:r>
        <w:r w:rsidRPr="009612C8">
          <w:rPr>
            <w:sz w:val="27"/>
            <w:szCs w:val="27"/>
          </w:rPr>
          <w:t xml:space="preserve">сти 1 статьи </w:t>
        </w:r>
        <w:r w:rsidR="00E306D8" w:rsidRPr="009612C8">
          <w:rPr>
            <w:sz w:val="27"/>
            <w:szCs w:val="27"/>
          </w:rPr>
          <w:t>9</w:t>
        </w:r>
      </w:hyperlink>
      <w:r w:rsidRPr="009612C8">
        <w:rPr>
          <w:sz w:val="27"/>
          <w:szCs w:val="27"/>
        </w:rPr>
        <w:t xml:space="preserve"> </w:t>
      </w:r>
      <w:r w:rsidR="00E306D8" w:rsidRPr="009612C8">
        <w:rPr>
          <w:sz w:val="27"/>
          <w:szCs w:val="27"/>
        </w:rPr>
        <w:t>настоящего Федерального закона;</w:t>
      </w:r>
    </w:p>
    <w:p w:rsidR="00E306D8" w:rsidRPr="009612C8" w:rsidRDefault="00E306D8" w:rsidP="00B86900">
      <w:pPr>
        <w:ind w:firstLine="567"/>
        <w:jc w:val="both"/>
        <w:rPr>
          <w:sz w:val="27"/>
          <w:szCs w:val="27"/>
        </w:rPr>
      </w:pPr>
      <w:r w:rsidRPr="009612C8">
        <w:rPr>
          <w:sz w:val="27"/>
          <w:szCs w:val="27"/>
        </w:rPr>
        <w:t>4)</w:t>
      </w:r>
      <w:r w:rsidR="00613131" w:rsidRPr="009612C8">
        <w:rPr>
          <w:sz w:val="27"/>
          <w:szCs w:val="27"/>
        </w:rPr>
        <w:t xml:space="preserve"> П</w:t>
      </w:r>
      <w:r w:rsidRPr="009612C8">
        <w:rPr>
          <w:sz w:val="27"/>
          <w:szCs w:val="27"/>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06D8" w:rsidRPr="009612C8" w:rsidRDefault="00E306D8" w:rsidP="00B86900">
      <w:pPr>
        <w:ind w:firstLine="567"/>
        <w:jc w:val="both"/>
        <w:rPr>
          <w:sz w:val="27"/>
          <w:szCs w:val="27"/>
        </w:rPr>
      </w:pPr>
      <w:r w:rsidRPr="009612C8">
        <w:rPr>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06D8" w:rsidRPr="009612C8" w:rsidRDefault="00E306D8" w:rsidP="00B86900">
      <w:pPr>
        <w:ind w:firstLine="567"/>
        <w:jc w:val="both"/>
        <w:rPr>
          <w:sz w:val="27"/>
          <w:szCs w:val="27"/>
        </w:rPr>
      </w:pPr>
      <w:r w:rsidRPr="009612C8">
        <w:rPr>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06D8" w:rsidRPr="009612C8" w:rsidRDefault="00E306D8" w:rsidP="00B86900">
      <w:pPr>
        <w:ind w:firstLine="567"/>
        <w:jc w:val="both"/>
        <w:rPr>
          <w:sz w:val="27"/>
          <w:szCs w:val="27"/>
        </w:rPr>
      </w:pPr>
      <w:r w:rsidRPr="009612C8">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306D8" w:rsidRPr="009612C8" w:rsidRDefault="00E306D8" w:rsidP="00B86900">
      <w:pPr>
        <w:ind w:firstLine="567"/>
        <w:jc w:val="both"/>
        <w:rPr>
          <w:sz w:val="27"/>
          <w:szCs w:val="27"/>
        </w:rPr>
      </w:pPr>
      <w:r w:rsidRPr="009612C8">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613131" w:rsidRPr="009612C8">
        <w:rPr>
          <w:sz w:val="27"/>
          <w:szCs w:val="27"/>
        </w:rPr>
        <w:t xml:space="preserve"> </w:t>
      </w:r>
      <w:hyperlink r:id="rId14" w:anchor="/document/12177515/entry/16011" w:history="1">
        <w:r w:rsidRPr="009612C8">
          <w:rPr>
            <w:sz w:val="27"/>
            <w:szCs w:val="27"/>
          </w:rPr>
          <w:t>частью 1.1 статьи 16</w:t>
        </w:r>
      </w:hyperlink>
      <w:r w:rsidR="00613131" w:rsidRPr="009612C8">
        <w:rPr>
          <w:sz w:val="27"/>
          <w:szCs w:val="27"/>
        </w:rPr>
        <w:t xml:space="preserve"> </w:t>
      </w:r>
      <w:r w:rsidRPr="009612C8">
        <w:rPr>
          <w:sz w:val="27"/>
          <w:szCs w:val="27"/>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306D8" w:rsidRPr="009612C8" w:rsidRDefault="00E306D8" w:rsidP="00B86900">
      <w:pPr>
        <w:ind w:firstLine="567"/>
        <w:jc w:val="both"/>
        <w:rPr>
          <w:sz w:val="27"/>
          <w:szCs w:val="27"/>
        </w:rPr>
      </w:pPr>
      <w:r w:rsidRPr="009612C8">
        <w:rPr>
          <w:sz w:val="27"/>
          <w:szCs w:val="27"/>
        </w:rPr>
        <w:t>5)</w:t>
      </w:r>
      <w:r w:rsidR="00613131" w:rsidRPr="009612C8">
        <w:rPr>
          <w:sz w:val="27"/>
          <w:szCs w:val="27"/>
        </w:rPr>
        <w:t xml:space="preserve"> П</w:t>
      </w:r>
      <w:r w:rsidRPr="009612C8">
        <w:rPr>
          <w:sz w:val="27"/>
          <w:szCs w:val="27"/>
        </w:rPr>
        <w:t>редоставления на бумажном носителе документов и информации, электронные образы которых ранее были заверены в соответствии с</w:t>
      </w:r>
      <w:r w:rsidR="00613131" w:rsidRPr="009612C8">
        <w:rPr>
          <w:sz w:val="27"/>
          <w:szCs w:val="27"/>
        </w:rPr>
        <w:t xml:space="preserve"> </w:t>
      </w:r>
      <w:hyperlink r:id="rId15" w:anchor="/document/12177515/entry/16172" w:history="1">
        <w:r w:rsidRPr="009612C8">
          <w:rPr>
            <w:sz w:val="27"/>
            <w:szCs w:val="27"/>
          </w:rPr>
          <w:t>пунктом 7.2 части 1 статьи 16</w:t>
        </w:r>
      </w:hyperlink>
      <w:r w:rsidR="00613131" w:rsidRPr="009612C8">
        <w:rPr>
          <w:sz w:val="27"/>
          <w:szCs w:val="27"/>
        </w:rPr>
        <w:t xml:space="preserve"> </w:t>
      </w:r>
      <w:r w:rsidRPr="009612C8">
        <w:rPr>
          <w:sz w:val="27"/>
          <w:szCs w:val="27"/>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06D8" w:rsidRPr="009612C8" w:rsidRDefault="00E306D8" w:rsidP="00B86900">
      <w:pPr>
        <w:ind w:firstLine="567"/>
        <w:jc w:val="both"/>
        <w:rPr>
          <w:sz w:val="27"/>
          <w:szCs w:val="27"/>
        </w:rPr>
      </w:pPr>
    </w:p>
    <w:p w:rsidR="00E306D8" w:rsidRPr="009612C8" w:rsidRDefault="00E306D8" w:rsidP="00613131">
      <w:pPr>
        <w:jc w:val="center"/>
        <w:rPr>
          <w:b/>
          <w:sz w:val="27"/>
          <w:szCs w:val="27"/>
        </w:rPr>
      </w:pPr>
      <w:bookmarkStart w:id="11" w:name="bookmark53"/>
      <w:r w:rsidRPr="009612C8">
        <w:rPr>
          <w:b/>
          <w:sz w:val="27"/>
          <w:szCs w:val="27"/>
        </w:rPr>
        <w:lastRenderedPageBreak/>
        <w:t>2.8.</w:t>
      </w:r>
      <w:r w:rsidR="00613131" w:rsidRPr="009612C8">
        <w:rPr>
          <w:b/>
          <w:sz w:val="27"/>
          <w:szCs w:val="27"/>
        </w:rPr>
        <w:t xml:space="preserve"> </w:t>
      </w:r>
      <w:r w:rsidRPr="009612C8">
        <w:rPr>
          <w:b/>
          <w:sz w:val="27"/>
          <w:szCs w:val="27"/>
        </w:rPr>
        <w:t>Исчерпывающий перечень оснований для отказа в приеме документов,</w:t>
      </w:r>
      <w:r w:rsidR="00613131" w:rsidRPr="009612C8">
        <w:rPr>
          <w:b/>
          <w:sz w:val="27"/>
          <w:szCs w:val="27"/>
        </w:rPr>
        <w:t xml:space="preserve"> </w:t>
      </w:r>
      <w:r w:rsidRPr="009612C8">
        <w:rPr>
          <w:b/>
          <w:sz w:val="27"/>
          <w:szCs w:val="27"/>
        </w:rPr>
        <w:t>необходимых для предоставления муниципальной услуги</w:t>
      </w:r>
    </w:p>
    <w:p w:rsidR="00E306D8" w:rsidRPr="009612C8" w:rsidRDefault="00E306D8" w:rsidP="00B86900">
      <w:pPr>
        <w:ind w:firstLine="567"/>
        <w:jc w:val="both"/>
        <w:rPr>
          <w:sz w:val="27"/>
          <w:szCs w:val="27"/>
        </w:rPr>
      </w:pPr>
    </w:p>
    <w:p w:rsidR="00E306D8" w:rsidRPr="009612C8" w:rsidRDefault="00E306D8" w:rsidP="00B86900">
      <w:pPr>
        <w:ind w:firstLine="567"/>
        <w:jc w:val="both"/>
        <w:rPr>
          <w:sz w:val="27"/>
          <w:szCs w:val="27"/>
        </w:rPr>
      </w:pPr>
      <w:r w:rsidRPr="009612C8">
        <w:rPr>
          <w:sz w:val="27"/>
          <w:szCs w:val="27"/>
        </w:rPr>
        <w:t>Основания для отказа заявителю администрацией Калининского муниципального района или многофункциональным центром в приеме документов отсутствуют.</w:t>
      </w:r>
    </w:p>
    <w:p w:rsidR="00613131" w:rsidRPr="009612C8" w:rsidRDefault="00613131" w:rsidP="00B86900">
      <w:pPr>
        <w:ind w:firstLine="567"/>
        <w:jc w:val="both"/>
        <w:rPr>
          <w:sz w:val="27"/>
          <w:szCs w:val="27"/>
        </w:rPr>
      </w:pPr>
    </w:p>
    <w:p w:rsidR="00E306D8" w:rsidRPr="009612C8" w:rsidRDefault="00E306D8" w:rsidP="00613131">
      <w:pPr>
        <w:jc w:val="center"/>
        <w:rPr>
          <w:b/>
          <w:sz w:val="27"/>
          <w:szCs w:val="27"/>
        </w:rPr>
      </w:pPr>
      <w:r w:rsidRPr="009612C8">
        <w:rPr>
          <w:b/>
          <w:sz w:val="27"/>
          <w:szCs w:val="27"/>
        </w:rPr>
        <w:t>2.9.</w:t>
      </w:r>
      <w:r w:rsidR="00613131" w:rsidRPr="009612C8">
        <w:rPr>
          <w:b/>
          <w:sz w:val="27"/>
          <w:szCs w:val="27"/>
        </w:rPr>
        <w:t xml:space="preserve"> </w:t>
      </w:r>
      <w:r w:rsidRPr="009612C8">
        <w:rPr>
          <w:b/>
          <w:sz w:val="27"/>
          <w:szCs w:val="27"/>
        </w:rPr>
        <w:t>Исчерпывающий перечень оснований для возврата документов,</w:t>
      </w:r>
      <w:r w:rsidR="00613131" w:rsidRPr="009612C8">
        <w:rPr>
          <w:b/>
          <w:sz w:val="27"/>
          <w:szCs w:val="27"/>
        </w:rPr>
        <w:t xml:space="preserve"> </w:t>
      </w:r>
      <w:r w:rsidRPr="009612C8">
        <w:rPr>
          <w:b/>
          <w:sz w:val="27"/>
          <w:szCs w:val="27"/>
        </w:rPr>
        <w:t>необходимых для предоставления муниципальной услуги</w:t>
      </w:r>
      <w:bookmarkEnd w:id="11"/>
    </w:p>
    <w:p w:rsidR="00E306D8" w:rsidRPr="009612C8" w:rsidRDefault="00E306D8" w:rsidP="00B86900">
      <w:pPr>
        <w:ind w:firstLine="567"/>
        <w:jc w:val="both"/>
        <w:rPr>
          <w:sz w:val="27"/>
          <w:szCs w:val="27"/>
        </w:rPr>
      </w:pPr>
      <w:r w:rsidRPr="009612C8">
        <w:rPr>
          <w:sz w:val="27"/>
          <w:szCs w:val="27"/>
        </w:rPr>
        <w:t>1.</w:t>
      </w:r>
      <w:r w:rsidR="00613131" w:rsidRPr="009612C8">
        <w:rPr>
          <w:sz w:val="27"/>
          <w:szCs w:val="27"/>
        </w:rPr>
        <w:t xml:space="preserve"> </w:t>
      </w:r>
      <w:r w:rsidRPr="009612C8">
        <w:rPr>
          <w:sz w:val="27"/>
          <w:szCs w:val="27"/>
        </w:rPr>
        <w:t>В запросе отсутствуют сведения, необходимые для оказания услуги, предусмотренные требованиями настоящего регламента;</w:t>
      </w:r>
    </w:p>
    <w:p w:rsidR="00E306D8" w:rsidRPr="009612C8" w:rsidRDefault="00E306D8" w:rsidP="00B86900">
      <w:pPr>
        <w:ind w:firstLine="567"/>
        <w:jc w:val="both"/>
        <w:rPr>
          <w:sz w:val="27"/>
          <w:szCs w:val="27"/>
        </w:rPr>
      </w:pPr>
      <w:r w:rsidRPr="009612C8">
        <w:rPr>
          <w:sz w:val="27"/>
          <w:szCs w:val="27"/>
        </w:rPr>
        <w:t>2.</w:t>
      </w:r>
      <w:r w:rsidR="00613131" w:rsidRPr="009612C8">
        <w:rPr>
          <w:sz w:val="27"/>
          <w:szCs w:val="27"/>
        </w:rPr>
        <w:t xml:space="preserve"> </w:t>
      </w:r>
      <w:r w:rsidRPr="009612C8">
        <w:rPr>
          <w:sz w:val="27"/>
          <w:szCs w:val="27"/>
        </w:rPr>
        <w:t>К заявлению не приложены документы, предусмотренные пунктом 2.6.</w:t>
      </w:r>
      <w:r w:rsidR="00613131" w:rsidRPr="009612C8">
        <w:rPr>
          <w:sz w:val="27"/>
          <w:szCs w:val="27"/>
        </w:rPr>
        <w:t xml:space="preserve"> </w:t>
      </w:r>
      <w:r w:rsidRPr="009612C8">
        <w:rPr>
          <w:sz w:val="27"/>
          <w:szCs w:val="27"/>
        </w:rPr>
        <w:t>настоящего административного регламента;</w:t>
      </w:r>
    </w:p>
    <w:p w:rsidR="00E306D8" w:rsidRPr="009612C8" w:rsidRDefault="00E306D8" w:rsidP="00B86900">
      <w:pPr>
        <w:ind w:firstLine="567"/>
        <w:jc w:val="both"/>
        <w:rPr>
          <w:sz w:val="27"/>
          <w:szCs w:val="27"/>
        </w:rPr>
      </w:pPr>
      <w:r w:rsidRPr="009612C8">
        <w:rPr>
          <w:sz w:val="27"/>
          <w:szCs w:val="27"/>
        </w:rPr>
        <w:t>3.</w:t>
      </w:r>
      <w:r w:rsidR="00613131" w:rsidRPr="009612C8">
        <w:rPr>
          <w:sz w:val="27"/>
          <w:szCs w:val="27"/>
        </w:rPr>
        <w:t xml:space="preserve"> </w:t>
      </w:r>
      <w:r w:rsidRPr="009612C8">
        <w:rPr>
          <w:sz w:val="27"/>
          <w:szCs w:val="27"/>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06D8" w:rsidRPr="009612C8" w:rsidRDefault="00613131" w:rsidP="00B86900">
      <w:pPr>
        <w:ind w:firstLine="567"/>
        <w:jc w:val="both"/>
        <w:rPr>
          <w:sz w:val="27"/>
          <w:szCs w:val="27"/>
        </w:rPr>
      </w:pPr>
      <w:r w:rsidRPr="009612C8">
        <w:rPr>
          <w:sz w:val="27"/>
          <w:szCs w:val="27"/>
        </w:rPr>
        <w:t>4</w:t>
      </w:r>
      <w:r w:rsidR="00E306D8" w:rsidRPr="009612C8">
        <w:rPr>
          <w:sz w:val="27"/>
          <w:szCs w:val="27"/>
        </w:rPr>
        <w:t>.</w:t>
      </w:r>
      <w:r w:rsidRPr="009612C8">
        <w:rPr>
          <w:sz w:val="27"/>
          <w:szCs w:val="27"/>
        </w:rPr>
        <w:t xml:space="preserve"> </w:t>
      </w:r>
      <w:r w:rsidR="00E306D8" w:rsidRPr="009612C8">
        <w:rPr>
          <w:sz w:val="27"/>
          <w:szCs w:val="27"/>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306D8" w:rsidRPr="009612C8" w:rsidRDefault="00613131" w:rsidP="00B86900">
      <w:pPr>
        <w:ind w:firstLine="567"/>
        <w:jc w:val="both"/>
        <w:rPr>
          <w:sz w:val="27"/>
          <w:szCs w:val="27"/>
        </w:rPr>
      </w:pPr>
      <w:r w:rsidRPr="009612C8">
        <w:rPr>
          <w:sz w:val="27"/>
          <w:szCs w:val="27"/>
        </w:rPr>
        <w:t>5</w:t>
      </w:r>
      <w:r w:rsidR="00E306D8" w:rsidRPr="009612C8">
        <w:rPr>
          <w:sz w:val="27"/>
          <w:szCs w:val="27"/>
        </w:rPr>
        <w:t>.</w:t>
      </w:r>
      <w:r w:rsidRPr="009612C8">
        <w:rPr>
          <w:sz w:val="27"/>
          <w:szCs w:val="27"/>
        </w:rPr>
        <w:t xml:space="preserve"> </w:t>
      </w:r>
      <w:r w:rsidR="00E306D8" w:rsidRPr="009612C8">
        <w:rPr>
          <w:sz w:val="27"/>
          <w:szCs w:val="27"/>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6D8" w:rsidRPr="009612C8" w:rsidRDefault="00613131" w:rsidP="00B86900">
      <w:pPr>
        <w:ind w:firstLine="567"/>
        <w:jc w:val="both"/>
        <w:rPr>
          <w:sz w:val="27"/>
          <w:szCs w:val="27"/>
        </w:rPr>
      </w:pPr>
      <w:r w:rsidRPr="009612C8">
        <w:rPr>
          <w:sz w:val="27"/>
          <w:szCs w:val="27"/>
        </w:rPr>
        <w:t>6</w:t>
      </w:r>
      <w:r w:rsidR="00E306D8" w:rsidRPr="009612C8">
        <w:rPr>
          <w:sz w:val="27"/>
          <w:szCs w:val="27"/>
        </w:rPr>
        <w:t>.</w:t>
      </w:r>
      <w:r w:rsidRPr="009612C8">
        <w:rPr>
          <w:sz w:val="27"/>
          <w:szCs w:val="27"/>
        </w:rPr>
        <w:t xml:space="preserve"> </w:t>
      </w:r>
      <w:r w:rsidR="00E306D8" w:rsidRPr="009612C8">
        <w:rPr>
          <w:sz w:val="27"/>
          <w:szCs w:val="27"/>
        </w:rPr>
        <w:t>Заявление и документы, необходимые для предоставления услуги, поданы в электронной форме с нарушением установленных требований;</w:t>
      </w:r>
    </w:p>
    <w:p w:rsidR="00E306D8" w:rsidRPr="009612C8" w:rsidRDefault="00613131" w:rsidP="00B86900">
      <w:pPr>
        <w:ind w:firstLine="567"/>
        <w:jc w:val="both"/>
        <w:rPr>
          <w:sz w:val="27"/>
          <w:szCs w:val="27"/>
        </w:rPr>
      </w:pPr>
      <w:r w:rsidRPr="009612C8">
        <w:rPr>
          <w:sz w:val="27"/>
          <w:szCs w:val="27"/>
        </w:rPr>
        <w:t>7</w:t>
      </w:r>
      <w:r w:rsidR="00E306D8" w:rsidRPr="009612C8">
        <w:rPr>
          <w:sz w:val="27"/>
          <w:szCs w:val="27"/>
        </w:rPr>
        <w:t>.</w:t>
      </w:r>
      <w:r w:rsidRPr="009612C8">
        <w:rPr>
          <w:sz w:val="27"/>
          <w:szCs w:val="27"/>
        </w:rPr>
        <w:t xml:space="preserve"> </w:t>
      </w:r>
      <w:r w:rsidR="00E306D8" w:rsidRPr="009612C8">
        <w:rPr>
          <w:sz w:val="27"/>
          <w:szCs w:val="27"/>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306D8" w:rsidRPr="009612C8" w:rsidRDefault="00613131" w:rsidP="00B86900">
      <w:pPr>
        <w:ind w:firstLine="567"/>
        <w:jc w:val="both"/>
        <w:rPr>
          <w:sz w:val="27"/>
          <w:szCs w:val="27"/>
        </w:rPr>
      </w:pPr>
      <w:r w:rsidRPr="009612C8">
        <w:rPr>
          <w:sz w:val="27"/>
          <w:szCs w:val="27"/>
        </w:rPr>
        <w:t>8</w:t>
      </w:r>
      <w:r w:rsidR="00E306D8" w:rsidRPr="009612C8">
        <w:rPr>
          <w:sz w:val="27"/>
          <w:szCs w:val="27"/>
        </w:rPr>
        <w:t>.</w:t>
      </w:r>
      <w:r w:rsidRPr="009612C8">
        <w:rPr>
          <w:sz w:val="27"/>
          <w:szCs w:val="27"/>
        </w:rPr>
        <w:t xml:space="preserve"> </w:t>
      </w:r>
      <w:r w:rsidR="00E306D8" w:rsidRPr="009612C8">
        <w:rPr>
          <w:sz w:val="27"/>
          <w:szCs w:val="27"/>
        </w:rPr>
        <w:t>Наличие противоречивых сведений в заявлении и приложенных к нему документах;</w:t>
      </w:r>
    </w:p>
    <w:p w:rsidR="00E306D8" w:rsidRPr="009612C8" w:rsidRDefault="00613131" w:rsidP="00B86900">
      <w:pPr>
        <w:ind w:firstLine="567"/>
        <w:jc w:val="both"/>
        <w:rPr>
          <w:sz w:val="27"/>
          <w:szCs w:val="27"/>
        </w:rPr>
      </w:pPr>
      <w:r w:rsidRPr="009612C8">
        <w:rPr>
          <w:sz w:val="27"/>
          <w:szCs w:val="27"/>
        </w:rPr>
        <w:t>9</w:t>
      </w:r>
      <w:r w:rsidR="00E306D8" w:rsidRPr="009612C8">
        <w:rPr>
          <w:sz w:val="27"/>
          <w:szCs w:val="27"/>
        </w:rPr>
        <w:t>.</w:t>
      </w:r>
      <w:r w:rsidRPr="009612C8">
        <w:rPr>
          <w:sz w:val="27"/>
          <w:szCs w:val="27"/>
        </w:rPr>
        <w:t xml:space="preserve"> </w:t>
      </w:r>
      <w:r w:rsidR="00E306D8" w:rsidRPr="009612C8">
        <w:rPr>
          <w:sz w:val="27"/>
          <w:szCs w:val="27"/>
        </w:rPr>
        <w:t>Документы не</w:t>
      </w:r>
      <w:r w:rsidR="00E306D8" w:rsidRPr="009612C8">
        <w:rPr>
          <w:sz w:val="27"/>
          <w:szCs w:val="27"/>
        </w:rPr>
        <w:tab/>
        <w:t xml:space="preserve">заверены </w:t>
      </w:r>
      <w:r w:rsidR="00E306D8" w:rsidRPr="009612C8">
        <w:rPr>
          <w:sz w:val="27"/>
          <w:szCs w:val="27"/>
        </w:rPr>
        <w:tab/>
        <w:t>в порядке,</w:t>
      </w:r>
      <w:r w:rsidR="00E306D8" w:rsidRPr="009612C8">
        <w:rPr>
          <w:sz w:val="27"/>
          <w:szCs w:val="27"/>
        </w:rPr>
        <w:tab/>
        <w:t>предусмотренном законодательством Российской</w:t>
      </w:r>
      <w:r w:rsidR="00E306D8" w:rsidRPr="009612C8">
        <w:rPr>
          <w:sz w:val="27"/>
          <w:szCs w:val="27"/>
        </w:rPr>
        <w:tab/>
        <w:t xml:space="preserve"> Федерации (документ,</w:t>
      </w:r>
      <w:r w:rsidR="00E306D8" w:rsidRPr="009612C8">
        <w:rPr>
          <w:sz w:val="27"/>
          <w:szCs w:val="27"/>
        </w:rPr>
        <w:tab/>
        <w:t>подтверждающий полномочия, заверенный перевод на русский язык документов о регистрации юридического лица в иностранном государстве).</w:t>
      </w:r>
    </w:p>
    <w:p w:rsidR="00E306D8" w:rsidRPr="009612C8" w:rsidRDefault="00613131" w:rsidP="00B86900">
      <w:pPr>
        <w:ind w:firstLine="567"/>
        <w:jc w:val="both"/>
        <w:rPr>
          <w:sz w:val="27"/>
          <w:szCs w:val="27"/>
        </w:rPr>
      </w:pPr>
      <w:r w:rsidRPr="009612C8">
        <w:rPr>
          <w:sz w:val="27"/>
          <w:szCs w:val="27"/>
        </w:rPr>
        <w:t>10</w:t>
      </w:r>
      <w:r w:rsidR="00E306D8" w:rsidRPr="009612C8">
        <w:rPr>
          <w:sz w:val="27"/>
          <w:szCs w:val="27"/>
        </w:rPr>
        <w:t>.</w:t>
      </w:r>
      <w:r w:rsidRPr="009612C8">
        <w:rPr>
          <w:sz w:val="27"/>
          <w:szCs w:val="27"/>
        </w:rPr>
        <w:t xml:space="preserve"> </w:t>
      </w:r>
      <w:r w:rsidR="00E306D8" w:rsidRPr="009612C8">
        <w:rPr>
          <w:sz w:val="27"/>
          <w:szCs w:val="27"/>
        </w:rPr>
        <w:t>Неполное заполнение полей в форме заявления, в том числе в интерактивной форме заявления на  ЕПГУ;</w:t>
      </w:r>
    </w:p>
    <w:p w:rsidR="00E306D8" w:rsidRPr="009612C8" w:rsidRDefault="00613131" w:rsidP="00B86900">
      <w:pPr>
        <w:ind w:firstLine="567"/>
        <w:jc w:val="both"/>
        <w:rPr>
          <w:sz w:val="27"/>
          <w:szCs w:val="27"/>
        </w:rPr>
      </w:pPr>
      <w:r w:rsidRPr="009612C8">
        <w:rPr>
          <w:sz w:val="27"/>
          <w:szCs w:val="27"/>
        </w:rPr>
        <w:t>11</w:t>
      </w:r>
      <w:r w:rsidR="00E306D8" w:rsidRPr="009612C8">
        <w:rPr>
          <w:sz w:val="27"/>
          <w:szCs w:val="27"/>
        </w:rPr>
        <w:t>.</w:t>
      </w:r>
      <w:r w:rsidRPr="009612C8">
        <w:rPr>
          <w:sz w:val="27"/>
          <w:szCs w:val="27"/>
        </w:rPr>
        <w:t xml:space="preserve"> </w:t>
      </w:r>
      <w:r w:rsidR="00E306D8" w:rsidRPr="009612C8">
        <w:rPr>
          <w:sz w:val="27"/>
          <w:szCs w:val="27"/>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306D8" w:rsidRPr="009612C8" w:rsidRDefault="00613131" w:rsidP="00B86900">
      <w:pPr>
        <w:ind w:firstLine="567"/>
        <w:jc w:val="both"/>
        <w:rPr>
          <w:sz w:val="27"/>
          <w:szCs w:val="27"/>
        </w:rPr>
      </w:pPr>
      <w:r w:rsidRPr="009612C8">
        <w:rPr>
          <w:sz w:val="27"/>
          <w:szCs w:val="27"/>
        </w:rPr>
        <w:t>12</w:t>
      </w:r>
      <w:r w:rsidR="00E306D8" w:rsidRPr="009612C8">
        <w:rPr>
          <w:sz w:val="27"/>
          <w:szCs w:val="27"/>
        </w:rPr>
        <w:t>.</w:t>
      </w:r>
      <w:r w:rsidRPr="009612C8">
        <w:rPr>
          <w:sz w:val="27"/>
          <w:szCs w:val="27"/>
        </w:rPr>
        <w:t xml:space="preserve"> </w:t>
      </w:r>
      <w:r w:rsidR="00E306D8" w:rsidRPr="009612C8">
        <w:rPr>
          <w:sz w:val="27"/>
          <w:szCs w:val="27"/>
        </w:rPr>
        <w:t>Представление неполного комплекта документов;</w:t>
      </w:r>
    </w:p>
    <w:p w:rsidR="00E306D8" w:rsidRPr="009612C8" w:rsidRDefault="00613131" w:rsidP="00B86900">
      <w:pPr>
        <w:ind w:firstLine="567"/>
        <w:jc w:val="both"/>
        <w:rPr>
          <w:sz w:val="27"/>
          <w:szCs w:val="27"/>
        </w:rPr>
      </w:pPr>
      <w:r w:rsidRPr="009612C8">
        <w:rPr>
          <w:sz w:val="27"/>
          <w:szCs w:val="27"/>
        </w:rPr>
        <w:t>13</w:t>
      </w:r>
      <w:r w:rsidR="00E306D8" w:rsidRPr="009612C8">
        <w:rPr>
          <w:sz w:val="27"/>
          <w:szCs w:val="27"/>
        </w:rPr>
        <w:t>.</w:t>
      </w:r>
      <w:r w:rsidRPr="009612C8">
        <w:rPr>
          <w:sz w:val="27"/>
          <w:szCs w:val="27"/>
        </w:rPr>
        <w:t xml:space="preserve"> </w:t>
      </w:r>
      <w:r w:rsidR="00E306D8" w:rsidRPr="009612C8">
        <w:rPr>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6D8" w:rsidRPr="009612C8" w:rsidRDefault="00613131" w:rsidP="00B86900">
      <w:pPr>
        <w:ind w:firstLine="567"/>
        <w:jc w:val="both"/>
        <w:rPr>
          <w:sz w:val="27"/>
          <w:szCs w:val="27"/>
        </w:rPr>
      </w:pPr>
      <w:r w:rsidRPr="009612C8">
        <w:rPr>
          <w:sz w:val="27"/>
          <w:szCs w:val="27"/>
        </w:rPr>
        <w:t>14</w:t>
      </w:r>
      <w:r w:rsidR="00E306D8" w:rsidRPr="009612C8">
        <w:rPr>
          <w:sz w:val="27"/>
          <w:szCs w:val="27"/>
        </w:rPr>
        <w:t>.</w:t>
      </w:r>
      <w:r w:rsidRPr="009612C8">
        <w:rPr>
          <w:sz w:val="27"/>
          <w:szCs w:val="27"/>
        </w:rPr>
        <w:t xml:space="preserve"> </w:t>
      </w:r>
      <w:r w:rsidR="00E306D8" w:rsidRPr="009612C8">
        <w:rPr>
          <w:sz w:val="27"/>
          <w:szCs w:val="27"/>
        </w:rPr>
        <w:t>Заявление подано в орган государственной власти, орган местного самоуправления, в полномочия которых не входит предоставление услуги.</w:t>
      </w:r>
    </w:p>
    <w:p w:rsidR="00E306D8" w:rsidRPr="009612C8" w:rsidRDefault="00E306D8" w:rsidP="00B86900">
      <w:pPr>
        <w:ind w:firstLine="567"/>
        <w:jc w:val="both"/>
        <w:rPr>
          <w:sz w:val="27"/>
          <w:szCs w:val="27"/>
        </w:rPr>
      </w:pPr>
      <w:r w:rsidRPr="009612C8">
        <w:rPr>
          <w:sz w:val="27"/>
          <w:szCs w:val="27"/>
        </w:rPr>
        <w:t>Возврат документов, не препятствует повторному обращению Заявителя за предоставлением муниципальной услуги.</w:t>
      </w:r>
    </w:p>
    <w:p w:rsidR="00613131" w:rsidRPr="009612C8" w:rsidRDefault="00613131" w:rsidP="00B86900">
      <w:pPr>
        <w:ind w:firstLine="567"/>
        <w:jc w:val="both"/>
        <w:rPr>
          <w:sz w:val="27"/>
          <w:szCs w:val="27"/>
        </w:rPr>
      </w:pPr>
    </w:p>
    <w:p w:rsidR="00613131" w:rsidRPr="009612C8" w:rsidRDefault="00E306D8" w:rsidP="00613131">
      <w:pPr>
        <w:jc w:val="center"/>
        <w:rPr>
          <w:b/>
          <w:sz w:val="27"/>
          <w:szCs w:val="27"/>
        </w:rPr>
      </w:pPr>
      <w:bookmarkStart w:id="12" w:name="bookmark54"/>
      <w:r w:rsidRPr="009612C8">
        <w:rPr>
          <w:b/>
          <w:sz w:val="27"/>
          <w:szCs w:val="27"/>
        </w:rPr>
        <w:lastRenderedPageBreak/>
        <w:t>2.10.</w:t>
      </w:r>
      <w:r w:rsidR="00613131" w:rsidRPr="009612C8">
        <w:rPr>
          <w:b/>
          <w:sz w:val="27"/>
          <w:szCs w:val="27"/>
        </w:rPr>
        <w:t xml:space="preserve"> </w:t>
      </w:r>
      <w:r w:rsidRPr="009612C8">
        <w:rPr>
          <w:b/>
          <w:sz w:val="27"/>
          <w:szCs w:val="27"/>
        </w:rPr>
        <w:t>Исчерпывающий перечень</w:t>
      </w:r>
      <w:r w:rsidR="00613131" w:rsidRPr="009612C8">
        <w:rPr>
          <w:b/>
          <w:sz w:val="27"/>
          <w:szCs w:val="27"/>
        </w:rPr>
        <w:t xml:space="preserve"> оснований для приостановления </w:t>
      </w:r>
    </w:p>
    <w:p w:rsidR="00E306D8" w:rsidRPr="009612C8" w:rsidRDefault="00E306D8" w:rsidP="00613131">
      <w:pPr>
        <w:jc w:val="center"/>
        <w:rPr>
          <w:b/>
          <w:sz w:val="27"/>
          <w:szCs w:val="27"/>
        </w:rPr>
      </w:pPr>
      <w:r w:rsidRPr="009612C8">
        <w:rPr>
          <w:b/>
          <w:sz w:val="27"/>
          <w:szCs w:val="27"/>
        </w:rPr>
        <w:t>в предоставлении муниципальной услуги</w:t>
      </w:r>
      <w:bookmarkEnd w:id="12"/>
    </w:p>
    <w:p w:rsidR="00E306D8" w:rsidRPr="009612C8" w:rsidRDefault="00E306D8" w:rsidP="00B86900">
      <w:pPr>
        <w:ind w:firstLine="567"/>
        <w:jc w:val="both"/>
        <w:rPr>
          <w:sz w:val="27"/>
          <w:szCs w:val="27"/>
        </w:rPr>
      </w:pPr>
      <w:r w:rsidRPr="009612C8">
        <w:rPr>
          <w:sz w:val="27"/>
          <w:szCs w:val="27"/>
        </w:rPr>
        <w:t>Основание для приостановления предоставления муниципальной услуги законодательством не предусмотрено.</w:t>
      </w:r>
    </w:p>
    <w:p w:rsidR="00E306D8" w:rsidRPr="009612C8" w:rsidRDefault="00E306D8" w:rsidP="00B86900">
      <w:pPr>
        <w:ind w:firstLine="567"/>
        <w:jc w:val="both"/>
        <w:rPr>
          <w:sz w:val="27"/>
          <w:szCs w:val="27"/>
        </w:rPr>
      </w:pPr>
    </w:p>
    <w:p w:rsidR="00E306D8" w:rsidRPr="009612C8" w:rsidRDefault="00E306D8" w:rsidP="00613131">
      <w:pPr>
        <w:jc w:val="center"/>
        <w:rPr>
          <w:b/>
          <w:sz w:val="27"/>
          <w:szCs w:val="27"/>
        </w:rPr>
      </w:pPr>
      <w:r w:rsidRPr="009612C8">
        <w:rPr>
          <w:b/>
          <w:sz w:val="27"/>
          <w:szCs w:val="27"/>
        </w:rPr>
        <w:t>2.11.</w:t>
      </w:r>
      <w:r w:rsidR="00613131" w:rsidRPr="009612C8">
        <w:rPr>
          <w:b/>
          <w:sz w:val="27"/>
          <w:szCs w:val="27"/>
        </w:rPr>
        <w:t xml:space="preserve"> </w:t>
      </w:r>
      <w:r w:rsidRPr="009612C8">
        <w:rPr>
          <w:b/>
          <w:sz w:val="27"/>
          <w:szCs w:val="27"/>
        </w:rPr>
        <w:t>Основания для отказа в предоставлении муниципальной услуги:</w:t>
      </w:r>
    </w:p>
    <w:p w:rsidR="00E306D8" w:rsidRPr="009612C8" w:rsidRDefault="00E306D8" w:rsidP="00B86900">
      <w:pPr>
        <w:ind w:firstLine="567"/>
        <w:jc w:val="both"/>
        <w:rPr>
          <w:sz w:val="27"/>
          <w:szCs w:val="27"/>
        </w:rPr>
      </w:pPr>
      <w:r w:rsidRPr="009612C8">
        <w:rPr>
          <w:sz w:val="27"/>
          <w:szCs w:val="27"/>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613131" w:rsidRPr="009612C8">
        <w:rPr>
          <w:sz w:val="27"/>
          <w:szCs w:val="27"/>
        </w:rPr>
        <w:t>и от 27 ноября 2014 года № 762 «</w:t>
      </w:r>
      <w:r w:rsidRPr="009612C8">
        <w:rPr>
          <w:sz w:val="27"/>
          <w:szCs w:val="27"/>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w:t>
      </w:r>
      <w:r w:rsidR="00613131" w:rsidRPr="009612C8">
        <w:rPr>
          <w:sz w:val="27"/>
          <w:szCs w:val="27"/>
        </w:rPr>
        <w:t>еле)»</w:t>
      </w:r>
      <w:r w:rsidRPr="009612C8">
        <w:rPr>
          <w:sz w:val="27"/>
          <w:szCs w:val="27"/>
        </w:rPr>
        <w:t>;</w:t>
      </w:r>
    </w:p>
    <w:p w:rsidR="00E306D8" w:rsidRPr="009612C8" w:rsidRDefault="00E306D8" w:rsidP="00B86900">
      <w:pPr>
        <w:ind w:firstLine="567"/>
        <w:jc w:val="both"/>
        <w:rPr>
          <w:sz w:val="27"/>
          <w:szCs w:val="27"/>
        </w:rPr>
      </w:pPr>
      <w:r w:rsidRPr="009612C8">
        <w:rPr>
          <w:sz w:val="27"/>
          <w:szCs w:val="27"/>
        </w:rPr>
        <w:t>2.</w:t>
      </w:r>
      <w:r w:rsidR="00613131" w:rsidRPr="009612C8">
        <w:rPr>
          <w:sz w:val="27"/>
          <w:szCs w:val="27"/>
        </w:rPr>
        <w:t xml:space="preserve"> </w:t>
      </w:r>
      <w:r w:rsidRPr="009612C8">
        <w:rPr>
          <w:sz w:val="27"/>
          <w:szCs w:val="27"/>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06D8" w:rsidRPr="009612C8" w:rsidRDefault="00E306D8" w:rsidP="00B86900">
      <w:pPr>
        <w:ind w:firstLine="567"/>
        <w:jc w:val="both"/>
        <w:rPr>
          <w:sz w:val="27"/>
          <w:szCs w:val="27"/>
        </w:rPr>
      </w:pPr>
      <w:r w:rsidRPr="009612C8">
        <w:rPr>
          <w:sz w:val="27"/>
          <w:szCs w:val="27"/>
        </w:rPr>
        <w:t>3.</w:t>
      </w:r>
      <w:r w:rsidR="00613131" w:rsidRPr="009612C8">
        <w:rPr>
          <w:sz w:val="27"/>
          <w:szCs w:val="27"/>
        </w:rPr>
        <w:t xml:space="preserve"> </w:t>
      </w:r>
      <w:r w:rsidRPr="009612C8">
        <w:rPr>
          <w:sz w:val="27"/>
          <w:szCs w:val="27"/>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306D8" w:rsidRPr="009612C8" w:rsidRDefault="00E306D8" w:rsidP="00B86900">
      <w:pPr>
        <w:ind w:firstLine="567"/>
        <w:jc w:val="both"/>
        <w:rPr>
          <w:sz w:val="27"/>
          <w:szCs w:val="27"/>
        </w:rPr>
      </w:pPr>
      <w:r w:rsidRPr="009612C8">
        <w:rPr>
          <w:sz w:val="27"/>
          <w:szCs w:val="27"/>
        </w:rPr>
        <w:t>4.</w:t>
      </w:r>
      <w:r w:rsidR="00613131" w:rsidRPr="009612C8">
        <w:rPr>
          <w:sz w:val="27"/>
          <w:szCs w:val="27"/>
        </w:rPr>
        <w:t xml:space="preserve"> </w:t>
      </w:r>
      <w:r w:rsidRPr="009612C8">
        <w:rPr>
          <w:sz w:val="27"/>
          <w:szCs w:val="27"/>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06D8" w:rsidRPr="009612C8" w:rsidRDefault="00E306D8" w:rsidP="00B86900">
      <w:pPr>
        <w:ind w:firstLine="567"/>
        <w:jc w:val="both"/>
        <w:rPr>
          <w:sz w:val="27"/>
          <w:szCs w:val="27"/>
        </w:rPr>
      </w:pPr>
      <w:r w:rsidRPr="009612C8">
        <w:rPr>
          <w:sz w:val="27"/>
          <w:szCs w:val="27"/>
        </w:rPr>
        <w:t>5.</w:t>
      </w:r>
      <w:r w:rsidR="00613131" w:rsidRPr="009612C8">
        <w:rPr>
          <w:sz w:val="27"/>
          <w:szCs w:val="27"/>
        </w:rPr>
        <w:t xml:space="preserve"> </w:t>
      </w:r>
      <w:r w:rsidRPr="009612C8">
        <w:rPr>
          <w:sz w:val="27"/>
          <w:szCs w:val="27"/>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06D8" w:rsidRPr="009612C8" w:rsidRDefault="00E306D8" w:rsidP="00B86900">
      <w:pPr>
        <w:ind w:firstLine="567"/>
        <w:jc w:val="both"/>
        <w:rPr>
          <w:sz w:val="27"/>
          <w:szCs w:val="27"/>
        </w:rPr>
      </w:pPr>
      <w:r w:rsidRPr="009612C8">
        <w:rPr>
          <w:sz w:val="27"/>
          <w:szCs w:val="27"/>
        </w:rPr>
        <w:t>6.</w:t>
      </w:r>
      <w:r w:rsidR="00613131" w:rsidRPr="009612C8">
        <w:rPr>
          <w:sz w:val="27"/>
          <w:szCs w:val="27"/>
        </w:rPr>
        <w:t xml:space="preserve"> </w:t>
      </w:r>
      <w:r w:rsidRPr="009612C8">
        <w:rPr>
          <w:sz w:val="27"/>
          <w:szCs w:val="27"/>
        </w:rPr>
        <w:t>Не представлено в письменной форме согласие лиц, указанных в пункте 4 статьи 11.2 Земельного кодекса Российской Федерации.</w:t>
      </w:r>
    </w:p>
    <w:p w:rsidR="00E306D8" w:rsidRPr="009612C8" w:rsidRDefault="00E306D8" w:rsidP="00B86900">
      <w:pPr>
        <w:ind w:firstLine="567"/>
        <w:jc w:val="both"/>
        <w:rPr>
          <w:sz w:val="27"/>
          <w:szCs w:val="27"/>
        </w:rPr>
      </w:pPr>
      <w:r w:rsidRPr="009612C8">
        <w:rPr>
          <w:sz w:val="27"/>
          <w:szCs w:val="27"/>
        </w:rPr>
        <w:t>7.</w:t>
      </w:r>
      <w:r w:rsidR="00613131" w:rsidRPr="009612C8">
        <w:rPr>
          <w:sz w:val="27"/>
          <w:szCs w:val="27"/>
        </w:rPr>
        <w:t xml:space="preserve"> </w:t>
      </w:r>
      <w:r w:rsidRPr="009612C8">
        <w:rPr>
          <w:sz w:val="27"/>
          <w:szCs w:val="27"/>
        </w:rPr>
        <w:t>Получен отказ в согласовании схемы расположения земельного участка от органа исполнительной власти</w:t>
      </w:r>
      <w:r w:rsidRPr="009612C8">
        <w:rPr>
          <w:sz w:val="27"/>
          <w:szCs w:val="27"/>
        </w:rPr>
        <w:tab/>
        <w:t>субъекта Российской Федерации, уполномоченного в области лесных отношений.</w:t>
      </w:r>
    </w:p>
    <w:p w:rsidR="00E306D8" w:rsidRPr="009612C8" w:rsidRDefault="00E306D8" w:rsidP="00B86900">
      <w:pPr>
        <w:ind w:firstLine="567"/>
        <w:jc w:val="both"/>
        <w:rPr>
          <w:sz w:val="27"/>
          <w:szCs w:val="27"/>
        </w:rPr>
      </w:pPr>
      <w:r w:rsidRPr="009612C8">
        <w:rPr>
          <w:sz w:val="27"/>
          <w:szCs w:val="27"/>
        </w:rPr>
        <w:t>8.</w:t>
      </w:r>
      <w:r w:rsidR="00921293" w:rsidRPr="009612C8">
        <w:rPr>
          <w:sz w:val="27"/>
          <w:szCs w:val="27"/>
        </w:rPr>
        <w:t xml:space="preserve"> </w:t>
      </w:r>
      <w:r w:rsidRPr="009612C8">
        <w:rPr>
          <w:sz w:val="27"/>
          <w:szCs w:val="27"/>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21293" w:rsidRPr="009612C8" w:rsidRDefault="00921293" w:rsidP="00B86900">
      <w:pPr>
        <w:ind w:firstLine="567"/>
        <w:jc w:val="both"/>
        <w:rPr>
          <w:sz w:val="27"/>
          <w:szCs w:val="27"/>
        </w:rPr>
      </w:pPr>
    </w:p>
    <w:p w:rsidR="00921293" w:rsidRPr="009612C8" w:rsidRDefault="00E306D8" w:rsidP="00921293">
      <w:pPr>
        <w:jc w:val="center"/>
        <w:rPr>
          <w:b/>
          <w:sz w:val="27"/>
          <w:szCs w:val="27"/>
        </w:rPr>
      </w:pPr>
      <w:r w:rsidRPr="009612C8">
        <w:rPr>
          <w:b/>
          <w:sz w:val="27"/>
          <w:szCs w:val="27"/>
        </w:rPr>
        <w:t>2.12.</w:t>
      </w:r>
      <w:r w:rsidR="00921293" w:rsidRPr="009612C8">
        <w:rPr>
          <w:b/>
          <w:sz w:val="27"/>
          <w:szCs w:val="27"/>
        </w:rPr>
        <w:t xml:space="preserve"> </w:t>
      </w:r>
      <w:r w:rsidRPr="009612C8">
        <w:rPr>
          <w:b/>
          <w:sz w:val="27"/>
          <w:szCs w:val="27"/>
        </w:rPr>
        <w:t xml:space="preserve">Перечень услуг, которые являются необходимыми и обязательными для предоставления муниципальной услуги, в том числе сведения </w:t>
      </w:r>
    </w:p>
    <w:p w:rsidR="00E306D8" w:rsidRPr="009612C8" w:rsidRDefault="00E306D8" w:rsidP="00921293">
      <w:pPr>
        <w:jc w:val="center"/>
        <w:rPr>
          <w:b/>
          <w:sz w:val="27"/>
          <w:szCs w:val="27"/>
        </w:rPr>
      </w:pPr>
      <w:r w:rsidRPr="009612C8">
        <w:rPr>
          <w:b/>
          <w:sz w:val="27"/>
          <w:szCs w:val="27"/>
        </w:rPr>
        <w:lastRenderedPageBreak/>
        <w:t>о документе (документах), выдаваемом (выдаваемых)</w:t>
      </w:r>
      <w:r w:rsidR="00921293" w:rsidRPr="009612C8">
        <w:rPr>
          <w:b/>
          <w:sz w:val="27"/>
          <w:szCs w:val="27"/>
        </w:rPr>
        <w:t xml:space="preserve"> </w:t>
      </w:r>
      <w:r w:rsidRPr="009612C8">
        <w:rPr>
          <w:b/>
          <w:sz w:val="27"/>
          <w:szCs w:val="27"/>
        </w:rPr>
        <w:t xml:space="preserve">организациями, участвующими в предоставлении </w:t>
      </w:r>
      <w:bookmarkStart w:id="13" w:name="bookmark55"/>
      <w:r w:rsidRPr="009612C8">
        <w:rPr>
          <w:b/>
          <w:sz w:val="27"/>
          <w:szCs w:val="27"/>
        </w:rPr>
        <w:t>муниципальной услуги</w:t>
      </w:r>
      <w:bookmarkEnd w:id="13"/>
    </w:p>
    <w:p w:rsidR="00E306D8" w:rsidRPr="009612C8" w:rsidRDefault="00E306D8" w:rsidP="00B86900">
      <w:pPr>
        <w:ind w:firstLine="567"/>
        <w:jc w:val="both"/>
        <w:rPr>
          <w:sz w:val="27"/>
          <w:szCs w:val="27"/>
        </w:rPr>
      </w:pPr>
      <w:r w:rsidRPr="009612C8">
        <w:rPr>
          <w:sz w:val="27"/>
          <w:szCs w:val="27"/>
        </w:rPr>
        <w:t>Услуги, необходимые и обязательные для предоставления муниципальной услуги, отсутствуют.</w:t>
      </w:r>
    </w:p>
    <w:p w:rsidR="00921293" w:rsidRPr="009612C8" w:rsidRDefault="00921293" w:rsidP="00B86900">
      <w:pPr>
        <w:ind w:firstLine="567"/>
        <w:jc w:val="both"/>
        <w:rPr>
          <w:sz w:val="27"/>
          <w:szCs w:val="27"/>
        </w:rPr>
      </w:pPr>
    </w:p>
    <w:p w:rsidR="00E306D8" w:rsidRPr="009612C8" w:rsidRDefault="00E306D8" w:rsidP="00921293">
      <w:pPr>
        <w:jc w:val="center"/>
        <w:rPr>
          <w:b/>
          <w:sz w:val="27"/>
          <w:szCs w:val="27"/>
        </w:rPr>
      </w:pPr>
      <w:bookmarkStart w:id="14" w:name="bookmark56"/>
      <w:r w:rsidRPr="009612C8">
        <w:rPr>
          <w:b/>
          <w:sz w:val="27"/>
          <w:szCs w:val="27"/>
        </w:rPr>
        <w:t>2.13.</w:t>
      </w:r>
      <w:r w:rsidR="00921293" w:rsidRPr="009612C8">
        <w:rPr>
          <w:b/>
          <w:sz w:val="27"/>
          <w:szCs w:val="27"/>
        </w:rPr>
        <w:t xml:space="preserve"> </w:t>
      </w:r>
      <w:r w:rsidRPr="009612C8">
        <w:rPr>
          <w:b/>
          <w:sz w:val="27"/>
          <w:szCs w:val="27"/>
        </w:rPr>
        <w:t>Порядок, размер и основания взимания государственной пошлины или иной оплаты, взимаемой за предоставление муниципальной</w:t>
      </w:r>
      <w:bookmarkStart w:id="15" w:name="bookmark57"/>
      <w:bookmarkEnd w:id="14"/>
      <w:r w:rsidR="00921293" w:rsidRPr="009612C8">
        <w:rPr>
          <w:b/>
          <w:sz w:val="27"/>
          <w:szCs w:val="27"/>
        </w:rPr>
        <w:t xml:space="preserve"> </w:t>
      </w:r>
      <w:r w:rsidRPr="009612C8">
        <w:rPr>
          <w:b/>
          <w:sz w:val="27"/>
          <w:szCs w:val="27"/>
        </w:rPr>
        <w:t>услуги</w:t>
      </w:r>
      <w:bookmarkEnd w:id="15"/>
    </w:p>
    <w:p w:rsidR="00E306D8" w:rsidRPr="009612C8" w:rsidRDefault="00921293" w:rsidP="00B86900">
      <w:pPr>
        <w:ind w:firstLine="567"/>
        <w:jc w:val="both"/>
        <w:rPr>
          <w:sz w:val="27"/>
          <w:szCs w:val="27"/>
        </w:rPr>
      </w:pPr>
      <w:r w:rsidRPr="009612C8">
        <w:rPr>
          <w:sz w:val="27"/>
          <w:szCs w:val="27"/>
        </w:rPr>
        <w:t xml:space="preserve">Предоставление </w:t>
      </w:r>
      <w:r w:rsidR="00E306D8" w:rsidRPr="009612C8">
        <w:rPr>
          <w:sz w:val="27"/>
          <w:szCs w:val="27"/>
        </w:rPr>
        <w:t>муниципальной услуги осуществляется бесплатно.</w:t>
      </w:r>
    </w:p>
    <w:p w:rsidR="00921293" w:rsidRPr="009612C8" w:rsidRDefault="00921293" w:rsidP="00B86900">
      <w:pPr>
        <w:ind w:firstLine="567"/>
        <w:jc w:val="both"/>
        <w:rPr>
          <w:sz w:val="27"/>
          <w:szCs w:val="27"/>
        </w:rPr>
      </w:pPr>
    </w:p>
    <w:p w:rsidR="00921293" w:rsidRPr="009612C8" w:rsidRDefault="00E306D8" w:rsidP="00921293">
      <w:pPr>
        <w:jc w:val="center"/>
        <w:rPr>
          <w:b/>
          <w:sz w:val="27"/>
          <w:szCs w:val="27"/>
        </w:rPr>
      </w:pPr>
      <w:r w:rsidRPr="009612C8">
        <w:rPr>
          <w:b/>
          <w:sz w:val="27"/>
          <w:szCs w:val="27"/>
        </w:rPr>
        <w:t>2.14.</w:t>
      </w:r>
      <w:r w:rsidR="00921293" w:rsidRPr="009612C8">
        <w:rPr>
          <w:b/>
          <w:sz w:val="27"/>
          <w:szCs w:val="27"/>
        </w:rPr>
        <w:t xml:space="preserve"> </w:t>
      </w:r>
      <w:r w:rsidRPr="009612C8">
        <w:rPr>
          <w:b/>
          <w:sz w:val="27"/>
          <w:szCs w:val="27"/>
        </w:rPr>
        <w:t xml:space="preserve">Порядок, размер и основания взимания платы за предоставление услуг, которые являются необходимыми и обязательными </w:t>
      </w:r>
    </w:p>
    <w:p w:rsidR="00921293" w:rsidRPr="009612C8" w:rsidRDefault="00E306D8" w:rsidP="00921293">
      <w:pPr>
        <w:jc w:val="center"/>
        <w:rPr>
          <w:b/>
          <w:sz w:val="27"/>
          <w:szCs w:val="27"/>
        </w:rPr>
      </w:pPr>
      <w:r w:rsidRPr="009612C8">
        <w:rPr>
          <w:b/>
          <w:sz w:val="27"/>
          <w:szCs w:val="27"/>
        </w:rPr>
        <w:t xml:space="preserve">для предоставления муниципальной услуги, включая </w:t>
      </w:r>
    </w:p>
    <w:p w:rsidR="00E306D8" w:rsidRPr="009612C8" w:rsidRDefault="00E306D8" w:rsidP="00921293">
      <w:pPr>
        <w:jc w:val="center"/>
        <w:rPr>
          <w:b/>
          <w:sz w:val="27"/>
          <w:szCs w:val="27"/>
        </w:rPr>
      </w:pPr>
      <w:r w:rsidRPr="009612C8">
        <w:rPr>
          <w:b/>
          <w:sz w:val="27"/>
          <w:szCs w:val="27"/>
        </w:rPr>
        <w:t>информацию о методике расчета размера такой платы</w:t>
      </w:r>
    </w:p>
    <w:p w:rsidR="00E306D8" w:rsidRPr="009612C8" w:rsidRDefault="00E306D8" w:rsidP="00B86900">
      <w:pPr>
        <w:ind w:firstLine="567"/>
        <w:jc w:val="both"/>
        <w:rPr>
          <w:sz w:val="27"/>
          <w:szCs w:val="27"/>
        </w:rPr>
      </w:pPr>
      <w:r w:rsidRPr="009612C8">
        <w:rPr>
          <w:sz w:val="27"/>
          <w:szCs w:val="27"/>
        </w:rPr>
        <w:t>За предоставление услуг, необходимых и обязательных для предоставления муниципальной услуги не предусмотрена плата.</w:t>
      </w:r>
    </w:p>
    <w:p w:rsidR="00921293" w:rsidRPr="009612C8" w:rsidRDefault="00E306D8" w:rsidP="00921293">
      <w:pPr>
        <w:jc w:val="center"/>
        <w:rPr>
          <w:b/>
          <w:sz w:val="27"/>
          <w:szCs w:val="27"/>
        </w:rPr>
      </w:pPr>
      <w:r w:rsidRPr="009612C8">
        <w:rPr>
          <w:b/>
          <w:sz w:val="27"/>
          <w:szCs w:val="27"/>
        </w:rPr>
        <w:t>2.15.</w:t>
      </w:r>
      <w:r w:rsidR="00921293" w:rsidRPr="009612C8">
        <w:rPr>
          <w:b/>
          <w:sz w:val="27"/>
          <w:szCs w:val="27"/>
        </w:rPr>
        <w:t xml:space="preserve"> </w:t>
      </w:r>
      <w:r w:rsidRPr="009612C8">
        <w:rPr>
          <w:b/>
          <w:sz w:val="27"/>
          <w:szCs w:val="27"/>
        </w:rPr>
        <w:t xml:space="preserve">Максимальный срок ожидания в очереди при подаче запроса </w:t>
      </w:r>
    </w:p>
    <w:p w:rsidR="00E306D8" w:rsidRPr="009612C8" w:rsidRDefault="00E306D8" w:rsidP="00921293">
      <w:pPr>
        <w:jc w:val="center"/>
        <w:rPr>
          <w:b/>
          <w:sz w:val="27"/>
          <w:szCs w:val="27"/>
        </w:rPr>
      </w:pPr>
      <w:r w:rsidRPr="009612C8">
        <w:rPr>
          <w:b/>
          <w:sz w:val="27"/>
          <w:szCs w:val="27"/>
        </w:rPr>
        <w:t>о предоставлении муниципальной услуги и при получении результата предоставления муниципальной услуги</w:t>
      </w:r>
    </w:p>
    <w:p w:rsidR="00E306D8" w:rsidRPr="009612C8" w:rsidRDefault="00E306D8" w:rsidP="00B86900">
      <w:pPr>
        <w:ind w:firstLine="567"/>
        <w:jc w:val="both"/>
        <w:rPr>
          <w:sz w:val="27"/>
          <w:szCs w:val="27"/>
        </w:rPr>
      </w:pPr>
      <w:r w:rsidRPr="009612C8">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21293" w:rsidRPr="009612C8" w:rsidRDefault="00921293" w:rsidP="00B86900">
      <w:pPr>
        <w:ind w:firstLine="567"/>
        <w:jc w:val="both"/>
        <w:rPr>
          <w:sz w:val="27"/>
          <w:szCs w:val="27"/>
        </w:rPr>
      </w:pPr>
    </w:p>
    <w:p w:rsidR="00E306D8" w:rsidRPr="009612C8" w:rsidRDefault="00E306D8" w:rsidP="00921293">
      <w:pPr>
        <w:jc w:val="center"/>
        <w:rPr>
          <w:b/>
          <w:sz w:val="27"/>
          <w:szCs w:val="27"/>
        </w:rPr>
      </w:pPr>
      <w:bookmarkStart w:id="16" w:name="bookmark58"/>
      <w:r w:rsidRPr="009612C8">
        <w:rPr>
          <w:b/>
          <w:sz w:val="27"/>
          <w:szCs w:val="27"/>
        </w:rPr>
        <w:t>2.16.</w:t>
      </w:r>
      <w:r w:rsidR="00921293" w:rsidRPr="009612C8">
        <w:rPr>
          <w:b/>
          <w:sz w:val="27"/>
          <w:szCs w:val="27"/>
        </w:rPr>
        <w:t xml:space="preserve"> </w:t>
      </w:r>
      <w:r w:rsidRPr="009612C8">
        <w:rPr>
          <w:b/>
          <w:sz w:val="27"/>
          <w:szCs w:val="27"/>
        </w:rPr>
        <w:t>Срок и порядок регистрации запроса заявителя о предоставлении</w:t>
      </w:r>
      <w:r w:rsidRPr="009612C8">
        <w:rPr>
          <w:sz w:val="27"/>
          <w:szCs w:val="27"/>
        </w:rPr>
        <w:t xml:space="preserve"> </w:t>
      </w:r>
      <w:r w:rsidRPr="009612C8">
        <w:rPr>
          <w:b/>
          <w:sz w:val="27"/>
          <w:szCs w:val="27"/>
        </w:rPr>
        <w:t>муниципальной услуги, в том числе в электронной форме</w:t>
      </w:r>
      <w:bookmarkEnd w:id="16"/>
    </w:p>
    <w:p w:rsidR="00E306D8" w:rsidRPr="009612C8" w:rsidRDefault="00E306D8" w:rsidP="00B86900">
      <w:pPr>
        <w:ind w:firstLine="567"/>
        <w:jc w:val="both"/>
        <w:rPr>
          <w:sz w:val="27"/>
          <w:szCs w:val="27"/>
        </w:rPr>
      </w:pPr>
      <w:r w:rsidRPr="009612C8">
        <w:rPr>
          <w:sz w:val="27"/>
          <w:szCs w:val="27"/>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21293" w:rsidRPr="009612C8" w:rsidRDefault="00921293" w:rsidP="00B86900">
      <w:pPr>
        <w:ind w:firstLine="567"/>
        <w:jc w:val="both"/>
        <w:rPr>
          <w:sz w:val="27"/>
          <w:szCs w:val="27"/>
        </w:rPr>
      </w:pPr>
    </w:p>
    <w:p w:rsidR="00E306D8" w:rsidRPr="009612C8" w:rsidRDefault="00E306D8" w:rsidP="00921293">
      <w:pPr>
        <w:jc w:val="center"/>
        <w:rPr>
          <w:b/>
          <w:sz w:val="27"/>
          <w:szCs w:val="27"/>
        </w:rPr>
      </w:pPr>
      <w:bookmarkStart w:id="17" w:name="bookmark59"/>
      <w:r w:rsidRPr="009612C8">
        <w:rPr>
          <w:b/>
          <w:sz w:val="27"/>
          <w:szCs w:val="27"/>
        </w:rPr>
        <w:t>2.17.</w:t>
      </w:r>
      <w:r w:rsidR="00921293" w:rsidRPr="009612C8">
        <w:rPr>
          <w:b/>
          <w:sz w:val="27"/>
          <w:szCs w:val="27"/>
        </w:rPr>
        <w:t xml:space="preserve"> </w:t>
      </w:r>
      <w:r w:rsidRPr="009612C8">
        <w:rPr>
          <w:b/>
          <w:sz w:val="27"/>
          <w:szCs w:val="27"/>
        </w:rPr>
        <w:t xml:space="preserve">Требования к помещениям, в которых предоставляется </w:t>
      </w:r>
      <w:bookmarkStart w:id="18" w:name="bookmark60"/>
      <w:bookmarkEnd w:id="17"/>
      <w:r w:rsidRPr="009612C8">
        <w:rPr>
          <w:b/>
          <w:sz w:val="27"/>
          <w:szCs w:val="27"/>
        </w:rPr>
        <w:t>муниципальная услуга</w:t>
      </w:r>
      <w:bookmarkEnd w:id="18"/>
    </w:p>
    <w:p w:rsidR="00E306D8" w:rsidRPr="009612C8" w:rsidRDefault="00E306D8" w:rsidP="00B86900">
      <w:pPr>
        <w:ind w:firstLine="567"/>
        <w:jc w:val="both"/>
        <w:rPr>
          <w:sz w:val="27"/>
          <w:szCs w:val="27"/>
        </w:rPr>
      </w:pPr>
      <w:r w:rsidRPr="009612C8">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06D8" w:rsidRPr="009612C8" w:rsidRDefault="00E306D8" w:rsidP="00B86900">
      <w:pPr>
        <w:ind w:firstLine="567"/>
        <w:jc w:val="both"/>
        <w:rPr>
          <w:sz w:val="27"/>
          <w:szCs w:val="27"/>
        </w:rPr>
      </w:pPr>
      <w:r w:rsidRPr="009612C8">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06D8" w:rsidRPr="009612C8" w:rsidRDefault="00E306D8" w:rsidP="00B86900">
      <w:pPr>
        <w:ind w:firstLine="567"/>
        <w:jc w:val="both"/>
        <w:rPr>
          <w:sz w:val="27"/>
          <w:szCs w:val="27"/>
        </w:rPr>
      </w:pPr>
      <w:r w:rsidRPr="009612C8">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306D8" w:rsidRPr="009612C8" w:rsidRDefault="00E306D8" w:rsidP="00B86900">
      <w:pPr>
        <w:ind w:firstLine="567"/>
        <w:jc w:val="both"/>
        <w:rPr>
          <w:sz w:val="27"/>
          <w:szCs w:val="27"/>
        </w:rPr>
      </w:pPr>
      <w:r w:rsidRPr="009612C8">
        <w:rPr>
          <w:sz w:val="27"/>
          <w:szCs w:val="27"/>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06D8" w:rsidRPr="009612C8" w:rsidRDefault="00E306D8" w:rsidP="00B86900">
      <w:pPr>
        <w:ind w:firstLine="567"/>
        <w:jc w:val="both"/>
        <w:rPr>
          <w:sz w:val="27"/>
          <w:szCs w:val="27"/>
        </w:rPr>
      </w:pPr>
      <w:r w:rsidRPr="009612C8">
        <w:rPr>
          <w:sz w:val="27"/>
          <w:szCs w:val="27"/>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306D8" w:rsidRPr="009612C8" w:rsidRDefault="00E306D8" w:rsidP="00B86900">
      <w:pPr>
        <w:ind w:firstLine="567"/>
        <w:jc w:val="both"/>
        <w:rPr>
          <w:sz w:val="27"/>
          <w:szCs w:val="27"/>
        </w:rPr>
      </w:pPr>
      <w:r w:rsidRPr="009612C8">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E306D8" w:rsidRPr="009612C8" w:rsidRDefault="00E306D8" w:rsidP="00B86900">
      <w:pPr>
        <w:ind w:firstLine="567"/>
        <w:jc w:val="both"/>
        <w:rPr>
          <w:sz w:val="27"/>
          <w:szCs w:val="27"/>
        </w:rPr>
      </w:pPr>
      <w:r w:rsidRPr="009612C8">
        <w:rPr>
          <w:sz w:val="27"/>
          <w:szCs w:val="27"/>
        </w:rPr>
        <w:t>Помещения, в которых предоставляется муниципальная услуга, оснащаются:</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306D8" w:rsidRPr="009612C8" w:rsidRDefault="00E306D8" w:rsidP="00B86900">
      <w:pPr>
        <w:ind w:firstLine="567"/>
        <w:jc w:val="both"/>
        <w:rPr>
          <w:sz w:val="27"/>
          <w:szCs w:val="27"/>
        </w:rPr>
      </w:pPr>
      <w:r w:rsidRPr="009612C8">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06D8" w:rsidRPr="009612C8" w:rsidRDefault="00E306D8" w:rsidP="00B86900">
      <w:pPr>
        <w:ind w:firstLine="567"/>
        <w:jc w:val="both"/>
        <w:rPr>
          <w:sz w:val="27"/>
          <w:szCs w:val="27"/>
        </w:rPr>
      </w:pPr>
      <w:r w:rsidRPr="009612C8">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06D8" w:rsidRPr="009612C8" w:rsidRDefault="00E306D8" w:rsidP="00B86900">
      <w:pPr>
        <w:ind w:firstLine="567"/>
        <w:jc w:val="both"/>
        <w:rPr>
          <w:sz w:val="27"/>
          <w:szCs w:val="27"/>
        </w:rPr>
      </w:pPr>
      <w:r w:rsidRPr="009612C8">
        <w:rPr>
          <w:sz w:val="27"/>
          <w:szCs w:val="27"/>
        </w:rPr>
        <w:t>Места для заполнения заявлений оборудуются стульями, столами (стойками), бланками заявлений, письменными принадлежностями.</w:t>
      </w:r>
    </w:p>
    <w:p w:rsidR="00E306D8" w:rsidRPr="009612C8" w:rsidRDefault="00E306D8" w:rsidP="00B86900">
      <w:pPr>
        <w:ind w:firstLine="567"/>
        <w:jc w:val="both"/>
        <w:rPr>
          <w:sz w:val="27"/>
          <w:szCs w:val="27"/>
        </w:rPr>
      </w:pPr>
      <w:r w:rsidRPr="009612C8">
        <w:rPr>
          <w:sz w:val="27"/>
          <w:szCs w:val="27"/>
        </w:rPr>
        <w:t>Места приема Заявителей оборудуются информационными табличками (вывесками) с указанием:</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номера кабинета и наименования отдела;</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фамилии, имени и отчества (последнее - при наличии), должности ответственного лица за прием документов; графика приема Заявителей.</w:t>
      </w:r>
    </w:p>
    <w:p w:rsidR="00E306D8" w:rsidRPr="009612C8" w:rsidRDefault="00E306D8" w:rsidP="00B86900">
      <w:pPr>
        <w:ind w:firstLine="567"/>
        <w:jc w:val="both"/>
        <w:rPr>
          <w:sz w:val="27"/>
          <w:szCs w:val="27"/>
        </w:rPr>
      </w:pPr>
      <w:r w:rsidRPr="009612C8">
        <w:rPr>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06D8" w:rsidRPr="009612C8" w:rsidRDefault="00E306D8" w:rsidP="00B86900">
      <w:pPr>
        <w:ind w:firstLine="567"/>
        <w:jc w:val="both"/>
        <w:rPr>
          <w:sz w:val="27"/>
          <w:szCs w:val="27"/>
        </w:rPr>
      </w:pPr>
      <w:r w:rsidRPr="009612C8">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06D8" w:rsidRPr="009612C8" w:rsidRDefault="00E306D8" w:rsidP="00B86900">
      <w:pPr>
        <w:ind w:firstLine="567"/>
        <w:jc w:val="both"/>
        <w:rPr>
          <w:sz w:val="27"/>
          <w:szCs w:val="27"/>
        </w:rPr>
      </w:pPr>
      <w:r w:rsidRPr="009612C8">
        <w:rPr>
          <w:sz w:val="27"/>
          <w:szCs w:val="27"/>
        </w:rPr>
        <w:t>При предоставлении муниципальной услуги инвалидам обеспечиваются:</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возможность беспрепятственного доступа к объекту (зданию, помещению), в котором предоставляется муниципальная услуга;</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сопровождение инвалидов, имеющих стойкие расстройства функции зрения и самостоятельного передвижения;</w:t>
      </w:r>
    </w:p>
    <w:p w:rsidR="00E306D8" w:rsidRPr="009612C8" w:rsidRDefault="00921293" w:rsidP="00B86900">
      <w:pPr>
        <w:ind w:firstLine="567"/>
        <w:jc w:val="both"/>
        <w:rPr>
          <w:sz w:val="27"/>
          <w:szCs w:val="27"/>
        </w:rPr>
      </w:pPr>
      <w:r w:rsidRPr="009612C8">
        <w:rPr>
          <w:sz w:val="27"/>
          <w:szCs w:val="27"/>
        </w:rPr>
        <w:lastRenderedPageBreak/>
        <w:t xml:space="preserve">- </w:t>
      </w:r>
      <w:r w:rsidR="00E306D8" w:rsidRPr="009612C8">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допуск сурдопереводчика и тифлосурдопереводчика;</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06D8" w:rsidRPr="009612C8" w:rsidRDefault="00921293" w:rsidP="00B86900">
      <w:pPr>
        <w:ind w:firstLine="567"/>
        <w:jc w:val="both"/>
        <w:rPr>
          <w:sz w:val="27"/>
          <w:szCs w:val="27"/>
        </w:rPr>
      </w:pPr>
      <w:r w:rsidRPr="009612C8">
        <w:rPr>
          <w:sz w:val="27"/>
          <w:szCs w:val="27"/>
        </w:rPr>
        <w:t xml:space="preserve">- </w:t>
      </w:r>
      <w:r w:rsidR="00E306D8" w:rsidRPr="009612C8">
        <w:rPr>
          <w:sz w:val="27"/>
          <w:szCs w:val="27"/>
        </w:rPr>
        <w:t>оказание инвалидам помощи в преодолении барьеров, мешающих получению ими муниципальных услуг наравне с другими лицами.</w:t>
      </w:r>
    </w:p>
    <w:p w:rsidR="00E306D8" w:rsidRPr="009612C8" w:rsidRDefault="00E306D8" w:rsidP="00834A91">
      <w:pPr>
        <w:ind w:firstLine="567"/>
        <w:jc w:val="both"/>
        <w:rPr>
          <w:sz w:val="27"/>
          <w:szCs w:val="27"/>
        </w:rPr>
      </w:pPr>
    </w:p>
    <w:p w:rsidR="00E306D8" w:rsidRPr="009612C8" w:rsidRDefault="00E306D8" w:rsidP="00834A91">
      <w:pPr>
        <w:jc w:val="center"/>
        <w:rPr>
          <w:b/>
          <w:sz w:val="27"/>
          <w:szCs w:val="27"/>
        </w:rPr>
      </w:pPr>
      <w:bookmarkStart w:id="19" w:name="bookmark61"/>
      <w:r w:rsidRPr="009612C8">
        <w:rPr>
          <w:b/>
          <w:sz w:val="27"/>
          <w:szCs w:val="27"/>
        </w:rPr>
        <w:t>2.18.</w:t>
      </w:r>
      <w:r w:rsidR="00834A91" w:rsidRPr="009612C8">
        <w:rPr>
          <w:b/>
          <w:sz w:val="27"/>
          <w:szCs w:val="27"/>
        </w:rPr>
        <w:t xml:space="preserve"> </w:t>
      </w:r>
      <w:r w:rsidRPr="009612C8">
        <w:rPr>
          <w:b/>
          <w:sz w:val="27"/>
          <w:szCs w:val="27"/>
        </w:rPr>
        <w:t>Показатели доступности и качества муниципальной</w:t>
      </w:r>
      <w:bookmarkStart w:id="20" w:name="bookmark62"/>
      <w:bookmarkEnd w:id="19"/>
      <w:r w:rsidRPr="009612C8">
        <w:rPr>
          <w:b/>
          <w:sz w:val="27"/>
          <w:szCs w:val="27"/>
        </w:rPr>
        <w:t xml:space="preserve"> услуги</w:t>
      </w:r>
      <w:bookmarkEnd w:id="20"/>
    </w:p>
    <w:p w:rsidR="00E306D8" w:rsidRPr="009612C8" w:rsidRDefault="00E306D8" w:rsidP="00834A91">
      <w:pPr>
        <w:ind w:firstLine="567"/>
        <w:jc w:val="both"/>
        <w:rPr>
          <w:sz w:val="27"/>
          <w:szCs w:val="27"/>
        </w:rPr>
      </w:pPr>
      <w:r w:rsidRPr="009612C8">
        <w:rPr>
          <w:sz w:val="27"/>
          <w:szCs w:val="27"/>
        </w:rPr>
        <w:t>Основными показателями доступности предоставления муниципальной услуги являются:</w:t>
      </w:r>
    </w:p>
    <w:p w:rsidR="00E306D8" w:rsidRPr="009612C8" w:rsidRDefault="00E306D8" w:rsidP="00834A91">
      <w:pPr>
        <w:ind w:firstLine="567"/>
        <w:jc w:val="both"/>
        <w:rPr>
          <w:sz w:val="27"/>
          <w:szCs w:val="27"/>
        </w:rPr>
      </w:pPr>
      <w:r w:rsidRPr="009612C8">
        <w:rPr>
          <w:sz w:val="27"/>
          <w:szCs w:val="27"/>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06D8" w:rsidRPr="009612C8" w:rsidRDefault="00E306D8" w:rsidP="00834A91">
      <w:pPr>
        <w:ind w:firstLine="567"/>
        <w:jc w:val="both"/>
        <w:rPr>
          <w:sz w:val="27"/>
          <w:szCs w:val="27"/>
        </w:rPr>
      </w:pPr>
      <w:r w:rsidRPr="009612C8">
        <w:rPr>
          <w:sz w:val="27"/>
          <w:szCs w:val="27"/>
        </w:rPr>
        <w:t>Возможность получения заявителем уведомлений о предоставлении  муниципальной услуги с помощью ЕПГУ.</w:t>
      </w:r>
    </w:p>
    <w:p w:rsidR="00E306D8" w:rsidRPr="009612C8" w:rsidRDefault="00E306D8" w:rsidP="00834A91">
      <w:pPr>
        <w:ind w:firstLine="567"/>
        <w:jc w:val="both"/>
        <w:rPr>
          <w:sz w:val="27"/>
          <w:szCs w:val="27"/>
        </w:rPr>
      </w:pPr>
      <w:r w:rsidRPr="009612C8">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6D8" w:rsidRPr="009612C8" w:rsidRDefault="00E306D8" w:rsidP="00834A91">
      <w:pPr>
        <w:ind w:firstLine="567"/>
        <w:jc w:val="both"/>
        <w:rPr>
          <w:sz w:val="27"/>
          <w:szCs w:val="27"/>
        </w:rPr>
      </w:pPr>
    </w:p>
    <w:p w:rsidR="00E306D8" w:rsidRPr="009612C8" w:rsidRDefault="00E306D8" w:rsidP="00834A91">
      <w:pPr>
        <w:jc w:val="center"/>
        <w:rPr>
          <w:b/>
          <w:sz w:val="27"/>
          <w:szCs w:val="27"/>
        </w:rPr>
      </w:pPr>
      <w:r w:rsidRPr="009612C8">
        <w:rPr>
          <w:b/>
          <w:sz w:val="27"/>
          <w:szCs w:val="27"/>
        </w:rPr>
        <w:t>2.19.</w:t>
      </w:r>
      <w:r w:rsidR="00834A91" w:rsidRPr="009612C8">
        <w:rPr>
          <w:b/>
          <w:sz w:val="27"/>
          <w:szCs w:val="27"/>
        </w:rPr>
        <w:t xml:space="preserve"> </w:t>
      </w:r>
      <w:r w:rsidRPr="009612C8">
        <w:rPr>
          <w:b/>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w:t>
      </w:r>
      <w:r w:rsidR="00834A91" w:rsidRPr="009612C8">
        <w:rPr>
          <w:b/>
          <w:sz w:val="27"/>
          <w:szCs w:val="27"/>
        </w:rPr>
        <w:t xml:space="preserve">авления муниципальной услуги по </w:t>
      </w:r>
      <w:r w:rsidRPr="009612C8">
        <w:rPr>
          <w:b/>
          <w:sz w:val="27"/>
          <w:szCs w:val="27"/>
        </w:rPr>
        <w:t>экстерриториальному принципу и особенности предоставления муниципальной услуги в</w:t>
      </w:r>
      <w:bookmarkStart w:id="21" w:name="bookmark63"/>
      <w:r w:rsidRPr="009612C8">
        <w:rPr>
          <w:b/>
          <w:sz w:val="27"/>
          <w:szCs w:val="27"/>
        </w:rPr>
        <w:t xml:space="preserve"> электронной форме</w:t>
      </w:r>
      <w:bookmarkEnd w:id="21"/>
    </w:p>
    <w:p w:rsidR="00E306D8" w:rsidRPr="009612C8" w:rsidRDefault="00E306D8" w:rsidP="00834A91">
      <w:pPr>
        <w:ind w:firstLine="567"/>
        <w:jc w:val="both"/>
        <w:rPr>
          <w:sz w:val="27"/>
          <w:szCs w:val="27"/>
        </w:rPr>
      </w:pPr>
      <w:r w:rsidRPr="009612C8">
        <w:rPr>
          <w:sz w:val="27"/>
          <w:szCs w:val="27"/>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а также в многофункциональный центр на адрес официального сайта Государственного автономного учреждения Саратовской области «Многофункциональный центр предоставления государственных и муниципальных услуг» (актуальный адрес</w:t>
      </w:r>
      <w:r w:rsidR="00803572" w:rsidRPr="009612C8">
        <w:rPr>
          <w:sz w:val="27"/>
          <w:szCs w:val="27"/>
        </w:rPr>
        <w:t xml:space="preserve"> </w:t>
      </w:r>
      <w:r w:rsidRPr="009612C8">
        <w:rPr>
          <w:sz w:val="27"/>
          <w:szCs w:val="27"/>
        </w:rPr>
        <w:t>-</w:t>
      </w:r>
      <w:r w:rsidR="00803572" w:rsidRPr="009612C8">
        <w:rPr>
          <w:sz w:val="27"/>
          <w:szCs w:val="27"/>
        </w:rPr>
        <w:t xml:space="preserve"> </w:t>
      </w:r>
      <w:r w:rsidRPr="009612C8">
        <w:rPr>
          <w:sz w:val="27"/>
          <w:szCs w:val="27"/>
        </w:rPr>
        <w:t>https://mfc64.ru) и получения результата муниципальной услуги в многофункциональн</w:t>
      </w:r>
      <w:r w:rsidR="00803572" w:rsidRPr="009612C8">
        <w:rPr>
          <w:sz w:val="27"/>
          <w:szCs w:val="27"/>
        </w:rPr>
        <w:t>ом центре</w:t>
      </w:r>
      <w:r w:rsidRPr="009612C8">
        <w:rPr>
          <w:sz w:val="27"/>
          <w:szCs w:val="27"/>
        </w:rPr>
        <w:t>.</w:t>
      </w:r>
    </w:p>
    <w:p w:rsidR="00E306D8" w:rsidRPr="009612C8" w:rsidRDefault="00E306D8" w:rsidP="00834A91">
      <w:pPr>
        <w:ind w:firstLine="567"/>
        <w:jc w:val="both"/>
        <w:rPr>
          <w:sz w:val="27"/>
          <w:szCs w:val="27"/>
        </w:rPr>
      </w:pPr>
      <w:r w:rsidRPr="009612C8">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306D8" w:rsidRPr="009612C8" w:rsidRDefault="00E306D8" w:rsidP="00834A91">
      <w:pPr>
        <w:ind w:firstLine="567"/>
        <w:jc w:val="both"/>
        <w:rPr>
          <w:sz w:val="27"/>
          <w:szCs w:val="27"/>
        </w:rPr>
      </w:pPr>
      <w:r w:rsidRPr="009612C8">
        <w:rPr>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306D8" w:rsidRPr="009612C8" w:rsidRDefault="00E306D8" w:rsidP="00834A91">
      <w:pPr>
        <w:ind w:firstLine="567"/>
        <w:jc w:val="both"/>
        <w:rPr>
          <w:sz w:val="27"/>
          <w:szCs w:val="27"/>
        </w:rPr>
      </w:pPr>
      <w:r w:rsidRPr="009612C8">
        <w:rPr>
          <w:sz w:val="27"/>
          <w:szCs w:val="27"/>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306D8" w:rsidRPr="009612C8" w:rsidRDefault="00E306D8" w:rsidP="00834A91">
      <w:pPr>
        <w:ind w:firstLine="567"/>
        <w:jc w:val="both"/>
        <w:rPr>
          <w:sz w:val="27"/>
          <w:szCs w:val="27"/>
        </w:rPr>
      </w:pPr>
      <w:r w:rsidRPr="009612C8">
        <w:rPr>
          <w:sz w:val="27"/>
          <w:szCs w:val="27"/>
        </w:rPr>
        <w:t>Результаты предоставления муниципальной услуги, указанные в пункте 2.5</w:t>
      </w:r>
      <w:r w:rsidR="00803572" w:rsidRPr="009612C8">
        <w:rPr>
          <w:sz w:val="27"/>
          <w:szCs w:val="27"/>
        </w:rPr>
        <w:t>.</w:t>
      </w:r>
      <w:r w:rsidRPr="009612C8">
        <w:rPr>
          <w:sz w:val="27"/>
          <w:szCs w:val="27"/>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306D8" w:rsidRPr="009612C8" w:rsidRDefault="00E306D8" w:rsidP="00834A91">
      <w:pPr>
        <w:ind w:firstLine="567"/>
        <w:jc w:val="both"/>
        <w:rPr>
          <w:sz w:val="27"/>
          <w:szCs w:val="27"/>
        </w:rPr>
      </w:pPr>
      <w:r w:rsidRPr="009612C8">
        <w:rPr>
          <w:sz w:val="27"/>
          <w:szCs w:val="27"/>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w:t>
      </w:r>
      <w:r w:rsidR="00803572" w:rsidRPr="009612C8">
        <w:rPr>
          <w:sz w:val="27"/>
          <w:szCs w:val="27"/>
        </w:rPr>
        <w:t>.</w:t>
      </w:r>
      <w:r w:rsidRPr="009612C8">
        <w:rPr>
          <w:sz w:val="27"/>
          <w:szCs w:val="27"/>
        </w:rPr>
        <w:t xml:space="preserve"> настоящего Административного регламента.</w:t>
      </w:r>
    </w:p>
    <w:p w:rsidR="00E306D8" w:rsidRPr="009612C8" w:rsidRDefault="00E306D8" w:rsidP="00834A91">
      <w:pPr>
        <w:ind w:firstLine="567"/>
        <w:jc w:val="both"/>
        <w:rPr>
          <w:sz w:val="27"/>
          <w:szCs w:val="27"/>
        </w:rPr>
      </w:pPr>
      <w:r w:rsidRPr="009612C8">
        <w:rPr>
          <w:sz w:val="27"/>
          <w:szCs w:val="27"/>
        </w:rPr>
        <w:t>Электронные документы могут быть предоставлены в следующих форматах: xml, doc, docx, odt, xls, xlsx, ods, pdf, jpg, jpeg, zip, rar, sig, png, bmp, tiff.</w:t>
      </w:r>
    </w:p>
    <w:p w:rsidR="00E306D8" w:rsidRPr="009612C8" w:rsidRDefault="00E306D8" w:rsidP="00834A91">
      <w:pPr>
        <w:ind w:firstLine="567"/>
        <w:jc w:val="both"/>
        <w:rPr>
          <w:sz w:val="27"/>
          <w:szCs w:val="27"/>
        </w:rPr>
      </w:pPr>
      <w:r w:rsidRPr="009612C8">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«черно-белый» (при отсутствии в документе графических изображений и (или) цветного текста);</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«оттенки серого» (при наличии в документе графических изображений, отличных от цветного графического изображения);</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«цветной» или «режим полной цветопередачи» (при наличии в документе цветных графических изображений либо цветного текста);</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сохранением всех аутентичных признаков подлинности, а именно: графической подписи лица, печати, углового штампа бланка;</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E306D8" w:rsidRPr="009612C8" w:rsidRDefault="00E306D8" w:rsidP="00834A91">
      <w:pPr>
        <w:ind w:firstLine="567"/>
        <w:jc w:val="both"/>
        <w:rPr>
          <w:sz w:val="27"/>
          <w:szCs w:val="27"/>
        </w:rPr>
      </w:pPr>
      <w:r w:rsidRPr="009612C8">
        <w:rPr>
          <w:sz w:val="27"/>
          <w:szCs w:val="27"/>
        </w:rPr>
        <w:t>Электронные документы должны обеспечивать:</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возможность идентифицировать документ и количество листов в документе;</w:t>
      </w:r>
    </w:p>
    <w:p w:rsidR="00E306D8" w:rsidRPr="009612C8" w:rsidRDefault="00803572" w:rsidP="00834A91">
      <w:pPr>
        <w:ind w:firstLine="567"/>
        <w:jc w:val="both"/>
        <w:rPr>
          <w:sz w:val="27"/>
          <w:szCs w:val="27"/>
        </w:rPr>
      </w:pPr>
      <w:r w:rsidRPr="009612C8">
        <w:rPr>
          <w:sz w:val="27"/>
          <w:szCs w:val="27"/>
        </w:rPr>
        <w:t xml:space="preserve">- </w:t>
      </w:r>
      <w:r w:rsidR="00E306D8" w:rsidRPr="009612C8">
        <w:rPr>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06D8" w:rsidRPr="009612C8" w:rsidRDefault="00E306D8" w:rsidP="00834A91">
      <w:pPr>
        <w:ind w:firstLine="567"/>
        <w:jc w:val="both"/>
        <w:rPr>
          <w:sz w:val="27"/>
          <w:szCs w:val="27"/>
        </w:rPr>
      </w:pPr>
      <w:r w:rsidRPr="009612C8">
        <w:rPr>
          <w:sz w:val="27"/>
          <w:szCs w:val="27"/>
        </w:rPr>
        <w:t>Документы, подлежащие представлению в форматах xls, xlsx или ods, формируются в виде отдельного электронного документа.</w:t>
      </w:r>
    </w:p>
    <w:p w:rsidR="00803572" w:rsidRPr="009612C8" w:rsidRDefault="00803572" w:rsidP="00834A91">
      <w:pPr>
        <w:ind w:firstLine="567"/>
        <w:jc w:val="both"/>
        <w:rPr>
          <w:sz w:val="27"/>
          <w:szCs w:val="27"/>
        </w:rPr>
      </w:pPr>
    </w:p>
    <w:p w:rsidR="00716660" w:rsidRPr="009612C8" w:rsidRDefault="00E306D8" w:rsidP="00716660">
      <w:pPr>
        <w:jc w:val="center"/>
        <w:rPr>
          <w:b/>
          <w:sz w:val="27"/>
          <w:szCs w:val="27"/>
        </w:rPr>
      </w:pPr>
      <w:r w:rsidRPr="009612C8">
        <w:rPr>
          <w:b/>
          <w:sz w:val="27"/>
          <w:szCs w:val="27"/>
        </w:rPr>
        <w:t>3.</w:t>
      </w:r>
      <w:r w:rsidR="00803572" w:rsidRPr="009612C8">
        <w:rPr>
          <w:b/>
          <w:sz w:val="27"/>
          <w:szCs w:val="27"/>
        </w:rPr>
        <w:t xml:space="preserve"> </w:t>
      </w:r>
      <w:r w:rsidRPr="009612C8">
        <w:rPr>
          <w:b/>
          <w:sz w:val="27"/>
          <w:szCs w:val="27"/>
        </w:rPr>
        <w:t xml:space="preserve">Состав, последовательность и сроки выполнения административных процедур (действий), требования к порядку их выполнения, </w:t>
      </w:r>
    </w:p>
    <w:p w:rsidR="00716660" w:rsidRPr="009612C8" w:rsidRDefault="00E306D8" w:rsidP="00716660">
      <w:pPr>
        <w:jc w:val="center"/>
        <w:rPr>
          <w:b/>
          <w:sz w:val="27"/>
          <w:szCs w:val="27"/>
        </w:rPr>
      </w:pPr>
      <w:r w:rsidRPr="009612C8">
        <w:rPr>
          <w:b/>
          <w:sz w:val="27"/>
          <w:szCs w:val="27"/>
        </w:rPr>
        <w:t xml:space="preserve">в том числе особенности выполнения административных процедур </w:t>
      </w:r>
    </w:p>
    <w:p w:rsidR="00E306D8" w:rsidRPr="009612C8" w:rsidRDefault="00E306D8" w:rsidP="00716660">
      <w:pPr>
        <w:jc w:val="center"/>
        <w:rPr>
          <w:b/>
          <w:sz w:val="27"/>
          <w:szCs w:val="27"/>
        </w:rPr>
      </w:pPr>
      <w:r w:rsidRPr="009612C8">
        <w:rPr>
          <w:b/>
          <w:sz w:val="27"/>
          <w:szCs w:val="27"/>
        </w:rPr>
        <w:t>в электронной форме</w:t>
      </w:r>
    </w:p>
    <w:p w:rsidR="00716660" w:rsidRPr="009612C8" w:rsidRDefault="00716660" w:rsidP="00716660">
      <w:pPr>
        <w:jc w:val="center"/>
        <w:rPr>
          <w:b/>
          <w:sz w:val="27"/>
          <w:szCs w:val="27"/>
        </w:rPr>
      </w:pPr>
    </w:p>
    <w:p w:rsidR="00E306D8" w:rsidRPr="009612C8" w:rsidRDefault="00E306D8" w:rsidP="00716660">
      <w:pPr>
        <w:jc w:val="center"/>
        <w:rPr>
          <w:b/>
          <w:sz w:val="27"/>
          <w:szCs w:val="27"/>
        </w:rPr>
      </w:pPr>
      <w:bookmarkStart w:id="22" w:name="bookmark64"/>
      <w:r w:rsidRPr="009612C8">
        <w:rPr>
          <w:b/>
          <w:sz w:val="27"/>
          <w:szCs w:val="27"/>
        </w:rPr>
        <w:t>3.1.</w:t>
      </w:r>
      <w:r w:rsidR="00716660" w:rsidRPr="009612C8">
        <w:rPr>
          <w:b/>
          <w:sz w:val="27"/>
          <w:szCs w:val="27"/>
        </w:rPr>
        <w:t xml:space="preserve"> </w:t>
      </w:r>
      <w:r w:rsidRPr="009612C8">
        <w:rPr>
          <w:b/>
          <w:sz w:val="27"/>
          <w:szCs w:val="27"/>
        </w:rPr>
        <w:t>Исчерпывающий перечень административных процедур</w:t>
      </w:r>
      <w:bookmarkEnd w:id="22"/>
    </w:p>
    <w:p w:rsidR="00E306D8" w:rsidRPr="009612C8" w:rsidRDefault="00E306D8" w:rsidP="00834A91">
      <w:pPr>
        <w:ind w:firstLine="567"/>
        <w:jc w:val="both"/>
        <w:rPr>
          <w:sz w:val="27"/>
          <w:szCs w:val="27"/>
        </w:rPr>
      </w:pPr>
      <w:r w:rsidRPr="009612C8">
        <w:rPr>
          <w:sz w:val="27"/>
          <w:szCs w:val="27"/>
        </w:rPr>
        <w:lastRenderedPageBreak/>
        <w:t>Предоставление муниципальной услуги включает в себя следующие административные процедуры:</w:t>
      </w:r>
    </w:p>
    <w:p w:rsidR="00E306D8" w:rsidRPr="009612C8" w:rsidRDefault="00716660" w:rsidP="00834A91">
      <w:pPr>
        <w:ind w:firstLine="567"/>
        <w:jc w:val="both"/>
        <w:rPr>
          <w:sz w:val="27"/>
          <w:szCs w:val="27"/>
        </w:rPr>
      </w:pPr>
      <w:r w:rsidRPr="009612C8">
        <w:rPr>
          <w:sz w:val="27"/>
          <w:szCs w:val="27"/>
        </w:rPr>
        <w:t xml:space="preserve">- </w:t>
      </w:r>
      <w:r w:rsidR="00E306D8" w:rsidRPr="009612C8">
        <w:rPr>
          <w:sz w:val="27"/>
          <w:szCs w:val="27"/>
        </w:rPr>
        <w:t>проверка документов и регистрация заявления;</w:t>
      </w:r>
    </w:p>
    <w:p w:rsidR="00E306D8" w:rsidRPr="009612C8" w:rsidRDefault="00716660" w:rsidP="00834A91">
      <w:pPr>
        <w:ind w:firstLine="567"/>
        <w:jc w:val="both"/>
        <w:rPr>
          <w:sz w:val="27"/>
          <w:szCs w:val="27"/>
        </w:rPr>
      </w:pPr>
      <w:r w:rsidRPr="009612C8">
        <w:rPr>
          <w:sz w:val="27"/>
          <w:szCs w:val="27"/>
        </w:rPr>
        <w:t xml:space="preserve">- </w:t>
      </w:r>
      <w:r w:rsidR="00E306D8" w:rsidRPr="009612C8">
        <w:rPr>
          <w:sz w:val="27"/>
          <w:szCs w:val="27"/>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306D8" w:rsidRPr="009612C8" w:rsidRDefault="00716660" w:rsidP="00834A91">
      <w:pPr>
        <w:ind w:firstLine="567"/>
        <w:jc w:val="both"/>
        <w:rPr>
          <w:sz w:val="27"/>
          <w:szCs w:val="27"/>
        </w:rPr>
      </w:pPr>
      <w:r w:rsidRPr="009612C8">
        <w:rPr>
          <w:sz w:val="27"/>
          <w:szCs w:val="27"/>
        </w:rPr>
        <w:t xml:space="preserve">- </w:t>
      </w:r>
      <w:r w:rsidR="00E306D8" w:rsidRPr="009612C8">
        <w:rPr>
          <w:sz w:val="27"/>
          <w:szCs w:val="27"/>
        </w:rPr>
        <w:t>рассмотрение документов и сведений;</w:t>
      </w:r>
    </w:p>
    <w:p w:rsidR="00E306D8" w:rsidRPr="009612C8" w:rsidRDefault="00716660" w:rsidP="00834A91">
      <w:pPr>
        <w:ind w:firstLine="567"/>
        <w:jc w:val="both"/>
        <w:rPr>
          <w:sz w:val="27"/>
          <w:szCs w:val="27"/>
        </w:rPr>
      </w:pPr>
      <w:r w:rsidRPr="009612C8">
        <w:rPr>
          <w:sz w:val="27"/>
          <w:szCs w:val="27"/>
        </w:rPr>
        <w:t xml:space="preserve">- </w:t>
      </w:r>
      <w:r w:rsidR="00E306D8" w:rsidRPr="009612C8">
        <w:rPr>
          <w:sz w:val="27"/>
          <w:szCs w:val="27"/>
        </w:rPr>
        <w:t>принятие решения о предоставлении услуги;</w:t>
      </w:r>
    </w:p>
    <w:p w:rsidR="00E306D8" w:rsidRPr="009612C8" w:rsidRDefault="00716660" w:rsidP="00834A91">
      <w:pPr>
        <w:ind w:firstLine="567"/>
        <w:jc w:val="both"/>
        <w:rPr>
          <w:sz w:val="27"/>
          <w:szCs w:val="27"/>
        </w:rPr>
      </w:pPr>
      <w:r w:rsidRPr="009612C8">
        <w:rPr>
          <w:sz w:val="27"/>
          <w:szCs w:val="27"/>
        </w:rPr>
        <w:t xml:space="preserve">- </w:t>
      </w:r>
      <w:r w:rsidR="00E306D8" w:rsidRPr="009612C8">
        <w:rPr>
          <w:sz w:val="27"/>
          <w:szCs w:val="27"/>
        </w:rPr>
        <w:t>выдача результата на бумажном носителе (опционально)</w:t>
      </w:r>
    </w:p>
    <w:p w:rsidR="00E306D8" w:rsidRPr="009612C8" w:rsidRDefault="00E306D8" w:rsidP="00834A91">
      <w:pPr>
        <w:ind w:firstLine="567"/>
        <w:jc w:val="both"/>
        <w:rPr>
          <w:sz w:val="27"/>
          <w:szCs w:val="27"/>
        </w:rPr>
      </w:pPr>
      <w:r w:rsidRPr="009612C8">
        <w:rPr>
          <w:sz w:val="27"/>
          <w:szCs w:val="27"/>
        </w:rPr>
        <w:t>Описание административных процедур представлено в приложении № 4 к настоящему Административному регламенту.</w:t>
      </w:r>
    </w:p>
    <w:p w:rsidR="00E07D86" w:rsidRPr="009612C8" w:rsidRDefault="00E07D86" w:rsidP="00834A91">
      <w:pPr>
        <w:ind w:firstLine="567"/>
        <w:jc w:val="both"/>
        <w:rPr>
          <w:sz w:val="27"/>
          <w:szCs w:val="27"/>
        </w:rPr>
      </w:pPr>
    </w:p>
    <w:p w:rsidR="00E306D8" w:rsidRPr="009612C8" w:rsidRDefault="00E306D8" w:rsidP="00E07D86">
      <w:pPr>
        <w:jc w:val="center"/>
        <w:rPr>
          <w:b/>
          <w:sz w:val="27"/>
          <w:szCs w:val="27"/>
        </w:rPr>
      </w:pPr>
      <w:r w:rsidRPr="009612C8">
        <w:rPr>
          <w:b/>
          <w:sz w:val="27"/>
          <w:szCs w:val="27"/>
        </w:rPr>
        <w:t>3.2.</w:t>
      </w:r>
      <w:r w:rsidR="00716660" w:rsidRPr="009612C8">
        <w:rPr>
          <w:b/>
          <w:sz w:val="27"/>
          <w:szCs w:val="27"/>
        </w:rPr>
        <w:t xml:space="preserve"> </w:t>
      </w:r>
      <w:r w:rsidRPr="009612C8">
        <w:rPr>
          <w:b/>
          <w:sz w:val="27"/>
          <w:szCs w:val="27"/>
        </w:rPr>
        <w:t>Перечень административных процедур (действий) при предоставлении муниципальной услуги услуг в электронной форме</w:t>
      </w:r>
    </w:p>
    <w:p w:rsidR="00E306D8" w:rsidRPr="009612C8" w:rsidRDefault="00E306D8" w:rsidP="00834A91">
      <w:pPr>
        <w:ind w:firstLine="567"/>
        <w:jc w:val="both"/>
        <w:rPr>
          <w:sz w:val="27"/>
          <w:szCs w:val="27"/>
        </w:rPr>
      </w:pPr>
      <w:r w:rsidRPr="009612C8">
        <w:rPr>
          <w:sz w:val="27"/>
          <w:szCs w:val="27"/>
        </w:rPr>
        <w:t>При предоставлении муниципальной услуги в электронной форме заявителю обеспечиваются:</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получение информации о порядке и сроках предоставления муниципальной услуги;</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формирование заявления;</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получение результата предоставления муниципальной услуги;</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получение сведений о ходе рассмотрения заявления;</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осуществление оценки качества предоставления муниципальной услуги;</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07D86" w:rsidRPr="009612C8" w:rsidRDefault="00E07D86" w:rsidP="00834A91">
      <w:pPr>
        <w:ind w:firstLine="567"/>
        <w:jc w:val="both"/>
        <w:rPr>
          <w:sz w:val="27"/>
          <w:szCs w:val="27"/>
        </w:rPr>
      </w:pPr>
    </w:p>
    <w:p w:rsidR="00E07D86" w:rsidRPr="009612C8" w:rsidRDefault="00E306D8" w:rsidP="00E07D86">
      <w:pPr>
        <w:jc w:val="center"/>
        <w:rPr>
          <w:b/>
          <w:sz w:val="27"/>
          <w:szCs w:val="27"/>
        </w:rPr>
      </w:pPr>
      <w:r w:rsidRPr="009612C8">
        <w:rPr>
          <w:b/>
          <w:sz w:val="27"/>
          <w:szCs w:val="27"/>
        </w:rPr>
        <w:t>3.3.</w:t>
      </w:r>
      <w:r w:rsidR="00E07D86" w:rsidRPr="009612C8">
        <w:rPr>
          <w:b/>
          <w:sz w:val="27"/>
          <w:szCs w:val="27"/>
        </w:rPr>
        <w:t xml:space="preserve"> </w:t>
      </w:r>
      <w:r w:rsidRPr="009612C8">
        <w:rPr>
          <w:b/>
          <w:sz w:val="27"/>
          <w:szCs w:val="27"/>
        </w:rPr>
        <w:t xml:space="preserve">Порядок осуществления административных процедур (действий) </w:t>
      </w:r>
    </w:p>
    <w:p w:rsidR="00E306D8" w:rsidRPr="009612C8" w:rsidRDefault="00E306D8" w:rsidP="00E07D86">
      <w:pPr>
        <w:jc w:val="center"/>
        <w:rPr>
          <w:b/>
          <w:sz w:val="27"/>
          <w:szCs w:val="27"/>
        </w:rPr>
      </w:pPr>
      <w:r w:rsidRPr="009612C8">
        <w:rPr>
          <w:b/>
          <w:sz w:val="27"/>
          <w:szCs w:val="27"/>
        </w:rPr>
        <w:t>в электронной форме</w:t>
      </w:r>
    </w:p>
    <w:p w:rsidR="00E07D86" w:rsidRPr="009612C8" w:rsidRDefault="00E07D86" w:rsidP="00E07D86">
      <w:pPr>
        <w:jc w:val="center"/>
        <w:rPr>
          <w:b/>
          <w:sz w:val="27"/>
          <w:szCs w:val="27"/>
        </w:rPr>
      </w:pPr>
    </w:p>
    <w:p w:rsidR="00E306D8" w:rsidRPr="009612C8" w:rsidRDefault="00E306D8" w:rsidP="00834A91">
      <w:pPr>
        <w:ind w:firstLine="567"/>
        <w:jc w:val="both"/>
        <w:rPr>
          <w:sz w:val="27"/>
          <w:szCs w:val="27"/>
        </w:rPr>
      </w:pPr>
      <w:r w:rsidRPr="009612C8">
        <w:rPr>
          <w:sz w:val="27"/>
          <w:szCs w:val="27"/>
        </w:rPr>
        <w:t>3.3.1.</w:t>
      </w:r>
      <w:r w:rsidR="00E07D86" w:rsidRPr="009612C8">
        <w:rPr>
          <w:sz w:val="27"/>
          <w:szCs w:val="27"/>
        </w:rPr>
        <w:t xml:space="preserve"> </w:t>
      </w:r>
      <w:r w:rsidRPr="009612C8">
        <w:rPr>
          <w:sz w:val="27"/>
          <w:szCs w:val="27"/>
        </w:rPr>
        <w:t>Формирование заявления.</w:t>
      </w:r>
    </w:p>
    <w:p w:rsidR="00E306D8" w:rsidRPr="009612C8" w:rsidRDefault="00E306D8" w:rsidP="00834A91">
      <w:pPr>
        <w:ind w:firstLine="567"/>
        <w:jc w:val="both"/>
        <w:rPr>
          <w:sz w:val="27"/>
          <w:szCs w:val="27"/>
        </w:rPr>
      </w:pPr>
      <w:r w:rsidRPr="009612C8">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306D8" w:rsidRPr="009612C8" w:rsidRDefault="00E306D8" w:rsidP="00834A91">
      <w:pPr>
        <w:ind w:firstLine="567"/>
        <w:jc w:val="both"/>
        <w:rPr>
          <w:sz w:val="27"/>
          <w:szCs w:val="27"/>
        </w:rPr>
      </w:pPr>
      <w:r w:rsidRPr="009612C8">
        <w:rPr>
          <w:sz w:val="27"/>
          <w:szCs w:val="2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06D8" w:rsidRPr="009612C8" w:rsidRDefault="00E306D8" w:rsidP="00834A91">
      <w:pPr>
        <w:ind w:firstLine="567"/>
        <w:jc w:val="both"/>
        <w:rPr>
          <w:sz w:val="27"/>
          <w:szCs w:val="27"/>
        </w:rPr>
      </w:pPr>
      <w:r w:rsidRPr="009612C8">
        <w:rPr>
          <w:sz w:val="27"/>
          <w:szCs w:val="27"/>
        </w:rPr>
        <w:t>При формировании заявления заявителю обеспечивается:</w:t>
      </w:r>
    </w:p>
    <w:p w:rsidR="00E306D8" w:rsidRPr="009612C8" w:rsidRDefault="00E306D8" w:rsidP="00834A91">
      <w:pPr>
        <w:ind w:firstLine="567"/>
        <w:jc w:val="both"/>
        <w:rPr>
          <w:sz w:val="27"/>
          <w:szCs w:val="27"/>
        </w:rPr>
      </w:pPr>
      <w:r w:rsidRPr="009612C8">
        <w:rPr>
          <w:sz w:val="27"/>
          <w:szCs w:val="27"/>
        </w:rPr>
        <w:t>а)</w:t>
      </w:r>
      <w:r w:rsidR="00E07D86" w:rsidRPr="009612C8">
        <w:rPr>
          <w:sz w:val="27"/>
          <w:szCs w:val="27"/>
        </w:rPr>
        <w:t xml:space="preserve"> </w:t>
      </w:r>
      <w:r w:rsidRPr="009612C8">
        <w:rPr>
          <w:sz w:val="27"/>
          <w:szCs w:val="27"/>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306D8" w:rsidRPr="009612C8" w:rsidRDefault="00E306D8" w:rsidP="00834A91">
      <w:pPr>
        <w:ind w:firstLine="567"/>
        <w:jc w:val="both"/>
        <w:rPr>
          <w:sz w:val="27"/>
          <w:szCs w:val="27"/>
        </w:rPr>
      </w:pPr>
      <w:r w:rsidRPr="009612C8">
        <w:rPr>
          <w:sz w:val="27"/>
          <w:szCs w:val="27"/>
        </w:rPr>
        <w:lastRenderedPageBreak/>
        <w:t>б)</w:t>
      </w:r>
      <w:r w:rsidR="00E07D86" w:rsidRPr="009612C8">
        <w:rPr>
          <w:sz w:val="27"/>
          <w:szCs w:val="27"/>
        </w:rPr>
        <w:t xml:space="preserve"> </w:t>
      </w:r>
      <w:r w:rsidRPr="009612C8">
        <w:rPr>
          <w:sz w:val="27"/>
          <w:szCs w:val="27"/>
        </w:rPr>
        <w:t>возможность печати на бумажном носителе копии электронной формы заявления;</w:t>
      </w:r>
    </w:p>
    <w:p w:rsidR="00E306D8" w:rsidRPr="009612C8" w:rsidRDefault="00E306D8" w:rsidP="00834A91">
      <w:pPr>
        <w:ind w:firstLine="567"/>
        <w:jc w:val="both"/>
        <w:rPr>
          <w:sz w:val="27"/>
          <w:szCs w:val="27"/>
        </w:rPr>
      </w:pPr>
      <w:r w:rsidRPr="009612C8">
        <w:rPr>
          <w:sz w:val="27"/>
          <w:szCs w:val="27"/>
        </w:rPr>
        <w:t>в)</w:t>
      </w:r>
      <w:r w:rsidR="00E07D86" w:rsidRPr="009612C8">
        <w:rPr>
          <w:sz w:val="27"/>
          <w:szCs w:val="27"/>
        </w:rPr>
        <w:t xml:space="preserve"> </w:t>
      </w:r>
      <w:r w:rsidRPr="009612C8">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306D8" w:rsidRPr="009612C8" w:rsidRDefault="00E306D8" w:rsidP="00834A91">
      <w:pPr>
        <w:ind w:firstLine="567"/>
        <w:jc w:val="both"/>
        <w:rPr>
          <w:sz w:val="27"/>
          <w:szCs w:val="27"/>
        </w:rPr>
      </w:pPr>
      <w:r w:rsidRPr="009612C8">
        <w:rPr>
          <w:sz w:val="27"/>
          <w:szCs w:val="27"/>
        </w:rPr>
        <w:t>г)</w:t>
      </w:r>
      <w:r w:rsidRPr="009612C8">
        <w:rPr>
          <w:sz w:val="27"/>
          <w:szCs w:val="27"/>
        </w:rPr>
        <w:tab/>
      </w:r>
      <w:r w:rsidR="00E07D86" w:rsidRPr="009612C8">
        <w:rPr>
          <w:sz w:val="27"/>
          <w:szCs w:val="27"/>
        </w:rPr>
        <w:t xml:space="preserve"> </w:t>
      </w:r>
      <w:r w:rsidRPr="009612C8">
        <w:rPr>
          <w:sz w:val="27"/>
          <w:szCs w:val="27"/>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ЕЕ1ЕУ, в части, касающейся сведений, отсутствующих в ЕСИА;</w:t>
      </w:r>
    </w:p>
    <w:p w:rsidR="00E306D8" w:rsidRPr="009612C8" w:rsidRDefault="00E07D86" w:rsidP="00834A91">
      <w:pPr>
        <w:ind w:firstLine="567"/>
        <w:jc w:val="both"/>
        <w:rPr>
          <w:sz w:val="27"/>
          <w:szCs w:val="27"/>
        </w:rPr>
      </w:pPr>
      <w:r w:rsidRPr="009612C8">
        <w:rPr>
          <w:sz w:val="27"/>
          <w:szCs w:val="27"/>
        </w:rPr>
        <w:t xml:space="preserve">д) </w:t>
      </w:r>
      <w:r w:rsidR="00E306D8" w:rsidRPr="009612C8">
        <w:rPr>
          <w:sz w:val="27"/>
          <w:szCs w:val="27"/>
        </w:rPr>
        <w:t>возможность вернуться на любой из этапов заполнения электронной формы заявления без потери ранее введенной информации;</w:t>
      </w:r>
    </w:p>
    <w:p w:rsidR="00E306D8" w:rsidRPr="009612C8" w:rsidRDefault="00E306D8" w:rsidP="00834A91">
      <w:pPr>
        <w:ind w:firstLine="567"/>
        <w:jc w:val="both"/>
        <w:rPr>
          <w:sz w:val="27"/>
          <w:szCs w:val="27"/>
        </w:rPr>
      </w:pPr>
      <w:r w:rsidRPr="009612C8">
        <w:rPr>
          <w:sz w:val="27"/>
          <w:szCs w:val="27"/>
        </w:rPr>
        <w:t>е)</w:t>
      </w:r>
      <w:r w:rsidRPr="009612C8">
        <w:rPr>
          <w:sz w:val="27"/>
          <w:szCs w:val="27"/>
        </w:rPr>
        <w:tab/>
      </w:r>
      <w:r w:rsidR="00E07D86" w:rsidRPr="009612C8">
        <w:rPr>
          <w:sz w:val="27"/>
          <w:szCs w:val="27"/>
        </w:rPr>
        <w:t xml:space="preserve"> </w:t>
      </w:r>
      <w:r w:rsidRPr="009612C8">
        <w:rPr>
          <w:sz w:val="27"/>
          <w:szCs w:val="27"/>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306D8" w:rsidRPr="009612C8" w:rsidRDefault="00E306D8" w:rsidP="00834A91">
      <w:pPr>
        <w:ind w:firstLine="567"/>
        <w:jc w:val="both"/>
        <w:rPr>
          <w:sz w:val="27"/>
          <w:szCs w:val="27"/>
        </w:rPr>
      </w:pPr>
      <w:r w:rsidRPr="009612C8">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306D8" w:rsidRPr="009612C8" w:rsidRDefault="00E306D8" w:rsidP="00834A91">
      <w:pPr>
        <w:ind w:firstLine="567"/>
        <w:jc w:val="both"/>
        <w:rPr>
          <w:sz w:val="27"/>
          <w:szCs w:val="27"/>
        </w:rPr>
      </w:pPr>
      <w:r w:rsidRPr="009612C8">
        <w:rPr>
          <w:sz w:val="27"/>
          <w:szCs w:val="27"/>
        </w:rPr>
        <w:t>3.3.2.</w:t>
      </w:r>
      <w:r w:rsidR="00E07D86" w:rsidRPr="009612C8">
        <w:rPr>
          <w:sz w:val="27"/>
          <w:szCs w:val="27"/>
        </w:rPr>
        <w:t xml:space="preserve"> </w:t>
      </w:r>
      <w:r w:rsidRPr="009612C8">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306D8" w:rsidRPr="009612C8" w:rsidRDefault="00E306D8" w:rsidP="00834A91">
      <w:pPr>
        <w:ind w:firstLine="567"/>
        <w:jc w:val="both"/>
        <w:rPr>
          <w:sz w:val="27"/>
          <w:szCs w:val="27"/>
        </w:rPr>
      </w:pPr>
      <w:r w:rsidRPr="009612C8">
        <w:rPr>
          <w:sz w:val="27"/>
          <w:szCs w:val="27"/>
        </w:rPr>
        <w:t>а)</w:t>
      </w:r>
      <w:r w:rsidR="00E07D86" w:rsidRPr="009612C8">
        <w:rPr>
          <w:sz w:val="27"/>
          <w:szCs w:val="27"/>
        </w:rPr>
        <w:t xml:space="preserve"> </w:t>
      </w:r>
      <w:r w:rsidRPr="009612C8">
        <w:rPr>
          <w:sz w:val="27"/>
          <w:szCs w:val="27"/>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306D8" w:rsidRPr="009612C8" w:rsidRDefault="00E306D8" w:rsidP="00834A91">
      <w:pPr>
        <w:ind w:firstLine="567"/>
        <w:jc w:val="both"/>
        <w:rPr>
          <w:sz w:val="27"/>
          <w:szCs w:val="27"/>
        </w:rPr>
      </w:pPr>
      <w:r w:rsidRPr="009612C8">
        <w:rPr>
          <w:sz w:val="27"/>
          <w:szCs w:val="27"/>
        </w:rPr>
        <w:t>б)</w:t>
      </w:r>
      <w:r w:rsidR="00E07D86" w:rsidRPr="009612C8">
        <w:rPr>
          <w:sz w:val="27"/>
          <w:szCs w:val="27"/>
        </w:rPr>
        <w:t xml:space="preserve"> </w:t>
      </w:r>
      <w:r w:rsidRPr="009612C8">
        <w:rPr>
          <w:sz w:val="27"/>
          <w:szCs w:val="27"/>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306D8" w:rsidRPr="009612C8" w:rsidRDefault="00E306D8" w:rsidP="00834A91">
      <w:pPr>
        <w:ind w:firstLine="567"/>
        <w:jc w:val="both"/>
        <w:rPr>
          <w:sz w:val="27"/>
          <w:szCs w:val="27"/>
        </w:rPr>
      </w:pPr>
      <w:r w:rsidRPr="009612C8">
        <w:rPr>
          <w:sz w:val="27"/>
          <w:szCs w:val="27"/>
        </w:rPr>
        <w:t>3.3.3.</w:t>
      </w:r>
      <w:r w:rsidR="00E07D86" w:rsidRPr="009612C8">
        <w:rPr>
          <w:sz w:val="27"/>
          <w:szCs w:val="27"/>
        </w:rPr>
        <w:t xml:space="preserve"> </w:t>
      </w:r>
      <w:r w:rsidRPr="009612C8">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306D8" w:rsidRPr="009612C8" w:rsidRDefault="00E306D8" w:rsidP="00834A91">
      <w:pPr>
        <w:ind w:firstLine="567"/>
        <w:jc w:val="both"/>
        <w:rPr>
          <w:sz w:val="27"/>
          <w:szCs w:val="27"/>
        </w:rPr>
      </w:pPr>
      <w:r w:rsidRPr="009612C8">
        <w:rPr>
          <w:sz w:val="27"/>
          <w:szCs w:val="27"/>
        </w:rPr>
        <w:t>Ответственное должностное лицо:</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проверяет наличие электронных заявлений, поступивших с ЕПГУ, с периодом не реже 2 раз в день;</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рассматривает поступившие заявления и приложенные образы документов (документы);</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производит действия в соответствии с пунктом 3.4 настоящего Административного регламента.</w:t>
      </w:r>
    </w:p>
    <w:p w:rsidR="00E306D8" w:rsidRPr="009612C8" w:rsidRDefault="00E306D8" w:rsidP="00834A91">
      <w:pPr>
        <w:ind w:firstLine="567"/>
        <w:jc w:val="both"/>
        <w:rPr>
          <w:sz w:val="27"/>
          <w:szCs w:val="27"/>
        </w:rPr>
      </w:pPr>
      <w:r w:rsidRPr="009612C8">
        <w:rPr>
          <w:sz w:val="27"/>
          <w:szCs w:val="27"/>
        </w:rPr>
        <w:t>3.3.4. Заявителю в качестве результата предоставления муниципальной услуги обеспечивается возможность получения документа:</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306D8" w:rsidRPr="009612C8" w:rsidRDefault="00E07D86" w:rsidP="00834A91">
      <w:pPr>
        <w:ind w:firstLine="567"/>
        <w:jc w:val="both"/>
        <w:rPr>
          <w:sz w:val="27"/>
          <w:szCs w:val="27"/>
        </w:rPr>
      </w:pPr>
      <w:r w:rsidRPr="009612C8">
        <w:rPr>
          <w:sz w:val="27"/>
          <w:szCs w:val="27"/>
        </w:rPr>
        <w:t xml:space="preserve">- </w:t>
      </w:r>
      <w:r w:rsidR="00E306D8" w:rsidRPr="009612C8">
        <w:rPr>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306D8" w:rsidRPr="009612C8" w:rsidRDefault="00E306D8" w:rsidP="00834A91">
      <w:pPr>
        <w:ind w:firstLine="567"/>
        <w:jc w:val="both"/>
        <w:rPr>
          <w:sz w:val="27"/>
          <w:szCs w:val="27"/>
        </w:rPr>
      </w:pPr>
      <w:r w:rsidRPr="009612C8">
        <w:rPr>
          <w:sz w:val="27"/>
          <w:szCs w:val="27"/>
        </w:rPr>
        <w:lastRenderedPageBreak/>
        <w:t>3.3.5.</w:t>
      </w:r>
      <w:r w:rsidR="00E07D86" w:rsidRPr="009612C8">
        <w:rPr>
          <w:sz w:val="27"/>
          <w:szCs w:val="27"/>
        </w:rPr>
        <w:t xml:space="preserve"> </w:t>
      </w:r>
      <w:r w:rsidRPr="009612C8">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306D8" w:rsidRPr="009612C8" w:rsidRDefault="00E306D8" w:rsidP="00834A91">
      <w:pPr>
        <w:ind w:firstLine="567"/>
        <w:jc w:val="both"/>
        <w:rPr>
          <w:sz w:val="27"/>
          <w:szCs w:val="27"/>
        </w:rPr>
      </w:pPr>
      <w:r w:rsidRPr="009612C8">
        <w:rPr>
          <w:sz w:val="27"/>
          <w:szCs w:val="27"/>
        </w:rPr>
        <w:t>3.3.6.</w:t>
      </w:r>
      <w:r w:rsidR="00E07D86" w:rsidRPr="009612C8">
        <w:rPr>
          <w:sz w:val="27"/>
          <w:szCs w:val="27"/>
        </w:rPr>
        <w:t xml:space="preserve"> </w:t>
      </w:r>
      <w:r w:rsidRPr="009612C8">
        <w:rPr>
          <w:sz w:val="27"/>
          <w:szCs w:val="27"/>
        </w:rPr>
        <w:t>При предоставлении муниципальной услуги в электронной форме заявителю направляется:</w:t>
      </w:r>
    </w:p>
    <w:p w:rsidR="00E306D8" w:rsidRPr="009612C8" w:rsidRDefault="00E306D8" w:rsidP="00834A91">
      <w:pPr>
        <w:ind w:firstLine="567"/>
        <w:jc w:val="both"/>
        <w:rPr>
          <w:sz w:val="27"/>
          <w:szCs w:val="27"/>
        </w:rPr>
      </w:pPr>
      <w:r w:rsidRPr="009612C8">
        <w:rPr>
          <w:sz w:val="27"/>
          <w:szCs w:val="27"/>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306D8" w:rsidRPr="009612C8" w:rsidRDefault="00E306D8" w:rsidP="00834A91">
      <w:pPr>
        <w:ind w:firstLine="567"/>
        <w:jc w:val="both"/>
        <w:rPr>
          <w:sz w:val="27"/>
          <w:szCs w:val="27"/>
        </w:rPr>
      </w:pPr>
      <w:r w:rsidRPr="009612C8">
        <w:rPr>
          <w:sz w:val="27"/>
          <w:szCs w:val="27"/>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06D8" w:rsidRPr="009612C8" w:rsidRDefault="00E306D8" w:rsidP="00834A91">
      <w:pPr>
        <w:ind w:firstLine="567"/>
        <w:jc w:val="both"/>
        <w:rPr>
          <w:sz w:val="27"/>
          <w:szCs w:val="27"/>
        </w:rPr>
      </w:pPr>
      <w:r w:rsidRPr="009612C8">
        <w:rPr>
          <w:sz w:val="27"/>
          <w:szCs w:val="27"/>
        </w:rPr>
        <w:t>3.3.7.</w:t>
      </w:r>
      <w:r w:rsidR="00E07D86" w:rsidRPr="009612C8">
        <w:rPr>
          <w:sz w:val="27"/>
          <w:szCs w:val="27"/>
        </w:rPr>
        <w:t xml:space="preserve"> </w:t>
      </w:r>
      <w:r w:rsidRPr="009612C8">
        <w:rPr>
          <w:sz w:val="27"/>
          <w:szCs w:val="27"/>
        </w:rPr>
        <w:t>Оценка качества предоставления муниципальной услуги.</w:t>
      </w:r>
    </w:p>
    <w:p w:rsidR="00E306D8" w:rsidRPr="009612C8" w:rsidRDefault="00E306D8" w:rsidP="00834A91">
      <w:pPr>
        <w:ind w:firstLine="567"/>
        <w:jc w:val="both"/>
        <w:rPr>
          <w:sz w:val="27"/>
          <w:szCs w:val="27"/>
        </w:rPr>
      </w:pPr>
      <w:r w:rsidRPr="009612C8">
        <w:rPr>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06D8" w:rsidRPr="009612C8" w:rsidRDefault="00E306D8" w:rsidP="00E07D86">
      <w:pPr>
        <w:ind w:firstLine="567"/>
        <w:jc w:val="both"/>
        <w:rPr>
          <w:sz w:val="27"/>
          <w:szCs w:val="27"/>
        </w:rPr>
      </w:pPr>
      <w:r w:rsidRPr="009612C8">
        <w:rPr>
          <w:sz w:val="27"/>
          <w:szCs w:val="27"/>
        </w:rPr>
        <w:t>3.3.8.</w:t>
      </w:r>
      <w:r w:rsidR="00E07D86" w:rsidRPr="009612C8">
        <w:rPr>
          <w:sz w:val="27"/>
          <w:szCs w:val="27"/>
        </w:rPr>
        <w:t xml:space="preserve"> </w:t>
      </w:r>
      <w:r w:rsidRPr="009612C8">
        <w:rPr>
          <w:sz w:val="27"/>
          <w:szCs w:val="27"/>
        </w:rPr>
        <w:t>Заявителю обеспечивается возможность направления жалобы на решения,</w:t>
      </w:r>
      <w:r w:rsidR="00E07D86" w:rsidRPr="009612C8">
        <w:rPr>
          <w:sz w:val="27"/>
          <w:szCs w:val="27"/>
        </w:rPr>
        <w:t xml:space="preserve"> </w:t>
      </w:r>
      <w:r w:rsidRPr="009612C8">
        <w:rPr>
          <w:sz w:val="27"/>
          <w:szCs w:val="27"/>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w:t>
      </w:r>
      <w:r w:rsidRPr="009612C8">
        <w:rPr>
          <w:sz w:val="27"/>
          <w:szCs w:val="27"/>
        </w:rPr>
        <w:lastRenderedPageBreak/>
        <w:t>действий (бездействия), совершенных при предоставлении муниципальных услуг»</w:t>
      </w:r>
      <w:r w:rsidRPr="009612C8">
        <w:rPr>
          <w:sz w:val="27"/>
          <w:szCs w:val="27"/>
        </w:rPr>
        <w:footnoteReference w:id="2"/>
      </w:r>
      <w:r w:rsidRPr="009612C8">
        <w:rPr>
          <w:sz w:val="27"/>
          <w:szCs w:val="27"/>
        </w:rPr>
        <w:t>.</w:t>
      </w:r>
    </w:p>
    <w:p w:rsidR="00E07D86" w:rsidRPr="009612C8" w:rsidRDefault="00E07D86" w:rsidP="00E07D86">
      <w:pPr>
        <w:ind w:firstLine="567"/>
        <w:jc w:val="both"/>
        <w:rPr>
          <w:sz w:val="27"/>
          <w:szCs w:val="27"/>
        </w:rPr>
      </w:pPr>
    </w:p>
    <w:p w:rsidR="00E306D8" w:rsidRPr="009612C8" w:rsidRDefault="00E306D8" w:rsidP="00E07D86">
      <w:pPr>
        <w:jc w:val="center"/>
        <w:rPr>
          <w:b/>
          <w:sz w:val="27"/>
          <w:szCs w:val="27"/>
        </w:rPr>
      </w:pPr>
      <w:bookmarkStart w:id="23" w:name="bookmark65"/>
      <w:r w:rsidRPr="009612C8">
        <w:rPr>
          <w:b/>
          <w:sz w:val="27"/>
          <w:szCs w:val="27"/>
        </w:rPr>
        <w:t>3.4.</w:t>
      </w:r>
      <w:r w:rsidR="00E07D86" w:rsidRPr="009612C8">
        <w:rPr>
          <w:b/>
          <w:sz w:val="27"/>
          <w:szCs w:val="27"/>
        </w:rPr>
        <w:t xml:space="preserve"> </w:t>
      </w:r>
      <w:r w:rsidRPr="009612C8">
        <w:rPr>
          <w:b/>
          <w:sz w:val="27"/>
          <w:szCs w:val="27"/>
        </w:rPr>
        <w:t>Порядок исправления допущенных опечаток и ошибок в выданных в результате предоставления муниципальной</w:t>
      </w:r>
      <w:bookmarkStart w:id="24" w:name="bookmark66"/>
      <w:bookmarkEnd w:id="23"/>
      <w:r w:rsidR="00E07D86" w:rsidRPr="009612C8">
        <w:rPr>
          <w:b/>
          <w:sz w:val="27"/>
          <w:szCs w:val="27"/>
        </w:rPr>
        <w:t xml:space="preserve"> </w:t>
      </w:r>
      <w:r w:rsidRPr="009612C8">
        <w:rPr>
          <w:b/>
          <w:sz w:val="27"/>
          <w:szCs w:val="27"/>
        </w:rPr>
        <w:t>услуги документах</w:t>
      </w:r>
      <w:bookmarkEnd w:id="24"/>
    </w:p>
    <w:p w:rsidR="00E306D8" w:rsidRPr="009612C8" w:rsidRDefault="00E306D8" w:rsidP="00834A91">
      <w:pPr>
        <w:ind w:firstLine="567"/>
        <w:jc w:val="both"/>
        <w:rPr>
          <w:sz w:val="27"/>
          <w:szCs w:val="27"/>
        </w:rPr>
      </w:pPr>
      <w:r w:rsidRPr="009612C8">
        <w:rPr>
          <w:sz w:val="27"/>
          <w:szCs w:val="27"/>
        </w:rPr>
        <w:t>1.</w:t>
      </w:r>
      <w:r w:rsidR="00E07D86" w:rsidRPr="009612C8">
        <w:rPr>
          <w:sz w:val="27"/>
          <w:szCs w:val="27"/>
        </w:rPr>
        <w:t xml:space="preserve"> </w:t>
      </w:r>
      <w:r w:rsidRPr="009612C8">
        <w:rPr>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306D8" w:rsidRPr="009612C8" w:rsidRDefault="00E306D8" w:rsidP="00834A91">
      <w:pPr>
        <w:ind w:firstLine="567"/>
        <w:jc w:val="both"/>
        <w:rPr>
          <w:sz w:val="27"/>
          <w:szCs w:val="27"/>
        </w:rPr>
      </w:pPr>
      <w:r w:rsidRPr="009612C8">
        <w:rPr>
          <w:sz w:val="27"/>
          <w:szCs w:val="27"/>
        </w:rPr>
        <w:t>2.</w:t>
      </w:r>
      <w:r w:rsidR="00E07D86" w:rsidRPr="009612C8">
        <w:rPr>
          <w:sz w:val="27"/>
          <w:szCs w:val="27"/>
        </w:rPr>
        <w:t xml:space="preserve"> </w:t>
      </w:r>
      <w:r w:rsidRPr="009612C8">
        <w:rPr>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306D8" w:rsidRPr="009612C8" w:rsidRDefault="00E306D8" w:rsidP="00834A91">
      <w:pPr>
        <w:ind w:firstLine="567"/>
        <w:jc w:val="both"/>
        <w:rPr>
          <w:sz w:val="27"/>
          <w:szCs w:val="27"/>
        </w:rPr>
      </w:pPr>
      <w:r w:rsidRPr="009612C8">
        <w:rPr>
          <w:sz w:val="27"/>
          <w:szCs w:val="27"/>
        </w:rPr>
        <w:t>3.</w:t>
      </w:r>
      <w:r w:rsidR="00E07D86" w:rsidRPr="009612C8">
        <w:rPr>
          <w:sz w:val="27"/>
          <w:szCs w:val="27"/>
        </w:rPr>
        <w:t xml:space="preserve"> </w:t>
      </w:r>
      <w:r w:rsidRPr="009612C8">
        <w:rPr>
          <w:sz w:val="27"/>
          <w:szCs w:val="27"/>
        </w:rPr>
        <w:t>Уполномоченный орган при получении заявления, указанного в подпункте 2 пункта 3.4</w:t>
      </w:r>
      <w:r w:rsidR="00E07D86" w:rsidRPr="009612C8">
        <w:rPr>
          <w:sz w:val="27"/>
          <w:szCs w:val="27"/>
        </w:rPr>
        <w:t>.</w:t>
      </w:r>
      <w:r w:rsidRPr="009612C8">
        <w:rPr>
          <w:sz w:val="27"/>
          <w:szCs w:val="27"/>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306D8" w:rsidRPr="009612C8" w:rsidRDefault="00E306D8" w:rsidP="00834A91">
      <w:pPr>
        <w:ind w:firstLine="567"/>
        <w:jc w:val="both"/>
        <w:rPr>
          <w:sz w:val="27"/>
          <w:szCs w:val="27"/>
        </w:rPr>
      </w:pPr>
      <w:r w:rsidRPr="009612C8">
        <w:rPr>
          <w:sz w:val="27"/>
          <w:szCs w:val="27"/>
        </w:rPr>
        <w:t>4.</w:t>
      </w:r>
      <w:r w:rsidR="00E07D86" w:rsidRPr="009612C8">
        <w:rPr>
          <w:sz w:val="27"/>
          <w:szCs w:val="27"/>
        </w:rPr>
        <w:t xml:space="preserve"> </w:t>
      </w:r>
      <w:r w:rsidRPr="009612C8">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306D8" w:rsidRPr="009612C8" w:rsidRDefault="00E306D8" w:rsidP="00834A91">
      <w:pPr>
        <w:ind w:firstLine="567"/>
        <w:jc w:val="both"/>
        <w:rPr>
          <w:sz w:val="27"/>
          <w:szCs w:val="27"/>
        </w:rPr>
      </w:pPr>
      <w:r w:rsidRPr="009612C8">
        <w:rPr>
          <w:sz w:val="27"/>
          <w:szCs w:val="27"/>
        </w:rPr>
        <w:t>5.</w:t>
      </w:r>
      <w:r w:rsidR="00E07D86" w:rsidRPr="009612C8">
        <w:rPr>
          <w:sz w:val="27"/>
          <w:szCs w:val="27"/>
        </w:rPr>
        <w:t xml:space="preserve"> </w:t>
      </w:r>
      <w:r w:rsidRPr="009612C8">
        <w:rPr>
          <w:sz w:val="27"/>
          <w:szCs w:val="27"/>
        </w:rPr>
        <w:t>Срок устранения опечаток и ошибок не должен превышать 3 (трех) рабочих дней с даты регистрации заявления, указанного в подпункте 3.4. настоящего подраздела.</w:t>
      </w:r>
    </w:p>
    <w:p w:rsidR="00E000D5" w:rsidRPr="009612C8" w:rsidRDefault="00E000D5" w:rsidP="00834A91">
      <w:pPr>
        <w:ind w:firstLine="567"/>
        <w:jc w:val="both"/>
        <w:rPr>
          <w:sz w:val="27"/>
          <w:szCs w:val="27"/>
        </w:rPr>
      </w:pPr>
    </w:p>
    <w:p w:rsidR="00E306D8" w:rsidRPr="009612C8" w:rsidRDefault="00E000D5" w:rsidP="00E000D5">
      <w:pPr>
        <w:jc w:val="center"/>
        <w:rPr>
          <w:b/>
          <w:sz w:val="27"/>
          <w:szCs w:val="27"/>
        </w:rPr>
      </w:pPr>
      <w:bookmarkStart w:id="25" w:name="bookmark67"/>
      <w:r w:rsidRPr="009612C8">
        <w:rPr>
          <w:b/>
          <w:sz w:val="27"/>
          <w:szCs w:val="27"/>
        </w:rPr>
        <w:t xml:space="preserve">4. </w:t>
      </w:r>
      <w:r w:rsidR="00E306D8" w:rsidRPr="009612C8">
        <w:rPr>
          <w:b/>
          <w:sz w:val="27"/>
          <w:szCs w:val="27"/>
        </w:rPr>
        <w:t>Формы контроля за исполнением административного регламента</w:t>
      </w:r>
      <w:bookmarkEnd w:id="25"/>
    </w:p>
    <w:p w:rsidR="00E000D5" w:rsidRPr="009612C8" w:rsidRDefault="00E000D5" w:rsidP="00E000D5">
      <w:pPr>
        <w:jc w:val="center"/>
        <w:rPr>
          <w:b/>
          <w:sz w:val="27"/>
          <w:szCs w:val="27"/>
        </w:rPr>
      </w:pPr>
    </w:p>
    <w:p w:rsidR="00E000D5" w:rsidRPr="009612C8" w:rsidRDefault="00E306D8" w:rsidP="00E000D5">
      <w:pPr>
        <w:jc w:val="center"/>
        <w:rPr>
          <w:b/>
          <w:sz w:val="27"/>
          <w:szCs w:val="27"/>
        </w:rPr>
      </w:pPr>
      <w:r w:rsidRPr="009612C8">
        <w:rPr>
          <w:b/>
          <w:sz w:val="27"/>
          <w:szCs w:val="27"/>
        </w:rPr>
        <w:t>4.1.</w:t>
      </w:r>
      <w:r w:rsidR="00E000D5" w:rsidRPr="009612C8">
        <w:rPr>
          <w:b/>
          <w:sz w:val="27"/>
          <w:szCs w:val="27"/>
        </w:rPr>
        <w:t xml:space="preserve"> </w:t>
      </w:r>
      <w:r w:rsidRPr="009612C8">
        <w:rPr>
          <w:b/>
          <w:sz w:val="27"/>
          <w:szCs w:val="27"/>
        </w:rPr>
        <w:t xml:space="preserve">Порядок осуществления текущего контроля за соблюдением </w:t>
      </w:r>
    </w:p>
    <w:p w:rsidR="00E000D5" w:rsidRPr="009612C8" w:rsidRDefault="00E306D8" w:rsidP="00E000D5">
      <w:pPr>
        <w:jc w:val="center"/>
        <w:rPr>
          <w:b/>
          <w:sz w:val="27"/>
          <w:szCs w:val="27"/>
        </w:rPr>
      </w:pPr>
      <w:r w:rsidRPr="009612C8">
        <w:rPr>
          <w:b/>
          <w:sz w:val="27"/>
          <w:szCs w:val="27"/>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E306D8" w:rsidRPr="009612C8" w:rsidRDefault="00E306D8" w:rsidP="00E000D5">
      <w:pPr>
        <w:jc w:val="center"/>
        <w:rPr>
          <w:b/>
          <w:sz w:val="27"/>
          <w:szCs w:val="27"/>
        </w:rPr>
      </w:pPr>
      <w:r w:rsidRPr="009612C8">
        <w:rPr>
          <w:b/>
          <w:sz w:val="27"/>
          <w:szCs w:val="27"/>
        </w:rPr>
        <w:t>а также принятием ими решений</w:t>
      </w:r>
    </w:p>
    <w:p w:rsidR="00E306D8" w:rsidRPr="009612C8" w:rsidRDefault="00E306D8" w:rsidP="00E000D5">
      <w:pPr>
        <w:ind w:firstLine="567"/>
        <w:jc w:val="both"/>
        <w:rPr>
          <w:sz w:val="27"/>
          <w:szCs w:val="27"/>
        </w:rPr>
      </w:pPr>
      <w:r w:rsidRPr="009612C8">
        <w:rPr>
          <w:sz w:val="27"/>
          <w:szCs w:val="27"/>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06D8" w:rsidRPr="009612C8" w:rsidRDefault="00E306D8" w:rsidP="00E000D5">
      <w:pPr>
        <w:ind w:firstLine="567"/>
        <w:jc w:val="both"/>
        <w:rPr>
          <w:sz w:val="27"/>
          <w:szCs w:val="27"/>
        </w:rPr>
      </w:pPr>
      <w:r w:rsidRPr="009612C8">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06D8" w:rsidRPr="009612C8" w:rsidRDefault="00E306D8" w:rsidP="00E000D5">
      <w:pPr>
        <w:ind w:firstLine="567"/>
        <w:jc w:val="both"/>
        <w:rPr>
          <w:sz w:val="27"/>
          <w:szCs w:val="27"/>
        </w:rPr>
      </w:pPr>
      <w:r w:rsidRPr="009612C8">
        <w:rPr>
          <w:sz w:val="27"/>
          <w:szCs w:val="27"/>
        </w:rPr>
        <w:t>Текущий контроль осуществляется путем проведения проверок: решений о предоставлении (об отказе в предоставлении) муниципальной услуги;</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выявления и устранения нарушений прав граждан;</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00D5" w:rsidRPr="009612C8" w:rsidRDefault="00E306D8" w:rsidP="00E000D5">
      <w:pPr>
        <w:jc w:val="center"/>
        <w:rPr>
          <w:b/>
          <w:sz w:val="27"/>
          <w:szCs w:val="27"/>
        </w:rPr>
      </w:pPr>
      <w:r w:rsidRPr="009612C8">
        <w:rPr>
          <w:b/>
          <w:sz w:val="27"/>
          <w:szCs w:val="27"/>
        </w:rPr>
        <w:t>4.2. Порядок осуществления текущего контроля за соблюдением</w:t>
      </w:r>
      <w:r w:rsidR="00E000D5" w:rsidRPr="009612C8">
        <w:rPr>
          <w:b/>
          <w:sz w:val="27"/>
          <w:szCs w:val="27"/>
        </w:rPr>
        <w:t xml:space="preserve"> </w:t>
      </w:r>
    </w:p>
    <w:p w:rsidR="00E000D5" w:rsidRPr="009612C8" w:rsidRDefault="00E306D8" w:rsidP="00E000D5">
      <w:pPr>
        <w:jc w:val="center"/>
        <w:rPr>
          <w:b/>
          <w:sz w:val="27"/>
          <w:szCs w:val="27"/>
        </w:rPr>
      </w:pPr>
      <w:r w:rsidRPr="009612C8">
        <w:rPr>
          <w:b/>
          <w:sz w:val="27"/>
          <w:szCs w:val="27"/>
        </w:rPr>
        <w:lastRenderedPageBreak/>
        <w:t>и исполнением ответственными должностными лицами положений</w:t>
      </w:r>
      <w:r w:rsidR="00E000D5" w:rsidRPr="009612C8">
        <w:rPr>
          <w:b/>
          <w:sz w:val="27"/>
          <w:szCs w:val="27"/>
        </w:rPr>
        <w:t xml:space="preserve"> </w:t>
      </w:r>
      <w:r w:rsidRPr="009612C8">
        <w:rPr>
          <w:b/>
          <w:sz w:val="27"/>
          <w:szCs w:val="27"/>
        </w:rPr>
        <w:t>регламента и иных нормативных правовых актов,</w:t>
      </w:r>
      <w:r w:rsidR="00E000D5" w:rsidRPr="009612C8">
        <w:rPr>
          <w:b/>
          <w:sz w:val="27"/>
          <w:szCs w:val="27"/>
        </w:rPr>
        <w:t xml:space="preserve"> </w:t>
      </w:r>
      <w:r w:rsidRPr="009612C8">
        <w:rPr>
          <w:b/>
          <w:sz w:val="27"/>
          <w:szCs w:val="27"/>
        </w:rPr>
        <w:t>устанавливающ</w:t>
      </w:r>
      <w:r w:rsidR="00E000D5" w:rsidRPr="009612C8">
        <w:rPr>
          <w:b/>
          <w:sz w:val="27"/>
          <w:szCs w:val="27"/>
        </w:rPr>
        <w:t xml:space="preserve">их требования к предоставлению </w:t>
      </w:r>
      <w:r w:rsidRPr="009612C8">
        <w:rPr>
          <w:b/>
          <w:sz w:val="27"/>
          <w:szCs w:val="27"/>
        </w:rPr>
        <w:t xml:space="preserve">муниципальной услуги, </w:t>
      </w:r>
    </w:p>
    <w:p w:rsidR="00E306D8" w:rsidRPr="009612C8" w:rsidRDefault="00E306D8" w:rsidP="00E000D5">
      <w:pPr>
        <w:jc w:val="center"/>
        <w:rPr>
          <w:b/>
          <w:sz w:val="27"/>
          <w:szCs w:val="27"/>
        </w:rPr>
      </w:pPr>
      <w:r w:rsidRPr="009612C8">
        <w:rPr>
          <w:b/>
          <w:sz w:val="27"/>
          <w:szCs w:val="27"/>
        </w:rPr>
        <w:t>а также принятием ими решений</w:t>
      </w:r>
    </w:p>
    <w:p w:rsidR="00E306D8" w:rsidRPr="009612C8" w:rsidRDefault="00E306D8" w:rsidP="00E000D5">
      <w:pPr>
        <w:ind w:firstLine="567"/>
        <w:jc w:val="both"/>
        <w:rPr>
          <w:sz w:val="27"/>
          <w:szCs w:val="27"/>
        </w:rPr>
      </w:pPr>
      <w:r w:rsidRPr="009612C8">
        <w:rPr>
          <w:sz w:val="27"/>
          <w:szCs w:val="27"/>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06D8" w:rsidRPr="009612C8" w:rsidRDefault="00E306D8" w:rsidP="00E000D5">
      <w:pPr>
        <w:ind w:firstLine="567"/>
        <w:jc w:val="both"/>
        <w:rPr>
          <w:sz w:val="27"/>
          <w:szCs w:val="27"/>
        </w:rPr>
      </w:pPr>
      <w:r w:rsidRPr="009612C8">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06D8" w:rsidRPr="009612C8" w:rsidRDefault="00E306D8" w:rsidP="00E000D5">
      <w:pPr>
        <w:ind w:firstLine="567"/>
        <w:jc w:val="both"/>
        <w:rPr>
          <w:sz w:val="27"/>
          <w:szCs w:val="27"/>
        </w:rPr>
      </w:pPr>
      <w:r w:rsidRPr="009612C8">
        <w:rPr>
          <w:sz w:val="27"/>
          <w:szCs w:val="27"/>
        </w:rPr>
        <w:t>Текущий контроль осуществляется путем проведения проверок: постановлений о предоставлении (либо уведомлен</w:t>
      </w:r>
      <w:r w:rsidR="00E000D5" w:rsidRPr="009612C8">
        <w:rPr>
          <w:sz w:val="27"/>
          <w:szCs w:val="27"/>
        </w:rPr>
        <w:t xml:space="preserve">ия об отказе в предоставлении) </w:t>
      </w:r>
      <w:r w:rsidRPr="009612C8">
        <w:rPr>
          <w:sz w:val="27"/>
          <w:szCs w:val="27"/>
        </w:rPr>
        <w:t>муниципальной услуги;</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выявления и устранения нарушений прав граждан;</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06D8" w:rsidRPr="009612C8" w:rsidRDefault="00E306D8" w:rsidP="00E000D5">
      <w:pPr>
        <w:ind w:firstLine="567"/>
        <w:jc w:val="both"/>
        <w:rPr>
          <w:sz w:val="27"/>
          <w:szCs w:val="27"/>
        </w:rPr>
      </w:pPr>
      <w:r w:rsidRPr="009612C8">
        <w:rPr>
          <w:sz w:val="27"/>
          <w:szCs w:val="27"/>
        </w:rPr>
        <w:t>Порядок и периодичность осуществления плановых и внеплановых</w:t>
      </w:r>
      <w:r w:rsidR="00E000D5" w:rsidRPr="009612C8">
        <w:rPr>
          <w:sz w:val="27"/>
          <w:szCs w:val="27"/>
        </w:rPr>
        <w:t xml:space="preserve"> </w:t>
      </w:r>
      <w:r w:rsidRPr="009612C8">
        <w:rPr>
          <w:sz w:val="27"/>
          <w:szCs w:val="27"/>
        </w:rPr>
        <w:t>проверок полноты и качества предоставления муниципальной услуги, в том числе порядок и формы контроля за полнотой</w:t>
      </w:r>
      <w:r w:rsidR="00E000D5" w:rsidRPr="009612C8">
        <w:rPr>
          <w:sz w:val="27"/>
          <w:szCs w:val="27"/>
        </w:rPr>
        <w:t xml:space="preserve"> </w:t>
      </w:r>
      <w:r w:rsidRPr="009612C8">
        <w:rPr>
          <w:sz w:val="27"/>
          <w:szCs w:val="27"/>
        </w:rPr>
        <w:t>и качеством предоставления муниципальной услуги</w:t>
      </w:r>
      <w:r w:rsidR="00E000D5" w:rsidRPr="009612C8">
        <w:rPr>
          <w:sz w:val="27"/>
          <w:szCs w:val="27"/>
        </w:rPr>
        <w:t>.</w:t>
      </w:r>
    </w:p>
    <w:p w:rsidR="00E306D8" w:rsidRPr="009612C8" w:rsidRDefault="00E306D8" w:rsidP="00E000D5">
      <w:pPr>
        <w:ind w:firstLine="567"/>
        <w:jc w:val="both"/>
        <w:rPr>
          <w:sz w:val="27"/>
          <w:szCs w:val="27"/>
        </w:rPr>
      </w:pPr>
      <w:r w:rsidRPr="009612C8">
        <w:rPr>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rsidR="00E306D8" w:rsidRPr="009612C8" w:rsidRDefault="00E306D8" w:rsidP="00E000D5">
      <w:pPr>
        <w:ind w:firstLine="567"/>
        <w:jc w:val="both"/>
        <w:rPr>
          <w:sz w:val="27"/>
          <w:szCs w:val="27"/>
        </w:rPr>
      </w:pPr>
      <w:r w:rsidRPr="009612C8">
        <w:rPr>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306D8" w:rsidRPr="009612C8" w:rsidRDefault="00E306D8" w:rsidP="00E000D5">
      <w:pPr>
        <w:ind w:firstLine="567"/>
        <w:jc w:val="both"/>
        <w:rPr>
          <w:sz w:val="27"/>
          <w:szCs w:val="27"/>
        </w:rPr>
      </w:pPr>
      <w:r w:rsidRPr="009612C8">
        <w:rPr>
          <w:sz w:val="27"/>
          <w:szCs w:val="27"/>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обращения граждан и юридических лиц на нарушения законодательства, в том числе на качество предоставления муниципальной услуги.</w:t>
      </w:r>
    </w:p>
    <w:p w:rsidR="00E306D8" w:rsidRPr="009612C8" w:rsidRDefault="00E306D8" w:rsidP="00E000D5">
      <w:pPr>
        <w:ind w:firstLine="567"/>
        <w:jc w:val="both"/>
        <w:rPr>
          <w:sz w:val="27"/>
          <w:szCs w:val="27"/>
        </w:rPr>
      </w:pPr>
    </w:p>
    <w:p w:rsidR="00E306D8" w:rsidRPr="009612C8" w:rsidRDefault="00E306D8" w:rsidP="00E000D5">
      <w:pPr>
        <w:jc w:val="center"/>
        <w:rPr>
          <w:b/>
          <w:sz w:val="27"/>
          <w:szCs w:val="27"/>
        </w:rPr>
      </w:pPr>
      <w:r w:rsidRPr="009612C8">
        <w:rPr>
          <w:b/>
          <w:sz w:val="27"/>
          <w:szCs w:val="27"/>
        </w:rPr>
        <w:t>4.3.</w:t>
      </w:r>
      <w:r w:rsidR="00E000D5" w:rsidRPr="009612C8">
        <w:rPr>
          <w:b/>
          <w:sz w:val="27"/>
          <w:szCs w:val="27"/>
        </w:rPr>
        <w:t xml:space="preserve"> </w:t>
      </w:r>
      <w:r w:rsidRPr="009612C8">
        <w:rPr>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06D8" w:rsidRPr="009612C8" w:rsidRDefault="00E306D8" w:rsidP="00E000D5">
      <w:pPr>
        <w:ind w:firstLine="567"/>
        <w:jc w:val="both"/>
        <w:rPr>
          <w:sz w:val="27"/>
          <w:szCs w:val="27"/>
        </w:rPr>
      </w:pPr>
      <w:r w:rsidRPr="009612C8">
        <w:rPr>
          <w:sz w:val="27"/>
          <w:szCs w:val="27"/>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РФ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06D8" w:rsidRPr="009612C8" w:rsidRDefault="00E306D8" w:rsidP="00E000D5">
      <w:pPr>
        <w:ind w:firstLine="567"/>
        <w:jc w:val="both"/>
        <w:rPr>
          <w:sz w:val="27"/>
          <w:szCs w:val="27"/>
        </w:rPr>
      </w:pPr>
      <w:r w:rsidRPr="009612C8">
        <w:rPr>
          <w:sz w:val="27"/>
          <w:szCs w:val="27"/>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00D5" w:rsidRPr="009612C8" w:rsidRDefault="00E000D5" w:rsidP="00E000D5">
      <w:pPr>
        <w:ind w:firstLine="567"/>
        <w:jc w:val="both"/>
        <w:rPr>
          <w:sz w:val="27"/>
          <w:szCs w:val="27"/>
        </w:rPr>
      </w:pPr>
    </w:p>
    <w:p w:rsidR="00E000D5" w:rsidRPr="009612C8" w:rsidRDefault="00E306D8" w:rsidP="00E000D5">
      <w:pPr>
        <w:jc w:val="center"/>
        <w:rPr>
          <w:b/>
          <w:sz w:val="27"/>
          <w:szCs w:val="27"/>
        </w:rPr>
      </w:pPr>
      <w:bookmarkStart w:id="26" w:name="bookmark68"/>
      <w:r w:rsidRPr="009612C8">
        <w:rPr>
          <w:b/>
          <w:sz w:val="27"/>
          <w:szCs w:val="27"/>
        </w:rPr>
        <w:t>4.4.</w:t>
      </w:r>
      <w:r w:rsidR="00E000D5" w:rsidRPr="009612C8">
        <w:rPr>
          <w:b/>
          <w:sz w:val="27"/>
          <w:szCs w:val="27"/>
        </w:rPr>
        <w:t xml:space="preserve"> </w:t>
      </w:r>
      <w:r w:rsidRPr="009612C8">
        <w:rPr>
          <w:b/>
          <w:sz w:val="27"/>
          <w:szCs w:val="27"/>
        </w:rPr>
        <w:t>Требования к порядку и формам контроля за предоставлением</w:t>
      </w:r>
      <w:r w:rsidR="00E000D5" w:rsidRPr="009612C8">
        <w:rPr>
          <w:b/>
          <w:sz w:val="27"/>
          <w:szCs w:val="27"/>
        </w:rPr>
        <w:t xml:space="preserve"> </w:t>
      </w:r>
      <w:r w:rsidRPr="009612C8">
        <w:rPr>
          <w:b/>
          <w:sz w:val="27"/>
          <w:szCs w:val="27"/>
        </w:rPr>
        <w:t>муниципальной услуги, в том числе со стороны</w:t>
      </w:r>
      <w:bookmarkStart w:id="27" w:name="bookmark69"/>
      <w:bookmarkEnd w:id="26"/>
      <w:r w:rsidR="00E000D5" w:rsidRPr="009612C8">
        <w:rPr>
          <w:b/>
          <w:sz w:val="27"/>
          <w:szCs w:val="27"/>
        </w:rPr>
        <w:t xml:space="preserve"> </w:t>
      </w:r>
      <w:r w:rsidRPr="009612C8">
        <w:rPr>
          <w:b/>
          <w:sz w:val="27"/>
          <w:szCs w:val="27"/>
        </w:rPr>
        <w:t>граждан,</w:t>
      </w:r>
      <w:bookmarkStart w:id="28" w:name="bookmark70"/>
      <w:bookmarkEnd w:id="27"/>
      <w:r w:rsidRPr="009612C8">
        <w:rPr>
          <w:b/>
          <w:sz w:val="27"/>
          <w:szCs w:val="27"/>
        </w:rPr>
        <w:t xml:space="preserve"> </w:t>
      </w:r>
    </w:p>
    <w:p w:rsidR="00E306D8" w:rsidRPr="009612C8" w:rsidRDefault="00E306D8" w:rsidP="00E000D5">
      <w:pPr>
        <w:jc w:val="center"/>
        <w:rPr>
          <w:b/>
          <w:sz w:val="27"/>
          <w:szCs w:val="27"/>
        </w:rPr>
      </w:pPr>
      <w:r w:rsidRPr="009612C8">
        <w:rPr>
          <w:b/>
          <w:sz w:val="27"/>
          <w:szCs w:val="27"/>
        </w:rPr>
        <w:t>их объединений и организаций</w:t>
      </w:r>
      <w:bookmarkEnd w:id="28"/>
    </w:p>
    <w:p w:rsidR="00E306D8" w:rsidRPr="009612C8" w:rsidRDefault="00E306D8" w:rsidP="00E000D5">
      <w:pPr>
        <w:ind w:firstLine="567"/>
        <w:jc w:val="both"/>
        <w:rPr>
          <w:sz w:val="27"/>
          <w:szCs w:val="27"/>
        </w:rPr>
      </w:pPr>
      <w:r w:rsidRPr="009612C8">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06D8" w:rsidRPr="009612C8" w:rsidRDefault="00E306D8" w:rsidP="00E000D5">
      <w:pPr>
        <w:ind w:firstLine="567"/>
        <w:jc w:val="both"/>
        <w:rPr>
          <w:sz w:val="27"/>
          <w:szCs w:val="27"/>
        </w:rPr>
      </w:pPr>
      <w:r w:rsidRPr="009612C8">
        <w:rPr>
          <w:sz w:val="27"/>
          <w:szCs w:val="27"/>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вносить предложения о мерах по устранению нарушений настоящего Административного регламента.</w:t>
      </w:r>
    </w:p>
    <w:p w:rsidR="00E306D8" w:rsidRPr="009612C8" w:rsidRDefault="00E306D8" w:rsidP="00E000D5">
      <w:pPr>
        <w:ind w:firstLine="567"/>
        <w:jc w:val="both"/>
        <w:rPr>
          <w:sz w:val="27"/>
          <w:szCs w:val="27"/>
        </w:rPr>
      </w:pPr>
      <w:r w:rsidRPr="009612C8">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06D8" w:rsidRPr="009612C8" w:rsidRDefault="00E306D8" w:rsidP="00E000D5">
      <w:pPr>
        <w:ind w:firstLine="567"/>
        <w:jc w:val="both"/>
        <w:rPr>
          <w:sz w:val="27"/>
          <w:szCs w:val="27"/>
        </w:rPr>
      </w:pPr>
      <w:r w:rsidRPr="009612C8">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00D5" w:rsidRPr="009612C8" w:rsidRDefault="00E000D5" w:rsidP="00E000D5">
      <w:pPr>
        <w:ind w:firstLine="567"/>
        <w:jc w:val="both"/>
        <w:rPr>
          <w:sz w:val="27"/>
          <w:szCs w:val="27"/>
        </w:rPr>
      </w:pPr>
    </w:p>
    <w:p w:rsidR="00E000D5" w:rsidRPr="009612C8" w:rsidRDefault="00E000D5" w:rsidP="00E000D5">
      <w:pPr>
        <w:jc w:val="center"/>
        <w:rPr>
          <w:b/>
          <w:sz w:val="27"/>
          <w:szCs w:val="27"/>
        </w:rPr>
      </w:pPr>
      <w:r w:rsidRPr="009612C8">
        <w:rPr>
          <w:b/>
          <w:sz w:val="27"/>
          <w:szCs w:val="27"/>
        </w:rPr>
        <w:t xml:space="preserve">5. </w:t>
      </w:r>
      <w:r w:rsidR="00E306D8" w:rsidRPr="009612C8">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w:t>
      </w:r>
    </w:p>
    <w:p w:rsidR="00E306D8" w:rsidRPr="009612C8" w:rsidRDefault="00E306D8" w:rsidP="00E000D5">
      <w:pPr>
        <w:jc w:val="center"/>
        <w:rPr>
          <w:b/>
          <w:sz w:val="27"/>
          <w:szCs w:val="27"/>
        </w:rPr>
      </w:pPr>
      <w:r w:rsidRPr="009612C8">
        <w:rPr>
          <w:b/>
          <w:sz w:val="27"/>
          <w:szCs w:val="27"/>
        </w:rPr>
        <w:t>а также их должностных лиц, муниципальных</w:t>
      </w:r>
      <w:bookmarkStart w:id="29" w:name="bookmark71"/>
      <w:r w:rsidR="00E000D5" w:rsidRPr="009612C8">
        <w:rPr>
          <w:b/>
          <w:sz w:val="27"/>
          <w:szCs w:val="27"/>
        </w:rPr>
        <w:t xml:space="preserve"> </w:t>
      </w:r>
      <w:r w:rsidRPr="009612C8">
        <w:rPr>
          <w:b/>
          <w:sz w:val="27"/>
          <w:szCs w:val="27"/>
        </w:rPr>
        <w:t>служащих</w:t>
      </w:r>
      <w:bookmarkEnd w:id="29"/>
    </w:p>
    <w:p w:rsidR="00E000D5" w:rsidRPr="009612C8" w:rsidRDefault="00E000D5" w:rsidP="00E000D5">
      <w:pPr>
        <w:ind w:firstLine="567"/>
        <w:jc w:val="both"/>
        <w:rPr>
          <w:sz w:val="27"/>
          <w:szCs w:val="27"/>
        </w:rPr>
      </w:pPr>
    </w:p>
    <w:p w:rsidR="00E306D8" w:rsidRPr="009612C8" w:rsidRDefault="00E306D8" w:rsidP="00E000D5">
      <w:pPr>
        <w:jc w:val="center"/>
        <w:rPr>
          <w:b/>
          <w:sz w:val="27"/>
          <w:szCs w:val="27"/>
        </w:rPr>
      </w:pPr>
      <w:r w:rsidRPr="009612C8">
        <w:rPr>
          <w:b/>
          <w:sz w:val="27"/>
          <w:szCs w:val="27"/>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000D5" w:rsidRPr="009612C8" w:rsidRDefault="00E000D5" w:rsidP="00E000D5">
      <w:pPr>
        <w:ind w:firstLine="567"/>
        <w:jc w:val="both"/>
        <w:rPr>
          <w:sz w:val="27"/>
          <w:szCs w:val="27"/>
        </w:rPr>
      </w:pPr>
    </w:p>
    <w:p w:rsidR="00E306D8" w:rsidRPr="009612C8" w:rsidRDefault="00E306D8" w:rsidP="00E000D5">
      <w:pPr>
        <w:jc w:val="center"/>
        <w:rPr>
          <w:b/>
          <w:sz w:val="27"/>
          <w:szCs w:val="27"/>
        </w:rPr>
      </w:pPr>
      <w:r w:rsidRPr="009612C8">
        <w:rPr>
          <w:b/>
          <w:sz w:val="27"/>
          <w:szCs w:val="27"/>
        </w:rPr>
        <w:t>5.2.</w:t>
      </w:r>
      <w:r w:rsidR="00E000D5" w:rsidRPr="009612C8">
        <w:rPr>
          <w:b/>
          <w:sz w:val="27"/>
          <w:szCs w:val="27"/>
        </w:rPr>
        <w:t xml:space="preserve"> </w:t>
      </w:r>
      <w:r w:rsidRPr="009612C8">
        <w:rPr>
          <w:b/>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06D8" w:rsidRPr="009612C8" w:rsidRDefault="00E306D8" w:rsidP="00E000D5">
      <w:pPr>
        <w:ind w:firstLine="567"/>
        <w:jc w:val="both"/>
        <w:rPr>
          <w:sz w:val="27"/>
          <w:szCs w:val="27"/>
        </w:rPr>
      </w:pPr>
      <w:r w:rsidRPr="009612C8">
        <w:rPr>
          <w:sz w:val="27"/>
          <w:szCs w:val="27"/>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06D8" w:rsidRPr="009612C8" w:rsidRDefault="00E000D5" w:rsidP="00E000D5">
      <w:pPr>
        <w:ind w:firstLine="567"/>
        <w:jc w:val="both"/>
        <w:rPr>
          <w:sz w:val="27"/>
          <w:szCs w:val="27"/>
        </w:rPr>
      </w:pPr>
      <w:r w:rsidRPr="009612C8">
        <w:rPr>
          <w:sz w:val="27"/>
          <w:szCs w:val="27"/>
        </w:rPr>
        <w:lastRenderedPageBreak/>
        <w:t xml:space="preserve">- </w:t>
      </w:r>
      <w:r w:rsidR="00E306D8" w:rsidRPr="009612C8">
        <w:rPr>
          <w:sz w:val="27"/>
          <w:szCs w:val="27"/>
        </w:rPr>
        <w:t>к руководителю многофункционального центра - на решения и действия (бездействие) работника многофункционального центра;</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к учредителю многофункционального центра - на решение и действия (бездействие) многофункционального центра.</w:t>
      </w:r>
    </w:p>
    <w:p w:rsidR="00E306D8" w:rsidRPr="009612C8" w:rsidRDefault="00E306D8" w:rsidP="00E000D5">
      <w:pPr>
        <w:ind w:firstLine="567"/>
        <w:jc w:val="both"/>
        <w:rPr>
          <w:sz w:val="27"/>
          <w:szCs w:val="27"/>
        </w:rPr>
      </w:pPr>
      <w:r w:rsidRPr="009612C8">
        <w:rPr>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000D5" w:rsidRPr="009612C8" w:rsidRDefault="00E000D5" w:rsidP="00E000D5">
      <w:pPr>
        <w:ind w:firstLine="567"/>
        <w:jc w:val="both"/>
        <w:rPr>
          <w:sz w:val="27"/>
          <w:szCs w:val="27"/>
        </w:rPr>
      </w:pPr>
    </w:p>
    <w:p w:rsidR="00E306D8" w:rsidRPr="009612C8" w:rsidRDefault="00E306D8" w:rsidP="00E000D5">
      <w:pPr>
        <w:jc w:val="center"/>
        <w:rPr>
          <w:b/>
          <w:sz w:val="27"/>
          <w:szCs w:val="27"/>
        </w:rPr>
      </w:pPr>
      <w:r w:rsidRPr="009612C8">
        <w:rPr>
          <w:b/>
          <w:sz w:val="27"/>
          <w:szCs w:val="27"/>
        </w:rPr>
        <w:t>5.3.</w:t>
      </w:r>
      <w:r w:rsidR="00E000D5" w:rsidRPr="009612C8">
        <w:rPr>
          <w:b/>
          <w:sz w:val="27"/>
          <w:szCs w:val="27"/>
        </w:rPr>
        <w:t xml:space="preserve"> </w:t>
      </w:r>
      <w:r w:rsidRPr="009612C8">
        <w:rPr>
          <w:b/>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06D8" w:rsidRPr="009612C8" w:rsidRDefault="00E306D8" w:rsidP="00E000D5">
      <w:pPr>
        <w:ind w:firstLine="567"/>
        <w:jc w:val="both"/>
        <w:rPr>
          <w:sz w:val="27"/>
          <w:szCs w:val="27"/>
        </w:rPr>
      </w:pPr>
      <w:r w:rsidRPr="009612C8">
        <w:rPr>
          <w:sz w:val="27"/>
          <w:szCs w:val="27"/>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00D5" w:rsidRPr="009612C8" w:rsidRDefault="00E000D5" w:rsidP="00E000D5">
      <w:pPr>
        <w:ind w:firstLine="567"/>
        <w:jc w:val="both"/>
        <w:rPr>
          <w:sz w:val="27"/>
          <w:szCs w:val="27"/>
        </w:rPr>
      </w:pPr>
    </w:p>
    <w:p w:rsidR="00E000D5" w:rsidRPr="009612C8" w:rsidRDefault="00E306D8" w:rsidP="00E000D5">
      <w:pPr>
        <w:jc w:val="center"/>
        <w:rPr>
          <w:b/>
          <w:sz w:val="27"/>
          <w:szCs w:val="27"/>
        </w:rPr>
      </w:pPr>
      <w:r w:rsidRPr="009612C8">
        <w:rPr>
          <w:b/>
          <w:sz w:val="27"/>
          <w:szCs w:val="27"/>
        </w:rPr>
        <w:t>5.4.</w:t>
      </w:r>
      <w:r w:rsidR="00E000D5" w:rsidRPr="009612C8">
        <w:rPr>
          <w:b/>
          <w:sz w:val="27"/>
          <w:szCs w:val="27"/>
        </w:rPr>
        <w:t xml:space="preserve"> </w:t>
      </w:r>
      <w:r w:rsidRPr="009612C8">
        <w:rPr>
          <w:b/>
          <w:sz w:val="27"/>
          <w:szCs w:val="27"/>
        </w:rPr>
        <w:t xml:space="preserve">Перечень нормативных правовых актов, регулирующих порядок досудебного (внесудебного) обжалования действий (бездействия) и </w:t>
      </w:r>
    </w:p>
    <w:p w:rsidR="00E306D8" w:rsidRPr="009612C8" w:rsidRDefault="00E306D8" w:rsidP="00E000D5">
      <w:pPr>
        <w:jc w:val="center"/>
        <w:rPr>
          <w:b/>
          <w:sz w:val="27"/>
          <w:szCs w:val="27"/>
        </w:rPr>
      </w:pPr>
      <w:r w:rsidRPr="009612C8">
        <w:rPr>
          <w:b/>
          <w:sz w:val="27"/>
          <w:szCs w:val="27"/>
        </w:rPr>
        <w:t>(или) решений, принятых (осуществленных) в ходе предоставления муниципальной услуги</w:t>
      </w:r>
    </w:p>
    <w:p w:rsidR="00E306D8" w:rsidRPr="009612C8" w:rsidRDefault="00E306D8" w:rsidP="00E000D5">
      <w:pPr>
        <w:ind w:firstLine="567"/>
        <w:jc w:val="both"/>
        <w:rPr>
          <w:sz w:val="27"/>
          <w:szCs w:val="27"/>
        </w:rPr>
      </w:pPr>
      <w:r w:rsidRPr="009612C8">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Федеральным законом «Об организации предоставления государственных и муниципальных услуг»;</w:t>
      </w:r>
    </w:p>
    <w:p w:rsidR="00E306D8" w:rsidRPr="009612C8" w:rsidRDefault="00E000D5" w:rsidP="00E000D5">
      <w:pPr>
        <w:ind w:firstLine="567"/>
        <w:jc w:val="both"/>
        <w:rPr>
          <w:sz w:val="27"/>
          <w:szCs w:val="27"/>
        </w:rPr>
      </w:pPr>
      <w:r w:rsidRPr="009612C8">
        <w:rPr>
          <w:sz w:val="27"/>
          <w:szCs w:val="27"/>
        </w:rPr>
        <w:t xml:space="preserve">- </w:t>
      </w:r>
      <w:r w:rsidR="00E306D8" w:rsidRPr="009612C8">
        <w:rPr>
          <w:sz w:val="27"/>
          <w:szCs w:val="27"/>
        </w:rPr>
        <w:t>постановлением Правительства Российской Федерации от 20 ноября 2012 года №</w:t>
      </w:r>
      <w:r w:rsidR="00E306D8" w:rsidRPr="009612C8">
        <w:rPr>
          <w:sz w:val="27"/>
          <w:szCs w:val="27"/>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00D5" w:rsidRPr="009612C8" w:rsidRDefault="00E000D5" w:rsidP="00E000D5">
      <w:pPr>
        <w:ind w:firstLine="567"/>
        <w:jc w:val="both"/>
        <w:rPr>
          <w:sz w:val="27"/>
          <w:szCs w:val="27"/>
        </w:rPr>
      </w:pPr>
    </w:p>
    <w:p w:rsidR="00363150" w:rsidRPr="009612C8" w:rsidRDefault="00E306D8" w:rsidP="00E853F9">
      <w:pPr>
        <w:jc w:val="center"/>
        <w:rPr>
          <w:b/>
          <w:sz w:val="27"/>
          <w:szCs w:val="27"/>
        </w:rPr>
      </w:pPr>
      <w:bookmarkStart w:id="30" w:name="bookmark72"/>
      <w:r w:rsidRPr="009612C8">
        <w:rPr>
          <w:b/>
          <w:sz w:val="27"/>
          <w:szCs w:val="27"/>
        </w:rPr>
        <w:t>6.</w:t>
      </w:r>
      <w:r w:rsidR="00E853F9" w:rsidRPr="009612C8">
        <w:rPr>
          <w:b/>
          <w:sz w:val="27"/>
          <w:szCs w:val="27"/>
        </w:rPr>
        <w:t xml:space="preserve"> </w:t>
      </w:r>
      <w:r w:rsidRPr="009612C8">
        <w:rPr>
          <w:b/>
          <w:sz w:val="27"/>
          <w:szCs w:val="27"/>
        </w:rPr>
        <w:t xml:space="preserve">Особенности выполнения административных процедур (действий) </w:t>
      </w:r>
    </w:p>
    <w:bookmarkEnd w:id="30"/>
    <w:p w:rsidR="00E306D8" w:rsidRPr="009612C8" w:rsidRDefault="00363150" w:rsidP="00363150">
      <w:pPr>
        <w:jc w:val="center"/>
        <w:rPr>
          <w:b/>
          <w:sz w:val="27"/>
          <w:szCs w:val="27"/>
        </w:rPr>
      </w:pPr>
      <w:r w:rsidRPr="009612C8">
        <w:rPr>
          <w:b/>
          <w:sz w:val="27"/>
          <w:szCs w:val="27"/>
        </w:rPr>
        <w:t xml:space="preserve">в </w:t>
      </w:r>
      <w:r w:rsidR="00E306D8" w:rsidRPr="009612C8">
        <w:rPr>
          <w:b/>
          <w:sz w:val="27"/>
          <w:szCs w:val="27"/>
        </w:rPr>
        <w:t xml:space="preserve">многофункциональных центрах предоставления </w:t>
      </w:r>
      <w:bookmarkStart w:id="31" w:name="bookmark73"/>
      <w:r w:rsidR="00E306D8" w:rsidRPr="009612C8">
        <w:rPr>
          <w:b/>
          <w:sz w:val="27"/>
          <w:szCs w:val="27"/>
        </w:rPr>
        <w:t>муниципальных услуг</w:t>
      </w:r>
      <w:bookmarkEnd w:id="31"/>
    </w:p>
    <w:p w:rsidR="00E853F9" w:rsidRPr="009612C8" w:rsidRDefault="00E853F9" w:rsidP="00E853F9">
      <w:pPr>
        <w:ind w:firstLine="567"/>
        <w:jc w:val="both"/>
        <w:rPr>
          <w:sz w:val="27"/>
          <w:szCs w:val="27"/>
        </w:rPr>
      </w:pPr>
    </w:p>
    <w:p w:rsidR="00E306D8" w:rsidRPr="009612C8" w:rsidRDefault="00E306D8" w:rsidP="00363150">
      <w:pPr>
        <w:jc w:val="center"/>
        <w:rPr>
          <w:b/>
          <w:sz w:val="27"/>
          <w:szCs w:val="27"/>
        </w:rPr>
      </w:pPr>
      <w:bookmarkStart w:id="32" w:name="bookmark74"/>
      <w:r w:rsidRPr="009612C8">
        <w:rPr>
          <w:b/>
          <w:sz w:val="27"/>
          <w:szCs w:val="27"/>
        </w:rPr>
        <w:t>6.1.</w:t>
      </w:r>
      <w:r w:rsidR="00363150" w:rsidRPr="009612C8">
        <w:rPr>
          <w:b/>
          <w:sz w:val="27"/>
          <w:szCs w:val="27"/>
        </w:rPr>
        <w:t xml:space="preserve"> </w:t>
      </w:r>
      <w:r w:rsidRPr="009612C8">
        <w:rPr>
          <w:b/>
          <w:sz w:val="27"/>
          <w:szCs w:val="27"/>
        </w:rPr>
        <w:t>Исчерпывающий перечень административных процедур (действий) при предоставлении государственной (муниципальной) услуги, выполняемых</w:t>
      </w:r>
      <w:bookmarkStart w:id="33" w:name="bookmark75"/>
      <w:bookmarkEnd w:id="32"/>
      <w:r w:rsidR="00363150" w:rsidRPr="009612C8">
        <w:rPr>
          <w:b/>
          <w:sz w:val="27"/>
          <w:szCs w:val="27"/>
        </w:rPr>
        <w:t xml:space="preserve"> </w:t>
      </w:r>
      <w:r w:rsidRPr="009612C8">
        <w:rPr>
          <w:b/>
          <w:sz w:val="27"/>
          <w:szCs w:val="27"/>
        </w:rPr>
        <w:t>многофункциональными центрами</w:t>
      </w:r>
      <w:bookmarkEnd w:id="33"/>
    </w:p>
    <w:p w:rsidR="00E306D8" w:rsidRPr="009612C8" w:rsidRDefault="00E306D8" w:rsidP="00E000D5">
      <w:pPr>
        <w:ind w:firstLine="567"/>
        <w:jc w:val="both"/>
        <w:rPr>
          <w:sz w:val="27"/>
          <w:szCs w:val="27"/>
        </w:rPr>
      </w:pPr>
      <w:r w:rsidRPr="009612C8">
        <w:rPr>
          <w:sz w:val="27"/>
          <w:szCs w:val="27"/>
        </w:rPr>
        <w:t>Многофункциональный центр осуществляет:</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00E306D8" w:rsidRPr="009612C8">
        <w:rPr>
          <w:sz w:val="27"/>
          <w:szCs w:val="27"/>
        </w:rPr>
        <w:lastRenderedPageBreak/>
        <w:t>бумажном носителе и заверение выписок из информационных систем органов, предоставляющих муниципальных услуг;</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иные процедуры и действия, предусмотренные Федеральным законом № 210-ФЗ.</w:t>
      </w:r>
    </w:p>
    <w:p w:rsidR="00E306D8" w:rsidRPr="009612C8" w:rsidRDefault="00E306D8" w:rsidP="00E000D5">
      <w:pPr>
        <w:ind w:firstLine="567"/>
        <w:jc w:val="both"/>
        <w:rPr>
          <w:sz w:val="27"/>
          <w:szCs w:val="27"/>
        </w:rPr>
      </w:pPr>
      <w:r w:rsidRPr="009612C8">
        <w:rPr>
          <w:sz w:val="27"/>
          <w:szCs w:val="27"/>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3150" w:rsidRPr="009612C8" w:rsidRDefault="00363150" w:rsidP="00E000D5">
      <w:pPr>
        <w:ind w:firstLine="567"/>
        <w:jc w:val="both"/>
        <w:rPr>
          <w:sz w:val="27"/>
          <w:szCs w:val="27"/>
        </w:rPr>
      </w:pPr>
    </w:p>
    <w:p w:rsidR="00E306D8" w:rsidRPr="009612C8" w:rsidRDefault="00E306D8" w:rsidP="00363150">
      <w:pPr>
        <w:jc w:val="center"/>
        <w:rPr>
          <w:b/>
          <w:sz w:val="27"/>
          <w:szCs w:val="27"/>
        </w:rPr>
      </w:pPr>
      <w:bookmarkStart w:id="34" w:name="bookmark76"/>
      <w:r w:rsidRPr="009612C8">
        <w:rPr>
          <w:b/>
          <w:sz w:val="27"/>
          <w:szCs w:val="27"/>
        </w:rPr>
        <w:t>6.2.</w:t>
      </w:r>
      <w:r w:rsidR="00363150" w:rsidRPr="009612C8">
        <w:rPr>
          <w:b/>
          <w:sz w:val="27"/>
          <w:szCs w:val="27"/>
        </w:rPr>
        <w:t xml:space="preserve"> </w:t>
      </w:r>
      <w:r w:rsidRPr="009612C8">
        <w:rPr>
          <w:b/>
          <w:sz w:val="27"/>
          <w:szCs w:val="27"/>
        </w:rPr>
        <w:t>Информирование заявителей</w:t>
      </w:r>
      <w:bookmarkEnd w:id="34"/>
    </w:p>
    <w:p w:rsidR="00E306D8" w:rsidRPr="009612C8" w:rsidRDefault="00E306D8" w:rsidP="00E000D5">
      <w:pPr>
        <w:ind w:firstLine="567"/>
        <w:jc w:val="both"/>
        <w:rPr>
          <w:sz w:val="27"/>
          <w:szCs w:val="27"/>
        </w:rPr>
      </w:pPr>
      <w:r w:rsidRPr="009612C8">
        <w:rPr>
          <w:sz w:val="27"/>
          <w:szCs w:val="27"/>
        </w:rPr>
        <w:t>6.2.1.</w:t>
      </w:r>
      <w:r w:rsidR="00363150" w:rsidRPr="009612C8">
        <w:rPr>
          <w:sz w:val="27"/>
          <w:szCs w:val="27"/>
        </w:rPr>
        <w:t xml:space="preserve"> </w:t>
      </w:r>
      <w:r w:rsidRPr="009612C8">
        <w:rPr>
          <w:sz w:val="27"/>
          <w:szCs w:val="27"/>
        </w:rPr>
        <w:t>Информирование заявителя многофункциональными центрами осуществляется следующими способами:</w:t>
      </w:r>
    </w:p>
    <w:p w:rsidR="00E306D8" w:rsidRPr="009612C8" w:rsidRDefault="00E306D8" w:rsidP="00E000D5">
      <w:pPr>
        <w:ind w:firstLine="567"/>
        <w:jc w:val="both"/>
        <w:rPr>
          <w:sz w:val="27"/>
          <w:szCs w:val="27"/>
        </w:rPr>
      </w:pPr>
      <w:r w:rsidRPr="009612C8">
        <w:rPr>
          <w:sz w:val="27"/>
          <w:szCs w:val="27"/>
        </w:rPr>
        <w:t>а)</w:t>
      </w:r>
      <w:r w:rsidR="00363150" w:rsidRPr="009612C8">
        <w:rPr>
          <w:sz w:val="27"/>
          <w:szCs w:val="27"/>
        </w:rPr>
        <w:t xml:space="preserve"> </w:t>
      </w:r>
      <w:r w:rsidRPr="009612C8">
        <w:rPr>
          <w:sz w:val="27"/>
          <w:szCs w:val="27"/>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306D8" w:rsidRPr="009612C8" w:rsidRDefault="00E306D8" w:rsidP="00E000D5">
      <w:pPr>
        <w:ind w:firstLine="567"/>
        <w:jc w:val="both"/>
        <w:rPr>
          <w:sz w:val="27"/>
          <w:szCs w:val="27"/>
        </w:rPr>
      </w:pPr>
      <w:r w:rsidRPr="009612C8">
        <w:rPr>
          <w:sz w:val="27"/>
          <w:szCs w:val="27"/>
        </w:rPr>
        <w:t>б)</w:t>
      </w:r>
      <w:r w:rsidR="00363150" w:rsidRPr="009612C8">
        <w:rPr>
          <w:sz w:val="27"/>
          <w:szCs w:val="27"/>
        </w:rPr>
        <w:t xml:space="preserve"> </w:t>
      </w:r>
      <w:r w:rsidRPr="009612C8">
        <w:rPr>
          <w:sz w:val="27"/>
          <w:szCs w:val="27"/>
        </w:rPr>
        <w:tab/>
        <w:t>при обращении заявителя в многофункциональный центр лично, по телефону, посредством почтовых отправлений, либо по электронной почте.</w:t>
      </w:r>
    </w:p>
    <w:p w:rsidR="00E306D8" w:rsidRPr="009612C8" w:rsidRDefault="00E306D8" w:rsidP="00E000D5">
      <w:pPr>
        <w:ind w:firstLine="567"/>
        <w:jc w:val="both"/>
        <w:rPr>
          <w:sz w:val="27"/>
          <w:szCs w:val="27"/>
        </w:rPr>
      </w:pPr>
      <w:r w:rsidRPr="009612C8">
        <w:rPr>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06D8" w:rsidRPr="009612C8" w:rsidRDefault="00E306D8" w:rsidP="00E000D5">
      <w:pPr>
        <w:ind w:firstLine="567"/>
        <w:jc w:val="both"/>
        <w:rPr>
          <w:sz w:val="27"/>
          <w:szCs w:val="27"/>
        </w:rPr>
      </w:pPr>
      <w:r w:rsidRPr="009612C8">
        <w:rPr>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306D8" w:rsidRPr="009612C8" w:rsidRDefault="00E306D8" w:rsidP="00E000D5">
      <w:pPr>
        <w:ind w:firstLine="567"/>
        <w:jc w:val="both"/>
        <w:rPr>
          <w:sz w:val="27"/>
          <w:szCs w:val="27"/>
        </w:rPr>
      </w:pPr>
      <w:r w:rsidRPr="009612C8">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изложить обращение в письменной форме (ответ направляется Заявителю в соответствии со способом, указанным в обращении);</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назначить другое время для консультаций.</w:t>
      </w:r>
    </w:p>
    <w:p w:rsidR="00E306D8" w:rsidRPr="009612C8" w:rsidRDefault="00E306D8" w:rsidP="00E000D5">
      <w:pPr>
        <w:ind w:firstLine="567"/>
        <w:jc w:val="both"/>
        <w:rPr>
          <w:sz w:val="27"/>
          <w:szCs w:val="27"/>
        </w:rPr>
      </w:pPr>
      <w:r w:rsidRPr="009612C8">
        <w:rPr>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3150" w:rsidRPr="009612C8" w:rsidRDefault="00363150" w:rsidP="00E000D5">
      <w:pPr>
        <w:ind w:firstLine="567"/>
        <w:jc w:val="both"/>
        <w:rPr>
          <w:sz w:val="27"/>
          <w:szCs w:val="27"/>
        </w:rPr>
      </w:pPr>
    </w:p>
    <w:p w:rsidR="00E306D8" w:rsidRPr="009612C8" w:rsidRDefault="00E306D8" w:rsidP="00363150">
      <w:pPr>
        <w:jc w:val="center"/>
        <w:rPr>
          <w:b/>
          <w:sz w:val="27"/>
          <w:szCs w:val="27"/>
        </w:rPr>
      </w:pPr>
      <w:bookmarkStart w:id="35" w:name="bookmark77"/>
      <w:r w:rsidRPr="009612C8">
        <w:rPr>
          <w:b/>
          <w:sz w:val="27"/>
          <w:szCs w:val="27"/>
        </w:rPr>
        <w:t>6.3.</w:t>
      </w:r>
      <w:r w:rsidR="00363150" w:rsidRPr="009612C8">
        <w:rPr>
          <w:b/>
          <w:sz w:val="27"/>
          <w:szCs w:val="27"/>
        </w:rPr>
        <w:t xml:space="preserve"> </w:t>
      </w:r>
      <w:r w:rsidRPr="009612C8">
        <w:rPr>
          <w:b/>
          <w:sz w:val="27"/>
          <w:szCs w:val="27"/>
        </w:rPr>
        <w:t>Выдача заявителю результата предоставления муниципальной услуги</w:t>
      </w:r>
      <w:bookmarkEnd w:id="35"/>
    </w:p>
    <w:p w:rsidR="00E306D8" w:rsidRPr="009612C8" w:rsidRDefault="00E306D8" w:rsidP="00E000D5">
      <w:pPr>
        <w:ind w:firstLine="567"/>
        <w:jc w:val="both"/>
        <w:rPr>
          <w:sz w:val="27"/>
          <w:szCs w:val="27"/>
        </w:rPr>
      </w:pPr>
      <w:r w:rsidRPr="009612C8">
        <w:rPr>
          <w:sz w:val="27"/>
          <w:szCs w:val="27"/>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Pr="009612C8">
        <w:rPr>
          <w:sz w:val="27"/>
          <w:szCs w:val="27"/>
        </w:rPr>
        <w:lastRenderedPageBreak/>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363150" w:rsidRPr="009612C8">
        <w:rPr>
          <w:sz w:val="27"/>
          <w:szCs w:val="27"/>
        </w:rPr>
        <w:t xml:space="preserve">года </w:t>
      </w:r>
      <w:r w:rsidRPr="009612C8">
        <w:rPr>
          <w:sz w:val="27"/>
          <w:szCs w:val="27"/>
        </w:rPr>
        <w:t>№</w:t>
      </w:r>
      <w:r w:rsidRPr="009612C8">
        <w:rPr>
          <w:sz w:val="27"/>
          <w:szCs w:val="27"/>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306D8" w:rsidRPr="009612C8" w:rsidRDefault="00E306D8" w:rsidP="00E000D5">
      <w:pPr>
        <w:ind w:firstLine="567"/>
        <w:jc w:val="both"/>
        <w:rPr>
          <w:sz w:val="27"/>
          <w:szCs w:val="27"/>
        </w:rPr>
      </w:pPr>
      <w:r w:rsidRPr="009612C8">
        <w:rPr>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306D8" w:rsidRPr="009612C8" w:rsidRDefault="00E306D8" w:rsidP="00E000D5">
      <w:pPr>
        <w:ind w:firstLine="567"/>
        <w:jc w:val="both"/>
        <w:rPr>
          <w:sz w:val="27"/>
          <w:szCs w:val="27"/>
        </w:rPr>
      </w:pPr>
      <w:r w:rsidRPr="009612C8">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06D8" w:rsidRPr="009612C8" w:rsidRDefault="00E306D8" w:rsidP="00E000D5">
      <w:pPr>
        <w:ind w:firstLine="567"/>
        <w:jc w:val="both"/>
        <w:rPr>
          <w:sz w:val="27"/>
          <w:szCs w:val="27"/>
        </w:rPr>
      </w:pPr>
      <w:r w:rsidRPr="009612C8">
        <w:rPr>
          <w:sz w:val="27"/>
          <w:szCs w:val="27"/>
        </w:rPr>
        <w:t>Работник многофункционального центра осуществляет следующие действия:</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проверяет полномочия представителя заявителя (в случае обращения представителя заявителя);</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выдает документы заявителю, при необходимости запрашивает у заявителя подписи за каждый выданный документ;</w:t>
      </w:r>
    </w:p>
    <w:p w:rsidR="00E306D8" w:rsidRPr="009612C8" w:rsidRDefault="00363150" w:rsidP="00E000D5">
      <w:pPr>
        <w:ind w:firstLine="567"/>
        <w:jc w:val="both"/>
        <w:rPr>
          <w:sz w:val="27"/>
          <w:szCs w:val="27"/>
        </w:rPr>
      </w:pPr>
      <w:r w:rsidRPr="009612C8">
        <w:rPr>
          <w:sz w:val="27"/>
          <w:szCs w:val="27"/>
        </w:rPr>
        <w:t xml:space="preserve">- </w:t>
      </w:r>
      <w:r w:rsidR="00E306D8" w:rsidRPr="009612C8">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831C11" w:rsidRPr="009612C8" w:rsidRDefault="00831C11" w:rsidP="00E000D5">
      <w:pPr>
        <w:ind w:firstLine="567"/>
        <w:jc w:val="both"/>
        <w:rPr>
          <w:sz w:val="27"/>
          <w:szCs w:val="27"/>
        </w:rPr>
      </w:pPr>
    </w:p>
    <w:p w:rsidR="00831C11" w:rsidRPr="009612C8" w:rsidRDefault="00831C11" w:rsidP="00E000D5">
      <w:pPr>
        <w:ind w:firstLine="567"/>
        <w:jc w:val="both"/>
        <w:rPr>
          <w:sz w:val="27"/>
          <w:szCs w:val="27"/>
        </w:rPr>
      </w:pPr>
    </w:p>
    <w:p w:rsidR="00831C11" w:rsidRPr="009612C8" w:rsidRDefault="00831C11" w:rsidP="00E000D5">
      <w:pPr>
        <w:ind w:firstLine="567"/>
        <w:jc w:val="both"/>
        <w:rPr>
          <w:sz w:val="27"/>
          <w:szCs w:val="27"/>
        </w:rPr>
      </w:pPr>
    </w:p>
    <w:p w:rsidR="00831C11" w:rsidRPr="00831C11" w:rsidRDefault="00831C11" w:rsidP="00831C11">
      <w:pPr>
        <w:jc w:val="both"/>
        <w:rPr>
          <w:b/>
          <w:sz w:val="28"/>
          <w:szCs w:val="28"/>
        </w:rPr>
      </w:pPr>
      <w:r w:rsidRPr="00831C11">
        <w:rPr>
          <w:b/>
          <w:sz w:val="28"/>
          <w:szCs w:val="28"/>
        </w:rPr>
        <w:t>Верно:</w:t>
      </w:r>
    </w:p>
    <w:p w:rsidR="00831C11" w:rsidRPr="00831C11" w:rsidRDefault="00813024" w:rsidP="00831C11">
      <w:pPr>
        <w:jc w:val="both"/>
        <w:rPr>
          <w:b/>
          <w:sz w:val="28"/>
          <w:szCs w:val="28"/>
        </w:rPr>
      </w:pPr>
      <w:r>
        <w:rPr>
          <w:b/>
          <w:sz w:val="28"/>
          <w:szCs w:val="28"/>
        </w:rPr>
        <w:t>и</w:t>
      </w:r>
      <w:r w:rsidR="00831C11" w:rsidRPr="00831C11">
        <w:rPr>
          <w:b/>
          <w:sz w:val="28"/>
          <w:szCs w:val="28"/>
        </w:rPr>
        <w:t>.о. начальника отдела делопроизводства</w:t>
      </w:r>
    </w:p>
    <w:p w:rsidR="00831C11" w:rsidRDefault="00831C11" w:rsidP="00831C11">
      <w:pPr>
        <w:jc w:val="both"/>
        <w:rPr>
          <w:b/>
          <w:sz w:val="28"/>
          <w:szCs w:val="28"/>
          <w:lang w:val="en-US"/>
        </w:rPr>
      </w:pPr>
      <w:r>
        <w:rPr>
          <w:b/>
          <w:sz w:val="28"/>
          <w:szCs w:val="28"/>
        </w:rPr>
        <w:t>админист</w:t>
      </w:r>
      <w:r w:rsidRPr="00831C11">
        <w:rPr>
          <w:b/>
          <w:sz w:val="28"/>
          <w:szCs w:val="28"/>
        </w:rPr>
        <w:t>р</w:t>
      </w:r>
      <w:r>
        <w:rPr>
          <w:b/>
          <w:sz w:val="28"/>
          <w:szCs w:val="28"/>
        </w:rPr>
        <w:t>ации МР                                                                          Н.А. Громкова</w:t>
      </w:r>
    </w:p>
    <w:p w:rsidR="00BB5BE7" w:rsidRDefault="00BB5BE7" w:rsidP="00831C11">
      <w:pPr>
        <w:jc w:val="both"/>
        <w:rPr>
          <w:b/>
          <w:sz w:val="28"/>
          <w:szCs w:val="28"/>
          <w:lang w:val="en-US"/>
        </w:rPr>
      </w:pPr>
    </w:p>
    <w:p w:rsidR="00BB5BE7" w:rsidRDefault="00BB5BE7" w:rsidP="00831C11">
      <w:pPr>
        <w:jc w:val="both"/>
        <w:rPr>
          <w:b/>
          <w:sz w:val="28"/>
          <w:szCs w:val="28"/>
          <w:lang w:val="en-US"/>
        </w:rPr>
      </w:pPr>
    </w:p>
    <w:p w:rsidR="00BB5BE7" w:rsidRDefault="00BB5BE7" w:rsidP="00831C11">
      <w:pPr>
        <w:jc w:val="both"/>
        <w:rPr>
          <w:b/>
          <w:sz w:val="28"/>
          <w:szCs w:val="28"/>
          <w:lang w:val="en-US"/>
        </w:rPr>
      </w:pPr>
    </w:p>
    <w:p w:rsidR="00BB5BE7" w:rsidRDefault="00BB5BE7" w:rsidP="00831C11">
      <w:pPr>
        <w:jc w:val="both"/>
        <w:rPr>
          <w:b/>
          <w:sz w:val="28"/>
          <w:szCs w:val="28"/>
          <w:lang w:val="en-US"/>
        </w:rPr>
      </w:pPr>
    </w:p>
    <w:p w:rsidR="00BB5BE7" w:rsidRPr="00BB5BE7" w:rsidRDefault="00BB5BE7" w:rsidP="00831C11">
      <w:pPr>
        <w:jc w:val="both"/>
        <w:rPr>
          <w:b/>
          <w:sz w:val="28"/>
          <w:szCs w:val="28"/>
          <w:lang w:val="en-US"/>
        </w:rPr>
      </w:pPr>
    </w:p>
    <w:p w:rsidR="00831C11" w:rsidRDefault="00831C11" w:rsidP="00831C11">
      <w:pPr>
        <w:jc w:val="both"/>
        <w:rPr>
          <w:b/>
          <w:sz w:val="28"/>
          <w:szCs w:val="28"/>
        </w:rPr>
      </w:pPr>
    </w:p>
    <w:p w:rsidR="00831C11" w:rsidRPr="00831C11" w:rsidRDefault="00831C11" w:rsidP="00831C11">
      <w:pPr>
        <w:jc w:val="both"/>
        <w:rPr>
          <w:b/>
          <w:sz w:val="28"/>
          <w:szCs w:val="28"/>
        </w:rPr>
        <w:sectPr w:rsidR="00831C11" w:rsidRPr="00831C11" w:rsidSect="00E306D8">
          <w:pgSz w:w="11900" w:h="16840"/>
          <w:pgMar w:top="851" w:right="567" w:bottom="1134" w:left="1701" w:header="0" w:footer="0" w:gutter="0"/>
          <w:pgNumType w:start="9"/>
          <w:cols w:space="720"/>
          <w:noEndnote/>
          <w:docGrid w:linePitch="360"/>
        </w:sectPr>
      </w:pPr>
    </w:p>
    <w:p w:rsidR="00437065" w:rsidRDefault="00197853" w:rsidP="00BB5BE7">
      <w:pPr>
        <w:ind w:left="5387"/>
        <w:rPr>
          <w:b/>
          <w:sz w:val="28"/>
          <w:szCs w:val="28"/>
        </w:rPr>
      </w:pPr>
      <w:r>
        <w:rPr>
          <w:b/>
          <w:sz w:val="28"/>
          <w:szCs w:val="28"/>
        </w:rPr>
        <w:lastRenderedPageBreak/>
        <w:t>Приложение №</w:t>
      </w:r>
      <w:r w:rsidR="00E306D8" w:rsidRPr="004879F8">
        <w:rPr>
          <w:b/>
          <w:sz w:val="28"/>
          <w:szCs w:val="28"/>
        </w:rPr>
        <w:t xml:space="preserve">1 </w:t>
      </w:r>
    </w:p>
    <w:p w:rsidR="00437065" w:rsidRDefault="00E306D8" w:rsidP="00BB5BE7">
      <w:pPr>
        <w:ind w:left="5387"/>
        <w:rPr>
          <w:b/>
          <w:sz w:val="28"/>
          <w:szCs w:val="28"/>
        </w:rPr>
      </w:pPr>
      <w:r w:rsidRPr="004879F8">
        <w:rPr>
          <w:b/>
          <w:sz w:val="28"/>
          <w:szCs w:val="28"/>
        </w:rPr>
        <w:t>к Административному регламенту</w:t>
      </w:r>
    </w:p>
    <w:p w:rsidR="00437065" w:rsidRDefault="00437065" w:rsidP="00437065">
      <w:pPr>
        <w:ind w:left="5670"/>
        <w:rPr>
          <w:b/>
          <w:sz w:val="28"/>
          <w:szCs w:val="28"/>
        </w:rPr>
      </w:pPr>
    </w:p>
    <w:p w:rsidR="00E306D8" w:rsidRPr="00437065" w:rsidRDefault="00E306D8" w:rsidP="00437065">
      <w:pPr>
        <w:jc w:val="center"/>
        <w:rPr>
          <w:b/>
          <w:sz w:val="28"/>
          <w:szCs w:val="28"/>
        </w:rPr>
      </w:pPr>
      <w:r w:rsidRPr="00437065">
        <w:rPr>
          <w:b/>
          <w:sz w:val="28"/>
          <w:szCs w:val="28"/>
        </w:rPr>
        <w:t>Форма</w:t>
      </w:r>
    </w:p>
    <w:p w:rsidR="00E306D8" w:rsidRPr="00437065" w:rsidRDefault="00E306D8" w:rsidP="00437065">
      <w:pPr>
        <w:jc w:val="center"/>
        <w:rPr>
          <w:b/>
          <w:sz w:val="28"/>
          <w:szCs w:val="28"/>
        </w:rPr>
      </w:pPr>
      <w:r w:rsidRPr="00437065">
        <w:rPr>
          <w:b/>
          <w:sz w:val="28"/>
          <w:szCs w:val="28"/>
        </w:rPr>
        <w:t>Постановления</w:t>
      </w:r>
    </w:p>
    <w:p w:rsidR="00E306D8" w:rsidRDefault="00E306D8" w:rsidP="00437065">
      <w:pPr>
        <w:jc w:val="center"/>
        <w:rPr>
          <w:b/>
          <w:sz w:val="28"/>
          <w:szCs w:val="28"/>
        </w:rPr>
      </w:pPr>
      <w:r w:rsidRPr="00437065">
        <w:rPr>
          <w:b/>
          <w:sz w:val="28"/>
          <w:szCs w:val="28"/>
        </w:rPr>
        <w:t>об утверждении схемы расположения земельного участка</w:t>
      </w:r>
    </w:p>
    <w:p w:rsidR="00DD72B6" w:rsidRDefault="00DD72B6" w:rsidP="00437065">
      <w:pPr>
        <w:jc w:val="center"/>
        <w:rPr>
          <w:sz w:val="28"/>
          <w:szCs w:val="28"/>
        </w:rPr>
      </w:pPr>
      <w:r w:rsidRPr="00DD72B6">
        <w:rPr>
          <w:sz w:val="28"/>
          <w:szCs w:val="28"/>
        </w:rPr>
        <w:t>___________</w:t>
      </w:r>
      <w:r>
        <w:rPr>
          <w:sz w:val="28"/>
          <w:szCs w:val="28"/>
        </w:rPr>
        <w:t>___________________________________</w:t>
      </w:r>
      <w:r w:rsidRPr="00DD72B6">
        <w:rPr>
          <w:sz w:val="28"/>
          <w:szCs w:val="28"/>
        </w:rPr>
        <w:t>__</w:t>
      </w:r>
      <w:r>
        <w:rPr>
          <w:sz w:val="28"/>
          <w:szCs w:val="28"/>
        </w:rPr>
        <w:t>___</w:t>
      </w:r>
      <w:r w:rsidRPr="00DD72B6">
        <w:rPr>
          <w:sz w:val="28"/>
          <w:szCs w:val="28"/>
        </w:rPr>
        <w:t>_</w:t>
      </w:r>
    </w:p>
    <w:p w:rsidR="00DD72B6" w:rsidRPr="00DD72B6" w:rsidRDefault="00DD72B6" w:rsidP="00437065">
      <w:pPr>
        <w:jc w:val="center"/>
        <w:rPr>
          <w:sz w:val="16"/>
          <w:szCs w:val="16"/>
        </w:rPr>
      </w:pPr>
      <w:r w:rsidRPr="00DD72B6">
        <w:rPr>
          <w:sz w:val="16"/>
          <w:szCs w:val="16"/>
        </w:rPr>
        <w:t>(наименование уполномоченного органа)</w:t>
      </w:r>
    </w:p>
    <w:p w:rsidR="00DD72B6" w:rsidRPr="00437065" w:rsidRDefault="00DD72B6" w:rsidP="00437065">
      <w:pPr>
        <w:jc w:val="center"/>
        <w:rPr>
          <w:b/>
          <w:sz w:val="28"/>
          <w:szCs w:val="28"/>
        </w:rPr>
      </w:pPr>
    </w:p>
    <w:p w:rsidR="00437065" w:rsidRPr="00DD72B6" w:rsidRDefault="00437065" w:rsidP="00DD72B6">
      <w:pPr>
        <w:jc w:val="center"/>
        <w:rPr>
          <w:b/>
        </w:rPr>
      </w:pPr>
      <w:r w:rsidRPr="00DD72B6">
        <w:rPr>
          <w:b/>
        </w:rPr>
        <w:t>ПОСТАНОВЛЕНИЕ</w:t>
      </w:r>
    </w:p>
    <w:p w:rsidR="00437065" w:rsidRDefault="00DD72B6" w:rsidP="00DD72B6">
      <w:pPr>
        <w:jc w:val="center"/>
        <w:rPr>
          <w:sz w:val="28"/>
          <w:szCs w:val="28"/>
        </w:rPr>
      </w:pPr>
      <w:r>
        <w:rPr>
          <w:sz w:val="28"/>
          <w:szCs w:val="28"/>
        </w:rPr>
        <w:t>от _________</w:t>
      </w:r>
      <w:r w:rsidR="00437065" w:rsidRPr="00DD72B6">
        <w:rPr>
          <w:sz w:val="28"/>
          <w:szCs w:val="28"/>
        </w:rPr>
        <w:t xml:space="preserve">№ </w:t>
      </w:r>
      <w:r>
        <w:rPr>
          <w:sz w:val="28"/>
          <w:szCs w:val="28"/>
        </w:rPr>
        <w:t>________</w:t>
      </w:r>
    </w:p>
    <w:p w:rsidR="00DD72B6" w:rsidRPr="00DD72B6" w:rsidRDefault="00DD72B6" w:rsidP="00DD72B6">
      <w:pPr>
        <w:jc w:val="center"/>
        <w:rPr>
          <w:sz w:val="28"/>
          <w:szCs w:val="28"/>
        </w:rPr>
      </w:pPr>
    </w:p>
    <w:p w:rsidR="00437065" w:rsidRPr="00DD72B6" w:rsidRDefault="00437065" w:rsidP="00DD72B6">
      <w:pPr>
        <w:jc w:val="center"/>
        <w:rPr>
          <w:b/>
          <w:sz w:val="28"/>
          <w:szCs w:val="28"/>
        </w:rPr>
      </w:pPr>
      <w:r w:rsidRPr="00DD72B6">
        <w:rPr>
          <w:b/>
          <w:sz w:val="28"/>
          <w:szCs w:val="28"/>
        </w:rPr>
        <w:t xml:space="preserve">Об утверждении схемы расположения земельного участка (земельных участков) </w:t>
      </w:r>
      <w:r w:rsidR="00DD72B6" w:rsidRPr="00DD72B6">
        <w:rPr>
          <w:b/>
          <w:sz w:val="28"/>
          <w:szCs w:val="28"/>
        </w:rPr>
        <w:t>н</w:t>
      </w:r>
      <w:r w:rsidRPr="00DD72B6">
        <w:rPr>
          <w:b/>
          <w:sz w:val="28"/>
          <w:szCs w:val="28"/>
        </w:rPr>
        <w:t>а</w:t>
      </w:r>
      <w:r w:rsidR="00DD72B6" w:rsidRPr="00DD72B6">
        <w:rPr>
          <w:b/>
          <w:sz w:val="28"/>
          <w:szCs w:val="28"/>
        </w:rPr>
        <w:t xml:space="preserve"> </w:t>
      </w:r>
      <w:r w:rsidRPr="00DD72B6">
        <w:rPr>
          <w:b/>
          <w:sz w:val="28"/>
          <w:szCs w:val="28"/>
        </w:rPr>
        <w:t>кадастровом плане территории</w:t>
      </w:r>
    </w:p>
    <w:p w:rsidR="00DD72B6" w:rsidRPr="00DD72B6" w:rsidRDefault="00DD72B6" w:rsidP="00DD72B6">
      <w:pPr>
        <w:jc w:val="both"/>
        <w:rPr>
          <w:sz w:val="28"/>
          <w:szCs w:val="28"/>
        </w:rPr>
      </w:pPr>
    </w:p>
    <w:p w:rsidR="00437065" w:rsidRPr="00DD72B6" w:rsidRDefault="00437065" w:rsidP="00DD72B6">
      <w:pPr>
        <w:ind w:firstLine="567"/>
        <w:jc w:val="both"/>
        <w:rPr>
          <w:sz w:val="28"/>
          <w:szCs w:val="28"/>
        </w:rPr>
      </w:pPr>
      <w:r w:rsidRPr="00DD72B6">
        <w:rPr>
          <w:sz w:val="28"/>
          <w:szCs w:val="28"/>
        </w:rPr>
        <w:t>Рассмотрев заявление от</w:t>
      </w:r>
      <w:r w:rsidRPr="00DD72B6">
        <w:rPr>
          <w:sz w:val="28"/>
          <w:szCs w:val="28"/>
        </w:rPr>
        <w:tab/>
      </w:r>
      <w:r w:rsidR="00DD72B6">
        <w:rPr>
          <w:sz w:val="28"/>
          <w:szCs w:val="28"/>
        </w:rPr>
        <w:t>_________</w:t>
      </w:r>
      <w:r w:rsidRPr="00DD72B6">
        <w:rPr>
          <w:sz w:val="28"/>
          <w:szCs w:val="28"/>
        </w:rPr>
        <w:t>№</w:t>
      </w:r>
      <w:r w:rsidRPr="00DD72B6">
        <w:rPr>
          <w:sz w:val="28"/>
          <w:szCs w:val="28"/>
        </w:rPr>
        <w:tab/>
      </w:r>
      <w:r w:rsidR="00DD72B6">
        <w:rPr>
          <w:sz w:val="28"/>
          <w:szCs w:val="28"/>
        </w:rPr>
        <w:t>__________(Заявитель:______________) и</w:t>
      </w:r>
    </w:p>
    <w:p w:rsidR="00437065" w:rsidRPr="00DD72B6" w:rsidRDefault="00437065" w:rsidP="00DD72B6">
      <w:pPr>
        <w:jc w:val="both"/>
        <w:rPr>
          <w:sz w:val="28"/>
          <w:szCs w:val="28"/>
        </w:rPr>
      </w:pPr>
      <w:r w:rsidRPr="00DD72B6">
        <w:rPr>
          <w:sz w:val="28"/>
          <w:szCs w:val="28"/>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E306D8" w:rsidRDefault="00E306D8" w:rsidP="00E306D8">
      <w:pPr>
        <w:rPr>
          <w:sz w:val="28"/>
          <w:szCs w:val="28"/>
        </w:rPr>
      </w:pPr>
    </w:p>
    <w:p w:rsidR="00DD72B6" w:rsidRPr="00DD72B6" w:rsidRDefault="00DD72B6" w:rsidP="00DD72B6">
      <w:pPr>
        <w:pStyle w:val="72"/>
        <w:shd w:val="clear" w:color="auto" w:fill="auto"/>
        <w:tabs>
          <w:tab w:val="left" w:pos="1456"/>
        </w:tabs>
        <w:spacing w:before="0" w:after="0" w:line="298" w:lineRule="exact"/>
        <w:ind w:left="640"/>
        <w:rPr>
          <w:b w:val="0"/>
          <w:sz w:val="28"/>
          <w:szCs w:val="28"/>
        </w:rPr>
      </w:pPr>
      <w:r w:rsidRPr="00DD72B6">
        <w:rPr>
          <w:b w:val="0"/>
          <w:sz w:val="28"/>
          <w:szCs w:val="28"/>
        </w:rPr>
        <w:t>Утвердить схему расположения земельного участка (земельных участков) на</w:t>
      </w:r>
    </w:p>
    <w:p w:rsidR="00DD72B6" w:rsidRPr="00DD72B6" w:rsidRDefault="00DD72B6" w:rsidP="00DD72B6">
      <w:pPr>
        <w:pStyle w:val="72"/>
        <w:shd w:val="clear" w:color="auto" w:fill="auto"/>
        <w:tabs>
          <w:tab w:val="left" w:leader="underscore" w:pos="6859"/>
        </w:tabs>
        <w:spacing w:before="0" w:after="0" w:line="298" w:lineRule="exact"/>
        <w:rPr>
          <w:b w:val="0"/>
          <w:sz w:val="28"/>
          <w:szCs w:val="28"/>
        </w:rPr>
      </w:pPr>
      <w:r w:rsidRPr="00DD72B6">
        <w:rPr>
          <w:b w:val="0"/>
          <w:sz w:val="28"/>
          <w:szCs w:val="28"/>
        </w:rPr>
        <w:t xml:space="preserve">кадастровом плане территории, площадью </w:t>
      </w:r>
      <w:r w:rsidRPr="00DD72B6">
        <w:rPr>
          <w:b w:val="0"/>
          <w:sz w:val="28"/>
          <w:szCs w:val="28"/>
        </w:rPr>
        <w:tab/>
        <w:t xml:space="preserve"> в территориальной зоне</w:t>
      </w:r>
    </w:p>
    <w:p w:rsidR="00DD72B6" w:rsidRPr="00DD72B6" w:rsidRDefault="00DD72B6" w:rsidP="00DD72B6">
      <w:pPr>
        <w:pStyle w:val="72"/>
        <w:shd w:val="clear" w:color="auto" w:fill="auto"/>
        <w:tabs>
          <w:tab w:val="left" w:leader="underscore" w:pos="1430"/>
          <w:tab w:val="left" w:leader="underscore" w:pos="7618"/>
        </w:tabs>
        <w:spacing w:before="0" w:after="0" w:line="298" w:lineRule="exact"/>
        <w:rPr>
          <w:b w:val="0"/>
          <w:sz w:val="28"/>
          <w:szCs w:val="28"/>
        </w:rPr>
      </w:pPr>
      <w:r w:rsidRPr="00DD72B6">
        <w:rPr>
          <w:b w:val="0"/>
          <w:sz w:val="28"/>
          <w:szCs w:val="28"/>
        </w:rPr>
        <w:tab/>
        <w:t xml:space="preserve">/с видом разрешенного использования </w:t>
      </w:r>
      <w:r w:rsidRPr="00DD72B6">
        <w:rPr>
          <w:b w:val="0"/>
          <w:sz w:val="28"/>
          <w:szCs w:val="28"/>
        </w:rPr>
        <w:tab/>
        <w:t>из категории земель</w:t>
      </w:r>
    </w:p>
    <w:p w:rsidR="00DD72B6" w:rsidRPr="00DD72B6" w:rsidRDefault="00DD72B6" w:rsidP="00A064BF">
      <w:pPr>
        <w:pStyle w:val="72"/>
        <w:shd w:val="clear" w:color="auto" w:fill="auto"/>
        <w:tabs>
          <w:tab w:val="left" w:leader="underscore" w:pos="1435"/>
          <w:tab w:val="left" w:leader="underscore" w:pos="5899"/>
        </w:tabs>
        <w:spacing w:before="0" w:after="0" w:line="298" w:lineRule="exact"/>
        <w:rPr>
          <w:b w:val="0"/>
          <w:sz w:val="28"/>
          <w:szCs w:val="28"/>
        </w:rPr>
      </w:pPr>
      <w:r w:rsidRPr="00DD72B6">
        <w:rPr>
          <w:b w:val="0"/>
          <w:sz w:val="28"/>
          <w:szCs w:val="28"/>
        </w:rPr>
        <w:tab/>
        <w:t>, расположенных по адресу</w:t>
      </w:r>
      <w:r w:rsidRPr="00DD72B6">
        <w:rPr>
          <w:b w:val="0"/>
          <w:sz w:val="28"/>
          <w:szCs w:val="28"/>
        </w:rPr>
        <w:tab/>
        <w:t>, образованных из земельного участка</w:t>
      </w:r>
      <w:r w:rsidR="00A064BF">
        <w:rPr>
          <w:b w:val="0"/>
          <w:sz w:val="28"/>
          <w:szCs w:val="28"/>
        </w:rPr>
        <w:t xml:space="preserve"> </w:t>
      </w:r>
      <w:r w:rsidRPr="00DD72B6">
        <w:rPr>
          <w:b w:val="0"/>
          <w:sz w:val="28"/>
          <w:szCs w:val="28"/>
        </w:rPr>
        <w:t>с кадастровым номером (земельных участков с кадастровыми номерами)</w:t>
      </w:r>
      <w:r w:rsidRPr="00DD72B6">
        <w:rPr>
          <w:b w:val="0"/>
          <w:sz w:val="28"/>
          <w:szCs w:val="28"/>
        </w:rPr>
        <w:tab/>
        <w:t>путем</w:t>
      </w:r>
      <w:r w:rsidRPr="00DD72B6">
        <w:rPr>
          <w:b w:val="0"/>
          <w:sz w:val="28"/>
          <w:szCs w:val="28"/>
        </w:rPr>
        <w:tab/>
        <w:t>.</w:t>
      </w:r>
    </w:p>
    <w:p w:rsidR="00A064BF" w:rsidRPr="00A064BF" w:rsidRDefault="00DD72B6" w:rsidP="00A064BF">
      <w:pPr>
        <w:ind w:firstLine="567"/>
        <w:jc w:val="both"/>
        <w:rPr>
          <w:sz w:val="28"/>
          <w:szCs w:val="28"/>
        </w:rPr>
      </w:pPr>
      <w:r w:rsidRPr="00A064BF">
        <w:rPr>
          <w:sz w:val="28"/>
          <w:szCs w:val="28"/>
        </w:rPr>
        <w:t xml:space="preserve">Заявитель </w:t>
      </w:r>
      <w:r w:rsidR="00A064BF" w:rsidRPr="00A064BF">
        <w:rPr>
          <w:rStyle w:val="73"/>
          <w:b w:val="0"/>
          <w:sz w:val="28"/>
          <w:szCs w:val="28"/>
        </w:rPr>
        <w:t>(</w:t>
      </w:r>
      <w:r w:rsidRPr="00A064BF">
        <w:rPr>
          <w:rStyle w:val="73"/>
          <w:b w:val="0"/>
          <w:sz w:val="28"/>
          <w:szCs w:val="28"/>
        </w:rPr>
        <w:t>указать ФИО, паспортные данные (для физического лица), наименование, ОГРН (для юридического лица))</w:t>
      </w:r>
      <w:r w:rsidRPr="00A064BF">
        <w:rPr>
          <w:rStyle w:val="74"/>
          <w:sz w:val="28"/>
          <w:szCs w:val="28"/>
        </w:rPr>
        <w:t xml:space="preserve"> </w:t>
      </w:r>
      <w:r w:rsidRPr="00A064BF">
        <w:rPr>
          <w:sz w:val="28"/>
          <w:szCs w:val="28"/>
        </w:rP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A064BF" w:rsidRPr="00A064BF">
        <w:rPr>
          <w:sz w:val="28"/>
          <w:szCs w:val="28"/>
        </w:rPr>
        <w:t xml:space="preserve"> собственности) на образуемый земельный участок (образуемые земельные участки), указанные в пункте 1 настоящего решения.</w:t>
      </w:r>
    </w:p>
    <w:p w:rsidR="00A064BF" w:rsidRPr="00A064BF" w:rsidRDefault="00CC25C4" w:rsidP="00A064BF">
      <w:pPr>
        <w:ind w:firstLine="567"/>
        <w:jc w:val="both"/>
        <w:rPr>
          <w:sz w:val="28"/>
          <w:szCs w:val="28"/>
        </w:rPr>
      </w:pPr>
      <w:r>
        <w:rPr>
          <w:sz w:val="28"/>
          <w:szCs w:val="28"/>
          <w:lang w:bidi="ru-RU"/>
        </w:rPr>
        <w:pict>
          <v:shapetype id="_x0000_t202" coordsize="21600,21600" o:spt="202" path="m,l,21600r21600,l21600,xe">
            <v:stroke joinstyle="miter"/>
            <v:path gradientshapeok="t" o:connecttype="rect"/>
          </v:shapetype>
          <v:shape id="_x0000_s1037" type="#_x0000_t202" style="position:absolute;left:0;text-align:left;margin-left:308.15pt;margin-top:44.15pt;width:173.5pt;height:12pt;z-index:-251657216;mso-wrap-distance-left:307.7pt;mso-wrap-distance-top:.45pt;mso-wrap-distance-right:24.25pt;mso-wrap-distance-bottom:59.5pt;mso-position-horizontal-relative:margin" filled="f" stroked="f">
            <v:textbox style="mso-next-textbox:#_x0000_s1037;mso-fit-shape-to-text:t" inset="0,0,0,0">
              <w:txbxContent>
                <w:p w:rsidR="00756BA7" w:rsidRPr="00E306D8" w:rsidRDefault="00756BA7" w:rsidP="00A064BF">
                  <w:r w:rsidRPr="00E306D8">
                    <w:t xml:space="preserve">Ф.И.О. </w:t>
                  </w:r>
                  <w:r w:rsidRPr="00A064BF">
                    <w:rPr>
                      <w:sz w:val="28"/>
                      <w:szCs w:val="28"/>
                    </w:rPr>
                    <w:t>уполномоченного</w:t>
                  </w:r>
                  <w:r>
                    <w:t xml:space="preserve"> </w:t>
                  </w:r>
                  <w:r w:rsidRPr="00A064BF">
                    <w:rPr>
                      <w:sz w:val="28"/>
                      <w:szCs w:val="28"/>
                    </w:rPr>
                    <w:t>лица</w:t>
                  </w:r>
                </w:p>
              </w:txbxContent>
            </v:textbox>
            <w10:wrap type="topAndBottom" anchorx="margin"/>
          </v:shape>
        </w:pict>
      </w:r>
      <w:r>
        <w:rPr>
          <w:sz w:val="28"/>
          <w:szCs w:val="28"/>
          <w:lang w:bidi="ru-RU"/>
        </w:rPr>
        <w:pict>
          <v:shape id="_x0000_s1038" type="#_x0000_t202" style="position:absolute;left:0;text-align:left;margin-left:370.3pt;margin-top:118.15pt;width:86.65pt;height:72.95pt;z-index:-251656192;mso-wrap-distance-left:5pt;mso-wrap-distance-right:48.95pt;mso-wrap-distance-bottom:19.35pt;mso-position-horizontal-relative:margin" filled="f" stroked="f">
            <v:textbox style="mso-next-textbox:#_x0000_s1038;mso-fit-shape-to-text:t" inset="0,0,0,0">
              <w:txbxContent>
                <w:p w:rsidR="00756BA7" w:rsidRPr="00A064BF" w:rsidRDefault="00756BA7" w:rsidP="00A064BF">
                  <w:pPr>
                    <w:jc w:val="center"/>
                    <w:rPr>
                      <w:sz w:val="28"/>
                      <w:szCs w:val="28"/>
                    </w:rPr>
                  </w:pPr>
                  <w:r w:rsidRPr="00A064BF">
                    <w:rPr>
                      <w:sz w:val="28"/>
                      <w:szCs w:val="28"/>
                    </w:rPr>
                    <w:t>Электронная</w:t>
                  </w:r>
                </w:p>
                <w:p w:rsidR="00756BA7" w:rsidRPr="00A064BF" w:rsidRDefault="00756BA7" w:rsidP="00A064BF">
                  <w:pPr>
                    <w:jc w:val="center"/>
                    <w:rPr>
                      <w:sz w:val="28"/>
                      <w:szCs w:val="28"/>
                    </w:rPr>
                  </w:pPr>
                  <w:r w:rsidRPr="00A064BF">
                    <w:rPr>
                      <w:sz w:val="28"/>
                      <w:szCs w:val="28"/>
                    </w:rPr>
                    <w:t>подпись</w:t>
                  </w:r>
                </w:p>
              </w:txbxContent>
            </v:textbox>
            <w10:wrap type="topAndBottom" anchorx="margin"/>
          </v:shape>
        </w:pict>
      </w:r>
      <w:r w:rsidR="00A064BF" w:rsidRPr="00A064BF">
        <w:rPr>
          <w:sz w:val="28"/>
          <w:szCs w:val="28"/>
        </w:rPr>
        <w:t>Срок действия настоящего решения составляет два года.</w:t>
      </w:r>
    </w:p>
    <w:p w:rsidR="00DD72B6" w:rsidRPr="00DD72B6" w:rsidRDefault="00CC25C4" w:rsidP="00A064BF">
      <w:pPr>
        <w:pStyle w:val="72"/>
        <w:shd w:val="clear" w:color="auto" w:fill="auto"/>
        <w:tabs>
          <w:tab w:val="left" w:pos="1426"/>
        </w:tabs>
        <w:spacing w:before="0" w:after="0" w:line="298" w:lineRule="exact"/>
        <w:rPr>
          <w:b w:val="0"/>
          <w:sz w:val="28"/>
          <w:szCs w:val="28"/>
        </w:rPr>
      </w:pPr>
      <w:r w:rsidRPr="00CC25C4">
        <w:rPr>
          <w:sz w:val="28"/>
          <w:szCs w:val="28"/>
          <w:lang w:bidi="ru-RU"/>
        </w:rPr>
        <w:pict>
          <v:shape id="_x0000_s1036" type="#_x0000_t202" style="position:absolute;left:0;text-align:left;margin-left:.95pt;margin-top:27.1pt;width:241pt;height:32.2pt;z-index:-251658240;mso-wrap-distance-left:5pt;mso-wrap-distance-right:308.65pt;mso-wrap-distance-bottom:60.7pt;mso-position-horizontal-relative:margin" filled="f" stroked="f">
            <v:textbox style="mso-next-textbox:#_x0000_s1036;mso-fit-shape-to-text:t" inset="0,0,0,0">
              <w:txbxContent>
                <w:p w:rsidR="00756BA7" w:rsidRPr="00E306D8" w:rsidRDefault="00756BA7" w:rsidP="00A064BF">
                  <w:r w:rsidRPr="00A064BF">
                    <w:rPr>
                      <w:sz w:val="28"/>
                      <w:szCs w:val="28"/>
                    </w:rPr>
                    <w:t>Должность</w:t>
                  </w:r>
                  <w:r w:rsidRPr="00E306D8">
                    <w:t xml:space="preserve"> </w:t>
                  </w:r>
                  <w:r w:rsidRPr="00A064BF">
                    <w:rPr>
                      <w:sz w:val="28"/>
                      <w:szCs w:val="28"/>
                    </w:rPr>
                    <w:t>уполномоченного лица</w:t>
                  </w:r>
                </w:p>
              </w:txbxContent>
            </v:textbox>
            <w10:wrap type="topAndBottom" anchorx="margin"/>
          </v:shape>
        </w:pict>
      </w:r>
    </w:p>
    <w:p w:rsidR="00DD72B6" w:rsidRDefault="00DD72B6" w:rsidP="00E306D8">
      <w:pPr>
        <w:rPr>
          <w:sz w:val="28"/>
          <w:szCs w:val="28"/>
        </w:rPr>
      </w:pPr>
    </w:p>
    <w:p w:rsidR="00DD72B6" w:rsidRDefault="00DD72B6" w:rsidP="00E306D8">
      <w:pPr>
        <w:rPr>
          <w:sz w:val="28"/>
          <w:szCs w:val="28"/>
        </w:rPr>
      </w:pPr>
    </w:p>
    <w:p w:rsidR="00A064BF" w:rsidRDefault="00A064BF" w:rsidP="00E306D8">
      <w:pPr>
        <w:rPr>
          <w:sz w:val="28"/>
          <w:szCs w:val="28"/>
        </w:rPr>
      </w:pPr>
    </w:p>
    <w:p w:rsidR="00A064BF" w:rsidRDefault="00A064BF" w:rsidP="00E306D8">
      <w:pPr>
        <w:rPr>
          <w:sz w:val="28"/>
          <w:szCs w:val="28"/>
        </w:rPr>
      </w:pPr>
    </w:p>
    <w:p w:rsidR="00437065" w:rsidRDefault="00437065" w:rsidP="00E306D8"/>
    <w:p w:rsidR="00197853" w:rsidRDefault="00197853" w:rsidP="00197853">
      <w:pPr>
        <w:ind w:left="5670"/>
        <w:rPr>
          <w:b/>
          <w:sz w:val="28"/>
          <w:szCs w:val="28"/>
        </w:rPr>
      </w:pPr>
      <w:r>
        <w:rPr>
          <w:b/>
          <w:sz w:val="28"/>
          <w:szCs w:val="28"/>
        </w:rPr>
        <w:lastRenderedPageBreak/>
        <w:t>Приложение №2</w:t>
      </w:r>
      <w:r w:rsidRPr="004879F8">
        <w:rPr>
          <w:b/>
          <w:sz w:val="28"/>
          <w:szCs w:val="28"/>
        </w:rPr>
        <w:t xml:space="preserve"> </w:t>
      </w:r>
    </w:p>
    <w:p w:rsidR="00437065" w:rsidRDefault="00197853" w:rsidP="00197853">
      <w:pPr>
        <w:ind w:left="5670"/>
        <w:rPr>
          <w:b/>
          <w:sz w:val="28"/>
          <w:szCs w:val="28"/>
        </w:rPr>
      </w:pPr>
      <w:r w:rsidRPr="004879F8">
        <w:rPr>
          <w:b/>
          <w:sz w:val="28"/>
          <w:szCs w:val="28"/>
        </w:rPr>
        <w:t>к Административному регламенту</w:t>
      </w:r>
    </w:p>
    <w:p w:rsidR="00197853" w:rsidRPr="00197853" w:rsidRDefault="00197853" w:rsidP="00197853">
      <w:pPr>
        <w:jc w:val="center"/>
        <w:rPr>
          <w:b/>
          <w:sz w:val="28"/>
          <w:szCs w:val="28"/>
        </w:rPr>
      </w:pPr>
    </w:p>
    <w:p w:rsidR="00197853" w:rsidRDefault="00E306D8" w:rsidP="00197853">
      <w:pPr>
        <w:jc w:val="center"/>
        <w:rPr>
          <w:b/>
          <w:sz w:val="28"/>
          <w:szCs w:val="28"/>
        </w:rPr>
      </w:pPr>
      <w:r w:rsidRPr="00197853">
        <w:rPr>
          <w:b/>
          <w:sz w:val="28"/>
          <w:szCs w:val="28"/>
        </w:rPr>
        <w:t>Форма</w:t>
      </w:r>
    </w:p>
    <w:p w:rsidR="00197853" w:rsidRDefault="00197853" w:rsidP="00197853">
      <w:pPr>
        <w:jc w:val="center"/>
        <w:rPr>
          <w:b/>
          <w:sz w:val="28"/>
          <w:szCs w:val="28"/>
        </w:rPr>
      </w:pPr>
      <w:r>
        <w:rPr>
          <w:b/>
          <w:sz w:val="28"/>
          <w:szCs w:val="28"/>
        </w:rPr>
        <w:t>У</w:t>
      </w:r>
      <w:r w:rsidR="00E306D8" w:rsidRPr="00197853">
        <w:rPr>
          <w:b/>
          <w:sz w:val="28"/>
          <w:szCs w:val="28"/>
        </w:rPr>
        <w:t xml:space="preserve">ведомления об отказе в утверждении схемы расположения </w:t>
      </w:r>
    </w:p>
    <w:p w:rsidR="00E306D8" w:rsidRDefault="00E306D8" w:rsidP="00197853">
      <w:pPr>
        <w:jc w:val="center"/>
        <w:rPr>
          <w:b/>
          <w:sz w:val="28"/>
          <w:szCs w:val="28"/>
        </w:rPr>
      </w:pPr>
      <w:r w:rsidRPr="00197853">
        <w:rPr>
          <w:b/>
          <w:sz w:val="28"/>
          <w:szCs w:val="28"/>
        </w:rPr>
        <w:t>земельного участка на</w:t>
      </w:r>
      <w:r w:rsidR="00197853">
        <w:rPr>
          <w:b/>
          <w:sz w:val="28"/>
          <w:szCs w:val="28"/>
        </w:rPr>
        <w:t xml:space="preserve"> </w:t>
      </w:r>
      <w:r w:rsidRPr="00197853">
        <w:rPr>
          <w:b/>
          <w:sz w:val="28"/>
          <w:szCs w:val="28"/>
        </w:rPr>
        <w:t>кадастровом плане территории</w:t>
      </w:r>
    </w:p>
    <w:p w:rsidR="00197853" w:rsidRPr="00197853" w:rsidRDefault="00197853" w:rsidP="00197853">
      <w:pPr>
        <w:jc w:val="center"/>
        <w:rPr>
          <w:sz w:val="28"/>
          <w:szCs w:val="28"/>
        </w:rPr>
      </w:pPr>
      <w:r w:rsidRPr="00197853">
        <w:rPr>
          <w:sz w:val="28"/>
          <w:szCs w:val="28"/>
        </w:rPr>
        <w:t>____________________________________________________</w:t>
      </w:r>
      <w:r>
        <w:rPr>
          <w:sz w:val="28"/>
          <w:szCs w:val="28"/>
        </w:rPr>
        <w:t>____________</w:t>
      </w:r>
      <w:r w:rsidRPr="00197853">
        <w:rPr>
          <w:sz w:val="28"/>
          <w:szCs w:val="28"/>
        </w:rPr>
        <w:t>___</w:t>
      </w:r>
    </w:p>
    <w:p w:rsidR="00E306D8" w:rsidRDefault="00197853" w:rsidP="00197853">
      <w:pPr>
        <w:rPr>
          <w:sz w:val="16"/>
          <w:szCs w:val="16"/>
        </w:rPr>
      </w:pPr>
      <w:r>
        <w:rPr>
          <w:sz w:val="16"/>
          <w:szCs w:val="16"/>
        </w:rPr>
        <w:t xml:space="preserve">             </w:t>
      </w:r>
      <w:r w:rsidR="00E306D8" w:rsidRPr="00197853">
        <w:rPr>
          <w:sz w:val="16"/>
          <w:szCs w:val="16"/>
        </w:rPr>
        <w:t>(наименование уполномоченного органа исполнительной власти субъекта Российской Федерации, органа местного</w:t>
      </w:r>
      <w:r>
        <w:rPr>
          <w:sz w:val="16"/>
          <w:szCs w:val="16"/>
        </w:rPr>
        <w:t xml:space="preserve"> </w:t>
      </w:r>
      <w:r w:rsidR="00E306D8" w:rsidRPr="00197853">
        <w:rPr>
          <w:sz w:val="16"/>
          <w:szCs w:val="16"/>
        </w:rPr>
        <w:t>самоуправления)</w:t>
      </w:r>
    </w:p>
    <w:p w:rsidR="00197853" w:rsidRDefault="00197853" w:rsidP="00197853">
      <w:pPr>
        <w:rPr>
          <w:sz w:val="16"/>
          <w:szCs w:val="16"/>
        </w:rPr>
      </w:pPr>
    </w:p>
    <w:p w:rsidR="00197853" w:rsidRDefault="00197853" w:rsidP="00197853">
      <w:pPr>
        <w:rPr>
          <w:sz w:val="16"/>
          <w:szCs w:val="16"/>
        </w:rPr>
      </w:pPr>
    </w:p>
    <w:p w:rsidR="00197853" w:rsidRDefault="00197853" w:rsidP="00197853">
      <w:pPr>
        <w:rPr>
          <w:sz w:val="16"/>
          <w:szCs w:val="16"/>
        </w:rPr>
      </w:pPr>
    </w:p>
    <w:p w:rsidR="00197853" w:rsidRPr="00197853" w:rsidRDefault="00197853" w:rsidP="00197853">
      <w:pPr>
        <w:rPr>
          <w:sz w:val="16"/>
          <w:szCs w:val="16"/>
        </w:rPr>
      </w:pPr>
    </w:p>
    <w:p w:rsidR="00E306D8" w:rsidRDefault="00E306D8" w:rsidP="00197853">
      <w:pPr>
        <w:ind w:left="5387"/>
        <w:rPr>
          <w:sz w:val="28"/>
          <w:szCs w:val="28"/>
        </w:rPr>
      </w:pPr>
      <w:r w:rsidRPr="00197853">
        <w:rPr>
          <w:sz w:val="28"/>
          <w:szCs w:val="28"/>
        </w:rPr>
        <w:t>Кому:</w:t>
      </w:r>
    </w:p>
    <w:p w:rsidR="00197853" w:rsidRPr="00197853" w:rsidRDefault="00197853" w:rsidP="00197853">
      <w:pPr>
        <w:ind w:left="5387"/>
        <w:rPr>
          <w:sz w:val="28"/>
          <w:szCs w:val="28"/>
        </w:rPr>
      </w:pPr>
    </w:p>
    <w:p w:rsidR="00E306D8" w:rsidRDefault="00E306D8" w:rsidP="00197853">
      <w:pPr>
        <w:ind w:left="5387"/>
        <w:rPr>
          <w:sz w:val="28"/>
          <w:szCs w:val="28"/>
        </w:rPr>
      </w:pPr>
      <w:r w:rsidRPr="00197853">
        <w:rPr>
          <w:sz w:val="28"/>
          <w:szCs w:val="28"/>
        </w:rPr>
        <w:t>Контактные данные: /Представитель:</w:t>
      </w:r>
    </w:p>
    <w:p w:rsidR="00197853" w:rsidRPr="00197853" w:rsidRDefault="00197853" w:rsidP="00197853">
      <w:pPr>
        <w:ind w:left="5387"/>
        <w:rPr>
          <w:sz w:val="28"/>
          <w:szCs w:val="28"/>
        </w:rPr>
      </w:pPr>
    </w:p>
    <w:p w:rsidR="00E306D8" w:rsidRPr="00197853" w:rsidRDefault="00E306D8" w:rsidP="00197853">
      <w:pPr>
        <w:ind w:left="5387"/>
        <w:rPr>
          <w:sz w:val="28"/>
          <w:szCs w:val="28"/>
        </w:rPr>
      </w:pPr>
      <w:r w:rsidRPr="00197853">
        <w:rPr>
          <w:sz w:val="28"/>
          <w:szCs w:val="28"/>
        </w:rPr>
        <w:t>Контактные данные представителя:</w:t>
      </w:r>
    </w:p>
    <w:p w:rsidR="00716A21" w:rsidRDefault="00716A21" w:rsidP="00197853">
      <w:pPr>
        <w:jc w:val="center"/>
        <w:rPr>
          <w:b/>
          <w:sz w:val="28"/>
          <w:szCs w:val="28"/>
        </w:rPr>
      </w:pPr>
    </w:p>
    <w:p w:rsidR="00E306D8" w:rsidRPr="00197853" w:rsidRDefault="00E306D8" w:rsidP="00197853">
      <w:pPr>
        <w:jc w:val="center"/>
        <w:rPr>
          <w:b/>
          <w:sz w:val="28"/>
          <w:szCs w:val="28"/>
        </w:rPr>
      </w:pPr>
      <w:r w:rsidRPr="00197853">
        <w:rPr>
          <w:b/>
          <w:sz w:val="28"/>
          <w:szCs w:val="28"/>
        </w:rPr>
        <w:t>Отказ</w:t>
      </w:r>
    </w:p>
    <w:p w:rsidR="001B30A6" w:rsidRDefault="00E306D8" w:rsidP="00197853">
      <w:pPr>
        <w:jc w:val="center"/>
        <w:rPr>
          <w:b/>
          <w:sz w:val="28"/>
          <w:szCs w:val="28"/>
        </w:rPr>
      </w:pPr>
      <w:r w:rsidRPr="00197853">
        <w:rPr>
          <w:b/>
          <w:sz w:val="28"/>
          <w:szCs w:val="28"/>
        </w:rPr>
        <w:t xml:space="preserve">в утверждении схемы расположения земельного участка </w:t>
      </w:r>
    </w:p>
    <w:p w:rsidR="00E306D8" w:rsidRDefault="00E306D8" w:rsidP="001B30A6">
      <w:pPr>
        <w:jc w:val="center"/>
        <w:rPr>
          <w:b/>
          <w:sz w:val="28"/>
          <w:szCs w:val="28"/>
        </w:rPr>
      </w:pPr>
      <w:r w:rsidRPr="00197853">
        <w:rPr>
          <w:b/>
          <w:sz w:val="28"/>
          <w:szCs w:val="28"/>
        </w:rPr>
        <w:t>на кадастровом плане</w:t>
      </w:r>
      <w:r w:rsidR="00197853">
        <w:rPr>
          <w:b/>
          <w:sz w:val="28"/>
          <w:szCs w:val="28"/>
        </w:rPr>
        <w:t xml:space="preserve"> </w:t>
      </w:r>
      <w:r w:rsidRPr="00197853">
        <w:rPr>
          <w:b/>
          <w:sz w:val="28"/>
          <w:szCs w:val="28"/>
        </w:rPr>
        <w:t>территории</w:t>
      </w:r>
    </w:p>
    <w:p w:rsidR="001B30A6" w:rsidRPr="00197853" w:rsidRDefault="001B30A6" w:rsidP="00197853">
      <w:pPr>
        <w:jc w:val="center"/>
        <w:rPr>
          <w:b/>
          <w:sz w:val="28"/>
          <w:szCs w:val="28"/>
        </w:rPr>
      </w:pPr>
    </w:p>
    <w:p w:rsidR="00E306D8" w:rsidRPr="001B30A6" w:rsidRDefault="001B30A6" w:rsidP="001B30A6">
      <w:pPr>
        <w:jc w:val="both"/>
        <w:rPr>
          <w:sz w:val="28"/>
          <w:szCs w:val="28"/>
        </w:rPr>
      </w:pPr>
      <w:r>
        <w:rPr>
          <w:sz w:val="28"/>
          <w:szCs w:val="28"/>
        </w:rPr>
        <w:t>Рассмотрев заявление от ______________</w:t>
      </w:r>
      <w:r w:rsidR="00E306D8" w:rsidRPr="001B30A6">
        <w:rPr>
          <w:sz w:val="28"/>
          <w:szCs w:val="28"/>
        </w:rPr>
        <w:t>№</w:t>
      </w:r>
      <w:r>
        <w:rPr>
          <w:sz w:val="28"/>
          <w:szCs w:val="28"/>
        </w:rPr>
        <w:t>___________</w:t>
      </w:r>
      <w:r w:rsidR="00E306D8" w:rsidRPr="001B30A6">
        <w:rPr>
          <w:sz w:val="28"/>
          <w:szCs w:val="28"/>
        </w:rPr>
        <w:t>(Заявитель:</w:t>
      </w:r>
      <w:r>
        <w:rPr>
          <w:sz w:val="28"/>
          <w:szCs w:val="28"/>
        </w:rPr>
        <w:t>___________)</w:t>
      </w:r>
      <w:r w:rsidR="00E306D8" w:rsidRPr="001B30A6">
        <w:rPr>
          <w:sz w:val="28"/>
          <w:szCs w:val="28"/>
        </w:rPr>
        <w:t xml:space="preserve"> и</w:t>
      </w:r>
    </w:p>
    <w:p w:rsidR="00E306D8" w:rsidRPr="001B30A6" w:rsidRDefault="00E306D8" w:rsidP="001B30A6">
      <w:pPr>
        <w:jc w:val="both"/>
        <w:rPr>
          <w:sz w:val="28"/>
          <w:szCs w:val="28"/>
        </w:rPr>
      </w:pPr>
      <w:r w:rsidRPr="001B30A6">
        <w:rPr>
          <w:sz w:val="28"/>
          <w:szCs w:val="28"/>
        </w:rPr>
        <w:t>приложенные к нему документы, в соответствии со статьями 11.10, 39.11</w:t>
      </w:r>
      <w:r w:rsidR="001B30A6">
        <w:rPr>
          <w:sz w:val="16"/>
          <w:szCs w:val="16"/>
        </w:rPr>
        <w:t xml:space="preserve"> </w:t>
      </w:r>
      <w:r w:rsidRPr="001B30A6">
        <w:rPr>
          <w:sz w:val="28"/>
          <w:szCs w:val="28"/>
        </w:rPr>
        <w:footnoteReference w:id="3"/>
      </w:r>
      <w:r w:rsidR="001B30A6">
        <w:rPr>
          <w:sz w:val="28"/>
          <w:szCs w:val="28"/>
        </w:rPr>
        <w:t xml:space="preserve"> </w:t>
      </w:r>
      <w:r w:rsidRPr="001B30A6">
        <w:rPr>
          <w:sz w:val="28"/>
          <w:szCs w:val="28"/>
        </w:rPr>
        <w:t>Земельного</w:t>
      </w:r>
      <w:r w:rsidR="001B30A6">
        <w:rPr>
          <w:sz w:val="28"/>
          <w:szCs w:val="28"/>
        </w:rPr>
        <w:t xml:space="preserve"> </w:t>
      </w:r>
      <w:r w:rsidRPr="001B30A6">
        <w:rPr>
          <w:sz w:val="28"/>
          <w:szCs w:val="28"/>
        </w:rPr>
        <w:t xml:space="preserve">кодекса Российской Федерации, </w:t>
      </w:r>
      <w:r w:rsidRPr="001B30A6">
        <w:rPr>
          <w:sz w:val="28"/>
          <w:szCs w:val="28"/>
        </w:rPr>
        <w:tab/>
        <w:t>, в утверждении схемы расположения</w:t>
      </w:r>
      <w:r w:rsidR="001B30A6">
        <w:rPr>
          <w:sz w:val="28"/>
          <w:szCs w:val="28"/>
        </w:rPr>
        <w:t xml:space="preserve"> </w:t>
      </w:r>
      <w:r w:rsidRPr="001B30A6">
        <w:rPr>
          <w:sz w:val="28"/>
          <w:szCs w:val="28"/>
        </w:rPr>
        <w:t>земельного участка на кадастровом плане территории отказано по основаниям:</w:t>
      </w:r>
    </w:p>
    <w:p w:rsidR="001B30A6" w:rsidRDefault="001B30A6" w:rsidP="001B30A6">
      <w:pPr>
        <w:jc w:val="both"/>
        <w:rPr>
          <w:sz w:val="28"/>
          <w:szCs w:val="28"/>
        </w:rPr>
      </w:pPr>
    </w:p>
    <w:p w:rsidR="00E306D8" w:rsidRPr="001B30A6" w:rsidRDefault="00E306D8" w:rsidP="001B30A6">
      <w:pPr>
        <w:jc w:val="both"/>
        <w:rPr>
          <w:sz w:val="28"/>
          <w:szCs w:val="28"/>
        </w:rPr>
      </w:pPr>
      <w:r w:rsidRPr="001B30A6">
        <w:rPr>
          <w:sz w:val="28"/>
          <w:szCs w:val="28"/>
        </w:rPr>
        <w:t>Разъяснение причин отказа:</w:t>
      </w:r>
    </w:p>
    <w:p w:rsidR="001B30A6" w:rsidRDefault="001B30A6" w:rsidP="001B30A6">
      <w:pPr>
        <w:jc w:val="both"/>
        <w:rPr>
          <w:sz w:val="28"/>
          <w:szCs w:val="28"/>
        </w:rPr>
      </w:pPr>
    </w:p>
    <w:p w:rsidR="001B30A6" w:rsidRPr="001B30A6" w:rsidRDefault="00CC25C4" w:rsidP="001B30A6">
      <w:pPr>
        <w:jc w:val="both"/>
        <w:rPr>
          <w:sz w:val="28"/>
          <w:szCs w:val="28"/>
        </w:rPr>
      </w:pPr>
      <w:r>
        <w:rPr>
          <w:sz w:val="28"/>
          <w:szCs w:val="28"/>
          <w:lang w:bidi="ru-RU"/>
        </w:rPr>
        <w:pict>
          <v:shape id="_x0000_s1035" type="#_x0000_t202" style="position:absolute;left:0;text-align:left;margin-left:372.6pt;margin-top:116pt;width:86.4pt;height:72.95pt;z-index:-251661312;mso-wrap-distance-left:5pt;mso-wrap-distance-right:47.05pt;mso-position-horizontal-relative:margin" filled="f" stroked="f">
            <v:textbox style="mso-fit-shape-to-text:t" inset="0,0,0,0">
              <w:txbxContent>
                <w:p w:rsidR="00756BA7" w:rsidRPr="00E306D8" w:rsidRDefault="00756BA7" w:rsidP="001B30A6">
                  <w:pPr>
                    <w:jc w:val="center"/>
                  </w:pPr>
                  <w:bookmarkStart w:id="36" w:name="bookmark80"/>
                  <w:r w:rsidRPr="001B30A6">
                    <w:rPr>
                      <w:sz w:val="28"/>
                      <w:szCs w:val="28"/>
                    </w:rPr>
                    <w:t>Электронная</w:t>
                  </w:r>
                  <w:bookmarkEnd w:id="36"/>
                </w:p>
                <w:p w:rsidR="00756BA7" w:rsidRPr="00E306D8" w:rsidRDefault="00756BA7" w:rsidP="00E306D8">
                  <w:bookmarkStart w:id="37" w:name="bookmark81"/>
                  <w:r w:rsidRPr="001B30A6">
                    <w:rPr>
                      <w:sz w:val="28"/>
                      <w:szCs w:val="28"/>
                    </w:rPr>
                    <w:t>подпись</w:t>
                  </w:r>
                  <w:bookmarkEnd w:id="37"/>
                </w:p>
              </w:txbxContent>
            </v:textbox>
            <w10:wrap type="topAndBottom" anchorx="margin"/>
          </v:shape>
        </w:pict>
      </w:r>
      <w:r w:rsidR="00E306D8" w:rsidRPr="001B30A6">
        <w:rPr>
          <w:sz w:val="28"/>
          <w:szCs w:val="28"/>
        </w:rPr>
        <w:t>Дополнительно информируем:</w:t>
      </w:r>
    </w:p>
    <w:p w:rsidR="001B30A6" w:rsidRDefault="001B30A6" w:rsidP="00E306D8"/>
    <w:p w:rsidR="001B30A6" w:rsidRDefault="001B30A6" w:rsidP="00E306D8"/>
    <w:p w:rsidR="001B30A6" w:rsidRDefault="00CC25C4" w:rsidP="00E306D8">
      <w:r w:rsidRPr="00CC25C4">
        <w:rPr>
          <w:sz w:val="28"/>
          <w:szCs w:val="28"/>
          <w:lang w:bidi="ru-RU"/>
        </w:rPr>
        <w:pict>
          <v:shape id="_x0000_s1034" type="#_x0000_t202" style="position:absolute;margin-left:307.3pt;margin-top:17.55pt;width:191.45pt;height:16.1pt;z-index:-251660288;mso-wrap-distance-left:307.2pt;mso-wrap-distance-right:25.7pt;mso-wrap-distance-bottom:44.9pt;mso-position-horizontal-relative:margin" filled="f" stroked="f">
            <v:textbox style="mso-fit-shape-to-text:t" inset="0,0,0,0">
              <w:txbxContent>
                <w:p w:rsidR="00756BA7" w:rsidRPr="00E306D8" w:rsidRDefault="00756BA7" w:rsidP="00E306D8">
                  <w:r w:rsidRPr="00E306D8">
                    <w:t xml:space="preserve">Ф.И.О. </w:t>
                  </w:r>
                  <w:r w:rsidRPr="001B30A6">
                    <w:rPr>
                      <w:sz w:val="28"/>
                      <w:szCs w:val="28"/>
                    </w:rPr>
                    <w:t>уполномоченного</w:t>
                  </w:r>
                  <w:r w:rsidRPr="00E306D8">
                    <w:t xml:space="preserve"> </w:t>
                  </w:r>
                  <w:r w:rsidRPr="001B30A6">
                    <w:rPr>
                      <w:sz w:val="28"/>
                      <w:szCs w:val="28"/>
                    </w:rPr>
                    <w:t>лица</w:t>
                  </w:r>
                </w:p>
              </w:txbxContent>
            </v:textbox>
            <w10:wrap type="topAndBottom" anchorx="margin"/>
          </v:shape>
        </w:pict>
      </w:r>
      <w:r w:rsidRPr="00CC25C4">
        <w:rPr>
          <w:sz w:val="28"/>
          <w:szCs w:val="28"/>
          <w:lang w:bidi="ru-RU"/>
        </w:rPr>
        <w:pict>
          <v:shape id="_x0000_s1033" type="#_x0000_t202" style="position:absolute;margin-left:.1pt;margin-top:17.8pt;width:246.4pt;height:32.2pt;z-index:-251659264;mso-wrap-distance-left:5pt;mso-wrap-distance-right:309.85pt;mso-wrap-distance-bottom:44.4pt;mso-position-horizontal-relative:margin" filled="f" stroked="f">
            <v:textbox style="mso-fit-shape-to-text:t" inset="0,0,0,0">
              <w:txbxContent>
                <w:p w:rsidR="00756BA7" w:rsidRPr="00E306D8" w:rsidRDefault="00756BA7" w:rsidP="00E306D8">
                  <w:r w:rsidRPr="001B30A6">
                    <w:rPr>
                      <w:sz w:val="28"/>
                      <w:szCs w:val="28"/>
                    </w:rPr>
                    <w:t>Должность</w:t>
                  </w:r>
                  <w:r w:rsidRPr="00E306D8">
                    <w:t xml:space="preserve"> </w:t>
                  </w:r>
                  <w:r w:rsidRPr="001B30A6">
                    <w:rPr>
                      <w:sz w:val="28"/>
                      <w:szCs w:val="28"/>
                    </w:rPr>
                    <w:t>уполномоченного</w:t>
                  </w:r>
                  <w:r w:rsidRPr="00E306D8">
                    <w:t xml:space="preserve"> </w:t>
                  </w:r>
                  <w:r w:rsidRPr="001B30A6">
                    <w:rPr>
                      <w:sz w:val="28"/>
                      <w:szCs w:val="28"/>
                    </w:rPr>
                    <w:t>лица</w:t>
                  </w:r>
                </w:p>
              </w:txbxContent>
            </v:textbox>
            <w10:wrap type="topAndBottom" anchorx="margin"/>
          </v:shape>
        </w:pict>
      </w:r>
    </w:p>
    <w:p w:rsidR="001B30A6" w:rsidRDefault="001B30A6" w:rsidP="00E306D8"/>
    <w:p w:rsidR="00E306D8" w:rsidRPr="00E306D8" w:rsidRDefault="00E306D8" w:rsidP="00E306D8">
      <w:r w:rsidRPr="00E306D8">
        <w:br w:type="page"/>
      </w:r>
    </w:p>
    <w:p w:rsidR="007D537F" w:rsidRDefault="007D537F" w:rsidP="007D537F">
      <w:pPr>
        <w:ind w:left="5670"/>
        <w:rPr>
          <w:b/>
          <w:sz w:val="28"/>
          <w:szCs w:val="28"/>
        </w:rPr>
      </w:pPr>
      <w:r>
        <w:rPr>
          <w:b/>
          <w:sz w:val="28"/>
          <w:szCs w:val="28"/>
        </w:rPr>
        <w:lastRenderedPageBreak/>
        <w:t>Приложение №3</w:t>
      </w:r>
      <w:r w:rsidRPr="004879F8">
        <w:rPr>
          <w:b/>
          <w:sz w:val="28"/>
          <w:szCs w:val="28"/>
        </w:rPr>
        <w:t xml:space="preserve"> </w:t>
      </w:r>
    </w:p>
    <w:p w:rsidR="007D537F" w:rsidRDefault="007D537F" w:rsidP="007D537F">
      <w:pPr>
        <w:ind w:left="5670"/>
      </w:pPr>
      <w:r w:rsidRPr="004879F8">
        <w:rPr>
          <w:b/>
          <w:sz w:val="28"/>
          <w:szCs w:val="28"/>
        </w:rPr>
        <w:t>к Административному регламенту</w:t>
      </w:r>
    </w:p>
    <w:p w:rsidR="007D537F" w:rsidRPr="007D537F" w:rsidRDefault="007D537F" w:rsidP="00E306D8">
      <w:pPr>
        <w:rPr>
          <w:sz w:val="28"/>
          <w:szCs w:val="28"/>
        </w:rPr>
      </w:pPr>
    </w:p>
    <w:p w:rsidR="007D537F" w:rsidRPr="007D537F" w:rsidRDefault="00E306D8" w:rsidP="007D537F">
      <w:pPr>
        <w:jc w:val="center"/>
        <w:rPr>
          <w:b/>
          <w:sz w:val="28"/>
          <w:szCs w:val="28"/>
        </w:rPr>
      </w:pPr>
      <w:bookmarkStart w:id="38" w:name="bookmark82"/>
      <w:r w:rsidRPr="007D537F">
        <w:rPr>
          <w:b/>
          <w:sz w:val="28"/>
          <w:szCs w:val="28"/>
        </w:rPr>
        <w:t>Форма</w:t>
      </w:r>
    </w:p>
    <w:p w:rsidR="007D537F" w:rsidRDefault="00E306D8" w:rsidP="007D537F">
      <w:pPr>
        <w:jc w:val="center"/>
        <w:rPr>
          <w:b/>
          <w:sz w:val="28"/>
          <w:szCs w:val="28"/>
        </w:rPr>
      </w:pPr>
      <w:r w:rsidRPr="007D537F">
        <w:rPr>
          <w:b/>
          <w:sz w:val="28"/>
          <w:szCs w:val="28"/>
        </w:rPr>
        <w:t xml:space="preserve">заявления об утверждении схемы расположения земельного участка </w:t>
      </w:r>
    </w:p>
    <w:p w:rsidR="00E306D8" w:rsidRDefault="00E306D8" w:rsidP="007D537F">
      <w:pPr>
        <w:jc w:val="center"/>
        <w:rPr>
          <w:b/>
          <w:sz w:val="28"/>
          <w:szCs w:val="28"/>
        </w:rPr>
      </w:pPr>
      <w:r w:rsidRPr="007D537F">
        <w:rPr>
          <w:b/>
          <w:sz w:val="28"/>
          <w:szCs w:val="28"/>
        </w:rPr>
        <w:t>на</w:t>
      </w:r>
      <w:bookmarkEnd w:id="38"/>
      <w:r w:rsidR="007D537F">
        <w:rPr>
          <w:b/>
          <w:sz w:val="28"/>
          <w:szCs w:val="28"/>
        </w:rPr>
        <w:t xml:space="preserve"> </w:t>
      </w:r>
      <w:r w:rsidRPr="007D537F">
        <w:rPr>
          <w:b/>
          <w:sz w:val="28"/>
          <w:szCs w:val="28"/>
        </w:rPr>
        <w:t>кадастровом плане территории</w:t>
      </w:r>
    </w:p>
    <w:p w:rsidR="007D537F" w:rsidRPr="007D537F" w:rsidRDefault="007D537F" w:rsidP="007D537F">
      <w:pPr>
        <w:jc w:val="center"/>
        <w:rPr>
          <w:b/>
          <w:sz w:val="28"/>
          <w:szCs w:val="28"/>
        </w:rPr>
      </w:pPr>
    </w:p>
    <w:p w:rsidR="00E306D8" w:rsidRPr="007D537F" w:rsidRDefault="00E306D8" w:rsidP="007D537F">
      <w:pPr>
        <w:jc w:val="center"/>
        <w:rPr>
          <w:b/>
          <w:sz w:val="28"/>
          <w:szCs w:val="28"/>
        </w:rPr>
      </w:pPr>
      <w:r w:rsidRPr="007D537F">
        <w:rPr>
          <w:b/>
          <w:sz w:val="28"/>
          <w:szCs w:val="28"/>
        </w:rPr>
        <w:t>Заявление</w:t>
      </w:r>
    </w:p>
    <w:p w:rsidR="007D537F" w:rsidRDefault="00E306D8" w:rsidP="007D537F">
      <w:pPr>
        <w:jc w:val="center"/>
        <w:rPr>
          <w:b/>
          <w:sz w:val="28"/>
          <w:szCs w:val="28"/>
        </w:rPr>
      </w:pPr>
      <w:r w:rsidRPr="007D537F">
        <w:rPr>
          <w:b/>
          <w:sz w:val="28"/>
          <w:szCs w:val="28"/>
        </w:rPr>
        <w:t xml:space="preserve">об утверждении схемы расположения земельного участка </w:t>
      </w:r>
    </w:p>
    <w:p w:rsidR="00E306D8" w:rsidRDefault="00E306D8" w:rsidP="007D537F">
      <w:pPr>
        <w:jc w:val="center"/>
        <w:rPr>
          <w:b/>
          <w:sz w:val="28"/>
          <w:szCs w:val="28"/>
        </w:rPr>
      </w:pPr>
      <w:r w:rsidRPr="007D537F">
        <w:rPr>
          <w:b/>
          <w:sz w:val="28"/>
          <w:szCs w:val="28"/>
        </w:rPr>
        <w:t>на кадастровом плане</w:t>
      </w:r>
      <w:r w:rsidR="007D537F">
        <w:rPr>
          <w:b/>
          <w:sz w:val="28"/>
          <w:szCs w:val="28"/>
        </w:rPr>
        <w:t xml:space="preserve"> </w:t>
      </w:r>
      <w:r w:rsidRPr="007D537F">
        <w:rPr>
          <w:b/>
          <w:sz w:val="28"/>
          <w:szCs w:val="28"/>
        </w:rPr>
        <w:t>территории</w:t>
      </w:r>
    </w:p>
    <w:p w:rsidR="007D537F" w:rsidRPr="007D537F" w:rsidRDefault="007D537F" w:rsidP="007D537F">
      <w:pPr>
        <w:jc w:val="center"/>
        <w:rPr>
          <w:b/>
          <w:sz w:val="28"/>
          <w:szCs w:val="28"/>
        </w:rPr>
      </w:pPr>
    </w:p>
    <w:p w:rsidR="00E306D8" w:rsidRDefault="00E306D8" w:rsidP="007D537F">
      <w:pPr>
        <w:ind w:left="6237"/>
        <w:rPr>
          <w:sz w:val="28"/>
          <w:szCs w:val="28"/>
        </w:rPr>
      </w:pPr>
      <w:r w:rsidRPr="007D537F">
        <w:rPr>
          <w:sz w:val="28"/>
          <w:szCs w:val="28"/>
        </w:rPr>
        <w:t>«</w:t>
      </w:r>
      <w:r w:rsidRPr="007D537F">
        <w:rPr>
          <w:sz w:val="28"/>
          <w:szCs w:val="28"/>
        </w:rPr>
        <w:tab/>
      </w:r>
      <w:r w:rsidR="007D537F">
        <w:rPr>
          <w:sz w:val="28"/>
          <w:szCs w:val="28"/>
        </w:rPr>
        <w:t xml:space="preserve">    </w:t>
      </w:r>
      <w:r w:rsidRPr="007D537F">
        <w:rPr>
          <w:sz w:val="28"/>
          <w:szCs w:val="28"/>
        </w:rPr>
        <w:t>»</w:t>
      </w:r>
      <w:r w:rsidR="007D537F">
        <w:rPr>
          <w:sz w:val="28"/>
          <w:szCs w:val="28"/>
        </w:rPr>
        <w:t>______________</w:t>
      </w:r>
      <w:r w:rsidRPr="007D537F">
        <w:rPr>
          <w:sz w:val="28"/>
          <w:szCs w:val="28"/>
        </w:rPr>
        <w:tab/>
        <w:t>20</w:t>
      </w:r>
      <w:r w:rsidR="007D537F">
        <w:rPr>
          <w:sz w:val="28"/>
          <w:szCs w:val="28"/>
        </w:rPr>
        <w:t xml:space="preserve">  </w:t>
      </w:r>
      <w:r w:rsidRPr="007D537F">
        <w:rPr>
          <w:sz w:val="28"/>
          <w:szCs w:val="28"/>
        </w:rPr>
        <w:t xml:space="preserve"> г.</w:t>
      </w:r>
    </w:p>
    <w:p w:rsidR="007D537F" w:rsidRPr="007D537F" w:rsidRDefault="007D537F" w:rsidP="007D537F">
      <w:pPr>
        <w:rPr>
          <w:sz w:val="28"/>
          <w:szCs w:val="28"/>
        </w:rPr>
      </w:pPr>
      <w:r>
        <w:rPr>
          <w:sz w:val="28"/>
          <w:szCs w:val="28"/>
        </w:rPr>
        <w:t>______________________________________________________________________</w:t>
      </w:r>
    </w:p>
    <w:p w:rsidR="00E306D8" w:rsidRDefault="00E306D8" w:rsidP="00E306D8">
      <w:r w:rsidRPr="007D537F">
        <w:t>(наименование органа исполнительной власти субъекта Российской Федерации, органа местного самоуправления)</w:t>
      </w:r>
    </w:p>
    <w:p w:rsidR="007D537F" w:rsidRPr="00756BA7" w:rsidRDefault="007D537F" w:rsidP="00E306D8">
      <w:pPr>
        <w:rPr>
          <w:sz w:val="28"/>
          <w:szCs w:val="28"/>
        </w:rPr>
      </w:pPr>
    </w:p>
    <w:p w:rsidR="00E306D8" w:rsidRDefault="00E306D8" w:rsidP="00756BA7">
      <w:pPr>
        <w:jc w:val="both"/>
        <w:rPr>
          <w:sz w:val="28"/>
          <w:szCs w:val="28"/>
        </w:rPr>
      </w:pPr>
      <w:r w:rsidRPr="007D537F">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56BA7" w:rsidRDefault="00756BA7" w:rsidP="00756BA7">
      <w:pPr>
        <w:jc w:val="both"/>
        <w:rPr>
          <w:sz w:val="28"/>
          <w:szCs w:val="28"/>
        </w:rPr>
      </w:pPr>
    </w:p>
    <w:p w:rsidR="00E306D8" w:rsidRPr="007D537F" w:rsidRDefault="00756BA7" w:rsidP="00E306D8">
      <w:pPr>
        <w:rPr>
          <w:sz w:val="28"/>
          <w:szCs w:val="28"/>
        </w:rPr>
      </w:pPr>
      <w:r>
        <w:rPr>
          <w:sz w:val="28"/>
          <w:szCs w:val="28"/>
        </w:rPr>
        <w:t xml:space="preserve">1. </w:t>
      </w:r>
      <w:r w:rsidR="00E306D8" w:rsidRPr="007D537F">
        <w:rPr>
          <w:sz w:val="28"/>
          <w:szCs w:val="28"/>
        </w:rPr>
        <w:t>Сведения о заявителе (в случае, если заявитель обращается через представителя)</w:t>
      </w:r>
    </w:p>
    <w:tbl>
      <w:tblPr>
        <w:tblOverlap w:val="never"/>
        <w:tblW w:w="0" w:type="auto"/>
        <w:jc w:val="center"/>
        <w:tblInd w:w="-16" w:type="dxa"/>
        <w:tblLayout w:type="fixed"/>
        <w:tblCellMar>
          <w:left w:w="10" w:type="dxa"/>
          <w:right w:w="10" w:type="dxa"/>
        </w:tblCellMar>
        <w:tblLook w:val="04A0"/>
      </w:tblPr>
      <w:tblGrid>
        <w:gridCol w:w="16"/>
        <w:gridCol w:w="844"/>
        <w:gridCol w:w="67"/>
        <w:gridCol w:w="5386"/>
        <w:gridCol w:w="3678"/>
      </w:tblGrid>
      <w:tr w:rsidR="00E306D8" w:rsidRPr="00E306D8" w:rsidTr="00756BA7">
        <w:trPr>
          <w:gridBefore w:val="1"/>
          <w:wBefore w:w="16" w:type="dxa"/>
          <w:trHeight w:hRule="exact" w:val="609"/>
          <w:jc w:val="center"/>
        </w:trPr>
        <w:tc>
          <w:tcPr>
            <w:tcW w:w="844" w:type="dxa"/>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1.1</w:t>
            </w:r>
          </w:p>
        </w:tc>
        <w:tc>
          <w:tcPr>
            <w:tcW w:w="5453" w:type="dxa"/>
            <w:gridSpan w:val="2"/>
            <w:tcBorders>
              <w:top w:val="single" w:sz="4" w:space="0" w:color="auto"/>
              <w:left w:val="single" w:sz="4" w:space="0" w:color="auto"/>
            </w:tcBorders>
            <w:shd w:val="clear" w:color="auto" w:fill="FFFFFF"/>
          </w:tcPr>
          <w:p w:rsidR="00E306D8" w:rsidRPr="00756BA7" w:rsidRDefault="00E306D8" w:rsidP="00262996">
            <w:pPr>
              <w:ind w:left="132"/>
              <w:rPr>
                <w:sz w:val="27"/>
                <w:szCs w:val="27"/>
              </w:rPr>
            </w:pPr>
            <w:r w:rsidRPr="00756BA7">
              <w:rPr>
                <w:sz w:val="27"/>
                <w:szCs w:val="27"/>
              </w:rPr>
              <w:t>Сведения о физическом лице, в случае если заявитель является физическое лицо:</w:t>
            </w:r>
          </w:p>
        </w:tc>
        <w:tc>
          <w:tcPr>
            <w:tcW w:w="3678" w:type="dxa"/>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756BA7">
        <w:trPr>
          <w:gridBefore w:val="1"/>
          <w:wBefore w:w="16" w:type="dxa"/>
          <w:trHeight w:hRule="exact" w:val="278"/>
          <w:jc w:val="center"/>
        </w:trPr>
        <w:tc>
          <w:tcPr>
            <w:tcW w:w="844" w:type="dxa"/>
            <w:tcBorders>
              <w:top w:val="single" w:sz="4" w:space="0" w:color="auto"/>
              <w:left w:val="single" w:sz="4" w:space="0" w:color="auto"/>
            </w:tcBorders>
            <w:shd w:val="clear" w:color="auto" w:fill="FFFFFF"/>
            <w:vAlign w:val="center"/>
          </w:tcPr>
          <w:p w:rsidR="00E306D8" w:rsidRPr="00756BA7" w:rsidRDefault="00E306D8" w:rsidP="00262996">
            <w:pPr>
              <w:jc w:val="center"/>
              <w:rPr>
                <w:sz w:val="27"/>
                <w:szCs w:val="27"/>
              </w:rPr>
            </w:pPr>
            <w:r w:rsidRPr="00756BA7">
              <w:rPr>
                <w:sz w:val="27"/>
                <w:szCs w:val="27"/>
              </w:rPr>
              <w:t>1.1.1</w:t>
            </w:r>
          </w:p>
        </w:tc>
        <w:tc>
          <w:tcPr>
            <w:tcW w:w="5453" w:type="dxa"/>
            <w:gridSpan w:val="2"/>
            <w:tcBorders>
              <w:top w:val="single" w:sz="4" w:space="0" w:color="auto"/>
              <w:left w:val="single" w:sz="4" w:space="0" w:color="auto"/>
            </w:tcBorders>
            <w:shd w:val="clear" w:color="auto" w:fill="FFFFFF"/>
          </w:tcPr>
          <w:p w:rsidR="00E306D8" w:rsidRPr="00756BA7" w:rsidRDefault="00E306D8" w:rsidP="00262996">
            <w:pPr>
              <w:ind w:left="132"/>
              <w:rPr>
                <w:sz w:val="27"/>
                <w:szCs w:val="27"/>
              </w:rPr>
            </w:pPr>
            <w:r w:rsidRPr="00756BA7">
              <w:rPr>
                <w:sz w:val="27"/>
                <w:szCs w:val="27"/>
              </w:rPr>
              <w:t>Фамилия, имя, отчество (при наличии)</w:t>
            </w:r>
          </w:p>
        </w:tc>
        <w:tc>
          <w:tcPr>
            <w:tcW w:w="3678" w:type="dxa"/>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756BA7">
        <w:trPr>
          <w:gridBefore w:val="1"/>
          <w:wBefore w:w="16" w:type="dxa"/>
          <w:trHeight w:hRule="exact" w:val="580"/>
          <w:jc w:val="center"/>
        </w:trPr>
        <w:tc>
          <w:tcPr>
            <w:tcW w:w="844" w:type="dxa"/>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1.1.2</w:t>
            </w:r>
          </w:p>
        </w:tc>
        <w:tc>
          <w:tcPr>
            <w:tcW w:w="5453" w:type="dxa"/>
            <w:gridSpan w:val="2"/>
            <w:tcBorders>
              <w:top w:val="single" w:sz="4" w:space="0" w:color="auto"/>
              <w:left w:val="single" w:sz="4" w:space="0" w:color="auto"/>
            </w:tcBorders>
            <w:shd w:val="clear" w:color="auto" w:fill="FFFFFF"/>
          </w:tcPr>
          <w:p w:rsidR="00E306D8" w:rsidRPr="00756BA7" w:rsidRDefault="00E306D8" w:rsidP="00262996">
            <w:pPr>
              <w:ind w:left="132"/>
              <w:rPr>
                <w:sz w:val="27"/>
                <w:szCs w:val="27"/>
              </w:rPr>
            </w:pPr>
            <w:r w:rsidRPr="00756BA7">
              <w:rPr>
                <w:sz w:val="27"/>
                <w:szCs w:val="27"/>
              </w:rPr>
              <w:t>Реквизиты документа, удостоверяющего личность</w:t>
            </w:r>
          </w:p>
        </w:tc>
        <w:tc>
          <w:tcPr>
            <w:tcW w:w="3678" w:type="dxa"/>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756BA7">
        <w:trPr>
          <w:gridBefore w:val="1"/>
          <w:wBefore w:w="16" w:type="dxa"/>
          <w:trHeight w:hRule="exact" w:val="276"/>
          <w:jc w:val="center"/>
        </w:trPr>
        <w:tc>
          <w:tcPr>
            <w:tcW w:w="844" w:type="dxa"/>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1.1.3</w:t>
            </w:r>
          </w:p>
        </w:tc>
        <w:tc>
          <w:tcPr>
            <w:tcW w:w="5453" w:type="dxa"/>
            <w:gridSpan w:val="2"/>
            <w:tcBorders>
              <w:top w:val="single" w:sz="4" w:space="0" w:color="auto"/>
              <w:left w:val="single" w:sz="4" w:space="0" w:color="auto"/>
            </w:tcBorders>
            <w:shd w:val="clear" w:color="auto" w:fill="FFFFFF"/>
          </w:tcPr>
          <w:p w:rsidR="00E306D8" w:rsidRPr="00756BA7" w:rsidRDefault="00E306D8" w:rsidP="00262996">
            <w:pPr>
              <w:ind w:left="132"/>
              <w:rPr>
                <w:sz w:val="27"/>
                <w:szCs w:val="27"/>
              </w:rPr>
            </w:pPr>
            <w:r w:rsidRPr="00756BA7">
              <w:rPr>
                <w:sz w:val="27"/>
                <w:szCs w:val="27"/>
              </w:rPr>
              <w:t>Адрес регистрации</w:t>
            </w:r>
          </w:p>
        </w:tc>
        <w:tc>
          <w:tcPr>
            <w:tcW w:w="3678" w:type="dxa"/>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756BA7">
        <w:trPr>
          <w:gridBefore w:val="1"/>
          <w:wBefore w:w="16" w:type="dxa"/>
          <w:trHeight w:hRule="exact" w:val="280"/>
          <w:jc w:val="center"/>
        </w:trPr>
        <w:tc>
          <w:tcPr>
            <w:tcW w:w="844" w:type="dxa"/>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1.1.4</w:t>
            </w:r>
          </w:p>
        </w:tc>
        <w:tc>
          <w:tcPr>
            <w:tcW w:w="5453" w:type="dxa"/>
            <w:gridSpan w:val="2"/>
            <w:tcBorders>
              <w:top w:val="single" w:sz="4" w:space="0" w:color="auto"/>
              <w:left w:val="single" w:sz="4" w:space="0" w:color="auto"/>
            </w:tcBorders>
            <w:shd w:val="clear" w:color="auto" w:fill="FFFFFF"/>
          </w:tcPr>
          <w:p w:rsidR="00E306D8" w:rsidRPr="00756BA7" w:rsidRDefault="00E306D8" w:rsidP="00262996">
            <w:pPr>
              <w:ind w:left="132"/>
              <w:rPr>
                <w:sz w:val="27"/>
                <w:szCs w:val="27"/>
              </w:rPr>
            </w:pPr>
            <w:r w:rsidRPr="00756BA7">
              <w:rPr>
                <w:sz w:val="27"/>
                <w:szCs w:val="27"/>
              </w:rPr>
              <w:t>Адрес проживания</w:t>
            </w:r>
          </w:p>
        </w:tc>
        <w:tc>
          <w:tcPr>
            <w:tcW w:w="3678" w:type="dxa"/>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756BA7">
        <w:trPr>
          <w:gridBefore w:val="1"/>
          <w:wBefore w:w="16" w:type="dxa"/>
          <w:trHeight w:hRule="exact" w:val="284"/>
          <w:jc w:val="center"/>
        </w:trPr>
        <w:tc>
          <w:tcPr>
            <w:tcW w:w="844" w:type="dxa"/>
            <w:tcBorders>
              <w:top w:val="single" w:sz="4" w:space="0" w:color="auto"/>
              <w:left w:val="single" w:sz="4" w:space="0" w:color="auto"/>
              <w:bottom w:val="single" w:sz="4" w:space="0" w:color="auto"/>
            </w:tcBorders>
            <w:shd w:val="clear" w:color="auto" w:fill="FFFFFF"/>
          </w:tcPr>
          <w:p w:rsidR="00E306D8" w:rsidRPr="00756BA7" w:rsidRDefault="00E306D8" w:rsidP="00262996">
            <w:pPr>
              <w:jc w:val="center"/>
              <w:rPr>
                <w:sz w:val="27"/>
                <w:szCs w:val="27"/>
              </w:rPr>
            </w:pPr>
            <w:r w:rsidRPr="00756BA7">
              <w:rPr>
                <w:sz w:val="27"/>
                <w:szCs w:val="27"/>
              </w:rPr>
              <w:t>1.1.5</w:t>
            </w:r>
          </w:p>
        </w:tc>
        <w:tc>
          <w:tcPr>
            <w:tcW w:w="5453" w:type="dxa"/>
            <w:gridSpan w:val="2"/>
            <w:tcBorders>
              <w:top w:val="single" w:sz="4" w:space="0" w:color="auto"/>
              <w:left w:val="single" w:sz="4" w:space="0" w:color="auto"/>
              <w:bottom w:val="single" w:sz="4" w:space="0" w:color="auto"/>
            </w:tcBorders>
            <w:shd w:val="clear" w:color="auto" w:fill="FFFFFF"/>
          </w:tcPr>
          <w:p w:rsidR="00E306D8" w:rsidRPr="00756BA7" w:rsidRDefault="00E306D8" w:rsidP="00262996">
            <w:pPr>
              <w:ind w:left="132"/>
              <w:rPr>
                <w:sz w:val="27"/>
                <w:szCs w:val="27"/>
              </w:rPr>
            </w:pPr>
            <w:r w:rsidRPr="00756BA7">
              <w:rPr>
                <w:sz w:val="27"/>
                <w:szCs w:val="27"/>
              </w:rPr>
              <w:t>Номер телефона</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756BA7">
        <w:trPr>
          <w:trHeight w:hRule="exact" w:val="274"/>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1.1.6</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Адрес электронной почты</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1285"/>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Сведения об индивидуальном предпринимателе, в случае если заявитель является индивидуальным предпринимателем:</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268"/>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1.2.1</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ФИО индивидуального предпринимателя</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569"/>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1.2.2</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Идентификационный номер налогоплательщика</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860"/>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1.2.3</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Основной государственный регистрационный номер индивидуального предпринимателя</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278"/>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1.2.4</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Номер телефона</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281"/>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1.2.5</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Адрес электронной почты</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286"/>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Сведения о юридическом лице:</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275"/>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1.2.1</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Полное наименование юридического лица</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563"/>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1.2.2</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Основной государственный регистрационный номер</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571"/>
          <w:jc w:val="center"/>
        </w:trPr>
        <w:tc>
          <w:tcPr>
            <w:tcW w:w="927" w:type="dxa"/>
            <w:gridSpan w:val="3"/>
            <w:tcBorders>
              <w:top w:val="single" w:sz="4" w:space="0" w:color="auto"/>
              <w:left w:val="single" w:sz="4" w:space="0" w:color="auto"/>
              <w:bottom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1.2.3</w:t>
            </w:r>
          </w:p>
        </w:tc>
        <w:tc>
          <w:tcPr>
            <w:tcW w:w="5386" w:type="dxa"/>
            <w:tcBorders>
              <w:top w:val="single" w:sz="4" w:space="0" w:color="auto"/>
              <w:left w:val="single" w:sz="4" w:space="0" w:color="auto"/>
              <w:bottom w:val="single" w:sz="4" w:space="0" w:color="auto"/>
            </w:tcBorders>
            <w:shd w:val="clear" w:color="auto" w:fill="FFFFFF"/>
          </w:tcPr>
          <w:p w:rsidR="00E306D8" w:rsidRPr="00756BA7" w:rsidRDefault="00E306D8" w:rsidP="00262996">
            <w:pPr>
              <w:ind w:left="131"/>
              <w:rPr>
                <w:sz w:val="27"/>
                <w:szCs w:val="27"/>
              </w:rPr>
            </w:pPr>
            <w:r w:rsidRPr="00756BA7">
              <w:rPr>
                <w:sz w:val="27"/>
                <w:szCs w:val="27"/>
              </w:rPr>
              <w:t>Идентификационный номер налогоплательщика</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319"/>
          <w:jc w:val="center"/>
        </w:trPr>
        <w:tc>
          <w:tcPr>
            <w:tcW w:w="927" w:type="dxa"/>
            <w:gridSpan w:val="3"/>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1.2.4</w:t>
            </w:r>
          </w:p>
        </w:tc>
        <w:tc>
          <w:tcPr>
            <w:tcW w:w="5386" w:type="dxa"/>
            <w:tcBorders>
              <w:top w:val="single" w:sz="4" w:space="0" w:color="auto"/>
              <w:left w:val="single" w:sz="4" w:space="0" w:color="auto"/>
            </w:tcBorders>
            <w:shd w:val="clear" w:color="auto" w:fill="FFFFFF"/>
          </w:tcPr>
          <w:p w:rsidR="00E306D8" w:rsidRPr="00756BA7" w:rsidRDefault="00E306D8" w:rsidP="00262996">
            <w:pPr>
              <w:ind w:left="131"/>
              <w:rPr>
                <w:sz w:val="27"/>
                <w:szCs w:val="27"/>
              </w:rPr>
            </w:pPr>
            <w:r w:rsidRPr="00756BA7">
              <w:rPr>
                <w:sz w:val="27"/>
                <w:szCs w:val="27"/>
              </w:rPr>
              <w:t>Номер телефона</w:t>
            </w:r>
          </w:p>
        </w:tc>
        <w:tc>
          <w:tcPr>
            <w:tcW w:w="3678" w:type="dxa"/>
            <w:tcBorders>
              <w:top w:val="single" w:sz="4" w:space="0" w:color="auto"/>
              <w:left w:val="single" w:sz="4" w:space="0" w:color="auto"/>
              <w:right w:val="single" w:sz="4" w:space="0" w:color="auto"/>
            </w:tcBorders>
            <w:shd w:val="clear" w:color="auto" w:fill="FFFFFF"/>
          </w:tcPr>
          <w:p w:rsidR="00E306D8" w:rsidRPr="00E306D8" w:rsidRDefault="00E306D8" w:rsidP="00262996"/>
        </w:tc>
      </w:tr>
      <w:tr w:rsidR="00E306D8" w:rsidRPr="00E306D8" w:rsidTr="00756BA7">
        <w:trPr>
          <w:trHeight w:hRule="exact" w:val="293"/>
          <w:jc w:val="center"/>
        </w:trPr>
        <w:tc>
          <w:tcPr>
            <w:tcW w:w="927" w:type="dxa"/>
            <w:gridSpan w:val="3"/>
            <w:tcBorders>
              <w:top w:val="single" w:sz="4" w:space="0" w:color="auto"/>
              <w:left w:val="single" w:sz="4" w:space="0" w:color="auto"/>
              <w:bottom w:val="single" w:sz="4" w:space="0" w:color="auto"/>
            </w:tcBorders>
            <w:shd w:val="clear" w:color="auto" w:fill="FFFFFF"/>
          </w:tcPr>
          <w:p w:rsidR="00E306D8" w:rsidRPr="00756BA7" w:rsidRDefault="00E306D8" w:rsidP="00262996">
            <w:pPr>
              <w:jc w:val="center"/>
              <w:rPr>
                <w:sz w:val="27"/>
                <w:szCs w:val="27"/>
              </w:rPr>
            </w:pPr>
            <w:r w:rsidRPr="00756BA7">
              <w:rPr>
                <w:sz w:val="27"/>
                <w:szCs w:val="27"/>
              </w:rPr>
              <w:t>1.2.5</w:t>
            </w:r>
          </w:p>
        </w:tc>
        <w:tc>
          <w:tcPr>
            <w:tcW w:w="5386" w:type="dxa"/>
            <w:tcBorders>
              <w:top w:val="single" w:sz="4" w:space="0" w:color="auto"/>
              <w:left w:val="single" w:sz="4" w:space="0" w:color="auto"/>
              <w:bottom w:val="single" w:sz="4" w:space="0" w:color="auto"/>
            </w:tcBorders>
            <w:shd w:val="clear" w:color="auto" w:fill="FFFFFF"/>
          </w:tcPr>
          <w:p w:rsidR="00E306D8" w:rsidRPr="00756BA7" w:rsidRDefault="00E306D8" w:rsidP="00262996">
            <w:pPr>
              <w:ind w:left="131"/>
              <w:rPr>
                <w:sz w:val="27"/>
                <w:szCs w:val="27"/>
              </w:rPr>
            </w:pPr>
            <w:r w:rsidRPr="00756BA7">
              <w:rPr>
                <w:sz w:val="27"/>
                <w:szCs w:val="27"/>
              </w:rPr>
              <w:t>Адрес электронной почты</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262996"/>
        </w:tc>
      </w:tr>
    </w:tbl>
    <w:p w:rsidR="00E306D8" w:rsidRPr="00756BA7" w:rsidRDefault="00E306D8" w:rsidP="00262996">
      <w:pPr>
        <w:rPr>
          <w:sz w:val="28"/>
          <w:szCs w:val="28"/>
        </w:rPr>
      </w:pPr>
    </w:p>
    <w:p w:rsidR="00E306D8" w:rsidRPr="00756BA7" w:rsidRDefault="00E306D8" w:rsidP="00262996">
      <w:pPr>
        <w:rPr>
          <w:sz w:val="28"/>
          <w:szCs w:val="28"/>
        </w:rPr>
      </w:pPr>
      <w:r w:rsidRPr="00756BA7">
        <w:rPr>
          <w:sz w:val="28"/>
          <w:szCs w:val="28"/>
        </w:rPr>
        <w:t>2. Сведения о заявителе</w:t>
      </w:r>
    </w:p>
    <w:tbl>
      <w:tblPr>
        <w:tblOverlap w:val="never"/>
        <w:tblW w:w="0" w:type="auto"/>
        <w:jc w:val="center"/>
        <w:tblInd w:w="-305" w:type="dxa"/>
        <w:tblLayout w:type="fixed"/>
        <w:tblCellMar>
          <w:left w:w="10" w:type="dxa"/>
          <w:right w:w="10" w:type="dxa"/>
        </w:tblCellMar>
        <w:tblLook w:val="04A0"/>
      </w:tblPr>
      <w:tblGrid>
        <w:gridCol w:w="29"/>
        <w:gridCol w:w="785"/>
        <w:gridCol w:w="70"/>
        <w:gridCol w:w="5426"/>
        <w:gridCol w:w="32"/>
        <w:gridCol w:w="3708"/>
      </w:tblGrid>
      <w:tr w:rsidR="00E306D8" w:rsidRPr="00E306D8" w:rsidTr="00262996">
        <w:trPr>
          <w:gridBefore w:val="1"/>
          <w:wBefore w:w="29" w:type="dxa"/>
          <w:trHeight w:hRule="exact" w:val="538"/>
          <w:jc w:val="center"/>
        </w:trPr>
        <w:tc>
          <w:tcPr>
            <w:tcW w:w="855" w:type="dxa"/>
            <w:gridSpan w:val="2"/>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lastRenderedPageBreak/>
              <w:t>2.1</w:t>
            </w:r>
          </w:p>
        </w:tc>
        <w:tc>
          <w:tcPr>
            <w:tcW w:w="5426" w:type="dxa"/>
            <w:tcBorders>
              <w:top w:val="single" w:sz="4" w:space="0" w:color="auto"/>
              <w:left w:val="single" w:sz="4" w:space="0" w:color="auto"/>
            </w:tcBorders>
            <w:shd w:val="clear" w:color="auto" w:fill="FFFFFF"/>
          </w:tcPr>
          <w:p w:rsidR="00E306D8" w:rsidRPr="00756BA7" w:rsidRDefault="00E306D8" w:rsidP="00262996">
            <w:pPr>
              <w:ind w:left="171"/>
              <w:rPr>
                <w:sz w:val="27"/>
                <w:szCs w:val="27"/>
              </w:rPr>
            </w:pPr>
            <w:r w:rsidRPr="00756BA7">
              <w:rPr>
                <w:sz w:val="27"/>
                <w:szCs w:val="27"/>
              </w:rPr>
              <w:t>Сведения о физическом лице, в случае если заявитель является физическое лицо:</w:t>
            </w:r>
          </w:p>
        </w:tc>
        <w:tc>
          <w:tcPr>
            <w:tcW w:w="3740" w:type="dxa"/>
            <w:gridSpan w:val="2"/>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262996">
        <w:trPr>
          <w:gridBefore w:val="1"/>
          <w:wBefore w:w="29" w:type="dxa"/>
          <w:trHeight w:hRule="exact" w:val="276"/>
          <w:jc w:val="center"/>
        </w:trPr>
        <w:tc>
          <w:tcPr>
            <w:tcW w:w="855" w:type="dxa"/>
            <w:gridSpan w:val="2"/>
            <w:tcBorders>
              <w:top w:val="single" w:sz="4" w:space="0" w:color="auto"/>
              <w:left w:val="single" w:sz="4" w:space="0" w:color="auto"/>
            </w:tcBorders>
            <w:shd w:val="clear" w:color="auto" w:fill="FFFFFF"/>
            <w:vAlign w:val="center"/>
          </w:tcPr>
          <w:p w:rsidR="00E306D8" w:rsidRPr="00756BA7" w:rsidRDefault="00E306D8" w:rsidP="00262996">
            <w:pPr>
              <w:jc w:val="center"/>
              <w:rPr>
                <w:sz w:val="27"/>
                <w:szCs w:val="27"/>
              </w:rPr>
            </w:pPr>
            <w:r w:rsidRPr="00756BA7">
              <w:rPr>
                <w:sz w:val="27"/>
                <w:szCs w:val="27"/>
              </w:rPr>
              <w:t>2.1.1</w:t>
            </w:r>
          </w:p>
        </w:tc>
        <w:tc>
          <w:tcPr>
            <w:tcW w:w="5426" w:type="dxa"/>
            <w:tcBorders>
              <w:top w:val="single" w:sz="4" w:space="0" w:color="auto"/>
              <w:left w:val="single" w:sz="4" w:space="0" w:color="auto"/>
            </w:tcBorders>
            <w:shd w:val="clear" w:color="auto" w:fill="FFFFFF"/>
            <w:vAlign w:val="center"/>
          </w:tcPr>
          <w:p w:rsidR="00E306D8" w:rsidRPr="00756BA7" w:rsidRDefault="00E306D8" w:rsidP="00262996">
            <w:pPr>
              <w:ind w:left="171"/>
              <w:rPr>
                <w:sz w:val="27"/>
                <w:szCs w:val="27"/>
              </w:rPr>
            </w:pPr>
            <w:r w:rsidRPr="00756BA7">
              <w:rPr>
                <w:sz w:val="27"/>
                <w:szCs w:val="27"/>
              </w:rPr>
              <w:t>Фамилия, имя, отчество (при наличии)</w:t>
            </w:r>
          </w:p>
        </w:tc>
        <w:tc>
          <w:tcPr>
            <w:tcW w:w="3740" w:type="dxa"/>
            <w:gridSpan w:val="2"/>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262996">
        <w:trPr>
          <w:gridBefore w:val="1"/>
          <w:wBefore w:w="29" w:type="dxa"/>
          <w:trHeight w:hRule="exact" w:val="579"/>
          <w:jc w:val="center"/>
        </w:trPr>
        <w:tc>
          <w:tcPr>
            <w:tcW w:w="855" w:type="dxa"/>
            <w:gridSpan w:val="2"/>
            <w:tcBorders>
              <w:top w:val="single" w:sz="4" w:space="0" w:color="auto"/>
              <w:left w:val="single" w:sz="4" w:space="0" w:color="auto"/>
            </w:tcBorders>
            <w:shd w:val="clear" w:color="auto" w:fill="FFFFFF"/>
          </w:tcPr>
          <w:p w:rsidR="00E306D8" w:rsidRPr="00756BA7" w:rsidRDefault="00E306D8" w:rsidP="00262996">
            <w:pPr>
              <w:jc w:val="center"/>
              <w:rPr>
                <w:sz w:val="27"/>
                <w:szCs w:val="27"/>
              </w:rPr>
            </w:pPr>
            <w:r w:rsidRPr="00756BA7">
              <w:rPr>
                <w:sz w:val="27"/>
                <w:szCs w:val="27"/>
              </w:rPr>
              <w:t>2.1.2</w:t>
            </w:r>
          </w:p>
        </w:tc>
        <w:tc>
          <w:tcPr>
            <w:tcW w:w="5426" w:type="dxa"/>
            <w:tcBorders>
              <w:top w:val="single" w:sz="4" w:space="0" w:color="auto"/>
              <w:left w:val="single" w:sz="4" w:space="0" w:color="auto"/>
            </w:tcBorders>
            <w:shd w:val="clear" w:color="auto" w:fill="FFFFFF"/>
          </w:tcPr>
          <w:p w:rsidR="00E306D8" w:rsidRPr="00756BA7" w:rsidRDefault="00E306D8" w:rsidP="00262996">
            <w:pPr>
              <w:ind w:left="171"/>
              <w:rPr>
                <w:sz w:val="27"/>
                <w:szCs w:val="27"/>
              </w:rPr>
            </w:pPr>
            <w:r w:rsidRPr="00756BA7">
              <w:rPr>
                <w:sz w:val="27"/>
                <w:szCs w:val="27"/>
              </w:rPr>
              <w:t>Реквизиты документа, удостоверяющего личность</w:t>
            </w:r>
          </w:p>
        </w:tc>
        <w:tc>
          <w:tcPr>
            <w:tcW w:w="3740" w:type="dxa"/>
            <w:gridSpan w:val="2"/>
            <w:tcBorders>
              <w:top w:val="single" w:sz="4" w:space="0" w:color="auto"/>
              <w:left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E306D8" w:rsidTr="00262996">
        <w:trPr>
          <w:gridBefore w:val="1"/>
          <w:wBefore w:w="29" w:type="dxa"/>
          <w:trHeight w:hRule="exact" w:val="290"/>
          <w:jc w:val="center"/>
        </w:trPr>
        <w:tc>
          <w:tcPr>
            <w:tcW w:w="855" w:type="dxa"/>
            <w:gridSpan w:val="2"/>
            <w:tcBorders>
              <w:top w:val="single" w:sz="4" w:space="0" w:color="auto"/>
              <w:left w:val="single" w:sz="4" w:space="0" w:color="auto"/>
              <w:bottom w:val="single" w:sz="4" w:space="0" w:color="auto"/>
            </w:tcBorders>
            <w:shd w:val="clear" w:color="auto" w:fill="FFFFFF"/>
          </w:tcPr>
          <w:p w:rsidR="00E306D8" w:rsidRPr="00756BA7" w:rsidRDefault="00E306D8" w:rsidP="00262996">
            <w:pPr>
              <w:jc w:val="center"/>
              <w:rPr>
                <w:sz w:val="27"/>
                <w:szCs w:val="27"/>
              </w:rPr>
            </w:pPr>
            <w:r w:rsidRPr="00756BA7">
              <w:rPr>
                <w:sz w:val="27"/>
                <w:szCs w:val="27"/>
              </w:rPr>
              <w:t>2.1.3</w:t>
            </w:r>
          </w:p>
        </w:tc>
        <w:tc>
          <w:tcPr>
            <w:tcW w:w="5426" w:type="dxa"/>
            <w:tcBorders>
              <w:top w:val="single" w:sz="4" w:space="0" w:color="auto"/>
              <w:left w:val="single" w:sz="4" w:space="0" w:color="auto"/>
              <w:bottom w:val="single" w:sz="4" w:space="0" w:color="auto"/>
            </w:tcBorders>
            <w:shd w:val="clear" w:color="auto" w:fill="FFFFFF"/>
          </w:tcPr>
          <w:p w:rsidR="00E306D8" w:rsidRPr="00756BA7" w:rsidRDefault="00E306D8" w:rsidP="00262996">
            <w:pPr>
              <w:ind w:left="171"/>
              <w:rPr>
                <w:sz w:val="27"/>
                <w:szCs w:val="27"/>
              </w:rPr>
            </w:pPr>
            <w:r w:rsidRPr="00756BA7">
              <w:rPr>
                <w:sz w:val="27"/>
                <w:szCs w:val="27"/>
              </w:rPr>
              <w:t>Адрес регистрации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E306D8" w:rsidRPr="00756BA7" w:rsidRDefault="00E306D8" w:rsidP="00262996">
            <w:pPr>
              <w:rPr>
                <w:sz w:val="27"/>
                <w:szCs w:val="27"/>
              </w:rPr>
            </w:pPr>
          </w:p>
        </w:tc>
      </w:tr>
      <w:tr w:rsidR="00E306D8" w:rsidRPr="00262996" w:rsidTr="00262996">
        <w:trPr>
          <w:trHeight w:hRule="exact" w:val="277"/>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2.1.4</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Адрес проживания</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82"/>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2.1.5</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Номер телефона</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71"/>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2.1.6</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Адрес электронной почты</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857"/>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2.2</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Сведения об индивидуальном предпринимателе, в случае если заявитель является индивидуальным предпринимателем:</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66"/>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2.2.1</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ФИО индивидуального предпринимателя</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568"/>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2.2.2</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Идентификационный номер налогоплательщика</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576"/>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2.2.3</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Основной государственный регистрационный номер индивидуального предпринимателя</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86"/>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2.2.4</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Номер телефона</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76"/>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2.2.5</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Адрес электронной почты</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80"/>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2.3</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Сведения о юридическом лице:</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98"/>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2.3.1</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Полное наименование юридического лица</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565"/>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1.2.2</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Основной государственный регистрационный номер</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580"/>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2.3.3</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Идентификационный номер налогоплательщика</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76"/>
          <w:jc w:val="center"/>
        </w:trPr>
        <w:tc>
          <w:tcPr>
            <w:tcW w:w="814" w:type="dxa"/>
            <w:gridSpan w:val="2"/>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2.3.4</w:t>
            </w:r>
          </w:p>
        </w:tc>
        <w:tc>
          <w:tcPr>
            <w:tcW w:w="5528" w:type="dxa"/>
            <w:gridSpan w:val="3"/>
            <w:tcBorders>
              <w:top w:val="single" w:sz="4" w:space="0" w:color="auto"/>
              <w:left w:val="single" w:sz="4" w:space="0" w:color="auto"/>
            </w:tcBorders>
            <w:shd w:val="clear" w:color="auto" w:fill="FFFFFF"/>
          </w:tcPr>
          <w:p w:rsidR="00E306D8" w:rsidRPr="00262996" w:rsidRDefault="00E306D8" w:rsidP="00262996">
            <w:pPr>
              <w:ind w:left="110"/>
              <w:rPr>
                <w:sz w:val="27"/>
                <w:szCs w:val="27"/>
              </w:rPr>
            </w:pPr>
            <w:r w:rsidRPr="00262996">
              <w:rPr>
                <w:sz w:val="27"/>
                <w:szCs w:val="27"/>
              </w:rPr>
              <w:t>Номер телефона</w:t>
            </w:r>
          </w:p>
        </w:tc>
        <w:tc>
          <w:tcPr>
            <w:tcW w:w="3708" w:type="dxa"/>
            <w:tcBorders>
              <w:top w:val="single" w:sz="4" w:space="0" w:color="auto"/>
              <w:left w:val="single" w:sz="4" w:space="0" w:color="auto"/>
              <w:right w:val="single" w:sz="4" w:space="0" w:color="auto"/>
            </w:tcBorders>
            <w:shd w:val="clear" w:color="auto" w:fill="FFFFFF"/>
          </w:tcPr>
          <w:p w:rsidR="00E306D8" w:rsidRPr="00262996" w:rsidRDefault="00E306D8" w:rsidP="00262996">
            <w:pPr>
              <w:rPr>
                <w:sz w:val="27"/>
                <w:szCs w:val="27"/>
              </w:rPr>
            </w:pPr>
          </w:p>
        </w:tc>
      </w:tr>
      <w:tr w:rsidR="00E306D8" w:rsidRPr="00262996" w:rsidTr="00262996">
        <w:trPr>
          <w:trHeight w:hRule="exact" w:val="280"/>
          <w:jc w:val="center"/>
        </w:trPr>
        <w:tc>
          <w:tcPr>
            <w:tcW w:w="814" w:type="dxa"/>
            <w:gridSpan w:val="2"/>
            <w:tcBorders>
              <w:top w:val="single" w:sz="4" w:space="0" w:color="auto"/>
              <w:left w:val="single" w:sz="4" w:space="0" w:color="auto"/>
              <w:bottom w:val="single" w:sz="4" w:space="0" w:color="auto"/>
            </w:tcBorders>
            <w:shd w:val="clear" w:color="auto" w:fill="FFFFFF"/>
          </w:tcPr>
          <w:p w:rsidR="00E306D8" w:rsidRPr="00262996" w:rsidRDefault="00E306D8" w:rsidP="00262996">
            <w:pPr>
              <w:jc w:val="center"/>
              <w:rPr>
                <w:sz w:val="27"/>
                <w:szCs w:val="27"/>
              </w:rPr>
            </w:pPr>
            <w:r w:rsidRPr="00262996">
              <w:rPr>
                <w:sz w:val="27"/>
                <w:szCs w:val="27"/>
              </w:rPr>
              <w:t>2.3.5</w:t>
            </w:r>
          </w:p>
        </w:tc>
        <w:tc>
          <w:tcPr>
            <w:tcW w:w="5528" w:type="dxa"/>
            <w:gridSpan w:val="3"/>
            <w:tcBorders>
              <w:top w:val="single" w:sz="4" w:space="0" w:color="auto"/>
              <w:left w:val="single" w:sz="4" w:space="0" w:color="auto"/>
              <w:bottom w:val="single" w:sz="4" w:space="0" w:color="auto"/>
            </w:tcBorders>
            <w:shd w:val="clear" w:color="auto" w:fill="FFFFFF"/>
          </w:tcPr>
          <w:p w:rsidR="00E306D8" w:rsidRPr="00262996" w:rsidRDefault="00E306D8" w:rsidP="00262996">
            <w:pPr>
              <w:ind w:left="110"/>
              <w:rPr>
                <w:sz w:val="27"/>
                <w:szCs w:val="27"/>
              </w:rPr>
            </w:pPr>
            <w:r w:rsidRPr="00262996">
              <w:rPr>
                <w:sz w:val="27"/>
                <w:szCs w:val="27"/>
              </w:rPr>
              <w:t>Адрес электронной почты</w:t>
            </w:r>
          </w:p>
        </w:tc>
        <w:tc>
          <w:tcPr>
            <w:tcW w:w="3708" w:type="dxa"/>
            <w:tcBorders>
              <w:top w:val="single" w:sz="4" w:space="0" w:color="auto"/>
              <w:left w:val="single" w:sz="4" w:space="0" w:color="auto"/>
              <w:bottom w:val="single" w:sz="4" w:space="0" w:color="auto"/>
              <w:right w:val="single" w:sz="4" w:space="0" w:color="auto"/>
            </w:tcBorders>
            <w:shd w:val="clear" w:color="auto" w:fill="FFFFFF"/>
          </w:tcPr>
          <w:p w:rsidR="00E306D8" w:rsidRPr="00262996" w:rsidRDefault="00E306D8" w:rsidP="00262996">
            <w:pPr>
              <w:rPr>
                <w:sz w:val="27"/>
                <w:szCs w:val="27"/>
              </w:rPr>
            </w:pPr>
          </w:p>
        </w:tc>
      </w:tr>
    </w:tbl>
    <w:p w:rsidR="00E306D8" w:rsidRPr="00262996" w:rsidRDefault="00E306D8" w:rsidP="00E306D8">
      <w:pPr>
        <w:rPr>
          <w:sz w:val="27"/>
          <w:szCs w:val="27"/>
        </w:rPr>
      </w:pPr>
    </w:p>
    <w:p w:rsidR="00E306D8" w:rsidRPr="00262996" w:rsidRDefault="00E306D8" w:rsidP="00E306D8">
      <w:pPr>
        <w:rPr>
          <w:sz w:val="28"/>
          <w:szCs w:val="28"/>
        </w:rPr>
      </w:pPr>
      <w:r w:rsidRPr="00262996">
        <w:rPr>
          <w:sz w:val="28"/>
          <w:szCs w:val="28"/>
        </w:rPr>
        <w:t>3. Сведения по услуге</w:t>
      </w:r>
    </w:p>
    <w:tbl>
      <w:tblPr>
        <w:tblOverlap w:val="never"/>
        <w:tblW w:w="0" w:type="auto"/>
        <w:jc w:val="center"/>
        <w:tblInd w:w="-167" w:type="dxa"/>
        <w:tblLayout w:type="fixed"/>
        <w:tblCellMar>
          <w:left w:w="10" w:type="dxa"/>
          <w:right w:w="10" w:type="dxa"/>
        </w:tblCellMar>
        <w:tblLook w:val="04A0"/>
      </w:tblPr>
      <w:tblGrid>
        <w:gridCol w:w="11"/>
        <w:gridCol w:w="851"/>
        <w:gridCol w:w="5517"/>
        <w:gridCol w:w="11"/>
        <w:gridCol w:w="3686"/>
      </w:tblGrid>
      <w:tr w:rsidR="00E306D8" w:rsidRPr="00E306D8" w:rsidTr="009536F2">
        <w:trPr>
          <w:trHeight w:hRule="exact" w:val="322"/>
          <w:jc w:val="center"/>
        </w:trPr>
        <w:tc>
          <w:tcPr>
            <w:tcW w:w="862" w:type="dxa"/>
            <w:gridSpan w:val="2"/>
            <w:tcBorders>
              <w:top w:val="single" w:sz="4" w:space="0" w:color="auto"/>
              <w:left w:val="single" w:sz="4" w:space="0" w:color="auto"/>
            </w:tcBorders>
            <w:shd w:val="clear" w:color="auto" w:fill="FFFFFF"/>
            <w:vAlign w:val="bottom"/>
          </w:tcPr>
          <w:p w:rsidR="00E306D8" w:rsidRPr="00262996" w:rsidRDefault="00E306D8" w:rsidP="00262996">
            <w:pPr>
              <w:jc w:val="center"/>
              <w:rPr>
                <w:sz w:val="27"/>
                <w:szCs w:val="27"/>
              </w:rPr>
            </w:pPr>
            <w:r w:rsidRPr="00262996">
              <w:rPr>
                <w:sz w:val="27"/>
                <w:szCs w:val="27"/>
              </w:rPr>
              <w:t>3.1</w:t>
            </w:r>
          </w:p>
        </w:tc>
        <w:tc>
          <w:tcPr>
            <w:tcW w:w="5528" w:type="dxa"/>
            <w:gridSpan w:val="2"/>
            <w:tcBorders>
              <w:top w:val="single" w:sz="4" w:space="0" w:color="auto"/>
              <w:left w:val="single" w:sz="4" w:space="0" w:color="auto"/>
            </w:tcBorders>
            <w:shd w:val="clear" w:color="auto" w:fill="FFFFFF"/>
            <w:vAlign w:val="bottom"/>
          </w:tcPr>
          <w:p w:rsidR="00E306D8" w:rsidRPr="00262996" w:rsidRDefault="00E306D8" w:rsidP="00262996">
            <w:pPr>
              <w:ind w:left="132"/>
              <w:rPr>
                <w:sz w:val="27"/>
                <w:szCs w:val="27"/>
              </w:rPr>
            </w:pPr>
            <w:r w:rsidRPr="00262996">
              <w:rPr>
                <w:sz w:val="27"/>
                <w:szCs w:val="27"/>
              </w:rPr>
              <w:t>В результате чего образуется земельный</w:t>
            </w:r>
          </w:p>
        </w:tc>
        <w:tc>
          <w:tcPr>
            <w:tcW w:w="3686" w:type="dxa"/>
            <w:tcBorders>
              <w:top w:val="single" w:sz="4" w:space="0" w:color="auto"/>
              <w:left w:val="single" w:sz="4" w:space="0" w:color="auto"/>
              <w:right w:val="single" w:sz="4" w:space="0" w:color="auto"/>
            </w:tcBorders>
            <w:shd w:val="clear" w:color="auto" w:fill="FFFFFF"/>
          </w:tcPr>
          <w:p w:rsidR="00E306D8" w:rsidRPr="00E306D8" w:rsidRDefault="00E306D8" w:rsidP="00E306D8"/>
        </w:tc>
      </w:tr>
      <w:tr w:rsidR="00E306D8" w:rsidRPr="00E306D8" w:rsidTr="009536F2">
        <w:trPr>
          <w:trHeight w:hRule="exact" w:val="266"/>
          <w:jc w:val="center"/>
        </w:trPr>
        <w:tc>
          <w:tcPr>
            <w:tcW w:w="862" w:type="dxa"/>
            <w:gridSpan w:val="2"/>
            <w:tcBorders>
              <w:left w:val="single" w:sz="4" w:space="0" w:color="auto"/>
              <w:bottom w:val="single" w:sz="4" w:space="0" w:color="auto"/>
            </w:tcBorders>
            <w:shd w:val="clear" w:color="auto" w:fill="FFFFFF"/>
          </w:tcPr>
          <w:p w:rsidR="00E306D8" w:rsidRPr="00262996" w:rsidRDefault="00E306D8" w:rsidP="00E306D8">
            <w:pPr>
              <w:rPr>
                <w:sz w:val="27"/>
                <w:szCs w:val="27"/>
              </w:rPr>
            </w:pPr>
          </w:p>
        </w:tc>
        <w:tc>
          <w:tcPr>
            <w:tcW w:w="5528" w:type="dxa"/>
            <w:gridSpan w:val="2"/>
            <w:tcBorders>
              <w:left w:val="single" w:sz="4" w:space="0" w:color="auto"/>
              <w:bottom w:val="single" w:sz="4" w:space="0" w:color="auto"/>
            </w:tcBorders>
            <w:shd w:val="clear" w:color="auto" w:fill="FFFFFF"/>
          </w:tcPr>
          <w:p w:rsidR="00E306D8" w:rsidRPr="00262996" w:rsidRDefault="00E306D8" w:rsidP="00262996">
            <w:pPr>
              <w:ind w:left="132"/>
              <w:rPr>
                <w:sz w:val="27"/>
                <w:szCs w:val="27"/>
              </w:rPr>
            </w:pPr>
            <w:r w:rsidRPr="00262996">
              <w:rPr>
                <w:sz w:val="27"/>
                <w:szCs w:val="27"/>
              </w:rPr>
              <w:t>участок? (Раздел/Объединение)</w:t>
            </w:r>
          </w:p>
        </w:tc>
        <w:tc>
          <w:tcPr>
            <w:tcW w:w="3686" w:type="dxa"/>
            <w:tcBorders>
              <w:left w:val="single" w:sz="4" w:space="0" w:color="auto"/>
              <w:bottom w:val="single" w:sz="4" w:space="0" w:color="auto"/>
              <w:right w:val="single" w:sz="4" w:space="0" w:color="auto"/>
            </w:tcBorders>
            <w:shd w:val="clear" w:color="auto" w:fill="FFFFFF"/>
          </w:tcPr>
          <w:p w:rsidR="00E306D8" w:rsidRPr="00E306D8" w:rsidRDefault="00E306D8" w:rsidP="00E306D8"/>
        </w:tc>
      </w:tr>
      <w:tr w:rsidR="00E306D8" w:rsidRPr="00E306D8" w:rsidTr="009536F2">
        <w:trPr>
          <w:gridBefore w:val="1"/>
          <w:wBefore w:w="11" w:type="dxa"/>
          <w:trHeight w:hRule="exact" w:val="667"/>
          <w:jc w:val="center"/>
        </w:trPr>
        <w:tc>
          <w:tcPr>
            <w:tcW w:w="851" w:type="dxa"/>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3.2</w:t>
            </w:r>
          </w:p>
        </w:tc>
        <w:tc>
          <w:tcPr>
            <w:tcW w:w="5517" w:type="dxa"/>
            <w:tcBorders>
              <w:top w:val="single" w:sz="4" w:space="0" w:color="auto"/>
              <w:left w:val="single" w:sz="4" w:space="0" w:color="auto"/>
            </w:tcBorders>
            <w:shd w:val="clear" w:color="auto" w:fill="FFFFFF"/>
          </w:tcPr>
          <w:p w:rsidR="00E306D8" w:rsidRPr="00262996" w:rsidRDefault="00E306D8" w:rsidP="00262996">
            <w:pPr>
              <w:ind w:left="132"/>
              <w:rPr>
                <w:sz w:val="27"/>
                <w:szCs w:val="27"/>
              </w:rPr>
            </w:pPr>
            <w:r w:rsidRPr="00262996">
              <w:rPr>
                <w:sz w:val="27"/>
                <w:szCs w:val="27"/>
              </w:rPr>
              <w:t>Право заявителя на земельный участок зарегистрировано в ЕГРН?</w:t>
            </w:r>
          </w:p>
        </w:tc>
        <w:tc>
          <w:tcPr>
            <w:tcW w:w="3697" w:type="dxa"/>
            <w:gridSpan w:val="2"/>
            <w:tcBorders>
              <w:top w:val="single" w:sz="4" w:space="0" w:color="auto"/>
              <w:left w:val="single" w:sz="4" w:space="0" w:color="auto"/>
              <w:right w:val="single" w:sz="4" w:space="0" w:color="auto"/>
            </w:tcBorders>
            <w:shd w:val="clear" w:color="auto" w:fill="FFFFFF"/>
          </w:tcPr>
          <w:p w:rsidR="00E306D8" w:rsidRPr="00E306D8" w:rsidRDefault="00E306D8" w:rsidP="00E306D8"/>
        </w:tc>
      </w:tr>
      <w:tr w:rsidR="00E306D8" w:rsidRPr="00E306D8" w:rsidTr="009536F2">
        <w:trPr>
          <w:gridBefore w:val="1"/>
          <w:wBefore w:w="11" w:type="dxa"/>
          <w:trHeight w:hRule="exact" w:val="564"/>
          <w:jc w:val="center"/>
        </w:trPr>
        <w:tc>
          <w:tcPr>
            <w:tcW w:w="851" w:type="dxa"/>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3.3</w:t>
            </w:r>
          </w:p>
        </w:tc>
        <w:tc>
          <w:tcPr>
            <w:tcW w:w="5517" w:type="dxa"/>
            <w:tcBorders>
              <w:top w:val="single" w:sz="4" w:space="0" w:color="auto"/>
              <w:left w:val="single" w:sz="4" w:space="0" w:color="auto"/>
            </w:tcBorders>
            <w:shd w:val="clear" w:color="auto" w:fill="FFFFFF"/>
          </w:tcPr>
          <w:p w:rsidR="00E306D8" w:rsidRPr="00262996" w:rsidRDefault="00E306D8" w:rsidP="00262996">
            <w:pPr>
              <w:ind w:left="132"/>
              <w:rPr>
                <w:sz w:val="27"/>
                <w:szCs w:val="27"/>
              </w:rPr>
            </w:pPr>
            <w:r w:rsidRPr="00262996">
              <w:rPr>
                <w:sz w:val="27"/>
                <w:szCs w:val="27"/>
              </w:rPr>
              <w:t>Сколько землепользователей у исходного земельного участка?</w:t>
            </w:r>
          </w:p>
        </w:tc>
        <w:tc>
          <w:tcPr>
            <w:tcW w:w="3697" w:type="dxa"/>
            <w:gridSpan w:val="2"/>
            <w:tcBorders>
              <w:top w:val="single" w:sz="4" w:space="0" w:color="auto"/>
              <w:left w:val="single" w:sz="4" w:space="0" w:color="auto"/>
              <w:right w:val="single" w:sz="4" w:space="0" w:color="auto"/>
            </w:tcBorders>
            <w:shd w:val="clear" w:color="auto" w:fill="FFFFFF"/>
          </w:tcPr>
          <w:p w:rsidR="00E306D8" w:rsidRPr="00E306D8" w:rsidRDefault="00E306D8" w:rsidP="00E306D8"/>
        </w:tc>
      </w:tr>
      <w:tr w:rsidR="00E306D8" w:rsidRPr="00E306D8" w:rsidTr="009536F2">
        <w:trPr>
          <w:gridBefore w:val="1"/>
          <w:wBefore w:w="11" w:type="dxa"/>
          <w:trHeight w:hRule="exact" w:val="572"/>
          <w:jc w:val="center"/>
        </w:trPr>
        <w:tc>
          <w:tcPr>
            <w:tcW w:w="851" w:type="dxa"/>
            <w:tcBorders>
              <w:top w:val="single" w:sz="4" w:space="0" w:color="auto"/>
              <w:left w:val="single" w:sz="4" w:space="0" w:color="auto"/>
              <w:bottom w:val="single" w:sz="4" w:space="0" w:color="auto"/>
            </w:tcBorders>
            <w:shd w:val="clear" w:color="auto" w:fill="FFFFFF"/>
          </w:tcPr>
          <w:p w:rsidR="00E306D8" w:rsidRPr="00262996" w:rsidRDefault="00E306D8" w:rsidP="00262996">
            <w:pPr>
              <w:jc w:val="center"/>
              <w:rPr>
                <w:sz w:val="27"/>
                <w:szCs w:val="27"/>
              </w:rPr>
            </w:pPr>
            <w:r w:rsidRPr="00262996">
              <w:rPr>
                <w:sz w:val="27"/>
                <w:szCs w:val="27"/>
              </w:rPr>
              <w:t>3.4</w:t>
            </w:r>
          </w:p>
        </w:tc>
        <w:tc>
          <w:tcPr>
            <w:tcW w:w="5517" w:type="dxa"/>
            <w:tcBorders>
              <w:top w:val="single" w:sz="4" w:space="0" w:color="auto"/>
              <w:left w:val="single" w:sz="4" w:space="0" w:color="auto"/>
              <w:bottom w:val="single" w:sz="4" w:space="0" w:color="auto"/>
            </w:tcBorders>
            <w:shd w:val="clear" w:color="auto" w:fill="FFFFFF"/>
          </w:tcPr>
          <w:p w:rsidR="00E306D8" w:rsidRPr="00262996" w:rsidRDefault="00E306D8" w:rsidP="00262996">
            <w:pPr>
              <w:ind w:left="132"/>
              <w:rPr>
                <w:sz w:val="27"/>
                <w:szCs w:val="27"/>
              </w:rPr>
            </w:pPr>
            <w:r w:rsidRPr="00262996">
              <w:rPr>
                <w:sz w:val="27"/>
                <w:szCs w:val="27"/>
              </w:rPr>
              <w:t>Исходный земельный участок находится в залоге?</w:t>
            </w:r>
          </w:p>
        </w:tc>
        <w:tc>
          <w:tcPr>
            <w:tcW w:w="3697" w:type="dxa"/>
            <w:gridSpan w:val="2"/>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E306D8"/>
        </w:tc>
      </w:tr>
    </w:tbl>
    <w:p w:rsidR="00E306D8" w:rsidRPr="00262996" w:rsidRDefault="00E306D8" w:rsidP="00E306D8">
      <w:pPr>
        <w:rPr>
          <w:sz w:val="28"/>
          <w:szCs w:val="28"/>
        </w:rPr>
      </w:pPr>
    </w:p>
    <w:p w:rsidR="00E306D8" w:rsidRPr="00262996" w:rsidRDefault="00E306D8" w:rsidP="00E306D8">
      <w:pPr>
        <w:rPr>
          <w:sz w:val="28"/>
          <w:szCs w:val="28"/>
        </w:rPr>
      </w:pPr>
      <w:r w:rsidRPr="00262996">
        <w:rPr>
          <w:sz w:val="28"/>
          <w:szCs w:val="28"/>
        </w:rPr>
        <w:t>4. Сведения о земельном участке(-ах)</w:t>
      </w:r>
    </w:p>
    <w:tbl>
      <w:tblPr>
        <w:tblOverlap w:val="never"/>
        <w:tblW w:w="0" w:type="auto"/>
        <w:jc w:val="center"/>
        <w:tblInd w:w="-276" w:type="dxa"/>
        <w:tblLayout w:type="fixed"/>
        <w:tblCellMar>
          <w:left w:w="10" w:type="dxa"/>
          <w:right w:w="10" w:type="dxa"/>
        </w:tblCellMar>
        <w:tblLook w:val="04A0"/>
      </w:tblPr>
      <w:tblGrid>
        <w:gridCol w:w="851"/>
        <w:gridCol w:w="5390"/>
        <w:gridCol w:w="3726"/>
      </w:tblGrid>
      <w:tr w:rsidR="00E306D8" w:rsidRPr="00E306D8" w:rsidTr="009536F2">
        <w:trPr>
          <w:trHeight w:hRule="exact" w:val="287"/>
          <w:jc w:val="center"/>
        </w:trPr>
        <w:tc>
          <w:tcPr>
            <w:tcW w:w="851" w:type="dxa"/>
            <w:tcBorders>
              <w:top w:val="single" w:sz="4" w:space="0" w:color="auto"/>
              <w:left w:val="single" w:sz="4" w:space="0" w:color="auto"/>
            </w:tcBorders>
            <w:shd w:val="clear" w:color="auto" w:fill="FFFFFF"/>
          </w:tcPr>
          <w:p w:rsidR="00E306D8" w:rsidRPr="00262996" w:rsidRDefault="00E306D8" w:rsidP="00262996">
            <w:pPr>
              <w:jc w:val="center"/>
              <w:rPr>
                <w:sz w:val="27"/>
                <w:szCs w:val="27"/>
              </w:rPr>
            </w:pPr>
            <w:r w:rsidRPr="00262996">
              <w:rPr>
                <w:sz w:val="27"/>
                <w:szCs w:val="27"/>
              </w:rPr>
              <w:t>4.1</w:t>
            </w:r>
          </w:p>
        </w:tc>
        <w:tc>
          <w:tcPr>
            <w:tcW w:w="5390" w:type="dxa"/>
            <w:tcBorders>
              <w:top w:val="single" w:sz="4" w:space="0" w:color="auto"/>
              <w:left w:val="single" w:sz="4" w:space="0" w:color="auto"/>
            </w:tcBorders>
            <w:shd w:val="clear" w:color="auto" w:fill="FFFFFF"/>
          </w:tcPr>
          <w:p w:rsidR="00E306D8" w:rsidRPr="00262996" w:rsidRDefault="00E306D8" w:rsidP="00262996">
            <w:pPr>
              <w:ind w:left="132"/>
              <w:rPr>
                <w:sz w:val="27"/>
                <w:szCs w:val="27"/>
              </w:rPr>
            </w:pPr>
            <w:r w:rsidRPr="00262996">
              <w:rPr>
                <w:sz w:val="27"/>
                <w:szCs w:val="27"/>
              </w:rPr>
              <w:t>Кадастровый номер земельного участка</w:t>
            </w:r>
          </w:p>
        </w:tc>
        <w:tc>
          <w:tcPr>
            <w:tcW w:w="3726" w:type="dxa"/>
            <w:tcBorders>
              <w:top w:val="single" w:sz="4" w:space="0" w:color="auto"/>
              <w:left w:val="single" w:sz="4" w:space="0" w:color="auto"/>
              <w:right w:val="single" w:sz="4" w:space="0" w:color="auto"/>
            </w:tcBorders>
            <w:shd w:val="clear" w:color="auto" w:fill="FFFFFF"/>
          </w:tcPr>
          <w:p w:rsidR="00E306D8" w:rsidRPr="00E306D8" w:rsidRDefault="00E306D8" w:rsidP="00E306D8"/>
        </w:tc>
      </w:tr>
      <w:tr w:rsidR="00E306D8" w:rsidRPr="00E306D8" w:rsidTr="009536F2">
        <w:trPr>
          <w:trHeight w:hRule="exact" w:val="987"/>
          <w:jc w:val="center"/>
        </w:trPr>
        <w:tc>
          <w:tcPr>
            <w:tcW w:w="851" w:type="dxa"/>
            <w:tcBorders>
              <w:top w:val="single" w:sz="4" w:space="0" w:color="auto"/>
              <w:left w:val="single" w:sz="4" w:space="0" w:color="auto"/>
              <w:bottom w:val="single" w:sz="4" w:space="0" w:color="auto"/>
            </w:tcBorders>
            <w:shd w:val="clear" w:color="auto" w:fill="FFFFFF"/>
          </w:tcPr>
          <w:p w:rsidR="00E306D8" w:rsidRPr="00262996" w:rsidRDefault="00E306D8" w:rsidP="00262996">
            <w:pPr>
              <w:jc w:val="center"/>
              <w:rPr>
                <w:sz w:val="27"/>
                <w:szCs w:val="27"/>
              </w:rPr>
            </w:pPr>
            <w:r w:rsidRPr="00262996">
              <w:rPr>
                <w:sz w:val="27"/>
                <w:szCs w:val="27"/>
              </w:rPr>
              <w:t>4.2</w:t>
            </w:r>
          </w:p>
        </w:tc>
        <w:tc>
          <w:tcPr>
            <w:tcW w:w="5390" w:type="dxa"/>
            <w:tcBorders>
              <w:top w:val="single" w:sz="4" w:space="0" w:color="auto"/>
              <w:left w:val="single" w:sz="4" w:space="0" w:color="auto"/>
              <w:bottom w:val="single" w:sz="4" w:space="0" w:color="auto"/>
            </w:tcBorders>
            <w:shd w:val="clear" w:color="auto" w:fill="FFFFFF"/>
          </w:tcPr>
          <w:p w:rsidR="00E306D8" w:rsidRPr="00262996" w:rsidRDefault="00E306D8" w:rsidP="00262996">
            <w:pPr>
              <w:ind w:left="132"/>
              <w:rPr>
                <w:sz w:val="27"/>
                <w:szCs w:val="27"/>
              </w:rPr>
            </w:pPr>
            <w:r w:rsidRPr="00262996">
              <w:rPr>
                <w:sz w:val="27"/>
                <w:szCs w:val="27"/>
              </w:rPr>
              <w:t>Кадастровый номер земельного участка (возможность добавления сведений о земельных участках, при объединении)</w:t>
            </w:r>
          </w:p>
        </w:tc>
        <w:tc>
          <w:tcPr>
            <w:tcW w:w="3726" w:type="dxa"/>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E306D8"/>
        </w:tc>
      </w:tr>
    </w:tbl>
    <w:p w:rsidR="009536F2" w:rsidRPr="009536F2" w:rsidRDefault="009536F2" w:rsidP="00E306D8">
      <w:pPr>
        <w:rPr>
          <w:sz w:val="28"/>
          <w:szCs w:val="28"/>
        </w:rPr>
      </w:pPr>
    </w:p>
    <w:p w:rsidR="00E306D8" w:rsidRDefault="00E306D8" w:rsidP="00E306D8">
      <w:pPr>
        <w:rPr>
          <w:sz w:val="28"/>
          <w:szCs w:val="28"/>
        </w:rPr>
      </w:pPr>
      <w:r w:rsidRPr="009536F2">
        <w:rPr>
          <w:sz w:val="28"/>
          <w:szCs w:val="28"/>
        </w:rPr>
        <w:t>5. Прикладываемые документы</w:t>
      </w:r>
    </w:p>
    <w:tbl>
      <w:tblPr>
        <w:tblOverlap w:val="never"/>
        <w:tblW w:w="0" w:type="auto"/>
        <w:jc w:val="center"/>
        <w:tblInd w:w="-48" w:type="dxa"/>
        <w:tblLayout w:type="fixed"/>
        <w:tblCellMar>
          <w:left w:w="10" w:type="dxa"/>
          <w:right w:w="10" w:type="dxa"/>
        </w:tblCellMar>
        <w:tblLook w:val="04A0"/>
      </w:tblPr>
      <w:tblGrid>
        <w:gridCol w:w="878"/>
        <w:gridCol w:w="5126"/>
        <w:gridCol w:w="3787"/>
      </w:tblGrid>
      <w:tr w:rsidR="00E306D8" w:rsidRPr="00E306D8" w:rsidTr="009536F2">
        <w:trPr>
          <w:trHeight w:hRule="exact" w:val="627"/>
          <w:jc w:val="center"/>
        </w:trPr>
        <w:tc>
          <w:tcPr>
            <w:tcW w:w="878" w:type="dxa"/>
            <w:tcBorders>
              <w:top w:val="single" w:sz="4" w:space="0" w:color="auto"/>
              <w:left w:val="single" w:sz="4" w:space="0" w:color="auto"/>
              <w:bottom w:val="single" w:sz="4" w:space="0" w:color="auto"/>
            </w:tcBorders>
            <w:shd w:val="clear" w:color="auto" w:fill="FFFFFF"/>
          </w:tcPr>
          <w:p w:rsidR="00E306D8" w:rsidRPr="009536F2" w:rsidRDefault="00E306D8" w:rsidP="009536F2">
            <w:pPr>
              <w:jc w:val="center"/>
              <w:rPr>
                <w:sz w:val="27"/>
                <w:szCs w:val="27"/>
              </w:rPr>
            </w:pPr>
            <w:r w:rsidRPr="009536F2">
              <w:rPr>
                <w:sz w:val="27"/>
                <w:szCs w:val="27"/>
              </w:rPr>
              <w:t>№</w:t>
            </w:r>
          </w:p>
        </w:tc>
        <w:tc>
          <w:tcPr>
            <w:tcW w:w="5126" w:type="dxa"/>
            <w:tcBorders>
              <w:top w:val="single" w:sz="4" w:space="0" w:color="auto"/>
              <w:left w:val="single" w:sz="4" w:space="0" w:color="auto"/>
              <w:bottom w:val="single" w:sz="4" w:space="0" w:color="auto"/>
            </w:tcBorders>
            <w:shd w:val="clear" w:color="auto" w:fill="FFFFFF"/>
          </w:tcPr>
          <w:p w:rsidR="00E306D8" w:rsidRPr="009536F2" w:rsidRDefault="00E306D8" w:rsidP="009536F2">
            <w:pPr>
              <w:jc w:val="center"/>
              <w:rPr>
                <w:sz w:val="27"/>
                <w:szCs w:val="27"/>
              </w:rPr>
            </w:pPr>
            <w:r w:rsidRPr="009536F2">
              <w:rPr>
                <w:sz w:val="27"/>
                <w:szCs w:val="27"/>
              </w:rPr>
              <w:t>Наименование документа</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E306D8" w:rsidRPr="009536F2" w:rsidRDefault="00E306D8" w:rsidP="009536F2">
            <w:pPr>
              <w:jc w:val="center"/>
              <w:rPr>
                <w:sz w:val="27"/>
                <w:szCs w:val="27"/>
              </w:rPr>
            </w:pPr>
            <w:r w:rsidRPr="009536F2">
              <w:rPr>
                <w:sz w:val="27"/>
                <w:szCs w:val="27"/>
              </w:rPr>
              <w:t>Наименование прикладываемого документа</w:t>
            </w:r>
          </w:p>
        </w:tc>
      </w:tr>
      <w:tr w:rsidR="00E306D8" w:rsidRPr="00E306D8" w:rsidTr="009536F2">
        <w:trPr>
          <w:trHeight w:hRule="exact" w:val="566"/>
          <w:jc w:val="center"/>
        </w:trPr>
        <w:tc>
          <w:tcPr>
            <w:tcW w:w="878" w:type="dxa"/>
            <w:tcBorders>
              <w:top w:val="single" w:sz="4" w:space="0" w:color="auto"/>
              <w:left w:val="single" w:sz="4" w:space="0" w:color="auto"/>
            </w:tcBorders>
            <w:shd w:val="clear" w:color="auto" w:fill="FFFFFF"/>
          </w:tcPr>
          <w:p w:rsidR="00E306D8" w:rsidRPr="009536F2" w:rsidRDefault="00E306D8" w:rsidP="009536F2">
            <w:pPr>
              <w:jc w:val="center"/>
              <w:rPr>
                <w:sz w:val="27"/>
                <w:szCs w:val="27"/>
              </w:rPr>
            </w:pPr>
            <w:r w:rsidRPr="009536F2">
              <w:rPr>
                <w:sz w:val="27"/>
                <w:szCs w:val="27"/>
              </w:rPr>
              <w:t>1</w:t>
            </w:r>
          </w:p>
        </w:tc>
        <w:tc>
          <w:tcPr>
            <w:tcW w:w="5126" w:type="dxa"/>
            <w:tcBorders>
              <w:top w:val="single" w:sz="4" w:space="0" w:color="auto"/>
              <w:left w:val="single" w:sz="4" w:space="0" w:color="auto"/>
            </w:tcBorders>
            <w:shd w:val="clear" w:color="auto" w:fill="FFFFFF"/>
            <w:vAlign w:val="center"/>
          </w:tcPr>
          <w:p w:rsidR="00E306D8" w:rsidRDefault="00E306D8" w:rsidP="009536F2">
            <w:pPr>
              <w:ind w:left="104"/>
              <w:rPr>
                <w:sz w:val="27"/>
                <w:szCs w:val="27"/>
              </w:rPr>
            </w:pPr>
            <w:r w:rsidRPr="009536F2">
              <w:rPr>
                <w:sz w:val="27"/>
                <w:szCs w:val="27"/>
              </w:rPr>
              <w:t>Документ, подтверждающий полномочия представителя</w:t>
            </w:r>
          </w:p>
          <w:p w:rsidR="009536F2" w:rsidRDefault="009536F2" w:rsidP="009536F2">
            <w:pPr>
              <w:ind w:left="104"/>
              <w:rPr>
                <w:sz w:val="27"/>
                <w:szCs w:val="27"/>
              </w:rPr>
            </w:pPr>
          </w:p>
          <w:p w:rsidR="009536F2" w:rsidRPr="009536F2" w:rsidRDefault="009536F2" w:rsidP="009536F2">
            <w:pPr>
              <w:ind w:left="104"/>
              <w:rPr>
                <w:sz w:val="27"/>
                <w:szCs w:val="27"/>
              </w:rPr>
            </w:pPr>
          </w:p>
        </w:tc>
        <w:tc>
          <w:tcPr>
            <w:tcW w:w="3787" w:type="dxa"/>
            <w:tcBorders>
              <w:top w:val="single" w:sz="4" w:space="0" w:color="auto"/>
              <w:left w:val="single" w:sz="4" w:space="0" w:color="auto"/>
              <w:right w:val="single" w:sz="4" w:space="0" w:color="auto"/>
            </w:tcBorders>
            <w:shd w:val="clear" w:color="auto" w:fill="FFFFFF"/>
          </w:tcPr>
          <w:p w:rsidR="00E306D8" w:rsidRPr="009536F2" w:rsidRDefault="00E306D8" w:rsidP="00E306D8">
            <w:pPr>
              <w:rPr>
                <w:sz w:val="27"/>
                <w:szCs w:val="27"/>
              </w:rPr>
            </w:pPr>
          </w:p>
        </w:tc>
      </w:tr>
      <w:tr w:rsidR="00E306D8" w:rsidRPr="00E306D8" w:rsidTr="009536F2">
        <w:trPr>
          <w:trHeight w:hRule="exact" w:val="1002"/>
          <w:jc w:val="center"/>
        </w:trPr>
        <w:tc>
          <w:tcPr>
            <w:tcW w:w="878" w:type="dxa"/>
            <w:tcBorders>
              <w:top w:val="single" w:sz="4" w:space="0" w:color="auto"/>
              <w:left w:val="single" w:sz="4" w:space="0" w:color="auto"/>
            </w:tcBorders>
            <w:shd w:val="clear" w:color="auto" w:fill="FFFFFF"/>
          </w:tcPr>
          <w:p w:rsidR="00E306D8" w:rsidRPr="009536F2" w:rsidRDefault="00E306D8" w:rsidP="009536F2">
            <w:pPr>
              <w:jc w:val="center"/>
              <w:rPr>
                <w:sz w:val="27"/>
                <w:szCs w:val="27"/>
              </w:rPr>
            </w:pPr>
            <w:r w:rsidRPr="009536F2">
              <w:rPr>
                <w:sz w:val="27"/>
                <w:szCs w:val="27"/>
              </w:rPr>
              <w:t>2</w:t>
            </w:r>
          </w:p>
        </w:tc>
        <w:tc>
          <w:tcPr>
            <w:tcW w:w="5126" w:type="dxa"/>
            <w:tcBorders>
              <w:top w:val="single" w:sz="4" w:space="0" w:color="auto"/>
              <w:left w:val="single" w:sz="4" w:space="0" w:color="auto"/>
            </w:tcBorders>
            <w:shd w:val="clear" w:color="auto" w:fill="FFFFFF"/>
          </w:tcPr>
          <w:p w:rsidR="00E306D8" w:rsidRPr="009536F2" w:rsidRDefault="00E306D8" w:rsidP="009536F2">
            <w:pPr>
              <w:ind w:left="104"/>
              <w:rPr>
                <w:sz w:val="27"/>
                <w:szCs w:val="27"/>
              </w:rPr>
            </w:pPr>
            <w:r w:rsidRPr="009536F2">
              <w:rPr>
                <w:sz w:val="27"/>
                <w:szCs w:val="27"/>
              </w:rPr>
              <w:t>Схема расположения земельного участка или земельных участков на кадастровом плане территории</w:t>
            </w:r>
          </w:p>
        </w:tc>
        <w:tc>
          <w:tcPr>
            <w:tcW w:w="3787" w:type="dxa"/>
            <w:tcBorders>
              <w:top w:val="single" w:sz="4" w:space="0" w:color="auto"/>
              <w:left w:val="single" w:sz="4" w:space="0" w:color="auto"/>
              <w:right w:val="single" w:sz="4" w:space="0" w:color="auto"/>
            </w:tcBorders>
            <w:shd w:val="clear" w:color="auto" w:fill="FFFFFF"/>
          </w:tcPr>
          <w:p w:rsidR="00E306D8" w:rsidRPr="009536F2" w:rsidRDefault="00E306D8" w:rsidP="00E306D8">
            <w:pPr>
              <w:rPr>
                <w:sz w:val="27"/>
                <w:szCs w:val="27"/>
              </w:rPr>
            </w:pPr>
          </w:p>
        </w:tc>
      </w:tr>
      <w:tr w:rsidR="00E306D8" w:rsidRPr="00E306D8" w:rsidTr="009536F2">
        <w:trPr>
          <w:trHeight w:hRule="exact" w:val="576"/>
          <w:jc w:val="center"/>
        </w:trPr>
        <w:tc>
          <w:tcPr>
            <w:tcW w:w="878" w:type="dxa"/>
            <w:tcBorders>
              <w:top w:val="single" w:sz="4" w:space="0" w:color="auto"/>
              <w:left w:val="single" w:sz="4" w:space="0" w:color="auto"/>
            </w:tcBorders>
            <w:shd w:val="clear" w:color="auto" w:fill="FFFFFF"/>
          </w:tcPr>
          <w:p w:rsidR="00E306D8" w:rsidRPr="009536F2" w:rsidRDefault="00E306D8" w:rsidP="009536F2">
            <w:pPr>
              <w:jc w:val="center"/>
              <w:rPr>
                <w:sz w:val="27"/>
                <w:szCs w:val="27"/>
              </w:rPr>
            </w:pPr>
            <w:r w:rsidRPr="009536F2">
              <w:rPr>
                <w:sz w:val="27"/>
                <w:szCs w:val="27"/>
              </w:rPr>
              <w:lastRenderedPageBreak/>
              <w:t>3</w:t>
            </w:r>
          </w:p>
        </w:tc>
        <w:tc>
          <w:tcPr>
            <w:tcW w:w="5126" w:type="dxa"/>
            <w:tcBorders>
              <w:top w:val="single" w:sz="4" w:space="0" w:color="auto"/>
              <w:left w:val="single" w:sz="4" w:space="0" w:color="auto"/>
            </w:tcBorders>
            <w:shd w:val="clear" w:color="auto" w:fill="FFFFFF"/>
          </w:tcPr>
          <w:p w:rsidR="00E306D8" w:rsidRPr="009536F2" w:rsidRDefault="00E306D8" w:rsidP="009536F2">
            <w:pPr>
              <w:ind w:left="104"/>
              <w:rPr>
                <w:sz w:val="27"/>
                <w:szCs w:val="27"/>
              </w:rPr>
            </w:pPr>
            <w:r w:rsidRPr="009536F2">
              <w:rPr>
                <w:sz w:val="27"/>
                <w:szCs w:val="27"/>
              </w:rPr>
              <w:t>Правоустанавливающий документ на объект недвижимости</w:t>
            </w:r>
          </w:p>
        </w:tc>
        <w:tc>
          <w:tcPr>
            <w:tcW w:w="3787" w:type="dxa"/>
            <w:tcBorders>
              <w:top w:val="single" w:sz="4" w:space="0" w:color="auto"/>
              <w:left w:val="single" w:sz="4" w:space="0" w:color="auto"/>
              <w:right w:val="single" w:sz="4" w:space="0" w:color="auto"/>
            </w:tcBorders>
            <w:shd w:val="clear" w:color="auto" w:fill="FFFFFF"/>
          </w:tcPr>
          <w:p w:rsidR="00E306D8" w:rsidRPr="009536F2" w:rsidRDefault="00E306D8" w:rsidP="00E306D8">
            <w:pPr>
              <w:rPr>
                <w:sz w:val="27"/>
                <w:szCs w:val="27"/>
              </w:rPr>
            </w:pPr>
          </w:p>
        </w:tc>
      </w:tr>
      <w:tr w:rsidR="00E306D8" w:rsidRPr="00E306D8" w:rsidTr="009536F2">
        <w:trPr>
          <w:trHeight w:hRule="exact" w:val="272"/>
          <w:jc w:val="center"/>
        </w:trPr>
        <w:tc>
          <w:tcPr>
            <w:tcW w:w="878" w:type="dxa"/>
            <w:tcBorders>
              <w:top w:val="single" w:sz="4" w:space="0" w:color="auto"/>
              <w:left w:val="single" w:sz="4" w:space="0" w:color="auto"/>
            </w:tcBorders>
            <w:shd w:val="clear" w:color="auto" w:fill="FFFFFF"/>
          </w:tcPr>
          <w:p w:rsidR="00E306D8" w:rsidRPr="009536F2" w:rsidRDefault="00E306D8" w:rsidP="009536F2">
            <w:pPr>
              <w:jc w:val="center"/>
              <w:rPr>
                <w:sz w:val="27"/>
                <w:szCs w:val="27"/>
              </w:rPr>
            </w:pPr>
            <w:r w:rsidRPr="009536F2">
              <w:rPr>
                <w:sz w:val="27"/>
                <w:szCs w:val="27"/>
              </w:rPr>
              <w:t>4</w:t>
            </w:r>
          </w:p>
        </w:tc>
        <w:tc>
          <w:tcPr>
            <w:tcW w:w="5126" w:type="dxa"/>
            <w:tcBorders>
              <w:top w:val="single" w:sz="4" w:space="0" w:color="auto"/>
              <w:left w:val="single" w:sz="4" w:space="0" w:color="auto"/>
            </w:tcBorders>
            <w:shd w:val="clear" w:color="auto" w:fill="FFFFFF"/>
          </w:tcPr>
          <w:p w:rsidR="00E306D8" w:rsidRPr="009536F2" w:rsidRDefault="00E306D8" w:rsidP="009536F2">
            <w:pPr>
              <w:ind w:left="104"/>
              <w:rPr>
                <w:sz w:val="27"/>
                <w:szCs w:val="27"/>
              </w:rPr>
            </w:pPr>
            <w:r w:rsidRPr="009536F2">
              <w:rPr>
                <w:sz w:val="27"/>
                <w:szCs w:val="27"/>
              </w:rPr>
              <w:t>Согласие залогодержателей</w:t>
            </w:r>
          </w:p>
        </w:tc>
        <w:tc>
          <w:tcPr>
            <w:tcW w:w="3787" w:type="dxa"/>
            <w:tcBorders>
              <w:top w:val="single" w:sz="4" w:space="0" w:color="auto"/>
              <w:left w:val="single" w:sz="4" w:space="0" w:color="auto"/>
              <w:right w:val="single" w:sz="4" w:space="0" w:color="auto"/>
            </w:tcBorders>
            <w:shd w:val="clear" w:color="auto" w:fill="FFFFFF"/>
          </w:tcPr>
          <w:p w:rsidR="00E306D8" w:rsidRPr="009536F2" w:rsidRDefault="00E306D8" w:rsidP="00E306D8">
            <w:pPr>
              <w:rPr>
                <w:sz w:val="27"/>
                <w:szCs w:val="27"/>
              </w:rPr>
            </w:pPr>
          </w:p>
        </w:tc>
      </w:tr>
      <w:tr w:rsidR="00E306D8" w:rsidRPr="00E306D8" w:rsidTr="009536F2">
        <w:trPr>
          <w:trHeight w:hRule="exact" w:val="290"/>
          <w:jc w:val="center"/>
        </w:trPr>
        <w:tc>
          <w:tcPr>
            <w:tcW w:w="878" w:type="dxa"/>
            <w:tcBorders>
              <w:top w:val="single" w:sz="4" w:space="0" w:color="auto"/>
              <w:left w:val="single" w:sz="4" w:space="0" w:color="auto"/>
              <w:bottom w:val="single" w:sz="4" w:space="0" w:color="auto"/>
            </w:tcBorders>
            <w:shd w:val="clear" w:color="auto" w:fill="FFFFFF"/>
          </w:tcPr>
          <w:p w:rsidR="00E306D8" w:rsidRPr="009536F2" w:rsidRDefault="00E306D8" w:rsidP="009536F2">
            <w:pPr>
              <w:jc w:val="center"/>
              <w:rPr>
                <w:sz w:val="27"/>
                <w:szCs w:val="27"/>
              </w:rPr>
            </w:pPr>
            <w:r w:rsidRPr="009536F2">
              <w:rPr>
                <w:sz w:val="27"/>
                <w:szCs w:val="27"/>
              </w:rPr>
              <w:t>5</w:t>
            </w:r>
          </w:p>
        </w:tc>
        <w:tc>
          <w:tcPr>
            <w:tcW w:w="5126" w:type="dxa"/>
            <w:tcBorders>
              <w:top w:val="single" w:sz="4" w:space="0" w:color="auto"/>
              <w:left w:val="single" w:sz="4" w:space="0" w:color="auto"/>
              <w:bottom w:val="single" w:sz="4" w:space="0" w:color="auto"/>
            </w:tcBorders>
            <w:shd w:val="clear" w:color="auto" w:fill="FFFFFF"/>
          </w:tcPr>
          <w:p w:rsidR="00E306D8" w:rsidRPr="009536F2" w:rsidRDefault="00E306D8" w:rsidP="009536F2">
            <w:pPr>
              <w:ind w:left="104"/>
              <w:rPr>
                <w:sz w:val="27"/>
                <w:szCs w:val="27"/>
              </w:rPr>
            </w:pPr>
            <w:r w:rsidRPr="009536F2">
              <w:rPr>
                <w:sz w:val="27"/>
                <w:szCs w:val="27"/>
              </w:rPr>
              <w:t>Согласие землепользователей</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E306D8" w:rsidRPr="009536F2" w:rsidRDefault="00E306D8" w:rsidP="00E306D8">
            <w:pPr>
              <w:rPr>
                <w:sz w:val="27"/>
                <w:szCs w:val="27"/>
              </w:rPr>
            </w:pPr>
          </w:p>
        </w:tc>
      </w:tr>
    </w:tbl>
    <w:p w:rsidR="00E306D8" w:rsidRPr="001A3D38" w:rsidRDefault="00E306D8" w:rsidP="00E306D8">
      <w:pPr>
        <w:rPr>
          <w:sz w:val="28"/>
          <w:szCs w:val="28"/>
        </w:rPr>
      </w:pPr>
    </w:p>
    <w:p w:rsidR="001A3D38" w:rsidRPr="001A3D38" w:rsidRDefault="001A3D38" w:rsidP="001A3D38">
      <w:pPr>
        <w:rPr>
          <w:sz w:val="28"/>
          <w:szCs w:val="28"/>
        </w:rPr>
      </w:pPr>
      <w:r w:rsidRPr="001A3D38">
        <w:rPr>
          <w:sz w:val="28"/>
          <w:szCs w:val="28"/>
        </w:rPr>
        <w:t>Результат предоставления услуги прошу:</w:t>
      </w:r>
    </w:p>
    <w:tbl>
      <w:tblPr>
        <w:tblOverlap w:val="never"/>
        <w:tblW w:w="0" w:type="auto"/>
        <w:jc w:val="center"/>
        <w:tblInd w:w="-91" w:type="dxa"/>
        <w:tblLayout w:type="fixed"/>
        <w:tblCellMar>
          <w:left w:w="10" w:type="dxa"/>
          <w:right w:w="10" w:type="dxa"/>
        </w:tblCellMar>
        <w:tblLook w:val="04A0"/>
      </w:tblPr>
      <w:tblGrid>
        <w:gridCol w:w="8889"/>
        <w:gridCol w:w="859"/>
      </w:tblGrid>
      <w:tr w:rsidR="001A3D38" w:rsidRPr="00E306D8" w:rsidTr="001A3D38">
        <w:trPr>
          <w:trHeight w:hRule="exact" w:val="615"/>
          <w:jc w:val="center"/>
        </w:trPr>
        <w:tc>
          <w:tcPr>
            <w:tcW w:w="8889" w:type="dxa"/>
            <w:tcBorders>
              <w:top w:val="single" w:sz="4" w:space="0" w:color="auto"/>
              <w:left w:val="single" w:sz="4" w:space="0" w:color="auto"/>
            </w:tcBorders>
            <w:shd w:val="clear" w:color="auto" w:fill="FFFFFF"/>
          </w:tcPr>
          <w:p w:rsidR="001A3D38" w:rsidRPr="001A3D38" w:rsidRDefault="001A3D38" w:rsidP="001A3D38">
            <w:pPr>
              <w:ind w:left="86"/>
              <w:jc w:val="both"/>
              <w:rPr>
                <w:sz w:val="27"/>
                <w:szCs w:val="27"/>
              </w:rPr>
            </w:pPr>
            <w:r>
              <w:rPr>
                <w:sz w:val="27"/>
                <w:szCs w:val="27"/>
              </w:rPr>
              <w:t>Н</w:t>
            </w:r>
            <w:r w:rsidRPr="001A3D38">
              <w:rPr>
                <w:sz w:val="27"/>
                <w:szCs w:val="27"/>
              </w:rPr>
              <w:t>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A3D38" w:rsidRPr="001A3D38" w:rsidRDefault="001A3D38" w:rsidP="001A3D38">
            <w:pPr>
              <w:ind w:left="86"/>
              <w:jc w:val="both"/>
              <w:rPr>
                <w:sz w:val="27"/>
                <w:szCs w:val="27"/>
              </w:rPr>
            </w:pPr>
          </w:p>
        </w:tc>
      </w:tr>
      <w:tr w:rsidR="001A3D38" w:rsidRPr="00E306D8" w:rsidTr="001A3D38">
        <w:trPr>
          <w:trHeight w:hRule="exact" w:val="988"/>
          <w:jc w:val="center"/>
        </w:trPr>
        <w:tc>
          <w:tcPr>
            <w:tcW w:w="8889" w:type="dxa"/>
            <w:tcBorders>
              <w:top w:val="single" w:sz="4" w:space="0" w:color="auto"/>
              <w:left w:val="single" w:sz="4" w:space="0" w:color="auto"/>
            </w:tcBorders>
            <w:shd w:val="clear" w:color="auto" w:fill="FFFFFF"/>
          </w:tcPr>
          <w:p w:rsidR="001A3D38" w:rsidRPr="001A3D38" w:rsidRDefault="001A3D38" w:rsidP="001A3D38">
            <w:pPr>
              <w:ind w:left="86"/>
              <w:jc w:val="both"/>
              <w:rPr>
                <w:sz w:val="27"/>
                <w:szCs w:val="27"/>
              </w:rPr>
            </w:pPr>
            <w:r>
              <w:rPr>
                <w:sz w:val="27"/>
                <w:szCs w:val="27"/>
              </w:rPr>
              <w:t>В</w:t>
            </w:r>
            <w:r w:rsidRPr="001A3D38">
              <w:rPr>
                <w:sz w:val="27"/>
                <w:szCs w:val="27"/>
              </w:rPr>
              <w:t>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A3D38" w:rsidRPr="001A3D38" w:rsidRDefault="001A3D38" w:rsidP="001A3D38">
            <w:pPr>
              <w:ind w:left="86"/>
              <w:jc w:val="both"/>
              <w:rPr>
                <w:sz w:val="27"/>
                <w:szCs w:val="27"/>
              </w:rPr>
            </w:pPr>
          </w:p>
        </w:tc>
      </w:tr>
      <w:tr w:rsidR="001A3D38" w:rsidRPr="00E306D8" w:rsidTr="001A3D38">
        <w:trPr>
          <w:trHeight w:hRule="exact" w:val="284"/>
          <w:jc w:val="center"/>
        </w:trPr>
        <w:tc>
          <w:tcPr>
            <w:tcW w:w="8889" w:type="dxa"/>
            <w:tcBorders>
              <w:top w:val="single" w:sz="4" w:space="0" w:color="auto"/>
              <w:left w:val="single" w:sz="4" w:space="0" w:color="auto"/>
            </w:tcBorders>
            <w:shd w:val="clear" w:color="auto" w:fill="FFFFFF"/>
          </w:tcPr>
          <w:p w:rsidR="001A3D38" w:rsidRPr="001A3D38" w:rsidRDefault="001A3D38" w:rsidP="001A3D38">
            <w:pPr>
              <w:ind w:left="86"/>
              <w:jc w:val="both"/>
              <w:rPr>
                <w:sz w:val="27"/>
                <w:szCs w:val="27"/>
              </w:rPr>
            </w:pPr>
            <w:r>
              <w:rPr>
                <w:sz w:val="27"/>
                <w:szCs w:val="27"/>
              </w:rPr>
              <w:t>Н</w:t>
            </w:r>
            <w:r w:rsidRPr="001A3D38">
              <w:rPr>
                <w:sz w:val="27"/>
                <w:szCs w:val="27"/>
              </w:rPr>
              <w:t>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A3D38" w:rsidRPr="001A3D38" w:rsidRDefault="001A3D38" w:rsidP="001A3D38">
            <w:pPr>
              <w:ind w:left="86"/>
              <w:jc w:val="both"/>
              <w:rPr>
                <w:sz w:val="27"/>
                <w:szCs w:val="27"/>
              </w:rPr>
            </w:pPr>
          </w:p>
        </w:tc>
      </w:tr>
      <w:tr w:rsidR="001A3D38" w:rsidRPr="00E306D8" w:rsidTr="001A3D38">
        <w:trPr>
          <w:trHeight w:hRule="exact" w:val="302"/>
          <w:jc w:val="center"/>
        </w:trPr>
        <w:tc>
          <w:tcPr>
            <w:tcW w:w="9748" w:type="dxa"/>
            <w:gridSpan w:val="2"/>
            <w:tcBorders>
              <w:top w:val="single" w:sz="4" w:space="0" w:color="auto"/>
              <w:left w:val="single" w:sz="4" w:space="0" w:color="auto"/>
              <w:bottom w:val="single" w:sz="4" w:space="0" w:color="auto"/>
              <w:right w:val="single" w:sz="4" w:space="0" w:color="auto"/>
            </w:tcBorders>
            <w:shd w:val="clear" w:color="auto" w:fill="FFFFFF"/>
          </w:tcPr>
          <w:p w:rsidR="001A3D38" w:rsidRPr="001A3D38" w:rsidRDefault="001A3D38" w:rsidP="001A3D38">
            <w:pPr>
              <w:ind w:left="86"/>
              <w:jc w:val="both"/>
              <w:rPr>
                <w:sz w:val="27"/>
                <w:szCs w:val="27"/>
              </w:rPr>
            </w:pPr>
            <w:r w:rsidRPr="001A3D38">
              <w:rPr>
                <w:sz w:val="27"/>
                <w:szCs w:val="27"/>
              </w:rPr>
              <w:t>Указывается один из перечисленных способов</w:t>
            </w:r>
          </w:p>
        </w:tc>
      </w:tr>
    </w:tbl>
    <w:p w:rsidR="00E306D8" w:rsidRPr="00E306D8" w:rsidRDefault="00E306D8" w:rsidP="00E306D8"/>
    <w:p w:rsidR="00E306D8" w:rsidRDefault="00E306D8" w:rsidP="00E306D8"/>
    <w:p w:rsidR="001A3D38" w:rsidRDefault="001A3D38" w:rsidP="00E306D8"/>
    <w:p w:rsidR="001A3D38" w:rsidRPr="0007088F" w:rsidRDefault="0007088F" w:rsidP="00E306D8">
      <w:pPr>
        <w:rPr>
          <w:sz w:val="26"/>
          <w:szCs w:val="26"/>
        </w:rPr>
      </w:pPr>
      <w:r w:rsidRPr="0007088F">
        <w:rPr>
          <w:sz w:val="26"/>
          <w:szCs w:val="26"/>
        </w:rPr>
        <w:t xml:space="preserve">(подпись)                              </w:t>
      </w:r>
      <w:r>
        <w:rPr>
          <w:sz w:val="26"/>
          <w:szCs w:val="26"/>
        </w:rPr>
        <w:t xml:space="preserve">      </w:t>
      </w:r>
      <w:r w:rsidRPr="0007088F">
        <w:rPr>
          <w:sz w:val="26"/>
          <w:szCs w:val="26"/>
        </w:rPr>
        <w:t xml:space="preserve">       (фамилия, имя, отчество (последнее – при наличии)</w:t>
      </w:r>
    </w:p>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Pr="0007088F" w:rsidRDefault="0007088F" w:rsidP="00E306D8">
      <w:pPr>
        <w:rPr>
          <w:sz w:val="26"/>
          <w:szCs w:val="26"/>
        </w:rPr>
      </w:pPr>
      <w:r w:rsidRPr="0007088F">
        <w:rPr>
          <w:sz w:val="26"/>
          <w:szCs w:val="26"/>
        </w:rPr>
        <w:t>Дата</w:t>
      </w:r>
    </w:p>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1A3D38" w:rsidRDefault="001A3D38" w:rsidP="00E306D8"/>
    <w:p w:rsidR="00E306D8" w:rsidRPr="00E306D8" w:rsidRDefault="00E306D8" w:rsidP="00E306D8">
      <w:pPr>
        <w:sectPr w:rsidR="00E306D8" w:rsidRPr="00E306D8" w:rsidSect="00BB5BE7">
          <w:type w:val="continuous"/>
          <w:pgSz w:w="11900" w:h="16840"/>
          <w:pgMar w:top="704" w:right="560" w:bottom="704" w:left="1245" w:header="0" w:footer="3" w:gutter="0"/>
          <w:cols w:space="720"/>
          <w:noEndnote/>
          <w:docGrid w:linePitch="360"/>
        </w:sectPr>
      </w:pPr>
    </w:p>
    <w:p w:rsidR="007D2116" w:rsidRDefault="007D2116" w:rsidP="007D2116">
      <w:pPr>
        <w:ind w:left="10773"/>
        <w:rPr>
          <w:b/>
          <w:sz w:val="28"/>
          <w:szCs w:val="28"/>
        </w:rPr>
      </w:pPr>
      <w:r>
        <w:rPr>
          <w:b/>
          <w:sz w:val="28"/>
          <w:szCs w:val="28"/>
        </w:rPr>
        <w:lastRenderedPageBreak/>
        <w:t>Приложение №</w:t>
      </w:r>
      <w:r w:rsidR="00E306D8" w:rsidRPr="007D2116">
        <w:rPr>
          <w:b/>
          <w:sz w:val="28"/>
          <w:szCs w:val="28"/>
        </w:rPr>
        <w:t xml:space="preserve">4 </w:t>
      </w:r>
    </w:p>
    <w:p w:rsidR="007D2116" w:rsidRDefault="00E306D8" w:rsidP="007D2116">
      <w:pPr>
        <w:ind w:left="10773"/>
        <w:rPr>
          <w:b/>
          <w:sz w:val="28"/>
          <w:szCs w:val="28"/>
        </w:rPr>
      </w:pPr>
      <w:r w:rsidRPr="007D2116">
        <w:rPr>
          <w:b/>
          <w:sz w:val="28"/>
          <w:szCs w:val="28"/>
        </w:rPr>
        <w:t xml:space="preserve">к Административному регламенту </w:t>
      </w:r>
    </w:p>
    <w:p w:rsidR="007D2116" w:rsidRPr="007D2116" w:rsidRDefault="007D2116" w:rsidP="007D2116">
      <w:pPr>
        <w:ind w:left="10773"/>
        <w:rPr>
          <w:b/>
          <w:sz w:val="28"/>
          <w:szCs w:val="28"/>
        </w:rPr>
      </w:pPr>
    </w:p>
    <w:p w:rsidR="00E306D8" w:rsidRPr="007D2116" w:rsidRDefault="00E306D8" w:rsidP="007D2116">
      <w:pPr>
        <w:jc w:val="center"/>
        <w:rPr>
          <w:b/>
          <w:sz w:val="28"/>
          <w:szCs w:val="28"/>
        </w:rPr>
      </w:pPr>
      <w:r w:rsidRPr="007D2116">
        <w:rPr>
          <w:b/>
          <w:sz w:val="28"/>
          <w:szCs w:val="28"/>
        </w:rPr>
        <w:t>Состав, последовательность и сроки выполнения административных процедур (действий) при предоставлении</w:t>
      </w:r>
    </w:p>
    <w:p w:rsidR="00E306D8" w:rsidRDefault="00E306D8" w:rsidP="007D2116">
      <w:pPr>
        <w:jc w:val="center"/>
        <w:rPr>
          <w:b/>
          <w:sz w:val="28"/>
          <w:szCs w:val="28"/>
        </w:rPr>
      </w:pPr>
      <w:r w:rsidRPr="007D2116">
        <w:rPr>
          <w:b/>
          <w:sz w:val="28"/>
          <w:szCs w:val="28"/>
        </w:rPr>
        <w:t>муниципальной услуги</w:t>
      </w:r>
    </w:p>
    <w:tbl>
      <w:tblPr>
        <w:tblOverlap w:val="never"/>
        <w:tblW w:w="15997" w:type="dxa"/>
        <w:jc w:val="center"/>
        <w:tblInd w:w="-604" w:type="dxa"/>
        <w:tblLayout w:type="fixed"/>
        <w:tblCellMar>
          <w:left w:w="10" w:type="dxa"/>
          <w:right w:w="10" w:type="dxa"/>
        </w:tblCellMar>
        <w:tblLook w:val="0680"/>
      </w:tblPr>
      <w:tblGrid>
        <w:gridCol w:w="14"/>
        <w:gridCol w:w="13"/>
        <w:gridCol w:w="2527"/>
        <w:gridCol w:w="8"/>
        <w:gridCol w:w="2954"/>
        <w:gridCol w:w="12"/>
        <w:gridCol w:w="13"/>
        <w:gridCol w:w="8"/>
        <w:gridCol w:w="2103"/>
        <w:gridCol w:w="17"/>
        <w:gridCol w:w="1961"/>
        <w:gridCol w:w="10"/>
        <w:gridCol w:w="16"/>
        <w:gridCol w:w="2111"/>
        <w:gridCol w:w="17"/>
        <w:gridCol w:w="1703"/>
        <w:gridCol w:w="2440"/>
        <w:gridCol w:w="55"/>
        <w:gridCol w:w="15"/>
      </w:tblGrid>
      <w:tr w:rsidR="00F564D9" w:rsidRPr="00E306D8" w:rsidTr="00F564D9">
        <w:trPr>
          <w:gridAfter w:val="1"/>
          <w:wAfter w:w="15" w:type="dxa"/>
          <w:trHeight w:hRule="exact" w:val="1483"/>
          <w:jc w:val="center"/>
        </w:trPr>
        <w:tc>
          <w:tcPr>
            <w:tcW w:w="2554" w:type="dxa"/>
            <w:gridSpan w:val="3"/>
            <w:tcBorders>
              <w:top w:val="single" w:sz="4" w:space="0" w:color="auto"/>
              <w:left w:val="single" w:sz="4" w:space="0" w:color="auto"/>
            </w:tcBorders>
            <w:shd w:val="clear" w:color="auto" w:fill="FFFFFF"/>
          </w:tcPr>
          <w:p w:rsidR="00E306D8" w:rsidRPr="007D2116" w:rsidRDefault="00E306D8" w:rsidP="007D2116">
            <w:pPr>
              <w:jc w:val="center"/>
              <w:rPr>
                <w:b/>
              </w:rPr>
            </w:pPr>
            <w:r w:rsidRPr="007D2116">
              <w:rPr>
                <w:b/>
              </w:rPr>
              <w:t>Основание для начала</w:t>
            </w:r>
          </w:p>
          <w:p w:rsidR="00E306D8" w:rsidRPr="007D2116" w:rsidRDefault="00E306D8" w:rsidP="007D2116">
            <w:pPr>
              <w:jc w:val="center"/>
              <w:rPr>
                <w:b/>
              </w:rPr>
            </w:pPr>
            <w:r w:rsidRPr="007D2116">
              <w:rPr>
                <w:b/>
              </w:rPr>
              <w:t>административной</w:t>
            </w:r>
          </w:p>
          <w:p w:rsidR="00E306D8" w:rsidRPr="007D2116" w:rsidRDefault="00E306D8" w:rsidP="007D2116">
            <w:pPr>
              <w:jc w:val="center"/>
              <w:rPr>
                <w:b/>
              </w:rPr>
            </w:pPr>
            <w:r w:rsidRPr="007D2116">
              <w:rPr>
                <w:b/>
              </w:rPr>
              <w:t>процедуры</w:t>
            </w:r>
          </w:p>
        </w:tc>
        <w:tc>
          <w:tcPr>
            <w:tcW w:w="2962" w:type="dxa"/>
            <w:gridSpan w:val="2"/>
            <w:tcBorders>
              <w:top w:val="single" w:sz="4" w:space="0" w:color="auto"/>
              <w:left w:val="single" w:sz="4" w:space="0" w:color="auto"/>
            </w:tcBorders>
            <w:shd w:val="clear" w:color="auto" w:fill="FFFFFF"/>
          </w:tcPr>
          <w:p w:rsidR="00E306D8" w:rsidRPr="007D2116" w:rsidRDefault="00E306D8" w:rsidP="007D2116">
            <w:pPr>
              <w:jc w:val="center"/>
              <w:rPr>
                <w:b/>
              </w:rPr>
            </w:pPr>
            <w:r w:rsidRPr="007D2116">
              <w:rPr>
                <w:b/>
              </w:rPr>
              <w:t>Содержание административных действий</w:t>
            </w:r>
          </w:p>
        </w:tc>
        <w:tc>
          <w:tcPr>
            <w:tcW w:w="2136" w:type="dxa"/>
            <w:gridSpan w:val="4"/>
            <w:tcBorders>
              <w:top w:val="single" w:sz="4" w:space="0" w:color="auto"/>
              <w:left w:val="single" w:sz="4" w:space="0" w:color="auto"/>
            </w:tcBorders>
            <w:shd w:val="clear" w:color="auto" w:fill="FFFFFF"/>
          </w:tcPr>
          <w:p w:rsidR="00E306D8" w:rsidRPr="007D2116" w:rsidRDefault="00E306D8" w:rsidP="007D2116">
            <w:pPr>
              <w:jc w:val="center"/>
              <w:rPr>
                <w:b/>
              </w:rPr>
            </w:pPr>
            <w:r w:rsidRPr="007D2116">
              <w:rPr>
                <w:b/>
              </w:rPr>
              <w:t>Срок</w:t>
            </w:r>
          </w:p>
          <w:p w:rsidR="00E306D8" w:rsidRPr="007D2116" w:rsidRDefault="00E306D8" w:rsidP="007D2116">
            <w:pPr>
              <w:jc w:val="center"/>
              <w:rPr>
                <w:b/>
              </w:rPr>
            </w:pPr>
            <w:r w:rsidRPr="007D2116">
              <w:rPr>
                <w:b/>
              </w:rPr>
              <w:t>выполнения</w:t>
            </w:r>
          </w:p>
          <w:p w:rsidR="00E306D8" w:rsidRPr="007D2116" w:rsidRDefault="00E306D8" w:rsidP="007D2116">
            <w:pPr>
              <w:jc w:val="center"/>
              <w:rPr>
                <w:b/>
              </w:rPr>
            </w:pPr>
            <w:r w:rsidRPr="007D2116">
              <w:rPr>
                <w:b/>
              </w:rPr>
              <w:t>административных</w:t>
            </w:r>
          </w:p>
          <w:p w:rsidR="00E306D8" w:rsidRPr="007D2116" w:rsidRDefault="00E306D8" w:rsidP="007D2116">
            <w:pPr>
              <w:jc w:val="center"/>
              <w:rPr>
                <w:b/>
              </w:rPr>
            </w:pPr>
            <w:r w:rsidRPr="007D2116">
              <w:rPr>
                <w:b/>
              </w:rPr>
              <w:t>действий</w:t>
            </w:r>
          </w:p>
        </w:tc>
        <w:tc>
          <w:tcPr>
            <w:tcW w:w="1978" w:type="dxa"/>
            <w:gridSpan w:val="2"/>
            <w:tcBorders>
              <w:top w:val="single" w:sz="4" w:space="0" w:color="auto"/>
              <w:left w:val="single" w:sz="4" w:space="0" w:color="auto"/>
            </w:tcBorders>
            <w:shd w:val="clear" w:color="auto" w:fill="FFFFFF"/>
          </w:tcPr>
          <w:p w:rsidR="00E306D8" w:rsidRPr="007D2116" w:rsidRDefault="007D2116" w:rsidP="007D2116">
            <w:pPr>
              <w:jc w:val="center"/>
              <w:rPr>
                <w:b/>
              </w:rPr>
            </w:pPr>
            <w:r>
              <w:rPr>
                <w:b/>
              </w:rPr>
              <w:t>Должност</w:t>
            </w:r>
            <w:r w:rsidR="00E306D8" w:rsidRPr="007D2116">
              <w:rPr>
                <w:b/>
              </w:rPr>
              <w:t>ное л</w:t>
            </w:r>
            <w:r>
              <w:rPr>
                <w:b/>
              </w:rPr>
              <w:t>ицо, ответственное за выполнен</w:t>
            </w:r>
            <w:r w:rsidR="00E306D8" w:rsidRPr="007D2116">
              <w:rPr>
                <w:b/>
              </w:rPr>
              <w:t>ие</w:t>
            </w:r>
          </w:p>
          <w:p w:rsidR="00E306D8" w:rsidRPr="007D2116" w:rsidRDefault="00E306D8" w:rsidP="007D2116">
            <w:pPr>
              <w:jc w:val="center"/>
              <w:rPr>
                <w:b/>
              </w:rPr>
            </w:pPr>
            <w:r w:rsidRPr="007D2116">
              <w:rPr>
                <w:b/>
              </w:rPr>
              <w:t>административного</w:t>
            </w:r>
          </w:p>
          <w:p w:rsidR="00E306D8" w:rsidRPr="007D2116" w:rsidRDefault="00E306D8" w:rsidP="007D2116">
            <w:pPr>
              <w:jc w:val="center"/>
              <w:rPr>
                <w:b/>
              </w:rPr>
            </w:pPr>
            <w:r w:rsidRPr="007D2116">
              <w:rPr>
                <w:b/>
              </w:rPr>
              <w:t>действия</w:t>
            </w:r>
          </w:p>
        </w:tc>
        <w:tc>
          <w:tcPr>
            <w:tcW w:w="2137" w:type="dxa"/>
            <w:gridSpan w:val="3"/>
            <w:tcBorders>
              <w:top w:val="single" w:sz="4" w:space="0" w:color="auto"/>
              <w:left w:val="single" w:sz="4" w:space="0" w:color="auto"/>
            </w:tcBorders>
            <w:shd w:val="clear" w:color="auto" w:fill="FFFFFF"/>
          </w:tcPr>
          <w:p w:rsidR="00E306D8" w:rsidRPr="007D2116" w:rsidRDefault="00E306D8" w:rsidP="007D2116">
            <w:pPr>
              <w:jc w:val="center"/>
              <w:rPr>
                <w:b/>
              </w:rPr>
            </w:pPr>
            <w:r w:rsidRPr="007D2116">
              <w:rPr>
                <w:b/>
              </w:rPr>
              <w:t>Ме</w:t>
            </w:r>
            <w:r w:rsidR="007D2116">
              <w:rPr>
                <w:b/>
              </w:rPr>
              <w:t>сто выполнения административног</w:t>
            </w:r>
            <w:r w:rsidRPr="007D2116">
              <w:rPr>
                <w:b/>
              </w:rPr>
              <w:t>о действия/ используемая информационная система</w:t>
            </w:r>
          </w:p>
        </w:tc>
        <w:tc>
          <w:tcPr>
            <w:tcW w:w="1720" w:type="dxa"/>
            <w:gridSpan w:val="2"/>
            <w:tcBorders>
              <w:top w:val="single" w:sz="4" w:space="0" w:color="auto"/>
              <w:left w:val="single" w:sz="4" w:space="0" w:color="auto"/>
            </w:tcBorders>
            <w:shd w:val="clear" w:color="auto" w:fill="FFFFFF"/>
          </w:tcPr>
          <w:p w:rsidR="00E306D8" w:rsidRPr="007D2116" w:rsidRDefault="00E306D8" w:rsidP="007D2116">
            <w:pPr>
              <w:jc w:val="center"/>
              <w:rPr>
                <w:b/>
              </w:rPr>
            </w:pPr>
            <w:r w:rsidRPr="007D2116">
              <w:rPr>
                <w:b/>
              </w:rPr>
              <w:t>Критерии</w:t>
            </w:r>
          </w:p>
          <w:p w:rsidR="00E306D8" w:rsidRPr="007D2116" w:rsidRDefault="00E306D8" w:rsidP="007D2116">
            <w:pPr>
              <w:jc w:val="center"/>
              <w:rPr>
                <w:b/>
              </w:rPr>
            </w:pPr>
            <w:r w:rsidRPr="007D2116">
              <w:rPr>
                <w:b/>
              </w:rPr>
              <w:t>принятия</w:t>
            </w:r>
          </w:p>
          <w:p w:rsidR="00E306D8" w:rsidRPr="007D2116" w:rsidRDefault="00E306D8" w:rsidP="007D2116">
            <w:pPr>
              <w:jc w:val="center"/>
              <w:rPr>
                <w:b/>
              </w:rPr>
            </w:pPr>
            <w:r w:rsidRPr="007D2116">
              <w:rPr>
                <w:b/>
              </w:rPr>
              <w:t>решения</w:t>
            </w:r>
          </w:p>
        </w:tc>
        <w:tc>
          <w:tcPr>
            <w:tcW w:w="2495" w:type="dxa"/>
            <w:gridSpan w:val="2"/>
            <w:tcBorders>
              <w:top w:val="single" w:sz="4" w:space="0" w:color="auto"/>
              <w:left w:val="single" w:sz="4" w:space="0" w:color="auto"/>
              <w:right w:val="single" w:sz="4" w:space="0" w:color="auto"/>
            </w:tcBorders>
            <w:shd w:val="clear" w:color="auto" w:fill="FFFFFF"/>
          </w:tcPr>
          <w:p w:rsidR="00E306D8" w:rsidRPr="007D2116" w:rsidRDefault="00E306D8" w:rsidP="007D2116">
            <w:pPr>
              <w:jc w:val="center"/>
              <w:rPr>
                <w:b/>
              </w:rPr>
            </w:pPr>
            <w:r w:rsidRPr="007D2116">
              <w:rPr>
                <w:b/>
              </w:rPr>
              <w:t>Результат</w:t>
            </w:r>
          </w:p>
          <w:p w:rsidR="00E306D8" w:rsidRPr="007D2116" w:rsidRDefault="00E306D8" w:rsidP="007D2116">
            <w:pPr>
              <w:jc w:val="center"/>
              <w:rPr>
                <w:b/>
              </w:rPr>
            </w:pPr>
            <w:r w:rsidRPr="007D2116">
              <w:rPr>
                <w:b/>
              </w:rPr>
              <w:t>административного действия, способ фиксации</w:t>
            </w:r>
          </w:p>
        </w:tc>
      </w:tr>
      <w:tr w:rsidR="00F564D9" w:rsidRPr="00E306D8" w:rsidTr="00F564D9">
        <w:trPr>
          <w:gridAfter w:val="1"/>
          <w:wAfter w:w="15" w:type="dxa"/>
          <w:trHeight w:hRule="exact" w:val="283"/>
          <w:jc w:val="center"/>
        </w:trPr>
        <w:tc>
          <w:tcPr>
            <w:tcW w:w="2554" w:type="dxa"/>
            <w:gridSpan w:val="3"/>
            <w:tcBorders>
              <w:top w:val="single" w:sz="4" w:space="0" w:color="auto"/>
              <w:left w:val="single" w:sz="4" w:space="0" w:color="auto"/>
            </w:tcBorders>
            <w:shd w:val="clear" w:color="auto" w:fill="FFFFFF"/>
            <w:vAlign w:val="bottom"/>
          </w:tcPr>
          <w:p w:rsidR="00E306D8" w:rsidRPr="00E306D8" w:rsidRDefault="00E306D8" w:rsidP="007D2116">
            <w:pPr>
              <w:jc w:val="center"/>
            </w:pPr>
            <w:r w:rsidRPr="00E306D8">
              <w:t>1</w:t>
            </w:r>
          </w:p>
        </w:tc>
        <w:tc>
          <w:tcPr>
            <w:tcW w:w="2962" w:type="dxa"/>
            <w:gridSpan w:val="2"/>
            <w:tcBorders>
              <w:top w:val="single" w:sz="4" w:space="0" w:color="auto"/>
              <w:left w:val="single" w:sz="4" w:space="0" w:color="auto"/>
            </w:tcBorders>
            <w:shd w:val="clear" w:color="auto" w:fill="FFFFFF"/>
            <w:vAlign w:val="bottom"/>
          </w:tcPr>
          <w:p w:rsidR="00E306D8" w:rsidRPr="00E306D8" w:rsidRDefault="00E306D8" w:rsidP="007D2116">
            <w:pPr>
              <w:jc w:val="center"/>
            </w:pPr>
            <w:r w:rsidRPr="00E306D8">
              <w:t>2</w:t>
            </w:r>
          </w:p>
        </w:tc>
        <w:tc>
          <w:tcPr>
            <w:tcW w:w="2136" w:type="dxa"/>
            <w:gridSpan w:val="4"/>
            <w:tcBorders>
              <w:top w:val="single" w:sz="4" w:space="0" w:color="auto"/>
              <w:left w:val="single" w:sz="4" w:space="0" w:color="auto"/>
            </w:tcBorders>
            <w:shd w:val="clear" w:color="auto" w:fill="FFFFFF"/>
          </w:tcPr>
          <w:p w:rsidR="00E306D8" w:rsidRPr="00E306D8" w:rsidRDefault="00E306D8" w:rsidP="007D2116">
            <w:pPr>
              <w:jc w:val="center"/>
            </w:pPr>
            <w:r w:rsidRPr="00E306D8">
              <w:t>3</w:t>
            </w:r>
          </w:p>
        </w:tc>
        <w:tc>
          <w:tcPr>
            <w:tcW w:w="1978" w:type="dxa"/>
            <w:gridSpan w:val="2"/>
            <w:tcBorders>
              <w:top w:val="single" w:sz="4" w:space="0" w:color="auto"/>
              <w:left w:val="single" w:sz="4" w:space="0" w:color="auto"/>
            </w:tcBorders>
            <w:shd w:val="clear" w:color="auto" w:fill="FFFFFF"/>
          </w:tcPr>
          <w:p w:rsidR="00E306D8" w:rsidRPr="00E306D8" w:rsidRDefault="00E306D8" w:rsidP="007D2116">
            <w:pPr>
              <w:jc w:val="center"/>
            </w:pPr>
            <w:r w:rsidRPr="00E306D8">
              <w:t>4</w:t>
            </w:r>
          </w:p>
        </w:tc>
        <w:tc>
          <w:tcPr>
            <w:tcW w:w="2137" w:type="dxa"/>
            <w:gridSpan w:val="3"/>
            <w:tcBorders>
              <w:top w:val="single" w:sz="4" w:space="0" w:color="auto"/>
              <w:left w:val="single" w:sz="4" w:space="0" w:color="auto"/>
            </w:tcBorders>
            <w:shd w:val="clear" w:color="auto" w:fill="FFFFFF"/>
          </w:tcPr>
          <w:p w:rsidR="00E306D8" w:rsidRPr="00E306D8" w:rsidRDefault="00E306D8" w:rsidP="007D2116">
            <w:pPr>
              <w:jc w:val="center"/>
            </w:pPr>
            <w:r w:rsidRPr="00E306D8">
              <w:t>5</w:t>
            </w:r>
          </w:p>
        </w:tc>
        <w:tc>
          <w:tcPr>
            <w:tcW w:w="1720" w:type="dxa"/>
            <w:gridSpan w:val="2"/>
            <w:tcBorders>
              <w:top w:val="single" w:sz="4" w:space="0" w:color="auto"/>
              <w:left w:val="single" w:sz="4" w:space="0" w:color="auto"/>
            </w:tcBorders>
            <w:shd w:val="clear" w:color="auto" w:fill="FFFFFF"/>
            <w:vAlign w:val="bottom"/>
          </w:tcPr>
          <w:p w:rsidR="00E306D8" w:rsidRPr="00E306D8" w:rsidRDefault="00E306D8" w:rsidP="007D2116">
            <w:pPr>
              <w:jc w:val="center"/>
            </w:pPr>
            <w:r w:rsidRPr="00E306D8">
              <w:t>6</w:t>
            </w:r>
          </w:p>
        </w:tc>
        <w:tc>
          <w:tcPr>
            <w:tcW w:w="2495" w:type="dxa"/>
            <w:gridSpan w:val="2"/>
            <w:tcBorders>
              <w:top w:val="single" w:sz="4" w:space="0" w:color="auto"/>
              <w:left w:val="single" w:sz="4" w:space="0" w:color="auto"/>
              <w:right w:val="single" w:sz="4" w:space="0" w:color="auto"/>
            </w:tcBorders>
            <w:shd w:val="clear" w:color="auto" w:fill="FFFFFF"/>
          </w:tcPr>
          <w:p w:rsidR="00E306D8" w:rsidRPr="00E306D8" w:rsidRDefault="00E306D8" w:rsidP="007D2116">
            <w:pPr>
              <w:jc w:val="center"/>
            </w:pPr>
            <w:r w:rsidRPr="00E306D8">
              <w:t>7</w:t>
            </w:r>
          </w:p>
        </w:tc>
      </w:tr>
      <w:tr w:rsidR="00E306D8" w:rsidRPr="00E306D8" w:rsidTr="00F564D9">
        <w:trPr>
          <w:gridAfter w:val="1"/>
          <w:wAfter w:w="15" w:type="dxa"/>
          <w:trHeight w:hRule="exact" w:val="288"/>
          <w:jc w:val="center"/>
        </w:trPr>
        <w:tc>
          <w:tcPr>
            <w:tcW w:w="15982" w:type="dxa"/>
            <w:gridSpan w:val="18"/>
            <w:tcBorders>
              <w:top w:val="single" w:sz="4" w:space="0" w:color="auto"/>
              <w:left w:val="single" w:sz="4" w:space="0" w:color="auto"/>
              <w:right w:val="single" w:sz="4" w:space="0" w:color="auto"/>
            </w:tcBorders>
            <w:shd w:val="clear" w:color="auto" w:fill="FFFFFF"/>
            <w:vAlign w:val="bottom"/>
          </w:tcPr>
          <w:p w:rsidR="00E306D8" w:rsidRPr="007D2116" w:rsidRDefault="00E306D8" w:rsidP="007D2116">
            <w:pPr>
              <w:jc w:val="center"/>
              <w:rPr>
                <w:b/>
              </w:rPr>
            </w:pPr>
            <w:r w:rsidRPr="007D2116">
              <w:rPr>
                <w:b/>
              </w:rPr>
              <w:t>1. Проверка документов и регистрация заявления</w:t>
            </w:r>
          </w:p>
        </w:tc>
      </w:tr>
      <w:tr w:rsidR="00F564D9" w:rsidRPr="00E306D8" w:rsidTr="00F564D9">
        <w:trPr>
          <w:gridAfter w:val="1"/>
          <w:wAfter w:w="15" w:type="dxa"/>
          <w:trHeight w:hRule="exact" w:val="1592"/>
          <w:jc w:val="center"/>
        </w:trPr>
        <w:tc>
          <w:tcPr>
            <w:tcW w:w="2554" w:type="dxa"/>
            <w:gridSpan w:val="3"/>
            <w:vMerge w:val="restart"/>
            <w:tcBorders>
              <w:top w:val="single" w:sz="4" w:space="0" w:color="auto"/>
              <w:left w:val="single" w:sz="4" w:space="0" w:color="auto"/>
            </w:tcBorders>
            <w:shd w:val="clear" w:color="auto" w:fill="FFFFFF"/>
          </w:tcPr>
          <w:p w:rsidR="00E306D8" w:rsidRPr="00E306D8" w:rsidRDefault="00E306D8" w:rsidP="007D2116">
            <w:r w:rsidRPr="00E306D8">
              <w:t>Поступление заявления и документов для предоставления муниципальной услуги в</w:t>
            </w:r>
          </w:p>
          <w:p w:rsidR="00E306D8" w:rsidRPr="00E306D8" w:rsidRDefault="007D2116" w:rsidP="007D2116">
            <w:r>
              <w:t>У</w:t>
            </w:r>
            <w:r w:rsidR="00E306D8" w:rsidRPr="00E306D8">
              <w:t>полномоченный орган</w:t>
            </w:r>
          </w:p>
        </w:tc>
        <w:tc>
          <w:tcPr>
            <w:tcW w:w="2962" w:type="dxa"/>
            <w:gridSpan w:val="2"/>
            <w:tcBorders>
              <w:top w:val="single" w:sz="4" w:space="0" w:color="auto"/>
              <w:left w:val="single" w:sz="4" w:space="0" w:color="auto"/>
            </w:tcBorders>
            <w:shd w:val="clear" w:color="auto" w:fill="FFFFFF"/>
          </w:tcPr>
          <w:p w:rsidR="00E306D8" w:rsidRPr="00E306D8" w:rsidRDefault="00E306D8" w:rsidP="00E306D8">
            <w:r w:rsidRPr="00E306D8">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2136" w:type="dxa"/>
            <w:gridSpan w:val="4"/>
            <w:tcBorders>
              <w:top w:val="single" w:sz="4" w:space="0" w:color="auto"/>
              <w:left w:val="single" w:sz="4" w:space="0" w:color="auto"/>
            </w:tcBorders>
            <w:shd w:val="clear" w:color="auto" w:fill="FFFFFF"/>
          </w:tcPr>
          <w:p w:rsidR="00E306D8" w:rsidRPr="00E306D8" w:rsidRDefault="00E306D8" w:rsidP="00E306D8">
            <w:r w:rsidRPr="00E306D8">
              <w:t>1 рабочий день</w:t>
            </w:r>
          </w:p>
        </w:tc>
        <w:tc>
          <w:tcPr>
            <w:tcW w:w="1978" w:type="dxa"/>
            <w:gridSpan w:val="2"/>
            <w:vMerge w:val="restart"/>
            <w:tcBorders>
              <w:top w:val="single" w:sz="4" w:space="0" w:color="auto"/>
              <w:left w:val="single" w:sz="4" w:space="0" w:color="auto"/>
            </w:tcBorders>
            <w:shd w:val="clear" w:color="auto" w:fill="FFFFFF"/>
          </w:tcPr>
          <w:p w:rsidR="00E306D8" w:rsidRPr="00E306D8" w:rsidRDefault="007D2116" w:rsidP="00E306D8">
            <w:r>
              <w:t>Уполномо</w:t>
            </w:r>
            <w:r w:rsidR="00E306D8" w:rsidRPr="00E306D8">
              <w:t>ченного</w:t>
            </w:r>
          </w:p>
          <w:p w:rsidR="00E306D8" w:rsidRPr="00E306D8" w:rsidRDefault="00E306D8" w:rsidP="00E306D8">
            <w:r w:rsidRPr="00E306D8">
              <w:t>органа,</w:t>
            </w:r>
          </w:p>
          <w:p w:rsidR="00E306D8" w:rsidRPr="00E306D8" w:rsidRDefault="007D2116" w:rsidP="00E306D8">
            <w:r>
              <w:t>ответствен</w:t>
            </w:r>
            <w:r w:rsidR="00E306D8" w:rsidRPr="00E306D8">
              <w:t>ное за</w:t>
            </w:r>
          </w:p>
          <w:p w:rsidR="00E306D8" w:rsidRPr="00E306D8" w:rsidRDefault="00E306D8" w:rsidP="00E306D8">
            <w:r w:rsidRPr="00E306D8">
              <w:t>предоставление</w:t>
            </w:r>
          </w:p>
          <w:p w:rsidR="00E306D8" w:rsidRPr="00E306D8" w:rsidRDefault="007D2116" w:rsidP="00E306D8">
            <w:r>
              <w:t>государст</w:t>
            </w:r>
            <w:r w:rsidR="00E306D8" w:rsidRPr="00E306D8">
              <w:t>венной</w:t>
            </w:r>
          </w:p>
          <w:p w:rsidR="00E306D8" w:rsidRPr="00E306D8" w:rsidRDefault="00E306D8" w:rsidP="00E306D8">
            <w:r w:rsidRPr="00E306D8">
              <w:t>(муниципальной)</w:t>
            </w:r>
          </w:p>
          <w:p w:rsidR="00E306D8" w:rsidRPr="00E306D8" w:rsidRDefault="00E306D8" w:rsidP="00E306D8">
            <w:r w:rsidRPr="00E306D8">
              <w:t>услуги</w:t>
            </w:r>
          </w:p>
        </w:tc>
        <w:tc>
          <w:tcPr>
            <w:tcW w:w="2137" w:type="dxa"/>
            <w:gridSpan w:val="3"/>
            <w:vMerge w:val="restart"/>
            <w:tcBorders>
              <w:top w:val="single" w:sz="4" w:space="0" w:color="auto"/>
              <w:left w:val="single" w:sz="4" w:space="0" w:color="auto"/>
            </w:tcBorders>
            <w:shd w:val="clear" w:color="auto" w:fill="FFFFFF"/>
          </w:tcPr>
          <w:p w:rsidR="00E306D8" w:rsidRPr="00E306D8" w:rsidRDefault="007D2116" w:rsidP="00E306D8">
            <w:r>
              <w:t>Уполномоченны</w:t>
            </w:r>
            <w:r w:rsidR="00E306D8" w:rsidRPr="00E306D8">
              <w:t>й орган / ГИС</w:t>
            </w:r>
          </w:p>
        </w:tc>
        <w:tc>
          <w:tcPr>
            <w:tcW w:w="1720" w:type="dxa"/>
            <w:gridSpan w:val="2"/>
            <w:vMerge w:val="restart"/>
            <w:tcBorders>
              <w:top w:val="single" w:sz="4" w:space="0" w:color="auto"/>
              <w:left w:val="single" w:sz="4" w:space="0" w:color="auto"/>
            </w:tcBorders>
            <w:shd w:val="clear" w:color="auto" w:fill="FFFFFF"/>
          </w:tcPr>
          <w:p w:rsidR="00E306D8" w:rsidRPr="00E306D8" w:rsidRDefault="00E306D8" w:rsidP="00E306D8"/>
        </w:tc>
        <w:tc>
          <w:tcPr>
            <w:tcW w:w="2495" w:type="dxa"/>
            <w:gridSpan w:val="2"/>
            <w:vMerge w:val="restart"/>
            <w:tcBorders>
              <w:top w:val="single" w:sz="4" w:space="0" w:color="auto"/>
              <w:left w:val="single" w:sz="4" w:space="0" w:color="auto"/>
              <w:right w:val="single" w:sz="4" w:space="0" w:color="auto"/>
            </w:tcBorders>
            <w:shd w:val="clear" w:color="auto" w:fill="FFFFFF"/>
          </w:tcPr>
          <w:p w:rsidR="00E306D8" w:rsidRPr="00E306D8" w:rsidRDefault="007D2116" w:rsidP="00E306D8">
            <w:r>
              <w:t>Р</w:t>
            </w:r>
            <w:r w:rsidR="00E306D8" w:rsidRPr="00E306D8">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564D9" w:rsidRPr="00E306D8" w:rsidTr="00F564D9">
        <w:trPr>
          <w:gridAfter w:val="1"/>
          <w:wAfter w:w="15" w:type="dxa"/>
          <w:trHeight w:hRule="exact" w:val="1417"/>
          <w:jc w:val="center"/>
        </w:trPr>
        <w:tc>
          <w:tcPr>
            <w:tcW w:w="2554" w:type="dxa"/>
            <w:gridSpan w:val="3"/>
            <w:vMerge/>
            <w:tcBorders>
              <w:left w:val="single" w:sz="4" w:space="0" w:color="auto"/>
              <w:bottom w:val="single" w:sz="4" w:space="0" w:color="auto"/>
            </w:tcBorders>
            <w:shd w:val="clear" w:color="auto" w:fill="FFFFFF"/>
          </w:tcPr>
          <w:p w:rsidR="00E306D8" w:rsidRPr="00E306D8" w:rsidRDefault="00E306D8" w:rsidP="00E306D8"/>
        </w:tc>
        <w:tc>
          <w:tcPr>
            <w:tcW w:w="2962" w:type="dxa"/>
            <w:gridSpan w:val="2"/>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В случае выявления оснований для возврата документов, направление заявителю в электронной форме в личный кабинет на ЕПГУ уведомления</w:t>
            </w:r>
          </w:p>
        </w:tc>
        <w:tc>
          <w:tcPr>
            <w:tcW w:w="2136" w:type="dxa"/>
            <w:gridSpan w:val="4"/>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10 рабочий день</w:t>
            </w:r>
          </w:p>
        </w:tc>
        <w:tc>
          <w:tcPr>
            <w:tcW w:w="1978" w:type="dxa"/>
            <w:gridSpan w:val="2"/>
            <w:vMerge/>
            <w:tcBorders>
              <w:left w:val="single" w:sz="4" w:space="0" w:color="auto"/>
              <w:bottom w:val="single" w:sz="4" w:space="0" w:color="auto"/>
            </w:tcBorders>
            <w:shd w:val="clear" w:color="auto" w:fill="FFFFFF"/>
          </w:tcPr>
          <w:p w:rsidR="00E306D8" w:rsidRPr="00E306D8" w:rsidRDefault="00E306D8" w:rsidP="00E306D8"/>
        </w:tc>
        <w:tc>
          <w:tcPr>
            <w:tcW w:w="2137" w:type="dxa"/>
            <w:gridSpan w:val="3"/>
            <w:vMerge/>
            <w:tcBorders>
              <w:left w:val="single" w:sz="4" w:space="0" w:color="auto"/>
              <w:bottom w:val="single" w:sz="4" w:space="0" w:color="auto"/>
            </w:tcBorders>
            <w:shd w:val="clear" w:color="auto" w:fill="FFFFFF"/>
          </w:tcPr>
          <w:p w:rsidR="00E306D8" w:rsidRPr="00E306D8" w:rsidRDefault="00E306D8" w:rsidP="00E306D8"/>
        </w:tc>
        <w:tc>
          <w:tcPr>
            <w:tcW w:w="1720" w:type="dxa"/>
            <w:gridSpan w:val="2"/>
            <w:vMerge/>
            <w:tcBorders>
              <w:left w:val="single" w:sz="4" w:space="0" w:color="auto"/>
              <w:bottom w:val="single" w:sz="4" w:space="0" w:color="auto"/>
            </w:tcBorders>
            <w:shd w:val="clear" w:color="auto" w:fill="FFFFFF"/>
          </w:tcPr>
          <w:p w:rsidR="00E306D8" w:rsidRPr="00E306D8" w:rsidRDefault="00E306D8" w:rsidP="00E306D8"/>
        </w:tc>
        <w:tc>
          <w:tcPr>
            <w:tcW w:w="2495" w:type="dxa"/>
            <w:gridSpan w:val="2"/>
            <w:vMerge/>
            <w:tcBorders>
              <w:left w:val="single" w:sz="4" w:space="0" w:color="auto"/>
              <w:bottom w:val="single" w:sz="4" w:space="0" w:color="auto"/>
              <w:right w:val="single" w:sz="4" w:space="0" w:color="auto"/>
            </w:tcBorders>
            <w:shd w:val="clear" w:color="auto" w:fill="FFFFFF"/>
          </w:tcPr>
          <w:p w:rsidR="00E306D8" w:rsidRPr="00E306D8" w:rsidRDefault="00E306D8" w:rsidP="00E306D8"/>
        </w:tc>
      </w:tr>
      <w:tr w:rsidR="000F420D" w:rsidRPr="00E306D8" w:rsidTr="00F564D9">
        <w:tblPrEx>
          <w:tblLook w:val="04A0"/>
        </w:tblPrEx>
        <w:trPr>
          <w:gridBefore w:val="2"/>
          <w:gridAfter w:val="2"/>
          <w:wBefore w:w="27" w:type="dxa"/>
          <w:wAfter w:w="70" w:type="dxa"/>
          <w:trHeight w:hRule="exact" w:val="1692"/>
          <w:jc w:val="center"/>
        </w:trPr>
        <w:tc>
          <w:tcPr>
            <w:tcW w:w="2527" w:type="dxa"/>
            <w:tcBorders>
              <w:top w:val="single" w:sz="4" w:space="0" w:color="auto"/>
              <w:left w:val="single" w:sz="4" w:space="0" w:color="auto"/>
              <w:bottom w:val="single" w:sz="4" w:space="0" w:color="auto"/>
            </w:tcBorders>
            <w:shd w:val="clear" w:color="auto" w:fill="FFFFFF"/>
          </w:tcPr>
          <w:p w:rsidR="00E306D8" w:rsidRPr="00E306D8" w:rsidRDefault="00E306D8" w:rsidP="007D2116">
            <w:pPr>
              <w:overflowPunct/>
              <w:autoSpaceDE/>
              <w:autoSpaceDN/>
              <w:adjustRightInd/>
              <w:textAlignment w:val="auto"/>
            </w:pPr>
          </w:p>
        </w:tc>
        <w:tc>
          <w:tcPr>
            <w:tcW w:w="2995" w:type="dxa"/>
            <w:gridSpan w:val="5"/>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В случае отсутствия оснований для возврата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2103" w:type="dxa"/>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1 рабочий день</w:t>
            </w:r>
          </w:p>
        </w:tc>
        <w:tc>
          <w:tcPr>
            <w:tcW w:w="1988" w:type="dxa"/>
            <w:gridSpan w:val="3"/>
            <w:tcBorders>
              <w:top w:val="single" w:sz="4" w:space="0" w:color="auto"/>
              <w:left w:val="single" w:sz="4" w:space="0" w:color="auto"/>
              <w:bottom w:val="single" w:sz="4" w:space="0" w:color="auto"/>
            </w:tcBorders>
            <w:shd w:val="clear" w:color="auto" w:fill="FFFFFF"/>
          </w:tcPr>
          <w:p w:rsidR="00E306D8" w:rsidRPr="00E306D8" w:rsidRDefault="00030F03" w:rsidP="00E306D8">
            <w:r>
              <w:t>Д</w:t>
            </w:r>
            <w:r w:rsidR="00236F0E">
              <w:t>олжностное лицо Уполномо</w:t>
            </w:r>
            <w:r w:rsidR="00E306D8" w:rsidRPr="00E306D8">
              <w:t>ченного органа, ответстве</w:t>
            </w:r>
            <w:r w:rsidR="00236F0E">
              <w:t>н</w:t>
            </w:r>
            <w:r w:rsidR="00E306D8" w:rsidRPr="00E306D8">
              <w:t>ное за регистрац</w:t>
            </w:r>
            <w:r w:rsidR="00236F0E">
              <w:t>ию</w:t>
            </w:r>
          </w:p>
          <w:p w:rsidR="00E306D8" w:rsidRPr="00E306D8" w:rsidRDefault="00E306D8" w:rsidP="00E306D8">
            <w:r w:rsidRPr="00E306D8">
              <w:t>корреспонденции</w:t>
            </w:r>
          </w:p>
        </w:tc>
        <w:tc>
          <w:tcPr>
            <w:tcW w:w="2127" w:type="dxa"/>
            <w:gridSpan w:val="2"/>
            <w:tcBorders>
              <w:top w:val="single" w:sz="4" w:space="0" w:color="auto"/>
              <w:left w:val="single" w:sz="4" w:space="0" w:color="auto"/>
              <w:bottom w:val="single" w:sz="4" w:space="0" w:color="auto"/>
            </w:tcBorders>
            <w:shd w:val="clear" w:color="auto" w:fill="FFFFFF"/>
          </w:tcPr>
          <w:p w:rsidR="00E306D8" w:rsidRPr="00E306D8" w:rsidRDefault="00236F0E" w:rsidP="00E306D8">
            <w:r>
              <w:t>Уполномоченны</w:t>
            </w:r>
            <w:r w:rsidR="00E306D8" w:rsidRPr="00E306D8">
              <w:t>й орган/ГИС</w:t>
            </w:r>
          </w:p>
        </w:tc>
        <w:tc>
          <w:tcPr>
            <w:tcW w:w="1720" w:type="dxa"/>
            <w:gridSpan w:val="2"/>
            <w:tcBorders>
              <w:top w:val="single" w:sz="4" w:space="0" w:color="auto"/>
              <w:left w:val="single" w:sz="4" w:space="0" w:color="auto"/>
              <w:bottom w:val="single" w:sz="4" w:space="0" w:color="auto"/>
            </w:tcBorders>
            <w:shd w:val="clear" w:color="auto" w:fill="FFFFFF"/>
          </w:tcPr>
          <w:p w:rsidR="00E306D8" w:rsidRPr="00E306D8" w:rsidRDefault="00E306D8" w:rsidP="00E306D8"/>
        </w:tc>
        <w:tc>
          <w:tcPr>
            <w:tcW w:w="2440" w:type="dxa"/>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E306D8"/>
        </w:tc>
      </w:tr>
      <w:tr w:rsidR="000F420D" w:rsidRPr="00E306D8" w:rsidTr="00F564D9">
        <w:tblPrEx>
          <w:tblLook w:val="04A0"/>
        </w:tblPrEx>
        <w:trPr>
          <w:gridBefore w:val="2"/>
          <w:gridAfter w:val="2"/>
          <w:wBefore w:w="27" w:type="dxa"/>
          <w:wAfter w:w="70" w:type="dxa"/>
          <w:trHeight w:hRule="exact" w:val="1853"/>
          <w:jc w:val="center"/>
        </w:trPr>
        <w:tc>
          <w:tcPr>
            <w:tcW w:w="2527" w:type="dxa"/>
            <w:tcBorders>
              <w:left w:val="single" w:sz="4" w:space="0" w:color="auto"/>
              <w:bottom w:val="single" w:sz="4" w:space="0" w:color="auto"/>
            </w:tcBorders>
            <w:shd w:val="clear" w:color="auto" w:fill="FFFFFF"/>
          </w:tcPr>
          <w:p w:rsidR="00E306D8" w:rsidRPr="00E306D8" w:rsidRDefault="00E306D8" w:rsidP="00E306D8"/>
        </w:tc>
        <w:tc>
          <w:tcPr>
            <w:tcW w:w="2995" w:type="dxa"/>
            <w:gridSpan w:val="5"/>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Проверка заявления и документов представленных для получения муниципальной услуги</w:t>
            </w:r>
          </w:p>
        </w:tc>
        <w:tc>
          <w:tcPr>
            <w:tcW w:w="2103" w:type="dxa"/>
            <w:tcBorders>
              <w:left w:val="single" w:sz="4" w:space="0" w:color="auto"/>
              <w:bottom w:val="single" w:sz="4" w:space="0" w:color="auto"/>
            </w:tcBorders>
            <w:shd w:val="clear" w:color="auto" w:fill="FFFFFF"/>
          </w:tcPr>
          <w:p w:rsidR="00E306D8" w:rsidRPr="00E306D8" w:rsidRDefault="00E306D8" w:rsidP="00E306D8"/>
        </w:tc>
        <w:tc>
          <w:tcPr>
            <w:tcW w:w="1988" w:type="dxa"/>
            <w:gridSpan w:val="3"/>
            <w:tcBorders>
              <w:top w:val="single" w:sz="4" w:space="0" w:color="auto"/>
              <w:left w:val="single" w:sz="4" w:space="0" w:color="auto"/>
              <w:bottom w:val="single" w:sz="4" w:space="0" w:color="auto"/>
            </w:tcBorders>
            <w:shd w:val="clear" w:color="auto" w:fill="FFFFFF"/>
          </w:tcPr>
          <w:p w:rsidR="00E306D8" w:rsidRPr="00E306D8" w:rsidRDefault="00030F03" w:rsidP="00030F03">
            <w:pPr>
              <w:jc w:val="both"/>
            </w:pPr>
            <w:r>
              <w:t>Д</w:t>
            </w:r>
            <w:r w:rsidR="00E306D8" w:rsidRPr="00E306D8">
              <w:t>олжностное лицо</w:t>
            </w:r>
          </w:p>
          <w:p w:rsidR="00E306D8" w:rsidRPr="00E306D8" w:rsidRDefault="00E306D8" w:rsidP="00030F03">
            <w:pPr>
              <w:jc w:val="both"/>
            </w:pPr>
            <w:r w:rsidRPr="00E306D8">
              <w:t>Уполномоченного</w:t>
            </w:r>
          </w:p>
          <w:p w:rsidR="00E306D8" w:rsidRPr="00E306D8" w:rsidRDefault="00E306D8" w:rsidP="00030F03">
            <w:pPr>
              <w:jc w:val="both"/>
            </w:pPr>
            <w:r w:rsidRPr="00E306D8">
              <w:t>органа,</w:t>
            </w:r>
          </w:p>
          <w:p w:rsidR="00E306D8" w:rsidRPr="00E306D8" w:rsidRDefault="00E306D8" w:rsidP="00030F03">
            <w:pPr>
              <w:jc w:val="both"/>
            </w:pPr>
            <w:r w:rsidRPr="00E306D8">
              <w:t>ответстве</w:t>
            </w:r>
            <w:r w:rsidR="00030F03">
              <w:t>н</w:t>
            </w:r>
            <w:r w:rsidRPr="00E306D8">
              <w:t>ное за</w:t>
            </w:r>
          </w:p>
          <w:p w:rsidR="00E306D8" w:rsidRPr="00E306D8" w:rsidRDefault="00E306D8" w:rsidP="00030F03">
            <w:pPr>
              <w:jc w:val="both"/>
            </w:pPr>
            <w:r w:rsidRPr="00E306D8">
              <w:t>предоставление</w:t>
            </w:r>
          </w:p>
          <w:p w:rsidR="00E306D8" w:rsidRPr="00E306D8" w:rsidRDefault="00E306D8" w:rsidP="00030F03">
            <w:pPr>
              <w:jc w:val="both"/>
            </w:pPr>
            <w:r w:rsidRPr="00E306D8">
              <w:t>государственной</w:t>
            </w:r>
          </w:p>
          <w:p w:rsidR="00E306D8" w:rsidRPr="00E306D8" w:rsidRDefault="00E306D8" w:rsidP="00030F03">
            <w:pPr>
              <w:jc w:val="both"/>
            </w:pPr>
            <w:r w:rsidRPr="00E306D8">
              <w:t>(муниципальной)</w:t>
            </w:r>
          </w:p>
          <w:p w:rsidR="00E306D8" w:rsidRPr="00E306D8" w:rsidRDefault="00E306D8" w:rsidP="00030F03">
            <w:pPr>
              <w:jc w:val="both"/>
            </w:pPr>
            <w:r w:rsidRPr="00E306D8">
              <w:t>услуги</w:t>
            </w:r>
          </w:p>
        </w:tc>
        <w:tc>
          <w:tcPr>
            <w:tcW w:w="2127" w:type="dxa"/>
            <w:gridSpan w:val="2"/>
            <w:tcBorders>
              <w:top w:val="single" w:sz="4" w:space="0" w:color="auto"/>
              <w:left w:val="single" w:sz="4" w:space="0" w:color="auto"/>
              <w:bottom w:val="single" w:sz="4" w:space="0" w:color="auto"/>
            </w:tcBorders>
            <w:shd w:val="clear" w:color="auto" w:fill="FFFFFF"/>
          </w:tcPr>
          <w:p w:rsidR="00E306D8" w:rsidRPr="00E306D8" w:rsidRDefault="00030F03" w:rsidP="00030F03">
            <w:pPr>
              <w:jc w:val="both"/>
            </w:pPr>
            <w:r>
              <w:t>Уполномоченны</w:t>
            </w:r>
            <w:r w:rsidR="00E306D8" w:rsidRPr="00E306D8">
              <w:t>й орган/ГИС</w:t>
            </w:r>
          </w:p>
        </w:tc>
        <w:tc>
          <w:tcPr>
            <w:tcW w:w="1720" w:type="dxa"/>
            <w:gridSpan w:val="2"/>
            <w:tcBorders>
              <w:top w:val="single" w:sz="4" w:space="0" w:color="auto"/>
              <w:left w:val="single" w:sz="4" w:space="0" w:color="auto"/>
              <w:bottom w:val="single" w:sz="4" w:space="0" w:color="auto"/>
            </w:tcBorders>
            <w:shd w:val="clear" w:color="auto" w:fill="FFFFFF"/>
          </w:tcPr>
          <w:p w:rsidR="00E306D8" w:rsidRPr="00E306D8" w:rsidRDefault="00E306D8" w:rsidP="00030F03">
            <w:pPr>
              <w:jc w:val="both"/>
            </w:pP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030F03">
            <w:pPr>
              <w:jc w:val="both"/>
            </w:pPr>
            <w:r w:rsidRPr="00E306D8">
              <w:t>Направленное заявителю электронное уведомление о приеме заявления к рассмотрению либо отказа в приеме заявления к рассмотрению</w:t>
            </w:r>
          </w:p>
        </w:tc>
      </w:tr>
      <w:tr w:rsidR="00030F03" w:rsidRPr="00E306D8" w:rsidTr="00F564D9">
        <w:tblPrEx>
          <w:tblLook w:val="04A0"/>
        </w:tblPrEx>
        <w:trPr>
          <w:gridBefore w:val="2"/>
          <w:gridAfter w:val="2"/>
          <w:wBefore w:w="27" w:type="dxa"/>
          <w:wAfter w:w="70" w:type="dxa"/>
          <w:trHeight w:hRule="exact" w:val="294"/>
          <w:jc w:val="center"/>
        </w:trPr>
        <w:tc>
          <w:tcPr>
            <w:tcW w:w="15900" w:type="dxa"/>
            <w:gridSpan w:val="15"/>
            <w:tcBorders>
              <w:top w:val="single" w:sz="4" w:space="0" w:color="auto"/>
              <w:left w:val="single" w:sz="4" w:space="0" w:color="auto"/>
              <w:right w:val="single" w:sz="4" w:space="0" w:color="auto"/>
            </w:tcBorders>
            <w:shd w:val="clear" w:color="auto" w:fill="FFFFFF"/>
          </w:tcPr>
          <w:p w:rsidR="00030F03" w:rsidRPr="00030F03" w:rsidRDefault="00030F03" w:rsidP="00030F03">
            <w:pPr>
              <w:jc w:val="center"/>
              <w:rPr>
                <w:b/>
              </w:rPr>
            </w:pPr>
            <w:r w:rsidRPr="00030F03">
              <w:rPr>
                <w:b/>
              </w:rPr>
              <w:t>2. Получение сведений посредством СМЭВ</w:t>
            </w:r>
          </w:p>
          <w:p w:rsidR="00030F03" w:rsidRPr="00E306D8" w:rsidRDefault="00030F03" w:rsidP="00030F03"/>
        </w:tc>
      </w:tr>
      <w:tr w:rsidR="00046154" w:rsidRPr="00E306D8" w:rsidTr="00F564D9">
        <w:tblPrEx>
          <w:tblLook w:val="04A0"/>
        </w:tblPrEx>
        <w:trPr>
          <w:gridBefore w:val="2"/>
          <w:gridAfter w:val="2"/>
          <w:wBefore w:w="27" w:type="dxa"/>
          <w:wAfter w:w="70" w:type="dxa"/>
          <w:trHeight w:hRule="exact" w:val="2977"/>
          <w:jc w:val="center"/>
        </w:trPr>
        <w:tc>
          <w:tcPr>
            <w:tcW w:w="2527" w:type="dxa"/>
            <w:vMerge w:val="restart"/>
            <w:tcBorders>
              <w:top w:val="single" w:sz="4" w:space="0" w:color="auto"/>
              <w:left w:val="single" w:sz="4" w:space="0" w:color="auto"/>
            </w:tcBorders>
            <w:shd w:val="clear" w:color="auto" w:fill="FFFFFF"/>
          </w:tcPr>
          <w:p w:rsidR="00046154" w:rsidRPr="00E306D8" w:rsidRDefault="00046154" w:rsidP="00030F03">
            <w:pPr>
              <w:jc w:val="both"/>
            </w:pPr>
            <w:r>
              <w:t>П</w:t>
            </w:r>
            <w:r w:rsidRPr="00E306D8">
              <w:t>акет</w:t>
            </w:r>
          </w:p>
          <w:p w:rsidR="00046154" w:rsidRPr="00E306D8" w:rsidRDefault="00046154" w:rsidP="00030F03">
            <w:pPr>
              <w:jc w:val="both"/>
            </w:pPr>
            <w:r>
              <w:t>зарегистрированн</w:t>
            </w:r>
            <w:r w:rsidRPr="00E306D8">
              <w:t>ых документов, поступивших должностному</w:t>
            </w:r>
            <w:r>
              <w:t xml:space="preserve"> </w:t>
            </w:r>
            <w:r w:rsidRPr="00E306D8">
              <w:t>лицу,</w:t>
            </w:r>
          </w:p>
          <w:p w:rsidR="00046154" w:rsidRPr="00E306D8" w:rsidRDefault="00046154" w:rsidP="00046154">
            <w:r w:rsidRPr="00E306D8">
              <w:t>ответственному за предоставление муниципальной</w:t>
            </w:r>
          </w:p>
          <w:p w:rsidR="00046154" w:rsidRPr="00E306D8" w:rsidRDefault="00046154" w:rsidP="00046154">
            <w:pPr>
              <w:jc w:val="both"/>
            </w:pPr>
            <w:r w:rsidRPr="00E306D8">
              <w:t>услуги</w:t>
            </w:r>
          </w:p>
        </w:tc>
        <w:tc>
          <w:tcPr>
            <w:tcW w:w="2995" w:type="dxa"/>
            <w:gridSpan w:val="5"/>
            <w:tcBorders>
              <w:top w:val="single" w:sz="4" w:space="0" w:color="auto"/>
              <w:left w:val="single" w:sz="4" w:space="0" w:color="auto"/>
              <w:bottom w:val="single" w:sz="4" w:space="0" w:color="auto"/>
            </w:tcBorders>
            <w:shd w:val="clear" w:color="auto" w:fill="FFFFFF"/>
          </w:tcPr>
          <w:p w:rsidR="00046154" w:rsidRDefault="00046154" w:rsidP="00030F03">
            <w:pPr>
              <w:jc w:val="both"/>
            </w:pPr>
            <w:r>
              <w:t>Н</w:t>
            </w:r>
            <w:r w:rsidRPr="00E306D8">
              <w:t>аправление межведомственных запросов в органы и организации</w:t>
            </w:r>
          </w:p>
          <w:p w:rsidR="00046154" w:rsidRPr="00E306D8" w:rsidRDefault="00046154" w:rsidP="00030F03">
            <w:pPr>
              <w:jc w:val="both"/>
            </w:pPr>
          </w:p>
        </w:tc>
        <w:tc>
          <w:tcPr>
            <w:tcW w:w="2103" w:type="dxa"/>
            <w:tcBorders>
              <w:top w:val="single" w:sz="4" w:space="0" w:color="auto"/>
              <w:left w:val="single" w:sz="4" w:space="0" w:color="auto"/>
              <w:bottom w:val="single" w:sz="4" w:space="0" w:color="auto"/>
            </w:tcBorders>
            <w:shd w:val="clear" w:color="auto" w:fill="FFFFFF"/>
          </w:tcPr>
          <w:p w:rsidR="00046154" w:rsidRPr="00E306D8" w:rsidRDefault="00046154" w:rsidP="00030F03">
            <w:pPr>
              <w:jc w:val="both"/>
            </w:pPr>
            <w:r>
              <w:t>В</w:t>
            </w:r>
            <w:r w:rsidRPr="00E306D8">
              <w:t xml:space="preserve"> день</w:t>
            </w:r>
          </w:p>
          <w:p w:rsidR="00046154" w:rsidRPr="00E306D8" w:rsidRDefault="00046154" w:rsidP="00030F03">
            <w:pPr>
              <w:jc w:val="both"/>
            </w:pPr>
            <w:r w:rsidRPr="00E306D8">
              <w:t>регистрации заявления и документов</w:t>
            </w:r>
          </w:p>
        </w:tc>
        <w:tc>
          <w:tcPr>
            <w:tcW w:w="1988" w:type="dxa"/>
            <w:gridSpan w:val="3"/>
            <w:tcBorders>
              <w:top w:val="single" w:sz="4" w:space="0" w:color="auto"/>
              <w:left w:val="single" w:sz="4" w:space="0" w:color="auto"/>
              <w:bottom w:val="single" w:sz="4" w:space="0" w:color="auto"/>
            </w:tcBorders>
            <w:shd w:val="clear" w:color="auto" w:fill="FFFFFF"/>
          </w:tcPr>
          <w:p w:rsidR="00046154" w:rsidRPr="00E306D8" w:rsidRDefault="00046154" w:rsidP="00030F03">
            <w:r>
              <w:t>Должностное лицо Уполномоченного органа, ответствен</w:t>
            </w:r>
            <w:r w:rsidRPr="00E306D8">
              <w:t>ное за предоставление</w:t>
            </w:r>
          </w:p>
          <w:p w:rsidR="00046154" w:rsidRPr="00E306D8" w:rsidRDefault="00046154" w:rsidP="00030F03">
            <w:r>
              <w:t>государств</w:t>
            </w:r>
            <w:r w:rsidRPr="00E306D8">
              <w:t>енной</w:t>
            </w:r>
          </w:p>
          <w:p w:rsidR="00046154" w:rsidRPr="00E306D8" w:rsidRDefault="00046154" w:rsidP="00030F03">
            <w:r w:rsidRPr="00E306D8">
              <w:t>(муниципальной)</w:t>
            </w:r>
          </w:p>
          <w:p w:rsidR="00046154" w:rsidRPr="00E306D8" w:rsidRDefault="00046154" w:rsidP="00030F03">
            <w:pPr>
              <w:jc w:val="both"/>
            </w:pPr>
            <w:r w:rsidRPr="00E306D8">
              <w:t>услуги</w:t>
            </w:r>
          </w:p>
        </w:tc>
        <w:tc>
          <w:tcPr>
            <w:tcW w:w="2127" w:type="dxa"/>
            <w:gridSpan w:val="2"/>
            <w:tcBorders>
              <w:top w:val="single" w:sz="4" w:space="0" w:color="auto"/>
              <w:left w:val="single" w:sz="4" w:space="0" w:color="auto"/>
              <w:bottom w:val="single" w:sz="4" w:space="0" w:color="auto"/>
            </w:tcBorders>
            <w:shd w:val="clear" w:color="auto" w:fill="FFFFFF"/>
          </w:tcPr>
          <w:p w:rsidR="00046154" w:rsidRPr="00E306D8" w:rsidRDefault="00046154" w:rsidP="00030F03">
            <w:pPr>
              <w:jc w:val="both"/>
            </w:pPr>
            <w:r>
              <w:t>Уполномоченны</w:t>
            </w:r>
            <w:r w:rsidRPr="00E306D8">
              <w:t>й орган/ГИС/ СМЭВ</w:t>
            </w:r>
          </w:p>
        </w:tc>
        <w:tc>
          <w:tcPr>
            <w:tcW w:w="1720" w:type="dxa"/>
            <w:gridSpan w:val="2"/>
            <w:tcBorders>
              <w:top w:val="single" w:sz="4" w:space="0" w:color="auto"/>
              <w:left w:val="single" w:sz="4" w:space="0" w:color="auto"/>
              <w:bottom w:val="single" w:sz="4" w:space="0" w:color="auto"/>
            </w:tcBorders>
            <w:shd w:val="clear" w:color="auto" w:fill="FFFFFF"/>
          </w:tcPr>
          <w:p w:rsidR="00046154" w:rsidRPr="00E306D8" w:rsidRDefault="00046154" w:rsidP="00030F03">
            <w:pPr>
              <w:jc w:val="both"/>
            </w:pPr>
            <w:r>
              <w:t>О</w:t>
            </w:r>
            <w:r w:rsidRPr="00E306D8">
              <w:t>тсутствие</w:t>
            </w:r>
          </w:p>
          <w:p w:rsidR="00046154" w:rsidRPr="00E306D8" w:rsidRDefault="00046154" w:rsidP="00030F03">
            <w:pPr>
              <w:jc w:val="both"/>
            </w:pPr>
            <w:r w:rsidRPr="00E306D8">
              <w:t>документов,</w:t>
            </w:r>
          </w:p>
          <w:p w:rsidR="00046154" w:rsidRPr="00E306D8" w:rsidRDefault="00046154" w:rsidP="00030F03">
            <w:pPr>
              <w:jc w:val="both"/>
            </w:pPr>
            <w:r w:rsidRPr="00E306D8">
              <w:t>необходимых</w:t>
            </w:r>
          </w:p>
          <w:p w:rsidR="00046154" w:rsidRPr="00E306D8" w:rsidRDefault="00046154" w:rsidP="00030F03">
            <w:pPr>
              <w:jc w:val="both"/>
            </w:pPr>
            <w:r w:rsidRPr="00E306D8">
              <w:t>для</w:t>
            </w:r>
          </w:p>
          <w:p w:rsidR="00046154" w:rsidRPr="00E306D8" w:rsidRDefault="00046154" w:rsidP="00030F03">
            <w:pPr>
              <w:jc w:val="both"/>
            </w:pPr>
            <w:r w:rsidRPr="00E306D8">
              <w:t xml:space="preserve">предоставления государственно </w:t>
            </w:r>
            <w:r>
              <w:t>(муниципальной</w:t>
            </w:r>
            <w:r w:rsidRPr="00E306D8">
              <w:t>) услуги, находящихс</w:t>
            </w:r>
            <w:r>
              <w:t>я в распоряжении государственны</w:t>
            </w:r>
            <w:r w:rsidRPr="00E306D8">
              <w:t>х органов (организаций</w:t>
            </w:r>
            <w:r>
              <w:t>)</w:t>
            </w: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046154" w:rsidRPr="00E306D8" w:rsidRDefault="00046154" w:rsidP="00030F03">
            <w:pPr>
              <w:jc w:val="both"/>
            </w:pPr>
            <w:r>
              <w:t>Н</w:t>
            </w:r>
            <w:r w:rsidRPr="00E306D8">
              <w:t>аправление</w:t>
            </w:r>
          </w:p>
          <w:p w:rsidR="00046154" w:rsidRPr="00E306D8" w:rsidRDefault="00046154" w:rsidP="00030F03">
            <w:pPr>
              <w:jc w:val="both"/>
            </w:pPr>
            <w:r w:rsidRPr="00E306D8">
              <w:t>межведомственного</w:t>
            </w:r>
          </w:p>
          <w:p w:rsidR="00046154" w:rsidRPr="00E306D8" w:rsidRDefault="00046154" w:rsidP="00030F03">
            <w:pPr>
              <w:jc w:val="both"/>
            </w:pPr>
            <w:r w:rsidRPr="00E306D8">
              <w:t>запроса в органы</w:t>
            </w:r>
          </w:p>
          <w:p w:rsidR="00046154" w:rsidRPr="00E306D8" w:rsidRDefault="00046154" w:rsidP="00030F03">
            <w:pPr>
              <w:jc w:val="both"/>
            </w:pPr>
            <w:r w:rsidRPr="00E306D8">
              <w:t>(организации),</w:t>
            </w:r>
          </w:p>
          <w:p w:rsidR="00046154" w:rsidRPr="00E306D8" w:rsidRDefault="00046154" w:rsidP="00030F03">
            <w:pPr>
              <w:jc w:val="both"/>
            </w:pPr>
            <w:r w:rsidRPr="00E306D8">
              <w:t>предоставляющие</w:t>
            </w:r>
          </w:p>
          <w:p w:rsidR="00046154" w:rsidRPr="00E306D8" w:rsidRDefault="00046154" w:rsidP="00030F03">
            <w:pPr>
              <w:jc w:val="both"/>
            </w:pPr>
            <w:r w:rsidRPr="00E306D8">
              <w:t>документы</w:t>
            </w:r>
          </w:p>
          <w:p w:rsidR="00046154" w:rsidRPr="00E306D8" w:rsidRDefault="00046154" w:rsidP="00046154">
            <w:r w:rsidRPr="00E306D8">
              <w:t>(сведения), в том числе с</w:t>
            </w:r>
          </w:p>
          <w:p w:rsidR="00046154" w:rsidRPr="00E306D8" w:rsidRDefault="00046154" w:rsidP="00046154">
            <w:r w:rsidRPr="00E306D8">
              <w:t>использованием</w:t>
            </w:r>
          </w:p>
          <w:p w:rsidR="00046154" w:rsidRPr="00E306D8" w:rsidRDefault="00046154" w:rsidP="00046154">
            <w:pPr>
              <w:jc w:val="both"/>
            </w:pPr>
            <w:r w:rsidRPr="00E306D8">
              <w:t>СМЭВ</w:t>
            </w:r>
          </w:p>
          <w:p w:rsidR="00046154" w:rsidRPr="00E306D8" w:rsidRDefault="00046154" w:rsidP="00030F03">
            <w:pPr>
              <w:jc w:val="both"/>
            </w:pPr>
          </w:p>
        </w:tc>
      </w:tr>
      <w:tr w:rsidR="00046154" w:rsidRPr="00E306D8" w:rsidTr="00F564D9">
        <w:tblPrEx>
          <w:tblLook w:val="04A0"/>
        </w:tblPrEx>
        <w:trPr>
          <w:gridBefore w:val="2"/>
          <w:gridAfter w:val="2"/>
          <w:wBefore w:w="27" w:type="dxa"/>
          <w:wAfter w:w="70" w:type="dxa"/>
          <w:trHeight w:hRule="exact" w:val="2977"/>
          <w:jc w:val="center"/>
        </w:trPr>
        <w:tc>
          <w:tcPr>
            <w:tcW w:w="2527" w:type="dxa"/>
            <w:vMerge/>
            <w:tcBorders>
              <w:left w:val="single" w:sz="4" w:space="0" w:color="auto"/>
              <w:bottom w:val="single" w:sz="4" w:space="0" w:color="auto"/>
            </w:tcBorders>
            <w:shd w:val="clear" w:color="auto" w:fill="FFFFFF"/>
          </w:tcPr>
          <w:p w:rsidR="00046154" w:rsidRDefault="00046154" w:rsidP="00030F03">
            <w:pPr>
              <w:jc w:val="both"/>
            </w:pPr>
          </w:p>
        </w:tc>
        <w:tc>
          <w:tcPr>
            <w:tcW w:w="2995" w:type="dxa"/>
            <w:gridSpan w:val="5"/>
            <w:tcBorders>
              <w:top w:val="single" w:sz="4" w:space="0" w:color="auto"/>
              <w:left w:val="single" w:sz="4" w:space="0" w:color="auto"/>
              <w:bottom w:val="single" w:sz="4" w:space="0" w:color="auto"/>
            </w:tcBorders>
            <w:shd w:val="clear" w:color="auto" w:fill="FFFFFF"/>
          </w:tcPr>
          <w:p w:rsidR="00046154" w:rsidRPr="00E306D8" w:rsidRDefault="00046154" w:rsidP="004A3EF9">
            <w:r>
              <w:t>П</w:t>
            </w:r>
            <w:r w:rsidRPr="00E306D8">
              <w:t>олучение ответов на межведомственные запросы, формирование полного комплекта документов</w:t>
            </w:r>
          </w:p>
        </w:tc>
        <w:tc>
          <w:tcPr>
            <w:tcW w:w="2103" w:type="dxa"/>
            <w:tcBorders>
              <w:top w:val="single" w:sz="4" w:space="0" w:color="auto"/>
              <w:left w:val="single" w:sz="4" w:space="0" w:color="auto"/>
              <w:bottom w:val="single" w:sz="4" w:space="0" w:color="auto"/>
            </w:tcBorders>
            <w:shd w:val="clear" w:color="auto" w:fill="FFFFFF"/>
          </w:tcPr>
          <w:p w:rsidR="00046154" w:rsidRPr="00E306D8" w:rsidRDefault="00046154" w:rsidP="004A3EF9">
            <w:pPr>
              <w:jc w:val="both"/>
            </w:pPr>
            <w:r w:rsidRPr="00E306D8">
              <w:t>3 рабочих дня со дня</w:t>
            </w:r>
          </w:p>
          <w:p w:rsidR="00046154" w:rsidRPr="00E306D8" w:rsidRDefault="00046154" w:rsidP="004A3EF9">
            <w:pPr>
              <w:jc w:val="both"/>
            </w:pPr>
            <w:r>
              <w:t>направления межведомств</w:t>
            </w:r>
            <w:r w:rsidRPr="00E306D8">
              <w:t>енного запроса в орга</w:t>
            </w:r>
            <w:r>
              <w:t>н или организацию, предоставляю</w:t>
            </w:r>
            <w:r w:rsidRPr="00E306D8">
              <w:t>щие</w:t>
            </w:r>
          </w:p>
          <w:p w:rsidR="00046154" w:rsidRPr="00E306D8" w:rsidRDefault="00046154" w:rsidP="004A3EF9">
            <w:pPr>
              <w:jc w:val="both"/>
            </w:pPr>
            <w:r w:rsidRPr="00E306D8">
              <w:t xml:space="preserve">документ и информацию, </w:t>
            </w:r>
            <w:r>
              <w:t>если иные сроки не предусмотрен</w:t>
            </w:r>
            <w:r w:rsidRPr="00E306D8">
              <w:t>ы</w:t>
            </w:r>
          </w:p>
          <w:p w:rsidR="00046154" w:rsidRDefault="00046154" w:rsidP="004A3EF9">
            <w:pPr>
              <w:jc w:val="both"/>
            </w:pPr>
            <w:r>
              <w:t>законодатель</w:t>
            </w:r>
            <w:r w:rsidRPr="00E306D8">
              <w:t>ством РФ и субъекта РФ</w:t>
            </w:r>
          </w:p>
          <w:p w:rsidR="000F420D" w:rsidRPr="00E306D8" w:rsidRDefault="000F420D" w:rsidP="004A3EF9">
            <w:pPr>
              <w:jc w:val="both"/>
            </w:pPr>
          </w:p>
        </w:tc>
        <w:tc>
          <w:tcPr>
            <w:tcW w:w="1988" w:type="dxa"/>
            <w:gridSpan w:val="3"/>
            <w:tcBorders>
              <w:top w:val="single" w:sz="4" w:space="0" w:color="auto"/>
              <w:left w:val="single" w:sz="4" w:space="0" w:color="auto"/>
              <w:bottom w:val="single" w:sz="4" w:space="0" w:color="auto"/>
            </w:tcBorders>
            <w:shd w:val="clear" w:color="auto" w:fill="FFFFFF"/>
          </w:tcPr>
          <w:p w:rsidR="00046154" w:rsidRPr="00E306D8" w:rsidRDefault="00046154" w:rsidP="004A3EF9">
            <w:pPr>
              <w:jc w:val="both"/>
            </w:pPr>
            <w:r>
              <w:t>должностн</w:t>
            </w:r>
            <w:r w:rsidRPr="00E306D8">
              <w:t>ое лицо</w:t>
            </w:r>
          </w:p>
          <w:p w:rsidR="00046154" w:rsidRPr="00E306D8" w:rsidRDefault="00046154" w:rsidP="004A3EF9">
            <w:pPr>
              <w:jc w:val="both"/>
            </w:pPr>
            <w:r w:rsidRPr="00E306D8">
              <w:t>Уполномоченного</w:t>
            </w:r>
          </w:p>
          <w:p w:rsidR="00046154" w:rsidRPr="00E306D8" w:rsidRDefault="00046154" w:rsidP="004A3EF9">
            <w:pPr>
              <w:jc w:val="both"/>
            </w:pPr>
            <w:r w:rsidRPr="00E306D8">
              <w:t>органа,</w:t>
            </w:r>
          </w:p>
          <w:p w:rsidR="00046154" w:rsidRPr="00E306D8" w:rsidRDefault="00046154" w:rsidP="004A3EF9">
            <w:pPr>
              <w:jc w:val="both"/>
            </w:pPr>
            <w:r w:rsidRPr="00E306D8">
              <w:t>ответственное за</w:t>
            </w:r>
          </w:p>
          <w:p w:rsidR="00046154" w:rsidRPr="00E306D8" w:rsidRDefault="00046154" w:rsidP="004A3EF9">
            <w:pPr>
              <w:jc w:val="both"/>
            </w:pPr>
            <w:r w:rsidRPr="00E306D8">
              <w:t>предоставление</w:t>
            </w:r>
          </w:p>
          <w:p w:rsidR="00046154" w:rsidRPr="00E306D8" w:rsidRDefault="00046154" w:rsidP="004A3EF9">
            <w:pPr>
              <w:jc w:val="both"/>
            </w:pPr>
            <w:r w:rsidRPr="00E306D8">
              <w:t>государственной</w:t>
            </w:r>
          </w:p>
          <w:p w:rsidR="00046154" w:rsidRPr="00E306D8" w:rsidRDefault="00046154" w:rsidP="004A3EF9">
            <w:pPr>
              <w:jc w:val="both"/>
            </w:pPr>
            <w:r w:rsidRPr="00E306D8">
              <w:t>(муниципальной)</w:t>
            </w:r>
          </w:p>
          <w:p w:rsidR="00046154" w:rsidRPr="00E306D8" w:rsidRDefault="00046154" w:rsidP="004A3EF9">
            <w:pPr>
              <w:jc w:val="both"/>
            </w:pPr>
            <w:r w:rsidRPr="00E306D8">
              <w:t>услуги</w:t>
            </w:r>
          </w:p>
        </w:tc>
        <w:tc>
          <w:tcPr>
            <w:tcW w:w="2127" w:type="dxa"/>
            <w:gridSpan w:val="2"/>
            <w:tcBorders>
              <w:top w:val="single" w:sz="4" w:space="0" w:color="auto"/>
              <w:left w:val="single" w:sz="4" w:space="0" w:color="auto"/>
              <w:bottom w:val="single" w:sz="4" w:space="0" w:color="auto"/>
            </w:tcBorders>
            <w:shd w:val="clear" w:color="auto" w:fill="FFFFFF"/>
          </w:tcPr>
          <w:p w:rsidR="00046154" w:rsidRPr="00E306D8" w:rsidRDefault="00046154" w:rsidP="004A3EF9">
            <w:pPr>
              <w:jc w:val="both"/>
            </w:pPr>
            <w:r w:rsidRPr="00E306D8">
              <w:t>Уполномоченный орган /ТИС/</w:t>
            </w:r>
            <w:r>
              <w:t>СМЭВ</w:t>
            </w:r>
          </w:p>
        </w:tc>
        <w:tc>
          <w:tcPr>
            <w:tcW w:w="1720" w:type="dxa"/>
            <w:gridSpan w:val="2"/>
            <w:tcBorders>
              <w:top w:val="single" w:sz="4" w:space="0" w:color="auto"/>
              <w:left w:val="single" w:sz="4" w:space="0" w:color="auto"/>
              <w:bottom w:val="single" w:sz="4" w:space="0" w:color="auto"/>
            </w:tcBorders>
            <w:shd w:val="clear" w:color="auto" w:fill="FFFFFF"/>
          </w:tcPr>
          <w:p w:rsidR="00046154" w:rsidRPr="00E306D8" w:rsidRDefault="00046154" w:rsidP="004A3EF9">
            <w:pPr>
              <w:jc w:val="both"/>
            </w:pP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046154" w:rsidRPr="00E306D8" w:rsidRDefault="00046154" w:rsidP="004A3EF9">
            <w:pPr>
              <w:jc w:val="both"/>
            </w:pPr>
            <w:r>
              <w:t>П</w:t>
            </w:r>
            <w:r w:rsidRPr="00E306D8">
              <w:t>олучение</w:t>
            </w:r>
          </w:p>
          <w:p w:rsidR="00046154" w:rsidRPr="00E306D8" w:rsidRDefault="00046154" w:rsidP="004A3EF9">
            <w:pPr>
              <w:jc w:val="both"/>
            </w:pPr>
            <w:r w:rsidRPr="00E306D8">
              <w:t>документов</w:t>
            </w:r>
          </w:p>
          <w:p w:rsidR="00046154" w:rsidRPr="00E306D8" w:rsidRDefault="00046154" w:rsidP="004A3EF9">
            <w:pPr>
              <w:jc w:val="both"/>
            </w:pPr>
            <w:r w:rsidRPr="00E306D8">
              <w:t>(сведений),</w:t>
            </w:r>
          </w:p>
          <w:p w:rsidR="00046154" w:rsidRPr="00E306D8" w:rsidRDefault="00046154" w:rsidP="004A3EF9">
            <w:pPr>
              <w:jc w:val="both"/>
            </w:pPr>
            <w:r w:rsidRPr="00E306D8">
              <w:t>необходимых для</w:t>
            </w:r>
          </w:p>
          <w:p w:rsidR="00046154" w:rsidRPr="00E306D8" w:rsidRDefault="00046154" w:rsidP="004A3EF9">
            <w:pPr>
              <w:jc w:val="both"/>
            </w:pPr>
            <w:r w:rsidRPr="00E306D8">
              <w:t>предоставления</w:t>
            </w:r>
          </w:p>
          <w:p w:rsidR="00046154" w:rsidRPr="00E306D8" w:rsidRDefault="00046154" w:rsidP="004A3EF9">
            <w:pPr>
              <w:jc w:val="both"/>
            </w:pPr>
            <w:r w:rsidRPr="00E306D8">
              <w:t>муниципальной</w:t>
            </w:r>
          </w:p>
          <w:p w:rsidR="00046154" w:rsidRPr="00E306D8" w:rsidRDefault="00046154" w:rsidP="004A3EF9">
            <w:pPr>
              <w:jc w:val="both"/>
            </w:pPr>
            <w:r w:rsidRPr="00E306D8">
              <w:t>услуги</w:t>
            </w:r>
          </w:p>
        </w:tc>
      </w:tr>
      <w:tr w:rsidR="00046154" w:rsidRPr="00E306D8" w:rsidTr="00F564D9">
        <w:tblPrEx>
          <w:tblLook w:val="04A0"/>
        </w:tblPrEx>
        <w:trPr>
          <w:gridBefore w:val="2"/>
          <w:gridAfter w:val="2"/>
          <w:wBefore w:w="27" w:type="dxa"/>
          <w:wAfter w:w="70" w:type="dxa"/>
          <w:trHeight w:hRule="exact" w:val="283"/>
          <w:jc w:val="center"/>
        </w:trPr>
        <w:tc>
          <w:tcPr>
            <w:tcW w:w="15900" w:type="dxa"/>
            <w:gridSpan w:val="15"/>
            <w:tcBorders>
              <w:top w:val="single" w:sz="4" w:space="0" w:color="auto"/>
              <w:left w:val="single" w:sz="4" w:space="0" w:color="auto"/>
              <w:bottom w:val="single" w:sz="4" w:space="0" w:color="auto"/>
              <w:right w:val="single" w:sz="4" w:space="0" w:color="auto"/>
            </w:tcBorders>
            <w:shd w:val="clear" w:color="auto" w:fill="FFFFFF"/>
          </w:tcPr>
          <w:p w:rsidR="00046154" w:rsidRPr="00046154" w:rsidRDefault="00046154" w:rsidP="00046154">
            <w:pPr>
              <w:jc w:val="center"/>
              <w:rPr>
                <w:b/>
              </w:rPr>
            </w:pPr>
            <w:r w:rsidRPr="00046154">
              <w:rPr>
                <w:b/>
              </w:rPr>
              <w:t>3. Рассмотрение документов и сведений</w:t>
            </w:r>
          </w:p>
          <w:p w:rsidR="00046154" w:rsidRDefault="00046154" w:rsidP="004A3EF9">
            <w:pPr>
              <w:jc w:val="both"/>
            </w:pPr>
          </w:p>
        </w:tc>
      </w:tr>
      <w:tr w:rsidR="00F564D9" w:rsidRPr="00E306D8" w:rsidTr="00F564D9">
        <w:trPr>
          <w:gridBefore w:val="1"/>
          <w:gridAfter w:val="1"/>
          <w:wBefore w:w="14" w:type="dxa"/>
          <w:wAfter w:w="15" w:type="dxa"/>
          <w:trHeight w:hRule="exact" w:val="2133"/>
          <w:jc w:val="center"/>
        </w:trPr>
        <w:tc>
          <w:tcPr>
            <w:tcW w:w="2540" w:type="dxa"/>
            <w:gridSpan w:val="2"/>
            <w:tcBorders>
              <w:top w:val="single" w:sz="4" w:space="0" w:color="auto"/>
              <w:left w:val="single" w:sz="4" w:space="0" w:color="auto"/>
            </w:tcBorders>
            <w:shd w:val="clear" w:color="auto" w:fill="FFFFFF"/>
          </w:tcPr>
          <w:p w:rsidR="00E306D8" w:rsidRPr="00E306D8" w:rsidRDefault="000F420D" w:rsidP="00E306D8">
            <w:r>
              <w:lastRenderedPageBreak/>
              <w:t>П</w:t>
            </w:r>
            <w:r w:rsidR="00E306D8" w:rsidRPr="00E306D8">
              <w:t>акет</w:t>
            </w:r>
          </w:p>
          <w:p w:rsidR="00E306D8" w:rsidRPr="00E306D8" w:rsidRDefault="000F420D" w:rsidP="00E306D8">
            <w:r>
              <w:t>зарегистрированны</w:t>
            </w:r>
            <w:r w:rsidR="00E306D8" w:rsidRPr="00E306D8">
              <w:t>х документов, поступивших должностному лицу,</w:t>
            </w:r>
          </w:p>
          <w:p w:rsidR="00E306D8" w:rsidRPr="00E306D8" w:rsidRDefault="00E306D8" w:rsidP="00E306D8">
            <w:r w:rsidRPr="00E306D8">
              <w:t>ответственному за</w:t>
            </w:r>
          </w:p>
          <w:p w:rsidR="00E306D8" w:rsidRPr="00E306D8" w:rsidRDefault="00E306D8" w:rsidP="00E306D8">
            <w:r w:rsidRPr="00E306D8">
              <w:t>предоставление</w:t>
            </w:r>
          </w:p>
          <w:p w:rsidR="00E306D8" w:rsidRPr="00E306D8" w:rsidRDefault="00E306D8" w:rsidP="00E306D8">
            <w:r w:rsidRPr="00E306D8">
              <w:t>государственной</w:t>
            </w:r>
          </w:p>
          <w:p w:rsidR="00E306D8" w:rsidRPr="00E306D8" w:rsidRDefault="00E306D8" w:rsidP="00E306D8">
            <w:r w:rsidRPr="00E306D8">
              <w:t>(муниципальной)</w:t>
            </w:r>
          </w:p>
          <w:p w:rsidR="00E306D8" w:rsidRPr="00E306D8" w:rsidRDefault="00E306D8" w:rsidP="00E306D8">
            <w:r w:rsidRPr="00E306D8">
              <w:t>услуги</w:t>
            </w:r>
          </w:p>
        </w:tc>
        <w:tc>
          <w:tcPr>
            <w:tcW w:w="2974" w:type="dxa"/>
            <w:gridSpan w:val="3"/>
            <w:tcBorders>
              <w:top w:val="single" w:sz="4" w:space="0" w:color="auto"/>
              <w:left w:val="single" w:sz="4" w:space="0" w:color="auto"/>
            </w:tcBorders>
            <w:shd w:val="clear" w:color="auto" w:fill="FFFFFF"/>
          </w:tcPr>
          <w:p w:rsidR="00E306D8" w:rsidRPr="00E306D8" w:rsidRDefault="00E306D8" w:rsidP="00E306D8">
            <w:r w:rsidRPr="00E306D8">
              <w:t>Проведение соответствия документов и сведений требованиям нормативных правовых актов предоставления муниципальной услуги</w:t>
            </w:r>
          </w:p>
        </w:tc>
        <w:tc>
          <w:tcPr>
            <w:tcW w:w="2124" w:type="dxa"/>
            <w:gridSpan w:val="3"/>
            <w:tcBorders>
              <w:top w:val="single" w:sz="4" w:space="0" w:color="auto"/>
              <w:left w:val="single" w:sz="4" w:space="0" w:color="auto"/>
            </w:tcBorders>
            <w:shd w:val="clear" w:color="auto" w:fill="FFFFFF"/>
          </w:tcPr>
          <w:p w:rsidR="00E306D8" w:rsidRPr="00E306D8" w:rsidRDefault="00E306D8" w:rsidP="00E306D8">
            <w:r w:rsidRPr="00E306D8">
              <w:t>1 рабочий день</w:t>
            </w:r>
          </w:p>
        </w:tc>
        <w:tc>
          <w:tcPr>
            <w:tcW w:w="1988" w:type="dxa"/>
            <w:gridSpan w:val="3"/>
            <w:tcBorders>
              <w:top w:val="single" w:sz="4" w:space="0" w:color="auto"/>
              <w:left w:val="single" w:sz="4" w:space="0" w:color="auto"/>
            </w:tcBorders>
            <w:shd w:val="clear" w:color="auto" w:fill="FFFFFF"/>
          </w:tcPr>
          <w:p w:rsidR="00E306D8" w:rsidRPr="00E306D8" w:rsidRDefault="000F420D" w:rsidP="00E306D8">
            <w:r>
              <w:t>должност</w:t>
            </w:r>
            <w:r w:rsidR="00E306D8" w:rsidRPr="00E306D8">
              <w:t>ное лицо</w:t>
            </w:r>
          </w:p>
          <w:p w:rsidR="00E306D8" w:rsidRPr="00E306D8" w:rsidRDefault="000F420D" w:rsidP="00E306D8">
            <w:r>
              <w:t>Уполномо</w:t>
            </w:r>
            <w:r w:rsidR="00E306D8" w:rsidRPr="00E306D8">
              <w:t>ченного</w:t>
            </w:r>
          </w:p>
          <w:p w:rsidR="00E306D8" w:rsidRPr="00E306D8" w:rsidRDefault="000F420D" w:rsidP="00E306D8">
            <w:r>
              <w:t xml:space="preserve">органа, </w:t>
            </w:r>
            <w:r w:rsidR="00E306D8" w:rsidRPr="00E306D8">
              <w:t>ответстве</w:t>
            </w:r>
            <w:r>
              <w:t>нное за предостав</w:t>
            </w:r>
            <w:r w:rsidR="00E306D8" w:rsidRPr="00E306D8">
              <w:t>ление</w:t>
            </w:r>
          </w:p>
          <w:p w:rsidR="00E306D8" w:rsidRPr="00E306D8" w:rsidRDefault="00E306D8" w:rsidP="00E306D8">
            <w:r w:rsidRPr="00E306D8">
              <w:t>муниципальной</w:t>
            </w:r>
          </w:p>
          <w:p w:rsidR="00E306D8" w:rsidRPr="00E306D8" w:rsidRDefault="00E306D8" w:rsidP="00E306D8">
            <w:r w:rsidRPr="00E306D8">
              <w:t>услуги</w:t>
            </w:r>
          </w:p>
        </w:tc>
        <w:tc>
          <w:tcPr>
            <w:tcW w:w="2127" w:type="dxa"/>
            <w:gridSpan w:val="2"/>
            <w:tcBorders>
              <w:top w:val="single" w:sz="4" w:space="0" w:color="auto"/>
              <w:left w:val="single" w:sz="4" w:space="0" w:color="auto"/>
            </w:tcBorders>
            <w:shd w:val="clear" w:color="auto" w:fill="FFFFFF"/>
          </w:tcPr>
          <w:p w:rsidR="00E306D8" w:rsidRPr="00E306D8" w:rsidRDefault="000F420D" w:rsidP="00E306D8">
            <w:r>
              <w:t>У</w:t>
            </w:r>
            <w:r w:rsidR="00E306D8" w:rsidRPr="00E306D8">
              <w:t>полномо</w:t>
            </w:r>
            <w:r>
              <w:t>ченны</w:t>
            </w:r>
            <w:r w:rsidR="00E306D8" w:rsidRPr="00E306D8">
              <w:t>й орган) / ГИС</w:t>
            </w:r>
          </w:p>
        </w:tc>
        <w:tc>
          <w:tcPr>
            <w:tcW w:w="1720" w:type="dxa"/>
            <w:gridSpan w:val="2"/>
            <w:tcBorders>
              <w:top w:val="single" w:sz="4" w:space="0" w:color="auto"/>
              <w:left w:val="single" w:sz="4" w:space="0" w:color="auto"/>
            </w:tcBorders>
            <w:shd w:val="clear" w:color="auto" w:fill="FFFFFF"/>
          </w:tcPr>
          <w:p w:rsidR="00E306D8" w:rsidRPr="00E306D8" w:rsidRDefault="000F420D" w:rsidP="00E306D8">
            <w:r>
              <w:t>О</w:t>
            </w:r>
            <w:r w:rsidR="00E306D8" w:rsidRPr="00E306D8">
              <w:t>снования отказа в</w:t>
            </w:r>
          </w:p>
          <w:p w:rsidR="00E306D8" w:rsidRPr="00E306D8" w:rsidRDefault="00E306D8" w:rsidP="00E306D8">
            <w:r w:rsidRPr="00E306D8">
              <w:t>предоставлении муниципальной слуги, предусмотре</w:t>
            </w:r>
            <w:r w:rsidR="000F420D">
              <w:t>нные пунктом 2.12 Административ</w:t>
            </w:r>
            <w:r w:rsidRPr="00E306D8">
              <w:t>ного регламента</w:t>
            </w:r>
          </w:p>
        </w:tc>
        <w:tc>
          <w:tcPr>
            <w:tcW w:w="2495" w:type="dxa"/>
            <w:gridSpan w:val="2"/>
            <w:tcBorders>
              <w:top w:val="single" w:sz="4" w:space="0" w:color="auto"/>
              <w:left w:val="single" w:sz="4" w:space="0" w:color="auto"/>
              <w:right w:val="single" w:sz="4" w:space="0" w:color="auto"/>
            </w:tcBorders>
            <w:shd w:val="clear" w:color="auto" w:fill="FFFFFF"/>
          </w:tcPr>
          <w:p w:rsidR="00E306D8" w:rsidRPr="00E306D8" w:rsidRDefault="000F420D" w:rsidP="00E306D8">
            <w:r>
              <w:t>П</w:t>
            </w:r>
            <w:r w:rsidR="00E306D8" w:rsidRPr="00E306D8">
              <w:t>роект результата предоставления муниципальной услуги по форме, приведенной в приложении № 1, № 2 к</w:t>
            </w:r>
          </w:p>
          <w:p w:rsidR="00E306D8" w:rsidRPr="00E306D8" w:rsidRDefault="00E306D8" w:rsidP="00E306D8">
            <w:r w:rsidRPr="00E306D8">
              <w:t>Административному</w:t>
            </w:r>
          </w:p>
          <w:p w:rsidR="00E306D8" w:rsidRPr="00E306D8" w:rsidRDefault="00E306D8" w:rsidP="00E306D8">
            <w:r w:rsidRPr="00E306D8">
              <w:t>регламенту</w:t>
            </w:r>
          </w:p>
        </w:tc>
      </w:tr>
      <w:tr w:rsidR="00E306D8" w:rsidRPr="00E306D8" w:rsidTr="00F564D9">
        <w:trPr>
          <w:gridBefore w:val="1"/>
          <w:gridAfter w:val="1"/>
          <w:wBefore w:w="14" w:type="dxa"/>
          <w:wAfter w:w="15" w:type="dxa"/>
          <w:trHeight w:hRule="exact" w:val="290"/>
          <w:jc w:val="center"/>
        </w:trPr>
        <w:tc>
          <w:tcPr>
            <w:tcW w:w="15968" w:type="dxa"/>
            <w:gridSpan w:val="17"/>
            <w:tcBorders>
              <w:top w:val="single" w:sz="4" w:space="0" w:color="auto"/>
              <w:left w:val="single" w:sz="4" w:space="0" w:color="auto"/>
              <w:right w:val="single" w:sz="4" w:space="0" w:color="auto"/>
            </w:tcBorders>
            <w:shd w:val="clear" w:color="auto" w:fill="FFFFFF"/>
          </w:tcPr>
          <w:p w:rsidR="00E306D8" w:rsidRPr="005B3D56" w:rsidRDefault="00E306D8" w:rsidP="005B3D56">
            <w:pPr>
              <w:jc w:val="center"/>
              <w:rPr>
                <w:b/>
              </w:rPr>
            </w:pPr>
            <w:r w:rsidRPr="005B3D56">
              <w:rPr>
                <w:b/>
              </w:rPr>
              <w:t>4. Принятие решения</w:t>
            </w:r>
          </w:p>
        </w:tc>
      </w:tr>
      <w:tr w:rsidR="00F564D9" w:rsidRPr="00E306D8" w:rsidTr="00F564D9">
        <w:trPr>
          <w:gridBefore w:val="1"/>
          <w:gridAfter w:val="1"/>
          <w:wBefore w:w="14" w:type="dxa"/>
          <w:wAfter w:w="15" w:type="dxa"/>
          <w:trHeight w:hRule="exact" w:val="3825"/>
          <w:jc w:val="center"/>
        </w:trPr>
        <w:tc>
          <w:tcPr>
            <w:tcW w:w="2540" w:type="dxa"/>
            <w:gridSpan w:val="2"/>
            <w:tcBorders>
              <w:top w:val="single" w:sz="4" w:space="0" w:color="auto"/>
              <w:left w:val="single" w:sz="4" w:space="0" w:color="auto"/>
              <w:bottom w:val="single" w:sz="4" w:space="0" w:color="auto"/>
            </w:tcBorders>
            <w:shd w:val="clear" w:color="auto" w:fill="FFFFFF"/>
          </w:tcPr>
          <w:p w:rsidR="00E306D8" w:rsidRDefault="005B3D56" w:rsidP="005B3D56">
            <w:pPr>
              <w:jc w:val="both"/>
            </w:pPr>
            <w:r>
              <w:t>П</w:t>
            </w:r>
            <w:r w:rsidR="00E306D8" w:rsidRPr="00E306D8">
              <w:t>роект результата предоставления муниципальной услуги по форме</w:t>
            </w:r>
          </w:p>
          <w:p w:rsidR="005B3D56" w:rsidRPr="00E306D8" w:rsidRDefault="005B3D56" w:rsidP="005B3D56">
            <w:r w:rsidRPr="00E306D8">
              <w:t>согласно</w:t>
            </w:r>
          </w:p>
          <w:p w:rsidR="005B3D56" w:rsidRPr="00E306D8" w:rsidRDefault="005B3D56" w:rsidP="005B3D56">
            <w:r w:rsidRPr="00E306D8">
              <w:t>приложению № 1, №2 к</w:t>
            </w:r>
            <w:r>
              <w:t xml:space="preserve"> Административно</w:t>
            </w:r>
            <w:r w:rsidRPr="00E306D8">
              <w:t>му регламенту</w:t>
            </w:r>
          </w:p>
        </w:tc>
        <w:tc>
          <w:tcPr>
            <w:tcW w:w="2974" w:type="dxa"/>
            <w:gridSpan w:val="3"/>
            <w:tcBorders>
              <w:top w:val="single" w:sz="4" w:space="0" w:color="auto"/>
              <w:left w:val="single" w:sz="4" w:space="0" w:color="auto"/>
              <w:bottom w:val="single" w:sz="4" w:space="0" w:color="auto"/>
            </w:tcBorders>
            <w:shd w:val="clear" w:color="auto" w:fill="FFFFFF"/>
          </w:tcPr>
          <w:p w:rsidR="00E306D8" w:rsidRPr="00E306D8" w:rsidRDefault="00E306D8" w:rsidP="005B3D56">
            <w:pPr>
              <w:jc w:val="both"/>
            </w:pPr>
            <w:r w:rsidRPr="00E306D8">
              <w:t>Принятие решения о предоставления муниципальной услуги или об отказе в предоставлении услуги</w:t>
            </w:r>
            <w:r w:rsidR="005B3D56">
              <w:t xml:space="preserve"> </w:t>
            </w:r>
            <w:r w:rsidR="005B3D56" w:rsidRPr="00E306D8">
              <w:t>Формирование решения о предоставлении муниципальной услуги или об отказе в предоставлении муниципальной</w:t>
            </w:r>
            <w:r w:rsidR="005B3D56">
              <w:t xml:space="preserve"> </w:t>
            </w:r>
            <w:r w:rsidR="005B3D56" w:rsidRPr="00E306D8">
              <w:t>услуги</w:t>
            </w:r>
          </w:p>
        </w:tc>
        <w:tc>
          <w:tcPr>
            <w:tcW w:w="2124" w:type="dxa"/>
            <w:gridSpan w:val="3"/>
            <w:tcBorders>
              <w:top w:val="single" w:sz="4" w:space="0" w:color="auto"/>
              <w:left w:val="single" w:sz="4" w:space="0" w:color="auto"/>
              <w:bottom w:val="single" w:sz="4" w:space="0" w:color="auto"/>
            </w:tcBorders>
            <w:shd w:val="clear" w:color="auto" w:fill="FFFFFF"/>
          </w:tcPr>
          <w:p w:rsidR="00E306D8" w:rsidRPr="00E306D8" w:rsidRDefault="00E306D8" w:rsidP="005B3D56">
            <w:pPr>
              <w:jc w:val="both"/>
            </w:pPr>
            <w:r w:rsidRPr="00E306D8">
              <w:t>5 рабочий день</w:t>
            </w:r>
          </w:p>
        </w:tc>
        <w:tc>
          <w:tcPr>
            <w:tcW w:w="1988" w:type="dxa"/>
            <w:gridSpan w:val="3"/>
            <w:tcBorders>
              <w:top w:val="single" w:sz="4" w:space="0" w:color="auto"/>
              <w:left w:val="single" w:sz="4" w:space="0" w:color="auto"/>
              <w:bottom w:val="single" w:sz="4" w:space="0" w:color="auto"/>
            </w:tcBorders>
            <w:shd w:val="clear" w:color="auto" w:fill="FFFFFF"/>
          </w:tcPr>
          <w:p w:rsidR="00E21A10" w:rsidRPr="00E306D8" w:rsidRDefault="005B3D56" w:rsidP="00E21A10">
            <w:pPr>
              <w:jc w:val="both"/>
            </w:pPr>
            <w:r>
              <w:t>Должностное лицо Уполномо</w:t>
            </w:r>
            <w:r w:rsidR="00E306D8" w:rsidRPr="00E306D8">
              <w:t>ченного органа,</w:t>
            </w:r>
            <w:r w:rsidR="00E21A10" w:rsidRPr="00E306D8">
              <w:t xml:space="preserve"> ответственное за</w:t>
            </w:r>
          </w:p>
          <w:p w:rsidR="00E21A10" w:rsidRPr="00E306D8" w:rsidRDefault="00E21A10" w:rsidP="00E21A10">
            <w:pPr>
              <w:jc w:val="both"/>
            </w:pPr>
            <w:r>
              <w:t>предостав</w:t>
            </w:r>
            <w:r w:rsidRPr="00E306D8">
              <w:t>ление</w:t>
            </w:r>
          </w:p>
          <w:p w:rsidR="00E21A10" w:rsidRPr="00E306D8" w:rsidRDefault="00E21A10" w:rsidP="00E21A10">
            <w:pPr>
              <w:jc w:val="both"/>
            </w:pPr>
            <w:r w:rsidRPr="00E306D8">
              <w:t>муниципальной</w:t>
            </w:r>
          </w:p>
          <w:p w:rsidR="00E21A10" w:rsidRPr="00E306D8" w:rsidRDefault="00E21A10" w:rsidP="00E21A10">
            <w:pPr>
              <w:jc w:val="both"/>
            </w:pPr>
            <w:r w:rsidRPr="00E306D8">
              <w:t>услуги;</w:t>
            </w:r>
          </w:p>
          <w:p w:rsidR="00E21A10" w:rsidRPr="00E306D8" w:rsidRDefault="00E21A10" w:rsidP="00E21A10">
            <w:pPr>
              <w:jc w:val="both"/>
            </w:pPr>
            <w:r>
              <w:t>Руководит</w:t>
            </w:r>
            <w:r w:rsidRPr="00E306D8">
              <w:t>ель</w:t>
            </w:r>
          </w:p>
          <w:p w:rsidR="00E21A10" w:rsidRPr="00E306D8" w:rsidRDefault="00E21A10" w:rsidP="00E21A10">
            <w:pPr>
              <w:jc w:val="both"/>
            </w:pPr>
            <w:r w:rsidRPr="00E306D8">
              <w:t>Уполномоченного</w:t>
            </w:r>
          </w:p>
          <w:p w:rsidR="00E21A10" w:rsidRPr="00E306D8" w:rsidRDefault="00E21A10" w:rsidP="00E21A10">
            <w:pPr>
              <w:jc w:val="both"/>
            </w:pPr>
            <w:r w:rsidRPr="00E306D8">
              <w:t>органа)</w:t>
            </w:r>
            <w:r>
              <w:t xml:space="preserve"> ил</w:t>
            </w:r>
            <w:r w:rsidRPr="00E306D8">
              <w:t>и иное</w:t>
            </w:r>
          </w:p>
          <w:p w:rsidR="00E21A10" w:rsidRPr="00E306D8" w:rsidRDefault="00E21A10" w:rsidP="00E21A10">
            <w:pPr>
              <w:jc w:val="both"/>
            </w:pPr>
            <w:r>
              <w:t>уполномо</w:t>
            </w:r>
            <w:r w:rsidRPr="00E306D8">
              <w:t>ченное им</w:t>
            </w:r>
          </w:p>
          <w:p w:rsidR="00E306D8" w:rsidRPr="00E306D8" w:rsidRDefault="00E21A10" w:rsidP="00E21A10">
            <w:pPr>
              <w:jc w:val="both"/>
            </w:pPr>
            <w:r w:rsidRPr="00E306D8">
              <w:t>лицо</w:t>
            </w:r>
          </w:p>
        </w:tc>
        <w:tc>
          <w:tcPr>
            <w:tcW w:w="2127" w:type="dxa"/>
            <w:gridSpan w:val="2"/>
            <w:tcBorders>
              <w:top w:val="single" w:sz="4" w:space="0" w:color="auto"/>
              <w:left w:val="single" w:sz="4" w:space="0" w:color="auto"/>
              <w:bottom w:val="single" w:sz="4" w:space="0" w:color="auto"/>
            </w:tcBorders>
            <w:shd w:val="clear" w:color="auto" w:fill="FFFFFF"/>
          </w:tcPr>
          <w:p w:rsidR="00E306D8" w:rsidRPr="00E306D8" w:rsidRDefault="00E306D8" w:rsidP="005B3D56">
            <w:pPr>
              <w:jc w:val="both"/>
            </w:pPr>
            <w:r w:rsidRPr="00E306D8">
              <w:t>Уполномоченн</w:t>
            </w:r>
            <w:r w:rsidR="005B3D56">
              <w:t>ы</w:t>
            </w:r>
            <w:r w:rsidRPr="00E306D8">
              <w:t>й орган) / ГИС</w:t>
            </w:r>
          </w:p>
        </w:tc>
        <w:tc>
          <w:tcPr>
            <w:tcW w:w="1720" w:type="dxa"/>
            <w:gridSpan w:val="2"/>
            <w:tcBorders>
              <w:top w:val="single" w:sz="4" w:space="0" w:color="auto"/>
              <w:left w:val="single" w:sz="4" w:space="0" w:color="auto"/>
              <w:bottom w:val="single" w:sz="4" w:space="0" w:color="auto"/>
            </w:tcBorders>
            <w:shd w:val="clear" w:color="auto" w:fill="FFFFFF"/>
          </w:tcPr>
          <w:p w:rsidR="00E306D8" w:rsidRPr="00E306D8" w:rsidRDefault="00E306D8" w:rsidP="005B3D56">
            <w:pPr>
              <w:jc w:val="both"/>
            </w:pPr>
          </w:p>
        </w:tc>
        <w:tc>
          <w:tcPr>
            <w:tcW w:w="2495" w:type="dxa"/>
            <w:gridSpan w:val="2"/>
            <w:tcBorders>
              <w:top w:val="single" w:sz="4" w:space="0" w:color="auto"/>
              <w:left w:val="single" w:sz="4" w:space="0" w:color="auto"/>
              <w:bottom w:val="single" w:sz="4" w:space="0" w:color="auto"/>
              <w:right w:val="single" w:sz="4" w:space="0" w:color="auto"/>
            </w:tcBorders>
            <w:shd w:val="clear" w:color="auto" w:fill="FFFFFF"/>
          </w:tcPr>
          <w:p w:rsidR="00E21A10" w:rsidRPr="00E306D8" w:rsidRDefault="00E306D8" w:rsidP="00E21A10">
            <w:pPr>
              <w:jc w:val="both"/>
            </w:pPr>
            <w:r w:rsidRPr="00E306D8">
              <w:t>Результат предоставления государственной (муниципальной) услуги по форме,</w:t>
            </w:r>
            <w:r w:rsidR="00E21A10" w:rsidRPr="00E306D8">
              <w:t xml:space="preserve"> приведенной в приложении № 1, № 2 к</w:t>
            </w:r>
          </w:p>
          <w:p w:rsidR="00E21A10" w:rsidRPr="00E306D8" w:rsidRDefault="00E21A10" w:rsidP="00E21A10">
            <w:pPr>
              <w:jc w:val="both"/>
            </w:pPr>
            <w:r w:rsidRPr="00E306D8">
              <w:t>Административному</w:t>
            </w:r>
          </w:p>
          <w:p w:rsidR="00E21A10" w:rsidRPr="00E306D8" w:rsidRDefault="00E21A10" w:rsidP="00E21A10">
            <w:pPr>
              <w:jc w:val="both"/>
            </w:pPr>
            <w:r w:rsidRPr="00E306D8">
              <w:t>регламенту,</w:t>
            </w:r>
          </w:p>
          <w:p w:rsidR="00E21A10" w:rsidRPr="00E306D8" w:rsidRDefault="00E21A10" w:rsidP="00E21A10">
            <w:pPr>
              <w:jc w:val="both"/>
            </w:pPr>
            <w:r w:rsidRPr="00E306D8">
              <w:t>подписанный</w:t>
            </w:r>
          </w:p>
          <w:p w:rsidR="00E21A10" w:rsidRPr="00E306D8" w:rsidRDefault="00E21A10" w:rsidP="00E21A10">
            <w:pPr>
              <w:jc w:val="both"/>
            </w:pPr>
            <w:r w:rsidRPr="00E306D8">
              <w:t>усиленной</w:t>
            </w:r>
          </w:p>
          <w:p w:rsidR="00E21A10" w:rsidRPr="00E306D8" w:rsidRDefault="00E21A10" w:rsidP="00E21A10">
            <w:pPr>
              <w:jc w:val="both"/>
            </w:pPr>
            <w:r w:rsidRPr="00E306D8">
              <w:t>квалифицированной</w:t>
            </w:r>
          </w:p>
          <w:p w:rsidR="00E21A10" w:rsidRPr="00E306D8" w:rsidRDefault="00E21A10" w:rsidP="00E21A10">
            <w:pPr>
              <w:jc w:val="both"/>
            </w:pPr>
            <w:r w:rsidRPr="00E306D8">
              <w:t>подписью</w:t>
            </w:r>
          </w:p>
          <w:p w:rsidR="00E21A10" w:rsidRPr="00E306D8" w:rsidRDefault="00E21A10" w:rsidP="00E21A10">
            <w:pPr>
              <w:jc w:val="both"/>
            </w:pPr>
            <w:r w:rsidRPr="00E306D8">
              <w:t>руководителем</w:t>
            </w:r>
          </w:p>
          <w:p w:rsidR="00E21A10" w:rsidRPr="00E306D8" w:rsidRDefault="00E21A10" w:rsidP="00E21A10">
            <w:pPr>
              <w:jc w:val="both"/>
            </w:pPr>
            <w:r>
              <w:t>У</w:t>
            </w:r>
            <w:r w:rsidRPr="00E306D8">
              <w:t>полномоченного</w:t>
            </w:r>
          </w:p>
          <w:p w:rsidR="00E21A10" w:rsidRPr="00E306D8" w:rsidRDefault="00E21A10" w:rsidP="00E21A10">
            <w:pPr>
              <w:jc w:val="both"/>
            </w:pPr>
            <w:r w:rsidRPr="00E306D8">
              <w:t>органа или иного</w:t>
            </w:r>
          </w:p>
          <w:p w:rsidR="00E21A10" w:rsidRPr="00E306D8" w:rsidRDefault="00E21A10" w:rsidP="00E21A10">
            <w:pPr>
              <w:jc w:val="both"/>
            </w:pPr>
            <w:r w:rsidRPr="00E306D8">
              <w:t>уполномоченного им</w:t>
            </w:r>
          </w:p>
          <w:p w:rsidR="00E306D8" w:rsidRPr="00E306D8" w:rsidRDefault="00E21A10" w:rsidP="00E21A10">
            <w:pPr>
              <w:jc w:val="both"/>
            </w:pPr>
            <w:r w:rsidRPr="00E306D8">
              <w:t>лица</w:t>
            </w:r>
          </w:p>
        </w:tc>
      </w:tr>
      <w:tr w:rsidR="00E306D8" w:rsidRPr="00E306D8" w:rsidTr="00F564D9">
        <w:tblPrEx>
          <w:tblLook w:val="04A0"/>
        </w:tblPrEx>
        <w:trPr>
          <w:gridBefore w:val="1"/>
          <w:wBefore w:w="14" w:type="dxa"/>
          <w:trHeight w:hRule="exact" w:val="427"/>
          <w:jc w:val="center"/>
        </w:trPr>
        <w:tc>
          <w:tcPr>
            <w:tcW w:w="15983" w:type="dxa"/>
            <w:gridSpan w:val="18"/>
            <w:tcBorders>
              <w:top w:val="single" w:sz="4" w:space="0" w:color="auto"/>
              <w:left w:val="single" w:sz="4" w:space="0" w:color="auto"/>
              <w:right w:val="single" w:sz="4" w:space="0" w:color="auto"/>
            </w:tcBorders>
            <w:shd w:val="clear" w:color="auto" w:fill="FFFFFF"/>
          </w:tcPr>
          <w:p w:rsidR="00E306D8" w:rsidRPr="003771BE" w:rsidRDefault="00E306D8" w:rsidP="003771BE">
            <w:pPr>
              <w:jc w:val="center"/>
              <w:rPr>
                <w:b/>
              </w:rPr>
            </w:pPr>
            <w:r w:rsidRPr="003771BE">
              <w:rPr>
                <w:b/>
              </w:rPr>
              <w:t>5. Выдача результата</w:t>
            </w:r>
          </w:p>
        </w:tc>
      </w:tr>
      <w:tr w:rsidR="00E306D8" w:rsidRPr="00E306D8" w:rsidTr="00F564D9">
        <w:tblPrEx>
          <w:tblLook w:val="04A0"/>
        </w:tblPrEx>
        <w:trPr>
          <w:gridBefore w:val="1"/>
          <w:wBefore w:w="14" w:type="dxa"/>
          <w:trHeight w:hRule="exact" w:val="1829"/>
          <w:jc w:val="center"/>
        </w:trPr>
        <w:tc>
          <w:tcPr>
            <w:tcW w:w="2548" w:type="dxa"/>
            <w:gridSpan w:val="3"/>
            <w:tcBorders>
              <w:top w:val="single" w:sz="4" w:space="0" w:color="auto"/>
              <w:left w:val="single" w:sz="4" w:space="0" w:color="auto"/>
              <w:bottom w:val="single" w:sz="4" w:space="0" w:color="auto"/>
            </w:tcBorders>
            <w:shd w:val="clear" w:color="auto" w:fill="FFFFFF"/>
          </w:tcPr>
          <w:p w:rsidR="00E306D8" w:rsidRPr="00E306D8" w:rsidRDefault="004272F9" w:rsidP="00E306D8">
            <w:r>
              <w:t>Ф</w:t>
            </w:r>
            <w:r w:rsidR="00E306D8" w:rsidRPr="00E306D8">
              <w:t>ормирование и</w:t>
            </w:r>
          </w:p>
          <w:p w:rsidR="00E306D8" w:rsidRPr="00E306D8" w:rsidRDefault="004272F9" w:rsidP="00E306D8">
            <w:r>
              <w:t xml:space="preserve">регистрация </w:t>
            </w:r>
            <w:r w:rsidR="00E306D8" w:rsidRPr="00E306D8">
              <w:t>результата</w:t>
            </w:r>
          </w:p>
          <w:p w:rsidR="00E306D8" w:rsidRPr="00E306D8" w:rsidRDefault="00E306D8" w:rsidP="00E306D8">
            <w:r w:rsidRPr="00E306D8">
              <w:t>муниципальной</w:t>
            </w:r>
            <w:r w:rsidR="004272F9">
              <w:t xml:space="preserve"> услуги, </w:t>
            </w:r>
            <w:r w:rsidRPr="00E306D8">
              <w:t>в</w:t>
            </w:r>
          </w:p>
          <w:p w:rsidR="00E306D8" w:rsidRPr="00E306D8" w:rsidRDefault="00E306D8" w:rsidP="00E306D8">
            <w:r w:rsidRPr="00E306D8">
              <w:t>форме</w:t>
            </w:r>
            <w:r w:rsidR="004272F9">
              <w:t xml:space="preserve"> </w:t>
            </w:r>
            <w:r w:rsidRPr="00E306D8">
              <w:t>электронного документа в ГИС</w:t>
            </w:r>
          </w:p>
        </w:tc>
        <w:tc>
          <w:tcPr>
            <w:tcW w:w="2979" w:type="dxa"/>
            <w:gridSpan w:val="3"/>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Регистрация результата предоставления муниципальной услуги</w:t>
            </w:r>
          </w:p>
        </w:tc>
        <w:tc>
          <w:tcPr>
            <w:tcW w:w="2128" w:type="dxa"/>
            <w:gridSpan w:val="3"/>
            <w:tcBorders>
              <w:top w:val="single" w:sz="4" w:space="0" w:color="auto"/>
              <w:left w:val="single" w:sz="4" w:space="0" w:color="auto"/>
              <w:bottom w:val="single" w:sz="4" w:space="0" w:color="auto"/>
            </w:tcBorders>
            <w:shd w:val="clear" w:color="auto" w:fill="FFFFFF"/>
          </w:tcPr>
          <w:p w:rsidR="00E306D8" w:rsidRPr="00E306D8" w:rsidRDefault="00F564D9" w:rsidP="00E306D8">
            <w:r>
              <w:t>П</w:t>
            </w:r>
            <w:r w:rsidR="00E306D8" w:rsidRPr="00E306D8">
              <w:t>осле окончания процедуры принятия реш</w:t>
            </w:r>
            <w:r>
              <w:t>ения (в общий срок предоставлен</w:t>
            </w:r>
            <w:r w:rsidR="00E306D8" w:rsidRPr="00E306D8">
              <w:t>ия</w:t>
            </w:r>
          </w:p>
          <w:p w:rsidR="00E306D8" w:rsidRPr="00E306D8" w:rsidRDefault="00F564D9" w:rsidP="00E306D8">
            <w:r>
              <w:t>Муниципаль</w:t>
            </w:r>
            <w:r w:rsidR="00E306D8" w:rsidRPr="00E306D8">
              <w:t>ной</w:t>
            </w:r>
            <w:r>
              <w:t xml:space="preserve"> </w:t>
            </w:r>
            <w:r w:rsidR="00E306D8" w:rsidRPr="00E306D8">
              <w:t>услуги не</w:t>
            </w:r>
          </w:p>
          <w:p w:rsidR="00E306D8" w:rsidRPr="00E306D8" w:rsidRDefault="00E306D8" w:rsidP="00E306D8">
            <w:r w:rsidRPr="00E306D8">
              <w:t>включается)</w:t>
            </w:r>
          </w:p>
        </w:tc>
        <w:tc>
          <w:tcPr>
            <w:tcW w:w="1987" w:type="dxa"/>
            <w:gridSpan w:val="3"/>
            <w:tcBorders>
              <w:top w:val="single" w:sz="4" w:space="0" w:color="auto"/>
              <w:left w:val="single" w:sz="4" w:space="0" w:color="auto"/>
              <w:bottom w:val="single" w:sz="4" w:space="0" w:color="auto"/>
            </w:tcBorders>
            <w:shd w:val="clear" w:color="auto" w:fill="FFFFFF"/>
          </w:tcPr>
          <w:p w:rsidR="00E306D8" w:rsidRPr="00E306D8" w:rsidRDefault="00F564D9" w:rsidP="00E306D8">
            <w:r>
              <w:t>Д</w:t>
            </w:r>
            <w:r w:rsidR="00E306D8" w:rsidRPr="00E306D8">
              <w:t>олжностное лицо</w:t>
            </w:r>
          </w:p>
          <w:p w:rsidR="00E306D8" w:rsidRPr="00E306D8" w:rsidRDefault="00F564D9" w:rsidP="00E306D8">
            <w:r>
              <w:t>Уполномо</w:t>
            </w:r>
            <w:r w:rsidR="00E306D8" w:rsidRPr="00E306D8">
              <w:t>ченного</w:t>
            </w:r>
          </w:p>
          <w:p w:rsidR="00E306D8" w:rsidRPr="00E306D8" w:rsidRDefault="00E306D8" w:rsidP="00E306D8">
            <w:r w:rsidRPr="00E306D8">
              <w:t>органа,</w:t>
            </w:r>
          </w:p>
          <w:p w:rsidR="00E306D8" w:rsidRPr="00E306D8" w:rsidRDefault="00F564D9" w:rsidP="00E306D8">
            <w:r>
              <w:t>ответствен</w:t>
            </w:r>
            <w:r w:rsidR="00E306D8" w:rsidRPr="00E306D8">
              <w:t>ное за</w:t>
            </w:r>
          </w:p>
          <w:p w:rsidR="00E306D8" w:rsidRPr="00E306D8" w:rsidRDefault="00E306D8" w:rsidP="00E306D8">
            <w:r w:rsidRPr="00E306D8">
              <w:t>предоставление</w:t>
            </w:r>
          </w:p>
          <w:p w:rsidR="00E306D8" w:rsidRPr="00E306D8" w:rsidRDefault="00F564D9" w:rsidP="00E306D8">
            <w:r>
              <w:t>муницип</w:t>
            </w:r>
            <w:r w:rsidR="00E306D8" w:rsidRPr="00E306D8">
              <w:t>альной</w:t>
            </w:r>
          </w:p>
          <w:p w:rsidR="00E306D8" w:rsidRPr="00E306D8" w:rsidRDefault="00E306D8" w:rsidP="00E306D8">
            <w:r w:rsidRPr="00E306D8">
              <w:t>услуги</w:t>
            </w:r>
          </w:p>
        </w:tc>
        <w:tc>
          <w:tcPr>
            <w:tcW w:w="2128" w:type="dxa"/>
            <w:gridSpan w:val="2"/>
            <w:tcBorders>
              <w:top w:val="single" w:sz="4" w:space="0" w:color="auto"/>
              <w:left w:val="single" w:sz="4" w:space="0" w:color="auto"/>
              <w:bottom w:val="single" w:sz="4" w:space="0" w:color="auto"/>
            </w:tcBorders>
            <w:shd w:val="clear" w:color="auto" w:fill="FFFFFF"/>
          </w:tcPr>
          <w:p w:rsidR="00E306D8" w:rsidRPr="00E306D8" w:rsidRDefault="00F564D9" w:rsidP="00E306D8">
            <w:r>
              <w:t>Уполномоченны</w:t>
            </w:r>
            <w:r w:rsidR="00E306D8" w:rsidRPr="00E306D8">
              <w:t>й орган) / ГИС</w:t>
            </w:r>
          </w:p>
        </w:tc>
        <w:tc>
          <w:tcPr>
            <w:tcW w:w="1703" w:type="dxa"/>
            <w:tcBorders>
              <w:top w:val="single" w:sz="4" w:space="0" w:color="auto"/>
              <w:left w:val="single" w:sz="4" w:space="0" w:color="auto"/>
              <w:bottom w:val="single" w:sz="4" w:space="0" w:color="auto"/>
            </w:tcBorders>
            <w:shd w:val="clear" w:color="auto" w:fill="FFFFFF"/>
          </w:tcPr>
          <w:p w:rsidR="00E306D8" w:rsidRPr="00E306D8" w:rsidRDefault="00E306D8" w:rsidP="00E306D8"/>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E306D8">
            <w:r w:rsidRPr="00E306D8">
              <w:t>Внесение сведений о</w:t>
            </w:r>
          </w:p>
          <w:p w:rsidR="00E306D8" w:rsidRPr="00E306D8" w:rsidRDefault="00E306D8" w:rsidP="00E306D8">
            <w:r w:rsidRPr="00E306D8">
              <w:t>конечном результате</w:t>
            </w:r>
          </w:p>
          <w:p w:rsidR="00E306D8" w:rsidRPr="00E306D8" w:rsidRDefault="00E306D8" w:rsidP="00E306D8">
            <w:r w:rsidRPr="00E306D8">
              <w:t>предоставления</w:t>
            </w:r>
          </w:p>
          <w:p w:rsidR="00E306D8" w:rsidRPr="00E306D8" w:rsidRDefault="00E306D8" w:rsidP="00E306D8">
            <w:r w:rsidRPr="00E306D8">
              <w:t>муниципальной</w:t>
            </w:r>
          </w:p>
          <w:p w:rsidR="00E306D8" w:rsidRPr="00E306D8" w:rsidRDefault="00E306D8" w:rsidP="00E306D8">
            <w:r w:rsidRPr="00E306D8">
              <w:t>услуги</w:t>
            </w:r>
          </w:p>
        </w:tc>
      </w:tr>
      <w:tr w:rsidR="00E306D8" w:rsidRPr="00E306D8" w:rsidTr="00F564D9">
        <w:tblPrEx>
          <w:tblLook w:val="04A0"/>
        </w:tblPrEx>
        <w:trPr>
          <w:gridBefore w:val="1"/>
          <w:gridAfter w:val="1"/>
          <w:wBefore w:w="14" w:type="dxa"/>
          <w:wAfter w:w="15" w:type="dxa"/>
          <w:trHeight w:hRule="exact" w:val="3408"/>
          <w:jc w:val="center"/>
        </w:trPr>
        <w:tc>
          <w:tcPr>
            <w:tcW w:w="2548" w:type="dxa"/>
            <w:gridSpan w:val="3"/>
            <w:vMerge w:val="restart"/>
            <w:tcBorders>
              <w:top w:val="single" w:sz="4" w:space="0" w:color="auto"/>
              <w:left w:val="single" w:sz="4" w:space="0" w:color="auto"/>
            </w:tcBorders>
            <w:shd w:val="clear" w:color="auto" w:fill="FFFFFF"/>
          </w:tcPr>
          <w:p w:rsidR="00E306D8" w:rsidRPr="00E306D8" w:rsidRDefault="00E306D8" w:rsidP="00F564D9">
            <w:pPr>
              <w:overflowPunct/>
              <w:autoSpaceDE/>
              <w:autoSpaceDN/>
              <w:adjustRightInd/>
              <w:textAlignment w:val="auto"/>
            </w:pPr>
          </w:p>
        </w:tc>
        <w:tc>
          <w:tcPr>
            <w:tcW w:w="2979" w:type="dxa"/>
            <w:gridSpan w:val="3"/>
            <w:tcBorders>
              <w:top w:val="single" w:sz="4" w:space="0" w:color="auto"/>
              <w:left w:val="single" w:sz="4" w:space="0" w:color="auto"/>
            </w:tcBorders>
            <w:shd w:val="clear" w:color="auto" w:fill="FFFFFF"/>
          </w:tcPr>
          <w:p w:rsidR="00E306D8" w:rsidRPr="00E306D8" w:rsidRDefault="00E306D8" w:rsidP="00E306D8">
            <w:r w:rsidRPr="00E306D8">
              <w:t>Направление в</w:t>
            </w:r>
          </w:p>
          <w:p w:rsidR="00E306D8" w:rsidRPr="00E306D8" w:rsidRDefault="00E306D8" w:rsidP="00E306D8">
            <w:r w:rsidRPr="00E306D8">
              <w:t>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8" w:type="dxa"/>
            <w:gridSpan w:val="3"/>
            <w:tcBorders>
              <w:top w:val="single" w:sz="4" w:space="0" w:color="auto"/>
              <w:left w:val="single" w:sz="4" w:space="0" w:color="auto"/>
            </w:tcBorders>
            <w:shd w:val="clear" w:color="auto" w:fill="FFFFFF"/>
          </w:tcPr>
          <w:p w:rsidR="00E306D8" w:rsidRPr="00E306D8" w:rsidRDefault="00E306D8" w:rsidP="00E306D8">
            <w:r w:rsidRPr="00E306D8">
              <w:t>в сроки,</w:t>
            </w:r>
          </w:p>
          <w:p w:rsidR="00E306D8" w:rsidRPr="00E306D8" w:rsidRDefault="00F564D9" w:rsidP="00E306D8">
            <w:r>
              <w:t>установленны</w:t>
            </w:r>
            <w:r w:rsidR="00E306D8" w:rsidRPr="00E306D8">
              <w:t>е</w:t>
            </w:r>
          </w:p>
          <w:p w:rsidR="00E306D8" w:rsidRPr="00E306D8" w:rsidRDefault="00E306D8" w:rsidP="00E306D8">
            <w:r w:rsidRPr="00E306D8">
              <w:t>соглашением</w:t>
            </w:r>
            <w:r w:rsidR="00F564D9">
              <w:t xml:space="preserve"> </w:t>
            </w:r>
            <w:r w:rsidRPr="00E306D8">
              <w:t>о</w:t>
            </w:r>
          </w:p>
          <w:p w:rsidR="00E306D8" w:rsidRPr="00E306D8" w:rsidRDefault="00F564D9" w:rsidP="00E306D8">
            <w:r>
              <w:t xml:space="preserve">взаимодействии между Уполномоченным органом </w:t>
            </w:r>
            <w:r w:rsidR="00E306D8" w:rsidRPr="00E306D8">
              <w:t>и</w:t>
            </w:r>
          </w:p>
          <w:p w:rsidR="00E306D8" w:rsidRPr="00E306D8" w:rsidRDefault="00E306D8" w:rsidP="00E306D8">
            <w:r w:rsidRPr="00E306D8">
              <w:t>многофункциональным</w:t>
            </w:r>
          </w:p>
          <w:p w:rsidR="00E306D8" w:rsidRPr="00E306D8" w:rsidRDefault="00E306D8" w:rsidP="00E306D8">
            <w:r w:rsidRPr="00E306D8">
              <w:t>центром</w:t>
            </w:r>
          </w:p>
        </w:tc>
        <w:tc>
          <w:tcPr>
            <w:tcW w:w="1987" w:type="dxa"/>
            <w:gridSpan w:val="3"/>
            <w:tcBorders>
              <w:top w:val="single" w:sz="4" w:space="0" w:color="auto"/>
              <w:left w:val="single" w:sz="4" w:space="0" w:color="auto"/>
            </w:tcBorders>
            <w:shd w:val="clear" w:color="auto" w:fill="FFFFFF"/>
          </w:tcPr>
          <w:p w:rsidR="00E306D8" w:rsidRPr="00E306D8" w:rsidRDefault="00F564D9" w:rsidP="00E306D8">
            <w:r>
              <w:t>Д</w:t>
            </w:r>
            <w:r w:rsidR="00E306D8" w:rsidRPr="00E306D8">
              <w:t>олжностное лицо</w:t>
            </w:r>
          </w:p>
          <w:p w:rsidR="00E306D8" w:rsidRPr="00E306D8" w:rsidRDefault="00F564D9" w:rsidP="00E306D8">
            <w:r>
              <w:t>Уполномо</w:t>
            </w:r>
            <w:r w:rsidR="00E306D8" w:rsidRPr="00E306D8">
              <w:t>ченного</w:t>
            </w:r>
          </w:p>
          <w:p w:rsidR="00E306D8" w:rsidRPr="00E306D8" w:rsidRDefault="00E306D8" w:rsidP="00E306D8">
            <w:r w:rsidRPr="00E306D8">
              <w:t>органа,</w:t>
            </w:r>
          </w:p>
          <w:p w:rsidR="00E306D8" w:rsidRPr="00E306D8" w:rsidRDefault="00F564D9" w:rsidP="00E306D8">
            <w:r>
              <w:t>ответствен</w:t>
            </w:r>
            <w:r w:rsidR="00E306D8" w:rsidRPr="00E306D8">
              <w:t>ное за</w:t>
            </w:r>
          </w:p>
          <w:p w:rsidR="00E306D8" w:rsidRPr="00E306D8" w:rsidRDefault="00E306D8" w:rsidP="00E306D8">
            <w:r w:rsidRPr="00E306D8">
              <w:t>предоставление</w:t>
            </w:r>
          </w:p>
          <w:p w:rsidR="00E306D8" w:rsidRPr="00E306D8" w:rsidRDefault="00E306D8" w:rsidP="00E306D8">
            <w:r w:rsidRPr="00E306D8">
              <w:t>муници</w:t>
            </w:r>
            <w:r w:rsidR="00F564D9">
              <w:t>п</w:t>
            </w:r>
            <w:r w:rsidRPr="00E306D8">
              <w:t>альной</w:t>
            </w:r>
          </w:p>
          <w:p w:rsidR="00E306D8" w:rsidRPr="00E306D8" w:rsidRDefault="00E306D8" w:rsidP="00E306D8">
            <w:r w:rsidRPr="00E306D8">
              <w:t>услуги</w:t>
            </w:r>
          </w:p>
        </w:tc>
        <w:tc>
          <w:tcPr>
            <w:tcW w:w="2128" w:type="dxa"/>
            <w:gridSpan w:val="2"/>
            <w:tcBorders>
              <w:top w:val="single" w:sz="4" w:space="0" w:color="auto"/>
              <w:left w:val="single" w:sz="4" w:space="0" w:color="auto"/>
            </w:tcBorders>
            <w:shd w:val="clear" w:color="auto" w:fill="FFFFFF"/>
          </w:tcPr>
          <w:p w:rsidR="00E306D8" w:rsidRPr="00E306D8" w:rsidRDefault="00F564D9" w:rsidP="00E306D8">
            <w:r>
              <w:t>Уполномоченны</w:t>
            </w:r>
            <w:r w:rsidR="00E306D8" w:rsidRPr="00E306D8">
              <w:t>й орган) / АИС МФЦ</w:t>
            </w:r>
          </w:p>
        </w:tc>
        <w:tc>
          <w:tcPr>
            <w:tcW w:w="1703" w:type="dxa"/>
            <w:tcBorders>
              <w:top w:val="single" w:sz="4" w:space="0" w:color="auto"/>
              <w:left w:val="single" w:sz="4" w:space="0" w:color="auto"/>
            </w:tcBorders>
            <w:shd w:val="clear" w:color="auto" w:fill="FFFFFF"/>
          </w:tcPr>
          <w:p w:rsidR="00E306D8" w:rsidRPr="00E306D8" w:rsidRDefault="00E306D8" w:rsidP="00E306D8">
            <w:r w:rsidRPr="00E306D8">
              <w:t>Указание заявителем в Запросе способа выдачи результата государственной (муниципальной )</w:t>
            </w:r>
            <w:r w:rsidR="00F564D9">
              <w:t xml:space="preserve"> услуги в многофункцион</w:t>
            </w:r>
            <w:r w:rsidRPr="00E306D8">
              <w:t>альном центре, а также под</w:t>
            </w:r>
            <w:r w:rsidR="00F564D9">
              <w:t>ача Запроса через многофункцион</w:t>
            </w:r>
            <w:r w:rsidRPr="00E306D8">
              <w:t>альный центр</w:t>
            </w:r>
          </w:p>
        </w:tc>
        <w:tc>
          <w:tcPr>
            <w:tcW w:w="2495" w:type="dxa"/>
            <w:gridSpan w:val="2"/>
            <w:tcBorders>
              <w:top w:val="single" w:sz="4" w:space="0" w:color="auto"/>
              <w:left w:val="single" w:sz="4" w:space="0" w:color="auto"/>
              <w:right w:val="single" w:sz="4" w:space="0" w:color="auto"/>
            </w:tcBorders>
            <w:shd w:val="clear" w:color="auto" w:fill="FFFFFF"/>
          </w:tcPr>
          <w:p w:rsidR="00E306D8" w:rsidRPr="00E306D8" w:rsidRDefault="00F564D9" w:rsidP="00F564D9">
            <w:pPr>
              <w:jc w:val="both"/>
            </w:pPr>
            <w:r>
              <w:t>В</w:t>
            </w:r>
            <w:r w:rsidR="00E306D8" w:rsidRPr="00E306D8">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E306D8" w:rsidRPr="00E306D8" w:rsidRDefault="00E306D8" w:rsidP="00F564D9">
            <w:pPr>
              <w:jc w:val="both"/>
            </w:pPr>
            <w:r w:rsidRPr="00E306D8">
              <w:t>внесение сведений в</w:t>
            </w:r>
            <w:r w:rsidR="00F564D9">
              <w:t xml:space="preserve"> </w:t>
            </w:r>
            <w:r w:rsidRPr="00E306D8">
              <w:t>ГИС о выдаче</w:t>
            </w:r>
            <w:r w:rsidR="00F564D9">
              <w:t xml:space="preserve"> </w:t>
            </w:r>
            <w:r w:rsidRPr="00E306D8">
              <w:t>результата</w:t>
            </w:r>
          </w:p>
          <w:p w:rsidR="00E306D8" w:rsidRPr="00E306D8" w:rsidRDefault="00E306D8" w:rsidP="00F564D9">
            <w:pPr>
              <w:jc w:val="both"/>
            </w:pPr>
            <w:r w:rsidRPr="00E306D8">
              <w:t>муниципальной</w:t>
            </w:r>
          </w:p>
          <w:p w:rsidR="00E306D8" w:rsidRPr="00E306D8" w:rsidRDefault="00E306D8" w:rsidP="00F564D9">
            <w:pPr>
              <w:jc w:val="both"/>
            </w:pPr>
            <w:r w:rsidRPr="00E306D8">
              <w:t>услуги</w:t>
            </w:r>
          </w:p>
        </w:tc>
      </w:tr>
      <w:tr w:rsidR="00E306D8" w:rsidRPr="00E306D8" w:rsidTr="00F564D9">
        <w:tblPrEx>
          <w:tblLook w:val="04A0"/>
        </w:tblPrEx>
        <w:trPr>
          <w:gridBefore w:val="1"/>
          <w:gridAfter w:val="1"/>
          <w:wBefore w:w="14" w:type="dxa"/>
          <w:wAfter w:w="15" w:type="dxa"/>
          <w:trHeight w:hRule="exact" w:val="1853"/>
          <w:jc w:val="center"/>
        </w:trPr>
        <w:tc>
          <w:tcPr>
            <w:tcW w:w="2548" w:type="dxa"/>
            <w:gridSpan w:val="3"/>
            <w:vMerge/>
            <w:tcBorders>
              <w:left w:val="single" w:sz="4" w:space="0" w:color="auto"/>
              <w:bottom w:val="single" w:sz="4" w:space="0" w:color="auto"/>
            </w:tcBorders>
            <w:shd w:val="clear" w:color="auto" w:fill="FFFFFF"/>
          </w:tcPr>
          <w:p w:rsidR="00E306D8" w:rsidRPr="00E306D8" w:rsidRDefault="00E306D8" w:rsidP="00E306D8"/>
        </w:tc>
        <w:tc>
          <w:tcPr>
            <w:tcW w:w="2979" w:type="dxa"/>
            <w:gridSpan w:val="3"/>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Направление заявителю результата предоставления муниципальной услуги в личный кабинет на ЕПГУ</w:t>
            </w:r>
          </w:p>
        </w:tc>
        <w:tc>
          <w:tcPr>
            <w:tcW w:w="2128" w:type="dxa"/>
            <w:gridSpan w:val="3"/>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В день регистрации результата предоставлен</w:t>
            </w:r>
            <w:r w:rsidR="00F564D9">
              <w:t>ия</w:t>
            </w:r>
          </w:p>
          <w:p w:rsidR="00E306D8" w:rsidRPr="00E306D8" w:rsidRDefault="00F564D9" w:rsidP="00E306D8">
            <w:r>
              <w:t>муниципаль</w:t>
            </w:r>
            <w:r w:rsidR="00E306D8" w:rsidRPr="00E306D8">
              <w:t>ной</w:t>
            </w:r>
            <w:r>
              <w:t xml:space="preserve"> </w:t>
            </w:r>
            <w:r w:rsidR="00E306D8" w:rsidRPr="00E306D8">
              <w:t>услуги</w:t>
            </w:r>
          </w:p>
        </w:tc>
        <w:tc>
          <w:tcPr>
            <w:tcW w:w="1987" w:type="dxa"/>
            <w:gridSpan w:val="3"/>
            <w:tcBorders>
              <w:top w:val="single" w:sz="4" w:space="0" w:color="auto"/>
              <w:left w:val="single" w:sz="4" w:space="0" w:color="auto"/>
              <w:bottom w:val="single" w:sz="4" w:space="0" w:color="auto"/>
            </w:tcBorders>
            <w:shd w:val="clear" w:color="auto" w:fill="FFFFFF"/>
          </w:tcPr>
          <w:p w:rsidR="00E306D8" w:rsidRPr="00E306D8" w:rsidRDefault="00F564D9" w:rsidP="00F564D9">
            <w:pPr>
              <w:jc w:val="both"/>
            </w:pPr>
            <w:r>
              <w:t>Д</w:t>
            </w:r>
            <w:r w:rsidR="00E306D8" w:rsidRPr="00E306D8">
              <w:t>олжностное лицо</w:t>
            </w:r>
          </w:p>
          <w:p w:rsidR="00E306D8" w:rsidRPr="00E306D8" w:rsidRDefault="00E306D8" w:rsidP="00F564D9">
            <w:pPr>
              <w:jc w:val="both"/>
            </w:pPr>
            <w:r w:rsidRPr="00E306D8">
              <w:t>Уполномоченного</w:t>
            </w:r>
          </w:p>
          <w:p w:rsidR="00E306D8" w:rsidRPr="00E306D8" w:rsidRDefault="00E306D8" w:rsidP="00F564D9">
            <w:pPr>
              <w:jc w:val="both"/>
            </w:pPr>
            <w:r w:rsidRPr="00E306D8">
              <w:t>органа,</w:t>
            </w:r>
          </w:p>
          <w:p w:rsidR="00E306D8" w:rsidRPr="00E306D8" w:rsidRDefault="00E306D8" w:rsidP="00F564D9">
            <w:pPr>
              <w:jc w:val="both"/>
            </w:pPr>
            <w:r w:rsidRPr="00E306D8">
              <w:t>ответстве</w:t>
            </w:r>
            <w:r w:rsidR="00F564D9">
              <w:t>н</w:t>
            </w:r>
            <w:r w:rsidRPr="00E306D8">
              <w:t>ное за</w:t>
            </w:r>
          </w:p>
          <w:p w:rsidR="00E306D8" w:rsidRPr="00E306D8" w:rsidRDefault="00E306D8" w:rsidP="00F564D9">
            <w:pPr>
              <w:jc w:val="both"/>
            </w:pPr>
            <w:r w:rsidRPr="00E306D8">
              <w:t>предоставление</w:t>
            </w:r>
          </w:p>
          <w:p w:rsidR="00E306D8" w:rsidRPr="00E306D8" w:rsidRDefault="00E306D8" w:rsidP="00F564D9">
            <w:pPr>
              <w:jc w:val="both"/>
            </w:pPr>
            <w:r w:rsidRPr="00E306D8">
              <w:t>государственно</w:t>
            </w:r>
          </w:p>
          <w:p w:rsidR="00E306D8" w:rsidRPr="00E306D8" w:rsidRDefault="00E306D8" w:rsidP="00F564D9">
            <w:pPr>
              <w:jc w:val="both"/>
            </w:pPr>
            <w:r w:rsidRPr="00E306D8">
              <w:t>(муниципальной)</w:t>
            </w:r>
          </w:p>
          <w:p w:rsidR="00E306D8" w:rsidRPr="00E306D8" w:rsidRDefault="00E306D8" w:rsidP="00F564D9">
            <w:pPr>
              <w:jc w:val="both"/>
            </w:pPr>
            <w:r w:rsidRPr="00E306D8">
              <w:t>услуги</w:t>
            </w:r>
          </w:p>
        </w:tc>
        <w:tc>
          <w:tcPr>
            <w:tcW w:w="2128" w:type="dxa"/>
            <w:gridSpan w:val="2"/>
            <w:tcBorders>
              <w:top w:val="single" w:sz="4" w:space="0" w:color="auto"/>
              <w:left w:val="single" w:sz="4" w:space="0" w:color="auto"/>
              <w:bottom w:val="single" w:sz="4" w:space="0" w:color="auto"/>
            </w:tcBorders>
            <w:shd w:val="clear" w:color="auto" w:fill="FFFFFF"/>
          </w:tcPr>
          <w:p w:rsidR="00E306D8" w:rsidRPr="00E306D8" w:rsidRDefault="00F564D9" w:rsidP="00F564D9">
            <w:pPr>
              <w:jc w:val="both"/>
            </w:pPr>
            <w:r>
              <w:t>ГИС</w:t>
            </w:r>
          </w:p>
        </w:tc>
        <w:tc>
          <w:tcPr>
            <w:tcW w:w="1703" w:type="dxa"/>
            <w:tcBorders>
              <w:top w:val="single" w:sz="4" w:space="0" w:color="auto"/>
              <w:left w:val="single" w:sz="4" w:space="0" w:color="auto"/>
              <w:bottom w:val="single" w:sz="4" w:space="0" w:color="auto"/>
            </w:tcBorders>
            <w:shd w:val="clear" w:color="auto" w:fill="FFFFFF"/>
          </w:tcPr>
          <w:p w:rsidR="00E306D8" w:rsidRPr="00E306D8" w:rsidRDefault="00E306D8" w:rsidP="00F564D9">
            <w:pPr>
              <w:jc w:val="center"/>
            </w:pPr>
          </w:p>
        </w:tc>
        <w:tc>
          <w:tcPr>
            <w:tcW w:w="2495" w:type="dxa"/>
            <w:gridSpan w:val="2"/>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E306D8">
            <w:r w:rsidRPr="00E306D8">
              <w:t>Результат муниципальной услуги, направленный заявителю на личный кабинет на ЕПГУ</w:t>
            </w:r>
          </w:p>
        </w:tc>
      </w:tr>
    </w:tbl>
    <w:p w:rsidR="00E306D8" w:rsidRPr="00F564D9" w:rsidRDefault="00E306D8" w:rsidP="00F564D9">
      <w:pPr>
        <w:jc w:val="center"/>
        <w:rPr>
          <w:b/>
        </w:rPr>
      </w:pPr>
      <w:r w:rsidRPr="00E306D8">
        <w:t>6</w:t>
      </w:r>
      <w:r w:rsidRPr="00F564D9">
        <w:rPr>
          <w:b/>
        </w:rPr>
        <w:t>. Внесение результата муниципальной услуги в реестр решений</w:t>
      </w:r>
    </w:p>
    <w:tbl>
      <w:tblPr>
        <w:tblOverlap w:val="never"/>
        <w:tblW w:w="0" w:type="auto"/>
        <w:jc w:val="center"/>
        <w:tblInd w:w="-506" w:type="dxa"/>
        <w:tblLayout w:type="fixed"/>
        <w:tblCellMar>
          <w:left w:w="10" w:type="dxa"/>
          <w:right w:w="10" w:type="dxa"/>
        </w:tblCellMar>
        <w:tblLook w:val="04A0"/>
      </w:tblPr>
      <w:tblGrid>
        <w:gridCol w:w="2516"/>
        <w:gridCol w:w="2977"/>
        <w:gridCol w:w="2126"/>
        <w:gridCol w:w="1985"/>
        <w:gridCol w:w="2126"/>
        <w:gridCol w:w="1701"/>
        <w:gridCol w:w="2453"/>
      </w:tblGrid>
      <w:tr w:rsidR="00E306D8" w:rsidRPr="00E306D8" w:rsidTr="00F564D9">
        <w:trPr>
          <w:trHeight w:hRule="exact" w:val="3864"/>
          <w:jc w:val="center"/>
        </w:trPr>
        <w:tc>
          <w:tcPr>
            <w:tcW w:w="2516" w:type="dxa"/>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Формирование и</w:t>
            </w:r>
          </w:p>
          <w:p w:rsidR="00E306D8" w:rsidRPr="00E306D8" w:rsidRDefault="00E306D8" w:rsidP="00E306D8">
            <w:r w:rsidRPr="00E306D8">
              <w:t>регистрация</w:t>
            </w:r>
          </w:p>
          <w:p w:rsidR="00E306D8" w:rsidRPr="00E306D8" w:rsidRDefault="00E306D8" w:rsidP="00E306D8">
            <w:r w:rsidRPr="00E306D8">
              <w:t>результата</w:t>
            </w:r>
          </w:p>
          <w:p w:rsidR="00E306D8" w:rsidRPr="00E306D8" w:rsidRDefault="00E306D8" w:rsidP="00E306D8">
            <w:r w:rsidRPr="00E306D8">
              <w:t>муниципальной услуги</w:t>
            </w:r>
          </w:p>
          <w:p w:rsidR="00E306D8" w:rsidRPr="00E306D8" w:rsidRDefault="00E306D8" w:rsidP="00E306D8">
            <w:r w:rsidRPr="00E306D8">
              <w:t>в</w:t>
            </w:r>
            <w:r w:rsidR="00F564D9">
              <w:t xml:space="preserve"> </w:t>
            </w:r>
            <w:r w:rsidRPr="00E306D8">
              <w:t>форме</w:t>
            </w:r>
          </w:p>
          <w:p w:rsidR="00E306D8" w:rsidRPr="00E306D8" w:rsidRDefault="00E306D8" w:rsidP="00E306D8">
            <w:r w:rsidRPr="00E306D8">
              <w:t>электронного документа в ГИС</w:t>
            </w:r>
          </w:p>
        </w:tc>
        <w:tc>
          <w:tcPr>
            <w:tcW w:w="2977" w:type="dxa"/>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Внесение сведений о результате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1 рабочий день</w:t>
            </w:r>
          </w:p>
        </w:tc>
        <w:tc>
          <w:tcPr>
            <w:tcW w:w="1985" w:type="dxa"/>
            <w:tcBorders>
              <w:top w:val="single" w:sz="4" w:space="0" w:color="auto"/>
              <w:left w:val="single" w:sz="4" w:space="0" w:color="auto"/>
              <w:bottom w:val="single" w:sz="4" w:space="0" w:color="auto"/>
            </w:tcBorders>
            <w:shd w:val="clear" w:color="auto" w:fill="FFFFFF"/>
          </w:tcPr>
          <w:p w:rsidR="00E306D8" w:rsidRPr="00E306D8" w:rsidRDefault="00E306D8" w:rsidP="00F564D9">
            <w:pPr>
              <w:jc w:val="both"/>
            </w:pPr>
            <w:r w:rsidRPr="00E306D8">
              <w:t>должностное лицо</w:t>
            </w:r>
          </w:p>
          <w:p w:rsidR="00E306D8" w:rsidRPr="00E306D8" w:rsidRDefault="00E306D8" w:rsidP="00F564D9">
            <w:pPr>
              <w:jc w:val="both"/>
            </w:pPr>
            <w:r w:rsidRPr="00E306D8">
              <w:t>Уполномоченного</w:t>
            </w:r>
          </w:p>
          <w:p w:rsidR="00E306D8" w:rsidRPr="00E306D8" w:rsidRDefault="00E306D8" w:rsidP="00F564D9">
            <w:pPr>
              <w:jc w:val="both"/>
            </w:pPr>
            <w:r w:rsidRPr="00E306D8">
              <w:t>органа,</w:t>
            </w:r>
          </w:p>
          <w:p w:rsidR="00E306D8" w:rsidRPr="00E306D8" w:rsidRDefault="00E306D8" w:rsidP="00F564D9">
            <w:pPr>
              <w:jc w:val="both"/>
            </w:pPr>
            <w:r w:rsidRPr="00E306D8">
              <w:t>ответстве</w:t>
            </w:r>
            <w:r w:rsidR="00F564D9">
              <w:t>н</w:t>
            </w:r>
            <w:r w:rsidRPr="00E306D8">
              <w:t>ное за</w:t>
            </w:r>
          </w:p>
          <w:p w:rsidR="00E306D8" w:rsidRPr="00E306D8" w:rsidRDefault="00E306D8" w:rsidP="00F564D9">
            <w:pPr>
              <w:jc w:val="both"/>
            </w:pPr>
            <w:r w:rsidRPr="00E306D8">
              <w:t>предоставление</w:t>
            </w:r>
          </w:p>
          <w:p w:rsidR="00E306D8" w:rsidRPr="00E306D8" w:rsidRDefault="00E306D8" w:rsidP="00F564D9">
            <w:pPr>
              <w:jc w:val="both"/>
            </w:pPr>
            <w:r w:rsidRPr="00E306D8">
              <w:t>муниципальной</w:t>
            </w:r>
          </w:p>
          <w:p w:rsidR="00E306D8" w:rsidRPr="00E306D8" w:rsidRDefault="00E306D8" w:rsidP="00F564D9">
            <w:pPr>
              <w:jc w:val="both"/>
            </w:pPr>
            <w:r w:rsidRPr="00E306D8">
              <w:t>услуги</w:t>
            </w:r>
          </w:p>
        </w:tc>
        <w:tc>
          <w:tcPr>
            <w:tcW w:w="2126" w:type="dxa"/>
            <w:tcBorders>
              <w:top w:val="single" w:sz="4" w:space="0" w:color="auto"/>
              <w:left w:val="single" w:sz="4" w:space="0" w:color="auto"/>
              <w:bottom w:val="single" w:sz="4" w:space="0" w:color="auto"/>
            </w:tcBorders>
            <w:shd w:val="clear" w:color="auto" w:fill="FFFFFF"/>
          </w:tcPr>
          <w:p w:rsidR="00E306D8" w:rsidRPr="00E306D8" w:rsidRDefault="00E306D8" w:rsidP="00E306D8">
            <w:r w:rsidRPr="00E306D8">
              <w:t>ГИС</w:t>
            </w:r>
          </w:p>
        </w:tc>
        <w:tc>
          <w:tcPr>
            <w:tcW w:w="1701" w:type="dxa"/>
            <w:tcBorders>
              <w:top w:val="single" w:sz="4" w:space="0" w:color="auto"/>
              <w:left w:val="single" w:sz="4" w:space="0" w:color="auto"/>
              <w:bottom w:val="single" w:sz="4" w:space="0" w:color="auto"/>
            </w:tcBorders>
            <w:shd w:val="clear" w:color="auto" w:fill="FFFFFF"/>
          </w:tcPr>
          <w:p w:rsidR="00E306D8" w:rsidRPr="00E306D8" w:rsidRDefault="00E306D8" w:rsidP="00E306D8"/>
        </w:tc>
        <w:tc>
          <w:tcPr>
            <w:tcW w:w="2453" w:type="dxa"/>
            <w:tcBorders>
              <w:top w:val="single" w:sz="4" w:space="0" w:color="auto"/>
              <w:left w:val="single" w:sz="4" w:space="0" w:color="auto"/>
              <w:bottom w:val="single" w:sz="4" w:space="0" w:color="auto"/>
              <w:right w:val="single" w:sz="4" w:space="0" w:color="auto"/>
            </w:tcBorders>
            <w:shd w:val="clear" w:color="auto" w:fill="FFFFFF"/>
          </w:tcPr>
          <w:p w:rsidR="00E306D8" w:rsidRPr="00E306D8" w:rsidRDefault="00E306D8" w:rsidP="00E306D8">
            <w:r w:rsidRPr="00E306D8">
              <w:t>Результат предоставления муниципальной услуги, внесен в реестр</w:t>
            </w:r>
          </w:p>
        </w:tc>
      </w:tr>
    </w:tbl>
    <w:p w:rsidR="00E306D8" w:rsidRPr="00E306D8" w:rsidRDefault="00E306D8" w:rsidP="00E306D8"/>
    <w:p w:rsidR="00E306D8" w:rsidRPr="00E306D8" w:rsidRDefault="00E306D8" w:rsidP="00E306D8">
      <w:pPr>
        <w:sectPr w:rsidR="00E306D8" w:rsidRPr="00E306D8">
          <w:headerReference w:type="default" r:id="rId16"/>
          <w:pgSz w:w="16840" w:h="11900" w:orient="landscape"/>
          <w:pgMar w:top="1026" w:right="645" w:bottom="1056" w:left="806" w:header="0" w:footer="3" w:gutter="0"/>
          <w:cols w:space="720"/>
          <w:noEndnote/>
          <w:docGrid w:linePitch="360"/>
        </w:sectPr>
      </w:pPr>
    </w:p>
    <w:p w:rsidR="001A2239" w:rsidRDefault="00E306D8" w:rsidP="001A2239">
      <w:pPr>
        <w:ind w:left="5103"/>
        <w:rPr>
          <w:b/>
          <w:sz w:val="28"/>
          <w:szCs w:val="28"/>
        </w:rPr>
      </w:pPr>
      <w:r w:rsidRPr="001A2239">
        <w:rPr>
          <w:b/>
          <w:sz w:val="28"/>
          <w:szCs w:val="28"/>
        </w:rPr>
        <w:lastRenderedPageBreak/>
        <w:t xml:space="preserve">Приложение № 5 </w:t>
      </w:r>
    </w:p>
    <w:p w:rsidR="001A2239" w:rsidRDefault="00E306D8" w:rsidP="001A2239">
      <w:pPr>
        <w:ind w:left="5103"/>
        <w:rPr>
          <w:b/>
          <w:sz w:val="28"/>
          <w:szCs w:val="28"/>
        </w:rPr>
      </w:pPr>
      <w:r w:rsidRPr="001A2239">
        <w:rPr>
          <w:b/>
          <w:sz w:val="28"/>
          <w:szCs w:val="28"/>
        </w:rPr>
        <w:t xml:space="preserve">к Административному регламенту </w:t>
      </w:r>
    </w:p>
    <w:p w:rsidR="001A2239" w:rsidRDefault="001A2239" w:rsidP="00E306D8">
      <w:pPr>
        <w:rPr>
          <w:b/>
          <w:sz w:val="28"/>
          <w:szCs w:val="28"/>
        </w:rPr>
      </w:pPr>
    </w:p>
    <w:p w:rsidR="00E306D8" w:rsidRPr="001A2239" w:rsidRDefault="00E306D8" w:rsidP="001A2239">
      <w:pPr>
        <w:ind w:left="4962"/>
        <w:rPr>
          <w:b/>
          <w:sz w:val="28"/>
          <w:szCs w:val="28"/>
        </w:rPr>
      </w:pPr>
      <w:r w:rsidRPr="001A2239">
        <w:rPr>
          <w:b/>
          <w:sz w:val="28"/>
          <w:szCs w:val="28"/>
        </w:rPr>
        <w:t>кому:</w:t>
      </w:r>
    </w:p>
    <w:p w:rsidR="001A2239" w:rsidRDefault="00E306D8" w:rsidP="001A2239">
      <w:pPr>
        <w:ind w:left="4962"/>
      </w:pPr>
      <w:r w:rsidRPr="00E306D8">
        <w:t>(наименование заявителя (фамилия, имя,</w:t>
      </w:r>
      <w:r w:rsidR="001A2239" w:rsidRPr="00E306D8">
        <w:t xml:space="preserve"> </w:t>
      </w:r>
      <w:r w:rsidRPr="00E306D8">
        <w:t xml:space="preserve">отчество- для граждан, </w:t>
      </w:r>
    </w:p>
    <w:p w:rsidR="001A2239" w:rsidRDefault="00E306D8" w:rsidP="001A2239">
      <w:pPr>
        <w:ind w:left="4962"/>
      </w:pPr>
      <w:r w:rsidRPr="00E306D8">
        <w:t>полное</w:t>
      </w:r>
      <w:r w:rsidR="001A2239">
        <w:t xml:space="preserve"> </w:t>
      </w:r>
      <w:r w:rsidRPr="00E306D8">
        <w:t>наименование организации, фамилия, имя,</w:t>
      </w:r>
      <w:r w:rsidR="001A2239" w:rsidRPr="00E306D8">
        <w:t xml:space="preserve"> </w:t>
      </w:r>
      <w:r w:rsidRPr="00E306D8">
        <w:t>отчество руководителя - для юридических</w:t>
      </w:r>
      <w:r w:rsidR="001A2239">
        <w:t xml:space="preserve"> </w:t>
      </w:r>
      <w:r w:rsidRPr="00E306D8">
        <w:t>лиц),</w:t>
      </w:r>
      <w:r w:rsidR="001A2239">
        <w:t xml:space="preserve"> </w:t>
      </w:r>
      <w:r w:rsidR="001A2239" w:rsidRPr="00E306D8">
        <w:t xml:space="preserve"> </w:t>
      </w:r>
    </w:p>
    <w:p w:rsidR="00E306D8" w:rsidRDefault="00E306D8" w:rsidP="001A2239">
      <w:pPr>
        <w:ind w:left="4962"/>
      </w:pPr>
      <w:r w:rsidRPr="00E306D8">
        <w:t>его почтовый индекс и адрес, телефон,</w:t>
      </w:r>
      <w:r w:rsidR="001A2239" w:rsidRPr="00E306D8">
        <w:t xml:space="preserve"> </w:t>
      </w:r>
      <w:r w:rsidRPr="00E306D8">
        <w:t>адрес электронной почты)</w:t>
      </w:r>
    </w:p>
    <w:p w:rsidR="001A2239" w:rsidRPr="001A2239" w:rsidRDefault="001A2239" w:rsidP="001A2239">
      <w:pPr>
        <w:ind w:left="4962"/>
        <w:rPr>
          <w:sz w:val="28"/>
          <w:szCs w:val="28"/>
        </w:rPr>
      </w:pPr>
    </w:p>
    <w:p w:rsidR="00E306D8" w:rsidRPr="001A2239" w:rsidRDefault="00210330" w:rsidP="001A2239">
      <w:pPr>
        <w:jc w:val="center"/>
        <w:rPr>
          <w:b/>
          <w:sz w:val="28"/>
          <w:szCs w:val="28"/>
        </w:rPr>
      </w:pPr>
      <w:r>
        <w:rPr>
          <w:b/>
          <w:sz w:val="28"/>
          <w:szCs w:val="28"/>
        </w:rPr>
        <w:t>Решение</w:t>
      </w:r>
    </w:p>
    <w:p w:rsidR="00E306D8" w:rsidRDefault="001A2239" w:rsidP="001A2239">
      <w:pPr>
        <w:jc w:val="center"/>
        <w:rPr>
          <w:b/>
          <w:sz w:val="28"/>
          <w:szCs w:val="28"/>
        </w:rPr>
      </w:pPr>
      <w:r>
        <w:rPr>
          <w:b/>
          <w:sz w:val="28"/>
          <w:szCs w:val="28"/>
        </w:rPr>
        <w:t xml:space="preserve">о возврате </w:t>
      </w:r>
      <w:r w:rsidR="00E306D8" w:rsidRPr="001A2239">
        <w:rPr>
          <w:b/>
          <w:sz w:val="28"/>
          <w:szCs w:val="28"/>
        </w:rPr>
        <w:t>документов, необходимых</w:t>
      </w:r>
      <w:r>
        <w:rPr>
          <w:b/>
          <w:sz w:val="28"/>
          <w:szCs w:val="28"/>
        </w:rPr>
        <w:t xml:space="preserve"> </w:t>
      </w:r>
      <w:r w:rsidR="00E306D8" w:rsidRPr="001A2239">
        <w:rPr>
          <w:b/>
          <w:sz w:val="28"/>
          <w:szCs w:val="28"/>
        </w:rPr>
        <w:t>для предоставления услуги</w:t>
      </w:r>
    </w:p>
    <w:p w:rsidR="00210330" w:rsidRPr="00210330" w:rsidRDefault="00210330" w:rsidP="00210330">
      <w:pPr>
        <w:ind w:firstLine="567"/>
        <w:jc w:val="both"/>
        <w:rPr>
          <w:b/>
          <w:sz w:val="26"/>
          <w:szCs w:val="26"/>
        </w:rPr>
      </w:pPr>
    </w:p>
    <w:p w:rsidR="00E306D8" w:rsidRPr="00210330" w:rsidRDefault="00E306D8" w:rsidP="00210330">
      <w:pPr>
        <w:ind w:firstLine="567"/>
        <w:jc w:val="both"/>
        <w:rPr>
          <w:sz w:val="26"/>
          <w:szCs w:val="26"/>
        </w:rPr>
      </w:pPr>
      <w:r w:rsidRPr="00210330">
        <w:rPr>
          <w:sz w:val="26"/>
          <w:szCs w:val="26"/>
        </w:rPr>
        <w:t>Администрация Калининского муниципального района Саратовской области возвращает вам заявление и приложенные  по следующим основаниям:</w:t>
      </w:r>
    </w:p>
    <w:p w:rsidR="00E306D8" w:rsidRPr="00210330" w:rsidRDefault="00210330" w:rsidP="00210330">
      <w:pPr>
        <w:ind w:firstLine="567"/>
        <w:jc w:val="both"/>
        <w:rPr>
          <w:sz w:val="26"/>
          <w:szCs w:val="26"/>
        </w:rPr>
      </w:pPr>
      <w:r>
        <w:rPr>
          <w:sz w:val="26"/>
          <w:szCs w:val="26"/>
        </w:rPr>
        <w:t xml:space="preserve">1. </w:t>
      </w:r>
      <w:r w:rsidR="00E306D8" w:rsidRPr="00210330">
        <w:rPr>
          <w:sz w:val="26"/>
          <w:szCs w:val="26"/>
        </w:rPr>
        <w:t>Неполное заполнение полей в форме заявления, в том числе в интерактивной форме заявления на ЕПГУ;</w:t>
      </w:r>
    </w:p>
    <w:p w:rsidR="00E306D8" w:rsidRPr="00210330" w:rsidRDefault="00210330" w:rsidP="00210330">
      <w:pPr>
        <w:ind w:firstLine="567"/>
        <w:jc w:val="both"/>
        <w:rPr>
          <w:sz w:val="26"/>
          <w:szCs w:val="26"/>
        </w:rPr>
      </w:pPr>
      <w:r>
        <w:rPr>
          <w:sz w:val="26"/>
          <w:szCs w:val="26"/>
        </w:rPr>
        <w:t xml:space="preserve">2. </w:t>
      </w:r>
      <w:r w:rsidR="00E306D8" w:rsidRPr="00210330">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306D8" w:rsidRPr="00210330" w:rsidRDefault="00210330" w:rsidP="00210330">
      <w:pPr>
        <w:ind w:firstLine="567"/>
        <w:jc w:val="both"/>
        <w:rPr>
          <w:sz w:val="26"/>
          <w:szCs w:val="26"/>
        </w:rPr>
      </w:pPr>
      <w:r>
        <w:rPr>
          <w:sz w:val="26"/>
          <w:szCs w:val="26"/>
        </w:rPr>
        <w:t xml:space="preserve">3. </w:t>
      </w:r>
      <w:r w:rsidR="00E306D8" w:rsidRPr="00210330">
        <w:rPr>
          <w:sz w:val="26"/>
          <w:szCs w:val="26"/>
        </w:rPr>
        <w:t>Представление неполного комплекта документов;</w:t>
      </w:r>
    </w:p>
    <w:p w:rsidR="00E306D8" w:rsidRPr="00210330" w:rsidRDefault="00210330" w:rsidP="00210330">
      <w:pPr>
        <w:ind w:firstLine="567"/>
        <w:jc w:val="both"/>
        <w:rPr>
          <w:sz w:val="26"/>
          <w:szCs w:val="26"/>
        </w:rPr>
      </w:pPr>
      <w:r>
        <w:rPr>
          <w:sz w:val="26"/>
          <w:szCs w:val="26"/>
        </w:rPr>
        <w:t xml:space="preserve">4. </w:t>
      </w:r>
      <w:r w:rsidR="00E306D8" w:rsidRPr="00210330">
        <w:rPr>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6D8" w:rsidRPr="00210330" w:rsidRDefault="00210330" w:rsidP="00210330">
      <w:pPr>
        <w:ind w:firstLine="567"/>
        <w:jc w:val="both"/>
        <w:rPr>
          <w:sz w:val="26"/>
          <w:szCs w:val="26"/>
        </w:rPr>
      </w:pPr>
      <w:r>
        <w:rPr>
          <w:sz w:val="26"/>
          <w:szCs w:val="26"/>
        </w:rPr>
        <w:t xml:space="preserve">5. </w:t>
      </w:r>
      <w:r w:rsidR="00E306D8" w:rsidRPr="00210330">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306D8" w:rsidRPr="00210330" w:rsidRDefault="00210330" w:rsidP="00210330">
      <w:pPr>
        <w:ind w:firstLine="567"/>
        <w:jc w:val="both"/>
        <w:rPr>
          <w:sz w:val="26"/>
          <w:szCs w:val="26"/>
        </w:rPr>
      </w:pPr>
      <w:r>
        <w:rPr>
          <w:sz w:val="26"/>
          <w:szCs w:val="26"/>
        </w:rPr>
        <w:t xml:space="preserve">6. </w:t>
      </w:r>
      <w:r w:rsidR="00E306D8" w:rsidRPr="00210330">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06D8" w:rsidRPr="00210330" w:rsidRDefault="00210330" w:rsidP="00210330">
      <w:pPr>
        <w:ind w:firstLine="567"/>
        <w:jc w:val="both"/>
        <w:rPr>
          <w:sz w:val="26"/>
          <w:szCs w:val="26"/>
        </w:rPr>
      </w:pPr>
      <w:r>
        <w:rPr>
          <w:sz w:val="26"/>
          <w:szCs w:val="26"/>
        </w:rPr>
        <w:t xml:space="preserve">7. </w:t>
      </w:r>
      <w:r w:rsidR="00E306D8" w:rsidRPr="00210330">
        <w:rPr>
          <w:sz w:val="26"/>
          <w:szCs w:val="26"/>
        </w:rPr>
        <w:t>Наличие противоречивых сведений в заявлении и приложенных к нему документах;</w:t>
      </w:r>
    </w:p>
    <w:p w:rsidR="00E306D8" w:rsidRPr="00210330" w:rsidRDefault="00210330" w:rsidP="00210330">
      <w:pPr>
        <w:ind w:firstLine="567"/>
        <w:jc w:val="both"/>
        <w:rPr>
          <w:sz w:val="26"/>
          <w:szCs w:val="26"/>
        </w:rPr>
      </w:pPr>
      <w:r>
        <w:rPr>
          <w:sz w:val="26"/>
          <w:szCs w:val="26"/>
        </w:rPr>
        <w:t xml:space="preserve">8. Заявление подано в орган </w:t>
      </w:r>
      <w:r w:rsidR="00E306D8" w:rsidRPr="00210330">
        <w:rPr>
          <w:sz w:val="26"/>
          <w:szCs w:val="26"/>
        </w:rPr>
        <w:t>местного самоуправления, в полномочия которых не входит предоставление услу</w:t>
      </w:r>
      <w:r>
        <w:rPr>
          <w:sz w:val="26"/>
          <w:szCs w:val="26"/>
        </w:rPr>
        <w:t>ги. Дополнительная информация:</w:t>
      </w:r>
      <w:r>
        <w:rPr>
          <w:sz w:val="26"/>
          <w:szCs w:val="26"/>
        </w:rPr>
        <w:tab/>
      </w:r>
    </w:p>
    <w:p w:rsidR="00E306D8" w:rsidRPr="00210330" w:rsidRDefault="00E306D8" w:rsidP="00210330">
      <w:pPr>
        <w:ind w:firstLine="567"/>
        <w:jc w:val="both"/>
        <w:rPr>
          <w:sz w:val="26"/>
          <w:szCs w:val="26"/>
        </w:rPr>
      </w:pPr>
      <w:r w:rsidRPr="00210330">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E306D8" w:rsidRDefault="00E306D8" w:rsidP="00210330">
      <w:pPr>
        <w:ind w:firstLine="567"/>
        <w:jc w:val="both"/>
        <w:rPr>
          <w:sz w:val="26"/>
          <w:szCs w:val="26"/>
        </w:rPr>
      </w:pPr>
      <w:r w:rsidRPr="00210330">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210330" w:rsidRDefault="00210330" w:rsidP="00210330">
      <w:pPr>
        <w:ind w:firstLine="567"/>
        <w:jc w:val="both"/>
        <w:rPr>
          <w:sz w:val="26"/>
          <w:szCs w:val="26"/>
        </w:rPr>
      </w:pPr>
    </w:p>
    <w:p w:rsidR="00210330" w:rsidRDefault="00210330" w:rsidP="00210330">
      <w:pPr>
        <w:ind w:firstLine="567"/>
        <w:jc w:val="both"/>
        <w:rPr>
          <w:sz w:val="26"/>
          <w:szCs w:val="26"/>
        </w:rPr>
      </w:pPr>
    </w:p>
    <w:p w:rsidR="00210330" w:rsidRPr="00210330" w:rsidRDefault="00210330" w:rsidP="00210330">
      <w:pPr>
        <w:ind w:firstLine="567"/>
        <w:jc w:val="both"/>
        <w:rPr>
          <w:sz w:val="26"/>
          <w:szCs w:val="26"/>
        </w:rPr>
      </w:pPr>
    </w:p>
    <w:tbl>
      <w:tblPr>
        <w:tblOverlap w:val="never"/>
        <w:tblW w:w="0" w:type="auto"/>
        <w:jc w:val="center"/>
        <w:tblLayout w:type="fixed"/>
        <w:tblCellMar>
          <w:left w:w="10" w:type="dxa"/>
          <w:right w:w="10" w:type="dxa"/>
        </w:tblCellMar>
        <w:tblLook w:val="04A0"/>
      </w:tblPr>
      <w:tblGrid>
        <w:gridCol w:w="4003"/>
        <w:gridCol w:w="5419"/>
      </w:tblGrid>
      <w:tr w:rsidR="00E306D8" w:rsidRPr="00210330" w:rsidTr="00210330">
        <w:trPr>
          <w:trHeight w:hRule="exact" w:val="730"/>
          <w:jc w:val="center"/>
        </w:trPr>
        <w:tc>
          <w:tcPr>
            <w:tcW w:w="4003" w:type="dxa"/>
            <w:shd w:val="clear" w:color="auto" w:fill="FFFFFF"/>
          </w:tcPr>
          <w:p w:rsidR="00E306D8" w:rsidRPr="00210330" w:rsidRDefault="00E306D8" w:rsidP="00E306D8">
            <w:pPr>
              <w:rPr>
                <w:sz w:val="26"/>
                <w:szCs w:val="26"/>
              </w:rPr>
            </w:pPr>
            <w:r w:rsidRPr="00210330">
              <w:rPr>
                <w:sz w:val="26"/>
                <w:szCs w:val="26"/>
              </w:rPr>
              <w:t>(должность)</w:t>
            </w:r>
            <w:r w:rsidR="00210330">
              <w:rPr>
                <w:sz w:val="26"/>
                <w:szCs w:val="26"/>
              </w:rPr>
              <w:t xml:space="preserve"> </w:t>
            </w:r>
          </w:p>
        </w:tc>
        <w:tc>
          <w:tcPr>
            <w:tcW w:w="5419" w:type="dxa"/>
            <w:shd w:val="clear" w:color="auto" w:fill="FFFFFF"/>
          </w:tcPr>
          <w:p w:rsidR="00E306D8" w:rsidRPr="00210330" w:rsidRDefault="00E306D8" w:rsidP="00E306D8">
            <w:pPr>
              <w:rPr>
                <w:sz w:val="26"/>
                <w:szCs w:val="26"/>
              </w:rPr>
            </w:pPr>
            <w:r w:rsidRPr="00210330">
              <w:rPr>
                <w:sz w:val="26"/>
                <w:szCs w:val="26"/>
              </w:rPr>
              <w:t>(подпись) (фамилия, имя, отчество (последнее -</w:t>
            </w:r>
          </w:p>
          <w:p w:rsidR="00E306D8" w:rsidRDefault="00E306D8" w:rsidP="00E306D8">
            <w:pPr>
              <w:rPr>
                <w:sz w:val="26"/>
                <w:szCs w:val="26"/>
              </w:rPr>
            </w:pPr>
            <w:r w:rsidRPr="00210330">
              <w:rPr>
                <w:sz w:val="26"/>
                <w:szCs w:val="26"/>
              </w:rPr>
              <w:t>при наличии))</w:t>
            </w:r>
          </w:p>
          <w:p w:rsidR="00210330" w:rsidRDefault="00210330" w:rsidP="00E306D8">
            <w:pPr>
              <w:rPr>
                <w:sz w:val="26"/>
                <w:szCs w:val="26"/>
              </w:rPr>
            </w:pPr>
          </w:p>
          <w:p w:rsidR="00210330" w:rsidRPr="00210330" w:rsidRDefault="00210330" w:rsidP="00E306D8">
            <w:pPr>
              <w:rPr>
                <w:sz w:val="26"/>
                <w:szCs w:val="26"/>
              </w:rPr>
            </w:pPr>
          </w:p>
        </w:tc>
      </w:tr>
      <w:tr w:rsidR="00E306D8" w:rsidRPr="00210330" w:rsidTr="00210330">
        <w:trPr>
          <w:trHeight w:hRule="exact" w:val="350"/>
          <w:jc w:val="center"/>
        </w:trPr>
        <w:tc>
          <w:tcPr>
            <w:tcW w:w="4003" w:type="dxa"/>
            <w:shd w:val="clear" w:color="auto" w:fill="FFFFFF"/>
            <w:vAlign w:val="bottom"/>
          </w:tcPr>
          <w:p w:rsidR="00E306D8" w:rsidRPr="00210330" w:rsidRDefault="00E306D8" w:rsidP="00E306D8">
            <w:pPr>
              <w:rPr>
                <w:sz w:val="26"/>
                <w:szCs w:val="26"/>
              </w:rPr>
            </w:pPr>
            <w:r w:rsidRPr="00210330">
              <w:rPr>
                <w:sz w:val="26"/>
                <w:szCs w:val="26"/>
              </w:rPr>
              <w:t>Дата</w:t>
            </w:r>
          </w:p>
        </w:tc>
        <w:tc>
          <w:tcPr>
            <w:tcW w:w="5419" w:type="dxa"/>
            <w:shd w:val="clear" w:color="auto" w:fill="FFFFFF"/>
          </w:tcPr>
          <w:p w:rsidR="00E306D8" w:rsidRPr="00210330" w:rsidRDefault="00E306D8" w:rsidP="00E306D8">
            <w:pPr>
              <w:rPr>
                <w:sz w:val="26"/>
                <w:szCs w:val="26"/>
              </w:rPr>
            </w:pPr>
          </w:p>
        </w:tc>
      </w:tr>
    </w:tbl>
    <w:p w:rsidR="00E306D8" w:rsidRPr="00E306D8" w:rsidRDefault="00E306D8" w:rsidP="00E306D8"/>
    <w:p w:rsidR="00E306D8" w:rsidRPr="00E306D8" w:rsidRDefault="00E306D8" w:rsidP="00E306D8"/>
    <w:p w:rsidR="00E306D8" w:rsidRPr="00E306D8" w:rsidRDefault="00E306D8" w:rsidP="00E306D8"/>
    <w:p w:rsidR="00E306D8" w:rsidRDefault="00E306D8" w:rsidP="00A4574C"/>
    <w:sectPr w:rsidR="00E306D8" w:rsidSect="00F564D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FAA" w:rsidRDefault="007E6FAA">
      <w:r>
        <w:separator/>
      </w:r>
    </w:p>
  </w:endnote>
  <w:endnote w:type="continuationSeparator" w:id="1">
    <w:p w:rsidR="007E6FAA" w:rsidRDefault="007E6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FAA" w:rsidRDefault="007E6FAA">
      <w:r>
        <w:separator/>
      </w:r>
    </w:p>
  </w:footnote>
  <w:footnote w:type="continuationSeparator" w:id="1">
    <w:p w:rsidR="007E6FAA" w:rsidRDefault="007E6FAA">
      <w:r>
        <w:continuationSeparator/>
      </w:r>
    </w:p>
  </w:footnote>
  <w:footnote w:id="2">
    <w:p w:rsidR="00756BA7" w:rsidRPr="00E306D8" w:rsidRDefault="00756BA7" w:rsidP="00E306D8">
      <w:r w:rsidRPr="00E306D8">
        <w:footnoteRef/>
      </w:r>
      <w:r w:rsidRPr="00E306D8">
        <w:t xml:space="preserve"> В случае, если Уполномоченный орган подключен к указанной системе.</w:t>
      </w:r>
    </w:p>
  </w:footnote>
  <w:footnote w:id="3">
    <w:p w:rsidR="00756BA7" w:rsidRPr="00E306D8" w:rsidRDefault="00756BA7" w:rsidP="00E306D8">
      <w:r w:rsidRPr="00E306D8">
        <w:footnoteRef/>
      </w:r>
      <w:r w:rsidRPr="00E306D8">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7" w:rsidRPr="00E306D8" w:rsidRDefault="00CC25C4" w:rsidP="00E306D8">
    <w:r>
      <w:rPr>
        <w:lang w:bidi="ru-RU"/>
      </w:rPr>
      <w:pict>
        <v:shapetype id="_x0000_t202" coordsize="21600,21600" o:spt="202" path="m,l,21600r21600,l21600,xe">
          <v:stroke joinstyle="miter"/>
          <v:path gradientshapeok="t" o:connecttype="rect"/>
        </v:shapetype>
        <v:shape id="_x0000_s186370" type="#_x0000_t202" style="position:absolute;margin-left:415.35pt;margin-top:23.6pt;width:11.3pt;height:8.65pt;z-index:-251658752;mso-wrap-style:none;mso-wrap-distance-left:5pt;mso-wrap-distance-right:5pt;mso-position-horizontal-relative:page;mso-position-vertical-relative:page" wrapcoords="0 0" filled="f" stroked="f">
          <v:textbox style="mso-next-textbox:#_x0000_s186370;mso-fit-shape-to-text:t" inset="0,0,0,0">
            <w:txbxContent>
              <w:p w:rsidR="00756BA7" w:rsidRPr="007D2116" w:rsidRDefault="00756BA7" w:rsidP="007D211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902A3F"/>
    <w:multiLevelType w:val="hybridMultilevel"/>
    <w:tmpl w:val="7182E4B2"/>
    <w:lvl w:ilvl="0" w:tplc="80CC9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D680B"/>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1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355A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1184C"/>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45D66"/>
    <w:multiLevelType w:val="hybridMultilevel"/>
    <w:tmpl w:val="BB506D90"/>
    <w:lvl w:ilvl="0" w:tplc="CE7E6A66">
      <w:start w:val="1"/>
      <w:numFmt w:val="decimal"/>
      <w:lvlText w:val="%1."/>
      <w:lvlJc w:val="left"/>
      <w:pPr>
        <w:tabs>
          <w:tab w:val="num" w:pos="0"/>
        </w:tabs>
        <w:ind w:left="1080" w:hanging="360"/>
      </w:pPr>
      <w:rPr>
        <w:b/>
        <w:sz w:val="28"/>
        <w:szCs w:val="28"/>
      </w:rPr>
    </w:lvl>
    <w:lvl w:ilvl="1" w:tplc="49A255CE">
      <w:start w:val="1"/>
      <w:numFmt w:val="bullet"/>
      <w:lvlText w:val="o"/>
      <w:lvlJc w:val="left"/>
      <w:pPr>
        <w:ind w:left="1440" w:hanging="360"/>
      </w:pPr>
      <w:rPr>
        <w:rFonts w:ascii="Courier New" w:eastAsia="Courier New" w:hAnsi="Courier New" w:cs="Courier New" w:hint="default"/>
      </w:rPr>
    </w:lvl>
    <w:lvl w:ilvl="2" w:tplc="45F2E778">
      <w:start w:val="1"/>
      <w:numFmt w:val="bullet"/>
      <w:lvlText w:val="§"/>
      <w:lvlJc w:val="left"/>
      <w:pPr>
        <w:ind w:left="2160" w:hanging="360"/>
      </w:pPr>
      <w:rPr>
        <w:rFonts w:ascii="Wingdings" w:eastAsia="Wingdings" w:hAnsi="Wingdings" w:cs="Wingdings" w:hint="default"/>
      </w:rPr>
    </w:lvl>
    <w:lvl w:ilvl="3" w:tplc="A22C15EA">
      <w:start w:val="1"/>
      <w:numFmt w:val="bullet"/>
      <w:lvlText w:val="·"/>
      <w:lvlJc w:val="left"/>
      <w:pPr>
        <w:ind w:left="2880" w:hanging="360"/>
      </w:pPr>
      <w:rPr>
        <w:rFonts w:ascii="Symbol" w:eastAsia="Symbol" w:hAnsi="Symbol" w:cs="Symbol" w:hint="default"/>
      </w:rPr>
    </w:lvl>
    <w:lvl w:ilvl="4" w:tplc="05D077E4">
      <w:start w:val="1"/>
      <w:numFmt w:val="bullet"/>
      <w:lvlText w:val="o"/>
      <w:lvlJc w:val="left"/>
      <w:pPr>
        <w:ind w:left="3600" w:hanging="360"/>
      </w:pPr>
      <w:rPr>
        <w:rFonts w:ascii="Courier New" w:eastAsia="Courier New" w:hAnsi="Courier New" w:cs="Courier New" w:hint="default"/>
      </w:rPr>
    </w:lvl>
    <w:lvl w:ilvl="5" w:tplc="0AE2F54A">
      <w:start w:val="1"/>
      <w:numFmt w:val="bullet"/>
      <w:lvlText w:val="§"/>
      <w:lvlJc w:val="left"/>
      <w:pPr>
        <w:ind w:left="4320" w:hanging="360"/>
      </w:pPr>
      <w:rPr>
        <w:rFonts w:ascii="Wingdings" w:eastAsia="Wingdings" w:hAnsi="Wingdings" w:cs="Wingdings" w:hint="default"/>
      </w:rPr>
    </w:lvl>
    <w:lvl w:ilvl="6" w:tplc="A04C2ACA">
      <w:start w:val="1"/>
      <w:numFmt w:val="bullet"/>
      <w:lvlText w:val="·"/>
      <w:lvlJc w:val="left"/>
      <w:pPr>
        <w:ind w:left="5040" w:hanging="360"/>
      </w:pPr>
      <w:rPr>
        <w:rFonts w:ascii="Symbol" w:eastAsia="Symbol" w:hAnsi="Symbol" w:cs="Symbol" w:hint="default"/>
      </w:rPr>
    </w:lvl>
    <w:lvl w:ilvl="7" w:tplc="CF5691C4">
      <w:start w:val="1"/>
      <w:numFmt w:val="bullet"/>
      <w:lvlText w:val="o"/>
      <w:lvlJc w:val="left"/>
      <w:pPr>
        <w:ind w:left="5760" w:hanging="360"/>
      </w:pPr>
      <w:rPr>
        <w:rFonts w:ascii="Courier New" w:eastAsia="Courier New" w:hAnsi="Courier New" w:cs="Courier New" w:hint="default"/>
      </w:rPr>
    </w:lvl>
    <w:lvl w:ilvl="8" w:tplc="B76E8F88">
      <w:start w:val="1"/>
      <w:numFmt w:val="bullet"/>
      <w:lvlText w:val="§"/>
      <w:lvlJc w:val="left"/>
      <w:pPr>
        <w:ind w:left="6480" w:hanging="360"/>
      </w:pPr>
      <w:rPr>
        <w:rFonts w:ascii="Wingdings" w:eastAsia="Wingdings" w:hAnsi="Wingdings" w:cs="Wingdings" w:hint="default"/>
      </w:rPr>
    </w:lvl>
  </w:abstractNum>
  <w:abstractNum w:abstractNumId="22">
    <w:nsid w:val="619E2F17"/>
    <w:multiLevelType w:val="hybridMultilevel"/>
    <w:tmpl w:val="5E901D2E"/>
    <w:lvl w:ilvl="0" w:tplc="C1C67100">
      <w:start w:val="1"/>
      <w:numFmt w:val="decimal"/>
      <w:lvlText w:val="%1."/>
      <w:lvlJc w:val="left"/>
      <w:pPr>
        <w:tabs>
          <w:tab w:val="num" w:pos="720"/>
        </w:tabs>
        <w:ind w:left="720" w:hanging="360"/>
      </w:pPr>
    </w:lvl>
    <w:lvl w:ilvl="1" w:tplc="8E6EAF84">
      <w:start w:val="1"/>
      <w:numFmt w:val="decimal"/>
      <w:lvlText w:val="%2."/>
      <w:lvlJc w:val="left"/>
      <w:pPr>
        <w:tabs>
          <w:tab w:val="num" w:pos="1440"/>
        </w:tabs>
        <w:ind w:left="1440" w:hanging="360"/>
      </w:pPr>
      <w:rPr>
        <w:sz w:val="28"/>
        <w:szCs w:val="28"/>
      </w:rPr>
    </w:lvl>
    <w:lvl w:ilvl="2" w:tplc="E67EF740">
      <w:start w:val="1"/>
      <w:numFmt w:val="decimal"/>
      <w:lvlText w:val="%3."/>
      <w:lvlJc w:val="left"/>
      <w:pPr>
        <w:tabs>
          <w:tab w:val="num" w:pos="2160"/>
        </w:tabs>
        <w:ind w:left="2160" w:hanging="360"/>
      </w:pPr>
    </w:lvl>
    <w:lvl w:ilvl="3" w:tplc="1BD41CD8">
      <w:start w:val="1"/>
      <w:numFmt w:val="decimal"/>
      <w:lvlText w:val="%4."/>
      <w:lvlJc w:val="left"/>
      <w:pPr>
        <w:tabs>
          <w:tab w:val="num" w:pos="2880"/>
        </w:tabs>
        <w:ind w:left="2880" w:hanging="360"/>
      </w:pPr>
    </w:lvl>
    <w:lvl w:ilvl="4" w:tplc="DE609580">
      <w:start w:val="1"/>
      <w:numFmt w:val="decimal"/>
      <w:lvlText w:val="%5."/>
      <w:lvlJc w:val="left"/>
      <w:pPr>
        <w:tabs>
          <w:tab w:val="num" w:pos="3600"/>
        </w:tabs>
        <w:ind w:left="3600" w:hanging="360"/>
      </w:pPr>
    </w:lvl>
    <w:lvl w:ilvl="5" w:tplc="EEA4A766">
      <w:start w:val="1"/>
      <w:numFmt w:val="decimal"/>
      <w:lvlText w:val="%6."/>
      <w:lvlJc w:val="left"/>
      <w:pPr>
        <w:tabs>
          <w:tab w:val="num" w:pos="4320"/>
        </w:tabs>
        <w:ind w:left="4320" w:hanging="360"/>
      </w:pPr>
    </w:lvl>
    <w:lvl w:ilvl="6" w:tplc="8BC8E5A2">
      <w:start w:val="1"/>
      <w:numFmt w:val="decimal"/>
      <w:lvlText w:val="%7."/>
      <w:lvlJc w:val="left"/>
      <w:pPr>
        <w:tabs>
          <w:tab w:val="num" w:pos="5040"/>
        </w:tabs>
        <w:ind w:left="5040" w:hanging="360"/>
      </w:pPr>
    </w:lvl>
    <w:lvl w:ilvl="7" w:tplc="397462D0">
      <w:start w:val="1"/>
      <w:numFmt w:val="decimal"/>
      <w:lvlText w:val="%8."/>
      <w:lvlJc w:val="left"/>
      <w:pPr>
        <w:tabs>
          <w:tab w:val="num" w:pos="5760"/>
        </w:tabs>
        <w:ind w:left="5760" w:hanging="360"/>
      </w:pPr>
    </w:lvl>
    <w:lvl w:ilvl="8" w:tplc="48CC48C8">
      <w:start w:val="1"/>
      <w:numFmt w:val="decimal"/>
      <w:lvlText w:val="%9."/>
      <w:lvlJc w:val="left"/>
      <w:pPr>
        <w:tabs>
          <w:tab w:val="num" w:pos="6480"/>
        </w:tabs>
        <w:ind w:left="6480" w:hanging="360"/>
      </w:pPr>
    </w:lvl>
  </w:abstractNum>
  <w:abstractNum w:abstractNumId="23">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FD7D53"/>
    <w:multiLevelType w:val="hybridMultilevel"/>
    <w:tmpl w:val="7F8CB106"/>
    <w:lvl w:ilvl="0" w:tplc="AF6AF6B4">
      <w:start w:val="1"/>
      <w:numFmt w:val="decimal"/>
      <w:lvlText w:val="%1."/>
      <w:lvlJc w:val="left"/>
      <w:pPr>
        <w:tabs>
          <w:tab w:val="num" w:pos="0"/>
        </w:tabs>
        <w:ind w:left="1482" w:hanging="915"/>
      </w:pPr>
      <w:rPr>
        <w:sz w:val="28"/>
        <w:szCs w:val="28"/>
      </w:rPr>
    </w:lvl>
    <w:lvl w:ilvl="1" w:tplc="F056D8F8">
      <w:start w:val="1"/>
      <w:numFmt w:val="bullet"/>
      <w:lvlText w:val="o"/>
      <w:lvlJc w:val="left"/>
      <w:pPr>
        <w:ind w:left="1440" w:hanging="360"/>
      </w:pPr>
      <w:rPr>
        <w:rFonts w:ascii="Courier New" w:eastAsia="Courier New" w:hAnsi="Courier New" w:cs="Courier New" w:hint="default"/>
      </w:rPr>
    </w:lvl>
    <w:lvl w:ilvl="2" w:tplc="48846A38">
      <w:start w:val="1"/>
      <w:numFmt w:val="bullet"/>
      <w:lvlText w:val="§"/>
      <w:lvlJc w:val="left"/>
      <w:pPr>
        <w:ind w:left="2160" w:hanging="360"/>
      </w:pPr>
      <w:rPr>
        <w:rFonts w:ascii="Wingdings" w:eastAsia="Wingdings" w:hAnsi="Wingdings" w:cs="Wingdings" w:hint="default"/>
      </w:rPr>
    </w:lvl>
    <w:lvl w:ilvl="3" w:tplc="3E96860A">
      <w:start w:val="1"/>
      <w:numFmt w:val="bullet"/>
      <w:lvlText w:val="·"/>
      <w:lvlJc w:val="left"/>
      <w:pPr>
        <w:ind w:left="2880" w:hanging="360"/>
      </w:pPr>
      <w:rPr>
        <w:rFonts w:ascii="Symbol" w:eastAsia="Symbol" w:hAnsi="Symbol" w:cs="Symbol" w:hint="default"/>
      </w:rPr>
    </w:lvl>
    <w:lvl w:ilvl="4" w:tplc="CB62E894">
      <w:start w:val="1"/>
      <w:numFmt w:val="bullet"/>
      <w:lvlText w:val="o"/>
      <w:lvlJc w:val="left"/>
      <w:pPr>
        <w:ind w:left="3600" w:hanging="360"/>
      </w:pPr>
      <w:rPr>
        <w:rFonts w:ascii="Courier New" w:eastAsia="Courier New" w:hAnsi="Courier New" w:cs="Courier New" w:hint="default"/>
      </w:rPr>
    </w:lvl>
    <w:lvl w:ilvl="5" w:tplc="067AB62E">
      <w:start w:val="1"/>
      <w:numFmt w:val="bullet"/>
      <w:lvlText w:val="§"/>
      <w:lvlJc w:val="left"/>
      <w:pPr>
        <w:ind w:left="4320" w:hanging="360"/>
      </w:pPr>
      <w:rPr>
        <w:rFonts w:ascii="Wingdings" w:eastAsia="Wingdings" w:hAnsi="Wingdings" w:cs="Wingdings" w:hint="default"/>
      </w:rPr>
    </w:lvl>
    <w:lvl w:ilvl="6" w:tplc="7FCAD7DE">
      <w:start w:val="1"/>
      <w:numFmt w:val="bullet"/>
      <w:lvlText w:val="·"/>
      <w:lvlJc w:val="left"/>
      <w:pPr>
        <w:ind w:left="5040" w:hanging="360"/>
      </w:pPr>
      <w:rPr>
        <w:rFonts w:ascii="Symbol" w:eastAsia="Symbol" w:hAnsi="Symbol" w:cs="Symbol" w:hint="default"/>
      </w:rPr>
    </w:lvl>
    <w:lvl w:ilvl="7" w:tplc="D870EDD8">
      <w:start w:val="1"/>
      <w:numFmt w:val="bullet"/>
      <w:lvlText w:val="o"/>
      <w:lvlJc w:val="left"/>
      <w:pPr>
        <w:ind w:left="5760" w:hanging="360"/>
      </w:pPr>
      <w:rPr>
        <w:rFonts w:ascii="Courier New" w:eastAsia="Courier New" w:hAnsi="Courier New" w:cs="Courier New" w:hint="default"/>
      </w:rPr>
    </w:lvl>
    <w:lvl w:ilvl="8" w:tplc="3AA401D0">
      <w:start w:val="1"/>
      <w:numFmt w:val="bullet"/>
      <w:lvlText w:val="§"/>
      <w:lvlJc w:val="left"/>
      <w:pPr>
        <w:ind w:left="6480" w:hanging="360"/>
      </w:pPr>
      <w:rPr>
        <w:rFonts w:ascii="Wingdings" w:eastAsia="Wingdings" w:hAnsi="Wingdings" w:cs="Wingdings" w:hint="default"/>
      </w:rPr>
    </w:lvl>
  </w:abstractNum>
  <w:num w:numId="1">
    <w:abstractNumId w:val="14"/>
  </w:num>
  <w:num w:numId="2">
    <w:abstractNumId w:val="6"/>
  </w:num>
  <w:num w:numId="3">
    <w:abstractNumId w:val="10"/>
  </w:num>
  <w:num w:numId="4">
    <w:abstractNumId w:val="24"/>
  </w:num>
  <w:num w:numId="5">
    <w:abstractNumId w:val="16"/>
  </w:num>
  <w:num w:numId="6">
    <w:abstractNumId w:val="17"/>
  </w:num>
  <w:num w:numId="7">
    <w:abstractNumId w:val="13"/>
  </w:num>
  <w:num w:numId="8">
    <w:abstractNumId w:val="7"/>
  </w:num>
  <w:num w:numId="9">
    <w:abstractNumId w:val="11"/>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19"/>
  </w:num>
  <w:num w:numId="16">
    <w:abstractNumId w:val="0"/>
  </w:num>
  <w:num w:numId="17">
    <w:abstractNumId w:val="23"/>
  </w:num>
  <w:num w:numId="18">
    <w:abstractNumId w:val="27"/>
  </w:num>
  <w:num w:numId="19">
    <w:abstractNumId w:val="22"/>
  </w:num>
  <w:num w:numId="20">
    <w:abstractNumId w:val="21"/>
  </w:num>
  <w:num w:numId="21">
    <w:abstractNumId w:val="22"/>
    <w:lvlOverride w:ilvl="0"/>
    <w:lvlOverride w:ilvl="1">
      <w:startOverride w:val="1"/>
    </w:lvlOverride>
  </w:num>
  <w:num w:numId="22">
    <w:abstractNumId w:val="25"/>
  </w:num>
  <w:num w:numId="23">
    <w:abstractNumId w:val="12"/>
  </w:num>
  <w:num w:numId="24">
    <w:abstractNumId w:val="18"/>
  </w:num>
  <w:num w:numId="25">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hdrShapeDefaults>
    <o:shapedefaults v:ext="edit" spidmax="191490"/>
    <o:shapelayout v:ext="edit">
      <o:idmap v:ext="edit" data="182"/>
    </o:shapelayout>
  </w:hdrShapeDefault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3BB"/>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0F03"/>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154"/>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8F"/>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1B7"/>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0D"/>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8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C91"/>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2C1"/>
    <w:rsid w:val="001846F9"/>
    <w:rsid w:val="001855D3"/>
    <w:rsid w:val="0018578B"/>
    <w:rsid w:val="00185D45"/>
    <w:rsid w:val="00186014"/>
    <w:rsid w:val="0018602B"/>
    <w:rsid w:val="00187196"/>
    <w:rsid w:val="001873CA"/>
    <w:rsid w:val="00187C6B"/>
    <w:rsid w:val="00187D5E"/>
    <w:rsid w:val="00190134"/>
    <w:rsid w:val="00190261"/>
    <w:rsid w:val="00190A23"/>
    <w:rsid w:val="00190D6E"/>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853"/>
    <w:rsid w:val="00197B83"/>
    <w:rsid w:val="00197D9B"/>
    <w:rsid w:val="00197FE7"/>
    <w:rsid w:val="001A0F23"/>
    <w:rsid w:val="001A100C"/>
    <w:rsid w:val="001A124A"/>
    <w:rsid w:val="001A19C9"/>
    <w:rsid w:val="001A1B6D"/>
    <w:rsid w:val="001A1EE9"/>
    <w:rsid w:val="001A1FB4"/>
    <w:rsid w:val="001A2239"/>
    <w:rsid w:val="001A2575"/>
    <w:rsid w:val="001A28FA"/>
    <w:rsid w:val="001A2997"/>
    <w:rsid w:val="001A2CC8"/>
    <w:rsid w:val="001A30F4"/>
    <w:rsid w:val="001A32A7"/>
    <w:rsid w:val="001A3982"/>
    <w:rsid w:val="001A3BF9"/>
    <w:rsid w:val="001A3D38"/>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840"/>
    <w:rsid w:val="001B29B8"/>
    <w:rsid w:val="001B2BEE"/>
    <w:rsid w:val="001B2CC4"/>
    <w:rsid w:val="001B2CD4"/>
    <w:rsid w:val="001B2FEC"/>
    <w:rsid w:val="001B3050"/>
    <w:rsid w:val="001B30A6"/>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330"/>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423"/>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6F0E"/>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996"/>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534"/>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74"/>
    <w:rsid w:val="003612D2"/>
    <w:rsid w:val="00361C7D"/>
    <w:rsid w:val="00361CC4"/>
    <w:rsid w:val="00361D4C"/>
    <w:rsid w:val="00361D55"/>
    <w:rsid w:val="00362406"/>
    <w:rsid w:val="00362C13"/>
    <w:rsid w:val="00362C50"/>
    <w:rsid w:val="0036309D"/>
    <w:rsid w:val="00363150"/>
    <w:rsid w:val="00363281"/>
    <w:rsid w:val="00363380"/>
    <w:rsid w:val="003636B4"/>
    <w:rsid w:val="00363B0F"/>
    <w:rsid w:val="00363BC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1BE"/>
    <w:rsid w:val="003772F2"/>
    <w:rsid w:val="00377775"/>
    <w:rsid w:val="003779AF"/>
    <w:rsid w:val="00377ED2"/>
    <w:rsid w:val="0038007D"/>
    <w:rsid w:val="00380722"/>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6B24"/>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2F9"/>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065"/>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9F8"/>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49D"/>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0"/>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A06"/>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D56"/>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04"/>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131"/>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093"/>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70D"/>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647"/>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60"/>
    <w:rsid w:val="0071668A"/>
    <w:rsid w:val="00716789"/>
    <w:rsid w:val="00716A16"/>
    <w:rsid w:val="00716A21"/>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A7"/>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116"/>
    <w:rsid w:val="007D22B5"/>
    <w:rsid w:val="007D2832"/>
    <w:rsid w:val="007D2984"/>
    <w:rsid w:val="007D29DF"/>
    <w:rsid w:val="007D2EFF"/>
    <w:rsid w:val="007D3257"/>
    <w:rsid w:val="007D387E"/>
    <w:rsid w:val="007D3EEB"/>
    <w:rsid w:val="007D4702"/>
    <w:rsid w:val="007D537F"/>
    <w:rsid w:val="007D5BBF"/>
    <w:rsid w:val="007D5D84"/>
    <w:rsid w:val="007D62C6"/>
    <w:rsid w:val="007D6326"/>
    <w:rsid w:val="007D6642"/>
    <w:rsid w:val="007D6652"/>
    <w:rsid w:val="007D6689"/>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AA"/>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572"/>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24"/>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1C11"/>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A91"/>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27D"/>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293"/>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36F2"/>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2C8"/>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4BF"/>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780"/>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2C7"/>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41"/>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F52"/>
    <w:rsid w:val="00B2287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53F"/>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00"/>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5BE7"/>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2FB2"/>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249"/>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D3D"/>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AF9"/>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B5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C4"/>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877"/>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54"/>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2B6"/>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0D5"/>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D10"/>
    <w:rsid w:val="00E07058"/>
    <w:rsid w:val="00E07246"/>
    <w:rsid w:val="00E072AF"/>
    <w:rsid w:val="00E072B4"/>
    <w:rsid w:val="00E07724"/>
    <w:rsid w:val="00E079BA"/>
    <w:rsid w:val="00E07A53"/>
    <w:rsid w:val="00E07CD1"/>
    <w:rsid w:val="00E07D86"/>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1A10"/>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6D8"/>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3F9"/>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1EF7"/>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325"/>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98D"/>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4D9"/>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71">
    <w:name w:val="Сноска (7)_"/>
    <w:basedOn w:val="a0"/>
    <w:link w:val="72"/>
    <w:rsid w:val="00DD72B6"/>
    <w:rPr>
      <w:b/>
      <w:bCs/>
      <w:shd w:val="clear" w:color="auto" w:fill="FFFFFF"/>
    </w:rPr>
  </w:style>
  <w:style w:type="character" w:customStyle="1" w:styleId="73">
    <w:name w:val="Сноска (7) + Не полужирный;Курсив"/>
    <w:basedOn w:val="71"/>
    <w:rsid w:val="00DD72B6"/>
    <w:rPr>
      <w:i/>
      <w:iCs/>
      <w:color w:val="000000"/>
      <w:spacing w:val="0"/>
      <w:w w:val="100"/>
      <w:position w:val="0"/>
      <w:sz w:val="24"/>
      <w:szCs w:val="24"/>
      <w:lang w:val="ru-RU" w:eastAsia="ru-RU" w:bidi="ru-RU"/>
    </w:rPr>
  </w:style>
  <w:style w:type="character" w:customStyle="1" w:styleId="74">
    <w:name w:val="Сноска (7) + Не полужирный"/>
    <w:basedOn w:val="71"/>
    <w:rsid w:val="00DD72B6"/>
    <w:rPr>
      <w:color w:val="000000"/>
      <w:spacing w:val="0"/>
      <w:w w:val="100"/>
      <w:position w:val="0"/>
      <w:sz w:val="24"/>
      <w:szCs w:val="24"/>
      <w:lang w:val="ru-RU" w:eastAsia="ru-RU" w:bidi="ru-RU"/>
    </w:rPr>
  </w:style>
  <w:style w:type="paragraph" w:customStyle="1" w:styleId="72">
    <w:name w:val="Сноска (7)"/>
    <w:basedOn w:val="a"/>
    <w:link w:val="71"/>
    <w:rsid w:val="00DD72B6"/>
    <w:pPr>
      <w:widowControl w:val="0"/>
      <w:shd w:val="clear" w:color="auto" w:fill="FFFFFF"/>
      <w:overflowPunct/>
      <w:autoSpaceDE/>
      <w:autoSpaceDN/>
      <w:adjustRightInd/>
      <w:spacing w:before="60" w:after="360" w:line="0" w:lineRule="atLeast"/>
      <w:jc w:val="both"/>
      <w:textAlignment w:val="auto"/>
    </w:pPr>
    <w:rPr>
      <w:b/>
      <w:bC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35EE7-8C38-46AC-AC00-F0626A65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35</Pages>
  <Words>11739</Words>
  <Characters>66916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78499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35</cp:revision>
  <cp:lastPrinted>2022-06-06T12:50:00Z</cp:lastPrinted>
  <dcterms:created xsi:type="dcterms:W3CDTF">2022-06-06T07:53:00Z</dcterms:created>
  <dcterms:modified xsi:type="dcterms:W3CDTF">2022-06-08T04:33:00Z</dcterms:modified>
</cp:coreProperties>
</file>