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994689">
        <w:t>0</w:t>
      </w:r>
      <w:r w:rsidR="00576B6A">
        <w:t>2</w:t>
      </w:r>
      <w:r w:rsidR="00F27B27">
        <w:t xml:space="preserve"> </w:t>
      </w:r>
      <w:r w:rsidR="00994689">
        <w:t>июня</w:t>
      </w:r>
      <w:r w:rsidR="00AF534F">
        <w:t xml:space="preserve"> 202</w:t>
      </w:r>
      <w:r w:rsidR="00B06825">
        <w:t>2</w:t>
      </w:r>
      <w:r w:rsidR="001C79B7">
        <w:t xml:space="preserve"> года № </w:t>
      </w:r>
      <w:r w:rsidR="00576B6A">
        <w:t>669</w:t>
      </w:r>
    </w:p>
    <w:p w:rsidR="00D76A80" w:rsidRDefault="00D76A80" w:rsidP="00EE134D">
      <w:pPr>
        <w:jc w:val="center"/>
      </w:pPr>
    </w:p>
    <w:p w:rsidR="008B1D60" w:rsidRDefault="00A9752B" w:rsidP="00EE134D">
      <w:pPr>
        <w:jc w:val="center"/>
      </w:pPr>
      <w:r>
        <w:t>г. Калининск</w:t>
      </w:r>
    </w:p>
    <w:p w:rsidR="00031268" w:rsidRPr="00FA4E40" w:rsidRDefault="00031268" w:rsidP="00FA4E40">
      <w:pPr>
        <w:jc w:val="both"/>
        <w:rPr>
          <w:b/>
          <w:sz w:val="28"/>
          <w:szCs w:val="28"/>
        </w:rPr>
      </w:pPr>
    </w:p>
    <w:p w:rsidR="00F17E20" w:rsidRPr="00FA4E40" w:rsidRDefault="00F17E20" w:rsidP="00FA4E40">
      <w:pPr>
        <w:jc w:val="both"/>
        <w:rPr>
          <w:b/>
          <w:sz w:val="28"/>
          <w:szCs w:val="28"/>
        </w:rPr>
      </w:pPr>
      <w:r w:rsidRPr="00FA4E40">
        <w:rPr>
          <w:b/>
          <w:sz w:val="28"/>
          <w:szCs w:val="28"/>
        </w:rPr>
        <w:t>О проведении общегородского конкурса</w:t>
      </w:r>
    </w:p>
    <w:p w:rsidR="00F17E20" w:rsidRPr="00FA4E40" w:rsidRDefault="00F17E20" w:rsidP="00FA4E40">
      <w:pPr>
        <w:jc w:val="both"/>
        <w:rPr>
          <w:b/>
          <w:sz w:val="28"/>
          <w:szCs w:val="28"/>
        </w:rPr>
      </w:pPr>
      <w:r w:rsidRPr="00FA4E40">
        <w:rPr>
          <w:b/>
          <w:sz w:val="28"/>
          <w:szCs w:val="28"/>
        </w:rPr>
        <w:t>«Благоустройство МО г. Калининск»</w:t>
      </w:r>
    </w:p>
    <w:p w:rsidR="00F17E20" w:rsidRPr="00FA4E40" w:rsidRDefault="00F17E20" w:rsidP="00FA4E40">
      <w:pPr>
        <w:jc w:val="both"/>
        <w:rPr>
          <w:b/>
          <w:sz w:val="28"/>
          <w:szCs w:val="28"/>
        </w:rPr>
      </w:pPr>
    </w:p>
    <w:p w:rsidR="00F17E20" w:rsidRDefault="00F17E20" w:rsidP="00F17E20">
      <w:pPr>
        <w:ind w:firstLine="567"/>
        <w:jc w:val="both"/>
        <w:rPr>
          <w:sz w:val="28"/>
          <w:szCs w:val="28"/>
        </w:rPr>
      </w:pPr>
      <w:r w:rsidRPr="00F17E20">
        <w:rPr>
          <w:sz w:val="28"/>
          <w:szCs w:val="28"/>
        </w:rPr>
        <w:t>В рамках проведения мероприятий по благоустройству, санитарной очистке населенных пунктов Калининского муниципального района, улучшения их облика, сохранения муниципального и жилого фонда, содержания фасадов зданий и домов, сохранения зеленых насаждений, малых форм архитектуры и создания праздничной атмосферы, руководствуясь Уставом Калининского муниципального района Саратовской области, ПОСТАНОВЛЯЕТ:</w:t>
      </w:r>
    </w:p>
    <w:p w:rsidR="00FA4E40" w:rsidRPr="00F17E20" w:rsidRDefault="00FA4E40" w:rsidP="00F17E20">
      <w:pPr>
        <w:ind w:firstLine="567"/>
        <w:jc w:val="both"/>
        <w:rPr>
          <w:sz w:val="28"/>
          <w:szCs w:val="28"/>
        </w:rPr>
      </w:pPr>
    </w:p>
    <w:p w:rsidR="00F17E20" w:rsidRPr="00F17E20" w:rsidRDefault="00FA4E40" w:rsidP="00F17E20">
      <w:pPr>
        <w:ind w:firstLine="567"/>
        <w:jc w:val="both"/>
        <w:rPr>
          <w:sz w:val="28"/>
          <w:szCs w:val="28"/>
        </w:rPr>
      </w:pPr>
      <w:bookmarkStart w:id="0" w:name="sub_1"/>
      <w:r>
        <w:rPr>
          <w:sz w:val="28"/>
          <w:szCs w:val="28"/>
        </w:rPr>
        <w:t xml:space="preserve">1. </w:t>
      </w:r>
      <w:r w:rsidR="00F17E20" w:rsidRPr="00F17E20">
        <w:rPr>
          <w:sz w:val="28"/>
          <w:szCs w:val="28"/>
        </w:rPr>
        <w:t xml:space="preserve">Управлению </w:t>
      </w:r>
      <w:r>
        <w:rPr>
          <w:sz w:val="28"/>
          <w:szCs w:val="28"/>
        </w:rPr>
        <w:t>жилищно-коммунального хозяйства</w:t>
      </w:r>
      <w:r w:rsidR="00F17E20" w:rsidRPr="00F17E20">
        <w:rPr>
          <w:sz w:val="28"/>
          <w:szCs w:val="28"/>
        </w:rPr>
        <w:t xml:space="preserve"> администрации муниципального района с 10 июня 2022 года по 23 июня 2022 года провести общегородской конкурс «Благоустройство МО г. Калининск».</w:t>
      </w:r>
    </w:p>
    <w:p w:rsidR="00F17E20" w:rsidRPr="00F17E20" w:rsidRDefault="00FA4E40" w:rsidP="00F17E20">
      <w:pPr>
        <w:ind w:firstLine="567"/>
        <w:jc w:val="both"/>
        <w:rPr>
          <w:sz w:val="28"/>
          <w:szCs w:val="28"/>
        </w:rPr>
      </w:pPr>
      <w:r>
        <w:rPr>
          <w:sz w:val="28"/>
          <w:szCs w:val="28"/>
        </w:rPr>
        <w:t xml:space="preserve">2. </w:t>
      </w:r>
      <w:r w:rsidR="00F17E20" w:rsidRPr="00F17E20">
        <w:rPr>
          <w:sz w:val="28"/>
          <w:szCs w:val="28"/>
        </w:rPr>
        <w:t>Утвердить состав оргкомитета по подготовке и подведению итогов конкурса, согласно приложению №1.</w:t>
      </w:r>
    </w:p>
    <w:p w:rsidR="00F17E20" w:rsidRPr="00F17E20" w:rsidRDefault="00FA4E40" w:rsidP="00F17E20">
      <w:pPr>
        <w:ind w:firstLine="567"/>
        <w:jc w:val="both"/>
        <w:rPr>
          <w:sz w:val="28"/>
          <w:szCs w:val="28"/>
        </w:rPr>
      </w:pPr>
      <w:r>
        <w:rPr>
          <w:sz w:val="28"/>
          <w:szCs w:val="28"/>
        </w:rPr>
        <w:t>3. Утвердить п</w:t>
      </w:r>
      <w:r w:rsidR="00F17E20" w:rsidRPr="00F17E20">
        <w:rPr>
          <w:sz w:val="28"/>
          <w:szCs w:val="28"/>
        </w:rPr>
        <w:t>оложение о порядке проведения конкурса «Благоустройство МО г. Калининск», согласно приложению №2.</w:t>
      </w:r>
    </w:p>
    <w:p w:rsidR="00F17E20" w:rsidRPr="00F17E20" w:rsidRDefault="00FA4E40" w:rsidP="00F17E20">
      <w:pPr>
        <w:ind w:firstLine="567"/>
        <w:jc w:val="both"/>
        <w:rPr>
          <w:sz w:val="28"/>
          <w:szCs w:val="28"/>
        </w:rPr>
      </w:pPr>
      <w:r>
        <w:rPr>
          <w:sz w:val="28"/>
          <w:szCs w:val="28"/>
        </w:rPr>
        <w:t>4. Утвердить с</w:t>
      </w:r>
      <w:r w:rsidR="00F17E20" w:rsidRPr="00F17E20">
        <w:rPr>
          <w:sz w:val="28"/>
          <w:szCs w:val="28"/>
        </w:rPr>
        <w:t>мету расходов на проведение конкурса «Благоустройство МО г. Калининск», согласно приложению №3.</w:t>
      </w:r>
    </w:p>
    <w:p w:rsidR="00F17E20" w:rsidRPr="00F17E20" w:rsidRDefault="00FA4E40" w:rsidP="00F17E20">
      <w:pPr>
        <w:ind w:firstLine="567"/>
        <w:jc w:val="both"/>
        <w:rPr>
          <w:sz w:val="28"/>
          <w:szCs w:val="28"/>
        </w:rPr>
      </w:pPr>
      <w:r>
        <w:rPr>
          <w:sz w:val="28"/>
          <w:szCs w:val="28"/>
        </w:rPr>
        <w:t xml:space="preserve">5. </w:t>
      </w:r>
      <w:r w:rsidR="00F17E20" w:rsidRPr="00F17E20">
        <w:rPr>
          <w:sz w:val="28"/>
          <w:szCs w:val="28"/>
        </w:rPr>
        <w:t xml:space="preserve">Ответственным за использование денежных средств, выделенных для материально - технического обеспечения конкурса «Благоустройство МО г. Калининск», за исполнение проведения общегородского конкурса «Благоустройство МО г. Калининск» назначить начальника управления </w:t>
      </w:r>
      <w:r>
        <w:rPr>
          <w:sz w:val="28"/>
          <w:szCs w:val="28"/>
        </w:rPr>
        <w:t>жилищно-коммунального хозяйства</w:t>
      </w:r>
      <w:r w:rsidR="00F17E20" w:rsidRPr="00F17E20">
        <w:rPr>
          <w:sz w:val="28"/>
          <w:szCs w:val="28"/>
        </w:rPr>
        <w:t xml:space="preserve"> администрации </w:t>
      </w:r>
      <w:r>
        <w:rPr>
          <w:sz w:val="28"/>
          <w:szCs w:val="28"/>
        </w:rPr>
        <w:t xml:space="preserve">муниципального района Сучкова </w:t>
      </w:r>
      <w:r w:rsidR="00F17E20" w:rsidRPr="00F17E20">
        <w:rPr>
          <w:sz w:val="28"/>
          <w:szCs w:val="28"/>
        </w:rPr>
        <w:t>И.В.</w:t>
      </w:r>
    </w:p>
    <w:p w:rsidR="00F17E20" w:rsidRPr="00F17E20" w:rsidRDefault="00FA4E40" w:rsidP="00F17E20">
      <w:pPr>
        <w:ind w:firstLine="567"/>
        <w:jc w:val="both"/>
        <w:rPr>
          <w:sz w:val="28"/>
          <w:szCs w:val="28"/>
        </w:rPr>
      </w:pPr>
      <w:r>
        <w:rPr>
          <w:sz w:val="28"/>
          <w:szCs w:val="28"/>
        </w:rPr>
        <w:t xml:space="preserve">6. </w:t>
      </w:r>
      <w:r w:rsidR="00F17E20" w:rsidRPr="00F17E20">
        <w:rPr>
          <w:sz w:val="28"/>
          <w:szCs w:val="28"/>
        </w:rPr>
        <w:t xml:space="preserve">Начальнику </w:t>
      </w:r>
      <w:r>
        <w:rPr>
          <w:sz w:val="28"/>
          <w:szCs w:val="28"/>
        </w:rPr>
        <w:t>управления</w:t>
      </w:r>
      <w:r w:rsidR="00F17E20" w:rsidRPr="00F17E20">
        <w:rPr>
          <w:sz w:val="28"/>
          <w:szCs w:val="28"/>
        </w:rPr>
        <w:t xml:space="preserve"> по вопросам культуры</w:t>
      </w:r>
      <w:r>
        <w:rPr>
          <w:sz w:val="28"/>
          <w:szCs w:val="28"/>
        </w:rPr>
        <w:t>, информации и общественных отношений</w:t>
      </w:r>
      <w:r w:rsidR="00F17E20" w:rsidRPr="00F17E20">
        <w:rPr>
          <w:sz w:val="28"/>
          <w:szCs w:val="28"/>
        </w:rPr>
        <w:t xml:space="preserve">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w:t>
      </w:r>
      <w:r>
        <w:rPr>
          <w:sz w:val="28"/>
          <w:szCs w:val="28"/>
        </w:rPr>
        <w:t xml:space="preserve">Саратовской области </w:t>
      </w:r>
      <w:r w:rsidR="00F17E20" w:rsidRPr="00F17E20">
        <w:rPr>
          <w:sz w:val="28"/>
          <w:szCs w:val="28"/>
        </w:rPr>
        <w:t>в сети «Интернет».</w:t>
      </w:r>
    </w:p>
    <w:p w:rsidR="00F17E20" w:rsidRPr="00F17E20" w:rsidRDefault="00FA4E40" w:rsidP="00F17E20">
      <w:pPr>
        <w:ind w:firstLine="567"/>
        <w:jc w:val="both"/>
        <w:rPr>
          <w:sz w:val="28"/>
          <w:szCs w:val="28"/>
        </w:rPr>
      </w:pPr>
      <w:r>
        <w:rPr>
          <w:sz w:val="28"/>
          <w:szCs w:val="28"/>
        </w:rPr>
        <w:lastRenderedPageBreak/>
        <w:t xml:space="preserve">7. </w:t>
      </w:r>
      <w:r w:rsidR="00F17E20" w:rsidRPr="00F17E20">
        <w:rPr>
          <w:sz w:val="28"/>
          <w:szCs w:val="28"/>
        </w:rPr>
        <w:t>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F17E20" w:rsidRPr="00F17E20" w:rsidRDefault="00FA4E40" w:rsidP="00F17E20">
      <w:pPr>
        <w:ind w:firstLine="567"/>
        <w:jc w:val="both"/>
        <w:rPr>
          <w:sz w:val="28"/>
          <w:szCs w:val="28"/>
        </w:rPr>
      </w:pPr>
      <w:r>
        <w:rPr>
          <w:sz w:val="28"/>
          <w:szCs w:val="28"/>
        </w:rPr>
        <w:t xml:space="preserve">8. </w:t>
      </w:r>
      <w:r w:rsidR="00F17E20" w:rsidRPr="00F17E20">
        <w:rPr>
          <w:sz w:val="28"/>
          <w:szCs w:val="28"/>
        </w:rPr>
        <w:t>Настоящее постановление вступает в силу после его официального опубликования (обнародования).</w:t>
      </w:r>
      <w:bookmarkEnd w:id="0"/>
    </w:p>
    <w:p w:rsidR="00F17E20" w:rsidRPr="00F17E20" w:rsidRDefault="00FA4E40" w:rsidP="00F17E20">
      <w:pPr>
        <w:ind w:firstLine="567"/>
        <w:jc w:val="both"/>
        <w:rPr>
          <w:sz w:val="28"/>
          <w:szCs w:val="28"/>
        </w:rPr>
      </w:pPr>
      <w:r>
        <w:rPr>
          <w:sz w:val="28"/>
          <w:szCs w:val="28"/>
        </w:rPr>
        <w:t xml:space="preserve">9. </w:t>
      </w:r>
      <w:r w:rsidR="00F17E20" w:rsidRPr="00F17E20">
        <w:rPr>
          <w:sz w:val="28"/>
          <w:szCs w:val="28"/>
        </w:rPr>
        <w:t>Контроль за исполнением настоящего постановления возложить на первого заместителя главы администрации муниципального района Кузину Т.Г.</w:t>
      </w:r>
    </w:p>
    <w:p w:rsidR="00C85D36" w:rsidRDefault="00C85D36" w:rsidP="002A5A50">
      <w:pPr>
        <w:ind w:firstLine="567"/>
        <w:jc w:val="both"/>
        <w:rPr>
          <w:sz w:val="28"/>
          <w:szCs w:val="28"/>
        </w:rPr>
      </w:pPr>
    </w:p>
    <w:p w:rsidR="00C85D36" w:rsidRDefault="00C85D36" w:rsidP="002A5A50">
      <w:pPr>
        <w:ind w:firstLine="567"/>
        <w:jc w:val="both"/>
        <w:rPr>
          <w:sz w:val="28"/>
          <w:szCs w:val="28"/>
        </w:rPr>
      </w:pPr>
    </w:p>
    <w:p w:rsidR="00C85D36" w:rsidRPr="002A5A50" w:rsidRDefault="00C85D36" w:rsidP="002A5A50">
      <w:pPr>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C85D36" w:rsidRDefault="00C85D36" w:rsidP="00A4574C"/>
    <w:p w:rsidR="00C85D36" w:rsidRDefault="00C85D36" w:rsidP="00A4574C"/>
    <w:p w:rsidR="00C85D36" w:rsidRDefault="00C85D36" w:rsidP="00A4574C"/>
    <w:p w:rsidR="00DA7232" w:rsidRDefault="00DA7232" w:rsidP="00A4574C"/>
    <w:p w:rsidR="00DA7232" w:rsidRDefault="00DA7232" w:rsidP="00A4574C"/>
    <w:p w:rsidR="00DA7232" w:rsidRDefault="00DA7232" w:rsidP="00A4574C"/>
    <w:p w:rsidR="00DA7232" w:rsidRDefault="00DA7232" w:rsidP="00A4574C"/>
    <w:p w:rsidR="00DA7232" w:rsidRDefault="00DA7232" w:rsidP="00A4574C"/>
    <w:p w:rsidR="00DA7232" w:rsidRDefault="00DA7232" w:rsidP="00A4574C"/>
    <w:p w:rsidR="00DA7232" w:rsidRDefault="00DA7232" w:rsidP="00A4574C"/>
    <w:p w:rsidR="00DA7232" w:rsidRDefault="00DA7232"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FA4E40" w:rsidRDefault="00FA4E40" w:rsidP="00A4574C"/>
    <w:p w:rsidR="00DA7232" w:rsidRDefault="00DA7232" w:rsidP="00A4574C"/>
    <w:p w:rsidR="00DA7232" w:rsidRDefault="00DA7232" w:rsidP="00A4574C">
      <w:r>
        <w:t xml:space="preserve">Исп.: </w:t>
      </w:r>
      <w:r w:rsidR="00FA4E40">
        <w:t>Денисевич И.А.</w:t>
      </w:r>
    </w:p>
    <w:p w:rsidR="00FA4E40" w:rsidRDefault="00FA4E40" w:rsidP="00FA4E40">
      <w:pPr>
        <w:ind w:firstLine="6237"/>
        <w:rPr>
          <w:b/>
          <w:sz w:val="28"/>
          <w:szCs w:val="28"/>
        </w:rPr>
      </w:pPr>
      <w:r>
        <w:rPr>
          <w:b/>
          <w:sz w:val="28"/>
          <w:szCs w:val="28"/>
        </w:rPr>
        <w:lastRenderedPageBreak/>
        <w:t xml:space="preserve">Приложение №1 </w:t>
      </w:r>
    </w:p>
    <w:p w:rsidR="00FA4E40" w:rsidRDefault="00FA4E40" w:rsidP="00FA4E40">
      <w:pPr>
        <w:ind w:firstLine="6237"/>
        <w:rPr>
          <w:b/>
          <w:sz w:val="28"/>
          <w:szCs w:val="28"/>
        </w:rPr>
      </w:pPr>
      <w:r>
        <w:rPr>
          <w:b/>
          <w:sz w:val="28"/>
          <w:szCs w:val="28"/>
        </w:rPr>
        <w:t xml:space="preserve">к постановлению </w:t>
      </w:r>
    </w:p>
    <w:p w:rsidR="00FA4E40" w:rsidRDefault="00FA4E40" w:rsidP="00FA4E40">
      <w:pPr>
        <w:ind w:firstLine="6237"/>
        <w:rPr>
          <w:b/>
          <w:sz w:val="28"/>
          <w:szCs w:val="28"/>
        </w:rPr>
      </w:pPr>
      <w:r>
        <w:rPr>
          <w:b/>
          <w:sz w:val="28"/>
          <w:szCs w:val="28"/>
        </w:rPr>
        <w:t xml:space="preserve">администрации МР </w:t>
      </w:r>
    </w:p>
    <w:p w:rsidR="00FA4E40" w:rsidRDefault="00FA4E40" w:rsidP="00FA4E40">
      <w:pPr>
        <w:ind w:firstLine="6237"/>
        <w:rPr>
          <w:b/>
          <w:sz w:val="28"/>
          <w:szCs w:val="28"/>
        </w:rPr>
      </w:pPr>
      <w:r>
        <w:rPr>
          <w:b/>
          <w:sz w:val="28"/>
          <w:szCs w:val="28"/>
        </w:rPr>
        <w:t>от 02.06.2022 года №669</w:t>
      </w:r>
    </w:p>
    <w:p w:rsidR="00FA4E40" w:rsidRDefault="00FA4E40" w:rsidP="00FA4E40">
      <w:pPr>
        <w:ind w:firstLine="6237"/>
        <w:rPr>
          <w:b/>
          <w:sz w:val="28"/>
          <w:szCs w:val="28"/>
        </w:rPr>
      </w:pPr>
    </w:p>
    <w:p w:rsidR="002E4405" w:rsidRPr="002E4405" w:rsidRDefault="00AB5E08" w:rsidP="002E4405">
      <w:pPr>
        <w:jc w:val="center"/>
        <w:rPr>
          <w:b/>
          <w:sz w:val="28"/>
          <w:szCs w:val="28"/>
        </w:rPr>
      </w:pPr>
      <w:r>
        <w:rPr>
          <w:b/>
          <w:sz w:val="28"/>
          <w:szCs w:val="28"/>
        </w:rPr>
        <w:t>Должностной с</w:t>
      </w:r>
      <w:r w:rsidR="002E4405">
        <w:rPr>
          <w:b/>
          <w:sz w:val="28"/>
          <w:szCs w:val="28"/>
        </w:rPr>
        <w:t>остав</w:t>
      </w:r>
    </w:p>
    <w:p w:rsidR="002E4405" w:rsidRPr="002E4405" w:rsidRDefault="002E4405" w:rsidP="002E4405">
      <w:pPr>
        <w:jc w:val="center"/>
        <w:rPr>
          <w:b/>
          <w:sz w:val="28"/>
          <w:szCs w:val="28"/>
        </w:rPr>
      </w:pPr>
      <w:r w:rsidRPr="002E4405">
        <w:rPr>
          <w:b/>
          <w:sz w:val="28"/>
          <w:szCs w:val="28"/>
        </w:rPr>
        <w:t>оргкомитета по подготовке и подведению итогов конкурса</w:t>
      </w:r>
    </w:p>
    <w:p w:rsidR="002E4405" w:rsidRPr="002E4405" w:rsidRDefault="002E4405" w:rsidP="002E4405">
      <w:pPr>
        <w:jc w:val="both"/>
        <w:rPr>
          <w:sz w:val="28"/>
          <w:szCs w:val="28"/>
        </w:rPr>
      </w:pPr>
    </w:p>
    <w:tbl>
      <w:tblPr>
        <w:tblW w:w="9747" w:type="dxa"/>
        <w:tblLayout w:type="fixed"/>
        <w:tblLook w:val="04A0"/>
      </w:tblPr>
      <w:tblGrid>
        <w:gridCol w:w="9495"/>
        <w:gridCol w:w="252"/>
      </w:tblGrid>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первый заместитель главы администрации муниципального района, председатель оргкомитета;</w:t>
            </w: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xml:space="preserve">- начальник управления </w:t>
            </w:r>
            <w:r>
              <w:rPr>
                <w:sz w:val="28"/>
                <w:szCs w:val="28"/>
              </w:rPr>
              <w:t>жилищно-коммунального хозяйства</w:t>
            </w:r>
            <w:r w:rsidRPr="002E4405">
              <w:rPr>
                <w:sz w:val="28"/>
                <w:szCs w:val="28"/>
              </w:rPr>
              <w:t xml:space="preserve"> администрации муниципального района, заместитель председателя оргкомитета;</w:t>
            </w: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xml:space="preserve">- старший инспектор отдела благоустройства и дорожного хозяйства управления </w:t>
            </w:r>
            <w:r>
              <w:rPr>
                <w:sz w:val="28"/>
                <w:szCs w:val="28"/>
              </w:rPr>
              <w:t>жилищно-коммунального хозяйства</w:t>
            </w:r>
            <w:r w:rsidRPr="002E4405">
              <w:rPr>
                <w:sz w:val="28"/>
                <w:szCs w:val="28"/>
              </w:rPr>
              <w:t xml:space="preserve"> администрации муниципального района, секретарь оргкомитета</w:t>
            </w:r>
          </w:p>
        </w:tc>
      </w:tr>
      <w:tr w:rsidR="002E4405" w:rsidRPr="002E4405" w:rsidTr="002E4405">
        <w:tc>
          <w:tcPr>
            <w:tcW w:w="9495" w:type="dxa"/>
            <w:noWrap/>
          </w:tcPr>
          <w:p w:rsidR="002E4405" w:rsidRPr="002E4405" w:rsidRDefault="002E4405" w:rsidP="002E4405">
            <w:pPr>
              <w:ind w:firstLine="567"/>
              <w:jc w:val="center"/>
              <w:rPr>
                <w:b/>
                <w:sz w:val="28"/>
                <w:szCs w:val="28"/>
              </w:rPr>
            </w:pPr>
          </w:p>
          <w:p w:rsidR="002E4405" w:rsidRPr="002E4405" w:rsidRDefault="002E4405" w:rsidP="002E4405">
            <w:pPr>
              <w:ind w:firstLine="567"/>
              <w:jc w:val="center"/>
              <w:rPr>
                <w:b/>
                <w:sz w:val="28"/>
                <w:szCs w:val="28"/>
              </w:rPr>
            </w:pPr>
            <w:r w:rsidRPr="002E4405">
              <w:rPr>
                <w:b/>
                <w:sz w:val="28"/>
                <w:szCs w:val="28"/>
              </w:rPr>
              <w:t>Члены оргкомитета:</w:t>
            </w:r>
          </w:p>
        </w:tc>
        <w:tc>
          <w:tcPr>
            <w:tcW w:w="252" w:type="dxa"/>
            <w:noWrap/>
            <w:tcMar>
              <w:left w:w="0" w:type="dxa"/>
              <w:right w:w="0" w:type="dxa"/>
            </w:tcMar>
          </w:tcPr>
          <w:p w:rsidR="002E4405" w:rsidRPr="002E4405" w:rsidRDefault="002E4405" w:rsidP="002E4405">
            <w:pPr>
              <w:ind w:firstLine="567"/>
              <w:jc w:val="center"/>
              <w:rPr>
                <w:b/>
                <w:sz w:val="28"/>
                <w:szCs w:val="28"/>
              </w:rPr>
            </w:pP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заместитель главы администрации муниципального района по социальной сфере, начальник управления образования;</w:t>
            </w: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руководитель аппарата администрации муниципального района;</w:t>
            </w: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начальник отдела экономики и потребительского рынка администрации муниципального района;</w:t>
            </w: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xml:space="preserve">- начальник отдела по благоустройству и дорожному хозяйству управления </w:t>
            </w:r>
            <w:r>
              <w:rPr>
                <w:sz w:val="28"/>
                <w:szCs w:val="28"/>
              </w:rPr>
              <w:t xml:space="preserve">жилищно-коммунального хозяйства </w:t>
            </w:r>
            <w:r w:rsidRPr="002E4405">
              <w:rPr>
                <w:sz w:val="28"/>
                <w:szCs w:val="28"/>
              </w:rPr>
              <w:t>администрации муниципального района;</w:t>
            </w:r>
          </w:p>
        </w:tc>
      </w:tr>
      <w:tr w:rsidR="002E4405" w:rsidRPr="002E4405" w:rsidTr="002E4405">
        <w:tc>
          <w:tcPr>
            <w:tcW w:w="9747" w:type="dxa"/>
            <w:gridSpan w:val="2"/>
            <w:noWrap/>
          </w:tcPr>
          <w:p w:rsidR="002E4405" w:rsidRPr="002E4405" w:rsidRDefault="002E4405" w:rsidP="002E4405">
            <w:pPr>
              <w:ind w:firstLine="567"/>
              <w:jc w:val="both"/>
              <w:rPr>
                <w:sz w:val="28"/>
                <w:szCs w:val="28"/>
              </w:rPr>
            </w:pPr>
            <w:r w:rsidRPr="002E4405">
              <w:rPr>
                <w:sz w:val="28"/>
                <w:szCs w:val="28"/>
              </w:rPr>
              <w:t>- директор - главный редактор МУП «Редакция газеты «Народная трибуна»</w:t>
            </w:r>
          </w:p>
        </w:tc>
      </w:tr>
    </w:tbl>
    <w:p w:rsidR="002E4405" w:rsidRPr="002E4405" w:rsidRDefault="002E4405" w:rsidP="002E4405">
      <w:pPr>
        <w:jc w:val="both"/>
        <w:rPr>
          <w:sz w:val="28"/>
          <w:szCs w:val="28"/>
        </w:rPr>
      </w:pPr>
    </w:p>
    <w:p w:rsidR="002E4405" w:rsidRPr="002E4405" w:rsidRDefault="002E4405" w:rsidP="002E4405">
      <w:pPr>
        <w:jc w:val="both"/>
        <w:rPr>
          <w:sz w:val="28"/>
          <w:szCs w:val="28"/>
        </w:rPr>
      </w:pPr>
    </w:p>
    <w:p w:rsidR="002E4405" w:rsidRDefault="002E4405" w:rsidP="002E4405">
      <w:pPr>
        <w:pStyle w:val="Header"/>
        <w:tabs>
          <w:tab w:val="left" w:pos="1594"/>
        </w:tabs>
        <w:jc w:val="both"/>
        <w:rPr>
          <w:sz w:val="28"/>
          <w:szCs w:val="28"/>
        </w:rPr>
      </w:pPr>
    </w:p>
    <w:p w:rsidR="002E4405" w:rsidRDefault="002E4405" w:rsidP="002E4405">
      <w:pPr>
        <w:rPr>
          <w:b/>
          <w:sz w:val="28"/>
          <w:szCs w:val="28"/>
        </w:rPr>
      </w:pPr>
      <w:r>
        <w:rPr>
          <w:b/>
          <w:sz w:val="28"/>
          <w:szCs w:val="28"/>
        </w:rPr>
        <w:t>Верно:</w:t>
      </w:r>
    </w:p>
    <w:p w:rsidR="002E4405" w:rsidRDefault="002E4405" w:rsidP="002E4405">
      <w:r>
        <w:rPr>
          <w:b/>
          <w:sz w:val="28"/>
          <w:szCs w:val="28"/>
        </w:rPr>
        <w:t>Начальник отдела делопроизводства</w:t>
      </w:r>
    </w:p>
    <w:p w:rsidR="002E4405" w:rsidRDefault="002E4405" w:rsidP="002E4405">
      <w:r>
        <w:rPr>
          <w:b/>
          <w:sz w:val="28"/>
          <w:szCs w:val="28"/>
        </w:rPr>
        <w:t>администрации МР                                                                           О.И. Сигачева</w:t>
      </w: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pStyle w:val="Header"/>
        <w:tabs>
          <w:tab w:val="left" w:pos="1594"/>
        </w:tabs>
        <w:jc w:val="both"/>
        <w:rPr>
          <w:b/>
          <w:sz w:val="28"/>
          <w:szCs w:val="28"/>
        </w:rPr>
      </w:pPr>
    </w:p>
    <w:p w:rsidR="002E4405" w:rsidRDefault="002E4405" w:rsidP="002E4405">
      <w:pPr>
        <w:ind w:firstLine="6237"/>
        <w:rPr>
          <w:b/>
          <w:sz w:val="28"/>
          <w:szCs w:val="28"/>
        </w:rPr>
      </w:pPr>
      <w:r>
        <w:rPr>
          <w:b/>
          <w:sz w:val="28"/>
          <w:szCs w:val="28"/>
        </w:rPr>
        <w:lastRenderedPageBreak/>
        <w:t xml:space="preserve">Приложение №2 </w:t>
      </w:r>
    </w:p>
    <w:p w:rsidR="002E4405" w:rsidRDefault="002E4405" w:rsidP="002E4405">
      <w:pPr>
        <w:ind w:firstLine="6237"/>
        <w:rPr>
          <w:b/>
          <w:sz w:val="28"/>
          <w:szCs w:val="28"/>
        </w:rPr>
      </w:pPr>
      <w:r>
        <w:rPr>
          <w:b/>
          <w:sz w:val="28"/>
          <w:szCs w:val="28"/>
        </w:rPr>
        <w:t xml:space="preserve">к постановлению </w:t>
      </w:r>
    </w:p>
    <w:p w:rsidR="002E4405" w:rsidRDefault="002E4405" w:rsidP="002E4405">
      <w:pPr>
        <w:ind w:firstLine="6237"/>
        <w:rPr>
          <w:b/>
          <w:sz w:val="28"/>
          <w:szCs w:val="28"/>
        </w:rPr>
      </w:pPr>
      <w:r>
        <w:rPr>
          <w:b/>
          <w:sz w:val="28"/>
          <w:szCs w:val="28"/>
        </w:rPr>
        <w:t xml:space="preserve">администрации МР </w:t>
      </w:r>
    </w:p>
    <w:p w:rsidR="002E4405" w:rsidRDefault="002E4405" w:rsidP="002E4405">
      <w:pPr>
        <w:ind w:firstLine="6237"/>
        <w:rPr>
          <w:b/>
          <w:sz w:val="28"/>
          <w:szCs w:val="28"/>
        </w:rPr>
      </w:pPr>
      <w:r>
        <w:rPr>
          <w:b/>
          <w:sz w:val="28"/>
          <w:szCs w:val="28"/>
        </w:rPr>
        <w:t>от 02.06.2022 года №669</w:t>
      </w:r>
    </w:p>
    <w:p w:rsidR="002E4405" w:rsidRDefault="002E4405" w:rsidP="002E4405">
      <w:pPr>
        <w:ind w:firstLine="567"/>
        <w:jc w:val="both"/>
        <w:rPr>
          <w:sz w:val="28"/>
          <w:szCs w:val="28"/>
        </w:rPr>
      </w:pPr>
    </w:p>
    <w:p w:rsidR="002E4405" w:rsidRPr="002E4405" w:rsidRDefault="002E4405" w:rsidP="002E4405">
      <w:pPr>
        <w:jc w:val="center"/>
        <w:rPr>
          <w:b/>
          <w:sz w:val="28"/>
          <w:szCs w:val="28"/>
        </w:rPr>
      </w:pPr>
      <w:r w:rsidRPr="002E4405">
        <w:rPr>
          <w:b/>
          <w:sz w:val="28"/>
          <w:szCs w:val="28"/>
        </w:rPr>
        <w:t>Положение</w:t>
      </w:r>
    </w:p>
    <w:p w:rsidR="002E4405" w:rsidRPr="002E4405" w:rsidRDefault="002E4405" w:rsidP="002E4405">
      <w:pPr>
        <w:jc w:val="center"/>
        <w:rPr>
          <w:b/>
          <w:sz w:val="28"/>
          <w:szCs w:val="28"/>
        </w:rPr>
      </w:pPr>
      <w:r w:rsidRPr="002E4405">
        <w:rPr>
          <w:b/>
          <w:sz w:val="28"/>
          <w:szCs w:val="28"/>
        </w:rPr>
        <w:t>о порядке проведения конкурса «Благоустройство МО г. Калининск»</w:t>
      </w:r>
    </w:p>
    <w:p w:rsidR="002E4405" w:rsidRPr="002E4405" w:rsidRDefault="002E4405" w:rsidP="002E4405">
      <w:pPr>
        <w:ind w:firstLine="567"/>
        <w:jc w:val="both"/>
        <w:rPr>
          <w:sz w:val="28"/>
          <w:szCs w:val="28"/>
        </w:rPr>
      </w:pPr>
    </w:p>
    <w:p w:rsidR="002E4405" w:rsidRPr="00AB5E08" w:rsidRDefault="00AB5E08" w:rsidP="00AB5E08">
      <w:pPr>
        <w:jc w:val="center"/>
        <w:rPr>
          <w:b/>
          <w:sz w:val="28"/>
          <w:szCs w:val="28"/>
        </w:rPr>
      </w:pPr>
      <w:r>
        <w:rPr>
          <w:b/>
          <w:sz w:val="28"/>
          <w:szCs w:val="28"/>
        </w:rPr>
        <w:t xml:space="preserve">1. </w:t>
      </w:r>
      <w:r w:rsidR="002E4405" w:rsidRPr="00AB5E08">
        <w:rPr>
          <w:b/>
          <w:sz w:val="28"/>
          <w:szCs w:val="28"/>
        </w:rPr>
        <w:t>Общие положения</w:t>
      </w:r>
    </w:p>
    <w:p w:rsidR="002E4405" w:rsidRPr="002E4405" w:rsidRDefault="00AB5E08" w:rsidP="002E4405">
      <w:pPr>
        <w:ind w:firstLine="567"/>
        <w:jc w:val="both"/>
        <w:rPr>
          <w:sz w:val="28"/>
          <w:szCs w:val="28"/>
        </w:rPr>
      </w:pPr>
      <w:r>
        <w:rPr>
          <w:sz w:val="28"/>
          <w:szCs w:val="28"/>
        </w:rPr>
        <w:t>1.</w:t>
      </w:r>
      <w:r w:rsidR="002E4405" w:rsidRPr="002E4405">
        <w:rPr>
          <w:sz w:val="28"/>
          <w:szCs w:val="28"/>
        </w:rPr>
        <w:t>1. Положение определяет порядок и условия организации и проведения конкурса «Благоустройство МО г. Калининск», санитарное состояние и необычное оформление элементами малой архитектурной формы придомовых территорий к частным домовладениям и многоквартирным жилым домам, территорий, прилегающим к предприятиям, учреждениям и организациям всех форм собственности.</w:t>
      </w:r>
    </w:p>
    <w:p w:rsidR="002E4405" w:rsidRPr="002E4405" w:rsidRDefault="00AB5E08" w:rsidP="002E4405">
      <w:pPr>
        <w:ind w:firstLine="567"/>
        <w:jc w:val="both"/>
        <w:rPr>
          <w:sz w:val="28"/>
          <w:szCs w:val="28"/>
        </w:rPr>
      </w:pPr>
      <w:r>
        <w:rPr>
          <w:sz w:val="28"/>
          <w:szCs w:val="28"/>
        </w:rPr>
        <w:t>1.</w:t>
      </w:r>
      <w:r w:rsidR="002E4405" w:rsidRPr="002E4405">
        <w:rPr>
          <w:sz w:val="28"/>
          <w:szCs w:val="28"/>
        </w:rPr>
        <w:t>2. Цель конкурса - создание чистоты, порядка и красоты города, стимулирование жителей и руководителей предприятий, учреждений и организаций различных форм собственности добиваться наилучших результатов в содержании, благоустройстве и санитарном состоянии прилегающих территорий.</w:t>
      </w:r>
    </w:p>
    <w:p w:rsidR="002E4405" w:rsidRPr="002E4405" w:rsidRDefault="00AB5E08" w:rsidP="002E4405">
      <w:pPr>
        <w:ind w:firstLine="567"/>
        <w:jc w:val="both"/>
        <w:rPr>
          <w:sz w:val="28"/>
          <w:szCs w:val="28"/>
        </w:rPr>
      </w:pPr>
      <w:r>
        <w:rPr>
          <w:sz w:val="28"/>
          <w:szCs w:val="28"/>
        </w:rPr>
        <w:t>1.</w:t>
      </w:r>
      <w:r w:rsidR="002E4405" w:rsidRPr="002E4405">
        <w:rPr>
          <w:sz w:val="28"/>
          <w:szCs w:val="28"/>
        </w:rPr>
        <w:t>3. Конкурс будет проводиться по четырем номинациям:</w:t>
      </w:r>
    </w:p>
    <w:p w:rsidR="002E4405" w:rsidRPr="002E4405" w:rsidRDefault="002E4405" w:rsidP="002E4405">
      <w:pPr>
        <w:ind w:firstLine="567"/>
        <w:jc w:val="both"/>
        <w:rPr>
          <w:sz w:val="28"/>
          <w:szCs w:val="28"/>
        </w:rPr>
      </w:pPr>
      <w:r w:rsidRPr="002E4405">
        <w:rPr>
          <w:sz w:val="28"/>
          <w:szCs w:val="28"/>
        </w:rPr>
        <w:t>- «Самая благоустроенная территория предприятия, организации, учреждения города»</w:t>
      </w:r>
      <w:r w:rsidR="00AB5E08">
        <w:rPr>
          <w:sz w:val="28"/>
          <w:szCs w:val="28"/>
        </w:rPr>
        <w:t>;</w:t>
      </w:r>
    </w:p>
    <w:p w:rsidR="002E4405" w:rsidRPr="002E4405" w:rsidRDefault="002E4405" w:rsidP="002E4405">
      <w:pPr>
        <w:ind w:firstLine="567"/>
        <w:jc w:val="both"/>
        <w:rPr>
          <w:sz w:val="28"/>
          <w:szCs w:val="28"/>
        </w:rPr>
      </w:pPr>
      <w:r w:rsidRPr="002E4405">
        <w:rPr>
          <w:sz w:val="28"/>
          <w:szCs w:val="28"/>
        </w:rPr>
        <w:t>- «Самая благоустроенная территория предприятия торговли»</w:t>
      </w:r>
      <w:r w:rsidR="00AB5E08">
        <w:rPr>
          <w:sz w:val="28"/>
          <w:szCs w:val="28"/>
        </w:rPr>
        <w:t>;</w:t>
      </w:r>
    </w:p>
    <w:p w:rsidR="002E4405" w:rsidRPr="002E4405" w:rsidRDefault="002E4405" w:rsidP="002E4405">
      <w:pPr>
        <w:ind w:firstLine="567"/>
        <w:jc w:val="both"/>
        <w:rPr>
          <w:sz w:val="28"/>
          <w:szCs w:val="28"/>
        </w:rPr>
      </w:pPr>
      <w:r w:rsidRPr="002E4405">
        <w:rPr>
          <w:sz w:val="28"/>
          <w:szCs w:val="28"/>
        </w:rPr>
        <w:t>- «Самая благоустроенная территория индивидуального жилого дома»</w:t>
      </w:r>
      <w:r w:rsidR="00AB5E08">
        <w:rPr>
          <w:sz w:val="28"/>
          <w:szCs w:val="28"/>
        </w:rPr>
        <w:t>;</w:t>
      </w:r>
    </w:p>
    <w:p w:rsidR="002E4405" w:rsidRPr="002E4405" w:rsidRDefault="002E4405" w:rsidP="002E4405">
      <w:pPr>
        <w:ind w:firstLine="567"/>
        <w:jc w:val="both"/>
        <w:rPr>
          <w:sz w:val="28"/>
          <w:szCs w:val="28"/>
        </w:rPr>
      </w:pPr>
      <w:r w:rsidRPr="002E4405">
        <w:rPr>
          <w:sz w:val="28"/>
          <w:szCs w:val="28"/>
        </w:rPr>
        <w:t>- «Самая благоустроенная территория многоквартирного жилого дома».</w:t>
      </w:r>
    </w:p>
    <w:p w:rsidR="002E4405" w:rsidRPr="002E4405" w:rsidRDefault="00AB5E08" w:rsidP="002E4405">
      <w:pPr>
        <w:ind w:firstLine="567"/>
        <w:jc w:val="both"/>
        <w:rPr>
          <w:sz w:val="28"/>
          <w:szCs w:val="28"/>
        </w:rPr>
      </w:pPr>
      <w:r>
        <w:rPr>
          <w:sz w:val="28"/>
          <w:szCs w:val="28"/>
        </w:rPr>
        <w:t>1.</w:t>
      </w:r>
      <w:r w:rsidR="002E4405" w:rsidRPr="002E4405">
        <w:rPr>
          <w:sz w:val="28"/>
          <w:szCs w:val="28"/>
        </w:rPr>
        <w:t>4. Организатором конкурса является администрация Калининского муниципального района. Подведени</w:t>
      </w:r>
      <w:r>
        <w:rPr>
          <w:sz w:val="28"/>
          <w:szCs w:val="28"/>
        </w:rPr>
        <w:t xml:space="preserve">е итогов конкурса осуществляет </w:t>
      </w:r>
      <w:r w:rsidR="002E4405" w:rsidRPr="002E4405">
        <w:rPr>
          <w:sz w:val="28"/>
          <w:szCs w:val="28"/>
        </w:rPr>
        <w:t>комиссия из состава организационного комитета, утвержденная настоящим постановлением.</w:t>
      </w:r>
    </w:p>
    <w:p w:rsidR="002E4405" w:rsidRPr="002E4405" w:rsidRDefault="002E4405" w:rsidP="002E4405">
      <w:pPr>
        <w:ind w:firstLine="567"/>
        <w:jc w:val="both"/>
        <w:rPr>
          <w:sz w:val="28"/>
          <w:szCs w:val="28"/>
        </w:rPr>
      </w:pPr>
    </w:p>
    <w:p w:rsidR="002E4405" w:rsidRPr="00AB5E08" w:rsidRDefault="00AB5E08" w:rsidP="00AB5E08">
      <w:pPr>
        <w:jc w:val="center"/>
        <w:rPr>
          <w:b/>
          <w:sz w:val="28"/>
          <w:szCs w:val="28"/>
        </w:rPr>
      </w:pPr>
      <w:r>
        <w:rPr>
          <w:b/>
          <w:sz w:val="28"/>
          <w:szCs w:val="28"/>
        </w:rPr>
        <w:t>2. Условия к</w:t>
      </w:r>
      <w:r w:rsidR="002E4405" w:rsidRPr="00AB5E08">
        <w:rPr>
          <w:b/>
          <w:sz w:val="28"/>
          <w:szCs w:val="28"/>
        </w:rPr>
        <w:t>онкурса</w:t>
      </w:r>
    </w:p>
    <w:p w:rsidR="002E4405" w:rsidRPr="002E4405" w:rsidRDefault="00AB5E08" w:rsidP="002E4405">
      <w:pPr>
        <w:ind w:firstLine="567"/>
        <w:jc w:val="both"/>
        <w:rPr>
          <w:sz w:val="28"/>
          <w:szCs w:val="28"/>
        </w:rPr>
      </w:pPr>
      <w:r>
        <w:rPr>
          <w:sz w:val="28"/>
          <w:szCs w:val="28"/>
        </w:rPr>
        <w:t>2.</w:t>
      </w:r>
      <w:r w:rsidR="002E4405" w:rsidRPr="002E4405">
        <w:rPr>
          <w:sz w:val="28"/>
          <w:szCs w:val="28"/>
        </w:rPr>
        <w:t>1. Для участия в конкурсе приглашаются предприятия, учреждения и организации всех форм собственности, жители частных домовладений и жители многоквартирных домов, осуществляющие свою деятельность и проживающие на территории муниципального образования г. Калининск Калининского муниципального района.</w:t>
      </w:r>
    </w:p>
    <w:p w:rsidR="002E4405" w:rsidRPr="002E4405" w:rsidRDefault="00AB5E08" w:rsidP="002E4405">
      <w:pPr>
        <w:ind w:firstLine="567"/>
        <w:jc w:val="both"/>
        <w:rPr>
          <w:sz w:val="28"/>
          <w:szCs w:val="28"/>
        </w:rPr>
      </w:pPr>
      <w:r>
        <w:rPr>
          <w:sz w:val="28"/>
          <w:szCs w:val="28"/>
        </w:rPr>
        <w:t>2.</w:t>
      </w:r>
      <w:r w:rsidR="002E4405" w:rsidRPr="002E4405">
        <w:rPr>
          <w:sz w:val="28"/>
          <w:szCs w:val="28"/>
        </w:rPr>
        <w:t>2. Участники конкурса должны своевременно спланировать, организовать и выполнить комплекс работ по благоустройству и санитарному состоянию территорий, провести работы по приведению фасадов зданий и домов в удовлетворительное состояние, а также провести работы по озеленению территорий, организовать цветочные насаждения, предусмотреть разнообразные малые формы архитектуры, выполнить работы по декоративному оформлению территории.</w:t>
      </w:r>
    </w:p>
    <w:p w:rsidR="002E4405" w:rsidRPr="002E4405" w:rsidRDefault="00AB5E08" w:rsidP="002E4405">
      <w:pPr>
        <w:ind w:firstLine="567"/>
        <w:jc w:val="both"/>
        <w:rPr>
          <w:sz w:val="28"/>
          <w:szCs w:val="28"/>
        </w:rPr>
      </w:pPr>
      <w:r>
        <w:rPr>
          <w:sz w:val="28"/>
          <w:szCs w:val="28"/>
        </w:rPr>
        <w:t>2.3. Заявки на участие в к</w:t>
      </w:r>
      <w:r w:rsidR="002E4405" w:rsidRPr="002E4405">
        <w:rPr>
          <w:sz w:val="28"/>
          <w:szCs w:val="28"/>
        </w:rPr>
        <w:t>онкурсе подаются в письменном виде.</w:t>
      </w:r>
    </w:p>
    <w:p w:rsidR="002E4405" w:rsidRPr="002E4405" w:rsidRDefault="002E4405" w:rsidP="002E4405">
      <w:pPr>
        <w:ind w:firstLine="567"/>
        <w:jc w:val="both"/>
        <w:rPr>
          <w:sz w:val="28"/>
          <w:szCs w:val="28"/>
        </w:rPr>
      </w:pPr>
      <w:r w:rsidRPr="002E4405">
        <w:rPr>
          <w:sz w:val="28"/>
          <w:szCs w:val="28"/>
        </w:rPr>
        <w:t>В Заявке указывается:</w:t>
      </w:r>
    </w:p>
    <w:p w:rsidR="002E4405" w:rsidRPr="002E4405" w:rsidRDefault="002E4405" w:rsidP="002E4405">
      <w:pPr>
        <w:ind w:firstLine="567"/>
        <w:jc w:val="both"/>
        <w:rPr>
          <w:sz w:val="28"/>
          <w:szCs w:val="28"/>
        </w:rPr>
      </w:pPr>
      <w:r w:rsidRPr="002E4405">
        <w:rPr>
          <w:sz w:val="28"/>
          <w:szCs w:val="28"/>
        </w:rPr>
        <w:lastRenderedPageBreak/>
        <w:t>- адрес претендента на участие</w:t>
      </w:r>
      <w:r w:rsidR="00AB5E08">
        <w:rPr>
          <w:sz w:val="28"/>
          <w:szCs w:val="28"/>
        </w:rPr>
        <w:t xml:space="preserve"> в конкурсе, контактный телефон;</w:t>
      </w:r>
    </w:p>
    <w:p w:rsidR="002E4405" w:rsidRPr="002E4405" w:rsidRDefault="002E4405" w:rsidP="002E4405">
      <w:pPr>
        <w:ind w:firstLine="567"/>
        <w:jc w:val="both"/>
        <w:rPr>
          <w:sz w:val="28"/>
          <w:szCs w:val="28"/>
        </w:rPr>
      </w:pPr>
      <w:r w:rsidRPr="002E4405">
        <w:rPr>
          <w:sz w:val="28"/>
          <w:szCs w:val="28"/>
        </w:rPr>
        <w:t>- наименовани</w:t>
      </w:r>
      <w:r w:rsidR="00AB5E08">
        <w:rPr>
          <w:sz w:val="28"/>
          <w:szCs w:val="28"/>
        </w:rPr>
        <w:t>е организации (правовой статус);</w:t>
      </w:r>
    </w:p>
    <w:p w:rsidR="002E4405" w:rsidRPr="002E4405" w:rsidRDefault="00AB5E08" w:rsidP="002E4405">
      <w:pPr>
        <w:ind w:firstLine="567"/>
        <w:jc w:val="both"/>
        <w:rPr>
          <w:sz w:val="28"/>
          <w:szCs w:val="28"/>
        </w:rPr>
      </w:pPr>
      <w:r>
        <w:rPr>
          <w:sz w:val="28"/>
          <w:szCs w:val="28"/>
        </w:rPr>
        <w:t>- Ф.И.О. участника;</w:t>
      </w:r>
    </w:p>
    <w:p w:rsidR="002E4405" w:rsidRPr="002E4405" w:rsidRDefault="002E4405" w:rsidP="002E4405">
      <w:pPr>
        <w:ind w:firstLine="567"/>
        <w:jc w:val="both"/>
        <w:rPr>
          <w:sz w:val="28"/>
          <w:szCs w:val="28"/>
        </w:rPr>
      </w:pPr>
      <w:r w:rsidRPr="002E4405">
        <w:rPr>
          <w:sz w:val="28"/>
          <w:szCs w:val="28"/>
        </w:rPr>
        <w:t>- наименование номинации, в которой будет участвовать претендент.</w:t>
      </w:r>
    </w:p>
    <w:p w:rsidR="002E4405" w:rsidRPr="002E4405" w:rsidRDefault="002E4405" w:rsidP="002E4405">
      <w:pPr>
        <w:ind w:firstLine="567"/>
        <w:jc w:val="both"/>
        <w:rPr>
          <w:sz w:val="28"/>
          <w:szCs w:val="28"/>
        </w:rPr>
      </w:pPr>
      <w:r w:rsidRPr="002E4405">
        <w:rPr>
          <w:sz w:val="28"/>
          <w:szCs w:val="28"/>
        </w:rPr>
        <w:t>Заявка подается в управление жилищно-коммунального хозяйства администрации Калининского муниципального района до 23 июня 2022 года (включительно), в следующее время:</w:t>
      </w:r>
    </w:p>
    <w:p w:rsidR="002E4405" w:rsidRPr="002E4405" w:rsidRDefault="002E4405" w:rsidP="002E4405">
      <w:pPr>
        <w:ind w:firstLine="567"/>
        <w:jc w:val="both"/>
        <w:rPr>
          <w:sz w:val="28"/>
          <w:szCs w:val="28"/>
        </w:rPr>
      </w:pPr>
      <w:r w:rsidRPr="002E4405">
        <w:rPr>
          <w:sz w:val="28"/>
          <w:szCs w:val="28"/>
        </w:rPr>
        <w:t xml:space="preserve">- понедельник - четверг: с 8:00 </w:t>
      </w:r>
      <w:r w:rsidR="00AB5E08">
        <w:rPr>
          <w:sz w:val="28"/>
          <w:szCs w:val="28"/>
        </w:rPr>
        <w:t>час д</w:t>
      </w:r>
      <w:r w:rsidRPr="002E4405">
        <w:rPr>
          <w:sz w:val="28"/>
          <w:szCs w:val="28"/>
        </w:rPr>
        <w:t xml:space="preserve">о 17:00 час (с 12:00 час </w:t>
      </w:r>
      <w:r w:rsidR="00AB5E08">
        <w:rPr>
          <w:sz w:val="28"/>
          <w:szCs w:val="28"/>
        </w:rPr>
        <w:t>д</w:t>
      </w:r>
      <w:r w:rsidRPr="002E4405">
        <w:rPr>
          <w:sz w:val="28"/>
          <w:szCs w:val="28"/>
        </w:rPr>
        <w:t>о 13:00 час перерыв на обед);</w:t>
      </w:r>
    </w:p>
    <w:p w:rsidR="002E4405" w:rsidRPr="002E4405" w:rsidRDefault="00AB5E08" w:rsidP="002E4405">
      <w:pPr>
        <w:ind w:firstLine="567"/>
        <w:jc w:val="both"/>
        <w:rPr>
          <w:sz w:val="28"/>
          <w:szCs w:val="28"/>
        </w:rPr>
      </w:pPr>
      <w:r>
        <w:rPr>
          <w:sz w:val="28"/>
          <w:szCs w:val="28"/>
        </w:rPr>
        <w:t>- пятница: с 8:00 час д</w:t>
      </w:r>
      <w:r w:rsidR="002E4405" w:rsidRPr="002E4405">
        <w:rPr>
          <w:sz w:val="28"/>
          <w:szCs w:val="28"/>
        </w:rPr>
        <w:t xml:space="preserve">о 16:00 час </w:t>
      </w:r>
      <w:r>
        <w:rPr>
          <w:sz w:val="28"/>
          <w:szCs w:val="28"/>
        </w:rPr>
        <w:t>(с 12:00 час д</w:t>
      </w:r>
      <w:r w:rsidR="002E4405" w:rsidRPr="002E4405">
        <w:rPr>
          <w:sz w:val="28"/>
          <w:szCs w:val="28"/>
        </w:rPr>
        <w:t>о 13:00 час перерыв на обед).</w:t>
      </w:r>
    </w:p>
    <w:p w:rsidR="002E4405" w:rsidRPr="002E4405" w:rsidRDefault="002E4405" w:rsidP="002E4405">
      <w:pPr>
        <w:ind w:firstLine="567"/>
        <w:jc w:val="both"/>
        <w:rPr>
          <w:sz w:val="28"/>
          <w:szCs w:val="28"/>
        </w:rPr>
      </w:pPr>
      <w:r w:rsidRPr="002E4405">
        <w:rPr>
          <w:sz w:val="28"/>
          <w:szCs w:val="28"/>
        </w:rPr>
        <w:t>24 июня 2022 года комиссия из состава оргкомитета определяет 3 победителей (1 место, 2 место, 3 место) в каждой номинации, путем открытого голосования каждого члена оргкомитета присутствующего на заседании. По результатам работы комиссии из состава оргкомитета секретарь оргкомитета оформляет Протокол с решением комиссии по каждой из четырех номинаций победители конкурса (1 место, 2 место, 3 место), с обозначением вручаемых ценных подарков. Победителем считается претендент набравший большее количество голосов комиссии из членов оргкомитета.</w:t>
      </w:r>
    </w:p>
    <w:p w:rsidR="002E4405" w:rsidRPr="002E4405" w:rsidRDefault="00AB5E08" w:rsidP="002E4405">
      <w:pPr>
        <w:ind w:firstLine="567"/>
        <w:jc w:val="both"/>
        <w:rPr>
          <w:sz w:val="28"/>
          <w:szCs w:val="28"/>
        </w:rPr>
      </w:pPr>
      <w:r>
        <w:rPr>
          <w:sz w:val="28"/>
          <w:szCs w:val="28"/>
        </w:rPr>
        <w:t>2.</w:t>
      </w:r>
      <w:r w:rsidR="002E4405" w:rsidRPr="002E4405">
        <w:rPr>
          <w:sz w:val="28"/>
          <w:szCs w:val="28"/>
        </w:rPr>
        <w:t>4. Награждение победителей конкурса будет производиться 25.06.2022 года в 20:20 час на центральной площади г. Калининска при проведении праздничных мероприятий посвященных Дню города.</w:t>
      </w:r>
    </w:p>
    <w:p w:rsidR="002E4405" w:rsidRPr="002E4405" w:rsidRDefault="002E4405" w:rsidP="002E4405">
      <w:pPr>
        <w:ind w:firstLine="567"/>
        <w:jc w:val="both"/>
        <w:rPr>
          <w:sz w:val="28"/>
          <w:szCs w:val="28"/>
        </w:rPr>
      </w:pPr>
    </w:p>
    <w:p w:rsidR="002E4405" w:rsidRPr="00AB5E08" w:rsidRDefault="002E4405" w:rsidP="00AB5E08">
      <w:pPr>
        <w:jc w:val="center"/>
        <w:rPr>
          <w:b/>
          <w:sz w:val="28"/>
          <w:szCs w:val="28"/>
        </w:rPr>
      </w:pPr>
      <w:r w:rsidRPr="00AB5E08">
        <w:rPr>
          <w:b/>
          <w:sz w:val="28"/>
          <w:szCs w:val="28"/>
        </w:rPr>
        <w:t>3. Условия (критерии) оценки</w:t>
      </w:r>
    </w:p>
    <w:p w:rsidR="002E4405" w:rsidRPr="002E4405" w:rsidRDefault="00AB5E08" w:rsidP="002E4405">
      <w:pPr>
        <w:ind w:firstLine="567"/>
        <w:jc w:val="both"/>
        <w:rPr>
          <w:sz w:val="28"/>
          <w:szCs w:val="28"/>
        </w:rPr>
      </w:pPr>
      <w:r>
        <w:rPr>
          <w:sz w:val="28"/>
          <w:szCs w:val="28"/>
        </w:rPr>
        <w:t>3.</w:t>
      </w:r>
      <w:r w:rsidR="002E4405" w:rsidRPr="002E4405">
        <w:rPr>
          <w:sz w:val="28"/>
          <w:szCs w:val="28"/>
        </w:rPr>
        <w:t>1. Звание «Самая благоустроенная территория предприятия, организации, учреждения города» определяется по следующим условиям:</w:t>
      </w:r>
    </w:p>
    <w:p w:rsidR="002E4405" w:rsidRPr="002E4405" w:rsidRDefault="002E4405" w:rsidP="002E4405">
      <w:pPr>
        <w:ind w:firstLine="567"/>
        <w:jc w:val="both"/>
        <w:rPr>
          <w:sz w:val="28"/>
          <w:szCs w:val="28"/>
        </w:rPr>
      </w:pPr>
      <w:r w:rsidRPr="002E4405">
        <w:rPr>
          <w:sz w:val="28"/>
          <w:szCs w:val="28"/>
        </w:rPr>
        <w:t>- общий вид и эстети</w:t>
      </w:r>
      <w:r w:rsidR="00AB5E08">
        <w:rPr>
          <w:sz w:val="28"/>
          <w:szCs w:val="28"/>
        </w:rPr>
        <w:t>ческое состояние здания (офиса);</w:t>
      </w:r>
    </w:p>
    <w:p w:rsidR="002E4405" w:rsidRPr="002E4405" w:rsidRDefault="002E4405" w:rsidP="002E4405">
      <w:pPr>
        <w:ind w:firstLine="567"/>
        <w:jc w:val="both"/>
        <w:rPr>
          <w:sz w:val="28"/>
          <w:szCs w:val="28"/>
        </w:rPr>
      </w:pPr>
      <w:r w:rsidRPr="002E4405">
        <w:rPr>
          <w:sz w:val="28"/>
          <w:szCs w:val="28"/>
        </w:rPr>
        <w:t>- благоустройство и озеленение прилегающей территории (обустройство газонов, разбивка клумб, посадка цветов, кустарников, деревьев и уход за ними, организация и оформление мест отдыха, содержание территории стоянки автотранспорта, наличие дек</w:t>
      </w:r>
      <w:r w:rsidR="00AB5E08">
        <w:rPr>
          <w:sz w:val="28"/>
          <w:szCs w:val="28"/>
        </w:rPr>
        <w:t>оративного оформления и другое);</w:t>
      </w:r>
    </w:p>
    <w:p w:rsidR="002E4405" w:rsidRPr="002E4405" w:rsidRDefault="002E4405" w:rsidP="002E4405">
      <w:pPr>
        <w:ind w:firstLine="567"/>
        <w:jc w:val="both"/>
        <w:rPr>
          <w:sz w:val="28"/>
          <w:szCs w:val="28"/>
        </w:rPr>
      </w:pPr>
      <w:r w:rsidRPr="002E4405">
        <w:rPr>
          <w:sz w:val="28"/>
          <w:szCs w:val="28"/>
        </w:rPr>
        <w:t>- активное участие в общегородских субботниках и санитарных днях.</w:t>
      </w:r>
    </w:p>
    <w:p w:rsidR="002E4405" w:rsidRPr="002E4405" w:rsidRDefault="002E4405" w:rsidP="002E4405">
      <w:pPr>
        <w:ind w:firstLine="567"/>
        <w:jc w:val="both"/>
        <w:rPr>
          <w:sz w:val="28"/>
          <w:szCs w:val="28"/>
        </w:rPr>
      </w:pPr>
      <w:r w:rsidRPr="002E4405">
        <w:rPr>
          <w:sz w:val="28"/>
          <w:szCs w:val="28"/>
        </w:rPr>
        <w:t>В данной номинации могут принимать участие предприятия, организации и учреждения всех сфер собственности, в том числе организации коммунального комплекса.</w:t>
      </w:r>
    </w:p>
    <w:p w:rsidR="002E4405" w:rsidRPr="002E4405" w:rsidRDefault="00AB5E08" w:rsidP="002E4405">
      <w:pPr>
        <w:ind w:firstLine="567"/>
        <w:jc w:val="both"/>
        <w:rPr>
          <w:sz w:val="28"/>
          <w:szCs w:val="28"/>
        </w:rPr>
      </w:pPr>
      <w:r>
        <w:rPr>
          <w:sz w:val="28"/>
          <w:szCs w:val="28"/>
        </w:rPr>
        <w:t>3.</w:t>
      </w:r>
      <w:r w:rsidR="002E4405" w:rsidRPr="002E4405">
        <w:rPr>
          <w:sz w:val="28"/>
          <w:szCs w:val="28"/>
        </w:rPr>
        <w:t>2.</w:t>
      </w:r>
      <w:r>
        <w:rPr>
          <w:sz w:val="28"/>
          <w:szCs w:val="28"/>
        </w:rPr>
        <w:t xml:space="preserve"> </w:t>
      </w:r>
      <w:r w:rsidR="002E4405" w:rsidRPr="002E4405">
        <w:rPr>
          <w:sz w:val="28"/>
          <w:szCs w:val="28"/>
        </w:rPr>
        <w:t>Звание «Самая благоустроенная территория предприятия торговли» определяется по следующим условиям:</w:t>
      </w:r>
    </w:p>
    <w:p w:rsidR="002E4405" w:rsidRPr="002E4405" w:rsidRDefault="002E4405" w:rsidP="002E4405">
      <w:pPr>
        <w:ind w:firstLine="567"/>
        <w:jc w:val="both"/>
        <w:rPr>
          <w:sz w:val="28"/>
          <w:szCs w:val="28"/>
        </w:rPr>
      </w:pPr>
      <w:r w:rsidRPr="002E4405">
        <w:rPr>
          <w:sz w:val="28"/>
          <w:szCs w:val="28"/>
        </w:rPr>
        <w:t xml:space="preserve">- общий вид </w:t>
      </w:r>
      <w:r w:rsidR="00AB5E08">
        <w:rPr>
          <w:sz w:val="28"/>
          <w:szCs w:val="28"/>
        </w:rPr>
        <w:t>и эстетическое состояние здания;</w:t>
      </w:r>
    </w:p>
    <w:p w:rsidR="002E4405" w:rsidRPr="002E4405" w:rsidRDefault="002E4405" w:rsidP="002E4405">
      <w:pPr>
        <w:ind w:firstLine="567"/>
        <w:jc w:val="both"/>
        <w:rPr>
          <w:sz w:val="28"/>
          <w:szCs w:val="28"/>
        </w:rPr>
      </w:pPr>
      <w:r w:rsidRPr="002E4405">
        <w:rPr>
          <w:sz w:val="28"/>
          <w:szCs w:val="28"/>
        </w:rPr>
        <w:t>- благоустройство и озеленение прилегающей территории (обустройство газонов, разбивка клумб, посадка цветов, кустарников, деревьев и уход за ними, организация и оформление мест отдыха, содержание территории стоянки автотранспорта, наличие дек</w:t>
      </w:r>
      <w:r w:rsidR="00AB5E08">
        <w:rPr>
          <w:sz w:val="28"/>
          <w:szCs w:val="28"/>
        </w:rPr>
        <w:t>оративного оформления и другое);</w:t>
      </w:r>
    </w:p>
    <w:p w:rsidR="002E4405" w:rsidRPr="002E4405" w:rsidRDefault="002E4405" w:rsidP="002E4405">
      <w:pPr>
        <w:ind w:firstLine="567"/>
        <w:jc w:val="both"/>
        <w:rPr>
          <w:sz w:val="28"/>
          <w:szCs w:val="28"/>
        </w:rPr>
      </w:pPr>
      <w:r w:rsidRPr="002E4405">
        <w:rPr>
          <w:sz w:val="28"/>
          <w:szCs w:val="28"/>
        </w:rPr>
        <w:t>- активное участие в общегородских субботниках и санитарных днях.</w:t>
      </w:r>
    </w:p>
    <w:p w:rsidR="002E4405" w:rsidRPr="002E4405" w:rsidRDefault="002E4405" w:rsidP="002E4405">
      <w:pPr>
        <w:ind w:firstLine="567"/>
        <w:jc w:val="both"/>
        <w:rPr>
          <w:sz w:val="28"/>
          <w:szCs w:val="28"/>
        </w:rPr>
      </w:pPr>
      <w:r w:rsidRPr="002E4405">
        <w:rPr>
          <w:sz w:val="28"/>
          <w:szCs w:val="28"/>
        </w:rPr>
        <w:t>В данной номинации могут принимать участие предприятия торговли всех сфер деятельности.</w:t>
      </w:r>
    </w:p>
    <w:p w:rsidR="002E4405" w:rsidRPr="002E4405" w:rsidRDefault="00AB5E08" w:rsidP="002E4405">
      <w:pPr>
        <w:ind w:firstLine="567"/>
        <w:jc w:val="both"/>
        <w:rPr>
          <w:sz w:val="28"/>
          <w:szCs w:val="28"/>
        </w:rPr>
      </w:pPr>
      <w:r>
        <w:rPr>
          <w:sz w:val="28"/>
          <w:szCs w:val="28"/>
        </w:rPr>
        <w:lastRenderedPageBreak/>
        <w:t>3.</w:t>
      </w:r>
      <w:r w:rsidR="002E4405" w:rsidRPr="002E4405">
        <w:rPr>
          <w:sz w:val="28"/>
          <w:szCs w:val="28"/>
        </w:rPr>
        <w:t>3.</w:t>
      </w:r>
      <w:r>
        <w:rPr>
          <w:sz w:val="28"/>
          <w:szCs w:val="28"/>
        </w:rPr>
        <w:t xml:space="preserve"> </w:t>
      </w:r>
      <w:r w:rsidR="002E4405" w:rsidRPr="002E4405">
        <w:rPr>
          <w:sz w:val="28"/>
          <w:szCs w:val="28"/>
        </w:rPr>
        <w:t>Звание «Самая благоустроенная территория индивидуального жилого дома» определяется по следующим условиям:</w:t>
      </w:r>
    </w:p>
    <w:p w:rsidR="002E4405" w:rsidRPr="002E4405" w:rsidRDefault="002E4405" w:rsidP="002E4405">
      <w:pPr>
        <w:ind w:firstLine="567"/>
        <w:jc w:val="both"/>
        <w:rPr>
          <w:sz w:val="28"/>
          <w:szCs w:val="28"/>
        </w:rPr>
      </w:pPr>
      <w:r w:rsidRPr="002E4405">
        <w:rPr>
          <w:sz w:val="28"/>
          <w:szCs w:val="28"/>
        </w:rPr>
        <w:t>- общий вид и эсте</w:t>
      </w:r>
      <w:r w:rsidR="00AB5E08">
        <w:rPr>
          <w:sz w:val="28"/>
          <w:szCs w:val="28"/>
        </w:rPr>
        <w:t>тическое состояние дома, забора;</w:t>
      </w:r>
    </w:p>
    <w:p w:rsidR="002E4405" w:rsidRPr="002E4405" w:rsidRDefault="002E4405" w:rsidP="002E4405">
      <w:pPr>
        <w:ind w:firstLine="567"/>
        <w:jc w:val="both"/>
        <w:rPr>
          <w:sz w:val="28"/>
          <w:szCs w:val="28"/>
        </w:rPr>
      </w:pPr>
      <w:r w:rsidRPr="002E4405">
        <w:rPr>
          <w:sz w:val="28"/>
          <w:szCs w:val="28"/>
        </w:rPr>
        <w:t xml:space="preserve">- наличие и освещенность </w:t>
      </w:r>
      <w:r w:rsidR="00AB5E08">
        <w:rPr>
          <w:sz w:val="28"/>
          <w:szCs w:val="28"/>
        </w:rPr>
        <w:t>номерного знака на домовладении;</w:t>
      </w:r>
    </w:p>
    <w:p w:rsidR="002E4405" w:rsidRPr="002E4405" w:rsidRDefault="002E4405" w:rsidP="002E4405">
      <w:pPr>
        <w:ind w:firstLine="567"/>
        <w:jc w:val="both"/>
        <w:rPr>
          <w:sz w:val="28"/>
          <w:szCs w:val="28"/>
        </w:rPr>
      </w:pPr>
      <w:r w:rsidRPr="002E4405">
        <w:rPr>
          <w:sz w:val="28"/>
          <w:szCs w:val="28"/>
        </w:rPr>
        <w:t>- наличие и испр</w:t>
      </w:r>
      <w:r w:rsidR="00AB5E08">
        <w:rPr>
          <w:sz w:val="28"/>
          <w:szCs w:val="28"/>
        </w:rPr>
        <w:t>авность почтового ящика, звонка;</w:t>
      </w:r>
    </w:p>
    <w:p w:rsidR="002E4405" w:rsidRPr="002E4405" w:rsidRDefault="002E4405" w:rsidP="002E4405">
      <w:pPr>
        <w:ind w:firstLine="567"/>
        <w:jc w:val="both"/>
        <w:rPr>
          <w:sz w:val="28"/>
          <w:szCs w:val="28"/>
        </w:rPr>
      </w:pPr>
      <w:r w:rsidRPr="002E4405">
        <w:rPr>
          <w:sz w:val="28"/>
          <w:szCs w:val="28"/>
        </w:rPr>
        <w:t>- благоустройство прилегающей к дому территории, ее санитарное состояние, отсутствие свалок</w:t>
      </w:r>
      <w:r w:rsidR="00AB5E08">
        <w:rPr>
          <w:sz w:val="28"/>
          <w:szCs w:val="28"/>
        </w:rPr>
        <w:t>, строительных материалов, дров;</w:t>
      </w:r>
    </w:p>
    <w:p w:rsidR="002E4405" w:rsidRPr="002E4405" w:rsidRDefault="002E4405" w:rsidP="002E4405">
      <w:pPr>
        <w:ind w:firstLine="567"/>
        <w:jc w:val="both"/>
        <w:rPr>
          <w:sz w:val="28"/>
          <w:szCs w:val="28"/>
        </w:rPr>
      </w:pPr>
      <w:r w:rsidRPr="002E4405">
        <w:rPr>
          <w:sz w:val="28"/>
          <w:szCs w:val="28"/>
        </w:rPr>
        <w:t xml:space="preserve">- наличие и сохранность насаждений, цветника, ухоженной лужайки, спортивных и детских игровых элементов, наличие малых архитектурных </w:t>
      </w:r>
      <w:r w:rsidR="00AB5E08">
        <w:rPr>
          <w:sz w:val="28"/>
          <w:szCs w:val="28"/>
        </w:rPr>
        <w:t>форм и декоративного оформления;</w:t>
      </w:r>
    </w:p>
    <w:p w:rsidR="002E4405" w:rsidRPr="002E4405" w:rsidRDefault="002E4405" w:rsidP="002E4405">
      <w:pPr>
        <w:ind w:firstLine="567"/>
        <w:jc w:val="both"/>
        <w:rPr>
          <w:sz w:val="28"/>
          <w:szCs w:val="28"/>
        </w:rPr>
      </w:pPr>
      <w:r w:rsidRPr="002E4405">
        <w:rPr>
          <w:sz w:val="28"/>
          <w:szCs w:val="28"/>
        </w:rPr>
        <w:t>- отсутствие фактов самовольной установки гаражей, стоянок постоянного хранения техники.</w:t>
      </w:r>
    </w:p>
    <w:p w:rsidR="002E4405" w:rsidRPr="002E4405" w:rsidRDefault="00AB5E08" w:rsidP="002E4405">
      <w:pPr>
        <w:ind w:firstLine="567"/>
        <w:jc w:val="both"/>
        <w:rPr>
          <w:sz w:val="28"/>
          <w:szCs w:val="28"/>
        </w:rPr>
      </w:pPr>
      <w:r>
        <w:rPr>
          <w:sz w:val="28"/>
          <w:szCs w:val="28"/>
        </w:rPr>
        <w:t>3.</w:t>
      </w:r>
      <w:r w:rsidR="002E4405" w:rsidRPr="002E4405">
        <w:rPr>
          <w:sz w:val="28"/>
          <w:szCs w:val="28"/>
        </w:rPr>
        <w:t>4. Звание «Самая благоустроенная территория многоквартирного жилого дома» определяется по следующим условиям:</w:t>
      </w:r>
    </w:p>
    <w:p w:rsidR="002E4405" w:rsidRPr="002E4405" w:rsidRDefault="002E4405" w:rsidP="002E4405">
      <w:pPr>
        <w:ind w:firstLine="567"/>
        <w:jc w:val="both"/>
        <w:rPr>
          <w:sz w:val="28"/>
          <w:szCs w:val="28"/>
        </w:rPr>
      </w:pPr>
      <w:r w:rsidRPr="002E4405">
        <w:rPr>
          <w:sz w:val="28"/>
          <w:szCs w:val="28"/>
        </w:rPr>
        <w:t>- активное участие жителей многоквартирного дома в благоустройстве и озеленении придомовой территории, ее оформлении (разбивка клумб, посадка деревьев, кустарников, цветов и уход за ними, оформление мест отдыха, наличие скамеек, бордюров, содержание стоянки автотранспорта, наличие малых архитектурных форм, дек</w:t>
      </w:r>
      <w:r w:rsidR="00AB5E08">
        <w:rPr>
          <w:sz w:val="28"/>
          <w:szCs w:val="28"/>
        </w:rPr>
        <w:t>оративного оформления и другое);</w:t>
      </w:r>
    </w:p>
    <w:p w:rsidR="002E4405" w:rsidRPr="002E4405" w:rsidRDefault="002E4405" w:rsidP="002E4405">
      <w:pPr>
        <w:ind w:firstLine="567"/>
        <w:jc w:val="both"/>
        <w:rPr>
          <w:sz w:val="28"/>
          <w:szCs w:val="28"/>
        </w:rPr>
      </w:pPr>
      <w:r w:rsidRPr="002E4405">
        <w:rPr>
          <w:sz w:val="28"/>
          <w:szCs w:val="28"/>
        </w:rPr>
        <w:t>- содержание и оформлени</w:t>
      </w:r>
      <w:r w:rsidR="00AB5E08">
        <w:rPr>
          <w:sz w:val="28"/>
          <w:szCs w:val="28"/>
        </w:rPr>
        <w:t>е спортивных и детских площадок;</w:t>
      </w:r>
    </w:p>
    <w:p w:rsidR="002E4405" w:rsidRPr="002E4405" w:rsidRDefault="002E4405" w:rsidP="002E4405">
      <w:pPr>
        <w:ind w:firstLine="567"/>
        <w:jc w:val="both"/>
        <w:rPr>
          <w:sz w:val="28"/>
          <w:szCs w:val="28"/>
        </w:rPr>
      </w:pPr>
      <w:r w:rsidRPr="002E4405">
        <w:rPr>
          <w:sz w:val="28"/>
          <w:szCs w:val="28"/>
        </w:rPr>
        <w:t>- содержание в удовлетворительном состоянии мест общего пользования, подвалов, черда</w:t>
      </w:r>
      <w:r w:rsidR="00AB5E08">
        <w:rPr>
          <w:sz w:val="28"/>
          <w:szCs w:val="28"/>
        </w:rPr>
        <w:t>ков, балконов, лоджий в порядке;</w:t>
      </w:r>
    </w:p>
    <w:p w:rsidR="002E4405" w:rsidRPr="002E4405" w:rsidRDefault="002E4405" w:rsidP="002E4405">
      <w:pPr>
        <w:ind w:firstLine="567"/>
        <w:jc w:val="both"/>
        <w:rPr>
          <w:sz w:val="28"/>
          <w:szCs w:val="28"/>
        </w:rPr>
      </w:pPr>
      <w:r w:rsidRPr="002E4405">
        <w:rPr>
          <w:sz w:val="28"/>
          <w:szCs w:val="28"/>
        </w:rPr>
        <w:t>- поддержание чистоты и порядка в подъездах (наличие исправного освещения входов в подъезды, на лестничных площадках, исправность оконных рам, дверных блоков в подъездах, сохранность лес</w:t>
      </w:r>
      <w:r w:rsidR="00AB5E08">
        <w:rPr>
          <w:sz w:val="28"/>
          <w:szCs w:val="28"/>
        </w:rPr>
        <w:t>тничных перил, почтовых ящиков);</w:t>
      </w:r>
    </w:p>
    <w:p w:rsidR="002E4405" w:rsidRPr="002E4405" w:rsidRDefault="002E4405" w:rsidP="002E4405">
      <w:pPr>
        <w:ind w:firstLine="567"/>
        <w:jc w:val="both"/>
        <w:rPr>
          <w:sz w:val="28"/>
          <w:szCs w:val="28"/>
        </w:rPr>
      </w:pPr>
      <w:r w:rsidRPr="002E4405">
        <w:rPr>
          <w:sz w:val="28"/>
          <w:szCs w:val="28"/>
        </w:rPr>
        <w:t>- отсутствие самовольного размещения информации на дверях подъездов, стенах домов, наличие доски объявления.</w:t>
      </w:r>
    </w:p>
    <w:p w:rsidR="002E4405" w:rsidRPr="002E4405" w:rsidRDefault="002E4405" w:rsidP="002E4405">
      <w:pPr>
        <w:ind w:firstLine="567"/>
        <w:jc w:val="both"/>
        <w:rPr>
          <w:sz w:val="28"/>
          <w:szCs w:val="28"/>
        </w:rPr>
      </w:pPr>
    </w:p>
    <w:p w:rsidR="002E4405" w:rsidRPr="00AB5E08" w:rsidRDefault="00AB5E08" w:rsidP="00AB5E08">
      <w:pPr>
        <w:jc w:val="center"/>
        <w:rPr>
          <w:b/>
          <w:sz w:val="28"/>
          <w:szCs w:val="28"/>
        </w:rPr>
      </w:pPr>
      <w:r>
        <w:rPr>
          <w:b/>
          <w:sz w:val="28"/>
          <w:szCs w:val="28"/>
        </w:rPr>
        <w:t>4. Сроки проведения к</w:t>
      </w:r>
      <w:r w:rsidR="002E4405" w:rsidRPr="00AB5E08">
        <w:rPr>
          <w:b/>
          <w:sz w:val="28"/>
          <w:szCs w:val="28"/>
        </w:rPr>
        <w:t>онкурса</w:t>
      </w:r>
    </w:p>
    <w:p w:rsidR="002E4405" w:rsidRPr="002E4405" w:rsidRDefault="002E4405" w:rsidP="002E4405">
      <w:pPr>
        <w:ind w:firstLine="567"/>
        <w:jc w:val="both"/>
        <w:rPr>
          <w:sz w:val="28"/>
          <w:szCs w:val="28"/>
        </w:rPr>
      </w:pPr>
      <w:r w:rsidRPr="002E4405">
        <w:rPr>
          <w:sz w:val="28"/>
          <w:szCs w:val="28"/>
        </w:rPr>
        <w:t>Начало подачи заявок - с даты размещения данного постановления на официальном сайте администрации Калининского муниципального района</w:t>
      </w:r>
      <w:r w:rsidR="00AB5E08">
        <w:rPr>
          <w:sz w:val="28"/>
          <w:szCs w:val="28"/>
        </w:rPr>
        <w:t xml:space="preserve"> Саратовской области</w:t>
      </w:r>
      <w:r w:rsidRPr="002E4405">
        <w:rPr>
          <w:sz w:val="28"/>
          <w:szCs w:val="28"/>
        </w:rPr>
        <w:t>, в общественно-политической газете «Народная трибуна».</w:t>
      </w:r>
    </w:p>
    <w:p w:rsidR="002E4405" w:rsidRPr="002E4405" w:rsidRDefault="002E4405" w:rsidP="002E4405">
      <w:pPr>
        <w:ind w:firstLine="567"/>
        <w:jc w:val="both"/>
        <w:rPr>
          <w:sz w:val="28"/>
          <w:szCs w:val="28"/>
        </w:rPr>
      </w:pPr>
      <w:r w:rsidRPr="002E4405">
        <w:rPr>
          <w:sz w:val="28"/>
          <w:szCs w:val="28"/>
        </w:rPr>
        <w:t>Окончание подачи заявок - 23 июня 2022 года в 17:00 час.</w:t>
      </w:r>
    </w:p>
    <w:p w:rsidR="002E4405" w:rsidRPr="002E4405" w:rsidRDefault="002E4405" w:rsidP="002E4405">
      <w:pPr>
        <w:ind w:firstLine="567"/>
        <w:jc w:val="both"/>
        <w:rPr>
          <w:sz w:val="28"/>
          <w:szCs w:val="28"/>
        </w:rPr>
      </w:pPr>
    </w:p>
    <w:p w:rsidR="002E4405" w:rsidRPr="00AB5E08" w:rsidRDefault="002E4405" w:rsidP="00AB5E08">
      <w:pPr>
        <w:jc w:val="center"/>
        <w:rPr>
          <w:b/>
          <w:sz w:val="28"/>
          <w:szCs w:val="28"/>
        </w:rPr>
      </w:pPr>
      <w:r w:rsidRPr="00AB5E08">
        <w:rPr>
          <w:b/>
          <w:sz w:val="28"/>
          <w:szCs w:val="28"/>
        </w:rPr>
        <w:t xml:space="preserve">5. </w:t>
      </w:r>
      <w:r w:rsidR="00AB5E08">
        <w:rPr>
          <w:b/>
          <w:sz w:val="28"/>
          <w:szCs w:val="28"/>
        </w:rPr>
        <w:t>Подведение итогов к</w:t>
      </w:r>
      <w:r w:rsidRPr="00AB5E08">
        <w:rPr>
          <w:b/>
          <w:sz w:val="28"/>
          <w:szCs w:val="28"/>
        </w:rPr>
        <w:t>онкурса</w:t>
      </w:r>
    </w:p>
    <w:p w:rsidR="002E4405" w:rsidRPr="002E4405" w:rsidRDefault="00AB5E08" w:rsidP="002E4405">
      <w:pPr>
        <w:ind w:firstLine="567"/>
        <w:jc w:val="both"/>
        <w:rPr>
          <w:sz w:val="28"/>
          <w:szCs w:val="28"/>
        </w:rPr>
      </w:pPr>
      <w:r>
        <w:rPr>
          <w:sz w:val="28"/>
          <w:szCs w:val="28"/>
        </w:rPr>
        <w:t>5.</w:t>
      </w:r>
      <w:r w:rsidR="002E4405" w:rsidRPr="002E4405">
        <w:rPr>
          <w:sz w:val="28"/>
          <w:szCs w:val="28"/>
        </w:rPr>
        <w:t xml:space="preserve">1. Итоги конкурса подводятся комиссией из состава оргкомитета 24 июня 2022 года. Результаты размещаются в общественно-политической газете «Народная трибуна» и на официальном сайте администрации Калининского </w:t>
      </w:r>
      <w:r>
        <w:rPr>
          <w:sz w:val="28"/>
          <w:szCs w:val="28"/>
        </w:rPr>
        <w:t>муниципального района Саратовской области</w:t>
      </w:r>
      <w:r w:rsidR="002E4405" w:rsidRPr="002E4405">
        <w:rPr>
          <w:sz w:val="28"/>
          <w:szCs w:val="28"/>
        </w:rPr>
        <w:t xml:space="preserve"> путем опубликования Протокола с решением комиссии.</w:t>
      </w:r>
    </w:p>
    <w:p w:rsidR="002E4405" w:rsidRPr="002E4405" w:rsidRDefault="00AB5E08" w:rsidP="002E4405">
      <w:pPr>
        <w:ind w:firstLine="567"/>
        <w:jc w:val="both"/>
        <w:rPr>
          <w:sz w:val="28"/>
          <w:szCs w:val="28"/>
        </w:rPr>
      </w:pPr>
      <w:r>
        <w:rPr>
          <w:sz w:val="28"/>
          <w:szCs w:val="28"/>
        </w:rPr>
        <w:t>5.</w:t>
      </w:r>
      <w:r w:rsidR="002E4405" w:rsidRPr="002E4405">
        <w:rPr>
          <w:sz w:val="28"/>
          <w:szCs w:val="28"/>
        </w:rPr>
        <w:t xml:space="preserve">2. По каждой из 4 номинаций устанавливается 3 призовых места, каждый победитель награждается благодарственным письмом главы </w:t>
      </w:r>
      <w:r>
        <w:rPr>
          <w:sz w:val="28"/>
          <w:szCs w:val="28"/>
        </w:rPr>
        <w:t>Калининского муниципального района</w:t>
      </w:r>
      <w:r w:rsidR="002E4405" w:rsidRPr="002E4405">
        <w:rPr>
          <w:sz w:val="28"/>
          <w:szCs w:val="28"/>
        </w:rPr>
        <w:t xml:space="preserve"> и ценными подарками в день празднования Дня города 25 июня 2022 года.</w:t>
      </w:r>
    </w:p>
    <w:p w:rsidR="002E4405" w:rsidRPr="002E4405" w:rsidRDefault="002E4405" w:rsidP="002E4405">
      <w:pPr>
        <w:ind w:firstLine="567"/>
        <w:jc w:val="both"/>
        <w:rPr>
          <w:sz w:val="28"/>
          <w:szCs w:val="28"/>
        </w:rPr>
      </w:pPr>
    </w:p>
    <w:p w:rsidR="002E4405" w:rsidRPr="00AB5E08" w:rsidRDefault="002E4405" w:rsidP="00AB5E08">
      <w:pPr>
        <w:jc w:val="center"/>
        <w:rPr>
          <w:b/>
          <w:sz w:val="28"/>
          <w:szCs w:val="28"/>
        </w:rPr>
      </w:pPr>
      <w:r w:rsidRPr="00AB5E08">
        <w:rPr>
          <w:b/>
          <w:sz w:val="28"/>
          <w:szCs w:val="28"/>
        </w:rPr>
        <w:lastRenderedPageBreak/>
        <w:t xml:space="preserve">6. </w:t>
      </w:r>
      <w:r w:rsidR="00AB5E08">
        <w:rPr>
          <w:b/>
          <w:sz w:val="28"/>
          <w:szCs w:val="28"/>
        </w:rPr>
        <w:t>Финансирование к</w:t>
      </w:r>
      <w:r w:rsidRPr="00AB5E08">
        <w:rPr>
          <w:b/>
          <w:sz w:val="28"/>
          <w:szCs w:val="28"/>
        </w:rPr>
        <w:t>онкурса</w:t>
      </w:r>
    </w:p>
    <w:p w:rsidR="002E4405" w:rsidRPr="002E4405" w:rsidRDefault="00AB5E08" w:rsidP="002E4405">
      <w:pPr>
        <w:ind w:firstLine="567"/>
        <w:jc w:val="both"/>
        <w:rPr>
          <w:sz w:val="28"/>
          <w:szCs w:val="28"/>
        </w:rPr>
      </w:pPr>
      <w:r>
        <w:rPr>
          <w:sz w:val="28"/>
          <w:szCs w:val="28"/>
        </w:rPr>
        <w:t>Финансирование к</w:t>
      </w:r>
      <w:r w:rsidR="002E4405" w:rsidRPr="002E4405">
        <w:rPr>
          <w:sz w:val="28"/>
          <w:szCs w:val="28"/>
        </w:rPr>
        <w:t>онкурса осуществляется за счет средств бюджета МО город Калининск в рамках исполнения полномочий по «Созданию условий для организации досуга и обеспечения жителей МО г. Калининск услугами организаций культуры».</w:t>
      </w:r>
    </w:p>
    <w:p w:rsidR="002E4405" w:rsidRPr="002E4405" w:rsidRDefault="002E4405" w:rsidP="002E4405">
      <w:pPr>
        <w:ind w:firstLine="567"/>
        <w:jc w:val="both"/>
        <w:rPr>
          <w:sz w:val="28"/>
          <w:szCs w:val="28"/>
        </w:rPr>
      </w:pPr>
    </w:p>
    <w:p w:rsidR="002E4405" w:rsidRPr="002E4405" w:rsidRDefault="002E4405" w:rsidP="002E4405">
      <w:pPr>
        <w:ind w:firstLine="567"/>
        <w:jc w:val="both"/>
        <w:rPr>
          <w:sz w:val="28"/>
          <w:szCs w:val="28"/>
        </w:rPr>
      </w:pPr>
    </w:p>
    <w:p w:rsidR="002E4405" w:rsidRPr="002E4405" w:rsidRDefault="002E4405" w:rsidP="002E4405">
      <w:pPr>
        <w:ind w:firstLine="567"/>
        <w:jc w:val="both"/>
        <w:rPr>
          <w:sz w:val="28"/>
          <w:szCs w:val="28"/>
        </w:rPr>
      </w:pPr>
    </w:p>
    <w:p w:rsidR="002E4405" w:rsidRPr="00AB5E08" w:rsidRDefault="002E4405" w:rsidP="00AB5E08">
      <w:pPr>
        <w:jc w:val="both"/>
        <w:rPr>
          <w:b/>
          <w:sz w:val="28"/>
          <w:szCs w:val="28"/>
        </w:rPr>
      </w:pPr>
      <w:r w:rsidRPr="00AB5E08">
        <w:rPr>
          <w:b/>
          <w:sz w:val="28"/>
          <w:szCs w:val="28"/>
        </w:rPr>
        <w:t>Верно:</w:t>
      </w:r>
    </w:p>
    <w:p w:rsidR="002E4405" w:rsidRPr="00AB5E08" w:rsidRDefault="00AB5E08" w:rsidP="00AB5E08">
      <w:pPr>
        <w:jc w:val="both"/>
        <w:rPr>
          <w:b/>
          <w:sz w:val="28"/>
          <w:szCs w:val="28"/>
        </w:rPr>
      </w:pPr>
      <w:r>
        <w:rPr>
          <w:b/>
          <w:sz w:val="28"/>
          <w:szCs w:val="28"/>
        </w:rPr>
        <w:t>Н</w:t>
      </w:r>
      <w:r w:rsidR="002E4405" w:rsidRPr="00AB5E08">
        <w:rPr>
          <w:b/>
          <w:sz w:val="28"/>
          <w:szCs w:val="28"/>
        </w:rPr>
        <w:t>ачальник отдела делопроизводства</w:t>
      </w:r>
    </w:p>
    <w:p w:rsidR="002E4405" w:rsidRPr="00AB5E08" w:rsidRDefault="002E4405" w:rsidP="00AB5E08">
      <w:pPr>
        <w:jc w:val="both"/>
        <w:rPr>
          <w:b/>
          <w:sz w:val="28"/>
          <w:szCs w:val="28"/>
        </w:rPr>
      </w:pPr>
      <w:r w:rsidRPr="00AB5E08">
        <w:rPr>
          <w:b/>
          <w:sz w:val="28"/>
          <w:szCs w:val="28"/>
        </w:rPr>
        <w:t>администрации МР                                                                           О.И. Сигачева</w:t>
      </w:r>
    </w:p>
    <w:p w:rsidR="002E4405" w:rsidRPr="00AB5E08" w:rsidRDefault="002E4405" w:rsidP="00AB5E08">
      <w:pPr>
        <w:jc w:val="both"/>
        <w:rPr>
          <w:b/>
          <w:sz w:val="28"/>
          <w:szCs w:val="28"/>
        </w:rPr>
      </w:pPr>
    </w:p>
    <w:p w:rsidR="002E4405" w:rsidRPr="002E4405" w:rsidRDefault="002E4405" w:rsidP="00AB5E08">
      <w:pPr>
        <w:jc w:val="both"/>
        <w:rPr>
          <w:sz w:val="28"/>
          <w:szCs w:val="28"/>
        </w:rPr>
      </w:pPr>
    </w:p>
    <w:p w:rsidR="002E4405" w:rsidRPr="002E4405" w:rsidRDefault="002E4405" w:rsidP="00AB5E08">
      <w:pPr>
        <w:jc w:val="both"/>
        <w:rPr>
          <w:sz w:val="28"/>
          <w:szCs w:val="28"/>
        </w:rPr>
      </w:pPr>
    </w:p>
    <w:p w:rsidR="002E4405" w:rsidRPr="002E4405" w:rsidRDefault="002E4405" w:rsidP="00AB5E08">
      <w:pPr>
        <w:jc w:val="both"/>
        <w:rPr>
          <w:sz w:val="28"/>
          <w:szCs w:val="28"/>
        </w:rPr>
      </w:pPr>
    </w:p>
    <w:p w:rsidR="002E4405" w:rsidRPr="002E4405" w:rsidRDefault="002E4405" w:rsidP="00AB5E08">
      <w:pPr>
        <w:jc w:val="both"/>
        <w:rPr>
          <w:sz w:val="28"/>
          <w:szCs w:val="28"/>
        </w:rPr>
      </w:pPr>
    </w:p>
    <w:p w:rsidR="002E4405" w:rsidRPr="002E4405" w:rsidRDefault="002E4405" w:rsidP="00AB5E08">
      <w:pPr>
        <w:jc w:val="both"/>
        <w:rPr>
          <w:sz w:val="28"/>
          <w:szCs w:val="28"/>
        </w:rPr>
      </w:pPr>
    </w:p>
    <w:p w:rsidR="002E4405" w:rsidRPr="002E4405" w:rsidRDefault="002E4405" w:rsidP="00AB5E08">
      <w:pPr>
        <w:jc w:val="both"/>
        <w:rPr>
          <w:sz w:val="28"/>
          <w:szCs w:val="28"/>
        </w:rPr>
      </w:pPr>
    </w:p>
    <w:p w:rsidR="00FA4E40" w:rsidRDefault="00FA4E40"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rPr>
          <w:b/>
          <w:sz w:val="28"/>
          <w:szCs w:val="28"/>
        </w:rPr>
      </w:pPr>
    </w:p>
    <w:p w:rsidR="00AB5E08" w:rsidRDefault="00AB5E08" w:rsidP="00AB5E08">
      <w:pPr>
        <w:ind w:firstLine="6237"/>
        <w:rPr>
          <w:b/>
          <w:sz w:val="28"/>
          <w:szCs w:val="28"/>
        </w:rPr>
      </w:pPr>
      <w:r>
        <w:rPr>
          <w:b/>
          <w:sz w:val="28"/>
          <w:szCs w:val="28"/>
        </w:rPr>
        <w:lastRenderedPageBreak/>
        <w:t>Приложение №3</w:t>
      </w:r>
    </w:p>
    <w:p w:rsidR="00AB5E08" w:rsidRDefault="00AB5E08" w:rsidP="00AB5E08">
      <w:pPr>
        <w:ind w:firstLine="6237"/>
        <w:rPr>
          <w:b/>
          <w:sz w:val="28"/>
          <w:szCs w:val="28"/>
        </w:rPr>
      </w:pPr>
      <w:r>
        <w:rPr>
          <w:b/>
          <w:sz w:val="28"/>
          <w:szCs w:val="28"/>
        </w:rPr>
        <w:t xml:space="preserve">к постановлению </w:t>
      </w:r>
    </w:p>
    <w:p w:rsidR="00AB5E08" w:rsidRDefault="00AB5E08" w:rsidP="00AB5E08">
      <w:pPr>
        <w:ind w:firstLine="6237"/>
        <w:rPr>
          <w:b/>
          <w:sz w:val="28"/>
          <w:szCs w:val="28"/>
        </w:rPr>
      </w:pPr>
      <w:r>
        <w:rPr>
          <w:b/>
          <w:sz w:val="28"/>
          <w:szCs w:val="28"/>
        </w:rPr>
        <w:t xml:space="preserve">администрации МР </w:t>
      </w:r>
    </w:p>
    <w:p w:rsidR="00AB5E08" w:rsidRDefault="00AB5E08" w:rsidP="00AB5E08">
      <w:pPr>
        <w:ind w:firstLine="6237"/>
        <w:rPr>
          <w:b/>
          <w:sz w:val="28"/>
          <w:szCs w:val="28"/>
        </w:rPr>
      </w:pPr>
      <w:r>
        <w:rPr>
          <w:b/>
          <w:sz w:val="28"/>
          <w:szCs w:val="28"/>
        </w:rPr>
        <w:t>от 02.06.2022 года №669</w:t>
      </w:r>
    </w:p>
    <w:p w:rsidR="00AB5E08" w:rsidRDefault="00AB5E08" w:rsidP="00AB5E08">
      <w:pPr>
        <w:rPr>
          <w:b/>
          <w:sz w:val="28"/>
          <w:szCs w:val="28"/>
        </w:rPr>
      </w:pPr>
    </w:p>
    <w:p w:rsidR="00AB5E08" w:rsidRPr="00AB5E08" w:rsidRDefault="00AB5E08" w:rsidP="00AB5E08">
      <w:pPr>
        <w:jc w:val="center"/>
        <w:rPr>
          <w:b/>
          <w:sz w:val="28"/>
          <w:szCs w:val="28"/>
        </w:rPr>
      </w:pPr>
      <w:r w:rsidRPr="00AB5E08">
        <w:rPr>
          <w:b/>
          <w:sz w:val="28"/>
          <w:szCs w:val="28"/>
        </w:rPr>
        <w:t>Смета расходов</w:t>
      </w:r>
    </w:p>
    <w:p w:rsidR="00AB5E08" w:rsidRPr="00AB5E08" w:rsidRDefault="00AB5E08" w:rsidP="00AB5E08">
      <w:pPr>
        <w:jc w:val="center"/>
        <w:rPr>
          <w:b/>
          <w:sz w:val="28"/>
          <w:szCs w:val="28"/>
        </w:rPr>
      </w:pPr>
      <w:r w:rsidRPr="00AB5E08">
        <w:rPr>
          <w:b/>
          <w:sz w:val="28"/>
          <w:szCs w:val="28"/>
        </w:rPr>
        <w:t>на проведение конкурса</w:t>
      </w:r>
    </w:p>
    <w:p w:rsidR="00AB5E08" w:rsidRPr="00AB5E08" w:rsidRDefault="00AB5E08" w:rsidP="00AB5E08">
      <w:pPr>
        <w:jc w:val="center"/>
        <w:rPr>
          <w:sz w:val="28"/>
          <w:szCs w:val="28"/>
        </w:rPr>
      </w:pPr>
      <w:r w:rsidRPr="00AB5E08">
        <w:rPr>
          <w:b/>
          <w:sz w:val="28"/>
          <w:szCs w:val="28"/>
        </w:rPr>
        <w:t>«Благоустройство МО г. Калининск».</w:t>
      </w:r>
    </w:p>
    <w:p w:rsidR="00AB5E08" w:rsidRDefault="00AB5E08" w:rsidP="00AB5E08">
      <w:pPr>
        <w:jc w:val="center"/>
        <w:rPr>
          <w:b/>
          <w:sz w:val="28"/>
          <w:szCs w:val="28"/>
        </w:rPr>
      </w:pPr>
    </w:p>
    <w:tbl>
      <w:tblPr>
        <w:tblW w:w="9769" w:type="dxa"/>
        <w:tblInd w:w="-34" w:type="dxa"/>
        <w:tblLayout w:type="fixed"/>
        <w:tblLook w:val="04A0"/>
      </w:tblPr>
      <w:tblGrid>
        <w:gridCol w:w="596"/>
        <w:gridCol w:w="4332"/>
        <w:gridCol w:w="1843"/>
        <w:gridCol w:w="1417"/>
        <w:gridCol w:w="1581"/>
      </w:tblGrid>
      <w:tr w:rsidR="00AB5E08" w:rsidTr="00AB5E08">
        <w:tc>
          <w:tcPr>
            <w:tcW w:w="596" w:type="dxa"/>
            <w:tcBorders>
              <w:top w:val="single" w:sz="4" w:space="0" w:color="000000"/>
              <w:left w:val="single" w:sz="4" w:space="0" w:color="000000"/>
              <w:bottom w:val="single" w:sz="4" w:space="0" w:color="000000"/>
              <w:right w:val="single" w:sz="4" w:space="0" w:color="000000"/>
            </w:tcBorders>
            <w:noWrap/>
          </w:tcPr>
          <w:p w:rsidR="00AB5E08" w:rsidRDefault="00AB5E08" w:rsidP="000D27E3">
            <w:pPr>
              <w:jc w:val="center"/>
              <w:rPr>
                <w:b/>
                <w:sz w:val="28"/>
                <w:szCs w:val="28"/>
              </w:rPr>
            </w:pPr>
            <w:r>
              <w:rPr>
                <w:b/>
                <w:sz w:val="28"/>
                <w:szCs w:val="28"/>
              </w:rPr>
              <w:t>№</w:t>
            </w:r>
          </w:p>
        </w:tc>
        <w:tc>
          <w:tcPr>
            <w:tcW w:w="4332" w:type="dxa"/>
            <w:tcBorders>
              <w:top w:val="single" w:sz="4" w:space="0" w:color="000000"/>
              <w:left w:val="single" w:sz="4" w:space="0" w:color="000000"/>
              <w:bottom w:val="single" w:sz="4" w:space="0" w:color="000000"/>
              <w:right w:val="single" w:sz="4" w:space="0" w:color="000000"/>
            </w:tcBorders>
            <w:noWrap/>
          </w:tcPr>
          <w:p w:rsidR="00AB5E08" w:rsidRDefault="00AB5E08" w:rsidP="000D27E3">
            <w:pPr>
              <w:jc w:val="center"/>
              <w:rPr>
                <w:b/>
                <w:sz w:val="28"/>
                <w:szCs w:val="28"/>
              </w:rPr>
            </w:pPr>
            <w:r>
              <w:rPr>
                <w:b/>
                <w:sz w:val="28"/>
                <w:szCs w:val="28"/>
              </w:rPr>
              <w:t>Наименование расходов</w:t>
            </w:r>
          </w:p>
        </w:tc>
        <w:tc>
          <w:tcPr>
            <w:tcW w:w="1843" w:type="dxa"/>
            <w:tcBorders>
              <w:top w:val="single" w:sz="4" w:space="0" w:color="000000"/>
              <w:left w:val="single" w:sz="4" w:space="0" w:color="000000"/>
              <w:bottom w:val="single" w:sz="4" w:space="0" w:color="000000"/>
              <w:right w:val="single" w:sz="4" w:space="0" w:color="000000"/>
            </w:tcBorders>
            <w:noWrap/>
          </w:tcPr>
          <w:p w:rsidR="00AB5E08" w:rsidRDefault="00AB5E08" w:rsidP="000D27E3">
            <w:pPr>
              <w:jc w:val="center"/>
              <w:rPr>
                <w:b/>
                <w:sz w:val="28"/>
                <w:szCs w:val="28"/>
              </w:rPr>
            </w:pPr>
            <w:r>
              <w:rPr>
                <w:b/>
                <w:sz w:val="28"/>
                <w:szCs w:val="28"/>
              </w:rPr>
              <w:t>Количество</w:t>
            </w:r>
          </w:p>
        </w:tc>
        <w:tc>
          <w:tcPr>
            <w:tcW w:w="1417" w:type="dxa"/>
            <w:tcBorders>
              <w:top w:val="single" w:sz="4" w:space="0" w:color="000000"/>
              <w:left w:val="single" w:sz="4" w:space="0" w:color="000000"/>
              <w:bottom w:val="single" w:sz="4" w:space="0" w:color="000000"/>
              <w:right w:val="single" w:sz="4" w:space="0" w:color="000000"/>
            </w:tcBorders>
            <w:noWrap/>
          </w:tcPr>
          <w:p w:rsidR="00AB5E08" w:rsidRDefault="00AB5E08" w:rsidP="000D27E3">
            <w:pPr>
              <w:jc w:val="center"/>
              <w:rPr>
                <w:b/>
                <w:sz w:val="28"/>
                <w:szCs w:val="28"/>
              </w:rPr>
            </w:pPr>
            <w:r>
              <w:rPr>
                <w:b/>
                <w:sz w:val="28"/>
                <w:szCs w:val="28"/>
              </w:rPr>
              <w:t xml:space="preserve">Цена </w:t>
            </w:r>
          </w:p>
        </w:tc>
        <w:tc>
          <w:tcPr>
            <w:tcW w:w="1581" w:type="dxa"/>
            <w:tcBorders>
              <w:top w:val="single" w:sz="4" w:space="0" w:color="000000"/>
              <w:left w:val="single" w:sz="4" w:space="0" w:color="000000"/>
              <w:bottom w:val="single" w:sz="4" w:space="0" w:color="000000"/>
              <w:right w:val="single" w:sz="4" w:space="0" w:color="000000"/>
            </w:tcBorders>
            <w:noWrap/>
          </w:tcPr>
          <w:p w:rsidR="00AB5E08" w:rsidRDefault="00AB5E08" w:rsidP="000D27E3">
            <w:pPr>
              <w:jc w:val="center"/>
              <w:rPr>
                <w:b/>
                <w:sz w:val="28"/>
                <w:szCs w:val="28"/>
              </w:rPr>
            </w:pPr>
            <w:r>
              <w:rPr>
                <w:b/>
                <w:sz w:val="28"/>
                <w:szCs w:val="28"/>
              </w:rPr>
              <w:t xml:space="preserve">Сумма </w:t>
            </w:r>
          </w:p>
        </w:tc>
      </w:tr>
      <w:tr w:rsidR="00AB5E08" w:rsidRPr="00AB5E08" w:rsidTr="00AB5E08">
        <w:tc>
          <w:tcPr>
            <w:tcW w:w="9769" w:type="dxa"/>
            <w:gridSpan w:val="5"/>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center"/>
              <w:rPr>
                <w:b/>
                <w:sz w:val="28"/>
                <w:szCs w:val="28"/>
              </w:rPr>
            </w:pPr>
            <w:r w:rsidRPr="00AB5E08">
              <w:rPr>
                <w:b/>
                <w:sz w:val="28"/>
                <w:szCs w:val="28"/>
              </w:rPr>
              <w:t>Приобретение канцелярских товаров для проведения конкурса «Благоустройство МО г. Калининск»</w:t>
            </w:r>
          </w:p>
        </w:tc>
      </w:tr>
      <w:tr w:rsidR="00AB5E08" w:rsidRPr="00AB5E08" w:rsidTr="00AB5E08">
        <w:tc>
          <w:tcPr>
            <w:tcW w:w="596"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Pr>
                <w:sz w:val="28"/>
                <w:szCs w:val="28"/>
              </w:rPr>
              <w:t>1</w:t>
            </w:r>
          </w:p>
        </w:tc>
        <w:tc>
          <w:tcPr>
            <w:tcW w:w="4332"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Рамки деревянные со стеклом;</w:t>
            </w:r>
          </w:p>
          <w:p w:rsidR="00AB5E08" w:rsidRPr="00AB5E08" w:rsidRDefault="00AB5E08" w:rsidP="00AB5E08">
            <w:pPr>
              <w:jc w:val="both"/>
              <w:rPr>
                <w:sz w:val="28"/>
                <w:szCs w:val="28"/>
              </w:rPr>
            </w:pPr>
            <w:r w:rsidRPr="00AB5E08">
              <w:rPr>
                <w:sz w:val="28"/>
                <w:szCs w:val="28"/>
              </w:rPr>
              <w:t>Благодарственные письма</w:t>
            </w:r>
          </w:p>
        </w:tc>
        <w:tc>
          <w:tcPr>
            <w:tcW w:w="1843"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12</w:t>
            </w:r>
          </w:p>
          <w:p w:rsidR="00AB5E08" w:rsidRPr="00AB5E08" w:rsidRDefault="00AB5E08" w:rsidP="00AB5E08">
            <w:pPr>
              <w:jc w:val="both"/>
              <w:rPr>
                <w:sz w:val="28"/>
                <w:szCs w:val="28"/>
              </w:rPr>
            </w:pPr>
            <w:r w:rsidRPr="00AB5E08">
              <w:rPr>
                <w:sz w:val="28"/>
                <w:szCs w:val="28"/>
              </w:rPr>
              <w:t>12</w:t>
            </w:r>
          </w:p>
        </w:tc>
        <w:tc>
          <w:tcPr>
            <w:tcW w:w="1417"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190-00</w:t>
            </w:r>
          </w:p>
          <w:p w:rsidR="00AB5E08" w:rsidRPr="00AB5E08" w:rsidRDefault="00AB5E08" w:rsidP="00AB5E08">
            <w:pPr>
              <w:jc w:val="both"/>
              <w:rPr>
                <w:sz w:val="28"/>
                <w:szCs w:val="28"/>
              </w:rPr>
            </w:pPr>
            <w:r w:rsidRPr="00AB5E08">
              <w:rPr>
                <w:sz w:val="28"/>
                <w:szCs w:val="28"/>
              </w:rPr>
              <w:t>28-00</w:t>
            </w:r>
          </w:p>
        </w:tc>
        <w:tc>
          <w:tcPr>
            <w:tcW w:w="1581"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2</w:t>
            </w:r>
            <w:r>
              <w:rPr>
                <w:sz w:val="28"/>
                <w:szCs w:val="28"/>
              </w:rPr>
              <w:t xml:space="preserve"> </w:t>
            </w:r>
            <w:r w:rsidRPr="00AB5E08">
              <w:rPr>
                <w:sz w:val="28"/>
                <w:szCs w:val="28"/>
              </w:rPr>
              <w:t>280-00</w:t>
            </w:r>
          </w:p>
          <w:p w:rsidR="00AB5E08" w:rsidRPr="00AB5E08" w:rsidRDefault="00AB5E08" w:rsidP="00AB5E08">
            <w:pPr>
              <w:jc w:val="both"/>
              <w:rPr>
                <w:sz w:val="28"/>
                <w:szCs w:val="28"/>
              </w:rPr>
            </w:pPr>
            <w:r w:rsidRPr="00AB5E08">
              <w:rPr>
                <w:sz w:val="28"/>
                <w:szCs w:val="28"/>
              </w:rPr>
              <w:t>336-00</w:t>
            </w:r>
          </w:p>
        </w:tc>
      </w:tr>
      <w:tr w:rsidR="00AB5E08" w:rsidRPr="00AB5E08" w:rsidTr="00AB5E08">
        <w:tc>
          <w:tcPr>
            <w:tcW w:w="9769" w:type="dxa"/>
            <w:gridSpan w:val="5"/>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center"/>
              <w:rPr>
                <w:b/>
                <w:sz w:val="28"/>
                <w:szCs w:val="28"/>
              </w:rPr>
            </w:pPr>
            <w:r w:rsidRPr="00AB5E08">
              <w:rPr>
                <w:b/>
                <w:sz w:val="28"/>
                <w:szCs w:val="28"/>
              </w:rPr>
              <w:t>Приобретение ценных подарков для победителей конкурса «Благоустройство МО г. Калининск»</w:t>
            </w:r>
          </w:p>
        </w:tc>
      </w:tr>
      <w:tr w:rsidR="00AB5E08" w:rsidRPr="00AB5E08" w:rsidTr="00AB5E08">
        <w:tc>
          <w:tcPr>
            <w:tcW w:w="596"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Pr>
                <w:sz w:val="28"/>
                <w:szCs w:val="28"/>
              </w:rPr>
              <w:t>2</w:t>
            </w:r>
          </w:p>
        </w:tc>
        <w:tc>
          <w:tcPr>
            <w:tcW w:w="4332"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Призы за 1 место</w:t>
            </w:r>
          </w:p>
          <w:p w:rsidR="00AB5E08" w:rsidRPr="00AB5E08" w:rsidRDefault="00AB5E08" w:rsidP="00AB5E08">
            <w:pPr>
              <w:jc w:val="both"/>
              <w:rPr>
                <w:sz w:val="28"/>
                <w:szCs w:val="28"/>
              </w:rPr>
            </w:pPr>
            <w:r w:rsidRPr="00AB5E08">
              <w:rPr>
                <w:sz w:val="28"/>
                <w:szCs w:val="28"/>
              </w:rPr>
              <w:t>Бензиновый триммер</w:t>
            </w:r>
          </w:p>
        </w:tc>
        <w:tc>
          <w:tcPr>
            <w:tcW w:w="1843"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4</w:t>
            </w:r>
          </w:p>
        </w:tc>
        <w:tc>
          <w:tcPr>
            <w:tcW w:w="1417"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7</w:t>
            </w:r>
            <w:r>
              <w:rPr>
                <w:sz w:val="28"/>
                <w:szCs w:val="28"/>
              </w:rPr>
              <w:t xml:space="preserve"> </w:t>
            </w:r>
            <w:r w:rsidRPr="00AB5E08">
              <w:rPr>
                <w:sz w:val="28"/>
                <w:szCs w:val="28"/>
              </w:rPr>
              <w:t>012-00</w:t>
            </w:r>
          </w:p>
        </w:tc>
        <w:tc>
          <w:tcPr>
            <w:tcW w:w="1581"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28</w:t>
            </w:r>
            <w:r>
              <w:rPr>
                <w:sz w:val="28"/>
                <w:szCs w:val="28"/>
              </w:rPr>
              <w:t xml:space="preserve"> </w:t>
            </w:r>
            <w:r w:rsidRPr="00AB5E08">
              <w:rPr>
                <w:sz w:val="28"/>
                <w:szCs w:val="28"/>
              </w:rPr>
              <w:t>048-00</w:t>
            </w:r>
          </w:p>
        </w:tc>
      </w:tr>
      <w:tr w:rsidR="00AB5E08" w:rsidRPr="00AB5E08" w:rsidTr="00AB5E08">
        <w:trPr>
          <w:trHeight w:val="632"/>
        </w:trPr>
        <w:tc>
          <w:tcPr>
            <w:tcW w:w="596"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Pr>
                <w:sz w:val="28"/>
                <w:szCs w:val="28"/>
              </w:rPr>
              <w:t>3</w:t>
            </w:r>
          </w:p>
        </w:tc>
        <w:tc>
          <w:tcPr>
            <w:tcW w:w="4332"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Призы за 2 место</w:t>
            </w:r>
          </w:p>
          <w:p w:rsidR="00AB5E08" w:rsidRPr="00AB5E08" w:rsidRDefault="00AB5E08" w:rsidP="00AB5E08">
            <w:pPr>
              <w:jc w:val="both"/>
              <w:rPr>
                <w:sz w:val="28"/>
                <w:szCs w:val="28"/>
              </w:rPr>
            </w:pPr>
            <w:r w:rsidRPr="00AB5E08">
              <w:rPr>
                <w:sz w:val="28"/>
                <w:szCs w:val="28"/>
              </w:rPr>
              <w:t>Тачка строительная</w:t>
            </w:r>
          </w:p>
        </w:tc>
        <w:tc>
          <w:tcPr>
            <w:tcW w:w="1843"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4</w:t>
            </w:r>
          </w:p>
        </w:tc>
        <w:tc>
          <w:tcPr>
            <w:tcW w:w="1417"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4</w:t>
            </w:r>
            <w:r>
              <w:rPr>
                <w:sz w:val="28"/>
                <w:szCs w:val="28"/>
              </w:rPr>
              <w:t xml:space="preserve"> </w:t>
            </w:r>
            <w:r w:rsidRPr="00AB5E08">
              <w:rPr>
                <w:sz w:val="28"/>
                <w:szCs w:val="28"/>
              </w:rPr>
              <w:t>000-00</w:t>
            </w:r>
          </w:p>
        </w:tc>
        <w:tc>
          <w:tcPr>
            <w:tcW w:w="1581"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16</w:t>
            </w:r>
            <w:r>
              <w:rPr>
                <w:sz w:val="28"/>
                <w:szCs w:val="28"/>
              </w:rPr>
              <w:t xml:space="preserve"> </w:t>
            </w:r>
            <w:r w:rsidRPr="00AB5E08">
              <w:rPr>
                <w:sz w:val="28"/>
                <w:szCs w:val="28"/>
              </w:rPr>
              <w:t>000-00</w:t>
            </w:r>
          </w:p>
        </w:tc>
      </w:tr>
      <w:tr w:rsidR="00AB5E08" w:rsidRPr="00AB5E08" w:rsidTr="00AB5E08">
        <w:tc>
          <w:tcPr>
            <w:tcW w:w="596"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Pr>
                <w:sz w:val="28"/>
                <w:szCs w:val="28"/>
              </w:rPr>
              <w:t>4</w:t>
            </w:r>
          </w:p>
        </w:tc>
        <w:tc>
          <w:tcPr>
            <w:tcW w:w="4332"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r w:rsidRPr="00AB5E08">
              <w:rPr>
                <w:sz w:val="28"/>
                <w:szCs w:val="28"/>
              </w:rPr>
              <w:t>Призы за 3 место</w:t>
            </w:r>
          </w:p>
          <w:p w:rsidR="00AB5E08" w:rsidRPr="00AB5E08" w:rsidRDefault="00AB5E08" w:rsidP="00AB5E08">
            <w:pPr>
              <w:jc w:val="both"/>
              <w:rPr>
                <w:sz w:val="28"/>
                <w:szCs w:val="28"/>
              </w:rPr>
            </w:pPr>
            <w:r>
              <w:rPr>
                <w:sz w:val="28"/>
                <w:szCs w:val="28"/>
              </w:rPr>
              <w:t>Стол с креслами (садовые)</w:t>
            </w:r>
          </w:p>
          <w:p w:rsidR="00AB5E08" w:rsidRPr="00AB5E08" w:rsidRDefault="00AB5E08" w:rsidP="00AB5E08">
            <w:pPr>
              <w:jc w:val="both"/>
              <w:rPr>
                <w:sz w:val="28"/>
                <w:szCs w:val="28"/>
              </w:rPr>
            </w:pPr>
            <w:r w:rsidRPr="00AB5E08">
              <w:rPr>
                <w:sz w:val="28"/>
                <w:szCs w:val="28"/>
              </w:rPr>
              <w:t>Арка под цветы</w:t>
            </w:r>
          </w:p>
          <w:p w:rsidR="00AB5E08" w:rsidRPr="00AB5E08" w:rsidRDefault="00AB5E08" w:rsidP="00AB5E08">
            <w:pPr>
              <w:jc w:val="both"/>
              <w:rPr>
                <w:sz w:val="28"/>
                <w:szCs w:val="28"/>
              </w:rPr>
            </w:pPr>
            <w:r w:rsidRPr="00AB5E08">
              <w:rPr>
                <w:sz w:val="28"/>
                <w:szCs w:val="28"/>
              </w:rPr>
              <w:t>Скамья садовая</w:t>
            </w:r>
          </w:p>
        </w:tc>
        <w:tc>
          <w:tcPr>
            <w:tcW w:w="1843"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1</w:t>
            </w:r>
          </w:p>
          <w:p w:rsidR="00AB5E08" w:rsidRPr="00AB5E08" w:rsidRDefault="00AB5E08" w:rsidP="00AB5E08">
            <w:pPr>
              <w:jc w:val="both"/>
              <w:rPr>
                <w:sz w:val="28"/>
                <w:szCs w:val="28"/>
              </w:rPr>
            </w:pPr>
            <w:r w:rsidRPr="00AB5E08">
              <w:rPr>
                <w:sz w:val="28"/>
                <w:szCs w:val="28"/>
              </w:rPr>
              <w:t>2</w:t>
            </w:r>
          </w:p>
          <w:p w:rsidR="00AB5E08" w:rsidRPr="00AB5E08" w:rsidRDefault="00AB5E08" w:rsidP="00AB5E08">
            <w:pPr>
              <w:jc w:val="both"/>
              <w:rPr>
                <w:sz w:val="28"/>
                <w:szCs w:val="28"/>
              </w:rPr>
            </w:pPr>
            <w:r w:rsidRPr="00AB5E08">
              <w:rPr>
                <w:sz w:val="28"/>
                <w:szCs w:val="28"/>
              </w:rPr>
              <w:t>1</w:t>
            </w:r>
          </w:p>
        </w:tc>
        <w:tc>
          <w:tcPr>
            <w:tcW w:w="1417"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3</w:t>
            </w:r>
            <w:r>
              <w:rPr>
                <w:sz w:val="28"/>
                <w:szCs w:val="28"/>
              </w:rPr>
              <w:t xml:space="preserve"> </w:t>
            </w:r>
            <w:r w:rsidRPr="00AB5E08">
              <w:rPr>
                <w:sz w:val="28"/>
                <w:szCs w:val="28"/>
              </w:rPr>
              <w:t>200-00</w:t>
            </w:r>
          </w:p>
          <w:p w:rsidR="00AB5E08" w:rsidRPr="00AB5E08" w:rsidRDefault="00AB5E08" w:rsidP="00AB5E08">
            <w:pPr>
              <w:jc w:val="both"/>
              <w:rPr>
                <w:sz w:val="28"/>
                <w:szCs w:val="28"/>
              </w:rPr>
            </w:pPr>
            <w:r w:rsidRPr="00AB5E08">
              <w:rPr>
                <w:sz w:val="28"/>
                <w:szCs w:val="28"/>
              </w:rPr>
              <w:t>3</w:t>
            </w:r>
            <w:r>
              <w:rPr>
                <w:sz w:val="28"/>
                <w:szCs w:val="28"/>
              </w:rPr>
              <w:t xml:space="preserve"> </w:t>
            </w:r>
            <w:r w:rsidRPr="00AB5E08">
              <w:rPr>
                <w:sz w:val="28"/>
                <w:szCs w:val="28"/>
              </w:rPr>
              <w:t>000-00</w:t>
            </w:r>
          </w:p>
          <w:p w:rsidR="00AB5E08" w:rsidRPr="00AB5E08" w:rsidRDefault="00AB5E08" w:rsidP="00AB5E08">
            <w:pPr>
              <w:jc w:val="both"/>
              <w:rPr>
                <w:sz w:val="28"/>
                <w:szCs w:val="28"/>
              </w:rPr>
            </w:pPr>
            <w:r w:rsidRPr="00AB5E08">
              <w:rPr>
                <w:sz w:val="28"/>
                <w:szCs w:val="28"/>
              </w:rPr>
              <w:t>3</w:t>
            </w:r>
            <w:r>
              <w:rPr>
                <w:sz w:val="28"/>
                <w:szCs w:val="28"/>
              </w:rPr>
              <w:t xml:space="preserve"> </w:t>
            </w:r>
            <w:r w:rsidRPr="00AB5E08">
              <w:rPr>
                <w:sz w:val="28"/>
                <w:szCs w:val="28"/>
              </w:rPr>
              <w:t>360-00</w:t>
            </w:r>
          </w:p>
        </w:tc>
        <w:tc>
          <w:tcPr>
            <w:tcW w:w="1581"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sz w:val="28"/>
                <w:szCs w:val="28"/>
              </w:rPr>
            </w:pPr>
          </w:p>
          <w:p w:rsidR="00AB5E08" w:rsidRPr="00AB5E08" w:rsidRDefault="00AB5E08" w:rsidP="00AB5E08">
            <w:pPr>
              <w:jc w:val="both"/>
              <w:rPr>
                <w:sz w:val="28"/>
                <w:szCs w:val="28"/>
              </w:rPr>
            </w:pPr>
            <w:r w:rsidRPr="00AB5E08">
              <w:rPr>
                <w:sz w:val="28"/>
                <w:szCs w:val="28"/>
              </w:rPr>
              <w:t>3</w:t>
            </w:r>
            <w:r>
              <w:rPr>
                <w:sz w:val="28"/>
                <w:szCs w:val="28"/>
              </w:rPr>
              <w:t xml:space="preserve"> </w:t>
            </w:r>
            <w:r w:rsidRPr="00AB5E08">
              <w:rPr>
                <w:sz w:val="28"/>
                <w:szCs w:val="28"/>
              </w:rPr>
              <w:t>200-00</w:t>
            </w:r>
          </w:p>
          <w:p w:rsidR="00AB5E08" w:rsidRPr="00AB5E08" w:rsidRDefault="00AB5E08" w:rsidP="00AB5E08">
            <w:pPr>
              <w:jc w:val="both"/>
              <w:rPr>
                <w:sz w:val="28"/>
                <w:szCs w:val="28"/>
              </w:rPr>
            </w:pPr>
            <w:r w:rsidRPr="00AB5E08">
              <w:rPr>
                <w:sz w:val="28"/>
                <w:szCs w:val="28"/>
              </w:rPr>
              <w:t>6</w:t>
            </w:r>
            <w:r>
              <w:rPr>
                <w:sz w:val="28"/>
                <w:szCs w:val="28"/>
              </w:rPr>
              <w:t xml:space="preserve"> </w:t>
            </w:r>
            <w:r w:rsidRPr="00AB5E08">
              <w:rPr>
                <w:sz w:val="28"/>
                <w:szCs w:val="28"/>
              </w:rPr>
              <w:t>000-00</w:t>
            </w:r>
          </w:p>
          <w:p w:rsidR="00AB5E08" w:rsidRPr="00AB5E08" w:rsidRDefault="00AB5E08" w:rsidP="00AB5E08">
            <w:pPr>
              <w:jc w:val="both"/>
              <w:rPr>
                <w:sz w:val="28"/>
                <w:szCs w:val="28"/>
              </w:rPr>
            </w:pPr>
            <w:r w:rsidRPr="00AB5E08">
              <w:rPr>
                <w:sz w:val="28"/>
                <w:szCs w:val="28"/>
              </w:rPr>
              <w:t>3</w:t>
            </w:r>
            <w:r>
              <w:rPr>
                <w:sz w:val="28"/>
                <w:szCs w:val="28"/>
              </w:rPr>
              <w:t xml:space="preserve"> </w:t>
            </w:r>
            <w:r w:rsidRPr="00AB5E08">
              <w:rPr>
                <w:sz w:val="28"/>
                <w:szCs w:val="28"/>
              </w:rPr>
              <w:t>360-00</w:t>
            </w:r>
          </w:p>
        </w:tc>
      </w:tr>
      <w:tr w:rsidR="00AB5E08" w:rsidRPr="00AB5E08" w:rsidTr="00AB5E08">
        <w:tc>
          <w:tcPr>
            <w:tcW w:w="596"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b/>
                <w:sz w:val="28"/>
                <w:szCs w:val="28"/>
              </w:rPr>
            </w:pPr>
          </w:p>
        </w:tc>
        <w:tc>
          <w:tcPr>
            <w:tcW w:w="4332"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b/>
                <w:sz w:val="28"/>
                <w:szCs w:val="28"/>
              </w:rPr>
            </w:pPr>
            <w:r>
              <w:rPr>
                <w:b/>
                <w:sz w:val="28"/>
                <w:szCs w:val="28"/>
              </w:rPr>
              <w:t>Итого</w:t>
            </w:r>
          </w:p>
        </w:tc>
        <w:tc>
          <w:tcPr>
            <w:tcW w:w="1843"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b/>
                <w:sz w:val="28"/>
                <w:szCs w:val="28"/>
              </w:rPr>
            </w:pPr>
          </w:p>
        </w:tc>
        <w:tc>
          <w:tcPr>
            <w:tcW w:w="1417"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b/>
                <w:sz w:val="28"/>
                <w:szCs w:val="28"/>
              </w:rPr>
            </w:pPr>
            <w:r w:rsidRPr="00AB5E08">
              <w:rPr>
                <w:b/>
                <w:sz w:val="28"/>
                <w:szCs w:val="28"/>
              </w:rPr>
              <w:t>20</w:t>
            </w:r>
            <w:r>
              <w:rPr>
                <w:b/>
                <w:sz w:val="28"/>
                <w:szCs w:val="28"/>
              </w:rPr>
              <w:t xml:space="preserve"> </w:t>
            </w:r>
            <w:r w:rsidRPr="00AB5E08">
              <w:rPr>
                <w:b/>
                <w:sz w:val="28"/>
                <w:szCs w:val="28"/>
              </w:rPr>
              <w:t>790-00</w:t>
            </w:r>
          </w:p>
        </w:tc>
        <w:tc>
          <w:tcPr>
            <w:tcW w:w="1581" w:type="dxa"/>
            <w:tcBorders>
              <w:top w:val="single" w:sz="4" w:space="0" w:color="000000"/>
              <w:left w:val="single" w:sz="4" w:space="0" w:color="000000"/>
              <w:bottom w:val="single" w:sz="4" w:space="0" w:color="000000"/>
              <w:right w:val="single" w:sz="4" w:space="0" w:color="000000"/>
            </w:tcBorders>
            <w:noWrap/>
          </w:tcPr>
          <w:p w:rsidR="00AB5E08" w:rsidRPr="00AB5E08" w:rsidRDefault="00AB5E08" w:rsidP="00AB5E08">
            <w:pPr>
              <w:jc w:val="both"/>
              <w:rPr>
                <w:b/>
                <w:sz w:val="28"/>
                <w:szCs w:val="28"/>
              </w:rPr>
            </w:pPr>
            <w:r w:rsidRPr="00AB5E08">
              <w:rPr>
                <w:b/>
                <w:sz w:val="28"/>
                <w:szCs w:val="28"/>
              </w:rPr>
              <w:t>59</w:t>
            </w:r>
            <w:r>
              <w:rPr>
                <w:b/>
                <w:sz w:val="28"/>
                <w:szCs w:val="28"/>
              </w:rPr>
              <w:t xml:space="preserve"> </w:t>
            </w:r>
            <w:r w:rsidRPr="00AB5E08">
              <w:rPr>
                <w:b/>
                <w:sz w:val="28"/>
                <w:szCs w:val="28"/>
              </w:rPr>
              <w:t>224-00</w:t>
            </w:r>
          </w:p>
        </w:tc>
      </w:tr>
    </w:tbl>
    <w:p w:rsidR="00AB5E08" w:rsidRDefault="00AB5E08" w:rsidP="00AB5E08">
      <w:pPr>
        <w:pStyle w:val="Header"/>
        <w:tabs>
          <w:tab w:val="left" w:pos="1594"/>
        </w:tabs>
        <w:jc w:val="both"/>
        <w:rPr>
          <w:b/>
          <w:sz w:val="28"/>
          <w:szCs w:val="28"/>
        </w:rPr>
      </w:pPr>
    </w:p>
    <w:p w:rsidR="00AB5E08" w:rsidRDefault="00AB5E08" w:rsidP="00AB5E08">
      <w:pPr>
        <w:jc w:val="both"/>
        <w:rPr>
          <w:b/>
          <w:sz w:val="28"/>
          <w:szCs w:val="28"/>
        </w:rPr>
      </w:pPr>
    </w:p>
    <w:p w:rsidR="00AB5E08" w:rsidRDefault="00AB5E08" w:rsidP="00AB5E08">
      <w:pPr>
        <w:jc w:val="both"/>
        <w:rPr>
          <w:b/>
          <w:sz w:val="28"/>
          <w:szCs w:val="28"/>
        </w:rPr>
      </w:pPr>
    </w:p>
    <w:p w:rsidR="00AB5E08" w:rsidRDefault="00AB5E08" w:rsidP="00AB5E08">
      <w:pPr>
        <w:ind w:left="-142"/>
        <w:rPr>
          <w:b/>
          <w:sz w:val="28"/>
          <w:szCs w:val="28"/>
        </w:rPr>
      </w:pPr>
      <w:r>
        <w:rPr>
          <w:b/>
          <w:sz w:val="28"/>
          <w:szCs w:val="28"/>
        </w:rPr>
        <w:t>Верно:</w:t>
      </w:r>
    </w:p>
    <w:p w:rsidR="00AB5E08" w:rsidRDefault="00AB5E08" w:rsidP="00AB5E08">
      <w:pPr>
        <w:ind w:left="-142"/>
      </w:pPr>
      <w:r>
        <w:rPr>
          <w:b/>
          <w:sz w:val="28"/>
          <w:szCs w:val="28"/>
        </w:rPr>
        <w:t>Начальник отдела делопроизводства</w:t>
      </w:r>
    </w:p>
    <w:p w:rsidR="00AB5E08" w:rsidRDefault="00AB5E08" w:rsidP="00AB5E08">
      <w:pPr>
        <w:ind w:left="-142"/>
      </w:pPr>
      <w:r>
        <w:rPr>
          <w:b/>
          <w:sz w:val="28"/>
          <w:szCs w:val="28"/>
        </w:rPr>
        <w:t>администрации МР                                                                             О.И. Сигачева</w:t>
      </w:r>
    </w:p>
    <w:sectPr w:rsidR="00AB5E08" w:rsidSect="009B2654">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23" w:rsidRDefault="00A35723">
      <w:r>
        <w:separator/>
      </w:r>
    </w:p>
  </w:endnote>
  <w:endnote w:type="continuationSeparator" w:id="1">
    <w:p w:rsidR="00A35723" w:rsidRDefault="00A35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charset w:val="00"/>
    <w:family w:val="auto"/>
    <w:pitch w:val="default"/>
    <w:sig w:usb0="00000000" w:usb1="00000000" w:usb2="00000000" w:usb3="00000000" w:csb0="00000000"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23" w:rsidRDefault="00A35723">
      <w:r>
        <w:separator/>
      </w:r>
    </w:p>
  </w:footnote>
  <w:footnote w:type="continuationSeparator" w:id="1">
    <w:p w:rsidR="00A35723" w:rsidRDefault="00A35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902A3F"/>
    <w:multiLevelType w:val="hybridMultilevel"/>
    <w:tmpl w:val="7182E4B2"/>
    <w:lvl w:ilvl="0" w:tplc="80CC9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D1184C"/>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45D66"/>
    <w:multiLevelType w:val="hybridMultilevel"/>
    <w:tmpl w:val="BB506D90"/>
    <w:lvl w:ilvl="0" w:tplc="CE7E6A66">
      <w:start w:val="1"/>
      <w:numFmt w:val="decimal"/>
      <w:lvlText w:val="%1."/>
      <w:lvlJc w:val="left"/>
      <w:pPr>
        <w:tabs>
          <w:tab w:val="num" w:pos="0"/>
        </w:tabs>
        <w:ind w:left="1080" w:hanging="360"/>
      </w:pPr>
      <w:rPr>
        <w:b/>
        <w:sz w:val="28"/>
        <w:szCs w:val="28"/>
      </w:rPr>
    </w:lvl>
    <w:lvl w:ilvl="1" w:tplc="49A255CE">
      <w:start w:val="1"/>
      <w:numFmt w:val="bullet"/>
      <w:lvlText w:val="o"/>
      <w:lvlJc w:val="left"/>
      <w:pPr>
        <w:ind w:left="1440" w:hanging="360"/>
      </w:pPr>
      <w:rPr>
        <w:rFonts w:ascii="Courier New" w:eastAsia="Courier New" w:hAnsi="Courier New" w:cs="Courier New" w:hint="default"/>
      </w:rPr>
    </w:lvl>
    <w:lvl w:ilvl="2" w:tplc="45F2E778">
      <w:start w:val="1"/>
      <w:numFmt w:val="bullet"/>
      <w:lvlText w:val="§"/>
      <w:lvlJc w:val="left"/>
      <w:pPr>
        <w:ind w:left="2160" w:hanging="360"/>
      </w:pPr>
      <w:rPr>
        <w:rFonts w:ascii="Wingdings" w:eastAsia="Wingdings" w:hAnsi="Wingdings" w:cs="Wingdings" w:hint="default"/>
      </w:rPr>
    </w:lvl>
    <w:lvl w:ilvl="3" w:tplc="A22C15EA">
      <w:start w:val="1"/>
      <w:numFmt w:val="bullet"/>
      <w:lvlText w:val="·"/>
      <w:lvlJc w:val="left"/>
      <w:pPr>
        <w:ind w:left="2880" w:hanging="360"/>
      </w:pPr>
      <w:rPr>
        <w:rFonts w:ascii="Symbol" w:eastAsia="Symbol" w:hAnsi="Symbol" w:cs="Symbol" w:hint="default"/>
      </w:rPr>
    </w:lvl>
    <w:lvl w:ilvl="4" w:tplc="05D077E4">
      <w:start w:val="1"/>
      <w:numFmt w:val="bullet"/>
      <w:lvlText w:val="o"/>
      <w:lvlJc w:val="left"/>
      <w:pPr>
        <w:ind w:left="3600" w:hanging="360"/>
      </w:pPr>
      <w:rPr>
        <w:rFonts w:ascii="Courier New" w:eastAsia="Courier New" w:hAnsi="Courier New" w:cs="Courier New" w:hint="default"/>
      </w:rPr>
    </w:lvl>
    <w:lvl w:ilvl="5" w:tplc="0AE2F54A">
      <w:start w:val="1"/>
      <w:numFmt w:val="bullet"/>
      <w:lvlText w:val="§"/>
      <w:lvlJc w:val="left"/>
      <w:pPr>
        <w:ind w:left="4320" w:hanging="360"/>
      </w:pPr>
      <w:rPr>
        <w:rFonts w:ascii="Wingdings" w:eastAsia="Wingdings" w:hAnsi="Wingdings" w:cs="Wingdings" w:hint="default"/>
      </w:rPr>
    </w:lvl>
    <w:lvl w:ilvl="6" w:tplc="A04C2ACA">
      <w:start w:val="1"/>
      <w:numFmt w:val="bullet"/>
      <w:lvlText w:val="·"/>
      <w:lvlJc w:val="left"/>
      <w:pPr>
        <w:ind w:left="5040" w:hanging="360"/>
      </w:pPr>
      <w:rPr>
        <w:rFonts w:ascii="Symbol" w:eastAsia="Symbol" w:hAnsi="Symbol" w:cs="Symbol" w:hint="default"/>
      </w:rPr>
    </w:lvl>
    <w:lvl w:ilvl="7" w:tplc="CF5691C4">
      <w:start w:val="1"/>
      <w:numFmt w:val="bullet"/>
      <w:lvlText w:val="o"/>
      <w:lvlJc w:val="left"/>
      <w:pPr>
        <w:ind w:left="5760" w:hanging="360"/>
      </w:pPr>
      <w:rPr>
        <w:rFonts w:ascii="Courier New" w:eastAsia="Courier New" w:hAnsi="Courier New" w:cs="Courier New" w:hint="default"/>
      </w:rPr>
    </w:lvl>
    <w:lvl w:ilvl="8" w:tplc="B76E8F88">
      <w:start w:val="1"/>
      <w:numFmt w:val="bullet"/>
      <w:lvlText w:val="§"/>
      <w:lvlJc w:val="left"/>
      <w:pPr>
        <w:ind w:left="6480" w:hanging="360"/>
      </w:pPr>
      <w:rPr>
        <w:rFonts w:ascii="Wingdings" w:eastAsia="Wingdings" w:hAnsi="Wingdings" w:cs="Wingdings" w:hint="default"/>
      </w:rPr>
    </w:lvl>
  </w:abstractNum>
  <w:abstractNum w:abstractNumId="19">
    <w:nsid w:val="619E2F17"/>
    <w:multiLevelType w:val="hybridMultilevel"/>
    <w:tmpl w:val="5E901D2E"/>
    <w:lvl w:ilvl="0" w:tplc="C1C67100">
      <w:start w:val="1"/>
      <w:numFmt w:val="decimal"/>
      <w:lvlText w:val="%1."/>
      <w:lvlJc w:val="left"/>
      <w:pPr>
        <w:tabs>
          <w:tab w:val="num" w:pos="720"/>
        </w:tabs>
        <w:ind w:left="720" w:hanging="360"/>
      </w:pPr>
    </w:lvl>
    <w:lvl w:ilvl="1" w:tplc="8E6EAF84">
      <w:start w:val="1"/>
      <w:numFmt w:val="decimal"/>
      <w:lvlText w:val="%2."/>
      <w:lvlJc w:val="left"/>
      <w:pPr>
        <w:tabs>
          <w:tab w:val="num" w:pos="1440"/>
        </w:tabs>
        <w:ind w:left="1440" w:hanging="360"/>
      </w:pPr>
      <w:rPr>
        <w:sz w:val="28"/>
        <w:szCs w:val="28"/>
      </w:rPr>
    </w:lvl>
    <w:lvl w:ilvl="2" w:tplc="E67EF740">
      <w:start w:val="1"/>
      <w:numFmt w:val="decimal"/>
      <w:lvlText w:val="%3."/>
      <w:lvlJc w:val="left"/>
      <w:pPr>
        <w:tabs>
          <w:tab w:val="num" w:pos="2160"/>
        </w:tabs>
        <w:ind w:left="2160" w:hanging="360"/>
      </w:pPr>
    </w:lvl>
    <w:lvl w:ilvl="3" w:tplc="1BD41CD8">
      <w:start w:val="1"/>
      <w:numFmt w:val="decimal"/>
      <w:lvlText w:val="%4."/>
      <w:lvlJc w:val="left"/>
      <w:pPr>
        <w:tabs>
          <w:tab w:val="num" w:pos="2880"/>
        </w:tabs>
        <w:ind w:left="2880" w:hanging="360"/>
      </w:pPr>
    </w:lvl>
    <w:lvl w:ilvl="4" w:tplc="DE609580">
      <w:start w:val="1"/>
      <w:numFmt w:val="decimal"/>
      <w:lvlText w:val="%5."/>
      <w:lvlJc w:val="left"/>
      <w:pPr>
        <w:tabs>
          <w:tab w:val="num" w:pos="3600"/>
        </w:tabs>
        <w:ind w:left="3600" w:hanging="360"/>
      </w:pPr>
    </w:lvl>
    <w:lvl w:ilvl="5" w:tplc="EEA4A766">
      <w:start w:val="1"/>
      <w:numFmt w:val="decimal"/>
      <w:lvlText w:val="%6."/>
      <w:lvlJc w:val="left"/>
      <w:pPr>
        <w:tabs>
          <w:tab w:val="num" w:pos="4320"/>
        </w:tabs>
        <w:ind w:left="4320" w:hanging="360"/>
      </w:pPr>
    </w:lvl>
    <w:lvl w:ilvl="6" w:tplc="8BC8E5A2">
      <w:start w:val="1"/>
      <w:numFmt w:val="decimal"/>
      <w:lvlText w:val="%7."/>
      <w:lvlJc w:val="left"/>
      <w:pPr>
        <w:tabs>
          <w:tab w:val="num" w:pos="5040"/>
        </w:tabs>
        <w:ind w:left="5040" w:hanging="360"/>
      </w:pPr>
    </w:lvl>
    <w:lvl w:ilvl="7" w:tplc="397462D0">
      <w:start w:val="1"/>
      <w:numFmt w:val="decimal"/>
      <w:lvlText w:val="%8."/>
      <w:lvlJc w:val="left"/>
      <w:pPr>
        <w:tabs>
          <w:tab w:val="num" w:pos="5760"/>
        </w:tabs>
        <w:ind w:left="5760" w:hanging="360"/>
      </w:pPr>
    </w:lvl>
    <w:lvl w:ilvl="8" w:tplc="48CC48C8">
      <w:start w:val="1"/>
      <w:numFmt w:val="decimal"/>
      <w:lvlText w:val="%9."/>
      <w:lvlJc w:val="left"/>
      <w:pPr>
        <w:tabs>
          <w:tab w:val="num" w:pos="6480"/>
        </w:tabs>
        <w:ind w:left="6480" w:hanging="360"/>
      </w:pPr>
    </w:lvl>
  </w:abstractNum>
  <w:abstractNum w:abstractNumId="20">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FD7D53"/>
    <w:multiLevelType w:val="hybridMultilevel"/>
    <w:tmpl w:val="7F8CB106"/>
    <w:lvl w:ilvl="0" w:tplc="AF6AF6B4">
      <w:start w:val="1"/>
      <w:numFmt w:val="decimal"/>
      <w:lvlText w:val="%1."/>
      <w:lvlJc w:val="left"/>
      <w:pPr>
        <w:tabs>
          <w:tab w:val="num" w:pos="0"/>
        </w:tabs>
        <w:ind w:left="1482" w:hanging="915"/>
      </w:pPr>
      <w:rPr>
        <w:sz w:val="28"/>
        <w:szCs w:val="28"/>
      </w:rPr>
    </w:lvl>
    <w:lvl w:ilvl="1" w:tplc="F056D8F8">
      <w:start w:val="1"/>
      <w:numFmt w:val="bullet"/>
      <w:lvlText w:val="o"/>
      <w:lvlJc w:val="left"/>
      <w:pPr>
        <w:ind w:left="1440" w:hanging="360"/>
      </w:pPr>
      <w:rPr>
        <w:rFonts w:ascii="Courier New" w:eastAsia="Courier New" w:hAnsi="Courier New" w:cs="Courier New" w:hint="default"/>
      </w:rPr>
    </w:lvl>
    <w:lvl w:ilvl="2" w:tplc="48846A38">
      <w:start w:val="1"/>
      <w:numFmt w:val="bullet"/>
      <w:lvlText w:val="§"/>
      <w:lvlJc w:val="left"/>
      <w:pPr>
        <w:ind w:left="2160" w:hanging="360"/>
      </w:pPr>
      <w:rPr>
        <w:rFonts w:ascii="Wingdings" w:eastAsia="Wingdings" w:hAnsi="Wingdings" w:cs="Wingdings" w:hint="default"/>
      </w:rPr>
    </w:lvl>
    <w:lvl w:ilvl="3" w:tplc="3E96860A">
      <w:start w:val="1"/>
      <w:numFmt w:val="bullet"/>
      <w:lvlText w:val="·"/>
      <w:lvlJc w:val="left"/>
      <w:pPr>
        <w:ind w:left="2880" w:hanging="360"/>
      </w:pPr>
      <w:rPr>
        <w:rFonts w:ascii="Symbol" w:eastAsia="Symbol" w:hAnsi="Symbol" w:cs="Symbol" w:hint="default"/>
      </w:rPr>
    </w:lvl>
    <w:lvl w:ilvl="4" w:tplc="CB62E894">
      <w:start w:val="1"/>
      <w:numFmt w:val="bullet"/>
      <w:lvlText w:val="o"/>
      <w:lvlJc w:val="left"/>
      <w:pPr>
        <w:ind w:left="3600" w:hanging="360"/>
      </w:pPr>
      <w:rPr>
        <w:rFonts w:ascii="Courier New" w:eastAsia="Courier New" w:hAnsi="Courier New" w:cs="Courier New" w:hint="default"/>
      </w:rPr>
    </w:lvl>
    <w:lvl w:ilvl="5" w:tplc="067AB62E">
      <w:start w:val="1"/>
      <w:numFmt w:val="bullet"/>
      <w:lvlText w:val="§"/>
      <w:lvlJc w:val="left"/>
      <w:pPr>
        <w:ind w:left="4320" w:hanging="360"/>
      </w:pPr>
      <w:rPr>
        <w:rFonts w:ascii="Wingdings" w:eastAsia="Wingdings" w:hAnsi="Wingdings" w:cs="Wingdings" w:hint="default"/>
      </w:rPr>
    </w:lvl>
    <w:lvl w:ilvl="6" w:tplc="7FCAD7DE">
      <w:start w:val="1"/>
      <w:numFmt w:val="bullet"/>
      <w:lvlText w:val="·"/>
      <w:lvlJc w:val="left"/>
      <w:pPr>
        <w:ind w:left="5040" w:hanging="360"/>
      </w:pPr>
      <w:rPr>
        <w:rFonts w:ascii="Symbol" w:eastAsia="Symbol" w:hAnsi="Symbol" w:cs="Symbol" w:hint="default"/>
      </w:rPr>
    </w:lvl>
    <w:lvl w:ilvl="7" w:tplc="D870EDD8">
      <w:start w:val="1"/>
      <w:numFmt w:val="bullet"/>
      <w:lvlText w:val="o"/>
      <w:lvlJc w:val="left"/>
      <w:pPr>
        <w:ind w:left="5760" w:hanging="360"/>
      </w:pPr>
      <w:rPr>
        <w:rFonts w:ascii="Courier New" w:eastAsia="Courier New" w:hAnsi="Courier New" w:cs="Courier New" w:hint="default"/>
      </w:rPr>
    </w:lvl>
    <w:lvl w:ilvl="8" w:tplc="3AA401D0">
      <w:start w:val="1"/>
      <w:numFmt w:val="bullet"/>
      <w:lvlText w:val="§"/>
      <w:lvlJc w:val="left"/>
      <w:pPr>
        <w:ind w:left="6480" w:hanging="360"/>
      </w:pPr>
      <w:rPr>
        <w:rFonts w:ascii="Wingdings" w:eastAsia="Wingdings" w:hAnsi="Wingdings" w:cs="Wingdings" w:hint="default"/>
      </w:rPr>
    </w:lvl>
  </w:abstractNum>
  <w:num w:numId="1">
    <w:abstractNumId w:val="13"/>
  </w:num>
  <w:num w:numId="2">
    <w:abstractNumId w:val="6"/>
  </w:num>
  <w:num w:numId="3">
    <w:abstractNumId w:val="10"/>
  </w:num>
  <w:num w:numId="4">
    <w:abstractNumId w:val="21"/>
  </w:num>
  <w:num w:numId="5">
    <w:abstractNumId w:val="15"/>
  </w:num>
  <w:num w:numId="6">
    <w:abstractNumId w:val="16"/>
  </w:num>
  <w:num w:numId="7">
    <w:abstractNumId w:val="12"/>
  </w:num>
  <w:num w:numId="8">
    <w:abstractNumId w:val="7"/>
  </w:num>
  <w:num w:numId="9">
    <w:abstractNumId w:val="11"/>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9"/>
  </w:num>
  <w:num w:numId="15">
    <w:abstractNumId w:val="17"/>
  </w:num>
  <w:num w:numId="16">
    <w:abstractNumId w:val="0"/>
  </w:num>
  <w:num w:numId="17">
    <w:abstractNumId w:val="20"/>
  </w:num>
  <w:num w:numId="18">
    <w:abstractNumId w:val="23"/>
  </w:num>
  <w:num w:numId="19">
    <w:abstractNumId w:val="19"/>
  </w:num>
  <w:num w:numId="20">
    <w:abstractNumId w:val="18"/>
  </w:num>
  <w:num w:numId="21">
    <w:abstractNumId w:val="19"/>
    <w:lvlOverride w:ilvl="0"/>
    <w:lvlOverride w:ilvl="1">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34EC"/>
    <w:rsid w:val="00C847A4"/>
    <w:rsid w:val="00C84973"/>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2022-06-01T11:27:00Z</cp:lastPrinted>
  <dcterms:created xsi:type="dcterms:W3CDTF">2022-06-02T06:44:00Z</dcterms:created>
  <dcterms:modified xsi:type="dcterms:W3CDTF">2022-06-02T07:24:00Z</dcterms:modified>
</cp:coreProperties>
</file>