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F0024F">
        <w:t>23</w:t>
      </w:r>
      <w:r w:rsidR="00F27B27">
        <w:t xml:space="preserve"> </w:t>
      </w:r>
      <w:r w:rsidR="00A224B9">
        <w:t>мая</w:t>
      </w:r>
      <w:r w:rsidR="00AF534F">
        <w:t xml:space="preserve"> 202</w:t>
      </w:r>
      <w:r w:rsidR="00B06825">
        <w:t>2</w:t>
      </w:r>
      <w:r w:rsidR="001C79B7">
        <w:t xml:space="preserve"> года № </w:t>
      </w:r>
      <w:r w:rsidR="00F0024F">
        <w:t>602</w:t>
      </w:r>
    </w:p>
    <w:p w:rsidR="00D76A80" w:rsidRDefault="00D76A80" w:rsidP="00EE134D">
      <w:pPr>
        <w:jc w:val="center"/>
      </w:pPr>
    </w:p>
    <w:p w:rsidR="008B1D60" w:rsidRDefault="00A9752B" w:rsidP="00EE134D">
      <w:pPr>
        <w:jc w:val="center"/>
      </w:pPr>
      <w:r>
        <w:t>г. Калининск</w:t>
      </w:r>
    </w:p>
    <w:p w:rsidR="00031268" w:rsidRPr="00855C51" w:rsidRDefault="00031268" w:rsidP="00855C51">
      <w:pPr>
        <w:jc w:val="both"/>
        <w:rPr>
          <w:b/>
          <w:sz w:val="28"/>
          <w:szCs w:val="28"/>
        </w:rPr>
      </w:pPr>
    </w:p>
    <w:p w:rsidR="00855C51" w:rsidRDefault="00855C51" w:rsidP="00855C51">
      <w:pPr>
        <w:jc w:val="both"/>
        <w:rPr>
          <w:b/>
          <w:sz w:val="28"/>
          <w:szCs w:val="28"/>
        </w:rPr>
      </w:pPr>
      <w:r>
        <w:rPr>
          <w:b/>
          <w:sz w:val="28"/>
          <w:szCs w:val="28"/>
        </w:rPr>
        <w:t>О внесении</w:t>
      </w:r>
      <w:r w:rsidRPr="00855C51">
        <w:rPr>
          <w:b/>
          <w:sz w:val="28"/>
          <w:szCs w:val="28"/>
        </w:rPr>
        <w:t xml:space="preserve"> изменений и дополнений</w:t>
      </w:r>
      <w:r>
        <w:rPr>
          <w:b/>
          <w:sz w:val="28"/>
          <w:szCs w:val="28"/>
        </w:rPr>
        <w:t xml:space="preserve"> </w:t>
      </w:r>
    </w:p>
    <w:p w:rsidR="00855C51" w:rsidRDefault="00855C51" w:rsidP="00855C51">
      <w:pPr>
        <w:jc w:val="both"/>
        <w:rPr>
          <w:b/>
          <w:sz w:val="28"/>
          <w:szCs w:val="28"/>
        </w:rPr>
      </w:pPr>
      <w:r w:rsidRPr="00855C51">
        <w:rPr>
          <w:b/>
          <w:sz w:val="28"/>
          <w:szCs w:val="28"/>
        </w:rPr>
        <w:t>в постановление</w:t>
      </w:r>
      <w:r>
        <w:rPr>
          <w:b/>
          <w:sz w:val="28"/>
          <w:szCs w:val="28"/>
        </w:rPr>
        <w:t xml:space="preserve"> </w:t>
      </w:r>
      <w:r w:rsidRPr="00855C51">
        <w:rPr>
          <w:b/>
          <w:sz w:val="28"/>
          <w:szCs w:val="28"/>
        </w:rPr>
        <w:t xml:space="preserve">администрации </w:t>
      </w:r>
    </w:p>
    <w:p w:rsidR="00855C51" w:rsidRDefault="00855C51" w:rsidP="00855C51">
      <w:pPr>
        <w:jc w:val="both"/>
        <w:rPr>
          <w:b/>
          <w:sz w:val="28"/>
          <w:szCs w:val="28"/>
        </w:rPr>
      </w:pPr>
      <w:r w:rsidRPr="00855C51">
        <w:rPr>
          <w:b/>
          <w:sz w:val="28"/>
          <w:szCs w:val="28"/>
        </w:rPr>
        <w:t>Калининского муниципального</w:t>
      </w:r>
      <w:r>
        <w:rPr>
          <w:b/>
          <w:sz w:val="28"/>
          <w:szCs w:val="28"/>
        </w:rPr>
        <w:t xml:space="preserve"> </w:t>
      </w:r>
    </w:p>
    <w:p w:rsidR="00855C51" w:rsidRDefault="00855C51" w:rsidP="00855C51">
      <w:pPr>
        <w:jc w:val="both"/>
        <w:rPr>
          <w:b/>
          <w:sz w:val="28"/>
          <w:szCs w:val="28"/>
        </w:rPr>
      </w:pPr>
      <w:r w:rsidRPr="00855C51">
        <w:rPr>
          <w:b/>
          <w:sz w:val="28"/>
          <w:szCs w:val="28"/>
        </w:rPr>
        <w:t xml:space="preserve">района Саратовской области </w:t>
      </w:r>
    </w:p>
    <w:p w:rsidR="00855C51" w:rsidRPr="00855C51" w:rsidRDefault="00855C51" w:rsidP="00855C51">
      <w:pPr>
        <w:jc w:val="both"/>
        <w:rPr>
          <w:b/>
          <w:sz w:val="28"/>
          <w:szCs w:val="28"/>
        </w:rPr>
      </w:pPr>
      <w:r w:rsidRPr="00855C51">
        <w:rPr>
          <w:b/>
          <w:sz w:val="28"/>
          <w:szCs w:val="28"/>
        </w:rPr>
        <w:t>от 16.03.2022 г</w:t>
      </w:r>
      <w:r>
        <w:rPr>
          <w:b/>
          <w:sz w:val="28"/>
          <w:szCs w:val="28"/>
        </w:rPr>
        <w:t xml:space="preserve">ода </w:t>
      </w:r>
      <w:r w:rsidRPr="00855C51">
        <w:rPr>
          <w:b/>
          <w:sz w:val="28"/>
          <w:szCs w:val="28"/>
        </w:rPr>
        <w:t>№322</w:t>
      </w:r>
    </w:p>
    <w:p w:rsidR="00855C51" w:rsidRPr="00855C51" w:rsidRDefault="00855C51" w:rsidP="00855C51">
      <w:pPr>
        <w:ind w:firstLine="567"/>
        <w:jc w:val="both"/>
        <w:rPr>
          <w:sz w:val="28"/>
          <w:szCs w:val="28"/>
        </w:rPr>
      </w:pPr>
    </w:p>
    <w:p w:rsidR="00855C51" w:rsidRDefault="00855C51" w:rsidP="00855C51">
      <w:pPr>
        <w:ind w:firstLine="567"/>
        <w:jc w:val="both"/>
        <w:rPr>
          <w:sz w:val="28"/>
          <w:szCs w:val="28"/>
        </w:rPr>
      </w:pPr>
      <w:r w:rsidRPr="00855C51">
        <w:rPr>
          <w:sz w:val="28"/>
          <w:szCs w:val="28"/>
        </w:rPr>
        <w:t>В соответствии с Федеральными законами от 06.10.2003</w:t>
      </w:r>
      <w:r>
        <w:rPr>
          <w:sz w:val="28"/>
          <w:szCs w:val="28"/>
        </w:rPr>
        <w:t xml:space="preserve"> года</w:t>
      </w:r>
      <w:r w:rsidRPr="00855C51">
        <w:rPr>
          <w:sz w:val="28"/>
          <w:szCs w:val="28"/>
        </w:rPr>
        <w:t xml:space="preserve"> №131-ФЗ «Об общих принципах организации местного самоуправления в Российской Федерации», от 27.07.2010</w:t>
      </w:r>
      <w:r>
        <w:rPr>
          <w:sz w:val="28"/>
          <w:szCs w:val="28"/>
        </w:rPr>
        <w:t xml:space="preserve"> года</w:t>
      </w:r>
      <w:r w:rsidRPr="00855C51">
        <w:rPr>
          <w:sz w:val="28"/>
          <w:szCs w:val="28"/>
        </w:rPr>
        <w:t xml:space="preserve"> №210-ФЗ «Об организации предоставления государственных и муниципальных услуг», Земельным кодексом Российской Федерации от 25.10.2001 </w:t>
      </w:r>
      <w:r>
        <w:rPr>
          <w:sz w:val="28"/>
          <w:szCs w:val="28"/>
        </w:rPr>
        <w:t>года</w:t>
      </w:r>
      <w:r w:rsidRPr="00855C51">
        <w:rPr>
          <w:sz w:val="28"/>
          <w:szCs w:val="28"/>
        </w:rPr>
        <w:t xml:space="preserve"> №136-ФЗ (с изменениями и дополнениями), руководствуясь Уставом Калининского муниципального района Саратовской области, ПОСТАНОВЛЯЕТ:</w:t>
      </w:r>
    </w:p>
    <w:p w:rsidR="00855C51" w:rsidRPr="00855C51" w:rsidRDefault="00855C51" w:rsidP="00855C51">
      <w:pPr>
        <w:ind w:firstLine="567"/>
        <w:jc w:val="both"/>
        <w:rPr>
          <w:sz w:val="28"/>
          <w:szCs w:val="28"/>
        </w:rPr>
      </w:pPr>
    </w:p>
    <w:p w:rsidR="00855C51" w:rsidRDefault="00855C51" w:rsidP="00855C51">
      <w:pPr>
        <w:ind w:firstLine="567"/>
        <w:jc w:val="both"/>
        <w:rPr>
          <w:sz w:val="28"/>
          <w:szCs w:val="28"/>
        </w:rPr>
      </w:pPr>
      <w:r w:rsidRPr="00855C51">
        <w:rPr>
          <w:sz w:val="28"/>
          <w:szCs w:val="28"/>
        </w:rPr>
        <w:t>1.</w:t>
      </w:r>
      <w:r>
        <w:rPr>
          <w:sz w:val="28"/>
          <w:szCs w:val="28"/>
        </w:rPr>
        <w:t xml:space="preserve"> </w:t>
      </w:r>
      <w:r w:rsidRPr="00855C51">
        <w:rPr>
          <w:sz w:val="28"/>
          <w:szCs w:val="28"/>
        </w:rPr>
        <w:t xml:space="preserve">Внести в приложение к постановлению администрации Калининского муниципального района Саратовской области от 16.03.2022 года №322 «Об утверждении административного регламента предоставления муниципальной услуги «Перераспределение земель и (или) земельных участков, находящихся в муниципальной собственности, а так же земельных участков, государственная собственность на которые не разграничена, и земельных участков, находящихся в частной собственности» на территории Калининского муниципального района» </w:t>
      </w:r>
      <w:r>
        <w:rPr>
          <w:sz w:val="28"/>
          <w:szCs w:val="28"/>
        </w:rPr>
        <w:t xml:space="preserve">следующие </w:t>
      </w:r>
      <w:r w:rsidRPr="00855C51">
        <w:rPr>
          <w:sz w:val="28"/>
          <w:szCs w:val="28"/>
        </w:rPr>
        <w:t>изменения и дополнения</w:t>
      </w:r>
      <w:r>
        <w:rPr>
          <w:sz w:val="28"/>
          <w:szCs w:val="28"/>
        </w:rPr>
        <w:t xml:space="preserve">: </w:t>
      </w:r>
    </w:p>
    <w:p w:rsidR="00855C51" w:rsidRPr="00855C51" w:rsidRDefault="00855C51" w:rsidP="00855C51">
      <w:pPr>
        <w:ind w:firstLine="567"/>
        <w:jc w:val="both"/>
        <w:rPr>
          <w:sz w:val="28"/>
          <w:szCs w:val="28"/>
        </w:rPr>
      </w:pPr>
      <w:r>
        <w:rPr>
          <w:sz w:val="28"/>
          <w:szCs w:val="28"/>
        </w:rPr>
        <w:t xml:space="preserve">- </w:t>
      </w:r>
      <w:r w:rsidRPr="00855C51">
        <w:rPr>
          <w:sz w:val="28"/>
          <w:szCs w:val="28"/>
        </w:rPr>
        <w:t>раздел 2 пункта 2.1 дополнить абзац следующего содержания: «Заявители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 на адрес официального сайта Государственного автономного учреждения Саратовской области «Многофункциональный центр предоставления государственных и муниципальных услуг» (актуальный адрес-https://mfc64.ru)</w:t>
      </w:r>
      <w:r>
        <w:rPr>
          <w:sz w:val="28"/>
          <w:szCs w:val="28"/>
        </w:rPr>
        <w:t>».</w:t>
      </w:r>
    </w:p>
    <w:p w:rsidR="00855C51" w:rsidRPr="00855C51" w:rsidRDefault="00855C51" w:rsidP="00855C51">
      <w:pPr>
        <w:ind w:firstLine="567"/>
        <w:jc w:val="both"/>
        <w:rPr>
          <w:sz w:val="28"/>
          <w:szCs w:val="28"/>
        </w:rPr>
      </w:pPr>
      <w:r w:rsidRPr="00855C51">
        <w:rPr>
          <w:sz w:val="28"/>
          <w:szCs w:val="28"/>
        </w:rPr>
        <w:lastRenderedPageBreak/>
        <w:t>2.</w:t>
      </w:r>
      <w:r>
        <w:rPr>
          <w:sz w:val="28"/>
          <w:szCs w:val="28"/>
        </w:rPr>
        <w:t xml:space="preserve"> У</w:t>
      </w:r>
      <w:r w:rsidRPr="00855C51">
        <w:rPr>
          <w:sz w:val="28"/>
          <w:szCs w:val="28"/>
        </w:rPr>
        <w:t xml:space="preserve">правлению по вопросам культуры, информации и общественных отношений администрации муниципального района разместить настоящее постановление на </w:t>
      </w:r>
      <w:r>
        <w:rPr>
          <w:sz w:val="28"/>
          <w:szCs w:val="28"/>
        </w:rPr>
        <w:t xml:space="preserve">официальном </w:t>
      </w:r>
      <w:r w:rsidRPr="00855C51">
        <w:rPr>
          <w:sz w:val="28"/>
          <w:szCs w:val="28"/>
        </w:rPr>
        <w:t xml:space="preserve">сайте администрации Калининского муниципального района </w:t>
      </w:r>
      <w:r>
        <w:rPr>
          <w:sz w:val="28"/>
          <w:szCs w:val="28"/>
        </w:rPr>
        <w:t xml:space="preserve">Саратовской области </w:t>
      </w:r>
      <w:r w:rsidRPr="00855C51">
        <w:rPr>
          <w:sz w:val="28"/>
          <w:szCs w:val="28"/>
        </w:rPr>
        <w:t>http//kalininsk.sarmo.ru.</w:t>
      </w:r>
    </w:p>
    <w:p w:rsidR="00855C51" w:rsidRPr="00855C51" w:rsidRDefault="00855C51" w:rsidP="00855C51">
      <w:pPr>
        <w:ind w:firstLine="567"/>
        <w:jc w:val="both"/>
        <w:rPr>
          <w:sz w:val="28"/>
          <w:szCs w:val="28"/>
        </w:rPr>
      </w:pPr>
      <w:r w:rsidRPr="00855C51">
        <w:rPr>
          <w:sz w:val="28"/>
          <w:szCs w:val="28"/>
        </w:rPr>
        <w:t>3. Директору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r>
        <w:rPr>
          <w:sz w:val="28"/>
          <w:szCs w:val="28"/>
        </w:rPr>
        <w:t>.</w:t>
      </w:r>
    </w:p>
    <w:p w:rsidR="00855C51" w:rsidRPr="00855C51" w:rsidRDefault="00855C51" w:rsidP="00855C51">
      <w:pPr>
        <w:ind w:firstLine="567"/>
        <w:jc w:val="both"/>
        <w:rPr>
          <w:sz w:val="28"/>
          <w:szCs w:val="28"/>
        </w:rPr>
      </w:pPr>
      <w:r w:rsidRPr="00855C51">
        <w:rPr>
          <w:sz w:val="28"/>
          <w:szCs w:val="28"/>
        </w:rPr>
        <w:t>4. Настоящее постановление вступает в силу после его официального опубликования (обнародования).</w:t>
      </w:r>
    </w:p>
    <w:p w:rsidR="00855C51" w:rsidRPr="00855C51" w:rsidRDefault="00855C51" w:rsidP="00855C51">
      <w:pPr>
        <w:ind w:firstLine="567"/>
        <w:jc w:val="both"/>
        <w:rPr>
          <w:sz w:val="28"/>
          <w:szCs w:val="28"/>
        </w:rPr>
      </w:pPr>
      <w:r w:rsidRPr="00855C51">
        <w:rPr>
          <w:sz w:val="28"/>
          <w:szCs w:val="28"/>
        </w:rPr>
        <w:t>5. Контроль за исполнением настоящего постановления возложить на начальника управления земельно-имущественных отношений админ</w:t>
      </w:r>
      <w:r>
        <w:rPr>
          <w:sz w:val="28"/>
          <w:szCs w:val="28"/>
        </w:rPr>
        <w:t xml:space="preserve">истрации муниципального района </w:t>
      </w:r>
      <w:r w:rsidRPr="00855C51">
        <w:rPr>
          <w:sz w:val="28"/>
          <w:szCs w:val="28"/>
        </w:rPr>
        <w:t>Коваль М.В.</w:t>
      </w:r>
    </w:p>
    <w:p w:rsidR="00754C05" w:rsidRDefault="00754C05" w:rsidP="00754C05">
      <w:pPr>
        <w:jc w:val="both"/>
        <w:rPr>
          <w:rFonts w:eastAsia="Calibri"/>
          <w:sz w:val="28"/>
          <w:szCs w:val="28"/>
        </w:rPr>
      </w:pPr>
    </w:p>
    <w:p w:rsidR="00D51FD4" w:rsidRDefault="00D51FD4" w:rsidP="00754C05">
      <w:pPr>
        <w:jc w:val="both"/>
        <w:rPr>
          <w:rFonts w:eastAsia="Calibri"/>
          <w:sz w:val="28"/>
          <w:szCs w:val="28"/>
        </w:rPr>
      </w:pPr>
    </w:p>
    <w:p w:rsidR="00D51FD4" w:rsidRDefault="00D51FD4" w:rsidP="00754C05">
      <w:pPr>
        <w:jc w:val="both"/>
        <w:rPr>
          <w:rFonts w:eastAsia="Calibri"/>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D51FD4" w:rsidRDefault="00D51FD4" w:rsidP="00707556"/>
    <w:p w:rsidR="00D51FD4" w:rsidRDefault="00D51FD4" w:rsidP="00707556"/>
    <w:p w:rsidR="00D51FD4" w:rsidRDefault="00D51FD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51572E" w:rsidRDefault="0051572E" w:rsidP="00707556"/>
    <w:p w:rsidR="0051572E" w:rsidRDefault="0051572E" w:rsidP="00707556"/>
    <w:p w:rsidR="006B2134" w:rsidRDefault="006B2134" w:rsidP="00707556"/>
    <w:p w:rsidR="00AD31E5" w:rsidRDefault="00AD31E5" w:rsidP="00707556"/>
    <w:p w:rsidR="00AD31E5" w:rsidRDefault="00AD31E5" w:rsidP="00707556"/>
    <w:p w:rsidR="00AD31E5" w:rsidRDefault="00AD31E5" w:rsidP="00707556"/>
    <w:p w:rsidR="00AD31E5" w:rsidRDefault="00AD31E5" w:rsidP="00707556"/>
    <w:p w:rsidR="00AD31E5" w:rsidRDefault="00AD31E5" w:rsidP="00707556"/>
    <w:p w:rsidR="00AD31E5" w:rsidRDefault="00AD31E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354A82" w:rsidRPr="004008D2" w:rsidRDefault="0053288F" w:rsidP="00707556">
      <w:pPr>
        <w:rPr>
          <w:b/>
          <w:sz w:val="28"/>
          <w:szCs w:val="28"/>
        </w:rPr>
      </w:pPr>
      <w:r>
        <w:t>И</w:t>
      </w:r>
      <w:r w:rsidR="0079595B">
        <w:t>с</w:t>
      </w:r>
      <w:r w:rsidR="001821E5" w:rsidRPr="00F77DCF">
        <w:t>п.</w:t>
      </w:r>
      <w:r w:rsidR="005D239F">
        <w:t>:</w:t>
      </w:r>
      <w:r w:rsidR="00D1233D">
        <w:t xml:space="preserve"> </w:t>
      </w:r>
      <w:r w:rsidR="00855C51">
        <w:t>Сигачева С.Н.</w:t>
      </w:r>
    </w:p>
    <w:sectPr w:rsidR="00354A82" w:rsidRPr="004008D2"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5F1" w:rsidRDefault="007C45F1">
      <w:r>
        <w:separator/>
      </w:r>
    </w:p>
  </w:endnote>
  <w:endnote w:type="continuationSeparator" w:id="1">
    <w:p w:rsidR="007C45F1" w:rsidRDefault="007C4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5F1" w:rsidRDefault="007C45F1">
      <w:r>
        <w:separator/>
      </w:r>
    </w:p>
  </w:footnote>
  <w:footnote w:type="continuationSeparator" w:id="1">
    <w:p w:rsidR="007C45F1" w:rsidRDefault="007C45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48B"/>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5F1"/>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906"/>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D4"/>
    <w:rsid w:val="00D5205E"/>
    <w:rsid w:val="00D520C6"/>
    <w:rsid w:val="00D5210F"/>
    <w:rsid w:val="00D523F9"/>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2022-05-23T07:03:00Z</dcterms:created>
  <dcterms:modified xsi:type="dcterms:W3CDTF">2022-05-23T07:03:00Z</dcterms:modified>
</cp:coreProperties>
</file>