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5C24F6">
        <w:t>1</w:t>
      </w:r>
      <w:r w:rsidR="00686D7B">
        <w:t>8</w:t>
      </w:r>
      <w:r w:rsidR="00F27B27">
        <w:t xml:space="preserve"> </w:t>
      </w:r>
      <w:r w:rsidR="00A224B9">
        <w:t>мая</w:t>
      </w:r>
      <w:r w:rsidR="00AF534F">
        <w:t xml:space="preserve"> 202</w:t>
      </w:r>
      <w:r w:rsidR="00B06825">
        <w:t>2</w:t>
      </w:r>
      <w:r w:rsidR="001C79B7">
        <w:t xml:space="preserve"> года № </w:t>
      </w:r>
      <w:r w:rsidR="002335E3">
        <w:t>572</w:t>
      </w:r>
    </w:p>
    <w:p w:rsidR="00D76A80" w:rsidRDefault="00D76A80" w:rsidP="00EE134D">
      <w:pPr>
        <w:jc w:val="center"/>
      </w:pPr>
    </w:p>
    <w:p w:rsidR="008B1D60" w:rsidRDefault="00A9752B" w:rsidP="00EE134D">
      <w:pPr>
        <w:jc w:val="center"/>
      </w:pPr>
      <w:r>
        <w:t>г. Калининск</w:t>
      </w:r>
    </w:p>
    <w:p w:rsidR="00031268" w:rsidRPr="00E85E30" w:rsidRDefault="00031268" w:rsidP="00E85E30">
      <w:pPr>
        <w:jc w:val="both"/>
        <w:rPr>
          <w:b/>
          <w:sz w:val="28"/>
          <w:szCs w:val="28"/>
        </w:rPr>
      </w:pPr>
    </w:p>
    <w:p w:rsidR="002335E3" w:rsidRPr="00E85E30" w:rsidRDefault="002335E3" w:rsidP="00E85E30">
      <w:pPr>
        <w:jc w:val="both"/>
        <w:rPr>
          <w:b/>
          <w:sz w:val="28"/>
          <w:szCs w:val="28"/>
        </w:rPr>
      </w:pPr>
      <w:r w:rsidRPr="00E85E30">
        <w:rPr>
          <w:b/>
          <w:sz w:val="28"/>
          <w:szCs w:val="28"/>
        </w:rPr>
        <w:t>Об утверждении отчета об исполнении</w:t>
      </w:r>
    </w:p>
    <w:p w:rsidR="002335E3" w:rsidRPr="00E85E30" w:rsidRDefault="002335E3" w:rsidP="00E85E30">
      <w:pPr>
        <w:jc w:val="both"/>
        <w:rPr>
          <w:b/>
          <w:sz w:val="28"/>
          <w:szCs w:val="28"/>
        </w:rPr>
      </w:pPr>
      <w:r w:rsidRPr="00E85E30">
        <w:rPr>
          <w:b/>
          <w:sz w:val="28"/>
          <w:szCs w:val="28"/>
        </w:rPr>
        <w:t>бюджета муниципального образования</w:t>
      </w:r>
    </w:p>
    <w:p w:rsidR="002335E3" w:rsidRPr="00E85E30" w:rsidRDefault="002335E3" w:rsidP="00E85E30">
      <w:pPr>
        <w:jc w:val="both"/>
        <w:rPr>
          <w:b/>
          <w:sz w:val="28"/>
          <w:szCs w:val="28"/>
        </w:rPr>
      </w:pPr>
      <w:r w:rsidRPr="00E85E30">
        <w:rPr>
          <w:b/>
          <w:sz w:val="28"/>
          <w:szCs w:val="28"/>
        </w:rPr>
        <w:t>город Калининск за I квартал 2022 года</w:t>
      </w:r>
    </w:p>
    <w:p w:rsidR="002335E3" w:rsidRPr="00E85E30" w:rsidRDefault="002335E3" w:rsidP="00E85E30">
      <w:pPr>
        <w:jc w:val="both"/>
        <w:rPr>
          <w:b/>
          <w:sz w:val="28"/>
          <w:szCs w:val="28"/>
        </w:rPr>
      </w:pPr>
    </w:p>
    <w:p w:rsidR="002335E3" w:rsidRPr="002335E3" w:rsidRDefault="002335E3" w:rsidP="002335E3">
      <w:pPr>
        <w:ind w:firstLine="567"/>
        <w:jc w:val="both"/>
        <w:rPr>
          <w:sz w:val="28"/>
          <w:szCs w:val="28"/>
        </w:rPr>
      </w:pPr>
      <w:r w:rsidRPr="002335E3">
        <w:rPr>
          <w:sz w:val="28"/>
          <w:szCs w:val="28"/>
        </w:rPr>
        <w:t>В соответствии с п. 5 ст. 264.2 Бюджетного кодекса Российской Федерации,</w:t>
      </w:r>
      <w:r w:rsidR="00E85E30">
        <w:rPr>
          <w:sz w:val="28"/>
          <w:szCs w:val="28"/>
        </w:rPr>
        <w:t xml:space="preserve"> </w:t>
      </w:r>
      <w:r w:rsidRPr="002335E3">
        <w:rPr>
          <w:sz w:val="28"/>
          <w:szCs w:val="28"/>
        </w:rPr>
        <w:t>во исполнение Решения Совета депутатов муниципального образования</w:t>
      </w:r>
      <w:r w:rsidR="00E85E30">
        <w:rPr>
          <w:sz w:val="28"/>
          <w:szCs w:val="28"/>
        </w:rPr>
        <w:t xml:space="preserve"> </w:t>
      </w:r>
      <w:r w:rsidRPr="002335E3">
        <w:rPr>
          <w:sz w:val="28"/>
          <w:szCs w:val="28"/>
        </w:rPr>
        <w:t>город Калининск Калининского муниципального района от 10.11.2016 года № 30-158 «Об утверждении Положения «О бюджетном процессе в муниципальном образовании город Калининск Калининского муниципального района Саратовской области»</w:t>
      </w:r>
      <w:r w:rsidR="00E85E30">
        <w:rPr>
          <w:sz w:val="28"/>
          <w:szCs w:val="28"/>
        </w:rPr>
        <w:t xml:space="preserve"> (с изменениями от 05.07.2018 года</w:t>
      </w:r>
      <w:r w:rsidRPr="002335E3">
        <w:rPr>
          <w:sz w:val="28"/>
          <w:szCs w:val="28"/>
        </w:rPr>
        <w:t xml:space="preserve"> №47-225, от 31.01.2019 г</w:t>
      </w:r>
      <w:r w:rsidR="00E85E30">
        <w:rPr>
          <w:sz w:val="28"/>
          <w:szCs w:val="28"/>
        </w:rPr>
        <w:t>ода</w:t>
      </w:r>
      <w:r w:rsidRPr="002335E3">
        <w:rPr>
          <w:sz w:val="28"/>
          <w:szCs w:val="28"/>
        </w:rPr>
        <w:t xml:space="preserve"> №6-23, от 26.07.2019 г</w:t>
      </w:r>
      <w:r w:rsidR="00E85E30">
        <w:rPr>
          <w:sz w:val="28"/>
          <w:szCs w:val="28"/>
        </w:rPr>
        <w:t>ода</w:t>
      </w:r>
      <w:r w:rsidRPr="002335E3">
        <w:rPr>
          <w:sz w:val="28"/>
          <w:szCs w:val="28"/>
        </w:rPr>
        <w:t xml:space="preserve"> №9-40, от 18.10.2019 г</w:t>
      </w:r>
      <w:r w:rsidR="00E85E30">
        <w:rPr>
          <w:sz w:val="28"/>
          <w:szCs w:val="28"/>
        </w:rPr>
        <w:t>ода</w:t>
      </w:r>
      <w:r w:rsidRPr="002335E3">
        <w:rPr>
          <w:sz w:val="28"/>
          <w:szCs w:val="28"/>
        </w:rPr>
        <w:t xml:space="preserve"> №10-50, от 14.10.2020 г</w:t>
      </w:r>
      <w:r w:rsidR="00E85E30">
        <w:rPr>
          <w:sz w:val="28"/>
          <w:szCs w:val="28"/>
        </w:rPr>
        <w:t>ода</w:t>
      </w:r>
      <w:r w:rsidRPr="002335E3">
        <w:rPr>
          <w:sz w:val="28"/>
          <w:szCs w:val="28"/>
        </w:rPr>
        <w:t xml:space="preserve"> №22-103, от 25.08.2021 г</w:t>
      </w:r>
      <w:r w:rsidR="00E85E30">
        <w:rPr>
          <w:sz w:val="28"/>
          <w:szCs w:val="28"/>
        </w:rPr>
        <w:t>ода</w:t>
      </w:r>
      <w:r w:rsidRPr="002335E3">
        <w:rPr>
          <w:sz w:val="28"/>
          <w:szCs w:val="28"/>
        </w:rPr>
        <w:t xml:space="preserve"> №31-131), руководствуясь Уставом Калининского муниципального района Саратовской области, ПОСТАНОВЛЯЕТ:</w:t>
      </w:r>
    </w:p>
    <w:p w:rsidR="002335E3" w:rsidRPr="002335E3" w:rsidRDefault="002335E3" w:rsidP="002335E3">
      <w:pPr>
        <w:ind w:firstLine="567"/>
        <w:jc w:val="both"/>
        <w:rPr>
          <w:sz w:val="28"/>
          <w:szCs w:val="28"/>
        </w:rPr>
      </w:pPr>
    </w:p>
    <w:p w:rsidR="002335E3" w:rsidRPr="002335E3" w:rsidRDefault="002335E3" w:rsidP="002335E3">
      <w:pPr>
        <w:ind w:firstLine="567"/>
        <w:jc w:val="both"/>
        <w:rPr>
          <w:sz w:val="28"/>
          <w:szCs w:val="28"/>
        </w:rPr>
      </w:pPr>
      <w:r w:rsidRPr="002335E3">
        <w:rPr>
          <w:sz w:val="28"/>
          <w:szCs w:val="28"/>
        </w:rPr>
        <w:t>1. Утвердить отчет об исполнении бюджета муниципального образования город Калининск Калининского муниципального района Саратовской области за I квартал 2022 года согласно приложению.</w:t>
      </w:r>
    </w:p>
    <w:p w:rsidR="002335E3" w:rsidRPr="002335E3" w:rsidRDefault="002335E3" w:rsidP="002335E3">
      <w:pPr>
        <w:ind w:firstLine="567"/>
        <w:jc w:val="both"/>
        <w:rPr>
          <w:sz w:val="28"/>
          <w:szCs w:val="28"/>
        </w:rPr>
      </w:pPr>
      <w:r w:rsidRPr="002335E3">
        <w:rPr>
          <w:sz w:val="28"/>
          <w:szCs w:val="28"/>
        </w:rPr>
        <w:t xml:space="preserve">2. Начальнику </w:t>
      </w:r>
      <w:r w:rsidR="00E85E30">
        <w:rPr>
          <w:sz w:val="28"/>
          <w:szCs w:val="28"/>
        </w:rPr>
        <w:t>у</w:t>
      </w:r>
      <w:r w:rsidRPr="002335E3">
        <w:rPr>
          <w:sz w:val="28"/>
          <w:szCs w:val="28"/>
        </w:rPr>
        <w:t xml:space="preserve">правления по вопросам культуры, информации и общественных отношений администрации муниципального района Тарановой </w:t>
      </w:r>
      <w:r w:rsidR="00E85E30">
        <w:rPr>
          <w:sz w:val="28"/>
          <w:szCs w:val="28"/>
        </w:rPr>
        <w:t xml:space="preserve">Н.Г. </w:t>
      </w:r>
      <w:r w:rsidRPr="002335E3">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2335E3" w:rsidRPr="002335E3" w:rsidRDefault="002335E3" w:rsidP="002335E3">
      <w:pPr>
        <w:ind w:firstLine="567"/>
        <w:jc w:val="both"/>
        <w:rPr>
          <w:sz w:val="28"/>
          <w:szCs w:val="28"/>
        </w:rPr>
      </w:pPr>
      <w:r w:rsidRPr="002335E3">
        <w:rPr>
          <w:sz w:val="28"/>
          <w:szCs w:val="28"/>
        </w:rPr>
        <w:t>3. Настоящее постановление вступает в силу с момента его подписания и подлежит официальному опубликованию.</w:t>
      </w:r>
    </w:p>
    <w:p w:rsidR="002335E3" w:rsidRPr="002335E3" w:rsidRDefault="002335E3" w:rsidP="002335E3">
      <w:pPr>
        <w:ind w:firstLine="567"/>
        <w:jc w:val="both"/>
        <w:rPr>
          <w:sz w:val="28"/>
          <w:szCs w:val="28"/>
        </w:rPr>
      </w:pPr>
      <w:r w:rsidRPr="002335E3">
        <w:rPr>
          <w:sz w:val="28"/>
          <w:szCs w:val="28"/>
        </w:rPr>
        <w:t>4. Контроль за исполнением настоящего постановления возложить на н</w:t>
      </w:r>
      <w:r w:rsidR="00E85E30">
        <w:rPr>
          <w:sz w:val="28"/>
          <w:szCs w:val="28"/>
        </w:rPr>
        <w:t>ачальника у</w:t>
      </w:r>
      <w:r w:rsidRPr="002335E3">
        <w:rPr>
          <w:sz w:val="28"/>
          <w:szCs w:val="28"/>
        </w:rPr>
        <w:t xml:space="preserve">правления финансов </w:t>
      </w:r>
      <w:r w:rsidR="00E85E30">
        <w:rPr>
          <w:sz w:val="28"/>
          <w:szCs w:val="28"/>
        </w:rPr>
        <w:t xml:space="preserve">администрации муниципального района </w:t>
      </w:r>
      <w:r w:rsidRPr="002335E3">
        <w:rPr>
          <w:sz w:val="28"/>
          <w:szCs w:val="28"/>
        </w:rPr>
        <w:t>Ильяшенко Е.В.</w:t>
      </w:r>
    </w:p>
    <w:p w:rsidR="00754C05" w:rsidRDefault="00754C05" w:rsidP="00754C05">
      <w:pPr>
        <w:jc w:val="both"/>
        <w:rPr>
          <w:rFonts w:eastAsia="Calibri"/>
          <w:sz w:val="28"/>
          <w:szCs w:val="28"/>
        </w:rPr>
      </w:pPr>
    </w:p>
    <w:p w:rsidR="00754C05" w:rsidRDefault="00754C05" w:rsidP="00754C05">
      <w:pPr>
        <w:jc w:val="both"/>
        <w:rPr>
          <w:rFonts w:eastAsia="Calibri"/>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1E0C45" w:rsidRDefault="001E0C45" w:rsidP="00283F94"/>
    <w:p w:rsidR="00D2272E" w:rsidRDefault="0053288F" w:rsidP="00283F94">
      <w:r>
        <w:t>И</w:t>
      </w:r>
      <w:r w:rsidR="0079595B">
        <w:t>с</w:t>
      </w:r>
      <w:r w:rsidR="001821E5" w:rsidRPr="00F77DCF">
        <w:t>п.</w:t>
      </w:r>
      <w:r w:rsidR="005D239F">
        <w:t>:</w:t>
      </w:r>
      <w:r w:rsidR="00D1233D">
        <w:t xml:space="preserve"> </w:t>
      </w:r>
      <w:r w:rsidR="00E85E30">
        <w:t>Вертей Н.С.</w:t>
      </w:r>
    </w:p>
    <w:sectPr w:rsidR="00D2272E"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173" w:rsidRDefault="00043173">
      <w:r>
        <w:separator/>
      </w:r>
    </w:p>
  </w:endnote>
  <w:endnote w:type="continuationSeparator" w:id="1">
    <w:p w:rsidR="00043173" w:rsidRDefault="0004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173" w:rsidRDefault="00043173">
      <w:r>
        <w:separator/>
      </w:r>
    </w:p>
  </w:footnote>
  <w:footnote w:type="continuationSeparator" w:id="1">
    <w:p w:rsidR="00043173" w:rsidRDefault="0004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1">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1">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5B7C15"/>
    <w:multiLevelType w:val="hybridMultilevel"/>
    <w:tmpl w:val="3C1C8894"/>
    <w:lvl w:ilvl="0" w:tplc="0419000F">
      <w:start w:val="1"/>
      <w:numFmt w:val="decimal"/>
      <w:lvlText w:val="%1."/>
      <w:lvlJc w:val="left"/>
      <w:pPr>
        <w:ind w:left="1782" w:hanging="1065"/>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7">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8">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5">
    <w:nsid w:val="66FE7207"/>
    <w:multiLevelType w:val="hybridMultilevel"/>
    <w:tmpl w:val="0AE2FE26"/>
    <w:lvl w:ilvl="0" w:tplc="A3707F60">
      <w:start w:val="1"/>
      <w:numFmt w:val="decimal"/>
      <w:lvlText w:val="%1."/>
      <w:lvlJc w:val="left"/>
      <w:pPr>
        <w:ind w:left="1311" w:hanging="88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CF3552E"/>
    <w:multiLevelType w:val="hybridMultilevel"/>
    <w:tmpl w:val="223E1C12"/>
    <w:lvl w:ilvl="0" w:tplc="34784E02">
      <w:start w:val="1"/>
      <w:numFmt w:val="decimal"/>
      <w:lvlText w:val="%1."/>
      <w:lvlJc w:val="left"/>
      <w:pPr>
        <w:ind w:left="107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331643"/>
    <w:multiLevelType w:val="hybridMultilevel"/>
    <w:tmpl w:val="5F128A10"/>
    <w:lvl w:ilvl="0" w:tplc="9100241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9"/>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0"/>
  </w:num>
  <w:num w:numId="16">
    <w:abstractNumId w:val="40"/>
  </w:num>
  <w:num w:numId="17">
    <w:abstractNumId w:val="2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8"/>
  </w:num>
  <w:num w:numId="24">
    <w:abstractNumId w:val="37"/>
  </w:num>
  <w:num w:numId="25">
    <w:abstractNumId w:val="3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17"/>
  </w:num>
  <w:num w:numId="30">
    <w:abstractNumId w:val="28"/>
  </w:num>
  <w:num w:numId="31">
    <w:abstractNumId w:val="20"/>
  </w:num>
  <w:num w:numId="32">
    <w:abstractNumId w:val="49"/>
  </w:num>
  <w:num w:numId="33">
    <w:abstractNumId w:val="41"/>
  </w:num>
  <w:num w:numId="34">
    <w:abstractNumId w:val="8"/>
  </w:num>
  <w:num w:numId="35">
    <w:abstractNumId w:val="4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48"/>
  </w:num>
  <w:num w:numId="44">
    <w:abstractNumId w:val="12"/>
  </w:num>
  <w:num w:numId="45">
    <w:abstractNumId w:val="25"/>
  </w:num>
  <w:num w:numId="46">
    <w:abstractNumId w:val="50"/>
  </w:num>
  <w:num w:numId="47">
    <w:abstractNumId w:val="9"/>
  </w:num>
  <w:num w:numId="48">
    <w:abstractNumId w:val="27"/>
  </w:num>
  <w:num w:numId="49">
    <w:abstractNumId w:val="45"/>
  </w:num>
  <w:num w:numId="50">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173"/>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906"/>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813A-9CFF-4C65-A041-E6A9DA4D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2022-02-22T09:31:00Z</cp:lastPrinted>
  <dcterms:created xsi:type="dcterms:W3CDTF">2022-05-18T11:54:00Z</dcterms:created>
  <dcterms:modified xsi:type="dcterms:W3CDTF">2022-05-18T11:56:00Z</dcterms:modified>
</cp:coreProperties>
</file>