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5C24F6">
        <w:t>1</w:t>
      </w:r>
      <w:r w:rsidR="00686D7B">
        <w:t>8</w:t>
      </w:r>
      <w:r w:rsidR="00F27B27">
        <w:t xml:space="preserve"> </w:t>
      </w:r>
      <w:r w:rsidR="00A224B9">
        <w:t>мая</w:t>
      </w:r>
      <w:r w:rsidR="00AF534F">
        <w:t xml:space="preserve"> 202</w:t>
      </w:r>
      <w:r w:rsidR="00B06825">
        <w:t>2</w:t>
      </w:r>
      <w:r w:rsidR="001C79B7">
        <w:t xml:space="preserve"> года № </w:t>
      </w:r>
      <w:r w:rsidR="0003710B">
        <w:t>571</w:t>
      </w:r>
    </w:p>
    <w:p w:rsidR="00D76A80" w:rsidRDefault="00D76A80" w:rsidP="00EE134D">
      <w:pPr>
        <w:jc w:val="center"/>
      </w:pPr>
    </w:p>
    <w:p w:rsidR="008B1D60" w:rsidRDefault="00A9752B" w:rsidP="00EE134D">
      <w:pPr>
        <w:jc w:val="center"/>
      </w:pPr>
      <w:r>
        <w:t>г. Калининск</w:t>
      </w:r>
    </w:p>
    <w:p w:rsidR="00031268" w:rsidRPr="005E757E" w:rsidRDefault="00031268" w:rsidP="005E757E">
      <w:pPr>
        <w:jc w:val="both"/>
        <w:rPr>
          <w:b/>
          <w:sz w:val="28"/>
          <w:szCs w:val="28"/>
        </w:rPr>
      </w:pPr>
    </w:p>
    <w:p w:rsidR="007E3DE0" w:rsidRPr="005E757E" w:rsidRDefault="007E3DE0" w:rsidP="005E757E">
      <w:pPr>
        <w:jc w:val="both"/>
        <w:rPr>
          <w:b/>
          <w:sz w:val="28"/>
          <w:szCs w:val="28"/>
        </w:rPr>
      </w:pPr>
      <w:r w:rsidRPr="005E757E">
        <w:rPr>
          <w:b/>
          <w:sz w:val="28"/>
          <w:szCs w:val="28"/>
        </w:rPr>
        <w:t>Об утверждении отчета об исполнении</w:t>
      </w:r>
    </w:p>
    <w:p w:rsidR="007E3DE0" w:rsidRPr="005E757E" w:rsidRDefault="007E3DE0" w:rsidP="005E757E">
      <w:pPr>
        <w:jc w:val="both"/>
        <w:rPr>
          <w:b/>
          <w:sz w:val="28"/>
          <w:szCs w:val="28"/>
        </w:rPr>
      </w:pPr>
      <w:r w:rsidRPr="005E757E">
        <w:rPr>
          <w:b/>
          <w:sz w:val="28"/>
          <w:szCs w:val="28"/>
        </w:rPr>
        <w:t>бюджета Калининского муниципального</w:t>
      </w:r>
    </w:p>
    <w:p w:rsidR="007E3DE0" w:rsidRPr="005E757E" w:rsidRDefault="007E3DE0" w:rsidP="005E757E">
      <w:pPr>
        <w:jc w:val="both"/>
        <w:rPr>
          <w:b/>
          <w:sz w:val="28"/>
          <w:szCs w:val="28"/>
        </w:rPr>
      </w:pPr>
      <w:r w:rsidRPr="005E757E">
        <w:rPr>
          <w:b/>
          <w:sz w:val="28"/>
          <w:szCs w:val="28"/>
        </w:rPr>
        <w:t>района за I квартал 2022 года</w:t>
      </w:r>
    </w:p>
    <w:p w:rsidR="007E3DE0" w:rsidRPr="007E3DE0" w:rsidRDefault="007E3DE0" w:rsidP="007E3DE0">
      <w:pPr>
        <w:ind w:firstLine="567"/>
        <w:jc w:val="both"/>
        <w:rPr>
          <w:sz w:val="28"/>
          <w:szCs w:val="28"/>
        </w:rPr>
      </w:pPr>
    </w:p>
    <w:p w:rsidR="007E3DE0" w:rsidRPr="007E3DE0" w:rsidRDefault="007E3DE0" w:rsidP="007E3DE0">
      <w:pPr>
        <w:ind w:firstLine="567"/>
        <w:jc w:val="both"/>
        <w:rPr>
          <w:sz w:val="28"/>
          <w:szCs w:val="28"/>
        </w:rPr>
      </w:pPr>
      <w:r w:rsidRPr="007E3DE0">
        <w:rPr>
          <w:sz w:val="28"/>
          <w:szCs w:val="28"/>
        </w:rPr>
        <w:t>В соответствии с п. 5 ст. 264.2 Бюджетного кодекса Российской Федерации,</w:t>
      </w:r>
      <w:r w:rsidR="005E757E">
        <w:rPr>
          <w:sz w:val="28"/>
          <w:szCs w:val="28"/>
        </w:rPr>
        <w:t xml:space="preserve"> </w:t>
      </w:r>
      <w:r w:rsidRPr="007E3DE0">
        <w:rPr>
          <w:sz w:val="28"/>
          <w:szCs w:val="28"/>
        </w:rPr>
        <w:t>во исполнение Решения Калининского районного Собрания Калининского муниципального района от 26.09.2017 года №9-70 «Об утверждении Положения «О бюджетном процессе в Калининском муниципальном районе» (с изменениями от 05.07.2018 г</w:t>
      </w:r>
      <w:r w:rsidR="005E757E">
        <w:rPr>
          <w:sz w:val="28"/>
          <w:szCs w:val="28"/>
        </w:rPr>
        <w:t>ода</w:t>
      </w:r>
      <w:r w:rsidRPr="007E3DE0">
        <w:rPr>
          <w:sz w:val="28"/>
          <w:szCs w:val="28"/>
        </w:rPr>
        <w:t xml:space="preserve"> №17-25, от 26.07.2019 г</w:t>
      </w:r>
      <w:r w:rsidR="005E757E">
        <w:rPr>
          <w:sz w:val="28"/>
          <w:szCs w:val="28"/>
        </w:rPr>
        <w:t>ода</w:t>
      </w:r>
      <w:r w:rsidRPr="007E3DE0">
        <w:rPr>
          <w:sz w:val="28"/>
          <w:szCs w:val="28"/>
        </w:rPr>
        <w:t xml:space="preserve"> №31-213, от 25.10.2019 г</w:t>
      </w:r>
      <w:r w:rsidR="005E757E">
        <w:rPr>
          <w:sz w:val="28"/>
          <w:szCs w:val="28"/>
        </w:rPr>
        <w:t>ода</w:t>
      </w:r>
      <w:r w:rsidRPr="007E3DE0">
        <w:rPr>
          <w:sz w:val="28"/>
          <w:szCs w:val="28"/>
        </w:rPr>
        <w:t xml:space="preserve"> №33-222, от 26.11.2020 г</w:t>
      </w:r>
      <w:r w:rsidR="005E757E">
        <w:rPr>
          <w:sz w:val="28"/>
          <w:szCs w:val="28"/>
        </w:rPr>
        <w:t>ода</w:t>
      </w:r>
      <w:r w:rsidRPr="007E3DE0">
        <w:rPr>
          <w:sz w:val="28"/>
          <w:szCs w:val="28"/>
        </w:rPr>
        <w:t xml:space="preserve"> №48-318), руководствуясь Уставом Калининского муниципального района Саратовской области», ПОСТАНОВЛЯЕТ:</w:t>
      </w:r>
    </w:p>
    <w:p w:rsidR="007E3DE0" w:rsidRPr="007E3DE0" w:rsidRDefault="007E3DE0" w:rsidP="007E3DE0">
      <w:pPr>
        <w:ind w:firstLine="567"/>
        <w:jc w:val="both"/>
        <w:rPr>
          <w:sz w:val="28"/>
          <w:szCs w:val="28"/>
        </w:rPr>
      </w:pPr>
    </w:p>
    <w:p w:rsidR="007E3DE0" w:rsidRPr="007E3DE0" w:rsidRDefault="005E757E" w:rsidP="007E3DE0">
      <w:pPr>
        <w:ind w:firstLine="567"/>
        <w:jc w:val="both"/>
        <w:rPr>
          <w:sz w:val="28"/>
          <w:szCs w:val="28"/>
        </w:rPr>
      </w:pPr>
      <w:r>
        <w:rPr>
          <w:sz w:val="28"/>
          <w:szCs w:val="28"/>
        </w:rPr>
        <w:t xml:space="preserve">1. </w:t>
      </w:r>
      <w:r w:rsidR="007E3DE0" w:rsidRPr="007E3DE0">
        <w:rPr>
          <w:sz w:val="28"/>
          <w:szCs w:val="28"/>
        </w:rPr>
        <w:t>Утвердить отчет об исполнении бюджета Калининского муниципального района Саратовской области за I квартал 2022 года согласно приложению.</w:t>
      </w:r>
    </w:p>
    <w:p w:rsidR="007E3DE0" w:rsidRPr="007E3DE0" w:rsidRDefault="007E3DE0" w:rsidP="007E3DE0">
      <w:pPr>
        <w:ind w:firstLine="567"/>
        <w:jc w:val="both"/>
        <w:rPr>
          <w:sz w:val="28"/>
          <w:szCs w:val="28"/>
        </w:rPr>
      </w:pPr>
      <w:r w:rsidRPr="007E3DE0">
        <w:rPr>
          <w:sz w:val="28"/>
          <w:szCs w:val="28"/>
        </w:rPr>
        <w:t xml:space="preserve">2. Начальнику </w:t>
      </w:r>
      <w:r w:rsidR="005E757E">
        <w:rPr>
          <w:sz w:val="28"/>
          <w:szCs w:val="28"/>
        </w:rPr>
        <w:t>у</w:t>
      </w:r>
      <w:r w:rsidRPr="007E3DE0">
        <w:rPr>
          <w:sz w:val="28"/>
          <w:szCs w:val="28"/>
        </w:rPr>
        <w:t xml:space="preserve">правления по вопросам культуры, информации и общественных отношений администрации муниципального района Тарановой </w:t>
      </w:r>
      <w:r w:rsidR="005E757E">
        <w:rPr>
          <w:sz w:val="28"/>
          <w:szCs w:val="28"/>
        </w:rPr>
        <w:t xml:space="preserve">Н.Г. </w:t>
      </w:r>
      <w:r w:rsidRPr="007E3DE0">
        <w:rPr>
          <w:sz w:val="28"/>
          <w:szCs w:val="28"/>
        </w:rPr>
        <w:t>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7E3DE0" w:rsidRPr="007E3DE0" w:rsidRDefault="007E3DE0" w:rsidP="007E3DE0">
      <w:pPr>
        <w:ind w:firstLine="567"/>
        <w:jc w:val="both"/>
        <w:rPr>
          <w:sz w:val="28"/>
          <w:szCs w:val="28"/>
        </w:rPr>
      </w:pPr>
      <w:r w:rsidRPr="007E3DE0">
        <w:rPr>
          <w:sz w:val="28"/>
          <w:szCs w:val="28"/>
        </w:rPr>
        <w:t>3. Настоящее постановление вступает в силу с момента его подписания и подлежит официальному опубликованию.</w:t>
      </w:r>
    </w:p>
    <w:p w:rsidR="007E3DE0" w:rsidRPr="007E3DE0" w:rsidRDefault="007E3DE0" w:rsidP="007E3DE0">
      <w:pPr>
        <w:ind w:firstLine="567"/>
        <w:jc w:val="both"/>
        <w:rPr>
          <w:sz w:val="28"/>
          <w:szCs w:val="28"/>
        </w:rPr>
      </w:pPr>
      <w:r w:rsidRPr="007E3DE0">
        <w:rPr>
          <w:sz w:val="28"/>
          <w:szCs w:val="28"/>
        </w:rPr>
        <w:t>4. Контроль за исполнением настоящего постановления возложить на начал</w:t>
      </w:r>
      <w:r w:rsidR="005E757E">
        <w:rPr>
          <w:sz w:val="28"/>
          <w:szCs w:val="28"/>
        </w:rPr>
        <w:t>ьника у</w:t>
      </w:r>
      <w:r w:rsidRPr="007E3DE0">
        <w:rPr>
          <w:sz w:val="28"/>
          <w:szCs w:val="28"/>
        </w:rPr>
        <w:t xml:space="preserve">правления финансов </w:t>
      </w:r>
      <w:r w:rsidR="005E757E">
        <w:rPr>
          <w:sz w:val="28"/>
          <w:szCs w:val="28"/>
        </w:rPr>
        <w:t xml:space="preserve">администрации муниципального района </w:t>
      </w:r>
      <w:r w:rsidRPr="007E3DE0">
        <w:rPr>
          <w:sz w:val="28"/>
          <w:szCs w:val="28"/>
        </w:rPr>
        <w:t>Ильяшенко Е.В.</w:t>
      </w:r>
    </w:p>
    <w:p w:rsidR="007E3DE0" w:rsidRDefault="007E3DE0" w:rsidP="007E3DE0">
      <w:pPr>
        <w:tabs>
          <w:tab w:val="left" w:pos="0"/>
          <w:tab w:val="left" w:pos="142"/>
        </w:tabs>
        <w:jc w:val="both"/>
        <w:rPr>
          <w:sz w:val="28"/>
          <w:szCs w:val="28"/>
        </w:rPr>
      </w:pPr>
    </w:p>
    <w:p w:rsidR="00754C05" w:rsidRDefault="00754C05" w:rsidP="00754C05">
      <w:pPr>
        <w:jc w:val="both"/>
        <w:rPr>
          <w:rFonts w:eastAsia="Calibri"/>
          <w:sz w:val="28"/>
          <w:szCs w:val="28"/>
        </w:rPr>
      </w:pPr>
    </w:p>
    <w:p w:rsidR="00754C05" w:rsidRDefault="00754C05" w:rsidP="00754C05">
      <w:pPr>
        <w:jc w:val="both"/>
        <w:rPr>
          <w:rFonts w:eastAsia="Calibri"/>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1E0C45" w:rsidRDefault="001E0C45" w:rsidP="00283F94"/>
    <w:p w:rsidR="005E757E" w:rsidRDefault="005E757E" w:rsidP="00283F94"/>
    <w:p w:rsidR="005E757E" w:rsidRDefault="005E757E" w:rsidP="00283F94"/>
    <w:p w:rsidR="00D2272E" w:rsidRDefault="0053288F" w:rsidP="00283F94">
      <w:r>
        <w:t>И</w:t>
      </w:r>
      <w:r w:rsidR="0079595B">
        <w:t>с</w:t>
      </w:r>
      <w:r w:rsidR="001821E5" w:rsidRPr="00F77DCF">
        <w:t>п.</w:t>
      </w:r>
      <w:r w:rsidR="005D239F">
        <w:t>:</w:t>
      </w:r>
      <w:r w:rsidR="00D1233D">
        <w:t xml:space="preserve"> </w:t>
      </w:r>
      <w:r w:rsidR="00E85E30">
        <w:t>Вертей Н.С.</w:t>
      </w:r>
    </w:p>
    <w:sectPr w:rsidR="00D2272E" w:rsidSect="004A5CB1">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931" w:rsidRDefault="00335931">
      <w:r>
        <w:separator/>
      </w:r>
    </w:p>
  </w:endnote>
  <w:endnote w:type="continuationSeparator" w:id="1">
    <w:p w:rsidR="00335931" w:rsidRDefault="00335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931" w:rsidRDefault="00335931">
      <w:r>
        <w:separator/>
      </w:r>
    </w:p>
  </w:footnote>
  <w:footnote w:type="continuationSeparator" w:id="1">
    <w:p w:rsidR="00335931" w:rsidRDefault="003359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5E3"/>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5931"/>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906"/>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AB"/>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4F5F"/>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5813A-9CFF-4C65-A041-E6A9DA4D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2022-02-22T09:31:00Z</cp:lastPrinted>
  <dcterms:created xsi:type="dcterms:W3CDTF">2022-05-18T12:03:00Z</dcterms:created>
  <dcterms:modified xsi:type="dcterms:W3CDTF">2022-05-18T12:05:00Z</dcterms:modified>
</cp:coreProperties>
</file>