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A224B9">
        <w:t>16</w:t>
      </w:r>
      <w:r w:rsidR="00F27B27">
        <w:t xml:space="preserve"> </w:t>
      </w:r>
      <w:r w:rsidR="00A224B9">
        <w:t>мая</w:t>
      </w:r>
      <w:r w:rsidR="00AF534F">
        <w:t xml:space="preserve"> 202</w:t>
      </w:r>
      <w:r w:rsidR="00B06825">
        <w:t>2</w:t>
      </w:r>
      <w:r w:rsidR="001C79B7">
        <w:t xml:space="preserve"> года № </w:t>
      </w:r>
      <w:r w:rsidR="00A224B9">
        <w:t>558</w:t>
      </w:r>
    </w:p>
    <w:p w:rsidR="00D76A80" w:rsidRDefault="00D76A80" w:rsidP="00EE134D">
      <w:pPr>
        <w:jc w:val="center"/>
      </w:pPr>
    </w:p>
    <w:p w:rsidR="008B1D60" w:rsidRDefault="00A9752B" w:rsidP="00EE134D">
      <w:pPr>
        <w:jc w:val="center"/>
      </w:pPr>
      <w:r>
        <w:t>г. Калининск</w:t>
      </w:r>
    </w:p>
    <w:p w:rsidR="00031268" w:rsidRPr="00A215B7" w:rsidRDefault="00031268" w:rsidP="00A215B7">
      <w:pPr>
        <w:jc w:val="both"/>
        <w:rPr>
          <w:b/>
          <w:sz w:val="28"/>
          <w:szCs w:val="28"/>
        </w:rPr>
      </w:pPr>
    </w:p>
    <w:p w:rsidR="00A215B7" w:rsidRDefault="00A224B9" w:rsidP="00A215B7">
      <w:pPr>
        <w:jc w:val="both"/>
        <w:rPr>
          <w:b/>
          <w:sz w:val="28"/>
          <w:szCs w:val="28"/>
        </w:rPr>
      </w:pPr>
      <w:r w:rsidRPr="00A215B7">
        <w:rPr>
          <w:b/>
          <w:sz w:val="28"/>
          <w:szCs w:val="28"/>
        </w:rPr>
        <w:t>О создании и поддержании в</w:t>
      </w:r>
      <w:r w:rsidR="00A215B7">
        <w:rPr>
          <w:b/>
          <w:sz w:val="28"/>
          <w:szCs w:val="28"/>
        </w:rPr>
        <w:t xml:space="preserve"> </w:t>
      </w:r>
      <w:r w:rsidRPr="00A215B7">
        <w:rPr>
          <w:b/>
          <w:sz w:val="28"/>
          <w:szCs w:val="28"/>
        </w:rPr>
        <w:t xml:space="preserve">состоянии </w:t>
      </w:r>
    </w:p>
    <w:p w:rsidR="00A215B7" w:rsidRDefault="00A224B9" w:rsidP="00A215B7">
      <w:pPr>
        <w:jc w:val="both"/>
        <w:rPr>
          <w:b/>
          <w:sz w:val="28"/>
          <w:szCs w:val="28"/>
        </w:rPr>
      </w:pPr>
      <w:r w:rsidRPr="00A215B7">
        <w:rPr>
          <w:b/>
          <w:sz w:val="28"/>
          <w:szCs w:val="28"/>
        </w:rPr>
        <w:t>постоянной готовности</w:t>
      </w:r>
      <w:r w:rsidR="00A215B7">
        <w:rPr>
          <w:b/>
          <w:sz w:val="28"/>
          <w:szCs w:val="28"/>
        </w:rPr>
        <w:t xml:space="preserve"> </w:t>
      </w:r>
      <w:r w:rsidRPr="00A215B7">
        <w:rPr>
          <w:b/>
          <w:sz w:val="28"/>
          <w:szCs w:val="28"/>
        </w:rPr>
        <w:t xml:space="preserve">к использованию </w:t>
      </w:r>
    </w:p>
    <w:p w:rsidR="00A215B7" w:rsidRDefault="00A224B9" w:rsidP="00A215B7">
      <w:pPr>
        <w:jc w:val="both"/>
        <w:rPr>
          <w:b/>
          <w:sz w:val="28"/>
          <w:szCs w:val="28"/>
        </w:rPr>
      </w:pPr>
      <w:r w:rsidRPr="00A215B7">
        <w:rPr>
          <w:b/>
          <w:sz w:val="28"/>
          <w:szCs w:val="28"/>
        </w:rPr>
        <w:t>защитных сооружений</w:t>
      </w:r>
      <w:r w:rsidR="00A215B7">
        <w:rPr>
          <w:b/>
          <w:sz w:val="28"/>
          <w:szCs w:val="28"/>
        </w:rPr>
        <w:t xml:space="preserve"> </w:t>
      </w:r>
      <w:r w:rsidRPr="00A215B7">
        <w:rPr>
          <w:b/>
          <w:sz w:val="28"/>
          <w:szCs w:val="28"/>
        </w:rPr>
        <w:t xml:space="preserve">и других объектов </w:t>
      </w:r>
    </w:p>
    <w:p w:rsidR="00A224B9" w:rsidRPr="00A215B7" w:rsidRDefault="00A224B9" w:rsidP="00A215B7">
      <w:pPr>
        <w:jc w:val="both"/>
        <w:rPr>
          <w:b/>
          <w:sz w:val="28"/>
          <w:szCs w:val="28"/>
        </w:rPr>
      </w:pPr>
      <w:r w:rsidRPr="00A215B7">
        <w:rPr>
          <w:b/>
          <w:sz w:val="28"/>
          <w:szCs w:val="28"/>
        </w:rPr>
        <w:t>гражданской обороны</w:t>
      </w:r>
    </w:p>
    <w:p w:rsidR="00A224B9" w:rsidRPr="00A215B7" w:rsidRDefault="00A224B9" w:rsidP="00A215B7">
      <w:pPr>
        <w:jc w:val="both"/>
        <w:rPr>
          <w:b/>
          <w:sz w:val="28"/>
          <w:szCs w:val="28"/>
        </w:rPr>
      </w:pPr>
    </w:p>
    <w:p w:rsidR="00A224B9" w:rsidRDefault="00A215B7" w:rsidP="00A215B7">
      <w:pPr>
        <w:ind w:firstLine="567"/>
        <w:jc w:val="both"/>
        <w:rPr>
          <w:sz w:val="28"/>
          <w:szCs w:val="28"/>
        </w:rPr>
      </w:pPr>
      <w:r w:rsidRPr="00A215B7">
        <w:rPr>
          <w:sz w:val="28"/>
          <w:szCs w:val="28"/>
        </w:rPr>
        <w:t>В соответствии с</w:t>
      </w:r>
      <w:r>
        <w:rPr>
          <w:sz w:val="28"/>
          <w:szCs w:val="28"/>
        </w:rPr>
        <w:t xml:space="preserve"> </w:t>
      </w:r>
      <w:hyperlink r:id="rId9" w:anchor="64U0IK" w:history="1">
        <w:r>
          <w:rPr>
            <w:rStyle w:val="ad"/>
            <w:color w:val="auto"/>
            <w:sz w:val="28"/>
            <w:szCs w:val="28"/>
            <w:u w:val="none"/>
          </w:rPr>
          <w:t>Ф</w:t>
        </w:r>
        <w:r w:rsidRPr="00A215B7">
          <w:rPr>
            <w:rStyle w:val="ad"/>
            <w:color w:val="auto"/>
            <w:sz w:val="28"/>
            <w:szCs w:val="28"/>
            <w:u w:val="none"/>
          </w:rPr>
          <w:t xml:space="preserve">едеральными законами от 12 февраля 1998 </w:t>
        </w:r>
        <w:r>
          <w:rPr>
            <w:rStyle w:val="ad"/>
            <w:color w:val="auto"/>
            <w:sz w:val="28"/>
            <w:szCs w:val="28"/>
            <w:u w:val="none"/>
          </w:rPr>
          <w:t>года №</w:t>
        </w:r>
        <w:r w:rsidRPr="00A215B7">
          <w:rPr>
            <w:rStyle w:val="ad"/>
            <w:color w:val="auto"/>
            <w:sz w:val="28"/>
            <w:szCs w:val="28"/>
            <w:u w:val="none"/>
          </w:rPr>
          <w:t xml:space="preserve">28-ФЗ </w:t>
        </w:r>
        <w:r>
          <w:rPr>
            <w:rStyle w:val="ad"/>
            <w:color w:val="auto"/>
            <w:sz w:val="28"/>
            <w:szCs w:val="28"/>
            <w:u w:val="none"/>
          </w:rPr>
          <w:t>«</w:t>
        </w:r>
        <w:r w:rsidRPr="00A215B7">
          <w:rPr>
            <w:rStyle w:val="ad"/>
            <w:color w:val="auto"/>
            <w:sz w:val="28"/>
            <w:szCs w:val="28"/>
            <w:u w:val="none"/>
          </w:rPr>
          <w:t>О гражданской обороне</w:t>
        </w:r>
      </w:hyperlink>
      <w:r>
        <w:rPr>
          <w:sz w:val="28"/>
          <w:szCs w:val="28"/>
        </w:rPr>
        <w:t>»</w:t>
      </w:r>
      <w:r w:rsidRPr="00A215B7">
        <w:rPr>
          <w:sz w:val="28"/>
          <w:szCs w:val="28"/>
        </w:rPr>
        <w:t>,</w:t>
      </w:r>
      <w:r>
        <w:rPr>
          <w:sz w:val="28"/>
          <w:szCs w:val="28"/>
        </w:rPr>
        <w:t xml:space="preserve"> </w:t>
      </w:r>
      <w:hyperlink r:id="rId10" w:anchor="7D20K3" w:history="1">
        <w:r w:rsidRPr="00A215B7">
          <w:rPr>
            <w:rStyle w:val="ad"/>
            <w:color w:val="auto"/>
            <w:sz w:val="28"/>
            <w:szCs w:val="28"/>
            <w:u w:val="none"/>
          </w:rPr>
          <w:t xml:space="preserve">от </w:t>
        </w:r>
        <w:r>
          <w:rPr>
            <w:rStyle w:val="ad"/>
            <w:color w:val="auto"/>
            <w:sz w:val="28"/>
            <w:szCs w:val="28"/>
            <w:u w:val="none"/>
          </w:rPr>
          <w:t>0</w:t>
        </w:r>
        <w:r w:rsidRPr="00A215B7">
          <w:rPr>
            <w:rStyle w:val="ad"/>
            <w:color w:val="auto"/>
            <w:sz w:val="28"/>
            <w:szCs w:val="28"/>
            <w:u w:val="none"/>
          </w:rPr>
          <w:t xml:space="preserve">6 октября 2003 </w:t>
        </w:r>
        <w:r>
          <w:rPr>
            <w:rStyle w:val="ad"/>
            <w:color w:val="auto"/>
            <w:sz w:val="28"/>
            <w:szCs w:val="28"/>
            <w:u w:val="none"/>
          </w:rPr>
          <w:t>года №131-ФЗ «</w:t>
        </w:r>
        <w:r w:rsidRPr="00A215B7">
          <w:rPr>
            <w:rStyle w:val="ad"/>
            <w:color w:val="auto"/>
            <w:sz w:val="28"/>
            <w:szCs w:val="28"/>
            <w:u w:val="none"/>
          </w:rPr>
          <w:t>Об общих принципах организации местного самоуправления в Российской Федерации</w:t>
        </w:r>
      </w:hyperlink>
      <w:r>
        <w:rPr>
          <w:sz w:val="28"/>
          <w:szCs w:val="28"/>
        </w:rPr>
        <w:t>»</w:t>
      </w:r>
      <w:r w:rsidRPr="00A215B7">
        <w:rPr>
          <w:sz w:val="28"/>
          <w:szCs w:val="28"/>
        </w:rPr>
        <w:t>,</w:t>
      </w:r>
      <w:r>
        <w:rPr>
          <w:sz w:val="28"/>
          <w:szCs w:val="28"/>
        </w:rPr>
        <w:t xml:space="preserve"> </w:t>
      </w:r>
      <w:hyperlink r:id="rId11" w:history="1">
        <w:r>
          <w:rPr>
            <w:rStyle w:val="ad"/>
            <w:color w:val="auto"/>
            <w:sz w:val="28"/>
            <w:szCs w:val="28"/>
            <w:u w:val="none"/>
          </w:rPr>
          <w:t>постановление</w:t>
        </w:r>
        <w:r w:rsidRPr="00A215B7">
          <w:rPr>
            <w:rStyle w:val="ad"/>
            <w:color w:val="auto"/>
            <w:sz w:val="28"/>
            <w:szCs w:val="28"/>
            <w:u w:val="none"/>
          </w:rPr>
          <w:t xml:space="preserve">м Правительства Российской Федерации от 29 ноября 1999 </w:t>
        </w:r>
        <w:r>
          <w:rPr>
            <w:rStyle w:val="ad"/>
            <w:color w:val="auto"/>
            <w:sz w:val="28"/>
            <w:szCs w:val="28"/>
            <w:u w:val="none"/>
          </w:rPr>
          <w:t>года №1309 «</w:t>
        </w:r>
        <w:r w:rsidRPr="00A215B7">
          <w:rPr>
            <w:rStyle w:val="ad"/>
            <w:color w:val="auto"/>
            <w:sz w:val="28"/>
            <w:szCs w:val="28"/>
            <w:u w:val="none"/>
          </w:rPr>
          <w:t>О Порядке создания убежищ и иных объектов гражданской обороны</w:t>
        </w:r>
      </w:hyperlink>
      <w:r>
        <w:rPr>
          <w:sz w:val="28"/>
          <w:szCs w:val="28"/>
        </w:rPr>
        <w:t>»</w:t>
      </w:r>
      <w:r w:rsidRPr="00A215B7">
        <w:rPr>
          <w:sz w:val="28"/>
          <w:szCs w:val="28"/>
        </w:rPr>
        <w:t>,</w:t>
      </w:r>
      <w:r>
        <w:rPr>
          <w:sz w:val="28"/>
          <w:szCs w:val="28"/>
        </w:rPr>
        <w:t xml:space="preserve"> </w:t>
      </w:r>
      <w:hyperlink r:id="rId12" w:history="1">
        <w:r w:rsidRPr="00A215B7">
          <w:rPr>
            <w:rStyle w:val="ad"/>
            <w:color w:val="auto"/>
            <w:sz w:val="28"/>
            <w:szCs w:val="28"/>
            <w:u w:val="none"/>
          </w:rPr>
          <w:t xml:space="preserve">приказами Министерства Российской Федерации по делам гражданской обороны, чрезвычайным ситуациям и ликвидации последствий стихийных бедствий от 15 декабря 2002 </w:t>
        </w:r>
        <w:r>
          <w:rPr>
            <w:rStyle w:val="ad"/>
            <w:color w:val="auto"/>
            <w:sz w:val="28"/>
            <w:szCs w:val="28"/>
            <w:u w:val="none"/>
          </w:rPr>
          <w:t>года №583 «</w:t>
        </w:r>
        <w:r w:rsidRPr="00A215B7">
          <w:rPr>
            <w:rStyle w:val="ad"/>
            <w:color w:val="auto"/>
            <w:sz w:val="28"/>
            <w:szCs w:val="28"/>
            <w:u w:val="none"/>
          </w:rPr>
          <w:t>Об утверждении и введении в действие Правил эксплуатации защитных сооружений гражданской обороны</w:t>
        </w:r>
      </w:hyperlink>
      <w:r>
        <w:rPr>
          <w:sz w:val="28"/>
          <w:szCs w:val="28"/>
        </w:rPr>
        <w:t>»</w:t>
      </w:r>
      <w:r w:rsidRPr="00A215B7">
        <w:rPr>
          <w:sz w:val="28"/>
          <w:szCs w:val="28"/>
        </w:rPr>
        <w:t>,</w:t>
      </w:r>
      <w:r>
        <w:rPr>
          <w:sz w:val="28"/>
          <w:szCs w:val="28"/>
        </w:rPr>
        <w:t xml:space="preserve"> </w:t>
      </w:r>
      <w:hyperlink r:id="rId13" w:anchor="64U0IK" w:history="1">
        <w:r w:rsidRPr="00A215B7">
          <w:rPr>
            <w:rStyle w:val="ad"/>
            <w:color w:val="auto"/>
            <w:sz w:val="28"/>
            <w:szCs w:val="28"/>
            <w:u w:val="none"/>
          </w:rPr>
          <w:t xml:space="preserve">от 21 июля 2005 </w:t>
        </w:r>
        <w:r>
          <w:rPr>
            <w:rStyle w:val="ad"/>
            <w:color w:val="auto"/>
            <w:sz w:val="28"/>
            <w:szCs w:val="28"/>
            <w:u w:val="none"/>
          </w:rPr>
          <w:t>года №575 «</w:t>
        </w:r>
        <w:r w:rsidRPr="00A215B7">
          <w:rPr>
            <w:rStyle w:val="ad"/>
            <w:color w:val="auto"/>
            <w:sz w:val="28"/>
            <w:szCs w:val="28"/>
            <w:u w:val="none"/>
          </w:rPr>
          <w:t>Об утверждении Порядка содержания и использования защитных сооружений гражданской обороны в мирное время</w:t>
        </w:r>
      </w:hyperlink>
      <w:r>
        <w:rPr>
          <w:sz w:val="28"/>
          <w:szCs w:val="28"/>
        </w:rPr>
        <w:t>»</w:t>
      </w:r>
      <w:r w:rsidRPr="00A215B7">
        <w:rPr>
          <w:sz w:val="28"/>
          <w:szCs w:val="28"/>
        </w:rPr>
        <w:t>, руководствуясь Уставом Калининского муниципального района Саратовской области, в целях создания, обеспечения (поддержания) в состоянии постоянной готовности к использованию защитных сооружений гражданской обороны (далее – ЗС ГО) и иных объектов гражданской обороны (далее - иные объекты ГО) на территории Калининского муниципального района Саратовской области</w:t>
      </w:r>
      <w:r>
        <w:rPr>
          <w:sz w:val="28"/>
          <w:szCs w:val="28"/>
        </w:rPr>
        <w:t>,</w:t>
      </w:r>
      <w:r w:rsidRPr="00CC14E2">
        <w:rPr>
          <w:sz w:val="27"/>
          <w:szCs w:val="27"/>
        </w:rPr>
        <w:t xml:space="preserve"> </w:t>
      </w:r>
      <w:r w:rsidR="00A224B9" w:rsidRPr="00A224B9">
        <w:rPr>
          <w:sz w:val="28"/>
          <w:szCs w:val="28"/>
        </w:rPr>
        <w:t>ПОСТАНОВЛЯЕТ:</w:t>
      </w:r>
    </w:p>
    <w:p w:rsidR="00A215B7" w:rsidRPr="00A224B9" w:rsidRDefault="00A215B7" w:rsidP="00A215B7">
      <w:pPr>
        <w:ind w:firstLine="567"/>
        <w:jc w:val="both"/>
        <w:rPr>
          <w:sz w:val="28"/>
          <w:szCs w:val="28"/>
        </w:rPr>
      </w:pPr>
    </w:p>
    <w:p w:rsidR="00A224B9" w:rsidRPr="00A224B9" w:rsidRDefault="00A224B9" w:rsidP="00A224B9">
      <w:pPr>
        <w:ind w:firstLine="567"/>
        <w:jc w:val="both"/>
        <w:rPr>
          <w:sz w:val="28"/>
          <w:szCs w:val="28"/>
        </w:rPr>
      </w:pPr>
      <w:r w:rsidRPr="00A224B9">
        <w:rPr>
          <w:sz w:val="28"/>
          <w:szCs w:val="28"/>
        </w:rPr>
        <w:t>1. Утвердить Положение о мерах по сохранению и поддержанию в состоянии постоянной готовности к использованию защитных сооружений гражданской обороны и иных объектов гражданской обороны на территории Калининского муниципального района согласно приложению.</w:t>
      </w:r>
    </w:p>
    <w:p w:rsidR="00A224B9" w:rsidRPr="00A224B9" w:rsidRDefault="00A224B9" w:rsidP="00A224B9">
      <w:pPr>
        <w:ind w:firstLine="567"/>
        <w:jc w:val="both"/>
        <w:rPr>
          <w:sz w:val="28"/>
          <w:szCs w:val="28"/>
        </w:rPr>
      </w:pPr>
      <w:r w:rsidRPr="00A224B9">
        <w:rPr>
          <w:sz w:val="28"/>
          <w:szCs w:val="28"/>
        </w:rPr>
        <w:t>2. Отделу гражданской обороны и чрезвычайных ситуаций администрации муниципального района:</w:t>
      </w:r>
    </w:p>
    <w:p w:rsidR="00A224B9" w:rsidRPr="00A224B9" w:rsidRDefault="00A224B9" w:rsidP="00A224B9">
      <w:pPr>
        <w:ind w:firstLine="567"/>
        <w:jc w:val="both"/>
        <w:rPr>
          <w:sz w:val="28"/>
          <w:szCs w:val="28"/>
        </w:rPr>
      </w:pPr>
      <w:r w:rsidRPr="00A224B9">
        <w:rPr>
          <w:sz w:val="28"/>
          <w:szCs w:val="28"/>
        </w:rPr>
        <w:t>- определить общую потребность в ЗС ГО и иных объектах ГО на территории муниципального района, создаваемых в целях решения задач в области гражданской обороны;</w:t>
      </w:r>
    </w:p>
    <w:p w:rsidR="00A224B9" w:rsidRPr="00A224B9" w:rsidRDefault="00A224B9" w:rsidP="00A224B9">
      <w:pPr>
        <w:ind w:firstLine="567"/>
        <w:jc w:val="both"/>
        <w:rPr>
          <w:sz w:val="28"/>
          <w:szCs w:val="28"/>
        </w:rPr>
      </w:pPr>
      <w:r w:rsidRPr="00A224B9">
        <w:rPr>
          <w:sz w:val="28"/>
          <w:szCs w:val="28"/>
        </w:rPr>
        <w:lastRenderedPageBreak/>
        <w:t>- обеспечить в мирное время сохранение существующих объектов ЗС ГО, и поддержание их в состоянии постоянной готовности к использованию;</w:t>
      </w:r>
    </w:p>
    <w:p w:rsidR="00A224B9" w:rsidRPr="00A224B9" w:rsidRDefault="00A224B9" w:rsidP="00A224B9">
      <w:pPr>
        <w:ind w:firstLine="567"/>
        <w:jc w:val="both"/>
        <w:rPr>
          <w:sz w:val="28"/>
          <w:szCs w:val="28"/>
        </w:rPr>
      </w:pPr>
      <w:r w:rsidRPr="00A224B9">
        <w:rPr>
          <w:sz w:val="28"/>
          <w:szCs w:val="28"/>
        </w:rPr>
        <w:t>- организовать и вести учет ЗС ГО и иных объектов ГО, расположенных на территории муниципального района, а также заглубленных помещений и других сооружений подземного пространства, в соответствии с действующим законодательством;</w:t>
      </w:r>
    </w:p>
    <w:p w:rsidR="00A224B9" w:rsidRPr="00A224B9" w:rsidRDefault="00A224B9" w:rsidP="00A224B9">
      <w:pPr>
        <w:ind w:firstLine="567"/>
        <w:jc w:val="both"/>
        <w:rPr>
          <w:sz w:val="28"/>
          <w:szCs w:val="28"/>
        </w:rPr>
      </w:pPr>
      <w:r w:rsidRPr="00A224B9">
        <w:rPr>
          <w:sz w:val="28"/>
          <w:szCs w:val="28"/>
        </w:rPr>
        <w:t>- обеспечить недопущение неправомерного списания ЗС ГО расположенных на территории муниципального района;</w:t>
      </w:r>
    </w:p>
    <w:p w:rsidR="00A224B9" w:rsidRPr="00A224B9" w:rsidRDefault="00A224B9" w:rsidP="00A224B9">
      <w:pPr>
        <w:ind w:firstLine="567"/>
        <w:jc w:val="both"/>
        <w:rPr>
          <w:sz w:val="28"/>
          <w:szCs w:val="28"/>
        </w:rPr>
      </w:pPr>
      <w:r w:rsidRPr="00A224B9">
        <w:rPr>
          <w:sz w:val="28"/>
          <w:szCs w:val="28"/>
        </w:rPr>
        <w:t>- обеспечить недопущение снятие с учета и сдачу в аренду ЗС ГО;</w:t>
      </w:r>
    </w:p>
    <w:p w:rsidR="00A224B9" w:rsidRPr="00A224B9" w:rsidRDefault="00A224B9" w:rsidP="00A224B9">
      <w:pPr>
        <w:ind w:firstLine="567"/>
        <w:jc w:val="both"/>
        <w:rPr>
          <w:sz w:val="28"/>
          <w:szCs w:val="28"/>
        </w:rPr>
      </w:pPr>
      <w:r w:rsidRPr="00A224B9">
        <w:rPr>
          <w:sz w:val="28"/>
          <w:szCs w:val="28"/>
        </w:rPr>
        <w:t>- предусмотреть использование для укрытия населения, имеющиеся ЗС ГО, расположенные на территории муниципального района, и спланировать приспособление под ЗС ГО в период мобилизации и в военное время заглубленных помещений и других сооружений подземного пространства;</w:t>
      </w:r>
    </w:p>
    <w:p w:rsidR="00A224B9" w:rsidRPr="00A224B9" w:rsidRDefault="00A224B9" w:rsidP="00A224B9">
      <w:pPr>
        <w:ind w:firstLine="567"/>
        <w:jc w:val="both"/>
        <w:rPr>
          <w:sz w:val="28"/>
          <w:szCs w:val="28"/>
        </w:rPr>
      </w:pPr>
      <w:r w:rsidRPr="00A224B9">
        <w:rPr>
          <w:sz w:val="28"/>
          <w:szCs w:val="28"/>
        </w:rPr>
        <w:t>- предусмотреть создание ЗС ГО в период мобилизации и в военное время в соответствии с Планом гражданской обороны и защиты населения Калининского муниципального района;</w:t>
      </w:r>
    </w:p>
    <w:p w:rsidR="00A224B9" w:rsidRPr="00A224B9" w:rsidRDefault="00A224B9" w:rsidP="00A224B9">
      <w:pPr>
        <w:ind w:firstLine="567"/>
        <w:jc w:val="both"/>
        <w:rPr>
          <w:sz w:val="28"/>
          <w:szCs w:val="28"/>
        </w:rPr>
      </w:pPr>
      <w:r w:rsidRPr="00A224B9">
        <w:rPr>
          <w:sz w:val="28"/>
          <w:szCs w:val="28"/>
        </w:rPr>
        <w:t>- проводить корректировку потребности и обеспеченности ЗС ГО и иных объектов ГО, а также учетных данных ЗС ГО, при поступлении актуальной информации от организаций и учреждений по данному вопросу.</w:t>
      </w:r>
    </w:p>
    <w:p w:rsidR="00A224B9" w:rsidRPr="00A224B9" w:rsidRDefault="00A224B9" w:rsidP="00A224B9">
      <w:pPr>
        <w:ind w:firstLine="567"/>
        <w:jc w:val="both"/>
        <w:rPr>
          <w:sz w:val="28"/>
          <w:szCs w:val="28"/>
        </w:rPr>
      </w:pPr>
      <w:r w:rsidRPr="00A224B9">
        <w:rPr>
          <w:sz w:val="28"/>
          <w:szCs w:val="28"/>
        </w:rPr>
        <w:t>3. Рекомендовать руководителям предприятий, организаций и учреждений независимо от форм собственности и ведомственной принадлежности, находящихся на территории Калининского муниципального района и являющихся собственниками ЗС ГО и иных объектов ГО:</w:t>
      </w:r>
    </w:p>
    <w:p w:rsidR="00A224B9" w:rsidRPr="00A224B9" w:rsidRDefault="00A224B9" w:rsidP="00A224B9">
      <w:pPr>
        <w:ind w:firstLine="567"/>
        <w:jc w:val="both"/>
        <w:rPr>
          <w:sz w:val="28"/>
          <w:szCs w:val="28"/>
        </w:rPr>
      </w:pPr>
      <w:r w:rsidRPr="00A224B9">
        <w:rPr>
          <w:sz w:val="28"/>
          <w:szCs w:val="28"/>
        </w:rPr>
        <w:t>- обеспечить сохранность объектов ГО и принимать меры по поддержанию их в состоянии постоянной готовности к использованию по назначению;</w:t>
      </w:r>
    </w:p>
    <w:p w:rsidR="00A224B9" w:rsidRPr="00A224B9" w:rsidRDefault="00A224B9" w:rsidP="00A224B9">
      <w:pPr>
        <w:ind w:firstLine="567"/>
        <w:jc w:val="both"/>
        <w:rPr>
          <w:sz w:val="28"/>
          <w:szCs w:val="28"/>
        </w:rPr>
      </w:pPr>
      <w:r w:rsidRPr="00A224B9">
        <w:rPr>
          <w:sz w:val="28"/>
          <w:szCs w:val="28"/>
        </w:rPr>
        <w:t>- вести учет ЗС ГО и иных объектов ГО в соответствии с действующими нормативными правовыми актами.</w:t>
      </w:r>
    </w:p>
    <w:p w:rsidR="00A224B9" w:rsidRPr="00A224B9" w:rsidRDefault="00A224B9" w:rsidP="00A224B9">
      <w:pPr>
        <w:ind w:firstLine="567"/>
        <w:jc w:val="both"/>
        <w:rPr>
          <w:sz w:val="28"/>
          <w:szCs w:val="28"/>
        </w:rPr>
      </w:pPr>
      <w:r w:rsidRPr="00A224B9">
        <w:rPr>
          <w:sz w:val="28"/>
          <w:szCs w:val="28"/>
        </w:rPr>
        <w:t>4.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A224B9" w:rsidRPr="00A224B9" w:rsidRDefault="00A224B9" w:rsidP="00A224B9">
      <w:pPr>
        <w:ind w:firstLine="567"/>
        <w:jc w:val="both"/>
        <w:rPr>
          <w:sz w:val="28"/>
          <w:szCs w:val="28"/>
        </w:rPr>
      </w:pPr>
      <w:r w:rsidRPr="00A224B9">
        <w:rPr>
          <w:sz w:val="28"/>
          <w:szCs w:val="28"/>
        </w:rPr>
        <w:t>5. Директору – главному редактору МУП «Редакция</w:t>
      </w:r>
      <w:r w:rsidR="00A215B7">
        <w:rPr>
          <w:sz w:val="28"/>
          <w:szCs w:val="28"/>
        </w:rPr>
        <w:t xml:space="preserve"> газеты «Народная трибуна» </w:t>
      </w:r>
      <w:r w:rsidRPr="00A224B9">
        <w:rPr>
          <w:sz w:val="28"/>
          <w:szCs w:val="28"/>
        </w:rPr>
        <w:t xml:space="preserve">Сафоновой </w:t>
      </w:r>
      <w:r w:rsidR="00A215B7">
        <w:rPr>
          <w:sz w:val="28"/>
          <w:szCs w:val="28"/>
        </w:rPr>
        <w:t xml:space="preserve">Л.Н. </w:t>
      </w:r>
      <w:r w:rsidRPr="00A224B9">
        <w:rPr>
          <w:sz w:val="28"/>
          <w:szCs w:val="28"/>
        </w:rPr>
        <w:t>опубликовать настоящее постановление в районной газете «Народная трибуна», а также разместить в информационно – телекоммуникационной сети «Интернет» газеты Калининского района «Народная трибуна».</w:t>
      </w:r>
    </w:p>
    <w:p w:rsidR="00A224B9" w:rsidRPr="00A224B9" w:rsidRDefault="00A224B9" w:rsidP="00A224B9">
      <w:pPr>
        <w:ind w:firstLine="567"/>
        <w:jc w:val="both"/>
        <w:rPr>
          <w:sz w:val="28"/>
          <w:szCs w:val="28"/>
        </w:rPr>
      </w:pPr>
      <w:r w:rsidRPr="00A224B9">
        <w:rPr>
          <w:sz w:val="28"/>
          <w:szCs w:val="28"/>
        </w:rPr>
        <w:t>6. Настоящее постановление вступает в силу после его официального опубликования (обнародования).</w:t>
      </w:r>
    </w:p>
    <w:p w:rsidR="00A224B9" w:rsidRDefault="00A224B9" w:rsidP="00A224B9">
      <w:pPr>
        <w:ind w:firstLine="567"/>
        <w:jc w:val="both"/>
        <w:rPr>
          <w:rFonts w:eastAsia="Calibri"/>
          <w:sz w:val="28"/>
          <w:szCs w:val="28"/>
        </w:rPr>
      </w:pPr>
      <w:r w:rsidRPr="00A224B9">
        <w:rPr>
          <w:sz w:val="28"/>
          <w:szCs w:val="28"/>
        </w:rPr>
        <w:t>7</w:t>
      </w:r>
      <w:r w:rsidRPr="00A224B9">
        <w:rPr>
          <w:rFonts w:eastAsia="Calibri"/>
          <w:sz w:val="28"/>
          <w:szCs w:val="28"/>
        </w:rPr>
        <w:t>. Контроль за исполнением настоящего постановления возложить на первого заместителя главы администрации муниципального района Кузину</w:t>
      </w:r>
      <w:r w:rsidR="00A215B7">
        <w:rPr>
          <w:rFonts w:eastAsia="Calibri"/>
          <w:sz w:val="28"/>
          <w:szCs w:val="28"/>
        </w:rPr>
        <w:t xml:space="preserve"> Т.Г.</w:t>
      </w:r>
    </w:p>
    <w:p w:rsidR="00A215B7" w:rsidRDefault="00A215B7" w:rsidP="00A224B9">
      <w:pPr>
        <w:ind w:firstLine="567"/>
        <w:jc w:val="both"/>
        <w:rPr>
          <w:rFonts w:eastAsia="Calibri"/>
          <w:sz w:val="28"/>
          <w:szCs w:val="28"/>
        </w:rPr>
      </w:pPr>
    </w:p>
    <w:p w:rsidR="00902A5F" w:rsidRDefault="00902A5F" w:rsidP="001E468C">
      <w:pPr>
        <w:jc w:val="both"/>
        <w:rPr>
          <w:b/>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214446" w:rsidRDefault="00214446" w:rsidP="00283F94"/>
    <w:p w:rsidR="00D2272E" w:rsidRDefault="0053288F" w:rsidP="00283F94">
      <w:r>
        <w:t>И</w:t>
      </w:r>
      <w:r w:rsidR="0079595B">
        <w:t>с</w:t>
      </w:r>
      <w:r w:rsidR="001821E5" w:rsidRPr="00F77DCF">
        <w:t>п.</w:t>
      </w:r>
      <w:r w:rsidR="005D239F">
        <w:t>:</w:t>
      </w:r>
      <w:r w:rsidR="00D1233D">
        <w:t xml:space="preserve"> </w:t>
      </w:r>
      <w:r w:rsidR="00A215B7">
        <w:t>Курочкина А.В.</w:t>
      </w:r>
    </w:p>
    <w:p w:rsidR="0074467B" w:rsidRDefault="00214446" w:rsidP="0074467B">
      <w:pPr>
        <w:ind w:firstLine="6237"/>
        <w:rPr>
          <w:b/>
          <w:sz w:val="28"/>
          <w:szCs w:val="28"/>
        </w:rPr>
      </w:pPr>
      <w:r>
        <w:rPr>
          <w:b/>
          <w:sz w:val="28"/>
          <w:szCs w:val="28"/>
        </w:rPr>
        <w:lastRenderedPageBreak/>
        <w:t xml:space="preserve">Приложение </w:t>
      </w:r>
    </w:p>
    <w:p w:rsidR="0074467B" w:rsidRDefault="00214446" w:rsidP="0074467B">
      <w:pPr>
        <w:ind w:firstLine="6237"/>
        <w:rPr>
          <w:b/>
          <w:sz w:val="28"/>
          <w:szCs w:val="28"/>
        </w:rPr>
      </w:pPr>
      <w:r>
        <w:rPr>
          <w:b/>
          <w:sz w:val="28"/>
          <w:szCs w:val="28"/>
        </w:rPr>
        <w:t xml:space="preserve">к постановлению </w:t>
      </w:r>
    </w:p>
    <w:p w:rsidR="0074467B" w:rsidRDefault="00214446" w:rsidP="0074467B">
      <w:pPr>
        <w:ind w:firstLine="6237"/>
        <w:rPr>
          <w:b/>
          <w:sz w:val="28"/>
          <w:szCs w:val="28"/>
        </w:rPr>
      </w:pPr>
      <w:r>
        <w:rPr>
          <w:b/>
          <w:sz w:val="28"/>
          <w:szCs w:val="28"/>
        </w:rPr>
        <w:t xml:space="preserve">администрации МР </w:t>
      </w:r>
    </w:p>
    <w:p w:rsidR="00214446" w:rsidRDefault="00214446" w:rsidP="0074467B">
      <w:pPr>
        <w:ind w:firstLine="6237"/>
        <w:rPr>
          <w:b/>
          <w:sz w:val="28"/>
          <w:szCs w:val="28"/>
        </w:rPr>
      </w:pPr>
      <w:r>
        <w:rPr>
          <w:b/>
          <w:sz w:val="28"/>
          <w:szCs w:val="28"/>
        </w:rPr>
        <w:t>от 16.05.2022 года №558</w:t>
      </w:r>
    </w:p>
    <w:p w:rsidR="0074467B" w:rsidRDefault="0074467B" w:rsidP="0074467B">
      <w:pPr>
        <w:ind w:firstLine="6237"/>
        <w:rPr>
          <w:b/>
          <w:sz w:val="28"/>
          <w:szCs w:val="28"/>
        </w:rPr>
      </w:pPr>
    </w:p>
    <w:p w:rsidR="0074467B" w:rsidRPr="0074467B" w:rsidRDefault="0074467B" w:rsidP="0074467B">
      <w:pPr>
        <w:jc w:val="center"/>
        <w:rPr>
          <w:b/>
          <w:sz w:val="28"/>
          <w:szCs w:val="28"/>
        </w:rPr>
      </w:pPr>
      <w:r w:rsidRPr="0074467B">
        <w:rPr>
          <w:b/>
          <w:sz w:val="28"/>
          <w:szCs w:val="28"/>
        </w:rPr>
        <w:t>Положение</w:t>
      </w:r>
    </w:p>
    <w:p w:rsidR="0074467B" w:rsidRPr="0074467B" w:rsidRDefault="0074467B" w:rsidP="0074467B">
      <w:pPr>
        <w:jc w:val="center"/>
        <w:rPr>
          <w:b/>
          <w:sz w:val="28"/>
          <w:szCs w:val="28"/>
        </w:rPr>
      </w:pPr>
      <w:r w:rsidRPr="0074467B">
        <w:rPr>
          <w:b/>
          <w:sz w:val="28"/>
          <w:szCs w:val="28"/>
        </w:rPr>
        <w:t xml:space="preserve">о мерах по сохранению и поддержанию в состоянии постоянной готовности к использованию защитных сооружений гражданской обороны и иных объектов гражданской обороны на территории Калининского муниципального района </w:t>
      </w:r>
    </w:p>
    <w:p w:rsidR="0074467B" w:rsidRDefault="0074467B" w:rsidP="0074467B">
      <w:pPr>
        <w:jc w:val="center"/>
        <w:rPr>
          <w:sz w:val="28"/>
          <w:szCs w:val="28"/>
        </w:rPr>
      </w:pPr>
    </w:p>
    <w:p w:rsidR="0074467B" w:rsidRPr="0074467B" w:rsidRDefault="0074467B" w:rsidP="0074467B">
      <w:pPr>
        <w:jc w:val="center"/>
        <w:rPr>
          <w:b/>
          <w:sz w:val="28"/>
          <w:szCs w:val="28"/>
        </w:rPr>
      </w:pPr>
      <w:r w:rsidRPr="0074467B">
        <w:rPr>
          <w:b/>
          <w:sz w:val="28"/>
          <w:szCs w:val="28"/>
        </w:rPr>
        <w:t>1. Общие положения</w:t>
      </w:r>
    </w:p>
    <w:p w:rsidR="0074467B" w:rsidRPr="0074467B" w:rsidRDefault="0074467B" w:rsidP="0074467B">
      <w:pPr>
        <w:ind w:firstLine="567"/>
        <w:jc w:val="both"/>
        <w:rPr>
          <w:sz w:val="28"/>
          <w:szCs w:val="28"/>
        </w:rPr>
      </w:pPr>
      <w:r w:rsidRPr="0074467B">
        <w:rPr>
          <w:sz w:val="28"/>
          <w:szCs w:val="28"/>
        </w:rPr>
        <w:t>1.1. Положение о мерах по сохранению и поддержанию в состоянии постоянной готовности к использованию ЗС ГО и иных объектов ГО на территории Калининского муниципального района Саратовской области (далее - Положение) разработано в целях определения порядка учета, создания, сохранения и рационального использования на территории Калининского муниципального района Саратовской области защитных сооружений гражданской обороны (далее - ЗС ГО) и иных объектов гражданской обороны (далее - иные объекты ГО).</w:t>
      </w:r>
    </w:p>
    <w:p w:rsidR="0074467B" w:rsidRPr="0074467B" w:rsidRDefault="0074467B" w:rsidP="0074467B">
      <w:pPr>
        <w:ind w:firstLine="567"/>
        <w:jc w:val="both"/>
        <w:rPr>
          <w:sz w:val="28"/>
          <w:szCs w:val="28"/>
        </w:rPr>
      </w:pPr>
      <w:r w:rsidRPr="0074467B">
        <w:rPr>
          <w:sz w:val="28"/>
          <w:szCs w:val="28"/>
        </w:rPr>
        <w:t>1.2. К объектам ГО, расположенным на территории Калининского муниципального района, относятся противорадиационые укрытия, укрытия, санитарно-обмывочные пункты, станции обеззараживания одежды, станции обеззараживания техники, а также иные объекты ГО, предназначенные для обеспечения проведения мероприятий по гражданской обороне.</w:t>
      </w:r>
    </w:p>
    <w:p w:rsidR="0074467B" w:rsidRPr="0074467B" w:rsidRDefault="0074467B" w:rsidP="0074467B">
      <w:pPr>
        <w:ind w:firstLine="567"/>
        <w:jc w:val="both"/>
        <w:rPr>
          <w:sz w:val="28"/>
          <w:szCs w:val="28"/>
        </w:rPr>
      </w:pPr>
      <w:r w:rsidRPr="0074467B">
        <w:rPr>
          <w:sz w:val="28"/>
          <w:szCs w:val="28"/>
        </w:rPr>
        <w:t>1.3. Термины и понятия, используемые в настоящем Положении, применяются в значениях, определенных Порядком создания убежищ и иных объектов ГО, утвержденным</w:t>
      </w:r>
      <w:r>
        <w:rPr>
          <w:sz w:val="28"/>
          <w:szCs w:val="28"/>
        </w:rPr>
        <w:t xml:space="preserve"> </w:t>
      </w:r>
      <w:hyperlink r:id="rId14" w:history="1">
        <w:r w:rsidRPr="0074467B">
          <w:rPr>
            <w:rStyle w:val="ad"/>
            <w:color w:val="auto"/>
            <w:sz w:val="28"/>
            <w:szCs w:val="28"/>
            <w:u w:val="none"/>
          </w:rPr>
          <w:t xml:space="preserve">Постановлением Правительства Российской Федерации от 29 ноября 1999 </w:t>
        </w:r>
        <w:r>
          <w:rPr>
            <w:rStyle w:val="ad"/>
            <w:color w:val="auto"/>
            <w:sz w:val="28"/>
            <w:szCs w:val="28"/>
            <w:u w:val="none"/>
          </w:rPr>
          <w:t>года №</w:t>
        </w:r>
        <w:r w:rsidRPr="0074467B">
          <w:rPr>
            <w:rStyle w:val="ad"/>
            <w:color w:val="auto"/>
            <w:sz w:val="28"/>
            <w:szCs w:val="28"/>
            <w:u w:val="none"/>
          </w:rPr>
          <w:t>1309</w:t>
        </w:r>
      </w:hyperlink>
      <w:r w:rsidRPr="0074467B">
        <w:rPr>
          <w:sz w:val="28"/>
          <w:szCs w:val="28"/>
        </w:rPr>
        <w:t>.</w:t>
      </w:r>
    </w:p>
    <w:p w:rsidR="0074467B" w:rsidRDefault="0074467B" w:rsidP="0074467B">
      <w:pPr>
        <w:jc w:val="center"/>
        <w:rPr>
          <w:b/>
          <w:sz w:val="28"/>
          <w:szCs w:val="28"/>
        </w:rPr>
      </w:pPr>
    </w:p>
    <w:p w:rsidR="0074467B" w:rsidRPr="0074467B" w:rsidRDefault="0074467B" w:rsidP="0074467B">
      <w:pPr>
        <w:jc w:val="center"/>
        <w:rPr>
          <w:b/>
          <w:sz w:val="28"/>
          <w:szCs w:val="28"/>
        </w:rPr>
      </w:pPr>
      <w:r w:rsidRPr="0074467B">
        <w:rPr>
          <w:b/>
          <w:sz w:val="28"/>
          <w:szCs w:val="28"/>
        </w:rPr>
        <w:t>2. Содержание и сохранение защитных сооружений гражданской обороны и иных объектов гражданской обороны</w:t>
      </w:r>
    </w:p>
    <w:p w:rsidR="0074467B" w:rsidRPr="0074467B" w:rsidRDefault="0074467B" w:rsidP="0074467B">
      <w:pPr>
        <w:ind w:firstLine="567"/>
        <w:jc w:val="both"/>
        <w:rPr>
          <w:sz w:val="28"/>
          <w:szCs w:val="28"/>
        </w:rPr>
      </w:pPr>
      <w:r w:rsidRPr="0074467B">
        <w:rPr>
          <w:sz w:val="28"/>
          <w:szCs w:val="28"/>
        </w:rPr>
        <w:t>2.1.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 как в военное время, так и в условиях чрезвычайных ситуаций мирного времени. Для поддержания ЗС ГО в готовности к использованию по предназначению в организациях создаются группы (звенья) по их обслуживанию.</w:t>
      </w:r>
    </w:p>
    <w:p w:rsidR="0074467B" w:rsidRPr="0074467B" w:rsidRDefault="0074467B" w:rsidP="0074467B">
      <w:pPr>
        <w:ind w:firstLine="567"/>
        <w:jc w:val="both"/>
        <w:rPr>
          <w:sz w:val="28"/>
          <w:szCs w:val="28"/>
        </w:rPr>
      </w:pPr>
      <w:r w:rsidRPr="0074467B">
        <w:rPr>
          <w:sz w:val="28"/>
          <w:szCs w:val="28"/>
        </w:rPr>
        <w:t>При этом необходимо обеспечить сохранность защитных свойств как ЗС ГО в целом, так и отдельных его элементов; герметизации и гидроизоляции всего ЗС ГО; инженерно-технического и специального оборудования, средств связи и оповещения ЗС ГО.</w:t>
      </w:r>
    </w:p>
    <w:p w:rsidR="0074467B" w:rsidRPr="0074467B" w:rsidRDefault="0074467B" w:rsidP="0074467B">
      <w:pPr>
        <w:ind w:firstLine="567"/>
        <w:jc w:val="both"/>
        <w:rPr>
          <w:sz w:val="28"/>
          <w:szCs w:val="28"/>
        </w:rPr>
      </w:pPr>
      <w:r w:rsidRPr="0074467B">
        <w:rPr>
          <w:sz w:val="28"/>
          <w:szCs w:val="28"/>
        </w:rPr>
        <w:t xml:space="preserve">Содержание, эксплуатация, текущий и плановый ремонты инженерно-технического и специального оборудования, средств связи и оповещения осуществляются в соответствии с технической документацией. Использование </w:t>
      </w:r>
      <w:r w:rsidRPr="0074467B">
        <w:rPr>
          <w:sz w:val="28"/>
          <w:szCs w:val="28"/>
        </w:rPr>
        <w:lastRenderedPageBreak/>
        <w:t>систем воздухоснабжения ЗС ГО в мирное время допускается только по режиму чистой вентиляции.</w:t>
      </w:r>
    </w:p>
    <w:p w:rsidR="0074467B" w:rsidRDefault="0074467B" w:rsidP="0074467B">
      <w:pPr>
        <w:ind w:firstLine="567"/>
        <w:jc w:val="both"/>
        <w:rPr>
          <w:sz w:val="28"/>
          <w:szCs w:val="28"/>
        </w:rPr>
      </w:pPr>
      <w:r w:rsidRPr="0074467B">
        <w:rPr>
          <w:sz w:val="28"/>
          <w:szCs w:val="28"/>
        </w:rPr>
        <w:t>2.2. При содержании ЗС ГО в мирное время запрещается:</w:t>
      </w:r>
    </w:p>
    <w:p w:rsidR="0074467B" w:rsidRPr="0074467B" w:rsidRDefault="0074467B" w:rsidP="0074467B">
      <w:pPr>
        <w:ind w:firstLine="567"/>
        <w:jc w:val="both"/>
        <w:rPr>
          <w:sz w:val="28"/>
          <w:szCs w:val="28"/>
        </w:rPr>
      </w:pPr>
      <w:r w:rsidRPr="0074467B">
        <w:rPr>
          <w:sz w:val="28"/>
          <w:szCs w:val="28"/>
        </w:rPr>
        <w:t>- перепланировка помещений;</w:t>
      </w:r>
    </w:p>
    <w:p w:rsidR="0074467B" w:rsidRPr="0074467B" w:rsidRDefault="0074467B" w:rsidP="0074467B">
      <w:pPr>
        <w:ind w:firstLine="567"/>
        <w:jc w:val="both"/>
        <w:rPr>
          <w:sz w:val="28"/>
          <w:szCs w:val="28"/>
        </w:rPr>
      </w:pPr>
      <w:r w:rsidRPr="0074467B">
        <w:rPr>
          <w:sz w:val="28"/>
          <w:szCs w:val="28"/>
        </w:rPr>
        <w:t>- устройство отверстий или проемов в ограждающих конструкциях;</w:t>
      </w:r>
    </w:p>
    <w:p w:rsidR="0074467B" w:rsidRPr="0074467B" w:rsidRDefault="0074467B" w:rsidP="0074467B">
      <w:pPr>
        <w:ind w:firstLine="567"/>
        <w:jc w:val="both"/>
        <w:rPr>
          <w:sz w:val="28"/>
          <w:szCs w:val="28"/>
        </w:rPr>
      </w:pPr>
      <w:r w:rsidRPr="0074467B">
        <w:rPr>
          <w:sz w:val="28"/>
          <w:szCs w:val="28"/>
        </w:rPr>
        <w:t>- нарушение герметизации и гидроизоляции;</w:t>
      </w:r>
    </w:p>
    <w:p w:rsidR="0074467B" w:rsidRPr="0074467B" w:rsidRDefault="0074467B" w:rsidP="0074467B">
      <w:pPr>
        <w:ind w:firstLine="567"/>
        <w:jc w:val="both"/>
        <w:rPr>
          <w:sz w:val="28"/>
          <w:szCs w:val="28"/>
        </w:rPr>
      </w:pPr>
      <w:r w:rsidRPr="0074467B">
        <w:rPr>
          <w:sz w:val="28"/>
          <w:szCs w:val="28"/>
        </w:rPr>
        <w:t>- демонтаж оборудования;</w:t>
      </w:r>
    </w:p>
    <w:p w:rsidR="0074467B" w:rsidRDefault="0074467B" w:rsidP="0074467B">
      <w:pPr>
        <w:ind w:firstLine="567"/>
        <w:jc w:val="both"/>
        <w:rPr>
          <w:sz w:val="28"/>
          <w:szCs w:val="28"/>
        </w:rPr>
      </w:pPr>
      <w:r w:rsidRPr="0074467B">
        <w:rPr>
          <w:sz w:val="28"/>
          <w:szCs w:val="28"/>
        </w:rPr>
        <w:t>- применение горючих строительных материалов для внутренней отделки помещений;</w:t>
      </w:r>
    </w:p>
    <w:p w:rsidR="0074467B" w:rsidRPr="0074467B" w:rsidRDefault="0074467B" w:rsidP="0074467B">
      <w:pPr>
        <w:ind w:firstLine="567"/>
        <w:jc w:val="both"/>
        <w:rPr>
          <w:sz w:val="28"/>
          <w:szCs w:val="28"/>
        </w:rPr>
      </w:pPr>
      <w:r w:rsidRPr="0074467B">
        <w:rPr>
          <w:sz w:val="28"/>
          <w:szCs w:val="28"/>
        </w:rPr>
        <w:t>- загромождение путей движения, входов в ЗС ГО и аварийных выходов;</w:t>
      </w:r>
    </w:p>
    <w:p w:rsidR="0074467B" w:rsidRPr="0074467B" w:rsidRDefault="0074467B" w:rsidP="0074467B">
      <w:pPr>
        <w:ind w:firstLine="567"/>
        <w:jc w:val="both"/>
        <w:rPr>
          <w:sz w:val="28"/>
          <w:szCs w:val="28"/>
        </w:rPr>
      </w:pPr>
      <w:r w:rsidRPr="0074467B">
        <w:rPr>
          <w:sz w:val="28"/>
          <w:szCs w:val="28"/>
        </w:rPr>
        <w:t>- оштукатуривание потолков и стен помещений;</w:t>
      </w:r>
    </w:p>
    <w:p w:rsidR="0074467B" w:rsidRPr="0074467B" w:rsidRDefault="0074467B" w:rsidP="0074467B">
      <w:pPr>
        <w:ind w:firstLine="567"/>
        <w:jc w:val="both"/>
        <w:rPr>
          <w:sz w:val="28"/>
          <w:szCs w:val="28"/>
        </w:rPr>
      </w:pPr>
      <w:r w:rsidRPr="0074467B">
        <w:rPr>
          <w:sz w:val="28"/>
          <w:szCs w:val="28"/>
        </w:rPr>
        <w:t>- облицовка стен керамической плиткой;</w:t>
      </w:r>
    </w:p>
    <w:p w:rsidR="0074467B" w:rsidRPr="0074467B" w:rsidRDefault="0074467B" w:rsidP="0074467B">
      <w:pPr>
        <w:ind w:firstLine="567"/>
        <w:jc w:val="both"/>
        <w:rPr>
          <w:sz w:val="28"/>
          <w:szCs w:val="28"/>
        </w:rPr>
      </w:pPr>
      <w:r w:rsidRPr="0074467B">
        <w:rPr>
          <w:sz w:val="28"/>
          <w:szCs w:val="28"/>
        </w:rPr>
        <w:t>- 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завода-изготовителя и техническими данными инженерно-технического и специального оборудования;</w:t>
      </w:r>
    </w:p>
    <w:p w:rsidR="0074467B" w:rsidRPr="0074467B" w:rsidRDefault="0074467B" w:rsidP="0074467B">
      <w:pPr>
        <w:ind w:firstLine="567"/>
        <w:jc w:val="both"/>
        <w:rPr>
          <w:sz w:val="28"/>
          <w:szCs w:val="28"/>
        </w:rPr>
      </w:pPr>
      <w:r w:rsidRPr="0074467B">
        <w:rPr>
          <w:sz w:val="28"/>
          <w:szCs w:val="28"/>
        </w:rPr>
        <w:t>- застройка территории вблизи входов, аварийных выходов и наружных воздухозаборных и вытяжных устройств ЗС ГО на расстоянии менее предусмотренного проектной документацией.</w:t>
      </w:r>
    </w:p>
    <w:p w:rsidR="0074467B" w:rsidRDefault="0074467B" w:rsidP="0074467B">
      <w:pPr>
        <w:ind w:firstLine="567"/>
        <w:jc w:val="both"/>
        <w:rPr>
          <w:sz w:val="28"/>
          <w:szCs w:val="28"/>
        </w:rPr>
      </w:pPr>
    </w:p>
    <w:p w:rsidR="0074467B" w:rsidRPr="0074467B" w:rsidRDefault="0074467B" w:rsidP="0074467B">
      <w:pPr>
        <w:jc w:val="center"/>
        <w:rPr>
          <w:b/>
          <w:sz w:val="28"/>
          <w:szCs w:val="28"/>
        </w:rPr>
      </w:pPr>
      <w:r w:rsidRPr="0074467B">
        <w:rPr>
          <w:b/>
          <w:sz w:val="28"/>
          <w:szCs w:val="28"/>
        </w:rPr>
        <w:t>3. Использование защитных сооружений гражданской обороны и иных объектов гражданской обороны</w:t>
      </w:r>
    </w:p>
    <w:p w:rsidR="0074467B" w:rsidRPr="0074467B" w:rsidRDefault="0074467B" w:rsidP="0074467B">
      <w:pPr>
        <w:ind w:firstLine="567"/>
        <w:jc w:val="both"/>
        <w:rPr>
          <w:sz w:val="28"/>
          <w:szCs w:val="28"/>
        </w:rPr>
      </w:pPr>
      <w:r w:rsidRPr="0074467B">
        <w:rPr>
          <w:sz w:val="28"/>
          <w:szCs w:val="28"/>
        </w:rPr>
        <w:t>3.1. В мирное время ЗС ГО и иные объекты ГО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w:t>
      </w:r>
    </w:p>
    <w:p w:rsidR="0074467B" w:rsidRPr="0074467B" w:rsidRDefault="0074467B" w:rsidP="0074467B">
      <w:pPr>
        <w:ind w:firstLine="567"/>
        <w:jc w:val="both"/>
        <w:rPr>
          <w:sz w:val="28"/>
          <w:szCs w:val="28"/>
        </w:rPr>
      </w:pPr>
      <w:r w:rsidRPr="0074467B">
        <w:rPr>
          <w:sz w:val="28"/>
          <w:szCs w:val="28"/>
        </w:rPr>
        <w:t>3.2. При режиме повседневной деятельности ЗС ГО и иные объекты ГО должны использоваться для нужд организаций, а также для обслуживания населения по решению администрации Калининского</w:t>
      </w:r>
      <w:r>
        <w:rPr>
          <w:sz w:val="28"/>
          <w:szCs w:val="28"/>
        </w:rPr>
        <w:t xml:space="preserve"> муниципального района.</w:t>
      </w:r>
    </w:p>
    <w:p w:rsidR="0074467B" w:rsidRPr="0074467B" w:rsidRDefault="0074467B" w:rsidP="0074467B">
      <w:pPr>
        <w:ind w:firstLine="567"/>
        <w:jc w:val="both"/>
        <w:rPr>
          <w:sz w:val="28"/>
          <w:szCs w:val="28"/>
        </w:rPr>
      </w:pPr>
      <w:r w:rsidRPr="0074467B">
        <w:rPr>
          <w:sz w:val="28"/>
          <w:szCs w:val="28"/>
        </w:rPr>
        <w:t>3.3.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w:t>
      </w:r>
    </w:p>
    <w:p w:rsidR="0074467B" w:rsidRPr="0074467B" w:rsidRDefault="0074467B" w:rsidP="0074467B">
      <w:pPr>
        <w:ind w:firstLine="567"/>
        <w:jc w:val="both"/>
        <w:rPr>
          <w:sz w:val="28"/>
          <w:szCs w:val="28"/>
        </w:rPr>
      </w:pPr>
      <w:r w:rsidRPr="0074467B">
        <w:rPr>
          <w:sz w:val="28"/>
          <w:szCs w:val="28"/>
        </w:rPr>
        <w:t>- санитарно-бытовые помещения;</w:t>
      </w:r>
    </w:p>
    <w:p w:rsidR="0074467B" w:rsidRPr="0074467B" w:rsidRDefault="0074467B" w:rsidP="0074467B">
      <w:pPr>
        <w:ind w:firstLine="567"/>
        <w:jc w:val="both"/>
        <w:rPr>
          <w:sz w:val="28"/>
          <w:szCs w:val="28"/>
        </w:rPr>
      </w:pPr>
      <w:r w:rsidRPr="0074467B">
        <w:rPr>
          <w:sz w:val="28"/>
          <w:szCs w:val="28"/>
        </w:rPr>
        <w:t>- помещения культурного обслуживания и помещения для учебных занятий;</w:t>
      </w:r>
    </w:p>
    <w:p w:rsidR="0074467B" w:rsidRPr="0074467B" w:rsidRDefault="0074467B" w:rsidP="0074467B">
      <w:pPr>
        <w:ind w:firstLine="567"/>
        <w:jc w:val="both"/>
        <w:rPr>
          <w:sz w:val="28"/>
          <w:szCs w:val="28"/>
        </w:rPr>
      </w:pPr>
      <w:r w:rsidRPr="0074467B">
        <w:rPr>
          <w:sz w:val="28"/>
          <w:szCs w:val="28"/>
        </w:rPr>
        <w:t>- 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требуют естественного освещения;</w:t>
      </w:r>
    </w:p>
    <w:p w:rsidR="0074467B" w:rsidRPr="0074467B" w:rsidRDefault="0074467B" w:rsidP="0074467B">
      <w:pPr>
        <w:ind w:firstLine="567"/>
        <w:jc w:val="both"/>
        <w:rPr>
          <w:sz w:val="28"/>
          <w:szCs w:val="28"/>
        </w:rPr>
      </w:pPr>
      <w:r w:rsidRPr="0074467B">
        <w:rPr>
          <w:sz w:val="28"/>
          <w:szCs w:val="28"/>
        </w:rPr>
        <w:t>- технологические, транспортные и пешеходные тоннели;</w:t>
      </w:r>
    </w:p>
    <w:p w:rsidR="0074467B" w:rsidRPr="0074467B" w:rsidRDefault="0074467B" w:rsidP="0074467B">
      <w:pPr>
        <w:ind w:firstLine="567"/>
        <w:jc w:val="both"/>
        <w:rPr>
          <w:sz w:val="28"/>
          <w:szCs w:val="28"/>
        </w:rPr>
      </w:pPr>
      <w:r w:rsidRPr="0074467B">
        <w:rPr>
          <w:sz w:val="28"/>
          <w:szCs w:val="28"/>
        </w:rPr>
        <w:t>- помещения дежурных электриков, связистов, ремонтных бригад;</w:t>
      </w:r>
    </w:p>
    <w:p w:rsidR="0074467B" w:rsidRPr="0074467B" w:rsidRDefault="0074467B" w:rsidP="0074467B">
      <w:pPr>
        <w:ind w:firstLine="567"/>
        <w:jc w:val="both"/>
        <w:rPr>
          <w:sz w:val="28"/>
          <w:szCs w:val="28"/>
        </w:rPr>
      </w:pPr>
      <w:r w:rsidRPr="0074467B">
        <w:rPr>
          <w:sz w:val="28"/>
          <w:szCs w:val="28"/>
        </w:rPr>
        <w:t>- складские помещения для хранения несгораемых материалов, а также для сгораемых материалов при наличии автоматической системы пожаротушения;</w:t>
      </w:r>
    </w:p>
    <w:p w:rsidR="0074467B" w:rsidRPr="0074467B" w:rsidRDefault="0074467B" w:rsidP="0074467B">
      <w:pPr>
        <w:ind w:firstLine="567"/>
        <w:jc w:val="both"/>
        <w:rPr>
          <w:sz w:val="28"/>
          <w:szCs w:val="28"/>
        </w:rPr>
      </w:pPr>
      <w:r w:rsidRPr="0074467B">
        <w:rPr>
          <w:sz w:val="28"/>
          <w:szCs w:val="28"/>
        </w:rPr>
        <w:lastRenderedPageBreak/>
        <w:t>- помещения торговли и питания (магазины, залы столовых, буфеты, кафе, закусочные и другое);</w:t>
      </w:r>
    </w:p>
    <w:p w:rsidR="0074467B" w:rsidRDefault="0074467B" w:rsidP="0074467B">
      <w:pPr>
        <w:ind w:firstLine="567"/>
        <w:jc w:val="both"/>
        <w:rPr>
          <w:sz w:val="28"/>
          <w:szCs w:val="28"/>
        </w:rPr>
      </w:pPr>
      <w:r w:rsidRPr="0074467B">
        <w:rPr>
          <w:sz w:val="28"/>
          <w:szCs w:val="28"/>
        </w:rPr>
        <w:t>- спортивные помещения (стрелковые тиры и залы для спортивных занятий);</w:t>
      </w:r>
    </w:p>
    <w:p w:rsidR="0074467B" w:rsidRPr="0074467B" w:rsidRDefault="0074467B" w:rsidP="0074467B">
      <w:pPr>
        <w:ind w:firstLine="567"/>
        <w:jc w:val="both"/>
        <w:rPr>
          <w:sz w:val="28"/>
          <w:szCs w:val="28"/>
        </w:rPr>
      </w:pPr>
      <w:r w:rsidRPr="0074467B">
        <w:rPr>
          <w:sz w:val="28"/>
          <w:szCs w:val="28"/>
        </w:rPr>
        <w:t>- помещения бытового обслуживания населения (ателье, мастерские, приемные пункты и другое);</w:t>
      </w:r>
    </w:p>
    <w:p w:rsidR="0074467B" w:rsidRPr="0074467B" w:rsidRDefault="0074467B" w:rsidP="0074467B">
      <w:pPr>
        <w:ind w:firstLine="567"/>
        <w:jc w:val="both"/>
        <w:rPr>
          <w:sz w:val="28"/>
          <w:szCs w:val="28"/>
        </w:rPr>
      </w:pPr>
      <w:r w:rsidRPr="0074467B">
        <w:rPr>
          <w:sz w:val="28"/>
          <w:szCs w:val="28"/>
        </w:rPr>
        <w:t>- вспомогательные (подсобные) помещения лечебных учреждений.</w:t>
      </w:r>
    </w:p>
    <w:p w:rsidR="0074467B" w:rsidRPr="0074467B" w:rsidRDefault="0074467B" w:rsidP="0074467B">
      <w:pPr>
        <w:ind w:firstLine="567"/>
        <w:jc w:val="both"/>
        <w:rPr>
          <w:sz w:val="28"/>
          <w:szCs w:val="28"/>
        </w:rPr>
      </w:pPr>
      <w:r w:rsidRPr="0074467B">
        <w:rPr>
          <w:sz w:val="28"/>
          <w:szCs w:val="28"/>
        </w:rPr>
        <w:t>3.4. ЗС ГО и иные объекты ГО, расположенные на территории Калининского муниципального района и находящиеся в муниципальной собственности администрации Калининского муниципального района, сдаются в пользование (аренду) по письменному согласованию с отделом по земельным и имущественным отношениям администрации Калининского муниципального района.</w:t>
      </w:r>
    </w:p>
    <w:p w:rsidR="0074467B" w:rsidRPr="0074467B" w:rsidRDefault="0074467B" w:rsidP="0074467B">
      <w:pPr>
        <w:ind w:firstLine="567"/>
        <w:jc w:val="both"/>
        <w:rPr>
          <w:sz w:val="28"/>
          <w:szCs w:val="28"/>
        </w:rPr>
      </w:pPr>
      <w:r w:rsidRPr="0074467B">
        <w:rPr>
          <w:sz w:val="28"/>
          <w:szCs w:val="28"/>
        </w:rPr>
        <w:t>3.5. При использовании ЗС ГО под складские помещения, мастерские допускается загрузка помещений из расчета обеспечения приема 50% укрываемых от расчетной вместимости сооружения (без освобождения от хранимого имущества). Размещение и складирование имущества осуществляется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w:t>
      </w:r>
    </w:p>
    <w:p w:rsidR="0074467B" w:rsidRPr="0074467B" w:rsidRDefault="0074467B" w:rsidP="0074467B">
      <w:pPr>
        <w:ind w:firstLine="567"/>
        <w:jc w:val="both"/>
        <w:rPr>
          <w:sz w:val="28"/>
          <w:szCs w:val="28"/>
        </w:rPr>
      </w:pPr>
      <w:r w:rsidRPr="0074467B">
        <w:rPr>
          <w:sz w:val="28"/>
          <w:szCs w:val="28"/>
        </w:rPr>
        <w:t>3.6. Вспомогательные помещения ЗС ГО использовать в мирное время запрещается, за исключением помещений санузлов.</w:t>
      </w:r>
    </w:p>
    <w:p w:rsidR="0074467B" w:rsidRPr="0074467B" w:rsidRDefault="0074467B" w:rsidP="0074467B">
      <w:pPr>
        <w:ind w:firstLine="567"/>
        <w:jc w:val="both"/>
        <w:rPr>
          <w:sz w:val="28"/>
          <w:szCs w:val="28"/>
        </w:rPr>
      </w:pPr>
      <w:r w:rsidRPr="0074467B">
        <w:rPr>
          <w:sz w:val="28"/>
          <w:szCs w:val="28"/>
        </w:rPr>
        <w:t>Помещения санузлов могут быть использованы под кладовые, склады и другие подсобные помещения. В этом случае санузел отключается от системы канализации, а смонтированное оборудование консервируется без его демонтажа.</w:t>
      </w:r>
    </w:p>
    <w:p w:rsidR="0074467B" w:rsidRDefault="0074467B" w:rsidP="0074467B">
      <w:pPr>
        <w:ind w:firstLine="567"/>
        <w:jc w:val="both"/>
        <w:rPr>
          <w:sz w:val="28"/>
          <w:szCs w:val="28"/>
        </w:rPr>
      </w:pPr>
    </w:p>
    <w:p w:rsidR="0074467B" w:rsidRPr="0074467B" w:rsidRDefault="0074467B" w:rsidP="0074467B">
      <w:pPr>
        <w:jc w:val="center"/>
        <w:rPr>
          <w:b/>
          <w:sz w:val="28"/>
          <w:szCs w:val="28"/>
        </w:rPr>
      </w:pPr>
      <w:r w:rsidRPr="0074467B">
        <w:rPr>
          <w:b/>
          <w:sz w:val="28"/>
          <w:szCs w:val="28"/>
        </w:rPr>
        <w:t>4. Порядок финансирования мероприятий по защитным сооружениям гражданской обороны и иным объектам гражданской обороны</w:t>
      </w:r>
    </w:p>
    <w:p w:rsidR="0074467B" w:rsidRPr="0074467B" w:rsidRDefault="0074467B" w:rsidP="0074467B">
      <w:pPr>
        <w:ind w:firstLine="567"/>
        <w:jc w:val="both"/>
        <w:rPr>
          <w:sz w:val="28"/>
          <w:szCs w:val="28"/>
        </w:rPr>
      </w:pPr>
      <w:r w:rsidRPr="0074467B">
        <w:rPr>
          <w:sz w:val="28"/>
          <w:szCs w:val="28"/>
        </w:rPr>
        <w:t>4.1. Финансирование мероприятий по созданию фонда ЗС ГО и иных объектов ГО и поддержанию их в готовности к приему укрываемых, использованию для нужд объектов экономики и обеспечению их сохранности осуществляется в соответствии с </w:t>
      </w:r>
      <w:hyperlink r:id="rId15" w:anchor="64U0IK" w:history="1">
        <w:r w:rsidRPr="0074467B">
          <w:rPr>
            <w:rStyle w:val="ad"/>
            <w:color w:val="auto"/>
            <w:sz w:val="28"/>
            <w:szCs w:val="28"/>
            <w:u w:val="none"/>
          </w:rPr>
          <w:t>Федеральным законом от 12 февраля 1998</w:t>
        </w:r>
        <w:r>
          <w:rPr>
            <w:rStyle w:val="ad"/>
            <w:color w:val="auto"/>
            <w:sz w:val="28"/>
            <w:szCs w:val="28"/>
            <w:u w:val="none"/>
          </w:rPr>
          <w:t xml:space="preserve"> года №28-ФЗ «</w:t>
        </w:r>
        <w:r w:rsidRPr="0074467B">
          <w:rPr>
            <w:rStyle w:val="ad"/>
            <w:color w:val="auto"/>
            <w:sz w:val="28"/>
            <w:szCs w:val="28"/>
            <w:u w:val="none"/>
          </w:rPr>
          <w:t>О гражданской обороне</w:t>
        </w:r>
      </w:hyperlink>
      <w:r>
        <w:rPr>
          <w:sz w:val="28"/>
          <w:szCs w:val="28"/>
        </w:rPr>
        <w:t>»</w:t>
      </w:r>
      <w:r w:rsidRPr="0074467B">
        <w:rPr>
          <w:sz w:val="28"/>
          <w:szCs w:val="28"/>
        </w:rPr>
        <w:t>.</w:t>
      </w:r>
    </w:p>
    <w:p w:rsidR="0074467B" w:rsidRPr="0074467B" w:rsidRDefault="0074467B" w:rsidP="0074467B">
      <w:pPr>
        <w:ind w:firstLine="567"/>
        <w:jc w:val="both"/>
        <w:rPr>
          <w:sz w:val="28"/>
          <w:szCs w:val="28"/>
        </w:rPr>
      </w:pPr>
      <w:r w:rsidRPr="0074467B">
        <w:rPr>
          <w:sz w:val="28"/>
          <w:szCs w:val="28"/>
        </w:rPr>
        <w:t>4.2. Обеспечение мероприятий по содержанию, сохранению и рациональному использованию ЗС ГО и иных объектов ГО, находящихся в муниципальной собственности Калининского муниципального района, является расходным обязательством администрации Калининского муниципального района Саратовской области.</w:t>
      </w:r>
    </w:p>
    <w:p w:rsidR="0074467B" w:rsidRDefault="0074467B" w:rsidP="0074467B">
      <w:pPr>
        <w:ind w:firstLine="567"/>
        <w:jc w:val="both"/>
        <w:rPr>
          <w:sz w:val="28"/>
          <w:szCs w:val="28"/>
        </w:rPr>
      </w:pPr>
    </w:p>
    <w:p w:rsidR="0074467B" w:rsidRPr="0074467B" w:rsidRDefault="0074467B" w:rsidP="0074467B">
      <w:pPr>
        <w:jc w:val="center"/>
        <w:rPr>
          <w:b/>
          <w:sz w:val="28"/>
          <w:szCs w:val="28"/>
        </w:rPr>
      </w:pPr>
      <w:r w:rsidRPr="0074467B">
        <w:rPr>
          <w:b/>
          <w:sz w:val="28"/>
          <w:szCs w:val="28"/>
        </w:rPr>
        <w:t>5. Контроль и ответственность за сохранение, и использование защитных сооружений гражданской обороны и иных объектов гражданской обороны</w:t>
      </w:r>
    </w:p>
    <w:p w:rsidR="0074467B" w:rsidRPr="0074467B" w:rsidRDefault="0074467B" w:rsidP="0074467B">
      <w:pPr>
        <w:ind w:firstLine="567"/>
        <w:jc w:val="both"/>
        <w:rPr>
          <w:sz w:val="28"/>
          <w:szCs w:val="28"/>
        </w:rPr>
      </w:pPr>
      <w:r w:rsidRPr="0074467B">
        <w:rPr>
          <w:sz w:val="28"/>
          <w:szCs w:val="28"/>
        </w:rPr>
        <w:t>Контроль по сохранению и использованию ЗС ГО осуществляется в соответствии с действующими нормативными правовыми актами Российской Федерации, в том числе в порядке, установленном</w:t>
      </w:r>
      <w:r>
        <w:rPr>
          <w:sz w:val="28"/>
          <w:szCs w:val="28"/>
        </w:rPr>
        <w:t xml:space="preserve"> </w:t>
      </w:r>
      <w:hyperlink r:id="rId16" w:history="1">
        <w:r w:rsidRPr="0074467B">
          <w:rPr>
            <w:rStyle w:val="ad"/>
            <w:color w:val="auto"/>
            <w:sz w:val="28"/>
            <w:szCs w:val="28"/>
            <w:u w:val="none"/>
          </w:rPr>
          <w:t xml:space="preserve">Приказом МЧС России от 15 </w:t>
        </w:r>
        <w:r w:rsidRPr="0074467B">
          <w:rPr>
            <w:rStyle w:val="ad"/>
            <w:color w:val="auto"/>
            <w:sz w:val="28"/>
            <w:szCs w:val="28"/>
            <w:u w:val="none"/>
          </w:rPr>
          <w:lastRenderedPageBreak/>
          <w:t>декабря 2002</w:t>
        </w:r>
        <w:r>
          <w:rPr>
            <w:rStyle w:val="ad"/>
            <w:color w:val="auto"/>
            <w:sz w:val="28"/>
            <w:szCs w:val="28"/>
            <w:u w:val="none"/>
          </w:rPr>
          <w:t xml:space="preserve"> года №583 «</w:t>
        </w:r>
        <w:r w:rsidRPr="0074467B">
          <w:rPr>
            <w:rStyle w:val="ad"/>
            <w:color w:val="auto"/>
            <w:sz w:val="28"/>
            <w:szCs w:val="28"/>
            <w:u w:val="none"/>
          </w:rPr>
          <w:t>Об утверждении и введении в действие Правил эксплуатации защитных сооружений гражданской обороны</w:t>
        </w:r>
      </w:hyperlink>
      <w:r>
        <w:rPr>
          <w:sz w:val="28"/>
          <w:szCs w:val="28"/>
        </w:rPr>
        <w:t>»</w:t>
      </w:r>
      <w:r w:rsidRPr="0074467B">
        <w:rPr>
          <w:sz w:val="28"/>
          <w:szCs w:val="28"/>
        </w:rPr>
        <w:t>.</w:t>
      </w:r>
    </w:p>
    <w:p w:rsidR="0074467B" w:rsidRDefault="0074467B" w:rsidP="0074467B">
      <w:pPr>
        <w:pStyle w:val="aa"/>
        <w:ind w:firstLine="567"/>
        <w:jc w:val="both"/>
        <w:rPr>
          <w:rFonts w:ascii="Times New Roman" w:hAnsi="Times New Roman"/>
          <w:sz w:val="28"/>
          <w:szCs w:val="28"/>
        </w:rPr>
      </w:pPr>
    </w:p>
    <w:p w:rsidR="0074467B" w:rsidRDefault="0074467B" w:rsidP="0074467B">
      <w:pPr>
        <w:pStyle w:val="aa"/>
        <w:ind w:firstLine="567"/>
        <w:jc w:val="both"/>
        <w:rPr>
          <w:rFonts w:ascii="Times New Roman" w:hAnsi="Times New Roman"/>
          <w:sz w:val="28"/>
          <w:szCs w:val="28"/>
        </w:rPr>
      </w:pPr>
    </w:p>
    <w:p w:rsidR="0074467B" w:rsidRDefault="0074467B" w:rsidP="0074467B">
      <w:pPr>
        <w:pStyle w:val="aa"/>
        <w:ind w:firstLine="567"/>
        <w:jc w:val="both"/>
        <w:rPr>
          <w:rFonts w:ascii="Times New Roman" w:hAnsi="Times New Roman"/>
          <w:sz w:val="28"/>
          <w:szCs w:val="28"/>
        </w:rPr>
      </w:pPr>
    </w:p>
    <w:p w:rsidR="0074467B" w:rsidRDefault="0074467B" w:rsidP="0074467B">
      <w:pPr>
        <w:jc w:val="both"/>
        <w:rPr>
          <w:b/>
          <w:sz w:val="28"/>
          <w:szCs w:val="28"/>
        </w:rPr>
      </w:pPr>
      <w:r>
        <w:rPr>
          <w:b/>
          <w:sz w:val="28"/>
          <w:szCs w:val="28"/>
        </w:rPr>
        <w:t xml:space="preserve">Верно: </w:t>
      </w:r>
    </w:p>
    <w:p w:rsidR="0074467B" w:rsidRDefault="0074467B" w:rsidP="0074467B">
      <w:pPr>
        <w:jc w:val="both"/>
        <w:rPr>
          <w:b/>
          <w:sz w:val="28"/>
          <w:szCs w:val="28"/>
        </w:rPr>
      </w:pPr>
      <w:r>
        <w:rPr>
          <w:b/>
          <w:sz w:val="28"/>
          <w:szCs w:val="28"/>
        </w:rPr>
        <w:t>Н</w:t>
      </w:r>
      <w:r w:rsidRPr="00B3495C">
        <w:rPr>
          <w:b/>
          <w:sz w:val="28"/>
          <w:szCs w:val="28"/>
        </w:rPr>
        <w:t>ачальник отдела</w:t>
      </w:r>
      <w:r>
        <w:rPr>
          <w:b/>
          <w:sz w:val="28"/>
          <w:szCs w:val="28"/>
        </w:rPr>
        <w:t xml:space="preserve"> </w:t>
      </w:r>
      <w:r w:rsidRPr="00B3495C">
        <w:rPr>
          <w:b/>
          <w:sz w:val="28"/>
          <w:szCs w:val="28"/>
        </w:rPr>
        <w:t xml:space="preserve">делопроизводства </w:t>
      </w:r>
    </w:p>
    <w:p w:rsidR="0074467B" w:rsidRPr="00214446" w:rsidRDefault="0074467B" w:rsidP="0074467B">
      <w:pPr>
        <w:jc w:val="both"/>
        <w:rPr>
          <w:b/>
          <w:sz w:val="28"/>
          <w:szCs w:val="28"/>
        </w:rPr>
      </w:pPr>
      <w:r w:rsidRPr="00B3495C">
        <w:rPr>
          <w:b/>
          <w:sz w:val="28"/>
          <w:szCs w:val="28"/>
        </w:rPr>
        <w:t xml:space="preserve">администрации МР                </w:t>
      </w:r>
      <w:r>
        <w:rPr>
          <w:b/>
          <w:sz w:val="28"/>
          <w:szCs w:val="28"/>
        </w:rPr>
        <w:t xml:space="preserve">                                      </w:t>
      </w:r>
      <w:r w:rsidRPr="00B3495C">
        <w:rPr>
          <w:b/>
          <w:sz w:val="28"/>
          <w:szCs w:val="28"/>
        </w:rPr>
        <w:t xml:space="preserve">                     О.И. Сигачева</w:t>
      </w:r>
      <w:r>
        <w:rPr>
          <w:sz w:val="28"/>
          <w:szCs w:val="28"/>
        </w:rPr>
        <w:tab/>
      </w:r>
    </w:p>
    <w:sectPr w:rsidR="0074467B" w:rsidRPr="00214446"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48" w:rsidRDefault="00152648">
      <w:r>
        <w:separator/>
      </w:r>
    </w:p>
  </w:endnote>
  <w:endnote w:type="continuationSeparator" w:id="1">
    <w:p w:rsidR="00152648" w:rsidRDefault="00152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48" w:rsidRDefault="00152648">
      <w:r>
        <w:separator/>
      </w:r>
    </w:p>
  </w:footnote>
  <w:footnote w:type="continuationSeparator" w:id="1">
    <w:p w:rsidR="00152648" w:rsidRDefault="00152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C153444"/>
    <w:multiLevelType w:val="hybridMultilevel"/>
    <w:tmpl w:val="0C88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1">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6">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4">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CF3552E"/>
    <w:multiLevelType w:val="hybridMultilevel"/>
    <w:tmpl w:val="223E1C12"/>
    <w:lvl w:ilvl="0" w:tplc="34784E02">
      <w:start w:val="1"/>
      <w:numFmt w:val="decimal"/>
      <w:lvlText w:val="%1."/>
      <w:lvlJc w:val="left"/>
      <w:pPr>
        <w:ind w:left="107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331643"/>
    <w:multiLevelType w:val="hybridMultilevel"/>
    <w:tmpl w:val="5F128A10"/>
    <w:lvl w:ilvl="0" w:tplc="9100241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9"/>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10"/>
  </w:num>
  <w:num w:numId="16">
    <w:abstractNumId w:val="39"/>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17"/>
  </w:num>
  <w:num w:numId="30">
    <w:abstractNumId w:val="28"/>
  </w:num>
  <w:num w:numId="31">
    <w:abstractNumId w:val="20"/>
  </w:num>
  <w:num w:numId="32">
    <w:abstractNumId w:val="47"/>
  </w:num>
  <w:num w:numId="33">
    <w:abstractNumId w:val="40"/>
  </w:num>
  <w:num w:numId="34">
    <w:abstractNumId w:val="8"/>
  </w:num>
  <w:num w:numId="35">
    <w:abstractNumId w:val="4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46"/>
  </w:num>
  <w:num w:numId="44">
    <w:abstractNumId w:val="12"/>
  </w:num>
  <w:num w:numId="45">
    <w:abstractNumId w:val="25"/>
  </w:num>
  <w:num w:numId="46">
    <w:abstractNumId w:val="48"/>
  </w:num>
  <w:num w:numId="47">
    <w:abstractNumId w:val="9"/>
  </w:num>
  <w:num w:numId="48">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648"/>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435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8369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8369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48414" TargetMode="External"/><Relationship Id="rId5" Type="http://schemas.openxmlformats.org/officeDocument/2006/relationships/webSettings" Target="webSettings.xml"/><Relationship Id="rId15" Type="http://schemas.openxmlformats.org/officeDocument/2006/relationships/hyperlink" Target="https://docs.cntd.ru/document/901701041" TargetMode="Externa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s://docs.cntd.ru/document/901701041" TargetMode="External"/><Relationship Id="rId14" Type="http://schemas.openxmlformats.org/officeDocument/2006/relationships/hyperlink" Target="https://docs.cntd.ru/document/90174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4773B-ADEF-4313-9D1A-19A98FAD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4</cp:revision>
  <cp:lastPrinted>2022-02-22T09:31:00Z</cp:lastPrinted>
  <dcterms:created xsi:type="dcterms:W3CDTF">2022-05-17T06:44:00Z</dcterms:created>
  <dcterms:modified xsi:type="dcterms:W3CDTF">2022-05-17T07:02:00Z</dcterms:modified>
</cp:coreProperties>
</file>