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5C24F6">
        <w:t>1</w:t>
      </w:r>
      <w:r w:rsidR="00C07FF6">
        <w:t>6</w:t>
      </w:r>
      <w:r w:rsidR="00F27B27">
        <w:t xml:space="preserve"> </w:t>
      </w:r>
      <w:r w:rsidR="00A224B9">
        <w:t>мая</w:t>
      </w:r>
      <w:r w:rsidR="00AF534F">
        <w:t xml:space="preserve"> 202</w:t>
      </w:r>
      <w:r w:rsidR="00B06825">
        <w:t>2</w:t>
      </w:r>
      <w:r w:rsidR="001C79B7">
        <w:t xml:space="preserve"> года № </w:t>
      </w:r>
      <w:r w:rsidR="00C07FF6">
        <w:t>557</w:t>
      </w:r>
    </w:p>
    <w:p w:rsidR="00D76A80" w:rsidRDefault="00D76A80" w:rsidP="00EE134D">
      <w:pPr>
        <w:jc w:val="center"/>
      </w:pPr>
    </w:p>
    <w:p w:rsidR="008B1D60" w:rsidRDefault="00A9752B" w:rsidP="00EE134D">
      <w:pPr>
        <w:jc w:val="center"/>
      </w:pPr>
      <w:r>
        <w:t>г. Калининск</w:t>
      </w:r>
    </w:p>
    <w:p w:rsidR="00031268" w:rsidRPr="00152F23" w:rsidRDefault="00031268" w:rsidP="00152F23">
      <w:pPr>
        <w:jc w:val="both"/>
        <w:rPr>
          <w:b/>
          <w:sz w:val="28"/>
          <w:szCs w:val="28"/>
        </w:rPr>
      </w:pPr>
    </w:p>
    <w:p w:rsidR="00152F23" w:rsidRDefault="00C07FF6" w:rsidP="00152F23">
      <w:pPr>
        <w:jc w:val="both"/>
        <w:rPr>
          <w:b/>
          <w:sz w:val="28"/>
          <w:szCs w:val="28"/>
        </w:rPr>
      </w:pPr>
      <w:r w:rsidRPr="00152F23">
        <w:rPr>
          <w:b/>
          <w:sz w:val="28"/>
          <w:szCs w:val="28"/>
        </w:rPr>
        <w:t>Об утверждении Положения</w:t>
      </w:r>
      <w:r w:rsidR="00152F23">
        <w:rPr>
          <w:b/>
          <w:sz w:val="28"/>
          <w:szCs w:val="28"/>
        </w:rPr>
        <w:t xml:space="preserve"> </w:t>
      </w:r>
      <w:r w:rsidRPr="00152F23">
        <w:rPr>
          <w:b/>
          <w:sz w:val="28"/>
          <w:szCs w:val="28"/>
        </w:rPr>
        <w:t xml:space="preserve">об отборе </w:t>
      </w:r>
    </w:p>
    <w:p w:rsidR="00152F23" w:rsidRDefault="00C07FF6" w:rsidP="00152F23">
      <w:pPr>
        <w:jc w:val="both"/>
        <w:rPr>
          <w:b/>
          <w:sz w:val="28"/>
          <w:szCs w:val="28"/>
        </w:rPr>
      </w:pPr>
      <w:r w:rsidRPr="00152F23">
        <w:rPr>
          <w:b/>
          <w:sz w:val="28"/>
          <w:szCs w:val="28"/>
        </w:rPr>
        <w:t>граждан для заключения</w:t>
      </w:r>
      <w:r w:rsidR="00152F23">
        <w:rPr>
          <w:b/>
          <w:sz w:val="28"/>
          <w:szCs w:val="28"/>
        </w:rPr>
        <w:t xml:space="preserve"> </w:t>
      </w:r>
      <w:r w:rsidRPr="00152F23">
        <w:rPr>
          <w:b/>
          <w:sz w:val="28"/>
          <w:szCs w:val="28"/>
        </w:rPr>
        <w:t xml:space="preserve">договоров </w:t>
      </w:r>
    </w:p>
    <w:p w:rsidR="00C07FF6" w:rsidRPr="00152F23" w:rsidRDefault="00C07FF6" w:rsidP="00152F23">
      <w:pPr>
        <w:jc w:val="both"/>
        <w:rPr>
          <w:b/>
          <w:sz w:val="28"/>
          <w:szCs w:val="28"/>
        </w:rPr>
      </w:pPr>
      <w:r w:rsidRPr="00152F23">
        <w:rPr>
          <w:b/>
          <w:sz w:val="28"/>
          <w:szCs w:val="28"/>
        </w:rPr>
        <w:t>о целевом обучении</w:t>
      </w:r>
    </w:p>
    <w:p w:rsidR="00C07FF6" w:rsidRPr="00152F23" w:rsidRDefault="00C07FF6" w:rsidP="00152F23">
      <w:pPr>
        <w:jc w:val="both"/>
        <w:rPr>
          <w:b/>
          <w:sz w:val="28"/>
          <w:szCs w:val="28"/>
        </w:rPr>
      </w:pPr>
    </w:p>
    <w:p w:rsidR="00C07FF6" w:rsidRDefault="00C07FF6" w:rsidP="00C07FF6">
      <w:pPr>
        <w:ind w:firstLine="567"/>
        <w:jc w:val="both"/>
        <w:rPr>
          <w:sz w:val="28"/>
          <w:szCs w:val="28"/>
        </w:rPr>
      </w:pPr>
      <w:r w:rsidRPr="00C07FF6">
        <w:rPr>
          <w:sz w:val="28"/>
          <w:szCs w:val="28"/>
        </w:rPr>
        <w:t>В целях осуществления отбора граждан для заключения договоров о цел</w:t>
      </w:r>
      <w:r w:rsidR="00152F23">
        <w:rPr>
          <w:sz w:val="28"/>
          <w:szCs w:val="28"/>
        </w:rPr>
        <w:t>евом обучении, в соответствии с</w:t>
      </w:r>
      <w:r w:rsidRPr="00C07FF6">
        <w:rPr>
          <w:sz w:val="28"/>
          <w:szCs w:val="28"/>
        </w:rPr>
        <w:t xml:space="preserve"> ст.</w:t>
      </w:r>
      <w:r w:rsidR="00152F23">
        <w:rPr>
          <w:sz w:val="28"/>
          <w:szCs w:val="28"/>
        </w:rPr>
        <w:t xml:space="preserve"> </w:t>
      </w:r>
      <w:r w:rsidRPr="00C07FF6">
        <w:rPr>
          <w:sz w:val="28"/>
          <w:szCs w:val="28"/>
        </w:rPr>
        <w:t>ст. 56,</w:t>
      </w:r>
      <w:r w:rsidR="00152F23">
        <w:rPr>
          <w:sz w:val="28"/>
          <w:szCs w:val="28"/>
        </w:rPr>
        <w:t xml:space="preserve"> </w:t>
      </w:r>
      <w:r w:rsidRPr="00C07FF6">
        <w:rPr>
          <w:sz w:val="28"/>
          <w:szCs w:val="28"/>
        </w:rPr>
        <w:t>71 Федерального закона от 29.12.2012</w:t>
      </w:r>
      <w:r w:rsidR="00152F23">
        <w:rPr>
          <w:sz w:val="28"/>
          <w:szCs w:val="28"/>
        </w:rPr>
        <w:t xml:space="preserve"> года</w:t>
      </w:r>
      <w:r w:rsidRPr="00C07FF6">
        <w:rPr>
          <w:sz w:val="28"/>
          <w:szCs w:val="28"/>
        </w:rPr>
        <w:t xml:space="preserve"> № 273-ФЗ «Об образовании в Российской Федерации»</w:t>
      </w:r>
      <w:r w:rsidR="00152F23">
        <w:rPr>
          <w:sz w:val="28"/>
          <w:szCs w:val="28"/>
        </w:rPr>
        <w:t xml:space="preserve">, Постановлением </w:t>
      </w:r>
      <w:r w:rsidRPr="00C07FF6">
        <w:rPr>
          <w:sz w:val="28"/>
          <w:szCs w:val="28"/>
        </w:rPr>
        <w:t>Правительства РФ от 13 октября 2020 г</w:t>
      </w:r>
      <w:r w:rsidR="00152F23">
        <w:rPr>
          <w:sz w:val="28"/>
          <w:szCs w:val="28"/>
        </w:rPr>
        <w:t>ода №</w:t>
      </w:r>
      <w:r w:rsidRPr="00C07FF6">
        <w:rPr>
          <w:sz w:val="28"/>
          <w:szCs w:val="28"/>
        </w:rPr>
        <w:t>1681 «О целевом обучении по образовательным программам среднего профессионального и высшего образования», руководствуясь Уставом Калининского муниципального района</w:t>
      </w:r>
      <w:r w:rsidR="00152F23">
        <w:rPr>
          <w:sz w:val="28"/>
          <w:szCs w:val="28"/>
        </w:rPr>
        <w:t xml:space="preserve"> Саратовской области</w:t>
      </w:r>
      <w:r w:rsidRPr="00C07FF6">
        <w:rPr>
          <w:sz w:val="28"/>
          <w:szCs w:val="28"/>
        </w:rPr>
        <w:t>,</w:t>
      </w:r>
      <w:r w:rsidR="00152F23">
        <w:rPr>
          <w:sz w:val="28"/>
          <w:szCs w:val="28"/>
        </w:rPr>
        <w:t xml:space="preserve"> </w:t>
      </w:r>
      <w:r w:rsidRPr="00C07FF6">
        <w:rPr>
          <w:sz w:val="28"/>
          <w:szCs w:val="28"/>
        </w:rPr>
        <w:t>ПОСТАНОВЛЯЕТ:</w:t>
      </w:r>
    </w:p>
    <w:p w:rsidR="00152F23" w:rsidRPr="00C07FF6" w:rsidRDefault="00152F23" w:rsidP="00C07FF6">
      <w:pPr>
        <w:ind w:firstLine="567"/>
        <w:jc w:val="both"/>
        <w:rPr>
          <w:sz w:val="28"/>
          <w:szCs w:val="28"/>
        </w:rPr>
      </w:pPr>
    </w:p>
    <w:p w:rsidR="00C07FF6" w:rsidRPr="00C07FF6" w:rsidRDefault="00C07FF6" w:rsidP="00C07FF6">
      <w:pPr>
        <w:ind w:firstLine="567"/>
        <w:jc w:val="both"/>
        <w:rPr>
          <w:sz w:val="28"/>
          <w:szCs w:val="28"/>
        </w:rPr>
      </w:pPr>
      <w:r w:rsidRPr="00C07FF6">
        <w:rPr>
          <w:sz w:val="28"/>
          <w:szCs w:val="28"/>
        </w:rPr>
        <w:t>1.</w:t>
      </w:r>
      <w:r w:rsidR="00152F23">
        <w:rPr>
          <w:sz w:val="28"/>
          <w:szCs w:val="28"/>
        </w:rPr>
        <w:t xml:space="preserve"> </w:t>
      </w:r>
      <w:r w:rsidRPr="00C07FF6">
        <w:rPr>
          <w:sz w:val="28"/>
          <w:szCs w:val="28"/>
        </w:rPr>
        <w:t>Утвердить Положение об отборе граждан для заключения договоров о целевом обучении</w:t>
      </w:r>
      <w:r w:rsidR="00152F23">
        <w:rPr>
          <w:sz w:val="28"/>
          <w:szCs w:val="28"/>
        </w:rPr>
        <w:t>,</w:t>
      </w:r>
      <w:r w:rsidRPr="00C07FF6">
        <w:rPr>
          <w:sz w:val="28"/>
          <w:szCs w:val="28"/>
        </w:rPr>
        <w:t xml:space="preserve"> согласно приложению.</w:t>
      </w:r>
    </w:p>
    <w:p w:rsidR="00C07FF6" w:rsidRPr="00C07FF6" w:rsidRDefault="00C07FF6" w:rsidP="00C07FF6">
      <w:pPr>
        <w:ind w:firstLine="567"/>
        <w:jc w:val="both"/>
        <w:rPr>
          <w:sz w:val="28"/>
          <w:szCs w:val="28"/>
        </w:rPr>
      </w:pPr>
      <w:bookmarkStart w:id="0" w:name="sub_3"/>
      <w:r w:rsidRPr="00C07FF6">
        <w:rPr>
          <w:sz w:val="28"/>
          <w:szCs w:val="28"/>
        </w:rPr>
        <w:t>2.</w:t>
      </w:r>
      <w:r w:rsidR="00152F23">
        <w:rPr>
          <w:sz w:val="28"/>
          <w:szCs w:val="28"/>
        </w:rPr>
        <w:t xml:space="preserve"> </w:t>
      </w:r>
      <w:r w:rsidRPr="00C07FF6">
        <w:rPr>
          <w:sz w:val="28"/>
          <w:szCs w:val="28"/>
        </w:rPr>
        <w:t>Начальнику управления по вопросам кул</w:t>
      </w:r>
      <w:r w:rsidR="00152F23">
        <w:rPr>
          <w:sz w:val="28"/>
          <w:szCs w:val="28"/>
        </w:rPr>
        <w:t>ьтуры, информации и общественных отношений</w:t>
      </w:r>
      <w:r w:rsidRPr="00C07FF6">
        <w:rPr>
          <w:sz w:val="28"/>
          <w:szCs w:val="28"/>
        </w:rPr>
        <w:t xml:space="preserve">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w:t>
      </w:r>
      <w:r w:rsidR="00152F23">
        <w:rPr>
          <w:sz w:val="28"/>
          <w:szCs w:val="28"/>
        </w:rPr>
        <w:t xml:space="preserve"> Саратовской области</w:t>
      </w:r>
      <w:r w:rsidRPr="00C07FF6">
        <w:rPr>
          <w:sz w:val="28"/>
          <w:szCs w:val="28"/>
        </w:rPr>
        <w:t xml:space="preserve"> в сети Интернет, в разделе «Управление образования».</w:t>
      </w:r>
    </w:p>
    <w:p w:rsidR="00C07FF6" w:rsidRPr="00C07FF6" w:rsidRDefault="00C07FF6" w:rsidP="00C07FF6">
      <w:pPr>
        <w:ind w:firstLine="567"/>
        <w:jc w:val="both"/>
        <w:rPr>
          <w:sz w:val="28"/>
          <w:szCs w:val="28"/>
        </w:rPr>
      </w:pPr>
      <w:r w:rsidRPr="00C07FF6">
        <w:rPr>
          <w:sz w:val="28"/>
          <w:szCs w:val="28"/>
        </w:rPr>
        <w:t>3.</w:t>
      </w:r>
      <w:r w:rsidR="00152F23">
        <w:rPr>
          <w:sz w:val="28"/>
          <w:szCs w:val="28"/>
        </w:rPr>
        <w:t xml:space="preserve"> </w:t>
      </w:r>
      <w:r w:rsidRPr="00C07FF6">
        <w:rPr>
          <w:sz w:val="28"/>
          <w:szCs w:val="28"/>
        </w:rPr>
        <w:t xml:space="preserve">Директору-главному редактору МУП «Редакция газеты «Народная трибуна» Сафоновой Л.Н. опубликовать настоящее постановление </w:t>
      </w:r>
      <w:r w:rsidR="00152F23">
        <w:rPr>
          <w:sz w:val="28"/>
          <w:szCs w:val="28"/>
        </w:rPr>
        <w:t xml:space="preserve">в </w:t>
      </w:r>
      <w:r w:rsidRPr="00C07FF6">
        <w:rPr>
          <w:sz w:val="28"/>
          <w:szCs w:val="28"/>
        </w:rPr>
        <w:t>районной газете «Народная трибуна», а так же разместить в информационно-телекоммуникационной сети «Интернет» газеты Калининского района «Народная трибуна».</w:t>
      </w:r>
    </w:p>
    <w:p w:rsidR="00C07FF6" w:rsidRPr="00C07FF6" w:rsidRDefault="00C07FF6" w:rsidP="00C07FF6">
      <w:pPr>
        <w:ind w:firstLine="567"/>
        <w:jc w:val="both"/>
        <w:rPr>
          <w:sz w:val="28"/>
          <w:szCs w:val="28"/>
        </w:rPr>
      </w:pPr>
      <w:r w:rsidRPr="00C07FF6">
        <w:rPr>
          <w:sz w:val="28"/>
          <w:szCs w:val="28"/>
        </w:rPr>
        <w:t>4. Настоящее постановление вступает в силу со дня его официального опубликования (обнародования).</w:t>
      </w:r>
    </w:p>
    <w:bookmarkEnd w:id="0"/>
    <w:p w:rsidR="00C07FF6" w:rsidRPr="00C07FF6" w:rsidRDefault="00C07FF6" w:rsidP="00C07FF6">
      <w:pPr>
        <w:ind w:firstLine="567"/>
        <w:jc w:val="both"/>
        <w:rPr>
          <w:sz w:val="28"/>
          <w:szCs w:val="28"/>
        </w:rPr>
      </w:pPr>
      <w:r w:rsidRPr="00C07FF6">
        <w:rPr>
          <w:sz w:val="28"/>
          <w:szCs w:val="28"/>
        </w:rPr>
        <w:t>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управления образования Захарову О.Ю.</w:t>
      </w:r>
    </w:p>
    <w:p w:rsidR="00754C05" w:rsidRDefault="00754C05" w:rsidP="00754C05">
      <w:pPr>
        <w:jc w:val="both"/>
        <w:rPr>
          <w:rFonts w:eastAsia="Calibri"/>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754C05" w:rsidRDefault="00754C05" w:rsidP="00283F94"/>
    <w:p w:rsidR="00D2272E" w:rsidRDefault="0053288F" w:rsidP="00283F94">
      <w:r>
        <w:t>И</w:t>
      </w:r>
      <w:r w:rsidR="0079595B">
        <w:t>с</w:t>
      </w:r>
      <w:r w:rsidR="001821E5" w:rsidRPr="00F77DCF">
        <w:t>п.</w:t>
      </w:r>
      <w:r w:rsidR="005D239F">
        <w:t>:</w:t>
      </w:r>
      <w:r w:rsidR="00D1233D">
        <w:t xml:space="preserve"> </w:t>
      </w:r>
      <w:r w:rsidR="00152F23">
        <w:t>Славогородская А.Н.</w:t>
      </w:r>
    </w:p>
    <w:p w:rsidR="0074467B" w:rsidRDefault="00214446" w:rsidP="0074467B">
      <w:pPr>
        <w:ind w:firstLine="6237"/>
        <w:rPr>
          <w:b/>
          <w:sz w:val="28"/>
          <w:szCs w:val="28"/>
        </w:rPr>
      </w:pPr>
      <w:r>
        <w:rPr>
          <w:b/>
          <w:sz w:val="28"/>
          <w:szCs w:val="28"/>
        </w:rPr>
        <w:lastRenderedPageBreak/>
        <w:t xml:space="preserve">Приложение </w:t>
      </w:r>
    </w:p>
    <w:p w:rsidR="0074467B" w:rsidRDefault="00214446" w:rsidP="0074467B">
      <w:pPr>
        <w:ind w:firstLine="6237"/>
        <w:rPr>
          <w:b/>
          <w:sz w:val="28"/>
          <w:szCs w:val="28"/>
        </w:rPr>
      </w:pPr>
      <w:r>
        <w:rPr>
          <w:b/>
          <w:sz w:val="28"/>
          <w:szCs w:val="28"/>
        </w:rPr>
        <w:t xml:space="preserve">к постановлению </w:t>
      </w:r>
    </w:p>
    <w:p w:rsidR="0074467B" w:rsidRDefault="00214446" w:rsidP="0074467B">
      <w:pPr>
        <w:ind w:firstLine="6237"/>
        <w:rPr>
          <w:b/>
          <w:sz w:val="28"/>
          <w:szCs w:val="28"/>
        </w:rPr>
      </w:pPr>
      <w:r>
        <w:rPr>
          <w:b/>
          <w:sz w:val="28"/>
          <w:szCs w:val="28"/>
        </w:rPr>
        <w:t xml:space="preserve">администрации МР </w:t>
      </w:r>
    </w:p>
    <w:p w:rsidR="00214446" w:rsidRDefault="00FC100C" w:rsidP="0074467B">
      <w:pPr>
        <w:ind w:firstLine="6237"/>
        <w:rPr>
          <w:b/>
          <w:sz w:val="28"/>
          <w:szCs w:val="28"/>
        </w:rPr>
      </w:pPr>
      <w:r>
        <w:rPr>
          <w:b/>
          <w:sz w:val="28"/>
          <w:szCs w:val="28"/>
        </w:rPr>
        <w:t>от 1</w:t>
      </w:r>
      <w:r w:rsidR="00152F23">
        <w:rPr>
          <w:b/>
          <w:sz w:val="28"/>
          <w:szCs w:val="28"/>
        </w:rPr>
        <w:t>6</w:t>
      </w:r>
      <w:r>
        <w:rPr>
          <w:b/>
          <w:sz w:val="28"/>
          <w:szCs w:val="28"/>
        </w:rPr>
        <w:t xml:space="preserve">.05.2022 года </w:t>
      </w:r>
      <w:r w:rsidR="00152F23">
        <w:rPr>
          <w:b/>
          <w:sz w:val="28"/>
          <w:szCs w:val="28"/>
        </w:rPr>
        <w:t>№557</w:t>
      </w:r>
    </w:p>
    <w:p w:rsidR="0074467B" w:rsidRPr="00152F23" w:rsidRDefault="0074467B" w:rsidP="00152F23">
      <w:pPr>
        <w:jc w:val="center"/>
        <w:rPr>
          <w:b/>
          <w:sz w:val="28"/>
          <w:szCs w:val="28"/>
        </w:rPr>
      </w:pPr>
    </w:p>
    <w:p w:rsidR="00152F23" w:rsidRPr="00152F23" w:rsidRDefault="00152F23" w:rsidP="00152F23">
      <w:pPr>
        <w:jc w:val="center"/>
        <w:rPr>
          <w:b/>
          <w:sz w:val="28"/>
          <w:szCs w:val="28"/>
        </w:rPr>
      </w:pPr>
      <w:r>
        <w:rPr>
          <w:b/>
          <w:sz w:val="28"/>
          <w:szCs w:val="28"/>
        </w:rPr>
        <w:t>Положение</w:t>
      </w:r>
    </w:p>
    <w:p w:rsidR="00152F23" w:rsidRPr="00152F23" w:rsidRDefault="00152F23" w:rsidP="00152F23">
      <w:pPr>
        <w:jc w:val="center"/>
        <w:rPr>
          <w:b/>
          <w:sz w:val="28"/>
          <w:szCs w:val="28"/>
        </w:rPr>
      </w:pPr>
      <w:r w:rsidRPr="00152F23">
        <w:rPr>
          <w:b/>
          <w:sz w:val="28"/>
          <w:szCs w:val="28"/>
        </w:rPr>
        <w:t>об отборе граждан для заключения договоров о целевом обучении</w:t>
      </w:r>
    </w:p>
    <w:p w:rsidR="00152F23" w:rsidRPr="00152F23" w:rsidRDefault="00152F23" w:rsidP="00152F23">
      <w:pPr>
        <w:ind w:firstLine="567"/>
        <w:jc w:val="both"/>
        <w:rPr>
          <w:sz w:val="28"/>
          <w:szCs w:val="28"/>
        </w:rPr>
      </w:pPr>
    </w:p>
    <w:p w:rsidR="00152F23" w:rsidRPr="00152F23" w:rsidRDefault="00152F23" w:rsidP="00152F23">
      <w:pPr>
        <w:jc w:val="center"/>
        <w:rPr>
          <w:b/>
          <w:sz w:val="28"/>
          <w:szCs w:val="28"/>
        </w:rPr>
      </w:pPr>
      <w:r>
        <w:rPr>
          <w:b/>
          <w:sz w:val="28"/>
          <w:szCs w:val="28"/>
        </w:rPr>
        <w:t xml:space="preserve">1. </w:t>
      </w:r>
      <w:r w:rsidRPr="00152F23">
        <w:rPr>
          <w:b/>
          <w:sz w:val="28"/>
          <w:szCs w:val="28"/>
        </w:rPr>
        <w:t>Общие положения</w:t>
      </w:r>
    </w:p>
    <w:p w:rsidR="00152F23" w:rsidRPr="00152F23" w:rsidRDefault="00152F23" w:rsidP="00152F23">
      <w:pPr>
        <w:ind w:firstLine="567"/>
        <w:jc w:val="both"/>
        <w:rPr>
          <w:sz w:val="28"/>
          <w:szCs w:val="28"/>
        </w:rPr>
      </w:pPr>
      <w:r>
        <w:rPr>
          <w:sz w:val="28"/>
          <w:szCs w:val="28"/>
        </w:rPr>
        <w:t xml:space="preserve">1.1. </w:t>
      </w:r>
      <w:r w:rsidRPr="00152F23">
        <w:rPr>
          <w:sz w:val="28"/>
          <w:szCs w:val="28"/>
        </w:rPr>
        <w:t>Настоящее Положение разработано на основании Федерального закона от 29.12.2012 г</w:t>
      </w:r>
      <w:r>
        <w:rPr>
          <w:sz w:val="28"/>
          <w:szCs w:val="28"/>
        </w:rPr>
        <w:t>ода</w:t>
      </w:r>
      <w:r w:rsidRPr="00152F23">
        <w:rPr>
          <w:sz w:val="28"/>
          <w:szCs w:val="28"/>
        </w:rPr>
        <w:t xml:space="preserve"> № 273-ФЗ «Об образовании в Российской Федерации», Постановления Правительства РФ от 13 октября 2020 </w:t>
      </w:r>
      <w:r>
        <w:rPr>
          <w:sz w:val="28"/>
          <w:szCs w:val="28"/>
        </w:rPr>
        <w:t>года</w:t>
      </w:r>
      <w:r w:rsidRPr="00152F23">
        <w:rPr>
          <w:sz w:val="28"/>
          <w:szCs w:val="28"/>
        </w:rPr>
        <w:t xml:space="preserve"> № 1681 «О целевом обучении по образовательным программам среднего профессионального и высшего образования», в целях осуществления отбора граждан для заключения договоров о целевом обучении.</w:t>
      </w:r>
    </w:p>
    <w:p w:rsidR="00152F23" w:rsidRPr="00152F23" w:rsidRDefault="00152F23" w:rsidP="00152F23">
      <w:pPr>
        <w:ind w:firstLine="567"/>
        <w:jc w:val="both"/>
        <w:rPr>
          <w:sz w:val="28"/>
          <w:szCs w:val="28"/>
        </w:rPr>
      </w:pPr>
      <w:r>
        <w:rPr>
          <w:sz w:val="28"/>
          <w:szCs w:val="28"/>
        </w:rPr>
        <w:t xml:space="preserve">1.2. </w:t>
      </w:r>
      <w:r w:rsidRPr="00152F23">
        <w:rPr>
          <w:sz w:val="28"/>
          <w:szCs w:val="28"/>
        </w:rPr>
        <w:t>Основной задачей обучения граждан на основании заключенных договоров о целевом обучении является удовлетворение потребности в высококвалифицированных кадрах учреждений и предприятий Калининского муниципального района Саратовской области, по востребованным специальностям и закрепление их в отрасли.</w:t>
      </w:r>
    </w:p>
    <w:p w:rsidR="00152F23" w:rsidRPr="00152F23" w:rsidRDefault="00152F23" w:rsidP="00152F23">
      <w:pPr>
        <w:ind w:firstLine="567"/>
        <w:jc w:val="both"/>
        <w:rPr>
          <w:sz w:val="28"/>
          <w:szCs w:val="28"/>
        </w:rPr>
      </w:pPr>
    </w:p>
    <w:p w:rsidR="00152F23" w:rsidRPr="00152F23" w:rsidRDefault="00152F23" w:rsidP="00152F23">
      <w:pPr>
        <w:jc w:val="center"/>
        <w:rPr>
          <w:b/>
          <w:sz w:val="28"/>
          <w:szCs w:val="28"/>
        </w:rPr>
      </w:pPr>
      <w:r w:rsidRPr="00152F23">
        <w:rPr>
          <w:b/>
          <w:sz w:val="28"/>
          <w:szCs w:val="28"/>
        </w:rPr>
        <w:t>2. Отбор граждан для заключения договоров о целевом обучении с целью получения высшего профессионального педагогического образования в рамках квоты целевого приема</w:t>
      </w:r>
    </w:p>
    <w:p w:rsidR="00152F23" w:rsidRPr="00152F23" w:rsidRDefault="00152F23" w:rsidP="00152F23">
      <w:pPr>
        <w:ind w:firstLine="567"/>
        <w:jc w:val="both"/>
        <w:rPr>
          <w:sz w:val="28"/>
          <w:szCs w:val="28"/>
        </w:rPr>
      </w:pPr>
      <w:r>
        <w:rPr>
          <w:sz w:val="28"/>
          <w:szCs w:val="28"/>
        </w:rPr>
        <w:t xml:space="preserve">2.1. </w:t>
      </w:r>
      <w:r w:rsidRPr="00152F23">
        <w:rPr>
          <w:sz w:val="28"/>
          <w:szCs w:val="28"/>
        </w:rPr>
        <w:t>Отбор граждан на целевое обучение осуществляется Управлением образования администрации Калининского муниципального района (далее – Управление образования) совместно с муниципальными общеобразовательными организациями с целью получения выпускниками муниципальных общеобразовательных организаций высшего образования, в рамках квоты целевого приема по каждому направлению подготовки (специальности) на текущий календарный год.</w:t>
      </w:r>
    </w:p>
    <w:p w:rsidR="00152F23" w:rsidRPr="00152F23" w:rsidRDefault="00152F23" w:rsidP="00152F23">
      <w:pPr>
        <w:ind w:firstLine="567"/>
        <w:jc w:val="both"/>
        <w:rPr>
          <w:sz w:val="28"/>
          <w:szCs w:val="28"/>
        </w:rPr>
      </w:pPr>
      <w:r>
        <w:rPr>
          <w:sz w:val="28"/>
          <w:szCs w:val="28"/>
        </w:rPr>
        <w:t xml:space="preserve">2.2. </w:t>
      </w:r>
      <w:r w:rsidRPr="00152F23">
        <w:rPr>
          <w:sz w:val="28"/>
          <w:szCs w:val="28"/>
        </w:rPr>
        <w:t>Право на заключение договора о целевом обучении имеют граждане Российской Федерации, имеющие среднее общее образование, желающие получить высшее профессиональное образование впервые (далее – претенденты).</w:t>
      </w:r>
    </w:p>
    <w:p w:rsidR="00152F23" w:rsidRPr="00152F23" w:rsidRDefault="00152F23" w:rsidP="00152F23">
      <w:pPr>
        <w:ind w:firstLine="567"/>
        <w:jc w:val="both"/>
        <w:rPr>
          <w:sz w:val="28"/>
          <w:szCs w:val="28"/>
        </w:rPr>
      </w:pPr>
      <w:r>
        <w:rPr>
          <w:sz w:val="28"/>
          <w:szCs w:val="28"/>
        </w:rPr>
        <w:t xml:space="preserve">2.3. </w:t>
      </w:r>
      <w:r w:rsidRPr="00152F23">
        <w:rPr>
          <w:sz w:val="28"/>
          <w:szCs w:val="28"/>
        </w:rPr>
        <w:t>В качестве претендентов на целевое обучение могут выступать выпускники муниципальных общеобразовательных организаций.</w:t>
      </w:r>
    </w:p>
    <w:p w:rsidR="00152F23" w:rsidRPr="00152F23" w:rsidRDefault="00152F23" w:rsidP="00152F23">
      <w:pPr>
        <w:ind w:firstLine="567"/>
        <w:jc w:val="both"/>
        <w:rPr>
          <w:sz w:val="28"/>
          <w:szCs w:val="28"/>
        </w:rPr>
      </w:pPr>
      <w:r>
        <w:rPr>
          <w:sz w:val="28"/>
          <w:szCs w:val="28"/>
        </w:rPr>
        <w:t xml:space="preserve">2.4. </w:t>
      </w:r>
      <w:r w:rsidRPr="00152F23">
        <w:rPr>
          <w:sz w:val="28"/>
          <w:szCs w:val="28"/>
        </w:rPr>
        <w:t>Претенденты на заключение договора о целевом обучении имеют право подать заявление только по одному направлению подготовки.</w:t>
      </w:r>
    </w:p>
    <w:p w:rsidR="00152F23" w:rsidRPr="00152F23" w:rsidRDefault="00152F23" w:rsidP="00152F23">
      <w:pPr>
        <w:ind w:firstLine="567"/>
        <w:jc w:val="both"/>
        <w:rPr>
          <w:sz w:val="28"/>
          <w:szCs w:val="28"/>
        </w:rPr>
      </w:pPr>
      <w:r>
        <w:rPr>
          <w:sz w:val="28"/>
          <w:szCs w:val="28"/>
        </w:rPr>
        <w:t xml:space="preserve">2.5. </w:t>
      </w:r>
      <w:r w:rsidRPr="00152F23">
        <w:rPr>
          <w:sz w:val="28"/>
          <w:szCs w:val="28"/>
        </w:rPr>
        <w:t>При отборе претендентов учитываются:</w:t>
      </w:r>
    </w:p>
    <w:p w:rsidR="00152F23" w:rsidRPr="00152F23" w:rsidRDefault="00152F23" w:rsidP="00152F23">
      <w:pPr>
        <w:ind w:firstLine="567"/>
        <w:jc w:val="both"/>
        <w:rPr>
          <w:sz w:val="28"/>
          <w:szCs w:val="28"/>
        </w:rPr>
      </w:pPr>
      <w:r w:rsidRPr="00152F23">
        <w:rPr>
          <w:sz w:val="28"/>
          <w:szCs w:val="28"/>
        </w:rPr>
        <w:t xml:space="preserve">2.5.1. </w:t>
      </w:r>
      <w:r>
        <w:rPr>
          <w:sz w:val="28"/>
          <w:szCs w:val="28"/>
        </w:rPr>
        <w:t>П</w:t>
      </w:r>
      <w:r w:rsidRPr="00152F23">
        <w:rPr>
          <w:sz w:val="28"/>
          <w:szCs w:val="28"/>
        </w:rPr>
        <w:t>ерспективная потребность в кадрах;</w:t>
      </w:r>
    </w:p>
    <w:p w:rsidR="00152F23" w:rsidRPr="00152F23" w:rsidRDefault="00152F23" w:rsidP="00152F23">
      <w:pPr>
        <w:ind w:firstLine="567"/>
        <w:jc w:val="both"/>
        <w:rPr>
          <w:sz w:val="28"/>
          <w:szCs w:val="28"/>
        </w:rPr>
      </w:pPr>
      <w:r w:rsidRPr="00152F23">
        <w:rPr>
          <w:sz w:val="28"/>
          <w:szCs w:val="28"/>
        </w:rPr>
        <w:t xml:space="preserve">2.5.2. </w:t>
      </w:r>
      <w:r>
        <w:rPr>
          <w:sz w:val="28"/>
          <w:szCs w:val="28"/>
        </w:rPr>
        <w:t>Р</w:t>
      </w:r>
      <w:r w:rsidRPr="00152F23">
        <w:rPr>
          <w:sz w:val="28"/>
          <w:szCs w:val="28"/>
        </w:rPr>
        <w:t>езультаты освоения основных общеобразовательных программ среднего общего образования и прохождения государственной итоговой аттестации обучающихся по образовательным программам среднего общего образования по общеобразовательным предметам, соответствующим направлению подготовки (специальности), избранному претендентом;</w:t>
      </w:r>
    </w:p>
    <w:p w:rsidR="00152F23" w:rsidRPr="00152F23" w:rsidRDefault="00152F23" w:rsidP="00152F23">
      <w:pPr>
        <w:ind w:firstLine="567"/>
        <w:jc w:val="both"/>
        <w:rPr>
          <w:sz w:val="28"/>
          <w:szCs w:val="28"/>
        </w:rPr>
      </w:pPr>
      <w:r w:rsidRPr="00152F23">
        <w:rPr>
          <w:sz w:val="28"/>
          <w:szCs w:val="28"/>
        </w:rPr>
        <w:lastRenderedPageBreak/>
        <w:t xml:space="preserve">2.5.3. </w:t>
      </w:r>
      <w:r>
        <w:rPr>
          <w:sz w:val="28"/>
          <w:szCs w:val="28"/>
        </w:rPr>
        <w:t>У</w:t>
      </w:r>
      <w:r w:rsidRPr="00152F23">
        <w:rPr>
          <w:sz w:val="28"/>
          <w:szCs w:val="28"/>
        </w:rPr>
        <w:t>частие в общественной жизни общеобразовательной организации.</w:t>
      </w:r>
    </w:p>
    <w:p w:rsidR="00152F23" w:rsidRPr="00152F23" w:rsidRDefault="00152F23" w:rsidP="00152F23">
      <w:pPr>
        <w:ind w:firstLine="567"/>
        <w:jc w:val="both"/>
        <w:rPr>
          <w:sz w:val="28"/>
          <w:szCs w:val="28"/>
        </w:rPr>
      </w:pPr>
      <w:r w:rsidRPr="00152F23">
        <w:rPr>
          <w:sz w:val="28"/>
          <w:szCs w:val="28"/>
        </w:rPr>
        <w:t>2.6. Отбор претендентов осуществляется в соответствии со следующими критериями:</w:t>
      </w:r>
    </w:p>
    <w:p w:rsidR="00152F23" w:rsidRPr="00152F23" w:rsidRDefault="00152F23" w:rsidP="00152F23">
      <w:pPr>
        <w:ind w:firstLine="567"/>
        <w:jc w:val="both"/>
        <w:rPr>
          <w:sz w:val="28"/>
          <w:szCs w:val="28"/>
        </w:rPr>
      </w:pPr>
      <w:r w:rsidRPr="00152F23">
        <w:rPr>
          <w:sz w:val="28"/>
          <w:szCs w:val="28"/>
        </w:rPr>
        <w:t>Средний балл по общеобразовательным предметам, соответствующим направлению подготовки (специальности), избранному претендентом, не ниже 3,5.</w:t>
      </w:r>
    </w:p>
    <w:p w:rsidR="00152F23" w:rsidRPr="00152F23" w:rsidRDefault="00152F23" w:rsidP="00152F23">
      <w:pPr>
        <w:ind w:firstLine="567"/>
        <w:jc w:val="both"/>
        <w:rPr>
          <w:sz w:val="28"/>
          <w:szCs w:val="28"/>
        </w:rPr>
      </w:pPr>
      <w:r w:rsidRPr="00152F23">
        <w:rPr>
          <w:sz w:val="28"/>
          <w:szCs w:val="28"/>
        </w:rPr>
        <w:t>Удовлетворительные результаты прохождения государственной итоговой аттестации по образовательным программам среднего общего образования по предметам, соответствующим направлению подготовки (специальности), избранному претендентом.</w:t>
      </w:r>
    </w:p>
    <w:p w:rsidR="00152F23" w:rsidRPr="00152F23" w:rsidRDefault="00152F23" w:rsidP="00152F23">
      <w:pPr>
        <w:ind w:firstLine="567"/>
        <w:jc w:val="both"/>
        <w:rPr>
          <w:sz w:val="28"/>
          <w:szCs w:val="28"/>
        </w:rPr>
      </w:pPr>
      <w:r w:rsidRPr="00152F23">
        <w:rPr>
          <w:sz w:val="28"/>
          <w:szCs w:val="28"/>
        </w:rPr>
        <w:t>Наличие не менее 3-х документов, подтверждающих участие претендента в общественной жизни муниципальной общеобразовательной организации (заверенные копии благодарственных писем, грамот) за последние два года обучения.</w:t>
      </w:r>
    </w:p>
    <w:p w:rsidR="00152F23" w:rsidRPr="00152F23" w:rsidRDefault="00152F23" w:rsidP="00152F23">
      <w:pPr>
        <w:ind w:firstLine="567"/>
        <w:jc w:val="both"/>
        <w:rPr>
          <w:sz w:val="28"/>
          <w:szCs w:val="28"/>
        </w:rPr>
      </w:pPr>
      <w:r>
        <w:rPr>
          <w:sz w:val="28"/>
          <w:szCs w:val="28"/>
        </w:rPr>
        <w:t xml:space="preserve">2.7. </w:t>
      </w:r>
      <w:r w:rsidRPr="00152F23">
        <w:rPr>
          <w:sz w:val="28"/>
          <w:szCs w:val="28"/>
        </w:rPr>
        <w:t>Состав претендентов формируется на основании ходатайств руководителей общеобразовательных организаций.</w:t>
      </w:r>
    </w:p>
    <w:p w:rsidR="00152F23" w:rsidRPr="00152F23" w:rsidRDefault="00152F23" w:rsidP="00152F23">
      <w:pPr>
        <w:ind w:firstLine="567"/>
        <w:jc w:val="both"/>
        <w:rPr>
          <w:sz w:val="28"/>
          <w:szCs w:val="28"/>
        </w:rPr>
      </w:pPr>
      <w:r>
        <w:rPr>
          <w:sz w:val="28"/>
          <w:szCs w:val="28"/>
        </w:rPr>
        <w:t xml:space="preserve">2.8. </w:t>
      </w:r>
      <w:r w:rsidRPr="00152F23">
        <w:rPr>
          <w:sz w:val="28"/>
          <w:szCs w:val="28"/>
        </w:rPr>
        <w:t xml:space="preserve">Для заключения договора на целевое обучение претендент представляет в Управление образования, не позднее 10 июля, заявление о заключении договора о </w:t>
      </w:r>
      <w:r>
        <w:rPr>
          <w:sz w:val="28"/>
          <w:szCs w:val="28"/>
        </w:rPr>
        <w:t>целевом обучении (п</w:t>
      </w:r>
      <w:r w:rsidRPr="00152F23">
        <w:rPr>
          <w:sz w:val="28"/>
          <w:szCs w:val="28"/>
        </w:rPr>
        <w:t xml:space="preserve">риложение </w:t>
      </w:r>
      <w:r>
        <w:rPr>
          <w:sz w:val="28"/>
          <w:szCs w:val="28"/>
        </w:rPr>
        <w:t>№</w:t>
      </w:r>
      <w:r w:rsidRPr="00152F23">
        <w:rPr>
          <w:sz w:val="28"/>
          <w:szCs w:val="28"/>
        </w:rPr>
        <w:t>1 к Положению) с приложением следующих документов (далее – документы):</w:t>
      </w:r>
    </w:p>
    <w:p w:rsidR="00152F23" w:rsidRPr="00152F23" w:rsidRDefault="00152F23" w:rsidP="00152F23">
      <w:pPr>
        <w:ind w:firstLine="567"/>
        <w:jc w:val="both"/>
        <w:rPr>
          <w:sz w:val="28"/>
          <w:szCs w:val="28"/>
        </w:rPr>
      </w:pPr>
      <w:r>
        <w:rPr>
          <w:sz w:val="28"/>
          <w:szCs w:val="28"/>
        </w:rPr>
        <w:t xml:space="preserve">- </w:t>
      </w:r>
      <w:r w:rsidRPr="00152F23">
        <w:rPr>
          <w:sz w:val="28"/>
          <w:szCs w:val="28"/>
        </w:rPr>
        <w:t>копии паспорта или иного документа, удостоверяющего личность претендента;</w:t>
      </w:r>
    </w:p>
    <w:p w:rsidR="00152F23" w:rsidRPr="00152F23" w:rsidRDefault="00152F23" w:rsidP="00152F23">
      <w:pPr>
        <w:ind w:firstLine="567"/>
        <w:jc w:val="both"/>
        <w:rPr>
          <w:sz w:val="28"/>
          <w:szCs w:val="28"/>
        </w:rPr>
      </w:pPr>
      <w:r>
        <w:rPr>
          <w:sz w:val="28"/>
          <w:szCs w:val="28"/>
        </w:rPr>
        <w:t xml:space="preserve">- </w:t>
      </w:r>
      <w:r w:rsidRPr="00152F23">
        <w:rPr>
          <w:sz w:val="28"/>
          <w:szCs w:val="28"/>
        </w:rPr>
        <w:t>копии паспорта или иного документа, удостоверяющего личность законного представителя претендента и его право представлять интересы претендента (если он не достиг возраста 18 лет);</w:t>
      </w:r>
    </w:p>
    <w:p w:rsidR="00152F23" w:rsidRPr="00152F23" w:rsidRDefault="00152F23" w:rsidP="00152F23">
      <w:pPr>
        <w:ind w:firstLine="567"/>
        <w:jc w:val="both"/>
        <w:rPr>
          <w:sz w:val="28"/>
          <w:szCs w:val="28"/>
        </w:rPr>
      </w:pPr>
      <w:r>
        <w:rPr>
          <w:sz w:val="28"/>
          <w:szCs w:val="28"/>
        </w:rPr>
        <w:t xml:space="preserve">- </w:t>
      </w:r>
      <w:r w:rsidRPr="00152F23">
        <w:rPr>
          <w:sz w:val="28"/>
          <w:szCs w:val="28"/>
        </w:rPr>
        <w:t>письменного согласия родителя/законного представителя претендента на заключение претенденто</w:t>
      </w:r>
      <w:r>
        <w:rPr>
          <w:sz w:val="28"/>
          <w:szCs w:val="28"/>
        </w:rPr>
        <w:t>м договора о целевом обучении (п</w:t>
      </w:r>
      <w:r w:rsidRPr="00152F23">
        <w:rPr>
          <w:sz w:val="28"/>
          <w:szCs w:val="28"/>
        </w:rPr>
        <w:t xml:space="preserve">риложение </w:t>
      </w:r>
      <w:r>
        <w:rPr>
          <w:sz w:val="28"/>
          <w:szCs w:val="28"/>
        </w:rPr>
        <w:t>№</w:t>
      </w:r>
      <w:r w:rsidRPr="00152F23">
        <w:rPr>
          <w:sz w:val="28"/>
          <w:szCs w:val="28"/>
        </w:rPr>
        <w:t>2 к Положению);</w:t>
      </w:r>
    </w:p>
    <w:p w:rsidR="00152F23" w:rsidRPr="00152F23" w:rsidRDefault="00152F23" w:rsidP="00152F23">
      <w:pPr>
        <w:ind w:firstLine="567"/>
        <w:jc w:val="both"/>
        <w:rPr>
          <w:sz w:val="28"/>
          <w:szCs w:val="28"/>
        </w:rPr>
      </w:pPr>
      <w:r>
        <w:rPr>
          <w:sz w:val="28"/>
          <w:szCs w:val="28"/>
        </w:rPr>
        <w:t xml:space="preserve">- </w:t>
      </w:r>
      <w:r w:rsidRPr="00152F23">
        <w:rPr>
          <w:sz w:val="28"/>
          <w:szCs w:val="28"/>
        </w:rPr>
        <w:t>ведомость полугодовых и годовых отметок претендента за уровень среднего общего образования;</w:t>
      </w:r>
    </w:p>
    <w:p w:rsidR="00152F23" w:rsidRPr="00152F23" w:rsidRDefault="00152F23" w:rsidP="00152F23">
      <w:pPr>
        <w:ind w:firstLine="567"/>
        <w:jc w:val="both"/>
        <w:rPr>
          <w:sz w:val="28"/>
          <w:szCs w:val="28"/>
        </w:rPr>
      </w:pPr>
      <w:r>
        <w:rPr>
          <w:sz w:val="28"/>
          <w:szCs w:val="28"/>
        </w:rPr>
        <w:t xml:space="preserve">- </w:t>
      </w:r>
      <w:r w:rsidRPr="00152F23">
        <w:rPr>
          <w:sz w:val="28"/>
          <w:szCs w:val="28"/>
        </w:rPr>
        <w:t>информацию об участии претендента в общественной жизни общеобразовательной организации;</w:t>
      </w:r>
    </w:p>
    <w:p w:rsidR="00152F23" w:rsidRPr="00152F23" w:rsidRDefault="00152F23" w:rsidP="00152F23">
      <w:pPr>
        <w:ind w:firstLine="567"/>
        <w:jc w:val="both"/>
        <w:rPr>
          <w:sz w:val="28"/>
          <w:szCs w:val="28"/>
        </w:rPr>
      </w:pPr>
      <w:r>
        <w:rPr>
          <w:sz w:val="28"/>
          <w:szCs w:val="28"/>
        </w:rPr>
        <w:t xml:space="preserve">- </w:t>
      </w:r>
      <w:r w:rsidRPr="00152F23">
        <w:rPr>
          <w:sz w:val="28"/>
          <w:szCs w:val="28"/>
        </w:rPr>
        <w:t>согласие на обработку персональных данных (</w:t>
      </w:r>
      <w:r>
        <w:rPr>
          <w:sz w:val="28"/>
          <w:szCs w:val="28"/>
        </w:rPr>
        <w:t>п</w:t>
      </w:r>
      <w:r w:rsidRPr="00152F23">
        <w:rPr>
          <w:sz w:val="28"/>
          <w:szCs w:val="28"/>
        </w:rPr>
        <w:t xml:space="preserve">риложение №3 к </w:t>
      </w:r>
      <w:r>
        <w:rPr>
          <w:sz w:val="28"/>
          <w:szCs w:val="28"/>
        </w:rPr>
        <w:t>Положению);</w:t>
      </w:r>
    </w:p>
    <w:p w:rsidR="00152F23" w:rsidRPr="00152F23" w:rsidRDefault="00152F23" w:rsidP="00152F23">
      <w:pPr>
        <w:ind w:firstLine="567"/>
        <w:jc w:val="both"/>
        <w:rPr>
          <w:sz w:val="28"/>
          <w:szCs w:val="28"/>
        </w:rPr>
      </w:pPr>
      <w:r>
        <w:rPr>
          <w:sz w:val="28"/>
          <w:szCs w:val="28"/>
        </w:rPr>
        <w:t xml:space="preserve">- </w:t>
      </w:r>
      <w:r w:rsidRPr="00152F23">
        <w:rPr>
          <w:sz w:val="28"/>
          <w:szCs w:val="28"/>
        </w:rPr>
        <w:t xml:space="preserve">ходатайство общеобразовательной организации о подготовке специалиста с последующим трудоустройством по полученной специальности </w:t>
      </w:r>
      <w:r>
        <w:rPr>
          <w:sz w:val="28"/>
          <w:szCs w:val="28"/>
        </w:rPr>
        <w:t>(п</w:t>
      </w:r>
      <w:r w:rsidRPr="00152F23">
        <w:rPr>
          <w:sz w:val="28"/>
          <w:szCs w:val="28"/>
        </w:rPr>
        <w:t>риложение № 4 к Положению).</w:t>
      </w:r>
    </w:p>
    <w:p w:rsidR="00152F23" w:rsidRPr="00152F23" w:rsidRDefault="00152F23" w:rsidP="00152F23">
      <w:pPr>
        <w:ind w:firstLine="567"/>
        <w:jc w:val="both"/>
        <w:rPr>
          <w:sz w:val="28"/>
          <w:szCs w:val="28"/>
        </w:rPr>
      </w:pPr>
      <w:r>
        <w:rPr>
          <w:sz w:val="28"/>
          <w:szCs w:val="28"/>
        </w:rPr>
        <w:t xml:space="preserve">2.9. </w:t>
      </w:r>
      <w:r w:rsidRPr="00152F23">
        <w:rPr>
          <w:sz w:val="28"/>
          <w:szCs w:val="28"/>
        </w:rPr>
        <w:t>Документы представляются претендентом в Управление образования лично либо через руководителя общеобразовательной организации.</w:t>
      </w:r>
    </w:p>
    <w:p w:rsidR="00152F23" w:rsidRPr="00152F23" w:rsidRDefault="00152F23" w:rsidP="00152F23">
      <w:pPr>
        <w:ind w:firstLine="567"/>
        <w:jc w:val="both"/>
        <w:rPr>
          <w:sz w:val="28"/>
          <w:szCs w:val="28"/>
        </w:rPr>
      </w:pPr>
      <w:r>
        <w:rPr>
          <w:sz w:val="28"/>
          <w:szCs w:val="28"/>
        </w:rPr>
        <w:t xml:space="preserve">2.10. </w:t>
      </w:r>
      <w:r w:rsidRPr="00152F23">
        <w:rPr>
          <w:sz w:val="28"/>
          <w:szCs w:val="28"/>
        </w:rPr>
        <w:t>Отбор осуществляется специалистами Управления образования на основании проверки документов, представленных претендентами (в соответствии с п. 2.8 настоящего Положения) и оформляется протоколом, который заверяется подписью заместителя главы администрации Калининского муниципального района по социальной сфере, начальника управления образования и специалистов, осуществлявших проверку.</w:t>
      </w:r>
    </w:p>
    <w:p w:rsidR="00152F23" w:rsidRPr="00152F23" w:rsidRDefault="00152F23" w:rsidP="00152F23">
      <w:pPr>
        <w:ind w:firstLine="567"/>
        <w:jc w:val="both"/>
        <w:rPr>
          <w:sz w:val="28"/>
          <w:szCs w:val="28"/>
        </w:rPr>
      </w:pPr>
      <w:r>
        <w:rPr>
          <w:sz w:val="28"/>
          <w:szCs w:val="28"/>
        </w:rPr>
        <w:lastRenderedPageBreak/>
        <w:t xml:space="preserve">2.11. </w:t>
      </w:r>
      <w:r w:rsidRPr="00152F23">
        <w:rPr>
          <w:sz w:val="28"/>
          <w:szCs w:val="28"/>
        </w:rPr>
        <w:t>Представленные документы рассматриваются в течение 2-х рабочих дней после завершения периода сбора документов.</w:t>
      </w:r>
    </w:p>
    <w:p w:rsidR="00152F23" w:rsidRPr="00152F23" w:rsidRDefault="00152F23" w:rsidP="00152F23">
      <w:pPr>
        <w:ind w:firstLine="567"/>
        <w:jc w:val="both"/>
        <w:rPr>
          <w:sz w:val="28"/>
          <w:szCs w:val="28"/>
        </w:rPr>
      </w:pPr>
      <w:r>
        <w:rPr>
          <w:sz w:val="28"/>
          <w:szCs w:val="28"/>
        </w:rPr>
        <w:t xml:space="preserve">2.12. </w:t>
      </w:r>
      <w:r w:rsidRPr="00152F23">
        <w:rPr>
          <w:sz w:val="28"/>
          <w:szCs w:val="28"/>
        </w:rPr>
        <w:t>Результаты отбора утверждаются приказом.</w:t>
      </w:r>
    </w:p>
    <w:p w:rsidR="00152F23" w:rsidRPr="00152F23" w:rsidRDefault="00152F23" w:rsidP="00152F23">
      <w:pPr>
        <w:ind w:firstLine="567"/>
        <w:jc w:val="both"/>
        <w:rPr>
          <w:sz w:val="28"/>
          <w:szCs w:val="28"/>
        </w:rPr>
      </w:pPr>
    </w:p>
    <w:p w:rsidR="00152F23" w:rsidRPr="00152F23" w:rsidRDefault="00152F23" w:rsidP="00152F23">
      <w:pPr>
        <w:jc w:val="center"/>
        <w:rPr>
          <w:b/>
          <w:sz w:val="28"/>
          <w:szCs w:val="28"/>
        </w:rPr>
      </w:pPr>
      <w:r>
        <w:rPr>
          <w:b/>
          <w:sz w:val="28"/>
          <w:szCs w:val="28"/>
        </w:rPr>
        <w:t xml:space="preserve">3. </w:t>
      </w:r>
      <w:r w:rsidRPr="00152F23">
        <w:rPr>
          <w:b/>
          <w:sz w:val="28"/>
          <w:szCs w:val="28"/>
        </w:rPr>
        <w:t>Оформление договора о целевом обучении</w:t>
      </w:r>
    </w:p>
    <w:p w:rsidR="00152F23" w:rsidRPr="00152F23" w:rsidRDefault="00152F23" w:rsidP="00152F23">
      <w:pPr>
        <w:ind w:firstLine="567"/>
        <w:jc w:val="both"/>
        <w:rPr>
          <w:sz w:val="28"/>
          <w:szCs w:val="28"/>
        </w:rPr>
      </w:pPr>
      <w:r w:rsidRPr="00152F23">
        <w:rPr>
          <w:sz w:val="28"/>
          <w:szCs w:val="28"/>
        </w:rPr>
        <w:t>3.1.</w:t>
      </w:r>
      <w:r>
        <w:rPr>
          <w:sz w:val="28"/>
          <w:szCs w:val="28"/>
        </w:rPr>
        <w:t xml:space="preserve"> </w:t>
      </w:r>
      <w:r w:rsidRPr="00152F23">
        <w:rPr>
          <w:sz w:val="28"/>
          <w:szCs w:val="28"/>
        </w:rPr>
        <w:t>Договор о целевом обучении заключается в простой письменной форме в соответствии с типовой формой, утвержденной постановлением Правительства Российской</w:t>
      </w:r>
      <w:r>
        <w:rPr>
          <w:sz w:val="28"/>
          <w:szCs w:val="28"/>
        </w:rPr>
        <w:t xml:space="preserve"> Федерации от 13 октября 2020 года</w:t>
      </w:r>
      <w:r w:rsidRPr="00152F23">
        <w:rPr>
          <w:sz w:val="28"/>
          <w:szCs w:val="28"/>
        </w:rPr>
        <w:t xml:space="preserve"> № 1681 «О целевом обучении по образовательным программам среднего профессионального и высшего образования».</w:t>
      </w:r>
    </w:p>
    <w:p w:rsidR="00152F23" w:rsidRPr="00152F23" w:rsidRDefault="00152F23" w:rsidP="00152F23">
      <w:pPr>
        <w:ind w:firstLine="567"/>
        <w:jc w:val="both"/>
        <w:rPr>
          <w:sz w:val="28"/>
          <w:szCs w:val="28"/>
        </w:rPr>
      </w:pPr>
      <w:r w:rsidRPr="00152F23">
        <w:rPr>
          <w:sz w:val="28"/>
          <w:szCs w:val="28"/>
        </w:rPr>
        <w:t>3.2.</w:t>
      </w:r>
      <w:r>
        <w:rPr>
          <w:sz w:val="28"/>
          <w:szCs w:val="28"/>
        </w:rPr>
        <w:t xml:space="preserve"> </w:t>
      </w:r>
      <w:r w:rsidRPr="00152F23">
        <w:rPr>
          <w:sz w:val="28"/>
          <w:szCs w:val="28"/>
        </w:rPr>
        <w:t>Несовершеннолетний претендент заключает договор о целевом обучении с согласия его законного представителя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152F23" w:rsidRPr="00152F23" w:rsidRDefault="00152F23" w:rsidP="00152F23">
      <w:pPr>
        <w:ind w:firstLine="567"/>
        <w:jc w:val="both"/>
        <w:rPr>
          <w:sz w:val="28"/>
          <w:szCs w:val="28"/>
        </w:rPr>
      </w:pPr>
      <w:r w:rsidRPr="00152F23">
        <w:rPr>
          <w:sz w:val="28"/>
          <w:szCs w:val="28"/>
        </w:rPr>
        <w:t>3.3.</w:t>
      </w:r>
      <w:r>
        <w:rPr>
          <w:sz w:val="28"/>
          <w:szCs w:val="28"/>
        </w:rPr>
        <w:t xml:space="preserve"> </w:t>
      </w:r>
      <w:r w:rsidRPr="00152F23">
        <w:rPr>
          <w:sz w:val="28"/>
          <w:szCs w:val="28"/>
        </w:rPr>
        <w:t>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74467B" w:rsidRPr="00FC100C" w:rsidRDefault="0074467B" w:rsidP="00FC100C">
      <w:pPr>
        <w:jc w:val="both"/>
        <w:rPr>
          <w:sz w:val="28"/>
          <w:szCs w:val="28"/>
        </w:rPr>
      </w:pPr>
    </w:p>
    <w:p w:rsidR="0074467B" w:rsidRDefault="0074467B" w:rsidP="00751021">
      <w:pPr>
        <w:pStyle w:val="aa"/>
        <w:jc w:val="both"/>
        <w:rPr>
          <w:rFonts w:ascii="Times New Roman" w:hAnsi="Times New Roman"/>
          <w:sz w:val="28"/>
          <w:szCs w:val="28"/>
        </w:rPr>
      </w:pPr>
    </w:p>
    <w:p w:rsidR="0074467B" w:rsidRDefault="0074467B" w:rsidP="00751021">
      <w:pPr>
        <w:pStyle w:val="aa"/>
        <w:jc w:val="both"/>
        <w:rPr>
          <w:rFonts w:ascii="Times New Roman" w:hAnsi="Times New Roman"/>
          <w:sz w:val="28"/>
          <w:szCs w:val="28"/>
        </w:rPr>
      </w:pPr>
    </w:p>
    <w:p w:rsidR="0074467B" w:rsidRDefault="0074467B" w:rsidP="0074467B">
      <w:pPr>
        <w:jc w:val="both"/>
        <w:rPr>
          <w:b/>
          <w:sz w:val="28"/>
          <w:szCs w:val="28"/>
        </w:rPr>
      </w:pPr>
      <w:r>
        <w:rPr>
          <w:b/>
          <w:sz w:val="28"/>
          <w:szCs w:val="28"/>
        </w:rPr>
        <w:t xml:space="preserve">Верно: </w:t>
      </w:r>
    </w:p>
    <w:p w:rsidR="0074467B" w:rsidRDefault="0074467B" w:rsidP="0074467B">
      <w:pPr>
        <w:jc w:val="both"/>
        <w:rPr>
          <w:b/>
          <w:sz w:val="28"/>
          <w:szCs w:val="28"/>
        </w:rPr>
      </w:pPr>
      <w:r>
        <w:rPr>
          <w:b/>
          <w:sz w:val="28"/>
          <w:szCs w:val="28"/>
        </w:rPr>
        <w:t>Н</w:t>
      </w:r>
      <w:r w:rsidRPr="00B3495C">
        <w:rPr>
          <w:b/>
          <w:sz w:val="28"/>
          <w:szCs w:val="28"/>
        </w:rPr>
        <w:t>ачальник отдела</w:t>
      </w:r>
      <w:r>
        <w:rPr>
          <w:b/>
          <w:sz w:val="28"/>
          <w:szCs w:val="28"/>
        </w:rPr>
        <w:t xml:space="preserve"> </w:t>
      </w:r>
      <w:r w:rsidRPr="00B3495C">
        <w:rPr>
          <w:b/>
          <w:sz w:val="28"/>
          <w:szCs w:val="28"/>
        </w:rPr>
        <w:t xml:space="preserve">делопроизводства </w:t>
      </w:r>
    </w:p>
    <w:p w:rsidR="0074467B" w:rsidRDefault="0074467B" w:rsidP="0074467B">
      <w:pPr>
        <w:jc w:val="both"/>
        <w:rPr>
          <w:sz w:val="28"/>
          <w:szCs w:val="28"/>
        </w:rPr>
      </w:pPr>
      <w:r w:rsidRPr="00B3495C">
        <w:rPr>
          <w:b/>
          <w:sz w:val="28"/>
          <w:szCs w:val="28"/>
        </w:rPr>
        <w:t xml:space="preserve">администрации МР                </w:t>
      </w:r>
      <w:r>
        <w:rPr>
          <w:b/>
          <w:sz w:val="28"/>
          <w:szCs w:val="28"/>
        </w:rPr>
        <w:t xml:space="preserve">                                      </w:t>
      </w:r>
      <w:r w:rsidRPr="00B3495C">
        <w:rPr>
          <w:b/>
          <w:sz w:val="28"/>
          <w:szCs w:val="28"/>
        </w:rPr>
        <w:t xml:space="preserve">                     О.И. Сигачева</w:t>
      </w:r>
      <w:r>
        <w:rPr>
          <w:sz w:val="28"/>
          <w:szCs w:val="28"/>
        </w:rPr>
        <w:tab/>
      </w: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74467B">
      <w:pPr>
        <w:jc w:val="both"/>
        <w:rPr>
          <w:sz w:val="28"/>
          <w:szCs w:val="28"/>
        </w:rPr>
      </w:pPr>
    </w:p>
    <w:p w:rsidR="00152F23" w:rsidRDefault="00152F23" w:rsidP="00495DA5">
      <w:pPr>
        <w:ind w:firstLine="6237"/>
        <w:rPr>
          <w:b/>
          <w:sz w:val="28"/>
          <w:szCs w:val="28"/>
        </w:rPr>
      </w:pPr>
      <w:r>
        <w:rPr>
          <w:b/>
          <w:sz w:val="28"/>
          <w:szCs w:val="28"/>
        </w:rPr>
        <w:lastRenderedPageBreak/>
        <w:t xml:space="preserve">Приложение </w:t>
      </w:r>
      <w:r w:rsidR="00495DA5">
        <w:rPr>
          <w:b/>
          <w:sz w:val="28"/>
          <w:szCs w:val="28"/>
        </w:rPr>
        <w:t>№1</w:t>
      </w:r>
    </w:p>
    <w:p w:rsidR="00495DA5" w:rsidRDefault="00152F23" w:rsidP="00495DA5">
      <w:pPr>
        <w:ind w:firstLine="6237"/>
        <w:rPr>
          <w:b/>
          <w:sz w:val="28"/>
          <w:szCs w:val="28"/>
        </w:rPr>
      </w:pPr>
      <w:r>
        <w:rPr>
          <w:b/>
          <w:sz w:val="28"/>
          <w:szCs w:val="28"/>
        </w:rPr>
        <w:t>к Положению</w:t>
      </w:r>
      <w:r w:rsidR="00495DA5">
        <w:rPr>
          <w:b/>
          <w:sz w:val="28"/>
          <w:szCs w:val="28"/>
        </w:rPr>
        <w:t xml:space="preserve"> об отборе </w:t>
      </w:r>
    </w:p>
    <w:p w:rsidR="00495DA5" w:rsidRDefault="00495DA5" w:rsidP="00495DA5">
      <w:pPr>
        <w:ind w:firstLine="6237"/>
        <w:rPr>
          <w:b/>
          <w:sz w:val="28"/>
          <w:szCs w:val="28"/>
        </w:rPr>
      </w:pPr>
      <w:r>
        <w:rPr>
          <w:b/>
          <w:sz w:val="28"/>
          <w:szCs w:val="28"/>
        </w:rPr>
        <w:t xml:space="preserve">граждан для заключения </w:t>
      </w:r>
    </w:p>
    <w:p w:rsidR="00495DA5" w:rsidRDefault="00495DA5" w:rsidP="00495DA5">
      <w:pPr>
        <w:ind w:firstLine="6237"/>
        <w:rPr>
          <w:b/>
          <w:sz w:val="28"/>
          <w:szCs w:val="28"/>
        </w:rPr>
      </w:pPr>
      <w:r>
        <w:rPr>
          <w:b/>
          <w:sz w:val="28"/>
          <w:szCs w:val="28"/>
        </w:rPr>
        <w:t xml:space="preserve">договоров о целевом </w:t>
      </w:r>
    </w:p>
    <w:p w:rsidR="00152F23" w:rsidRDefault="00495DA5" w:rsidP="00495DA5">
      <w:pPr>
        <w:ind w:firstLine="6237"/>
        <w:rPr>
          <w:b/>
          <w:sz w:val="28"/>
          <w:szCs w:val="28"/>
        </w:rPr>
      </w:pPr>
      <w:r>
        <w:rPr>
          <w:b/>
          <w:sz w:val="28"/>
          <w:szCs w:val="28"/>
        </w:rPr>
        <w:t>обучение</w:t>
      </w:r>
    </w:p>
    <w:p w:rsidR="00152F23" w:rsidRDefault="00152F23" w:rsidP="0074467B">
      <w:pPr>
        <w:jc w:val="both"/>
        <w:rPr>
          <w:b/>
          <w:sz w:val="28"/>
          <w:szCs w:val="28"/>
        </w:rPr>
      </w:pPr>
    </w:p>
    <w:tbl>
      <w:tblPr>
        <w:tblW w:w="5116" w:type="dxa"/>
        <w:tblInd w:w="4644" w:type="dxa"/>
        <w:tblLook w:val="04A0"/>
      </w:tblPr>
      <w:tblGrid>
        <w:gridCol w:w="5116"/>
      </w:tblGrid>
      <w:tr w:rsidR="00152F23" w:rsidRPr="000067E9" w:rsidTr="00152F23">
        <w:tc>
          <w:tcPr>
            <w:tcW w:w="5116" w:type="dxa"/>
            <w:tcBorders>
              <w:bottom w:val="single" w:sz="4" w:space="0" w:color="auto"/>
            </w:tcBorders>
            <w:shd w:val="clear" w:color="auto" w:fill="auto"/>
          </w:tcPr>
          <w:p w:rsidR="00152F23" w:rsidRPr="00495DA5" w:rsidRDefault="00152F23" w:rsidP="00923658">
            <w:pPr>
              <w:pStyle w:val="aa"/>
              <w:rPr>
                <w:rFonts w:ascii="Times New Roman" w:hAnsi="Times New Roman"/>
                <w:b/>
                <w:sz w:val="28"/>
                <w:szCs w:val="28"/>
              </w:rPr>
            </w:pPr>
            <w:r w:rsidRPr="00495DA5">
              <w:rPr>
                <w:rFonts w:ascii="Times New Roman" w:hAnsi="Times New Roman"/>
                <w:b/>
                <w:sz w:val="28"/>
                <w:szCs w:val="28"/>
              </w:rPr>
              <w:t>Заместителю главы администрации Калининского муниципального района по социальной сфере, начальнику управления образования</w:t>
            </w:r>
          </w:p>
          <w:p w:rsidR="00152F23" w:rsidRDefault="00152F23" w:rsidP="00923658">
            <w:pPr>
              <w:pStyle w:val="aa"/>
              <w:rPr>
                <w:rFonts w:ascii="Times New Roman" w:hAnsi="Times New Roman"/>
                <w:sz w:val="28"/>
                <w:szCs w:val="28"/>
              </w:rPr>
            </w:pPr>
            <w:r>
              <w:rPr>
                <w:rFonts w:ascii="Times New Roman" w:hAnsi="Times New Roman"/>
                <w:sz w:val="28"/>
                <w:szCs w:val="28"/>
              </w:rPr>
              <w:t xml:space="preserve">___________________________________ </w:t>
            </w:r>
          </w:p>
          <w:p w:rsidR="00152F23" w:rsidRPr="00152F23" w:rsidRDefault="00152F23" w:rsidP="00152F23">
            <w:pPr>
              <w:pStyle w:val="aa"/>
              <w:jc w:val="center"/>
              <w:rPr>
                <w:rFonts w:ascii="Times New Roman" w:hAnsi="Times New Roman"/>
                <w:sz w:val="20"/>
                <w:szCs w:val="20"/>
              </w:rPr>
            </w:pPr>
            <w:r w:rsidRPr="00152F23">
              <w:rPr>
                <w:rFonts w:ascii="Times New Roman" w:hAnsi="Times New Roman"/>
                <w:sz w:val="20"/>
                <w:szCs w:val="20"/>
              </w:rPr>
              <w:t>Ф.И.О.</w:t>
            </w:r>
          </w:p>
          <w:p w:rsidR="00152F23" w:rsidRPr="000067E9" w:rsidRDefault="00152F23" w:rsidP="00923658">
            <w:pPr>
              <w:pStyle w:val="aa"/>
              <w:rPr>
                <w:rFonts w:ascii="Times New Roman" w:hAnsi="Times New Roman"/>
                <w:sz w:val="20"/>
                <w:szCs w:val="20"/>
              </w:rPr>
            </w:pPr>
          </w:p>
        </w:tc>
      </w:tr>
      <w:tr w:rsidR="00152F23" w:rsidRPr="000067E9" w:rsidTr="00152F23">
        <w:tc>
          <w:tcPr>
            <w:tcW w:w="5116" w:type="dxa"/>
            <w:tcBorders>
              <w:top w:val="single" w:sz="4" w:space="0" w:color="auto"/>
            </w:tcBorders>
            <w:shd w:val="clear" w:color="auto" w:fill="auto"/>
          </w:tcPr>
          <w:p w:rsidR="00152F23" w:rsidRPr="00495DA5" w:rsidRDefault="00152F23" w:rsidP="00152F23">
            <w:pPr>
              <w:pStyle w:val="aa"/>
              <w:jc w:val="center"/>
              <w:rPr>
                <w:rFonts w:ascii="Times New Roman" w:hAnsi="Times New Roman"/>
                <w:sz w:val="20"/>
                <w:szCs w:val="20"/>
              </w:rPr>
            </w:pPr>
            <w:r w:rsidRPr="00495DA5">
              <w:rPr>
                <w:rFonts w:ascii="Times New Roman" w:hAnsi="Times New Roman"/>
                <w:sz w:val="20"/>
                <w:szCs w:val="20"/>
              </w:rPr>
              <w:t>Фамилия, имя, отчество претендента</w:t>
            </w:r>
          </w:p>
        </w:tc>
      </w:tr>
      <w:tr w:rsidR="00152F23" w:rsidRPr="000067E9" w:rsidTr="00152F23">
        <w:tc>
          <w:tcPr>
            <w:tcW w:w="5116" w:type="dxa"/>
            <w:tcBorders>
              <w:bottom w:val="single" w:sz="4" w:space="0" w:color="auto"/>
            </w:tcBorders>
            <w:shd w:val="clear" w:color="auto" w:fill="auto"/>
          </w:tcPr>
          <w:p w:rsidR="00152F23" w:rsidRPr="00495DA5" w:rsidRDefault="00152F23" w:rsidP="00923658">
            <w:pPr>
              <w:pStyle w:val="aa"/>
              <w:rPr>
                <w:rFonts w:ascii="Times New Roman" w:hAnsi="Times New Roman"/>
                <w:b/>
                <w:sz w:val="28"/>
                <w:szCs w:val="28"/>
              </w:rPr>
            </w:pPr>
            <w:r w:rsidRPr="00495DA5">
              <w:rPr>
                <w:rFonts w:ascii="Times New Roman" w:hAnsi="Times New Roman"/>
                <w:b/>
                <w:sz w:val="28"/>
                <w:szCs w:val="28"/>
              </w:rPr>
              <w:t>выпускника</w:t>
            </w:r>
          </w:p>
        </w:tc>
      </w:tr>
      <w:tr w:rsidR="00152F23" w:rsidRPr="000067E9" w:rsidTr="00152F23">
        <w:tc>
          <w:tcPr>
            <w:tcW w:w="5116" w:type="dxa"/>
            <w:tcBorders>
              <w:top w:val="single" w:sz="4" w:space="0" w:color="auto"/>
            </w:tcBorders>
            <w:shd w:val="clear" w:color="auto" w:fill="auto"/>
          </w:tcPr>
          <w:p w:rsidR="00152F23" w:rsidRPr="00495DA5" w:rsidRDefault="00152F23" w:rsidP="00495DA5">
            <w:pPr>
              <w:pStyle w:val="aa"/>
              <w:jc w:val="center"/>
              <w:rPr>
                <w:rFonts w:ascii="Times New Roman" w:hAnsi="Times New Roman"/>
                <w:sz w:val="20"/>
                <w:szCs w:val="20"/>
              </w:rPr>
            </w:pPr>
            <w:r w:rsidRPr="00495DA5">
              <w:rPr>
                <w:rFonts w:ascii="Times New Roman" w:hAnsi="Times New Roman"/>
                <w:sz w:val="20"/>
                <w:szCs w:val="20"/>
              </w:rPr>
              <w:t>(краткое наименование муниципальной общеобразовательной организации)</w:t>
            </w:r>
          </w:p>
        </w:tc>
      </w:tr>
      <w:tr w:rsidR="00152F23" w:rsidRPr="000067E9" w:rsidTr="00152F23">
        <w:tc>
          <w:tcPr>
            <w:tcW w:w="5116" w:type="dxa"/>
            <w:tcBorders>
              <w:bottom w:val="single" w:sz="4" w:space="0" w:color="auto"/>
            </w:tcBorders>
            <w:shd w:val="clear" w:color="auto" w:fill="auto"/>
          </w:tcPr>
          <w:p w:rsidR="00152F23" w:rsidRPr="000067E9" w:rsidRDefault="00152F23" w:rsidP="00923658">
            <w:pPr>
              <w:pStyle w:val="aa"/>
              <w:rPr>
                <w:rFonts w:ascii="Times New Roman" w:hAnsi="Times New Roman"/>
                <w:sz w:val="20"/>
                <w:szCs w:val="20"/>
              </w:rPr>
            </w:pPr>
          </w:p>
        </w:tc>
      </w:tr>
      <w:tr w:rsidR="00152F23" w:rsidRPr="000067E9" w:rsidTr="00152F23">
        <w:tc>
          <w:tcPr>
            <w:tcW w:w="5116" w:type="dxa"/>
            <w:tcBorders>
              <w:top w:val="single" w:sz="4" w:space="0" w:color="auto"/>
            </w:tcBorders>
            <w:shd w:val="clear" w:color="auto" w:fill="auto"/>
          </w:tcPr>
          <w:p w:rsidR="00152F23" w:rsidRPr="00495DA5" w:rsidRDefault="00152F23" w:rsidP="00495DA5">
            <w:pPr>
              <w:pStyle w:val="aa"/>
              <w:jc w:val="center"/>
              <w:rPr>
                <w:rFonts w:ascii="Times New Roman" w:hAnsi="Times New Roman"/>
                <w:sz w:val="20"/>
                <w:szCs w:val="20"/>
              </w:rPr>
            </w:pPr>
            <w:r w:rsidRPr="00495DA5">
              <w:rPr>
                <w:rFonts w:ascii="Times New Roman" w:hAnsi="Times New Roman"/>
                <w:sz w:val="20"/>
                <w:szCs w:val="20"/>
              </w:rPr>
              <w:t>дата рождения</w:t>
            </w:r>
          </w:p>
        </w:tc>
      </w:tr>
      <w:tr w:rsidR="00152F23" w:rsidRPr="000067E9" w:rsidTr="00152F23">
        <w:tc>
          <w:tcPr>
            <w:tcW w:w="5116" w:type="dxa"/>
            <w:shd w:val="clear" w:color="auto" w:fill="auto"/>
          </w:tcPr>
          <w:p w:rsidR="00152F23" w:rsidRPr="00495DA5" w:rsidRDefault="00152F23" w:rsidP="00923658">
            <w:pPr>
              <w:pStyle w:val="aa"/>
              <w:rPr>
                <w:rFonts w:ascii="Times New Roman" w:hAnsi="Times New Roman"/>
                <w:b/>
                <w:sz w:val="28"/>
                <w:szCs w:val="28"/>
              </w:rPr>
            </w:pPr>
            <w:r w:rsidRPr="00495DA5">
              <w:rPr>
                <w:rFonts w:ascii="Times New Roman" w:hAnsi="Times New Roman"/>
                <w:b/>
                <w:sz w:val="28"/>
                <w:szCs w:val="28"/>
              </w:rPr>
              <w:t>Паспортные данные:</w:t>
            </w:r>
          </w:p>
        </w:tc>
      </w:tr>
      <w:tr w:rsidR="00152F23" w:rsidRPr="000067E9" w:rsidTr="00152F23">
        <w:tc>
          <w:tcPr>
            <w:tcW w:w="5116" w:type="dxa"/>
            <w:tcBorders>
              <w:bottom w:val="single" w:sz="4" w:space="0" w:color="auto"/>
            </w:tcBorders>
            <w:shd w:val="clear" w:color="auto" w:fill="auto"/>
          </w:tcPr>
          <w:p w:rsidR="00152F23" w:rsidRPr="000067E9" w:rsidRDefault="00152F23" w:rsidP="00923658">
            <w:pPr>
              <w:pStyle w:val="aa"/>
              <w:rPr>
                <w:rFonts w:ascii="Times New Roman" w:hAnsi="Times New Roman"/>
                <w:sz w:val="20"/>
                <w:szCs w:val="20"/>
              </w:rPr>
            </w:pPr>
          </w:p>
        </w:tc>
      </w:tr>
      <w:tr w:rsidR="00152F23" w:rsidRPr="000067E9" w:rsidTr="00152F23">
        <w:tc>
          <w:tcPr>
            <w:tcW w:w="5116" w:type="dxa"/>
            <w:tcBorders>
              <w:top w:val="single" w:sz="4" w:space="0" w:color="auto"/>
            </w:tcBorders>
            <w:shd w:val="clear" w:color="auto" w:fill="auto"/>
          </w:tcPr>
          <w:p w:rsidR="00152F23" w:rsidRPr="00495DA5" w:rsidRDefault="00152F23" w:rsidP="00495DA5">
            <w:pPr>
              <w:pStyle w:val="aa"/>
              <w:jc w:val="center"/>
              <w:rPr>
                <w:rFonts w:ascii="Times New Roman" w:hAnsi="Times New Roman"/>
                <w:sz w:val="20"/>
                <w:szCs w:val="20"/>
              </w:rPr>
            </w:pPr>
            <w:r w:rsidRPr="00495DA5">
              <w:rPr>
                <w:rFonts w:ascii="Times New Roman" w:hAnsi="Times New Roman"/>
                <w:sz w:val="20"/>
                <w:szCs w:val="20"/>
              </w:rPr>
              <w:t>серия и номер</w:t>
            </w:r>
          </w:p>
        </w:tc>
      </w:tr>
      <w:tr w:rsidR="00152F23" w:rsidRPr="000067E9" w:rsidTr="00152F23">
        <w:tc>
          <w:tcPr>
            <w:tcW w:w="5116" w:type="dxa"/>
            <w:tcBorders>
              <w:bottom w:val="single" w:sz="4" w:space="0" w:color="auto"/>
            </w:tcBorders>
            <w:shd w:val="clear" w:color="auto" w:fill="auto"/>
          </w:tcPr>
          <w:p w:rsidR="00152F23" w:rsidRPr="000067E9" w:rsidRDefault="00152F23" w:rsidP="00923658">
            <w:pPr>
              <w:pStyle w:val="aa"/>
              <w:rPr>
                <w:rFonts w:ascii="Times New Roman" w:hAnsi="Times New Roman"/>
                <w:sz w:val="20"/>
                <w:szCs w:val="20"/>
              </w:rPr>
            </w:pPr>
          </w:p>
        </w:tc>
      </w:tr>
      <w:tr w:rsidR="00152F23" w:rsidRPr="000067E9" w:rsidTr="00152F23">
        <w:tc>
          <w:tcPr>
            <w:tcW w:w="5116" w:type="dxa"/>
            <w:tcBorders>
              <w:top w:val="single" w:sz="4" w:space="0" w:color="auto"/>
            </w:tcBorders>
            <w:shd w:val="clear" w:color="auto" w:fill="auto"/>
          </w:tcPr>
          <w:p w:rsidR="00152F23" w:rsidRPr="00495DA5" w:rsidRDefault="00152F23" w:rsidP="00495DA5">
            <w:pPr>
              <w:pStyle w:val="aa"/>
              <w:jc w:val="center"/>
              <w:rPr>
                <w:rFonts w:ascii="Times New Roman" w:hAnsi="Times New Roman"/>
                <w:sz w:val="20"/>
                <w:szCs w:val="20"/>
              </w:rPr>
            </w:pPr>
            <w:r w:rsidRPr="00495DA5">
              <w:rPr>
                <w:rFonts w:ascii="Times New Roman" w:hAnsi="Times New Roman"/>
                <w:sz w:val="20"/>
                <w:szCs w:val="20"/>
              </w:rPr>
              <w:t>кем выдан</w:t>
            </w:r>
          </w:p>
        </w:tc>
      </w:tr>
      <w:tr w:rsidR="00152F23" w:rsidRPr="000067E9" w:rsidTr="00152F23">
        <w:tc>
          <w:tcPr>
            <w:tcW w:w="5116" w:type="dxa"/>
            <w:tcBorders>
              <w:bottom w:val="single" w:sz="4" w:space="0" w:color="auto"/>
            </w:tcBorders>
            <w:shd w:val="clear" w:color="auto" w:fill="auto"/>
          </w:tcPr>
          <w:p w:rsidR="00152F23" w:rsidRPr="000067E9" w:rsidRDefault="00152F23" w:rsidP="00923658">
            <w:pPr>
              <w:pStyle w:val="aa"/>
              <w:rPr>
                <w:rFonts w:ascii="Times New Roman" w:hAnsi="Times New Roman"/>
                <w:sz w:val="20"/>
                <w:szCs w:val="20"/>
              </w:rPr>
            </w:pPr>
          </w:p>
        </w:tc>
      </w:tr>
      <w:tr w:rsidR="00152F23" w:rsidRPr="000067E9" w:rsidTr="00152F23">
        <w:tc>
          <w:tcPr>
            <w:tcW w:w="5116" w:type="dxa"/>
            <w:tcBorders>
              <w:top w:val="single" w:sz="4" w:space="0" w:color="auto"/>
            </w:tcBorders>
            <w:shd w:val="clear" w:color="auto" w:fill="auto"/>
          </w:tcPr>
          <w:p w:rsidR="00152F23" w:rsidRPr="00495DA5" w:rsidRDefault="00152F23" w:rsidP="00495DA5">
            <w:pPr>
              <w:pStyle w:val="aa"/>
              <w:jc w:val="center"/>
              <w:rPr>
                <w:rFonts w:ascii="Times New Roman" w:hAnsi="Times New Roman"/>
                <w:sz w:val="20"/>
                <w:szCs w:val="20"/>
              </w:rPr>
            </w:pPr>
            <w:r w:rsidRPr="00495DA5">
              <w:rPr>
                <w:rFonts w:ascii="Times New Roman" w:hAnsi="Times New Roman"/>
                <w:sz w:val="20"/>
                <w:szCs w:val="20"/>
              </w:rPr>
              <w:t>дата выдачи</w:t>
            </w:r>
          </w:p>
        </w:tc>
      </w:tr>
      <w:tr w:rsidR="00152F23" w:rsidRPr="000067E9" w:rsidTr="00152F23">
        <w:tc>
          <w:tcPr>
            <w:tcW w:w="5116" w:type="dxa"/>
            <w:tcBorders>
              <w:bottom w:val="single" w:sz="4" w:space="0" w:color="auto"/>
            </w:tcBorders>
            <w:shd w:val="clear" w:color="auto" w:fill="auto"/>
          </w:tcPr>
          <w:p w:rsidR="00152F23" w:rsidRPr="000067E9" w:rsidRDefault="00152F23" w:rsidP="00923658">
            <w:pPr>
              <w:pStyle w:val="aa"/>
              <w:rPr>
                <w:rFonts w:ascii="Times New Roman" w:hAnsi="Times New Roman"/>
                <w:sz w:val="20"/>
                <w:szCs w:val="20"/>
              </w:rPr>
            </w:pPr>
          </w:p>
        </w:tc>
      </w:tr>
      <w:tr w:rsidR="00152F23" w:rsidRPr="000067E9" w:rsidTr="00152F23">
        <w:tc>
          <w:tcPr>
            <w:tcW w:w="5116" w:type="dxa"/>
            <w:tcBorders>
              <w:top w:val="single" w:sz="4" w:space="0" w:color="auto"/>
            </w:tcBorders>
            <w:shd w:val="clear" w:color="auto" w:fill="auto"/>
          </w:tcPr>
          <w:p w:rsidR="00152F23" w:rsidRPr="00495DA5" w:rsidRDefault="00152F23" w:rsidP="00495DA5">
            <w:pPr>
              <w:pStyle w:val="aa"/>
              <w:jc w:val="center"/>
              <w:rPr>
                <w:rFonts w:ascii="Times New Roman" w:hAnsi="Times New Roman"/>
                <w:sz w:val="20"/>
                <w:szCs w:val="20"/>
              </w:rPr>
            </w:pPr>
            <w:r w:rsidRPr="00495DA5">
              <w:rPr>
                <w:rFonts w:ascii="Times New Roman" w:hAnsi="Times New Roman"/>
                <w:sz w:val="20"/>
                <w:szCs w:val="20"/>
              </w:rPr>
              <w:t>контактный телефон</w:t>
            </w:r>
          </w:p>
        </w:tc>
      </w:tr>
      <w:tr w:rsidR="00152F23" w:rsidRPr="00495DA5" w:rsidTr="00152F23">
        <w:tc>
          <w:tcPr>
            <w:tcW w:w="5116" w:type="dxa"/>
            <w:tcBorders>
              <w:bottom w:val="single" w:sz="4" w:space="0" w:color="auto"/>
            </w:tcBorders>
            <w:shd w:val="clear" w:color="auto" w:fill="auto"/>
          </w:tcPr>
          <w:p w:rsidR="00152F23" w:rsidRPr="00495DA5" w:rsidRDefault="00152F23" w:rsidP="00923658">
            <w:pPr>
              <w:pStyle w:val="aa"/>
              <w:rPr>
                <w:rFonts w:ascii="Times New Roman" w:hAnsi="Times New Roman"/>
                <w:sz w:val="28"/>
                <w:szCs w:val="28"/>
              </w:rPr>
            </w:pPr>
            <w:r w:rsidRPr="00495DA5">
              <w:rPr>
                <w:rFonts w:ascii="Times New Roman" w:hAnsi="Times New Roman"/>
                <w:b/>
                <w:sz w:val="28"/>
                <w:szCs w:val="28"/>
              </w:rPr>
              <w:t>Адрес места проживания</w:t>
            </w:r>
            <w:r w:rsidRPr="00495DA5">
              <w:rPr>
                <w:rFonts w:ascii="Times New Roman" w:hAnsi="Times New Roman"/>
                <w:sz w:val="28"/>
                <w:szCs w:val="28"/>
              </w:rPr>
              <w:t>:</w:t>
            </w:r>
          </w:p>
        </w:tc>
      </w:tr>
      <w:tr w:rsidR="00152F23" w:rsidRPr="000067E9" w:rsidTr="00152F23">
        <w:tc>
          <w:tcPr>
            <w:tcW w:w="5116" w:type="dxa"/>
            <w:tcBorders>
              <w:top w:val="single" w:sz="4" w:space="0" w:color="auto"/>
              <w:bottom w:val="single" w:sz="4" w:space="0" w:color="auto"/>
            </w:tcBorders>
            <w:shd w:val="clear" w:color="auto" w:fill="auto"/>
          </w:tcPr>
          <w:p w:rsidR="00152F23" w:rsidRPr="00495DA5" w:rsidRDefault="00152F23" w:rsidP="00923658">
            <w:pPr>
              <w:pStyle w:val="aa"/>
              <w:rPr>
                <w:rFonts w:ascii="Times New Roman" w:hAnsi="Times New Roman"/>
                <w:sz w:val="28"/>
                <w:szCs w:val="28"/>
              </w:rPr>
            </w:pPr>
          </w:p>
        </w:tc>
      </w:tr>
      <w:tr w:rsidR="00152F23" w:rsidRPr="000067E9" w:rsidTr="00152F23">
        <w:tc>
          <w:tcPr>
            <w:tcW w:w="5116" w:type="dxa"/>
            <w:tcBorders>
              <w:top w:val="single" w:sz="4" w:space="0" w:color="auto"/>
            </w:tcBorders>
            <w:shd w:val="clear" w:color="auto" w:fill="auto"/>
          </w:tcPr>
          <w:p w:rsidR="00152F23" w:rsidRPr="000067E9" w:rsidRDefault="00152F23" w:rsidP="00923658">
            <w:pPr>
              <w:pStyle w:val="aa"/>
              <w:rPr>
                <w:rFonts w:ascii="Times New Roman" w:hAnsi="Times New Roman"/>
                <w:sz w:val="20"/>
                <w:szCs w:val="20"/>
              </w:rPr>
            </w:pPr>
          </w:p>
        </w:tc>
      </w:tr>
    </w:tbl>
    <w:p w:rsidR="00152F23" w:rsidRDefault="00495DA5" w:rsidP="00495DA5">
      <w:pPr>
        <w:jc w:val="center"/>
        <w:rPr>
          <w:b/>
          <w:sz w:val="28"/>
          <w:szCs w:val="28"/>
        </w:rPr>
      </w:pPr>
      <w:r>
        <w:rPr>
          <w:b/>
          <w:sz w:val="28"/>
          <w:szCs w:val="28"/>
        </w:rPr>
        <w:t>Заявление</w:t>
      </w:r>
    </w:p>
    <w:p w:rsidR="00495DA5" w:rsidRPr="00495DA5" w:rsidRDefault="00495DA5" w:rsidP="00495DA5">
      <w:pPr>
        <w:jc w:val="center"/>
        <w:rPr>
          <w:b/>
          <w:sz w:val="28"/>
          <w:szCs w:val="28"/>
        </w:rPr>
      </w:pPr>
    </w:p>
    <w:p w:rsidR="00152F23" w:rsidRPr="00495DA5" w:rsidRDefault="00152F23" w:rsidP="00495DA5">
      <w:pPr>
        <w:ind w:firstLine="567"/>
        <w:rPr>
          <w:sz w:val="28"/>
          <w:szCs w:val="28"/>
        </w:rPr>
      </w:pPr>
      <w:r w:rsidRPr="00495DA5">
        <w:rPr>
          <w:sz w:val="28"/>
          <w:szCs w:val="28"/>
        </w:rPr>
        <w:t>Прошу заключить со мной договор о целевом обучении в:</w:t>
      </w:r>
    </w:p>
    <w:tbl>
      <w:tblPr>
        <w:tblW w:w="9747" w:type="dxa"/>
        <w:tblLook w:val="04A0"/>
      </w:tblPr>
      <w:tblGrid>
        <w:gridCol w:w="9747"/>
      </w:tblGrid>
      <w:tr w:rsidR="00152F23" w:rsidRPr="005739D0" w:rsidTr="00923658">
        <w:tc>
          <w:tcPr>
            <w:tcW w:w="9747" w:type="dxa"/>
            <w:tcBorders>
              <w:bottom w:val="single" w:sz="4" w:space="0" w:color="auto"/>
            </w:tcBorders>
            <w:shd w:val="clear" w:color="auto" w:fill="auto"/>
          </w:tcPr>
          <w:p w:rsidR="00152F23" w:rsidRPr="005739D0" w:rsidRDefault="00152F23" w:rsidP="00923658">
            <w:pPr>
              <w:spacing w:before="1"/>
              <w:rPr>
                <w:sz w:val="26"/>
                <w:szCs w:val="26"/>
              </w:rPr>
            </w:pPr>
          </w:p>
        </w:tc>
      </w:tr>
      <w:tr w:rsidR="00152F23" w:rsidRPr="005739D0" w:rsidTr="00923658">
        <w:tc>
          <w:tcPr>
            <w:tcW w:w="9747" w:type="dxa"/>
            <w:tcBorders>
              <w:top w:val="single" w:sz="4" w:space="0" w:color="auto"/>
            </w:tcBorders>
            <w:shd w:val="clear" w:color="auto" w:fill="auto"/>
          </w:tcPr>
          <w:p w:rsidR="00152F23" w:rsidRPr="00495DA5" w:rsidRDefault="00152F23" w:rsidP="00495DA5">
            <w:pPr>
              <w:spacing w:before="1"/>
              <w:jc w:val="center"/>
            </w:pPr>
            <w:r w:rsidRPr="00495DA5">
              <w:t>(краткое наименование учреждения высшего профессионального образования)</w:t>
            </w:r>
          </w:p>
        </w:tc>
      </w:tr>
    </w:tbl>
    <w:p w:rsidR="00152F23" w:rsidRPr="00495DA5" w:rsidRDefault="00152F23" w:rsidP="00495DA5">
      <w:pPr>
        <w:tabs>
          <w:tab w:val="left" w:pos="9027"/>
        </w:tabs>
        <w:ind w:right="163"/>
        <w:jc w:val="both"/>
        <w:rPr>
          <w:sz w:val="28"/>
          <w:szCs w:val="28"/>
        </w:rPr>
      </w:pPr>
      <w:r w:rsidRPr="00495DA5">
        <w:rPr>
          <w:sz w:val="28"/>
          <w:szCs w:val="28"/>
        </w:rPr>
        <w:t>по</w:t>
      </w:r>
      <w:r w:rsidRPr="00495DA5">
        <w:rPr>
          <w:spacing w:val="-3"/>
          <w:sz w:val="28"/>
          <w:szCs w:val="28"/>
        </w:rPr>
        <w:t xml:space="preserve"> </w:t>
      </w:r>
      <w:r w:rsidRPr="00495DA5">
        <w:rPr>
          <w:sz w:val="28"/>
          <w:szCs w:val="28"/>
        </w:rPr>
        <w:t>профилю</w:t>
      </w:r>
      <w:r w:rsidRPr="00495DA5">
        <w:rPr>
          <w:spacing w:val="-2"/>
          <w:sz w:val="28"/>
          <w:szCs w:val="28"/>
        </w:rPr>
        <w:t xml:space="preserve"> </w:t>
      </w:r>
      <w:r w:rsidRPr="00495DA5">
        <w:rPr>
          <w:sz w:val="28"/>
          <w:szCs w:val="28"/>
        </w:rPr>
        <w:t>подготовки:</w:t>
      </w:r>
    </w:p>
    <w:tbl>
      <w:tblPr>
        <w:tblW w:w="9747" w:type="dxa"/>
        <w:tblLook w:val="04A0"/>
      </w:tblPr>
      <w:tblGrid>
        <w:gridCol w:w="9747"/>
      </w:tblGrid>
      <w:tr w:rsidR="00152F23" w:rsidRPr="005739D0" w:rsidTr="00923658">
        <w:tc>
          <w:tcPr>
            <w:tcW w:w="9747" w:type="dxa"/>
            <w:tcBorders>
              <w:bottom w:val="single" w:sz="4" w:space="0" w:color="auto"/>
            </w:tcBorders>
            <w:shd w:val="clear" w:color="auto" w:fill="auto"/>
          </w:tcPr>
          <w:p w:rsidR="00152F23" w:rsidRPr="005739D0" w:rsidRDefault="00152F23" w:rsidP="00923658">
            <w:pPr>
              <w:spacing w:before="1"/>
              <w:rPr>
                <w:sz w:val="26"/>
                <w:szCs w:val="26"/>
              </w:rPr>
            </w:pPr>
          </w:p>
        </w:tc>
      </w:tr>
      <w:tr w:rsidR="00152F23" w:rsidRPr="005739D0" w:rsidTr="00923658">
        <w:tc>
          <w:tcPr>
            <w:tcW w:w="9747" w:type="dxa"/>
            <w:tcBorders>
              <w:top w:val="single" w:sz="4" w:space="0" w:color="auto"/>
            </w:tcBorders>
            <w:shd w:val="clear" w:color="auto" w:fill="auto"/>
          </w:tcPr>
          <w:p w:rsidR="00152F23" w:rsidRPr="00495DA5" w:rsidRDefault="00152F23" w:rsidP="00923658">
            <w:pPr>
              <w:spacing w:before="1"/>
              <w:jc w:val="center"/>
            </w:pPr>
            <w:r w:rsidRPr="00495DA5">
              <w:t>(код и наименование специальности))</w:t>
            </w:r>
          </w:p>
        </w:tc>
      </w:tr>
    </w:tbl>
    <w:p w:rsidR="00152F23" w:rsidRPr="00495DA5" w:rsidRDefault="00152F23" w:rsidP="00495DA5">
      <w:pPr>
        <w:ind w:firstLine="567"/>
        <w:jc w:val="both"/>
        <w:rPr>
          <w:sz w:val="28"/>
          <w:szCs w:val="28"/>
        </w:rPr>
      </w:pPr>
      <w:r w:rsidRPr="00495DA5">
        <w:rPr>
          <w:sz w:val="28"/>
          <w:szCs w:val="28"/>
        </w:rPr>
        <w:t>По</w:t>
      </w:r>
      <w:r w:rsidRPr="00495DA5">
        <w:rPr>
          <w:spacing w:val="1"/>
          <w:sz w:val="28"/>
          <w:szCs w:val="28"/>
        </w:rPr>
        <w:t xml:space="preserve"> </w:t>
      </w:r>
      <w:r w:rsidRPr="00495DA5">
        <w:rPr>
          <w:sz w:val="28"/>
          <w:szCs w:val="28"/>
        </w:rPr>
        <w:t>окончании</w:t>
      </w:r>
      <w:r w:rsidRPr="00495DA5">
        <w:rPr>
          <w:spacing w:val="1"/>
          <w:sz w:val="28"/>
          <w:szCs w:val="28"/>
        </w:rPr>
        <w:t xml:space="preserve"> </w:t>
      </w:r>
      <w:r w:rsidRPr="00495DA5">
        <w:rPr>
          <w:sz w:val="28"/>
          <w:szCs w:val="28"/>
        </w:rPr>
        <w:t>целевого</w:t>
      </w:r>
      <w:r w:rsidRPr="00495DA5">
        <w:rPr>
          <w:spacing w:val="1"/>
          <w:sz w:val="28"/>
          <w:szCs w:val="28"/>
        </w:rPr>
        <w:t xml:space="preserve"> </w:t>
      </w:r>
      <w:r w:rsidRPr="00495DA5">
        <w:rPr>
          <w:sz w:val="28"/>
          <w:szCs w:val="28"/>
        </w:rPr>
        <w:t>обучения</w:t>
      </w:r>
      <w:r w:rsidRPr="00495DA5">
        <w:rPr>
          <w:spacing w:val="1"/>
          <w:sz w:val="28"/>
          <w:szCs w:val="28"/>
        </w:rPr>
        <w:t xml:space="preserve"> </w:t>
      </w:r>
      <w:r w:rsidRPr="00495DA5">
        <w:rPr>
          <w:sz w:val="28"/>
          <w:szCs w:val="28"/>
        </w:rPr>
        <w:t>обязуюсь</w:t>
      </w:r>
      <w:r w:rsidRPr="00495DA5">
        <w:rPr>
          <w:spacing w:val="1"/>
          <w:sz w:val="28"/>
          <w:szCs w:val="28"/>
        </w:rPr>
        <w:t xml:space="preserve"> </w:t>
      </w:r>
      <w:r w:rsidRPr="00495DA5">
        <w:rPr>
          <w:sz w:val="28"/>
          <w:szCs w:val="28"/>
        </w:rPr>
        <w:t>отработать</w:t>
      </w:r>
      <w:r w:rsidRPr="00495DA5">
        <w:rPr>
          <w:spacing w:val="1"/>
          <w:sz w:val="28"/>
          <w:szCs w:val="28"/>
        </w:rPr>
        <w:t xml:space="preserve"> </w:t>
      </w:r>
      <w:r w:rsidRPr="00495DA5">
        <w:rPr>
          <w:sz w:val="28"/>
          <w:szCs w:val="28"/>
        </w:rPr>
        <w:t>не</w:t>
      </w:r>
      <w:r w:rsidRPr="00495DA5">
        <w:rPr>
          <w:spacing w:val="1"/>
          <w:sz w:val="28"/>
          <w:szCs w:val="28"/>
        </w:rPr>
        <w:t xml:space="preserve"> </w:t>
      </w:r>
      <w:r w:rsidRPr="00495DA5">
        <w:rPr>
          <w:sz w:val="28"/>
          <w:szCs w:val="28"/>
        </w:rPr>
        <w:t>менее</w:t>
      </w:r>
      <w:r w:rsidRPr="00495DA5">
        <w:rPr>
          <w:spacing w:val="1"/>
          <w:sz w:val="28"/>
          <w:szCs w:val="28"/>
        </w:rPr>
        <w:t xml:space="preserve"> </w:t>
      </w:r>
      <w:r w:rsidRPr="00495DA5">
        <w:rPr>
          <w:sz w:val="28"/>
          <w:szCs w:val="28"/>
        </w:rPr>
        <w:t>3-х</w:t>
      </w:r>
      <w:r w:rsidRPr="00495DA5">
        <w:rPr>
          <w:spacing w:val="1"/>
          <w:sz w:val="28"/>
          <w:szCs w:val="28"/>
        </w:rPr>
        <w:t xml:space="preserve"> </w:t>
      </w:r>
      <w:r w:rsidRPr="00495DA5">
        <w:rPr>
          <w:sz w:val="28"/>
          <w:szCs w:val="28"/>
        </w:rPr>
        <w:t>лет</w:t>
      </w:r>
      <w:r w:rsidRPr="00495DA5">
        <w:rPr>
          <w:spacing w:val="1"/>
          <w:sz w:val="28"/>
          <w:szCs w:val="28"/>
        </w:rPr>
        <w:t xml:space="preserve"> </w:t>
      </w:r>
      <w:r w:rsidRPr="00495DA5">
        <w:rPr>
          <w:sz w:val="28"/>
          <w:szCs w:val="28"/>
        </w:rPr>
        <w:t>в</w:t>
      </w:r>
      <w:r w:rsidRPr="00495DA5">
        <w:rPr>
          <w:spacing w:val="1"/>
          <w:sz w:val="28"/>
          <w:szCs w:val="28"/>
        </w:rPr>
        <w:t xml:space="preserve"> муниципальной обще</w:t>
      </w:r>
      <w:r w:rsidRPr="00495DA5">
        <w:rPr>
          <w:sz w:val="28"/>
          <w:szCs w:val="28"/>
        </w:rPr>
        <w:t>образовательной</w:t>
      </w:r>
      <w:r w:rsidRPr="00495DA5">
        <w:rPr>
          <w:spacing w:val="1"/>
          <w:sz w:val="28"/>
          <w:szCs w:val="28"/>
        </w:rPr>
        <w:t xml:space="preserve"> </w:t>
      </w:r>
      <w:r w:rsidRPr="00495DA5">
        <w:rPr>
          <w:sz w:val="28"/>
          <w:szCs w:val="28"/>
        </w:rPr>
        <w:t>организации Калининского муниципального</w:t>
      </w:r>
      <w:r w:rsidRPr="00495DA5">
        <w:rPr>
          <w:spacing w:val="1"/>
          <w:sz w:val="28"/>
          <w:szCs w:val="28"/>
        </w:rPr>
        <w:t xml:space="preserve"> </w:t>
      </w:r>
      <w:r w:rsidRPr="00495DA5">
        <w:rPr>
          <w:sz w:val="28"/>
          <w:szCs w:val="28"/>
        </w:rPr>
        <w:t>района Саратовской области.</w:t>
      </w:r>
    </w:p>
    <w:p w:rsidR="00152F23" w:rsidRPr="00495DA5" w:rsidRDefault="00152F23" w:rsidP="00495DA5">
      <w:pPr>
        <w:ind w:firstLine="567"/>
        <w:jc w:val="both"/>
        <w:rPr>
          <w:sz w:val="28"/>
          <w:szCs w:val="28"/>
        </w:rPr>
      </w:pPr>
      <w:r w:rsidRPr="00495DA5">
        <w:rPr>
          <w:sz w:val="28"/>
          <w:szCs w:val="28"/>
        </w:rPr>
        <w:t>Настоящим</w:t>
      </w:r>
      <w:r w:rsidRPr="00495DA5">
        <w:rPr>
          <w:spacing w:val="1"/>
          <w:sz w:val="28"/>
          <w:szCs w:val="28"/>
        </w:rPr>
        <w:t xml:space="preserve"> </w:t>
      </w:r>
      <w:r w:rsidRPr="00495DA5">
        <w:rPr>
          <w:sz w:val="28"/>
          <w:szCs w:val="28"/>
        </w:rPr>
        <w:t>выражаю</w:t>
      </w:r>
      <w:r w:rsidRPr="00495DA5">
        <w:rPr>
          <w:spacing w:val="1"/>
          <w:sz w:val="28"/>
          <w:szCs w:val="28"/>
        </w:rPr>
        <w:t xml:space="preserve"> </w:t>
      </w:r>
      <w:r w:rsidRPr="00495DA5">
        <w:rPr>
          <w:sz w:val="28"/>
          <w:szCs w:val="28"/>
        </w:rPr>
        <w:t>добровольное</w:t>
      </w:r>
      <w:r w:rsidRPr="00495DA5">
        <w:rPr>
          <w:spacing w:val="1"/>
          <w:sz w:val="28"/>
          <w:szCs w:val="28"/>
        </w:rPr>
        <w:t xml:space="preserve"> </w:t>
      </w:r>
      <w:r w:rsidRPr="00495DA5">
        <w:rPr>
          <w:sz w:val="28"/>
          <w:szCs w:val="28"/>
        </w:rPr>
        <w:t>согласие</w:t>
      </w:r>
      <w:r w:rsidRPr="00495DA5">
        <w:rPr>
          <w:spacing w:val="1"/>
          <w:sz w:val="28"/>
          <w:szCs w:val="28"/>
        </w:rPr>
        <w:t xml:space="preserve"> </w:t>
      </w:r>
      <w:r w:rsidRPr="00495DA5">
        <w:rPr>
          <w:sz w:val="28"/>
          <w:szCs w:val="28"/>
        </w:rPr>
        <w:t>на</w:t>
      </w:r>
      <w:r w:rsidRPr="00495DA5">
        <w:rPr>
          <w:spacing w:val="1"/>
          <w:sz w:val="28"/>
          <w:szCs w:val="28"/>
        </w:rPr>
        <w:t xml:space="preserve"> </w:t>
      </w:r>
      <w:r w:rsidRPr="00495DA5">
        <w:rPr>
          <w:sz w:val="28"/>
          <w:szCs w:val="28"/>
        </w:rPr>
        <w:t>использование,</w:t>
      </w:r>
      <w:r w:rsidRPr="00495DA5">
        <w:rPr>
          <w:spacing w:val="1"/>
          <w:sz w:val="28"/>
          <w:szCs w:val="28"/>
        </w:rPr>
        <w:t xml:space="preserve"> </w:t>
      </w:r>
      <w:r w:rsidRPr="00495DA5">
        <w:rPr>
          <w:sz w:val="28"/>
          <w:szCs w:val="28"/>
        </w:rPr>
        <w:t>обработку</w:t>
      </w:r>
      <w:r w:rsidRPr="00495DA5">
        <w:rPr>
          <w:spacing w:val="1"/>
          <w:sz w:val="28"/>
          <w:szCs w:val="28"/>
        </w:rPr>
        <w:t xml:space="preserve"> </w:t>
      </w:r>
      <w:r w:rsidRPr="00495DA5">
        <w:rPr>
          <w:sz w:val="28"/>
          <w:szCs w:val="28"/>
        </w:rPr>
        <w:t>и</w:t>
      </w:r>
      <w:r w:rsidRPr="00495DA5">
        <w:rPr>
          <w:spacing w:val="1"/>
          <w:sz w:val="28"/>
          <w:szCs w:val="28"/>
        </w:rPr>
        <w:t xml:space="preserve"> </w:t>
      </w:r>
      <w:r w:rsidRPr="00495DA5">
        <w:rPr>
          <w:sz w:val="28"/>
          <w:szCs w:val="28"/>
        </w:rPr>
        <w:t>хранение</w:t>
      </w:r>
      <w:r w:rsidRPr="00495DA5">
        <w:rPr>
          <w:spacing w:val="1"/>
          <w:sz w:val="28"/>
          <w:szCs w:val="28"/>
        </w:rPr>
        <w:t xml:space="preserve"> </w:t>
      </w:r>
      <w:r w:rsidRPr="00495DA5">
        <w:rPr>
          <w:sz w:val="28"/>
          <w:szCs w:val="28"/>
        </w:rPr>
        <w:t>моих</w:t>
      </w:r>
      <w:r w:rsidRPr="00495DA5">
        <w:rPr>
          <w:spacing w:val="1"/>
          <w:sz w:val="28"/>
          <w:szCs w:val="28"/>
        </w:rPr>
        <w:t xml:space="preserve"> </w:t>
      </w:r>
      <w:r w:rsidRPr="00495DA5">
        <w:rPr>
          <w:sz w:val="28"/>
          <w:szCs w:val="28"/>
        </w:rPr>
        <w:t>персональных</w:t>
      </w:r>
      <w:r w:rsidRPr="00495DA5">
        <w:rPr>
          <w:spacing w:val="1"/>
          <w:sz w:val="28"/>
          <w:szCs w:val="28"/>
        </w:rPr>
        <w:t xml:space="preserve"> </w:t>
      </w:r>
      <w:r w:rsidRPr="00495DA5">
        <w:rPr>
          <w:sz w:val="28"/>
          <w:szCs w:val="28"/>
        </w:rPr>
        <w:t>данных</w:t>
      </w:r>
      <w:r w:rsidRPr="00495DA5">
        <w:rPr>
          <w:spacing w:val="1"/>
          <w:sz w:val="28"/>
          <w:szCs w:val="28"/>
        </w:rPr>
        <w:t xml:space="preserve"> </w:t>
      </w:r>
      <w:r w:rsidRPr="00495DA5">
        <w:rPr>
          <w:sz w:val="28"/>
          <w:szCs w:val="28"/>
        </w:rPr>
        <w:t>в</w:t>
      </w:r>
      <w:r w:rsidRPr="00495DA5">
        <w:rPr>
          <w:spacing w:val="1"/>
          <w:sz w:val="28"/>
          <w:szCs w:val="28"/>
        </w:rPr>
        <w:t xml:space="preserve"> </w:t>
      </w:r>
      <w:r w:rsidRPr="00495DA5">
        <w:rPr>
          <w:sz w:val="28"/>
          <w:szCs w:val="28"/>
        </w:rPr>
        <w:t>соответствии</w:t>
      </w:r>
      <w:r w:rsidRPr="00495DA5">
        <w:rPr>
          <w:spacing w:val="1"/>
          <w:sz w:val="28"/>
          <w:szCs w:val="28"/>
        </w:rPr>
        <w:t xml:space="preserve"> </w:t>
      </w:r>
      <w:r w:rsidRPr="00495DA5">
        <w:rPr>
          <w:sz w:val="28"/>
          <w:szCs w:val="28"/>
        </w:rPr>
        <w:t>с</w:t>
      </w:r>
      <w:r w:rsidRPr="00495DA5">
        <w:rPr>
          <w:spacing w:val="1"/>
          <w:sz w:val="28"/>
          <w:szCs w:val="28"/>
        </w:rPr>
        <w:t xml:space="preserve"> </w:t>
      </w:r>
      <w:hyperlink r:id="rId9" w:history="1">
        <w:r w:rsidRPr="00495DA5">
          <w:rPr>
            <w:rStyle w:val="ad"/>
            <w:color w:val="auto"/>
            <w:sz w:val="28"/>
            <w:szCs w:val="28"/>
            <w:u w:val="none"/>
          </w:rPr>
          <w:t>Федеральным</w:t>
        </w:r>
        <w:r w:rsidRPr="00495DA5">
          <w:rPr>
            <w:rStyle w:val="ad"/>
            <w:color w:val="auto"/>
            <w:spacing w:val="1"/>
            <w:sz w:val="28"/>
            <w:szCs w:val="28"/>
            <w:u w:val="none"/>
          </w:rPr>
          <w:t xml:space="preserve"> </w:t>
        </w:r>
        <w:r w:rsidRPr="00495DA5">
          <w:rPr>
            <w:rStyle w:val="ad"/>
            <w:color w:val="auto"/>
            <w:sz w:val="28"/>
            <w:szCs w:val="28"/>
            <w:u w:val="none"/>
          </w:rPr>
          <w:t>законом</w:t>
        </w:r>
        <w:r w:rsidRPr="00495DA5">
          <w:rPr>
            <w:rStyle w:val="ad"/>
            <w:color w:val="auto"/>
            <w:spacing w:val="1"/>
            <w:sz w:val="28"/>
            <w:szCs w:val="28"/>
            <w:u w:val="none"/>
          </w:rPr>
          <w:t xml:space="preserve"> </w:t>
        </w:r>
        <w:r w:rsidRPr="00495DA5">
          <w:rPr>
            <w:rStyle w:val="ad"/>
            <w:color w:val="auto"/>
            <w:sz w:val="28"/>
            <w:szCs w:val="28"/>
            <w:u w:val="none"/>
          </w:rPr>
          <w:t>от</w:t>
        </w:r>
      </w:hyperlink>
      <w:r w:rsidRPr="00495DA5">
        <w:rPr>
          <w:spacing w:val="1"/>
          <w:sz w:val="28"/>
          <w:szCs w:val="28"/>
        </w:rPr>
        <w:t xml:space="preserve"> </w:t>
      </w:r>
      <w:hyperlink r:id="rId10" w:history="1">
        <w:r w:rsidRPr="00495DA5">
          <w:rPr>
            <w:rStyle w:val="ad"/>
            <w:color w:val="auto"/>
            <w:sz w:val="28"/>
            <w:szCs w:val="28"/>
            <w:u w:val="none"/>
          </w:rPr>
          <w:t xml:space="preserve">27.07.2006 </w:t>
        </w:r>
        <w:r w:rsidR="00495DA5">
          <w:rPr>
            <w:rStyle w:val="ad"/>
            <w:color w:val="auto"/>
            <w:sz w:val="28"/>
            <w:szCs w:val="28"/>
            <w:u w:val="none"/>
          </w:rPr>
          <w:t>года №</w:t>
        </w:r>
        <w:r w:rsidRPr="00495DA5">
          <w:rPr>
            <w:rStyle w:val="ad"/>
            <w:color w:val="auto"/>
            <w:sz w:val="28"/>
            <w:szCs w:val="28"/>
            <w:u w:val="none"/>
          </w:rPr>
          <w:t>152-ФЗ «О персональных данных»</w:t>
        </w:r>
      </w:hyperlink>
      <w:r w:rsidRPr="00495DA5">
        <w:rPr>
          <w:sz w:val="28"/>
          <w:szCs w:val="28"/>
        </w:rPr>
        <w:t>, связанных с заключением и исполнением</w:t>
      </w:r>
      <w:r w:rsidRPr="00495DA5">
        <w:rPr>
          <w:spacing w:val="1"/>
          <w:sz w:val="28"/>
          <w:szCs w:val="28"/>
        </w:rPr>
        <w:t xml:space="preserve"> </w:t>
      </w:r>
      <w:r w:rsidRPr="00495DA5">
        <w:rPr>
          <w:sz w:val="28"/>
          <w:szCs w:val="28"/>
        </w:rPr>
        <w:t>договора</w:t>
      </w:r>
      <w:r w:rsidRPr="00495DA5">
        <w:rPr>
          <w:spacing w:val="1"/>
          <w:sz w:val="28"/>
          <w:szCs w:val="28"/>
        </w:rPr>
        <w:t xml:space="preserve"> </w:t>
      </w:r>
      <w:r w:rsidRPr="00495DA5">
        <w:rPr>
          <w:sz w:val="28"/>
          <w:szCs w:val="28"/>
        </w:rPr>
        <w:t>о</w:t>
      </w:r>
      <w:r w:rsidRPr="00495DA5">
        <w:rPr>
          <w:spacing w:val="1"/>
          <w:sz w:val="28"/>
          <w:szCs w:val="28"/>
        </w:rPr>
        <w:t xml:space="preserve"> </w:t>
      </w:r>
      <w:r w:rsidRPr="00495DA5">
        <w:rPr>
          <w:sz w:val="28"/>
          <w:szCs w:val="28"/>
        </w:rPr>
        <w:t>целевом</w:t>
      </w:r>
      <w:r w:rsidRPr="00495DA5">
        <w:rPr>
          <w:spacing w:val="1"/>
          <w:sz w:val="28"/>
          <w:szCs w:val="28"/>
        </w:rPr>
        <w:t xml:space="preserve"> </w:t>
      </w:r>
      <w:r w:rsidRPr="00495DA5">
        <w:rPr>
          <w:sz w:val="28"/>
          <w:szCs w:val="28"/>
        </w:rPr>
        <w:t>обучении</w:t>
      </w:r>
      <w:r w:rsidRPr="00495DA5">
        <w:rPr>
          <w:spacing w:val="1"/>
          <w:sz w:val="28"/>
          <w:szCs w:val="28"/>
        </w:rPr>
        <w:t xml:space="preserve"> </w:t>
      </w:r>
      <w:r w:rsidRPr="00495DA5">
        <w:rPr>
          <w:sz w:val="28"/>
          <w:szCs w:val="28"/>
        </w:rPr>
        <w:t>в</w:t>
      </w:r>
      <w:r w:rsidRPr="00495DA5">
        <w:rPr>
          <w:spacing w:val="1"/>
          <w:sz w:val="28"/>
          <w:szCs w:val="28"/>
        </w:rPr>
        <w:t xml:space="preserve"> </w:t>
      </w:r>
      <w:r w:rsidRPr="00495DA5">
        <w:rPr>
          <w:sz w:val="28"/>
          <w:szCs w:val="28"/>
        </w:rPr>
        <w:t>образовательной</w:t>
      </w:r>
      <w:r w:rsidRPr="00495DA5">
        <w:rPr>
          <w:spacing w:val="1"/>
          <w:sz w:val="28"/>
          <w:szCs w:val="28"/>
        </w:rPr>
        <w:t xml:space="preserve"> </w:t>
      </w:r>
      <w:r w:rsidRPr="00495DA5">
        <w:rPr>
          <w:sz w:val="28"/>
          <w:szCs w:val="28"/>
        </w:rPr>
        <w:t>организации;</w:t>
      </w:r>
      <w:r w:rsidRPr="00495DA5">
        <w:rPr>
          <w:spacing w:val="1"/>
          <w:sz w:val="28"/>
          <w:szCs w:val="28"/>
        </w:rPr>
        <w:t xml:space="preserve"> </w:t>
      </w:r>
      <w:r w:rsidRPr="00495DA5">
        <w:rPr>
          <w:sz w:val="28"/>
          <w:szCs w:val="28"/>
        </w:rPr>
        <w:t>выражаю</w:t>
      </w:r>
      <w:r w:rsidRPr="00495DA5">
        <w:rPr>
          <w:spacing w:val="1"/>
          <w:sz w:val="28"/>
          <w:szCs w:val="28"/>
        </w:rPr>
        <w:t xml:space="preserve"> </w:t>
      </w:r>
      <w:r w:rsidRPr="00495DA5">
        <w:rPr>
          <w:sz w:val="28"/>
          <w:szCs w:val="28"/>
        </w:rPr>
        <w:t>согласие</w:t>
      </w:r>
      <w:r w:rsidRPr="00495DA5">
        <w:rPr>
          <w:spacing w:val="1"/>
          <w:sz w:val="28"/>
          <w:szCs w:val="28"/>
        </w:rPr>
        <w:t xml:space="preserve"> </w:t>
      </w:r>
      <w:r w:rsidRPr="00495DA5">
        <w:rPr>
          <w:sz w:val="28"/>
          <w:szCs w:val="28"/>
        </w:rPr>
        <w:t>на</w:t>
      </w:r>
      <w:r w:rsidRPr="00495DA5">
        <w:rPr>
          <w:spacing w:val="-57"/>
          <w:sz w:val="28"/>
          <w:szCs w:val="28"/>
        </w:rPr>
        <w:t xml:space="preserve"> </w:t>
      </w:r>
      <w:r w:rsidRPr="00495DA5">
        <w:rPr>
          <w:sz w:val="28"/>
          <w:szCs w:val="28"/>
        </w:rPr>
        <w:t>получение</w:t>
      </w:r>
      <w:r w:rsidRPr="00495DA5">
        <w:rPr>
          <w:spacing w:val="1"/>
          <w:sz w:val="28"/>
          <w:szCs w:val="28"/>
        </w:rPr>
        <w:t xml:space="preserve"> </w:t>
      </w:r>
      <w:r w:rsidRPr="00495DA5">
        <w:rPr>
          <w:sz w:val="28"/>
          <w:szCs w:val="28"/>
        </w:rPr>
        <w:t>информации</w:t>
      </w:r>
      <w:r w:rsidRPr="00495DA5">
        <w:rPr>
          <w:spacing w:val="1"/>
          <w:sz w:val="28"/>
          <w:szCs w:val="28"/>
        </w:rPr>
        <w:t xml:space="preserve"> </w:t>
      </w:r>
      <w:r w:rsidRPr="00495DA5">
        <w:rPr>
          <w:sz w:val="28"/>
          <w:szCs w:val="28"/>
        </w:rPr>
        <w:t>об</w:t>
      </w:r>
      <w:r w:rsidRPr="00495DA5">
        <w:rPr>
          <w:spacing w:val="1"/>
          <w:sz w:val="28"/>
          <w:szCs w:val="28"/>
        </w:rPr>
        <w:t xml:space="preserve"> </w:t>
      </w:r>
      <w:r w:rsidRPr="00495DA5">
        <w:rPr>
          <w:sz w:val="28"/>
          <w:szCs w:val="28"/>
        </w:rPr>
        <w:t>успеваемости</w:t>
      </w:r>
      <w:r w:rsidRPr="00495DA5">
        <w:rPr>
          <w:spacing w:val="1"/>
          <w:sz w:val="28"/>
          <w:szCs w:val="28"/>
        </w:rPr>
        <w:t xml:space="preserve"> </w:t>
      </w:r>
      <w:r w:rsidRPr="00495DA5">
        <w:rPr>
          <w:sz w:val="28"/>
          <w:szCs w:val="28"/>
        </w:rPr>
        <w:t>в</w:t>
      </w:r>
      <w:r w:rsidRPr="00495DA5">
        <w:rPr>
          <w:spacing w:val="1"/>
          <w:sz w:val="28"/>
          <w:szCs w:val="28"/>
        </w:rPr>
        <w:t xml:space="preserve"> </w:t>
      </w:r>
      <w:r w:rsidRPr="00495DA5">
        <w:rPr>
          <w:sz w:val="28"/>
          <w:szCs w:val="28"/>
        </w:rPr>
        <w:t>организации,</w:t>
      </w:r>
      <w:r w:rsidRPr="00495DA5">
        <w:rPr>
          <w:spacing w:val="1"/>
          <w:sz w:val="28"/>
          <w:szCs w:val="28"/>
        </w:rPr>
        <w:t xml:space="preserve"> </w:t>
      </w:r>
      <w:r w:rsidRPr="00495DA5">
        <w:rPr>
          <w:sz w:val="28"/>
          <w:szCs w:val="28"/>
        </w:rPr>
        <w:t>осуществляющей</w:t>
      </w:r>
      <w:r w:rsidRPr="00495DA5">
        <w:rPr>
          <w:spacing w:val="1"/>
          <w:sz w:val="28"/>
          <w:szCs w:val="28"/>
        </w:rPr>
        <w:t xml:space="preserve"> </w:t>
      </w:r>
      <w:r w:rsidRPr="00495DA5">
        <w:rPr>
          <w:sz w:val="28"/>
          <w:szCs w:val="28"/>
        </w:rPr>
        <w:t>образовательную</w:t>
      </w:r>
      <w:r w:rsidRPr="00495DA5">
        <w:rPr>
          <w:spacing w:val="-2"/>
          <w:sz w:val="28"/>
          <w:szCs w:val="28"/>
        </w:rPr>
        <w:t xml:space="preserve"> </w:t>
      </w:r>
      <w:r w:rsidRPr="00495DA5">
        <w:rPr>
          <w:sz w:val="28"/>
          <w:szCs w:val="28"/>
        </w:rPr>
        <w:t>деятельность</w:t>
      </w:r>
      <w:r w:rsidRPr="00495DA5">
        <w:rPr>
          <w:spacing w:val="-2"/>
          <w:sz w:val="28"/>
          <w:szCs w:val="28"/>
        </w:rPr>
        <w:t xml:space="preserve"> </w:t>
      </w:r>
      <w:r w:rsidRPr="00495DA5">
        <w:rPr>
          <w:sz w:val="28"/>
          <w:szCs w:val="28"/>
        </w:rPr>
        <w:t>по</w:t>
      </w:r>
      <w:r w:rsidRPr="00495DA5">
        <w:rPr>
          <w:spacing w:val="-2"/>
          <w:sz w:val="28"/>
          <w:szCs w:val="28"/>
        </w:rPr>
        <w:t xml:space="preserve"> </w:t>
      </w:r>
      <w:r w:rsidRPr="00495DA5">
        <w:rPr>
          <w:sz w:val="28"/>
          <w:szCs w:val="28"/>
        </w:rPr>
        <w:t>образовательным</w:t>
      </w:r>
      <w:r w:rsidRPr="00495DA5">
        <w:rPr>
          <w:spacing w:val="-1"/>
          <w:sz w:val="28"/>
          <w:szCs w:val="28"/>
        </w:rPr>
        <w:t xml:space="preserve"> </w:t>
      </w:r>
      <w:r w:rsidRPr="00495DA5">
        <w:rPr>
          <w:sz w:val="28"/>
          <w:szCs w:val="28"/>
        </w:rPr>
        <w:t>программам</w:t>
      </w:r>
      <w:r w:rsidRPr="00495DA5">
        <w:rPr>
          <w:spacing w:val="-1"/>
          <w:sz w:val="28"/>
          <w:szCs w:val="28"/>
        </w:rPr>
        <w:t xml:space="preserve"> </w:t>
      </w:r>
      <w:r w:rsidRPr="00495DA5">
        <w:rPr>
          <w:sz w:val="28"/>
          <w:szCs w:val="28"/>
        </w:rPr>
        <w:t>высшего</w:t>
      </w:r>
      <w:r w:rsidRPr="00495DA5">
        <w:rPr>
          <w:spacing w:val="-1"/>
          <w:sz w:val="28"/>
          <w:szCs w:val="28"/>
        </w:rPr>
        <w:t xml:space="preserve"> </w:t>
      </w:r>
      <w:r w:rsidRPr="00495DA5">
        <w:rPr>
          <w:sz w:val="28"/>
          <w:szCs w:val="28"/>
        </w:rPr>
        <w:t>образования.</w:t>
      </w:r>
    </w:p>
    <w:p w:rsidR="00152F23" w:rsidRPr="00495DA5" w:rsidRDefault="00152F23" w:rsidP="00495DA5">
      <w:pPr>
        <w:spacing w:line="274" w:lineRule="exact"/>
        <w:ind w:firstLine="567"/>
        <w:jc w:val="both"/>
        <w:rPr>
          <w:sz w:val="28"/>
          <w:szCs w:val="28"/>
        </w:rPr>
      </w:pPr>
      <w:r w:rsidRPr="00495DA5">
        <w:rPr>
          <w:sz w:val="28"/>
          <w:szCs w:val="28"/>
        </w:rPr>
        <w:t>Цель</w:t>
      </w:r>
      <w:r w:rsidRPr="00495DA5">
        <w:rPr>
          <w:spacing w:val="-3"/>
          <w:sz w:val="28"/>
          <w:szCs w:val="28"/>
        </w:rPr>
        <w:t xml:space="preserve"> </w:t>
      </w:r>
      <w:r w:rsidRPr="00495DA5">
        <w:rPr>
          <w:sz w:val="28"/>
          <w:szCs w:val="28"/>
        </w:rPr>
        <w:t>обработки:</w:t>
      </w:r>
      <w:r w:rsidRPr="00495DA5">
        <w:rPr>
          <w:spacing w:val="-1"/>
          <w:sz w:val="28"/>
          <w:szCs w:val="28"/>
        </w:rPr>
        <w:t xml:space="preserve"> </w:t>
      </w:r>
      <w:r w:rsidRPr="00495DA5">
        <w:rPr>
          <w:sz w:val="28"/>
          <w:szCs w:val="28"/>
        </w:rPr>
        <w:t>заключение</w:t>
      </w:r>
      <w:r w:rsidRPr="00495DA5">
        <w:rPr>
          <w:spacing w:val="-2"/>
          <w:sz w:val="28"/>
          <w:szCs w:val="28"/>
        </w:rPr>
        <w:t xml:space="preserve"> </w:t>
      </w:r>
      <w:r w:rsidRPr="00495DA5">
        <w:rPr>
          <w:sz w:val="28"/>
          <w:szCs w:val="28"/>
        </w:rPr>
        <w:t>и</w:t>
      </w:r>
      <w:r w:rsidRPr="00495DA5">
        <w:rPr>
          <w:spacing w:val="-3"/>
          <w:sz w:val="28"/>
          <w:szCs w:val="28"/>
        </w:rPr>
        <w:t xml:space="preserve"> </w:t>
      </w:r>
      <w:r w:rsidRPr="00495DA5">
        <w:rPr>
          <w:sz w:val="28"/>
          <w:szCs w:val="28"/>
        </w:rPr>
        <w:t>исполнение</w:t>
      </w:r>
      <w:r w:rsidRPr="00495DA5">
        <w:rPr>
          <w:spacing w:val="-3"/>
          <w:sz w:val="28"/>
          <w:szCs w:val="28"/>
        </w:rPr>
        <w:t xml:space="preserve"> </w:t>
      </w:r>
      <w:r w:rsidRPr="00495DA5">
        <w:rPr>
          <w:sz w:val="28"/>
          <w:szCs w:val="28"/>
        </w:rPr>
        <w:t>договора</w:t>
      </w:r>
      <w:r w:rsidRPr="00495DA5">
        <w:rPr>
          <w:spacing w:val="-2"/>
          <w:sz w:val="28"/>
          <w:szCs w:val="28"/>
        </w:rPr>
        <w:t xml:space="preserve"> </w:t>
      </w:r>
      <w:r w:rsidRPr="00495DA5">
        <w:rPr>
          <w:sz w:val="28"/>
          <w:szCs w:val="28"/>
        </w:rPr>
        <w:t>о</w:t>
      </w:r>
      <w:r w:rsidRPr="00495DA5">
        <w:rPr>
          <w:spacing w:val="-2"/>
          <w:sz w:val="28"/>
          <w:szCs w:val="28"/>
        </w:rPr>
        <w:t xml:space="preserve"> </w:t>
      </w:r>
      <w:r w:rsidRPr="00495DA5">
        <w:rPr>
          <w:sz w:val="28"/>
          <w:szCs w:val="28"/>
        </w:rPr>
        <w:t>целевом</w:t>
      </w:r>
      <w:r w:rsidRPr="00495DA5">
        <w:rPr>
          <w:spacing w:val="-2"/>
          <w:sz w:val="28"/>
          <w:szCs w:val="28"/>
        </w:rPr>
        <w:t xml:space="preserve"> </w:t>
      </w:r>
      <w:r w:rsidRPr="00495DA5">
        <w:rPr>
          <w:sz w:val="28"/>
          <w:szCs w:val="28"/>
        </w:rPr>
        <w:t>обучении.</w:t>
      </w:r>
    </w:p>
    <w:p w:rsidR="00152F23" w:rsidRPr="00495DA5" w:rsidRDefault="00152F23" w:rsidP="00495DA5">
      <w:pPr>
        <w:ind w:firstLine="567"/>
        <w:jc w:val="both"/>
        <w:rPr>
          <w:sz w:val="28"/>
          <w:szCs w:val="28"/>
        </w:rPr>
      </w:pPr>
      <w:r w:rsidRPr="00495DA5">
        <w:rPr>
          <w:sz w:val="28"/>
          <w:szCs w:val="28"/>
        </w:rPr>
        <w:t>Перечень персональных данных, на обработку которых дается согласие:</w:t>
      </w:r>
    </w:p>
    <w:p w:rsidR="00152F23" w:rsidRPr="00495DA5" w:rsidRDefault="00495DA5" w:rsidP="00495DA5">
      <w:pPr>
        <w:ind w:firstLine="567"/>
        <w:jc w:val="both"/>
        <w:rPr>
          <w:sz w:val="28"/>
          <w:szCs w:val="28"/>
        </w:rPr>
      </w:pPr>
      <w:r>
        <w:rPr>
          <w:sz w:val="28"/>
          <w:szCs w:val="28"/>
        </w:rPr>
        <w:lastRenderedPageBreak/>
        <w:t xml:space="preserve">- </w:t>
      </w:r>
      <w:r w:rsidR="00152F23" w:rsidRPr="00495DA5">
        <w:rPr>
          <w:sz w:val="28"/>
          <w:szCs w:val="28"/>
        </w:rPr>
        <w:t>фамилия, имя, отчество;</w:t>
      </w:r>
    </w:p>
    <w:p w:rsidR="00152F23" w:rsidRPr="00495DA5" w:rsidRDefault="00495DA5" w:rsidP="00495DA5">
      <w:pPr>
        <w:ind w:firstLine="567"/>
        <w:jc w:val="both"/>
        <w:rPr>
          <w:sz w:val="28"/>
          <w:szCs w:val="28"/>
        </w:rPr>
      </w:pPr>
      <w:r>
        <w:rPr>
          <w:sz w:val="28"/>
          <w:szCs w:val="28"/>
        </w:rPr>
        <w:t xml:space="preserve">- </w:t>
      </w:r>
      <w:r w:rsidR="00152F23" w:rsidRPr="00495DA5">
        <w:rPr>
          <w:sz w:val="28"/>
          <w:szCs w:val="28"/>
        </w:rPr>
        <w:t>дата рождения;</w:t>
      </w:r>
    </w:p>
    <w:p w:rsidR="00152F23" w:rsidRPr="00495DA5" w:rsidRDefault="00495DA5" w:rsidP="00495DA5">
      <w:pPr>
        <w:ind w:firstLine="567"/>
        <w:jc w:val="both"/>
        <w:rPr>
          <w:sz w:val="28"/>
          <w:szCs w:val="28"/>
        </w:rPr>
      </w:pPr>
      <w:r>
        <w:rPr>
          <w:sz w:val="28"/>
          <w:szCs w:val="28"/>
        </w:rPr>
        <w:t xml:space="preserve">- </w:t>
      </w:r>
      <w:r w:rsidR="00152F23" w:rsidRPr="00495DA5">
        <w:rPr>
          <w:sz w:val="28"/>
          <w:szCs w:val="28"/>
        </w:rPr>
        <w:t>паспортные данные;</w:t>
      </w:r>
    </w:p>
    <w:p w:rsidR="00152F23" w:rsidRPr="00495DA5" w:rsidRDefault="00495DA5" w:rsidP="00495DA5">
      <w:pPr>
        <w:ind w:firstLine="567"/>
        <w:jc w:val="both"/>
        <w:rPr>
          <w:sz w:val="28"/>
          <w:szCs w:val="28"/>
        </w:rPr>
      </w:pPr>
      <w:r>
        <w:rPr>
          <w:sz w:val="28"/>
          <w:szCs w:val="28"/>
        </w:rPr>
        <w:t xml:space="preserve">- </w:t>
      </w:r>
      <w:r w:rsidR="00152F23" w:rsidRPr="00495DA5">
        <w:rPr>
          <w:sz w:val="28"/>
          <w:szCs w:val="28"/>
        </w:rPr>
        <w:t>адрес места жительства (пребывания);</w:t>
      </w:r>
    </w:p>
    <w:p w:rsidR="00152F23" w:rsidRPr="00495DA5" w:rsidRDefault="00495DA5" w:rsidP="00495DA5">
      <w:pPr>
        <w:ind w:firstLine="567"/>
        <w:jc w:val="both"/>
        <w:rPr>
          <w:sz w:val="28"/>
          <w:szCs w:val="28"/>
        </w:rPr>
      </w:pPr>
      <w:r>
        <w:rPr>
          <w:sz w:val="28"/>
          <w:szCs w:val="28"/>
        </w:rPr>
        <w:t xml:space="preserve">- </w:t>
      </w:r>
      <w:r w:rsidR="00152F23" w:rsidRPr="00495DA5">
        <w:rPr>
          <w:sz w:val="28"/>
          <w:szCs w:val="28"/>
        </w:rPr>
        <w:t>контактные телефоны, адрес электронной почты;</w:t>
      </w:r>
    </w:p>
    <w:p w:rsidR="00152F23" w:rsidRPr="00495DA5" w:rsidRDefault="00495DA5" w:rsidP="00495DA5">
      <w:pPr>
        <w:ind w:firstLine="567"/>
        <w:jc w:val="both"/>
        <w:rPr>
          <w:sz w:val="28"/>
          <w:szCs w:val="28"/>
        </w:rPr>
      </w:pPr>
      <w:r>
        <w:rPr>
          <w:sz w:val="28"/>
          <w:szCs w:val="28"/>
        </w:rPr>
        <w:t xml:space="preserve">- </w:t>
      </w:r>
      <w:r w:rsidR="00152F23" w:rsidRPr="00495DA5">
        <w:rPr>
          <w:sz w:val="28"/>
          <w:szCs w:val="28"/>
        </w:rPr>
        <w:t>номер ИНН, СНИЛС.</w:t>
      </w:r>
    </w:p>
    <w:p w:rsidR="00152F23" w:rsidRPr="00495DA5" w:rsidRDefault="00152F23" w:rsidP="00495DA5">
      <w:pPr>
        <w:ind w:firstLine="567"/>
        <w:jc w:val="both"/>
        <w:rPr>
          <w:sz w:val="28"/>
          <w:szCs w:val="28"/>
        </w:rPr>
      </w:pPr>
      <w:r w:rsidRPr="00495DA5">
        <w:rPr>
          <w:sz w:val="28"/>
          <w:szCs w:val="28"/>
        </w:rPr>
        <w:t>Согласие на обработку персональных данных вступает в силу с момента подписания заявления и действует до полного исполнения мною обязательств, предусмотренных договором о целевом обучении.</w:t>
      </w:r>
    </w:p>
    <w:p w:rsidR="00152F23" w:rsidRDefault="00152F23" w:rsidP="00495DA5">
      <w:pPr>
        <w:ind w:firstLine="567"/>
        <w:jc w:val="both"/>
        <w:rPr>
          <w:sz w:val="28"/>
          <w:szCs w:val="28"/>
        </w:rPr>
      </w:pPr>
      <w:r w:rsidRPr="00495DA5">
        <w:rPr>
          <w:sz w:val="28"/>
          <w:szCs w:val="28"/>
        </w:rPr>
        <w:t>Согласие может быть отозвано мною в любое время на основании моего письменного заявления.</w:t>
      </w:r>
    </w:p>
    <w:p w:rsidR="00495DA5" w:rsidRPr="00495DA5" w:rsidRDefault="00495DA5" w:rsidP="00495DA5">
      <w:pPr>
        <w:ind w:firstLine="567"/>
        <w:jc w:val="both"/>
        <w:rPr>
          <w:sz w:val="28"/>
          <w:szCs w:val="28"/>
        </w:rPr>
      </w:pPr>
    </w:p>
    <w:p w:rsidR="00152F23" w:rsidRPr="00495DA5" w:rsidRDefault="00495DA5" w:rsidP="00495DA5">
      <w:pPr>
        <w:ind w:right="-1" w:firstLine="567"/>
        <w:jc w:val="both"/>
        <w:rPr>
          <w:b/>
          <w:sz w:val="28"/>
          <w:szCs w:val="28"/>
        </w:rPr>
      </w:pPr>
      <w:r>
        <w:rPr>
          <w:b/>
          <w:sz w:val="28"/>
          <w:szCs w:val="28"/>
        </w:rPr>
        <w:t>Приложение</w:t>
      </w:r>
      <w:r w:rsidR="00152F23" w:rsidRPr="00495DA5">
        <w:rPr>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152F23" w:rsidRPr="005739D0" w:rsidTr="00495DA5">
        <w:tc>
          <w:tcPr>
            <w:tcW w:w="9639" w:type="dxa"/>
            <w:shd w:val="clear" w:color="auto" w:fill="auto"/>
          </w:tcPr>
          <w:p w:rsidR="00152F23" w:rsidRPr="00495DA5" w:rsidRDefault="00152F23" w:rsidP="00495DA5">
            <w:pPr>
              <w:ind w:right="-1"/>
              <w:jc w:val="both"/>
              <w:rPr>
                <w:sz w:val="28"/>
                <w:szCs w:val="28"/>
              </w:rPr>
            </w:pPr>
          </w:p>
        </w:tc>
      </w:tr>
      <w:tr w:rsidR="00152F23" w:rsidRPr="005739D0" w:rsidTr="00495DA5">
        <w:tc>
          <w:tcPr>
            <w:tcW w:w="9639" w:type="dxa"/>
            <w:shd w:val="clear" w:color="auto" w:fill="auto"/>
          </w:tcPr>
          <w:p w:rsidR="00152F23" w:rsidRPr="00495DA5" w:rsidRDefault="00152F23" w:rsidP="00495DA5">
            <w:pPr>
              <w:ind w:right="-1"/>
              <w:jc w:val="both"/>
              <w:rPr>
                <w:sz w:val="28"/>
                <w:szCs w:val="28"/>
              </w:rPr>
            </w:pPr>
          </w:p>
        </w:tc>
      </w:tr>
      <w:tr w:rsidR="00152F23" w:rsidRPr="005739D0" w:rsidTr="00495DA5">
        <w:tc>
          <w:tcPr>
            <w:tcW w:w="9639" w:type="dxa"/>
            <w:shd w:val="clear" w:color="auto" w:fill="auto"/>
          </w:tcPr>
          <w:p w:rsidR="00152F23" w:rsidRPr="00495DA5" w:rsidRDefault="00152F23" w:rsidP="00495DA5">
            <w:pPr>
              <w:ind w:right="-1"/>
              <w:jc w:val="both"/>
              <w:rPr>
                <w:sz w:val="28"/>
                <w:szCs w:val="28"/>
              </w:rPr>
            </w:pPr>
          </w:p>
        </w:tc>
      </w:tr>
      <w:tr w:rsidR="00152F23" w:rsidRPr="005739D0" w:rsidTr="00495DA5">
        <w:tc>
          <w:tcPr>
            <w:tcW w:w="9639" w:type="dxa"/>
            <w:shd w:val="clear" w:color="auto" w:fill="auto"/>
          </w:tcPr>
          <w:p w:rsidR="00152F23" w:rsidRPr="00495DA5" w:rsidRDefault="00152F23" w:rsidP="00495DA5">
            <w:pPr>
              <w:ind w:right="-1"/>
              <w:jc w:val="both"/>
              <w:rPr>
                <w:sz w:val="28"/>
                <w:szCs w:val="28"/>
              </w:rPr>
            </w:pPr>
          </w:p>
        </w:tc>
      </w:tr>
      <w:tr w:rsidR="00152F23" w:rsidRPr="005739D0" w:rsidTr="00495DA5">
        <w:tc>
          <w:tcPr>
            <w:tcW w:w="9639" w:type="dxa"/>
            <w:shd w:val="clear" w:color="auto" w:fill="auto"/>
          </w:tcPr>
          <w:p w:rsidR="00152F23" w:rsidRPr="00495DA5" w:rsidRDefault="00152F23" w:rsidP="00495DA5">
            <w:pPr>
              <w:ind w:right="-1"/>
              <w:jc w:val="both"/>
              <w:rPr>
                <w:sz w:val="28"/>
                <w:szCs w:val="28"/>
              </w:rPr>
            </w:pPr>
          </w:p>
        </w:tc>
      </w:tr>
      <w:tr w:rsidR="00152F23" w:rsidRPr="005739D0" w:rsidTr="00495DA5">
        <w:tc>
          <w:tcPr>
            <w:tcW w:w="9639" w:type="dxa"/>
            <w:shd w:val="clear" w:color="auto" w:fill="auto"/>
          </w:tcPr>
          <w:p w:rsidR="00152F23" w:rsidRPr="00495DA5" w:rsidRDefault="00152F23" w:rsidP="00495DA5">
            <w:pPr>
              <w:ind w:right="-1"/>
              <w:jc w:val="both"/>
              <w:rPr>
                <w:sz w:val="28"/>
                <w:szCs w:val="28"/>
              </w:rPr>
            </w:pPr>
          </w:p>
        </w:tc>
      </w:tr>
    </w:tbl>
    <w:p w:rsidR="00495DA5" w:rsidRDefault="00495DA5" w:rsidP="00495DA5">
      <w:pPr>
        <w:tabs>
          <w:tab w:val="left" w:pos="884"/>
          <w:tab w:val="left" w:pos="2417"/>
          <w:tab w:val="left" w:pos="3022"/>
          <w:tab w:val="left" w:pos="6055"/>
          <w:tab w:val="left" w:pos="6480"/>
          <w:tab w:val="left" w:pos="8575"/>
        </w:tabs>
        <w:rPr>
          <w:sz w:val="26"/>
          <w:szCs w:val="26"/>
        </w:rPr>
      </w:pPr>
    </w:p>
    <w:p w:rsidR="00495DA5" w:rsidRDefault="00495DA5" w:rsidP="00495DA5">
      <w:pPr>
        <w:tabs>
          <w:tab w:val="left" w:pos="884"/>
          <w:tab w:val="left" w:pos="2417"/>
          <w:tab w:val="left" w:pos="3022"/>
          <w:tab w:val="left" w:pos="6055"/>
          <w:tab w:val="left" w:pos="6480"/>
          <w:tab w:val="left" w:pos="8575"/>
        </w:tabs>
        <w:rPr>
          <w:sz w:val="26"/>
          <w:szCs w:val="26"/>
        </w:rPr>
      </w:pPr>
    </w:p>
    <w:p w:rsidR="00152F23" w:rsidRPr="005739D0" w:rsidRDefault="00495DA5" w:rsidP="00495DA5">
      <w:pPr>
        <w:tabs>
          <w:tab w:val="left" w:pos="884"/>
          <w:tab w:val="left" w:pos="2417"/>
          <w:tab w:val="left" w:pos="3022"/>
          <w:tab w:val="left" w:pos="6055"/>
          <w:tab w:val="left" w:pos="6480"/>
          <w:tab w:val="left" w:pos="8575"/>
        </w:tabs>
        <w:rPr>
          <w:sz w:val="26"/>
          <w:szCs w:val="26"/>
        </w:rPr>
      </w:pPr>
      <w:r>
        <w:rPr>
          <w:sz w:val="26"/>
          <w:szCs w:val="26"/>
        </w:rPr>
        <w:t>«___» ________________ 20____ года _____________________ _________________</w:t>
      </w:r>
    </w:p>
    <w:p w:rsidR="00152F23" w:rsidRPr="00495DA5" w:rsidRDefault="00495DA5" w:rsidP="00495DA5">
      <w:pPr>
        <w:tabs>
          <w:tab w:val="left" w:pos="6814"/>
        </w:tabs>
      </w:pPr>
      <w:r>
        <w:t xml:space="preserve">                                                                                                 </w:t>
      </w:r>
      <w:r w:rsidR="00152F23" w:rsidRPr="00495DA5">
        <w:t>(подпись</w:t>
      </w:r>
      <w:r w:rsidR="00152F23" w:rsidRPr="00495DA5">
        <w:rPr>
          <w:spacing w:val="-4"/>
        </w:rPr>
        <w:t xml:space="preserve"> </w:t>
      </w:r>
      <w:r>
        <w:t xml:space="preserve">заявителя)                   </w:t>
      </w:r>
      <w:r w:rsidR="00152F23" w:rsidRPr="00495DA5">
        <w:t>(расшифровка)</w:t>
      </w:r>
    </w:p>
    <w:p w:rsidR="00152F23" w:rsidRDefault="00152F23"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jc w:val="both"/>
        <w:rPr>
          <w:b/>
          <w:sz w:val="28"/>
          <w:szCs w:val="28"/>
        </w:rPr>
      </w:pPr>
    </w:p>
    <w:p w:rsidR="00495DA5" w:rsidRDefault="00495DA5" w:rsidP="00495DA5">
      <w:pPr>
        <w:ind w:firstLine="6237"/>
        <w:rPr>
          <w:b/>
          <w:sz w:val="28"/>
          <w:szCs w:val="28"/>
        </w:rPr>
      </w:pPr>
      <w:r>
        <w:rPr>
          <w:b/>
          <w:sz w:val="28"/>
          <w:szCs w:val="28"/>
        </w:rPr>
        <w:lastRenderedPageBreak/>
        <w:t>Приложение №2</w:t>
      </w:r>
    </w:p>
    <w:p w:rsidR="00495DA5" w:rsidRDefault="00495DA5" w:rsidP="00495DA5">
      <w:pPr>
        <w:ind w:firstLine="6237"/>
        <w:rPr>
          <w:b/>
          <w:sz w:val="28"/>
          <w:szCs w:val="28"/>
        </w:rPr>
      </w:pPr>
      <w:r>
        <w:rPr>
          <w:b/>
          <w:sz w:val="28"/>
          <w:szCs w:val="28"/>
        </w:rPr>
        <w:t xml:space="preserve">к Положению об отборе </w:t>
      </w:r>
    </w:p>
    <w:p w:rsidR="00495DA5" w:rsidRDefault="00495DA5" w:rsidP="00495DA5">
      <w:pPr>
        <w:ind w:firstLine="6237"/>
        <w:rPr>
          <w:b/>
          <w:sz w:val="28"/>
          <w:szCs w:val="28"/>
        </w:rPr>
      </w:pPr>
      <w:r>
        <w:rPr>
          <w:b/>
          <w:sz w:val="28"/>
          <w:szCs w:val="28"/>
        </w:rPr>
        <w:t xml:space="preserve">граждан для заключения </w:t>
      </w:r>
    </w:p>
    <w:p w:rsidR="00495DA5" w:rsidRDefault="00495DA5" w:rsidP="00495DA5">
      <w:pPr>
        <w:ind w:firstLine="6237"/>
        <w:rPr>
          <w:b/>
          <w:sz w:val="28"/>
          <w:szCs w:val="28"/>
        </w:rPr>
      </w:pPr>
      <w:r>
        <w:rPr>
          <w:b/>
          <w:sz w:val="28"/>
          <w:szCs w:val="28"/>
        </w:rPr>
        <w:t xml:space="preserve">договоров о целевом </w:t>
      </w:r>
    </w:p>
    <w:p w:rsidR="00495DA5" w:rsidRDefault="00495DA5" w:rsidP="00495DA5">
      <w:pPr>
        <w:ind w:firstLine="6237"/>
        <w:rPr>
          <w:b/>
          <w:sz w:val="28"/>
          <w:szCs w:val="28"/>
        </w:rPr>
      </w:pPr>
      <w:r>
        <w:rPr>
          <w:b/>
          <w:sz w:val="28"/>
          <w:szCs w:val="28"/>
        </w:rPr>
        <w:t>обучение</w:t>
      </w:r>
    </w:p>
    <w:p w:rsidR="00495DA5" w:rsidRDefault="00495DA5" w:rsidP="00495DA5">
      <w:pPr>
        <w:jc w:val="both"/>
        <w:rPr>
          <w:b/>
          <w:sz w:val="28"/>
          <w:szCs w:val="28"/>
        </w:rPr>
      </w:pPr>
    </w:p>
    <w:p w:rsidR="00495DA5" w:rsidRPr="00495DA5" w:rsidRDefault="00495DA5" w:rsidP="00495DA5">
      <w:pPr>
        <w:pStyle w:val="aa"/>
        <w:jc w:val="center"/>
        <w:rPr>
          <w:rFonts w:ascii="Times New Roman" w:hAnsi="Times New Roman"/>
          <w:b/>
          <w:sz w:val="28"/>
          <w:szCs w:val="28"/>
        </w:rPr>
      </w:pPr>
      <w:r w:rsidRPr="00495DA5">
        <w:rPr>
          <w:rFonts w:ascii="Times New Roman" w:hAnsi="Times New Roman"/>
          <w:b/>
          <w:sz w:val="28"/>
          <w:szCs w:val="28"/>
        </w:rPr>
        <w:t>Согласие</w:t>
      </w:r>
    </w:p>
    <w:p w:rsidR="00495DA5" w:rsidRPr="00495DA5" w:rsidRDefault="00495DA5" w:rsidP="00495DA5">
      <w:pPr>
        <w:pStyle w:val="aa"/>
        <w:jc w:val="center"/>
        <w:rPr>
          <w:rFonts w:ascii="Times New Roman" w:hAnsi="Times New Roman"/>
          <w:b/>
          <w:sz w:val="28"/>
          <w:szCs w:val="28"/>
        </w:rPr>
      </w:pPr>
      <w:r w:rsidRPr="00495DA5">
        <w:rPr>
          <w:rFonts w:ascii="Times New Roman" w:hAnsi="Times New Roman"/>
          <w:b/>
          <w:sz w:val="28"/>
          <w:szCs w:val="28"/>
        </w:rPr>
        <w:t>родителя/законного представителя несовершеннолетнего гражданина на заключение</w:t>
      </w:r>
      <w:r w:rsidRPr="00495DA5">
        <w:rPr>
          <w:rFonts w:ascii="Times New Roman" w:hAnsi="Times New Roman"/>
          <w:b/>
          <w:spacing w:val="-57"/>
          <w:sz w:val="28"/>
          <w:szCs w:val="28"/>
        </w:rPr>
        <w:t xml:space="preserve"> </w:t>
      </w:r>
      <w:r w:rsidRPr="00495DA5">
        <w:rPr>
          <w:rFonts w:ascii="Times New Roman" w:hAnsi="Times New Roman"/>
          <w:b/>
          <w:sz w:val="28"/>
          <w:szCs w:val="28"/>
        </w:rPr>
        <w:t>договора</w:t>
      </w:r>
      <w:r w:rsidRPr="00495DA5">
        <w:rPr>
          <w:rFonts w:ascii="Times New Roman" w:hAnsi="Times New Roman"/>
          <w:b/>
          <w:spacing w:val="-2"/>
          <w:sz w:val="28"/>
          <w:szCs w:val="28"/>
        </w:rPr>
        <w:t xml:space="preserve"> </w:t>
      </w:r>
      <w:r w:rsidRPr="00495DA5">
        <w:rPr>
          <w:rFonts w:ascii="Times New Roman" w:hAnsi="Times New Roman"/>
          <w:b/>
          <w:sz w:val="28"/>
          <w:szCs w:val="28"/>
        </w:rPr>
        <w:t>о</w:t>
      </w:r>
      <w:r w:rsidRPr="00495DA5">
        <w:rPr>
          <w:rFonts w:ascii="Times New Roman" w:hAnsi="Times New Roman"/>
          <w:b/>
          <w:spacing w:val="-2"/>
          <w:sz w:val="28"/>
          <w:szCs w:val="28"/>
        </w:rPr>
        <w:t xml:space="preserve"> </w:t>
      </w:r>
      <w:r w:rsidRPr="00495DA5">
        <w:rPr>
          <w:rFonts w:ascii="Times New Roman" w:hAnsi="Times New Roman"/>
          <w:b/>
          <w:sz w:val="28"/>
          <w:szCs w:val="28"/>
        </w:rPr>
        <w:t>целевом</w:t>
      </w:r>
      <w:r w:rsidRPr="00495DA5">
        <w:rPr>
          <w:rFonts w:ascii="Times New Roman" w:hAnsi="Times New Roman"/>
          <w:b/>
          <w:spacing w:val="-2"/>
          <w:sz w:val="28"/>
          <w:szCs w:val="28"/>
        </w:rPr>
        <w:t xml:space="preserve"> </w:t>
      </w:r>
      <w:r w:rsidRPr="00495DA5">
        <w:rPr>
          <w:rFonts w:ascii="Times New Roman" w:hAnsi="Times New Roman"/>
          <w:b/>
          <w:sz w:val="28"/>
          <w:szCs w:val="28"/>
        </w:rPr>
        <w:t>обучении</w:t>
      </w:r>
      <w:r w:rsidRPr="00495DA5">
        <w:rPr>
          <w:rFonts w:ascii="Times New Roman" w:hAnsi="Times New Roman"/>
          <w:b/>
          <w:spacing w:val="-2"/>
          <w:sz w:val="28"/>
          <w:szCs w:val="28"/>
        </w:rPr>
        <w:t xml:space="preserve"> </w:t>
      </w:r>
      <w:r w:rsidRPr="00495DA5">
        <w:rPr>
          <w:rFonts w:ascii="Times New Roman" w:hAnsi="Times New Roman"/>
          <w:b/>
          <w:sz w:val="28"/>
          <w:szCs w:val="28"/>
        </w:rPr>
        <w:t>по</w:t>
      </w:r>
      <w:r w:rsidRPr="00495DA5">
        <w:rPr>
          <w:rFonts w:ascii="Times New Roman" w:hAnsi="Times New Roman"/>
          <w:b/>
          <w:spacing w:val="-2"/>
          <w:sz w:val="28"/>
          <w:szCs w:val="28"/>
        </w:rPr>
        <w:t xml:space="preserve"> </w:t>
      </w:r>
      <w:r w:rsidRPr="00495DA5">
        <w:rPr>
          <w:rFonts w:ascii="Times New Roman" w:hAnsi="Times New Roman"/>
          <w:b/>
          <w:sz w:val="28"/>
          <w:szCs w:val="28"/>
        </w:rPr>
        <w:t>образовательной</w:t>
      </w:r>
      <w:r w:rsidRPr="00495DA5">
        <w:rPr>
          <w:rFonts w:ascii="Times New Roman" w:hAnsi="Times New Roman"/>
          <w:b/>
          <w:spacing w:val="-2"/>
          <w:sz w:val="28"/>
          <w:szCs w:val="28"/>
        </w:rPr>
        <w:t xml:space="preserve"> </w:t>
      </w:r>
      <w:r w:rsidRPr="00495DA5">
        <w:rPr>
          <w:rFonts w:ascii="Times New Roman" w:hAnsi="Times New Roman"/>
          <w:b/>
          <w:sz w:val="28"/>
          <w:szCs w:val="28"/>
        </w:rPr>
        <w:t>программе</w:t>
      </w:r>
      <w:r w:rsidRPr="00495DA5">
        <w:rPr>
          <w:rFonts w:ascii="Times New Roman" w:hAnsi="Times New Roman"/>
          <w:b/>
          <w:spacing w:val="-2"/>
          <w:sz w:val="28"/>
          <w:szCs w:val="28"/>
        </w:rPr>
        <w:t xml:space="preserve"> </w:t>
      </w:r>
      <w:r w:rsidRPr="00495DA5">
        <w:rPr>
          <w:rFonts w:ascii="Times New Roman" w:hAnsi="Times New Roman"/>
          <w:b/>
          <w:sz w:val="28"/>
          <w:szCs w:val="28"/>
        </w:rPr>
        <w:t>высшего</w:t>
      </w:r>
      <w:r w:rsidRPr="00495DA5">
        <w:rPr>
          <w:rFonts w:ascii="Times New Roman" w:hAnsi="Times New Roman"/>
          <w:b/>
          <w:spacing w:val="-2"/>
          <w:sz w:val="28"/>
          <w:szCs w:val="28"/>
        </w:rPr>
        <w:t xml:space="preserve"> </w:t>
      </w:r>
      <w:r w:rsidRPr="00495DA5">
        <w:rPr>
          <w:rFonts w:ascii="Times New Roman" w:hAnsi="Times New Roman"/>
          <w:b/>
          <w:sz w:val="28"/>
          <w:szCs w:val="28"/>
        </w:rPr>
        <w:t>образования</w:t>
      </w:r>
    </w:p>
    <w:p w:rsidR="00495DA5" w:rsidRPr="00495DA5" w:rsidRDefault="00495DA5" w:rsidP="00495DA5">
      <w:pPr>
        <w:pStyle w:val="a5"/>
        <w:spacing w:before="4"/>
        <w:ind w:firstLine="567"/>
        <w:rPr>
          <w:szCs w:val="28"/>
        </w:rPr>
      </w:pPr>
    </w:p>
    <w:p w:rsidR="00495DA5" w:rsidRPr="00495DA5" w:rsidRDefault="00495DA5" w:rsidP="00495DA5">
      <w:pPr>
        <w:tabs>
          <w:tab w:val="left" w:pos="9356"/>
        </w:tabs>
        <w:ind w:firstLine="567"/>
        <w:jc w:val="both"/>
        <w:rPr>
          <w:sz w:val="28"/>
          <w:szCs w:val="28"/>
        </w:rPr>
      </w:pPr>
      <w:r w:rsidRPr="00495DA5">
        <w:rPr>
          <w:sz w:val="28"/>
          <w:szCs w:val="28"/>
        </w:rPr>
        <w:t>Я, ___________</w:t>
      </w:r>
      <w:r>
        <w:rPr>
          <w:sz w:val="28"/>
          <w:szCs w:val="28"/>
        </w:rPr>
        <w:t>_________________________________________________</w:t>
      </w:r>
      <w:r w:rsidRPr="00495DA5">
        <w:rPr>
          <w:sz w:val="28"/>
          <w:szCs w:val="28"/>
        </w:rPr>
        <w:t>_,</w:t>
      </w:r>
    </w:p>
    <w:p w:rsidR="00495DA5" w:rsidRPr="00495DA5" w:rsidRDefault="00495DA5" w:rsidP="00495DA5">
      <w:pPr>
        <w:jc w:val="right"/>
      </w:pPr>
      <w:r w:rsidRPr="00495DA5">
        <w:t>(фамилия,</w:t>
      </w:r>
      <w:r w:rsidRPr="00495DA5">
        <w:rPr>
          <w:spacing w:val="-2"/>
        </w:rPr>
        <w:t xml:space="preserve"> </w:t>
      </w:r>
      <w:r w:rsidRPr="00495DA5">
        <w:t>имя,</w:t>
      </w:r>
      <w:r w:rsidRPr="00495DA5">
        <w:rPr>
          <w:spacing w:val="-2"/>
        </w:rPr>
        <w:t xml:space="preserve"> </w:t>
      </w:r>
      <w:r w:rsidRPr="00495DA5">
        <w:t>отчество</w:t>
      </w:r>
      <w:r w:rsidRPr="00495DA5">
        <w:rPr>
          <w:spacing w:val="-2"/>
        </w:rPr>
        <w:t xml:space="preserve"> </w:t>
      </w:r>
      <w:r w:rsidRPr="00495DA5">
        <w:t>(при</w:t>
      </w:r>
      <w:r w:rsidRPr="00495DA5">
        <w:rPr>
          <w:spacing w:val="-1"/>
        </w:rPr>
        <w:t xml:space="preserve"> </w:t>
      </w:r>
      <w:r w:rsidRPr="00495DA5">
        <w:t>наличии)</w:t>
      </w:r>
      <w:r w:rsidRPr="00495DA5">
        <w:rPr>
          <w:spacing w:val="-3"/>
        </w:rPr>
        <w:t xml:space="preserve"> </w:t>
      </w:r>
      <w:r w:rsidRPr="00495DA5">
        <w:t>родителя</w:t>
      </w:r>
      <w:r w:rsidRPr="00495DA5">
        <w:rPr>
          <w:spacing w:val="-2"/>
        </w:rPr>
        <w:t xml:space="preserve"> </w:t>
      </w:r>
      <w:r w:rsidRPr="00495DA5">
        <w:t>или</w:t>
      </w:r>
      <w:r w:rsidRPr="00495DA5">
        <w:rPr>
          <w:spacing w:val="-2"/>
        </w:rPr>
        <w:t xml:space="preserve"> </w:t>
      </w:r>
      <w:r w:rsidRPr="00495DA5">
        <w:t>законного</w:t>
      </w:r>
      <w:r w:rsidRPr="00495DA5">
        <w:rPr>
          <w:spacing w:val="-4"/>
        </w:rPr>
        <w:t xml:space="preserve"> </w:t>
      </w:r>
      <w:r w:rsidRPr="00495DA5">
        <w:t>представителя</w:t>
      </w:r>
      <w:r w:rsidRPr="00495DA5">
        <w:rPr>
          <w:spacing w:val="-2"/>
        </w:rPr>
        <w:t xml:space="preserve"> </w:t>
      </w:r>
      <w:r w:rsidRPr="00495DA5">
        <w:t>несовершеннолетнего)</w:t>
      </w:r>
    </w:p>
    <w:p w:rsidR="00495DA5" w:rsidRPr="00495DA5" w:rsidRDefault="00495DA5" w:rsidP="00495DA5">
      <w:pPr>
        <w:tabs>
          <w:tab w:val="left" w:pos="3204"/>
          <w:tab w:val="left" w:pos="4817"/>
          <w:tab w:val="left" w:pos="9356"/>
        </w:tabs>
        <w:jc w:val="both"/>
        <w:rPr>
          <w:sz w:val="28"/>
          <w:szCs w:val="28"/>
        </w:rPr>
      </w:pPr>
      <w:r w:rsidRPr="00495DA5">
        <w:rPr>
          <w:sz w:val="28"/>
          <w:szCs w:val="28"/>
        </w:rPr>
        <w:t>паспорт</w:t>
      </w:r>
      <w:r w:rsidRPr="00495DA5">
        <w:rPr>
          <w:spacing w:val="-2"/>
          <w:sz w:val="28"/>
          <w:szCs w:val="28"/>
        </w:rPr>
        <w:t xml:space="preserve"> </w:t>
      </w:r>
      <w:r w:rsidRPr="00495DA5">
        <w:rPr>
          <w:sz w:val="28"/>
          <w:szCs w:val="28"/>
        </w:rPr>
        <w:t>серии</w:t>
      </w:r>
      <w:r>
        <w:rPr>
          <w:sz w:val="28"/>
          <w:szCs w:val="28"/>
        </w:rPr>
        <w:t xml:space="preserve">___________ </w:t>
      </w:r>
      <w:r w:rsidRPr="00495DA5">
        <w:rPr>
          <w:sz w:val="28"/>
          <w:szCs w:val="28"/>
        </w:rPr>
        <w:t>№</w:t>
      </w:r>
      <w:r>
        <w:rPr>
          <w:sz w:val="28"/>
          <w:szCs w:val="28"/>
        </w:rPr>
        <w:t>_________________</w:t>
      </w:r>
      <w:r w:rsidRPr="00495DA5">
        <w:rPr>
          <w:sz w:val="28"/>
          <w:szCs w:val="28"/>
        </w:rPr>
        <w:t>,</w:t>
      </w:r>
      <w:r w:rsidRPr="00495DA5">
        <w:rPr>
          <w:spacing w:val="-1"/>
          <w:sz w:val="28"/>
          <w:szCs w:val="28"/>
        </w:rPr>
        <w:t xml:space="preserve"> </w:t>
      </w:r>
      <w:r w:rsidRPr="00495DA5">
        <w:rPr>
          <w:sz w:val="28"/>
          <w:szCs w:val="28"/>
        </w:rPr>
        <w:t>выданный</w:t>
      </w:r>
      <w:r>
        <w:rPr>
          <w:sz w:val="28"/>
          <w:szCs w:val="28"/>
        </w:rPr>
        <w:t xml:space="preserve"> </w:t>
      </w:r>
      <w:r w:rsidRPr="00495DA5">
        <w:rPr>
          <w:sz w:val="28"/>
          <w:szCs w:val="28"/>
        </w:rPr>
        <w:t>_____________________________________________</w:t>
      </w:r>
      <w:r>
        <w:rPr>
          <w:sz w:val="28"/>
          <w:szCs w:val="28"/>
        </w:rPr>
        <w:t xml:space="preserve">_______________________ </w:t>
      </w:r>
    </w:p>
    <w:p w:rsidR="00495DA5" w:rsidRPr="00495DA5" w:rsidRDefault="00495DA5" w:rsidP="00495DA5">
      <w:pPr>
        <w:jc w:val="center"/>
      </w:pPr>
      <w:r w:rsidRPr="00495DA5">
        <w:t>(когда</w:t>
      </w:r>
      <w:r w:rsidRPr="00495DA5">
        <w:rPr>
          <w:spacing w:val="-2"/>
        </w:rPr>
        <w:t xml:space="preserve"> </w:t>
      </w:r>
      <w:r w:rsidRPr="00495DA5">
        <w:t>и</w:t>
      </w:r>
      <w:r w:rsidRPr="00495DA5">
        <w:rPr>
          <w:spacing w:val="-2"/>
        </w:rPr>
        <w:t xml:space="preserve"> </w:t>
      </w:r>
      <w:r w:rsidRPr="00495DA5">
        <w:t>кем</w:t>
      </w:r>
      <w:r w:rsidRPr="00495DA5">
        <w:rPr>
          <w:spacing w:val="-2"/>
        </w:rPr>
        <w:t xml:space="preserve"> </w:t>
      </w:r>
      <w:r w:rsidRPr="00495DA5">
        <w:t>выдан</w:t>
      </w:r>
      <w:r w:rsidRPr="00495DA5">
        <w:rPr>
          <w:spacing w:val="-1"/>
        </w:rPr>
        <w:t xml:space="preserve"> </w:t>
      </w:r>
      <w:r w:rsidRPr="00495DA5">
        <w:t>паспорт)</w:t>
      </w:r>
    </w:p>
    <w:p w:rsidR="00495DA5" w:rsidRPr="00495DA5" w:rsidRDefault="00495DA5" w:rsidP="00495DA5">
      <w:pPr>
        <w:jc w:val="both"/>
        <w:rPr>
          <w:sz w:val="28"/>
          <w:szCs w:val="28"/>
        </w:rPr>
      </w:pPr>
      <w:r w:rsidRPr="00495DA5">
        <w:rPr>
          <w:sz w:val="28"/>
          <w:szCs w:val="28"/>
        </w:rPr>
        <w:t>являясь</w:t>
      </w:r>
      <w:r w:rsidRPr="00495DA5">
        <w:rPr>
          <w:spacing w:val="-6"/>
          <w:sz w:val="28"/>
          <w:szCs w:val="28"/>
        </w:rPr>
        <w:t xml:space="preserve"> </w:t>
      </w:r>
      <w:r w:rsidRPr="00495DA5">
        <w:rPr>
          <w:sz w:val="28"/>
          <w:szCs w:val="28"/>
        </w:rPr>
        <w:t>законным</w:t>
      </w:r>
      <w:r w:rsidRPr="00495DA5">
        <w:rPr>
          <w:spacing w:val="-6"/>
          <w:sz w:val="28"/>
          <w:szCs w:val="28"/>
        </w:rPr>
        <w:t xml:space="preserve"> </w:t>
      </w:r>
      <w:r w:rsidRPr="00495DA5">
        <w:rPr>
          <w:sz w:val="28"/>
          <w:szCs w:val="28"/>
        </w:rPr>
        <w:t>представителем</w:t>
      </w:r>
      <w:r w:rsidRPr="00495DA5">
        <w:rPr>
          <w:spacing w:val="-4"/>
          <w:sz w:val="28"/>
          <w:szCs w:val="28"/>
        </w:rPr>
        <w:t xml:space="preserve"> </w:t>
      </w:r>
      <w:r w:rsidRPr="00495DA5">
        <w:rPr>
          <w:sz w:val="28"/>
          <w:szCs w:val="28"/>
        </w:rPr>
        <w:t>несовершеннолетнего:</w:t>
      </w:r>
    </w:p>
    <w:p w:rsidR="00495DA5" w:rsidRPr="00495DA5" w:rsidRDefault="00495DA5" w:rsidP="00495DA5">
      <w:pPr>
        <w:pStyle w:val="a5"/>
        <w:rPr>
          <w:szCs w:val="28"/>
        </w:rPr>
      </w:pPr>
      <w:r w:rsidRPr="00495DA5">
        <w:rPr>
          <w:szCs w:val="28"/>
        </w:rPr>
      </w:r>
      <w:r w:rsidRPr="00495DA5">
        <w:rPr>
          <w:szCs w:val="28"/>
        </w:rPr>
        <w:pict>
          <v:group id="_x0000_s1026" style="width:462pt;height:.5pt;mso-position-horizontal-relative:char;mso-position-vertical-relative:line" coordsize="9240,10">
            <v:line id="_x0000_s1027" style="position:absolute" from="0,5" to="9240,5" strokeweight=".48pt"/>
            <w10:wrap type="none"/>
            <w10:anchorlock/>
          </v:group>
        </w:pict>
      </w:r>
    </w:p>
    <w:p w:rsidR="00495DA5" w:rsidRPr="00495DA5" w:rsidRDefault="00495DA5" w:rsidP="00495DA5">
      <w:pPr>
        <w:jc w:val="center"/>
      </w:pPr>
      <w:r w:rsidRPr="00495DA5">
        <w:t>(фамилия,</w:t>
      </w:r>
      <w:r w:rsidRPr="00495DA5">
        <w:rPr>
          <w:spacing w:val="-3"/>
        </w:rPr>
        <w:t xml:space="preserve"> </w:t>
      </w:r>
      <w:r w:rsidRPr="00495DA5">
        <w:t>имя,</w:t>
      </w:r>
      <w:r w:rsidRPr="00495DA5">
        <w:rPr>
          <w:spacing w:val="-3"/>
        </w:rPr>
        <w:t xml:space="preserve"> </w:t>
      </w:r>
      <w:r w:rsidRPr="00495DA5">
        <w:t>отчество</w:t>
      </w:r>
      <w:r w:rsidRPr="00495DA5">
        <w:rPr>
          <w:spacing w:val="-3"/>
        </w:rPr>
        <w:t xml:space="preserve"> </w:t>
      </w:r>
      <w:r w:rsidRPr="00495DA5">
        <w:t>(при</w:t>
      </w:r>
      <w:r w:rsidRPr="00495DA5">
        <w:rPr>
          <w:spacing w:val="-1"/>
        </w:rPr>
        <w:t xml:space="preserve"> </w:t>
      </w:r>
      <w:r w:rsidRPr="00495DA5">
        <w:t>наличии)</w:t>
      </w:r>
      <w:r w:rsidRPr="00495DA5">
        <w:rPr>
          <w:spacing w:val="-6"/>
        </w:rPr>
        <w:t xml:space="preserve"> </w:t>
      </w:r>
      <w:r w:rsidRPr="00495DA5">
        <w:t>несовершеннолетнего)</w:t>
      </w:r>
    </w:p>
    <w:p w:rsidR="00495DA5" w:rsidRPr="00495DA5" w:rsidRDefault="00495DA5" w:rsidP="00495DA5">
      <w:pPr>
        <w:tabs>
          <w:tab w:val="left" w:pos="3084"/>
          <w:tab w:val="left" w:pos="4817"/>
          <w:tab w:val="left" w:pos="9356"/>
        </w:tabs>
        <w:jc w:val="both"/>
        <w:rPr>
          <w:sz w:val="28"/>
          <w:szCs w:val="28"/>
        </w:rPr>
      </w:pPr>
      <w:r w:rsidRPr="00495DA5">
        <w:rPr>
          <w:sz w:val="28"/>
          <w:szCs w:val="28"/>
        </w:rPr>
        <w:t>паспорт</w:t>
      </w:r>
      <w:r w:rsidRPr="00495DA5">
        <w:rPr>
          <w:spacing w:val="-2"/>
          <w:sz w:val="28"/>
          <w:szCs w:val="28"/>
        </w:rPr>
        <w:t xml:space="preserve"> </w:t>
      </w:r>
      <w:r w:rsidRPr="00495DA5">
        <w:rPr>
          <w:sz w:val="28"/>
          <w:szCs w:val="28"/>
        </w:rPr>
        <w:t>серия ________</w:t>
      </w:r>
      <w:r>
        <w:rPr>
          <w:sz w:val="28"/>
          <w:szCs w:val="28"/>
        </w:rPr>
        <w:t xml:space="preserve"> № _________</w:t>
      </w:r>
      <w:r w:rsidRPr="00495DA5">
        <w:rPr>
          <w:sz w:val="28"/>
          <w:szCs w:val="28"/>
        </w:rPr>
        <w:t>_,</w:t>
      </w:r>
      <w:r w:rsidRPr="00495DA5">
        <w:rPr>
          <w:spacing w:val="-1"/>
          <w:sz w:val="28"/>
          <w:szCs w:val="28"/>
        </w:rPr>
        <w:t xml:space="preserve"> </w:t>
      </w:r>
      <w:r w:rsidRPr="00495DA5">
        <w:rPr>
          <w:sz w:val="28"/>
          <w:szCs w:val="28"/>
        </w:rPr>
        <w:t>выданный</w:t>
      </w:r>
      <w:r w:rsidRPr="00495DA5">
        <w:rPr>
          <w:spacing w:val="-1"/>
          <w:sz w:val="28"/>
          <w:szCs w:val="28"/>
        </w:rPr>
        <w:t xml:space="preserve"> </w:t>
      </w:r>
      <w:r>
        <w:rPr>
          <w:sz w:val="28"/>
          <w:szCs w:val="28"/>
        </w:rPr>
        <w:t xml:space="preserve">_________________________ </w:t>
      </w:r>
    </w:p>
    <w:p w:rsidR="00495DA5" w:rsidRDefault="00495DA5" w:rsidP="00495DA5">
      <w:pPr>
        <w:tabs>
          <w:tab w:val="left" w:pos="9356"/>
        </w:tabs>
        <w:jc w:val="both"/>
        <w:rPr>
          <w:sz w:val="28"/>
          <w:szCs w:val="28"/>
        </w:rPr>
      </w:pPr>
      <w:r w:rsidRPr="00495DA5">
        <w:rPr>
          <w:sz w:val="28"/>
          <w:szCs w:val="28"/>
        </w:rPr>
        <w:t>______________________________________________</w:t>
      </w:r>
      <w:r>
        <w:rPr>
          <w:sz w:val="28"/>
          <w:szCs w:val="28"/>
        </w:rPr>
        <w:t xml:space="preserve">______________________, </w:t>
      </w:r>
    </w:p>
    <w:p w:rsidR="00495DA5" w:rsidRPr="00495DA5" w:rsidRDefault="00495DA5" w:rsidP="00495DA5">
      <w:pPr>
        <w:jc w:val="center"/>
      </w:pPr>
      <w:r w:rsidRPr="00495DA5">
        <w:t>(когда</w:t>
      </w:r>
      <w:r w:rsidRPr="00495DA5">
        <w:rPr>
          <w:spacing w:val="-2"/>
        </w:rPr>
        <w:t xml:space="preserve"> </w:t>
      </w:r>
      <w:r w:rsidRPr="00495DA5">
        <w:t>и</w:t>
      </w:r>
      <w:r w:rsidRPr="00495DA5">
        <w:rPr>
          <w:spacing w:val="-2"/>
        </w:rPr>
        <w:t xml:space="preserve"> </w:t>
      </w:r>
      <w:r w:rsidRPr="00495DA5">
        <w:t>кем</w:t>
      </w:r>
      <w:r w:rsidRPr="00495DA5">
        <w:rPr>
          <w:spacing w:val="-2"/>
        </w:rPr>
        <w:t xml:space="preserve"> </w:t>
      </w:r>
      <w:r w:rsidRPr="00495DA5">
        <w:t>выдан</w:t>
      </w:r>
      <w:r w:rsidRPr="00495DA5">
        <w:rPr>
          <w:spacing w:val="-1"/>
        </w:rPr>
        <w:t xml:space="preserve"> </w:t>
      </w:r>
      <w:r w:rsidRPr="00495DA5">
        <w:t>паспорт)</w:t>
      </w:r>
    </w:p>
    <w:p w:rsidR="00495DA5" w:rsidRPr="00495DA5" w:rsidRDefault="00495DA5" w:rsidP="00495DA5">
      <w:pPr>
        <w:tabs>
          <w:tab w:val="left" w:pos="4308"/>
          <w:tab w:val="left" w:pos="9356"/>
        </w:tabs>
        <w:jc w:val="both"/>
        <w:rPr>
          <w:sz w:val="28"/>
          <w:szCs w:val="28"/>
        </w:rPr>
      </w:pPr>
      <w:r w:rsidRPr="00495DA5">
        <w:rPr>
          <w:sz w:val="28"/>
          <w:szCs w:val="28"/>
        </w:rPr>
        <w:t>приходящегося</w:t>
      </w:r>
      <w:r w:rsidRPr="00495DA5">
        <w:rPr>
          <w:spacing w:val="-2"/>
          <w:sz w:val="28"/>
          <w:szCs w:val="28"/>
        </w:rPr>
        <w:t xml:space="preserve"> </w:t>
      </w:r>
      <w:r w:rsidRPr="00495DA5">
        <w:rPr>
          <w:sz w:val="28"/>
          <w:szCs w:val="28"/>
        </w:rPr>
        <w:t>мне __________________,</w:t>
      </w:r>
      <w:r w:rsidRPr="00495DA5">
        <w:rPr>
          <w:spacing w:val="-4"/>
          <w:sz w:val="28"/>
          <w:szCs w:val="28"/>
        </w:rPr>
        <w:t xml:space="preserve"> </w:t>
      </w:r>
      <w:r w:rsidRPr="00495DA5">
        <w:rPr>
          <w:sz w:val="28"/>
          <w:szCs w:val="28"/>
        </w:rPr>
        <w:t>зарегистрированного</w:t>
      </w:r>
      <w:r w:rsidRPr="00495DA5">
        <w:rPr>
          <w:spacing w:val="-5"/>
          <w:sz w:val="28"/>
          <w:szCs w:val="28"/>
        </w:rPr>
        <w:t xml:space="preserve"> </w:t>
      </w:r>
      <w:r w:rsidRPr="00495DA5">
        <w:rPr>
          <w:sz w:val="28"/>
          <w:szCs w:val="28"/>
        </w:rPr>
        <w:t>по</w:t>
      </w:r>
      <w:r w:rsidRPr="00495DA5">
        <w:rPr>
          <w:spacing w:val="-3"/>
          <w:sz w:val="28"/>
          <w:szCs w:val="28"/>
        </w:rPr>
        <w:t xml:space="preserve"> </w:t>
      </w:r>
      <w:r w:rsidRPr="00495DA5">
        <w:rPr>
          <w:sz w:val="28"/>
          <w:szCs w:val="28"/>
        </w:rPr>
        <w:t>адресу:</w:t>
      </w:r>
      <w:r w:rsidRPr="00495DA5">
        <w:rPr>
          <w:spacing w:val="1"/>
          <w:sz w:val="28"/>
          <w:szCs w:val="28"/>
        </w:rPr>
        <w:t xml:space="preserve"> </w:t>
      </w:r>
      <w:r w:rsidRPr="00495DA5">
        <w:rPr>
          <w:sz w:val="28"/>
          <w:szCs w:val="28"/>
        </w:rPr>
        <w:t>__________________________________________________________</w:t>
      </w:r>
      <w:r>
        <w:rPr>
          <w:sz w:val="28"/>
          <w:szCs w:val="28"/>
        </w:rPr>
        <w:t>__________</w:t>
      </w:r>
    </w:p>
    <w:p w:rsidR="00495DA5" w:rsidRPr="00495DA5" w:rsidRDefault="00495DA5" w:rsidP="00495DA5">
      <w:pPr>
        <w:tabs>
          <w:tab w:val="left" w:pos="9356"/>
        </w:tabs>
        <w:ind w:right="-1"/>
        <w:jc w:val="both"/>
        <w:rPr>
          <w:sz w:val="28"/>
          <w:szCs w:val="28"/>
        </w:rPr>
      </w:pPr>
      <w:r w:rsidRPr="00495DA5">
        <w:rPr>
          <w:sz w:val="28"/>
          <w:szCs w:val="28"/>
        </w:rPr>
        <w:t>на</w:t>
      </w:r>
      <w:r w:rsidRPr="00495DA5">
        <w:rPr>
          <w:spacing w:val="-2"/>
          <w:sz w:val="28"/>
          <w:szCs w:val="28"/>
        </w:rPr>
        <w:t xml:space="preserve"> </w:t>
      </w:r>
      <w:r w:rsidRPr="00495DA5">
        <w:rPr>
          <w:sz w:val="28"/>
          <w:szCs w:val="28"/>
        </w:rPr>
        <w:t>основании</w:t>
      </w:r>
      <w:r w:rsidRPr="00495DA5">
        <w:rPr>
          <w:spacing w:val="-1"/>
          <w:sz w:val="28"/>
          <w:szCs w:val="28"/>
        </w:rPr>
        <w:t xml:space="preserve"> </w:t>
      </w:r>
      <w:r w:rsidRPr="00495DA5">
        <w:rPr>
          <w:i/>
          <w:sz w:val="28"/>
          <w:szCs w:val="28"/>
        </w:rPr>
        <w:t>______________________________________________</w:t>
      </w:r>
      <w:r>
        <w:rPr>
          <w:i/>
          <w:sz w:val="28"/>
          <w:szCs w:val="28"/>
        </w:rPr>
        <w:t xml:space="preserve">__________ </w:t>
      </w:r>
    </w:p>
    <w:p w:rsidR="00495DA5" w:rsidRPr="00495DA5" w:rsidRDefault="00495DA5" w:rsidP="00495DA5">
      <w:pPr>
        <w:jc w:val="center"/>
      </w:pPr>
      <w:r w:rsidRPr="00495DA5">
        <w:t>(в</w:t>
      </w:r>
      <w:r w:rsidRPr="00495DA5">
        <w:rPr>
          <w:spacing w:val="-4"/>
        </w:rPr>
        <w:t xml:space="preserve"> </w:t>
      </w:r>
      <w:r w:rsidRPr="00495DA5">
        <w:t>случае</w:t>
      </w:r>
      <w:r w:rsidRPr="00495DA5">
        <w:rPr>
          <w:spacing w:val="-4"/>
        </w:rPr>
        <w:t xml:space="preserve"> </w:t>
      </w:r>
      <w:r w:rsidRPr="00495DA5">
        <w:t>опекунства</w:t>
      </w:r>
      <w:r w:rsidRPr="00495DA5">
        <w:rPr>
          <w:spacing w:val="-4"/>
        </w:rPr>
        <w:t xml:space="preserve"> </w:t>
      </w:r>
      <w:r w:rsidRPr="00495DA5">
        <w:t>указать</w:t>
      </w:r>
      <w:r w:rsidRPr="00495DA5">
        <w:rPr>
          <w:spacing w:val="-5"/>
        </w:rPr>
        <w:t xml:space="preserve"> </w:t>
      </w:r>
      <w:r w:rsidRPr="00495DA5">
        <w:t>реквизиты</w:t>
      </w:r>
      <w:r w:rsidRPr="00495DA5">
        <w:rPr>
          <w:spacing w:val="-4"/>
        </w:rPr>
        <w:t xml:space="preserve"> </w:t>
      </w:r>
      <w:r w:rsidRPr="00495DA5">
        <w:t>документа,</w:t>
      </w:r>
      <w:r w:rsidRPr="00495DA5">
        <w:rPr>
          <w:spacing w:val="-3"/>
        </w:rPr>
        <w:t xml:space="preserve"> </w:t>
      </w:r>
      <w:r w:rsidRPr="00495DA5">
        <w:t>на</w:t>
      </w:r>
      <w:r w:rsidRPr="00495DA5">
        <w:rPr>
          <w:spacing w:val="-3"/>
        </w:rPr>
        <w:t xml:space="preserve"> </w:t>
      </w:r>
      <w:r w:rsidRPr="00495DA5">
        <w:t>основании</w:t>
      </w:r>
      <w:r w:rsidRPr="00495DA5">
        <w:rPr>
          <w:spacing w:val="-5"/>
        </w:rPr>
        <w:t xml:space="preserve"> </w:t>
      </w:r>
      <w:r w:rsidRPr="00495DA5">
        <w:t>которого</w:t>
      </w:r>
      <w:r w:rsidRPr="00495DA5">
        <w:rPr>
          <w:spacing w:val="-5"/>
        </w:rPr>
        <w:t xml:space="preserve"> </w:t>
      </w:r>
      <w:r w:rsidRPr="00495DA5">
        <w:t>осуществляется</w:t>
      </w:r>
      <w:r w:rsidRPr="00495DA5">
        <w:rPr>
          <w:spacing w:val="-4"/>
        </w:rPr>
        <w:t xml:space="preserve"> </w:t>
      </w:r>
      <w:r w:rsidRPr="00495DA5">
        <w:t>опека</w:t>
      </w:r>
      <w:r w:rsidRPr="00495DA5">
        <w:rPr>
          <w:spacing w:val="-4"/>
        </w:rPr>
        <w:t xml:space="preserve"> </w:t>
      </w:r>
      <w:r w:rsidRPr="00495DA5">
        <w:t>или</w:t>
      </w:r>
      <w:r w:rsidRPr="00495DA5">
        <w:rPr>
          <w:spacing w:val="-4"/>
        </w:rPr>
        <w:t xml:space="preserve"> </w:t>
      </w:r>
      <w:r w:rsidRPr="00495DA5">
        <w:t>попечительство)</w:t>
      </w:r>
    </w:p>
    <w:p w:rsidR="00495DA5" w:rsidRPr="00495DA5" w:rsidRDefault="00495DA5" w:rsidP="00495DA5">
      <w:pPr>
        <w:ind w:right="-1"/>
        <w:jc w:val="both"/>
        <w:rPr>
          <w:sz w:val="28"/>
          <w:szCs w:val="28"/>
        </w:rPr>
      </w:pPr>
      <w:r w:rsidRPr="00495DA5">
        <w:rPr>
          <w:sz w:val="28"/>
          <w:szCs w:val="28"/>
        </w:rPr>
        <w:t>даю свое согласие на заключение им договора о целевом обучении по образовательной</w:t>
      </w:r>
      <w:r w:rsidRPr="00495DA5">
        <w:rPr>
          <w:spacing w:val="-57"/>
          <w:sz w:val="28"/>
          <w:szCs w:val="28"/>
        </w:rPr>
        <w:t xml:space="preserve"> </w:t>
      </w:r>
      <w:r w:rsidRPr="00495DA5">
        <w:rPr>
          <w:sz w:val="28"/>
          <w:szCs w:val="28"/>
        </w:rPr>
        <w:t>программе</w:t>
      </w:r>
      <w:r w:rsidRPr="00495DA5">
        <w:rPr>
          <w:spacing w:val="-2"/>
          <w:sz w:val="28"/>
          <w:szCs w:val="28"/>
        </w:rPr>
        <w:t xml:space="preserve"> </w:t>
      </w:r>
      <w:r w:rsidRPr="00495DA5">
        <w:rPr>
          <w:sz w:val="28"/>
          <w:szCs w:val="28"/>
        </w:rPr>
        <w:t>высшего образования</w:t>
      </w:r>
      <w:r w:rsidRPr="00495DA5">
        <w:rPr>
          <w:spacing w:val="-1"/>
          <w:sz w:val="28"/>
          <w:szCs w:val="28"/>
        </w:rPr>
        <w:t xml:space="preserve"> </w:t>
      </w:r>
      <w:r w:rsidRPr="00495DA5">
        <w:rPr>
          <w:sz w:val="28"/>
          <w:szCs w:val="28"/>
        </w:rPr>
        <w:t>между:</w:t>
      </w:r>
    </w:p>
    <w:tbl>
      <w:tblPr>
        <w:tblW w:w="0" w:type="auto"/>
        <w:tblLook w:val="04A0"/>
      </w:tblPr>
      <w:tblGrid>
        <w:gridCol w:w="9571"/>
      </w:tblGrid>
      <w:tr w:rsidR="00495DA5" w:rsidRPr="00495DA5" w:rsidTr="00923658">
        <w:tc>
          <w:tcPr>
            <w:tcW w:w="9571" w:type="dxa"/>
            <w:tcBorders>
              <w:bottom w:val="single" w:sz="4" w:space="0" w:color="auto"/>
            </w:tcBorders>
            <w:shd w:val="clear" w:color="auto" w:fill="auto"/>
          </w:tcPr>
          <w:p w:rsidR="00495DA5" w:rsidRPr="00495DA5" w:rsidRDefault="00495DA5" w:rsidP="00495DA5">
            <w:pPr>
              <w:ind w:right="523" w:firstLine="567"/>
              <w:jc w:val="both"/>
              <w:rPr>
                <w:sz w:val="28"/>
                <w:szCs w:val="28"/>
              </w:rPr>
            </w:pPr>
          </w:p>
        </w:tc>
      </w:tr>
      <w:tr w:rsidR="00495DA5" w:rsidRPr="00495DA5" w:rsidTr="00923658">
        <w:tc>
          <w:tcPr>
            <w:tcW w:w="9571" w:type="dxa"/>
            <w:tcBorders>
              <w:top w:val="single" w:sz="4" w:space="0" w:color="auto"/>
            </w:tcBorders>
            <w:shd w:val="clear" w:color="auto" w:fill="auto"/>
          </w:tcPr>
          <w:p w:rsidR="00495DA5" w:rsidRPr="00495DA5" w:rsidRDefault="00495DA5" w:rsidP="00495DA5">
            <w:pPr>
              <w:ind w:right="278" w:firstLine="567"/>
              <w:jc w:val="center"/>
            </w:pPr>
            <w:r w:rsidRPr="00495DA5">
              <w:t>(фамилия,</w:t>
            </w:r>
            <w:r w:rsidRPr="00495DA5">
              <w:rPr>
                <w:spacing w:val="-3"/>
              </w:rPr>
              <w:t xml:space="preserve"> </w:t>
            </w:r>
            <w:r w:rsidRPr="00495DA5">
              <w:t>имя,</w:t>
            </w:r>
            <w:r w:rsidRPr="00495DA5">
              <w:rPr>
                <w:spacing w:val="-3"/>
              </w:rPr>
              <w:t xml:space="preserve"> </w:t>
            </w:r>
            <w:r w:rsidRPr="00495DA5">
              <w:t>отчество</w:t>
            </w:r>
            <w:r w:rsidRPr="00495DA5">
              <w:rPr>
                <w:spacing w:val="-3"/>
              </w:rPr>
              <w:t xml:space="preserve"> </w:t>
            </w:r>
            <w:r w:rsidRPr="00495DA5">
              <w:t>(при</w:t>
            </w:r>
            <w:r w:rsidRPr="00495DA5">
              <w:rPr>
                <w:spacing w:val="-1"/>
              </w:rPr>
              <w:t xml:space="preserve"> </w:t>
            </w:r>
            <w:r w:rsidRPr="00495DA5">
              <w:t>наличии)</w:t>
            </w:r>
            <w:r w:rsidRPr="00495DA5">
              <w:rPr>
                <w:spacing w:val="-4"/>
              </w:rPr>
              <w:t xml:space="preserve"> </w:t>
            </w:r>
            <w:r w:rsidRPr="00495DA5">
              <w:t>несовершеннолетнего)</w:t>
            </w:r>
          </w:p>
        </w:tc>
      </w:tr>
      <w:tr w:rsidR="00495DA5" w:rsidRPr="00495DA5" w:rsidTr="00923658">
        <w:tc>
          <w:tcPr>
            <w:tcW w:w="9571" w:type="dxa"/>
            <w:tcBorders>
              <w:bottom w:val="single" w:sz="4" w:space="0" w:color="auto"/>
            </w:tcBorders>
            <w:shd w:val="clear" w:color="auto" w:fill="auto"/>
          </w:tcPr>
          <w:p w:rsidR="00495DA5" w:rsidRPr="00495DA5" w:rsidRDefault="00495DA5" w:rsidP="00495DA5">
            <w:pPr>
              <w:ind w:right="523" w:firstLine="567"/>
              <w:jc w:val="both"/>
              <w:rPr>
                <w:sz w:val="28"/>
                <w:szCs w:val="28"/>
              </w:rPr>
            </w:pPr>
          </w:p>
        </w:tc>
      </w:tr>
      <w:tr w:rsidR="00495DA5" w:rsidRPr="00495DA5" w:rsidTr="00923658">
        <w:tc>
          <w:tcPr>
            <w:tcW w:w="9571" w:type="dxa"/>
            <w:tcBorders>
              <w:top w:val="single" w:sz="4" w:space="0" w:color="auto"/>
            </w:tcBorders>
            <w:shd w:val="clear" w:color="auto" w:fill="auto"/>
          </w:tcPr>
          <w:p w:rsidR="00495DA5" w:rsidRPr="00495DA5" w:rsidRDefault="00495DA5" w:rsidP="00495DA5">
            <w:pPr>
              <w:ind w:right="278" w:firstLine="567"/>
              <w:jc w:val="center"/>
            </w:pPr>
            <w:r w:rsidRPr="00495DA5">
              <w:t>(наименование</w:t>
            </w:r>
            <w:r w:rsidRPr="00495DA5">
              <w:rPr>
                <w:spacing w:val="-6"/>
              </w:rPr>
              <w:t xml:space="preserve"> </w:t>
            </w:r>
            <w:r w:rsidRPr="00495DA5">
              <w:t>заказчика</w:t>
            </w:r>
            <w:r w:rsidRPr="00495DA5">
              <w:rPr>
                <w:spacing w:val="-5"/>
              </w:rPr>
              <w:t xml:space="preserve"> </w:t>
            </w:r>
            <w:r w:rsidRPr="00495DA5">
              <w:t>целевого</w:t>
            </w:r>
            <w:r w:rsidRPr="00495DA5">
              <w:rPr>
                <w:spacing w:val="-6"/>
              </w:rPr>
              <w:t xml:space="preserve"> </w:t>
            </w:r>
            <w:r w:rsidRPr="00495DA5">
              <w:t>обучения)</w:t>
            </w:r>
          </w:p>
        </w:tc>
      </w:tr>
    </w:tbl>
    <w:p w:rsidR="00495DA5" w:rsidRPr="00495DA5" w:rsidRDefault="00495DA5" w:rsidP="00495DA5">
      <w:pPr>
        <w:ind w:firstLine="567"/>
        <w:jc w:val="both"/>
        <w:rPr>
          <w:sz w:val="28"/>
          <w:szCs w:val="28"/>
        </w:rPr>
      </w:pPr>
      <w:r w:rsidRPr="00495DA5">
        <w:rPr>
          <w:sz w:val="28"/>
          <w:szCs w:val="28"/>
        </w:rPr>
        <w:t>Я</w:t>
      </w:r>
      <w:r w:rsidRPr="00495DA5">
        <w:rPr>
          <w:spacing w:val="26"/>
          <w:sz w:val="28"/>
          <w:szCs w:val="28"/>
        </w:rPr>
        <w:t xml:space="preserve"> </w:t>
      </w:r>
      <w:r w:rsidRPr="00495DA5">
        <w:rPr>
          <w:sz w:val="28"/>
          <w:szCs w:val="28"/>
        </w:rPr>
        <w:t>проинформирован</w:t>
      </w:r>
      <w:r>
        <w:rPr>
          <w:sz w:val="28"/>
          <w:szCs w:val="28"/>
        </w:rPr>
        <w:t xml:space="preserve"> </w:t>
      </w:r>
      <w:r w:rsidRPr="00495DA5">
        <w:rPr>
          <w:sz w:val="28"/>
          <w:szCs w:val="28"/>
        </w:rPr>
        <w:t>(а)</w:t>
      </w:r>
      <w:r w:rsidRPr="00495DA5">
        <w:rPr>
          <w:spacing w:val="86"/>
          <w:sz w:val="28"/>
          <w:szCs w:val="28"/>
        </w:rPr>
        <w:t xml:space="preserve"> </w:t>
      </w:r>
      <w:r w:rsidRPr="00495DA5">
        <w:rPr>
          <w:sz w:val="28"/>
          <w:szCs w:val="28"/>
        </w:rPr>
        <w:t>о</w:t>
      </w:r>
      <w:r w:rsidRPr="00495DA5">
        <w:rPr>
          <w:spacing w:val="88"/>
          <w:sz w:val="28"/>
          <w:szCs w:val="28"/>
        </w:rPr>
        <w:t xml:space="preserve"> </w:t>
      </w:r>
      <w:r w:rsidRPr="00495DA5">
        <w:rPr>
          <w:sz w:val="28"/>
          <w:szCs w:val="28"/>
        </w:rPr>
        <w:t>содержании</w:t>
      </w:r>
      <w:r w:rsidRPr="00495DA5">
        <w:rPr>
          <w:spacing w:val="85"/>
          <w:sz w:val="28"/>
          <w:szCs w:val="28"/>
        </w:rPr>
        <w:t xml:space="preserve"> </w:t>
      </w:r>
      <w:r w:rsidRPr="00495DA5">
        <w:rPr>
          <w:sz w:val="28"/>
          <w:szCs w:val="28"/>
        </w:rPr>
        <w:t>основных</w:t>
      </w:r>
      <w:r w:rsidRPr="00495DA5">
        <w:rPr>
          <w:spacing w:val="86"/>
          <w:sz w:val="28"/>
          <w:szCs w:val="28"/>
        </w:rPr>
        <w:t xml:space="preserve"> </w:t>
      </w:r>
      <w:r w:rsidRPr="00495DA5">
        <w:rPr>
          <w:sz w:val="28"/>
          <w:szCs w:val="28"/>
        </w:rPr>
        <w:t>разделов</w:t>
      </w:r>
      <w:r w:rsidRPr="00495DA5">
        <w:rPr>
          <w:spacing w:val="86"/>
          <w:sz w:val="28"/>
          <w:szCs w:val="28"/>
        </w:rPr>
        <w:t xml:space="preserve"> </w:t>
      </w:r>
      <w:r w:rsidRPr="00495DA5">
        <w:rPr>
          <w:sz w:val="28"/>
          <w:szCs w:val="28"/>
        </w:rPr>
        <w:t>договора</w:t>
      </w:r>
      <w:r w:rsidRPr="00495DA5">
        <w:rPr>
          <w:spacing w:val="86"/>
          <w:sz w:val="28"/>
          <w:szCs w:val="28"/>
        </w:rPr>
        <w:t xml:space="preserve"> </w:t>
      </w:r>
      <w:r w:rsidRPr="00495DA5">
        <w:rPr>
          <w:sz w:val="28"/>
          <w:szCs w:val="28"/>
        </w:rPr>
        <w:t>о</w:t>
      </w:r>
      <w:r w:rsidRPr="00495DA5">
        <w:rPr>
          <w:spacing w:val="86"/>
          <w:sz w:val="28"/>
          <w:szCs w:val="28"/>
        </w:rPr>
        <w:t xml:space="preserve"> </w:t>
      </w:r>
      <w:r w:rsidRPr="00495DA5">
        <w:rPr>
          <w:sz w:val="28"/>
          <w:szCs w:val="28"/>
        </w:rPr>
        <w:t>целевом обучении</w:t>
      </w:r>
      <w:r w:rsidRPr="00495DA5">
        <w:rPr>
          <w:spacing w:val="-4"/>
          <w:sz w:val="28"/>
          <w:szCs w:val="28"/>
        </w:rPr>
        <w:t xml:space="preserve"> </w:t>
      </w:r>
      <w:r w:rsidRPr="00495DA5">
        <w:rPr>
          <w:sz w:val="28"/>
          <w:szCs w:val="28"/>
        </w:rPr>
        <w:t>по</w:t>
      </w:r>
      <w:r w:rsidRPr="00495DA5">
        <w:rPr>
          <w:spacing w:val="-4"/>
          <w:sz w:val="28"/>
          <w:szCs w:val="28"/>
        </w:rPr>
        <w:t xml:space="preserve"> </w:t>
      </w:r>
      <w:r w:rsidRPr="00495DA5">
        <w:rPr>
          <w:sz w:val="28"/>
          <w:szCs w:val="28"/>
        </w:rPr>
        <w:t>образовательной</w:t>
      </w:r>
      <w:r w:rsidRPr="00495DA5">
        <w:rPr>
          <w:spacing w:val="-3"/>
          <w:sz w:val="28"/>
          <w:szCs w:val="28"/>
        </w:rPr>
        <w:t xml:space="preserve"> </w:t>
      </w:r>
      <w:r w:rsidRPr="00495DA5">
        <w:rPr>
          <w:sz w:val="28"/>
          <w:szCs w:val="28"/>
        </w:rPr>
        <w:t>программе</w:t>
      </w:r>
      <w:r w:rsidRPr="00495DA5">
        <w:rPr>
          <w:spacing w:val="-4"/>
          <w:sz w:val="28"/>
          <w:szCs w:val="28"/>
        </w:rPr>
        <w:t xml:space="preserve"> </w:t>
      </w:r>
      <w:r w:rsidRPr="00495DA5">
        <w:rPr>
          <w:sz w:val="28"/>
          <w:szCs w:val="28"/>
        </w:rPr>
        <w:t>высшего</w:t>
      </w:r>
      <w:r w:rsidRPr="00495DA5">
        <w:rPr>
          <w:spacing w:val="-3"/>
          <w:sz w:val="28"/>
          <w:szCs w:val="28"/>
        </w:rPr>
        <w:t xml:space="preserve"> </w:t>
      </w:r>
      <w:r w:rsidRPr="00495DA5">
        <w:rPr>
          <w:sz w:val="28"/>
          <w:szCs w:val="28"/>
        </w:rPr>
        <w:t>образования:</w:t>
      </w:r>
    </w:p>
    <w:p w:rsidR="00495DA5" w:rsidRPr="00495DA5" w:rsidRDefault="00495DA5" w:rsidP="00C44811">
      <w:pPr>
        <w:pStyle w:val="af"/>
        <w:widowControl w:val="0"/>
        <w:numPr>
          <w:ilvl w:val="0"/>
          <w:numId w:val="2"/>
        </w:numPr>
        <w:tabs>
          <w:tab w:val="left" w:pos="447"/>
        </w:tabs>
        <w:autoSpaceDE w:val="0"/>
        <w:autoSpaceDN w:val="0"/>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 xml:space="preserve"> </w:t>
      </w:r>
      <w:r w:rsidRPr="00495DA5">
        <w:rPr>
          <w:rFonts w:ascii="Times New Roman" w:eastAsia="BatangChe" w:hAnsi="Times New Roman"/>
          <w:sz w:val="28"/>
          <w:szCs w:val="28"/>
        </w:rPr>
        <w:t>предмет</w:t>
      </w:r>
      <w:r w:rsidRPr="00495DA5">
        <w:rPr>
          <w:rFonts w:ascii="Times New Roman" w:eastAsia="BatangChe" w:hAnsi="Times New Roman"/>
          <w:spacing w:val="-3"/>
          <w:sz w:val="28"/>
          <w:szCs w:val="28"/>
        </w:rPr>
        <w:t xml:space="preserve"> </w:t>
      </w:r>
      <w:r w:rsidRPr="00495DA5">
        <w:rPr>
          <w:rFonts w:ascii="Times New Roman" w:eastAsia="BatangChe" w:hAnsi="Times New Roman"/>
          <w:sz w:val="28"/>
          <w:szCs w:val="28"/>
        </w:rPr>
        <w:t>договора;</w:t>
      </w:r>
    </w:p>
    <w:p w:rsidR="00495DA5" w:rsidRPr="00495DA5" w:rsidRDefault="00495DA5" w:rsidP="00C44811">
      <w:pPr>
        <w:pStyle w:val="af"/>
        <w:widowControl w:val="0"/>
        <w:numPr>
          <w:ilvl w:val="0"/>
          <w:numId w:val="2"/>
        </w:numPr>
        <w:tabs>
          <w:tab w:val="left" w:pos="447"/>
        </w:tabs>
        <w:autoSpaceDE w:val="0"/>
        <w:autoSpaceDN w:val="0"/>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 xml:space="preserve"> </w:t>
      </w:r>
      <w:r w:rsidRPr="00495DA5">
        <w:rPr>
          <w:rFonts w:ascii="Times New Roman" w:eastAsia="BatangChe" w:hAnsi="Times New Roman"/>
          <w:sz w:val="28"/>
          <w:szCs w:val="28"/>
        </w:rPr>
        <w:t>характеристика</w:t>
      </w:r>
      <w:r w:rsidRPr="00495DA5">
        <w:rPr>
          <w:rFonts w:ascii="Times New Roman" w:eastAsia="BatangChe" w:hAnsi="Times New Roman"/>
          <w:spacing w:val="-6"/>
          <w:sz w:val="28"/>
          <w:szCs w:val="28"/>
        </w:rPr>
        <w:t xml:space="preserve"> </w:t>
      </w:r>
      <w:r w:rsidRPr="00495DA5">
        <w:rPr>
          <w:rFonts w:ascii="Times New Roman" w:eastAsia="BatangChe" w:hAnsi="Times New Roman"/>
          <w:sz w:val="28"/>
          <w:szCs w:val="28"/>
        </w:rPr>
        <w:t>обучения</w:t>
      </w:r>
      <w:r w:rsidRPr="00495DA5">
        <w:rPr>
          <w:rFonts w:ascii="Times New Roman" w:eastAsia="BatangChe" w:hAnsi="Times New Roman"/>
          <w:spacing w:val="-5"/>
          <w:sz w:val="28"/>
          <w:szCs w:val="28"/>
        </w:rPr>
        <w:t xml:space="preserve"> </w:t>
      </w:r>
      <w:r w:rsidRPr="00495DA5">
        <w:rPr>
          <w:rFonts w:ascii="Times New Roman" w:eastAsia="BatangChe" w:hAnsi="Times New Roman"/>
          <w:sz w:val="28"/>
          <w:szCs w:val="28"/>
        </w:rPr>
        <w:t>гражданина;</w:t>
      </w:r>
    </w:p>
    <w:p w:rsidR="00495DA5" w:rsidRPr="00495DA5" w:rsidRDefault="00495DA5" w:rsidP="00495DA5">
      <w:pPr>
        <w:pStyle w:val="af"/>
        <w:widowControl w:val="0"/>
        <w:tabs>
          <w:tab w:val="left" w:pos="0"/>
          <w:tab w:val="left" w:pos="1438"/>
          <w:tab w:val="left" w:pos="3227"/>
          <w:tab w:val="left" w:pos="4836"/>
          <w:tab w:val="left" w:pos="6015"/>
          <w:tab w:val="left" w:pos="7618"/>
          <w:tab w:val="left" w:pos="7964"/>
          <w:tab w:val="left" w:pos="9553"/>
        </w:tabs>
        <w:autoSpaceDE w:val="0"/>
        <w:autoSpaceDN w:val="0"/>
        <w:spacing w:after="0" w:line="240" w:lineRule="auto"/>
        <w:ind w:left="0" w:right="144" w:firstLine="567"/>
        <w:contextualSpacing w:val="0"/>
        <w:jc w:val="both"/>
        <w:rPr>
          <w:rFonts w:ascii="Times New Roman" w:eastAsia="BatangChe" w:hAnsi="Times New Roman"/>
          <w:sz w:val="28"/>
          <w:szCs w:val="28"/>
        </w:rPr>
      </w:pPr>
      <w:r>
        <w:rPr>
          <w:rFonts w:ascii="Times New Roman" w:eastAsia="BatangChe" w:hAnsi="Times New Roman"/>
          <w:sz w:val="28"/>
          <w:szCs w:val="28"/>
        </w:rPr>
        <w:t xml:space="preserve">- </w:t>
      </w:r>
      <w:r w:rsidRPr="00495DA5">
        <w:rPr>
          <w:rFonts w:ascii="Times New Roman" w:eastAsia="BatangChe" w:hAnsi="Times New Roman"/>
          <w:sz w:val="28"/>
          <w:szCs w:val="28"/>
        </w:rPr>
        <w:t xml:space="preserve">место осуществления гражданином трудовой деятельности в соответствии </w:t>
      </w:r>
      <w:r w:rsidRPr="00495DA5">
        <w:rPr>
          <w:rFonts w:ascii="Times New Roman" w:eastAsia="BatangChe" w:hAnsi="Times New Roman"/>
          <w:spacing w:val="-2"/>
          <w:sz w:val="28"/>
          <w:szCs w:val="28"/>
        </w:rPr>
        <w:t xml:space="preserve">с </w:t>
      </w:r>
      <w:r w:rsidRPr="00495DA5">
        <w:rPr>
          <w:rFonts w:ascii="Times New Roman" w:eastAsia="BatangChe" w:hAnsi="Times New Roman"/>
          <w:sz w:val="28"/>
          <w:szCs w:val="28"/>
        </w:rPr>
        <w:t>квалификацией,</w:t>
      </w:r>
      <w:r w:rsidRPr="00495DA5">
        <w:rPr>
          <w:rFonts w:ascii="Times New Roman" w:eastAsia="BatangChe" w:hAnsi="Times New Roman"/>
          <w:spacing w:val="-1"/>
          <w:sz w:val="28"/>
          <w:szCs w:val="28"/>
        </w:rPr>
        <w:t xml:space="preserve"> </w:t>
      </w:r>
      <w:r w:rsidRPr="00495DA5">
        <w:rPr>
          <w:rFonts w:ascii="Times New Roman" w:eastAsia="BatangChe" w:hAnsi="Times New Roman"/>
          <w:sz w:val="28"/>
          <w:szCs w:val="28"/>
        </w:rPr>
        <w:t>полученной</w:t>
      </w:r>
      <w:r w:rsidRPr="00495DA5">
        <w:rPr>
          <w:rFonts w:ascii="Times New Roman" w:eastAsia="BatangChe" w:hAnsi="Times New Roman"/>
          <w:spacing w:val="-1"/>
          <w:sz w:val="28"/>
          <w:szCs w:val="28"/>
        </w:rPr>
        <w:t xml:space="preserve"> </w:t>
      </w:r>
      <w:r w:rsidRPr="00495DA5">
        <w:rPr>
          <w:rFonts w:ascii="Times New Roman" w:eastAsia="BatangChe" w:hAnsi="Times New Roman"/>
          <w:sz w:val="28"/>
          <w:szCs w:val="28"/>
        </w:rPr>
        <w:t>в</w:t>
      </w:r>
      <w:r w:rsidRPr="00495DA5">
        <w:rPr>
          <w:rFonts w:ascii="Times New Roman" w:eastAsia="BatangChe" w:hAnsi="Times New Roman"/>
          <w:spacing w:val="-2"/>
          <w:sz w:val="28"/>
          <w:szCs w:val="28"/>
        </w:rPr>
        <w:t xml:space="preserve"> </w:t>
      </w:r>
      <w:r w:rsidRPr="00495DA5">
        <w:rPr>
          <w:rFonts w:ascii="Times New Roman" w:eastAsia="BatangChe" w:hAnsi="Times New Roman"/>
          <w:sz w:val="28"/>
          <w:szCs w:val="28"/>
        </w:rPr>
        <w:t>результате</w:t>
      </w:r>
      <w:r w:rsidRPr="00495DA5">
        <w:rPr>
          <w:rFonts w:ascii="Times New Roman" w:eastAsia="BatangChe" w:hAnsi="Times New Roman"/>
          <w:spacing w:val="-1"/>
          <w:sz w:val="28"/>
          <w:szCs w:val="28"/>
        </w:rPr>
        <w:t xml:space="preserve"> </w:t>
      </w:r>
      <w:r w:rsidRPr="00495DA5">
        <w:rPr>
          <w:rFonts w:ascii="Times New Roman" w:eastAsia="BatangChe" w:hAnsi="Times New Roman"/>
          <w:sz w:val="28"/>
          <w:szCs w:val="28"/>
        </w:rPr>
        <w:t>освоения</w:t>
      </w:r>
      <w:r w:rsidRPr="00495DA5">
        <w:rPr>
          <w:rFonts w:ascii="Times New Roman" w:eastAsia="BatangChe" w:hAnsi="Times New Roman"/>
          <w:spacing w:val="-1"/>
          <w:sz w:val="28"/>
          <w:szCs w:val="28"/>
        </w:rPr>
        <w:t xml:space="preserve"> </w:t>
      </w:r>
      <w:r w:rsidRPr="00495DA5">
        <w:rPr>
          <w:rFonts w:ascii="Times New Roman" w:eastAsia="BatangChe" w:hAnsi="Times New Roman"/>
          <w:sz w:val="28"/>
          <w:szCs w:val="28"/>
        </w:rPr>
        <w:t>образовательной</w:t>
      </w:r>
      <w:r w:rsidRPr="00495DA5">
        <w:rPr>
          <w:rFonts w:ascii="Times New Roman" w:eastAsia="BatangChe" w:hAnsi="Times New Roman"/>
          <w:spacing w:val="-1"/>
          <w:sz w:val="28"/>
          <w:szCs w:val="28"/>
        </w:rPr>
        <w:t xml:space="preserve"> </w:t>
      </w:r>
      <w:r w:rsidRPr="00495DA5">
        <w:rPr>
          <w:rFonts w:ascii="Times New Roman" w:eastAsia="BatangChe" w:hAnsi="Times New Roman"/>
          <w:sz w:val="28"/>
          <w:szCs w:val="28"/>
        </w:rPr>
        <w:t>программы;</w:t>
      </w:r>
    </w:p>
    <w:p w:rsidR="00495DA5" w:rsidRPr="00495DA5" w:rsidRDefault="00495DA5" w:rsidP="00C44811">
      <w:pPr>
        <w:pStyle w:val="af"/>
        <w:widowControl w:val="0"/>
        <w:numPr>
          <w:ilvl w:val="0"/>
          <w:numId w:val="2"/>
        </w:numPr>
        <w:tabs>
          <w:tab w:val="left" w:pos="447"/>
        </w:tabs>
        <w:autoSpaceDE w:val="0"/>
        <w:autoSpaceDN w:val="0"/>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 xml:space="preserve"> </w:t>
      </w:r>
      <w:r w:rsidRPr="00495DA5">
        <w:rPr>
          <w:rFonts w:ascii="Times New Roman" w:eastAsia="BatangChe" w:hAnsi="Times New Roman"/>
          <w:sz w:val="28"/>
          <w:szCs w:val="28"/>
        </w:rPr>
        <w:t>срок</w:t>
      </w:r>
      <w:r w:rsidRPr="00495DA5">
        <w:rPr>
          <w:rFonts w:ascii="Times New Roman" w:eastAsia="BatangChe" w:hAnsi="Times New Roman"/>
          <w:spacing w:val="-7"/>
          <w:sz w:val="28"/>
          <w:szCs w:val="28"/>
        </w:rPr>
        <w:t xml:space="preserve"> </w:t>
      </w:r>
      <w:r w:rsidRPr="00495DA5">
        <w:rPr>
          <w:rFonts w:ascii="Times New Roman" w:eastAsia="BatangChe" w:hAnsi="Times New Roman"/>
          <w:sz w:val="28"/>
          <w:szCs w:val="28"/>
        </w:rPr>
        <w:t>трудоустройства</w:t>
      </w:r>
      <w:r w:rsidRPr="00495DA5">
        <w:rPr>
          <w:rFonts w:ascii="Times New Roman" w:eastAsia="BatangChe" w:hAnsi="Times New Roman"/>
          <w:spacing w:val="-3"/>
          <w:sz w:val="28"/>
          <w:szCs w:val="28"/>
        </w:rPr>
        <w:t xml:space="preserve"> </w:t>
      </w:r>
      <w:r w:rsidRPr="00495DA5">
        <w:rPr>
          <w:rFonts w:ascii="Times New Roman" w:eastAsia="BatangChe" w:hAnsi="Times New Roman"/>
          <w:sz w:val="28"/>
          <w:szCs w:val="28"/>
        </w:rPr>
        <w:t>и</w:t>
      </w:r>
      <w:r w:rsidRPr="00495DA5">
        <w:rPr>
          <w:rFonts w:ascii="Times New Roman" w:eastAsia="BatangChe" w:hAnsi="Times New Roman"/>
          <w:spacing w:val="-5"/>
          <w:sz w:val="28"/>
          <w:szCs w:val="28"/>
        </w:rPr>
        <w:t xml:space="preserve"> </w:t>
      </w:r>
      <w:r w:rsidRPr="00495DA5">
        <w:rPr>
          <w:rFonts w:ascii="Times New Roman" w:eastAsia="BatangChe" w:hAnsi="Times New Roman"/>
          <w:sz w:val="28"/>
          <w:szCs w:val="28"/>
        </w:rPr>
        <w:t>осуществления</w:t>
      </w:r>
      <w:r w:rsidRPr="00495DA5">
        <w:rPr>
          <w:rFonts w:ascii="Times New Roman" w:eastAsia="BatangChe" w:hAnsi="Times New Roman"/>
          <w:spacing w:val="-5"/>
          <w:sz w:val="28"/>
          <w:szCs w:val="28"/>
        </w:rPr>
        <w:t xml:space="preserve"> </w:t>
      </w:r>
      <w:r w:rsidRPr="00495DA5">
        <w:rPr>
          <w:rFonts w:ascii="Times New Roman" w:eastAsia="BatangChe" w:hAnsi="Times New Roman"/>
          <w:sz w:val="28"/>
          <w:szCs w:val="28"/>
        </w:rPr>
        <w:t>трудовой</w:t>
      </w:r>
      <w:r w:rsidRPr="00495DA5">
        <w:rPr>
          <w:rFonts w:ascii="Times New Roman" w:eastAsia="BatangChe" w:hAnsi="Times New Roman"/>
          <w:spacing w:val="-4"/>
          <w:sz w:val="28"/>
          <w:szCs w:val="28"/>
        </w:rPr>
        <w:t xml:space="preserve"> </w:t>
      </w:r>
      <w:r w:rsidRPr="00495DA5">
        <w:rPr>
          <w:rFonts w:ascii="Times New Roman" w:eastAsia="BatangChe" w:hAnsi="Times New Roman"/>
          <w:sz w:val="28"/>
          <w:szCs w:val="28"/>
        </w:rPr>
        <w:t>деятельности;</w:t>
      </w:r>
    </w:p>
    <w:p w:rsidR="00495DA5" w:rsidRPr="00495DA5" w:rsidRDefault="00495DA5" w:rsidP="00C44811">
      <w:pPr>
        <w:pStyle w:val="af"/>
        <w:widowControl w:val="0"/>
        <w:numPr>
          <w:ilvl w:val="0"/>
          <w:numId w:val="2"/>
        </w:numPr>
        <w:tabs>
          <w:tab w:val="left" w:pos="447"/>
        </w:tabs>
        <w:autoSpaceDE w:val="0"/>
        <w:autoSpaceDN w:val="0"/>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 xml:space="preserve"> </w:t>
      </w:r>
      <w:r w:rsidRPr="00495DA5">
        <w:rPr>
          <w:rFonts w:ascii="Times New Roman" w:eastAsia="BatangChe" w:hAnsi="Times New Roman"/>
          <w:sz w:val="28"/>
          <w:szCs w:val="28"/>
        </w:rPr>
        <w:t>права</w:t>
      </w:r>
      <w:r w:rsidRPr="00495DA5">
        <w:rPr>
          <w:rFonts w:ascii="Times New Roman" w:eastAsia="BatangChe" w:hAnsi="Times New Roman"/>
          <w:spacing w:val="-4"/>
          <w:sz w:val="28"/>
          <w:szCs w:val="28"/>
        </w:rPr>
        <w:t xml:space="preserve"> </w:t>
      </w:r>
      <w:r w:rsidRPr="00495DA5">
        <w:rPr>
          <w:rFonts w:ascii="Times New Roman" w:eastAsia="BatangChe" w:hAnsi="Times New Roman"/>
          <w:sz w:val="28"/>
          <w:szCs w:val="28"/>
        </w:rPr>
        <w:t>и</w:t>
      </w:r>
      <w:r w:rsidRPr="00495DA5">
        <w:rPr>
          <w:rFonts w:ascii="Times New Roman" w:eastAsia="BatangChe" w:hAnsi="Times New Roman"/>
          <w:spacing w:val="-4"/>
          <w:sz w:val="28"/>
          <w:szCs w:val="28"/>
        </w:rPr>
        <w:t xml:space="preserve"> </w:t>
      </w:r>
      <w:r w:rsidRPr="00495DA5">
        <w:rPr>
          <w:rFonts w:ascii="Times New Roman" w:eastAsia="BatangChe" w:hAnsi="Times New Roman"/>
          <w:sz w:val="28"/>
          <w:szCs w:val="28"/>
        </w:rPr>
        <w:t>обязанности</w:t>
      </w:r>
      <w:r w:rsidRPr="00495DA5">
        <w:rPr>
          <w:rFonts w:ascii="Times New Roman" w:eastAsia="BatangChe" w:hAnsi="Times New Roman"/>
          <w:spacing w:val="-4"/>
          <w:sz w:val="28"/>
          <w:szCs w:val="28"/>
        </w:rPr>
        <w:t xml:space="preserve"> </w:t>
      </w:r>
      <w:r w:rsidRPr="00495DA5">
        <w:rPr>
          <w:rFonts w:ascii="Times New Roman" w:eastAsia="BatangChe" w:hAnsi="Times New Roman"/>
          <w:sz w:val="28"/>
          <w:szCs w:val="28"/>
        </w:rPr>
        <w:t>заказчика;</w:t>
      </w:r>
    </w:p>
    <w:p w:rsidR="00495DA5" w:rsidRPr="00495DA5" w:rsidRDefault="00495DA5" w:rsidP="00C44811">
      <w:pPr>
        <w:pStyle w:val="af"/>
        <w:widowControl w:val="0"/>
        <w:numPr>
          <w:ilvl w:val="0"/>
          <w:numId w:val="2"/>
        </w:numPr>
        <w:tabs>
          <w:tab w:val="left" w:pos="447"/>
        </w:tabs>
        <w:autoSpaceDE w:val="0"/>
        <w:autoSpaceDN w:val="0"/>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 xml:space="preserve"> </w:t>
      </w:r>
      <w:r w:rsidRPr="00495DA5">
        <w:rPr>
          <w:rFonts w:ascii="Times New Roman" w:eastAsia="BatangChe" w:hAnsi="Times New Roman"/>
          <w:sz w:val="28"/>
          <w:szCs w:val="28"/>
        </w:rPr>
        <w:t>права</w:t>
      </w:r>
      <w:r w:rsidRPr="00495DA5">
        <w:rPr>
          <w:rFonts w:ascii="Times New Roman" w:eastAsia="BatangChe" w:hAnsi="Times New Roman"/>
          <w:spacing w:val="-4"/>
          <w:sz w:val="28"/>
          <w:szCs w:val="28"/>
        </w:rPr>
        <w:t xml:space="preserve"> </w:t>
      </w:r>
      <w:r w:rsidRPr="00495DA5">
        <w:rPr>
          <w:rFonts w:ascii="Times New Roman" w:eastAsia="BatangChe" w:hAnsi="Times New Roman"/>
          <w:sz w:val="28"/>
          <w:szCs w:val="28"/>
        </w:rPr>
        <w:t>и</w:t>
      </w:r>
      <w:r w:rsidRPr="00495DA5">
        <w:rPr>
          <w:rFonts w:ascii="Times New Roman" w:eastAsia="BatangChe" w:hAnsi="Times New Roman"/>
          <w:spacing w:val="-4"/>
          <w:sz w:val="28"/>
          <w:szCs w:val="28"/>
        </w:rPr>
        <w:t xml:space="preserve"> </w:t>
      </w:r>
      <w:r w:rsidRPr="00495DA5">
        <w:rPr>
          <w:rFonts w:ascii="Times New Roman" w:eastAsia="BatangChe" w:hAnsi="Times New Roman"/>
          <w:sz w:val="28"/>
          <w:szCs w:val="28"/>
        </w:rPr>
        <w:t>обязанности</w:t>
      </w:r>
      <w:r w:rsidRPr="00495DA5">
        <w:rPr>
          <w:rFonts w:ascii="Times New Roman" w:eastAsia="BatangChe" w:hAnsi="Times New Roman"/>
          <w:spacing w:val="-3"/>
          <w:sz w:val="28"/>
          <w:szCs w:val="28"/>
        </w:rPr>
        <w:t xml:space="preserve"> </w:t>
      </w:r>
      <w:r w:rsidRPr="00495DA5">
        <w:rPr>
          <w:rFonts w:ascii="Times New Roman" w:eastAsia="BatangChe" w:hAnsi="Times New Roman"/>
          <w:sz w:val="28"/>
          <w:szCs w:val="28"/>
        </w:rPr>
        <w:t>гражданина;</w:t>
      </w:r>
    </w:p>
    <w:p w:rsidR="00495DA5" w:rsidRPr="00495DA5" w:rsidRDefault="00495DA5" w:rsidP="00C44811">
      <w:pPr>
        <w:pStyle w:val="af"/>
        <w:widowControl w:val="0"/>
        <w:numPr>
          <w:ilvl w:val="0"/>
          <w:numId w:val="2"/>
        </w:numPr>
        <w:tabs>
          <w:tab w:val="left" w:pos="447"/>
        </w:tabs>
        <w:autoSpaceDE w:val="0"/>
        <w:autoSpaceDN w:val="0"/>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 xml:space="preserve"> </w:t>
      </w:r>
      <w:r w:rsidRPr="00495DA5">
        <w:rPr>
          <w:rFonts w:ascii="Times New Roman" w:eastAsia="BatangChe" w:hAnsi="Times New Roman"/>
          <w:sz w:val="28"/>
          <w:szCs w:val="28"/>
        </w:rPr>
        <w:t>права</w:t>
      </w:r>
      <w:r w:rsidRPr="00495DA5">
        <w:rPr>
          <w:rFonts w:ascii="Times New Roman" w:eastAsia="BatangChe" w:hAnsi="Times New Roman"/>
          <w:spacing w:val="-4"/>
          <w:sz w:val="28"/>
          <w:szCs w:val="28"/>
        </w:rPr>
        <w:t xml:space="preserve"> </w:t>
      </w:r>
      <w:r w:rsidRPr="00495DA5">
        <w:rPr>
          <w:rFonts w:ascii="Times New Roman" w:eastAsia="BatangChe" w:hAnsi="Times New Roman"/>
          <w:sz w:val="28"/>
          <w:szCs w:val="28"/>
        </w:rPr>
        <w:t>и</w:t>
      </w:r>
      <w:r w:rsidRPr="00495DA5">
        <w:rPr>
          <w:rFonts w:ascii="Times New Roman" w:eastAsia="BatangChe" w:hAnsi="Times New Roman"/>
          <w:spacing w:val="-3"/>
          <w:sz w:val="28"/>
          <w:szCs w:val="28"/>
        </w:rPr>
        <w:t xml:space="preserve"> </w:t>
      </w:r>
      <w:r w:rsidRPr="00495DA5">
        <w:rPr>
          <w:rFonts w:ascii="Times New Roman" w:eastAsia="BatangChe" w:hAnsi="Times New Roman"/>
          <w:sz w:val="28"/>
          <w:szCs w:val="28"/>
        </w:rPr>
        <w:t>обязанности</w:t>
      </w:r>
      <w:r w:rsidRPr="00495DA5">
        <w:rPr>
          <w:rFonts w:ascii="Times New Roman" w:eastAsia="BatangChe" w:hAnsi="Times New Roman"/>
          <w:spacing w:val="-3"/>
          <w:sz w:val="28"/>
          <w:szCs w:val="28"/>
        </w:rPr>
        <w:t xml:space="preserve"> </w:t>
      </w:r>
      <w:r w:rsidRPr="00495DA5">
        <w:rPr>
          <w:rFonts w:ascii="Times New Roman" w:eastAsia="BatangChe" w:hAnsi="Times New Roman"/>
          <w:sz w:val="28"/>
          <w:szCs w:val="28"/>
        </w:rPr>
        <w:t>работодателя</w:t>
      </w:r>
      <w:r w:rsidRPr="00495DA5">
        <w:rPr>
          <w:rFonts w:ascii="Times New Roman" w:eastAsia="BatangChe" w:hAnsi="Times New Roman"/>
          <w:spacing w:val="-2"/>
          <w:sz w:val="28"/>
          <w:szCs w:val="28"/>
        </w:rPr>
        <w:t xml:space="preserve"> </w:t>
      </w:r>
      <w:r w:rsidRPr="00495DA5">
        <w:rPr>
          <w:rFonts w:ascii="Times New Roman" w:eastAsia="BatangChe" w:hAnsi="Times New Roman"/>
          <w:sz w:val="28"/>
          <w:szCs w:val="28"/>
        </w:rPr>
        <w:t>(при</w:t>
      </w:r>
      <w:r w:rsidRPr="00495DA5">
        <w:rPr>
          <w:rFonts w:ascii="Times New Roman" w:eastAsia="BatangChe" w:hAnsi="Times New Roman"/>
          <w:spacing w:val="-4"/>
          <w:sz w:val="28"/>
          <w:szCs w:val="28"/>
        </w:rPr>
        <w:t xml:space="preserve"> </w:t>
      </w:r>
      <w:r w:rsidRPr="00495DA5">
        <w:rPr>
          <w:rFonts w:ascii="Times New Roman" w:eastAsia="BatangChe" w:hAnsi="Times New Roman"/>
          <w:sz w:val="28"/>
          <w:szCs w:val="28"/>
        </w:rPr>
        <w:t>наличии);</w:t>
      </w:r>
    </w:p>
    <w:p w:rsidR="00495DA5" w:rsidRPr="00495DA5" w:rsidRDefault="00495DA5" w:rsidP="00C44811">
      <w:pPr>
        <w:pStyle w:val="af"/>
        <w:widowControl w:val="0"/>
        <w:numPr>
          <w:ilvl w:val="0"/>
          <w:numId w:val="2"/>
        </w:numPr>
        <w:tabs>
          <w:tab w:val="left" w:pos="447"/>
        </w:tabs>
        <w:autoSpaceDE w:val="0"/>
        <w:autoSpaceDN w:val="0"/>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 xml:space="preserve"> </w:t>
      </w:r>
      <w:r w:rsidRPr="00495DA5">
        <w:rPr>
          <w:rFonts w:ascii="Times New Roman" w:eastAsia="BatangChe" w:hAnsi="Times New Roman"/>
          <w:sz w:val="28"/>
          <w:szCs w:val="28"/>
        </w:rPr>
        <w:t>права</w:t>
      </w:r>
      <w:r w:rsidRPr="00495DA5">
        <w:rPr>
          <w:rFonts w:ascii="Times New Roman" w:eastAsia="BatangChe" w:hAnsi="Times New Roman"/>
          <w:spacing w:val="-4"/>
          <w:sz w:val="28"/>
          <w:szCs w:val="28"/>
        </w:rPr>
        <w:t xml:space="preserve"> </w:t>
      </w:r>
      <w:r w:rsidRPr="00495DA5">
        <w:rPr>
          <w:rFonts w:ascii="Times New Roman" w:eastAsia="BatangChe" w:hAnsi="Times New Roman"/>
          <w:sz w:val="28"/>
          <w:szCs w:val="28"/>
        </w:rPr>
        <w:t>и</w:t>
      </w:r>
      <w:r w:rsidRPr="00495DA5">
        <w:rPr>
          <w:rFonts w:ascii="Times New Roman" w:eastAsia="BatangChe" w:hAnsi="Times New Roman"/>
          <w:spacing w:val="-3"/>
          <w:sz w:val="28"/>
          <w:szCs w:val="28"/>
        </w:rPr>
        <w:t xml:space="preserve"> </w:t>
      </w:r>
      <w:r w:rsidRPr="00495DA5">
        <w:rPr>
          <w:rFonts w:ascii="Times New Roman" w:eastAsia="BatangChe" w:hAnsi="Times New Roman"/>
          <w:sz w:val="28"/>
          <w:szCs w:val="28"/>
        </w:rPr>
        <w:t>обязанности</w:t>
      </w:r>
      <w:r w:rsidRPr="00495DA5">
        <w:rPr>
          <w:rFonts w:ascii="Times New Roman" w:eastAsia="BatangChe" w:hAnsi="Times New Roman"/>
          <w:spacing w:val="-4"/>
          <w:sz w:val="28"/>
          <w:szCs w:val="28"/>
        </w:rPr>
        <w:t xml:space="preserve"> </w:t>
      </w:r>
      <w:r w:rsidRPr="00495DA5">
        <w:rPr>
          <w:rFonts w:ascii="Times New Roman" w:eastAsia="BatangChe" w:hAnsi="Times New Roman"/>
          <w:sz w:val="28"/>
          <w:szCs w:val="28"/>
        </w:rPr>
        <w:t>образовательной</w:t>
      </w:r>
      <w:r w:rsidRPr="00495DA5">
        <w:rPr>
          <w:rFonts w:ascii="Times New Roman" w:eastAsia="BatangChe" w:hAnsi="Times New Roman"/>
          <w:spacing w:val="-1"/>
          <w:sz w:val="28"/>
          <w:szCs w:val="28"/>
        </w:rPr>
        <w:t xml:space="preserve"> </w:t>
      </w:r>
      <w:r w:rsidRPr="00495DA5">
        <w:rPr>
          <w:rFonts w:ascii="Times New Roman" w:eastAsia="BatangChe" w:hAnsi="Times New Roman"/>
          <w:sz w:val="28"/>
          <w:szCs w:val="28"/>
        </w:rPr>
        <w:t>организации</w:t>
      </w:r>
      <w:r w:rsidRPr="00495DA5">
        <w:rPr>
          <w:rFonts w:ascii="Times New Roman" w:eastAsia="BatangChe" w:hAnsi="Times New Roman"/>
          <w:spacing w:val="-4"/>
          <w:sz w:val="28"/>
          <w:szCs w:val="28"/>
        </w:rPr>
        <w:t xml:space="preserve"> </w:t>
      </w:r>
      <w:r w:rsidRPr="00495DA5">
        <w:rPr>
          <w:rFonts w:ascii="Times New Roman" w:eastAsia="BatangChe" w:hAnsi="Times New Roman"/>
          <w:sz w:val="28"/>
          <w:szCs w:val="28"/>
        </w:rPr>
        <w:t>(при</w:t>
      </w:r>
      <w:r w:rsidRPr="00495DA5">
        <w:rPr>
          <w:rFonts w:ascii="Times New Roman" w:eastAsia="BatangChe" w:hAnsi="Times New Roman"/>
          <w:spacing w:val="-1"/>
          <w:sz w:val="28"/>
          <w:szCs w:val="28"/>
        </w:rPr>
        <w:t xml:space="preserve"> </w:t>
      </w:r>
      <w:r w:rsidRPr="00495DA5">
        <w:rPr>
          <w:rFonts w:ascii="Times New Roman" w:eastAsia="BatangChe" w:hAnsi="Times New Roman"/>
          <w:sz w:val="28"/>
          <w:szCs w:val="28"/>
        </w:rPr>
        <w:t>наличии);</w:t>
      </w:r>
    </w:p>
    <w:p w:rsidR="00495DA5" w:rsidRPr="00495DA5" w:rsidRDefault="00495DA5" w:rsidP="00C44811">
      <w:pPr>
        <w:pStyle w:val="af"/>
        <w:widowControl w:val="0"/>
        <w:numPr>
          <w:ilvl w:val="0"/>
          <w:numId w:val="2"/>
        </w:numPr>
        <w:tabs>
          <w:tab w:val="left" w:pos="447"/>
        </w:tabs>
        <w:autoSpaceDE w:val="0"/>
        <w:autoSpaceDN w:val="0"/>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 xml:space="preserve"> </w:t>
      </w:r>
      <w:r w:rsidRPr="00495DA5">
        <w:rPr>
          <w:rFonts w:ascii="Times New Roman" w:eastAsia="BatangChe" w:hAnsi="Times New Roman"/>
          <w:sz w:val="28"/>
          <w:szCs w:val="28"/>
        </w:rPr>
        <w:t>ответственность</w:t>
      </w:r>
      <w:r w:rsidRPr="00495DA5">
        <w:rPr>
          <w:rFonts w:ascii="Times New Roman" w:eastAsia="BatangChe" w:hAnsi="Times New Roman"/>
          <w:spacing w:val="-5"/>
          <w:sz w:val="28"/>
          <w:szCs w:val="28"/>
        </w:rPr>
        <w:t xml:space="preserve"> </w:t>
      </w:r>
      <w:r w:rsidRPr="00495DA5">
        <w:rPr>
          <w:rFonts w:ascii="Times New Roman" w:eastAsia="BatangChe" w:hAnsi="Times New Roman"/>
          <w:sz w:val="28"/>
          <w:szCs w:val="28"/>
        </w:rPr>
        <w:t>сторон;</w:t>
      </w:r>
    </w:p>
    <w:p w:rsidR="00495DA5" w:rsidRPr="00495DA5" w:rsidRDefault="00495DA5" w:rsidP="00C44811">
      <w:pPr>
        <w:pStyle w:val="af"/>
        <w:widowControl w:val="0"/>
        <w:numPr>
          <w:ilvl w:val="0"/>
          <w:numId w:val="2"/>
        </w:numPr>
        <w:tabs>
          <w:tab w:val="left" w:pos="447"/>
        </w:tabs>
        <w:autoSpaceDE w:val="0"/>
        <w:autoSpaceDN w:val="0"/>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 xml:space="preserve"> </w:t>
      </w:r>
      <w:r w:rsidRPr="00495DA5">
        <w:rPr>
          <w:rFonts w:ascii="Times New Roman" w:eastAsia="BatangChe" w:hAnsi="Times New Roman"/>
          <w:sz w:val="28"/>
          <w:szCs w:val="28"/>
        </w:rPr>
        <w:t>заключительные</w:t>
      </w:r>
      <w:r w:rsidRPr="00495DA5">
        <w:rPr>
          <w:rFonts w:ascii="Times New Roman" w:eastAsia="BatangChe" w:hAnsi="Times New Roman"/>
          <w:spacing w:val="-6"/>
          <w:sz w:val="28"/>
          <w:szCs w:val="28"/>
        </w:rPr>
        <w:t xml:space="preserve"> </w:t>
      </w:r>
      <w:r w:rsidRPr="00495DA5">
        <w:rPr>
          <w:rFonts w:ascii="Times New Roman" w:eastAsia="BatangChe" w:hAnsi="Times New Roman"/>
          <w:sz w:val="28"/>
          <w:szCs w:val="28"/>
        </w:rPr>
        <w:t>положения.</w:t>
      </w:r>
    </w:p>
    <w:p w:rsidR="00495DA5" w:rsidRPr="00495DA5" w:rsidRDefault="00495DA5" w:rsidP="00495DA5">
      <w:pPr>
        <w:ind w:firstLine="567"/>
        <w:jc w:val="both"/>
        <w:rPr>
          <w:sz w:val="28"/>
          <w:szCs w:val="28"/>
        </w:rPr>
      </w:pPr>
      <w:r w:rsidRPr="00495DA5">
        <w:rPr>
          <w:sz w:val="28"/>
          <w:szCs w:val="28"/>
        </w:rPr>
        <w:lastRenderedPageBreak/>
        <w:t>Я</w:t>
      </w:r>
      <w:r w:rsidRPr="00495DA5">
        <w:rPr>
          <w:spacing w:val="40"/>
          <w:sz w:val="28"/>
          <w:szCs w:val="28"/>
        </w:rPr>
        <w:t xml:space="preserve"> </w:t>
      </w:r>
      <w:r w:rsidRPr="00495DA5">
        <w:rPr>
          <w:sz w:val="28"/>
          <w:szCs w:val="28"/>
        </w:rPr>
        <w:t>подтверждаю,</w:t>
      </w:r>
      <w:r w:rsidRPr="00495DA5">
        <w:rPr>
          <w:spacing w:val="41"/>
          <w:sz w:val="28"/>
          <w:szCs w:val="28"/>
        </w:rPr>
        <w:t xml:space="preserve"> </w:t>
      </w:r>
      <w:r w:rsidRPr="00495DA5">
        <w:rPr>
          <w:sz w:val="28"/>
          <w:szCs w:val="28"/>
        </w:rPr>
        <w:t>что,</w:t>
      </w:r>
      <w:r w:rsidRPr="00495DA5">
        <w:rPr>
          <w:spacing w:val="40"/>
          <w:sz w:val="28"/>
          <w:szCs w:val="28"/>
        </w:rPr>
        <w:t xml:space="preserve"> </w:t>
      </w:r>
      <w:r w:rsidRPr="00495DA5">
        <w:rPr>
          <w:sz w:val="28"/>
          <w:szCs w:val="28"/>
        </w:rPr>
        <w:t>давая</w:t>
      </w:r>
      <w:r w:rsidRPr="00495DA5">
        <w:rPr>
          <w:spacing w:val="40"/>
          <w:sz w:val="28"/>
          <w:szCs w:val="28"/>
        </w:rPr>
        <w:t xml:space="preserve"> </w:t>
      </w:r>
      <w:r w:rsidRPr="00495DA5">
        <w:rPr>
          <w:sz w:val="28"/>
          <w:szCs w:val="28"/>
        </w:rPr>
        <w:t>такое</w:t>
      </w:r>
      <w:r w:rsidRPr="00495DA5">
        <w:rPr>
          <w:spacing w:val="40"/>
          <w:sz w:val="28"/>
          <w:szCs w:val="28"/>
        </w:rPr>
        <w:t xml:space="preserve"> </w:t>
      </w:r>
      <w:r w:rsidRPr="00495DA5">
        <w:rPr>
          <w:sz w:val="28"/>
          <w:szCs w:val="28"/>
        </w:rPr>
        <w:t>согласие,</w:t>
      </w:r>
      <w:r w:rsidRPr="00495DA5">
        <w:rPr>
          <w:spacing w:val="40"/>
          <w:sz w:val="28"/>
          <w:szCs w:val="28"/>
        </w:rPr>
        <w:t xml:space="preserve"> </w:t>
      </w:r>
      <w:r w:rsidRPr="00495DA5">
        <w:rPr>
          <w:sz w:val="28"/>
          <w:szCs w:val="28"/>
        </w:rPr>
        <w:t>я</w:t>
      </w:r>
      <w:r w:rsidRPr="00495DA5">
        <w:rPr>
          <w:spacing w:val="40"/>
          <w:sz w:val="28"/>
          <w:szCs w:val="28"/>
        </w:rPr>
        <w:t xml:space="preserve"> </w:t>
      </w:r>
      <w:r w:rsidRPr="00495DA5">
        <w:rPr>
          <w:sz w:val="28"/>
          <w:szCs w:val="28"/>
        </w:rPr>
        <w:t>действую</w:t>
      </w:r>
      <w:r w:rsidRPr="00495DA5">
        <w:rPr>
          <w:spacing w:val="41"/>
          <w:sz w:val="28"/>
          <w:szCs w:val="28"/>
        </w:rPr>
        <w:t xml:space="preserve"> </w:t>
      </w:r>
      <w:r w:rsidRPr="00495DA5">
        <w:rPr>
          <w:sz w:val="28"/>
          <w:szCs w:val="28"/>
        </w:rPr>
        <w:t>по</w:t>
      </w:r>
      <w:r w:rsidRPr="00495DA5">
        <w:rPr>
          <w:spacing w:val="40"/>
          <w:sz w:val="28"/>
          <w:szCs w:val="28"/>
        </w:rPr>
        <w:t xml:space="preserve"> </w:t>
      </w:r>
      <w:r w:rsidRPr="00495DA5">
        <w:rPr>
          <w:sz w:val="28"/>
          <w:szCs w:val="28"/>
        </w:rPr>
        <w:t>собственной</w:t>
      </w:r>
      <w:r w:rsidRPr="00495DA5">
        <w:rPr>
          <w:spacing w:val="39"/>
          <w:sz w:val="28"/>
          <w:szCs w:val="28"/>
        </w:rPr>
        <w:t xml:space="preserve"> </w:t>
      </w:r>
      <w:r w:rsidRPr="00495DA5">
        <w:rPr>
          <w:sz w:val="28"/>
          <w:szCs w:val="28"/>
        </w:rPr>
        <w:t>воле</w:t>
      </w:r>
      <w:r w:rsidRPr="00495DA5">
        <w:rPr>
          <w:spacing w:val="40"/>
          <w:sz w:val="28"/>
          <w:szCs w:val="28"/>
        </w:rPr>
        <w:t xml:space="preserve"> </w:t>
      </w:r>
      <w:r w:rsidRPr="00495DA5">
        <w:rPr>
          <w:sz w:val="28"/>
          <w:szCs w:val="28"/>
        </w:rPr>
        <w:t>и</w:t>
      </w:r>
      <w:r w:rsidRPr="00495DA5">
        <w:rPr>
          <w:spacing w:val="40"/>
          <w:sz w:val="28"/>
          <w:szCs w:val="28"/>
        </w:rPr>
        <w:t xml:space="preserve"> </w:t>
      </w:r>
      <w:r w:rsidRPr="00495DA5">
        <w:rPr>
          <w:sz w:val="28"/>
          <w:szCs w:val="28"/>
        </w:rPr>
        <w:t>в</w:t>
      </w:r>
      <w:r w:rsidRPr="00495DA5">
        <w:rPr>
          <w:spacing w:val="-57"/>
          <w:sz w:val="28"/>
          <w:szCs w:val="28"/>
        </w:rPr>
        <w:t xml:space="preserve"> </w:t>
      </w:r>
      <w:r w:rsidRPr="00495DA5">
        <w:rPr>
          <w:sz w:val="28"/>
          <w:szCs w:val="28"/>
        </w:rPr>
        <w:t>интересах</w:t>
      </w:r>
      <w:r w:rsidRPr="00495DA5">
        <w:rPr>
          <w:spacing w:val="-1"/>
          <w:sz w:val="28"/>
          <w:szCs w:val="28"/>
        </w:rPr>
        <w:t xml:space="preserve"> </w:t>
      </w:r>
      <w:r w:rsidRPr="00495DA5">
        <w:rPr>
          <w:sz w:val="28"/>
          <w:szCs w:val="28"/>
        </w:rPr>
        <w:t>несовершеннолетнего.</w:t>
      </w:r>
    </w:p>
    <w:p w:rsidR="00495DA5" w:rsidRDefault="00495DA5" w:rsidP="00495DA5">
      <w:pPr>
        <w:tabs>
          <w:tab w:val="left" w:pos="719"/>
          <w:tab w:val="left" w:pos="2274"/>
          <w:tab w:val="left" w:pos="3054"/>
          <w:tab w:val="left" w:pos="4658"/>
          <w:tab w:val="left" w:pos="6273"/>
          <w:tab w:val="left" w:pos="8263"/>
        </w:tabs>
        <w:ind w:right="1167" w:firstLine="567"/>
        <w:jc w:val="both"/>
        <w:rPr>
          <w:color w:val="000000"/>
          <w:sz w:val="28"/>
          <w:szCs w:val="28"/>
        </w:rPr>
      </w:pPr>
    </w:p>
    <w:p w:rsidR="00495DA5" w:rsidRPr="00495DA5" w:rsidRDefault="00495DA5" w:rsidP="00495DA5">
      <w:pPr>
        <w:tabs>
          <w:tab w:val="left" w:pos="719"/>
          <w:tab w:val="left" w:pos="2274"/>
          <w:tab w:val="left" w:pos="3054"/>
          <w:tab w:val="left" w:pos="4658"/>
          <w:tab w:val="left" w:pos="6273"/>
          <w:tab w:val="left" w:pos="9072"/>
          <w:tab w:val="left" w:pos="9498"/>
        </w:tabs>
        <w:ind w:right="-1"/>
        <w:jc w:val="both"/>
        <w:rPr>
          <w:sz w:val="28"/>
          <w:szCs w:val="28"/>
        </w:rPr>
      </w:pPr>
      <w:r w:rsidRPr="00495DA5">
        <w:rPr>
          <w:sz w:val="28"/>
          <w:szCs w:val="28"/>
        </w:rPr>
        <w:t>«</w:t>
      </w:r>
      <w:r>
        <w:rPr>
          <w:sz w:val="28"/>
          <w:szCs w:val="28"/>
        </w:rPr>
        <w:t>____</w:t>
      </w:r>
      <w:r w:rsidRPr="00495DA5">
        <w:rPr>
          <w:sz w:val="28"/>
          <w:szCs w:val="28"/>
        </w:rPr>
        <w:t>»</w:t>
      </w:r>
      <w:r>
        <w:rPr>
          <w:sz w:val="28"/>
          <w:szCs w:val="28"/>
        </w:rPr>
        <w:t>______________</w:t>
      </w:r>
      <w:r w:rsidRPr="00495DA5">
        <w:rPr>
          <w:sz w:val="28"/>
          <w:szCs w:val="28"/>
        </w:rPr>
        <w:t>20</w:t>
      </w:r>
      <w:r>
        <w:rPr>
          <w:sz w:val="28"/>
          <w:szCs w:val="28"/>
        </w:rPr>
        <w:t xml:space="preserve">_____ года </w:t>
      </w:r>
      <w:r w:rsidRPr="00495DA5">
        <w:rPr>
          <w:sz w:val="28"/>
          <w:szCs w:val="28"/>
        </w:rPr>
        <w:tab/>
      </w:r>
      <w:r>
        <w:rPr>
          <w:sz w:val="28"/>
          <w:szCs w:val="28"/>
        </w:rPr>
        <w:t>_____________ ___________________</w:t>
      </w:r>
    </w:p>
    <w:p w:rsidR="00495DA5" w:rsidRDefault="00495DA5" w:rsidP="00495DA5">
      <w:pPr>
        <w:tabs>
          <w:tab w:val="left" w:pos="1835"/>
        </w:tabs>
        <w:spacing w:before="2"/>
        <w:ind w:right="-1"/>
        <w:jc w:val="both"/>
      </w:pPr>
      <w:r>
        <w:t xml:space="preserve">                                                                                   </w:t>
      </w:r>
      <w:r w:rsidR="00592DEA">
        <w:t xml:space="preserve">                   </w:t>
      </w:r>
      <w:r>
        <w:t xml:space="preserve">    (подпись)          </w:t>
      </w:r>
      <w:r w:rsidR="00592DEA">
        <w:t xml:space="preserve">               </w:t>
      </w:r>
      <w:r>
        <w:t xml:space="preserve">   </w:t>
      </w:r>
      <w:r w:rsidRPr="005739D0">
        <w:t>(И.О.</w:t>
      </w:r>
      <w:r w:rsidRPr="005739D0">
        <w:rPr>
          <w:spacing w:val="-3"/>
        </w:rPr>
        <w:t xml:space="preserve"> </w:t>
      </w:r>
      <w:r w:rsidRPr="005739D0">
        <w:t>Фамилия)</w:t>
      </w: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495DA5">
      <w:pPr>
        <w:tabs>
          <w:tab w:val="left" w:pos="1835"/>
        </w:tabs>
        <w:spacing w:before="2"/>
        <w:ind w:right="-1"/>
        <w:jc w:val="both"/>
        <w:rPr>
          <w:sz w:val="28"/>
          <w:szCs w:val="28"/>
        </w:rPr>
      </w:pPr>
    </w:p>
    <w:p w:rsidR="00592DEA" w:rsidRDefault="00592DEA" w:rsidP="00592DEA">
      <w:pPr>
        <w:ind w:firstLine="6237"/>
        <w:rPr>
          <w:b/>
          <w:sz w:val="28"/>
          <w:szCs w:val="28"/>
        </w:rPr>
      </w:pPr>
      <w:r>
        <w:rPr>
          <w:b/>
          <w:sz w:val="28"/>
          <w:szCs w:val="28"/>
        </w:rPr>
        <w:lastRenderedPageBreak/>
        <w:t>Приложение №3</w:t>
      </w:r>
    </w:p>
    <w:p w:rsidR="00592DEA" w:rsidRDefault="00592DEA" w:rsidP="00592DEA">
      <w:pPr>
        <w:ind w:firstLine="6237"/>
        <w:rPr>
          <w:b/>
          <w:sz w:val="28"/>
          <w:szCs w:val="28"/>
        </w:rPr>
      </w:pPr>
      <w:r>
        <w:rPr>
          <w:b/>
          <w:sz w:val="28"/>
          <w:szCs w:val="28"/>
        </w:rPr>
        <w:t xml:space="preserve">к Положению об отборе </w:t>
      </w:r>
    </w:p>
    <w:p w:rsidR="00592DEA" w:rsidRDefault="00592DEA" w:rsidP="00592DEA">
      <w:pPr>
        <w:ind w:firstLine="6237"/>
        <w:rPr>
          <w:b/>
          <w:sz w:val="28"/>
          <w:szCs w:val="28"/>
        </w:rPr>
      </w:pPr>
      <w:r>
        <w:rPr>
          <w:b/>
          <w:sz w:val="28"/>
          <w:szCs w:val="28"/>
        </w:rPr>
        <w:t xml:space="preserve">граждан для заключения </w:t>
      </w:r>
    </w:p>
    <w:p w:rsidR="00592DEA" w:rsidRDefault="00592DEA" w:rsidP="00592DEA">
      <w:pPr>
        <w:ind w:firstLine="6237"/>
        <w:rPr>
          <w:b/>
          <w:sz w:val="28"/>
          <w:szCs w:val="28"/>
        </w:rPr>
      </w:pPr>
      <w:r>
        <w:rPr>
          <w:b/>
          <w:sz w:val="28"/>
          <w:szCs w:val="28"/>
        </w:rPr>
        <w:t xml:space="preserve">договоров о целевом </w:t>
      </w:r>
    </w:p>
    <w:p w:rsidR="00592DEA" w:rsidRDefault="00592DEA" w:rsidP="00592DEA">
      <w:pPr>
        <w:ind w:firstLine="6237"/>
        <w:rPr>
          <w:b/>
          <w:sz w:val="28"/>
          <w:szCs w:val="28"/>
        </w:rPr>
      </w:pPr>
      <w:r>
        <w:rPr>
          <w:b/>
          <w:sz w:val="28"/>
          <w:szCs w:val="28"/>
        </w:rPr>
        <w:t>обучение</w:t>
      </w:r>
    </w:p>
    <w:p w:rsidR="00592DEA" w:rsidRDefault="00592DEA" w:rsidP="00495DA5">
      <w:pPr>
        <w:tabs>
          <w:tab w:val="left" w:pos="1835"/>
        </w:tabs>
        <w:spacing w:before="2"/>
        <w:ind w:right="-1"/>
        <w:jc w:val="both"/>
        <w:rPr>
          <w:sz w:val="28"/>
          <w:szCs w:val="28"/>
        </w:rPr>
      </w:pPr>
    </w:p>
    <w:p w:rsidR="00592DEA" w:rsidRPr="00592DEA" w:rsidRDefault="00592DEA" w:rsidP="00592DEA">
      <w:pPr>
        <w:jc w:val="center"/>
        <w:rPr>
          <w:b/>
          <w:sz w:val="28"/>
          <w:szCs w:val="28"/>
        </w:rPr>
      </w:pPr>
      <w:r w:rsidRPr="00592DEA">
        <w:rPr>
          <w:b/>
          <w:sz w:val="28"/>
          <w:szCs w:val="28"/>
        </w:rPr>
        <w:t>Согласие</w:t>
      </w:r>
    </w:p>
    <w:p w:rsidR="00592DEA" w:rsidRPr="00592DEA" w:rsidRDefault="00592DEA" w:rsidP="00592DEA">
      <w:pPr>
        <w:jc w:val="center"/>
        <w:rPr>
          <w:b/>
          <w:sz w:val="28"/>
          <w:szCs w:val="28"/>
        </w:rPr>
      </w:pPr>
      <w:r w:rsidRPr="00592DEA">
        <w:rPr>
          <w:b/>
          <w:sz w:val="28"/>
          <w:szCs w:val="28"/>
        </w:rPr>
        <w:t>на обработку персональных данных законного представителя претендента</w:t>
      </w:r>
    </w:p>
    <w:p w:rsidR="00592DEA" w:rsidRDefault="00592DEA" w:rsidP="00592DEA">
      <w:pPr>
        <w:ind w:firstLine="567"/>
        <w:jc w:val="both"/>
        <w:rPr>
          <w:sz w:val="28"/>
          <w:szCs w:val="28"/>
        </w:rPr>
      </w:pPr>
    </w:p>
    <w:p w:rsidR="00592DEA" w:rsidRPr="00592DEA" w:rsidRDefault="00592DEA" w:rsidP="00592DEA">
      <w:pPr>
        <w:ind w:firstLine="567"/>
        <w:jc w:val="both"/>
        <w:rPr>
          <w:sz w:val="28"/>
          <w:szCs w:val="28"/>
        </w:rPr>
      </w:pPr>
      <w:r w:rsidRPr="00592DEA">
        <w:rPr>
          <w:sz w:val="28"/>
          <w:szCs w:val="28"/>
        </w:rPr>
        <w:t>Я, _____________________________________________________________,</w:t>
      </w:r>
    </w:p>
    <w:p w:rsidR="00592DEA" w:rsidRPr="00592DEA" w:rsidRDefault="00592DEA" w:rsidP="00592DEA">
      <w:pPr>
        <w:jc w:val="center"/>
      </w:pPr>
      <w:r w:rsidRPr="00592DEA">
        <w:t>(фамилия, имя, отчество (при наличии) полностью)</w:t>
      </w:r>
    </w:p>
    <w:p w:rsidR="00592DEA" w:rsidRPr="00592DEA" w:rsidRDefault="00592DEA" w:rsidP="00592DEA">
      <w:pPr>
        <w:jc w:val="both"/>
        <w:rPr>
          <w:sz w:val="28"/>
          <w:szCs w:val="28"/>
        </w:rPr>
      </w:pPr>
      <w:r w:rsidRPr="00592DEA">
        <w:rPr>
          <w:sz w:val="28"/>
          <w:szCs w:val="28"/>
        </w:rPr>
        <w:t>являясь законным представителем ______________</w:t>
      </w:r>
      <w:r>
        <w:rPr>
          <w:sz w:val="28"/>
          <w:szCs w:val="28"/>
        </w:rPr>
        <w:t>_______________________ ,</w:t>
      </w:r>
    </w:p>
    <w:p w:rsidR="00592DEA" w:rsidRPr="00592DEA" w:rsidRDefault="00592DEA" w:rsidP="00592DEA">
      <w:pPr>
        <w:jc w:val="center"/>
      </w:pPr>
      <w:r>
        <w:t xml:space="preserve">                                                                                 </w:t>
      </w:r>
      <w:r w:rsidRPr="00592DEA">
        <w:t>(ФИО несовершеннолетнего ребенка (претендента)</w:t>
      </w:r>
    </w:p>
    <w:tbl>
      <w:tblPr>
        <w:tblW w:w="0" w:type="auto"/>
        <w:tblLook w:val="04A0"/>
      </w:tblPr>
      <w:tblGrid>
        <w:gridCol w:w="9571"/>
      </w:tblGrid>
      <w:tr w:rsidR="00592DEA" w:rsidRPr="00592DEA" w:rsidTr="00592DEA">
        <w:tc>
          <w:tcPr>
            <w:tcW w:w="9571" w:type="dxa"/>
            <w:shd w:val="clear" w:color="auto" w:fill="auto"/>
          </w:tcPr>
          <w:p w:rsidR="00592DEA" w:rsidRPr="00592DEA" w:rsidRDefault="00592DEA" w:rsidP="00592DEA">
            <w:pPr>
              <w:jc w:val="both"/>
              <w:rPr>
                <w:sz w:val="28"/>
                <w:szCs w:val="28"/>
              </w:rPr>
            </w:pPr>
            <w:r w:rsidRPr="00592DEA">
              <w:rPr>
                <w:sz w:val="28"/>
                <w:szCs w:val="28"/>
              </w:rPr>
              <w:t>проживающий (ая) по адресу:</w:t>
            </w:r>
            <w:r>
              <w:rPr>
                <w:sz w:val="28"/>
                <w:szCs w:val="28"/>
              </w:rPr>
              <w:t xml:space="preserve"> ________________________________________,</w:t>
            </w:r>
          </w:p>
        </w:tc>
      </w:tr>
      <w:tr w:rsidR="00592DEA" w:rsidRPr="00592DEA" w:rsidTr="00592DEA">
        <w:tc>
          <w:tcPr>
            <w:tcW w:w="9571" w:type="dxa"/>
            <w:shd w:val="clear" w:color="auto" w:fill="auto"/>
          </w:tcPr>
          <w:p w:rsidR="00592DEA" w:rsidRPr="00592DEA" w:rsidRDefault="00592DEA" w:rsidP="00592DEA">
            <w:pPr>
              <w:jc w:val="center"/>
            </w:pPr>
            <w:r>
              <w:t xml:space="preserve">                                                                         </w:t>
            </w:r>
            <w:r w:rsidRPr="00592DEA">
              <w:t>(адрес места жительства (пребывания))</w:t>
            </w:r>
          </w:p>
        </w:tc>
      </w:tr>
      <w:tr w:rsidR="00592DEA" w:rsidRPr="00592DEA" w:rsidTr="00923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tcBorders>
              <w:top w:val="nil"/>
              <w:left w:val="nil"/>
              <w:bottom w:val="single" w:sz="4" w:space="0" w:color="auto"/>
              <w:right w:val="nil"/>
            </w:tcBorders>
            <w:shd w:val="clear" w:color="auto" w:fill="auto"/>
          </w:tcPr>
          <w:p w:rsidR="00592DEA" w:rsidRPr="00592DEA" w:rsidRDefault="00592DEA" w:rsidP="00592DEA">
            <w:pPr>
              <w:jc w:val="both"/>
              <w:rPr>
                <w:sz w:val="28"/>
                <w:szCs w:val="28"/>
              </w:rPr>
            </w:pPr>
          </w:p>
        </w:tc>
      </w:tr>
      <w:tr w:rsidR="00592DEA" w:rsidRPr="00592DEA" w:rsidTr="00923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tcBorders>
              <w:top w:val="single" w:sz="4" w:space="0" w:color="auto"/>
              <w:left w:val="nil"/>
              <w:bottom w:val="nil"/>
              <w:right w:val="nil"/>
            </w:tcBorders>
            <w:shd w:val="clear" w:color="auto" w:fill="auto"/>
          </w:tcPr>
          <w:p w:rsidR="00592DEA" w:rsidRPr="00592DEA" w:rsidRDefault="00592DEA" w:rsidP="00592DEA">
            <w:pPr>
              <w:jc w:val="center"/>
            </w:pPr>
            <w:r w:rsidRPr="00592DEA">
              <w:t>(вид и номер документа, удостоверяющего личность)</w:t>
            </w:r>
          </w:p>
        </w:tc>
      </w:tr>
    </w:tbl>
    <w:p w:rsidR="00592DEA" w:rsidRPr="00592DEA" w:rsidRDefault="00592DEA" w:rsidP="00592DEA">
      <w:pPr>
        <w:jc w:val="both"/>
        <w:rPr>
          <w:sz w:val="28"/>
          <w:szCs w:val="28"/>
        </w:rPr>
      </w:pPr>
      <w:r w:rsidRPr="00592DEA">
        <w:rPr>
          <w:sz w:val="28"/>
          <w:szCs w:val="28"/>
        </w:rPr>
        <w:t xml:space="preserve">в соответствии с Федеральным законом от 27.07.2006 </w:t>
      </w:r>
      <w:r>
        <w:rPr>
          <w:sz w:val="28"/>
          <w:szCs w:val="28"/>
        </w:rPr>
        <w:t xml:space="preserve">года </w:t>
      </w:r>
      <w:r w:rsidRPr="00592DEA">
        <w:rPr>
          <w:sz w:val="28"/>
          <w:szCs w:val="28"/>
        </w:rPr>
        <w:t>№ 152-ФЗ «О персональных данных»</w:t>
      </w:r>
      <w:r>
        <w:rPr>
          <w:sz w:val="28"/>
          <w:szCs w:val="28"/>
        </w:rPr>
        <w:t>,</w:t>
      </w:r>
      <w:r w:rsidRPr="00592DEA">
        <w:rPr>
          <w:sz w:val="28"/>
          <w:szCs w:val="28"/>
        </w:rPr>
        <w:t xml:space="preserve"> даю согласие Управлению образования администрации Калининского</w:t>
      </w:r>
      <w:r>
        <w:rPr>
          <w:sz w:val="28"/>
          <w:szCs w:val="28"/>
        </w:rPr>
        <w:t xml:space="preserve"> </w:t>
      </w:r>
      <w:r w:rsidRPr="00592DEA">
        <w:rPr>
          <w:sz w:val="28"/>
          <w:szCs w:val="28"/>
        </w:rPr>
        <w:t>муниципального района на обработку моих и моего несовершеннолетнего ребенка (претендента)</w:t>
      </w:r>
    </w:p>
    <w:tbl>
      <w:tblPr>
        <w:tblW w:w="0" w:type="auto"/>
        <w:tblLook w:val="04A0"/>
      </w:tblPr>
      <w:tblGrid>
        <w:gridCol w:w="9571"/>
      </w:tblGrid>
      <w:tr w:rsidR="00592DEA" w:rsidRPr="00592DEA" w:rsidTr="00923658">
        <w:tc>
          <w:tcPr>
            <w:tcW w:w="9571" w:type="dxa"/>
            <w:tcBorders>
              <w:bottom w:val="single" w:sz="4" w:space="0" w:color="auto"/>
            </w:tcBorders>
            <w:shd w:val="clear" w:color="auto" w:fill="auto"/>
          </w:tcPr>
          <w:p w:rsidR="00592DEA" w:rsidRPr="00592DEA" w:rsidRDefault="00592DEA" w:rsidP="00592DEA">
            <w:pPr>
              <w:ind w:firstLine="567"/>
              <w:jc w:val="both"/>
              <w:rPr>
                <w:sz w:val="28"/>
                <w:szCs w:val="28"/>
              </w:rPr>
            </w:pPr>
          </w:p>
        </w:tc>
      </w:tr>
      <w:tr w:rsidR="00592DEA" w:rsidRPr="00592DEA" w:rsidTr="00923658">
        <w:tc>
          <w:tcPr>
            <w:tcW w:w="9571" w:type="dxa"/>
            <w:tcBorders>
              <w:top w:val="single" w:sz="4" w:space="0" w:color="auto"/>
            </w:tcBorders>
            <w:shd w:val="clear" w:color="auto" w:fill="auto"/>
          </w:tcPr>
          <w:p w:rsidR="00592DEA" w:rsidRPr="00592DEA" w:rsidRDefault="00592DEA" w:rsidP="00592DEA">
            <w:pPr>
              <w:jc w:val="center"/>
            </w:pPr>
            <w:r w:rsidRPr="00592DEA">
              <w:t>(ФИО полностью)</w:t>
            </w:r>
          </w:p>
        </w:tc>
      </w:tr>
    </w:tbl>
    <w:p w:rsidR="00592DEA" w:rsidRPr="00592DEA" w:rsidRDefault="00592DEA" w:rsidP="00592DEA">
      <w:pPr>
        <w:jc w:val="both"/>
        <w:rPr>
          <w:sz w:val="28"/>
          <w:szCs w:val="28"/>
        </w:rPr>
      </w:pPr>
      <w:r w:rsidRPr="00592DEA">
        <w:rPr>
          <w:sz w:val="28"/>
          <w:szCs w:val="28"/>
        </w:rPr>
        <w:t>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заключения договора целевого обучения и осуществления контроля за прохождением целевого обучения.</w:t>
      </w:r>
    </w:p>
    <w:p w:rsidR="00592DEA" w:rsidRPr="00592DEA" w:rsidRDefault="00592DEA" w:rsidP="00592DEA">
      <w:pPr>
        <w:ind w:firstLine="567"/>
        <w:jc w:val="both"/>
        <w:rPr>
          <w:sz w:val="28"/>
          <w:szCs w:val="28"/>
        </w:rPr>
      </w:pPr>
      <w:r w:rsidRPr="00592DEA">
        <w:rPr>
          <w:sz w:val="28"/>
          <w:szCs w:val="28"/>
        </w:rPr>
        <w:t>Перечень персональных данных, на обработку которых мною дается согласие: фамилия, имя, отчество, дата рождения, пол, гражданство, сведения о документе, удостоверяющем личность, семейное положение, адрес места жительства (пребывания), номер телефона, адрес электронной почты, сведения об образовании, о дополнительной подготовке, об итогах промежуточной аттестации.</w:t>
      </w:r>
    </w:p>
    <w:p w:rsidR="00592DEA" w:rsidRPr="00592DEA" w:rsidRDefault="00592DEA" w:rsidP="00592DEA">
      <w:pPr>
        <w:ind w:firstLine="567"/>
        <w:jc w:val="both"/>
        <w:rPr>
          <w:sz w:val="28"/>
          <w:szCs w:val="28"/>
        </w:rPr>
      </w:pPr>
      <w:r w:rsidRPr="00592DEA">
        <w:rPr>
          <w:sz w:val="28"/>
          <w:szCs w:val="28"/>
        </w:rPr>
        <w:t>Настоящее согласие вступает в силу с момента его подписания и действует до дня отзыва в письменной форме.</w:t>
      </w:r>
    </w:p>
    <w:p w:rsidR="00592DEA" w:rsidRPr="00592DEA" w:rsidRDefault="00592DEA" w:rsidP="00592DEA">
      <w:pPr>
        <w:ind w:firstLine="567"/>
        <w:jc w:val="both"/>
        <w:rPr>
          <w:sz w:val="28"/>
          <w:szCs w:val="28"/>
        </w:rPr>
      </w:pPr>
      <w:r w:rsidRPr="00592DEA">
        <w:rPr>
          <w:sz w:val="28"/>
          <w:szCs w:val="28"/>
        </w:rPr>
        <w:t>Согласие может быть отозвано мною в любое время на основании моего письменного заявления.</w:t>
      </w:r>
    </w:p>
    <w:p w:rsidR="00592DEA" w:rsidRDefault="00592DEA" w:rsidP="00592DEA">
      <w:pPr>
        <w:ind w:firstLine="567"/>
        <w:jc w:val="both"/>
        <w:rPr>
          <w:sz w:val="28"/>
          <w:szCs w:val="28"/>
        </w:rPr>
      </w:pPr>
    </w:p>
    <w:p w:rsidR="00592DEA" w:rsidRDefault="00592DEA" w:rsidP="00592DEA">
      <w:pPr>
        <w:ind w:firstLine="567"/>
        <w:jc w:val="both"/>
        <w:rPr>
          <w:sz w:val="28"/>
          <w:szCs w:val="28"/>
        </w:rPr>
      </w:pPr>
    </w:p>
    <w:p w:rsidR="00592DEA" w:rsidRPr="00592DEA" w:rsidRDefault="00592DEA" w:rsidP="00592DEA">
      <w:pPr>
        <w:ind w:firstLine="567"/>
        <w:jc w:val="both"/>
        <w:rPr>
          <w:sz w:val="28"/>
          <w:szCs w:val="28"/>
        </w:rPr>
      </w:pPr>
    </w:p>
    <w:p w:rsidR="00592DEA" w:rsidRPr="00592DEA" w:rsidRDefault="00592DEA" w:rsidP="00592DEA">
      <w:pPr>
        <w:jc w:val="both"/>
        <w:rPr>
          <w:sz w:val="28"/>
          <w:szCs w:val="28"/>
        </w:rPr>
      </w:pPr>
      <w:r w:rsidRPr="00592DEA">
        <w:rPr>
          <w:sz w:val="28"/>
          <w:szCs w:val="28"/>
        </w:rPr>
        <w:t>«</w:t>
      </w:r>
      <w:r>
        <w:rPr>
          <w:sz w:val="28"/>
          <w:szCs w:val="28"/>
        </w:rPr>
        <w:t>___</w:t>
      </w:r>
      <w:r w:rsidRPr="00592DEA">
        <w:rPr>
          <w:sz w:val="28"/>
          <w:szCs w:val="28"/>
        </w:rPr>
        <w:t>»</w:t>
      </w:r>
      <w:r>
        <w:rPr>
          <w:sz w:val="28"/>
          <w:szCs w:val="28"/>
        </w:rPr>
        <w:t xml:space="preserve">______________ </w:t>
      </w:r>
      <w:r w:rsidRPr="00592DEA">
        <w:rPr>
          <w:sz w:val="28"/>
          <w:szCs w:val="28"/>
        </w:rPr>
        <w:t>20</w:t>
      </w:r>
      <w:r>
        <w:rPr>
          <w:sz w:val="28"/>
          <w:szCs w:val="28"/>
        </w:rPr>
        <w:t xml:space="preserve"> ______ </w:t>
      </w:r>
      <w:r w:rsidRPr="00592DEA">
        <w:rPr>
          <w:sz w:val="28"/>
          <w:szCs w:val="28"/>
        </w:rPr>
        <w:t xml:space="preserve">года </w:t>
      </w:r>
      <w:r>
        <w:rPr>
          <w:sz w:val="28"/>
          <w:szCs w:val="28"/>
        </w:rPr>
        <w:tab/>
      </w:r>
      <w:r>
        <w:rPr>
          <w:sz w:val="28"/>
          <w:szCs w:val="28"/>
        </w:rPr>
        <w:tab/>
      </w:r>
      <w:r>
        <w:rPr>
          <w:sz w:val="28"/>
          <w:szCs w:val="28"/>
        </w:rPr>
        <w:tab/>
      </w:r>
      <w:r>
        <w:rPr>
          <w:sz w:val="28"/>
          <w:szCs w:val="28"/>
        </w:rPr>
        <w:tab/>
        <w:t>__________________ /_____________/</w:t>
      </w:r>
    </w:p>
    <w:p w:rsidR="00592DEA" w:rsidRPr="00592DEA" w:rsidRDefault="00592DEA" w:rsidP="00592DEA">
      <w:pPr>
        <w:ind w:firstLine="567"/>
        <w:jc w:val="center"/>
      </w:pPr>
      <w:r>
        <w:t xml:space="preserve">                                                                                                                                     </w:t>
      </w:r>
      <w:r w:rsidRPr="00592DEA">
        <w:t>(фамилия, имя, отчество)</w:t>
      </w:r>
    </w:p>
    <w:p w:rsidR="00592DEA" w:rsidRDefault="00592DEA" w:rsidP="00592DEA">
      <w:pPr>
        <w:ind w:firstLine="567"/>
        <w:jc w:val="both"/>
        <w:rPr>
          <w:sz w:val="28"/>
          <w:szCs w:val="28"/>
        </w:rPr>
      </w:pPr>
    </w:p>
    <w:p w:rsidR="00592DEA" w:rsidRDefault="00592DEA" w:rsidP="00592DEA">
      <w:pPr>
        <w:ind w:firstLine="567"/>
        <w:jc w:val="both"/>
        <w:rPr>
          <w:sz w:val="28"/>
          <w:szCs w:val="28"/>
        </w:rPr>
      </w:pPr>
    </w:p>
    <w:p w:rsidR="00592DEA" w:rsidRDefault="00592DEA" w:rsidP="00592DEA">
      <w:pPr>
        <w:ind w:firstLine="567"/>
        <w:jc w:val="both"/>
        <w:rPr>
          <w:sz w:val="28"/>
          <w:szCs w:val="28"/>
        </w:rPr>
      </w:pPr>
    </w:p>
    <w:p w:rsidR="00592DEA" w:rsidRDefault="00592DEA" w:rsidP="00592DEA">
      <w:pPr>
        <w:ind w:firstLine="567"/>
        <w:jc w:val="both"/>
        <w:rPr>
          <w:sz w:val="28"/>
          <w:szCs w:val="28"/>
        </w:rPr>
      </w:pPr>
    </w:p>
    <w:p w:rsidR="00592DEA" w:rsidRDefault="00592DEA" w:rsidP="00592DEA">
      <w:pPr>
        <w:ind w:firstLine="6237"/>
        <w:rPr>
          <w:b/>
          <w:sz w:val="28"/>
          <w:szCs w:val="28"/>
        </w:rPr>
      </w:pPr>
      <w:r>
        <w:rPr>
          <w:b/>
          <w:sz w:val="28"/>
          <w:szCs w:val="28"/>
        </w:rPr>
        <w:lastRenderedPageBreak/>
        <w:t>Приложение №4</w:t>
      </w:r>
    </w:p>
    <w:p w:rsidR="00592DEA" w:rsidRDefault="00592DEA" w:rsidP="00592DEA">
      <w:pPr>
        <w:ind w:firstLine="6237"/>
        <w:rPr>
          <w:b/>
          <w:sz w:val="28"/>
          <w:szCs w:val="28"/>
        </w:rPr>
      </w:pPr>
      <w:r>
        <w:rPr>
          <w:b/>
          <w:sz w:val="28"/>
          <w:szCs w:val="28"/>
        </w:rPr>
        <w:t xml:space="preserve">к Положению об отборе </w:t>
      </w:r>
    </w:p>
    <w:p w:rsidR="00592DEA" w:rsidRDefault="00592DEA" w:rsidP="00592DEA">
      <w:pPr>
        <w:ind w:firstLine="6237"/>
        <w:rPr>
          <w:b/>
          <w:sz w:val="28"/>
          <w:szCs w:val="28"/>
        </w:rPr>
      </w:pPr>
      <w:r>
        <w:rPr>
          <w:b/>
          <w:sz w:val="28"/>
          <w:szCs w:val="28"/>
        </w:rPr>
        <w:t xml:space="preserve">граждан для заключения </w:t>
      </w:r>
    </w:p>
    <w:p w:rsidR="00592DEA" w:rsidRDefault="00592DEA" w:rsidP="00592DEA">
      <w:pPr>
        <w:ind w:firstLine="6237"/>
        <w:rPr>
          <w:b/>
          <w:sz w:val="28"/>
          <w:szCs w:val="28"/>
        </w:rPr>
      </w:pPr>
      <w:r>
        <w:rPr>
          <w:b/>
          <w:sz w:val="28"/>
          <w:szCs w:val="28"/>
        </w:rPr>
        <w:t xml:space="preserve">договоров о целевом </w:t>
      </w:r>
    </w:p>
    <w:p w:rsidR="00592DEA" w:rsidRDefault="00592DEA" w:rsidP="00592DEA">
      <w:pPr>
        <w:ind w:firstLine="6237"/>
        <w:rPr>
          <w:b/>
          <w:sz w:val="28"/>
          <w:szCs w:val="28"/>
        </w:rPr>
      </w:pPr>
      <w:r>
        <w:rPr>
          <w:b/>
          <w:sz w:val="28"/>
          <w:szCs w:val="28"/>
        </w:rPr>
        <w:t>обучение</w:t>
      </w:r>
    </w:p>
    <w:p w:rsidR="00592DEA" w:rsidRDefault="00592DEA" w:rsidP="00592DEA">
      <w:pPr>
        <w:ind w:firstLine="567"/>
        <w:jc w:val="both"/>
        <w:rPr>
          <w:sz w:val="28"/>
          <w:szCs w:val="28"/>
        </w:rPr>
      </w:pPr>
    </w:p>
    <w:tbl>
      <w:tblPr>
        <w:tblW w:w="5116" w:type="dxa"/>
        <w:tblInd w:w="4644" w:type="dxa"/>
        <w:tblLook w:val="04A0"/>
      </w:tblPr>
      <w:tblGrid>
        <w:gridCol w:w="5116"/>
      </w:tblGrid>
      <w:tr w:rsidR="00592DEA" w:rsidRPr="000067E9" w:rsidTr="00592DEA">
        <w:tc>
          <w:tcPr>
            <w:tcW w:w="5116" w:type="dxa"/>
            <w:shd w:val="clear" w:color="auto" w:fill="auto"/>
          </w:tcPr>
          <w:p w:rsidR="00592DEA" w:rsidRPr="00495DA5" w:rsidRDefault="00592DEA" w:rsidP="00923658">
            <w:pPr>
              <w:pStyle w:val="aa"/>
              <w:rPr>
                <w:rFonts w:ascii="Times New Roman" w:hAnsi="Times New Roman"/>
                <w:b/>
                <w:sz w:val="28"/>
                <w:szCs w:val="28"/>
              </w:rPr>
            </w:pPr>
            <w:r w:rsidRPr="00495DA5">
              <w:rPr>
                <w:rFonts w:ascii="Times New Roman" w:hAnsi="Times New Roman"/>
                <w:b/>
                <w:sz w:val="28"/>
                <w:szCs w:val="28"/>
              </w:rPr>
              <w:t>Заместителю главы администрации Калининского муниципального района по социальной сфере, начальнику управления образования</w:t>
            </w:r>
          </w:p>
          <w:p w:rsidR="00592DEA" w:rsidRDefault="00592DEA" w:rsidP="00923658">
            <w:pPr>
              <w:pStyle w:val="aa"/>
              <w:rPr>
                <w:rFonts w:ascii="Times New Roman" w:hAnsi="Times New Roman"/>
                <w:sz w:val="28"/>
                <w:szCs w:val="28"/>
              </w:rPr>
            </w:pPr>
            <w:r>
              <w:rPr>
                <w:rFonts w:ascii="Times New Roman" w:hAnsi="Times New Roman"/>
                <w:sz w:val="28"/>
                <w:szCs w:val="28"/>
              </w:rPr>
              <w:t xml:space="preserve">___________________________________ </w:t>
            </w:r>
          </w:p>
          <w:p w:rsidR="00592DEA" w:rsidRPr="000067E9" w:rsidRDefault="00592DEA" w:rsidP="00592DEA">
            <w:pPr>
              <w:pStyle w:val="aa"/>
              <w:jc w:val="center"/>
              <w:rPr>
                <w:rFonts w:ascii="Times New Roman" w:hAnsi="Times New Roman"/>
                <w:sz w:val="20"/>
                <w:szCs w:val="20"/>
              </w:rPr>
            </w:pPr>
            <w:r w:rsidRPr="00152F23">
              <w:rPr>
                <w:rFonts w:ascii="Times New Roman" w:hAnsi="Times New Roman"/>
                <w:sz w:val="20"/>
                <w:szCs w:val="20"/>
              </w:rPr>
              <w:t>Ф.И.О.</w:t>
            </w:r>
          </w:p>
        </w:tc>
      </w:tr>
    </w:tbl>
    <w:p w:rsidR="00592DEA" w:rsidRDefault="00592DEA" w:rsidP="00592DEA">
      <w:pPr>
        <w:ind w:firstLine="567"/>
        <w:jc w:val="both"/>
        <w:rPr>
          <w:sz w:val="28"/>
          <w:szCs w:val="28"/>
        </w:rPr>
      </w:pPr>
    </w:p>
    <w:p w:rsidR="00592DEA" w:rsidRDefault="00592DEA" w:rsidP="00592DEA">
      <w:pPr>
        <w:jc w:val="center"/>
        <w:rPr>
          <w:b/>
          <w:sz w:val="28"/>
          <w:szCs w:val="28"/>
        </w:rPr>
      </w:pPr>
      <w:r>
        <w:rPr>
          <w:b/>
          <w:sz w:val="28"/>
          <w:szCs w:val="28"/>
        </w:rPr>
        <w:t>Ходатайство</w:t>
      </w:r>
    </w:p>
    <w:p w:rsidR="00592DEA" w:rsidRPr="00592DEA" w:rsidRDefault="00592DEA" w:rsidP="00592DEA">
      <w:pPr>
        <w:jc w:val="center"/>
        <w:rPr>
          <w:b/>
          <w:sz w:val="28"/>
          <w:szCs w:val="28"/>
        </w:rPr>
      </w:pPr>
    </w:p>
    <w:p w:rsidR="00592DEA" w:rsidRPr="00592DEA" w:rsidRDefault="00592DEA" w:rsidP="00592DEA">
      <w:pPr>
        <w:ind w:firstLine="567"/>
        <w:jc w:val="both"/>
        <w:rPr>
          <w:sz w:val="28"/>
          <w:szCs w:val="28"/>
        </w:rPr>
      </w:pPr>
      <w:r w:rsidRPr="00592DEA">
        <w:rPr>
          <w:sz w:val="28"/>
          <w:szCs w:val="28"/>
        </w:rPr>
        <w:t xml:space="preserve">Муниципальное бюджетное общеобразовательное </w:t>
      </w:r>
      <w:r>
        <w:rPr>
          <w:sz w:val="28"/>
          <w:szCs w:val="28"/>
        </w:rPr>
        <w:t>учреждение _________</w:t>
      </w:r>
    </w:p>
    <w:tbl>
      <w:tblPr>
        <w:tblW w:w="10207" w:type="dxa"/>
        <w:tblLook w:val="04A0"/>
      </w:tblPr>
      <w:tblGrid>
        <w:gridCol w:w="9889"/>
        <w:gridCol w:w="318"/>
      </w:tblGrid>
      <w:tr w:rsidR="00592DEA" w:rsidRPr="00592DEA" w:rsidTr="00592DEA">
        <w:tc>
          <w:tcPr>
            <w:tcW w:w="10207" w:type="dxa"/>
            <w:gridSpan w:val="2"/>
            <w:shd w:val="clear" w:color="auto" w:fill="auto"/>
          </w:tcPr>
          <w:p w:rsidR="00592DEA" w:rsidRPr="00592DEA" w:rsidRDefault="00592DEA" w:rsidP="00592DEA">
            <w:pPr>
              <w:jc w:val="both"/>
              <w:rPr>
                <w:sz w:val="28"/>
                <w:szCs w:val="28"/>
              </w:rPr>
            </w:pPr>
            <w:r>
              <w:rPr>
                <w:sz w:val="28"/>
                <w:szCs w:val="28"/>
              </w:rPr>
              <w:t>_________________________________________________________________</w:t>
            </w:r>
          </w:p>
        </w:tc>
      </w:tr>
      <w:tr w:rsidR="00592DEA" w:rsidRPr="00592DEA" w:rsidTr="00592DEA">
        <w:tc>
          <w:tcPr>
            <w:tcW w:w="10207" w:type="dxa"/>
            <w:gridSpan w:val="2"/>
            <w:shd w:val="clear" w:color="auto" w:fill="auto"/>
          </w:tcPr>
          <w:p w:rsidR="00592DEA" w:rsidRPr="00592DEA" w:rsidRDefault="00592DEA" w:rsidP="00592DEA">
            <w:pPr>
              <w:jc w:val="center"/>
            </w:pPr>
            <w:r w:rsidRPr="00592DEA">
              <w:t>(наименование образовательного учреждения)</w:t>
            </w:r>
          </w:p>
        </w:tc>
      </w:tr>
      <w:tr w:rsidR="00592DEA" w:rsidRPr="00592DEA" w:rsidTr="00592DEA">
        <w:trPr>
          <w:gridAfter w:val="1"/>
          <w:wAfter w:w="318" w:type="dxa"/>
        </w:trPr>
        <w:tc>
          <w:tcPr>
            <w:tcW w:w="9889" w:type="dxa"/>
            <w:shd w:val="clear" w:color="auto" w:fill="auto"/>
          </w:tcPr>
          <w:p w:rsidR="00592DEA" w:rsidRPr="00592DEA" w:rsidRDefault="00592DEA" w:rsidP="00592DEA">
            <w:pPr>
              <w:jc w:val="both"/>
              <w:rPr>
                <w:sz w:val="28"/>
                <w:szCs w:val="28"/>
              </w:rPr>
            </w:pPr>
            <w:r w:rsidRPr="00592DEA">
              <w:rPr>
                <w:sz w:val="28"/>
                <w:szCs w:val="28"/>
              </w:rPr>
              <w:t>ходатайствует о заключении с:</w:t>
            </w:r>
            <w:r>
              <w:rPr>
                <w:sz w:val="28"/>
                <w:szCs w:val="28"/>
              </w:rPr>
              <w:t xml:space="preserve"> __________________________________________</w:t>
            </w:r>
          </w:p>
        </w:tc>
      </w:tr>
      <w:tr w:rsidR="00592DEA" w:rsidRPr="00592DEA" w:rsidTr="00592DEA">
        <w:trPr>
          <w:gridAfter w:val="1"/>
          <w:wAfter w:w="318" w:type="dxa"/>
        </w:trPr>
        <w:tc>
          <w:tcPr>
            <w:tcW w:w="9889" w:type="dxa"/>
            <w:shd w:val="clear" w:color="auto" w:fill="auto"/>
          </w:tcPr>
          <w:p w:rsidR="00592DEA" w:rsidRPr="00592DEA" w:rsidRDefault="00592DEA" w:rsidP="00592DEA">
            <w:pPr>
              <w:ind w:firstLine="567"/>
              <w:jc w:val="center"/>
            </w:pPr>
            <w:r>
              <w:t xml:space="preserve">                                                                 </w:t>
            </w:r>
            <w:r w:rsidRPr="00592DEA">
              <w:t>(фамилия, имя, отчество (при наличии) претендента полностью</w:t>
            </w:r>
            <w:r w:rsidR="00DD64D2">
              <w:t>)</w:t>
            </w:r>
          </w:p>
        </w:tc>
      </w:tr>
    </w:tbl>
    <w:p w:rsidR="00592DEA" w:rsidRDefault="00592DEA" w:rsidP="00592DEA">
      <w:pPr>
        <w:jc w:val="both"/>
        <w:rPr>
          <w:sz w:val="28"/>
          <w:szCs w:val="28"/>
        </w:rPr>
      </w:pPr>
      <w:r w:rsidRPr="00592DEA">
        <w:rPr>
          <w:sz w:val="28"/>
          <w:szCs w:val="28"/>
        </w:rPr>
        <w:t xml:space="preserve">договора о целевом </w:t>
      </w:r>
      <w:r w:rsidR="00DD64D2">
        <w:rPr>
          <w:sz w:val="28"/>
          <w:szCs w:val="28"/>
        </w:rPr>
        <w:t xml:space="preserve">обучении в </w:t>
      </w:r>
      <w:r>
        <w:rPr>
          <w:sz w:val="28"/>
          <w:szCs w:val="28"/>
        </w:rPr>
        <w:t>________________________________________</w:t>
      </w:r>
    </w:p>
    <w:p w:rsidR="00592DEA" w:rsidRPr="00592DEA" w:rsidRDefault="00592DEA" w:rsidP="00592DEA">
      <w:pPr>
        <w:jc w:val="both"/>
        <w:rPr>
          <w:sz w:val="28"/>
          <w:szCs w:val="28"/>
        </w:rPr>
      </w:pPr>
      <w:r>
        <w:rPr>
          <w:sz w:val="28"/>
          <w:szCs w:val="28"/>
        </w:rPr>
        <w:t xml:space="preserve">____________________________________________________________________ </w:t>
      </w:r>
    </w:p>
    <w:tbl>
      <w:tblPr>
        <w:tblW w:w="0" w:type="auto"/>
        <w:tblLook w:val="04A0"/>
      </w:tblPr>
      <w:tblGrid>
        <w:gridCol w:w="9571"/>
      </w:tblGrid>
      <w:tr w:rsidR="00592DEA" w:rsidRPr="00592DEA" w:rsidTr="00592DEA">
        <w:tc>
          <w:tcPr>
            <w:tcW w:w="9571" w:type="dxa"/>
            <w:shd w:val="clear" w:color="auto" w:fill="auto"/>
          </w:tcPr>
          <w:p w:rsidR="00592DEA" w:rsidRPr="00592DEA" w:rsidRDefault="00DD64D2" w:rsidP="00592DEA">
            <w:pPr>
              <w:jc w:val="center"/>
            </w:pPr>
            <w:r>
              <w:t>(</w:t>
            </w:r>
            <w:r w:rsidR="00592DEA" w:rsidRPr="00592DEA">
              <w:t>краткое наименование образовательной организации высшего профессионального образования</w:t>
            </w:r>
            <w:r>
              <w:t>)</w:t>
            </w:r>
          </w:p>
        </w:tc>
      </w:tr>
    </w:tbl>
    <w:p w:rsidR="00592DEA" w:rsidRPr="00592DEA" w:rsidRDefault="00592DEA" w:rsidP="00592DEA">
      <w:pPr>
        <w:jc w:val="both"/>
        <w:rPr>
          <w:sz w:val="28"/>
          <w:szCs w:val="28"/>
        </w:rPr>
      </w:pPr>
      <w:r w:rsidRPr="00592DEA">
        <w:rPr>
          <w:sz w:val="28"/>
          <w:szCs w:val="28"/>
        </w:rPr>
        <w:t>по очной (заочной) форме.</w:t>
      </w:r>
    </w:p>
    <w:p w:rsidR="00592DEA" w:rsidRPr="00592DEA" w:rsidRDefault="00592DEA" w:rsidP="00592DEA">
      <w:pPr>
        <w:ind w:firstLine="567"/>
        <w:jc w:val="both"/>
      </w:pPr>
      <w:r w:rsidRPr="00592DEA">
        <w:t>нужное подчеркнуть</w:t>
      </w:r>
    </w:p>
    <w:p w:rsidR="00592DEA" w:rsidRDefault="00592DEA" w:rsidP="00592DEA">
      <w:pPr>
        <w:jc w:val="both"/>
        <w:rPr>
          <w:sz w:val="28"/>
          <w:szCs w:val="28"/>
        </w:rPr>
      </w:pPr>
    </w:p>
    <w:p w:rsidR="00592DEA" w:rsidRPr="00592DEA" w:rsidRDefault="00592DEA" w:rsidP="00592DEA">
      <w:pPr>
        <w:ind w:firstLine="567"/>
        <w:jc w:val="both"/>
        <w:rPr>
          <w:sz w:val="28"/>
          <w:szCs w:val="28"/>
        </w:rPr>
      </w:pPr>
      <w:r w:rsidRPr="00592DEA">
        <w:rPr>
          <w:sz w:val="28"/>
          <w:szCs w:val="28"/>
        </w:rPr>
        <w:t>Сведения о претенденте:</w:t>
      </w:r>
    </w:p>
    <w:tbl>
      <w:tblPr>
        <w:tblW w:w="0" w:type="auto"/>
        <w:tblLook w:val="04A0"/>
      </w:tblPr>
      <w:tblGrid>
        <w:gridCol w:w="3652"/>
        <w:gridCol w:w="6061"/>
      </w:tblGrid>
      <w:tr w:rsidR="00592DEA" w:rsidRPr="00592DEA" w:rsidTr="00592DEA">
        <w:trPr>
          <w:trHeight w:val="339"/>
        </w:trPr>
        <w:tc>
          <w:tcPr>
            <w:tcW w:w="3652" w:type="dxa"/>
            <w:shd w:val="clear" w:color="auto" w:fill="auto"/>
          </w:tcPr>
          <w:p w:rsidR="00592DEA" w:rsidRPr="00592DEA" w:rsidRDefault="00592DEA" w:rsidP="00592DEA">
            <w:pPr>
              <w:jc w:val="both"/>
              <w:rPr>
                <w:sz w:val="28"/>
                <w:szCs w:val="28"/>
              </w:rPr>
            </w:pPr>
            <w:r>
              <w:rPr>
                <w:sz w:val="28"/>
                <w:szCs w:val="28"/>
              </w:rPr>
              <w:t>Д</w:t>
            </w:r>
            <w:r w:rsidRPr="00592DEA">
              <w:rPr>
                <w:sz w:val="28"/>
                <w:szCs w:val="28"/>
              </w:rPr>
              <w:t>ата рождения:</w:t>
            </w:r>
          </w:p>
        </w:tc>
        <w:tc>
          <w:tcPr>
            <w:tcW w:w="6061" w:type="dxa"/>
            <w:tcBorders>
              <w:bottom w:val="single" w:sz="4" w:space="0" w:color="auto"/>
            </w:tcBorders>
            <w:shd w:val="clear" w:color="auto" w:fill="auto"/>
          </w:tcPr>
          <w:p w:rsidR="00592DEA" w:rsidRPr="00592DEA" w:rsidRDefault="00592DEA" w:rsidP="00592DEA">
            <w:pPr>
              <w:ind w:firstLine="567"/>
              <w:jc w:val="both"/>
              <w:rPr>
                <w:sz w:val="28"/>
                <w:szCs w:val="28"/>
              </w:rPr>
            </w:pPr>
          </w:p>
        </w:tc>
      </w:tr>
      <w:tr w:rsidR="00592DEA" w:rsidRPr="00592DEA" w:rsidTr="00592DEA">
        <w:trPr>
          <w:trHeight w:val="351"/>
        </w:trPr>
        <w:tc>
          <w:tcPr>
            <w:tcW w:w="3652" w:type="dxa"/>
            <w:shd w:val="clear" w:color="auto" w:fill="auto"/>
          </w:tcPr>
          <w:p w:rsidR="00592DEA" w:rsidRPr="00592DEA" w:rsidRDefault="00592DEA" w:rsidP="00592DEA">
            <w:pPr>
              <w:jc w:val="both"/>
              <w:rPr>
                <w:sz w:val="28"/>
                <w:szCs w:val="28"/>
              </w:rPr>
            </w:pPr>
            <w:r>
              <w:rPr>
                <w:sz w:val="28"/>
                <w:szCs w:val="28"/>
              </w:rPr>
              <w:t>М</w:t>
            </w:r>
            <w:r w:rsidRPr="00592DEA">
              <w:rPr>
                <w:sz w:val="28"/>
                <w:szCs w:val="28"/>
              </w:rPr>
              <w:t>есто жительства (пребывания)</w:t>
            </w:r>
          </w:p>
        </w:tc>
        <w:tc>
          <w:tcPr>
            <w:tcW w:w="6061" w:type="dxa"/>
            <w:tcBorders>
              <w:top w:val="single" w:sz="4" w:space="0" w:color="auto"/>
              <w:bottom w:val="single" w:sz="4" w:space="0" w:color="auto"/>
            </w:tcBorders>
            <w:shd w:val="clear" w:color="auto" w:fill="auto"/>
          </w:tcPr>
          <w:p w:rsidR="00592DEA" w:rsidRPr="00592DEA" w:rsidRDefault="00592DEA" w:rsidP="00592DEA">
            <w:pPr>
              <w:ind w:firstLine="567"/>
              <w:jc w:val="both"/>
              <w:rPr>
                <w:sz w:val="28"/>
                <w:szCs w:val="28"/>
              </w:rPr>
            </w:pPr>
          </w:p>
        </w:tc>
      </w:tr>
      <w:tr w:rsidR="00592DEA" w:rsidRPr="00592DEA" w:rsidTr="00592DEA">
        <w:trPr>
          <w:trHeight w:val="550"/>
        </w:trPr>
        <w:tc>
          <w:tcPr>
            <w:tcW w:w="3652" w:type="dxa"/>
            <w:shd w:val="clear" w:color="auto" w:fill="auto"/>
          </w:tcPr>
          <w:p w:rsidR="00592DEA" w:rsidRPr="00592DEA" w:rsidRDefault="00592DEA" w:rsidP="00592DEA">
            <w:pPr>
              <w:jc w:val="both"/>
              <w:rPr>
                <w:sz w:val="28"/>
                <w:szCs w:val="28"/>
              </w:rPr>
            </w:pPr>
            <w:r>
              <w:rPr>
                <w:sz w:val="28"/>
                <w:szCs w:val="28"/>
              </w:rPr>
              <w:t>В</w:t>
            </w:r>
            <w:r w:rsidRPr="00592DEA">
              <w:rPr>
                <w:sz w:val="28"/>
                <w:szCs w:val="28"/>
              </w:rPr>
              <w:t xml:space="preserve">ид и номер документа, удостоверяющего </w:t>
            </w:r>
            <w:r>
              <w:rPr>
                <w:sz w:val="28"/>
                <w:szCs w:val="28"/>
              </w:rPr>
              <w:t>л</w:t>
            </w:r>
            <w:r w:rsidRPr="00592DEA">
              <w:rPr>
                <w:sz w:val="28"/>
                <w:szCs w:val="28"/>
              </w:rPr>
              <w:t>ичность</w:t>
            </w:r>
          </w:p>
        </w:tc>
        <w:tc>
          <w:tcPr>
            <w:tcW w:w="6061" w:type="dxa"/>
            <w:tcBorders>
              <w:top w:val="single" w:sz="4" w:space="0" w:color="auto"/>
              <w:bottom w:val="single" w:sz="4" w:space="0" w:color="auto"/>
            </w:tcBorders>
            <w:shd w:val="clear" w:color="auto" w:fill="auto"/>
          </w:tcPr>
          <w:p w:rsidR="00592DEA" w:rsidRPr="00592DEA" w:rsidRDefault="00592DEA" w:rsidP="00592DEA">
            <w:pPr>
              <w:ind w:firstLine="567"/>
              <w:jc w:val="both"/>
              <w:rPr>
                <w:sz w:val="28"/>
                <w:szCs w:val="28"/>
              </w:rPr>
            </w:pPr>
          </w:p>
        </w:tc>
      </w:tr>
    </w:tbl>
    <w:p w:rsidR="00592DEA" w:rsidRPr="00592DEA" w:rsidRDefault="00592DEA" w:rsidP="00592DEA">
      <w:pPr>
        <w:ind w:firstLine="567"/>
        <w:jc w:val="both"/>
        <w:rPr>
          <w:sz w:val="28"/>
          <w:szCs w:val="28"/>
        </w:rPr>
      </w:pPr>
    </w:p>
    <w:p w:rsidR="00592DEA" w:rsidRPr="00592DEA" w:rsidRDefault="00592DEA" w:rsidP="00592DEA">
      <w:pPr>
        <w:ind w:firstLine="567"/>
        <w:jc w:val="both"/>
        <w:rPr>
          <w:sz w:val="28"/>
          <w:szCs w:val="28"/>
        </w:rPr>
      </w:pPr>
      <w:r w:rsidRPr="00592DEA">
        <w:rPr>
          <w:sz w:val="28"/>
          <w:szCs w:val="28"/>
        </w:rPr>
        <w:t>По окончании обучения ___________________</w:t>
      </w:r>
      <w:r>
        <w:rPr>
          <w:sz w:val="28"/>
          <w:szCs w:val="28"/>
        </w:rPr>
        <w:t>________________________</w:t>
      </w:r>
    </w:p>
    <w:p w:rsidR="00592DEA" w:rsidRPr="00592DEA" w:rsidRDefault="00592DEA" w:rsidP="00592DEA">
      <w:pPr>
        <w:jc w:val="center"/>
      </w:pPr>
      <w:r>
        <w:t xml:space="preserve">                                                                   </w:t>
      </w:r>
      <w:r w:rsidRPr="00592DEA">
        <w:t>(ФИО претендента)</w:t>
      </w:r>
    </w:p>
    <w:p w:rsidR="00592DEA" w:rsidRPr="00592DEA" w:rsidRDefault="00592DEA" w:rsidP="00592DEA">
      <w:pPr>
        <w:jc w:val="both"/>
        <w:rPr>
          <w:sz w:val="28"/>
          <w:szCs w:val="28"/>
        </w:rPr>
      </w:pPr>
      <w:r w:rsidRPr="00592DEA">
        <w:rPr>
          <w:sz w:val="28"/>
          <w:szCs w:val="28"/>
        </w:rPr>
        <w:t>гарантируется трудоустройство в соответствии с договором о целевом обучении по  специальности: _______________________________</w:t>
      </w:r>
      <w:r w:rsidR="00DD64D2">
        <w:rPr>
          <w:sz w:val="28"/>
          <w:szCs w:val="28"/>
        </w:rPr>
        <w:t>____________</w:t>
      </w:r>
    </w:p>
    <w:p w:rsidR="00DD64D2" w:rsidRDefault="00DD64D2" w:rsidP="00592DEA">
      <w:pPr>
        <w:ind w:firstLine="567"/>
        <w:jc w:val="both"/>
        <w:rPr>
          <w:sz w:val="28"/>
          <w:szCs w:val="28"/>
        </w:rPr>
      </w:pPr>
    </w:p>
    <w:p w:rsidR="00DD64D2" w:rsidRDefault="00DD64D2" w:rsidP="00592DEA">
      <w:pPr>
        <w:ind w:firstLine="567"/>
        <w:jc w:val="both"/>
        <w:rPr>
          <w:sz w:val="28"/>
          <w:szCs w:val="28"/>
        </w:rPr>
      </w:pPr>
    </w:p>
    <w:p w:rsidR="00592DEA" w:rsidRPr="00DD64D2" w:rsidRDefault="00592DEA" w:rsidP="00DD64D2">
      <w:pPr>
        <w:jc w:val="both"/>
        <w:rPr>
          <w:sz w:val="28"/>
          <w:szCs w:val="28"/>
        </w:rPr>
      </w:pPr>
      <w:r w:rsidRPr="00DD64D2">
        <w:rPr>
          <w:b/>
          <w:sz w:val="28"/>
          <w:szCs w:val="28"/>
        </w:rPr>
        <w:t>Директор</w:t>
      </w:r>
      <w:r w:rsidR="00DD64D2">
        <w:rPr>
          <w:b/>
          <w:sz w:val="28"/>
          <w:szCs w:val="28"/>
        </w:rPr>
        <w:t xml:space="preserve"> </w:t>
      </w:r>
      <w:r w:rsidR="00DD64D2">
        <w:rPr>
          <w:sz w:val="28"/>
          <w:szCs w:val="28"/>
        </w:rPr>
        <w:t xml:space="preserve">_______________ ____________________________________________ </w:t>
      </w:r>
    </w:p>
    <w:p w:rsidR="00592DEA" w:rsidRPr="00DD64D2" w:rsidRDefault="00DD64D2" w:rsidP="00DD64D2">
      <w:pPr>
        <w:ind w:right="6236"/>
        <w:jc w:val="center"/>
      </w:pPr>
      <w:r>
        <w:t xml:space="preserve">                        </w:t>
      </w:r>
      <w:r w:rsidR="00592DEA" w:rsidRPr="00DD64D2">
        <w:t>(подпись)</w:t>
      </w:r>
    </w:p>
    <w:sectPr w:rsidR="00592DEA" w:rsidRPr="00DD64D2" w:rsidSect="004A5CB1">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811" w:rsidRDefault="00C44811">
      <w:r>
        <w:separator/>
      </w:r>
    </w:p>
  </w:endnote>
  <w:endnote w:type="continuationSeparator" w:id="1">
    <w:p w:rsidR="00C44811" w:rsidRDefault="00C44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811" w:rsidRDefault="00C44811">
      <w:r>
        <w:separator/>
      </w:r>
    </w:p>
  </w:footnote>
  <w:footnote w:type="continuationSeparator" w:id="1">
    <w:p w:rsidR="00C44811" w:rsidRDefault="00C44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BA37AD"/>
    <w:multiLevelType w:val="hybridMultilevel"/>
    <w:tmpl w:val="32901A78"/>
    <w:lvl w:ilvl="0" w:tplc="BAFCCFFA">
      <w:numFmt w:val="bullet"/>
      <w:lvlText w:val="-"/>
      <w:lvlJc w:val="left"/>
      <w:pPr>
        <w:ind w:left="306" w:hanging="164"/>
      </w:pPr>
      <w:rPr>
        <w:w w:val="99"/>
        <w:lang w:val="ru-RU" w:eastAsia="en-US" w:bidi="ar-SA"/>
      </w:rPr>
    </w:lvl>
    <w:lvl w:ilvl="1" w:tplc="36E449D4">
      <w:numFmt w:val="bullet"/>
      <w:lvlText w:val="•"/>
      <w:lvlJc w:val="left"/>
      <w:pPr>
        <w:ind w:left="1250" w:hanging="164"/>
      </w:pPr>
      <w:rPr>
        <w:lang w:val="ru-RU" w:eastAsia="en-US" w:bidi="ar-SA"/>
      </w:rPr>
    </w:lvl>
    <w:lvl w:ilvl="2" w:tplc="D83036F6">
      <w:numFmt w:val="bullet"/>
      <w:lvlText w:val="•"/>
      <w:lvlJc w:val="left"/>
      <w:pPr>
        <w:ind w:left="2201" w:hanging="164"/>
      </w:pPr>
      <w:rPr>
        <w:lang w:val="ru-RU" w:eastAsia="en-US" w:bidi="ar-SA"/>
      </w:rPr>
    </w:lvl>
    <w:lvl w:ilvl="3" w:tplc="C4B87CD6">
      <w:numFmt w:val="bullet"/>
      <w:lvlText w:val="•"/>
      <w:lvlJc w:val="left"/>
      <w:pPr>
        <w:ind w:left="3151" w:hanging="164"/>
      </w:pPr>
      <w:rPr>
        <w:lang w:val="ru-RU" w:eastAsia="en-US" w:bidi="ar-SA"/>
      </w:rPr>
    </w:lvl>
    <w:lvl w:ilvl="4" w:tplc="BDF8471E">
      <w:numFmt w:val="bullet"/>
      <w:lvlText w:val="•"/>
      <w:lvlJc w:val="left"/>
      <w:pPr>
        <w:ind w:left="4102" w:hanging="164"/>
      </w:pPr>
      <w:rPr>
        <w:lang w:val="ru-RU" w:eastAsia="en-US" w:bidi="ar-SA"/>
      </w:rPr>
    </w:lvl>
    <w:lvl w:ilvl="5" w:tplc="AA260DB2">
      <w:numFmt w:val="bullet"/>
      <w:lvlText w:val="•"/>
      <w:lvlJc w:val="left"/>
      <w:pPr>
        <w:ind w:left="5053" w:hanging="164"/>
      </w:pPr>
      <w:rPr>
        <w:lang w:val="ru-RU" w:eastAsia="en-US" w:bidi="ar-SA"/>
      </w:rPr>
    </w:lvl>
    <w:lvl w:ilvl="6" w:tplc="CB94716E">
      <w:numFmt w:val="bullet"/>
      <w:lvlText w:val="•"/>
      <w:lvlJc w:val="left"/>
      <w:pPr>
        <w:ind w:left="6003" w:hanging="164"/>
      </w:pPr>
      <w:rPr>
        <w:lang w:val="ru-RU" w:eastAsia="en-US" w:bidi="ar-SA"/>
      </w:rPr>
    </w:lvl>
    <w:lvl w:ilvl="7" w:tplc="E5BC0728">
      <w:numFmt w:val="bullet"/>
      <w:lvlText w:val="•"/>
      <w:lvlJc w:val="left"/>
      <w:pPr>
        <w:ind w:left="6954" w:hanging="164"/>
      </w:pPr>
      <w:rPr>
        <w:lang w:val="ru-RU" w:eastAsia="en-US" w:bidi="ar-SA"/>
      </w:rPr>
    </w:lvl>
    <w:lvl w:ilvl="8" w:tplc="FF74999C">
      <w:numFmt w:val="bullet"/>
      <w:lvlText w:val="•"/>
      <w:lvlJc w:val="left"/>
      <w:pPr>
        <w:ind w:left="7904" w:hanging="164"/>
      </w:pPr>
      <w:rPr>
        <w:lang w:val="ru-RU" w:eastAsia="en-US" w:bidi="ar-SA"/>
      </w:rPr>
    </w:lvl>
  </w:abstractNum>
  <w:num w:numId="1">
    <w:abstractNumId w:val="6"/>
  </w:num>
  <w:num w:numId="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23"/>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5DA5"/>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2DEA"/>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3EB"/>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AB"/>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07FF6"/>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811"/>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4D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4F5F"/>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1"/>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5813A-9CFF-4C65-A041-E6A9DA4D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2408</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16102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2022-02-22T09:31:00Z</cp:lastPrinted>
  <dcterms:created xsi:type="dcterms:W3CDTF">2022-05-17T12:18:00Z</dcterms:created>
  <dcterms:modified xsi:type="dcterms:W3CDTF">2022-05-17T12:49:00Z</dcterms:modified>
</cp:coreProperties>
</file>