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52B" w:rsidRDefault="00815BD4" w:rsidP="00D455A1">
      <w:pPr>
        <w:ind w:left="567" w:hanging="567"/>
        <w:jc w:val="center"/>
        <w:rPr>
          <w:b/>
          <w:sz w:val="28"/>
        </w:rPr>
      </w:pPr>
      <w:r>
        <w:rPr>
          <w:noProof/>
          <w:sz w:val="28"/>
        </w:rPr>
        <w:drawing>
          <wp:inline distT="0" distB="0" distL="0" distR="0">
            <wp:extent cx="647700" cy="838200"/>
            <wp:effectExtent l="19050" t="0" r="0" b="0"/>
            <wp:docPr id="1" name="Рисунок 1" descr="Калининский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лининский_2"/>
                    <pic:cNvPicPr>
                      <a:picLocks noChangeAspect="1" noChangeArrowheads="1"/>
                    </pic:cNvPicPr>
                  </pic:nvPicPr>
                  <pic:blipFill>
                    <a:blip r:embed="rId8"/>
                    <a:srcRect/>
                    <a:stretch>
                      <a:fillRect/>
                    </a:stretch>
                  </pic:blipFill>
                  <pic:spPr bwMode="auto">
                    <a:xfrm>
                      <a:off x="0" y="0"/>
                      <a:ext cx="647700" cy="838200"/>
                    </a:xfrm>
                    <a:prstGeom prst="rect">
                      <a:avLst/>
                    </a:prstGeom>
                    <a:noFill/>
                    <a:ln w="9525">
                      <a:noFill/>
                      <a:miter lim="800000"/>
                      <a:headEnd/>
                      <a:tailEnd/>
                    </a:ln>
                  </pic:spPr>
                </pic:pic>
              </a:graphicData>
            </a:graphic>
          </wp:inline>
        </w:drawing>
      </w:r>
    </w:p>
    <w:p w:rsidR="00622819" w:rsidRDefault="00E54E04" w:rsidP="00EE134D">
      <w:pPr>
        <w:jc w:val="center"/>
        <w:rPr>
          <w:b/>
          <w:sz w:val="28"/>
        </w:rPr>
      </w:pPr>
      <w:r>
        <w:rPr>
          <w:b/>
          <w:sz w:val="28"/>
        </w:rPr>
        <w:t>АДМИНИСТРАЦИ</w:t>
      </w:r>
      <w:r w:rsidR="00622819">
        <w:rPr>
          <w:b/>
          <w:sz w:val="28"/>
        </w:rPr>
        <w:t>Я</w:t>
      </w:r>
      <w:r w:rsidR="00C16381">
        <w:rPr>
          <w:b/>
          <w:sz w:val="28"/>
        </w:rPr>
        <w:t xml:space="preserve"> </w:t>
      </w:r>
    </w:p>
    <w:p w:rsidR="009E164A" w:rsidRDefault="00E54E04" w:rsidP="00EE134D">
      <w:pPr>
        <w:jc w:val="center"/>
        <w:rPr>
          <w:b/>
          <w:sz w:val="28"/>
        </w:rPr>
      </w:pPr>
      <w:r>
        <w:rPr>
          <w:b/>
          <w:sz w:val="28"/>
        </w:rPr>
        <w:t>КАЛИНИНСКОГО МУНИ</w:t>
      </w:r>
      <w:r w:rsidR="00DD5C8D">
        <w:rPr>
          <w:b/>
          <w:sz w:val="28"/>
        </w:rPr>
        <w:t>Ц</w:t>
      </w:r>
      <w:r w:rsidR="00A9752B">
        <w:rPr>
          <w:b/>
          <w:sz w:val="28"/>
        </w:rPr>
        <w:t xml:space="preserve">ИПАЛЬНОГО РАЙОНА </w:t>
      </w:r>
    </w:p>
    <w:p w:rsidR="00A9752B" w:rsidRDefault="00A9752B" w:rsidP="00EE134D">
      <w:pPr>
        <w:jc w:val="center"/>
        <w:rPr>
          <w:b/>
          <w:sz w:val="28"/>
        </w:rPr>
      </w:pPr>
      <w:r>
        <w:rPr>
          <w:b/>
          <w:sz w:val="28"/>
        </w:rPr>
        <w:t>САРАТОВСКОЙ ОБЛАСТИ</w:t>
      </w:r>
    </w:p>
    <w:p w:rsidR="00A9752B" w:rsidRDefault="00A9752B" w:rsidP="00EE134D">
      <w:pPr>
        <w:jc w:val="center"/>
        <w:rPr>
          <w:sz w:val="28"/>
        </w:rPr>
      </w:pPr>
    </w:p>
    <w:p w:rsidR="00A9752B" w:rsidRDefault="00A9752B" w:rsidP="00EE134D">
      <w:pPr>
        <w:jc w:val="center"/>
        <w:rPr>
          <w:b/>
          <w:sz w:val="28"/>
        </w:rPr>
      </w:pPr>
      <w:r>
        <w:rPr>
          <w:b/>
          <w:sz w:val="28"/>
        </w:rPr>
        <w:t>П О С Т А Н О В Л Е Н И Е</w:t>
      </w:r>
    </w:p>
    <w:p w:rsidR="00A9752B" w:rsidRDefault="00A9752B" w:rsidP="00741325">
      <w:pPr>
        <w:tabs>
          <w:tab w:val="left" w:pos="567"/>
        </w:tabs>
        <w:jc w:val="center"/>
        <w:rPr>
          <w:b/>
          <w:sz w:val="28"/>
        </w:rPr>
      </w:pPr>
    </w:p>
    <w:p w:rsidR="008A5AD4" w:rsidRPr="00FB5E78" w:rsidRDefault="00ED374E" w:rsidP="00FA7F89">
      <w:pPr>
        <w:jc w:val="center"/>
      </w:pPr>
      <w:r>
        <w:t>о</w:t>
      </w:r>
      <w:r w:rsidR="00F03474">
        <w:t>т</w:t>
      </w:r>
      <w:r w:rsidR="00FE5E1B">
        <w:t xml:space="preserve"> </w:t>
      </w:r>
      <w:r w:rsidR="00300234">
        <w:t>12</w:t>
      </w:r>
      <w:r w:rsidR="00F209F7">
        <w:t xml:space="preserve"> мая</w:t>
      </w:r>
      <w:r w:rsidR="00AF534F">
        <w:t xml:space="preserve"> 202</w:t>
      </w:r>
      <w:r w:rsidR="00B06825">
        <w:t>2</w:t>
      </w:r>
      <w:r w:rsidR="00941DAA">
        <w:t xml:space="preserve"> года №</w:t>
      </w:r>
      <w:r w:rsidR="00D031AF">
        <w:t xml:space="preserve"> </w:t>
      </w:r>
      <w:r w:rsidR="00E14C1F">
        <w:t>5</w:t>
      </w:r>
      <w:r w:rsidR="00300234">
        <w:t>36</w:t>
      </w:r>
    </w:p>
    <w:p w:rsidR="00D76A80" w:rsidRDefault="00D76A80" w:rsidP="00EE134D">
      <w:pPr>
        <w:jc w:val="center"/>
      </w:pPr>
    </w:p>
    <w:p w:rsidR="008B1D60" w:rsidRPr="00D4766F" w:rsidRDefault="00A9752B" w:rsidP="00D4766F">
      <w:pPr>
        <w:jc w:val="center"/>
      </w:pPr>
      <w:r w:rsidRPr="00D4766F">
        <w:t>г. Калининск</w:t>
      </w:r>
    </w:p>
    <w:p w:rsidR="00380360" w:rsidRDefault="00380360" w:rsidP="00380360">
      <w:pPr>
        <w:jc w:val="both"/>
        <w:rPr>
          <w:b/>
          <w:sz w:val="28"/>
          <w:szCs w:val="28"/>
        </w:rPr>
      </w:pPr>
    </w:p>
    <w:p w:rsidR="00380360" w:rsidRDefault="00380360" w:rsidP="00380360">
      <w:pPr>
        <w:jc w:val="both"/>
        <w:rPr>
          <w:b/>
          <w:sz w:val="28"/>
          <w:szCs w:val="28"/>
        </w:rPr>
      </w:pPr>
      <w:r w:rsidRPr="00557AD6">
        <w:rPr>
          <w:b/>
          <w:sz w:val="28"/>
          <w:szCs w:val="28"/>
        </w:rPr>
        <w:t>О внесении изменений в</w:t>
      </w:r>
      <w:r>
        <w:rPr>
          <w:b/>
          <w:sz w:val="28"/>
          <w:szCs w:val="28"/>
        </w:rPr>
        <w:t xml:space="preserve"> </w:t>
      </w:r>
      <w:r w:rsidRPr="00557AD6">
        <w:rPr>
          <w:b/>
          <w:sz w:val="28"/>
          <w:szCs w:val="28"/>
        </w:rPr>
        <w:t xml:space="preserve">постановление </w:t>
      </w:r>
    </w:p>
    <w:p w:rsidR="00380360" w:rsidRDefault="00380360" w:rsidP="00380360">
      <w:pPr>
        <w:jc w:val="both"/>
        <w:rPr>
          <w:b/>
          <w:sz w:val="28"/>
          <w:szCs w:val="28"/>
        </w:rPr>
      </w:pPr>
      <w:r>
        <w:rPr>
          <w:b/>
          <w:sz w:val="28"/>
          <w:szCs w:val="28"/>
        </w:rPr>
        <w:t>а</w:t>
      </w:r>
      <w:r w:rsidRPr="00557AD6">
        <w:rPr>
          <w:b/>
          <w:sz w:val="28"/>
          <w:szCs w:val="28"/>
        </w:rPr>
        <w:t>дминистрации</w:t>
      </w:r>
      <w:r>
        <w:rPr>
          <w:b/>
          <w:sz w:val="28"/>
          <w:szCs w:val="28"/>
        </w:rPr>
        <w:t xml:space="preserve"> </w:t>
      </w:r>
      <w:r w:rsidRPr="00557AD6">
        <w:rPr>
          <w:b/>
          <w:sz w:val="28"/>
          <w:szCs w:val="28"/>
        </w:rPr>
        <w:t xml:space="preserve">Калининского </w:t>
      </w:r>
    </w:p>
    <w:p w:rsidR="00380360" w:rsidRDefault="00380360" w:rsidP="00380360">
      <w:pPr>
        <w:jc w:val="both"/>
        <w:rPr>
          <w:b/>
          <w:sz w:val="28"/>
          <w:szCs w:val="28"/>
        </w:rPr>
      </w:pPr>
      <w:r w:rsidRPr="00557AD6">
        <w:rPr>
          <w:b/>
          <w:sz w:val="28"/>
          <w:szCs w:val="28"/>
        </w:rPr>
        <w:t xml:space="preserve">муниципального района Саратовской </w:t>
      </w:r>
    </w:p>
    <w:p w:rsidR="00380360" w:rsidRPr="00557AD6" w:rsidRDefault="00380360" w:rsidP="00380360">
      <w:pPr>
        <w:jc w:val="both"/>
        <w:rPr>
          <w:b/>
          <w:sz w:val="28"/>
          <w:szCs w:val="28"/>
        </w:rPr>
      </w:pPr>
      <w:r w:rsidRPr="00557AD6">
        <w:rPr>
          <w:b/>
          <w:sz w:val="28"/>
          <w:szCs w:val="28"/>
        </w:rPr>
        <w:t>области</w:t>
      </w:r>
      <w:r>
        <w:rPr>
          <w:b/>
          <w:sz w:val="28"/>
          <w:szCs w:val="28"/>
        </w:rPr>
        <w:t xml:space="preserve"> </w:t>
      </w:r>
      <w:r w:rsidRPr="00557AD6">
        <w:rPr>
          <w:b/>
          <w:sz w:val="28"/>
          <w:szCs w:val="28"/>
        </w:rPr>
        <w:t>от 17.12.2019 года № 1713</w:t>
      </w:r>
    </w:p>
    <w:p w:rsidR="00380360" w:rsidRPr="00557AD6" w:rsidRDefault="00380360" w:rsidP="00380360">
      <w:pPr>
        <w:jc w:val="both"/>
        <w:rPr>
          <w:b/>
          <w:sz w:val="28"/>
          <w:szCs w:val="28"/>
        </w:rPr>
      </w:pPr>
      <w:r w:rsidRPr="00557AD6">
        <w:rPr>
          <w:b/>
          <w:sz w:val="28"/>
          <w:szCs w:val="28"/>
        </w:rPr>
        <w:t>(с изм. от 13.01.2020 года №</w:t>
      </w:r>
      <w:r>
        <w:rPr>
          <w:b/>
          <w:sz w:val="28"/>
          <w:szCs w:val="28"/>
        </w:rPr>
        <w:t xml:space="preserve"> </w:t>
      </w:r>
      <w:r w:rsidRPr="00557AD6">
        <w:rPr>
          <w:b/>
          <w:sz w:val="28"/>
          <w:szCs w:val="28"/>
        </w:rPr>
        <w:t>13,</w:t>
      </w:r>
    </w:p>
    <w:p w:rsidR="00380360" w:rsidRPr="00557AD6" w:rsidRDefault="00380360" w:rsidP="00380360">
      <w:pPr>
        <w:jc w:val="both"/>
        <w:rPr>
          <w:b/>
          <w:sz w:val="28"/>
          <w:szCs w:val="28"/>
        </w:rPr>
      </w:pPr>
      <w:r w:rsidRPr="00557AD6">
        <w:rPr>
          <w:b/>
          <w:sz w:val="28"/>
          <w:szCs w:val="28"/>
        </w:rPr>
        <w:t>от 19.03.2020 года № 294,</w:t>
      </w:r>
    </w:p>
    <w:p w:rsidR="00380360" w:rsidRPr="00557AD6" w:rsidRDefault="00380360" w:rsidP="00380360">
      <w:pPr>
        <w:jc w:val="both"/>
        <w:rPr>
          <w:b/>
          <w:sz w:val="28"/>
          <w:szCs w:val="28"/>
        </w:rPr>
      </w:pPr>
      <w:r w:rsidRPr="00557AD6">
        <w:rPr>
          <w:b/>
          <w:sz w:val="28"/>
          <w:szCs w:val="28"/>
        </w:rPr>
        <w:t>от 18.06.2020 года № 562,</w:t>
      </w:r>
    </w:p>
    <w:p w:rsidR="00380360" w:rsidRPr="00557AD6" w:rsidRDefault="00380360" w:rsidP="00380360">
      <w:pPr>
        <w:jc w:val="both"/>
        <w:rPr>
          <w:b/>
          <w:sz w:val="28"/>
          <w:szCs w:val="28"/>
        </w:rPr>
      </w:pPr>
      <w:r w:rsidRPr="00557AD6">
        <w:rPr>
          <w:b/>
          <w:sz w:val="28"/>
          <w:szCs w:val="28"/>
        </w:rPr>
        <w:t>от 10.08.2020 года № 778,</w:t>
      </w:r>
    </w:p>
    <w:p w:rsidR="00380360" w:rsidRPr="00557AD6" w:rsidRDefault="00380360" w:rsidP="00380360">
      <w:pPr>
        <w:jc w:val="both"/>
        <w:rPr>
          <w:b/>
          <w:sz w:val="28"/>
          <w:szCs w:val="28"/>
        </w:rPr>
      </w:pPr>
      <w:r w:rsidRPr="00557AD6">
        <w:rPr>
          <w:b/>
          <w:sz w:val="28"/>
          <w:szCs w:val="28"/>
        </w:rPr>
        <w:t>от 28.10.2020 года № 1067,</w:t>
      </w:r>
    </w:p>
    <w:p w:rsidR="00380360" w:rsidRPr="00557AD6" w:rsidRDefault="00380360" w:rsidP="00380360">
      <w:pPr>
        <w:jc w:val="both"/>
        <w:rPr>
          <w:b/>
          <w:sz w:val="28"/>
          <w:szCs w:val="28"/>
        </w:rPr>
      </w:pPr>
      <w:r w:rsidRPr="00557AD6">
        <w:rPr>
          <w:b/>
          <w:sz w:val="28"/>
          <w:szCs w:val="28"/>
        </w:rPr>
        <w:t>от 01.12.2020 года № 1231,</w:t>
      </w:r>
    </w:p>
    <w:p w:rsidR="00380360" w:rsidRPr="00557AD6" w:rsidRDefault="00380360" w:rsidP="00380360">
      <w:pPr>
        <w:jc w:val="both"/>
        <w:rPr>
          <w:b/>
          <w:sz w:val="28"/>
          <w:szCs w:val="28"/>
        </w:rPr>
      </w:pPr>
      <w:r w:rsidRPr="00557AD6">
        <w:rPr>
          <w:b/>
          <w:sz w:val="28"/>
          <w:szCs w:val="28"/>
        </w:rPr>
        <w:t>от 22.12.2020 года № 1349,</w:t>
      </w:r>
    </w:p>
    <w:p w:rsidR="00380360" w:rsidRPr="00557AD6" w:rsidRDefault="00380360" w:rsidP="00380360">
      <w:pPr>
        <w:jc w:val="both"/>
        <w:rPr>
          <w:b/>
          <w:sz w:val="28"/>
          <w:szCs w:val="28"/>
        </w:rPr>
      </w:pPr>
      <w:r w:rsidRPr="00557AD6">
        <w:rPr>
          <w:b/>
          <w:sz w:val="28"/>
          <w:szCs w:val="28"/>
        </w:rPr>
        <w:t>от 13.01.2021 года № 8,</w:t>
      </w:r>
    </w:p>
    <w:p w:rsidR="00380360" w:rsidRPr="00557AD6" w:rsidRDefault="00380360" w:rsidP="00380360">
      <w:pPr>
        <w:jc w:val="both"/>
        <w:rPr>
          <w:b/>
          <w:sz w:val="28"/>
          <w:szCs w:val="28"/>
        </w:rPr>
      </w:pPr>
      <w:r w:rsidRPr="00557AD6">
        <w:rPr>
          <w:b/>
          <w:sz w:val="28"/>
          <w:szCs w:val="28"/>
        </w:rPr>
        <w:t>от 10.03.2021 года № 218,</w:t>
      </w:r>
    </w:p>
    <w:p w:rsidR="00380360" w:rsidRPr="00557AD6" w:rsidRDefault="00380360" w:rsidP="00380360">
      <w:pPr>
        <w:jc w:val="both"/>
        <w:rPr>
          <w:b/>
          <w:sz w:val="28"/>
          <w:szCs w:val="28"/>
        </w:rPr>
      </w:pPr>
      <w:r w:rsidRPr="00557AD6">
        <w:rPr>
          <w:b/>
          <w:sz w:val="28"/>
          <w:szCs w:val="28"/>
        </w:rPr>
        <w:t>от 29.04.2021 года № 504,</w:t>
      </w:r>
    </w:p>
    <w:p w:rsidR="00380360" w:rsidRPr="00557AD6" w:rsidRDefault="00380360" w:rsidP="00380360">
      <w:pPr>
        <w:jc w:val="both"/>
        <w:rPr>
          <w:b/>
          <w:sz w:val="28"/>
          <w:szCs w:val="28"/>
        </w:rPr>
      </w:pPr>
      <w:r w:rsidRPr="00557AD6">
        <w:rPr>
          <w:b/>
          <w:sz w:val="28"/>
          <w:szCs w:val="28"/>
        </w:rPr>
        <w:t>от 18.05.2021 года № 536,</w:t>
      </w:r>
    </w:p>
    <w:p w:rsidR="00380360" w:rsidRPr="00557AD6" w:rsidRDefault="00380360" w:rsidP="00380360">
      <w:pPr>
        <w:jc w:val="both"/>
        <w:rPr>
          <w:b/>
          <w:sz w:val="28"/>
          <w:szCs w:val="28"/>
        </w:rPr>
      </w:pPr>
      <w:r w:rsidRPr="00557AD6">
        <w:rPr>
          <w:b/>
          <w:sz w:val="28"/>
          <w:szCs w:val="28"/>
        </w:rPr>
        <w:t>от 18.06.2021 года № 656,</w:t>
      </w:r>
    </w:p>
    <w:p w:rsidR="00380360" w:rsidRPr="00557AD6" w:rsidRDefault="00380360" w:rsidP="00380360">
      <w:pPr>
        <w:jc w:val="both"/>
        <w:rPr>
          <w:b/>
          <w:sz w:val="28"/>
          <w:szCs w:val="28"/>
        </w:rPr>
      </w:pPr>
      <w:r w:rsidRPr="00557AD6">
        <w:rPr>
          <w:b/>
          <w:sz w:val="28"/>
          <w:szCs w:val="28"/>
        </w:rPr>
        <w:t>от 19.08.2021 года № 900,</w:t>
      </w:r>
    </w:p>
    <w:p w:rsidR="00380360" w:rsidRPr="00557AD6" w:rsidRDefault="00380360" w:rsidP="00380360">
      <w:pPr>
        <w:jc w:val="both"/>
        <w:rPr>
          <w:b/>
          <w:sz w:val="28"/>
          <w:szCs w:val="28"/>
        </w:rPr>
      </w:pPr>
      <w:r w:rsidRPr="00557AD6">
        <w:rPr>
          <w:b/>
          <w:sz w:val="28"/>
          <w:szCs w:val="28"/>
        </w:rPr>
        <w:t>от 22.09.2021 года № 1072,</w:t>
      </w:r>
    </w:p>
    <w:p w:rsidR="00380360" w:rsidRPr="00557AD6" w:rsidRDefault="00380360" w:rsidP="00380360">
      <w:pPr>
        <w:jc w:val="both"/>
        <w:rPr>
          <w:b/>
          <w:sz w:val="28"/>
          <w:szCs w:val="28"/>
        </w:rPr>
      </w:pPr>
      <w:r w:rsidRPr="00557AD6">
        <w:rPr>
          <w:b/>
          <w:sz w:val="28"/>
          <w:szCs w:val="28"/>
        </w:rPr>
        <w:t>от 29.10.2021 года № 1245,</w:t>
      </w:r>
    </w:p>
    <w:p w:rsidR="00380360" w:rsidRPr="00557AD6" w:rsidRDefault="00380360" w:rsidP="00380360">
      <w:pPr>
        <w:jc w:val="both"/>
        <w:rPr>
          <w:b/>
          <w:sz w:val="28"/>
          <w:szCs w:val="28"/>
        </w:rPr>
      </w:pPr>
      <w:r w:rsidRPr="00557AD6">
        <w:rPr>
          <w:b/>
          <w:sz w:val="28"/>
          <w:szCs w:val="28"/>
        </w:rPr>
        <w:t>от 29.11.2021 года № 1420,</w:t>
      </w:r>
    </w:p>
    <w:p w:rsidR="00380360" w:rsidRPr="00557AD6" w:rsidRDefault="00380360" w:rsidP="00380360">
      <w:pPr>
        <w:jc w:val="both"/>
        <w:rPr>
          <w:b/>
          <w:sz w:val="28"/>
          <w:szCs w:val="28"/>
        </w:rPr>
      </w:pPr>
      <w:r w:rsidRPr="00557AD6">
        <w:rPr>
          <w:b/>
          <w:sz w:val="28"/>
          <w:szCs w:val="28"/>
        </w:rPr>
        <w:t>от 23.12.2021 года № 1579,</w:t>
      </w:r>
    </w:p>
    <w:p w:rsidR="00380360" w:rsidRPr="00557AD6" w:rsidRDefault="00380360" w:rsidP="00380360">
      <w:pPr>
        <w:jc w:val="both"/>
        <w:rPr>
          <w:b/>
          <w:sz w:val="28"/>
          <w:szCs w:val="28"/>
        </w:rPr>
      </w:pPr>
      <w:r w:rsidRPr="00557AD6">
        <w:rPr>
          <w:b/>
          <w:sz w:val="28"/>
          <w:szCs w:val="28"/>
        </w:rPr>
        <w:t>от 21.02.2022 года № 221)</w:t>
      </w:r>
    </w:p>
    <w:p w:rsidR="00380360" w:rsidRPr="00380360" w:rsidRDefault="00380360" w:rsidP="00380360">
      <w:pPr>
        <w:ind w:firstLine="567"/>
        <w:jc w:val="both"/>
        <w:rPr>
          <w:sz w:val="28"/>
          <w:szCs w:val="28"/>
        </w:rPr>
      </w:pPr>
    </w:p>
    <w:p w:rsidR="00380360" w:rsidRPr="00380360" w:rsidRDefault="00380360" w:rsidP="00380360">
      <w:pPr>
        <w:ind w:firstLine="567"/>
        <w:jc w:val="both"/>
        <w:rPr>
          <w:sz w:val="28"/>
          <w:szCs w:val="28"/>
        </w:rPr>
      </w:pPr>
      <w:r w:rsidRPr="00380360">
        <w:rPr>
          <w:sz w:val="28"/>
          <w:szCs w:val="28"/>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постановлением главы администрации Калининского муниципального района </w:t>
      </w:r>
      <w:r>
        <w:rPr>
          <w:sz w:val="28"/>
          <w:szCs w:val="28"/>
        </w:rPr>
        <w:t xml:space="preserve">Саратовской области </w:t>
      </w:r>
      <w:r w:rsidRPr="00380360">
        <w:rPr>
          <w:sz w:val="28"/>
          <w:szCs w:val="28"/>
        </w:rPr>
        <w:t xml:space="preserve">от 04.10.2013 года №2457 «О порядке принятия решений о разработке, формировании и реализации муниципальных программ, действующих на территории Калининского муниципального района», в целях обеспечения высокого качества образовательных услуг и дальнейшего развития системы образования, </w:t>
      </w:r>
      <w:r w:rsidRPr="00380360">
        <w:rPr>
          <w:sz w:val="28"/>
          <w:szCs w:val="28"/>
        </w:rPr>
        <w:lastRenderedPageBreak/>
        <w:t xml:space="preserve">руководствуясь </w:t>
      </w:r>
      <w:hyperlink r:id="rId9" w:tooltip="УСТАВ МО от 22.12.1996 0:00:00 № Принят на референдуме Пугачевского района Саратовской области&#10;&#10;УСТАВ ПУГАЧЕВСКОГО МУНИЦИПАЛЬНОГО РАЙОНА САРАТОВСКОЙ ОБЛАСТИ" w:history="1">
        <w:r w:rsidRPr="00380360">
          <w:rPr>
            <w:rStyle w:val="ad"/>
            <w:color w:val="auto"/>
            <w:sz w:val="28"/>
            <w:szCs w:val="28"/>
            <w:u w:val="none"/>
          </w:rPr>
          <w:t>Уставом Калининского муниципального района</w:t>
        </w:r>
      </w:hyperlink>
      <w:r w:rsidRPr="00380360">
        <w:rPr>
          <w:sz w:val="28"/>
          <w:szCs w:val="28"/>
        </w:rPr>
        <w:t xml:space="preserve"> Саратовской области</w:t>
      </w:r>
      <w:r>
        <w:rPr>
          <w:sz w:val="28"/>
          <w:szCs w:val="28"/>
        </w:rPr>
        <w:t>,</w:t>
      </w:r>
      <w:r w:rsidRPr="00380360">
        <w:rPr>
          <w:sz w:val="28"/>
          <w:szCs w:val="28"/>
        </w:rPr>
        <w:t xml:space="preserve"> ПОСТАНОВЛЯЕТ:</w:t>
      </w:r>
    </w:p>
    <w:p w:rsidR="00380360" w:rsidRPr="00380360" w:rsidRDefault="00380360" w:rsidP="00380360">
      <w:pPr>
        <w:ind w:firstLine="567"/>
        <w:jc w:val="both"/>
        <w:rPr>
          <w:sz w:val="28"/>
          <w:szCs w:val="28"/>
        </w:rPr>
      </w:pPr>
    </w:p>
    <w:p w:rsidR="00380360" w:rsidRPr="00380360" w:rsidRDefault="00380360" w:rsidP="00380360">
      <w:pPr>
        <w:pStyle w:val="af"/>
        <w:numPr>
          <w:ilvl w:val="0"/>
          <w:numId w:val="44"/>
        </w:numPr>
        <w:spacing w:after="0" w:line="240" w:lineRule="auto"/>
        <w:ind w:left="0" w:firstLine="567"/>
        <w:contextualSpacing w:val="0"/>
        <w:jc w:val="both"/>
        <w:rPr>
          <w:rFonts w:ascii="Times New Roman" w:hAnsi="Times New Roman"/>
          <w:sz w:val="28"/>
          <w:szCs w:val="28"/>
        </w:rPr>
      </w:pPr>
      <w:r>
        <w:rPr>
          <w:rFonts w:ascii="Times New Roman" w:hAnsi="Times New Roman"/>
          <w:sz w:val="28"/>
          <w:szCs w:val="28"/>
        </w:rPr>
        <w:t xml:space="preserve"> </w:t>
      </w:r>
      <w:r w:rsidRPr="00380360">
        <w:rPr>
          <w:rFonts w:ascii="Times New Roman" w:hAnsi="Times New Roman"/>
          <w:sz w:val="28"/>
          <w:szCs w:val="28"/>
        </w:rPr>
        <w:t>Внести в постановление администрации Калининского муниципального района Саратовской области от 17 декабря 2019 года № 1713 «Об утверждении муниципальной программы «Развитие образования Калининского муниципального района Саратовской области на 2020-2022 годы» (с изменениями от 13.01.2020 года № 13, от 19.03.2020 года № 294, от 18.06.2020 года № 562, от 10.08.2020 года № 778, от 28.10.2020 года № 1067, от 01.12.2020 года № 1231, от 22.12.2020 года № 1349, от 13.01.2021 года № 8, от 10.03.2021 года № 218, от 29.04.2021 года № 504, от 18.05.2021 года № 536, от 18.06.2021 года № 656, от 19.08.2021 года № 900, от 22.09.2021 года № 1072, от 29.10.2021 года № 1245, от 29.11.2021 года № 1420, от 23.12.2021 года № 1579, от 21 февраля 2022 года № 221) следующие изменения:</w:t>
      </w:r>
    </w:p>
    <w:p w:rsidR="00380360" w:rsidRPr="00380360" w:rsidRDefault="00380360" w:rsidP="00380360">
      <w:pPr>
        <w:pStyle w:val="af"/>
        <w:numPr>
          <w:ilvl w:val="1"/>
          <w:numId w:val="44"/>
        </w:numPr>
        <w:spacing w:after="0" w:line="240" w:lineRule="auto"/>
        <w:ind w:left="0" w:firstLine="567"/>
        <w:contextualSpacing w:val="0"/>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Pr="00380360">
        <w:rPr>
          <w:rFonts w:ascii="Times New Roman" w:hAnsi="Times New Roman"/>
          <w:sz w:val="28"/>
          <w:szCs w:val="28"/>
          <w:shd w:val="clear" w:color="auto" w:fill="FFFFFF"/>
        </w:rPr>
        <w:t xml:space="preserve">В приложении к постановлению в паспорте муниципальной программы </w:t>
      </w:r>
      <w:r w:rsidRPr="00380360">
        <w:rPr>
          <w:rFonts w:ascii="Times New Roman" w:hAnsi="Times New Roman"/>
          <w:sz w:val="28"/>
          <w:szCs w:val="28"/>
        </w:rPr>
        <w:t xml:space="preserve">«Развитие образования Калининского муниципального района Саратовской области на 2020-2022 годы» в </w:t>
      </w:r>
      <w:r>
        <w:rPr>
          <w:rFonts w:ascii="Times New Roman" w:hAnsi="Times New Roman"/>
          <w:sz w:val="28"/>
          <w:szCs w:val="28"/>
          <w:shd w:val="clear" w:color="auto" w:fill="FFFFFF"/>
        </w:rPr>
        <w:t>строке «</w:t>
      </w:r>
      <w:r w:rsidRPr="00380360">
        <w:rPr>
          <w:rFonts w:ascii="Times New Roman" w:hAnsi="Times New Roman"/>
          <w:sz w:val="28"/>
          <w:szCs w:val="28"/>
          <w:shd w:val="clear" w:color="auto" w:fill="FFFFFF"/>
        </w:rPr>
        <w:t>Объем и источники финансирования» заменить:</w:t>
      </w:r>
    </w:p>
    <w:p w:rsidR="00380360" w:rsidRPr="00380360" w:rsidRDefault="00380360" w:rsidP="00380360">
      <w:pPr>
        <w:pStyle w:val="af"/>
        <w:spacing w:after="0" w:line="240" w:lineRule="auto"/>
        <w:ind w:left="0" w:firstLine="567"/>
        <w:contextualSpacing w:val="0"/>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цифры «1345317,7» </w:t>
      </w:r>
      <w:r w:rsidRPr="00380360">
        <w:rPr>
          <w:rFonts w:ascii="Times New Roman" w:hAnsi="Times New Roman"/>
          <w:sz w:val="28"/>
          <w:szCs w:val="28"/>
          <w:shd w:val="clear" w:color="auto" w:fill="FFFFFF"/>
        </w:rPr>
        <w:t>на цифры «1344764,6»,</w:t>
      </w:r>
    </w:p>
    <w:p w:rsidR="00380360" w:rsidRPr="00380360" w:rsidRDefault="00380360" w:rsidP="00380360">
      <w:pPr>
        <w:pStyle w:val="af"/>
        <w:spacing w:after="0" w:line="240" w:lineRule="auto"/>
        <w:ind w:left="0" w:firstLine="567"/>
        <w:contextualSpacing w:val="0"/>
        <w:jc w:val="both"/>
        <w:rPr>
          <w:rFonts w:ascii="Times New Roman" w:hAnsi="Times New Roman"/>
          <w:sz w:val="28"/>
          <w:szCs w:val="28"/>
          <w:shd w:val="clear" w:color="auto" w:fill="FFFFFF"/>
        </w:rPr>
      </w:pPr>
      <w:r w:rsidRPr="00380360">
        <w:rPr>
          <w:rFonts w:ascii="Times New Roman" w:hAnsi="Times New Roman"/>
          <w:sz w:val="28"/>
          <w:szCs w:val="28"/>
          <w:shd w:val="clear" w:color="auto" w:fill="FFFFFF"/>
        </w:rPr>
        <w:t>ц</w:t>
      </w:r>
      <w:r>
        <w:rPr>
          <w:rFonts w:ascii="Times New Roman" w:hAnsi="Times New Roman"/>
          <w:sz w:val="28"/>
          <w:szCs w:val="28"/>
          <w:shd w:val="clear" w:color="auto" w:fill="FFFFFF"/>
        </w:rPr>
        <w:t xml:space="preserve">ифры </w:t>
      </w:r>
      <w:r w:rsidRPr="00380360">
        <w:rPr>
          <w:rFonts w:ascii="Times New Roman" w:hAnsi="Times New Roman"/>
          <w:sz w:val="28"/>
          <w:szCs w:val="28"/>
          <w:shd w:val="clear" w:color="auto" w:fill="FFFFFF"/>
        </w:rPr>
        <w:t>«483062,3» на цифры «482509,2»,</w:t>
      </w:r>
    </w:p>
    <w:p w:rsidR="00380360" w:rsidRPr="00380360" w:rsidRDefault="00380360" w:rsidP="00380360">
      <w:pPr>
        <w:pStyle w:val="af"/>
        <w:spacing w:after="0" w:line="240" w:lineRule="auto"/>
        <w:ind w:left="0" w:firstLine="567"/>
        <w:contextualSpacing w:val="0"/>
        <w:jc w:val="both"/>
        <w:rPr>
          <w:rFonts w:ascii="Times New Roman" w:hAnsi="Times New Roman"/>
          <w:sz w:val="28"/>
          <w:szCs w:val="28"/>
          <w:shd w:val="clear" w:color="auto" w:fill="FFFFFF"/>
        </w:rPr>
      </w:pPr>
      <w:r w:rsidRPr="00380360">
        <w:rPr>
          <w:rFonts w:ascii="Times New Roman" w:hAnsi="Times New Roman"/>
          <w:sz w:val="28"/>
          <w:szCs w:val="28"/>
          <w:shd w:val="clear" w:color="auto" w:fill="FFFFFF"/>
        </w:rPr>
        <w:t>цифры «254978,1» на цифры «254425,0»,</w:t>
      </w:r>
    </w:p>
    <w:p w:rsidR="00380360" w:rsidRPr="00380360" w:rsidRDefault="00380360" w:rsidP="00380360">
      <w:pPr>
        <w:pStyle w:val="af"/>
        <w:spacing w:after="0" w:line="240" w:lineRule="auto"/>
        <w:ind w:left="0" w:firstLine="567"/>
        <w:contextualSpacing w:val="0"/>
        <w:jc w:val="both"/>
        <w:rPr>
          <w:rFonts w:ascii="Times New Roman" w:hAnsi="Times New Roman"/>
          <w:sz w:val="28"/>
          <w:szCs w:val="28"/>
        </w:rPr>
      </w:pPr>
      <w:r w:rsidRPr="00380360">
        <w:rPr>
          <w:rFonts w:ascii="Times New Roman" w:hAnsi="Times New Roman"/>
          <w:sz w:val="28"/>
          <w:szCs w:val="28"/>
          <w:shd w:val="clear" w:color="auto" w:fill="FFFFFF"/>
        </w:rPr>
        <w:t>цифры «80689,3» на цифры «80136,2».</w:t>
      </w:r>
    </w:p>
    <w:p w:rsidR="00380360" w:rsidRPr="00380360" w:rsidRDefault="00380360" w:rsidP="00380360">
      <w:pPr>
        <w:pStyle w:val="af"/>
        <w:numPr>
          <w:ilvl w:val="1"/>
          <w:numId w:val="44"/>
        </w:numPr>
        <w:spacing w:after="0" w:line="240" w:lineRule="auto"/>
        <w:ind w:left="0" w:firstLine="567"/>
        <w:contextualSpacing w:val="0"/>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В приложении к постановлению </w:t>
      </w:r>
      <w:r w:rsidRPr="00380360">
        <w:rPr>
          <w:rFonts w:ascii="Times New Roman" w:hAnsi="Times New Roman"/>
          <w:sz w:val="28"/>
          <w:szCs w:val="28"/>
          <w:shd w:val="clear" w:color="auto" w:fill="FFFFFF"/>
        </w:rPr>
        <w:t>в ра</w:t>
      </w:r>
      <w:r>
        <w:rPr>
          <w:rFonts w:ascii="Times New Roman" w:hAnsi="Times New Roman"/>
          <w:sz w:val="28"/>
          <w:szCs w:val="28"/>
          <w:shd w:val="clear" w:color="auto" w:fill="FFFFFF"/>
        </w:rPr>
        <w:t xml:space="preserve">зделе 3 «Ресурсное обеспечение муниципальной программы» </w:t>
      </w:r>
      <w:r w:rsidRPr="00380360">
        <w:rPr>
          <w:rFonts w:ascii="Times New Roman" w:hAnsi="Times New Roman"/>
          <w:sz w:val="28"/>
          <w:szCs w:val="28"/>
          <w:shd w:val="clear" w:color="auto" w:fill="FFFFFF"/>
        </w:rPr>
        <w:t xml:space="preserve">муниципальной программы </w:t>
      </w:r>
      <w:r w:rsidRPr="00380360">
        <w:rPr>
          <w:rFonts w:ascii="Times New Roman" w:hAnsi="Times New Roman"/>
          <w:sz w:val="28"/>
          <w:szCs w:val="28"/>
        </w:rPr>
        <w:t xml:space="preserve">«Развитие образования Калининского муниципального района Саратовской области на 2020-2022 годы» </w:t>
      </w:r>
      <w:r w:rsidRPr="00380360">
        <w:rPr>
          <w:rFonts w:ascii="Times New Roman" w:hAnsi="Times New Roman"/>
          <w:sz w:val="28"/>
          <w:szCs w:val="28"/>
          <w:shd w:val="clear" w:color="auto" w:fill="FFFFFF"/>
        </w:rPr>
        <w:t>заменить:</w:t>
      </w:r>
    </w:p>
    <w:p w:rsidR="00380360" w:rsidRPr="00380360" w:rsidRDefault="00380360" w:rsidP="00380360">
      <w:pPr>
        <w:pStyle w:val="af"/>
        <w:spacing w:after="0" w:line="240" w:lineRule="auto"/>
        <w:ind w:left="0" w:firstLine="567"/>
        <w:contextualSpacing w:val="0"/>
        <w:jc w:val="both"/>
        <w:rPr>
          <w:rFonts w:ascii="Times New Roman" w:hAnsi="Times New Roman"/>
          <w:sz w:val="28"/>
          <w:szCs w:val="28"/>
        </w:rPr>
      </w:pPr>
      <w:r w:rsidRPr="00380360">
        <w:rPr>
          <w:rFonts w:ascii="Times New Roman" w:hAnsi="Times New Roman"/>
          <w:sz w:val="28"/>
          <w:szCs w:val="28"/>
        </w:rPr>
        <w:t>В пункте 2 «Развитие общеобразовательных учреждений»</w:t>
      </w:r>
    </w:p>
    <w:p w:rsidR="00380360" w:rsidRPr="00380360" w:rsidRDefault="00380360" w:rsidP="00380360">
      <w:pPr>
        <w:pStyle w:val="af"/>
        <w:spacing w:after="0" w:line="240" w:lineRule="auto"/>
        <w:ind w:left="0" w:firstLine="567"/>
        <w:contextualSpacing w:val="0"/>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цифры «1063971,8» </w:t>
      </w:r>
      <w:r w:rsidRPr="00380360">
        <w:rPr>
          <w:rFonts w:ascii="Times New Roman" w:hAnsi="Times New Roman"/>
          <w:sz w:val="28"/>
          <w:szCs w:val="28"/>
          <w:shd w:val="clear" w:color="auto" w:fill="FFFFFF"/>
        </w:rPr>
        <w:t>на цифры «1063471,8»,</w:t>
      </w:r>
    </w:p>
    <w:p w:rsidR="00380360" w:rsidRPr="00380360" w:rsidRDefault="00380360" w:rsidP="00380360">
      <w:pPr>
        <w:pStyle w:val="af"/>
        <w:spacing w:after="0" w:line="240" w:lineRule="auto"/>
        <w:ind w:left="0" w:firstLine="567"/>
        <w:contextualSpacing w:val="0"/>
        <w:jc w:val="both"/>
        <w:rPr>
          <w:rFonts w:ascii="Times New Roman" w:hAnsi="Times New Roman"/>
          <w:sz w:val="28"/>
          <w:szCs w:val="28"/>
          <w:shd w:val="clear" w:color="auto" w:fill="FFFFFF"/>
        </w:rPr>
      </w:pPr>
      <w:r>
        <w:rPr>
          <w:rFonts w:ascii="Times New Roman" w:hAnsi="Times New Roman"/>
          <w:sz w:val="28"/>
          <w:szCs w:val="28"/>
          <w:shd w:val="clear" w:color="auto" w:fill="FFFFFF"/>
        </w:rPr>
        <w:t>цифры «385861,5»</w:t>
      </w:r>
      <w:r w:rsidRPr="00380360">
        <w:rPr>
          <w:rFonts w:ascii="Times New Roman" w:hAnsi="Times New Roman"/>
          <w:sz w:val="28"/>
          <w:szCs w:val="28"/>
          <w:shd w:val="clear" w:color="auto" w:fill="FFFFFF"/>
        </w:rPr>
        <w:t xml:space="preserve"> на цифры «385361,5»,</w:t>
      </w:r>
    </w:p>
    <w:p w:rsidR="00380360" w:rsidRPr="00380360" w:rsidRDefault="00380360" w:rsidP="00380360">
      <w:pPr>
        <w:pStyle w:val="af"/>
        <w:spacing w:after="0" w:line="240" w:lineRule="auto"/>
        <w:ind w:left="0" w:firstLine="567"/>
        <w:contextualSpacing w:val="0"/>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цифры «94097,6» </w:t>
      </w:r>
      <w:r w:rsidRPr="00380360">
        <w:rPr>
          <w:rFonts w:ascii="Times New Roman" w:hAnsi="Times New Roman"/>
          <w:sz w:val="28"/>
          <w:szCs w:val="28"/>
          <w:shd w:val="clear" w:color="auto" w:fill="FFFFFF"/>
        </w:rPr>
        <w:t>на цифры «93597,6»,</w:t>
      </w:r>
    </w:p>
    <w:p w:rsidR="00380360" w:rsidRPr="00380360" w:rsidRDefault="00380360" w:rsidP="00380360">
      <w:pPr>
        <w:pStyle w:val="af"/>
        <w:spacing w:after="0" w:line="240" w:lineRule="auto"/>
        <w:ind w:left="0" w:firstLine="567"/>
        <w:contextualSpacing w:val="0"/>
        <w:jc w:val="both"/>
        <w:rPr>
          <w:rFonts w:ascii="Times New Roman" w:hAnsi="Times New Roman"/>
          <w:sz w:val="28"/>
          <w:szCs w:val="28"/>
          <w:shd w:val="clear" w:color="auto" w:fill="FFFFFF"/>
        </w:rPr>
      </w:pPr>
      <w:r w:rsidRPr="00380360">
        <w:rPr>
          <w:rFonts w:ascii="Times New Roman" w:hAnsi="Times New Roman"/>
          <w:sz w:val="28"/>
          <w:szCs w:val="28"/>
          <w:shd w:val="clear" w:color="auto" w:fill="FFFFFF"/>
        </w:rPr>
        <w:t xml:space="preserve">цифры </w:t>
      </w:r>
      <w:r>
        <w:rPr>
          <w:rFonts w:ascii="Times New Roman" w:hAnsi="Times New Roman"/>
          <w:sz w:val="28"/>
          <w:szCs w:val="28"/>
          <w:shd w:val="clear" w:color="auto" w:fill="FFFFFF"/>
        </w:rPr>
        <w:t xml:space="preserve">«29044,4» </w:t>
      </w:r>
      <w:r w:rsidRPr="00380360">
        <w:rPr>
          <w:rFonts w:ascii="Times New Roman" w:hAnsi="Times New Roman"/>
          <w:sz w:val="28"/>
          <w:szCs w:val="28"/>
          <w:shd w:val="clear" w:color="auto" w:fill="FFFFFF"/>
        </w:rPr>
        <w:t>на цифры «28544,4»</w:t>
      </w:r>
      <w:r>
        <w:rPr>
          <w:rFonts w:ascii="Times New Roman" w:hAnsi="Times New Roman"/>
          <w:sz w:val="28"/>
          <w:szCs w:val="28"/>
          <w:shd w:val="clear" w:color="auto" w:fill="FFFFFF"/>
        </w:rPr>
        <w:t>.</w:t>
      </w:r>
    </w:p>
    <w:p w:rsidR="00380360" w:rsidRPr="00380360" w:rsidRDefault="00380360" w:rsidP="00380360">
      <w:pPr>
        <w:pStyle w:val="af"/>
        <w:spacing w:after="0" w:line="240" w:lineRule="auto"/>
        <w:ind w:left="0" w:firstLine="567"/>
        <w:contextualSpacing w:val="0"/>
        <w:jc w:val="both"/>
        <w:rPr>
          <w:rFonts w:ascii="Times New Roman" w:hAnsi="Times New Roman"/>
          <w:sz w:val="28"/>
          <w:szCs w:val="28"/>
        </w:rPr>
      </w:pPr>
      <w:r w:rsidRPr="00380360">
        <w:rPr>
          <w:rFonts w:ascii="Times New Roman" w:hAnsi="Times New Roman"/>
          <w:sz w:val="28"/>
          <w:szCs w:val="28"/>
        </w:rPr>
        <w:t>В пункте 6 «Обеспечение и содержание эксплуатационно-методической службы системы образования»</w:t>
      </w:r>
    </w:p>
    <w:p w:rsidR="00380360" w:rsidRPr="00380360" w:rsidRDefault="00380360" w:rsidP="00380360">
      <w:pPr>
        <w:pStyle w:val="af"/>
        <w:spacing w:after="0" w:line="240" w:lineRule="auto"/>
        <w:ind w:left="0" w:firstLine="567"/>
        <w:contextualSpacing w:val="0"/>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цифры «7043,5» </w:t>
      </w:r>
      <w:r w:rsidRPr="00380360">
        <w:rPr>
          <w:rFonts w:ascii="Times New Roman" w:hAnsi="Times New Roman"/>
          <w:sz w:val="28"/>
          <w:szCs w:val="28"/>
          <w:shd w:val="clear" w:color="auto" w:fill="FFFFFF"/>
        </w:rPr>
        <w:t>на цифры «6990,4»,</w:t>
      </w:r>
    </w:p>
    <w:p w:rsidR="00380360" w:rsidRPr="00380360" w:rsidRDefault="00380360" w:rsidP="00380360">
      <w:pPr>
        <w:pStyle w:val="af"/>
        <w:spacing w:after="0" w:line="240" w:lineRule="auto"/>
        <w:ind w:left="0" w:firstLine="567"/>
        <w:contextualSpacing w:val="0"/>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цифры «1995,6» </w:t>
      </w:r>
      <w:r w:rsidRPr="00380360">
        <w:rPr>
          <w:rFonts w:ascii="Times New Roman" w:hAnsi="Times New Roman"/>
          <w:sz w:val="28"/>
          <w:szCs w:val="28"/>
          <w:shd w:val="clear" w:color="auto" w:fill="FFFFFF"/>
        </w:rPr>
        <w:t>на цифры «1942,5».</w:t>
      </w:r>
    </w:p>
    <w:p w:rsidR="00380360" w:rsidRPr="00380360" w:rsidRDefault="00380360" w:rsidP="00380360">
      <w:pPr>
        <w:pStyle w:val="af"/>
        <w:numPr>
          <w:ilvl w:val="1"/>
          <w:numId w:val="44"/>
        </w:numPr>
        <w:spacing w:after="0" w:line="240" w:lineRule="auto"/>
        <w:ind w:left="0" w:firstLine="567"/>
        <w:contextualSpacing w:val="0"/>
        <w:jc w:val="both"/>
        <w:rPr>
          <w:rFonts w:ascii="Times New Roman" w:hAnsi="Times New Roman"/>
          <w:sz w:val="28"/>
          <w:szCs w:val="28"/>
        </w:rPr>
      </w:pPr>
      <w:r>
        <w:rPr>
          <w:rFonts w:ascii="Times New Roman" w:hAnsi="Times New Roman"/>
          <w:sz w:val="28"/>
          <w:szCs w:val="28"/>
        </w:rPr>
        <w:t xml:space="preserve"> </w:t>
      </w:r>
      <w:r w:rsidRPr="00380360">
        <w:rPr>
          <w:rFonts w:ascii="Times New Roman" w:hAnsi="Times New Roman"/>
          <w:sz w:val="28"/>
          <w:szCs w:val="28"/>
        </w:rPr>
        <w:t>В приложени</w:t>
      </w:r>
      <w:r>
        <w:rPr>
          <w:rFonts w:ascii="Times New Roman" w:hAnsi="Times New Roman"/>
          <w:sz w:val="28"/>
          <w:szCs w:val="28"/>
        </w:rPr>
        <w:t>и № 2 к муниципальной программе</w:t>
      </w:r>
      <w:r w:rsidRPr="00380360">
        <w:rPr>
          <w:rFonts w:ascii="Times New Roman" w:hAnsi="Times New Roman"/>
          <w:sz w:val="28"/>
          <w:szCs w:val="28"/>
        </w:rPr>
        <w:t xml:space="preserve"> в подпрограмме «</w:t>
      </w:r>
      <w:r w:rsidRPr="00380360">
        <w:rPr>
          <w:rFonts w:ascii="Times New Roman" w:hAnsi="Times New Roman"/>
          <w:bCs/>
          <w:sz w:val="28"/>
          <w:szCs w:val="28"/>
        </w:rPr>
        <w:t xml:space="preserve">Развитие общеобразовательных учреждений» муниципальной программы «Развитие образования Калининского  муниципального района Саратовской области на 2020-2022 годы» в </w:t>
      </w:r>
      <w:r w:rsidRPr="00380360">
        <w:rPr>
          <w:rFonts w:ascii="Times New Roman" w:hAnsi="Times New Roman"/>
          <w:sz w:val="28"/>
          <w:szCs w:val="28"/>
        </w:rPr>
        <w:t>паспорте подпрограммы в строке «Объем и источники финансирования» и в разделе 3 подпрограммы «Ресурсное обеспечение подпрограммы» заменить:</w:t>
      </w:r>
    </w:p>
    <w:p w:rsidR="00380360" w:rsidRPr="00380360" w:rsidRDefault="00380360" w:rsidP="00380360">
      <w:pPr>
        <w:pStyle w:val="af"/>
        <w:spacing w:after="0" w:line="240" w:lineRule="auto"/>
        <w:ind w:left="0" w:firstLine="567"/>
        <w:contextualSpacing w:val="0"/>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цифры «1063971,8» </w:t>
      </w:r>
      <w:r w:rsidRPr="00380360">
        <w:rPr>
          <w:rFonts w:ascii="Times New Roman" w:hAnsi="Times New Roman"/>
          <w:sz w:val="28"/>
          <w:szCs w:val="28"/>
          <w:shd w:val="clear" w:color="auto" w:fill="FFFFFF"/>
        </w:rPr>
        <w:t>на цифры «1063471,8»,</w:t>
      </w:r>
    </w:p>
    <w:p w:rsidR="00380360" w:rsidRPr="00380360" w:rsidRDefault="00380360" w:rsidP="00380360">
      <w:pPr>
        <w:pStyle w:val="af"/>
        <w:spacing w:after="0" w:line="240" w:lineRule="auto"/>
        <w:ind w:left="0" w:firstLine="567"/>
        <w:contextualSpacing w:val="0"/>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цифры «385861,5» </w:t>
      </w:r>
      <w:r w:rsidRPr="00380360">
        <w:rPr>
          <w:rFonts w:ascii="Times New Roman" w:hAnsi="Times New Roman"/>
          <w:sz w:val="28"/>
          <w:szCs w:val="28"/>
          <w:shd w:val="clear" w:color="auto" w:fill="FFFFFF"/>
        </w:rPr>
        <w:t>на цифры «385361,5»,</w:t>
      </w:r>
    </w:p>
    <w:p w:rsidR="00380360" w:rsidRPr="00380360" w:rsidRDefault="00380360" w:rsidP="00380360">
      <w:pPr>
        <w:pStyle w:val="af"/>
        <w:spacing w:after="0" w:line="240" w:lineRule="auto"/>
        <w:ind w:left="0" w:firstLine="567"/>
        <w:contextualSpacing w:val="0"/>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цифры «94097,6» </w:t>
      </w:r>
      <w:r w:rsidRPr="00380360">
        <w:rPr>
          <w:rFonts w:ascii="Times New Roman" w:hAnsi="Times New Roman"/>
          <w:sz w:val="28"/>
          <w:szCs w:val="28"/>
          <w:shd w:val="clear" w:color="auto" w:fill="FFFFFF"/>
        </w:rPr>
        <w:t>на цифры «93597,6»,</w:t>
      </w:r>
    </w:p>
    <w:p w:rsidR="00380360" w:rsidRPr="00380360" w:rsidRDefault="00380360" w:rsidP="00380360">
      <w:pPr>
        <w:pStyle w:val="af"/>
        <w:spacing w:after="0" w:line="240" w:lineRule="auto"/>
        <w:ind w:left="0" w:firstLine="567"/>
        <w:contextualSpacing w:val="0"/>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цифры «29044,4» </w:t>
      </w:r>
      <w:r w:rsidRPr="00380360">
        <w:rPr>
          <w:rFonts w:ascii="Times New Roman" w:hAnsi="Times New Roman"/>
          <w:sz w:val="28"/>
          <w:szCs w:val="28"/>
          <w:shd w:val="clear" w:color="auto" w:fill="FFFFFF"/>
        </w:rPr>
        <w:t>на цифры «28544,4».</w:t>
      </w:r>
    </w:p>
    <w:p w:rsidR="00380360" w:rsidRPr="00380360" w:rsidRDefault="00380360" w:rsidP="00380360">
      <w:pPr>
        <w:pStyle w:val="af"/>
        <w:numPr>
          <w:ilvl w:val="1"/>
          <w:numId w:val="44"/>
        </w:numPr>
        <w:spacing w:after="0" w:line="240" w:lineRule="auto"/>
        <w:ind w:left="0" w:firstLine="567"/>
        <w:contextualSpacing w:val="0"/>
        <w:jc w:val="both"/>
        <w:rPr>
          <w:rFonts w:ascii="Times New Roman" w:hAnsi="Times New Roman"/>
          <w:sz w:val="28"/>
          <w:szCs w:val="28"/>
          <w:shd w:val="clear" w:color="auto" w:fill="FFFFFF"/>
        </w:rPr>
      </w:pPr>
      <w:r>
        <w:rPr>
          <w:rFonts w:ascii="Times New Roman" w:hAnsi="Times New Roman"/>
          <w:sz w:val="28"/>
          <w:szCs w:val="28"/>
        </w:rPr>
        <w:lastRenderedPageBreak/>
        <w:t xml:space="preserve"> </w:t>
      </w:r>
      <w:r w:rsidRPr="00380360">
        <w:rPr>
          <w:rFonts w:ascii="Times New Roman" w:hAnsi="Times New Roman"/>
          <w:sz w:val="28"/>
          <w:szCs w:val="28"/>
        </w:rPr>
        <w:t xml:space="preserve">В приложении № 2 к муниципальной программе в подпрограмме </w:t>
      </w:r>
      <w:r w:rsidRPr="00380360">
        <w:rPr>
          <w:rFonts w:ascii="Times New Roman" w:hAnsi="Times New Roman"/>
          <w:bCs/>
          <w:sz w:val="28"/>
          <w:szCs w:val="28"/>
        </w:rPr>
        <w:t>«Развитие общеобразовательных учреждений» муниципальной программы «Ра</w:t>
      </w:r>
      <w:r>
        <w:rPr>
          <w:rFonts w:ascii="Times New Roman" w:hAnsi="Times New Roman"/>
          <w:bCs/>
          <w:sz w:val="28"/>
          <w:szCs w:val="28"/>
        </w:rPr>
        <w:t>звитие образования Калининского</w:t>
      </w:r>
      <w:r w:rsidRPr="00380360">
        <w:rPr>
          <w:rFonts w:ascii="Times New Roman" w:hAnsi="Times New Roman"/>
          <w:bCs/>
          <w:sz w:val="28"/>
          <w:szCs w:val="28"/>
        </w:rPr>
        <w:t xml:space="preserve"> муниципального района Саратовской области на 2020-2022 годы» в </w:t>
      </w:r>
      <w:r w:rsidRPr="00380360">
        <w:rPr>
          <w:rFonts w:ascii="Times New Roman" w:hAnsi="Times New Roman"/>
          <w:sz w:val="28"/>
          <w:szCs w:val="28"/>
          <w:shd w:val="clear" w:color="auto" w:fill="FFFFFF"/>
        </w:rPr>
        <w:t>разделе 6 «</w:t>
      </w:r>
      <w:r w:rsidRPr="00380360">
        <w:rPr>
          <w:rFonts w:ascii="Times New Roman" w:hAnsi="Times New Roman"/>
          <w:sz w:val="28"/>
          <w:szCs w:val="28"/>
        </w:rPr>
        <w:t xml:space="preserve">Перечень программных мероприятий </w:t>
      </w:r>
      <w:r w:rsidRPr="00380360">
        <w:rPr>
          <w:rFonts w:ascii="Times New Roman" w:hAnsi="Times New Roman"/>
          <w:bCs/>
          <w:sz w:val="28"/>
          <w:szCs w:val="28"/>
        </w:rPr>
        <w:t>по подпрограмме «Развитие общеобразовательных учреждений</w:t>
      </w:r>
      <w:r w:rsidRPr="00380360">
        <w:rPr>
          <w:rFonts w:ascii="Times New Roman" w:hAnsi="Times New Roman"/>
          <w:sz w:val="28"/>
          <w:szCs w:val="28"/>
        </w:rPr>
        <w:t>» заменить:</w:t>
      </w:r>
    </w:p>
    <w:p w:rsidR="00380360" w:rsidRPr="00380360" w:rsidRDefault="00380360" w:rsidP="00380360">
      <w:pPr>
        <w:pStyle w:val="af"/>
        <w:spacing w:after="0" w:line="240" w:lineRule="auto"/>
        <w:ind w:left="0" w:firstLine="567"/>
        <w:contextualSpacing w:val="0"/>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цифры «1063971,8» </w:t>
      </w:r>
      <w:r w:rsidRPr="00380360">
        <w:rPr>
          <w:rFonts w:ascii="Times New Roman" w:hAnsi="Times New Roman"/>
          <w:sz w:val="28"/>
          <w:szCs w:val="28"/>
          <w:shd w:val="clear" w:color="auto" w:fill="FFFFFF"/>
        </w:rPr>
        <w:t>на цифры «1063471,8»,</w:t>
      </w:r>
    </w:p>
    <w:p w:rsidR="00380360" w:rsidRPr="00380360" w:rsidRDefault="00380360" w:rsidP="00380360">
      <w:pPr>
        <w:pStyle w:val="af"/>
        <w:spacing w:after="0" w:line="240" w:lineRule="auto"/>
        <w:ind w:left="0" w:firstLine="567"/>
        <w:contextualSpacing w:val="0"/>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цифры «29044,4» </w:t>
      </w:r>
      <w:r w:rsidRPr="00380360">
        <w:rPr>
          <w:rFonts w:ascii="Times New Roman" w:hAnsi="Times New Roman"/>
          <w:sz w:val="28"/>
          <w:szCs w:val="28"/>
          <w:shd w:val="clear" w:color="auto" w:fill="FFFFFF"/>
        </w:rPr>
        <w:t>на цифры «28544,4»,</w:t>
      </w:r>
    </w:p>
    <w:p w:rsidR="00380360" w:rsidRPr="00380360" w:rsidRDefault="00380360" w:rsidP="00380360">
      <w:pPr>
        <w:pStyle w:val="af"/>
        <w:spacing w:after="0" w:line="240" w:lineRule="auto"/>
        <w:ind w:left="0" w:firstLine="567"/>
        <w:contextualSpacing w:val="0"/>
        <w:jc w:val="both"/>
        <w:rPr>
          <w:rFonts w:ascii="Times New Roman" w:hAnsi="Times New Roman"/>
          <w:sz w:val="28"/>
          <w:szCs w:val="28"/>
          <w:shd w:val="clear" w:color="auto" w:fill="FFFFFF"/>
        </w:rPr>
      </w:pPr>
      <w:r>
        <w:rPr>
          <w:rFonts w:ascii="Times New Roman" w:hAnsi="Times New Roman"/>
          <w:sz w:val="28"/>
          <w:szCs w:val="28"/>
          <w:shd w:val="clear" w:color="auto" w:fill="FFFFFF"/>
        </w:rPr>
        <w:t>цифры «890769,4»</w:t>
      </w:r>
      <w:r w:rsidRPr="00380360">
        <w:rPr>
          <w:rFonts w:ascii="Times New Roman" w:hAnsi="Times New Roman"/>
          <w:sz w:val="28"/>
          <w:szCs w:val="28"/>
          <w:shd w:val="clear" w:color="auto" w:fill="FFFFFF"/>
        </w:rPr>
        <w:t xml:space="preserve"> на цифры «890269,4»,</w:t>
      </w:r>
    </w:p>
    <w:p w:rsidR="00380360" w:rsidRPr="00380360" w:rsidRDefault="00380360" w:rsidP="00380360">
      <w:pPr>
        <w:pStyle w:val="af"/>
        <w:spacing w:after="0" w:line="240" w:lineRule="auto"/>
        <w:ind w:left="0" w:firstLine="567"/>
        <w:contextualSpacing w:val="0"/>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цифры «19829,4» </w:t>
      </w:r>
      <w:r w:rsidRPr="00380360">
        <w:rPr>
          <w:rFonts w:ascii="Times New Roman" w:hAnsi="Times New Roman"/>
          <w:sz w:val="28"/>
          <w:szCs w:val="28"/>
          <w:shd w:val="clear" w:color="auto" w:fill="FFFFFF"/>
        </w:rPr>
        <w:t>на цифры «19329,4».</w:t>
      </w:r>
    </w:p>
    <w:p w:rsidR="00380360" w:rsidRPr="00380360" w:rsidRDefault="00380360" w:rsidP="00380360">
      <w:pPr>
        <w:pStyle w:val="af"/>
        <w:spacing w:after="0" w:line="240" w:lineRule="auto"/>
        <w:ind w:left="0" w:firstLine="567"/>
        <w:contextualSpacing w:val="0"/>
        <w:jc w:val="both"/>
        <w:rPr>
          <w:rFonts w:ascii="Times New Roman" w:hAnsi="Times New Roman"/>
          <w:sz w:val="28"/>
          <w:szCs w:val="28"/>
        </w:rPr>
      </w:pPr>
      <w:r w:rsidRPr="00380360">
        <w:rPr>
          <w:rFonts w:ascii="Times New Roman" w:hAnsi="Times New Roman"/>
          <w:sz w:val="28"/>
          <w:szCs w:val="28"/>
        </w:rPr>
        <w:t>1.5</w:t>
      </w:r>
      <w:r>
        <w:rPr>
          <w:rFonts w:ascii="Times New Roman" w:hAnsi="Times New Roman"/>
          <w:sz w:val="28"/>
          <w:szCs w:val="28"/>
        </w:rPr>
        <w:t>.</w:t>
      </w:r>
      <w:r w:rsidRPr="00380360">
        <w:rPr>
          <w:rFonts w:ascii="Times New Roman" w:hAnsi="Times New Roman"/>
          <w:sz w:val="28"/>
          <w:szCs w:val="28"/>
        </w:rPr>
        <w:t xml:space="preserve"> В приложении № 4 к</w:t>
      </w:r>
      <w:r>
        <w:rPr>
          <w:rFonts w:ascii="Times New Roman" w:hAnsi="Times New Roman"/>
          <w:sz w:val="28"/>
          <w:szCs w:val="28"/>
        </w:rPr>
        <w:t xml:space="preserve"> муниципальной программе в подпрограмме </w:t>
      </w:r>
      <w:r w:rsidRPr="00380360">
        <w:rPr>
          <w:rFonts w:ascii="Times New Roman" w:hAnsi="Times New Roman"/>
          <w:bCs/>
          <w:sz w:val="28"/>
          <w:szCs w:val="28"/>
        </w:rPr>
        <w:t>«</w:t>
      </w:r>
      <w:r w:rsidRPr="00380360">
        <w:rPr>
          <w:rFonts w:ascii="Times New Roman" w:hAnsi="Times New Roman"/>
          <w:sz w:val="28"/>
          <w:szCs w:val="28"/>
        </w:rPr>
        <w:t>Организация летнего отдыха, оздоровления, занятости детей и подростков»</w:t>
      </w:r>
      <w:r w:rsidRPr="00380360">
        <w:rPr>
          <w:rFonts w:ascii="Times New Roman" w:hAnsi="Times New Roman"/>
          <w:bCs/>
          <w:sz w:val="28"/>
          <w:szCs w:val="28"/>
        </w:rPr>
        <w:t xml:space="preserve"> муниципальной программы «Развитие образования Калининского  муниципального района Саратовской области на 2020-2022 годы» раздел 6. «Перечень программных мероприятий подпрограммы «Организация летнего отдыха, оздоровления, занятости детей и подростков»</w:t>
      </w:r>
      <w:r>
        <w:rPr>
          <w:rFonts w:ascii="Times New Roman" w:hAnsi="Times New Roman"/>
          <w:sz w:val="28"/>
          <w:szCs w:val="28"/>
        </w:rPr>
        <w:t xml:space="preserve"> изложить в новой </w:t>
      </w:r>
      <w:r w:rsidRPr="00380360">
        <w:rPr>
          <w:rFonts w:ascii="Times New Roman" w:hAnsi="Times New Roman"/>
          <w:sz w:val="28"/>
          <w:szCs w:val="28"/>
        </w:rPr>
        <w:t>редакции, согласно приложению.</w:t>
      </w:r>
    </w:p>
    <w:p w:rsidR="00380360" w:rsidRPr="00380360" w:rsidRDefault="00380360" w:rsidP="00380360">
      <w:pPr>
        <w:pStyle w:val="af"/>
        <w:widowControl w:val="0"/>
        <w:spacing w:after="0" w:line="240" w:lineRule="auto"/>
        <w:ind w:left="0" w:firstLine="567"/>
        <w:contextualSpacing w:val="0"/>
        <w:jc w:val="both"/>
        <w:outlineLvl w:val="0"/>
        <w:rPr>
          <w:rFonts w:ascii="Times New Roman" w:hAnsi="Times New Roman"/>
          <w:bCs/>
          <w:sz w:val="28"/>
          <w:szCs w:val="28"/>
        </w:rPr>
      </w:pPr>
      <w:r w:rsidRPr="00380360">
        <w:rPr>
          <w:rFonts w:ascii="Times New Roman" w:hAnsi="Times New Roman"/>
          <w:sz w:val="28"/>
          <w:szCs w:val="28"/>
        </w:rPr>
        <w:t>1.6</w:t>
      </w:r>
      <w:r>
        <w:rPr>
          <w:rFonts w:ascii="Times New Roman" w:hAnsi="Times New Roman"/>
          <w:sz w:val="28"/>
          <w:szCs w:val="28"/>
        </w:rPr>
        <w:t>.</w:t>
      </w:r>
      <w:r w:rsidRPr="00380360">
        <w:rPr>
          <w:rFonts w:ascii="Times New Roman" w:hAnsi="Times New Roman"/>
          <w:sz w:val="28"/>
          <w:szCs w:val="28"/>
        </w:rPr>
        <w:t xml:space="preserve"> В приложении № 6 к муниципальной программе в паспорте  </w:t>
      </w:r>
      <w:r w:rsidRPr="00380360">
        <w:rPr>
          <w:rFonts w:ascii="Times New Roman" w:hAnsi="Times New Roman"/>
          <w:bCs/>
          <w:sz w:val="28"/>
          <w:szCs w:val="28"/>
        </w:rPr>
        <w:t xml:space="preserve">подпрограммы и в разделе </w:t>
      </w:r>
      <w:r w:rsidRPr="00380360">
        <w:rPr>
          <w:rFonts w:ascii="Times New Roman" w:hAnsi="Times New Roman"/>
          <w:sz w:val="28"/>
          <w:szCs w:val="28"/>
        </w:rPr>
        <w:t xml:space="preserve">3 </w:t>
      </w:r>
      <w:r>
        <w:rPr>
          <w:rFonts w:ascii="Times New Roman" w:hAnsi="Times New Roman"/>
          <w:sz w:val="28"/>
          <w:szCs w:val="28"/>
        </w:rPr>
        <w:t>подпрограммы</w:t>
      </w:r>
      <w:r w:rsidRPr="00380360">
        <w:rPr>
          <w:rFonts w:ascii="Times New Roman" w:hAnsi="Times New Roman"/>
          <w:sz w:val="28"/>
          <w:szCs w:val="28"/>
        </w:rPr>
        <w:t xml:space="preserve"> «Ресурсное обеспечение подпрограммы» подпрограммы</w:t>
      </w:r>
      <w:r w:rsidRPr="00380360">
        <w:rPr>
          <w:rFonts w:ascii="Times New Roman" w:hAnsi="Times New Roman"/>
          <w:bCs/>
          <w:sz w:val="28"/>
          <w:szCs w:val="28"/>
        </w:rPr>
        <w:t xml:space="preserve"> «Обеспечение и содержание эксплуатационно-методической службы системы образования»</w:t>
      </w:r>
      <w:r w:rsidRPr="00380360">
        <w:rPr>
          <w:rFonts w:ascii="Times New Roman" w:hAnsi="Times New Roman"/>
          <w:sz w:val="28"/>
          <w:szCs w:val="28"/>
        </w:rPr>
        <w:t xml:space="preserve"> </w:t>
      </w:r>
      <w:r w:rsidRPr="00380360">
        <w:rPr>
          <w:rFonts w:ascii="Times New Roman" w:hAnsi="Times New Roman"/>
          <w:bCs/>
          <w:sz w:val="28"/>
          <w:szCs w:val="28"/>
        </w:rPr>
        <w:t xml:space="preserve">муниципальной программы «Развитие образования Калининского  муниципального района Саратовской области на 2020-2022 годы» </w:t>
      </w:r>
    </w:p>
    <w:p w:rsidR="00380360" w:rsidRPr="00380360" w:rsidRDefault="00380360" w:rsidP="00380360">
      <w:pPr>
        <w:pStyle w:val="af"/>
        <w:spacing w:after="0" w:line="240" w:lineRule="auto"/>
        <w:ind w:left="0" w:firstLine="567"/>
        <w:contextualSpacing w:val="0"/>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цифры «7043,5» </w:t>
      </w:r>
      <w:r w:rsidRPr="00380360">
        <w:rPr>
          <w:rFonts w:ascii="Times New Roman" w:hAnsi="Times New Roman"/>
          <w:sz w:val="28"/>
          <w:szCs w:val="28"/>
          <w:shd w:val="clear" w:color="auto" w:fill="FFFFFF"/>
        </w:rPr>
        <w:t>на цифры «6990,4»,</w:t>
      </w:r>
    </w:p>
    <w:p w:rsidR="00380360" w:rsidRPr="00380360" w:rsidRDefault="00380360" w:rsidP="00380360">
      <w:pPr>
        <w:pStyle w:val="af"/>
        <w:spacing w:after="0" w:line="240" w:lineRule="auto"/>
        <w:ind w:left="0" w:firstLine="567"/>
        <w:contextualSpacing w:val="0"/>
        <w:jc w:val="both"/>
        <w:rPr>
          <w:rFonts w:ascii="Times New Roman" w:hAnsi="Times New Roman"/>
          <w:sz w:val="28"/>
          <w:szCs w:val="28"/>
          <w:shd w:val="clear" w:color="auto" w:fill="FFFFFF"/>
        </w:rPr>
      </w:pPr>
      <w:r w:rsidRPr="00380360">
        <w:rPr>
          <w:rFonts w:ascii="Times New Roman" w:hAnsi="Times New Roman"/>
          <w:sz w:val="28"/>
          <w:szCs w:val="28"/>
          <w:shd w:val="clear" w:color="auto" w:fill="FFFFFF"/>
        </w:rPr>
        <w:t>ци</w:t>
      </w:r>
      <w:r>
        <w:rPr>
          <w:rFonts w:ascii="Times New Roman" w:hAnsi="Times New Roman"/>
          <w:sz w:val="28"/>
          <w:szCs w:val="28"/>
          <w:shd w:val="clear" w:color="auto" w:fill="FFFFFF"/>
        </w:rPr>
        <w:t>фры «1995,6»</w:t>
      </w:r>
      <w:r w:rsidRPr="00380360">
        <w:rPr>
          <w:rFonts w:ascii="Times New Roman" w:hAnsi="Times New Roman"/>
          <w:sz w:val="28"/>
          <w:szCs w:val="28"/>
          <w:shd w:val="clear" w:color="auto" w:fill="FFFFFF"/>
        </w:rPr>
        <w:t xml:space="preserve"> на цифры «1942,5».</w:t>
      </w:r>
    </w:p>
    <w:p w:rsidR="00380360" w:rsidRPr="00380360" w:rsidRDefault="00380360" w:rsidP="00380360">
      <w:pPr>
        <w:pStyle w:val="af"/>
        <w:widowControl w:val="0"/>
        <w:spacing w:after="0" w:line="240" w:lineRule="auto"/>
        <w:ind w:left="0" w:firstLine="567"/>
        <w:contextualSpacing w:val="0"/>
        <w:jc w:val="both"/>
        <w:outlineLvl w:val="0"/>
        <w:rPr>
          <w:rFonts w:ascii="Times New Roman" w:hAnsi="Times New Roman"/>
          <w:sz w:val="28"/>
          <w:szCs w:val="28"/>
        </w:rPr>
      </w:pPr>
      <w:r w:rsidRPr="00380360">
        <w:rPr>
          <w:rFonts w:ascii="Times New Roman" w:hAnsi="Times New Roman"/>
          <w:bCs/>
          <w:sz w:val="28"/>
          <w:szCs w:val="28"/>
        </w:rPr>
        <w:t xml:space="preserve">1.7. В приложении № 6 к муниципальной программе </w:t>
      </w:r>
      <w:r w:rsidRPr="00380360">
        <w:rPr>
          <w:rFonts w:ascii="Times New Roman" w:hAnsi="Times New Roman"/>
          <w:sz w:val="28"/>
          <w:szCs w:val="28"/>
        </w:rPr>
        <w:t>в разделе 6 подпрограммы «Перечень программных мероприятий» подпрограммы</w:t>
      </w:r>
      <w:r w:rsidRPr="00380360">
        <w:rPr>
          <w:rFonts w:ascii="Times New Roman" w:hAnsi="Times New Roman"/>
          <w:bCs/>
          <w:sz w:val="28"/>
          <w:szCs w:val="28"/>
        </w:rPr>
        <w:t xml:space="preserve"> «Обеспечение и содержание эксплуатационно-методической службы системы образования»</w:t>
      </w:r>
      <w:r w:rsidRPr="00380360">
        <w:rPr>
          <w:rFonts w:ascii="Times New Roman" w:hAnsi="Times New Roman"/>
          <w:sz w:val="28"/>
          <w:szCs w:val="28"/>
        </w:rPr>
        <w:t xml:space="preserve"> </w:t>
      </w:r>
      <w:r w:rsidRPr="00380360">
        <w:rPr>
          <w:rFonts w:ascii="Times New Roman" w:hAnsi="Times New Roman"/>
          <w:bCs/>
          <w:sz w:val="28"/>
          <w:szCs w:val="28"/>
        </w:rPr>
        <w:t>муниципальной программы «Раз</w:t>
      </w:r>
      <w:r>
        <w:rPr>
          <w:rFonts w:ascii="Times New Roman" w:hAnsi="Times New Roman"/>
          <w:bCs/>
          <w:sz w:val="28"/>
          <w:szCs w:val="28"/>
        </w:rPr>
        <w:t xml:space="preserve">витие образования Калининского </w:t>
      </w:r>
      <w:r w:rsidRPr="00380360">
        <w:rPr>
          <w:rFonts w:ascii="Times New Roman" w:hAnsi="Times New Roman"/>
          <w:bCs/>
          <w:sz w:val="28"/>
          <w:szCs w:val="28"/>
        </w:rPr>
        <w:t xml:space="preserve">муниципального района Саратовской области на 2020-2022 годы» </w:t>
      </w:r>
      <w:r w:rsidRPr="00380360">
        <w:rPr>
          <w:rFonts w:ascii="Times New Roman" w:hAnsi="Times New Roman"/>
          <w:sz w:val="28"/>
          <w:szCs w:val="28"/>
        </w:rPr>
        <w:t xml:space="preserve">заменить: </w:t>
      </w:r>
    </w:p>
    <w:p w:rsidR="00380360" w:rsidRPr="00380360" w:rsidRDefault="00380360" w:rsidP="00380360">
      <w:pPr>
        <w:pStyle w:val="af"/>
        <w:spacing w:after="0" w:line="240" w:lineRule="auto"/>
        <w:ind w:left="0" w:firstLine="567"/>
        <w:contextualSpacing w:val="0"/>
        <w:jc w:val="both"/>
        <w:rPr>
          <w:rFonts w:ascii="Times New Roman" w:hAnsi="Times New Roman"/>
          <w:sz w:val="28"/>
          <w:szCs w:val="28"/>
          <w:shd w:val="clear" w:color="auto" w:fill="FFFFFF"/>
        </w:rPr>
      </w:pPr>
      <w:r>
        <w:rPr>
          <w:rFonts w:ascii="Times New Roman" w:hAnsi="Times New Roman"/>
          <w:sz w:val="28"/>
          <w:szCs w:val="28"/>
          <w:shd w:val="clear" w:color="auto" w:fill="FFFFFF"/>
        </w:rPr>
        <w:t>цифры «7043,5»</w:t>
      </w:r>
      <w:r w:rsidRPr="00380360">
        <w:rPr>
          <w:rFonts w:ascii="Times New Roman" w:hAnsi="Times New Roman"/>
          <w:sz w:val="28"/>
          <w:szCs w:val="28"/>
          <w:shd w:val="clear" w:color="auto" w:fill="FFFFFF"/>
        </w:rPr>
        <w:t xml:space="preserve"> на цифры «6990,4»,</w:t>
      </w:r>
    </w:p>
    <w:p w:rsidR="00380360" w:rsidRPr="00380360" w:rsidRDefault="00380360" w:rsidP="00380360">
      <w:pPr>
        <w:pStyle w:val="af"/>
        <w:spacing w:after="0" w:line="240" w:lineRule="auto"/>
        <w:ind w:left="0" w:firstLine="567"/>
        <w:contextualSpacing w:val="0"/>
        <w:jc w:val="both"/>
        <w:rPr>
          <w:rFonts w:ascii="Times New Roman" w:hAnsi="Times New Roman"/>
          <w:sz w:val="28"/>
          <w:szCs w:val="28"/>
          <w:shd w:val="clear" w:color="auto" w:fill="FFFFFF"/>
        </w:rPr>
      </w:pPr>
      <w:r w:rsidRPr="00380360">
        <w:rPr>
          <w:rFonts w:ascii="Times New Roman" w:hAnsi="Times New Roman"/>
          <w:sz w:val="28"/>
          <w:szCs w:val="28"/>
          <w:shd w:val="clear" w:color="auto" w:fill="FFFFFF"/>
        </w:rPr>
        <w:t>цифр</w:t>
      </w:r>
      <w:r>
        <w:rPr>
          <w:rFonts w:ascii="Times New Roman" w:hAnsi="Times New Roman"/>
          <w:sz w:val="28"/>
          <w:szCs w:val="28"/>
          <w:shd w:val="clear" w:color="auto" w:fill="FFFFFF"/>
        </w:rPr>
        <w:t xml:space="preserve">ы «1995,6» </w:t>
      </w:r>
      <w:r w:rsidRPr="00380360">
        <w:rPr>
          <w:rFonts w:ascii="Times New Roman" w:hAnsi="Times New Roman"/>
          <w:sz w:val="28"/>
          <w:szCs w:val="28"/>
          <w:shd w:val="clear" w:color="auto" w:fill="FFFFFF"/>
        </w:rPr>
        <w:t>на цифры «1942,5»,</w:t>
      </w:r>
    </w:p>
    <w:p w:rsidR="00380360" w:rsidRPr="00380360" w:rsidRDefault="00380360" w:rsidP="00380360">
      <w:pPr>
        <w:pStyle w:val="af"/>
        <w:spacing w:after="0" w:line="240" w:lineRule="auto"/>
        <w:ind w:left="0" w:firstLine="567"/>
        <w:contextualSpacing w:val="0"/>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цифры «886,1» </w:t>
      </w:r>
      <w:r w:rsidRPr="00380360">
        <w:rPr>
          <w:rFonts w:ascii="Times New Roman" w:hAnsi="Times New Roman"/>
          <w:sz w:val="28"/>
          <w:szCs w:val="28"/>
          <w:shd w:val="clear" w:color="auto" w:fill="FFFFFF"/>
        </w:rPr>
        <w:t>на цифры «833,0»,</w:t>
      </w:r>
    </w:p>
    <w:p w:rsidR="00380360" w:rsidRPr="00380360" w:rsidRDefault="00380360" w:rsidP="00380360">
      <w:pPr>
        <w:pStyle w:val="af"/>
        <w:spacing w:after="0" w:line="240" w:lineRule="auto"/>
        <w:ind w:left="0" w:firstLine="567"/>
        <w:contextualSpacing w:val="0"/>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цифры «300,0» </w:t>
      </w:r>
      <w:r w:rsidRPr="00380360">
        <w:rPr>
          <w:rFonts w:ascii="Times New Roman" w:hAnsi="Times New Roman"/>
          <w:sz w:val="28"/>
          <w:szCs w:val="28"/>
          <w:shd w:val="clear" w:color="auto" w:fill="FFFFFF"/>
        </w:rPr>
        <w:t>на цифры «246,9».</w:t>
      </w:r>
    </w:p>
    <w:p w:rsidR="00380360" w:rsidRPr="00380360" w:rsidRDefault="00380360" w:rsidP="00380360">
      <w:pPr>
        <w:ind w:firstLine="567"/>
        <w:jc w:val="both"/>
        <w:rPr>
          <w:sz w:val="28"/>
          <w:szCs w:val="28"/>
        </w:rPr>
      </w:pPr>
      <w:r w:rsidRPr="00380360">
        <w:rPr>
          <w:sz w:val="28"/>
          <w:szCs w:val="28"/>
        </w:rPr>
        <w:t>2. Начальнику управления по вопросам культуры, информации и общес</w:t>
      </w:r>
      <w:r>
        <w:rPr>
          <w:sz w:val="28"/>
          <w:szCs w:val="28"/>
        </w:rPr>
        <w:t>твенных отношений администрации</w:t>
      </w:r>
      <w:r w:rsidRPr="00380360">
        <w:rPr>
          <w:sz w:val="28"/>
          <w:szCs w:val="28"/>
        </w:rPr>
        <w:t xml:space="preserve"> </w:t>
      </w:r>
      <w:r>
        <w:rPr>
          <w:sz w:val="28"/>
          <w:szCs w:val="28"/>
        </w:rPr>
        <w:t>муниципального района</w:t>
      </w:r>
      <w:r w:rsidRPr="00380360">
        <w:rPr>
          <w:sz w:val="28"/>
          <w:szCs w:val="28"/>
        </w:rPr>
        <w:t xml:space="preserve"> Тарановой Н.Г. разместить настоящее постановление на официальном сайте администрации Калининского муниципального района Саратовской области в сети «Интернет».</w:t>
      </w:r>
    </w:p>
    <w:p w:rsidR="00380360" w:rsidRPr="00380360" w:rsidRDefault="00380360" w:rsidP="00380360">
      <w:pPr>
        <w:ind w:firstLine="567"/>
        <w:jc w:val="both"/>
        <w:rPr>
          <w:sz w:val="28"/>
          <w:szCs w:val="28"/>
        </w:rPr>
      </w:pPr>
      <w:r>
        <w:rPr>
          <w:sz w:val="28"/>
          <w:szCs w:val="28"/>
        </w:rPr>
        <w:t>3. Директору -</w:t>
      </w:r>
      <w:r w:rsidRPr="00380360">
        <w:rPr>
          <w:sz w:val="28"/>
          <w:szCs w:val="28"/>
        </w:rPr>
        <w:t xml:space="preserve"> главному редактору МУП «Редакция газеты «Народная трибуна» Сафоновой Л.Н. опубликовать настоящее постановление в районной газете «Народная трибуна», а также разместить в информационно-телекоммуникационной сети «Интернет» общественно-политической газеты Калининского района «Народная трибуна».</w:t>
      </w:r>
    </w:p>
    <w:p w:rsidR="00380360" w:rsidRPr="00380360" w:rsidRDefault="00380360" w:rsidP="00380360">
      <w:pPr>
        <w:ind w:firstLine="567"/>
        <w:jc w:val="both"/>
        <w:rPr>
          <w:sz w:val="28"/>
          <w:szCs w:val="28"/>
        </w:rPr>
      </w:pPr>
      <w:r w:rsidRPr="00380360">
        <w:rPr>
          <w:sz w:val="28"/>
          <w:szCs w:val="28"/>
        </w:rPr>
        <w:t>4. Настоящее постановление вступает в силу после его официального опубликования</w:t>
      </w:r>
      <w:r>
        <w:rPr>
          <w:sz w:val="28"/>
          <w:szCs w:val="28"/>
        </w:rPr>
        <w:t xml:space="preserve"> </w:t>
      </w:r>
      <w:r w:rsidRPr="00380360">
        <w:rPr>
          <w:sz w:val="28"/>
          <w:szCs w:val="28"/>
        </w:rPr>
        <w:t>(обнародования).</w:t>
      </w:r>
    </w:p>
    <w:p w:rsidR="00380360" w:rsidRPr="00380360" w:rsidRDefault="00380360" w:rsidP="00380360">
      <w:pPr>
        <w:ind w:firstLine="567"/>
        <w:jc w:val="both"/>
        <w:rPr>
          <w:sz w:val="28"/>
          <w:szCs w:val="28"/>
        </w:rPr>
      </w:pPr>
      <w:r w:rsidRPr="00380360">
        <w:rPr>
          <w:sz w:val="28"/>
          <w:szCs w:val="28"/>
        </w:rPr>
        <w:lastRenderedPageBreak/>
        <w:t>5. Контроль за исполнением настоящего постановления возложить на заместителя главы администрации муниципального района по социальной сфере, начальника управления образования Захарову О.Ю.</w:t>
      </w:r>
    </w:p>
    <w:p w:rsidR="00704324" w:rsidRPr="003033D3" w:rsidRDefault="00704324" w:rsidP="003033D3">
      <w:pPr>
        <w:ind w:firstLine="567"/>
        <w:jc w:val="both"/>
        <w:rPr>
          <w:sz w:val="28"/>
        </w:rPr>
      </w:pPr>
    </w:p>
    <w:p w:rsidR="005B56E0" w:rsidRDefault="005B56E0" w:rsidP="00704324">
      <w:pPr>
        <w:ind w:firstLine="567"/>
        <w:jc w:val="both"/>
        <w:rPr>
          <w:sz w:val="28"/>
        </w:rPr>
      </w:pPr>
    </w:p>
    <w:p w:rsidR="00495CD2" w:rsidRPr="00704324" w:rsidRDefault="00495CD2" w:rsidP="00704324">
      <w:pPr>
        <w:ind w:firstLine="567"/>
        <w:jc w:val="both"/>
        <w:rPr>
          <w:sz w:val="28"/>
        </w:rPr>
      </w:pPr>
    </w:p>
    <w:p w:rsidR="00247F00" w:rsidRDefault="006F1189" w:rsidP="0083141B">
      <w:pPr>
        <w:jc w:val="both"/>
      </w:pPr>
      <w:r>
        <w:rPr>
          <w:b/>
          <w:sz w:val="28"/>
          <w:szCs w:val="28"/>
        </w:rPr>
        <w:t>Г</w:t>
      </w:r>
      <w:r w:rsidR="006C315F">
        <w:rPr>
          <w:b/>
          <w:sz w:val="28"/>
          <w:szCs w:val="28"/>
        </w:rPr>
        <w:t>лав</w:t>
      </w:r>
      <w:r>
        <w:rPr>
          <w:b/>
          <w:sz w:val="28"/>
          <w:szCs w:val="28"/>
        </w:rPr>
        <w:t>а</w:t>
      </w:r>
      <w:r w:rsidR="006C315F">
        <w:rPr>
          <w:b/>
          <w:sz w:val="28"/>
          <w:szCs w:val="28"/>
        </w:rPr>
        <w:t xml:space="preserve"> муниципального района          </w:t>
      </w:r>
      <w:r w:rsidR="00951954">
        <w:rPr>
          <w:b/>
          <w:sz w:val="28"/>
          <w:szCs w:val="28"/>
        </w:rPr>
        <w:t xml:space="preserve">       </w:t>
      </w:r>
      <w:r w:rsidR="00D9406A">
        <w:rPr>
          <w:b/>
          <w:sz w:val="28"/>
          <w:szCs w:val="28"/>
        </w:rPr>
        <w:t xml:space="preserve">                  </w:t>
      </w:r>
      <w:r w:rsidR="006C315F">
        <w:rPr>
          <w:b/>
          <w:sz w:val="28"/>
          <w:szCs w:val="28"/>
        </w:rPr>
        <w:t xml:space="preserve">   </w:t>
      </w:r>
      <w:r w:rsidR="00AD3576">
        <w:rPr>
          <w:b/>
          <w:sz w:val="28"/>
          <w:szCs w:val="28"/>
        </w:rPr>
        <w:t xml:space="preserve">     </w:t>
      </w:r>
      <w:r>
        <w:rPr>
          <w:b/>
          <w:sz w:val="28"/>
          <w:szCs w:val="28"/>
        </w:rPr>
        <w:t xml:space="preserve">       </w:t>
      </w:r>
      <w:r w:rsidR="00AD3576">
        <w:rPr>
          <w:b/>
          <w:sz w:val="28"/>
          <w:szCs w:val="28"/>
        </w:rPr>
        <w:t xml:space="preserve">  </w:t>
      </w:r>
      <w:r w:rsidR="006C315F">
        <w:rPr>
          <w:b/>
          <w:sz w:val="28"/>
          <w:szCs w:val="28"/>
        </w:rPr>
        <w:t xml:space="preserve">      </w:t>
      </w:r>
      <w:r>
        <w:rPr>
          <w:b/>
          <w:sz w:val="28"/>
          <w:szCs w:val="28"/>
        </w:rPr>
        <w:t>В.Г. Лазарев</w:t>
      </w:r>
    </w:p>
    <w:p w:rsidR="00495CD2" w:rsidRDefault="00495CD2" w:rsidP="00457FBC"/>
    <w:p w:rsidR="00495CD2" w:rsidRDefault="00495CD2" w:rsidP="00457FBC"/>
    <w:p w:rsidR="00495CD2" w:rsidRDefault="00495CD2" w:rsidP="00457FBC"/>
    <w:p w:rsidR="00495CD2" w:rsidRDefault="00495CD2" w:rsidP="00457FBC"/>
    <w:p w:rsidR="00495CD2" w:rsidRDefault="00495CD2" w:rsidP="00457FBC"/>
    <w:p w:rsidR="00495CD2" w:rsidRDefault="00495CD2" w:rsidP="00457FBC"/>
    <w:p w:rsidR="00495CD2" w:rsidRDefault="00495CD2" w:rsidP="00457FBC"/>
    <w:p w:rsidR="00495CD2" w:rsidRDefault="00495CD2" w:rsidP="00457FBC"/>
    <w:p w:rsidR="00495CD2" w:rsidRDefault="00495CD2" w:rsidP="00457FBC"/>
    <w:p w:rsidR="00495CD2" w:rsidRDefault="00495CD2" w:rsidP="00457FBC"/>
    <w:p w:rsidR="00495CD2" w:rsidRDefault="00495CD2" w:rsidP="00457FBC"/>
    <w:p w:rsidR="00495CD2" w:rsidRDefault="00495CD2" w:rsidP="00457FBC"/>
    <w:p w:rsidR="00495CD2" w:rsidRDefault="00495CD2" w:rsidP="00457FBC"/>
    <w:p w:rsidR="00495CD2" w:rsidRDefault="00495CD2" w:rsidP="00457FBC"/>
    <w:p w:rsidR="00495CD2" w:rsidRDefault="00495CD2" w:rsidP="00457FBC"/>
    <w:p w:rsidR="00495CD2" w:rsidRDefault="00495CD2" w:rsidP="00457FBC"/>
    <w:p w:rsidR="00BA59F7" w:rsidRDefault="00BA59F7" w:rsidP="00457FBC"/>
    <w:p w:rsidR="008E6A48" w:rsidRDefault="008E6A48" w:rsidP="00457FBC"/>
    <w:p w:rsidR="008E6A48" w:rsidRDefault="008E6A48" w:rsidP="00457FBC"/>
    <w:p w:rsidR="008E6A48" w:rsidRDefault="008E6A48" w:rsidP="00457FBC"/>
    <w:p w:rsidR="008E6A48" w:rsidRDefault="008E6A48" w:rsidP="00457FBC"/>
    <w:p w:rsidR="008E6A48" w:rsidRDefault="008E6A48" w:rsidP="00457FBC"/>
    <w:p w:rsidR="008E6A48" w:rsidRDefault="008E6A48" w:rsidP="00457FBC"/>
    <w:p w:rsidR="008E6A48" w:rsidRDefault="008E6A48" w:rsidP="00457FBC"/>
    <w:p w:rsidR="008E6A48" w:rsidRDefault="008E6A48" w:rsidP="00457FBC"/>
    <w:p w:rsidR="008E6A48" w:rsidRDefault="008E6A48" w:rsidP="00457FBC"/>
    <w:p w:rsidR="008E6A48" w:rsidRDefault="008E6A48" w:rsidP="00457FBC"/>
    <w:p w:rsidR="008E6A48" w:rsidRDefault="008E6A48" w:rsidP="00457FBC"/>
    <w:p w:rsidR="008E6A48" w:rsidRDefault="008E6A48" w:rsidP="00457FBC"/>
    <w:p w:rsidR="008E6A48" w:rsidRDefault="008E6A48" w:rsidP="00457FBC"/>
    <w:p w:rsidR="008E6A48" w:rsidRDefault="008E6A48" w:rsidP="00457FBC"/>
    <w:p w:rsidR="008E6A48" w:rsidRDefault="008E6A48" w:rsidP="00457FBC"/>
    <w:p w:rsidR="008E6A48" w:rsidRDefault="008E6A48" w:rsidP="00457FBC"/>
    <w:p w:rsidR="008E6A48" w:rsidRDefault="008E6A48" w:rsidP="00457FBC"/>
    <w:p w:rsidR="008E6A48" w:rsidRDefault="008E6A48" w:rsidP="00457FBC"/>
    <w:p w:rsidR="008E6A48" w:rsidRDefault="008E6A48" w:rsidP="00457FBC"/>
    <w:p w:rsidR="00380360" w:rsidRDefault="00380360" w:rsidP="00457FBC"/>
    <w:p w:rsidR="00380360" w:rsidRDefault="00380360" w:rsidP="00457FBC"/>
    <w:p w:rsidR="00380360" w:rsidRDefault="00380360" w:rsidP="00457FBC"/>
    <w:p w:rsidR="00380360" w:rsidRDefault="00380360" w:rsidP="00457FBC"/>
    <w:p w:rsidR="00380360" w:rsidRDefault="00380360" w:rsidP="00457FBC"/>
    <w:p w:rsidR="00380360" w:rsidRDefault="00380360" w:rsidP="00457FBC"/>
    <w:p w:rsidR="00380360" w:rsidRDefault="00380360" w:rsidP="00457FBC"/>
    <w:p w:rsidR="00380360" w:rsidRDefault="00380360" w:rsidP="00457FBC"/>
    <w:p w:rsidR="00380360" w:rsidRDefault="00380360" w:rsidP="00457FBC"/>
    <w:p w:rsidR="00380360" w:rsidRDefault="00380360" w:rsidP="00457FBC"/>
    <w:p w:rsidR="00380360" w:rsidRDefault="00380360" w:rsidP="00457FBC"/>
    <w:p w:rsidR="00380360" w:rsidRDefault="00380360" w:rsidP="00457FBC"/>
    <w:p w:rsidR="00380360" w:rsidRDefault="00380360" w:rsidP="00457FBC"/>
    <w:p w:rsidR="00380360" w:rsidRDefault="00380360" w:rsidP="00457FBC"/>
    <w:p w:rsidR="00380360" w:rsidRDefault="00380360" w:rsidP="00457FBC"/>
    <w:p w:rsidR="00380360" w:rsidRDefault="00380360" w:rsidP="00457FBC"/>
    <w:p w:rsidR="00380360" w:rsidRDefault="00380360" w:rsidP="00457FBC"/>
    <w:p w:rsidR="00380360" w:rsidRDefault="0053288F" w:rsidP="00457FBC">
      <w:pPr>
        <w:sectPr w:rsidR="00380360" w:rsidSect="00CD4A6F">
          <w:pgSz w:w="11905" w:h="16837"/>
          <w:pgMar w:top="851" w:right="567" w:bottom="1134" w:left="1701" w:header="720" w:footer="720" w:gutter="0"/>
          <w:cols w:space="720"/>
          <w:docGrid w:linePitch="360"/>
        </w:sectPr>
      </w:pPr>
      <w:r>
        <w:t>И</w:t>
      </w:r>
      <w:r w:rsidR="0079595B">
        <w:t>с</w:t>
      </w:r>
      <w:r w:rsidR="001821E5" w:rsidRPr="00F77DCF">
        <w:t>п.</w:t>
      </w:r>
      <w:r w:rsidR="005D239F">
        <w:t>:</w:t>
      </w:r>
      <w:r w:rsidR="006A0E48">
        <w:t xml:space="preserve"> </w:t>
      </w:r>
      <w:r w:rsidR="00380360">
        <w:t>Барабанова Т.Ю.</w:t>
      </w:r>
    </w:p>
    <w:p w:rsidR="00380360" w:rsidRPr="00557AD6" w:rsidRDefault="00380360" w:rsidP="00380360">
      <w:pPr>
        <w:pStyle w:val="af"/>
        <w:spacing w:after="0" w:line="240" w:lineRule="auto"/>
        <w:ind w:left="11199"/>
        <w:contextualSpacing w:val="0"/>
        <w:rPr>
          <w:rFonts w:ascii="Times New Roman" w:hAnsi="Times New Roman"/>
          <w:b/>
          <w:sz w:val="28"/>
          <w:szCs w:val="28"/>
        </w:rPr>
      </w:pPr>
      <w:r w:rsidRPr="00557AD6">
        <w:rPr>
          <w:rFonts w:ascii="Times New Roman" w:hAnsi="Times New Roman"/>
          <w:b/>
          <w:sz w:val="28"/>
          <w:szCs w:val="28"/>
        </w:rPr>
        <w:lastRenderedPageBreak/>
        <w:t xml:space="preserve">Приложение </w:t>
      </w:r>
    </w:p>
    <w:p w:rsidR="00380360" w:rsidRPr="00557AD6" w:rsidRDefault="00380360" w:rsidP="00380360">
      <w:pPr>
        <w:pStyle w:val="af"/>
        <w:spacing w:after="0" w:line="240" w:lineRule="auto"/>
        <w:ind w:left="11199"/>
        <w:contextualSpacing w:val="0"/>
        <w:rPr>
          <w:rFonts w:ascii="Times New Roman" w:hAnsi="Times New Roman"/>
          <w:b/>
          <w:sz w:val="28"/>
          <w:szCs w:val="28"/>
        </w:rPr>
      </w:pPr>
      <w:r w:rsidRPr="00557AD6">
        <w:rPr>
          <w:rFonts w:ascii="Times New Roman" w:hAnsi="Times New Roman"/>
          <w:b/>
          <w:sz w:val="28"/>
          <w:szCs w:val="28"/>
        </w:rPr>
        <w:t xml:space="preserve">к постановлению </w:t>
      </w:r>
    </w:p>
    <w:p w:rsidR="00380360" w:rsidRPr="00557AD6" w:rsidRDefault="00380360" w:rsidP="00380360">
      <w:pPr>
        <w:pStyle w:val="af"/>
        <w:spacing w:after="0" w:line="240" w:lineRule="auto"/>
        <w:ind w:left="11199"/>
        <w:contextualSpacing w:val="0"/>
        <w:rPr>
          <w:rFonts w:ascii="Times New Roman" w:hAnsi="Times New Roman"/>
          <w:b/>
          <w:sz w:val="28"/>
          <w:szCs w:val="28"/>
        </w:rPr>
      </w:pPr>
      <w:r w:rsidRPr="00557AD6">
        <w:rPr>
          <w:rFonts w:ascii="Times New Roman" w:hAnsi="Times New Roman"/>
          <w:b/>
          <w:sz w:val="28"/>
          <w:szCs w:val="28"/>
        </w:rPr>
        <w:t xml:space="preserve">администрации МР </w:t>
      </w:r>
    </w:p>
    <w:p w:rsidR="00380360" w:rsidRDefault="00380360" w:rsidP="00380360">
      <w:pPr>
        <w:pStyle w:val="af"/>
        <w:spacing w:after="0" w:line="240" w:lineRule="auto"/>
        <w:ind w:left="11199"/>
        <w:contextualSpacing w:val="0"/>
        <w:rPr>
          <w:rFonts w:ascii="Times New Roman" w:hAnsi="Times New Roman"/>
          <w:b/>
          <w:sz w:val="28"/>
          <w:szCs w:val="28"/>
        </w:rPr>
      </w:pPr>
      <w:r w:rsidRPr="00557AD6">
        <w:rPr>
          <w:rFonts w:ascii="Times New Roman" w:hAnsi="Times New Roman"/>
          <w:b/>
          <w:sz w:val="28"/>
          <w:szCs w:val="28"/>
        </w:rPr>
        <w:t xml:space="preserve">от </w:t>
      </w:r>
      <w:r>
        <w:rPr>
          <w:rFonts w:ascii="Times New Roman" w:hAnsi="Times New Roman"/>
          <w:b/>
          <w:sz w:val="28"/>
          <w:szCs w:val="28"/>
        </w:rPr>
        <w:t>12.05.2022</w:t>
      </w:r>
      <w:r w:rsidRPr="00557AD6">
        <w:rPr>
          <w:rFonts w:ascii="Times New Roman" w:hAnsi="Times New Roman"/>
          <w:b/>
          <w:sz w:val="28"/>
          <w:szCs w:val="28"/>
        </w:rPr>
        <w:t xml:space="preserve"> года №</w:t>
      </w:r>
      <w:r>
        <w:rPr>
          <w:rFonts w:ascii="Times New Roman" w:hAnsi="Times New Roman"/>
          <w:b/>
          <w:sz w:val="28"/>
          <w:szCs w:val="28"/>
        </w:rPr>
        <w:t>536</w:t>
      </w:r>
    </w:p>
    <w:p w:rsidR="00380360" w:rsidRPr="00557AD6" w:rsidRDefault="00380360" w:rsidP="00380360">
      <w:pPr>
        <w:pStyle w:val="af"/>
        <w:spacing w:after="0" w:line="240" w:lineRule="auto"/>
        <w:ind w:left="11199"/>
        <w:contextualSpacing w:val="0"/>
        <w:rPr>
          <w:rFonts w:ascii="Times New Roman" w:hAnsi="Times New Roman"/>
          <w:b/>
          <w:sz w:val="28"/>
          <w:szCs w:val="28"/>
        </w:rPr>
      </w:pPr>
    </w:p>
    <w:p w:rsidR="00380360" w:rsidRDefault="00380360" w:rsidP="00380360">
      <w:pPr>
        <w:widowControl w:val="0"/>
        <w:jc w:val="center"/>
        <w:rPr>
          <w:b/>
          <w:bCs/>
          <w:sz w:val="28"/>
          <w:szCs w:val="28"/>
        </w:rPr>
      </w:pPr>
      <w:r w:rsidRPr="00557AD6">
        <w:rPr>
          <w:b/>
          <w:bCs/>
          <w:sz w:val="28"/>
          <w:szCs w:val="28"/>
        </w:rPr>
        <w:t>6.Перечень программных мероприятий</w:t>
      </w:r>
      <w:r>
        <w:rPr>
          <w:b/>
          <w:bCs/>
          <w:sz w:val="28"/>
          <w:szCs w:val="28"/>
        </w:rPr>
        <w:t xml:space="preserve"> </w:t>
      </w:r>
      <w:r w:rsidRPr="00557AD6">
        <w:rPr>
          <w:b/>
          <w:bCs/>
          <w:sz w:val="28"/>
          <w:szCs w:val="28"/>
        </w:rPr>
        <w:t xml:space="preserve">подпрограммы </w:t>
      </w:r>
    </w:p>
    <w:p w:rsidR="00380360" w:rsidRPr="00557AD6" w:rsidRDefault="00380360" w:rsidP="00380360">
      <w:pPr>
        <w:widowControl w:val="0"/>
        <w:jc w:val="center"/>
        <w:rPr>
          <w:b/>
          <w:bCs/>
          <w:sz w:val="28"/>
          <w:szCs w:val="28"/>
        </w:rPr>
      </w:pPr>
      <w:r w:rsidRPr="00557AD6">
        <w:rPr>
          <w:b/>
          <w:bCs/>
          <w:sz w:val="28"/>
          <w:szCs w:val="28"/>
        </w:rPr>
        <w:t>«Организация летнего отдыха, оздоровления, занятости детей и подростков»</w:t>
      </w:r>
    </w:p>
    <w:p w:rsidR="00380360" w:rsidRPr="00557AD6" w:rsidRDefault="00380360" w:rsidP="00380360">
      <w:pPr>
        <w:jc w:val="center"/>
        <w:outlineLvl w:val="0"/>
        <w:rPr>
          <w:b/>
          <w:bCs/>
          <w:sz w:val="28"/>
          <w:szCs w:val="28"/>
        </w:rPr>
      </w:pPr>
    </w:p>
    <w:tbl>
      <w:tblPr>
        <w:tblW w:w="1601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2127"/>
        <w:gridCol w:w="850"/>
        <w:gridCol w:w="851"/>
        <w:gridCol w:w="850"/>
        <w:gridCol w:w="851"/>
        <w:gridCol w:w="850"/>
        <w:gridCol w:w="851"/>
        <w:gridCol w:w="709"/>
        <w:gridCol w:w="850"/>
        <w:gridCol w:w="851"/>
        <w:gridCol w:w="708"/>
        <w:gridCol w:w="993"/>
        <w:gridCol w:w="708"/>
        <w:gridCol w:w="851"/>
        <w:gridCol w:w="709"/>
        <w:gridCol w:w="1842"/>
      </w:tblGrid>
      <w:tr w:rsidR="00E47168" w:rsidRPr="00557AD6" w:rsidTr="000210F8">
        <w:trPr>
          <w:trHeight w:val="562"/>
        </w:trPr>
        <w:tc>
          <w:tcPr>
            <w:tcW w:w="567" w:type="dxa"/>
            <w:vMerge w:val="restart"/>
            <w:tcBorders>
              <w:top w:val="single" w:sz="4" w:space="0" w:color="000000"/>
              <w:left w:val="single" w:sz="4" w:space="0" w:color="000000"/>
              <w:bottom w:val="single" w:sz="4" w:space="0" w:color="000000"/>
              <w:right w:val="single" w:sz="4" w:space="0" w:color="000000"/>
            </w:tcBorders>
          </w:tcPr>
          <w:p w:rsidR="00E47168" w:rsidRPr="00557AD6" w:rsidRDefault="00E47168" w:rsidP="00845FDA">
            <w:pPr>
              <w:pStyle w:val="16"/>
              <w:spacing w:after="0" w:line="240" w:lineRule="auto"/>
              <w:ind w:left="0"/>
              <w:jc w:val="center"/>
              <w:rPr>
                <w:rFonts w:ascii="Times New Roman" w:hAnsi="Times New Roman"/>
                <w:b/>
              </w:rPr>
            </w:pPr>
            <w:r w:rsidRPr="00557AD6">
              <w:rPr>
                <w:rFonts w:ascii="Times New Roman" w:hAnsi="Times New Roman"/>
                <w:b/>
              </w:rPr>
              <w:t>№ п/п</w:t>
            </w:r>
          </w:p>
        </w:tc>
        <w:tc>
          <w:tcPr>
            <w:tcW w:w="2127" w:type="dxa"/>
            <w:vMerge w:val="restart"/>
            <w:tcBorders>
              <w:top w:val="single" w:sz="4" w:space="0" w:color="000000"/>
              <w:left w:val="single" w:sz="4" w:space="0" w:color="000000"/>
              <w:bottom w:val="single" w:sz="4" w:space="0" w:color="000000"/>
              <w:right w:val="single" w:sz="4" w:space="0" w:color="000000"/>
            </w:tcBorders>
          </w:tcPr>
          <w:p w:rsidR="00E47168" w:rsidRPr="00557AD6" w:rsidRDefault="00E47168" w:rsidP="00845FDA">
            <w:pPr>
              <w:pStyle w:val="16"/>
              <w:spacing w:after="0" w:line="240" w:lineRule="auto"/>
              <w:ind w:left="0"/>
              <w:jc w:val="center"/>
              <w:rPr>
                <w:rFonts w:ascii="Times New Roman" w:hAnsi="Times New Roman"/>
                <w:b/>
              </w:rPr>
            </w:pPr>
            <w:r w:rsidRPr="00557AD6">
              <w:rPr>
                <w:rFonts w:ascii="Times New Roman" w:hAnsi="Times New Roman"/>
                <w:b/>
              </w:rPr>
              <w:t>Наименование мероприятия</w:t>
            </w:r>
          </w:p>
        </w:tc>
        <w:tc>
          <w:tcPr>
            <w:tcW w:w="850" w:type="dxa"/>
            <w:vMerge w:val="restart"/>
            <w:tcBorders>
              <w:top w:val="single" w:sz="4" w:space="0" w:color="000000"/>
              <w:left w:val="single" w:sz="4" w:space="0" w:color="000000"/>
              <w:bottom w:val="single" w:sz="4" w:space="0" w:color="000000"/>
              <w:right w:val="single" w:sz="4" w:space="0" w:color="000000"/>
            </w:tcBorders>
          </w:tcPr>
          <w:p w:rsidR="00E47168" w:rsidRPr="00557AD6" w:rsidRDefault="00E47168" w:rsidP="00845FDA">
            <w:pPr>
              <w:pStyle w:val="16"/>
              <w:spacing w:after="0" w:line="240" w:lineRule="auto"/>
              <w:ind w:left="0"/>
              <w:jc w:val="center"/>
              <w:rPr>
                <w:rFonts w:ascii="Times New Roman" w:hAnsi="Times New Roman"/>
                <w:b/>
              </w:rPr>
            </w:pPr>
            <w:r w:rsidRPr="00557AD6">
              <w:rPr>
                <w:rFonts w:ascii="Times New Roman" w:hAnsi="Times New Roman"/>
                <w:b/>
              </w:rPr>
              <w:t>Срок исполнения</w:t>
            </w:r>
          </w:p>
        </w:tc>
        <w:tc>
          <w:tcPr>
            <w:tcW w:w="851" w:type="dxa"/>
            <w:vMerge w:val="restart"/>
            <w:tcBorders>
              <w:top w:val="single" w:sz="4" w:space="0" w:color="000000"/>
              <w:left w:val="single" w:sz="4" w:space="0" w:color="000000"/>
              <w:right w:val="single" w:sz="4" w:space="0" w:color="auto"/>
            </w:tcBorders>
          </w:tcPr>
          <w:p w:rsidR="00E47168" w:rsidRPr="00557AD6" w:rsidRDefault="00E47168" w:rsidP="00845FDA">
            <w:pPr>
              <w:pStyle w:val="16"/>
              <w:spacing w:after="0" w:line="240" w:lineRule="auto"/>
              <w:ind w:left="0"/>
              <w:jc w:val="center"/>
              <w:rPr>
                <w:rFonts w:ascii="Times New Roman" w:hAnsi="Times New Roman"/>
                <w:b/>
              </w:rPr>
            </w:pPr>
            <w:r w:rsidRPr="00557AD6">
              <w:rPr>
                <w:rFonts w:ascii="Times New Roman" w:hAnsi="Times New Roman"/>
                <w:b/>
              </w:rPr>
              <w:t>Объем финансирования (тыс. руб.)</w:t>
            </w:r>
          </w:p>
        </w:tc>
        <w:tc>
          <w:tcPr>
            <w:tcW w:w="3402" w:type="dxa"/>
            <w:gridSpan w:val="4"/>
            <w:tcBorders>
              <w:top w:val="single" w:sz="4" w:space="0" w:color="auto"/>
              <w:left w:val="single" w:sz="4" w:space="0" w:color="auto"/>
              <w:bottom w:val="single" w:sz="4" w:space="0" w:color="auto"/>
              <w:right w:val="single" w:sz="4" w:space="0" w:color="auto"/>
            </w:tcBorders>
          </w:tcPr>
          <w:p w:rsidR="00E47168" w:rsidRPr="00557AD6" w:rsidRDefault="00E47168" w:rsidP="00845FDA">
            <w:pPr>
              <w:pStyle w:val="16"/>
              <w:spacing w:after="0" w:line="240" w:lineRule="auto"/>
              <w:ind w:left="0"/>
              <w:jc w:val="center"/>
              <w:rPr>
                <w:rFonts w:ascii="Times New Roman" w:hAnsi="Times New Roman"/>
                <w:b/>
              </w:rPr>
            </w:pPr>
            <w:r w:rsidRPr="00557AD6">
              <w:rPr>
                <w:rFonts w:ascii="Times New Roman" w:hAnsi="Times New Roman"/>
                <w:b/>
              </w:rPr>
              <w:t>2020 год</w:t>
            </w:r>
          </w:p>
        </w:tc>
        <w:tc>
          <w:tcPr>
            <w:tcW w:w="3118" w:type="dxa"/>
            <w:gridSpan w:val="4"/>
            <w:tcBorders>
              <w:top w:val="single" w:sz="4" w:space="0" w:color="000000"/>
              <w:left w:val="single" w:sz="4" w:space="0" w:color="auto"/>
              <w:bottom w:val="single" w:sz="4" w:space="0" w:color="auto"/>
              <w:right w:val="single" w:sz="4" w:space="0" w:color="auto"/>
            </w:tcBorders>
          </w:tcPr>
          <w:p w:rsidR="00E47168" w:rsidRPr="00557AD6" w:rsidRDefault="00E47168" w:rsidP="00845FDA">
            <w:pPr>
              <w:pStyle w:val="16"/>
              <w:spacing w:after="0" w:line="240" w:lineRule="auto"/>
              <w:ind w:left="0"/>
              <w:jc w:val="center"/>
              <w:rPr>
                <w:rFonts w:ascii="Times New Roman" w:hAnsi="Times New Roman"/>
                <w:b/>
              </w:rPr>
            </w:pPr>
            <w:r w:rsidRPr="00557AD6">
              <w:rPr>
                <w:rFonts w:ascii="Times New Roman" w:hAnsi="Times New Roman"/>
                <w:b/>
              </w:rPr>
              <w:t>2021 год</w:t>
            </w:r>
          </w:p>
        </w:tc>
        <w:tc>
          <w:tcPr>
            <w:tcW w:w="3261" w:type="dxa"/>
            <w:gridSpan w:val="4"/>
            <w:tcBorders>
              <w:top w:val="single" w:sz="4" w:space="0" w:color="000000"/>
              <w:left w:val="single" w:sz="4" w:space="0" w:color="auto"/>
              <w:bottom w:val="single" w:sz="4" w:space="0" w:color="auto"/>
              <w:right w:val="single" w:sz="4" w:space="0" w:color="auto"/>
            </w:tcBorders>
          </w:tcPr>
          <w:p w:rsidR="00E47168" w:rsidRPr="00557AD6" w:rsidRDefault="00E47168" w:rsidP="00845FDA">
            <w:pPr>
              <w:pStyle w:val="16"/>
              <w:spacing w:after="0" w:line="240" w:lineRule="auto"/>
              <w:ind w:left="0"/>
              <w:jc w:val="center"/>
              <w:rPr>
                <w:rFonts w:ascii="Times New Roman" w:hAnsi="Times New Roman"/>
                <w:b/>
              </w:rPr>
            </w:pPr>
            <w:r w:rsidRPr="00557AD6">
              <w:rPr>
                <w:rFonts w:ascii="Times New Roman" w:hAnsi="Times New Roman"/>
                <w:b/>
              </w:rPr>
              <w:t>2022 год</w:t>
            </w:r>
          </w:p>
        </w:tc>
        <w:tc>
          <w:tcPr>
            <w:tcW w:w="1842" w:type="dxa"/>
            <w:vMerge w:val="restart"/>
            <w:tcBorders>
              <w:top w:val="single" w:sz="4" w:space="0" w:color="000000"/>
              <w:left w:val="single" w:sz="4" w:space="0" w:color="auto"/>
              <w:right w:val="single" w:sz="4" w:space="0" w:color="auto"/>
            </w:tcBorders>
          </w:tcPr>
          <w:p w:rsidR="00E47168" w:rsidRPr="00557AD6" w:rsidRDefault="00E47168" w:rsidP="00845FDA">
            <w:pPr>
              <w:pStyle w:val="16"/>
              <w:ind w:left="0"/>
              <w:jc w:val="center"/>
              <w:rPr>
                <w:rFonts w:ascii="Times New Roman" w:hAnsi="Times New Roman"/>
                <w:b/>
              </w:rPr>
            </w:pPr>
            <w:r>
              <w:rPr>
                <w:rFonts w:ascii="Times New Roman" w:hAnsi="Times New Roman"/>
                <w:b/>
              </w:rPr>
              <w:t xml:space="preserve"> </w:t>
            </w:r>
            <w:r w:rsidRPr="00557AD6">
              <w:rPr>
                <w:rFonts w:ascii="Times New Roman" w:hAnsi="Times New Roman"/>
                <w:b/>
              </w:rPr>
              <w:t>Ответственные за исполнение</w:t>
            </w:r>
          </w:p>
        </w:tc>
      </w:tr>
      <w:tr w:rsidR="00E47168" w:rsidRPr="00557AD6" w:rsidTr="000210F8">
        <w:trPr>
          <w:trHeight w:val="2378"/>
        </w:trPr>
        <w:tc>
          <w:tcPr>
            <w:tcW w:w="567" w:type="dxa"/>
            <w:vMerge/>
            <w:tcBorders>
              <w:top w:val="nil"/>
              <w:left w:val="single" w:sz="4" w:space="0" w:color="000000"/>
              <w:bottom w:val="single" w:sz="4" w:space="0" w:color="000000"/>
              <w:right w:val="single" w:sz="4" w:space="0" w:color="000000"/>
            </w:tcBorders>
          </w:tcPr>
          <w:p w:rsidR="00E47168" w:rsidRPr="00557AD6" w:rsidRDefault="00E47168" w:rsidP="00845FDA">
            <w:pPr>
              <w:pStyle w:val="16"/>
              <w:spacing w:after="0" w:line="240" w:lineRule="auto"/>
              <w:ind w:left="0"/>
              <w:jc w:val="center"/>
              <w:rPr>
                <w:rFonts w:ascii="Times New Roman" w:hAnsi="Times New Roman"/>
                <w:b/>
                <w:sz w:val="28"/>
                <w:szCs w:val="28"/>
                <w:highlight w:val="yellow"/>
              </w:rPr>
            </w:pPr>
          </w:p>
        </w:tc>
        <w:tc>
          <w:tcPr>
            <w:tcW w:w="2127" w:type="dxa"/>
            <w:vMerge/>
            <w:tcBorders>
              <w:top w:val="nil"/>
              <w:left w:val="single" w:sz="4" w:space="0" w:color="000000"/>
              <w:bottom w:val="single" w:sz="4" w:space="0" w:color="000000"/>
              <w:right w:val="single" w:sz="4" w:space="0" w:color="000000"/>
            </w:tcBorders>
          </w:tcPr>
          <w:p w:rsidR="00E47168" w:rsidRPr="00557AD6" w:rsidRDefault="00E47168" w:rsidP="00845FDA">
            <w:pPr>
              <w:pStyle w:val="16"/>
              <w:spacing w:after="0" w:line="240" w:lineRule="auto"/>
              <w:ind w:left="0"/>
              <w:jc w:val="center"/>
              <w:rPr>
                <w:rFonts w:ascii="Times New Roman" w:hAnsi="Times New Roman"/>
                <w:b/>
                <w:sz w:val="28"/>
                <w:szCs w:val="28"/>
                <w:highlight w:val="yellow"/>
              </w:rPr>
            </w:pPr>
          </w:p>
        </w:tc>
        <w:tc>
          <w:tcPr>
            <w:tcW w:w="850" w:type="dxa"/>
            <w:vMerge/>
            <w:tcBorders>
              <w:top w:val="nil"/>
              <w:left w:val="single" w:sz="4" w:space="0" w:color="000000"/>
              <w:bottom w:val="single" w:sz="4" w:space="0" w:color="000000"/>
              <w:right w:val="single" w:sz="4" w:space="0" w:color="000000"/>
            </w:tcBorders>
          </w:tcPr>
          <w:p w:rsidR="00E47168" w:rsidRPr="00557AD6" w:rsidRDefault="00E47168" w:rsidP="00845FDA">
            <w:pPr>
              <w:pStyle w:val="16"/>
              <w:spacing w:after="0" w:line="240" w:lineRule="auto"/>
              <w:ind w:left="0"/>
              <w:jc w:val="center"/>
              <w:rPr>
                <w:rFonts w:ascii="Times New Roman" w:hAnsi="Times New Roman"/>
                <w:b/>
                <w:sz w:val="28"/>
                <w:szCs w:val="28"/>
                <w:highlight w:val="yellow"/>
              </w:rPr>
            </w:pPr>
          </w:p>
        </w:tc>
        <w:tc>
          <w:tcPr>
            <w:tcW w:w="851" w:type="dxa"/>
            <w:vMerge/>
            <w:tcBorders>
              <w:top w:val="nil"/>
              <w:left w:val="single" w:sz="4" w:space="0" w:color="000000"/>
              <w:bottom w:val="single" w:sz="4" w:space="0" w:color="000000"/>
              <w:right w:val="single" w:sz="4" w:space="0" w:color="auto"/>
            </w:tcBorders>
          </w:tcPr>
          <w:p w:rsidR="00E47168" w:rsidRPr="00557AD6" w:rsidRDefault="00E47168" w:rsidP="00845FDA">
            <w:pPr>
              <w:pStyle w:val="16"/>
              <w:spacing w:after="0" w:line="240" w:lineRule="auto"/>
              <w:ind w:left="0"/>
              <w:jc w:val="center"/>
              <w:rPr>
                <w:rFonts w:ascii="Times New Roman" w:hAnsi="Times New Roman"/>
                <w:b/>
                <w:sz w:val="28"/>
                <w:szCs w:val="28"/>
                <w:highlight w:val="yellow"/>
              </w:rPr>
            </w:pPr>
          </w:p>
        </w:tc>
        <w:tc>
          <w:tcPr>
            <w:tcW w:w="850" w:type="dxa"/>
            <w:tcBorders>
              <w:top w:val="nil"/>
              <w:left w:val="single" w:sz="4" w:space="0" w:color="auto"/>
              <w:bottom w:val="single" w:sz="4" w:space="0" w:color="000000"/>
              <w:right w:val="single" w:sz="4" w:space="0" w:color="auto"/>
            </w:tcBorders>
            <w:textDirection w:val="btLr"/>
            <w:vAlign w:val="center"/>
          </w:tcPr>
          <w:p w:rsidR="00E47168" w:rsidRPr="00557AD6" w:rsidRDefault="00E47168" w:rsidP="00380360">
            <w:pPr>
              <w:pStyle w:val="16"/>
              <w:spacing w:after="0" w:line="240" w:lineRule="auto"/>
              <w:ind w:left="0"/>
              <w:jc w:val="center"/>
              <w:rPr>
                <w:rFonts w:ascii="Times New Roman" w:hAnsi="Times New Roman"/>
                <w:b/>
                <w:sz w:val="28"/>
                <w:szCs w:val="28"/>
              </w:rPr>
            </w:pPr>
            <w:r w:rsidRPr="00557AD6">
              <w:rPr>
                <w:rFonts w:ascii="Times New Roman" w:hAnsi="Times New Roman"/>
                <w:b/>
              </w:rPr>
              <w:t>Федеральный бюджет (прогнозно)</w:t>
            </w:r>
          </w:p>
        </w:tc>
        <w:tc>
          <w:tcPr>
            <w:tcW w:w="851" w:type="dxa"/>
            <w:tcBorders>
              <w:top w:val="nil"/>
              <w:left w:val="single" w:sz="4" w:space="0" w:color="auto"/>
              <w:bottom w:val="single" w:sz="4" w:space="0" w:color="000000"/>
              <w:right w:val="single" w:sz="4" w:space="0" w:color="000000"/>
            </w:tcBorders>
            <w:textDirection w:val="btLr"/>
            <w:vAlign w:val="center"/>
          </w:tcPr>
          <w:p w:rsidR="00E47168" w:rsidRPr="00557AD6" w:rsidRDefault="00E47168" w:rsidP="00380360">
            <w:pPr>
              <w:jc w:val="center"/>
              <w:rPr>
                <w:b/>
                <w:sz w:val="28"/>
                <w:szCs w:val="28"/>
              </w:rPr>
            </w:pPr>
            <w:r w:rsidRPr="00557AD6">
              <w:rPr>
                <w:b/>
                <w:sz w:val="22"/>
                <w:szCs w:val="22"/>
              </w:rPr>
              <w:t>Областной бюджет (прогнозно)</w:t>
            </w:r>
          </w:p>
        </w:tc>
        <w:tc>
          <w:tcPr>
            <w:tcW w:w="850" w:type="dxa"/>
            <w:tcBorders>
              <w:top w:val="nil"/>
              <w:left w:val="single" w:sz="4" w:space="0" w:color="000000"/>
              <w:bottom w:val="single" w:sz="4" w:space="0" w:color="000000"/>
              <w:right w:val="single" w:sz="4" w:space="0" w:color="auto"/>
            </w:tcBorders>
            <w:textDirection w:val="btLr"/>
            <w:vAlign w:val="center"/>
          </w:tcPr>
          <w:p w:rsidR="00E47168" w:rsidRPr="00557AD6" w:rsidRDefault="00E47168" w:rsidP="00380360">
            <w:pPr>
              <w:pStyle w:val="16"/>
              <w:spacing w:after="0" w:line="240" w:lineRule="auto"/>
              <w:ind w:left="0"/>
              <w:jc w:val="center"/>
              <w:rPr>
                <w:rFonts w:ascii="Times New Roman" w:hAnsi="Times New Roman"/>
                <w:b/>
                <w:sz w:val="28"/>
                <w:szCs w:val="28"/>
              </w:rPr>
            </w:pPr>
            <w:r w:rsidRPr="00557AD6">
              <w:rPr>
                <w:rFonts w:ascii="Times New Roman" w:hAnsi="Times New Roman"/>
                <w:b/>
              </w:rPr>
              <w:t>Местный бюджет</w:t>
            </w:r>
          </w:p>
        </w:tc>
        <w:tc>
          <w:tcPr>
            <w:tcW w:w="851" w:type="dxa"/>
            <w:tcBorders>
              <w:top w:val="nil"/>
              <w:left w:val="single" w:sz="4" w:space="0" w:color="auto"/>
              <w:bottom w:val="single" w:sz="4" w:space="0" w:color="000000"/>
              <w:right w:val="single" w:sz="4" w:space="0" w:color="auto"/>
            </w:tcBorders>
            <w:textDirection w:val="btLr"/>
            <w:vAlign w:val="center"/>
          </w:tcPr>
          <w:p w:rsidR="00E47168" w:rsidRPr="00557AD6" w:rsidRDefault="00E47168" w:rsidP="00380360">
            <w:pPr>
              <w:pStyle w:val="16"/>
              <w:spacing w:after="0" w:line="240" w:lineRule="auto"/>
              <w:ind w:left="113" w:right="113"/>
              <w:jc w:val="center"/>
              <w:rPr>
                <w:rFonts w:ascii="Times New Roman" w:hAnsi="Times New Roman"/>
                <w:b/>
              </w:rPr>
            </w:pPr>
            <w:r w:rsidRPr="00557AD6">
              <w:rPr>
                <w:rFonts w:ascii="Times New Roman" w:hAnsi="Times New Roman"/>
                <w:b/>
              </w:rPr>
              <w:t>Внебюджетные источники</w:t>
            </w:r>
          </w:p>
        </w:tc>
        <w:tc>
          <w:tcPr>
            <w:tcW w:w="709" w:type="dxa"/>
            <w:tcBorders>
              <w:top w:val="nil"/>
              <w:left w:val="single" w:sz="4" w:space="0" w:color="auto"/>
              <w:bottom w:val="single" w:sz="4" w:space="0" w:color="000000"/>
              <w:right w:val="single" w:sz="4" w:space="0" w:color="auto"/>
            </w:tcBorders>
            <w:textDirection w:val="btLr"/>
            <w:vAlign w:val="center"/>
          </w:tcPr>
          <w:p w:rsidR="00E47168" w:rsidRPr="00557AD6" w:rsidRDefault="00E47168" w:rsidP="00380360">
            <w:pPr>
              <w:pStyle w:val="16"/>
              <w:spacing w:after="0" w:line="240" w:lineRule="auto"/>
              <w:ind w:left="113" w:right="113"/>
              <w:jc w:val="center"/>
              <w:rPr>
                <w:rFonts w:ascii="Times New Roman" w:hAnsi="Times New Roman"/>
                <w:b/>
              </w:rPr>
            </w:pPr>
            <w:r w:rsidRPr="00557AD6">
              <w:rPr>
                <w:rFonts w:ascii="Times New Roman" w:hAnsi="Times New Roman"/>
                <w:b/>
              </w:rPr>
              <w:t>Федеральный бюджет (прогнозно)</w:t>
            </w:r>
          </w:p>
        </w:tc>
        <w:tc>
          <w:tcPr>
            <w:tcW w:w="850" w:type="dxa"/>
            <w:tcBorders>
              <w:top w:val="nil"/>
              <w:left w:val="single" w:sz="4" w:space="0" w:color="auto"/>
              <w:bottom w:val="single" w:sz="4" w:space="0" w:color="000000"/>
              <w:right w:val="single" w:sz="4" w:space="0" w:color="auto"/>
            </w:tcBorders>
            <w:textDirection w:val="btLr"/>
            <w:vAlign w:val="center"/>
          </w:tcPr>
          <w:p w:rsidR="00E47168" w:rsidRPr="00557AD6" w:rsidRDefault="00E47168" w:rsidP="00380360">
            <w:pPr>
              <w:jc w:val="center"/>
              <w:rPr>
                <w:b/>
                <w:sz w:val="28"/>
                <w:szCs w:val="28"/>
              </w:rPr>
            </w:pPr>
            <w:r w:rsidRPr="00557AD6">
              <w:rPr>
                <w:b/>
                <w:sz w:val="22"/>
                <w:szCs w:val="22"/>
              </w:rPr>
              <w:t>Областной бюджет (прогнозно)</w:t>
            </w:r>
          </w:p>
        </w:tc>
        <w:tc>
          <w:tcPr>
            <w:tcW w:w="851" w:type="dxa"/>
            <w:tcBorders>
              <w:top w:val="nil"/>
              <w:left w:val="single" w:sz="4" w:space="0" w:color="auto"/>
              <w:bottom w:val="single" w:sz="4" w:space="0" w:color="000000"/>
              <w:right w:val="single" w:sz="4" w:space="0" w:color="auto"/>
            </w:tcBorders>
            <w:textDirection w:val="btLr"/>
            <w:vAlign w:val="center"/>
          </w:tcPr>
          <w:p w:rsidR="00E47168" w:rsidRPr="00557AD6" w:rsidRDefault="00E47168" w:rsidP="00380360">
            <w:pPr>
              <w:pStyle w:val="16"/>
              <w:spacing w:after="0" w:line="240" w:lineRule="auto"/>
              <w:ind w:left="0"/>
              <w:jc w:val="center"/>
              <w:rPr>
                <w:rFonts w:ascii="Times New Roman" w:hAnsi="Times New Roman"/>
                <w:b/>
                <w:sz w:val="28"/>
                <w:szCs w:val="28"/>
              </w:rPr>
            </w:pPr>
            <w:r w:rsidRPr="00557AD6">
              <w:rPr>
                <w:rFonts w:ascii="Times New Roman" w:hAnsi="Times New Roman"/>
                <w:b/>
              </w:rPr>
              <w:t>Местный бюджет</w:t>
            </w:r>
          </w:p>
        </w:tc>
        <w:tc>
          <w:tcPr>
            <w:tcW w:w="708" w:type="dxa"/>
            <w:tcBorders>
              <w:top w:val="nil"/>
              <w:left w:val="single" w:sz="4" w:space="0" w:color="auto"/>
              <w:bottom w:val="single" w:sz="4" w:space="0" w:color="000000"/>
              <w:right w:val="single" w:sz="4" w:space="0" w:color="auto"/>
            </w:tcBorders>
            <w:textDirection w:val="btLr"/>
            <w:vAlign w:val="center"/>
          </w:tcPr>
          <w:p w:rsidR="00E47168" w:rsidRPr="00557AD6" w:rsidRDefault="00E47168" w:rsidP="00380360">
            <w:pPr>
              <w:pStyle w:val="16"/>
              <w:spacing w:after="0" w:line="240" w:lineRule="auto"/>
              <w:ind w:left="113" w:right="113"/>
              <w:jc w:val="center"/>
              <w:rPr>
                <w:rFonts w:ascii="Times New Roman" w:hAnsi="Times New Roman"/>
                <w:b/>
              </w:rPr>
            </w:pPr>
            <w:r w:rsidRPr="00557AD6">
              <w:rPr>
                <w:rFonts w:ascii="Times New Roman" w:hAnsi="Times New Roman"/>
                <w:b/>
              </w:rPr>
              <w:t>Внебюджетные источники</w:t>
            </w:r>
          </w:p>
        </w:tc>
        <w:tc>
          <w:tcPr>
            <w:tcW w:w="993" w:type="dxa"/>
            <w:tcBorders>
              <w:top w:val="nil"/>
              <w:left w:val="single" w:sz="4" w:space="0" w:color="auto"/>
              <w:bottom w:val="single" w:sz="4" w:space="0" w:color="000000"/>
              <w:right w:val="single" w:sz="4" w:space="0" w:color="auto"/>
            </w:tcBorders>
            <w:textDirection w:val="btLr"/>
            <w:vAlign w:val="center"/>
          </w:tcPr>
          <w:p w:rsidR="00E47168" w:rsidRPr="00557AD6" w:rsidRDefault="00E47168" w:rsidP="00380360">
            <w:pPr>
              <w:pStyle w:val="16"/>
              <w:spacing w:after="0" w:line="240" w:lineRule="auto"/>
              <w:ind w:left="113" w:right="113"/>
              <w:jc w:val="center"/>
              <w:rPr>
                <w:rFonts w:ascii="Times New Roman" w:hAnsi="Times New Roman"/>
                <w:b/>
              </w:rPr>
            </w:pPr>
            <w:r w:rsidRPr="00557AD6">
              <w:rPr>
                <w:rFonts w:ascii="Times New Roman" w:hAnsi="Times New Roman"/>
                <w:b/>
              </w:rPr>
              <w:t>Федеральный бюджет (прогнозно)</w:t>
            </w:r>
          </w:p>
        </w:tc>
        <w:tc>
          <w:tcPr>
            <w:tcW w:w="708" w:type="dxa"/>
            <w:tcBorders>
              <w:top w:val="nil"/>
              <w:left w:val="single" w:sz="4" w:space="0" w:color="auto"/>
              <w:bottom w:val="single" w:sz="4" w:space="0" w:color="000000"/>
              <w:right w:val="single" w:sz="4" w:space="0" w:color="auto"/>
            </w:tcBorders>
            <w:textDirection w:val="btLr"/>
            <w:vAlign w:val="center"/>
          </w:tcPr>
          <w:p w:rsidR="00E47168" w:rsidRPr="00557AD6" w:rsidRDefault="00E47168" w:rsidP="00380360">
            <w:pPr>
              <w:jc w:val="center"/>
              <w:rPr>
                <w:b/>
                <w:sz w:val="28"/>
                <w:szCs w:val="28"/>
              </w:rPr>
            </w:pPr>
            <w:r w:rsidRPr="00557AD6">
              <w:rPr>
                <w:b/>
                <w:sz w:val="22"/>
                <w:szCs w:val="22"/>
              </w:rPr>
              <w:t>Областной бюджет (прогнозно)</w:t>
            </w:r>
          </w:p>
        </w:tc>
        <w:tc>
          <w:tcPr>
            <w:tcW w:w="851" w:type="dxa"/>
            <w:tcBorders>
              <w:top w:val="nil"/>
              <w:left w:val="single" w:sz="4" w:space="0" w:color="auto"/>
              <w:bottom w:val="single" w:sz="4" w:space="0" w:color="000000"/>
              <w:right w:val="single" w:sz="4" w:space="0" w:color="auto"/>
            </w:tcBorders>
            <w:textDirection w:val="btLr"/>
            <w:vAlign w:val="center"/>
          </w:tcPr>
          <w:p w:rsidR="00E47168" w:rsidRPr="00557AD6" w:rsidRDefault="00E47168" w:rsidP="00380360">
            <w:pPr>
              <w:pStyle w:val="16"/>
              <w:spacing w:after="0" w:line="240" w:lineRule="auto"/>
              <w:ind w:left="0"/>
              <w:jc w:val="center"/>
              <w:rPr>
                <w:rFonts w:ascii="Times New Roman" w:hAnsi="Times New Roman"/>
                <w:b/>
                <w:sz w:val="28"/>
                <w:szCs w:val="28"/>
              </w:rPr>
            </w:pPr>
            <w:r w:rsidRPr="00557AD6">
              <w:rPr>
                <w:rFonts w:ascii="Times New Roman" w:hAnsi="Times New Roman"/>
                <w:b/>
              </w:rPr>
              <w:t>Местный бюджет</w:t>
            </w:r>
          </w:p>
        </w:tc>
        <w:tc>
          <w:tcPr>
            <w:tcW w:w="709" w:type="dxa"/>
            <w:tcBorders>
              <w:top w:val="nil"/>
              <w:left w:val="single" w:sz="4" w:space="0" w:color="auto"/>
              <w:bottom w:val="single" w:sz="4" w:space="0" w:color="000000"/>
              <w:right w:val="single" w:sz="4" w:space="0" w:color="auto"/>
            </w:tcBorders>
            <w:textDirection w:val="btLr"/>
            <w:vAlign w:val="center"/>
          </w:tcPr>
          <w:p w:rsidR="00E47168" w:rsidRPr="00557AD6" w:rsidRDefault="00E47168" w:rsidP="00845FDA">
            <w:pPr>
              <w:pStyle w:val="16"/>
              <w:spacing w:after="0" w:line="240" w:lineRule="auto"/>
              <w:ind w:left="113" w:right="113"/>
              <w:jc w:val="center"/>
              <w:rPr>
                <w:rFonts w:ascii="Times New Roman" w:hAnsi="Times New Roman"/>
                <w:b/>
              </w:rPr>
            </w:pPr>
            <w:r w:rsidRPr="00557AD6">
              <w:rPr>
                <w:rFonts w:ascii="Times New Roman" w:hAnsi="Times New Roman"/>
                <w:b/>
              </w:rPr>
              <w:t>Внебюджетные источники</w:t>
            </w:r>
          </w:p>
        </w:tc>
        <w:tc>
          <w:tcPr>
            <w:tcW w:w="1842" w:type="dxa"/>
            <w:vMerge/>
            <w:tcBorders>
              <w:left w:val="single" w:sz="4" w:space="0" w:color="auto"/>
              <w:bottom w:val="single" w:sz="4" w:space="0" w:color="000000"/>
              <w:right w:val="single" w:sz="4" w:space="0" w:color="auto"/>
            </w:tcBorders>
          </w:tcPr>
          <w:p w:rsidR="00E47168" w:rsidRPr="00557AD6" w:rsidRDefault="00E47168" w:rsidP="00845FDA">
            <w:pPr>
              <w:pStyle w:val="16"/>
              <w:ind w:left="0"/>
              <w:jc w:val="center"/>
              <w:rPr>
                <w:rFonts w:ascii="Times New Roman" w:hAnsi="Times New Roman"/>
                <w:b/>
                <w:highlight w:val="yellow"/>
              </w:rPr>
            </w:pPr>
          </w:p>
        </w:tc>
      </w:tr>
      <w:tr w:rsidR="00E47168" w:rsidRPr="00557AD6" w:rsidTr="000210F8">
        <w:trPr>
          <w:trHeight w:val="2010"/>
        </w:trPr>
        <w:tc>
          <w:tcPr>
            <w:tcW w:w="567" w:type="dxa"/>
            <w:tcBorders>
              <w:top w:val="single" w:sz="4" w:space="0" w:color="000000"/>
              <w:left w:val="single" w:sz="4" w:space="0" w:color="000000"/>
              <w:bottom w:val="single" w:sz="4" w:space="0" w:color="auto"/>
              <w:right w:val="single" w:sz="4" w:space="0" w:color="000000"/>
            </w:tcBorders>
          </w:tcPr>
          <w:p w:rsidR="00E47168" w:rsidRPr="00557AD6" w:rsidRDefault="00E47168" w:rsidP="00380360">
            <w:pPr>
              <w:pStyle w:val="16"/>
              <w:spacing w:after="0" w:line="240" w:lineRule="auto"/>
              <w:ind w:left="0"/>
              <w:jc w:val="center"/>
              <w:rPr>
                <w:rFonts w:ascii="Times New Roman" w:hAnsi="Times New Roman"/>
              </w:rPr>
            </w:pPr>
            <w:r w:rsidRPr="00557AD6">
              <w:rPr>
                <w:rFonts w:ascii="Times New Roman" w:hAnsi="Times New Roman"/>
              </w:rPr>
              <w:t>1.</w:t>
            </w:r>
          </w:p>
        </w:tc>
        <w:tc>
          <w:tcPr>
            <w:tcW w:w="2127" w:type="dxa"/>
            <w:tcBorders>
              <w:top w:val="single" w:sz="4" w:space="0" w:color="000000"/>
              <w:left w:val="single" w:sz="4" w:space="0" w:color="000000"/>
              <w:bottom w:val="single" w:sz="4" w:space="0" w:color="auto"/>
              <w:right w:val="single" w:sz="4" w:space="0" w:color="000000"/>
            </w:tcBorders>
          </w:tcPr>
          <w:p w:rsidR="00E47168" w:rsidRPr="00557AD6" w:rsidRDefault="00E47168" w:rsidP="000210F8">
            <w:pPr>
              <w:pStyle w:val="ac"/>
              <w:jc w:val="left"/>
              <w:rPr>
                <w:rFonts w:ascii="Times New Roman" w:hAnsi="Times New Roman" w:cs="Times New Roman"/>
                <w:sz w:val="22"/>
                <w:szCs w:val="22"/>
              </w:rPr>
            </w:pPr>
            <w:r w:rsidRPr="00557AD6">
              <w:rPr>
                <w:rFonts w:ascii="Times New Roman" w:hAnsi="Times New Roman" w:cs="Times New Roman"/>
                <w:sz w:val="22"/>
                <w:szCs w:val="22"/>
              </w:rPr>
              <w:t>Организация отдыха детей и подростков в загородных детских стационарных оздоровительных лагерях области</w:t>
            </w:r>
          </w:p>
        </w:tc>
        <w:tc>
          <w:tcPr>
            <w:tcW w:w="850" w:type="dxa"/>
            <w:tcBorders>
              <w:top w:val="single" w:sz="4" w:space="0" w:color="000000"/>
              <w:left w:val="single" w:sz="4" w:space="0" w:color="000000"/>
              <w:bottom w:val="single" w:sz="4" w:space="0" w:color="auto"/>
              <w:right w:val="single" w:sz="4" w:space="0" w:color="000000"/>
            </w:tcBorders>
          </w:tcPr>
          <w:p w:rsidR="00E47168" w:rsidRPr="00557AD6" w:rsidRDefault="00E47168" w:rsidP="00845FDA">
            <w:pPr>
              <w:pStyle w:val="16"/>
              <w:spacing w:after="0" w:line="240" w:lineRule="auto"/>
              <w:ind w:left="0"/>
              <w:rPr>
                <w:rFonts w:ascii="Times New Roman" w:hAnsi="Times New Roman"/>
              </w:rPr>
            </w:pPr>
            <w:r w:rsidRPr="00557AD6">
              <w:rPr>
                <w:rFonts w:ascii="Times New Roman" w:hAnsi="Times New Roman"/>
              </w:rPr>
              <w:t>2020- 2022</w:t>
            </w:r>
            <w:r>
              <w:rPr>
                <w:rFonts w:ascii="Times New Roman" w:hAnsi="Times New Roman"/>
              </w:rPr>
              <w:t xml:space="preserve"> </w:t>
            </w:r>
            <w:r w:rsidRPr="00557AD6">
              <w:rPr>
                <w:rFonts w:ascii="Times New Roman" w:hAnsi="Times New Roman"/>
              </w:rPr>
              <w:t>гг.</w:t>
            </w:r>
          </w:p>
        </w:tc>
        <w:tc>
          <w:tcPr>
            <w:tcW w:w="851" w:type="dxa"/>
            <w:tcBorders>
              <w:top w:val="single" w:sz="4" w:space="0" w:color="000000"/>
              <w:left w:val="single" w:sz="4" w:space="0" w:color="000000"/>
              <w:bottom w:val="single" w:sz="4" w:space="0" w:color="auto"/>
              <w:right w:val="single" w:sz="4" w:space="0" w:color="auto"/>
            </w:tcBorders>
          </w:tcPr>
          <w:p w:rsidR="00E47168" w:rsidRPr="00557AD6" w:rsidRDefault="00E47168" w:rsidP="006815C8">
            <w:pPr>
              <w:snapToGrid w:val="0"/>
              <w:jc w:val="center"/>
              <w:rPr>
                <w:sz w:val="22"/>
                <w:szCs w:val="22"/>
              </w:rPr>
            </w:pPr>
            <w:r w:rsidRPr="00557AD6">
              <w:rPr>
                <w:sz w:val="22"/>
                <w:szCs w:val="22"/>
              </w:rPr>
              <w:t>1685,7</w:t>
            </w:r>
          </w:p>
        </w:tc>
        <w:tc>
          <w:tcPr>
            <w:tcW w:w="850" w:type="dxa"/>
            <w:tcBorders>
              <w:top w:val="single" w:sz="4" w:space="0" w:color="000000"/>
              <w:left w:val="single" w:sz="4" w:space="0" w:color="auto"/>
              <w:bottom w:val="single" w:sz="4" w:space="0" w:color="auto"/>
              <w:right w:val="single" w:sz="4" w:space="0" w:color="auto"/>
            </w:tcBorders>
          </w:tcPr>
          <w:p w:rsidR="00E47168" w:rsidRPr="00557AD6" w:rsidRDefault="00E47168" w:rsidP="006815C8">
            <w:pPr>
              <w:snapToGrid w:val="0"/>
              <w:jc w:val="center"/>
              <w:rPr>
                <w:sz w:val="22"/>
                <w:szCs w:val="22"/>
              </w:rPr>
            </w:pPr>
            <w:r w:rsidRPr="00557AD6">
              <w:rPr>
                <w:sz w:val="22"/>
                <w:szCs w:val="22"/>
              </w:rPr>
              <w:t>0,0</w:t>
            </w:r>
          </w:p>
        </w:tc>
        <w:tc>
          <w:tcPr>
            <w:tcW w:w="851" w:type="dxa"/>
            <w:tcBorders>
              <w:top w:val="single" w:sz="4" w:space="0" w:color="000000"/>
              <w:left w:val="single" w:sz="4" w:space="0" w:color="auto"/>
              <w:bottom w:val="single" w:sz="4" w:space="0" w:color="auto"/>
              <w:right w:val="single" w:sz="4" w:space="0" w:color="000000"/>
            </w:tcBorders>
          </w:tcPr>
          <w:p w:rsidR="00E47168" w:rsidRPr="00557AD6" w:rsidRDefault="00E47168" w:rsidP="006815C8">
            <w:pPr>
              <w:snapToGrid w:val="0"/>
              <w:jc w:val="center"/>
              <w:rPr>
                <w:sz w:val="22"/>
                <w:szCs w:val="22"/>
              </w:rPr>
            </w:pPr>
            <w:r w:rsidRPr="00557AD6">
              <w:rPr>
                <w:sz w:val="22"/>
                <w:szCs w:val="22"/>
              </w:rPr>
              <w:t>0,0</w:t>
            </w:r>
          </w:p>
        </w:tc>
        <w:tc>
          <w:tcPr>
            <w:tcW w:w="850" w:type="dxa"/>
            <w:tcBorders>
              <w:top w:val="single" w:sz="4" w:space="0" w:color="000000"/>
              <w:left w:val="single" w:sz="4" w:space="0" w:color="000000"/>
              <w:bottom w:val="single" w:sz="4" w:space="0" w:color="auto"/>
              <w:right w:val="single" w:sz="4" w:space="0" w:color="000000"/>
            </w:tcBorders>
          </w:tcPr>
          <w:p w:rsidR="00E47168" w:rsidRPr="00557AD6" w:rsidRDefault="00E47168" w:rsidP="006815C8">
            <w:pPr>
              <w:snapToGrid w:val="0"/>
              <w:jc w:val="center"/>
              <w:rPr>
                <w:sz w:val="22"/>
                <w:szCs w:val="22"/>
              </w:rPr>
            </w:pPr>
            <w:r w:rsidRPr="00557AD6">
              <w:rPr>
                <w:sz w:val="22"/>
                <w:szCs w:val="22"/>
              </w:rPr>
              <w:t>0,0</w:t>
            </w:r>
          </w:p>
        </w:tc>
        <w:tc>
          <w:tcPr>
            <w:tcW w:w="851" w:type="dxa"/>
            <w:tcBorders>
              <w:top w:val="single" w:sz="4" w:space="0" w:color="000000"/>
              <w:left w:val="single" w:sz="4" w:space="0" w:color="000000"/>
              <w:bottom w:val="single" w:sz="4" w:space="0" w:color="auto"/>
              <w:right w:val="single" w:sz="4" w:space="0" w:color="auto"/>
            </w:tcBorders>
          </w:tcPr>
          <w:p w:rsidR="00E47168" w:rsidRPr="00557AD6" w:rsidRDefault="00E47168" w:rsidP="006815C8">
            <w:pPr>
              <w:snapToGrid w:val="0"/>
              <w:jc w:val="center"/>
              <w:rPr>
                <w:sz w:val="22"/>
                <w:szCs w:val="22"/>
              </w:rPr>
            </w:pPr>
            <w:r w:rsidRPr="00557AD6">
              <w:rPr>
                <w:sz w:val="22"/>
                <w:szCs w:val="22"/>
              </w:rPr>
              <w:t>0,0</w:t>
            </w:r>
          </w:p>
        </w:tc>
        <w:tc>
          <w:tcPr>
            <w:tcW w:w="709" w:type="dxa"/>
            <w:tcBorders>
              <w:top w:val="single" w:sz="4" w:space="0" w:color="000000"/>
              <w:left w:val="single" w:sz="4" w:space="0" w:color="000000"/>
              <w:bottom w:val="single" w:sz="4" w:space="0" w:color="auto"/>
              <w:right w:val="single" w:sz="4" w:space="0" w:color="auto"/>
            </w:tcBorders>
          </w:tcPr>
          <w:p w:rsidR="00E47168" w:rsidRPr="00557AD6" w:rsidRDefault="00E47168" w:rsidP="006815C8">
            <w:pPr>
              <w:pStyle w:val="16"/>
              <w:spacing w:after="0" w:line="240" w:lineRule="auto"/>
              <w:ind w:left="0"/>
              <w:jc w:val="center"/>
              <w:rPr>
                <w:rFonts w:ascii="Times New Roman" w:hAnsi="Times New Roman"/>
              </w:rPr>
            </w:pPr>
            <w:r w:rsidRPr="00557AD6">
              <w:rPr>
                <w:rFonts w:ascii="Times New Roman" w:hAnsi="Times New Roman"/>
              </w:rPr>
              <w:t>0,0</w:t>
            </w:r>
          </w:p>
        </w:tc>
        <w:tc>
          <w:tcPr>
            <w:tcW w:w="850" w:type="dxa"/>
            <w:tcBorders>
              <w:top w:val="single" w:sz="4" w:space="0" w:color="000000"/>
              <w:left w:val="single" w:sz="4" w:space="0" w:color="auto"/>
              <w:bottom w:val="single" w:sz="4" w:space="0" w:color="auto"/>
              <w:right w:val="single" w:sz="4" w:space="0" w:color="auto"/>
            </w:tcBorders>
          </w:tcPr>
          <w:p w:rsidR="00E47168" w:rsidRPr="00557AD6" w:rsidRDefault="00E47168" w:rsidP="006815C8">
            <w:pPr>
              <w:pStyle w:val="16"/>
              <w:spacing w:after="0" w:line="240" w:lineRule="auto"/>
              <w:ind w:left="0"/>
              <w:jc w:val="center"/>
              <w:rPr>
                <w:rFonts w:ascii="Times New Roman" w:hAnsi="Times New Roman"/>
              </w:rPr>
            </w:pPr>
            <w:r w:rsidRPr="00557AD6">
              <w:rPr>
                <w:rFonts w:ascii="Times New Roman" w:hAnsi="Times New Roman"/>
              </w:rPr>
              <w:t>0,0</w:t>
            </w:r>
          </w:p>
        </w:tc>
        <w:tc>
          <w:tcPr>
            <w:tcW w:w="851" w:type="dxa"/>
            <w:tcBorders>
              <w:top w:val="single" w:sz="4" w:space="0" w:color="000000"/>
              <w:left w:val="single" w:sz="4" w:space="0" w:color="auto"/>
              <w:bottom w:val="single" w:sz="4" w:space="0" w:color="auto"/>
              <w:right w:val="single" w:sz="4" w:space="0" w:color="auto"/>
            </w:tcBorders>
          </w:tcPr>
          <w:p w:rsidR="00E47168" w:rsidRPr="00557AD6" w:rsidRDefault="00E47168" w:rsidP="006815C8">
            <w:pPr>
              <w:snapToGrid w:val="0"/>
              <w:jc w:val="center"/>
              <w:rPr>
                <w:sz w:val="22"/>
                <w:szCs w:val="22"/>
              </w:rPr>
            </w:pPr>
            <w:r w:rsidRPr="00557AD6">
              <w:rPr>
                <w:sz w:val="22"/>
                <w:szCs w:val="22"/>
              </w:rPr>
              <w:t>798,3</w:t>
            </w:r>
          </w:p>
        </w:tc>
        <w:tc>
          <w:tcPr>
            <w:tcW w:w="708" w:type="dxa"/>
            <w:tcBorders>
              <w:top w:val="single" w:sz="4" w:space="0" w:color="000000"/>
              <w:left w:val="single" w:sz="4" w:space="0" w:color="auto"/>
              <w:bottom w:val="single" w:sz="4" w:space="0" w:color="auto"/>
              <w:right w:val="single" w:sz="4" w:space="0" w:color="auto"/>
            </w:tcBorders>
          </w:tcPr>
          <w:p w:rsidR="00E47168" w:rsidRPr="00557AD6" w:rsidRDefault="00E47168" w:rsidP="006815C8">
            <w:pPr>
              <w:pStyle w:val="16"/>
              <w:spacing w:after="0" w:line="240" w:lineRule="auto"/>
              <w:ind w:left="0"/>
              <w:jc w:val="center"/>
              <w:rPr>
                <w:rFonts w:ascii="Times New Roman" w:hAnsi="Times New Roman"/>
              </w:rPr>
            </w:pPr>
            <w:r w:rsidRPr="00557AD6">
              <w:rPr>
                <w:rFonts w:ascii="Times New Roman" w:hAnsi="Times New Roman"/>
              </w:rPr>
              <w:t>0,0</w:t>
            </w:r>
          </w:p>
        </w:tc>
        <w:tc>
          <w:tcPr>
            <w:tcW w:w="993" w:type="dxa"/>
            <w:tcBorders>
              <w:top w:val="single" w:sz="4" w:space="0" w:color="000000"/>
              <w:left w:val="single" w:sz="4" w:space="0" w:color="auto"/>
              <w:bottom w:val="single" w:sz="4" w:space="0" w:color="auto"/>
              <w:right w:val="single" w:sz="4" w:space="0" w:color="auto"/>
            </w:tcBorders>
          </w:tcPr>
          <w:p w:rsidR="00E47168" w:rsidRPr="00557AD6" w:rsidRDefault="00E47168" w:rsidP="006815C8">
            <w:pPr>
              <w:pStyle w:val="16"/>
              <w:spacing w:after="0" w:line="240" w:lineRule="auto"/>
              <w:ind w:left="0"/>
              <w:jc w:val="center"/>
              <w:rPr>
                <w:rFonts w:ascii="Times New Roman" w:hAnsi="Times New Roman"/>
              </w:rPr>
            </w:pPr>
            <w:r w:rsidRPr="00557AD6">
              <w:rPr>
                <w:rFonts w:ascii="Times New Roman" w:hAnsi="Times New Roman"/>
              </w:rPr>
              <w:t>0,0</w:t>
            </w:r>
          </w:p>
        </w:tc>
        <w:tc>
          <w:tcPr>
            <w:tcW w:w="708" w:type="dxa"/>
            <w:tcBorders>
              <w:top w:val="single" w:sz="4" w:space="0" w:color="000000"/>
              <w:left w:val="single" w:sz="4" w:space="0" w:color="auto"/>
              <w:bottom w:val="single" w:sz="4" w:space="0" w:color="auto"/>
              <w:right w:val="single" w:sz="4" w:space="0" w:color="auto"/>
            </w:tcBorders>
          </w:tcPr>
          <w:p w:rsidR="00E47168" w:rsidRPr="00557AD6" w:rsidRDefault="00E47168" w:rsidP="006815C8">
            <w:pPr>
              <w:pStyle w:val="16"/>
              <w:spacing w:after="0" w:line="240" w:lineRule="auto"/>
              <w:ind w:left="0"/>
              <w:jc w:val="center"/>
              <w:rPr>
                <w:rFonts w:ascii="Times New Roman" w:hAnsi="Times New Roman"/>
              </w:rPr>
            </w:pPr>
            <w:r w:rsidRPr="00557AD6">
              <w:rPr>
                <w:rFonts w:ascii="Times New Roman" w:hAnsi="Times New Roman"/>
              </w:rPr>
              <w:t>0,0</w:t>
            </w:r>
          </w:p>
        </w:tc>
        <w:tc>
          <w:tcPr>
            <w:tcW w:w="851" w:type="dxa"/>
            <w:tcBorders>
              <w:top w:val="single" w:sz="4" w:space="0" w:color="000000"/>
              <w:left w:val="single" w:sz="4" w:space="0" w:color="auto"/>
              <w:bottom w:val="single" w:sz="4" w:space="0" w:color="auto"/>
              <w:right w:val="single" w:sz="4" w:space="0" w:color="auto"/>
            </w:tcBorders>
          </w:tcPr>
          <w:p w:rsidR="00E47168" w:rsidRPr="00557AD6" w:rsidRDefault="00E47168" w:rsidP="006815C8">
            <w:pPr>
              <w:snapToGrid w:val="0"/>
              <w:jc w:val="center"/>
              <w:rPr>
                <w:sz w:val="22"/>
                <w:szCs w:val="22"/>
              </w:rPr>
            </w:pPr>
            <w:r w:rsidRPr="00557AD6">
              <w:rPr>
                <w:sz w:val="22"/>
                <w:szCs w:val="22"/>
              </w:rPr>
              <w:t>887,4</w:t>
            </w:r>
          </w:p>
        </w:tc>
        <w:tc>
          <w:tcPr>
            <w:tcW w:w="709" w:type="dxa"/>
            <w:tcBorders>
              <w:top w:val="single" w:sz="4" w:space="0" w:color="000000"/>
              <w:left w:val="single" w:sz="4" w:space="0" w:color="auto"/>
              <w:bottom w:val="single" w:sz="4" w:space="0" w:color="auto"/>
              <w:right w:val="single" w:sz="4" w:space="0" w:color="auto"/>
            </w:tcBorders>
          </w:tcPr>
          <w:p w:rsidR="00E47168" w:rsidRPr="00557AD6" w:rsidRDefault="00E47168" w:rsidP="006815C8">
            <w:pPr>
              <w:pStyle w:val="16"/>
              <w:spacing w:after="0" w:line="240" w:lineRule="auto"/>
              <w:ind w:left="0"/>
              <w:jc w:val="center"/>
              <w:rPr>
                <w:rFonts w:ascii="Times New Roman" w:hAnsi="Times New Roman"/>
              </w:rPr>
            </w:pPr>
            <w:r w:rsidRPr="00557AD6">
              <w:rPr>
                <w:rFonts w:ascii="Times New Roman" w:hAnsi="Times New Roman"/>
              </w:rPr>
              <w:t>0,0</w:t>
            </w:r>
          </w:p>
        </w:tc>
        <w:tc>
          <w:tcPr>
            <w:tcW w:w="1842" w:type="dxa"/>
            <w:tcBorders>
              <w:top w:val="single" w:sz="4" w:space="0" w:color="000000"/>
              <w:left w:val="single" w:sz="4" w:space="0" w:color="auto"/>
              <w:bottom w:val="single" w:sz="4" w:space="0" w:color="auto"/>
              <w:right w:val="single" w:sz="4" w:space="0" w:color="auto"/>
            </w:tcBorders>
          </w:tcPr>
          <w:p w:rsidR="00E47168" w:rsidRPr="00E47168" w:rsidRDefault="00E47168" w:rsidP="00E47168">
            <w:pPr>
              <w:pStyle w:val="ac"/>
              <w:rPr>
                <w:rFonts w:ascii="Times New Roman" w:hAnsi="Times New Roman" w:cs="Times New Roman"/>
                <w:sz w:val="22"/>
                <w:szCs w:val="22"/>
              </w:rPr>
            </w:pPr>
            <w:r w:rsidRPr="00557AD6">
              <w:rPr>
                <w:rFonts w:ascii="Times New Roman" w:hAnsi="Times New Roman" w:cs="Times New Roman"/>
                <w:sz w:val="22"/>
                <w:szCs w:val="22"/>
              </w:rPr>
              <w:t>Управление образования, общеобразовательные учреждения, МБУ ДО«Детско-юношеская спортивная школа г.Калининска Саратовской области»</w:t>
            </w:r>
          </w:p>
        </w:tc>
      </w:tr>
      <w:tr w:rsidR="00E47168" w:rsidRPr="00557AD6" w:rsidTr="000210F8">
        <w:trPr>
          <w:trHeight w:val="407"/>
        </w:trPr>
        <w:tc>
          <w:tcPr>
            <w:tcW w:w="567" w:type="dxa"/>
            <w:tcBorders>
              <w:top w:val="single" w:sz="4" w:space="0" w:color="000000"/>
              <w:left w:val="single" w:sz="4" w:space="0" w:color="000000"/>
              <w:bottom w:val="single" w:sz="4" w:space="0" w:color="auto"/>
              <w:right w:val="single" w:sz="4" w:space="0" w:color="000000"/>
            </w:tcBorders>
          </w:tcPr>
          <w:p w:rsidR="00E47168" w:rsidRPr="00557AD6" w:rsidRDefault="00E47168" w:rsidP="00380360">
            <w:pPr>
              <w:pStyle w:val="ac"/>
              <w:jc w:val="center"/>
              <w:rPr>
                <w:rFonts w:ascii="Times New Roman" w:hAnsi="Times New Roman" w:cs="Times New Roman"/>
                <w:sz w:val="22"/>
                <w:szCs w:val="22"/>
              </w:rPr>
            </w:pPr>
            <w:r w:rsidRPr="00557AD6">
              <w:rPr>
                <w:rFonts w:ascii="Times New Roman" w:hAnsi="Times New Roman" w:cs="Times New Roman"/>
                <w:sz w:val="22"/>
                <w:szCs w:val="22"/>
              </w:rPr>
              <w:t>2.</w:t>
            </w:r>
          </w:p>
        </w:tc>
        <w:tc>
          <w:tcPr>
            <w:tcW w:w="2127" w:type="dxa"/>
            <w:tcBorders>
              <w:top w:val="single" w:sz="4" w:space="0" w:color="000000"/>
              <w:left w:val="single" w:sz="4" w:space="0" w:color="000000"/>
              <w:bottom w:val="single" w:sz="4" w:space="0" w:color="auto"/>
              <w:right w:val="single" w:sz="4" w:space="0" w:color="000000"/>
            </w:tcBorders>
          </w:tcPr>
          <w:p w:rsidR="00E47168" w:rsidRPr="00557AD6" w:rsidRDefault="00E47168" w:rsidP="000210F8">
            <w:pPr>
              <w:pStyle w:val="ac"/>
              <w:jc w:val="left"/>
              <w:rPr>
                <w:rFonts w:ascii="Times New Roman" w:hAnsi="Times New Roman" w:cs="Times New Roman"/>
                <w:sz w:val="22"/>
                <w:szCs w:val="22"/>
              </w:rPr>
            </w:pPr>
            <w:r w:rsidRPr="00557AD6">
              <w:rPr>
                <w:rFonts w:ascii="Times New Roman" w:hAnsi="Times New Roman" w:cs="Times New Roman"/>
                <w:sz w:val="22"/>
                <w:szCs w:val="22"/>
              </w:rPr>
              <w:t xml:space="preserve">Подвоз организованных групп детей к </w:t>
            </w:r>
            <w:r w:rsidRPr="00557AD6">
              <w:rPr>
                <w:rFonts w:ascii="Times New Roman" w:hAnsi="Times New Roman" w:cs="Times New Roman"/>
                <w:sz w:val="22"/>
                <w:szCs w:val="22"/>
              </w:rPr>
              <w:lastRenderedPageBreak/>
              <w:t>местам отдыха и обратно</w:t>
            </w:r>
          </w:p>
        </w:tc>
        <w:tc>
          <w:tcPr>
            <w:tcW w:w="850" w:type="dxa"/>
            <w:tcBorders>
              <w:top w:val="single" w:sz="4" w:space="0" w:color="000000"/>
              <w:left w:val="single" w:sz="4" w:space="0" w:color="000000"/>
              <w:bottom w:val="single" w:sz="4" w:space="0" w:color="auto"/>
              <w:right w:val="single" w:sz="4" w:space="0" w:color="000000"/>
            </w:tcBorders>
          </w:tcPr>
          <w:p w:rsidR="00E47168" w:rsidRPr="00557AD6" w:rsidRDefault="00E47168" w:rsidP="00845FDA">
            <w:pPr>
              <w:pStyle w:val="16"/>
              <w:spacing w:after="0" w:line="240" w:lineRule="auto"/>
              <w:ind w:left="0"/>
              <w:rPr>
                <w:rFonts w:ascii="Times New Roman" w:hAnsi="Times New Roman"/>
              </w:rPr>
            </w:pPr>
            <w:r w:rsidRPr="00557AD6">
              <w:rPr>
                <w:rFonts w:ascii="Times New Roman" w:hAnsi="Times New Roman"/>
              </w:rPr>
              <w:lastRenderedPageBreak/>
              <w:t>2020- 2022</w:t>
            </w:r>
            <w:r>
              <w:rPr>
                <w:rFonts w:ascii="Times New Roman" w:hAnsi="Times New Roman"/>
              </w:rPr>
              <w:t xml:space="preserve"> </w:t>
            </w:r>
            <w:r w:rsidRPr="00557AD6">
              <w:rPr>
                <w:rFonts w:ascii="Times New Roman" w:hAnsi="Times New Roman"/>
              </w:rPr>
              <w:t>гг.</w:t>
            </w:r>
          </w:p>
        </w:tc>
        <w:tc>
          <w:tcPr>
            <w:tcW w:w="851" w:type="dxa"/>
            <w:tcBorders>
              <w:top w:val="single" w:sz="4" w:space="0" w:color="000000"/>
              <w:left w:val="single" w:sz="4" w:space="0" w:color="000000"/>
              <w:bottom w:val="single" w:sz="4" w:space="0" w:color="auto"/>
              <w:right w:val="single" w:sz="4" w:space="0" w:color="auto"/>
            </w:tcBorders>
          </w:tcPr>
          <w:p w:rsidR="00E47168" w:rsidRPr="00557AD6" w:rsidRDefault="00E47168" w:rsidP="006815C8">
            <w:pPr>
              <w:snapToGrid w:val="0"/>
              <w:jc w:val="center"/>
              <w:rPr>
                <w:sz w:val="22"/>
                <w:szCs w:val="22"/>
              </w:rPr>
            </w:pPr>
            <w:r w:rsidRPr="00557AD6">
              <w:rPr>
                <w:sz w:val="22"/>
                <w:szCs w:val="22"/>
              </w:rPr>
              <w:t>21,0</w:t>
            </w:r>
          </w:p>
        </w:tc>
        <w:tc>
          <w:tcPr>
            <w:tcW w:w="850" w:type="dxa"/>
            <w:tcBorders>
              <w:top w:val="single" w:sz="4" w:space="0" w:color="000000"/>
              <w:left w:val="single" w:sz="4" w:space="0" w:color="auto"/>
              <w:bottom w:val="single" w:sz="4" w:space="0" w:color="auto"/>
              <w:right w:val="single" w:sz="4" w:space="0" w:color="auto"/>
            </w:tcBorders>
          </w:tcPr>
          <w:p w:rsidR="00E47168" w:rsidRPr="00557AD6" w:rsidRDefault="00E47168" w:rsidP="006815C8">
            <w:pPr>
              <w:snapToGrid w:val="0"/>
              <w:jc w:val="center"/>
              <w:rPr>
                <w:sz w:val="22"/>
                <w:szCs w:val="22"/>
              </w:rPr>
            </w:pPr>
            <w:r w:rsidRPr="00557AD6">
              <w:rPr>
                <w:sz w:val="22"/>
                <w:szCs w:val="22"/>
              </w:rPr>
              <w:t>0,0</w:t>
            </w:r>
          </w:p>
        </w:tc>
        <w:tc>
          <w:tcPr>
            <w:tcW w:w="851" w:type="dxa"/>
            <w:tcBorders>
              <w:top w:val="single" w:sz="4" w:space="0" w:color="000000"/>
              <w:left w:val="single" w:sz="4" w:space="0" w:color="auto"/>
              <w:bottom w:val="single" w:sz="4" w:space="0" w:color="auto"/>
              <w:right w:val="single" w:sz="4" w:space="0" w:color="000000"/>
            </w:tcBorders>
          </w:tcPr>
          <w:p w:rsidR="00E47168" w:rsidRPr="00557AD6" w:rsidRDefault="00E47168" w:rsidP="006815C8">
            <w:pPr>
              <w:snapToGrid w:val="0"/>
              <w:jc w:val="center"/>
              <w:rPr>
                <w:sz w:val="22"/>
                <w:szCs w:val="22"/>
              </w:rPr>
            </w:pPr>
            <w:r w:rsidRPr="00557AD6">
              <w:rPr>
                <w:sz w:val="22"/>
                <w:szCs w:val="22"/>
              </w:rPr>
              <w:t>0,0</w:t>
            </w:r>
          </w:p>
        </w:tc>
        <w:tc>
          <w:tcPr>
            <w:tcW w:w="850" w:type="dxa"/>
            <w:tcBorders>
              <w:top w:val="single" w:sz="4" w:space="0" w:color="000000"/>
              <w:left w:val="single" w:sz="4" w:space="0" w:color="000000"/>
              <w:bottom w:val="single" w:sz="4" w:space="0" w:color="auto"/>
              <w:right w:val="single" w:sz="4" w:space="0" w:color="000000"/>
            </w:tcBorders>
          </w:tcPr>
          <w:p w:rsidR="00E47168" w:rsidRPr="00557AD6" w:rsidRDefault="00E47168" w:rsidP="006815C8">
            <w:pPr>
              <w:snapToGrid w:val="0"/>
              <w:jc w:val="center"/>
              <w:rPr>
                <w:sz w:val="22"/>
                <w:szCs w:val="22"/>
              </w:rPr>
            </w:pPr>
            <w:r w:rsidRPr="00557AD6">
              <w:rPr>
                <w:sz w:val="22"/>
                <w:szCs w:val="22"/>
              </w:rPr>
              <w:t>0,0</w:t>
            </w:r>
          </w:p>
        </w:tc>
        <w:tc>
          <w:tcPr>
            <w:tcW w:w="851" w:type="dxa"/>
            <w:tcBorders>
              <w:top w:val="single" w:sz="4" w:space="0" w:color="000000"/>
              <w:left w:val="single" w:sz="4" w:space="0" w:color="000000"/>
              <w:bottom w:val="single" w:sz="4" w:space="0" w:color="auto"/>
              <w:right w:val="single" w:sz="4" w:space="0" w:color="auto"/>
            </w:tcBorders>
          </w:tcPr>
          <w:p w:rsidR="00E47168" w:rsidRPr="00557AD6" w:rsidRDefault="00E47168" w:rsidP="006815C8">
            <w:pPr>
              <w:snapToGrid w:val="0"/>
              <w:jc w:val="center"/>
              <w:rPr>
                <w:sz w:val="22"/>
                <w:szCs w:val="22"/>
              </w:rPr>
            </w:pPr>
            <w:r w:rsidRPr="00557AD6">
              <w:rPr>
                <w:sz w:val="22"/>
                <w:szCs w:val="22"/>
              </w:rPr>
              <w:t>0,0</w:t>
            </w:r>
          </w:p>
        </w:tc>
        <w:tc>
          <w:tcPr>
            <w:tcW w:w="709" w:type="dxa"/>
            <w:tcBorders>
              <w:top w:val="single" w:sz="4" w:space="0" w:color="000000"/>
              <w:left w:val="single" w:sz="4" w:space="0" w:color="000000"/>
              <w:bottom w:val="single" w:sz="4" w:space="0" w:color="auto"/>
              <w:right w:val="single" w:sz="4" w:space="0" w:color="auto"/>
            </w:tcBorders>
          </w:tcPr>
          <w:p w:rsidR="00E47168" w:rsidRPr="00557AD6" w:rsidRDefault="00E47168" w:rsidP="006815C8">
            <w:pPr>
              <w:snapToGrid w:val="0"/>
              <w:jc w:val="center"/>
              <w:rPr>
                <w:sz w:val="22"/>
                <w:szCs w:val="22"/>
              </w:rPr>
            </w:pPr>
            <w:r w:rsidRPr="00557AD6">
              <w:rPr>
                <w:sz w:val="22"/>
                <w:szCs w:val="22"/>
              </w:rPr>
              <w:t>0,0</w:t>
            </w:r>
          </w:p>
        </w:tc>
        <w:tc>
          <w:tcPr>
            <w:tcW w:w="850" w:type="dxa"/>
            <w:tcBorders>
              <w:top w:val="single" w:sz="4" w:space="0" w:color="000000"/>
              <w:left w:val="single" w:sz="4" w:space="0" w:color="auto"/>
              <w:bottom w:val="single" w:sz="4" w:space="0" w:color="auto"/>
              <w:right w:val="single" w:sz="4" w:space="0" w:color="auto"/>
            </w:tcBorders>
          </w:tcPr>
          <w:p w:rsidR="00E47168" w:rsidRPr="00557AD6" w:rsidRDefault="00E47168" w:rsidP="006815C8">
            <w:pPr>
              <w:snapToGrid w:val="0"/>
              <w:jc w:val="center"/>
              <w:rPr>
                <w:sz w:val="22"/>
                <w:szCs w:val="22"/>
              </w:rPr>
            </w:pPr>
            <w:r w:rsidRPr="00557AD6">
              <w:rPr>
                <w:sz w:val="22"/>
                <w:szCs w:val="22"/>
              </w:rPr>
              <w:t>0,0</w:t>
            </w:r>
          </w:p>
        </w:tc>
        <w:tc>
          <w:tcPr>
            <w:tcW w:w="851" w:type="dxa"/>
            <w:tcBorders>
              <w:top w:val="single" w:sz="4" w:space="0" w:color="000000"/>
              <w:left w:val="single" w:sz="4" w:space="0" w:color="auto"/>
              <w:bottom w:val="single" w:sz="4" w:space="0" w:color="auto"/>
              <w:right w:val="single" w:sz="4" w:space="0" w:color="auto"/>
            </w:tcBorders>
          </w:tcPr>
          <w:p w:rsidR="00E47168" w:rsidRPr="00557AD6" w:rsidRDefault="00E47168" w:rsidP="006815C8">
            <w:pPr>
              <w:snapToGrid w:val="0"/>
              <w:jc w:val="center"/>
              <w:rPr>
                <w:sz w:val="22"/>
                <w:szCs w:val="22"/>
              </w:rPr>
            </w:pPr>
            <w:r w:rsidRPr="00557AD6">
              <w:rPr>
                <w:sz w:val="22"/>
                <w:szCs w:val="22"/>
              </w:rPr>
              <w:t>0,0</w:t>
            </w:r>
          </w:p>
        </w:tc>
        <w:tc>
          <w:tcPr>
            <w:tcW w:w="708" w:type="dxa"/>
            <w:tcBorders>
              <w:top w:val="single" w:sz="4" w:space="0" w:color="000000"/>
              <w:left w:val="single" w:sz="4" w:space="0" w:color="auto"/>
              <w:bottom w:val="single" w:sz="4" w:space="0" w:color="auto"/>
              <w:right w:val="single" w:sz="4" w:space="0" w:color="auto"/>
            </w:tcBorders>
          </w:tcPr>
          <w:p w:rsidR="00E47168" w:rsidRPr="00557AD6" w:rsidRDefault="00E47168" w:rsidP="006815C8">
            <w:pPr>
              <w:snapToGrid w:val="0"/>
              <w:jc w:val="center"/>
              <w:rPr>
                <w:sz w:val="22"/>
                <w:szCs w:val="22"/>
              </w:rPr>
            </w:pPr>
            <w:r w:rsidRPr="00557AD6">
              <w:rPr>
                <w:sz w:val="22"/>
                <w:szCs w:val="22"/>
              </w:rPr>
              <w:t>0,0</w:t>
            </w:r>
          </w:p>
        </w:tc>
        <w:tc>
          <w:tcPr>
            <w:tcW w:w="993" w:type="dxa"/>
            <w:tcBorders>
              <w:top w:val="single" w:sz="4" w:space="0" w:color="000000"/>
              <w:left w:val="single" w:sz="4" w:space="0" w:color="auto"/>
              <w:bottom w:val="single" w:sz="4" w:space="0" w:color="auto"/>
              <w:right w:val="single" w:sz="4" w:space="0" w:color="auto"/>
            </w:tcBorders>
          </w:tcPr>
          <w:p w:rsidR="00E47168" w:rsidRPr="00557AD6" w:rsidRDefault="00E47168" w:rsidP="006815C8">
            <w:pPr>
              <w:snapToGrid w:val="0"/>
              <w:jc w:val="center"/>
              <w:rPr>
                <w:sz w:val="22"/>
                <w:szCs w:val="22"/>
              </w:rPr>
            </w:pPr>
            <w:r w:rsidRPr="00557AD6">
              <w:rPr>
                <w:sz w:val="22"/>
                <w:szCs w:val="22"/>
              </w:rPr>
              <w:t>0,0</w:t>
            </w:r>
          </w:p>
        </w:tc>
        <w:tc>
          <w:tcPr>
            <w:tcW w:w="708" w:type="dxa"/>
            <w:tcBorders>
              <w:top w:val="single" w:sz="4" w:space="0" w:color="000000"/>
              <w:left w:val="single" w:sz="4" w:space="0" w:color="auto"/>
              <w:bottom w:val="single" w:sz="4" w:space="0" w:color="auto"/>
              <w:right w:val="single" w:sz="4" w:space="0" w:color="auto"/>
            </w:tcBorders>
          </w:tcPr>
          <w:p w:rsidR="00E47168" w:rsidRPr="00557AD6" w:rsidRDefault="00E47168" w:rsidP="006815C8">
            <w:pPr>
              <w:snapToGrid w:val="0"/>
              <w:jc w:val="center"/>
              <w:rPr>
                <w:sz w:val="22"/>
                <w:szCs w:val="22"/>
              </w:rPr>
            </w:pPr>
            <w:r w:rsidRPr="00557AD6">
              <w:rPr>
                <w:sz w:val="22"/>
                <w:szCs w:val="22"/>
              </w:rPr>
              <w:t>0,0</w:t>
            </w:r>
          </w:p>
        </w:tc>
        <w:tc>
          <w:tcPr>
            <w:tcW w:w="851" w:type="dxa"/>
            <w:tcBorders>
              <w:top w:val="single" w:sz="4" w:space="0" w:color="000000"/>
              <w:left w:val="single" w:sz="4" w:space="0" w:color="auto"/>
              <w:bottom w:val="single" w:sz="4" w:space="0" w:color="auto"/>
              <w:right w:val="single" w:sz="4" w:space="0" w:color="auto"/>
            </w:tcBorders>
          </w:tcPr>
          <w:p w:rsidR="00E47168" w:rsidRPr="00557AD6" w:rsidRDefault="00E47168" w:rsidP="006815C8">
            <w:pPr>
              <w:snapToGrid w:val="0"/>
              <w:jc w:val="center"/>
              <w:rPr>
                <w:sz w:val="22"/>
                <w:szCs w:val="22"/>
              </w:rPr>
            </w:pPr>
            <w:r w:rsidRPr="00557AD6">
              <w:rPr>
                <w:sz w:val="22"/>
                <w:szCs w:val="22"/>
              </w:rPr>
              <w:t>21,0</w:t>
            </w:r>
          </w:p>
        </w:tc>
        <w:tc>
          <w:tcPr>
            <w:tcW w:w="709" w:type="dxa"/>
            <w:tcBorders>
              <w:top w:val="single" w:sz="4" w:space="0" w:color="000000"/>
              <w:left w:val="single" w:sz="4" w:space="0" w:color="auto"/>
              <w:bottom w:val="single" w:sz="4" w:space="0" w:color="auto"/>
              <w:right w:val="single" w:sz="4" w:space="0" w:color="auto"/>
            </w:tcBorders>
          </w:tcPr>
          <w:p w:rsidR="00E47168" w:rsidRPr="00557AD6" w:rsidRDefault="00E47168" w:rsidP="006815C8">
            <w:pPr>
              <w:snapToGrid w:val="0"/>
              <w:jc w:val="center"/>
              <w:rPr>
                <w:sz w:val="22"/>
                <w:szCs w:val="22"/>
              </w:rPr>
            </w:pPr>
            <w:r w:rsidRPr="00557AD6">
              <w:rPr>
                <w:sz w:val="22"/>
                <w:szCs w:val="22"/>
              </w:rPr>
              <w:t>0,0</w:t>
            </w:r>
          </w:p>
        </w:tc>
        <w:tc>
          <w:tcPr>
            <w:tcW w:w="1842" w:type="dxa"/>
            <w:tcBorders>
              <w:top w:val="single" w:sz="4" w:space="0" w:color="000000"/>
              <w:left w:val="single" w:sz="4" w:space="0" w:color="auto"/>
              <w:bottom w:val="single" w:sz="4" w:space="0" w:color="auto"/>
              <w:right w:val="single" w:sz="4" w:space="0" w:color="auto"/>
            </w:tcBorders>
          </w:tcPr>
          <w:p w:rsidR="00E47168" w:rsidRPr="00557AD6" w:rsidRDefault="00E47168" w:rsidP="00845FDA">
            <w:pPr>
              <w:pStyle w:val="ac"/>
              <w:rPr>
                <w:rFonts w:ascii="Times New Roman" w:hAnsi="Times New Roman" w:cs="Times New Roman"/>
                <w:sz w:val="22"/>
                <w:szCs w:val="22"/>
              </w:rPr>
            </w:pPr>
            <w:r w:rsidRPr="00557AD6">
              <w:rPr>
                <w:rFonts w:ascii="Times New Roman" w:hAnsi="Times New Roman" w:cs="Times New Roman"/>
                <w:sz w:val="22"/>
                <w:szCs w:val="22"/>
              </w:rPr>
              <w:t>Управление образования, общеобразовател</w:t>
            </w:r>
            <w:r w:rsidRPr="00557AD6">
              <w:rPr>
                <w:rFonts w:ascii="Times New Roman" w:hAnsi="Times New Roman" w:cs="Times New Roman"/>
                <w:sz w:val="22"/>
                <w:szCs w:val="22"/>
              </w:rPr>
              <w:lastRenderedPageBreak/>
              <w:t>ьные учреждения, МБУ ДО«Детско-юношеская спортивная школа г.Калининска Саратовской области»</w:t>
            </w:r>
          </w:p>
        </w:tc>
      </w:tr>
      <w:tr w:rsidR="00E47168" w:rsidRPr="00557AD6" w:rsidTr="000210F8">
        <w:trPr>
          <w:trHeight w:val="1399"/>
        </w:trPr>
        <w:tc>
          <w:tcPr>
            <w:tcW w:w="567" w:type="dxa"/>
            <w:tcBorders>
              <w:top w:val="single" w:sz="4" w:space="0" w:color="auto"/>
              <w:left w:val="single" w:sz="4" w:space="0" w:color="000000"/>
              <w:bottom w:val="single" w:sz="4" w:space="0" w:color="auto"/>
              <w:right w:val="single" w:sz="4" w:space="0" w:color="000000"/>
            </w:tcBorders>
          </w:tcPr>
          <w:p w:rsidR="00E47168" w:rsidRPr="00557AD6" w:rsidRDefault="00E47168" w:rsidP="00380360">
            <w:pPr>
              <w:pStyle w:val="ac"/>
              <w:jc w:val="center"/>
              <w:rPr>
                <w:rFonts w:ascii="Times New Roman" w:hAnsi="Times New Roman" w:cs="Times New Roman"/>
                <w:sz w:val="22"/>
                <w:szCs w:val="22"/>
              </w:rPr>
            </w:pPr>
            <w:r w:rsidRPr="00557AD6">
              <w:rPr>
                <w:rFonts w:ascii="Times New Roman" w:hAnsi="Times New Roman" w:cs="Times New Roman"/>
                <w:sz w:val="22"/>
                <w:szCs w:val="22"/>
              </w:rPr>
              <w:lastRenderedPageBreak/>
              <w:t>3.</w:t>
            </w:r>
          </w:p>
        </w:tc>
        <w:tc>
          <w:tcPr>
            <w:tcW w:w="2127" w:type="dxa"/>
            <w:tcBorders>
              <w:top w:val="single" w:sz="4" w:space="0" w:color="auto"/>
              <w:left w:val="single" w:sz="4" w:space="0" w:color="000000"/>
              <w:bottom w:val="single" w:sz="4" w:space="0" w:color="auto"/>
              <w:right w:val="single" w:sz="4" w:space="0" w:color="000000"/>
            </w:tcBorders>
          </w:tcPr>
          <w:p w:rsidR="00E47168" w:rsidRPr="00557AD6" w:rsidRDefault="00E47168" w:rsidP="000210F8">
            <w:pPr>
              <w:pStyle w:val="ac"/>
              <w:jc w:val="left"/>
              <w:rPr>
                <w:rFonts w:ascii="Times New Roman" w:hAnsi="Times New Roman" w:cs="Times New Roman"/>
                <w:sz w:val="22"/>
                <w:szCs w:val="22"/>
              </w:rPr>
            </w:pPr>
            <w:r w:rsidRPr="00557AD6">
              <w:rPr>
                <w:rFonts w:ascii="Times New Roman" w:hAnsi="Times New Roman" w:cs="Times New Roman"/>
                <w:sz w:val="22"/>
                <w:szCs w:val="22"/>
              </w:rPr>
              <w:t>Сопровождение организованных групп детей к местам отдыха и обратно медицинскими работниками ГУЗ СО «Калининская РБ»</w:t>
            </w:r>
          </w:p>
        </w:tc>
        <w:tc>
          <w:tcPr>
            <w:tcW w:w="850" w:type="dxa"/>
            <w:tcBorders>
              <w:top w:val="single" w:sz="4" w:space="0" w:color="auto"/>
              <w:left w:val="single" w:sz="4" w:space="0" w:color="000000"/>
              <w:bottom w:val="single" w:sz="4" w:space="0" w:color="auto"/>
              <w:right w:val="single" w:sz="4" w:space="0" w:color="000000"/>
            </w:tcBorders>
          </w:tcPr>
          <w:p w:rsidR="00E47168" w:rsidRPr="00557AD6" w:rsidRDefault="00E47168" w:rsidP="00845FDA">
            <w:pPr>
              <w:pStyle w:val="16"/>
              <w:spacing w:after="0" w:line="240" w:lineRule="auto"/>
              <w:ind w:left="0"/>
              <w:rPr>
                <w:rFonts w:ascii="Times New Roman" w:hAnsi="Times New Roman"/>
              </w:rPr>
            </w:pPr>
            <w:r w:rsidRPr="00557AD6">
              <w:rPr>
                <w:rFonts w:ascii="Times New Roman" w:hAnsi="Times New Roman"/>
              </w:rPr>
              <w:t>2020- 2022</w:t>
            </w:r>
            <w:r>
              <w:rPr>
                <w:rFonts w:ascii="Times New Roman" w:hAnsi="Times New Roman"/>
              </w:rPr>
              <w:t xml:space="preserve"> </w:t>
            </w:r>
            <w:r w:rsidRPr="00557AD6">
              <w:rPr>
                <w:rFonts w:ascii="Times New Roman" w:hAnsi="Times New Roman"/>
              </w:rPr>
              <w:t>гг.</w:t>
            </w:r>
          </w:p>
        </w:tc>
        <w:tc>
          <w:tcPr>
            <w:tcW w:w="851" w:type="dxa"/>
            <w:tcBorders>
              <w:top w:val="single" w:sz="4" w:space="0" w:color="auto"/>
              <w:left w:val="single" w:sz="4" w:space="0" w:color="000000"/>
              <w:bottom w:val="single" w:sz="4" w:space="0" w:color="auto"/>
              <w:right w:val="single" w:sz="4" w:space="0" w:color="auto"/>
            </w:tcBorders>
          </w:tcPr>
          <w:p w:rsidR="00E47168" w:rsidRPr="00557AD6" w:rsidRDefault="00E47168" w:rsidP="006815C8">
            <w:pPr>
              <w:snapToGrid w:val="0"/>
              <w:jc w:val="center"/>
              <w:rPr>
                <w:sz w:val="22"/>
                <w:szCs w:val="22"/>
              </w:rPr>
            </w:pPr>
            <w:r w:rsidRPr="00557AD6">
              <w:rPr>
                <w:sz w:val="22"/>
                <w:szCs w:val="22"/>
              </w:rPr>
              <w:t>3,9</w:t>
            </w:r>
          </w:p>
        </w:tc>
        <w:tc>
          <w:tcPr>
            <w:tcW w:w="850" w:type="dxa"/>
            <w:tcBorders>
              <w:top w:val="single" w:sz="4" w:space="0" w:color="auto"/>
              <w:left w:val="single" w:sz="4" w:space="0" w:color="auto"/>
              <w:bottom w:val="single" w:sz="4" w:space="0" w:color="auto"/>
              <w:right w:val="single" w:sz="4" w:space="0" w:color="auto"/>
            </w:tcBorders>
          </w:tcPr>
          <w:p w:rsidR="00E47168" w:rsidRPr="00557AD6" w:rsidRDefault="00E47168" w:rsidP="006815C8">
            <w:pPr>
              <w:snapToGrid w:val="0"/>
              <w:jc w:val="center"/>
              <w:rPr>
                <w:sz w:val="22"/>
                <w:szCs w:val="22"/>
              </w:rPr>
            </w:pPr>
            <w:r w:rsidRPr="00557AD6">
              <w:rPr>
                <w:sz w:val="22"/>
                <w:szCs w:val="22"/>
              </w:rPr>
              <w:t>0,0</w:t>
            </w:r>
          </w:p>
        </w:tc>
        <w:tc>
          <w:tcPr>
            <w:tcW w:w="851" w:type="dxa"/>
            <w:tcBorders>
              <w:top w:val="single" w:sz="4" w:space="0" w:color="auto"/>
              <w:left w:val="single" w:sz="4" w:space="0" w:color="auto"/>
              <w:bottom w:val="single" w:sz="4" w:space="0" w:color="auto"/>
              <w:right w:val="single" w:sz="4" w:space="0" w:color="000000"/>
            </w:tcBorders>
          </w:tcPr>
          <w:p w:rsidR="00E47168" w:rsidRPr="00557AD6" w:rsidRDefault="00E47168" w:rsidP="006815C8">
            <w:pPr>
              <w:snapToGrid w:val="0"/>
              <w:jc w:val="center"/>
              <w:rPr>
                <w:sz w:val="22"/>
                <w:szCs w:val="22"/>
              </w:rPr>
            </w:pPr>
            <w:r w:rsidRPr="00557AD6">
              <w:rPr>
                <w:sz w:val="22"/>
                <w:szCs w:val="22"/>
              </w:rPr>
              <w:t>0,0</w:t>
            </w:r>
          </w:p>
        </w:tc>
        <w:tc>
          <w:tcPr>
            <w:tcW w:w="850" w:type="dxa"/>
            <w:tcBorders>
              <w:top w:val="single" w:sz="4" w:space="0" w:color="auto"/>
              <w:left w:val="single" w:sz="4" w:space="0" w:color="000000"/>
              <w:bottom w:val="single" w:sz="4" w:space="0" w:color="auto"/>
              <w:right w:val="single" w:sz="4" w:space="0" w:color="000000"/>
            </w:tcBorders>
          </w:tcPr>
          <w:p w:rsidR="00E47168" w:rsidRPr="00557AD6" w:rsidRDefault="00E47168" w:rsidP="006815C8">
            <w:pPr>
              <w:snapToGrid w:val="0"/>
              <w:jc w:val="center"/>
              <w:rPr>
                <w:sz w:val="22"/>
                <w:szCs w:val="22"/>
              </w:rPr>
            </w:pPr>
            <w:r w:rsidRPr="00557AD6">
              <w:rPr>
                <w:sz w:val="22"/>
                <w:szCs w:val="22"/>
              </w:rPr>
              <w:t>0,0</w:t>
            </w:r>
          </w:p>
        </w:tc>
        <w:tc>
          <w:tcPr>
            <w:tcW w:w="851" w:type="dxa"/>
            <w:tcBorders>
              <w:top w:val="single" w:sz="4" w:space="0" w:color="auto"/>
              <w:left w:val="single" w:sz="4" w:space="0" w:color="000000"/>
              <w:bottom w:val="single" w:sz="4" w:space="0" w:color="auto"/>
              <w:right w:val="single" w:sz="4" w:space="0" w:color="auto"/>
            </w:tcBorders>
          </w:tcPr>
          <w:p w:rsidR="00E47168" w:rsidRPr="00557AD6" w:rsidRDefault="00E47168" w:rsidP="006815C8">
            <w:pPr>
              <w:snapToGrid w:val="0"/>
              <w:jc w:val="center"/>
              <w:rPr>
                <w:sz w:val="22"/>
                <w:szCs w:val="22"/>
              </w:rPr>
            </w:pPr>
            <w:r w:rsidRPr="00557AD6">
              <w:rPr>
                <w:sz w:val="22"/>
                <w:szCs w:val="22"/>
              </w:rPr>
              <w:t>0,0</w:t>
            </w:r>
          </w:p>
        </w:tc>
        <w:tc>
          <w:tcPr>
            <w:tcW w:w="709" w:type="dxa"/>
            <w:tcBorders>
              <w:top w:val="single" w:sz="4" w:space="0" w:color="auto"/>
              <w:left w:val="single" w:sz="4" w:space="0" w:color="000000"/>
              <w:bottom w:val="single" w:sz="4" w:space="0" w:color="auto"/>
              <w:right w:val="single" w:sz="4" w:space="0" w:color="auto"/>
            </w:tcBorders>
          </w:tcPr>
          <w:p w:rsidR="00E47168" w:rsidRPr="00557AD6" w:rsidRDefault="00E47168" w:rsidP="006815C8">
            <w:pPr>
              <w:snapToGrid w:val="0"/>
              <w:jc w:val="center"/>
              <w:rPr>
                <w:sz w:val="22"/>
                <w:szCs w:val="22"/>
              </w:rPr>
            </w:pPr>
            <w:r w:rsidRPr="00557AD6">
              <w:rPr>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E47168" w:rsidRPr="00557AD6" w:rsidRDefault="00E47168" w:rsidP="006815C8">
            <w:pPr>
              <w:snapToGrid w:val="0"/>
              <w:jc w:val="center"/>
              <w:rPr>
                <w:sz w:val="22"/>
                <w:szCs w:val="22"/>
              </w:rPr>
            </w:pPr>
            <w:r w:rsidRPr="00557AD6">
              <w:rPr>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E47168" w:rsidRPr="00557AD6" w:rsidRDefault="00E47168" w:rsidP="006815C8">
            <w:pPr>
              <w:snapToGrid w:val="0"/>
              <w:jc w:val="center"/>
              <w:rPr>
                <w:sz w:val="22"/>
                <w:szCs w:val="22"/>
              </w:rPr>
            </w:pPr>
            <w:r w:rsidRPr="00557AD6">
              <w:rPr>
                <w:sz w:val="22"/>
                <w:szCs w:val="22"/>
              </w:rPr>
              <w:t>0,9</w:t>
            </w:r>
          </w:p>
        </w:tc>
        <w:tc>
          <w:tcPr>
            <w:tcW w:w="708" w:type="dxa"/>
            <w:tcBorders>
              <w:top w:val="single" w:sz="4" w:space="0" w:color="auto"/>
              <w:left w:val="single" w:sz="4" w:space="0" w:color="auto"/>
              <w:bottom w:val="single" w:sz="4" w:space="0" w:color="auto"/>
              <w:right w:val="single" w:sz="4" w:space="0" w:color="auto"/>
            </w:tcBorders>
          </w:tcPr>
          <w:p w:rsidR="00E47168" w:rsidRPr="00557AD6" w:rsidRDefault="00E47168" w:rsidP="006815C8">
            <w:pPr>
              <w:snapToGrid w:val="0"/>
              <w:jc w:val="center"/>
              <w:rPr>
                <w:sz w:val="22"/>
                <w:szCs w:val="22"/>
              </w:rPr>
            </w:pPr>
            <w:r w:rsidRPr="00557AD6">
              <w:rPr>
                <w:sz w:val="22"/>
                <w:szCs w:val="22"/>
              </w:rPr>
              <w:t>0,0</w:t>
            </w:r>
          </w:p>
        </w:tc>
        <w:tc>
          <w:tcPr>
            <w:tcW w:w="993" w:type="dxa"/>
            <w:tcBorders>
              <w:top w:val="single" w:sz="4" w:space="0" w:color="auto"/>
              <w:left w:val="single" w:sz="4" w:space="0" w:color="auto"/>
              <w:bottom w:val="single" w:sz="4" w:space="0" w:color="auto"/>
              <w:right w:val="single" w:sz="4" w:space="0" w:color="auto"/>
            </w:tcBorders>
          </w:tcPr>
          <w:p w:rsidR="00E47168" w:rsidRPr="00557AD6" w:rsidRDefault="00E47168" w:rsidP="006815C8">
            <w:pPr>
              <w:snapToGrid w:val="0"/>
              <w:jc w:val="center"/>
              <w:rPr>
                <w:sz w:val="22"/>
                <w:szCs w:val="22"/>
              </w:rPr>
            </w:pPr>
            <w:r w:rsidRPr="00557AD6">
              <w:rPr>
                <w:sz w:val="22"/>
                <w:szCs w:val="22"/>
              </w:rPr>
              <w:t>0,0</w:t>
            </w:r>
          </w:p>
        </w:tc>
        <w:tc>
          <w:tcPr>
            <w:tcW w:w="708" w:type="dxa"/>
            <w:tcBorders>
              <w:top w:val="single" w:sz="4" w:space="0" w:color="auto"/>
              <w:left w:val="single" w:sz="4" w:space="0" w:color="auto"/>
              <w:bottom w:val="single" w:sz="4" w:space="0" w:color="auto"/>
              <w:right w:val="single" w:sz="4" w:space="0" w:color="auto"/>
            </w:tcBorders>
          </w:tcPr>
          <w:p w:rsidR="00E47168" w:rsidRPr="00557AD6" w:rsidRDefault="00E47168" w:rsidP="006815C8">
            <w:pPr>
              <w:snapToGrid w:val="0"/>
              <w:jc w:val="center"/>
              <w:rPr>
                <w:sz w:val="22"/>
                <w:szCs w:val="22"/>
              </w:rPr>
            </w:pPr>
            <w:r w:rsidRPr="00557AD6">
              <w:rPr>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E47168" w:rsidRPr="00557AD6" w:rsidRDefault="00E47168" w:rsidP="006815C8">
            <w:pPr>
              <w:snapToGrid w:val="0"/>
              <w:jc w:val="center"/>
              <w:rPr>
                <w:sz w:val="22"/>
                <w:szCs w:val="22"/>
              </w:rPr>
            </w:pPr>
            <w:r w:rsidRPr="00557AD6">
              <w:rPr>
                <w:sz w:val="22"/>
                <w:szCs w:val="22"/>
              </w:rPr>
              <w:t>3,0</w:t>
            </w:r>
          </w:p>
        </w:tc>
        <w:tc>
          <w:tcPr>
            <w:tcW w:w="709" w:type="dxa"/>
            <w:tcBorders>
              <w:top w:val="single" w:sz="4" w:space="0" w:color="auto"/>
              <w:left w:val="single" w:sz="4" w:space="0" w:color="auto"/>
              <w:bottom w:val="single" w:sz="4" w:space="0" w:color="auto"/>
              <w:right w:val="single" w:sz="4" w:space="0" w:color="auto"/>
            </w:tcBorders>
          </w:tcPr>
          <w:p w:rsidR="00E47168" w:rsidRPr="00557AD6" w:rsidRDefault="00E47168" w:rsidP="006815C8">
            <w:pPr>
              <w:snapToGrid w:val="0"/>
              <w:jc w:val="center"/>
              <w:rPr>
                <w:sz w:val="22"/>
                <w:szCs w:val="22"/>
              </w:rPr>
            </w:pPr>
            <w:r w:rsidRPr="00557AD6">
              <w:rPr>
                <w:sz w:val="22"/>
                <w:szCs w:val="22"/>
              </w:rPr>
              <w:t>0,0</w:t>
            </w:r>
          </w:p>
        </w:tc>
        <w:tc>
          <w:tcPr>
            <w:tcW w:w="1842" w:type="dxa"/>
            <w:tcBorders>
              <w:top w:val="single" w:sz="4" w:space="0" w:color="auto"/>
              <w:left w:val="single" w:sz="4" w:space="0" w:color="auto"/>
              <w:bottom w:val="single" w:sz="4" w:space="0" w:color="auto"/>
              <w:right w:val="single" w:sz="4" w:space="0" w:color="auto"/>
            </w:tcBorders>
          </w:tcPr>
          <w:p w:rsidR="00E47168" w:rsidRPr="00557AD6" w:rsidRDefault="00E47168" w:rsidP="00845FDA">
            <w:pPr>
              <w:pStyle w:val="ac"/>
              <w:rPr>
                <w:rFonts w:ascii="Times New Roman" w:hAnsi="Times New Roman" w:cs="Times New Roman"/>
                <w:sz w:val="22"/>
                <w:szCs w:val="22"/>
              </w:rPr>
            </w:pPr>
            <w:r w:rsidRPr="00557AD6">
              <w:rPr>
                <w:rFonts w:ascii="Times New Roman" w:hAnsi="Times New Roman" w:cs="Times New Roman"/>
                <w:sz w:val="22"/>
                <w:szCs w:val="22"/>
              </w:rPr>
              <w:t>ГУЗ СО Калининская РБ», общеобразовательные учреждения</w:t>
            </w:r>
          </w:p>
        </w:tc>
      </w:tr>
      <w:tr w:rsidR="00E47168" w:rsidRPr="00557AD6" w:rsidTr="000210F8">
        <w:trPr>
          <w:trHeight w:val="1399"/>
        </w:trPr>
        <w:tc>
          <w:tcPr>
            <w:tcW w:w="567" w:type="dxa"/>
            <w:tcBorders>
              <w:top w:val="single" w:sz="4" w:space="0" w:color="auto"/>
              <w:left w:val="single" w:sz="4" w:space="0" w:color="000000"/>
              <w:bottom w:val="single" w:sz="4" w:space="0" w:color="auto"/>
              <w:right w:val="single" w:sz="4" w:space="0" w:color="000000"/>
            </w:tcBorders>
            <w:shd w:val="clear" w:color="auto" w:fill="auto"/>
          </w:tcPr>
          <w:p w:rsidR="00E47168" w:rsidRPr="00557AD6" w:rsidRDefault="00E47168" w:rsidP="00380360">
            <w:pPr>
              <w:pStyle w:val="ac"/>
              <w:jc w:val="center"/>
              <w:rPr>
                <w:rFonts w:ascii="Times New Roman" w:hAnsi="Times New Roman" w:cs="Times New Roman"/>
                <w:sz w:val="22"/>
                <w:szCs w:val="22"/>
              </w:rPr>
            </w:pPr>
            <w:r w:rsidRPr="00557AD6">
              <w:rPr>
                <w:rFonts w:ascii="Times New Roman" w:hAnsi="Times New Roman" w:cs="Times New Roman"/>
                <w:sz w:val="22"/>
                <w:szCs w:val="22"/>
              </w:rPr>
              <w:t>4.</w:t>
            </w:r>
          </w:p>
        </w:tc>
        <w:tc>
          <w:tcPr>
            <w:tcW w:w="2127" w:type="dxa"/>
            <w:tcBorders>
              <w:top w:val="single" w:sz="4" w:space="0" w:color="auto"/>
              <w:left w:val="single" w:sz="4" w:space="0" w:color="000000"/>
              <w:bottom w:val="single" w:sz="4" w:space="0" w:color="auto"/>
              <w:right w:val="single" w:sz="4" w:space="0" w:color="000000"/>
            </w:tcBorders>
            <w:shd w:val="clear" w:color="auto" w:fill="auto"/>
          </w:tcPr>
          <w:p w:rsidR="00E47168" w:rsidRPr="00557AD6" w:rsidRDefault="00E47168" w:rsidP="000210F8">
            <w:pPr>
              <w:pStyle w:val="ac"/>
              <w:jc w:val="left"/>
              <w:rPr>
                <w:rFonts w:ascii="Times New Roman" w:hAnsi="Times New Roman" w:cs="Times New Roman"/>
                <w:sz w:val="22"/>
                <w:szCs w:val="22"/>
              </w:rPr>
            </w:pPr>
            <w:r w:rsidRPr="00557AD6">
              <w:rPr>
                <w:rFonts w:ascii="Times New Roman" w:hAnsi="Times New Roman" w:cs="Times New Roman"/>
                <w:sz w:val="22"/>
                <w:szCs w:val="22"/>
              </w:rPr>
              <w:t>Сопровождение организованных групп детей к местам отдыха и обратно машиной ОГИБДД МО МВД РФ «Калининский»</w:t>
            </w:r>
          </w:p>
        </w:tc>
        <w:tc>
          <w:tcPr>
            <w:tcW w:w="850" w:type="dxa"/>
            <w:tcBorders>
              <w:top w:val="single" w:sz="4" w:space="0" w:color="auto"/>
              <w:left w:val="single" w:sz="4" w:space="0" w:color="000000"/>
              <w:bottom w:val="single" w:sz="4" w:space="0" w:color="auto"/>
              <w:right w:val="single" w:sz="4" w:space="0" w:color="000000"/>
            </w:tcBorders>
            <w:shd w:val="clear" w:color="auto" w:fill="auto"/>
          </w:tcPr>
          <w:p w:rsidR="00E47168" w:rsidRPr="00557AD6" w:rsidRDefault="00E47168" w:rsidP="00845FDA">
            <w:pPr>
              <w:pStyle w:val="16"/>
              <w:spacing w:after="0" w:line="240" w:lineRule="auto"/>
              <w:ind w:left="0"/>
              <w:rPr>
                <w:rFonts w:ascii="Times New Roman" w:hAnsi="Times New Roman"/>
              </w:rPr>
            </w:pPr>
            <w:r w:rsidRPr="00557AD6">
              <w:rPr>
                <w:rFonts w:ascii="Times New Roman" w:hAnsi="Times New Roman"/>
              </w:rPr>
              <w:t>2020- 2022</w:t>
            </w:r>
            <w:r>
              <w:rPr>
                <w:rFonts w:ascii="Times New Roman" w:hAnsi="Times New Roman"/>
              </w:rPr>
              <w:t xml:space="preserve"> </w:t>
            </w:r>
            <w:r w:rsidRPr="00557AD6">
              <w:rPr>
                <w:rFonts w:ascii="Times New Roman" w:hAnsi="Times New Roman"/>
              </w:rPr>
              <w:t>гг.</w:t>
            </w:r>
          </w:p>
        </w:tc>
        <w:tc>
          <w:tcPr>
            <w:tcW w:w="851" w:type="dxa"/>
            <w:tcBorders>
              <w:top w:val="single" w:sz="4" w:space="0" w:color="auto"/>
              <w:left w:val="single" w:sz="4" w:space="0" w:color="000000"/>
              <w:bottom w:val="single" w:sz="4" w:space="0" w:color="auto"/>
              <w:right w:val="single" w:sz="4" w:space="0" w:color="auto"/>
            </w:tcBorders>
            <w:shd w:val="clear" w:color="auto" w:fill="auto"/>
          </w:tcPr>
          <w:p w:rsidR="00E47168" w:rsidRPr="00557AD6" w:rsidRDefault="00E47168" w:rsidP="006815C8">
            <w:pPr>
              <w:snapToGrid w:val="0"/>
              <w:jc w:val="center"/>
              <w:rPr>
                <w:sz w:val="22"/>
                <w:szCs w:val="22"/>
              </w:rPr>
            </w:pPr>
            <w:r w:rsidRPr="00557AD6">
              <w:rPr>
                <w:sz w:val="22"/>
                <w:szCs w:val="22"/>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47168" w:rsidRPr="00557AD6" w:rsidRDefault="00E47168" w:rsidP="006815C8">
            <w:pPr>
              <w:snapToGrid w:val="0"/>
              <w:jc w:val="center"/>
              <w:rPr>
                <w:sz w:val="22"/>
                <w:szCs w:val="22"/>
              </w:rPr>
            </w:pPr>
            <w:r w:rsidRPr="00557AD6">
              <w:rPr>
                <w:sz w:val="22"/>
                <w:szCs w:val="22"/>
              </w:rPr>
              <w:t>0,0</w:t>
            </w:r>
          </w:p>
        </w:tc>
        <w:tc>
          <w:tcPr>
            <w:tcW w:w="851" w:type="dxa"/>
            <w:tcBorders>
              <w:top w:val="single" w:sz="4" w:space="0" w:color="auto"/>
              <w:left w:val="single" w:sz="4" w:space="0" w:color="auto"/>
              <w:bottom w:val="single" w:sz="4" w:space="0" w:color="auto"/>
              <w:right w:val="single" w:sz="4" w:space="0" w:color="000000"/>
            </w:tcBorders>
            <w:shd w:val="clear" w:color="auto" w:fill="auto"/>
          </w:tcPr>
          <w:p w:rsidR="00E47168" w:rsidRPr="00557AD6" w:rsidRDefault="00E47168" w:rsidP="006815C8">
            <w:pPr>
              <w:snapToGrid w:val="0"/>
              <w:jc w:val="center"/>
              <w:rPr>
                <w:sz w:val="22"/>
                <w:szCs w:val="22"/>
              </w:rPr>
            </w:pPr>
            <w:r w:rsidRPr="00557AD6">
              <w:rPr>
                <w:sz w:val="22"/>
                <w:szCs w:val="22"/>
              </w:rPr>
              <w:t>0,0</w:t>
            </w:r>
          </w:p>
        </w:tc>
        <w:tc>
          <w:tcPr>
            <w:tcW w:w="850" w:type="dxa"/>
            <w:tcBorders>
              <w:top w:val="single" w:sz="4" w:space="0" w:color="auto"/>
              <w:left w:val="single" w:sz="4" w:space="0" w:color="000000"/>
              <w:bottom w:val="single" w:sz="4" w:space="0" w:color="auto"/>
              <w:right w:val="single" w:sz="4" w:space="0" w:color="000000"/>
            </w:tcBorders>
            <w:shd w:val="clear" w:color="auto" w:fill="auto"/>
          </w:tcPr>
          <w:p w:rsidR="00E47168" w:rsidRPr="00557AD6" w:rsidRDefault="00E47168" w:rsidP="006815C8">
            <w:pPr>
              <w:snapToGrid w:val="0"/>
              <w:jc w:val="center"/>
              <w:rPr>
                <w:sz w:val="22"/>
                <w:szCs w:val="22"/>
              </w:rPr>
            </w:pPr>
            <w:r w:rsidRPr="00557AD6">
              <w:rPr>
                <w:sz w:val="22"/>
                <w:szCs w:val="22"/>
              </w:rPr>
              <w:t>0,0</w:t>
            </w:r>
          </w:p>
        </w:tc>
        <w:tc>
          <w:tcPr>
            <w:tcW w:w="851" w:type="dxa"/>
            <w:tcBorders>
              <w:top w:val="single" w:sz="4" w:space="0" w:color="auto"/>
              <w:left w:val="single" w:sz="4" w:space="0" w:color="000000"/>
              <w:bottom w:val="single" w:sz="4" w:space="0" w:color="auto"/>
              <w:right w:val="single" w:sz="4" w:space="0" w:color="auto"/>
            </w:tcBorders>
            <w:shd w:val="clear" w:color="auto" w:fill="auto"/>
          </w:tcPr>
          <w:p w:rsidR="00E47168" w:rsidRPr="00557AD6" w:rsidRDefault="00E47168" w:rsidP="006815C8">
            <w:pPr>
              <w:snapToGrid w:val="0"/>
              <w:jc w:val="center"/>
              <w:rPr>
                <w:sz w:val="22"/>
                <w:szCs w:val="22"/>
              </w:rPr>
            </w:pPr>
            <w:r w:rsidRPr="00557AD6">
              <w:rPr>
                <w:sz w:val="22"/>
                <w:szCs w:val="22"/>
              </w:rPr>
              <w:t>0,0</w:t>
            </w:r>
          </w:p>
        </w:tc>
        <w:tc>
          <w:tcPr>
            <w:tcW w:w="709" w:type="dxa"/>
            <w:tcBorders>
              <w:top w:val="single" w:sz="4" w:space="0" w:color="auto"/>
              <w:left w:val="single" w:sz="4" w:space="0" w:color="000000"/>
              <w:bottom w:val="single" w:sz="4" w:space="0" w:color="auto"/>
              <w:right w:val="single" w:sz="4" w:space="0" w:color="auto"/>
            </w:tcBorders>
            <w:shd w:val="clear" w:color="auto" w:fill="auto"/>
          </w:tcPr>
          <w:p w:rsidR="00E47168" w:rsidRPr="00557AD6" w:rsidRDefault="00E47168" w:rsidP="006815C8">
            <w:pPr>
              <w:snapToGrid w:val="0"/>
              <w:jc w:val="center"/>
              <w:rPr>
                <w:sz w:val="22"/>
                <w:szCs w:val="22"/>
              </w:rPr>
            </w:pPr>
            <w:r w:rsidRPr="00557AD6">
              <w:rPr>
                <w:sz w:val="22"/>
                <w:szCs w:val="22"/>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47168" w:rsidRPr="00557AD6" w:rsidRDefault="00E47168" w:rsidP="006815C8">
            <w:pPr>
              <w:snapToGrid w:val="0"/>
              <w:jc w:val="center"/>
              <w:rPr>
                <w:sz w:val="22"/>
                <w:szCs w:val="22"/>
              </w:rPr>
            </w:pPr>
            <w:r w:rsidRPr="00557AD6">
              <w:rPr>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47168" w:rsidRPr="00557AD6" w:rsidRDefault="00E47168" w:rsidP="006815C8">
            <w:pPr>
              <w:snapToGrid w:val="0"/>
              <w:jc w:val="center"/>
              <w:rPr>
                <w:sz w:val="22"/>
                <w:szCs w:val="22"/>
              </w:rPr>
            </w:pPr>
            <w:r w:rsidRPr="00557AD6">
              <w:rPr>
                <w:sz w:val="22"/>
                <w:szCs w:val="22"/>
              </w:rPr>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47168" w:rsidRPr="00557AD6" w:rsidRDefault="00E47168" w:rsidP="006815C8">
            <w:pPr>
              <w:snapToGrid w:val="0"/>
              <w:jc w:val="center"/>
              <w:rPr>
                <w:sz w:val="22"/>
                <w:szCs w:val="22"/>
              </w:rPr>
            </w:pPr>
            <w:r w:rsidRPr="00557AD6">
              <w:rPr>
                <w:sz w:val="22"/>
                <w:szCs w:val="22"/>
              </w:rPr>
              <w:t>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47168" w:rsidRPr="00557AD6" w:rsidRDefault="00E47168" w:rsidP="006815C8">
            <w:pPr>
              <w:snapToGrid w:val="0"/>
              <w:jc w:val="center"/>
              <w:rPr>
                <w:sz w:val="22"/>
                <w:szCs w:val="22"/>
              </w:rPr>
            </w:pPr>
            <w:r w:rsidRPr="00557AD6">
              <w:rPr>
                <w:sz w:val="22"/>
                <w:szCs w:val="22"/>
              </w:rPr>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47168" w:rsidRPr="00557AD6" w:rsidRDefault="00E47168" w:rsidP="006815C8">
            <w:pPr>
              <w:snapToGrid w:val="0"/>
              <w:jc w:val="center"/>
              <w:rPr>
                <w:sz w:val="22"/>
                <w:szCs w:val="22"/>
              </w:rPr>
            </w:pPr>
            <w:r w:rsidRPr="00557AD6">
              <w:rPr>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47168" w:rsidRPr="00557AD6" w:rsidRDefault="00E47168" w:rsidP="006815C8">
            <w:pPr>
              <w:snapToGrid w:val="0"/>
              <w:jc w:val="center"/>
              <w:rPr>
                <w:sz w:val="22"/>
                <w:szCs w:val="22"/>
              </w:rPr>
            </w:pPr>
            <w:r w:rsidRPr="00557AD6">
              <w:rPr>
                <w:sz w:val="22"/>
                <w:szCs w:val="22"/>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47168" w:rsidRPr="00557AD6" w:rsidRDefault="00E47168" w:rsidP="006815C8">
            <w:pPr>
              <w:snapToGrid w:val="0"/>
              <w:jc w:val="center"/>
              <w:rPr>
                <w:sz w:val="22"/>
                <w:szCs w:val="22"/>
              </w:rPr>
            </w:pPr>
            <w:r w:rsidRPr="00557AD6">
              <w:rPr>
                <w:sz w:val="22"/>
                <w:szCs w:val="22"/>
              </w:rPr>
              <w:t>0,0</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47168" w:rsidRPr="00557AD6" w:rsidRDefault="00E47168" w:rsidP="00845FDA">
            <w:pPr>
              <w:pStyle w:val="ac"/>
              <w:rPr>
                <w:rFonts w:ascii="Times New Roman" w:hAnsi="Times New Roman" w:cs="Times New Roman"/>
                <w:sz w:val="22"/>
                <w:szCs w:val="22"/>
              </w:rPr>
            </w:pPr>
            <w:r w:rsidRPr="00557AD6">
              <w:rPr>
                <w:rFonts w:ascii="Times New Roman" w:hAnsi="Times New Roman" w:cs="Times New Roman"/>
                <w:sz w:val="22"/>
                <w:szCs w:val="22"/>
              </w:rPr>
              <w:t>ОГИБДД МО МВД РФ «Калининский»</w:t>
            </w:r>
          </w:p>
          <w:p w:rsidR="00E47168" w:rsidRPr="00557AD6" w:rsidRDefault="00E47168" w:rsidP="00845FDA">
            <w:pPr>
              <w:rPr>
                <w:sz w:val="22"/>
                <w:szCs w:val="22"/>
              </w:rPr>
            </w:pPr>
            <w:r w:rsidRPr="00557AD6">
              <w:rPr>
                <w:sz w:val="22"/>
                <w:szCs w:val="22"/>
              </w:rPr>
              <w:t>(по согласованию)</w:t>
            </w:r>
          </w:p>
          <w:p w:rsidR="00E47168" w:rsidRPr="00557AD6" w:rsidRDefault="00E47168" w:rsidP="00845FDA">
            <w:pPr>
              <w:pStyle w:val="ac"/>
              <w:rPr>
                <w:rFonts w:ascii="Times New Roman" w:hAnsi="Times New Roman" w:cs="Times New Roman"/>
                <w:sz w:val="22"/>
                <w:szCs w:val="22"/>
              </w:rPr>
            </w:pPr>
          </w:p>
        </w:tc>
      </w:tr>
      <w:tr w:rsidR="00E47168" w:rsidRPr="00557AD6" w:rsidTr="000210F8">
        <w:trPr>
          <w:trHeight w:val="699"/>
        </w:trPr>
        <w:tc>
          <w:tcPr>
            <w:tcW w:w="567" w:type="dxa"/>
            <w:tcBorders>
              <w:top w:val="single" w:sz="4" w:space="0" w:color="auto"/>
              <w:left w:val="single" w:sz="4" w:space="0" w:color="000000"/>
              <w:bottom w:val="single" w:sz="4" w:space="0" w:color="auto"/>
              <w:right w:val="single" w:sz="4" w:space="0" w:color="000000"/>
            </w:tcBorders>
          </w:tcPr>
          <w:p w:rsidR="00E47168" w:rsidRPr="00557AD6" w:rsidRDefault="00E47168" w:rsidP="00380360">
            <w:pPr>
              <w:pStyle w:val="ac"/>
              <w:jc w:val="center"/>
              <w:rPr>
                <w:rFonts w:ascii="Times New Roman" w:hAnsi="Times New Roman" w:cs="Times New Roman"/>
                <w:sz w:val="22"/>
                <w:szCs w:val="22"/>
              </w:rPr>
            </w:pPr>
            <w:r w:rsidRPr="00557AD6">
              <w:rPr>
                <w:rFonts w:ascii="Times New Roman" w:hAnsi="Times New Roman" w:cs="Times New Roman"/>
                <w:sz w:val="22"/>
                <w:szCs w:val="22"/>
              </w:rPr>
              <w:t>5.</w:t>
            </w:r>
          </w:p>
        </w:tc>
        <w:tc>
          <w:tcPr>
            <w:tcW w:w="2127" w:type="dxa"/>
            <w:tcBorders>
              <w:top w:val="single" w:sz="4" w:space="0" w:color="auto"/>
              <w:left w:val="single" w:sz="4" w:space="0" w:color="000000"/>
              <w:bottom w:val="single" w:sz="4" w:space="0" w:color="auto"/>
              <w:right w:val="single" w:sz="4" w:space="0" w:color="000000"/>
            </w:tcBorders>
          </w:tcPr>
          <w:p w:rsidR="00E47168" w:rsidRPr="00557AD6" w:rsidRDefault="00E47168" w:rsidP="000210F8">
            <w:pPr>
              <w:pStyle w:val="ac"/>
              <w:jc w:val="left"/>
              <w:rPr>
                <w:rFonts w:ascii="Times New Roman" w:hAnsi="Times New Roman" w:cs="Times New Roman"/>
                <w:sz w:val="22"/>
                <w:szCs w:val="22"/>
              </w:rPr>
            </w:pPr>
            <w:r w:rsidRPr="00557AD6">
              <w:rPr>
                <w:rFonts w:ascii="Times New Roman" w:hAnsi="Times New Roman" w:cs="Times New Roman"/>
                <w:sz w:val="22"/>
                <w:szCs w:val="22"/>
              </w:rPr>
              <w:t xml:space="preserve">Организация работы детских оздоровительных лагерей при образовательных учреждениях </w:t>
            </w:r>
          </w:p>
        </w:tc>
        <w:tc>
          <w:tcPr>
            <w:tcW w:w="850" w:type="dxa"/>
            <w:tcBorders>
              <w:top w:val="single" w:sz="4" w:space="0" w:color="auto"/>
              <w:left w:val="single" w:sz="4" w:space="0" w:color="000000"/>
              <w:bottom w:val="single" w:sz="4" w:space="0" w:color="auto"/>
              <w:right w:val="single" w:sz="4" w:space="0" w:color="000000"/>
            </w:tcBorders>
          </w:tcPr>
          <w:p w:rsidR="00E47168" w:rsidRPr="00557AD6" w:rsidRDefault="00E47168" w:rsidP="00845FDA">
            <w:pPr>
              <w:pStyle w:val="16"/>
              <w:spacing w:after="0" w:line="240" w:lineRule="auto"/>
              <w:ind w:left="0"/>
              <w:rPr>
                <w:rFonts w:ascii="Times New Roman" w:hAnsi="Times New Roman"/>
              </w:rPr>
            </w:pPr>
            <w:r>
              <w:rPr>
                <w:rFonts w:ascii="Times New Roman" w:hAnsi="Times New Roman"/>
              </w:rPr>
              <w:t>2020-2022 г</w:t>
            </w:r>
            <w:r w:rsidRPr="00557AD6">
              <w:rPr>
                <w:rFonts w:ascii="Times New Roman" w:hAnsi="Times New Roman"/>
              </w:rPr>
              <w:t>г.</w:t>
            </w:r>
          </w:p>
        </w:tc>
        <w:tc>
          <w:tcPr>
            <w:tcW w:w="851" w:type="dxa"/>
            <w:tcBorders>
              <w:top w:val="single" w:sz="4" w:space="0" w:color="auto"/>
              <w:left w:val="single" w:sz="4" w:space="0" w:color="000000"/>
              <w:bottom w:val="single" w:sz="4" w:space="0" w:color="auto"/>
              <w:right w:val="single" w:sz="4" w:space="0" w:color="auto"/>
            </w:tcBorders>
          </w:tcPr>
          <w:p w:rsidR="00E47168" w:rsidRPr="00557AD6" w:rsidRDefault="00E47168" w:rsidP="006815C8">
            <w:pPr>
              <w:pStyle w:val="16"/>
              <w:spacing w:after="0" w:line="240" w:lineRule="auto"/>
              <w:ind w:left="0"/>
              <w:jc w:val="center"/>
              <w:rPr>
                <w:rFonts w:ascii="Times New Roman" w:hAnsi="Times New Roman"/>
              </w:rPr>
            </w:pPr>
            <w:r w:rsidRPr="00557AD6">
              <w:rPr>
                <w:rFonts w:ascii="Times New Roman" w:hAnsi="Times New Roman"/>
              </w:rPr>
              <w:t>2788,8</w:t>
            </w:r>
          </w:p>
        </w:tc>
        <w:tc>
          <w:tcPr>
            <w:tcW w:w="850" w:type="dxa"/>
            <w:tcBorders>
              <w:top w:val="single" w:sz="4" w:space="0" w:color="auto"/>
              <w:left w:val="single" w:sz="4" w:space="0" w:color="auto"/>
              <w:bottom w:val="single" w:sz="4" w:space="0" w:color="auto"/>
              <w:right w:val="single" w:sz="4" w:space="0" w:color="auto"/>
            </w:tcBorders>
          </w:tcPr>
          <w:p w:rsidR="00E47168" w:rsidRPr="00557AD6" w:rsidRDefault="00E47168" w:rsidP="006815C8">
            <w:pPr>
              <w:snapToGrid w:val="0"/>
              <w:jc w:val="center"/>
              <w:rPr>
                <w:sz w:val="22"/>
                <w:szCs w:val="22"/>
              </w:rPr>
            </w:pPr>
            <w:r w:rsidRPr="00557AD6">
              <w:rPr>
                <w:sz w:val="22"/>
                <w:szCs w:val="22"/>
              </w:rPr>
              <w:t>0,0</w:t>
            </w:r>
          </w:p>
        </w:tc>
        <w:tc>
          <w:tcPr>
            <w:tcW w:w="851" w:type="dxa"/>
            <w:tcBorders>
              <w:top w:val="single" w:sz="4" w:space="0" w:color="auto"/>
              <w:left w:val="single" w:sz="4" w:space="0" w:color="auto"/>
              <w:bottom w:val="single" w:sz="4" w:space="0" w:color="auto"/>
              <w:right w:val="single" w:sz="4" w:space="0" w:color="000000"/>
            </w:tcBorders>
          </w:tcPr>
          <w:p w:rsidR="00E47168" w:rsidRPr="00557AD6" w:rsidRDefault="00E47168" w:rsidP="006815C8">
            <w:pPr>
              <w:pStyle w:val="16"/>
              <w:spacing w:after="0" w:line="240" w:lineRule="auto"/>
              <w:ind w:left="0"/>
              <w:jc w:val="center"/>
              <w:rPr>
                <w:rFonts w:ascii="Times New Roman" w:hAnsi="Times New Roman"/>
              </w:rPr>
            </w:pPr>
            <w:r w:rsidRPr="00557AD6">
              <w:rPr>
                <w:rFonts w:ascii="Times New Roman" w:hAnsi="Times New Roman"/>
              </w:rPr>
              <w:t>0,00</w:t>
            </w:r>
          </w:p>
        </w:tc>
        <w:tc>
          <w:tcPr>
            <w:tcW w:w="850" w:type="dxa"/>
            <w:tcBorders>
              <w:top w:val="single" w:sz="4" w:space="0" w:color="auto"/>
              <w:left w:val="single" w:sz="4" w:space="0" w:color="000000"/>
              <w:bottom w:val="single" w:sz="4" w:space="0" w:color="auto"/>
              <w:right w:val="single" w:sz="4" w:space="0" w:color="000000"/>
            </w:tcBorders>
          </w:tcPr>
          <w:p w:rsidR="00E47168" w:rsidRPr="00557AD6" w:rsidRDefault="00E47168" w:rsidP="006815C8">
            <w:pPr>
              <w:pStyle w:val="16"/>
              <w:spacing w:after="0" w:line="240" w:lineRule="auto"/>
              <w:ind w:left="0"/>
              <w:jc w:val="center"/>
              <w:rPr>
                <w:rFonts w:ascii="Times New Roman" w:hAnsi="Times New Roman"/>
              </w:rPr>
            </w:pPr>
            <w:r w:rsidRPr="00557AD6">
              <w:rPr>
                <w:rFonts w:ascii="Times New Roman" w:hAnsi="Times New Roman"/>
              </w:rPr>
              <w:t>0,0</w:t>
            </w:r>
          </w:p>
        </w:tc>
        <w:tc>
          <w:tcPr>
            <w:tcW w:w="851" w:type="dxa"/>
            <w:tcBorders>
              <w:top w:val="single" w:sz="4" w:space="0" w:color="auto"/>
              <w:left w:val="single" w:sz="4" w:space="0" w:color="000000"/>
              <w:bottom w:val="single" w:sz="4" w:space="0" w:color="auto"/>
              <w:right w:val="single" w:sz="4" w:space="0" w:color="auto"/>
            </w:tcBorders>
          </w:tcPr>
          <w:p w:rsidR="00E47168" w:rsidRPr="00557AD6" w:rsidRDefault="00E47168" w:rsidP="006815C8">
            <w:pPr>
              <w:snapToGrid w:val="0"/>
              <w:jc w:val="center"/>
              <w:rPr>
                <w:sz w:val="22"/>
                <w:szCs w:val="22"/>
              </w:rPr>
            </w:pPr>
            <w:r w:rsidRPr="00557AD6">
              <w:rPr>
                <w:sz w:val="22"/>
                <w:szCs w:val="22"/>
              </w:rPr>
              <w:t>0,0</w:t>
            </w:r>
          </w:p>
        </w:tc>
        <w:tc>
          <w:tcPr>
            <w:tcW w:w="709" w:type="dxa"/>
            <w:tcBorders>
              <w:top w:val="single" w:sz="4" w:space="0" w:color="auto"/>
              <w:left w:val="single" w:sz="4" w:space="0" w:color="000000"/>
              <w:bottom w:val="single" w:sz="4" w:space="0" w:color="auto"/>
              <w:right w:val="single" w:sz="4" w:space="0" w:color="auto"/>
            </w:tcBorders>
          </w:tcPr>
          <w:p w:rsidR="00E47168" w:rsidRPr="00557AD6" w:rsidRDefault="00E47168" w:rsidP="006815C8">
            <w:pPr>
              <w:snapToGrid w:val="0"/>
              <w:jc w:val="center"/>
              <w:rPr>
                <w:sz w:val="22"/>
                <w:szCs w:val="22"/>
              </w:rPr>
            </w:pPr>
            <w:r w:rsidRPr="00557AD6">
              <w:rPr>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E47168" w:rsidRPr="00557AD6" w:rsidRDefault="00E47168" w:rsidP="006815C8">
            <w:pPr>
              <w:snapToGrid w:val="0"/>
              <w:jc w:val="center"/>
              <w:rPr>
                <w:sz w:val="22"/>
                <w:szCs w:val="22"/>
              </w:rPr>
            </w:pPr>
            <w:r w:rsidRPr="00557AD6">
              <w:rPr>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E47168" w:rsidRPr="00557AD6" w:rsidRDefault="00E47168" w:rsidP="006815C8">
            <w:pPr>
              <w:pStyle w:val="16"/>
              <w:spacing w:after="0" w:line="240" w:lineRule="auto"/>
              <w:ind w:left="0"/>
              <w:jc w:val="center"/>
              <w:rPr>
                <w:rFonts w:ascii="Times New Roman" w:hAnsi="Times New Roman"/>
              </w:rPr>
            </w:pPr>
            <w:r w:rsidRPr="00557AD6">
              <w:rPr>
                <w:rFonts w:ascii="Times New Roman" w:hAnsi="Times New Roman"/>
              </w:rPr>
              <w:t>1350,2</w:t>
            </w:r>
          </w:p>
        </w:tc>
        <w:tc>
          <w:tcPr>
            <w:tcW w:w="708" w:type="dxa"/>
            <w:tcBorders>
              <w:top w:val="single" w:sz="4" w:space="0" w:color="auto"/>
              <w:left w:val="single" w:sz="4" w:space="0" w:color="auto"/>
              <w:bottom w:val="single" w:sz="4" w:space="0" w:color="auto"/>
              <w:right w:val="single" w:sz="4" w:space="0" w:color="auto"/>
            </w:tcBorders>
          </w:tcPr>
          <w:p w:rsidR="00E47168" w:rsidRPr="00557AD6" w:rsidRDefault="00E47168" w:rsidP="006815C8">
            <w:pPr>
              <w:snapToGrid w:val="0"/>
              <w:jc w:val="center"/>
              <w:rPr>
                <w:sz w:val="22"/>
                <w:szCs w:val="22"/>
              </w:rPr>
            </w:pPr>
            <w:r w:rsidRPr="00557AD6">
              <w:rPr>
                <w:sz w:val="22"/>
                <w:szCs w:val="22"/>
              </w:rPr>
              <w:t>0,0</w:t>
            </w:r>
          </w:p>
        </w:tc>
        <w:tc>
          <w:tcPr>
            <w:tcW w:w="993" w:type="dxa"/>
            <w:tcBorders>
              <w:top w:val="single" w:sz="4" w:space="0" w:color="auto"/>
              <w:left w:val="single" w:sz="4" w:space="0" w:color="auto"/>
              <w:bottom w:val="single" w:sz="4" w:space="0" w:color="auto"/>
              <w:right w:val="single" w:sz="4" w:space="0" w:color="auto"/>
            </w:tcBorders>
          </w:tcPr>
          <w:p w:rsidR="00E47168" w:rsidRPr="00557AD6" w:rsidRDefault="00E47168" w:rsidP="006815C8">
            <w:pPr>
              <w:snapToGrid w:val="0"/>
              <w:jc w:val="center"/>
              <w:rPr>
                <w:sz w:val="22"/>
                <w:szCs w:val="22"/>
              </w:rPr>
            </w:pPr>
            <w:r w:rsidRPr="00557AD6">
              <w:rPr>
                <w:sz w:val="22"/>
                <w:szCs w:val="22"/>
              </w:rPr>
              <w:t>0,0</w:t>
            </w:r>
          </w:p>
        </w:tc>
        <w:tc>
          <w:tcPr>
            <w:tcW w:w="708" w:type="dxa"/>
            <w:tcBorders>
              <w:top w:val="single" w:sz="4" w:space="0" w:color="auto"/>
              <w:left w:val="single" w:sz="4" w:space="0" w:color="auto"/>
              <w:bottom w:val="single" w:sz="4" w:space="0" w:color="auto"/>
              <w:right w:val="single" w:sz="4" w:space="0" w:color="auto"/>
            </w:tcBorders>
          </w:tcPr>
          <w:p w:rsidR="00E47168" w:rsidRPr="00557AD6" w:rsidRDefault="00E47168" w:rsidP="006815C8">
            <w:pPr>
              <w:snapToGrid w:val="0"/>
              <w:jc w:val="center"/>
              <w:rPr>
                <w:sz w:val="22"/>
                <w:szCs w:val="22"/>
              </w:rPr>
            </w:pPr>
            <w:r w:rsidRPr="00557AD6">
              <w:rPr>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E47168" w:rsidRPr="00557AD6" w:rsidRDefault="00E47168" w:rsidP="006815C8">
            <w:pPr>
              <w:pStyle w:val="16"/>
              <w:spacing w:after="0" w:line="240" w:lineRule="auto"/>
              <w:ind w:left="0"/>
              <w:jc w:val="center"/>
              <w:rPr>
                <w:rFonts w:ascii="Times New Roman" w:hAnsi="Times New Roman"/>
              </w:rPr>
            </w:pPr>
            <w:r w:rsidRPr="00557AD6">
              <w:rPr>
                <w:rFonts w:ascii="Times New Roman" w:hAnsi="Times New Roman"/>
              </w:rPr>
              <w:t>1438,6</w:t>
            </w:r>
          </w:p>
        </w:tc>
        <w:tc>
          <w:tcPr>
            <w:tcW w:w="709" w:type="dxa"/>
            <w:tcBorders>
              <w:top w:val="single" w:sz="4" w:space="0" w:color="auto"/>
              <w:left w:val="single" w:sz="4" w:space="0" w:color="auto"/>
              <w:bottom w:val="single" w:sz="4" w:space="0" w:color="auto"/>
              <w:right w:val="single" w:sz="4" w:space="0" w:color="auto"/>
            </w:tcBorders>
          </w:tcPr>
          <w:p w:rsidR="00E47168" w:rsidRPr="00557AD6" w:rsidRDefault="00E47168" w:rsidP="006815C8">
            <w:pPr>
              <w:snapToGrid w:val="0"/>
              <w:jc w:val="center"/>
              <w:rPr>
                <w:sz w:val="22"/>
                <w:szCs w:val="22"/>
              </w:rPr>
            </w:pPr>
            <w:r w:rsidRPr="00557AD6">
              <w:rPr>
                <w:sz w:val="22"/>
                <w:szCs w:val="22"/>
              </w:rPr>
              <w:t>0,0</w:t>
            </w:r>
          </w:p>
        </w:tc>
        <w:tc>
          <w:tcPr>
            <w:tcW w:w="1842" w:type="dxa"/>
            <w:tcBorders>
              <w:top w:val="single" w:sz="4" w:space="0" w:color="auto"/>
              <w:left w:val="single" w:sz="4" w:space="0" w:color="auto"/>
              <w:bottom w:val="single" w:sz="4" w:space="0" w:color="auto"/>
              <w:right w:val="single" w:sz="4" w:space="0" w:color="auto"/>
            </w:tcBorders>
          </w:tcPr>
          <w:p w:rsidR="00E47168" w:rsidRPr="00557AD6" w:rsidRDefault="00E47168" w:rsidP="00845FDA">
            <w:pPr>
              <w:pStyle w:val="ac"/>
              <w:rPr>
                <w:rFonts w:ascii="Times New Roman" w:hAnsi="Times New Roman" w:cs="Times New Roman"/>
                <w:sz w:val="22"/>
                <w:szCs w:val="22"/>
              </w:rPr>
            </w:pPr>
            <w:r w:rsidRPr="00557AD6">
              <w:rPr>
                <w:rFonts w:ascii="Times New Roman" w:hAnsi="Times New Roman" w:cs="Times New Roman"/>
                <w:sz w:val="22"/>
                <w:szCs w:val="22"/>
              </w:rPr>
              <w:t xml:space="preserve">Управление образования, общеобразовательные учреждения, МБУ ДО«Детско-юношеская спортивная школа г.Калининска </w:t>
            </w:r>
            <w:r w:rsidRPr="00557AD6">
              <w:rPr>
                <w:rFonts w:ascii="Times New Roman" w:hAnsi="Times New Roman" w:cs="Times New Roman"/>
                <w:sz w:val="22"/>
                <w:szCs w:val="22"/>
              </w:rPr>
              <w:lastRenderedPageBreak/>
              <w:t>Саратовской области»</w:t>
            </w:r>
          </w:p>
        </w:tc>
      </w:tr>
      <w:tr w:rsidR="00E47168" w:rsidRPr="00557AD6" w:rsidTr="000210F8">
        <w:trPr>
          <w:trHeight w:val="1399"/>
        </w:trPr>
        <w:tc>
          <w:tcPr>
            <w:tcW w:w="567" w:type="dxa"/>
            <w:tcBorders>
              <w:top w:val="single" w:sz="4" w:space="0" w:color="auto"/>
              <w:left w:val="single" w:sz="4" w:space="0" w:color="000000"/>
              <w:bottom w:val="single" w:sz="4" w:space="0" w:color="auto"/>
              <w:right w:val="single" w:sz="4" w:space="0" w:color="000000"/>
            </w:tcBorders>
          </w:tcPr>
          <w:p w:rsidR="00E47168" w:rsidRPr="00557AD6" w:rsidRDefault="00E47168" w:rsidP="00380360">
            <w:pPr>
              <w:pStyle w:val="ac"/>
              <w:jc w:val="center"/>
              <w:rPr>
                <w:rFonts w:ascii="Times New Roman" w:hAnsi="Times New Roman" w:cs="Times New Roman"/>
                <w:sz w:val="22"/>
                <w:szCs w:val="22"/>
              </w:rPr>
            </w:pPr>
            <w:r w:rsidRPr="00557AD6">
              <w:rPr>
                <w:rFonts w:ascii="Times New Roman" w:hAnsi="Times New Roman" w:cs="Times New Roman"/>
                <w:sz w:val="22"/>
                <w:szCs w:val="22"/>
              </w:rPr>
              <w:lastRenderedPageBreak/>
              <w:t>6.</w:t>
            </w:r>
          </w:p>
        </w:tc>
        <w:tc>
          <w:tcPr>
            <w:tcW w:w="2127" w:type="dxa"/>
            <w:tcBorders>
              <w:top w:val="single" w:sz="4" w:space="0" w:color="auto"/>
              <w:left w:val="single" w:sz="4" w:space="0" w:color="000000"/>
              <w:bottom w:val="single" w:sz="4" w:space="0" w:color="auto"/>
              <w:right w:val="single" w:sz="4" w:space="0" w:color="000000"/>
            </w:tcBorders>
          </w:tcPr>
          <w:p w:rsidR="00E47168" w:rsidRPr="00E47168" w:rsidRDefault="00E47168" w:rsidP="000210F8">
            <w:pPr>
              <w:pStyle w:val="ac"/>
              <w:jc w:val="left"/>
              <w:rPr>
                <w:rFonts w:ascii="Times New Roman" w:hAnsi="Times New Roman" w:cs="Times New Roman"/>
                <w:sz w:val="22"/>
                <w:szCs w:val="22"/>
              </w:rPr>
            </w:pPr>
            <w:r w:rsidRPr="00557AD6">
              <w:rPr>
                <w:rFonts w:ascii="Times New Roman" w:hAnsi="Times New Roman" w:cs="Times New Roman"/>
                <w:sz w:val="22"/>
                <w:szCs w:val="22"/>
              </w:rPr>
              <w:t>Организованное прохождение медицинского осмотра работниками детских оздоровительных лагерей</w:t>
            </w:r>
          </w:p>
        </w:tc>
        <w:tc>
          <w:tcPr>
            <w:tcW w:w="850" w:type="dxa"/>
            <w:tcBorders>
              <w:top w:val="single" w:sz="4" w:space="0" w:color="auto"/>
              <w:left w:val="single" w:sz="4" w:space="0" w:color="000000"/>
              <w:bottom w:val="single" w:sz="4" w:space="0" w:color="auto"/>
              <w:right w:val="single" w:sz="4" w:space="0" w:color="000000"/>
            </w:tcBorders>
          </w:tcPr>
          <w:p w:rsidR="00E47168" w:rsidRPr="00557AD6" w:rsidRDefault="00E47168" w:rsidP="00845FDA">
            <w:pPr>
              <w:pStyle w:val="16"/>
              <w:spacing w:after="0" w:line="240" w:lineRule="auto"/>
              <w:ind w:left="0"/>
              <w:rPr>
                <w:rFonts w:ascii="Times New Roman" w:hAnsi="Times New Roman"/>
              </w:rPr>
            </w:pPr>
            <w:r w:rsidRPr="00557AD6">
              <w:rPr>
                <w:rFonts w:ascii="Times New Roman" w:hAnsi="Times New Roman"/>
              </w:rPr>
              <w:t>2020- 2022</w:t>
            </w:r>
            <w:r>
              <w:rPr>
                <w:rFonts w:ascii="Times New Roman" w:hAnsi="Times New Roman"/>
              </w:rPr>
              <w:t xml:space="preserve"> </w:t>
            </w:r>
            <w:r w:rsidRPr="00557AD6">
              <w:rPr>
                <w:rFonts w:ascii="Times New Roman" w:hAnsi="Times New Roman"/>
              </w:rPr>
              <w:t>гг.</w:t>
            </w:r>
          </w:p>
        </w:tc>
        <w:tc>
          <w:tcPr>
            <w:tcW w:w="851" w:type="dxa"/>
            <w:tcBorders>
              <w:top w:val="single" w:sz="4" w:space="0" w:color="auto"/>
              <w:left w:val="single" w:sz="4" w:space="0" w:color="000000"/>
              <w:bottom w:val="single" w:sz="4" w:space="0" w:color="auto"/>
              <w:right w:val="single" w:sz="4" w:space="0" w:color="auto"/>
            </w:tcBorders>
          </w:tcPr>
          <w:p w:rsidR="00E47168" w:rsidRPr="00557AD6" w:rsidRDefault="00E47168" w:rsidP="006815C8">
            <w:pPr>
              <w:snapToGrid w:val="0"/>
              <w:jc w:val="center"/>
              <w:rPr>
                <w:sz w:val="22"/>
                <w:szCs w:val="22"/>
              </w:rPr>
            </w:pPr>
            <w:r w:rsidRPr="00557AD6">
              <w:rPr>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E47168" w:rsidRPr="00557AD6" w:rsidRDefault="00E47168" w:rsidP="006815C8">
            <w:pPr>
              <w:snapToGrid w:val="0"/>
              <w:jc w:val="center"/>
              <w:rPr>
                <w:sz w:val="22"/>
                <w:szCs w:val="22"/>
              </w:rPr>
            </w:pPr>
            <w:r w:rsidRPr="00557AD6">
              <w:rPr>
                <w:sz w:val="22"/>
                <w:szCs w:val="22"/>
              </w:rPr>
              <w:t>0,0</w:t>
            </w:r>
          </w:p>
        </w:tc>
        <w:tc>
          <w:tcPr>
            <w:tcW w:w="851" w:type="dxa"/>
            <w:tcBorders>
              <w:top w:val="single" w:sz="4" w:space="0" w:color="auto"/>
              <w:left w:val="single" w:sz="4" w:space="0" w:color="auto"/>
              <w:bottom w:val="single" w:sz="4" w:space="0" w:color="auto"/>
              <w:right w:val="single" w:sz="4" w:space="0" w:color="000000"/>
            </w:tcBorders>
          </w:tcPr>
          <w:p w:rsidR="00E47168" w:rsidRPr="00557AD6" w:rsidRDefault="00E47168" w:rsidP="006815C8">
            <w:pPr>
              <w:snapToGrid w:val="0"/>
              <w:jc w:val="center"/>
              <w:rPr>
                <w:sz w:val="22"/>
                <w:szCs w:val="22"/>
              </w:rPr>
            </w:pPr>
            <w:r w:rsidRPr="00557AD6">
              <w:rPr>
                <w:sz w:val="22"/>
                <w:szCs w:val="22"/>
              </w:rPr>
              <w:t>0,0</w:t>
            </w:r>
          </w:p>
        </w:tc>
        <w:tc>
          <w:tcPr>
            <w:tcW w:w="850" w:type="dxa"/>
            <w:tcBorders>
              <w:top w:val="single" w:sz="4" w:space="0" w:color="auto"/>
              <w:left w:val="single" w:sz="4" w:space="0" w:color="000000"/>
              <w:bottom w:val="single" w:sz="4" w:space="0" w:color="auto"/>
              <w:right w:val="single" w:sz="4" w:space="0" w:color="000000"/>
            </w:tcBorders>
          </w:tcPr>
          <w:p w:rsidR="00E47168" w:rsidRPr="00557AD6" w:rsidRDefault="00E47168" w:rsidP="006815C8">
            <w:pPr>
              <w:snapToGrid w:val="0"/>
              <w:jc w:val="center"/>
              <w:rPr>
                <w:sz w:val="22"/>
                <w:szCs w:val="22"/>
              </w:rPr>
            </w:pPr>
            <w:r w:rsidRPr="00557AD6">
              <w:rPr>
                <w:sz w:val="22"/>
                <w:szCs w:val="22"/>
              </w:rPr>
              <w:t>0,0</w:t>
            </w:r>
          </w:p>
        </w:tc>
        <w:tc>
          <w:tcPr>
            <w:tcW w:w="851" w:type="dxa"/>
            <w:tcBorders>
              <w:top w:val="single" w:sz="4" w:space="0" w:color="auto"/>
              <w:left w:val="single" w:sz="4" w:space="0" w:color="000000"/>
              <w:bottom w:val="single" w:sz="4" w:space="0" w:color="auto"/>
              <w:right w:val="single" w:sz="4" w:space="0" w:color="auto"/>
            </w:tcBorders>
          </w:tcPr>
          <w:p w:rsidR="00E47168" w:rsidRPr="00557AD6" w:rsidRDefault="00E47168" w:rsidP="006815C8">
            <w:pPr>
              <w:snapToGrid w:val="0"/>
              <w:jc w:val="center"/>
              <w:rPr>
                <w:sz w:val="22"/>
                <w:szCs w:val="22"/>
              </w:rPr>
            </w:pPr>
            <w:r w:rsidRPr="00557AD6">
              <w:rPr>
                <w:sz w:val="22"/>
                <w:szCs w:val="22"/>
              </w:rPr>
              <w:t>0,0</w:t>
            </w:r>
          </w:p>
        </w:tc>
        <w:tc>
          <w:tcPr>
            <w:tcW w:w="709" w:type="dxa"/>
            <w:tcBorders>
              <w:top w:val="single" w:sz="4" w:space="0" w:color="auto"/>
              <w:left w:val="single" w:sz="4" w:space="0" w:color="000000"/>
              <w:bottom w:val="single" w:sz="4" w:space="0" w:color="auto"/>
              <w:right w:val="single" w:sz="4" w:space="0" w:color="auto"/>
            </w:tcBorders>
          </w:tcPr>
          <w:p w:rsidR="00E47168" w:rsidRPr="00557AD6" w:rsidRDefault="00E47168" w:rsidP="006815C8">
            <w:pPr>
              <w:snapToGrid w:val="0"/>
              <w:jc w:val="center"/>
              <w:rPr>
                <w:sz w:val="22"/>
                <w:szCs w:val="22"/>
              </w:rPr>
            </w:pPr>
            <w:r w:rsidRPr="00557AD6">
              <w:rPr>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E47168" w:rsidRPr="00557AD6" w:rsidRDefault="00E47168" w:rsidP="006815C8">
            <w:pPr>
              <w:snapToGrid w:val="0"/>
              <w:jc w:val="center"/>
              <w:rPr>
                <w:sz w:val="22"/>
                <w:szCs w:val="22"/>
              </w:rPr>
            </w:pPr>
            <w:r w:rsidRPr="00557AD6">
              <w:rPr>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E47168" w:rsidRPr="00557AD6" w:rsidRDefault="00E47168" w:rsidP="006815C8">
            <w:pPr>
              <w:snapToGrid w:val="0"/>
              <w:jc w:val="center"/>
              <w:rPr>
                <w:sz w:val="22"/>
                <w:szCs w:val="22"/>
              </w:rPr>
            </w:pPr>
            <w:r w:rsidRPr="00557AD6">
              <w:rPr>
                <w:sz w:val="22"/>
                <w:szCs w:val="22"/>
              </w:rPr>
              <w:t>0,0</w:t>
            </w:r>
          </w:p>
        </w:tc>
        <w:tc>
          <w:tcPr>
            <w:tcW w:w="708" w:type="dxa"/>
            <w:tcBorders>
              <w:top w:val="single" w:sz="4" w:space="0" w:color="auto"/>
              <w:left w:val="single" w:sz="4" w:space="0" w:color="auto"/>
              <w:bottom w:val="single" w:sz="4" w:space="0" w:color="auto"/>
              <w:right w:val="single" w:sz="4" w:space="0" w:color="auto"/>
            </w:tcBorders>
          </w:tcPr>
          <w:p w:rsidR="00E47168" w:rsidRPr="00557AD6" w:rsidRDefault="00E47168" w:rsidP="006815C8">
            <w:pPr>
              <w:snapToGrid w:val="0"/>
              <w:jc w:val="center"/>
              <w:rPr>
                <w:sz w:val="22"/>
                <w:szCs w:val="22"/>
              </w:rPr>
            </w:pPr>
            <w:r w:rsidRPr="00557AD6">
              <w:rPr>
                <w:sz w:val="22"/>
                <w:szCs w:val="22"/>
              </w:rPr>
              <w:t>0,0</w:t>
            </w:r>
          </w:p>
        </w:tc>
        <w:tc>
          <w:tcPr>
            <w:tcW w:w="993" w:type="dxa"/>
            <w:tcBorders>
              <w:top w:val="single" w:sz="4" w:space="0" w:color="auto"/>
              <w:left w:val="single" w:sz="4" w:space="0" w:color="auto"/>
              <w:bottom w:val="single" w:sz="4" w:space="0" w:color="auto"/>
              <w:right w:val="single" w:sz="4" w:space="0" w:color="auto"/>
            </w:tcBorders>
          </w:tcPr>
          <w:p w:rsidR="00E47168" w:rsidRPr="00557AD6" w:rsidRDefault="00E47168" w:rsidP="006815C8">
            <w:pPr>
              <w:snapToGrid w:val="0"/>
              <w:jc w:val="center"/>
              <w:rPr>
                <w:sz w:val="22"/>
                <w:szCs w:val="22"/>
              </w:rPr>
            </w:pPr>
            <w:r w:rsidRPr="00557AD6">
              <w:rPr>
                <w:sz w:val="22"/>
                <w:szCs w:val="22"/>
              </w:rPr>
              <w:t>0,0</w:t>
            </w:r>
          </w:p>
        </w:tc>
        <w:tc>
          <w:tcPr>
            <w:tcW w:w="708" w:type="dxa"/>
            <w:tcBorders>
              <w:top w:val="single" w:sz="4" w:space="0" w:color="auto"/>
              <w:left w:val="single" w:sz="4" w:space="0" w:color="auto"/>
              <w:bottom w:val="single" w:sz="4" w:space="0" w:color="auto"/>
              <w:right w:val="single" w:sz="4" w:space="0" w:color="auto"/>
            </w:tcBorders>
          </w:tcPr>
          <w:p w:rsidR="00E47168" w:rsidRPr="00557AD6" w:rsidRDefault="00E47168" w:rsidP="006815C8">
            <w:pPr>
              <w:snapToGrid w:val="0"/>
              <w:jc w:val="center"/>
              <w:rPr>
                <w:sz w:val="22"/>
                <w:szCs w:val="22"/>
              </w:rPr>
            </w:pPr>
            <w:r w:rsidRPr="00557AD6">
              <w:rPr>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E47168" w:rsidRPr="00557AD6" w:rsidRDefault="00E47168" w:rsidP="006815C8">
            <w:pPr>
              <w:snapToGrid w:val="0"/>
              <w:jc w:val="center"/>
              <w:rPr>
                <w:sz w:val="22"/>
                <w:szCs w:val="22"/>
              </w:rPr>
            </w:pPr>
            <w:r w:rsidRPr="00557AD6">
              <w:rPr>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E47168" w:rsidRPr="00557AD6" w:rsidRDefault="00E47168" w:rsidP="006815C8">
            <w:pPr>
              <w:snapToGrid w:val="0"/>
              <w:jc w:val="center"/>
              <w:rPr>
                <w:sz w:val="22"/>
                <w:szCs w:val="22"/>
              </w:rPr>
            </w:pPr>
            <w:r w:rsidRPr="00557AD6">
              <w:rPr>
                <w:sz w:val="22"/>
                <w:szCs w:val="22"/>
              </w:rPr>
              <w:t>0,0</w:t>
            </w:r>
          </w:p>
        </w:tc>
        <w:tc>
          <w:tcPr>
            <w:tcW w:w="1842" w:type="dxa"/>
            <w:tcBorders>
              <w:top w:val="single" w:sz="4" w:space="0" w:color="auto"/>
              <w:left w:val="single" w:sz="4" w:space="0" w:color="auto"/>
              <w:bottom w:val="single" w:sz="4" w:space="0" w:color="auto"/>
              <w:right w:val="single" w:sz="4" w:space="0" w:color="auto"/>
            </w:tcBorders>
          </w:tcPr>
          <w:p w:rsidR="00E47168" w:rsidRPr="00557AD6" w:rsidRDefault="00E47168" w:rsidP="00845FDA">
            <w:pPr>
              <w:pStyle w:val="ac"/>
              <w:rPr>
                <w:rFonts w:ascii="Times New Roman" w:hAnsi="Times New Roman" w:cs="Times New Roman"/>
                <w:sz w:val="22"/>
                <w:szCs w:val="22"/>
              </w:rPr>
            </w:pPr>
            <w:r w:rsidRPr="00557AD6">
              <w:rPr>
                <w:rFonts w:ascii="Times New Roman" w:hAnsi="Times New Roman" w:cs="Times New Roman"/>
                <w:sz w:val="22"/>
                <w:szCs w:val="22"/>
              </w:rPr>
              <w:t>ГУЗ СО «Калининская РБ»</w:t>
            </w:r>
          </w:p>
        </w:tc>
      </w:tr>
      <w:tr w:rsidR="00E47168" w:rsidRPr="00557AD6" w:rsidTr="000210F8">
        <w:trPr>
          <w:trHeight w:val="1399"/>
        </w:trPr>
        <w:tc>
          <w:tcPr>
            <w:tcW w:w="567" w:type="dxa"/>
            <w:tcBorders>
              <w:top w:val="single" w:sz="4" w:space="0" w:color="auto"/>
              <w:left w:val="single" w:sz="4" w:space="0" w:color="000000"/>
              <w:bottom w:val="single" w:sz="4" w:space="0" w:color="auto"/>
              <w:right w:val="single" w:sz="4" w:space="0" w:color="000000"/>
            </w:tcBorders>
          </w:tcPr>
          <w:p w:rsidR="00E47168" w:rsidRPr="00557AD6" w:rsidRDefault="00E47168" w:rsidP="00380360">
            <w:pPr>
              <w:pStyle w:val="ac"/>
              <w:jc w:val="center"/>
              <w:rPr>
                <w:rFonts w:ascii="Times New Roman" w:hAnsi="Times New Roman" w:cs="Times New Roman"/>
                <w:sz w:val="22"/>
                <w:szCs w:val="22"/>
              </w:rPr>
            </w:pPr>
            <w:r w:rsidRPr="00557AD6">
              <w:rPr>
                <w:rFonts w:ascii="Times New Roman" w:hAnsi="Times New Roman" w:cs="Times New Roman"/>
                <w:sz w:val="22"/>
                <w:szCs w:val="22"/>
              </w:rPr>
              <w:t>7.</w:t>
            </w:r>
          </w:p>
        </w:tc>
        <w:tc>
          <w:tcPr>
            <w:tcW w:w="2127" w:type="dxa"/>
            <w:tcBorders>
              <w:top w:val="single" w:sz="4" w:space="0" w:color="auto"/>
              <w:left w:val="single" w:sz="4" w:space="0" w:color="000000"/>
              <w:bottom w:val="single" w:sz="4" w:space="0" w:color="auto"/>
              <w:right w:val="single" w:sz="4" w:space="0" w:color="000000"/>
            </w:tcBorders>
          </w:tcPr>
          <w:p w:rsidR="00E47168" w:rsidRPr="00557AD6" w:rsidRDefault="00E47168" w:rsidP="000210F8">
            <w:pPr>
              <w:pStyle w:val="ac"/>
              <w:jc w:val="left"/>
              <w:rPr>
                <w:rFonts w:ascii="Times New Roman" w:hAnsi="Times New Roman" w:cs="Times New Roman"/>
                <w:sz w:val="22"/>
                <w:szCs w:val="22"/>
              </w:rPr>
            </w:pPr>
            <w:r w:rsidRPr="00557AD6">
              <w:rPr>
                <w:rFonts w:ascii="Times New Roman" w:hAnsi="Times New Roman" w:cs="Times New Roman"/>
                <w:sz w:val="22"/>
                <w:szCs w:val="22"/>
              </w:rPr>
              <w:t>Организация работы трудовых ремонтных бригад на базе образовательных учреждений</w:t>
            </w:r>
          </w:p>
        </w:tc>
        <w:tc>
          <w:tcPr>
            <w:tcW w:w="850" w:type="dxa"/>
            <w:tcBorders>
              <w:top w:val="single" w:sz="4" w:space="0" w:color="auto"/>
              <w:left w:val="single" w:sz="4" w:space="0" w:color="000000"/>
              <w:bottom w:val="single" w:sz="4" w:space="0" w:color="auto"/>
              <w:right w:val="single" w:sz="4" w:space="0" w:color="000000"/>
            </w:tcBorders>
          </w:tcPr>
          <w:p w:rsidR="00E47168" w:rsidRPr="00557AD6" w:rsidRDefault="00E47168" w:rsidP="00845FDA">
            <w:pPr>
              <w:pStyle w:val="16"/>
              <w:spacing w:after="0" w:line="240" w:lineRule="auto"/>
              <w:ind w:left="0"/>
              <w:rPr>
                <w:rFonts w:ascii="Times New Roman" w:hAnsi="Times New Roman"/>
              </w:rPr>
            </w:pPr>
            <w:r w:rsidRPr="00557AD6">
              <w:rPr>
                <w:rFonts w:ascii="Times New Roman" w:hAnsi="Times New Roman"/>
              </w:rPr>
              <w:t>2020- 2022</w:t>
            </w:r>
            <w:r>
              <w:rPr>
                <w:rFonts w:ascii="Times New Roman" w:hAnsi="Times New Roman"/>
              </w:rPr>
              <w:t xml:space="preserve"> </w:t>
            </w:r>
            <w:r w:rsidRPr="00557AD6">
              <w:rPr>
                <w:rFonts w:ascii="Times New Roman" w:hAnsi="Times New Roman"/>
              </w:rPr>
              <w:t>гг.</w:t>
            </w:r>
          </w:p>
        </w:tc>
        <w:tc>
          <w:tcPr>
            <w:tcW w:w="851" w:type="dxa"/>
            <w:tcBorders>
              <w:top w:val="single" w:sz="4" w:space="0" w:color="auto"/>
              <w:left w:val="single" w:sz="4" w:space="0" w:color="000000"/>
              <w:bottom w:val="single" w:sz="4" w:space="0" w:color="auto"/>
              <w:right w:val="single" w:sz="4" w:space="0" w:color="auto"/>
            </w:tcBorders>
          </w:tcPr>
          <w:p w:rsidR="00E47168" w:rsidRPr="00557AD6" w:rsidRDefault="00E47168" w:rsidP="006815C8">
            <w:pPr>
              <w:snapToGrid w:val="0"/>
              <w:jc w:val="center"/>
              <w:rPr>
                <w:sz w:val="22"/>
                <w:szCs w:val="22"/>
              </w:rPr>
            </w:pPr>
            <w:r w:rsidRPr="00557AD6">
              <w:rPr>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E47168" w:rsidRPr="00557AD6" w:rsidRDefault="00E47168" w:rsidP="006815C8">
            <w:pPr>
              <w:snapToGrid w:val="0"/>
              <w:jc w:val="center"/>
              <w:rPr>
                <w:sz w:val="22"/>
                <w:szCs w:val="22"/>
              </w:rPr>
            </w:pPr>
            <w:r w:rsidRPr="00557AD6">
              <w:rPr>
                <w:sz w:val="22"/>
                <w:szCs w:val="22"/>
              </w:rPr>
              <w:t>0,0</w:t>
            </w:r>
          </w:p>
        </w:tc>
        <w:tc>
          <w:tcPr>
            <w:tcW w:w="851" w:type="dxa"/>
            <w:tcBorders>
              <w:top w:val="single" w:sz="4" w:space="0" w:color="auto"/>
              <w:left w:val="single" w:sz="4" w:space="0" w:color="auto"/>
              <w:bottom w:val="single" w:sz="4" w:space="0" w:color="auto"/>
              <w:right w:val="single" w:sz="4" w:space="0" w:color="000000"/>
            </w:tcBorders>
          </w:tcPr>
          <w:p w:rsidR="00E47168" w:rsidRPr="00557AD6" w:rsidRDefault="00E47168" w:rsidP="006815C8">
            <w:pPr>
              <w:snapToGrid w:val="0"/>
              <w:jc w:val="center"/>
              <w:rPr>
                <w:sz w:val="22"/>
                <w:szCs w:val="22"/>
              </w:rPr>
            </w:pPr>
            <w:r w:rsidRPr="00557AD6">
              <w:rPr>
                <w:sz w:val="22"/>
                <w:szCs w:val="22"/>
              </w:rPr>
              <w:t>0,0</w:t>
            </w:r>
          </w:p>
        </w:tc>
        <w:tc>
          <w:tcPr>
            <w:tcW w:w="850" w:type="dxa"/>
            <w:tcBorders>
              <w:top w:val="single" w:sz="4" w:space="0" w:color="auto"/>
              <w:left w:val="single" w:sz="4" w:space="0" w:color="000000"/>
              <w:bottom w:val="single" w:sz="4" w:space="0" w:color="auto"/>
              <w:right w:val="single" w:sz="4" w:space="0" w:color="000000"/>
            </w:tcBorders>
          </w:tcPr>
          <w:p w:rsidR="00E47168" w:rsidRPr="00557AD6" w:rsidRDefault="00E47168" w:rsidP="006815C8">
            <w:pPr>
              <w:snapToGrid w:val="0"/>
              <w:jc w:val="center"/>
              <w:rPr>
                <w:sz w:val="22"/>
                <w:szCs w:val="22"/>
              </w:rPr>
            </w:pPr>
            <w:r w:rsidRPr="00557AD6">
              <w:rPr>
                <w:sz w:val="22"/>
                <w:szCs w:val="22"/>
              </w:rPr>
              <w:t>0,0</w:t>
            </w:r>
          </w:p>
        </w:tc>
        <w:tc>
          <w:tcPr>
            <w:tcW w:w="851" w:type="dxa"/>
            <w:tcBorders>
              <w:top w:val="single" w:sz="4" w:space="0" w:color="auto"/>
              <w:left w:val="single" w:sz="4" w:space="0" w:color="000000"/>
              <w:bottom w:val="single" w:sz="4" w:space="0" w:color="auto"/>
              <w:right w:val="single" w:sz="4" w:space="0" w:color="auto"/>
            </w:tcBorders>
          </w:tcPr>
          <w:p w:rsidR="00E47168" w:rsidRPr="00557AD6" w:rsidRDefault="00E47168" w:rsidP="006815C8">
            <w:pPr>
              <w:snapToGrid w:val="0"/>
              <w:jc w:val="center"/>
              <w:rPr>
                <w:sz w:val="22"/>
                <w:szCs w:val="22"/>
              </w:rPr>
            </w:pPr>
            <w:r w:rsidRPr="00557AD6">
              <w:rPr>
                <w:sz w:val="22"/>
                <w:szCs w:val="22"/>
              </w:rPr>
              <w:t>0,0</w:t>
            </w:r>
          </w:p>
        </w:tc>
        <w:tc>
          <w:tcPr>
            <w:tcW w:w="709" w:type="dxa"/>
            <w:tcBorders>
              <w:top w:val="single" w:sz="4" w:space="0" w:color="auto"/>
              <w:left w:val="single" w:sz="4" w:space="0" w:color="000000"/>
              <w:bottom w:val="single" w:sz="4" w:space="0" w:color="auto"/>
              <w:right w:val="single" w:sz="4" w:space="0" w:color="auto"/>
            </w:tcBorders>
          </w:tcPr>
          <w:p w:rsidR="00E47168" w:rsidRPr="00557AD6" w:rsidRDefault="00E47168" w:rsidP="006815C8">
            <w:pPr>
              <w:snapToGrid w:val="0"/>
              <w:jc w:val="center"/>
              <w:rPr>
                <w:sz w:val="22"/>
                <w:szCs w:val="22"/>
              </w:rPr>
            </w:pPr>
            <w:r w:rsidRPr="00557AD6">
              <w:rPr>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E47168" w:rsidRPr="00557AD6" w:rsidRDefault="00E47168" w:rsidP="006815C8">
            <w:pPr>
              <w:snapToGrid w:val="0"/>
              <w:jc w:val="center"/>
              <w:rPr>
                <w:sz w:val="22"/>
                <w:szCs w:val="22"/>
              </w:rPr>
            </w:pPr>
            <w:r w:rsidRPr="00557AD6">
              <w:rPr>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E47168" w:rsidRPr="00557AD6" w:rsidRDefault="00E47168" w:rsidP="006815C8">
            <w:pPr>
              <w:snapToGrid w:val="0"/>
              <w:jc w:val="center"/>
              <w:rPr>
                <w:sz w:val="22"/>
                <w:szCs w:val="22"/>
              </w:rPr>
            </w:pPr>
            <w:r w:rsidRPr="00557AD6">
              <w:rPr>
                <w:sz w:val="22"/>
                <w:szCs w:val="22"/>
              </w:rPr>
              <w:t>0,0</w:t>
            </w:r>
          </w:p>
        </w:tc>
        <w:tc>
          <w:tcPr>
            <w:tcW w:w="708" w:type="dxa"/>
            <w:tcBorders>
              <w:top w:val="single" w:sz="4" w:space="0" w:color="auto"/>
              <w:left w:val="single" w:sz="4" w:space="0" w:color="auto"/>
              <w:bottom w:val="single" w:sz="4" w:space="0" w:color="auto"/>
              <w:right w:val="single" w:sz="4" w:space="0" w:color="auto"/>
            </w:tcBorders>
          </w:tcPr>
          <w:p w:rsidR="00E47168" w:rsidRPr="00557AD6" w:rsidRDefault="00E47168" w:rsidP="006815C8">
            <w:pPr>
              <w:snapToGrid w:val="0"/>
              <w:jc w:val="center"/>
              <w:rPr>
                <w:sz w:val="22"/>
                <w:szCs w:val="22"/>
              </w:rPr>
            </w:pPr>
            <w:r w:rsidRPr="00557AD6">
              <w:rPr>
                <w:sz w:val="22"/>
                <w:szCs w:val="22"/>
              </w:rPr>
              <w:t>0,0</w:t>
            </w:r>
          </w:p>
        </w:tc>
        <w:tc>
          <w:tcPr>
            <w:tcW w:w="993" w:type="dxa"/>
            <w:tcBorders>
              <w:top w:val="single" w:sz="4" w:space="0" w:color="auto"/>
              <w:left w:val="single" w:sz="4" w:space="0" w:color="auto"/>
              <w:bottom w:val="single" w:sz="4" w:space="0" w:color="auto"/>
              <w:right w:val="single" w:sz="4" w:space="0" w:color="auto"/>
            </w:tcBorders>
          </w:tcPr>
          <w:p w:rsidR="00E47168" w:rsidRPr="00557AD6" w:rsidRDefault="00E47168" w:rsidP="006815C8">
            <w:pPr>
              <w:snapToGrid w:val="0"/>
              <w:jc w:val="center"/>
              <w:rPr>
                <w:sz w:val="22"/>
                <w:szCs w:val="22"/>
              </w:rPr>
            </w:pPr>
            <w:r w:rsidRPr="00557AD6">
              <w:rPr>
                <w:sz w:val="22"/>
                <w:szCs w:val="22"/>
              </w:rPr>
              <w:t>0,0</w:t>
            </w:r>
          </w:p>
        </w:tc>
        <w:tc>
          <w:tcPr>
            <w:tcW w:w="708" w:type="dxa"/>
            <w:tcBorders>
              <w:top w:val="single" w:sz="4" w:space="0" w:color="auto"/>
              <w:left w:val="single" w:sz="4" w:space="0" w:color="auto"/>
              <w:bottom w:val="single" w:sz="4" w:space="0" w:color="auto"/>
              <w:right w:val="single" w:sz="4" w:space="0" w:color="auto"/>
            </w:tcBorders>
          </w:tcPr>
          <w:p w:rsidR="00E47168" w:rsidRPr="00557AD6" w:rsidRDefault="00E47168" w:rsidP="006815C8">
            <w:pPr>
              <w:snapToGrid w:val="0"/>
              <w:jc w:val="center"/>
              <w:rPr>
                <w:sz w:val="22"/>
                <w:szCs w:val="22"/>
              </w:rPr>
            </w:pPr>
            <w:r w:rsidRPr="00557AD6">
              <w:rPr>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E47168" w:rsidRPr="00557AD6" w:rsidRDefault="00E47168" w:rsidP="006815C8">
            <w:pPr>
              <w:snapToGrid w:val="0"/>
              <w:jc w:val="center"/>
              <w:rPr>
                <w:sz w:val="22"/>
                <w:szCs w:val="22"/>
              </w:rPr>
            </w:pPr>
            <w:r w:rsidRPr="00557AD6">
              <w:rPr>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E47168" w:rsidRPr="00557AD6" w:rsidRDefault="00E47168" w:rsidP="006815C8">
            <w:pPr>
              <w:snapToGrid w:val="0"/>
              <w:jc w:val="center"/>
              <w:rPr>
                <w:sz w:val="22"/>
                <w:szCs w:val="22"/>
              </w:rPr>
            </w:pPr>
            <w:r w:rsidRPr="00557AD6">
              <w:rPr>
                <w:sz w:val="22"/>
                <w:szCs w:val="22"/>
              </w:rPr>
              <w:t>0,0</w:t>
            </w:r>
          </w:p>
        </w:tc>
        <w:tc>
          <w:tcPr>
            <w:tcW w:w="1842" w:type="dxa"/>
            <w:tcBorders>
              <w:top w:val="single" w:sz="4" w:space="0" w:color="auto"/>
              <w:left w:val="single" w:sz="4" w:space="0" w:color="auto"/>
              <w:bottom w:val="single" w:sz="4" w:space="0" w:color="auto"/>
              <w:right w:val="single" w:sz="4" w:space="0" w:color="auto"/>
            </w:tcBorders>
          </w:tcPr>
          <w:p w:rsidR="00E47168" w:rsidRPr="00557AD6" w:rsidRDefault="00E47168" w:rsidP="00845FDA">
            <w:pPr>
              <w:pStyle w:val="ac"/>
              <w:rPr>
                <w:rFonts w:ascii="Times New Roman" w:hAnsi="Times New Roman" w:cs="Times New Roman"/>
                <w:sz w:val="22"/>
                <w:szCs w:val="22"/>
              </w:rPr>
            </w:pPr>
            <w:r w:rsidRPr="00557AD6">
              <w:rPr>
                <w:rFonts w:ascii="Times New Roman" w:hAnsi="Times New Roman" w:cs="Times New Roman"/>
                <w:sz w:val="22"/>
                <w:szCs w:val="22"/>
              </w:rPr>
              <w:t xml:space="preserve">Управление образования </w:t>
            </w:r>
          </w:p>
        </w:tc>
      </w:tr>
      <w:tr w:rsidR="00E47168" w:rsidRPr="00557AD6" w:rsidTr="000210F8">
        <w:trPr>
          <w:trHeight w:val="1399"/>
        </w:trPr>
        <w:tc>
          <w:tcPr>
            <w:tcW w:w="567" w:type="dxa"/>
            <w:tcBorders>
              <w:top w:val="single" w:sz="4" w:space="0" w:color="auto"/>
              <w:left w:val="single" w:sz="4" w:space="0" w:color="000000"/>
              <w:bottom w:val="single" w:sz="4" w:space="0" w:color="auto"/>
              <w:right w:val="single" w:sz="4" w:space="0" w:color="000000"/>
            </w:tcBorders>
          </w:tcPr>
          <w:p w:rsidR="00E47168" w:rsidRPr="00557AD6" w:rsidRDefault="00E47168" w:rsidP="00380360">
            <w:pPr>
              <w:pStyle w:val="ac"/>
              <w:jc w:val="center"/>
              <w:rPr>
                <w:rFonts w:ascii="Times New Roman" w:hAnsi="Times New Roman" w:cs="Times New Roman"/>
                <w:sz w:val="22"/>
                <w:szCs w:val="22"/>
              </w:rPr>
            </w:pPr>
            <w:r w:rsidRPr="00557AD6">
              <w:rPr>
                <w:rFonts w:ascii="Times New Roman" w:hAnsi="Times New Roman" w:cs="Times New Roman"/>
                <w:sz w:val="22"/>
                <w:szCs w:val="22"/>
              </w:rPr>
              <w:t>8.</w:t>
            </w:r>
          </w:p>
        </w:tc>
        <w:tc>
          <w:tcPr>
            <w:tcW w:w="2127" w:type="dxa"/>
            <w:tcBorders>
              <w:top w:val="single" w:sz="4" w:space="0" w:color="auto"/>
              <w:left w:val="single" w:sz="4" w:space="0" w:color="000000"/>
              <w:bottom w:val="single" w:sz="4" w:space="0" w:color="auto"/>
              <w:right w:val="single" w:sz="4" w:space="0" w:color="000000"/>
            </w:tcBorders>
          </w:tcPr>
          <w:p w:rsidR="00E47168" w:rsidRPr="00557AD6" w:rsidRDefault="00E47168" w:rsidP="000210F8">
            <w:pPr>
              <w:pStyle w:val="ac"/>
              <w:jc w:val="left"/>
              <w:rPr>
                <w:rFonts w:ascii="Times New Roman" w:hAnsi="Times New Roman" w:cs="Times New Roman"/>
                <w:sz w:val="22"/>
                <w:szCs w:val="22"/>
              </w:rPr>
            </w:pPr>
            <w:r w:rsidRPr="00557AD6">
              <w:rPr>
                <w:rFonts w:ascii="Times New Roman" w:hAnsi="Times New Roman" w:cs="Times New Roman"/>
                <w:sz w:val="22"/>
                <w:szCs w:val="22"/>
              </w:rPr>
              <w:t>Организация оздоровления детей диспансерной группы на базе отделения реабилитации детского отделения ГУЗ СО «Калининская РБ»</w:t>
            </w:r>
          </w:p>
        </w:tc>
        <w:tc>
          <w:tcPr>
            <w:tcW w:w="850" w:type="dxa"/>
            <w:tcBorders>
              <w:top w:val="single" w:sz="4" w:space="0" w:color="auto"/>
              <w:left w:val="single" w:sz="4" w:space="0" w:color="000000"/>
              <w:bottom w:val="single" w:sz="4" w:space="0" w:color="auto"/>
              <w:right w:val="single" w:sz="4" w:space="0" w:color="000000"/>
            </w:tcBorders>
          </w:tcPr>
          <w:p w:rsidR="00E47168" w:rsidRPr="00557AD6" w:rsidRDefault="00E47168" w:rsidP="00845FDA">
            <w:pPr>
              <w:pStyle w:val="16"/>
              <w:spacing w:after="0" w:line="240" w:lineRule="auto"/>
              <w:ind w:left="0"/>
              <w:rPr>
                <w:rFonts w:ascii="Times New Roman" w:hAnsi="Times New Roman"/>
              </w:rPr>
            </w:pPr>
            <w:r w:rsidRPr="00557AD6">
              <w:rPr>
                <w:rFonts w:ascii="Times New Roman" w:hAnsi="Times New Roman"/>
              </w:rPr>
              <w:t>2020- 2022</w:t>
            </w:r>
            <w:r>
              <w:rPr>
                <w:rFonts w:ascii="Times New Roman" w:hAnsi="Times New Roman"/>
              </w:rPr>
              <w:t xml:space="preserve"> </w:t>
            </w:r>
            <w:r w:rsidRPr="00557AD6">
              <w:rPr>
                <w:rFonts w:ascii="Times New Roman" w:hAnsi="Times New Roman"/>
              </w:rPr>
              <w:t>гг.</w:t>
            </w:r>
          </w:p>
        </w:tc>
        <w:tc>
          <w:tcPr>
            <w:tcW w:w="851" w:type="dxa"/>
            <w:tcBorders>
              <w:top w:val="single" w:sz="4" w:space="0" w:color="auto"/>
              <w:left w:val="single" w:sz="4" w:space="0" w:color="000000"/>
              <w:bottom w:val="single" w:sz="4" w:space="0" w:color="auto"/>
              <w:right w:val="single" w:sz="4" w:space="0" w:color="auto"/>
            </w:tcBorders>
          </w:tcPr>
          <w:p w:rsidR="00E47168" w:rsidRPr="00557AD6" w:rsidRDefault="00E47168" w:rsidP="006815C8">
            <w:pPr>
              <w:snapToGrid w:val="0"/>
              <w:jc w:val="center"/>
              <w:rPr>
                <w:sz w:val="22"/>
                <w:szCs w:val="22"/>
              </w:rPr>
            </w:pPr>
            <w:r w:rsidRPr="00557AD6">
              <w:rPr>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E47168" w:rsidRPr="00557AD6" w:rsidRDefault="00E47168" w:rsidP="006815C8">
            <w:pPr>
              <w:snapToGrid w:val="0"/>
              <w:jc w:val="center"/>
              <w:rPr>
                <w:sz w:val="22"/>
                <w:szCs w:val="22"/>
              </w:rPr>
            </w:pPr>
            <w:r w:rsidRPr="00557AD6">
              <w:rPr>
                <w:sz w:val="22"/>
                <w:szCs w:val="22"/>
              </w:rPr>
              <w:t>0,0</w:t>
            </w:r>
          </w:p>
        </w:tc>
        <w:tc>
          <w:tcPr>
            <w:tcW w:w="851" w:type="dxa"/>
            <w:tcBorders>
              <w:top w:val="single" w:sz="4" w:space="0" w:color="auto"/>
              <w:left w:val="single" w:sz="4" w:space="0" w:color="auto"/>
              <w:bottom w:val="single" w:sz="4" w:space="0" w:color="auto"/>
              <w:right w:val="single" w:sz="4" w:space="0" w:color="000000"/>
            </w:tcBorders>
          </w:tcPr>
          <w:p w:rsidR="00E47168" w:rsidRPr="00557AD6" w:rsidRDefault="00E47168" w:rsidP="006815C8">
            <w:pPr>
              <w:snapToGrid w:val="0"/>
              <w:jc w:val="center"/>
              <w:rPr>
                <w:sz w:val="22"/>
                <w:szCs w:val="22"/>
              </w:rPr>
            </w:pPr>
            <w:r w:rsidRPr="00557AD6">
              <w:rPr>
                <w:sz w:val="22"/>
                <w:szCs w:val="22"/>
              </w:rPr>
              <w:t>0,0</w:t>
            </w:r>
          </w:p>
        </w:tc>
        <w:tc>
          <w:tcPr>
            <w:tcW w:w="850" w:type="dxa"/>
            <w:tcBorders>
              <w:top w:val="single" w:sz="4" w:space="0" w:color="auto"/>
              <w:left w:val="single" w:sz="4" w:space="0" w:color="000000"/>
              <w:bottom w:val="single" w:sz="4" w:space="0" w:color="auto"/>
              <w:right w:val="single" w:sz="4" w:space="0" w:color="000000"/>
            </w:tcBorders>
          </w:tcPr>
          <w:p w:rsidR="00E47168" w:rsidRPr="00557AD6" w:rsidRDefault="00E47168" w:rsidP="006815C8">
            <w:pPr>
              <w:snapToGrid w:val="0"/>
              <w:jc w:val="center"/>
              <w:rPr>
                <w:sz w:val="22"/>
                <w:szCs w:val="22"/>
              </w:rPr>
            </w:pPr>
            <w:r w:rsidRPr="00557AD6">
              <w:rPr>
                <w:sz w:val="22"/>
                <w:szCs w:val="22"/>
              </w:rPr>
              <w:t>0,0</w:t>
            </w:r>
          </w:p>
        </w:tc>
        <w:tc>
          <w:tcPr>
            <w:tcW w:w="851" w:type="dxa"/>
            <w:tcBorders>
              <w:top w:val="single" w:sz="4" w:space="0" w:color="auto"/>
              <w:left w:val="single" w:sz="4" w:space="0" w:color="000000"/>
              <w:bottom w:val="single" w:sz="4" w:space="0" w:color="auto"/>
              <w:right w:val="single" w:sz="4" w:space="0" w:color="auto"/>
            </w:tcBorders>
          </w:tcPr>
          <w:p w:rsidR="00E47168" w:rsidRPr="00557AD6" w:rsidRDefault="00E47168" w:rsidP="006815C8">
            <w:pPr>
              <w:snapToGrid w:val="0"/>
              <w:jc w:val="center"/>
              <w:rPr>
                <w:sz w:val="22"/>
                <w:szCs w:val="22"/>
              </w:rPr>
            </w:pPr>
            <w:r w:rsidRPr="00557AD6">
              <w:rPr>
                <w:sz w:val="22"/>
                <w:szCs w:val="22"/>
              </w:rPr>
              <w:t>0,0</w:t>
            </w:r>
          </w:p>
        </w:tc>
        <w:tc>
          <w:tcPr>
            <w:tcW w:w="709" w:type="dxa"/>
            <w:tcBorders>
              <w:top w:val="single" w:sz="4" w:space="0" w:color="auto"/>
              <w:left w:val="single" w:sz="4" w:space="0" w:color="000000"/>
              <w:bottom w:val="single" w:sz="4" w:space="0" w:color="auto"/>
              <w:right w:val="single" w:sz="4" w:space="0" w:color="auto"/>
            </w:tcBorders>
          </w:tcPr>
          <w:p w:rsidR="00E47168" w:rsidRPr="00557AD6" w:rsidRDefault="00E47168" w:rsidP="006815C8">
            <w:pPr>
              <w:snapToGrid w:val="0"/>
              <w:jc w:val="center"/>
              <w:rPr>
                <w:sz w:val="22"/>
                <w:szCs w:val="22"/>
              </w:rPr>
            </w:pPr>
            <w:r w:rsidRPr="00557AD6">
              <w:rPr>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E47168" w:rsidRPr="00557AD6" w:rsidRDefault="00E47168" w:rsidP="006815C8">
            <w:pPr>
              <w:snapToGrid w:val="0"/>
              <w:jc w:val="center"/>
              <w:rPr>
                <w:sz w:val="22"/>
                <w:szCs w:val="22"/>
              </w:rPr>
            </w:pPr>
            <w:r w:rsidRPr="00557AD6">
              <w:rPr>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E47168" w:rsidRPr="00557AD6" w:rsidRDefault="00E47168" w:rsidP="006815C8">
            <w:pPr>
              <w:snapToGrid w:val="0"/>
              <w:jc w:val="center"/>
              <w:rPr>
                <w:sz w:val="22"/>
                <w:szCs w:val="22"/>
              </w:rPr>
            </w:pPr>
            <w:r w:rsidRPr="00557AD6">
              <w:rPr>
                <w:sz w:val="22"/>
                <w:szCs w:val="22"/>
              </w:rPr>
              <w:t>0,0</w:t>
            </w:r>
          </w:p>
        </w:tc>
        <w:tc>
          <w:tcPr>
            <w:tcW w:w="708" w:type="dxa"/>
            <w:tcBorders>
              <w:top w:val="single" w:sz="4" w:space="0" w:color="auto"/>
              <w:left w:val="single" w:sz="4" w:space="0" w:color="auto"/>
              <w:bottom w:val="single" w:sz="4" w:space="0" w:color="auto"/>
              <w:right w:val="single" w:sz="4" w:space="0" w:color="auto"/>
            </w:tcBorders>
          </w:tcPr>
          <w:p w:rsidR="00E47168" w:rsidRPr="00557AD6" w:rsidRDefault="00E47168" w:rsidP="006815C8">
            <w:pPr>
              <w:snapToGrid w:val="0"/>
              <w:jc w:val="center"/>
              <w:rPr>
                <w:sz w:val="22"/>
                <w:szCs w:val="22"/>
              </w:rPr>
            </w:pPr>
            <w:r w:rsidRPr="00557AD6">
              <w:rPr>
                <w:sz w:val="22"/>
                <w:szCs w:val="22"/>
              </w:rPr>
              <w:t>0,0</w:t>
            </w:r>
          </w:p>
        </w:tc>
        <w:tc>
          <w:tcPr>
            <w:tcW w:w="993" w:type="dxa"/>
            <w:tcBorders>
              <w:top w:val="single" w:sz="4" w:space="0" w:color="auto"/>
              <w:left w:val="single" w:sz="4" w:space="0" w:color="auto"/>
              <w:bottom w:val="single" w:sz="4" w:space="0" w:color="auto"/>
              <w:right w:val="single" w:sz="4" w:space="0" w:color="auto"/>
            </w:tcBorders>
          </w:tcPr>
          <w:p w:rsidR="00E47168" w:rsidRPr="00557AD6" w:rsidRDefault="00E47168" w:rsidP="006815C8">
            <w:pPr>
              <w:snapToGrid w:val="0"/>
              <w:jc w:val="center"/>
              <w:rPr>
                <w:sz w:val="22"/>
                <w:szCs w:val="22"/>
              </w:rPr>
            </w:pPr>
            <w:r w:rsidRPr="00557AD6">
              <w:rPr>
                <w:sz w:val="22"/>
                <w:szCs w:val="22"/>
              </w:rPr>
              <w:t>0,0</w:t>
            </w:r>
          </w:p>
        </w:tc>
        <w:tc>
          <w:tcPr>
            <w:tcW w:w="708" w:type="dxa"/>
            <w:tcBorders>
              <w:top w:val="single" w:sz="4" w:space="0" w:color="auto"/>
              <w:left w:val="single" w:sz="4" w:space="0" w:color="auto"/>
              <w:bottom w:val="single" w:sz="4" w:space="0" w:color="auto"/>
              <w:right w:val="single" w:sz="4" w:space="0" w:color="auto"/>
            </w:tcBorders>
          </w:tcPr>
          <w:p w:rsidR="00E47168" w:rsidRPr="00557AD6" w:rsidRDefault="00E47168" w:rsidP="006815C8">
            <w:pPr>
              <w:snapToGrid w:val="0"/>
              <w:jc w:val="center"/>
              <w:rPr>
                <w:sz w:val="22"/>
                <w:szCs w:val="22"/>
              </w:rPr>
            </w:pPr>
            <w:r w:rsidRPr="00557AD6">
              <w:rPr>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E47168" w:rsidRPr="00557AD6" w:rsidRDefault="00E47168" w:rsidP="006815C8">
            <w:pPr>
              <w:snapToGrid w:val="0"/>
              <w:jc w:val="center"/>
              <w:rPr>
                <w:sz w:val="22"/>
                <w:szCs w:val="22"/>
              </w:rPr>
            </w:pPr>
            <w:r w:rsidRPr="00557AD6">
              <w:rPr>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E47168" w:rsidRPr="00557AD6" w:rsidRDefault="00E47168" w:rsidP="006815C8">
            <w:pPr>
              <w:snapToGrid w:val="0"/>
              <w:jc w:val="center"/>
              <w:rPr>
                <w:sz w:val="22"/>
                <w:szCs w:val="22"/>
              </w:rPr>
            </w:pPr>
            <w:r w:rsidRPr="00557AD6">
              <w:rPr>
                <w:sz w:val="22"/>
                <w:szCs w:val="22"/>
              </w:rPr>
              <w:t>0,0</w:t>
            </w:r>
          </w:p>
        </w:tc>
        <w:tc>
          <w:tcPr>
            <w:tcW w:w="1842" w:type="dxa"/>
            <w:tcBorders>
              <w:top w:val="single" w:sz="4" w:space="0" w:color="auto"/>
              <w:left w:val="single" w:sz="4" w:space="0" w:color="auto"/>
              <w:bottom w:val="single" w:sz="4" w:space="0" w:color="auto"/>
              <w:right w:val="single" w:sz="4" w:space="0" w:color="auto"/>
            </w:tcBorders>
          </w:tcPr>
          <w:p w:rsidR="00E47168" w:rsidRPr="00557AD6" w:rsidRDefault="00E47168" w:rsidP="00845FDA">
            <w:pPr>
              <w:pStyle w:val="ac"/>
              <w:rPr>
                <w:rFonts w:ascii="Times New Roman" w:hAnsi="Times New Roman" w:cs="Times New Roman"/>
                <w:sz w:val="22"/>
                <w:szCs w:val="22"/>
              </w:rPr>
            </w:pPr>
            <w:r w:rsidRPr="00557AD6">
              <w:rPr>
                <w:rFonts w:ascii="Times New Roman" w:hAnsi="Times New Roman" w:cs="Times New Roman"/>
                <w:sz w:val="22"/>
                <w:szCs w:val="22"/>
              </w:rPr>
              <w:t>ГУЗ СО «Калининская РБ»</w:t>
            </w:r>
          </w:p>
        </w:tc>
      </w:tr>
      <w:tr w:rsidR="00E47168" w:rsidRPr="00557AD6" w:rsidTr="000210F8">
        <w:trPr>
          <w:trHeight w:val="2533"/>
        </w:trPr>
        <w:tc>
          <w:tcPr>
            <w:tcW w:w="567" w:type="dxa"/>
            <w:tcBorders>
              <w:top w:val="single" w:sz="4" w:space="0" w:color="auto"/>
              <w:left w:val="single" w:sz="4" w:space="0" w:color="000000"/>
              <w:bottom w:val="single" w:sz="4" w:space="0" w:color="auto"/>
              <w:right w:val="single" w:sz="4" w:space="0" w:color="000000"/>
            </w:tcBorders>
          </w:tcPr>
          <w:p w:rsidR="00E47168" w:rsidRPr="00557AD6" w:rsidRDefault="00E47168" w:rsidP="00380360">
            <w:pPr>
              <w:pStyle w:val="ac"/>
              <w:jc w:val="center"/>
              <w:rPr>
                <w:rFonts w:ascii="Times New Roman" w:hAnsi="Times New Roman" w:cs="Times New Roman"/>
                <w:sz w:val="22"/>
                <w:szCs w:val="22"/>
              </w:rPr>
            </w:pPr>
            <w:r w:rsidRPr="00557AD6">
              <w:rPr>
                <w:rFonts w:ascii="Times New Roman" w:hAnsi="Times New Roman" w:cs="Times New Roman"/>
                <w:sz w:val="22"/>
                <w:szCs w:val="22"/>
              </w:rPr>
              <w:t>9.</w:t>
            </w:r>
          </w:p>
        </w:tc>
        <w:tc>
          <w:tcPr>
            <w:tcW w:w="2127" w:type="dxa"/>
            <w:tcBorders>
              <w:top w:val="single" w:sz="4" w:space="0" w:color="auto"/>
              <w:left w:val="single" w:sz="4" w:space="0" w:color="000000"/>
              <w:bottom w:val="single" w:sz="4" w:space="0" w:color="auto"/>
              <w:right w:val="single" w:sz="4" w:space="0" w:color="000000"/>
            </w:tcBorders>
          </w:tcPr>
          <w:p w:rsidR="00E47168" w:rsidRPr="00557AD6" w:rsidRDefault="00E47168" w:rsidP="000210F8">
            <w:pPr>
              <w:pStyle w:val="ac"/>
              <w:jc w:val="left"/>
              <w:rPr>
                <w:rFonts w:ascii="Times New Roman" w:hAnsi="Times New Roman" w:cs="Times New Roman"/>
                <w:sz w:val="22"/>
                <w:szCs w:val="22"/>
              </w:rPr>
            </w:pPr>
            <w:r w:rsidRPr="00557AD6">
              <w:rPr>
                <w:rFonts w:ascii="Times New Roman" w:hAnsi="Times New Roman" w:cs="Times New Roman"/>
                <w:sz w:val="22"/>
                <w:szCs w:val="22"/>
              </w:rPr>
              <w:t xml:space="preserve">Обеспечение санаторно-курортными путевками детей-инвалидов, детей, состоящих на диспансерном учете в ГУЗ СО«Калининская РБ» </w:t>
            </w:r>
          </w:p>
        </w:tc>
        <w:tc>
          <w:tcPr>
            <w:tcW w:w="850" w:type="dxa"/>
            <w:tcBorders>
              <w:top w:val="single" w:sz="4" w:space="0" w:color="auto"/>
              <w:left w:val="single" w:sz="4" w:space="0" w:color="000000"/>
              <w:bottom w:val="single" w:sz="4" w:space="0" w:color="auto"/>
              <w:right w:val="single" w:sz="4" w:space="0" w:color="000000"/>
            </w:tcBorders>
          </w:tcPr>
          <w:p w:rsidR="00E47168" w:rsidRPr="00557AD6" w:rsidRDefault="00E47168" w:rsidP="00845FDA">
            <w:pPr>
              <w:pStyle w:val="16"/>
              <w:spacing w:after="0" w:line="240" w:lineRule="auto"/>
              <w:ind w:left="0"/>
              <w:rPr>
                <w:rFonts w:ascii="Times New Roman" w:hAnsi="Times New Roman"/>
              </w:rPr>
            </w:pPr>
            <w:r w:rsidRPr="00557AD6">
              <w:rPr>
                <w:rFonts w:ascii="Times New Roman" w:hAnsi="Times New Roman"/>
              </w:rPr>
              <w:t>2020- 2022</w:t>
            </w:r>
            <w:r>
              <w:rPr>
                <w:rFonts w:ascii="Times New Roman" w:hAnsi="Times New Roman"/>
              </w:rPr>
              <w:t xml:space="preserve"> </w:t>
            </w:r>
            <w:r w:rsidRPr="00557AD6">
              <w:rPr>
                <w:rFonts w:ascii="Times New Roman" w:hAnsi="Times New Roman"/>
              </w:rPr>
              <w:t>гг.</w:t>
            </w:r>
          </w:p>
        </w:tc>
        <w:tc>
          <w:tcPr>
            <w:tcW w:w="851" w:type="dxa"/>
            <w:tcBorders>
              <w:top w:val="single" w:sz="4" w:space="0" w:color="auto"/>
              <w:left w:val="single" w:sz="4" w:space="0" w:color="000000"/>
              <w:bottom w:val="single" w:sz="4" w:space="0" w:color="auto"/>
              <w:right w:val="single" w:sz="4" w:space="0" w:color="auto"/>
            </w:tcBorders>
          </w:tcPr>
          <w:p w:rsidR="00E47168" w:rsidRPr="00557AD6" w:rsidRDefault="00E47168" w:rsidP="006815C8">
            <w:pPr>
              <w:snapToGrid w:val="0"/>
              <w:jc w:val="center"/>
              <w:rPr>
                <w:sz w:val="22"/>
                <w:szCs w:val="22"/>
              </w:rPr>
            </w:pPr>
            <w:r w:rsidRPr="00557AD6">
              <w:rPr>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E47168" w:rsidRPr="00557AD6" w:rsidRDefault="00E47168" w:rsidP="006815C8">
            <w:pPr>
              <w:snapToGrid w:val="0"/>
              <w:jc w:val="center"/>
              <w:rPr>
                <w:sz w:val="22"/>
                <w:szCs w:val="22"/>
              </w:rPr>
            </w:pPr>
            <w:r w:rsidRPr="00557AD6">
              <w:rPr>
                <w:sz w:val="22"/>
                <w:szCs w:val="22"/>
              </w:rPr>
              <w:t>0,0</w:t>
            </w:r>
          </w:p>
        </w:tc>
        <w:tc>
          <w:tcPr>
            <w:tcW w:w="851" w:type="dxa"/>
            <w:tcBorders>
              <w:top w:val="single" w:sz="4" w:space="0" w:color="auto"/>
              <w:left w:val="single" w:sz="4" w:space="0" w:color="auto"/>
              <w:bottom w:val="single" w:sz="4" w:space="0" w:color="auto"/>
              <w:right w:val="single" w:sz="4" w:space="0" w:color="000000"/>
            </w:tcBorders>
          </w:tcPr>
          <w:p w:rsidR="00E47168" w:rsidRPr="00557AD6" w:rsidRDefault="00E47168" w:rsidP="006815C8">
            <w:pPr>
              <w:snapToGrid w:val="0"/>
              <w:jc w:val="center"/>
              <w:rPr>
                <w:sz w:val="22"/>
                <w:szCs w:val="22"/>
              </w:rPr>
            </w:pPr>
            <w:r w:rsidRPr="00557AD6">
              <w:rPr>
                <w:sz w:val="22"/>
                <w:szCs w:val="22"/>
              </w:rPr>
              <w:t>0,0</w:t>
            </w:r>
          </w:p>
        </w:tc>
        <w:tc>
          <w:tcPr>
            <w:tcW w:w="850" w:type="dxa"/>
            <w:tcBorders>
              <w:top w:val="single" w:sz="4" w:space="0" w:color="auto"/>
              <w:left w:val="single" w:sz="4" w:space="0" w:color="000000"/>
              <w:bottom w:val="single" w:sz="4" w:space="0" w:color="auto"/>
              <w:right w:val="single" w:sz="4" w:space="0" w:color="000000"/>
            </w:tcBorders>
          </w:tcPr>
          <w:p w:rsidR="00E47168" w:rsidRPr="00557AD6" w:rsidRDefault="00E47168" w:rsidP="006815C8">
            <w:pPr>
              <w:snapToGrid w:val="0"/>
              <w:jc w:val="center"/>
              <w:rPr>
                <w:sz w:val="22"/>
                <w:szCs w:val="22"/>
              </w:rPr>
            </w:pPr>
            <w:r w:rsidRPr="00557AD6">
              <w:rPr>
                <w:sz w:val="22"/>
                <w:szCs w:val="22"/>
              </w:rPr>
              <w:t>0,0</w:t>
            </w:r>
          </w:p>
        </w:tc>
        <w:tc>
          <w:tcPr>
            <w:tcW w:w="851" w:type="dxa"/>
            <w:tcBorders>
              <w:top w:val="single" w:sz="4" w:space="0" w:color="auto"/>
              <w:left w:val="single" w:sz="4" w:space="0" w:color="000000"/>
              <w:bottom w:val="single" w:sz="4" w:space="0" w:color="auto"/>
              <w:right w:val="single" w:sz="4" w:space="0" w:color="auto"/>
            </w:tcBorders>
          </w:tcPr>
          <w:p w:rsidR="00E47168" w:rsidRPr="00557AD6" w:rsidRDefault="00E47168" w:rsidP="006815C8">
            <w:pPr>
              <w:snapToGrid w:val="0"/>
              <w:jc w:val="center"/>
              <w:rPr>
                <w:sz w:val="22"/>
                <w:szCs w:val="22"/>
              </w:rPr>
            </w:pPr>
            <w:r w:rsidRPr="00557AD6">
              <w:rPr>
                <w:sz w:val="22"/>
                <w:szCs w:val="22"/>
              </w:rPr>
              <w:t>0,0</w:t>
            </w:r>
          </w:p>
        </w:tc>
        <w:tc>
          <w:tcPr>
            <w:tcW w:w="709" w:type="dxa"/>
            <w:tcBorders>
              <w:top w:val="single" w:sz="4" w:space="0" w:color="auto"/>
              <w:left w:val="single" w:sz="4" w:space="0" w:color="000000"/>
              <w:bottom w:val="single" w:sz="4" w:space="0" w:color="auto"/>
              <w:right w:val="single" w:sz="4" w:space="0" w:color="auto"/>
            </w:tcBorders>
          </w:tcPr>
          <w:p w:rsidR="00E47168" w:rsidRPr="00557AD6" w:rsidRDefault="00E47168" w:rsidP="006815C8">
            <w:pPr>
              <w:snapToGrid w:val="0"/>
              <w:jc w:val="center"/>
              <w:rPr>
                <w:sz w:val="22"/>
                <w:szCs w:val="22"/>
              </w:rPr>
            </w:pPr>
            <w:r w:rsidRPr="00557AD6">
              <w:rPr>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E47168" w:rsidRPr="00557AD6" w:rsidRDefault="00E47168" w:rsidP="006815C8">
            <w:pPr>
              <w:snapToGrid w:val="0"/>
              <w:jc w:val="center"/>
              <w:rPr>
                <w:sz w:val="22"/>
                <w:szCs w:val="22"/>
              </w:rPr>
            </w:pPr>
            <w:r w:rsidRPr="00557AD6">
              <w:rPr>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E47168" w:rsidRPr="00557AD6" w:rsidRDefault="00E47168" w:rsidP="006815C8">
            <w:pPr>
              <w:snapToGrid w:val="0"/>
              <w:jc w:val="center"/>
              <w:rPr>
                <w:sz w:val="22"/>
                <w:szCs w:val="22"/>
              </w:rPr>
            </w:pPr>
            <w:r w:rsidRPr="00557AD6">
              <w:rPr>
                <w:sz w:val="22"/>
                <w:szCs w:val="22"/>
              </w:rPr>
              <w:t>0,0</w:t>
            </w:r>
          </w:p>
        </w:tc>
        <w:tc>
          <w:tcPr>
            <w:tcW w:w="708" w:type="dxa"/>
            <w:tcBorders>
              <w:top w:val="single" w:sz="4" w:space="0" w:color="auto"/>
              <w:left w:val="single" w:sz="4" w:space="0" w:color="auto"/>
              <w:bottom w:val="single" w:sz="4" w:space="0" w:color="auto"/>
              <w:right w:val="single" w:sz="4" w:space="0" w:color="auto"/>
            </w:tcBorders>
          </w:tcPr>
          <w:p w:rsidR="00E47168" w:rsidRPr="00557AD6" w:rsidRDefault="00E47168" w:rsidP="006815C8">
            <w:pPr>
              <w:snapToGrid w:val="0"/>
              <w:jc w:val="center"/>
              <w:rPr>
                <w:sz w:val="22"/>
                <w:szCs w:val="22"/>
              </w:rPr>
            </w:pPr>
            <w:r w:rsidRPr="00557AD6">
              <w:rPr>
                <w:sz w:val="22"/>
                <w:szCs w:val="22"/>
              </w:rPr>
              <w:t>0,0</w:t>
            </w:r>
          </w:p>
        </w:tc>
        <w:tc>
          <w:tcPr>
            <w:tcW w:w="993" w:type="dxa"/>
            <w:tcBorders>
              <w:top w:val="single" w:sz="4" w:space="0" w:color="auto"/>
              <w:left w:val="single" w:sz="4" w:space="0" w:color="auto"/>
              <w:bottom w:val="single" w:sz="4" w:space="0" w:color="auto"/>
              <w:right w:val="single" w:sz="4" w:space="0" w:color="auto"/>
            </w:tcBorders>
          </w:tcPr>
          <w:p w:rsidR="00E47168" w:rsidRPr="00557AD6" w:rsidRDefault="00E47168" w:rsidP="006815C8">
            <w:pPr>
              <w:snapToGrid w:val="0"/>
              <w:jc w:val="center"/>
              <w:rPr>
                <w:sz w:val="22"/>
                <w:szCs w:val="22"/>
              </w:rPr>
            </w:pPr>
            <w:r w:rsidRPr="00557AD6">
              <w:rPr>
                <w:sz w:val="22"/>
                <w:szCs w:val="22"/>
              </w:rPr>
              <w:t>0,0</w:t>
            </w:r>
          </w:p>
        </w:tc>
        <w:tc>
          <w:tcPr>
            <w:tcW w:w="708" w:type="dxa"/>
            <w:tcBorders>
              <w:top w:val="single" w:sz="4" w:space="0" w:color="auto"/>
              <w:left w:val="single" w:sz="4" w:space="0" w:color="auto"/>
              <w:bottom w:val="single" w:sz="4" w:space="0" w:color="auto"/>
              <w:right w:val="single" w:sz="4" w:space="0" w:color="auto"/>
            </w:tcBorders>
          </w:tcPr>
          <w:p w:rsidR="00E47168" w:rsidRPr="00557AD6" w:rsidRDefault="00E47168" w:rsidP="006815C8">
            <w:pPr>
              <w:snapToGrid w:val="0"/>
              <w:jc w:val="center"/>
              <w:rPr>
                <w:sz w:val="22"/>
                <w:szCs w:val="22"/>
              </w:rPr>
            </w:pPr>
            <w:r w:rsidRPr="00557AD6">
              <w:rPr>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E47168" w:rsidRPr="00557AD6" w:rsidRDefault="00E47168" w:rsidP="006815C8">
            <w:pPr>
              <w:snapToGrid w:val="0"/>
              <w:jc w:val="center"/>
              <w:rPr>
                <w:sz w:val="22"/>
                <w:szCs w:val="22"/>
              </w:rPr>
            </w:pPr>
            <w:r w:rsidRPr="00557AD6">
              <w:rPr>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E47168" w:rsidRPr="00557AD6" w:rsidRDefault="00E47168" w:rsidP="006815C8">
            <w:pPr>
              <w:snapToGrid w:val="0"/>
              <w:jc w:val="center"/>
              <w:rPr>
                <w:sz w:val="22"/>
                <w:szCs w:val="22"/>
              </w:rPr>
            </w:pPr>
            <w:r w:rsidRPr="00557AD6">
              <w:rPr>
                <w:sz w:val="22"/>
                <w:szCs w:val="22"/>
              </w:rPr>
              <w:t>0,0</w:t>
            </w:r>
          </w:p>
        </w:tc>
        <w:tc>
          <w:tcPr>
            <w:tcW w:w="1842" w:type="dxa"/>
            <w:tcBorders>
              <w:top w:val="single" w:sz="4" w:space="0" w:color="auto"/>
              <w:left w:val="single" w:sz="4" w:space="0" w:color="auto"/>
              <w:bottom w:val="single" w:sz="4" w:space="0" w:color="auto"/>
              <w:right w:val="single" w:sz="4" w:space="0" w:color="auto"/>
            </w:tcBorders>
          </w:tcPr>
          <w:p w:rsidR="00E47168" w:rsidRPr="00557AD6" w:rsidRDefault="00E47168" w:rsidP="00845FDA">
            <w:pPr>
              <w:pStyle w:val="ac"/>
              <w:rPr>
                <w:rFonts w:ascii="Times New Roman" w:hAnsi="Times New Roman" w:cs="Times New Roman"/>
                <w:sz w:val="22"/>
                <w:szCs w:val="22"/>
              </w:rPr>
            </w:pPr>
            <w:r w:rsidRPr="00557AD6">
              <w:rPr>
                <w:rFonts w:ascii="Times New Roman" w:hAnsi="Times New Roman" w:cs="Times New Roman"/>
                <w:sz w:val="22"/>
                <w:szCs w:val="22"/>
              </w:rPr>
              <w:t>ГБУ ЦСЗН Калининского района (по согласованию)</w:t>
            </w:r>
          </w:p>
          <w:p w:rsidR="00E47168" w:rsidRPr="00557AD6" w:rsidRDefault="00E47168" w:rsidP="00845FDA">
            <w:pPr>
              <w:pStyle w:val="ac"/>
              <w:rPr>
                <w:rFonts w:ascii="Times New Roman" w:hAnsi="Times New Roman" w:cs="Times New Roman"/>
                <w:sz w:val="22"/>
                <w:szCs w:val="22"/>
              </w:rPr>
            </w:pPr>
          </w:p>
        </w:tc>
      </w:tr>
      <w:tr w:rsidR="00E47168" w:rsidRPr="00557AD6" w:rsidTr="000210F8">
        <w:trPr>
          <w:trHeight w:val="5098"/>
        </w:trPr>
        <w:tc>
          <w:tcPr>
            <w:tcW w:w="567" w:type="dxa"/>
            <w:tcBorders>
              <w:top w:val="single" w:sz="4" w:space="0" w:color="auto"/>
              <w:left w:val="single" w:sz="4" w:space="0" w:color="000000"/>
              <w:right w:val="single" w:sz="4" w:space="0" w:color="000000"/>
            </w:tcBorders>
          </w:tcPr>
          <w:p w:rsidR="00E47168" w:rsidRPr="00557AD6" w:rsidRDefault="00E47168" w:rsidP="00845FDA">
            <w:pPr>
              <w:pStyle w:val="ac"/>
              <w:rPr>
                <w:rFonts w:ascii="Times New Roman" w:hAnsi="Times New Roman" w:cs="Times New Roman"/>
                <w:sz w:val="22"/>
                <w:szCs w:val="22"/>
              </w:rPr>
            </w:pPr>
            <w:r w:rsidRPr="00557AD6">
              <w:rPr>
                <w:rFonts w:ascii="Times New Roman" w:hAnsi="Times New Roman" w:cs="Times New Roman"/>
                <w:sz w:val="22"/>
                <w:szCs w:val="22"/>
              </w:rPr>
              <w:lastRenderedPageBreak/>
              <w:t>10.</w:t>
            </w:r>
          </w:p>
        </w:tc>
        <w:tc>
          <w:tcPr>
            <w:tcW w:w="2127" w:type="dxa"/>
            <w:tcBorders>
              <w:top w:val="single" w:sz="4" w:space="0" w:color="auto"/>
              <w:left w:val="single" w:sz="4" w:space="0" w:color="000000"/>
              <w:right w:val="single" w:sz="4" w:space="0" w:color="000000"/>
            </w:tcBorders>
          </w:tcPr>
          <w:p w:rsidR="00E47168" w:rsidRPr="00557AD6" w:rsidRDefault="00E47168" w:rsidP="000210F8">
            <w:pPr>
              <w:pStyle w:val="16"/>
              <w:spacing w:after="0" w:line="240" w:lineRule="auto"/>
              <w:ind w:left="0"/>
              <w:rPr>
                <w:rFonts w:ascii="Times New Roman" w:hAnsi="Times New Roman"/>
              </w:rPr>
            </w:pPr>
            <w:r w:rsidRPr="00557AD6">
              <w:rPr>
                <w:rFonts w:ascii="Times New Roman" w:hAnsi="Times New Roman"/>
              </w:rPr>
              <w:t>Обеспечение оздоровительными путевками детей-сирот, детей, оставшихся без попечения родителей, детей из малообеспеченных семей, в т.ч. многодетных, неполных, находящихся в социально-опасном положении; детей военнослужащих, погибших, ставших инвалидами при исполнении задач в Северо-Кавказском регионе</w:t>
            </w:r>
          </w:p>
        </w:tc>
        <w:tc>
          <w:tcPr>
            <w:tcW w:w="850" w:type="dxa"/>
            <w:tcBorders>
              <w:top w:val="single" w:sz="4" w:space="0" w:color="auto"/>
              <w:left w:val="single" w:sz="4" w:space="0" w:color="000000"/>
              <w:right w:val="single" w:sz="4" w:space="0" w:color="000000"/>
            </w:tcBorders>
          </w:tcPr>
          <w:p w:rsidR="00E47168" w:rsidRPr="00557AD6" w:rsidRDefault="00E47168" w:rsidP="00845FDA">
            <w:pPr>
              <w:pStyle w:val="16"/>
              <w:spacing w:after="0" w:line="240" w:lineRule="auto"/>
              <w:ind w:left="0"/>
              <w:rPr>
                <w:rFonts w:ascii="Times New Roman" w:hAnsi="Times New Roman"/>
              </w:rPr>
            </w:pPr>
            <w:r w:rsidRPr="00557AD6">
              <w:rPr>
                <w:rFonts w:ascii="Times New Roman" w:hAnsi="Times New Roman"/>
              </w:rPr>
              <w:t>2020- 2022гг.</w:t>
            </w:r>
          </w:p>
          <w:p w:rsidR="00E47168" w:rsidRPr="00557AD6" w:rsidRDefault="00E47168" w:rsidP="00845FDA">
            <w:pPr>
              <w:pStyle w:val="16"/>
              <w:ind w:left="0"/>
              <w:rPr>
                <w:rFonts w:ascii="Times New Roman" w:hAnsi="Times New Roman"/>
              </w:rPr>
            </w:pPr>
          </w:p>
        </w:tc>
        <w:tc>
          <w:tcPr>
            <w:tcW w:w="851" w:type="dxa"/>
            <w:tcBorders>
              <w:top w:val="single" w:sz="4" w:space="0" w:color="auto"/>
              <w:left w:val="single" w:sz="4" w:space="0" w:color="000000"/>
              <w:right w:val="single" w:sz="4" w:space="0" w:color="auto"/>
            </w:tcBorders>
          </w:tcPr>
          <w:p w:rsidR="00E47168" w:rsidRPr="00557AD6" w:rsidRDefault="00E47168" w:rsidP="00845FDA">
            <w:pPr>
              <w:snapToGrid w:val="0"/>
              <w:jc w:val="center"/>
              <w:rPr>
                <w:sz w:val="22"/>
                <w:szCs w:val="22"/>
              </w:rPr>
            </w:pPr>
            <w:r w:rsidRPr="00557AD6">
              <w:rPr>
                <w:sz w:val="22"/>
                <w:szCs w:val="22"/>
              </w:rPr>
              <w:t>0,0</w:t>
            </w:r>
          </w:p>
        </w:tc>
        <w:tc>
          <w:tcPr>
            <w:tcW w:w="850" w:type="dxa"/>
            <w:tcBorders>
              <w:top w:val="single" w:sz="4" w:space="0" w:color="auto"/>
              <w:left w:val="single" w:sz="4" w:space="0" w:color="auto"/>
              <w:right w:val="single" w:sz="4" w:space="0" w:color="auto"/>
            </w:tcBorders>
          </w:tcPr>
          <w:p w:rsidR="00E47168" w:rsidRPr="00557AD6" w:rsidRDefault="00E47168" w:rsidP="00845FDA">
            <w:pPr>
              <w:snapToGrid w:val="0"/>
              <w:jc w:val="center"/>
              <w:rPr>
                <w:sz w:val="22"/>
                <w:szCs w:val="22"/>
              </w:rPr>
            </w:pPr>
            <w:r w:rsidRPr="00557AD6">
              <w:rPr>
                <w:sz w:val="22"/>
                <w:szCs w:val="22"/>
              </w:rPr>
              <w:t>0,0</w:t>
            </w:r>
          </w:p>
        </w:tc>
        <w:tc>
          <w:tcPr>
            <w:tcW w:w="851" w:type="dxa"/>
            <w:tcBorders>
              <w:top w:val="single" w:sz="4" w:space="0" w:color="auto"/>
              <w:left w:val="single" w:sz="4" w:space="0" w:color="auto"/>
              <w:right w:val="single" w:sz="4" w:space="0" w:color="000000"/>
            </w:tcBorders>
          </w:tcPr>
          <w:p w:rsidR="00E47168" w:rsidRPr="00557AD6" w:rsidRDefault="00E47168" w:rsidP="00845FDA">
            <w:pPr>
              <w:snapToGrid w:val="0"/>
              <w:jc w:val="center"/>
              <w:rPr>
                <w:sz w:val="22"/>
                <w:szCs w:val="22"/>
              </w:rPr>
            </w:pPr>
            <w:r w:rsidRPr="00557AD6">
              <w:rPr>
                <w:sz w:val="22"/>
                <w:szCs w:val="22"/>
              </w:rPr>
              <w:t>0,0</w:t>
            </w:r>
          </w:p>
        </w:tc>
        <w:tc>
          <w:tcPr>
            <w:tcW w:w="850" w:type="dxa"/>
            <w:tcBorders>
              <w:top w:val="single" w:sz="4" w:space="0" w:color="auto"/>
              <w:left w:val="single" w:sz="4" w:space="0" w:color="000000"/>
              <w:right w:val="single" w:sz="4" w:space="0" w:color="000000"/>
            </w:tcBorders>
          </w:tcPr>
          <w:p w:rsidR="00E47168" w:rsidRPr="00557AD6" w:rsidRDefault="00E47168" w:rsidP="00845FDA">
            <w:pPr>
              <w:snapToGrid w:val="0"/>
              <w:jc w:val="center"/>
              <w:rPr>
                <w:sz w:val="22"/>
                <w:szCs w:val="22"/>
              </w:rPr>
            </w:pPr>
            <w:r w:rsidRPr="00557AD6">
              <w:rPr>
                <w:sz w:val="22"/>
                <w:szCs w:val="22"/>
              </w:rPr>
              <w:t>0,0</w:t>
            </w:r>
          </w:p>
        </w:tc>
        <w:tc>
          <w:tcPr>
            <w:tcW w:w="851" w:type="dxa"/>
            <w:tcBorders>
              <w:top w:val="single" w:sz="4" w:space="0" w:color="auto"/>
              <w:left w:val="single" w:sz="4" w:space="0" w:color="000000"/>
              <w:right w:val="single" w:sz="4" w:space="0" w:color="auto"/>
            </w:tcBorders>
          </w:tcPr>
          <w:p w:rsidR="00E47168" w:rsidRPr="00557AD6" w:rsidRDefault="00E47168" w:rsidP="00845FDA">
            <w:pPr>
              <w:snapToGrid w:val="0"/>
              <w:jc w:val="center"/>
              <w:rPr>
                <w:sz w:val="22"/>
                <w:szCs w:val="22"/>
              </w:rPr>
            </w:pPr>
            <w:r w:rsidRPr="00557AD6">
              <w:rPr>
                <w:sz w:val="22"/>
                <w:szCs w:val="22"/>
              </w:rPr>
              <w:t>0,0</w:t>
            </w:r>
          </w:p>
        </w:tc>
        <w:tc>
          <w:tcPr>
            <w:tcW w:w="709" w:type="dxa"/>
            <w:tcBorders>
              <w:top w:val="single" w:sz="4" w:space="0" w:color="auto"/>
              <w:left w:val="single" w:sz="4" w:space="0" w:color="000000"/>
              <w:right w:val="single" w:sz="4" w:space="0" w:color="auto"/>
            </w:tcBorders>
          </w:tcPr>
          <w:p w:rsidR="00E47168" w:rsidRPr="00557AD6" w:rsidRDefault="00E47168" w:rsidP="00845FDA">
            <w:pPr>
              <w:snapToGrid w:val="0"/>
              <w:jc w:val="center"/>
              <w:rPr>
                <w:sz w:val="22"/>
                <w:szCs w:val="22"/>
              </w:rPr>
            </w:pPr>
            <w:r w:rsidRPr="00557AD6">
              <w:rPr>
                <w:sz w:val="22"/>
                <w:szCs w:val="22"/>
              </w:rPr>
              <w:t>0,0</w:t>
            </w:r>
          </w:p>
        </w:tc>
        <w:tc>
          <w:tcPr>
            <w:tcW w:w="850" w:type="dxa"/>
            <w:tcBorders>
              <w:top w:val="single" w:sz="4" w:space="0" w:color="auto"/>
              <w:left w:val="single" w:sz="4" w:space="0" w:color="auto"/>
              <w:right w:val="single" w:sz="4" w:space="0" w:color="auto"/>
            </w:tcBorders>
          </w:tcPr>
          <w:p w:rsidR="00E47168" w:rsidRPr="00557AD6" w:rsidRDefault="00E47168" w:rsidP="00845FDA">
            <w:pPr>
              <w:snapToGrid w:val="0"/>
              <w:jc w:val="center"/>
              <w:rPr>
                <w:sz w:val="22"/>
                <w:szCs w:val="22"/>
              </w:rPr>
            </w:pPr>
            <w:r w:rsidRPr="00557AD6">
              <w:rPr>
                <w:sz w:val="22"/>
                <w:szCs w:val="22"/>
              </w:rPr>
              <w:t>0,0</w:t>
            </w:r>
          </w:p>
        </w:tc>
        <w:tc>
          <w:tcPr>
            <w:tcW w:w="851" w:type="dxa"/>
            <w:tcBorders>
              <w:top w:val="single" w:sz="4" w:space="0" w:color="auto"/>
              <w:left w:val="single" w:sz="4" w:space="0" w:color="auto"/>
              <w:right w:val="single" w:sz="4" w:space="0" w:color="auto"/>
            </w:tcBorders>
          </w:tcPr>
          <w:p w:rsidR="00E47168" w:rsidRPr="00557AD6" w:rsidRDefault="00E47168" w:rsidP="00845FDA">
            <w:pPr>
              <w:snapToGrid w:val="0"/>
              <w:jc w:val="center"/>
              <w:rPr>
                <w:sz w:val="22"/>
                <w:szCs w:val="22"/>
              </w:rPr>
            </w:pPr>
            <w:r w:rsidRPr="00557AD6">
              <w:rPr>
                <w:sz w:val="22"/>
                <w:szCs w:val="22"/>
              </w:rPr>
              <w:t>0,0</w:t>
            </w:r>
          </w:p>
        </w:tc>
        <w:tc>
          <w:tcPr>
            <w:tcW w:w="708" w:type="dxa"/>
            <w:tcBorders>
              <w:top w:val="single" w:sz="4" w:space="0" w:color="auto"/>
              <w:left w:val="single" w:sz="4" w:space="0" w:color="auto"/>
              <w:right w:val="single" w:sz="4" w:space="0" w:color="auto"/>
            </w:tcBorders>
          </w:tcPr>
          <w:p w:rsidR="00E47168" w:rsidRPr="00557AD6" w:rsidRDefault="00E47168" w:rsidP="00845FDA">
            <w:pPr>
              <w:snapToGrid w:val="0"/>
              <w:jc w:val="center"/>
              <w:rPr>
                <w:sz w:val="22"/>
                <w:szCs w:val="22"/>
              </w:rPr>
            </w:pPr>
            <w:r w:rsidRPr="00557AD6">
              <w:rPr>
                <w:sz w:val="22"/>
                <w:szCs w:val="22"/>
              </w:rPr>
              <w:t>0,0</w:t>
            </w:r>
          </w:p>
        </w:tc>
        <w:tc>
          <w:tcPr>
            <w:tcW w:w="993" w:type="dxa"/>
            <w:tcBorders>
              <w:top w:val="single" w:sz="4" w:space="0" w:color="auto"/>
              <w:left w:val="single" w:sz="4" w:space="0" w:color="auto"/>
              <w:right w:val="single" w:sz="4" w:space="0" w:color="auto"/>
            </w:tcBorders>
          </w:tcPr>
          <w:p w:rsidR="00E47168" w:rsidRPr="00557AD6" w:rsidRDefault="00E47168" w:rsidP="00845FDA">
            <w:pPr>
              <w:snapToGrid w:val="0"/>
              <w:jc w:val="center"/>
              <w:rPr>
                <w:sz w:val="22"/>
                <w:szCs w:val="22"/>
              </w:rPr>
            </w:pPr>
            <w:r w:rsidRPr="00557AD6">
              <w:rPr>
                <w:sz w:val="22"/>
                <w:szCs w:val="22"/>
              </w:rPr>
              <w:t>0,0</w:t>
            </w:r>
          </w:p>
        </w:tc>
        <w:tc>
          <w:tcPr>
            <w:tcW w:w="708" w:type="dxa"/>
            <w:tcBorders>
              <w:top w:val="single" w:sz="4" w:space="0" w:color="auto"/>
              <w:left w:val="single" w:sz="4" w:space="0" w:color="auto"/>
              <w:right w:val="single" w:sz="4" w:space="0" w:color="auto"/>
            </w:tcBorders>
          </w:tcPr>
          <w:p w:rsidR="00E47168" w:rsidRPr="00557AD6" w:rsidRDefault="00E47168" w:rsidP="00845FDA">
            <w:pPr>
              <w:snapToGrid w:val="0"/>
              <w:jc w:val="center"/>
              <w:rPr>
                <w:sz w:val="22"/>
                <w:szCs w:val="22"/>
              </w:rPr>
            </w:pPr>
            <w:r w:rsidRPr="00557AD6">
              <w:rPr>
                <w:sz w:val="22"/>
                <w:szCs w:val="22"/>
              </w:rPr>
              <w:t>0,0</w:t>
            </w:r>
          </w:p>
        </w:tc>
        <w:tc>
          <w:tcPr>
            <w:tcW w:w="851" w:type="dxa"/>
            <w:tcBorders>
              <w:top w:val="single" w:sz="4" w:space="0" w:color="auto"/>
              <w:left w:val="single" w:sz="4" w:space="0" w:color="auto"/>
              <w:right w:val="single" w:sz="4" w:space="0" w:color="auto"/>
            </w:tcBorders>
          </w:tcPr>
          <w:p w:rsidR="00E47168" w:rsidRPr="00557AD6" w:rsidRDefault="00E47168" w:rsidP="00845FDA">
            <w:pPr>
              <w:snapToGrid w:val="0"/>
              <w:jc w:val="center"/>
              <w:rPr>
                <w:sz w:val="22"/>
                <w:szCs w:val="22"/>
              </w:rPr>
            </w:pPr>
            <w:r w:rsidRPr="00557AD6">
              <w:rPr>
                <w:sz w:val="22"/>
                <w:szCs w:val="22"/>
              </w:rPr>
              <w:t>0,0</w:t>
            </w:r>
          </w:p>
        </w:tc>
        <w:tc>
          <w:tcPr>
            <w:tcW w:w="709" w:type="dxa"/>
            <w:tcBorders>
              <w:top w:val="single" w:sz="4" w:space="0" w:color="auto"/>
              <w:left w:val="single" w:sz="4" w:space="0" w:color="auto"/>
              <w:right w:val="single" w:sz="4" w:space="0" w:color="auto"/>
            </w:tcBorders>
          </w:tcPr>
          <w:p w:rsidR="00E47168" w:rsidRPr="00557AD6" w:rsidRDefault="00E47168" w:rsidP="00845FDA">
            <w:pPr>
              <w:snapToGrid w:val="0"/>
              <w:jc w:val="center"/>
              <w:rPr>
                <w:sz w:val="22"/>
                <w:szCs w:val="22"/>
              </w:rPr>
            </w:pPr>
            <w:r w:rsidRPr="00557AD6">
              <w:rPr>
                <w:sz w:val="22"/>
                <w:szCs w:val="22"/>
              </w:rPr>
              <w:t>0,0</w:t>
            </w:r>
          </w:p>
        </w:tc>
        <w:tc>
          <w:tcPr>
            <w:tcW w:w="1842" w:type="dxa"/>
            <w:tcBorders>
              <w:top w:val="single" w:sz="4" w:space="0" w:color="auto"/>
              <w:left w:val="single" w:sz="4" w:space="0" w:color="auto"/>
              <w:right w:val="single" w:sz="4" w:space="0" w:color="auto"/>
            </w:tcBorders>
          </w:tcPr>
          <w:p w:rsidR="00E47168" w:rsidRPr="00557AD6" w:rsidRDefault="00E47168" w:rsidP="00845FDA">
            <w:pPr>
              <w:pStyle w:val="ac"/>
              <w:rPr>
                <w:rFonts w:ascii="Times New Roman" w:hAnsi="Times New Roman" w:cs="Times New Roman"/>
                <w:sz w:val="22"/>
                <w:szCs w:val="22"/>
              </w:rPr>
            </w:pPr>
            <w:r w:rsidRPr="00557AD6">
              <w:rPr>
                <w:rFonts w:ascii="Times New Roman" w:hAnsi="Times New Roman" w:cs="Times New Roman"/>
                <w:sz w:val="22"/>
                <w:szCs w:val="22"/>
              </w:rPr>
              <w:t>ГБУ ЦСЗН Калининского района (по согласованию)</w:t>
            </w:r>
          </w:p>
        </w:tc>
      </w:tr>
      <w:tr w:rsidR="00E47168" w:rsidRPr="00557AD6" w:rsidTr="000210F8">
        <w:trPr>
          <w:trHeight w:val="563"/>
        </w:trPr>
        <w:tc>
          <w:tcPr>
            <w:tcW w:w="567" w:type="dxa"/>
            <w:tcBorders>
              <w:top w:val="nil"/>
              <w:left w:val="single" w:sz="4" w:space="0" w:color="000000"/>
              <w:bottom w:val="single" w:sz="4" w:space="0" w:color="auto"/>
              <w:right w:val="single" w:sz="4" w:space="0" w:color="000000"/>
            </w:tcBorders>
          </w:tcPr>
          <w:p w:rsidR="00E47168" w:rsidRPr="00557AD6" w:rsidRDefault="00E47168" w:rsidP="00845FDA">
            <w:pPr>
              <w:pStyle w:val="ac"/>
              <w:rPr>
                <w:rFonts w:ascii="Times New Roman" w:hAnsi="Times New Roman" w:cs="Times New Roman"/>
                <w:sz w:val="22"/>
                <w:szCs w:val="22"/>
              </w:rPr>
            </w:pPr>
            <w:r w:rsidRPr="00557AD6">
              <w:rPr>
                <w:rFonts w:ascii="Times New Roman" w:hAnsi="Times New Roman" w:cs="Times New Roman"/>
                <w:sz w:val="22"/>
                <w:szCs w:val="22"/>
              </w:rPr>
              <w:t>11.</w:t>
            </w:r>
          </w:p>
        </w:tc>
        <w:tc>
          <w:tcPr>
            <w:tcW w:w="2127" w:type="dxa"/>
            <w:tcBorders>
              <w:top w:val="nil"/>
              <w:left w:val="single" w:sz="4" w:space="0" w:color="000000"/>
              <w:bottom w:val="single" w:sz="4" w:space="0" w:color="auto"/>
              <w:right w:val="single" w:sz="4" w:space="0" w:color="000000"/>
            </w:tcBorders>
          </w:tcPr>
          <w:p w:rsidR="00E47168" w:rsidRPr="00557AD6" w:rsidRDefault="00E47168" w:rsidP="000210F8">
            <w:pPr>
              <w:pStyle w:val="ac"/>
              <w:jc w:val="left"/>
              <w:rPr>
                <w:rFonts w:ascii="Times New Roman" w:hAnsi="Times New Roman" w:cs="Times New Roman"/>
                <w:sz w:val="22"/>
                <w:szCs w:val="22"/>
              </w:rPr>
            </w:pPr>
            <w:r w:rsidRPr="00557AD6">
              <w:rPr>
                <w:rFonts w:ascii="Times New Roman" w:hAnsi="Times New Roman" w:cs="Times New Roman"/>
                <w:sz w:val="22"/>
                <w:szCs w:val="22"/>
              </w:rPr>
              <w:t>Организация трудоустройства несовершеннолетних граждан от 14 до 18 лет в свободное от учебы время</w:t>
            </w:r>
          </w:p>
        </w:tc>
        <w:tc>
          <w:tcPr>
            <w:tcW w:w="850" w:type="dxa"/>
            <w:tcBorders>
              <w:top w:val="nil"/>
              <w:left w:val="single" w:sz="4" w:space="0" w:color="000000"/>
              <w:bottom w:val="single" w:sz="4" w:space="0" w:color="auto"/>
              <w:right w:val="single" w:sz="4" w:space="0" w:color="000000"/>
            </w:tcBorders>
          </w:tcPr>
          <w:p w:rsidR="00E47168" w:rsidRPr="00557AD6" w:rsidRDefault="00E47168" w:rsidP="00845FDA">
            <w:pPr>
              <w:pStyle w:val="16"/>
              <w:spacing w:after="0" w:line="240" w:lineRule="auto"/>
              <w:ind w:left="0"/>
              <w:rPr>
                <w:rFonts w:ascii="Times New Roman" w:hAnsi="Times New Roman"/>
              </w:rPr>
            </w:pPr>
            <w:r w:rsidRPr="00557AD6">
              <w:rPr>
                <w:rFonts w:ascii="Times New Roman" w:hAnsi="Times New Roman"/>
              </w:rPr>
              <w:t>2020-2022 гг.</w:t>
            </w:r>
          </w:p>
        </w:tc>
        <w:tc>
          <w:tcPr>
            <w:tcW w:w="851" w:type="dxa"/>
            <w:tcBorders>
              <w:top w:val="nil"/>
              <w:left w:val="single" w:sz="4" w:space="0" w:color="000000"/>
              <w:bottom w:val="single" w:sz="4" w:space="0" w:color="auto"/>
              <w:right w:val="single" w:sz="4" w:space="0" w:color="auto"/>
            </w:tcBorders>
          </w:tcPr>
          <w:p w:rsidR="00E47168" w:rsidRPr="00557AD6" w:rsidRDefault="00E47168" w:rsidP="00845FDA">
            <w:pPr>
              <w:pStyle w:val="16"/>
              <w:spacing w:after="0" w:line="240" w:lineRule="auto"/>
              <w:ind w:left="0"/>
              <w:rPr>
                <w:rFonts w:ascii="Times New Roman" w:hAnsi="Times New Roman"/>
              </w:rPr>
            </w:pPr>
            <w:r w:rsidRPr="00557AD6">
              <w:rPr>
                <w:rFonts w:ascii="Times New Roman" w:hAnsi="Times New Roman"/>
              </w:rPr>
              <w:t>288,3</w:t>
            </w:r>
          </w:p>
        </w:tc>
        <w:tc>
          <w:tcPr>
            <w:tcW w:w="850" w:type="dxa"/>
            <w:tcBorders>
              <w:top w:val="nil"/>
              <w:left w:val="single" w:sz="4" w:space="0" w:color="auto"/>
              <w:bottom w:val="single" w:sz="4" w:space="0" w:color="auto"/>
              <w:right w:val="single" w:sz="4" w:space="0" w:color="auto"/>
            </w:tcBorders>
          </w:tcPr>
          <w:p w:rsidR="00E47168" w:rsidRPr="00557AD6" w:rsidRDefault="00E47168" w:rsidP="00845FDA">
            <w:pPr>
              <w:pStyle w:val="16"/>
              <w:spacing w:after="0" w:line="240" w:lineRule="auto"/>
              <w:ind w:left="0"/>
              <w:rPr>
                <w:rFonts w:ascii="Times New Roman" w:hAnsi="Times New Roman"/>
              </w:rPr>
            </w:pPr>
            <w:r w:rsidRPr="00557AD6">
              <w:rPr>
                <w:rFonts w:ascii="Times New Roman" w:hAnsi="Times New Roman"/>
              </w:rPr>
              <w:t>0,0</w:t>
            </w:r>
          </w:p>
        </w:tc>
        <w:tc>
          <w:tcPr>
            <w:tcW w:w="851" w:type="dxa"/>
            <w:tcBorders>
              <w:top w:val="nil"/>
              <w:left w:val="single" w:sz="4" w:space="0" w:color="auto"/>
              <w:bottom w:val="single" w:sz="4" w:space="0" w:color="auto"/>
              <w:right w:val="single" w:sz="4" w:space="0" w:color="000000"/>
            </w:tcBorders>
          </w:tcPr>
          <w:p w:rsidR="00E47168" w:rsidRPr="00557AD6" w:rsidRDefault="00E47168" w:rsidP="00845FDA">
            <w:pPr>
              <w:pStyle w:val="16"/>
              <w:spacing w:after="0" w:line="240" w:lineRule="auto"/>
              <w:ind w:left="0"/>
              <w:rPr>
                <w:rFonts w:ascii="Times New Roman" w:hAnsi="Times New Roman"/>
              </w:rPr>
            </w:pPr>
            <w:r w:rsidRPr="00557AD6">
              <w:rPr>
                <w:rFonts w:ascii="Times New Roman" w:hAnsi="Times New Roman"/>
              </w:rPr>
              <w:t>0,0</w:t>
            </w:r>
          </w:p>
        </w:tc>
        <w:tc>
          <w:tcPr>
            <w:tcW w:w="850" w:type="dxa"/>
            <w:tcBorders>
              <w:top w:val="nil"/>
              <w:left w:val="single" w:sz="4" w:space="0" w:color="000000"/>
              <w:bottom w:val="single" w:sz="4" w:space="0" w:color="auto"/>
              <w:right w:val="single" w:sz="4" w:space="0" w:color="000000"/>
            </w:tcBorders>
          </w:tcPr>
          <w:p w:rsidR="00E47168" w:rsidRPr="00557AD6" w:rsidRDefault="00E47168" w:rsidP="00845FDA">
            <w:pPr>
              <w:pStyle w:val="16"/>
              <w:spacing w:after="0" w:line="240" w:lineRule="auto"/>
              <w:ind w:left="0"/>
              <w:rPr>
                <w:rFonts w:ascii="Times New Roman" w:hAnsi="Times New Roman"/>
              </w:rPr>
            </w:pPr>
            <w:r w:rsidRPr="00557AD6">
              <w:rPr>
                <w:rFonts w:ascii="Times New Roman" w:hAnsi="Times New Roman"/>
              </w:rPr>
              <w:t>0,0</w:t>
            </w:r>
          </w:p>
        </w:tc>
        <w:tc>
          <w:tcPr>
            <w:tcW w:w="851" w:type="dxa"/>
            <w:tcBorders>
              <w:top w:val="nil"/>
              <w:left w:val="single" w:sz="4" w:space="0" w:color="000000"/>
              <w:bottom w:val="single" w:sz="4" w:space="0" w:color="auto"/>
              <w:right w:val="single" w:sz="4" w:space="0" w:color="auto"/>
            </w:tcBorders>
          </w:tcPr>
          <w:p w:rsidR="00E47168" w:rsidRPr="00557AD6" w:rsidRDefault="00E47168" w:rsidP="00845FDA">
            <w:pPr>
              <w:pStyle w:val="16"/>
              <w:spacing w:after="0" w:line="240" w:lineRule="auto"/>
              <w:ind w:left="0"/>
              <w:rPr>
                <w:rFonts w:ascii="Times New Roman" w:hAnsi="Times New Roman"/>
              </w:rPr>
            </w:pPr>
            <w:r w:rsidRPr="00557AD6">
              <w:rPr>
                <w:rFonts w:ascii="Times New Roman" w:hAnsi="Times New Roman"/>
              </w:rPr>
              <w:t>0,0</w:t>
            </w:r>
          </w:p>
        </w:tc>
        <w:tc>
          <w:tcPr>
            <w:tcW w:w="709" w:type="dxa"/>
            <w:tcBorders>
              <w:top w:val="nil"/>
              <w:left w:val="single" w:sz="4" w:space="0" w:color="000000"/>
              <w:bottom w:val="single" w:sz="4" w:space="0" w:color="auto"/>
              <w:right w:val="single" w:sz="4" w:space="0" w:color="auto"/>
            </w:tcBorders>
          </w:tcPr>
          <w:p w:rsidR="00E47168" w:rsidRPr="00557AD6" w:rsidRDefault="00E47168" w:rsidP="00845FDA">
            <w:pPr>
              <w:pStyle w:val="16"/>
              <w:spacing w:after="0" w:line="240" w:lineRule="auto"/>
              <w:ind w:left="0"/>
              <w:rPr>
                <w:rFonts w:ascii="Times New Roman" w:hAnsi="Times New Roman"/>
              </w:rPr>
            </w:pPr>
            <w:r w:rsidRPr="00557AD6">
              <w:rPr>
                <w:rFonts w:ascii="Times New Roman" w:hAnsi="Times New Roman"/>
              </w:rPr>
              <w:t>0,0</w:t>
            </w:r>
          </w:p>
        </w:tc>
        <w:tc>
          <w:tcPr>
            <w:tcW w:w="850" w:type="dxa"/>
            <w:tcBorders>
              <w:top w:val="nil"/>
              <w:left w:val="single" w:sz="4" w:space="0" w:color="auto"/>
              <w:bottom w:val="single" w:sz="4" w:space="0" w:color="auto"/>
              <w:right w:val="single" w:sz="4" w:space="0" w:color="auto"/>
            </w:tcBorders>
          </w:tcPr>
          <w:p w:rsidR="00E47168" w:rsidRPr="00557AD6" w:rsidRDefault="00E47168" w:rsidP="00845FDA">
            <w:pPr>
              <w:pStyle w:val="16"/>
              <w:spacing w:after="0" w:line="240" w:lineRule="auto"/>
              <w:ind w:left="0"/>
              <w:rPr>
                <w:rFonts w:ascii="Times New Roman" w:hAnsi="Times New Roman"/>
              </w:rPr>
            </w:pPr>
            <w:r w:rsidRPr="00557AD6">
              <w:rPr>
                <w:rFonts w:ascii="Times New Roman" w:hAnsi="Times New Roman"/>
              </w:rPr>
              <w:t>0,0</w:t>
            </w:r>
          </w:p>
        </w:tc>
        <w:tc>
          <w:tcPr>
            <w:tcW w:w="851" w:type="dxa"/>
            <w:tcBorders>
              <w:top w:val="nil"/>
              <w:left w:val="single" w:sz="4" w:space="0" w:color="auto"/>
              <w:bottom w:val="single" w:sz="4" w:space="0" w:color="auto"/>
              <w:right w:val="single" w:sz="4" w:space="0" w:color="auto"/>
            </w:tcBorders>
          </w:tcPr>
          <w:p w:rsidR="00E47168" w:rsidRPr="00557AD6" w:rsidRDefault="00E47168" w:rsidP="00845FDA">
            <w:pPr>
              <w:pStyle w:val="16"/>
              <w:spacing w:after="0" w:line="240" w:lineRule="auto"/>
              <w:ind w:left="0"/>
              <w:rPr>
                <w:rFonts w:ascii="Times New Roman" w:hAnsi="Times New Roman"/>
              </w:rPr>
            </w:pPr>
            <w:r w:rsidRPr="00557AD6">
              <w:rPr>
                <w:rFonts w:ascii="Times New Roman" w:hAnsi="Times New Roman"/>
              </w:rPr>
              <w:t>138,3</w:t>
            </w:r>
          </w:p>
        </w:tc>
        <w:tc>
          <w:tcPr>
            <w:tcW w:w="708" w:type="dxa"/>
            <w:tcBorders>
              <w:top w:val="nil"/>
              <w:left w:val="single" w:sz="4" w:space="0" w:color="auto"/>
              <w:bottom w:val="single" w:sz="4" w:space="0" w:color="auto"/>
              <w:right w:val="single" w:sz="4" w:space="0" w:color="auto"/>
            </w:tcBorders>
          </w:tcPr>
          <w:p w:rsidR="00E47168" w:rsidRPr="00557AD6" w:rsidRDefault="00E47168" w:rsidP="00845FDA">
            <w:pPr>
              <w:pStyle w:val="16"/>
              <w:spacing w:after="0" w:line="240" w:lineRule="auto"/>
              <w:ind w:left="0"/>
              <w:rPr>
                <w:rFonts w:ascii="Times New Roman" w:hAnsi="Times New Roman"/>
              </w:rPr>
            </w:pPr>
            <w:r w:rsidRPr="00557AD6">
              <w:rPr>
                <w:rFonts w:ascii="Times New Roman" w:hAnsi="Times New Roman"/>
              </w:rPr>
              <w:t>0,0</w:t>
            </w:r>
          </w:p>
        </w:tc>
        <w:tc>
          <w:tcPr>
            <w:tcW w:w="993" w:type="dxa"/>
            <w:tcBorders>
              <w:top w:val="nil"/>
              <w:left w:val="single" w:sz="4" w:space="0" w:color="auto"/>
              <w:bottom w:val="single" w:sz="4" w:space="0" w:color="auto"/>
              <w:right w:val="single" w:sz="4" w:space="0" w:color="auto"/>
            </w:tcBorders>
          </w:tcPr>
          <w:p w:rsidR="00E47168" w:rsidRPr="00557AD6" w:rsidRDefault="00E47168" w:rsidP="00845FDA">
            <w:pPr>
              <w:pStyle w:val="16"/>
              <w:spacing w:after="0" w:line="240" w:lineRule="auto"/>
              <w:ind w:left="0"/>
              <w:rPr>
                <w:rFonts w:ascii="Times New Roman" w:hAnsi="Times New Roman"/>
              </w:rPr>
            </w:pPr>
            <w:r w:rsidRPr="00557AD6">
              <w:rPr>
                <w:rFonts w:ascii="Times New Roman" w:hAnsi="Times New Roman"/>
              </w:rPr>
              <w:t>0,0</w:t>
            </w:r>
          </w:p>
        </w:tc>
        <w:tc>
          <w:tcPr>
            <w:tcW w:w="708" w:type="dxa"/>
            <w:tcBorders>
              <w:top w:val="nil"/>
              <w:left w:val="single" w:sz="4" w:space="0" w:color="auto"/>
              <w:bottom w:val="single" w:sz="4" w:space="0" w:color="auto"/>
              <w:right w:val="single" w:sz="4" w:space="0" w:color="auto"/>
            </w:tcBorders>
          </w:tcPr>
          <w:p w:rsidR="00E47168" w:rsidRPr="00557AD6" w:rsidRDefault="00E47168" w:rsidP="00845FDA">
            <w:pPr>
              <w:pStyle w:val="16"/>
              <w:spacing w:after="0" w:line="240" w:lineRule="auto"/>
              <w:ind w:left="0"/>
              <w:rPr>
                <w:rFonts w:ascii="Times New Roman" w:hAnsi="Times New Roman"/>
              </w:rPr>
            </w:pPr>
            <w:r w:rsidRPr="00557AD6">
              <w:rPr>
                <w:rFonts w:ascii="Times New Roman" w:hAnsi="Times New Roman"/>
              </w:rPr>
              <w:t>0,0</w:t>
            </w:r>
          </w:p>
        </w:tc>
        <w:tc>
          <w:tcPr>
            <w:tcW w:w="851" w:type="dxa"/>
            <w:tcBorders>
              <w:top w:val="nil"/>
              <w:left w:val="single" w:sz="4" w:space="0" w:color="auto"/>
              <w:bottom w:val="single" w:sz="4" w:space="0" w:color="auto"/>
              <w:right w:val="single" w:sz="4" w:space="0" w:color="auto"/>
            </w:tcBorders>
          </w:tcPr>
          <w:p w:rsidR="00E47168" w:rsidRPr="00557AD6" w:rsidRDefault="00E47168" w:rsidP="00845FDA">
            <w:pPr>
              <w:pStyle w:val="16"/>
              <w:spacing w:after="0" w:line="240" w:lineRule="auto"/>
              <w:ind w:left="0"/>
              <w:rPr>
                <w:rFonts w:ascii="Times New Roman" w:hAnsi="Times New Roman"/>
              </w:rPr>
            </w:pPr>
            <w:r w:rsidRPr="00557AD6">
              <w:rPr>
                <w:rFonts w:ascii="Times New Roman" w:hAnsi="Times New Roman"/>
              </w:rPr>
              <w:t>150,0</w:t>
            </w:r>
          </w:p>
        </w:tc>
        <w:tc>
          <w:tcPr>
            <w:tcW w:w="709" w:type="dxa"/>
            <w:tcBorders>
              <w:top w:val="nil"/>
              <w:left w:val="single" w:sz="4" w:space="0" w:color="auto"/>
              <w:bottom w:val="single" w:sz="4" w:space="0" w:color="auto"/>
              <w:right w:val="single" w:sz="4" w:space="0" w:color="auto"/>
            </w:tcBorders>
          </w:tcPr>
          <w:p w:rsidR="00E47168" w:rsidRPr="00557AD6" w:rsidRDefault="00E47168" w:rsidP="00845FDA">
            <w:pPr>
              <w:pStyle w:val="16"/>
              <w:spacing w:after="0" w:line="240" w:lineRule="auto"/>
              <w:ind w:left="0"/>
              <w:rPr>
                <w:rFonts w:ascii="Times New Roman" w:hAnsi="Times New Roman"/>
              </w:rPr>
            </w:pPr>
            <w:r w:rsidRPr="00557AD6">
              <w:rPr>
                <w:rFonts w:ascii="Times New Roman" w:hAnsi="Times New Roman"/>
              </w:rPr>
              <w:t>0,0</w:t>
            </w:r>
          </w:p>
        </w:tc>
        <w:tc>
          <w:tcPr>
            <w:tcW w:w="1842" w:type="dxa"/>
            <w:tcBorders>
              <w:top w:val="nil"/>
              <w:left w:val="single" w:sz="4" w:space="0" w:color="auto"/>
              <w:bottom w:val="single" w:sz="4" w:space="0" w:color="auto"/>
              <w:right w:val="single" w:sz="4" w:space="0" w:color="auto"/>
            </w:tcBorders>
          </w:tcPr>
          <w:p w:rsidR="00E47168" w:rsidRPr="00557AD6" w:rsidRDefault="00E47168" w:rsidP="00845FDA">
            <w:pPr>
              <w:pStyle w:val="ac"/>
              <w:rPr>
                <w:rFonts w:ascii="Times New Roman" w:hAnsi="Times New Roman" w:cs="Times New Roman"/>
                <w:sz w:val="22"/>
                <w:szCs w:val="22"/>
              </w:rPr>
            </w:pPr>
            <w:r w:rsidRPr="00557AD6">
              <w:rPr>
                <w:rFonts w:ascii="Times New Roman" w:hAnsi="Times New Roman" w:cs="Times New Roman"/>
                <w:sz w:val="22"/>
                <w:szCs w:val="22"/>
              </w:rPr>
              <w:t>ГКУ Саратовской области «Центр занятости населения г.Калининска» (по согласованию), общеобразовательные учреждения</w:t>
            </w:r>
          </w:p>
        </w:tc>
      </w:tr>
      <w:tr w:rsidR="00E47168" w:rsidRPr="00557AD6" w:rsidTr="000210F8">
        <w:trPr>
          <w:trHeight w:val="1399"/>
        </w:trPr>
        <w:tc>
          <w:tcPr>
            <w:tcW w:w="567" w:type="dxa"/>
            <w:tcBorders>
              <w:top w:val="single" w:sz="4" w:space="0" w:color="auto"/>
              <w:left w:val="single" w:sz="4" w:space="0" w:color="000000"/>
              <w:bottom w:val="single" w:sz="4" w:space="0" w:color="auto"/>
              <w:right w:val="single" w:sz="4" w:space="0" w:color="000000"/>
            </w:tcBorders>
          </w:tcPr>
          <w:p w:rsidR="00E47168" w:rsidRPr="00557AD6" w:rsidRDefault="00E47168" w:rsidP="00845FDA">
            <w:pPr>
              <w:pStyle w:val="ac"/>
              <w:rPr>
                <w:rFonts w:ascii="Times New Roman" w:hAnsi="Times New Roman" w:cs="Times New Roman"/>
                <w:sz w:val="22"/>
                <w:szCs w:val="22"/>
              </w:rPr>
            </w:pPr>
            <w:r w:rsidRPr="00557AD6">
              <w:rPr>
                <w:rFonts w:ascii="Times New Roman" w:hAnsi="Times New Roman" w:cs="Times New Roman"/>
                <w:sz w:val="22"/>
                <w:szCs w:val="22"/>
              </w:rPr>
              <w:t>12.</w:t>
            </w:r>
          </w:p>
        </w:tc>
        <w:tc>
          <w:tcPr>
            <w:tcW w:w="2127" w:type="dxa"/>
            <w:tcBorders>
              <w:top w:val="single" w:sz="4" w:space="0" w:color="auto"/>
              <w:left w:val="single" w:sz="4" w:space="0" w:color="000000"/>
              <w:bottom w:val="single" w:sz="4" w:space="0" w:color="auto"/>
              <w:right w:val="single" w:sz="4" w:space="0" w:color="000000"/>
            </w:tcBorders>
          </w:tcPr>
          <w:p w:rsidR="00E47168" w:rsidRPr="00557AD6" w:rsidRDefault="00E47168" w:rsidP="000210F8">
            <w:pPr>
              <w:pStyle w:val="ac"/>
              <w:jc w:val="left"/>
              <w:rPr>
                <w:rFonts w:ascii="Times New Roman" w:hAnsi="Times New Roman" w:cs="Times New Roman"/>
                <w:sz w:val="22"/>
                <w:szCs w:val="22"/>
              </w:rPr>
            </w:pPr>
            <w:r w:rsidRPr="00557AD6">
              <w:rPr>
                <w:rFonts w:ascii="Times New Roman" w:hAnsi="Times New Roman" w:cs="Times New Roman"/>
                <w:sz w:val="22"/>
                <w:szCs w:val="22"/>
              </w:rPr>
              <w:t xml:space="preserve">Организация досуга детей в детских оздоровительных лагерях </w:t>
            </w:r>
          </w:p>
        </w:tc>
        <w:tc>
          <w:tcPr>
            <w:tcW w:w="850" w:type="dxa"/>
            <w:tcBorders>
              <w:top w:val="single" w:sz="4" w:space="0" w:color="auto"/>
              <w:left w:val="single" w:sz="4" w:space="0" w:color="000000"/>
              <w:bottom w:val="single" w:sz="4" w:space="0" w:color="auto"/>
              <w:right w:val="single" w:sz="4" w:space="0" w:color="000000"/>
            </w:tcBorders>
          </w:tcPr>
          <w:p w:rsidR="00E47168" w:rsidRPr="00557AD6" w:rsidRDefault="00E47168" w:rsidP="00845FDA">
            <w:pPr>
              <w:pStyle w:val="16"/>
              <w:spacing w:after="0" w:line="240" w:lineRule="auto"/>
              <w:ind w:left="0"/>
              <w:rPr>
                <w:rFonts w:ascii="Times New Roman" w:hAnsi="Times New Roman"/>
              </w:rPr>
            </w:pPr>
            <w:r w:rsidRPr="00557AD6">
              <w:rPr>
                <w:rFonts w:ascii="Times New Roman" w:hAnsi="Times New Roman"/>
              </w:rPr>
              <w:t>2020- 2022</w:t>
            </w:r>
            <w:r>
              <w:rPr>
                <w:rFonts w:ascii="Times New Roman" w:hAnsi="Times New Roman"/>
              </w:rPr>
              <w:t xml:space="preserve"> </w:t>
            </w:r>
            <w:r w:rsidRPr="00557AD6">
              <w:rPr>
                <w:rFonts w:ascii="Times New Roman" w:hAnsi="Times New Roman"/>
              </w:rPr>
              <w:t>гг.</w:t>
            </w:r>
          </w:p>
        </w:tc>
        <w:tc>
          <w:tcPr>
            <w:tcW w:w="851" w:type="dxa"/>
            <w:tcBorders>
              <w:top w:val="single" w:sz="4" w:space="0" w:color="auto"/>
              <w:left w:val="single" w:sz="4" w:space="0" w:color="000000"/>
              <w:bottom w:val="single" w:sz="4" w:space="0" w:color="auto"/>
              <w:right w:val="single" w:sz="4" w:space="0" w:color="auto"/>
            </w:tcBorders>
          </w:tcPr>
          <w:p w:rsidR="00E47168" w:rsidRPr="00557AD6" w:rsidRDefault="00E47168" w:rsidP="00845FDA">
            <w:pPr>
              <w:snapToGrid w:val="0"/>
              <w:jc w:val="center"/>
              <w:rPr>
                <w:sz w:val="22"/>
                <w:szCs w:val="22"/>
              </w:rPr>
            </w:pPr>
            <w:r w:rsidRPr="00557AD6">
              <w:rPr>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E47168" w:rsidRPr="00557AD6" w:rsidRDefault="00E47168" w:rsidP="00845FDA">
            <w:pPr>
              <w:snapToGrid w:val="0"/>
              <w:jc w:val="center"/>
              <w:rPr>
                <w:sz w:val="22"/>
                <w:szCs w:val="22"/>
              </w:rPr>
            </w:pPr>
            <w:r w:rsidRPr="00557AD6">
              <w:rPr>
                <w:sz w:val="22"/>
                <w:szCs w:val="22"/>
              </w:rPr>
              <w:t>0,0</w:t>
            </w:r>
          </w:p>
        </w:tc>
        <w:tc>
          <w:tcPr>
            <w:tcW w:w="851" w:type="dxa"/>
            <w:tcBorders>
              <w:top w:val="single" w:sz="4" w:space="0" w:color="auto"/>
              <w:left w:val="single" w:sz="4" w:space="0" w:color="auto"/>
              <w:bottom w:val="single" w:sz="4" w:space="0" w:color="auto"/>
              <w:right w:val="single" w:sz="4" w:space="0" w:color="000000"/>
            </w:tcBorders>
          </w:tcPr>
          <w:p w:rsidR="00E47168" w:rsidRPr="00557AD6" w:rsidRDefault="00E47168" w:rsidP="00845FDA">
            <w:pPr>
              <w:snapToGrid w:val="0"/>
              <w:jc w:val="center"/>
              <w:rPr>
                <w:sz w:val="22"/>
                <w:szCs w:val="22"/>
              </w:rPr>
            </w:pPr>
            <w:r w:rsidRPr="00557AD6">
              <w:rPr>
                <w:sz w:val="22"/>
                <w:szCs w:val="22"/>
              </w:rPr>
              <w:t>0,0</w:t>
            </w:r>
          </w:p>
        </w:tc>
        <w:tc>
          <w:tcPr>
            <w:tcW w:w="850" w:type="dxa"/>
            <w:tcBorders>
              <w:top w:val="single" w:sz="4" w:space="0" w:color="auto"/>
              <w:left w:val="single" w:sz="4" w:space="0" w:color="000000"/>
              <w:bottom w:val="single" w:sz="4" w:space="0" w:color="auto"/>
              <w:right w:val="single" w:sz="4" w:space="0" w:color="000000"/>
            </w:tcBorders>
          </w:tcPr>
          <w:p w:rsidR="00E47168" w:rsidRPr="00557AD6" w:rsidRDefault="00E47168" w:rsidP="00845FDA">
            <w:pPr>
              <w:snapToGrid w:val="0"/>
              <w:jc w:val="center"/>
              <w:rPr>
                <w:sz w:val="22"/>
                <w:szCs w:val="22"/>
              </w:rPr>
            </w:pPr>
            <w:r w:rsidRPr="00557AD6">
              <w:rPr>
                <w:sz w:val="22"/>
                <w:szCs w:val="22"/>
              </w:rPr>
              <w:t>0,0</w:t>
            </w:r>
          </w:p>
        </w:tc>
        <w:tc>
          <w:tcPr>
            <w:tcW w:w="851" w:type="dxa"/>
            <w:tcBorders>
              <w:top w:val="single" w:sz="4" w:space="0" w:color="auto"/>
              <w:left w:val="single" w:sz="4" w:space="0" w:color="000000"/>
              <w:bottom w:val="single" w:sz="4" w:space="0" w:color="auto"/>
              <w:right w:val="single" w:sz="4" w:space="0" w:color="auto"/>
            </w:tcBorders>
          </w:tcPr>
          <w:p w:rsidR="00E47168" w:rsidRPr="00557AD6" w:rsidRDefault="00E47168" w:rsidP="00845FDA">
            <w:pPr>
              <w:snapToGrid w:val="0"/>
              <w:jc w:val="center"/>
              <w:rPr>
                <w:sz w:val="22"/>
                <w:szCs w:val="22"/>
              </w:rPr>
            </w:pPr>
            <w:r w:rsidRPr="00557AD6">
              <w:rPr>
                <w:sz w:val="22"/>
                <w:szCs w:val="22"/>
              </w:rPr>
              <w:t>0,0</w:t>
            </w:r>
          </w:p>
        </w:tc>
        <w:tc>
          <w:tcPr>
            <w:tcW w:w="709" w:type="dxa"/>
            <w:tcBorders>
              <w:top w:val="single" w:sz="4" w:space="0" w:color="auto"/>
              <w:left w:val="single" w:sz="4" w:space="0" w:color="000000"/>
              <w:bottom w:val="single" w:sz="4" w:space="0" w:color="auto"/>
              <w:right w:val="single" w:sz="4" w:space="0" w:color="auto"/>
            </w:tcBorders>
          </w:tcPr>
          <w:p w:rsidR="00E47168" w:rsidRPr="00557AD6" w:rsidRDefault="00E47168" w:rsidP="00845FDA">
            <w:pPr>
              <w:snapToGrid w:val="0"/>
              <w:jc w:val="center"/>
              <w:rPr>
                <w:sz w:val="22"/>
                <w:szCs w:val="22"/>
              </w:rPr>
            </w:pPr>
            <w:r w:rsidRPr="00557AD6">
              <w:rPr>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E47168" w:rsidRPr="00557AD6" w:rsidRDefault="00E47168" w:rsidP="00845FDA">
            <w:pPr>
              <w:snapToGrid w:val="0"/>
              <w:jc w:val="center"/>
              <w:rPr>
                <w:sz w:val="22"/>
                <w:szCs w:val="22"/>
              </w:rPr>
            </w:pPr>
            <w:r w:rsidRPr="00557AD6">
              <w:rPr>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E47168" w:rsidRPr="00557AD6" w:rsidRDefault="00E47168" w:rsidP="00845FDA">
            <w:pPr>
              <w:snapToGrid w:val="0"/>
              <w:jc w:val="center"/>
              <w:rPr>
                <w:sz w:val="22"/>
                <w:szCs w:val="22"/>
              </w:rPr>
            </w:pPr>
            <w:r w:rsidRPr="00557AD6">
              <w:rPr>
                <w:sz w:val="22"/>
                <w:szCs w:val="22"/>
              </w:rPr>
              <w:t>0,0</w:t>
            </w:r>
          </w:p>
        </w:tc>
        <w:tc>
          <w:tcPr>
            <w:tcW w:w="708" w:type="dxa"/>
            <w:tcBorders>
              <w:top w:val="single" w:sz="4" w:space="0" w:color="auto"/>
              <w:left w:val="single" w:sz="4" w:space="0" w:color="auto"/>
              <w:bottom w:val="single" w:sz="4" w:space="0" w:color="auto"/>
              <w:right w:val="single" w:sz="4" w:space="0" w:color="auto"/>
            </w:tcBorders>
          </w:tcPr>
          <w:p w:rsidR="00E47168" w:rsidRPr="00557AD6" w:rsidRDefault="00E47168" w:rsidP="00845FDA">
            <w:pPr>
              <w:snapToGrid w:val="0"/>
              <w:jc w:val="center"/>
              <w:rPr>
                <w:sz w:val="22"/>
                <w:szCs w:val="22"/>
              </w:rPr>
            </w:pPr>
            <w:r w:rsidRPr="00557AD6">
              <w:rPr>
                <w:sz w:val="22"/>
                <w:szCs w:val="22"/>
              </w:rPr>
              <w:t>0,0</w:t>
            </w:r>
          </w:p>
        </w:tc>
        <w:tc>
          <w:tcPr>
            <w:tcW w:w="993" w:type="dxa"/>
            <w:tcBorders>
              <w:top w:val="single" w:sz="4" w:space="0" w:color="auto"/>
              <w:left w:val="single" w:sz="4" w:space="0" w:color="auto"/>
              <w:bottom w:val="single" w:sz="4" w:space="0" w:color="auto"/>
              <w:right w:val="single" w:sz="4" w:space="0" w:color="auto"/>
            </w:tcBorders>
          </w:tcPr>
          <w:p w:rsidR="00E47168" w:rsidRPr="00557AD6" w:rsidRDefault="00E47168" w:rsidP="00845FDA">
            <w:pPr>
              <w:snapToGrid w:val="0"/>
              <w:jc w:val="center"/>
              <w:rPr>
                <w:sz w:val="22"/>
                <w:szCs w:val="22"/>
              </w:rPr>
            </w:pPr>
            <w:r w:rsidRPr="00557AD6">
              <w:rPr>
                <w:sz w:val="22"/>
                <w:szCs w:val="22"/>
              </w:rPr>
              <w:t>0,0</w:t>
            </w:r>
          </w:p>
        </w:tc>
        <w:tc>
          <w:tcPr>
            <w:tcW w:w="708" w:type="dxa"/>
            <w:tcBorders>
              <w:top w:val="single" w:sz="4" w:space="0" w:color="auto"/>
              <w:left w:val="single" w:sz="4" w:space="0" w:color="auto"/>
              <w:bottom w:val="single" w:sz="4" w:space="0" w:color="auto"/>
              <w:right w:val="single" w:sz="4" w:space="0" w:color="auto"/>
            </w:tcBorders>
          </w:tcPr>
          <w:p w:rsidR="00E47168" w:rsidRPr="00557AD6" w:rsidRDefault="00E47168" w:rsidP="00845FDA">
            <w:pPr>
              <w:snapToGrid w:val="0"/>
              <w:jc w:val="center"/>
              <w:rPr>
                <w:sz w:val="22"/>
                <w:szCs w:val="22"/>
              </w:rPr>
            </w:pPr>
            <w:r w:rsidRPr="00557AD6">
              <w:rPr>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E47168" w:rsidRPr="00557AD6" w:rsidRDefault="00E47168" w:rsidP="00845FDA">
            <w:pPr>
              <w:snapToGrid w:val="0"/>
              <w:jc w:val="center"/>
              <w:rPr>
                <w:sz w:val="22"/>
                <w:szCs w:val="22"/>
              </w:rPr>
            </w:pPr>
            <w:r w:rsidRPr="00557AD6">
              <w:rPr>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E47168" w:rsidRPr="00557AD6" w:rsidRDefault="00E47168" w:rsidP="00845FDA">
            <w:pPr>
              <w:snapToGrid w:val="0"/>
              <w:jc w:val="center"/>
              <w:rPr>
                <w:sz w:val="22"/>
                <w:szCs w:val="22"/>
              </w:rPr>
            </w:pPr>
            <w:r w:rsidRPr="00557AD6">
              <w:rPr>
                <w:sz w:val="22"/>
                <w:szCs w:val="22"/>
              </w:rPr>
              <w:t>0,0</w:t>
            </w:r>
          </w:p>
        </w:tc>
        <w:tc>
          <w:tcPr>
            <w:tcW w:w="1842" w:type="dxa"/>
            <w:tcBorders>
              <w:top w:val="single" w:sz="4" w:space="0" w:color="auto"/>
              <w:left w:val="single" w:sz="4" w:space="0" w:color="auto"/>
              <w:bottom w:val="single" w:sz="4" w:space="0" w:color="auto"/>
              <w:right w:val="single" w:sz="4" w:space="0" w:color="auto"/>
            </w:tcBorders>
          </w:tcPr>
          <w:p w:rsidR="00E47168" w:rsidRPr="00557AD6" w:rsidRDefault="00E47168" w:rsidP="00845FDA">
            <w:pPr>
              <w:pStyle w:val="ac"/>
              <w:rPr>
                <w:rFonts w:ascii="Times New Roman" w:hAnsi="Times New Roman" w:cs="Times New Roman"/>
                <w:sz w:val="22"/>
                <w:szCs w:val="22"/>
              </w:rPr>
            </w:pPr>
            <w:r w:rsidRPr="00557AD6">
              <w:rPr>
                <w:rFonts w:ascii="Times New Roman" w:hAnsi="Times New Roman" w:cs="Times New Roman"/>
                <w:sz w:val="22"/>
                <w:szCs w:val="22"/>
              </w:rPr>
              <w:t>МБУК «Калининский РДК» МБУК «ЦТиД» МО город Калининск,</w:t>
            </w:r>
            <w:r w:rsidR="000210F8">
              <w:rPr>
                <w:rFonts w:ascii="Times New Roman" w:hAnsi="Times New Roman" w:cs="Times New Roman"/>
                <w:sz w:val="22"/>
                <w:szCs w:val="22"/>
              </w:rPr>
              <w:t xml:space="preserve"> </w:t>
            </w:r>
            <w:r w:rsidRPr="00557AD6">
              <w:rPr>
                <w:rFonts w:ascii="Times New Roman" w:hAnsi="Times New Roman" w:cs="Times New Roman"/>
                <w:sz w:val="22"/>
                <w:szCs w:val="22"/>
              </w:rPr>
              <w:lastRenderedPageBreak/>
              <w:t>МБУК «КМЦБ», филиал Саратовского музея краеведения (по согласованию)</w:t>
            </w:r>
          </w:p>
        </w:tc>
      </w:tr>
      <w:tr w:rsidR="00E47168" w:rsidRPr="00557AD6" w:rsidTr="000210F8">
        <w:trPr>
          <w:trHeight w:val="769"/>
        </w:trPr>
        <w:tc>
          <w:tcPr>
            <w:tcW w:w="567" w:type="dxa"/>
            <w:tcBorders>
              <w:top w:val="single" w:sz="4" w:space="0" w:color="auto"/>
              <w:left w:val="single" w:sz="4" w:space="0" w:color="000000"/>
              <w:bottom w:val="single" w:sz="4" w:space="0" w:color="auto"/>
              <w:right w:val="single" w:sz="4" w:space="0" w:color="000000"/>
            </w:tcBorders>
          </w:tcPr>
          <w:p w:rsidR="00E47168" w:rsidRPr="00557AD6" w:rsidRDefault="00E47168" w:rsidP="00845FDA">
            <w:pPr>
              <w:pStyle w:val="ac"/>
              <w:rPr>
                <w:rFonts w:ascii="Times New Roman" w:hAnsi="Times New Roman" w:cs="Times New Roman"/>
                <w:sz w:val="22"/>
                <w:szCs w:val="22"/>
              </w:rPr>
            </w:pPr>
            <w:r w:rsidRPr="00557AD6">
              <w:rPr>
                <w:rFonts w:ascii="Times New Roman" w:hAnsi="Times New Roman" w:cs="Times New Roman"/>
                <w:sz w:val="22"/>
                <w:szCs w:val="22"/>
              </w:rPr>
              <w:lastRenderedPageBreak/>
              <w:t>13.</w:t>
            </w:r>
          </w:p>
        </w:tc>
        <w:tc>
          <w:tcPr>
            <w:tcW w:w="2127" w:type="dxa"/>
            <w:tcBorders>
              <w:top w:val="single" w:sz="4" w:space="0" w:color="auto"/>
              <w:left w:val="single" w:sz="4" w:space="0" w:color="000000"/>
              <w:bottom w:val="single" w:sz="4" w:space="0" w:color="auto"/>
              <w:right w:val="single" w:sz="4" w:space="0" w:color="000000"/>
            </w:tcBorders>
          </w:tcPr>
          <w:p w:rsidR="00E47168" w:rsidRPr="00557AD6" w:rsidRDefault="00E47168" w:rsidP="000210F8">
            <w:pPr>
              <w:pStyle w:val="ac"/>
              <w:jc w:val="left"/>
              <w:rPr>
                <w:rFonts w:ascii="Times New Roman" w:hAnsi="Times New Roman" w:cs="Times New Roman"/>
                <w:sz w:val="22"/>
                <w:szCs w:val="22"/>
              </w:rPr>
            </w:pPr>
            <w:r w:rsidRPr="00557AD6">
              <w:rPr>
                <w:rFonts w:ascii="Times New Roman" w:hAnsi="Times New Roman" w:cs="Times New Roman"/>
                <w:sz w:val="22"/>
                <w:szCs w:val="22"/>
              </w:rPr>
              <w:t>Погашение кредиторской задолженности</w:t>
            </w:r>
          </w:p>
        </w:tc>
        <w:tc>
          <w:tcPr>
            <w:tcW w:w="850" w:type="dxa"/>
            <w:tcBorders>
              <w:top w:val="single" w:sz="4" w:space="0" w:color="auto"/>
              <w:left w:val="single" w:sz="4" w:space="0" w:color="000000"/>
              <w:bottom w:val="single" w:sz="4" w:space="0" w:color="auto"/>
              <w:right w:val="single" w:sz="4" w:space="0" w:color="000000"/>
            </w:tcBorders>
          </w:tcPr>
          <w:p w:rsidR="00E47168" w:rsidRPr="00557AD6" w:rsidRDefault="00E47168" w:rsidP="00845FDA">
            <w:pPr>
              <w:pStyle w:val="16"/>
              <w:spacing w:after="0" w:line="240" w:lineRule="auto"/>
              <w:ind w:left="0"/>
              <w:rPr>
                <w:rFonts w:ascii="Times New Roman" w:hAnsi="Times New Roman"/>
              </w:rPr>
            </w:pPr>
            <w:r w:rsidRPr="00557AD6">
              <w:rPr>
                <w:rFonts w:ascii="Times New Roman" w:hAnsi="Times New Roman"/>
              </w:rPr>
              <w:t>2020- 2022</w:t>
            </w:r>
            <w:r>
              <w:rPr>
                <w:rFonts w:ascii="Times New Roman" w:hAnsi="Times New Roman"/>
              </w:rPr>
              <w:t xml:space="preserve"> </w:t>
            </w:r>
            <w:r w:rsidRPr="00557AD6">
              <w:rPr>
                <w:rFonts w:ascii="Times New Roman" w:hAnsi="Times New Roman"/>
              </w:rPr>
              <w:t>гг.</w:t>
            </w:r>
          </w:p>
        </w:tc>
        <w:tc>
          <w:tcPr>
            <w:tcW w:w="851" w:type="dxa"/>
            <w:tcBorders>
              <w:top w:val="single" w:sz="4" w:space="0" w:color="auto"/>
              <w:left w:val="single" w:sz="4" w:space="0" w:color="000000"/>
              <w:bottom w:val="single" w:sz="4" w:space="0" w:color="auto"/>
              <w:right w:val="single" w:sz="4" w:space="0" w:color="auto"/>
            </w:tcBorders>
          </w:tcPr>
          <w:p w:rsidR="00E47168" w:rsidRPr="00557AD6" w:rsidRDefault="00E47168" w:rsidP="00845FDA">
            <w:pPr>
              <w:snapToGrid w:val="0"/>
              <w:jc w:val="center"/>
              <w:rPr>
                <w:sz w:val="22"/>
                <w:szCs w:val="22"/>
              </w:rPr>
            </w:pPr>
            <w:r w:rsidRPr="00557AD6">
              <w:rPr>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E47168" w:rsidRPr="00557AD6" w:rsidRDefault="00E47168" w:rsidP="00845FDA">
            <w:pPr>
              <w:snapToGrid w:val="0"/>
              <w:jc w:val="center"/>
              <w:rPr>
                <w:sz w:val="22"/>
                <w:szCs w:val="22"/>
              </w:rPr>
            </w:pPr>
            <w:r w:rsidRPr="00557AD6">
              <w:rPr>
                <w:sz w:val="22"/>
                <w:szCs w:val="22"/>
              </w:rPr>
              <w:t>0,0</w:t>
            </w:r>
          </w:p>
        </w:tc>
        <w:tc>
          <w:tcPr>
            <w:tcW w:w="851" w:type="dxa"/>
            <w:tcBorders>
              <w:top w:val="single" w:sz="4" w:space="0" w:color="auto"/>
              <w:left w:val="single" w:sz="4" w:space="0" w:color="auto"/>
              <w:bottom w:val="single" w:sz="4" w:space="0" w:color="auto"/>
              <w:right w:val="single" w:sz="4" w:space="0" w:color="000000"/>
            </w:tcBorders>
          </w:tcPr>
          <w:p w:rsidR="00E47168" w:rsidRPr="00557AD6" w:rsidRDefault="00E47168" w:rsidP="00845FDA">
            <w:pPr>
              <w:snapToGrid w:val="0"/>
              <w:jc w:val="center"/>
              <w:rPr>
                <w:sz w:val="22"/>
                <w:szCs w:val="22"/>
              </w:rPr>
            </w:pPr>
            <w:r w:rsidRPr="00557AD6">
              <w:rPr>
                <w:sz w:val="22"/>
                <w:szCs w:val="22"/>
              </w:rPr>
              <w:t>0,0</w:t>
            </w:r>
          </w:p>
        </w:tc>
        <w:tc>
          <w:tcPr>
            <w:tcW w:w="850" w:type="dxa"/>
            <w:tcBorders>
              <w:top w:val="single" w:sz="4" w:space="0" w:color="auto"/>
              <w:left w:val="single" w:sz="4" w:space="0" w:color="000000"/>
              <w:bottom w:val="single" w:sz="4" w:space="0" w:color="auto"/>
              <w:right w:val="single" w:sz="4" w:space="0" w:color="000000"/>
            </w:tcBorders>
          </w:tcPr>
          <w:p w:rsidR="00E47168" w:rsidRPr="00557AD6" w:rsidRDefault="00E47168" w:rsidP="00845FDA">
            <w:pPr>
              <w:snapToGrid w:val="0"/>
              <w:jc w:val="center"/>
              <w:rPr>
                <w:sz w:val="22"/>
                <w:szCs w:val="22"/>
              </w:rPr>
            </w:pPr>
            <w:r w:rsidRPr="00557AD6">
              <w:rPr>
                <w:sz w:val="22"/>
                <w:szCs w:val="22"/>
              </w:rPr>
              <w:t>0,0</w:t>
            </w:r>
          </w:p>
        </w:tc>
        <w:tc>
          <w:tcPr>
            <w:tcW w:w="851" w:type="dxa"/>
            <w:tcBorders>
              <w:top w:val="single" w:sz="4" w:space="0" w:color="auto"/>
              <w:left w:val="single" w:sz="4" w:space="0" w:color="000000"/>
              <w:bottom w:val="single" w:sz="4" w:space="0" w:color="auto"/>
              <w:right w:val="single" w:sz="4" w:space="0" w:color="auto"/>
            </w:tcBorders>
          </w:tcPr>
          <w:p w:rsidR="00E47168" w:rsidRPr="00557AD6" w:rsidRDefault="00E47168" w:rsidP="00845FDA">
            <w:pPr>
              <w:snapToGrid w:val="0"/>
              <w:jc w:val="center"/>
              <w:rPr>
                <w:sz w:val="22"/>
                <w:szCs w:val="22"/>
              </w:rPr>
            </w:pPr>
            <w:r w:rsidRPr="00557AD6">
              <w:rPr>
                <w:sz w:val="22"/>
                <w:szCs w:val="22"/>
              </w:rPr>
              <w:t>0,0</w:t>
            </w:r>
          </w:p>
        </w:tc>
        <w:tc>
          <w:tcPr>
            <w:tcW w:w="709" w:type="dxa"/>
            <w:tcBorders>
              <w:top w:val="single" w:sz="4" w:space="0" w:color="auto"/>
              <w:left w:val="single" w:sz="4" w:space="0" w:color="000000"/>
              <w:bottom w:val="single" w:sz="4" w:space="0" w:color="auto"/>
              <w:right w:val="single" w:sz="4" w:space="0" w:color="auto"/>
            </w:tcBorders>
          </w:tcPr>
          <w:p w:rsidR="00E47168" w:rsidRPr="00557AD6" w:rsidRDefault="00E47168" w:rsidP="00845FDA">
            <w:pPr>
              <w:snapToGrid w:val="0"/>
              <w:jc w:val="center"/>
              <w:rPr>
                <w:sz w:val="22"/>
                <w:szCs w:val="22"/>
              </w:rPr>
            </w:pPr>
            <w:r w:rsidRPr="00557AD6">
              <w:rPr>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E47168" w:rsidRPr="00557AD6" w:rsidRDefault="00E47168" w:rsidP="00845FDA">
            <w:pPr>
              <w:snapToGrid w:val="0"/>
              <w:jc w:val="center"/>
              <w:rPr>
                <w:sz w:val="22"/>
                <w:szCs w:val="22"/>
              </w:rPr>
            </w:pPr>
            <w:r w:rsidRPr="00557AD6">
              <w:rPr>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E47168" w:rsidRPr="00557AD6" w:rsidRDefault="00E47168" w:rsidP="00845FDA">
            <w:pPr>
              <w:snapToGrid w:val="0"/>
              <w:jc w:val="center"/>
              <w:rPr>
                <w:sz w:val="22"/>
                <w:szCs w:val="22"/>
              </w:rPr>
            </w:pPr>
            <w:r w:rsidRPr="00557AD6">
              <w:rPr>
                <w:sz w:val="22"/>
                <w:szCs w:val="22"/>
              </w:rPr>
              <w:t>0,0</w:t>
            </w:r>
          </w:p>
        </w:tc>
        <w:tc>
          <w:tcPr>
            <w:tcW w:w="708" w:type="dxa"/>
            <w:tcBorders>
              <w:top w:val="single" w:sz="4" w:space="0" w:color="auto"/>
              <w:left w:val="single" w:sz="4" w:space="0" w:color="auto"/>
              <w:bottom w:val="single" w:sz="4" w:space="0" w:color="auto"/>
              <w:right w:val="single" w:sz="4" w:space="0" w:color="auto"/>
            </w:tcBorders>
          </w:tcPr>
          <w:p w:rsidR="00E47168" w:rsidRPr="00557AD6" w:rsidRDefault="00E47168" w:rsidP="00845FDA">
            <w:pPr>
              <w:snapToGrid w:val="0"/>
              <w:jc w:val="center"/>
              <w:rPr>
                <w:sz w:val="22"/>
                <w:szCs w:val="22"/>
              </w:rPr>
            </w:pPr>
            <w:r w:rsidRPr="00557AD6">
              <w:rPr>
                <w:sz w:val="22"/>
                <w:szCs w:val="22"/>
              </w:rPr>
              <w:t>0,0</w:t>
            </w:r>
          </w:p>
        </w:tc>
        <w:tc>
          <w:tcPr>
            <w:tcW w:w="993" w:type="dxa"/>
            <w:tcBorders>
              <w:top w:val="single" w:sz="4" w:space="0" w:color="auto"/>
              <w:left w:val="single" w:sz="4" w:space="0" w:color="auto"/>
              <w:bottom w:val="single" w:sz="4" w:space="0" w:color="auto"/>
              <w:right w:val="single" w:sz="4" w:space="0" w:color="auto"/>
            </w:tcBorders>
          </w:tcPr>
          <w:p w:rsidR="00E47168" w:rsidRPr="00557AD6" w:rsidRDefault="00E47168" w:rsidP="00845FDA">
            <w:pPr>
              <w:snapToGrid w:val="0"/>
              <w:jc w:val="center"/>
              <w:rPr>
                <w:sz w:val="22"/>
                <w:szCs w:val="22"/>
              </w:rPr>
            </w:pPr>
            <w:r w:rsidRPr="00557AD6">
              <w:rPr>
                <w:sz w:val="22"/>
                <w:szCs w:val="22"/>
              </w:rPr>
              <w:t>0,0</w:t>
            </w:r>
          </w:p>
        </w:tc>
        <w:tc>
          <w:tcPr>
            <w:tcW w:w="708" w:type="dxa"/>
            <w:tcBorders>
              <w:top w:val="single" w:sz="4" w:space="0" w:color="auto"/>
              <w:left w:val="single" w:sz="4" w:space="0" w:color="auto"/>
              <w:bottom w:val="single" w:sz="4" w:space="0" w:color="auto"/>
              <w:right w:val="single" w:sz="4" w:space="0" w:color="auto"/>
            </w:tcBorders>
          </w:tcPr>
          <w:p w:rsidR="00E47168" w:rsidRPr="00557AD6" w:rsidRDefault="00E47168" w:rsidP="00845FDA">
            <w:pPr>
              <w:snapToGrid w:val="0"/>
              <w:jc w:val="center"/>
              <w:rPr>
                <w:sz w:val="22"/>
                <w:szCs w:val="22"/>
              </w:rPr>
            </w:pPr>
            <w:r w:rsidRPr="00557AD6">
              <w:rPr>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E47168" w:rsidRPr="00557AD6" w:rsidRDefault="00E47168" w:rsidP="00845FDA">
            <w:pPr>
              <w:snapToGrid w:val="0"/>
              <w:jc w:val="center"/>
              <w:rPr>
                <w:sz w:val="22"/>
                <w:szCs w:val="22"/>
              </w:rPr>
            </w:pPr>
            <w:r w:rsidRPr="00557AD6">
              <w:rPr>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E47168" w:rsidRPr="00557AD6" w:rsidRDefault="00E47168" w:rsidP="00845FDA">
            <w:pPr>
              <w:snapToGrid w:val="0"/>
              <w:jc w:val="center"/>
              <w:rPr>
                <w:sz w:val="22"/>
                <w:szCs w:val="22"/>
              </w:rPr>
            </w:pPr>
            <w:r w:rsidRPr="00557AD6">
              <w:rPr>
                <w:sz w:val="22"/>
                <w:szCs w:val="22"/>
              </w:rPr>
              <w:t>0,0</w:t>
            </w:r>
          </w:p>
        </w:tc>
        <w:tc>
          <w:tcPr>
            <w:tcW w:w="1842" w:type="dxa"/>
            <w:tcBorders>
              <w:top w:val="single" w:sz="4" w:space="0" w:color="auto"/>
              <w:left w:val="single" w:sz="4" w:space="0" w:color="auto"/>
              <w:bottom w:val="single" w:sz="4" w:space="0" w:color="auto"/>
              <w:right w:val="single" w:sz="4" w:space="0" w:color="auto"/>
            </w:tcBorders>
          </w:tcPr>
          <w:p w:rsidR="00E47168" w:rsidRPr="00557AD6" w:rsidRDefault="00E47168" w:rsidP="00845FDA">
            <w:pPr>
              <w:pStyle w:val="ac"/>
              <w:rPr>
                <w:rFonts w:ascii="Times New Roman" w:hAnsi="Times New Roman" w:cs="Times New Roman"/>
                <w:sz w:val="22"/>
                <w:szCs w:val="22"/>
              </w:rPr>
            </w:pPr>
            <w:r w:rsidRPr="00557AD6">
              <w:rPr>
                <w:rFonts w:ascii="Times New Roman" w:hAnsi="Times New Roman" w:cs="Times New Roman"/>
                <w:sz w:val="22"/>
                <w:szCs w:val="22"/>
              </w:rPr>
              <w:t>Управление образования</w:t>
            </w:r>
          </w:p>
        </w:tc>
      </w:tr>
      <w:tr w:rsidR="00E47168" w:rsidRPr="00557AD6" w:rsidTr="000210F8">
        <w:trPr>
          <w:trHeight w:val="543"/>
        </w:trPr>
        <w:tc>
          <w:tcPr>
            <w:tcW w:w="567" w:type="dxa"/>
            <w:tcBorders>
              <w:top w:val="single" w:sz="4" w:space="0" w:color="auto"/>
              <w:left w:val="single" w:sz="4" w:space="0" w:color="000000"/>
              <w:right w:val="single" w:sz="4" w:space="0" w:color="000000"/>
            </w:tcBorders>
          </w:tcPr>
          <w:p w:rsidR="00E47168" w:rsidRPr="00557AD6" w:rsidRDefault="00E47168" w:rsidP="00845FDA">
            <w:pPr>
              <w:pStyle w:val="ac"/>
              <w:rPr>
                <w:rFonts w:ascii="Times New Roman" w:hAnsi="Times New Roman" w:cs="Times New Roman"/>
                <w:sz w:val="22"/>
                <w:szCs w:val="22"/>
              </w:rPr>
            </w:pPr>
          </w:p>
        </w:tc>
        <w:tc>
          <w:tcPr>
            <w:tcW w:w="2127" w:type="dxa"/>
            <w:tcBorders>
              <w:top w:val="single" w:sz="4" w:space="0" w:color="auto"/>
              <w:left w:val="single" w:sz="4" w:space="0" w:color="000000"/>
              <w:right w:val="single" w:sz="4" w:space="0" w:color="000000"/>
            </w:tcBorders>
          </w:tcPr>
          <w:p w:rsidR="00E47168" w:rsidRPr="00557AD6" w:rsidRDefault="00E47168" w:rsidP="000210F8">
            <w:pPr>
              <w:pStyle w:val="ac"/>
              <w:jc w:val="left"/>
              <w:rPr>
                <w:rFonts w:ascii="Times New Roman" w:hAnsi="Times New Roman" w:cs="Times New Roman"/>
                <w:sz w:val="22"/>
                <w:szCs w:val="22"/>
              </w:rPr>
            </w:pPr>
            <w:r w:rsidRPr="00557AD6">
              <w:rPr>
                <w:rFonts w:ascii="Times New Roman" w:hAnsi="Times New Roman" w:cs="Times New Roman"/>
                <w:sz w:val="22"/>
                <w:szCs w:val="22"/>
              </w:rPr>
              <w:t>ИТОГО:</w:t>
            </w:r>
          </w:p>
        </w:tc>
        <w:tc>
          <w:tcPr>
            <w:tcW w:w="850" w:type="dxa"/>
            <w:tcBorders>
              <w:top w:val="single" w:sz="4" w:space="0" w:color="auto"/>
              <w:left w:val="single" w:sz="4" w:space="0" w:color="000000"/>
              <w:right w:val="single" w:sz="4" w:space="0" w:color="000000"/>
            </w:tcBorders>
          </w:tcPr>
          <w:p w:rsidR="00E47168" w:rsidRPr="00557AD6" w:rsidRDefault="00E47168" w:rsidP="00845FDA">
            <w:pPr>
              <w:pStyle w:val="16"/>
              <w:spacing w:after="0" w:line="240" w:lineRule="auto"/>
              <w:ind w:left="0"/>
              <w:rPr>
                <w:rFonts w:ascii="Times New Roman" w:hAnsi="Times New Roman"/>
              </w:rPr>
            </w:pPr>
            <w:r w:rsidRPr="00557AD6">
              <w:rPr>
                <w:rFonts w:ascii="Times New Roman" w:hAnsi="Times New Roman"/>
              </w:rPr>
              <w:t>2020- 2022</w:t>
            </w:r>
            <w:r>
              <w:rPr>
                <w:rFonts w:ascii="Times New Roman" w:hAnsi="Times New Roman"/>
              </w:rPr>
              <w:t xml:space="preserve"> </w:t>
            </w:r>
            <w:r w:rsidRPr="00557AD6">
              <w:rPr>
                <w:rFonts w:ascii="Times New Roman" w:hAnsi="Times New Roman"/>
              </w:rPr>
              <w:t>гг.</w:t>
            </w:r>
          </w:p>
        </w:tc>
        <w:tc>
          <w:tcPr>
            <w:tcW w:w="851" w:type="dxa"/>
            <w:tcBorders>
              <w:top w:val="single" w:sz="4" w:space="0" w:color="auto"/>
              <w:left w:val="single" w:sz="4" w:space="0" w:color="000000"/>
              <w:right w:val="single" w:sz="4" w:space="0" w:color="auto"/>
            </w:tcBorders>
          </w:tcPr>
          <w:p w:rsidR="00E47168" w:rsidRPr="00557AD6" w:rsidRDefault="00E47168" w:rsidP="00845FDA">
            <w:pPr>
              <w:snapToGrid w:val="0"/>
              <w:jc w:val="center"/>
              <w:rPr>
                <w:sz w:val="22"/>
                <w:szCs w:val="22"/>
              </w:rPr>
            </w:pPr>
            <w:r w:rsidRPr="00557AD6">
              <w:rPr>
                <w:sz w:val="22"/>
                <w:szCs w:val="22"/>
              </w:rPr>
              <w:t>4787,7</w:t>
            </w:r>
          </w:p>
        </w:tc>
        <w:tc>
          <w:tcPr>
            <w:tcW w:w="850" w:type="dxa"/>
            <w:tcBorders>
              <w:top w:val="single" w:sz="4" w:space="0" w:color="auto"/>
              <w:left w:val="single" w:sz="4" w:space="0" w:color="auto"/>
              <w:right w:val="single" w:sz="4" w:space="0" w:color="auto"/>
            </w:tcBorders>
          </w:tcPr>
          <w:p w:rsidR="00E47168" w:rsidRPr="00557AD6" w:rsidRDefault="00E47168" w:rsidP="00845FDA">
            <w:pPr>
              <w:snapToGrid w:val="0"/>
              <w:jc w:val="center"/>
              <w:rPr>
                <w:sz w:val="22"/>
                <w:szCs w:val="22"/>
              </w:rPr>
            </w:pPr>
            <w:r w:rsidRPr="00557AD6">
              <w:rPr>
                <w:sz w:val="22"/>
                <w:szCs w:val="22"/>
              </w:rPr>
              <w:t>0,0</w:t>
            </w:r>
          </w:p>
        </w:tc>
        <w:tc>
          <w:tcPr>
            <w:tcW w:w="851" w:type="dxa"/>
            <w:tcBorders>
              <w:top w:val="single" w:sz="4" w:space="0" w:color="auto"/>
              <w:left w:val="single" w:sz="4" w:space="0" w:color="auto"/>
              <w:right w:val="single" w:sz="4" w:space="0" w:color="000000"/>
            </w:tcBorders>
          </w:tcPr>
          <w:p w:rsidR="00E47168" w:rsidRPr="00557AD6" w:rsidRDefault="00E47168" w:rsidP="00845FDA">
            <w:pPr>
              <w:snapToGrid w:val="0"/>
              <w:jc w:val="center"/>
              <w:rPr>
                <w:sz w:val="22"/>
                <w:szCs w:val="22"/>
              </w:rPr>
            </w:pPr>
            <w:r w:rsidRPr="00557AD6">
              <w:rPr>
                <w:sz w:val="22"/>
                <w:szCs w:val="22"/>
              </w:rPr>
              <w:t>0,0</w:t>
            </w:r>
          </w:p>
        </w:tc>
        <w:tc>
          <w:tcPr>
            <w:tcW w:w="850" w:type="dxa"/>
            <w:tcBorders>
              <w:top w:val="single" w:sz="4" w:space="0" w:color="auto"/>
              <w:left w:val="single" w:sz="4" w:space="0" w:color="000000"/>
              <w:right w:val="single" w:sz="4" w:space="0" w:color="000000"/>
            </w:tcBorders>
          </w:tcPr>
          <w:p w:rsidR="00E47168" w:rsidRPr="00557AD6" w:rsidRDefault="00E47168" w:rsidP="00845FDA">
            <w:pPr>
              <w:snapToGrid w:val="0"/>
              <w:jc w:val="center"/>
              <w:rPr>
                <w:sz w:val="22"/>
                <w:szCs w:val="22"/>
              </w:rPr>
            </w:pPr>
            <w:r w:rsidRPr="00557AD6">
              <w:rPr>
                <w:sz w:val="22"/>
                <w:szCs w:val="22"/>
              </w:rPr>
              <w:t>0,0</w:t>
            </w:r>
          </w:p>
        </w:tc>
        <w:tc>
          <w:tcPr>
            <w:tcW w:w="851" w:type="dxa"/>
            <w:tcBorders>
              <w:top w:val="single" w:sz="4" w:space="0" w:color="auto"/>
              <w:left w:val="single" w:sz="4" w:space="0" w:color="000000"/>
              <w:right w:val="single" w:sz="4" w:space="0" w:color="auto"/>
            </w:tcBorders>
          </w:tcPr>
          <w:p w:rsidR="00E47168" w:rsidRPr="00557AD6" w:rsidRDefault="00E47168" w:rsidP="00845FDA">
            <w:pPr>
              <w:snapToGrid w:val="0"/>
              <w:jc w:val="center"/>
              <w:rPr>
                <w:sz w:val="22"/>
                <w:szCs w:val="22"/>
              </w:rPr>
            </w:pPr>
            <w:r w:rsidRPr="00557AD6">
              <w:rPr>
                <w:sz w:val="22"/>
                <w:szCs w:val="22"/>
              </w:rPr>
              <w:t>0,0</w:t>
            </w:r>
          </w:p>
        </w:tc>
        <w:tc>
          <w:tcPr>
            <w:tcW w:w="709" w:type="dxa"/>
            <w:tcBorders>
              <w:top w:val="single" w:sz="4" w:space="0" w:color="auto"/>
              <w:left w:val="single" w:sz="4" w:space="0" w:color="000000"/>
              <w:right w:val="single" w:sz="4" w:space="0" w:color="auto"/>
            </w:tcBorders>
          </w:tcPr>
          <w:p w:rsidR="00E47168" w:rsidRPr="00557AD6" w:rsidRDefault="00E47168" w:rsidP="00845FDA">
            <w:pPr>
              <w:snapToGrid w:val="0"/>
              <w:jc w:val="center"/>
              <w:rPr>
                <w:sz w:val="22"/>
                <w:szCs w:val="22"/>
              </w:rPr>
            </w:pPr>
            <w:r w:rsidRPr="00557AD6">
              <w:rPr>
                <w:sz w:val="22"/>
                <w:szCs w:val="22"/>
              </w:rPr>
              <w:t>0,0</w:t>
            </w:r>
          </w:p>
        </w:tc>
        <w:tc>
          <w:tcPr>
            <w:tcW w:w="850" w:type="dxa"/>
            <w:tcBorders>
              <w:top w:val="single" w:sz="4" w:space="0" w:color="auto"/>
              <w:left w:val="single" w:sz="4" w:space="0" w:color="auto"/>
              <w:right w:val="single" w:sz="4" w:space="0" w:color="auto"/>
            </w:tcBorders>
          </w:tcPr>
          <w:p w:rsidR="00E47168" w:rsidRPr="00557AD6" w:rsidRDefault="00E47168" w:rsidP="00845FDA">
            <w:pPr>
              <w:snapToGrid w:val="0"/>
              <w:jc w:val="center"/>
              <w:rPr>
                <w:sz w:val="22"/>
                <w:szCs w:val="22"/>
              </w:rPr>
            </w:pPr>
            <w:r w:rsidRPr="00557AD6">
              <w:rPr>
                <w:sz w:val="22"/>
                <w:szCs w:val="22"/>
              </w:rPr>
              <w:t>0,0</w:t>
            </w:r>
          </w:p>
        </w:tc>
        <w:tc>
          <w:tcPr>
            <w:tcW w:w="851" w:type="dxa"/>
            <w:tcBorders>
              <w:top w:val="single" w:sz="4" w:space="0" w:color="auto"/>
              <w:left w:val="single" w:sz="4" w:space="0" w:color="auto"/>
              <w:right w:val="single" w:sz="4" w:space="0" w:color="auto"/>
            </w:tcBorders>
          </w:tcPr>
          <w:p w:rsidR="00E47168" w:rsidRPr="00557AD6" w:rsidRDefault="00E47168" w:rsidP="00845FDA">
            <w:pPr>
              <w:snapToGrid w:val="0"/>
              <w:jc w:val="center"/>
              <w:rPr>
                <w:sz w:val="22"/>
                <w:szCs w:val="22"/>
              </w:rPr>
            </w:pPr>
            <w:r w:rsidRPr="00557AD6">
              <w:rPr>
                <w:sz w:val="22"/>
                <w:szCs w:val="22"/>
              </w:rPr>
              <w:t>2287,7</w:t>
            </w:r>
          </w:p>
        </w:tc>
        <w:tc>
          <w:tcPr>
            <w:tcW w:w="708" w:type="dxa"/>
            <w:tcBorders>
              <w:top w:val="single" w:sz="4" w:space="0" w:color="auto"/>
              <w:left w:val="single" w:sz="4" w:space="0" w:color="auto"/>
              <w:right w:val="single" w:sz="4" w:space="0" w:color="auto"/>
            </w:tcBorders>
          </w:tcPr>
          <w:p w:rsidR="00E47168" w:rsidRPr="00557AD6" w:rsidRDefault="00E47168" w:rsidP="00845FDA">
            <w:pPr>
              <w:snapToGrid w:val="0"/>
              <w:jc w:val="center"/>
              <w:rPr>
                <w:sz w:val="22"/>
                <w:szCs w:val="22"/>
              </w:rPr>
            </w:pPr>
            <w:r w:rsidRPr="00557AD6">
              <w:rPr>
                <w:sz w:val="22"/>
                <w:szCs w:val="22"/>
              </w:rPr>
              <w:t>0,0</w:t>
            </w:r>
          </w:p>
        </w:tc>
        <w:tc>
          <w:tcPr>
            <w:tcW w:w="993" w:type="dxa"/>
            <w:tcBorders>
              <w:top w:val="single" w:sz="4" w:space="0" w:color="auto"/>
              <w:left w:val="single" w:sz="4" w:space="0" w:color="auto"/>
              <w:right w:val="single" w:sz="4" w:space="0" w:color="auto"/>
            </w:tcBorders>
          </w:tcPr>
          <w:p w:rsidR="00E47168" w:rsidRPr="00557AD6" w:rsidRDefault="00E47168" w:rsidP="00845FDA">
            <w:pPr>
              <w:snapToGrid w:val="0"/>
              <w:jc w:val="center"/>
              <w:rPr>
                <w:sz w:val="22"/>
                <w:szCs w:val="22"/>
              </w:rPr>
            </w:pPr>
            <w:r w:rsidRPr="00557AD6">
              <w:rPr>
                <w:sz w:val="22"/>
                <w:szCs w:val="22"/>
              </w:rPr>
              <w:t>0,0</w:t>
            </w:r>
          </w:p>
        </w:tc>
        <w:tc>
          <w:tcPr>
            <w:tcW w:w="708" w:type="dxa"/>
            <w:tcBorders>
              <w:top w:val="single" w:sz="4" w:space="0" w:color="auto"/>
              <w:left w:val="single" w:sz="4" w:space="0" w:color="auto"/>
              <w:right w:val="single" w:sz="4" w:space="0" w:color="auto"/>
            </w:tcBorders>
          </w:tcPr>
          <w:p w:rsidR="00E47168" w:rsidRPr="00557AD6" w:rsidRDefault="00E47168" w:rsidP="00845FDA">
            <w:pPr>
              <w:snapToGrid w:val="0"/>
              <w:jc w:val="center"/>
              <w:rPr>
                <w:sz w:val="22"/>
                <w:szCs w:val="22"/>
              </w:rPr>
            </w:pPr>
            <w:r w:rsidRPr="00557AD6">
              <w:rPr>
                <w:sz w:val="22"/>
                <w:szCs w:val="22"/>
              </w:rPr>
              <w:t>0,0</w:t>
            </w:r>
          </w:p>
        </w:tc>
        <w:tc>
          <w:tcPr>
            <w:tcW w:w="851" w:type="dxa"/>
            <w:tcBorders>
              <w:top w:val="single" w:sz="4" w:space="0" w:color="auto"/>
              <w:left w:val="single" w:sz="4" w:space="0" w:color="auto"/>
              <w:right w:val="single" w:sz="4" w:space="0" w:color="auto"/>
            </w:tcBorders>
          </w:tcPr>
          <w:p w:rsidR="00E47168" w:rsidRPr="00557AD6" w:rsidRDefault="00E47168" w:rsidP="00845FDA">
            <w:pPr>
              <w:snapToGrid w:val="0"/>
              <w:jc w:val="center"/>
              <w:rPr>
                <w:sz w:val="22"/>
                <w:szCs w:val="22"/>
              </w:rPr>
            </w:pPr>
            <w:r w:rsidRPr="00557AD6">
              <w:rPr>
                <w:sz w:val="22"/>
                <w:szCs w:val="22"/>
              </w:rPr>
              <w:t>2500,0</w:t>
            </w:r>
          </w:p>
        </w:tc>
        <w:tc>
          <w:tcPr>
            <w:tcW w:w="709" w:type="dxa"/>
            <w:tcBorders>
              <w:top w:val="single" w:sz="4" w:space="0" w:color="auto"/>
              <w:left w:val="single" w:sz="4" w:space="0" w:color="auto"/>
              <w:right w:val="single" w:sz="4" w:space="0" w:color="auto"/>
            </w:tcBorders>
          </w:tcPr>
          <w:p w:rsidR="00E47168" w:rsidRPr="00557AD6" w:rsidRDefault="00E47168" w:rsidP="00845FDA">
            <w:pPr>
              <w:snapToGrid w:val="0"/>
              <w:jc w:val="center"/>
              <w:rPr>
                <w:sz w:val="22"/>
                <w:szCs w:val="22"/>
              </w:rPr>
            </w:pPr>
            <w:r w:rsidRPr="00557AD6">
              <w:rPr>
                <w:sz w:val="22"/>
                <w:szCs w:val="22"/>
              </w:rPr>
              <w:t>0,0</w:t>
            </w:r>
          </w:p>
        </w:tc>
        <w:tc>
          <w:tcPr>
            <w:tcW w:w="1842" w:type="dxa"/>
            <w:tcBorders>
              <w:top w:val="single" w:sz="4" w:space="0" w:color="auto"/>
              <w:left w:val="single" w:sz="4" w:space="0" w:color="auto"/>
              <w:right w:val="single" w:sz="4" w:space="0" w:color="auto"/>
            </w:tcBorders>
          </w:tcPr>
          <w:p w:rsidR="00E47168" w:rsidRPr="00557AD6" w:rsidRDefault="00E47168" w:rsidP="00845FDA">
            <w:pPr>
              <w:pStyle w:val="ac"/>
              <w:rPr>
                <w:rFonts w:ascii="Times New Roman" w:hAnsi="Times New Roman" w:cs="Times New Roman"/>
                <w:sz w:val="22"/>
                <w:szCs w:val="22"/>
              </w:rPr>
            </w:pPr>
          </w:p>
        </w:tc>
      </w:tr>
    </w:tbl>
    <w:p w:rsidR="00380360" w:rsidRPr="00E47168" w:rsidRDefault="00380360" w:rsidP="00380360">
      <w:pPr>
        <w:jc w:val="center"/>
        <w:rPr>
          <w:b/>
          <w:sz w:val="28"/>
          <w:szCs w:val="28"/>
        </w:rPr>
      </w:pPr>
    </w:p>
    <w:p w:rsidR="00380360" w:rsidRPr="00E47168" w:rsidRDefault="00380360" w:rsidP="00E47168">
      <w:pPr>
        <w:ind w:left="-709" w:right="-457" w:firstLine="567"/>
        <w:jc w:val="both"/>
        <w:rPr>
          <w:bCs/>
          <w:sz w:val="28"/>
          <w:szCs w:val="28"/>
        </w:rPr>
      </w:pPr>
      <w:r w:rsidRPr="00E47168">
        <w:rPr>
          <w:sz w:val="28"/>
          <w:szCs w:val="28"/>
        </w:rPr>
        <w:t>Примечание: экономия денежных средств, сложившаяся в результате размещения муниципальных заказов на приобретение товаров, выполнение работ, оказание услуг в рамках данных мероприятий, направляется на реализацию дополнительных мероприятий, соответствующих целям и задачам данной подпрограммы.</w:t>
      </w:r>
    </w:p>
    <w:p w:rsidR="00380360" w:rsidRPr="00E47168" w:rsidRDefault="00380360" w:rsidP="00E47168">
      <w:pPr>
        <w:widowControl w:val="0"/>
        <w:ind w:left="-709" w:right="-457" w:firstLine="567"/>
        <w:jc w:val="both"/>
        <w:outlineLvl w:val="0"/>
        <w:rPr>
          <w:bCs/>
          <w:sz w:val="28"/>
          <w:szCs w:val="28"/>
        </w:rPr>
      </w:pPr>
    </w:p>
    <w:p w:rsidR="00380360" w:rsidRPr="00E47168" w:rsidRDefault="00380360" w:rsidP="00E47168">
      <w:pPr>
        <w:widowControl w:val="0"/>
        <w:ind w:left="-709" w:right="-457" w:firstLine="567"/>
        <w:jc w:val="both"/>
        <w:outlineLvl w:val="0"/>
        <w:rPr>
          <w:bCs/>
          <w:sz w:val="28"/>
          <w:szCs w:val="28"/>
        </w:rPr>
      </w:pPr>
    </w:p>
    <w:p w:rsidR="00380360" w:rsidRPr="00E47168" w:rsidRDefault="00380360" w:rsidP="00E47168">
      <w:pPr>
        <w:widowControl w:val="0"/>
        <w:ind w:left="-709" w:right="-457" w:firstLine="567"/>
        <w:jc w:val="both"/>
        <w:outlineLvl w:val="0"/>
        <w:rPr>
          <w:bCs/>
          <w:sz w:val="28"/>
          <w:szCs w:val="28"/>
        </w:rPr>
      </w:pPr>
    </w:p>
    <w:p w:rsidR="00380360" w:rsidRPr="00E47168" w:rsidRDefault="00E47168" w:rsidP="00E47168">
      <w:pPr>
        <w:widowControl w:val="0"/>
        <w:ind w:left="-709" w:right="-457"/>
        <w:jc w:val="both"/>
        <w:outlineLvl w:val="0"/>
        <w:rPr>
          <w:b/>
          <w:bCs/>
          <w:sz w:val="28"/>
          <w:szCs w:val="28"/>
        </w:rPr>
      </w:pPr>
      <w:r w:rsidRPr="00E47168">
        <w:rPr>
          <w:b/>
          <w:bCs/>
          <w:sz w:val="28"/>
          <w:szCs w:val="28"/>
        </w:rPr>
        <w:t>Верно:</w:t>
      </w:r>
    </w:p>
    <w:p w:rsidR="00E47168" w:rsidRPr="00E47168" w:rsidRDefault="00E47168" w:rsidP="00E47168">
      <w:pPr>
        <w:widowControl w:val="0"/>
        <w:ind w:left="-709" w:right="-457"/>
        <w:jc w:val="both"/>
        <w:outlineLvl w:val="0"/>
        <w:rPr>
          <w:b/>
          <w:bCs/>
          <w:sz w:val="28"/>
          <w:szCs w:val="28"/>
        </w:rPr>
      </w:pPr>
      <w:r>
        <w:rPr>
          <w:b/>
          <w:bCs/>
          <w:sz w:val="28"/>
          <w:szCs w:val="28"/>
        </w:rPr>
        <w:t>н</w:t>
      </w:r>
      <w:r w:rsidRPr="00E47168">
        <w:rPr>
          <w:b/>
          <w:bCs/>
          <w:sz w:val="28"/>
          <w:szCs w:val="28"/>
        </w:rPr>
        <w:t>ачальник отдела делопроизводства</w:t>
      </w:r>
    </w:p>
    <w:p w:rsidR="00E47168" w:rsidRPr="00E47168" w:rsidRDefault="00E47168" w:rsidP="00E47168">
      <w:pPr>
        <w:widowControl w:val="0"/>
        <w:ind w:left="-709" w:right="-457"/>
        <w:jc w:val="both"/>
        <w:outlineLvl w:val="0"/>
        <w:rPr>
          <w:b/>
          <w:bCs/>
          <w:sz w:val="28"/>
          <w:szCs w:val="28"/>
        </w:rPr>
      </w:pPr>
      <w:r>
        <w:rPr>
          <w:b/>
          <w:bCs/>
          <w:sz w:val="28"/>
          <w:szCs w:val="28"/>
        </w:rPr>
        <w:t>а</w:t>
      </w:r>
      <w:r w:rsidRPr="00E47168">
        <w:rPr>
          <w:b/>
          <w:bCs/>
          <w:sz w:val="28"/>
          <w:szCs w:val="28"/>
        </w:rPr>
        <w:t>дминистрации МР</w:t>
      </w:r>
      <w:r>
        <w:rPr>
          <w:b/>
          <w:bCs/>
          <w:sz w:val="28"/>
          <w:szCs w:val="28"/>
        </w:rPr>
        <w:t xml:space="preserve">                                                                                                                                                                      О.И. Сигачева</w:t>
      </w:r>
    </w:p>
    <w:p w:rsidR="00380360" w:rsidRPr="00E47168" w:rsidRDefault="00380360" w:rsidP="00E47168">
      <w:pPr>
        <w:widowControl w:val="0"/>
        <w:ind w:left="-709" w:right="-457"/>
        <w:jc w:val="both"/>
        <w:outlineLvl w:val="0"/>
        <w:rPr>
          <w:b/>
          <w:bCs/>
          <w:sz w:val="28"/>
          <w:szCs w:val="28"/>
        </w:rPr>
      </w:pPr>
    </w:p>
    <w:p w:rsidR="00380360" w:rsidRPr="00557AD6" w:rsidRDefault="00380360" w:rsidP="00380360">
      <w:pPr>
        <w:widowControl w:val="0"/>
        <w:ind w:left="5670"/>
        <w:outlineLvl w:val="0"/>
        <w:rPr>
          <w:b/>
          <w:bCs/>
          <w:sz w:val="28"/>
          <w:szCs w:val="28"/>
        </w:rPr>
      </w:pPr>
    </w:p>
    <w:p w:rsidR="00380360" w:rsidRPr="00557AD6" w:rsidRDefault="00380360" w:rsidP="00380360">
      <w:pPr>
        <w:widowControl w:val="0"/>
        <w:ind w:left="5670"/>
        <w:outlineLvl w:val="0"/>
        <w:rPr>
          <w:b/>
          <w:bCs/>
          <w:sz w:val="28"/>
          <w:szCs w:val="28"/>
        </w:rPr>
      </w:pPr>
    </w:p>
    <w:p w:rsidR="00380360" w:rsidRPr="00557AD6" w:rsidRDefault="00380360" w:rsidP="00380360">
      <w:pPr>
        <w:widowControl w:val="0"/>
        <w:ind w:left="5670"/>
        <w:outlineLvl w:val="0"/>
        <w:rPr>
          <w:b/>
          <w:bCs/>
          <w:sz w:val="28"/>
          <w:szCs w:val="28"/>
        </w:rPr>
      </w:pPr>
    </w:p>
    <w:sectPr w:rsidR="00380360" w:rsidRPr="00557AD6" w:rsidSect="00380360">
      <w:pgSz w:w="16837" w:h="11905" w:orient="landscape"/>
      <w:pgMar w:top="1701" w:right="851" w:bottom="567"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30AF" w:rsidRDefault="000430AF">
      <w:r>
        <w:separator/>
      </w:r>
    </w:p>
  </w:endnote>
  <w:endnote w:type="continuationSeparator" w:id="1">
    <w:p w:rsidR="000430AF" w:rsidRDefault="000430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onsultant">
    <w:panose1 w:val="00000000000000000000"/>
    <w:charset w:val="CC"/>
    <w:family w:val="roman"/>
    <w:notTrueType/>
    <w:pitch w:val="variable"/>
    <w:sig w:usb0="00000201" w:usb1="00000000" w:usb2="00000000" w:usb3="00000000" w:csb0="00000004" w:csb1="00000000"/>
  </w:font>
  <w:font w:name="PT Sans">
    <w:altName w:val="Arial"/>
    <w:panose1 w:val="00000000000000000000"/>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ndara">
    <w:panose1 w:val="020E0502030303020204"/>
    <w:charset w:val="CC"/>
    <w:family w:val="swiss"/>
    <w:pitch w:val="variable"/>
    <w:sig w:usb0="A00002EF" w:usb1="4000A44B"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Sylfaen">
    <w:panose1 w:val="010A0502050306030303"/>
    <w:charset w:val="CC"/>
    <w:family w:val="roman"/>
    <w:pitch w:val="variable"/>
    <w:sig w:usb0="04000687" w:usb1="00000000" w:usb2="00000000" w:usb3="00000000" w:csb0="0000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30AF" w:rsidRDefault="000430AF">
      <w:r>
        <w:separator/>
      </w:r>
    </w:p>
  </w:footnote>
  <w:footnote w:type="continuationSeparator" w:id="1">
    <w:p w:rsidR="000430AF" w:rsidRDefault="000430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098E97A"/>
    <w:name w:val="WW8Num1"/>
    <w:lvl w:ilvl="0">
      <w:start w:val="1"/>
      <w:numFmt w:val="decimal"/>
      <w:lvlText w:val="%1."/>
      <w:lvlJc w:val="left"/>
      <w:pPr>
        <w:tabs>
          <w:tab w:val="num" w:pos="1211"/>
        </w:tabs>
        <w:ind w:left="1211" w:hanging="360"/>
      </w:pPr>
      <w:rPr>
        <w:rFonts w:ascii="Times New Roman" w:eastAsia="Times New Roman" w:hAnsi="Times New Roman" w:cs="Times New Roman"/>
      </w:rPr>
    </w:lvl>
    <w:lvl w:ilvl="1">
      <w:start w:val="1"/>
      <w:numFmt w:val="decimal"/>
      <w:lvlText w:val="%2."/>
      <w:lvlJc w:val="left"/>
      <w:pPr>
        <w:tabs>
          <w:tab w:val="num" w:pos="1571"/>
        </w:tabs>
        <w:ind w:left="1571" w:hanging="360"/>
      </w:pPr>
    </w:lvl>
    <w:lvl w:ilvl="2">
      <w:start w:val="1"/>
      <w:numFmt w:val="decimal"/>
      <w:lvlText w:val="%3."/>
      <w:lvlJc w:val="left"/>
      <w:pPr>
        <w:tabs>
          <w:tab w:val="num" w:pos="1931"/>
        </w:tabs>
        <w:ind w:left="1931" w:hanging="360"/>
      </w:pPr>
    </w:lvl>
    <w:lvl w:ilvl="3">
      <w:start w:val="1"/>
      <w:numFmt w:val="decimal"/>
      <w:lvlText w:val="%4."/>
      <w:lvlJc w:val="left"/>
      <w:pPr>
        <w:tabs>
          <w:tab w:val="num" w:pos="2291"/>
        </w:tabs>
        <w:ind w:left="2291" w:hanging="360"/>
      </w:pPr>
    </w:lvl>
    <w:lvl w:ilvl="4">
      <w:start w:val="1"/>
      <w:numFmt w:val="decimal"/>
      <w:lvlText w:val="%5."/>
      <w:lvlJc w:val="left"/>
      <w:pPr>
        <w:tabs>
          <w:tab w:val="num" w:pos="2651"/>
        </w:tabs>
        <w:ind w:left="2651" w:hanging="360"/>
      </w:pPr>
    </w:lvl>
    <w:lvl w:ilvl="5">
      <w:start w:val="1"/>
      <w:numFmt w:val="decimal"/>
      <w:lvlText w:val="%6."/>
      <w:lvlJc w:val="left"/>
      <w:pPr>
        <w:tabs>
          <w:tab w:val="num" w:pos="3011"/>
        </w:tabs>
        <w:ind w:left="3011" w:hanging="360"/>
      </w:pPr>
    </w:lvl>
    <w:lvl w:ilvl="6">
      <w:start w:val="1"/>
      <w:numFmt w:val="decimal"/>
      <w:lvlText w:val="%7."/>
      <w:lvlJc w:val="left"/>
      <w:pPr>
        <w:tabs>
          <w:tab w:val="num" w:pos="3371"/>
        </w:tabs>
        <w:ind w:left="3371" w:hanging="360"/>
      </w:pPr>
    </w:lvl>
    <w:lvl w:ilvl="7">
      <w:start w:val="1"/>
      <w:numFmt w:val="decimal"/>
      <w:lvlText w:val="%8."/>
      <w:lvlJc w:val="left"/>
      <w:pPr>
        <w:tabs>
          <w:tab w:val="num" w:pos="3731"/>
        </w:tabs>
        <w:ind w:left="3731" w:hanging="360"/>
      </w:pPr>
    </w:lvl>
    <w:lvl w:ilvl="8">
      <w:start w:val="1"/>
      <w:numFmt w:val="decimal"/>
      <w:lvlText w:val="%9."/>
      <w:lvlJc w:val="left"/>
      <w:pPr>
        <w:tabs>
          <w:tab w:val="num" w:pos="4091"/>
        </w:tabs>
        <w:ind w:left="4091" w:hanging="360"/>
      </w:pPr>
    </w:lvl>
  </w:abstractNum>
  <w:abstractNum w:abstractNumId="1">
    <w:nsid w:val="00000002"/>
    <w:multiLevelType w:val="multilevel"/>
    <w:tmpl w:val="00000002"/>
    <w:name w:val="WW8Num2"/>
    <w:lvl w:ilvl="0">
      <w:start w:val="1"/>
      <w:numFmt w:val="decimal"/>
      <w:lvlText w:val="%1."/>
      <w:lvlJc w:val="left"/>
      <w:pPr>
        <w:tabs>
          <w:tab w:val="num" w:pos="284"/>
        </w:tabs>
        <w:ind w:left="284" w:hanging="360"/>
      </w:pPr>
      <w:rPr>
        <w:b w:val="0"/>
      </w:rPr>
    </w:lvl>
    <w:lvl w:ilvl="1">
      <w:start w:val="1"/>
      <w:numFmt w:val="decimal"/>
      <w:lvlText w:val="%1.%2"/>
      <w:lvlJc w:val="left"/>
      <w:pPr>
        <w:tabs>
          <w:tab w:val="num" w:pos="1424"/>
        </w:tabs>
        <w:ind w:left="1424" w:hanging="1500"/>
      </w:pPr>
    </w:lvl>
    <w:lvl w:ilvl="2">
      <w:start w:val="1"/>
      <w:numFmt w:val="decimal"/>
      <w:lvlText w:val="%1.%2.%3"/>
      <w:lvlJc w:val="left"/>
      <w:pPr>
        <w:tabs>
          <w:tab w:val="num" w:pos="1424"/>
        </w:tabs>
        <w:ind w:left="1424" w:hanging="1500"/>
      </w:pPr>
    </w:lvl>
    <w:lvl w:ilvl="3">
      <w:start w:val="1"/>
      <w:numFmt w:val="decimal"/>
      <w:lvlText w:val="%1.%2.%3.%4"/>
      <w:lvlJc w:val="left"/>
      <w:pPr>
        <w:tabs>
          <w:tab w:val="num" w:pos="1424"/>
        </w:tabs>
        <w:ind w:left="1424" w:hanging="1500"/>
      </w:pPr>
    </w:lvl>
    <w:lvl w:ilvl="4">
      <w:start w:val="1"/>
      <w:numFmt w:val="decimal"/>
      <w:lvlText w:val="%1.%2.%3.%4.%5"/>
      <w:lvlJc w:val="left"/>
      <w:pPr>
        <w:tabs>
          <w:tab w:val="num" w:pos="1424"/>
        </w:tabs>
        <w:ind w:left="1424" w:hanging="1500"/>
      </w:pPr>
    </w:lvl>
    <w:lvl w:ilvl="5">
      <w:start w:val="1"/>
      <w:numFmt w:val="decimal"/>
      <w:lvlText w:val="%1.%2.%3.%4.%5.%6"/>
      <w:lvlJc w:val="left"/>
      <w:pPr>
        <w:tabs>
          <w:tab w:val="num" w:pos="1424"/>
        </w:tabs>
        <w:ind w:left="1424" w:hanging="1500"/>
      </w:pPr>
    </w:lvl>
    <w:lvl w:ilvl="6">
      <w:start w:val="1"/>
      <w:numFmt w:val="decimal"/>
      <w:lvlText w:val="%1.%2.%3.%4.%5.%6.%7"/>
      <w:lvlJc w:val="left"/>
      <w:pPr>
        <w:tabs>
          <w:tab w:val="num" w:pos="1424"/>
        </w:tabs>
        <w:ind w:left="1424" w:hanging="1500"/>
      </w:pPr>
    </w:lvl>
    <w:lvl w:ilvl="7">
      <w:start w:val="1"/>
      <w:numFmt w:val="decimal"/>
      <w:lvlText w:val="%1.%2.%3.%4.%5.%6.%7.%8"/>
      <w:lvlJc w:val="left"/>
      <w:pPr>
        <w:tabs>
          <w:tab w:val="num" w:pos="1724"/>
        </w:tabs>
        <w:ind w:left="1724" w:hanging="1800"/>
      </w:pPr>
    </w:lvl>
    <w:lvl w:ilvl="8">
      <w:start w:val="1"/>
      <w:numFmt w:val="decimal"/>
      <w:lvlText w:val="%1.%2.%3.%4.%5.%6.%7.%8.%9"/>
      <w:lvlJc w:val="left"/>
      <w:pPr>
        <w:tabs>
          <w:tab w:val="num" w:pos="2084"/>
        </w:tabs>
        <w:ind w:left="2084" w:hanging="2160"/>
      </w:pPr>
    </w:lvl>
  </w:abstractNum>
  <w:abstractNum w:abstractNumId="2">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2009"/>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6"/>
    <w:multiLevelType w:val="multilevel"/>
    <w:tmpl w:val="00000006"/>
    <w:name w:val="WW8Num6"/>
    <w:lvl w:ilvl="0">
      <w:start w:val="1"/>
      <w:numFmt w:val="bullet"/>
      <w:lvlText w:val=""/>
      <w:lvlJc w:val="left"/>
      <w:pPr>
        <w:tabs>
          <w:tab w:val="num" w:pos="1130"/>
        </w:tabs>
        <w:ind w:left="1130" w:hanging="360"/>
      </w:pPr>
      <w:rPr>
        <w:rFonts w:ascii="Symbol" w:hAnsi="Symbol" w:cs="OpenSymbol"/>
      </w:rPr>
    </w:lvl>
    <w:lvl w:ilvl="1">
      <w:start w:val="1"/>
      <w:numFmt w:val="bullet"/>
      <w:lvlText w:val=""/>
      <w:lvlJc w:val="left"/>
      <w:pPr>
        <w:tabs>
          <w:tab w:val="num" w:pos="1490"/>
        </w:tabs>
        <w:ind w:left="1490" w:hanging="360"/>
      </w:pPr>
      <w:rPr>
        <w:rFonts w:ascii="Symbol" w:hAnsi="Symbol" w:cs="OpenSymbol"/>
      </w:rPr>
    </w:lvl>
    <w:lvl w:ilvl="2">
      <w:start w:val="1"/>
      <w:numFmt w:val="bullet"/>
      <w:lvlText w:val=""/>
      <w:lvlJc w:val="left"/>
      <w:pPr>
        <w:tabs>
          <w:tab w:val="num" w:pos="1850"/>
        </w:tabs>
        <w:ind w:left="1850" w:hanging="360"/>
      </w:pPr>
      <w:rPr>
        <w:rFonts w:ascii="Symbol" w:hAnsi="Symbol" w:cs="OpenSymbol"/>
      </w:rPr>
    </w:lvl>
    <w:lvl w:ilvl="3">
      <w:start w:val="1"/>
      <w:numFmt w:val="bullet"/>
      <w:lvlText w:val=""/>
      <w:lvlJc w:val="left"/>
      <w:pPr>
        <w:tabs>
          <w:tab w:val="num" w:pos="2210"/>
        </w:tabs>
        <w:ind w:left="2210" w:hanging="360"/>
      </w:pPr>
      <w:rPr>
        <w:rFonts w:ascii="Symbol" w:hAnsi="Symbol" w:cs="OpenSymbol"/>
      </w:rPr>
    </w:lvl>
    <w:lvl w:ilvl="4">
      <w:start w:val="1"/>
      <w:numFmt w:val="bullet"/>
      <w:lvlText w:val=""/>
      <w:lvlJc w:val="left"/>
      <w:pPr>
        <w:tabs>
          <w:tab w:val="num" w:pos="2570"/>
        </w:tabs>
        <w:ind w:left="2570" w:hanging="360"/>
      </w:pPr>
      <w:rPr>
        <w:rFonts w:ascii="Symbol" w:hAnsi="Symbol" w:cs="OpenSymbol"/>
      </w:rPr>
    </w:lvl>
    <w:lvl w:ilvl="5">
      <w:start w:val="1"/>
      <w:numFmt w:val="bullet"/>
      <w:lvlText w:val=""/>
      <w:lvlJc w:val="left"/>
      <w:pPr>
        <w:tabs>
          <w:tab w:val="num" w:pos="2930"/>
        </w:tabs>
        <w:ind w:left="2930" w:hanging="360"/>
      </w:pPr>
      <w:rPr>
        <w:rFonts w:ascii="Symbol" w:hAnsi="Symbol" w:cs="OpenSymbol"/>
      </w:rPr>
    </w:lvl>
    <w:lvl w:ilvl="6">
      <w:start w:val="1"/>
      <w:numFmt w:val="bullet"/>
      <w:lvlText w:val=""/>
      <w:lvlJc w:val="left"/>
      <w:pPr>
        <w:tabs>
          <w:tab w:val="num" w:pos="3290"/>
        </w:tabs>
        <w:ind w:left="3290" w:hanging="360"/>
      </w:pPr>
      <w:rPr>
        <w:rFonts w:ascii="Symbol" w:hAnsi="Symbol" w:cs="OpenSymbol"/>
      </w:rPr>
    </w:lvl>
    <w:lvl w:ilvl="7">
      <w:start w:val="1"/>
      <w:numFmt w:val="bullet"/>
      <w:lvlText w:val=""/>
      <w:lvlJc w:val="left"/>
      <w:pPr>
        <w:tabs>
          <w:tab w:val="num" w:pos="3650"/>
        </w:tabs>
        <w:ind w:left="3650" w:hanging="360"/>
      </w:pPr>
      <w:rPr>
        <w:rFonts w:ascii="Symbol" w:hAnsi="Symbol" w:cs="OpenSymbol"/>
      </w:rPr>
    </w:lvl>
    <w:lvl w:ilvl="8">
      <w:start w:val="1"/>
      <w:numFmt w:val="bullet"/>
      <w:lvlText w:val=""/>
      <w:lvlJc w:val="left"/>
      <w:pPr>
        <w:tabs>
          <w:tab w:val="num" w:pos="4010"/>
        </w:tabs>
        <w:ind w:left="4010" w:hanging="360"/>
      </w:pPr>
      <w:rPr>
        <w:rFonts w:ascii="Symbol" w:hAnsi="Symbol" w:cs="OpenSymbol"/>
      </w:rPr>
    </w:lvl>
  </w:abstractNum>
  <w:abstractNum w:abstractNumId="5">
    <w:nsid w:val="0000000D"/>
    <w:multiLevelType w:val="singleLevel"/>
    <w:tmpl w:val="0000000D"/>
    <w:name w:val="WW8Num16"/>
    <w:lvl w:ilvl="0">
      <w:start w:val="1"/>
      <w:numFmt w:val="bullet"/>
      <w:lvlText w:val=""/>
      <w:lvlJc w:val="left"/>
      <w:pPr>
        <w:tabs>
          <w:tab w:val="num" w:pos="0"/>
        </w:tabs>
        <w:ind w:left="1843" w:hanging="360"/>
      </w:pPr>
      <w:rPr>
        <w:rFonts w:ascii="Symbol" w:hAnsi="Symbol"/>
      </w:rPr>
    </w:lvl>
  </w:abstractNum>
  <w:abstractNum w:abstractNumId="6">
    <w:nsid w:val="02F7756A"/>
    <w:multiLevelType w:val="hybridMultilevel"/>
    <w:tmpl w:val="833C3B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5536595"/>
    <w:multiLevelType w:val="hybridMultilevel"/>
    <w:tmpl w:val="5B44C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6813A16"/>
    <w:multiLevelType w:val="hybridMultilevel"/>
    <w:tmpl w:val="74C41F60"/>
    <w:lvl w:ilvl="0" w:tplc="FBC0B46E">
      <w:start w:val="1"/>
      <w:numFmt w:val="decimal"/>
      <w:lvlText w:val="%1."/>
      <w:lvlJc w:val="left"/>
      <w:pPr>
        <w:tabs>
          <w:tab w:val="num" w:pos="1437"/>
        </w:tabs>
        <w:ind w:left="1437" w:hanging="8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0DC335BB"/>
    <w:multiLevelType w:val="hybridMultilevel"/>
    <w:tmpl w:val="9894E69A"/>
    <w:lvl w:ilvl="0" w:tplc="CB727FFE">
      <w:start w:val="1"/>
      <w:numFmt w:val="decimal"/>
      <w:lvlText w:val="%1."/>
      <w:lvlJc w:val="left"/>
      <w:pPr>
        <w:ind w:left="974" w:hanging="69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0F974B94"/>
    <w:multiLevelType w:val="hybridMultilevel"/>
    <w:tmpl w:val="6E60B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09A13A5"/>
    <w:multiLevelType w:val="multilevel"/>
    <w:tmpl w:val="B0261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A124D08"/>
    <w:multiLevelType w:val="hybridMultilevel"/>
    <w:tmpl w:val="586A2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4C185B"/>
    <w:multiLevelType w:val="hybridMultilevel"/>
    <w:tmpl w:val="53AEB566"/>
    <w:lvl w:ilvl="0" w:tplc="384E53AC">
      <w:start w:val="1"/>
      <w:numFmt w:val="decimal"/>
      <w:lvlText w:val="%1."/>
      <w:lvlJc w:val="left"/>
      <w:pPr>
        <w:ind w:left="1587" w:hanging="10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1AC119DE"/>
    <w:multiLevelType w:val="hybridMultilevel"/>
    <w:tmpl w:val="586A2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F897615"/>
    <w:multiLevelType w:val="hybridMultilevel"/>
    <w:tmpl w:val="4FFE189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120D7D"/>
    <w:multiLevelType w:val="multilevel"/>
    <w:tmpl w:val="EB548494"/>
    <w:lvl w:ilvl="0">
      <w:start w:val="1"/>
      <w:numFmt w:val="decimal"/>
      <w:lvlText w:val="%1."/>
      <w:lvlJc w:val="left"/>
      <w:pPr>
        <w:ind w:left="360" w:hanging="360"/>
      </w:pPr>
    </w:lvl>
    <w:lvl w:ilvl="1">
      <w:start w:val="1"/>
      <w:numFmt w:val="decimal"/>
      <w:pStyle w:val="11"/>
      <w:lvlText w:val="%1.%2."/>
      <w:lvlJc w:val="left"/>
      <w:pPr>
        <w:ind w:left="792" w:hanging="432"/>
      </w:pPr>
    </w:lvl>
    <w:lvl w:ilvl="2">
      <w:start w:val="1"/>
      <w:numFmt w:val="decimal"/>
      <w:pStyle w:val="111"/>
      <w:lvlText w:val="%1.%2.%3."/>
      <w:lvlJc w:val="left"/>
      <w:pPr>
        <w:ind w:left="1224" w:hanging="504"/>
      </w:pPr>
    </w:lvl>
    <w:lvl w:ilvl="3">
      <w:start w:val="1"/>
      <w:numFmt w:val="decimal"/>
      <w:pStyle w:val="1111"/>
      <w:lvlText w:val="%1.%2.%3.%4."/>
      <w:lvlJc w:val="left"/>
      <w:pPr>
        <w:ind w:left="1782"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7C5761A"/>
    <w:multiLevelType w:val="hybridMultilevel"/>
    <w:tmpl w:val="D26E7958"/>
    <w:lvl w:ilvl="0" w:tplc="C35C4FCC">
      <w:start w:val="1"/>
      <w:numFmt w:val="decimal"/>
      <w:lvlText w:val="%1."/>
      <w:lvlJc w:val="left"/>
      <w:pPr>
        <w:ind w:left="690" w:hanging="69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29350E3C"/>
    <w:multiLevelType w:val="hybridMultilevel"/>
    <w:tmpl w:val="CEA410DA"/>
    <w:lvl w:ilvl="0" w:tplc="FFB45C0C">
      <w:start w:val="1"/>
      <w:numFmt w:val="decimal"/>
      <w:lvlText w:val="%1."/>
      <w:lvlJc w:val="left"/>
      <w:pPr>
        <w:ind w:left="1080" w:hanging="555"/>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9">
    <w:nsid w:val="29D34D8C"/>
    <w:multiLevelType w:val="hybridMultilevel"/>
    <w:tmpl w:val="0130FCE2"/>
    <w:lvl w:ilvl="0" w:tplc="30EE8036">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0">
    <w:nsid w:val="2AED0CC1"/>
    <w:multiLevelType w:val="hybridMultilevel"/>
    <w:tmpl w:val="48B01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D05520B"/>
    <w:multiLevelType w:val="hybridMultilevel"/>
    <w:tmpl w:val="DDB87EA4"/>
    <w:lvl w:ilvl="0" w:tplc="9A6208DA">
      <w:start w:val="1"/>
      <w:numFmt w:val="decimal"/>
      <w:lvlText w:val="%1."/>
      <w:lvlJc w:val="left"/>
      <w:pPr>
        <w:ind w:left="1668" w:hanging="9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2D2F102A"/>
    <w:multiLevelType w:val="hybridMultilevel"/>
    <w:tmpl w:val="2076A0D4"/>
    <w:lvl w:ilvl="0" w:tplc="236066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2D640031"/>
    <w:multiLevelType w:val="hybridMultilevel"/>
    <w:tmpl w:val="4D1EC626"/>
    <w:lvl w:ilvl="0" w:tplc="5B0096F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0236E7F"/>
    <w:multiLevelType w:val="hybridMultilevel"/>
    <w:tmpl w:val="DF7E9BB2"/>
    <w:lvl w:ilvl="0" w:tplc="FF5E78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327320C5"/>
    <w:multiLevelType w:val="multilevel"/>
    <w:tmpl w:val="3F946A9C"/>
    <w:lvl w:ilvl="0">
      <w:start w:val="1"/>
      <w:numFmt w:val="decimal"/>
      <w:lvlText w:val="%1."/>
      <w:lvlJc w:val="left"/>
      <w:pPr>
        <w:ind w:left="1407" w:hanging="840"/>
      </w:pPr>
      <w:rPr>
        <w:rFonts w:hint="default"/>
      </w:rPr>
    </w:lvl>
    <w:lvl w:ilvl="1">
      <w:start w:val="1"/>
      <w:numFmt w:val="decimal"/>
      <w:isLgl/>
      <w:lvlText w:val="%1.%2."/>
      <w:lvlJc w:val="left"/>
      <w:pPr>
        <w:ind w:left="1287" w:hanging="720"/>
      </w:pPr>
      <w:rPr>
        <w:rFonts w:hint="default"/>
        <w:color w:val="auto"/>
      </w:rPr>
    </w:lvl>
    <w:lvl w:ilvl="2">
      <w:start w:val="1"/>
      <w:numFmt w:val="decimal"/>
      <w:isLgl/>
      <w:lvlText w:val="%1.%2.%3."/>
      <w:lvlJc w:val="left"/>
      <w:pPr>
        <w:ind w:left="1287" w:hanging="720"/>
      </w:pPr>
      <w:rPr>
        <w:rFonts w:hint="default"/>
        <w:color w:val="auto"/>
      </w:rPr>
    </w:lvl>
    <w:lvl w:ilvl="3">
      <w:start w:val="1"/>
      <w:numFmt w:val="decimal"/>
      <w:isLgl/>
      <w:lvlText w:val="%1.%2.%3.%4."/>
      <w:lvlJc w:val="left"/>
      <w:pPr>
        <w:ind w:left="1647" w:hanging="1080"/>
      </w:pPr>
      <w:rPr>
        <w:rFonts w:hint="default"/>
        <w:color w:val="auto"/>
      </w:rPr>
    </w:lvl>
    <w:lvl w:ilvl="4">
      <w:start w:val="1"/>
      <w:numFmt w:val="decimal"/>
      <w:isLgl/>
      <w:lvlText w:val="%1.%2.%3.%4.%5."/>
      <w:lvlJc w:val="left"/>
      <w:pPr>
        <w:ind w:left="1647" w:hanging="1080"/>
      </w:pPr>
      <w:rPr>
        <w:rFonts w:hint="default"/>
        <w:color w:val="auto"/>
      </w:rPr>
    </w:lvl>
    <w:lvl w:ilvl="5">
      <w:start w:val="1"/>
      <w:numFmt w:val="decimal"/>
      <w:isLgl/>
      <w:lvlText w:val="%1.%2.%3.%4.%5.%6."/>
      <w:lvlJc w:val="left"/>
      <w:pPr>
        <w:ind w:left="2007" w:hanging="1440"/>
      </w:pPr>
      <w:rPr>
        <w:rFonts w:hint="default"/>
        <w:color w:val="auto"/>
      </w:rPr>
    </w:lvl>
    <w:lvl w:ilvl="6">
      <w:start w:val="1"/>
      <w:numFmt w:val="decimal"/>
      <w:isLgl/>
      <w:lvlText w:val="%1.%2.%3.%4.%5.%6.%7."/>
      <w:lvlJc w:val="left"/>
      <w:pPr>
        <w:ind w:left="2367" w:hanging="1800"/>
      </w:pPr>
      <w:rPr>
        <w:rFonts w:hint="default"/>
        <w:color w:val="auto"/>
      </w:rPr>
    </w:lvl>
    <w:lvl w:ilvl="7">
      <w:start w:val="1"/>
      <w:numFmt w:val="decimal"/>
      <w:isLgl/>
      <w:lvlText w:val="%1.%2.%3.%4.%5.%6.%7.%8."/>
      <w:lvlJc w:val="left"/>
      <w:pPr>
        <w:ind w:left="2367" w:hanging="1800"/>
      </w:pPr>
      <w:rPr>
        <w:rFonts w:hint="default"/>
        <w:color w:val="auto"/>
      </w:rPr>
    </w:lvl>
    <w:lvl w:ilvl="8">
      <w:start w:val="1"/>
      <w:numFmt w:val="decimal"/>
      <w:isLgl/>
      <w:lvlText w:val="%1.%2.%3.%4.%5.%6.%7.%8.%9."/>
      <w:lvlJc w:val="left"/>
      <w:pPr>
        <w:ind w:left="2727" w:hanging="2160"/>
      </w:pPr>
      <w:rPr>
        <w:rFonts w:hint="default"/>
        <w:color w:val="auto"/>
      </w:rPr>
    </w:lvl>
  </w:abstractNum>
  <w:abstractNum w:abstractNumId="26">
    <w:nsid w:val="32F47061"/>
    <w:multiLevelType w:val="hybridMultilevel"/>
    <w:tmpl w:val="586A2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4222907"/>
    <w:multiLevelType w:val="hybridMultilevel"/>
    <w:tmpl w:val="6E147FDE"/>
    <w:lvl w:ilvl="0" w:tplc="B00E992A">
      <w:start w:val="1"/>
      <w:numFmt w:val="decimal"/>
      <w:lvlText w:val="%1."/>
      <w:lvlJc w:val="left"/>
      <w:pPr>
        <w:ind w:left="1557" w:hanging="9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3A6751F9"/>
    <w:multiLevelType w:val="hybridMultilevel"/>
    <w:tmpl w:val="49E2ECFE"/>
    <w:lvl w:ilvl="0" w:tplc="360E4688">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3AC84420"/>
    <w:multiLevelType w:val="hybridMultilevel"/>
    <w:tmpl w:val="F8C2ECD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2E76415"/>
    <w:multiLevelType w:val="hybridMultilevel"/>
    <w:tmpl w:val="FC305760"/>
    <w:lvl w:ilvl="0" w:tplc="7FDCA99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1">
    <w:nsid w:val="47FF4572"/>
    <w:multiLevelType w:val="hybridMultilevel"/>
    <w:tmpl w:val="D8BEA57E"/>
    <w:lvl w:ilvl="0" w:tplc="8D6CF7EC">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32">
    <w:nsid w:val="481C129F"/>
    <w:multiLevelType w:val="hybridMultilevel"/>
    <w:tmpl w:val="2BB4E0C4"/>
    <w:lvl w:ilvl="0" w:tplc="81C04072">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49BA1D31"/>
    <w:multiLevelType w:val="hybridMultilevel"/>
    <w:tmpl w:val="656A0FFC"/>
    <w:lvl w:ilvl="0" w:tplc="4DE82FB4">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1D059D5"/>
    <w:multiLevelType w:val="multilevel"/>
    <w:tmpl w:val="EF30B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7203EA1"/>
    <w:multiLevelType w:val="hybridMultilevel"/>
    <w:tmpl w:val="79341B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968284C"/>
    <w:multiLevelType w:val="hybridMultilevel"/>
    <w:tmpl w:val="989C14BA"/>
    <w:lvl w:ilvl="0" w:tplc="7CDC98BA">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7">
    <w:nsid w:val="5D733CFF"/>
    <w:multiLevelType w:val="hybridMultilevel"/>
    <w:tmpl w:val="586CA2D8"/>
    <w:lvl w:ilvl="0" w:tplc="2C38AECC">
      <w:start w:val="1"/>
      <w:numFmt w:val="decimal"/>
      <w:lvlText w:val="%1."/>
      <w:lvlJc w:val="left"/>
      <w:pPr>
        <w:tabs>
          <w:tab w:val="num" w:pos="765"/>
        </w:tabs>
        <w:ind w:left="765" w:hanging="360"/>
      </w:pPr>
      <w:rPr>
        <w:rFonts w:hint="default"/>
      </w:rPr>
    </w:lvl>
    <w:lvl w:ilvl="1" w:tplc="04190019" w:tentative="1">
      <w:start w:val="1"/>
      <w:numFmt w:val="lowerLetter"/>
      <w:lvlText w:val="%2."/>
      <w:lvlJc w:val="left"/>
      <w:pPr>
        <w:tabs>
          <w:tab w:val="num" w:pos="1485"/>
        </w:tabs>
        <w:ind w:left="1485" w:hanging="360"/>
      </w:pPr>
    </w:lvl>
    <w:lvl w:ilvl="2" w:tplc="0419001B" w:tentative="1">
      <w:start w:val="1"/>
      <w:numFmt w:val="lowerRoman"/>
      <w:lvlText w:val="%3."/>
      <w:lvlJc w:val="right"/>
      <w:pPr>
        <w:tabs>
          <w:tab w:val="num" w:pos="2205"/>
        </w:tabs>
        <w:ind w:left="2205" w:hanging="180"/>
      </w:pPr>
    </w:lvl>
    <w:lvl w:ilvl="3" w:tplc="0419000F" w:tentative="1">
      <w:start w:val="1"/>
      <w:numFmt w:val="decimal"/>
      <w:lvlText w:val="%4."/>
      <w:lvlJc w:val="left"/>
      <w:pPr>
        <w:tabs>
          <w:tab w:val="num" w:pos="2925"/>
        </w:tabs>
        <w:ind w:left="2925" w:hanging="360"/>
      </w:pPr>
    </w:lvl>
    <w:lvl w:ilvl="4" w:tplc="04190019" w:tentative="1">
      <w:start w:val="1"/>
      <w:numFmt w:val="lowerLetter"/>
      <w:lvlText w:val="%5."/>
      <w:lvlJc w:val="left"/>
      <w:pPr>
        <w:tabs>
          <w:tab w:val="num" w:pos="3645"/>
        </w:tabs>
        <w:ind w:left="3645" w:hanging="360"/>
      </w:pPr>
    </w:lvl>
    <w:lvl w:ilvl="5" w:tplc="0419001B" w:tentative="1">
      <w:start w:val="1"/>
      <w:numFmt w:val="lowerRoman"/>
      <w:lvlText w:val="%6."/>
      <w:lvlJc w:val="right"/>
      <w:pPr>
        <w:tabs>
          <w:tab w:val="num" w:pos="4365"/>
        </w:tabs>
        <w:ind w:left="4365" w:hanging="180"/>
      </w:pPr>
    </w:lvl>
    <w:lvl w:ilvl="6" w:tplc="0419000F" w:tentative="1">
      <w:start w:val="1"/>
      <w:numFmt w:val="decimal"/>
      <w:lvlText w:val="%7."/>
      <w:lvlJc w:val="left"/>
      <w:pPr>
        <w:tabs>
          <w:tab w:val="num" w:pos="5085"/>
        </w:tabs>
        <w:ind w:left="5085" w:hanging="360"/>
      </w:pPr>
    </w:lvl>
    <w:lvl w:ilvl="7" w:tplc="04190019" w:tentative="1">
      <w:start w:val="1"/>
      <w:numFmt w:val="lowerLetter"/>
      <w:lvlText w:val="%8."/>
      <w:lvlJc w:val="left"/>
      <w:pPr>
        <w:tabs>
          <w:tab w:val="num" w:pos="5805"/>
        </w:tabs>
        <w:ind w:left="5805" w:hanging="360"/>
      </w:pPr>
    </w:lvl>
    <w:lvl w:ilvl="8" w:tplc="0419001B" w:tentative="1">
      <w:start w:val="1"/>
      <w:numFmt w:val="lowerRoman"/>
      <w:lvlText w:val="%9."/>
      <w:lvlJc w:val="right"/>
      <w:pPr>
        <w:tabs>
          <w:tab w:val="num" w:pos="6525"/>
        </w:tabs>
        <w:ind w:left="6525" w:hanging="180"/>
      </w:pPr>
    </w:lvl>
  </w:abstractNum>
  <w:abstractNum w:abstractNumId="38">
    <w:nsid w:val="5E8A2BD5"/>
    <w:multiLevelType w:val="hybridMultilevel"/>
    <w:tmpl w:val="6E9A65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3DA6AB2"/>
    <w:multiLevelType w:val="hybridMultilevel"/>
    <w:tmpl w:val="D8BEA57E"/>
    <w:lvl w:ilvl="0" w:tplc="8D6CF7EC">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40">
    <w:nsid w:val="66B614F6"/>
    <w:multiLevelType w:val="hybridMultilevel"/>
    <w:tmpl w:val="42B0A8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C037A56"/>
    <w:multiLevelType w:val="hybridMultilevel"/>
    <w:tmpl w:val="586A2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D517DC5"/>
    <w:multiLevelType w:val="hybridMultilevel"/>
    <w:tmpl w:val="FE0E0C0E"/>
    <w:lvl w:ilvl="0" w:tplc="FFFFFFFF">
      <w:start w:val="3"/>
      <w:numFmt w:val="decimal"/>
      <w:lvlText w:val="%1."/>
      <w:lvlJc w:val="left"/>
      <w:pPr>
        <w:tabs>
          <w:tab w:val="num" w:pos="870"/>
        </w:tabs>
        <w:ind w:left="870" w:hanging="360"/>
      </w:pPr>
      <w:rPr>
        <w:rFonts w:hint="default"/>
      </w:rPr>
    </w:lvl>
    <w:lvl w:ilvl="1" w:tplc="FFFFFFFF" w:tentative="1">
      <w:start w:val="1"/>
      <w:numFmt w:val="lowerLetter"/>
      <w:lvlText w:val="%2."/>
      <w:lvlJc w:val="left"/>
      <w:pPr>
        <w:tabs>
          <w:tab w:val="num" w:pos="1590"/>
        </w:tabs>
        <w:ind w:left="1590" w:hanging="360"/>
      </w:pPr>
    </w:lvl>
    <w:lvl w:ilvl="2" w:tplc="FFFFFFFF" w:tentative="1">
      <w:start w:val="1"/>
      <w:numFmt w:val="lowerRoman"/>
      <w:lvlText w:val="%3."/>
      <w:lvlJc w:val="right"/>
      <w:pPr>
        <w:tabs>
          <w:tab w:val="num" w:pos="2310"/>
        </w:tabs>
        <w:ind w:left="2310" w:hanging="180"/>
      </w:pPr>
    </w:lvl>
    <w:lvl w:ilvl="3" w:tplc="FFFFFFFF" w:tentative="1">
      <w:start w:val="1"/>
      <w:numFmt w:val="decimal"/>
      <w:lvlText w:val="%4."/>
      <w:lvlJc w:val="left"/>
      <w:pPr>
        <w:tabs>
          <w:tab w:val="num" w:pos="3030"/>
        </w:tabs>
        <w:ind w:left="3030" w:hanging="360"/>
      </w:pPr>
    </w:lvl>
    <w:lvl w:ilvl="4" w:tplc="FFFFFFFF" w:tentative="1">
      <w:start w:val="1"/>
      <w:numFmt w:val="lowerLetter"/>
      <w:lvlText w:val="%5."/>
      <w:lvlJc w:val="left"/>
      <w:pPr>
        <w:tabs>
          <w:tab w:val="num" w:pos="3750"/>
        </w:tabs>
        <w:ind w:left="3750" w:hanging="360"/>
      </w:pPr>
    </w:lvl>
    <w:lvl w:ilvl="5" w:tplc="FFFFFFFF" w:tentative="1">
      <w:start w:val="1"/>
      <w:numFmt w:val="lowerRoman"/>
      <w:lvlText w:val="%6."/>
      <w:lvlJc w:val="right"/>
      <w:pPr>
        <w:tabs>
          <w:tab w:val="num" w:pos="4470"/>
        </w:tabs>
        <w:ind w:left="4470" w:hanging="180"/>
      </w:pPr>
    </w:lvl>
    <w:lvl w:ilvl="6" w:tplc="FFFFFFFF" w:tentative="1">
      <w:start w:val="1"/>
      <w:numFmt w:val="decimal"/>
      <w:lvlText w:val="%7."/>
      <w:lvlJc w:val="left"/>
      <w:pPr>
        <w:tabs>
          <w:tab w:val="num" w:pos="5190"/>
        </w:tabs>
        <w:ind w:left="5190" w:hanging="360"/>
      </w:pPr>
    </w:lvl>
    <w:lvl w:ilvl="7" w:tplc="FFFFFFFF" w:tentative="1">
      <w:start w:val="1"/>
      <w:numFmt w:val="lowerLetter"/>
      <w:lvlText w:val="%8."/>
      <w:lvlJc w:val="left"/>
      <w:pPr>
        <w:tabs>
          <w:tab w:val="num" w:pos="5910"/>
        </w:tabs>
        <w:ind w:left="5910" w:hanging="360"/>
      </w:pPr>
    </w:lvl>
    <w:lvl w:ilvl="8" w:tplc="FFFFFFFF" w:tentative="1">
      <w:start w:val="1"/>
      <w:numFmt w:val="lowerRoman"/>
      <w:lvlText w:val="%9."/>
      <w:lvlJc w:val="right"/>
      <w:pPr>
        <w:tabs>
          <w:tab w:val="num" w:pos="6630"/>
        </w:tabs>
        <w:ind w:left="6630" w:hanging="180"/>
      </w:pPr>
    </w:lvl>
  </w:abstractNum>
  <w:abstractNum w:abstractNumId="43">
    <w:nsid w:val="769B5B63"/>
    <w:multiLevelType w:val="hybridMultilevel"/>
    <w:tmpl w:val="79341B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98959BC"/>
    <w:multiLevelType w:val="singleLevel"/>
    <w:tmpl w:val="0419000F"/>
    <w:lvl w:ilvl="0">
      <w:start w:val="1"/>
      <w:numFmt w:val="decimal"/>
      <w:lvlText w:val="%1."/>
      <w:lvlJc w:val="left"/>
      <w:pPr>
        <w:tabs>
          <w:tab w:val="num" w:pos="360"/>
        </w:tabs>
        <w:ind w:left="360" w:hanging="360"/>
      </w:pPr>
      <w:rPr>
        <w:rFonts w:hint="default"/>
      </w:rPr>
    </w:lvl>
  </w:abstractNum>
  <w:abstractNum w:abstractNumId="45">
    <w:nsid w:val="7C1878A8"/>
    <w:multiLevelType w:val="hybridMultilevel"/>
    <w:tmpl w:val="9BC44D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8"/>
  </w:num>
  <w:num w:numId="3">
    <w:abstractNumId w:val="32"/>
  </w:num>
  <w:num w:numId="4">
    <w:abstractNumId w:val="37"/>
  </w:num>
  <w:num w:numId="5">
    <w:abstractNumId w:val="30"/>
  </w:num>
  <w:num w:numId="6">
    <w:abstractNumId w:val="0"/>
  </w:num>
  <w:num w:numId="7">
    <w:abstractNumId w:val="9"/>
  </w:num>
  <w:num w:numId="8">
    <w:abstractNumId w:val="15"/>
  </w:num>
  <w:num w:numId="9">
    <w:abstractNumId w:val="40"/>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41"/>
  </w:num>
  <w:num w:numId="15">
    <w:abstractNumId w:val="28"/>
  </w:num>
  <w:num w:numId="16">
    <w:abstractNumId w:val="11"/>
  </w:num>
  <w:num w:numId="17">
    <w:abstractNumId w:val="34"/>
  </w:num>
  <w:num w:numId="18">
    <w:abstractNumId w:val="20"/>
  </w:num>
  <w:num w:numId="19">
    <w:abstractNumId w:val="7"/>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num>
  <w:num w:numId="22">
    <w:abstractNumId w:val="12"/>
  </w:num>
  <w:num w:numId="23">
    <w:abstractNumId w:val="36"/>
  </w:num>
  <w:num w:numId="24">
    <w:abstractNumId w:val="21"/>
  </w:num>
  <w:num w:numId="25">
    <w:abstractNumId w:val="6"/>
  </w:num>
  <w:num w:numId="26">
    <w:abstractNumId w:val="29"/>
  </w:num>
  <w:num w:numId="27">
    <w:abstractNumId w:val="13"/>
  </w:num>
  <w:num w:numId="28">
    <w:abstractNumId w:val="23"/>
  </w:num>
  <w:num w:numId="29">
    <w:abstractNumId w:val="17"/>
  </w:num>
  <w:num w:numId="30">
    <w:abstractNumId w:val="45"/>
  </w:num>
  <w:num w:numId="31">
    <w:abstractNumId w:val="33"/>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42"/>
  </w:num>
  <w:num w:numId="35">
    <w:abstractNumId w:val="24"/>
  </w:num>
  <w:num w:numId="36">
    <w:abstractNumId w:val="38"/>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 w:numId="39">
    <w:abstractNumId w:val="44"/>
  </w:num>
  <w:num w:numId="40">
    <w:abstractNumId w:val="22"/>
  </w:num>
  <w:num w:numId="41">
    <w:abstractNumId w:val="26"/>
  </w:num>
  <w:num w:numId="42">
    <w:abstractNumId w:val="43"/>
  </w:num>
  <w:num w:numId="43">
    <w:abstractNumId w:val="35"/>
  </w:num>
  <w:num w:numId="44">
    <w:abstractNumId w:val="2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efaultTabStop w:val="0"/>
  <w:doNotHyphenateCaps/>
  <w:drawingGridHorizontalSpacing w:val="100"/>
  <w:drawingGridVerticalSpacing w:val="120"/>
  <w:displayHorizontalDrawingGridEvery w:val="2"/>
  <w:displayVerticalDrawingGridEvery w:val="0"/>
  <w:characterSpacingControl w:val="doNotCompress"/>
  <w:footnotePr>
    <w:footnote w:id="0"/>
    <w:footnote w:id="1"/>
  </w:footnotePr>
  <w:endnotePr>
    <w:endnote w:id="0"/>
    <w:endnote w:id="1"/>
  </w:endnotePr>
  <w:compat/>
  <w:rsids>
    <w:rsidRoot w:val="008514A5"/>
    <w:rsid w:val="00000363"/>
    <w:rsid w:val="000004AE"/>
    <w:rsid w:val="00000636"/>
    <w:rsid w:val="00000BC3"/>
    <w:rsid w:val="00000F2E"/>
    <w:rsid w:val="00000F99"/>
    <w:rsid w:val="0000121C"/>
    <w:rsid w:val="000012A3"/>
    <w:rsid w:val="000012A6"/>
    <w:rsid w:val="000015C4"/>
    <w:rsid w:val="000018CE"/>
    <w:rsid w:val="00001BBD"/>
    <w:rsid w:val="00002037"/>
    <w:rsid w:val="0000268B"/>
    <w:rsid w:val="00002964"/>
    <w:rsid w:val="00003153"/>
    <w:rsid w:val="0000317C"/>
    <w:rsid w:val="00003C78"/>
    <w:rsid w:val="00004447"/>
    <w:rsid w:val="00004CDD"/>
    <w:rsid w:val="00004E6F"/>
    <w:rsid w:val="0000553F"/>
    <w:rsid w:val="00005570"/>
    <w:rsid w:val="00005A17"/>
    <w:rsid w:val="00005D5A"/>
    <w:rsid w:val="000061BC"/>
    <w:rsid w:val="00006546"/>
    <w:rsid w:val="000066C9"/>
    <w:rsid w:val="000067A7"/>
    <w:rsid w:val="000069E8"/>
    <w:rsid w:val="00006C2A"/>
    <w:rsid w:val="00006C2F"/>
    <w:rsid w:val="00007332"/>
    <w:rsid w:val="000074E1"/>
    <w:rsid w:val="00007623"/>
    <w:rsid w:val="000100FB"/>
    <w:rsid w:val="00010BA3"/>
    <w:rsid w:val="00010C88"/>
    <w:rsid w:val="000113F6"/>
    <w:rsid w:val="000114BC"/>
    <w:rsid w:val="000114D2"/>
    <w:rsid w:val="0001168D"/>
    <w:rsid w:val="00011CE4"/>
    <w:rsid w:val="00011FE1"/>
    <w:rsid w:val="00012721"/>
    <w:rsid w:val="0001281E"/>
    <w:rsid w:val="00012C30"/>
    <w:rsid w:val="00012EDE"/>
    <w:rsid w:val="00012FE8"/>
    <w:rsid w:val="0001301B"/>
    <w:rsid w:val="0001304D"/>
    <w:rsid w:val="000132BD"/>
    <w:rsid w:val="000133DC"/>
    <w:rsid w:val="00013955"/>
    <w:rsid w:val="00013A59"/>
    <w:rsid w:val="00013A63"/>
    <w:rsid w:val="00013C65"/>
    <w:rsid w:val="00013CAB"/>
    <w:rsid w:val="00013F6D"/>
    <w:rsid w:val="000142CF"/>
    <w:rsid w:val="000143FD"/>
    <w:rsid w:val="0001446D"/>
    <w:rsid w:val="00014571"/>
    <w:rsid w:val="0001458E"/>
    <w:rsid w:val="000146DF"/>
    <w:rsid w:val="0001492C"/>
    <w:rsid w:val="000149C4"/>
    <w:rsid w:val="00014D6B"/>
    <w:rsid w:val="00014E92"/>
    <w:rsid w:val="00015252"/>
    <w:rsid w:val="00015287"/>
    <w:rsid w:val="00015290"/>
    <w:rsid w:val="000157C7"/>
    <w:rsid w:val="00015B8C"/>
    <w:rsid w:val="00015BF9"/>
    <w:rsid w:val="00015E05"/>
    <w:rsid w:val="00016641"/>
    <w:rsid w:val="000166E5"/>
    <w:rsid w:val="000167D4"/>
    <w:rsid w:val="000168A1"/>
    <w:rsid w:val="00016A83"/>
    <w:rsid w:val="00016C27"/>
    <w:rsid w:val="00016D39"/>
    <w:rsid w:val="00016D6F"/>
    <w:rsid w:val="00016D76"/>
    <w:rsid w:val="00016F5F"/>
    <w:rsid w:val="00017C8F"/>
    <w:rsid w:val="00017DB9"/>
    <w:rsid w:val="0002078F"/>
    <w:rsid w:val="00020CD4"/>
    <w:rsid w:val="000210F8"/>
    <w:rsid w:val="00021792"/>
    <w:rsid w:val="00021B02"/>
    <w:rsid w:val="00021BBC"/>
    <w:rsid w:val="0002205F"/>
    <w:rsid w:val="000225A0"/>
    <w:rsid w:val="00022741"/>
    <w:rsid w:val="000227C6"/>
    <w:rsid w:val="00022C64"/>
    <w:rsid w:val="000231F0"/>
    <w:rsid w:val="00023403"/>
    <w:rsid w:val="000237C0"/>
    <w:rsid w:val="00023ACC"/>
    <w:rsid w:val="00024243"/>
    <w:rsid w:val="000243E7"/>
    <w:rsid w:val="00024415"/>
    <w:rsid w:val="0002450B"/>
    <w:rsid w:val="00024859"/>
    <w:rsid w:val="00024EE1"/>
    <w:rsid w:val="0002585A"/>
    <w:rsid w:val="0002625E"/>
    <w:rsid w:val="00026DA2"/>
    <w:rsid w:val="000275DE"/>
    <w:rsid w:val="000277A0"/>
    <w:rsid w:val="000277AD"/>
    <w:rsid w:val="00027BF7"/>
    <w:rsid w:val="00030036"/>
    <w:rsid w:val="00030088"/>
    <w:rsid w:val="0003051B"/>
    <w:rsid w:val="00030702"/>
    <w:rsid w:val="00030D58"/>
    <w:rsid w:val="00030FFC"/>
    <w:rsid w:val="00031227"/>
    <w:rsid w:val="00031268"/>
    <w:rsid w:val="000312FE"/>
    <w:rsid w:val="0003135A"/>
    <w:rsid w:val="00031506"/>
    <w:rsid w:val="00031537"/>
    <w:rsid w:val="0003178C"/>
    <w:rsid w:val="00031918"/>
    <w:rsid w:val="00031AB1"/>
    <w:rsid w:val="0003205E"/>
    <w:rsid w:val="00032B7D"/>
    <w:rsid w:val="00033051"/>
    <w:rsid w:val="00033065"/>
    <w:rsid w:val="0003327D"/>
    <w:rsid w:val="00033484"/>
    <w:rsid w:val="000337F6"/>
    <w:rsid w:val="00033991"/>
    <w:rsid w:val="00033E8D"/>
    <w:rsid w:val="00034005"/>
    <w:rsid w:val="00034417"/>
    <w:rsid w:val="00034432"/>
    <w:rsid w:val="00034784"/>
    <w:rsid w:val="000349A7"/>
    <w:rsid w:val="00034C02"/>
    <w:rsid w:val="00034E18"/>
    <w:rsid w:val="000350B7"/>
    <w:rsid w:val="000350C9"/>
    <w:rsid w:val="0003513E"/>
    <w:rsid w:val="00035630"/>
    <w:rsid w:val="00035CA9"/>
    <w:rsid w:val="00035D64"/>
    <w:rsid w:val="00035DA4"/>
    <w:rsid w:val="00035E34"/>
    <w:rsid w:val="00036CC7"/>
    <w:rsid w:val="00036DE5"/>
    <w:rsid w:val="00036F6C"/>
    <w:rsid w:val="0003730E"/>
    <w:rsid w:val="000377E4"/>
    <w:rsid w:val="0003785F"/>
    <w:rsid w:val="000378D4"/>
    <w:rsid w:val="000379FE"/>
    <w:rsid w:val="00037CC1"/>
    <w:rsid w:val="000413E8"/>
    <w:rsid w:val="0004213A"/>
    <w:rsid w:val="0004230F"/>
    <w:rsid w:val="00042642"/>
    <w:rsid w:val="000427A8"/>
    <w:rsid w:val="00042E45"/>
    <w:rsid w:val="00042E9F"/>
    <w:rsid w:val="000430AF"/>
    <w:rsid w:val="0004336C"/>
    <w:rsid w:val="00043514"/>
    <w:rsid w:val="00043EE8"/>
    <w:rsid w:val="0004400A"/>
    <w:rsid w:val="00044E27"/>
    <w:rsid w:val="00044EF2"/>
    <w:rsid w:val="00045532"/>
    <w:rsid w:val="0004553F"/>
    <w:rsid w:val="000458AC"/>
    <w:rsid w:val="00045E8D"/>
    <w:rsid w:val="00046A6D"/>
    <w:rsid w:val="00046BB3"/>
    <w:rsid w:val="00046CCC"/>
    <w:rsid w:val="00046CFB"/>
    <w:rsid w:val="00046E93"/>
    <w:rsid w:val="00046FD0"/>
    <w:rsid w:val="00047D08"/>
    <w:rsid w:val="00047D65"/>
    <w:rsid w:val="00047F5D"/>
    <w:rsid w:val="00050535"/>
    <w:rsid w:val="00050626"/>
    <w:rsid w:val="00050745"/>
    <w:rsid w:val="0005120D"/>
    <w:rsid w:val="000516F2"/>
    <w:rsid w:val="0005185D"/>
    <w:rsid w:val="00051AC0"/>
    <w:rsid w:val="00051B09"/>
    <w:rsid w:val="00051B3F"/>
    <w:rsid w:val="00051C32"/>
    <w:rsid w:val="00051D97"/>
    <w:rsid w:val="00051E36"/>
    <w:rsid w:val="000523D8"/>
    <w:rsid w:val="000528C3"/>
    <w:rsid w:val="00053494"/>
    <w:rsid w:val="0005386E"/>
    <w:rsid w:val="00053B2A"/>
    <w:rsid w:val="00053DAB"/>
    <w:rsid w:val="0005415D"/>
    <w:rsid w:val="0005445B"/>
    <w:rsid w:val="000548E3"/>
    <w:rsid w:val="00054955"/>
    <w:rsid w:val="000553D1"/>
    <w:rsid w:val="00055668"/>
    <w:rsid w:val="00055739"/>
    <w:rsid w:val="000559ED"/>
    <w:rsid w:val="00055DB1"/>
    <w:rsid w:val="00055FFF"/>
    <w:rsid w:val="00056BD8"/>
    <w:rsid w:val="00056C04"/>
    <w:rsid w:val="00057372"/>
    <w:rsid w:val="00057472"/>
    <w:rsid w:val="0005762D"/>
    <w:rsid w:val="00057F95"/>
    <w:rsid w:val="00060172"/>
    <w:rsid w:val="0006056E"/>
    <w:rsid w:val="0006077B"/>
    <w:rsid w:val="00060BEB"/>
    <w:rsid w:val="00060DAB"/>
    <w:rsid w:val="00061275"/>
    <w:rsid w:val="000613B8"/>
    <w:rsid w:val="000613B9"/>
    <w:rsid w:val="000616E6"/>
    <w:rsid w:val="000618E2"/>
    <w:rsid w:val="00061941"/>
    <w:rsid w:val="000619C1"/>
    <w:rsid w:val="00061B09"/>
    <w:rsid w:val="00062086"/>
    <w:rsid w:val="0006281E"/>
    <w:rsid w:val="00062876"/>
    <w:rsid w:val="00062A0C"/>
    <w:rsid w:val="00062FDE"/>
    <w:rsid w:val="000631E8"/>
    <w:rsid w:val="000633AF"/>
    <w:rsid w:val="00063497"/>
    <w:rsid w:val="00063529"/>
    <w:rsid w:val="00063836"/>
    <w:rsid w:val="00063B1E"/>
    <w:rsid w:val="00063FF1"/>
    <w:rsid w:val="000645A7"/>
    <w:rsid w:val="00064790"/>
    <w:rsid w:val="0006518E"/>
    <w:rsid w:val="000653EC"/>
    <w:rsid w:val="000654C6"/>
    <w:rsid w:val="00065C43"/>
    <w:rsid w:val="00065C64"/>
    <w:rsid w:val="00065E1F"/>
    <w:rsid w:val="00065E2E"/>
    <w:rsid w:val="00065FDC"/>
    <w:rsid w:val="00066CE0"/>
    <w:rsid w:val="000670E9"/>
    <w:rsid w:val="0006746B"/>
    <w:rsid w:val="00067498"/>
    <w:rsid w:val="00067856"/>
    <w:rsid w:val="000679AE"/>
    <w:rsid w:val="000679EE"/>
    <w:rsid w:val="00067AD7"/>
    <w:rsid w:val="00067DAC"/>
    <w:rsid w:val="00070595"/>
    <w:rsid w:val="00070662"/>
    <w:rsid w:val="000708F8"/>
    <w:rsid w:val="00070926"/>
    <w:rsid w:val="0007153E"/>
    <w:rsid w:val="00071545"/>
    <w:rsid w:val="0007160A"/>
    <w:rsid w:val="0007194F"/>
    <w:rsid w:val="00071BA1"/>
    <w:rsid w:val="00071D08"/>
    <w:rsid w:val="0007213C"/>
    <w:rsid w:val="000723D1"/>
    <w:rsid w:val="000728C4"/>
    <w:rsid w:val="00072A58"/>
    <w:rsid w:val="00072E2D"/>
    <w:rsid w:val="00072F94"/>
    <w:rsid w:val="00072FC3"/>
    <w:rsid w:val="0007306E"/>
    <w:rsid w:val="00073919"/>
    <w:rsid w:val="000739C1"/>
    <w:rsid w:val="000739EA"/>
    <w:rsid w:val="00073F9E"/>
    <w:rsid w:val="00074232"/>
    <w:rsid w:val="000744E4"/>
    <w:rsid w:val="0007450B"/>
    <w:rsid w:val="00074582"/>
    <w:rsid w:val="0007505B"/>
    <w:rsid w:val="0007557F"/>
    <w:rsid w:val="00075956"/>
    <w:rsid w:val="00075A6C"/>
    <w:rsid w:val="00075C98"/>
    <w:rsid w:val="00075EF0"/>
    <w:rsid w:val="00076611"/>
    <w:rsid w:val="000766F5"/>
    <w:rsid w:val="000769C1"/>
    <w:rsid w:val="00076DC5"/>
    <w:rsid w:val="00076E54"/>
    <w:rsid w:val="00077271"/>
    <w:rsid w:val="000779A9"/>
    <w:rsid w:val="00077F9D"/>
    <w:rsid w:val="00080961"/>
    <w:rsid w:val="00080B37"/>
    <w:rsid w:val="00081ABC"/>
    <w:rsid w:val="00081EB4"/>
    <w:rsid w:val="00082368"/>
    <w:rsid w:val="00082409"/>
    <w:rsid w:val="0008298B"/>
    <w:rsid w:val="00082A5A"/>
    <w:rsid w:val="0008313B"/>
    <w:rsid w:val="00083B15"/>
    <w:rsid w:val="000848D9"/>
    <w:rsid w:val="00084998"/>
    <w:rsid w:val="00084A77"/>
    <w:rsid w:val="00084E29"/>
    <w:rsid w:val="00085212"/>
    <w:rsid w:val="00085559"/>
    <w:rsid w:val="000855EC"/>
    <w:rsid w:val="00085BEE"/>
    <w:rsid w:val="00085E57"/>
    <w:rsid w:val="00085ED0"/>
    <w:rsid w:val="00086338"/>
    <w:rsid w:val="0008678B"/>
    <w:rsid w:val="00086F56"/>
    <w:rsid w:val="0008702D"/>
    <w:rsid w:val="000870D4"/>
    <w:rsid w:val="00087405"/>
    <w:rsid w:val="0008770F"/>
    <w:rsid w:val="00087A2D"/>
    <w:rsid w:val="00087E79"/>
    <w:rsid w:val="00090524"/>
    <w:rsid w:val="0009066F"/>
    <w:rsid w:val="00090710"/>
    <w:rsid w:val="00090E16"/>
    <w:rsid w:val="00090ED7"/>
    <w:rsid w:val="0009178F"/>
    <w:rsid w:val="00091915"/>
    <w:rsid w:val="00091EA7"/>
    <w:rsid w:val="000920FC"/>
    <w:rsid w:val="0009219C"/>
    <w:rsid w:val="000923B3"/>
    <w:rsid w:val="00092575"/>
    <w:rsid w:val="00092908"/>
    <w:rsid w:val="00092CE1"/>
    <w:rsid w:val="00092D9D"/>
    <w:rsid w:val="00093BEF"/>
    <w:rsid w:val="00093D91"/>
    <w:rsid w:val="00093F0E"/>
    <w:rsid w:val="000945B1"/>
    <w:rsid w:val="00094740"/>
    <w:rsid w:val="00094A82"/>
    <w:rsid w:val="00094D5B"/>
    <w:rsid w:val="00095320"/>
    <w:rsid w:val="0009549F"/>
    <w:rsid w:val="000954F0"/>
    <w:rsid w:val="00095767"/>
    <w:rsid w:val="00095FB8"/>
    <w:rsid w:val="000961E1"/>
    <w:rsid w:val="0009669F"/>
    <w:rsid w:val="00096A5E"/>
    <w:rsid w:val="00096E1C"/>
    <w:rsid w:val="00096FF2"/>
    <w:rsid w:val="00097706"/>
    <w:rsid w:val="0009778E"/>
    <w:rsid w:val="000979C9"/>
    <w:rsid w:val="00097B34"/>
    <w:rsid w:val="00097E08"/>
    <w:rsid w:val="000A035F"/>
    <w:rsid w:val="000A12A5"/>
    <w:rsid w:val="000A19E8"/>
    <w:rsid w:val="000A1ADF"/>
    <w:rsid w:val="000A1B41"/>
    <w:rsid w:val="000A1C02"/>
    <w:rsid w:val="000A208A"/>
    <w:rsid w:val="000A2178"/>
    <w:rsid w:val="000A2584"/>
    <w:rsid w:val="000A261F"/>
    <w:rsid w:val="000A287F"/>
    <w:rsid w:val="000A2BDB"/>
    <w:rsid w:val="000A3009"/>
    <w:rsid w:val="000A34C1"/>
    <w:rsid w:val="000A366F"/>
    <w:rsid w:val="000A3811"/>
    <w:rsid w:val="000A3D63"/>
    <w:rsid w:val="000A3F9D"/>
    <w:rsid w:val="000A409D"/>
    <w:rsid w:val="000A413A"/>
    <w:rsid w:val="000A42A6"/>
    <w:rsid w:val="000A43F1"/>
    <w:rsid w:val="000A469E"/>
    <w:rsid w:val="000A46B8"/>
    <w:rsid w:val="000A4D42"/>
    <w:rsid w:val="000A51BF"/>
    <w:rsid w:val="000A538C"/>
    <w:rsid w:val="000A5637"/>
    <w:rsid w:val="000A587F"/>
    <w:rsid w:val="000A5A26"/>
    <w:rsid w:val="000A5B1D"/>
    <w:rsid w:val="000A5C0F"/>
    <w:rsid w:val="000A6421"/>
    <w:rsid w:val="000A6D78"/>
    <w:rsid w:val="000A74A1"/>
    <w:rsid w:val="000A75E1"/>
    <w:rsid w:val="000A780F"/>
    <w:rsid w:val="000A78BF"/>
    <w:rsid w:val="000A7F8E"/>
    <w:rsid w:val="000B028F"/>
    <w:rsid w:val="000B0539"/>
    <w:rsid w:val="000B0626"/>
    <w:rsid w:val="000B067A"/>
    <w:rsid w:val="000B0BA2"/>
    <w:rsid w:val="000B14B3"/>
    <w:rsid w:val="000B21D0"/>
    <w:rsid w:val="000B2387"/>
    <w:rsid w:val="000B23A2"/>
    <w:rsid w:val="000B2573"/>
    <w:rsid w:val="000B2A0F"/>
    <w:rsid w:val="000B2CE7"/>
    <w:rsid w:val="000B2FA3"/>
    <w:rsid w:val="000B3012"/>
    <w:rsid w:val="000B3269"/>
    <w:rsid w:val="000B399D"/>
    <w:rsid w:val="000B3A22"/>
    <w:rsid w:val="000B3C1E"/>
    <w:rsid w:val="000B4192"/>
    <w:rsid w:val="000B4B2A"/>
    <w:rsid w:val="000B4C9A"/>
    <w:rsid w:val="000B4D0A"/>
    <w:rsid w:val="000B4E79"/>
    <w:rsid w:val="000B50EE"/>
    <w:rsid w:val="000B5153"/>
    <w:rsid w:val="000B5369"/>
    <w:rsid w:val="000B54B8"/>
    <w:rsid w:val="000B56BA"/>
    <w:rsid w:val="000B5A8A"/>
    <w:rsid w:val="000B5ADC"/>
    <w:rsid w:val="000B5AF3"/>
    <w:rsid w:val="000B5C09"/>
    <w:rsid w:val="000B5D10"/>
    <w:rsid w:val="000B6663"/>
    <w:rsid w:val="000B6D57"/>
    <w:rsid w:val="000B6E35"/>
    <w:rsid w:val="000B72E0"/>
    <w:rsid w:val="000B7F72"/>
    <w:rsid w:val="000C026D"/>
    <w:rsid w:val="000C0C51"/>
    <w:rsid w:val="000C1818"/>
    <w:rsid w:val="000C1982"/>
    <w:rsid w:val="000C1ABE"/>
    <w:rsid w:val="000C1FB9"/>
    <w:rsid w:val="000C2166"/>
    <w:rsid w:val="000C2A22"/>
    <w:rsid w:val="000C2E84"/>
    <w:rsid w:val="000C3019"/>
    <w:rsid w:val="000C349C"/>
    <w:rsid w:val="000C3641"/>
    <w:rsid w:val="000C3AEF"/>
    <w:rsid w:val="000C3B98"/>
    <w:rsid w:val="000C3C6F"/>
    <w:rsid w:val="000C3FAE"/>
    <w:rsid w:val="000C4BCD"/>
    <w:rsid w:val="000C4D38"/>
    <w:rsid w:val="000C4F27"/>
    <w:rsid w:val="000C4FCD"/>
    <w:rsid w:val="000C5064"/>
    <w:rsid w:val="000C586E"/>
    <w:rsid w:val="000C5C3C"/>
    <w:rsid w:val="000C5C51"/>
    <w:rsid w:val="000C5E45"/>
    <w:rsid w:val="000C5EDD"/>
    <w:rsid w:val="000C6187"/>
    <w:rsid w:val="000C6232"/>
    <w:rsid w:val="000C6322"/>
    <w:rsid w:val="000C6350"/>
    <w:rsid w:val="000C6A14"/>
    <w:rsid w:val="000C6A5A"/>
    <w:rsid w:val="000C6C42"/>
    <w:rsid w:val="000C6DC3"/>
    <w:rsid w:val="000C6F30"/>
    <w:rsid w:val="000C6FC2"/>
    <w:rsid w:val="000C7915"/>
    <w:rsid w:val="000C7A23"/>
    <w:rsid w:val="000D064C"/>
    <w:rsid w:val="000D09D0"/>
    <w:rsid w:val="000D0A8A"/>
    <w:rsid w:val="000D0C5C"/>
    <w:rsid w:val="000D0D15"/>
    <w:rsid w:val="000D108C"/>
    <w:rsid w:val="000D17AD"/>
    <w:rsid w:val="000D1FB6"/>
    <w:rsid w:val="000D2174"/>
    <w:rsid w:val="000D24EF"/>
    <w:rsid w:val="000D2E9B"/>
    <w:rsid w:val="000D2FA7"/>
    <w:rsid w:val="000D3394"/>
    <w:rsid w:val="000D3395"/>
    <w:rsid w:val="000D34E7"/>
    <w:rsid w:val="000D38B1"/>
    <w:rsid w:val="000D3989"/>
    <w:rsid w:val="000D3B67"/>
    <w:rsid w:val="000D3D39"/>
    <w:rsid w:val="000D3EC3"/>
    <w:rsid w:val="000D400E"/>
    <w:rsid w:val="000D401A"/>
    <w:rsid w:val="000D4559"/>
    <w:rsid w:val="000D48E9"/>
    <w:rsid w:val="000D4910"/>
    <w:rsid w:val="000D4B2C"/>
    <w:rsid w:val="000D4BFE"/>
    <w:rsid w:val="000D4DD9"/>
    <w:rsid w:val="000D5084"/>
    <w:rsid w:val="000D61E6"/>
    <w:rsid w:val="000D6374"/>
    <w:rsid w:val="000D6631"/>
    <w:rsid w:val="000D66F6"/>
    <w:rsid w:val="000D6BC8"/>
    <w:rsid w:val="000D6CE6"/>
    <w:rsid w:val="000D6E6F"/>
    <w:rsid w:val="000D6F40"/>
    <w:rsid w:val="000D72F0"/>
    <w:rsid w:val="000E06C4"/>
    <w:rsid w:val="000E12EB"/>
    <w:rsid w:val="000E140F"/>
    <w:rsid w:val="000E243A"/>
    <w:rsid w:val="000E2983"/>
    <w:rsid w:val="000E2ADB"/>
    <w:rsid w:val="000E2B0F"/>
    <w:rsid w:val="000E2B65"/>
    <w:rsid w:val="000E3225"/>
    <w:rsid w:val="000E3C75"/>
    <w:rsid w:val="000E3F8B"/>
    <w:rsid w:val="000E4057"/>
    <w:rsid w:val="000E4235"/>
    <w:rsid w:val="000E4540"/>
    <w:rsid w:val="000E475F"/>
    <w:rsid w:val="000E493E"/>
    <w:rsid w:val="000E4A04"/>
    <w:rsid w:val="000E4D5C"/>
    <w:rsid w:val="000E54A4"/>
    <w:rsid w:val="000E5A51"/>
    <w:rsid w:val="000E5B1E"/>
    <w:rsid w:val="000E5C4D"/>
    <w:rsid w:val="000E5E12"/>
    <w:rsid w:val="000E629D"/>
    <w:rsid w:val="000E69D3"/>
    <w:rsid w:val="000E6D8A"/>
    <w:rsid w:val="000E741C"/>
    <w:rsid w:val="000E7B21"/>
    <w:rsid w:val="000E7BA3"/>
    <w:rsid w:val="000F0C0B"/>
    <w:rsid w:val="000F0D12"/>
    <w:rsid w:val="000F1766"/>
    <w:rsid w:val="000F1955"/>
    <w:rsid w:val="000F1965"/>
    <w:rsid w:val="000F1D4E"/>
    <w:rsid w:val="000F2BCD"/>
    <w:rsid w:val="000F3170"/>
    <w:rsid w:val="000F3807"/>
    <w:rsid w:val="000F3AE7"/>
    <w:rsid w:val="000F3B38"/>
    <w:rsid w:val="000F3D91"/>
    <w:rsid w:val="000F3E2B"/>
    <w:rsid w:val="000F4289"/>
    <w:rsid w:val="000F42BC"/>
    <w:rsid w:val="000F42D5"/>
    <w:rsid w:val="000F4422"/>
    <w:rsid w:val="000F4444"/>
    <w:rsid w:val="000F4970"/>
    <w:rsid w:val="000F4B94"/>
    <w:rsid w:val="000F4F71"/>
    <w:rsid w:val="000F4FC3"/>
    <w:rsid w:val="000F5554"/>
    <w:rsid w:val="000F58C1"/>
    <w:rsid w:val="000F5AD8"/>
    <w:rsid w:val="000F5C3F"/>
    <w:rsid w:val="000F5DCD"/>
    <w:rsid w:val="000F620E"/>
    <w:rsid w:val="000F6837"/>
    <w:rsid w:val="000F6936"/>
    <w:rsid w:val="000F6FBA"/>
    <w:rsid w:val="000F7213"/>
    <w:rsid w:val="000F7289"/>
    <w:rsid w:val="000F737F"/>
    <w:rsid w:val="000F7721"/>
    <w:rsid w:val="000F784B"/>
    <w:rsid w:val="000F7B73"/>
    <w:rsid w:val="000F7CBA"/>
    <w:rsid w:val="000F7DA9"/>
    <w:rsid w:val="000F7F0B"/>
    <w:rsid w:val="00100002"/>
    <w:rsid w:val="0010049F"/>
    <w:rsid w:val="0010086C"/>
    <w:rsid w:val="00100873"/>
    <w:rsid w:val="00100961"/>
    <w:rsid w:val="00100977"/>
    <w:rsid w:val="00100B6D"/>
    <w:rsid w:val="00100D1A"/>
    <w:rsid w:val="00101369"/>
    <w:rsid w:val="00101459"/>
    <w:rsid w:val="00101603"/>
    <w:rsid w:val="0010173E"/>
    <w:rsid w:val="0010338A"/>
    <w:rsid w:val="00103A84"/>
    <w:rsid w:val="00103D8A"/>
    <w:rsid w:val="00103E51"/>
    <w:rsid w:val="00104AE9"/>
    <w:rsid w:val="00104F53"/>
    <w:rsid w:val="0010522A"/>
    <w:rsid w:val="001053D5"/>
    <w:rsid w:val="0010540B"/>
    <w:rsid w:val="0010541F"/>
    <w:rsid w:val="001056B2"/>
    <w:rsid w:val="00105B66"/>
    <w:rsid w:val="00105C82"/>
    <w:rsid w:val="00105E69"/>
    <w:rsid w:val="0010611C"/>
    <w:rsid w:val="001062CD"/>
    <w:rsid w:val="0010668D"/>
    <w:rsid w:val="0010682B"/>
    <w:rsid w:val="00106899"/>
    <w:rsid w:val="00106C27"/>
    <w:rsid w:val="00107342"/>
    <w:rsid w:val="00110A58"/>
    <w:rsid w:val="00110C82"/>
    <w:rsid w:val="00110EF8"/>
    <w:rsid w:val="00110FE7"/>
    <w:rsid w:val="0011110F"/>
    <w:rsid w:val="0011161E"/>
    <w:rsid w:val="0011211C"/>
    <w:rsid w:val="00112178"/>
    <w:rsid w:val="0011231D"/>
    <w:rsid w:val="0011253C"/>
    <w:rsid w:val="00112A7D"/>
    <w:rsid w:val="00112ECD"/>
    <w:rsid w:val="0011321E"/>
    <w:rsid w:val="00113277"/>
    <w:rsid w:val="00114523"/>
    <w:rsid w:val="0011479B"/>
    <w:rsid w:val="0011479E"/>
    <w:rsid w:val="00114E99"/>
    <w:rsid w:val="001153C7"/>
    <w:rsid w:val="00115643"/>
    <w:rsid w:val="001157B1"/>
    <w:rsid w:val="00115D06"/>
    <w:rsid w:val="0011603B"/>
    <w:rsid w:val="001166DA"/>
    <w:rsid w:val="00116AC3"/>
    <w:rsid w:val="001173AC"/>
    <w:rsid w:val="0012008A"/>
    <w:rsid w:val="00120421"/>
    <w:rsid w:val="001206BE"/>
    <w:rsid w:val="00120B9D"/>
    <w:rsid w:val="001211B7"/>
    <w:rsid w:val="00121528"/>
    <w:rsid w:val="0012190B"/>
    <w:rsid w:val="00121E69"/>
    <w:rsid w:val="00122186"/>
    <w:rsid w:val="001221E4"/>
    <w:rsid w:val="0012225E"/>
    <w:rsid w:val="001226F2"/>
    <w:rsid w:val="00122743"/>
    <w:rsid w:val="001228D2"/>
    <w:rsid w:val="00122965"/>
    <w:rsid w:val="0012298D"/>
    <w:rsid w:val="00122FF4"/>
    <w:rsid w:val="00123567"/>
    <w:rsid w:val="0012375F"/>
    <w:rsid w:val="00123AC3"/>
    <w:rsid w:val="00123BBE"/>
    <w:rsid w:val="00124E91"/>
    <w:rsid w:val="0012532F"/>
    <w:rsid w:val="00125C7F"/>
    <w:rsid w:val="0012602E"/>
    <w:rsid w:val="001265D0"/>
    <w:rsid w:val="00126CE3"/>
    <w:rsid w:val="00126D4E"/>
    <w:rsid w:val="00127756"/>
    <w:rsid w:val="001279DE"/>
    <w:rsid w:val="00127BD5"/>
    <w:rsid w:val="00130473"/>
    <w:rsid w:val="00130A87"/>
    <w:rsid w:val="00131495"/>
    <w:rsid w:val="001314D2"/>
    <w:rsid w:val="00131623"/>
    <w:rsid w:val="00131C21"/>
    <w:rsid w:val="00132523"/>
    <w:rsid w:val="00132AD4"/>
    <w:rsid w:val="00132D2D"/>
    <w:rsid w:val="00132F87"/>
    <w:rsid w:val="0013316C"/>
    <w:rsid w:val="001335DF"/>
    <w:rsid w:val="00133696"/>
    <w:rsid w:val="00133A84"/>
    <w:rsid w:val="00134035"/>
    <w:rsid w:val="00134267"/>
    <w:rsid w:val="0013479B"/>
    <w:rsid w:val="001349CF"/>
    <w:rsid w:val="00134C3E"/>
    <w:rsid w:val="00134C52"/>
    <w:rsid w:val="00134E13"/>
    <w:rsid w:val="00134E26"/>
    <w:rsid w:val="001354C7"/>
    <w:rsid w:val="00135751"/>
    <w:rsid w:val="00136934"/>
    <w:rsid w:val="00136A03"/>
    <w:rsid w:val="00136BE0"/>
    <w:rsid w:val="00136F70"/>
    <w:rsid w:val="001372B3"/>
    <w:rsid w:val="001374DF"/>
    <w:rsid w:val="00137BA2"/>
    <w:rsid w:val="00137C15"/>
    <w:rsid w:val="00137F74"/>
    <w:rsid w:val="001408F5"/>
    <w:rsid w:val="0014092F"/>
    <w:rsid w:val="00140C5C"/>
    <w:rsid w:val="001412A5"/>
    <w:rsid w:val="00141774"/>
    <w:rsid w:val="00141ED3"/>
    <w:rsid w:val="0014232F"/>
    <w:rsid w:val="00142432"/>
    <w:rsid w:val="00142A78"/>
    <w:rsid w:val="00142BD5"/>
    <w:rsid w:val="0014389E"/>
    <w:rsid w:val="00143BC8"/>
    <w:rsid w:val="001442DE"/>
    <w:rsid w:val="00144844"/>
    <w:rsid w:val="00144A06"/>
    <w:rsid w:val="00144A56"/>
    <w:rsid w:val="00144ABF"/>
    <w:rsid w:val="00144ED6"/>
    <w:rsid w:val="00145283"/>
    <w:rsid w:val="0014555B"/>
    <w:rsid w:val="00145769"/>
    <w:rsid w:val="001459B6"/>
    <w:rsid w:val="001461A2"/>
    <w:rsid w:val="001462F6"/>
    <w:rsid w:val="00146303"/>
    <w:rsid w:val="00146AC1"/>
    <w:rsid w:val="00146B4A"/>
    <w:rsid w:val="00146BED"/>
    <w:rsid w:val="00146CEA"/>
    <w:rsid w:val="00146E99"/>
    <w:rsid w:val="001473CF"/>
    <w:rsid w:val="00147450"/>
    <w:rsid w:val="00147ABB"/>
    <w:rsid w:val="00147C2E"/>
    <w:rsid w:val="00147F4C"/>
    <w:rsid w:val="00150344"/>
    <w:rsid w:val="0015054B"/>
    <w:rsid w:val="00150741"/>
    <w:rsid w:val="00150FFF"/>
    <w:rsid w:val="001513FE"/>
    <w:rsid w:val="00151658"/>
    <w:rsid w:val="00151E16"/>
    <w:rsid w:val="001527E6"/>
    <w:rsid w:val="001528DA"/>
    <w:rsid w:val="00152AA0"/>
    <w:rsid w:val="00152BAB"/>
    <w:rsid w:val="00152FE6"/>
    <w:rsid w:val="0015314C"/>
    <w:rsid w:val="0015316E"/>
    <w:rsid w:val="001532BE"/>
    <w:rsid w:val="0015342A"/>
    <w:rsid w:val="00153447"/>
    <w:rsid w:val="0015349C"/>
    <w:rsid w:val="001535F7"/>
    <w:rsid w:val="00153753"/>
    <w:rsid w:val="00153D54"/>
    <w:rsid w:val="00154060"/>
    <w:rsid w:val="0015483B"/>
    <w:rsid w:val="001548C5"/>
    <w:rsid w:val="00154996"/>
    <w:rsid w:val="00154C15"/>
    <w:rsid w:val="00155013"/>
    <w:rsid w:val="001550F2"/>
    <w:rsid w:val="00155808"/>
    <w:rsid w:val="00155EB3"/>
    <w:rsid w:val="00156CE7"/>
    <w:rsid w:val="00156FD8"/>
    <w:rsid w:val="001571A0"/>
    <w:rsid w:val="00157477"/>
    <w:rsid w:val="0015760D"/>
    <w:rsid w:val="00157929"/>
    <w:rsid w:val="00157AAA"/>
    <w:rsid w:val="00157BD7"/>
    <w:rsid w:val="00157C3C"/>
    <w:rsid w:val="00157F2F"/>
    <w:rsid w:val="0016001D"/>
    <w:rsid w:val="00160900"/>
    <w:rsid w:val="0016092C"/>
    <w:rsid w:val="00160C7F"/>
    <w:rsid w:val="00160DC1"/>
    <w:rsid w:val="0016100B"/>
    <w:rsid w:val="0016124D"/>
    <w:rsid w:val="0016128E"/>
    <w:rsid w:val="00161314"/>
    <w:rsid w:val="001618BE"/>
    <w:rsid w:val="00161B4C"/>
    <w:rsid w:val="00161FD5"/>
    <w:rsid w:val="001620FB"/>
    <w:rsid w:val="00162A30"/>
    <w:rsid w:val="00162F1F"/>
    <w:rsid w:val="0016314B"/>
    <w:rsid w:val="001632FD"/>
    <w:rsid w:val="001634AE"/>
    <w:rsid w:val="00164035"/>
    <w:rsid w:val="0016446C"/>
    <w:rsid w:val="001646E8"/>
    <w:rsid w:val="00164A8A"/>
    <w:rsid w:val="0016508D"/>
    <w:rsid w:val="001650F2"/>
    <w:rsid w:val="00165124"/>
    <w:rsid w:val="00165318"/>
    <w:rsid w:val="001657FD"/>
    <w:rsid w:val="00165B28"/>
    <w:rsid w:val="00165D8A"/>
    <w:rsid w:val="0016616A"/>
    <w:rsid w:val="0016628C"/>
    <w:rsid w:val="001664AA"/>
    <w:rsid w:val="00166528"/>
    <w:rsid w:val="0016654D"/>
    <w:rsid w:val="001675D9"/>
    <w:rsid w:val="001710FE"/>
    <w:rsid w:val="001713BB"/>
    <w:rsid w:val="00171603"/>
    <w:rsid w:val="00171D2C"/>
    <w:rsid w:val="001720F6"/>
    <w:rsid w:val="00172185"/>
    <w:rsid w:val="00172190"/>
    <w:rsid w:val="001722C6"/>
    <w:rsid w:val="00172C44"/>
    <w:rsid w:val="00172DAF"/>
    <w:rsid w:val="00173CC1"/>
    <w:rsid w:val="00173FB6"/>
    <w:rsid w:val="00173FBB"/>
    <w:rsid w:val="00174238"/>
    <w:rsid w:val="001742F5"/>
    <w:rsid w:val="00174419"/>
    <w:rsid w:val="001744DA"/>
    <w:rsid w:val="001745BB"/>
    <w:rsid w:val="00174D5F"/>
    <w:rsid w:val="001757B0"/>
    <w:rsid w:val="00175A16"/>
    <w:rsid w:val="00175A5A"/>
    <w:rsid w:val="00175DA8"/>
    <w:rsid w:val="00175EC1"/>
    <w:rsid w:val="0017604D"/>
    <w:rsid w:val="0017608F"/>
    <w:rsid w:val="00176164"/>
    <w:rsid w:val="00176542"/>
    <w:rsid w:val="0017670C"/>
    <w:rsid w:val="00176A13"/>
    <w:rsid w:val="00176AC2"/>
    <w:rsid w:val="00177117"/>
    <w:rsid w:val="001772C4"/>
    <w:rsid w:val="00177C19"/>
    <w:rsid w:val="00180440"/>
    <w:rsid w:val="00180743"/>
    <w:rsid w:val="00180E45"/>
    <w:rsid w:val="00180F5C"/>
    <w:rsid w:val="0018134C"/>
    <w:rsid w:val="00181916"/>
    <w:rsid w:val="00181BD4"/>
    <w:rsid w:val="001820E1"/>
    <w:rsid w:val="001821E5"/>
    <w:rsid w:val="00182331"/>
    <w:rsid w:val="001826C0"/>
    <w:rsid w:val="00182817"/>
    <w:rsid w:val="00182EF2"/>
    <w:rsid w:val="001830BA"/>
    <w:rsid w:val="00183A12"/>
    <w:rsid w:val="00183CB0"/>
    <w:rsid w:val="0018423D"/>
    <w:rsid w:val="001846F9"/>
    <w:rsid w:val="00184F85"/>
    <w:rsid w:val="001855D3"/>
    <w:rsid w:val="0018578B"/>
    <w:rsid w:val="00185D45"/>
    <w:rsid w:val="00186014"/>
    <w:rsid w:val="0018602B"/>
    <w:rsid w:val="00187196"/>
    <w:rsid w:val="001873CA"/>
    <w:rsid w:val="00187C6B"/>
    <w:rsid w:val="00187D5E"/>
    <w:rsid w:val="00190134"/>
    <w:rsid w:val="00190261"/>
    <w:rsid w:val="00190A23"/>
    <w:rsid w:val="00190F95"/>
    <w:rsid w:val="00191024"/>
    <w:rsid w:val="00191407"/>
    <w:rsid w:val="001920A5"/>
    <w:rsid w:val="00192671"/>
    <w:rsid w:val="00192861"/>
    <w:rsid w:val="00192879"/>
    <w:rsid w:val="00192A17"/>
    <w:rsid w:val="0019305D"/>
    <w:rsid w:val="001933A3"/>
    <w:rsid w:val="0019341C"/>
    <w:rsid w:val="001937F5"/>
    <w:rsid w:val="001939C5"/>
    <w:rsid w:val="00193B6F"/>
    <w:rsid w:val="00193BA9"/>
    <w:rsid w:val="00193D9F"/>
    <w:rsid w:val="001940D0"/>
    <w:rsid w:val="00194273"/>
    <w:rsid w:val="001948BC"/>
    <w:rsid w:val="0019496C"/>
    <w:rsid w:val="00194B4A"/>
    <w:rsid w:val="001952D6"/>
    <w:rsid w:val="00195943"/>
    <w:rsid w:val="001959B7"/>
    <w:rsid w:val="00195A64"/>
    <w:rsid w:val="00195B26"/>
    <w:rsid w:val="00195E15"/>
    <w:rsid w:val="00195F1B"/>
    <w:rsid w:val="0019610D"/>
    <w:rsid w:val="00196506"/>
    <w:rsid w:val="00196DA2"/>
    <w:rsid w:val="001970A5"/>
    <w:rsid w:val="0019749D"/>
    <w:rsid w:val="001975F8"/>
    <w:rsid w:val="0019772C"/>
    <w:rsid w:val="00197B83"/>
    <w:rsid w:val="00197D9B"/>
    <w:rsid w:val="00197FE7"/>
    <w:rsid w:val="001A0F23"/>
    <w:rsid w:val="001A100C"/>
    <w:rsid w:val="001A124A"/>
    <w:rsid w:val="001A19C9"/>
    <w:rsid w:val="001A1B6D"/>
    <w:rsid w:val="001A1EE9"/>
    <w:rsid w:val="001A1FB4"/>
    <w:rsid w:val="001A28FA"/>
    <w:rsid w:val="001A2997"/>
    <w:rsid w:val="001A2CC8"/>
    <w:rsid w:val="001A30F4"/>
    <w:rsid w:val="001A32A7"/>
    <w:rsid w:val="001A3982"/>
    <w:rsid w:val="001A3BF9"/>
    <w:rsid w:val="001A3ECA"/>
    <w:rsid w:val="001A3F11"/>
    <w:rsid w:val="001A41BE"/>
    <w:rsid w:val="001A443A"/>
    <w:rsid w:val="001A45FD"/>
    <w:rsid w:val="001A4947"/>
    <w:rsid w:val="001A49F3"/>
    <w:rsid w:val="001A4D42"/>
    <w:rsid w:val="001A532F"/>
    <w:rsid w:val="001A5597"/>
    <w:rsid w:val="001A5843"/>
    <w:rsid w:val="001A5B22"/>
    <w:rsid w:val="001A60AC"/>
    <w:rsid w:val="001A622F"/>
    <w:rsid w:val="001A68FD"/>
    <w:rsid w:val="001A6DA6"/>
    <w:rsid w:val="001A6FB6"/>
    <w:rsid w:val="001A760D"/>
    <w:rsid w:val="001A78D1"/>
    <w:rsid w:val="001A7BC6"/>
    <w:rsid w:val="001A7E1C"/>
    <w:rsid w:val="001A7E73"/>
    <w:rsid w:val="001B004C"/>
    <w:rsid w:val="001B022A"/>
    <w:rsid w:val="001B06BD"/>
    <w:rsid w:val="001B07CE"/>
    <w:rsid w:val="001B0BFA"/>
    <w:rsid w:val="001B0D9B"/>
    <w:rsid w:val="001B1319"/>
    <w:rsid w:val="001B1403"/>
    <w:rsid w:val="001B15E5"/>
    <w:rsid w:val="001B19E9"/>
    <w:rsid w:val="001B1A77"/>
    <w:rsid w:val="001B1DD8"/>
    <w:rsid w:val="001B230F"/>
    <w:rsid w:val="001B29B8"/>
    <w:rsid w:val="001B2BEE"/>
    <w:rsid w:val="001B2CC4"/>
    <w:rsid w:val="001B2CD4"/>
    <w:rsid w:val="001B2FEC"/>
    <w:rsid w:val="001B3050"/>
    <w:rsid w:val="001B30DD"/>
    <w:rsid w:val="001B31DF"/>
    <w:rsid w:val="001B37C3"/>
    <w:rsid w:val="001B3A73"/>
    <w:rsid w:val="001B3D4D"/>
    <w:rsid w:val="001B40B8"/>
    <w:rsid w:val="001B416E"/>
    <w:rsid w:val="001B499A"/>
    <w:rsid w:val="001B4A23"/>
    <w:rsid w:val="001B4AC4"/>
    <w:rsid w:val="001B4DE6"/>
    <w:rsid w:val="001B5095"/>
    <w:rsid w:val="001B5338"/>
    <w:rsid w:val="001B55A6"/>
    <w:rsid w:val="001B55E6"/>
    <w:rsid w:val="001B57A9"/>
    <w:rsid w:val="001B59F8"/>
    <w:rsid w:val="001B625E"/>
    <w:rsid w:val="001B62FA"/>
    <w:rsid w:val="001B6348"/>
    <w:rsid w:val="001B6671"/>
    <w:rsid w:val="001B68FB"/>
    <w:rsid w:val="001B7289"/>
    <w:rsid w:val="001B73D9"/>
    <w:rsid w:val="001B74FF"/>
    <w:rsid w:val="001B76FF"/>
    <w:rsid w:val="001B7A6F"/>
    <w:rsid w:val="001B7FD7"/>
    <w:rsid w:val="001C05E6"/>
    <w:rsid w:val="001C05FF"/>
    <w:rsid w:val="001C0CE1"/>
    <w:rsid w:val="001C0FEF"/>
    <w:rsid w:val="001C110B"/>
    <w:rsid w:val="001C12D9"/>
    <w:rsid w:val="001C13A4"/>
    <w:rsid w:val="001C1618"/>
    <w:rsid w:val="001C1AD3"/>
    <w:rsid w:val="001C1CA0"/>
    <w:rsid w:val="001C2115"/>
    <w:rsid w:val="001C2396"/>
    <w:rsid w:val="001C2772"/>
    <w:rsid w:val="001C2BF0"/>
    <w:rsid w:val="001C2F55"/>
    <w:rsid w:val="001C2F83"/>
    <w:rsid w:val="001C3847"/>
    <w:rsid w:val="001C3928"/>
    <w:rsid w:val="001C3A51"/>
    <w:rsid w:val="001C3DA9"/>
    <w:rsid w:val="001C4072"/>
    <w:rsid w:val="001C4333"/>
    <w:rsid w:val="001C433A"/>
    <w:rsid w:val="001C4AEE"/>
    <w:rsid w:val="001C5007"/>
    <w:rsid w:val="001C5351"/>
    <w:rsid w:val="001C55CE"/>
    <w:rsid w:val="001C57ED"/>
    <w:rsid w:val="001C5A87"/>
    <w:rsid w:val="001C5E8F"/>
    <w:rsid w:val="001C600D"/>
    <w:rsid w:val="001C6197"/>
    <w:rsid w:val="001C623B"/>
    <w:rsid w:val="001C631C"/>
    <w:rsid w:val="001C6620"/>
    <w:rsid w:val="001C66A1"/>
    <w:rsid w:val="001C68D8"/>
    <w:rsid w:val="001C6B1A"/>
    <w:rsid w:val="001C6D5D"/>
    <w:rsid w:val="001C72E9"/>
    <w:rsid w:val="001C76D6"/>
    <w:rsid w:val="001C76E3"/>
    <w:rsid w:val="001C77B0"/>
    <w:rsid w:val="001C79B7"/>
    <w:rsid w:val="001C7E26"/>
    <w:rsid w:val="001D000A"/>
    <w:rsid w:val="001D0314"/>
    <w:rsid w:val="001D05A9"/>
    <w:rsid w:val="001D0D60"/>
    <w:rsid w:val="001D17F2"/>
    <w:rsid w:val="001D186F"/>
    <w:rsid w:val="001D188E"/>
    <w:rsid w:val="001D2147"/>
    <w:rsid w:val="001D237D"/>
    <w:rsid w:val="001D2743"/>
    <w:rsid w:val="001D2A01"/>
    <w:rsid w:val="001D2A96"/>
    <w:rsid w:val="001D2E3A"/>
    <w:rsid w:val="001D2FA1"/>
    <w:rsid w:val="001D312B"/>
    <w:rsid w:val="001D3151"/>
    <w:rsid w:val="001D33E4"/>
    <w:rsid w:val="001D358F"/>
    <w:rsid w:val="001D362F"/>
    <w:rsid w:val="001D3D41"/>
    <w:rsid w:val="001D415D"/>
    <w:rsid w:val="001D4AD8"/>
    <w:rsid w:val="001D4B20"/>
    <w:rsid w:val="001D5298"/>
    <w:rsid w:val="001D570C"/>
    <w:rsid w:val="001D5CCF"/>
    <w:rsid w:val="001D653C"/>
    <w:rsid w:val="001D657F"/>
    <w:rsid w:val="001D6D43"/>
    <w:rsid w:val="001D6F50"/>
    <w:rsid w:val="001D7084"/>
    <w:rsid w:val="001D70E2"/>
    <w:rsid w:val="001D72F7"/>
    <w:rsid w:val="001D7D05"/>
    <w:rsid w:val="001E0088"/>
    <w:rsid w:val="001E017F"/>
    <w:rsid w:val="001E0478"/>
    <w:rsid w:val="001E0969"/>
    <w:rsid w:val="001E0B11"/>
    <w:rsid w:val="001E0D43"/>
    <w:rsid w:val="001E1010"/>
    <w:rsid w:val="001E156B"/>
    <w:rsid w:val="001E16C8"/>
    <w:rsid w:val="001E18B1"/>
    <w:rsid w:val="001E1C26"/>
    <w:rsid w:val="001E2166"/>
    <w:rsid w:val="001E23E2"/>
    <w:rsid w:val="001E2424"/>
    <w:rsid w:val="001E2456"/>
    <w:rsid w:val="001E2AF0"/>
    <w:rsid w:val="001E2FF6"/>
    <w:rsid w:val="001E30B3"/>
    <w:rsid w:val="001E32A4"/>
    <w:rsid w:val="001E3AEB"/>
    <w:rsid w:val="001E43D3"/>
    <w:rsid w:val="001E445C"/>
    <w:rsid w:val="001E468C"/>
    <w:rsid w:val="001E493F"/>
    <w:rsid w:val="001E4D34"/>
    <w:rsid w:val="001E4F61"/>
    <w:rsid w:val="001E519F"/>
    <w:rsid w:val="001E53FE"/>
    <w:rsid w:val="001E5454"/>
    <w:rsid w:val="001E54C5"/>
    <w:rsid w:val="001E5564"/>
    <w:rsid w:val="001E5634"/>
    <w:rsid w:val="001E5B4A"/>
    <w:rsid w:val="001E5C7A"/>
    <w:rsid w:val="001E5D25"/>
    <w:rsid w:val="001E5DAD"/>
    <w:rsid w:val="001E6326"/>
    <w:rsid w:val="001E6733"/>
    <w:rsid w:val="001E6765"/>
    <w:rsid w:val="001E6ABE"/>
    <w:rsid w:val="001E6B49"/>
    <w:rsid w:val="001E6E82"/>
    <w:rsid w:val="001E6EF6"/>
    <w:rsid w:val="001E6F40"/>
    <w:rsid w:val="001E7AA4"/>
    <w:rsid w:val="001E7DEF"/>
    <w:rsid w:val="001E7F54"/>
    <w:rsid w:val="001E7F63"/>
    <w:rsid w:val="001E7FA2"/>
    <w:rsid w:val="001E7FEE"/>
    <w:rsid w:val="001E7FF0"/>
    <w:rsid w:val="001F00AE"/>
    <w:rsid w:val="001F0850"/>
    <w:rsid w:val="001F09A4"/>
    <w:rsid w:val="001F0E9B"/>
    <w:rsid w:val="001F0F05"/>
    <w:rsid w:val="001F1050"/>
    <w:rsid w:val="001F10BF"/>
    <w:rsid w:val="001F1D08"/>
    <w:rsid w:val="001F1F8A"/>
    <w:rsid w:val="001F210E"/>
    <w:rsid w:val="001F26B1"/>
    <w:rsid w:val="001F2CC3"/>
    <w:rsid w:val="001F2CE6"/>
    <w:rsid w:val="001F2D4B"/>
    <w:rsid w:val="001F2E91"/>
    <w:rsid w:val="001F2EBA"/>
    <w:rsid w:val="001F3190"/>
    <w:rsid w:val="001F3682"/>
    <w:rsid w:val="001F3A24"/>
    <w:rsid w:val="001F3CFB"/>
    <w:rsid w:val="001F448D"/>
    <w:rsid w:val="001F44BE"/>
    <w:rsid w:val="001F470A"/>
    <w:rsid w:val="001F4D5A"/>
    <w:rsid w:val="001F4FFB"/>
    <w:rsid w:val="001F5031"/>
    <w:rsid w:val="001F53AC"/>
    <w:rsid w:val="001F540D"/>
    <w:rsid w:val="001F5760"/>
    <w:rsid w:val="001F5BE9"/>
    <w:rsid w:val="001F5D14"/>
    <w:rsid w:val="001F61FF"/>
    <w:rsid w:val="001F6653"/>
    <w:rsid w:val="001F681F"/>
    <w:rsid w:val="001F6B95"/>
    <w:rsid w:val="001F7248"/>
    <w:rsid w:val="001F748B"/>
    <w:rsid w:val="001F775C"/>
    <w:rsid w:val="001F7F49"/>
    <w:rsid w:val="0020056E"/>
    <w:rsid w:val="00200671"/>
    <w:rsid w:val="0020067A"/>
    <w:rsid w:val="00200704"/>
    <w:rsid w:val="002013B3"/>
    <w:rsid w:val="0020191F"/>
    <w:rsid w:val="00201D6F"/>
    <w:rsid w:val="00201E4A"/>
    <w:rsid w:val="002023E9"/>
    <w:rsid w:val="00202762"/>
    <w:rsid w:val="002029A3"/>
    <w:rsid w:val="00203193"/>
    <w:rsid w:val="002034DC"/>
    <w:rsid w:val="0020429E"/>
    <w:rsid w:val="002045B9"/>
    <w:rsid w:val="0020470B"/>
    <w:rsid w:val="00204731"/>
    <w:rsid w:val="00204D7C"/>
    <w:rsid w:val="00204DF0"/>
    <w:rsid w:val="00204DFC"/>
    <w:rsid w:val="0020514B"/>
    <w:rsid w:val="002054C2"/>
    <w:rsid w:val="0020572C"/>
    <w:rsid w:val="002059F3"/>
    <w:rsid w:val="00205F48"/>
    <w:rsid w:val="00206133"/>
    <w:rsid w:val="0020649C"/>
    <w:rsid w:val="002068BB"/>
    <w:rsid w:val="00206C09"/>
    <w:rsid w:val="00206F83"/>
    <w:rsid w:val="002071D6"/>
    <w:rsid w:val="00207541"/>
    <w:rsid w:val="002079C3"/>
    <w:rsid w:val="00207DF6"/>
    <w:rsid w:val="0021060D"/>
    <w:rsid w:val="002107FD"/>
    <w:rsid w:val="002109C2"/>
    <w:rsid w:val="00211216"/>
    <w:rsid w:val="002112E3"/>
    <w:rsid w:val="00211A11"/>
    <w:rsid w:val="00211A1E"/>
    <w:rsid w:val="00211B45"/>
    <w:rsid w:val="00212115"/>
    <w:rsid w:val="00212353"/>
    <w:rsid w:val="002126B6"/>
    <w:rsid w:val="002126DD"/>
    <w:rsid w:val="002128B4"/>
    <w:rsid w:val="00212E51"/>
    <w:rsid w:val="00212F2D"/>
    <w:rsid w:val="00212F57"/>
    <w:rsid w:val="00213094"/>
    <w:rsid w:val="002134A2"/>
    <w:rsid w:val="00213B75"/>
    <w:rsid w:val="00213FC0"/>
    <w:rsid w:val="00213FD2"/>
    <w:rsid w:val="0021407F"/>
    <w:rsid w:val="00214185"/>
    <w:rsid w:val="0021459B"/>
    <w:rsid w:val="002146A0"/>
    <w:rsid w:val="00214D23"/>
    <w:rsid w:val="002152D8"/>
    <w:rsid w:val="0021539C"/>
    <w:rsid w:val="0021567A"/>
    <w:rsid w:val="00215769"/>
    <w:rsid w:val="00215E8B"/>
    <w:rsid w:val="00216254"/>
    <w:rsid w:val="002163D7"/>
    <w:rsid w:val="002164C2"/>
    <w:rsid w:val="0021689C"/>
    <w:rsid w:val="00216E9B"/>
    <w:rsid w:val="00216F13"/>
    <w:rsid w:val="00216FCC"/>
    <w:rsid w:val="00217274"/>
    <w:rsid w:val="00220614"/>
    <w:rsid w:val="00220753"/>
    <w:rsid w:val="00220776"/>
    <w:rsid w:val="00220AE7"/>
    <w:rsid w:val="002216D2"/>
    <w:rsid w:val="002216EA"/>
    <w:rsid w:val="0022172D"/>
    <w:rsid w:val="00221A53"/>
    <w:rsid w:val="00221C44"/>
    <w:rsid w:val="00221F40"/>
    <w:rsid w:val="0022237C"/>
    <w:rsid w:val="00222682"/>
    <w:rsid w:val="00222C35"/>
    <w:rsid w:val="00222E6D"/>
    <w:rsid w:val="002230B1"/>
    <w:rsid w:val="002230DF"/>
    <w:rsid w:val="0022329F"/>
    <w:rsid w:val="0022364A"/>
    <w:rsid w:val="00223763"/>
    <w:rsid w:val="00223A94"/>
    <w:rsid w:val="0022438A"/>
    <w:rsid w:val="00224E88"/>
    <w:rsid w:val="00224EE9"/>
    <w:rsid w:val="00225835"/>
    <w:rsid w:val="002258AA"/>
    <w:rsid w:val="002258C7"/>
    <w:rsid w:val="00225AC6"/>
    <w:rsid w:val="00225CEC"/>
    <w:rsid w:val="00225D24"/>
    <w:rsid w:val="00226045"/>
    <w:rsid w:val="00226183"/>
    <w:rsid w:val="002261DC"/>
    <w:rsid w:val="00226366"/>
    <w:rsid w:val="002266D5"/>
    <w:rsid w:val="00226818"/>
    <w:rsid w:val="00226A9C"/>
    <w:rsid w:val="00226E83"/>
    <w:rsid w:val="002272D0"/>
    <w:rsid w:val="002308E8"/>
    <w:rsid w:val="00230A59"/>
    <w:rsid w:val="00230E78"/>
    <w:rsid w:val="002310C4"/>
    <w:rsid w:val="00231168"/>
    <w:rsid w:val="00231176"/>
    <w:rsid w:val="002311D7"/>
    <w:rsid w:val="0023146F"/>
    <w:rsid w:val="00231F49"/>
    <w:rsid w:val="00231F6F"/>
    <w:rsid w:val="002324B6"/>
    <w:rsid w:val="0023278C"/>
    <w:rsid w:val="00233176"/>
    <w:rsid w:val="002333E4"/>
    <w:rsid w:val="002338C9"/>
    <w:rsid w:val="00233D6F"/>
    <w:rsid w:val="00233D72"/>
    <w:rsid w:val="00234172"/>
    <w:rsid w:val="00234294"/>
    <w:rsid w:val="002346A3"/>
    <w:rsid w:val="00234738"/>
    <w:rsid w:val="002348C9"/>
    <w:rsid w:val="002349FA"/>
    <w:rsid w:val="00234E87"/>
    <w:rsid w:val="00234FEF"/>
    <w:rsid w:val="00236105"/>
    <w:rsid w:val="002361D5"/>
    <w:rsid w:val="00236414"/>
    <w:rsid w:val="00236E8F"/>
    <w:rsid w:val="002371B6"/>
    <w:rsid w:val="002372C3"/>
    <w:rsid w:val="00237420"/>
    <w:rsid w:val="00237D00"/>
    <w:rsid w:val="00237DDC"/>
    <w:rsid w:val="00237ED8"/>
    <w:rsid w:val="00237EF4"/>
    <w:rsid w:val="00237F14"/>
    <w:rsid w:val="00240070"/>
    <w:rsid w:val="002400F1"/>
    <w:rsid w:val="00240404"/>
    <w:rsid w:val="0024069F"/>
    <w:rsid w:val="00240AA9"/>
    <w:rsid w:val="00240E1C"/>
    <w:rsid w:val="00241417"/>
    <w:rsid w:val="002422FB"/>
    <w:rsid w:val="00242676"/>
    <w:rsid w:val="0024295F"/>
    <w:rsid w:val="00242D1A"/>
    <w:rsid w:val="00242D65"/>
    <w:rsid w:val="00243CEA"/>
    <w:rsid w:val="00243E19"/>
    <w:rsid w:val="0024411B"/>
    <w:rsid w:val="002442BC"/>
    <w:rsid w:val="002445DB"/>
    <w:rsid w:val="00244602"/>
    <w:rsid w:val="00244993"/>
    <w:rsid w:val="00244A73"/>
    <w:rsid w:val="00244D66"/>
    <w:rsid w:val="00244E02"/>
    <w:rsid w:val="0024521F"/>
    <w:rsid w:val="0024555A"/>
    <w:rsid w:val="0024561D"/>
    <w:rsid w:val="0024577D"/>
    <w:rsid w:val="002459B0"/>
    <w:rsid w:val="00245A1D"/>
    <w:rsid w:val="00245A80"/>
    <w:rsid w:val="00245AD0"/>
    <w:rsid w:val="00245AEF"/>
    <w:rsid w:val="00245B14"/>
    <w:rsid w:val="00245C67"/>
    <w:rsid w:val="0024603B"/>
    <w:rsid w:val="002461C1"/>
    <w:rsid w:val="002464BB"/>
    <w:rsid w:val="002464CE"/>
    <w:rsid w:val="002466C7"/>
    <w:rsid w:val="002466ED"/>
    <w:rsid w:val="00246745"/>
    <w:rsid w:val="00246A39"/>
    <w:rsid w:val="00246C02"/>
    <w:rsid w:val="00246D31"/>
    <w:rsid w:val="00246DEC"/>
    <w:rsid w:val="00246EF5"/>
    <w:rsid w:val="00247197"/>
    <w:rsid w:val="002471B0"/>
    <w:rsid w:val="0024787B"/>
    <w:rsid w:val="00247A38"/>
    <w:rsid w:val="00247DC8"/>
    <w:rsid w:val="00247F00"/>
    <w:rsid w:val="00247F60"/>
    <w:rsid w:val="002503E9"/>
    <w:rsid w:val="002506B1"/>
    <w:rsid w:val="0025075A"/>
    <w:rsid w:val="00250BA3"/>
    <w:rsid w:val="00250DA7"/>
    <w:rsid w:val="002512C0"/>
    <w:rsid w:val="002517AD"/>
    <w:rsid w:val="00251AE9"/>
    <w:rsid w:val="00251C3A"/>
    <w:rsid w:val="00251E67"/>
    <w:rsid w:val="00252030"/>
    <w:rsid w:val="00252632"/>
    <w:rsid w:val="002528DD"/>
    <w:rsid w:val="002528EA"/>
    <w:rsid w:val="00252A4B"/>
    <w:rsid w:val="00252B1D"/>
    <w:rsid w:val="00252B6E"/>
    <w:rsid w:val="00253006"/>
    <w:rsid w:val="00253167"/>
    <w:rsid w:val="00253252"/>
    <w:rsid w:val="002536D0"/>
    <w:rsid w:val="00253900"/>
    <w:rsid w:val="00253DA6"/>
    <w:rsid w:val="00253EFE"/>
    <w:rsid w:val="0025449B"/>
    <w:rsid w:val="002546EE"/>
    <w:rsid w:val="002550A4"/>
    <w:rsid w:val="00255714"/>
    <w:rsid w:val="00255D41"/>
    <w:rsid w:val="002560D3"/>
    <w:rsid w:val="002561C9"/>
    <w:rsid w:val="00256382"/>
    <w:rsid w:val="0025656C"/>
    <w:rsid w:val="002565FF"/>
    <w:rsid w:val="00256BEA"/>
    <w:rsid w:val="00256D7C"/>
    <w:rsid w:val="00256EFB"/>
    <w:rsid w:val="00257747"/>
    <w:rsid w:val="00257933"/>
    <w:rsid w:val="00257B3A"/>
    <w:rsid w:val="00257D9B"/>
    <w:rsid w:val="00260039"/>
    <w:rsid w:val="00260222"/>
    <w:rsid w:val="00260476"/>
    <w:rsid w:val="0026059F"/>
    <w:rsid w:val="00260932"/>
    <w:rsid w:val="00260F75"/>
    <w:rsid w:val="00260F76"/>
    <w:rsid w:val="00261940"/>
    <w:rsid w:val="00261F30"/>
    <w:rsid w:val="002620D8"/>
    <w:rsid w:val="002622C4"/>
    <w:rsid w:val="00262524"/>
    <w:rsid w:val="0026259B"/>
    <w:rsid w:val="00262B32"/>
    <w:rsid w:val="00262B73"/>
    <w:rsid w:val="00263028"/>
    <w:rsid w:val="002633FC"/>
    <w:rsid w:val="00263962"/>
    <w:rsid w:val="00263BF9"/>
    <w:rsid w:val="00263F62"/>
    <w:rsid w:val="00264522"/>
    <w:rsid w:val="002646C0"/>
    <w:rsid w:val="00264C3E"/>
    <w:rsid w:val="00264D5D"/>
    <w:rsid w:val="00264D75"/>
    <w:rsid w:val="00264DB0"/>
    <w:rsid w:val="00265187"/>
    <w:rsid w:val="002651A8"/>
    <w:rsid w:val="00265491"/>
    <w:rsid w:val="0026585B"/>
    <w:rsid w:val="00266AA2"/>
    <w:rsid w:val="00266C19"/>
    <w:rsid w:val="00266D3C"/>
    <w:rsid w:val="00266E12"/>
    <w:rsid w:val="00266F7F"/>
    <w:rsid w:val="0026706C"/>
    <w:rsid w:val="00267078"/>
    <w:rsid w:val="00267361"/>
    <w:rsid w:val="00267421"/>
    <w:rsid w:val="0026760A"/>
    <w:rsid w:val="00267C28"/>
    <w:rsid w:val="002702F1"/>
    <w:rsid w:val="0027052F"/>
    <w:rsid w:val="0027067E"/>
    <w:rsid w:val="0027089F"/>
    <w:rsid w:val="00270DCE"/>
    <w:rsid w:val="00270DE2"/>
    <w:rsid w:val="00271063"/>
    <w:rsid w:val="002716B7"/>
    <w:rsid w:val="002716DD"/>
    <w:rsid w:val="00271D0E"/>
    <w:rsid w:val="00271D64"/>
    <w:rsid w:val="00271E2B"/>
    <w:rsid w:val="0027282D"/>
    <w:rsid w:val="002728D7"/>
    <w:rsid w:val="002730F7"/>
    <w:rsid w:val="002733E5"/>
    <w:rsid w:val="00273582"/>
    <w:rsid w:val="00273B48"/>
    <w:rsid w:val="00273C33"/>
    <w:rsid w:val="0027406D"/>
    <w:rsid w:val="002746CE"/>
    <w:rsid w:val="002747D2"/>
    <w:rsid w:val="00275052"/>
    <w:rsid w:val="002753B3"/>
    <w:rsid w:val="00275FEF"/>
    <w:rsid w:val="00276167"/>
    <w:rsid w:val="00276450"/>
    <w:rsid w:val="0027677D"/>
    <w:rsid w:val="00276AA0"/>
    <w:rsid w:val="00276AAB"/>
    <w:rsid w:val="00276C84"/>
    <w:rsid w:val="00276E38"/>
    <w:rsid w:val="00277104"/>
    <w:rsid w:val="00277310"/>
    <w:rsid w:val="00277643"/>
    <w:rsid w:val="00277886"/>
    <w:rsid w:val="00280270"/>
    <w:rsid w:val="00280487"/>
    <w:rsid w:val="002804E6"/>
    <w:rsid w:val="00280637"/>
    <w:rsid w:val="002806DD"/>
    <w:rsid w:val="002806F3"/>
    <w:rsid w:val="0028088F"/>
    <w:rsid w:val="00280EC1"/>
    <w:rsid w:val="0028159E"/>
    <w:rsid w:val="00281682"/>
    <w:rsid w:val="002816EC"/>
    <w:rsid w:val="0028185E"/>
    <w:rsid w:val="00281979"/>
    <w:rsid w:val="00281A1B"/>
    <w:rsid w:val="002824F6"/>
    <w:rsid w:val="00282579"/>
    <w:rsid w:val="00282D3E"/>
    <w:rsid w:val="00282EA8"/>
    <w:rsid w:val="0028318C"/>
    <w:rsid w:val="002832D8"/>
    <w:rsid w:val="002834D7"/>
    <w:rsid w:val="002835CE"/>
    <w:rsid w:val="00283686"/>
    <w:rsid w:val="00283EA3"/>
    <w:rsid w:val="00283EA6"/>
    <w:rsid w:val="00283F94"/>
    <w:rsid w:val="002842B2"/>
    <w:rsid w:val="00284339"/>
    <w:rsid w:val="00284ABE"/>
    <w:rsid w:val="00284B92"/>
    <w:rsid w:val="00284C18"/>
    <w:rsid w:val="00284E2C"/>
    <w:rsid w:val="00284FE9"/>
    <w:rsid w:val="00285126"/>
    <w:rsid w:val="00285208"/>
    <w:rsid w:val="00285224"/>
    <w:rsid w:val="00285498"/>
    <w:rsid w:val="0028559D"/>
    <w:rsid w:val="00285635"/>
    <w:rsid w:val="00285A63"/>
    <w:rsid w:val="00286201"/>
    <w:rsid w:val="0028628C"/>
    <w:rsid w:val="00286BC7"/>
    <w:rsid w:val="00286C44"/>
    <w:rsid w:val="00286F52"/>
    <w:rsid w:val="00287451"/>
    <w:rsid w:val="00287FF3"/>
    <w:rsid w:val="0029039D"/>
    <w:rsid w:val="00290E8F"/>
    <w:rsid w:val="00291095"/>
    <w:rsid w:val="002914F1"/>
    <w:rsid w:val="002915FF"/>
    <w:rsid w:val="0029186A"/>
    <w:rsid w:val="00291D86"/>
    <w:rsid w:val="00291FA7"/>
    <w:rsid w:val="00292162"/>
    <w:rsid w:val="0029236B"/>
    <w:rsid w:val="00292826"/>
    <w:rsid w:val="002929DE"/>
    <w:rsid w:val="00292C86"/>
    <w:rsid w:val="00292CC8"/>
    <w:rsid w:val="00292E34"/>
    <w:rsid w:val="0029332F"/>
    <w:rsid w:val="00293357"/>
    <w:rsid w:val="00293401"/>
    <w:rsid w:val="002935A5"/>
    <w:rsid w:val="00293626"/>
    <w:rsid w:val="00293AB4"/>
    <w:rsid w:val="00293B6E"/>
    <w:rsid w:val="00293BBE"/>
    <w:rsid w:val="00293C17"/>
    <w:rsid w:val="0029424A"/>
    <w:rsid w:val="00294262"/>
    <w:rsid w:val="002942AE"/>
    <w:rsid w:val="002947B7"/>
    <w:rsid w:val="00294E90"/>
    <w:rsid w:val="00294EBE"/>
    <w:rsid w:val="00294ED7"/>
    <w:rsid w:val="00294F06"/>
    <w:rsid w:val="00294F6C"/>
    <w:rsid w:val="0029568D"/>
    <w:rsid w:val="00295A29"/>
    <w:rsid w:val="00295B2A"/>
    <w:rsid w:val="00295C91"/>
    <w:rsid w:val="0029611F"/>
    <w:rsid w:val="00296A2E"/>
    <w:rsid w:val="0029716E"/>
    <w:rsid w:val="00297349"/>
    <w:rsid w:val="002976CF"/>
    <w:rsid w:val="0029773C"/>
    <w:rsid w:val="00297975"/>
    <w:rsid w:val="0029799F"/>
    <w:rsid w:val="00297FD2"/>
    <w:rsid w:val="002A0472"/>
    <w:rsid w:val="002A060A"/>
    <w:rsid w:val="002A0690"/>
    <w:rsid w:val="002A0B96"/>
    <w:rsid w:val="002A0DC3"/>
    <w:rsid w:val="002A1041"/>
    <w:rsid w:val="002A1213"/>
    <w:rsid w:val="002A14B8"/>
    <w:rsid w:val="002A2149"/>
    <w:rsid w:val="002A21D7"/>
    <w:rsid w:val="002A225D"/>
    <w:rsid w:val="002A28FE"/>
    <w:rsid w:val="002A2DE5"/>
    <w:rsid w:val="002A2E82"/>
    <w:rsid w:val="002A306A"/>
    <w:rsid w:val="002A346C"/>
    <w:rsid w:val="002A34AC"/>
    <w:rsid w:val="002A350D"/>
    <w:rsid w:val="002A364B"/>
    <w:rsid w:val="002A36D6"/>
    <w:rsid w:val="002A3788"/>
    <w:rsid w:val="002A3923"/>
    <w:rsid w:val="002A3BA2"/>
    <w:rsid w:val="002A3D59"/>
    <w:rsid w:val="002A3DD9"/>
    <w:rsid w:val="002A3DF7"/>
    <w:rsid w:val="002A4116"/>
    <w:rsid w:val="002A4387"/>
    <w:rsid w:val="002A442C"/>
    <w:rsid w:val="002A4646"/>
    <w:rsid w:val="002A4AA5"/>
    <w:rsid w:val="002A4CCD"/>
    <w:rsid w:val="002A4EA3"/>
    <w:rsid w:val="002A500B"/>
    <w:rsid w:val="002A5100"/>
    <w:rsid w:val="002A521E"/>
    <w:rsid w:val="002A5A37"/>
    <w:rsid w:val="002A614B"/>
    <w:rsid w:val="002A6901"/>
    <w:rsid w:val="002A6D5D"/>
    <w:rsid w:val="002A72A9"/>
    <w:rsid w:val="002A7463"/>
    <w:rsid w:val="002A76E7"/>
    <w:rsid w:val="002A7DBB"/>
    <w:rsid w:val="002A7E47"/>
    <w:rsid w:val="002B0059"/>
    <w:rsid w:val="002B00AA"/>
    <w:rsid w:val="002B038D"/>
    <w:rsid w:val="002B0415"/>
    <w:rsid w:val="002B04F1"/>
    <w:rsid w:val="002B0A2A"/>
    <w:rsid w:val="002B0E6C"/>
    <w:rsid w:val="002B15BD"/>
    <w:rsid w:val="002B16C6"/>
    <w:rsid w:val="002B1733"/>
    <w:rsid w:val="002B1CB3"/>
    <w:rsid w:val="002B1F92"/>
    <w:rsid w:val="002B2406"/>
    <w:rsid w:val="002B25A7"/>
    <w:rsid w:val="002B29F7"/>
    <w:rsid w:val="002B2ADE"/>
    <w:rsid w:val="002B2E61"/>
    <w:rsid w:val="002B3516"/>
    <w:rsid w:val="002B38FF"/>
    <w:rsid w:val="002B3DB1"/>
    <w:rsid w:val="002B3E12"/>
    <w:rsid w:val="002B41D8"/>
    <w:rsid w:val="002B45E3"/>
    <w:rsid w:val="002B4A0E"/>
    <w:rsid w:val="002B4DC8"/>
    <w:rsid w:val="002B51B8"/>
    <w:rsid w:val="002B5780"/>
    <w:rsid w:val="002B5966"/>
    <w:rsid w:val="002B5B5B"/>
    <w:rsid w:val="002B601C"/>
    <w:rsid w:val="002B6084"/>
    <w:rsid w:val="002B7457"/>
    <w:rsid w:val="002B7BFB"/>
    <w:rsid w:val="002C0194"/>
    <w:rsid w:val="002C080E"/>
    <w:rsid w:val="002C0F34"/>
    <w:rsid w:val="002C170B"/>
    <w:rsid w:val="002C1742"/>
    <w:rsid w:val="002C2261"/>
    <w:rsid w:val="002C246E"/>
    <w:rsid w:val="002C2BE5"/>
    <w:rsid w:val="002C2D2E"/>
    <w:rsid w:val="002C4127"/>
    <w:rsid w:val="002C412A"/>
    <w:rsid w:val="002C4495"/>
    <w:rsid w:val="002C4523"/>
    <w:rsid w:val="002C4858"/>
    <w:rsid w:val="002C4C47"/>
    <w:rsid w:val="002C4C97"/>
    <w:rsid w:val="002C4CA3"/>
    <w:rsid w:val="002C4E10"/>
    <w:rsid w:val="002C5231"/>
    <w:rsid w:val="002C5DFF"/>
    <w:rsid w:val="002C5F3D"/>
    <w:rsid w:val="002C6307"/>
    <w:rsid w:val="002C6697"/>
    <w:rsid w:val="002C684E"/>
    <w:rsid w:val="002C702B"/>
    <w:rsid w:val="002C7041"/>
    <w:rsid w:val="002C74C8"/>
    <w:rsid w:val="002C789D"/>
    <w:rsid w:val="002D03CD"/>
    <w:rsid w:val="002D087D"/>
    <w:rsid w:val="002D164D"/>
    <w:rsid w:val="002D16A3"/>
    <w:rsid w:val="002D176C"/>
    <w:rsid w:val="002D232B"/>
    <w:rsid w:val="002D2848"/>
    <w:rsid w:val="002D294C"/>
    <w:rsid w:val="002D2D78"/>
    <w:rsid w:val="002D32CC"/>
    <w:rsid w:val="002D361D"/>
    <w:rsid w:val="002D3698"/>
    <w:rsid w:val="002D36C1"/>
    <w:rsid w:val="002D3804"/>
    <w:rsid w:val="002D397F"/>
    <w:rsid w:val="002D39B2"/>
    <w:rsid w:val="002D3D12"/>
    <w:rsid w:val="002D4165"/>
    <w:rsid w:val="002D42AD"/>
    <w:rsid w:val="002D4804"/>
    <w:rsid w:val="002D4C3F"/>
    <w:rsid w:val="002D4C91"/>
    <w:rsid w:val="002D4DA3"/>
    <w:rsid w:val="002D4F2E"/>
    <w:rsid w:val="002D5025"/>
    <w:rsid w:val="002D5BBC"/>
    <w:rsid w:val="002D5EFB"/>
    <w:rsid w:val="002D6523"/>
    <w:rsid w:val="002D679D"/>
    <w:rsid w:val="002D69AF"/>
    <w:rsid w:val="002D6D6E"/>
    <w:rsid w:val="002D6F1C"/>
    <w:rsid w:val="002D6FDB"/>
    <w:rsid w:val="002D74F4"/>
    <w:rsid w:val="002D7C1B"/>
    <w:rsid w:val="002D7EF4"/>
    <w:rsid w:val="002D7F6F"/>
    <w:rsid w:val="002E01E6"/>
    <w:rsid w:val="002E03C2"/>
    <w:rsid w:val="002E087A"/>
    <w:rsid w:val="002E0BD7"/>
    <w:rsid w:val="002E1853"/>
    <w:rsid w:val="002E2231"/>
    <w:rsid w:val="002E2886"/>
    <w:rsid w:val="002E29AD"/>
    <w:rsid w:val="002E2C95"/>
    <w:rsid w:val="002E3304"/>
    <w:rsid w:val="002E33EC"/>
    <w:rsid w:val="002E35B9"/>
    <w:rsid w:val="002E3E52"/>
    <w:rsid w:val="002E41F6"/>
    <w:rsid w:val="002E460A"/>
    <w:rsid w:val="002E4870"/>
    <w:rsid w:val="002E49EA"/>
    <w:rsid w:val="002E4B99"/>
    <w:rsid w:val="002E4E69"/>
    <w:rsid w:val="002E4FBF"/>
    <w:rsid w:val="002E5015"/>
    <w:rsid w:val="002E5417"/>
    <w:rsid w:val="002E5691"/>
    <w:rsid w:val="002E5D77"/>
    <w:rsid w:val="002E61EA"/>
    <w:rsid w:val="002E6239"/>
    <w:rsid w:val="002E6391"/>
    <w:rsid w:val="002E6572"/>
    <w:rsid w:val="002E65F9"/>
    <w:rsid w:val="002E6896"/>
    <w:rsid w:val="002E6C5A"/>
    <w:rsid w:val="002E701F"/>
    <w:rsid w:val="002E71A0"/>
    <w:rsid w:val="002E789E"/>
    <w:rsid w:val="002F02DF"/>
    <w:rsid w:val="002F02F2"/>
    <w:rsid w:val="002F0364"/>
    <w:rsid w:val="002F03C3"/>
    <w:rsid w:val="002F07A3"/>
    <w:rsid w:val="002F088C"/>
    <w:rsid w:val="002F0C70"/>
    <w:rsid w:val="002F0E78"/>
    <w:rsid w:val="002F12B2"/>
    <w:rsid w:val="002F145A"/>
    <w:rsid w:val="002F1A2F"/>
    <w:rsid w:val="002F1D2C"/>
    <w:rsid w:val="002F248E"/>
    <w:rsid w:val="002F258B"/>
    <w:rsid w:val="002F2741"/>
    <w:rsid w:val="002F295E"/>
    <w:rsid w:val="002F2A57"/>
    <w:rsid w:val="002F324D"/>
    <w:rsid w:val="002F3254"/>
    <w:rsid w:val="002F378B"/>
    <w:rsid w:val="002F3836"/>
    <w:rsid w:val="002F4535"/>
    <w:rsid w:val="002F4862"/>
    <w:rsid w:val="002F4D28"/>
    <w:rsid w:val="002F4F09"/>
    <w:rsid w:val="002F4FBA"/>
    <w:rsid w:val="002F504D"/>
    <w:rsid w:val="002F50E0"/>
    <w:rsid w:val="002F5993"/>
    <w:rsid w:val="002F59D6"/>
    <w:rsid w:val="002F6BB1"/>
    <w:rsid w:val="002F6F7D"/>
    <w:rsid w:val="002F6F7F"/>
    <w:rsid w:val="002F7336"/>
    <w:rsid w:val="002F7863"/>
    <w:rsid w:val="002F7CAC"/>
    <w:rsid w:val="00300234"/>
    <w:rsid w:val="00300272"/>
    <w:rsid w:val="003004C4"/>
    <w:rsid w:val="003006DA"/>
    <w:rsid w:val="00300BE6"/>
    <w:rsid w:val="003011EE"/>
    <w:rsid w:val="003013D8"/>
    <w:rsid w:val="0030166C"/>
    <w:rsid w:val="00301D53"/>
    <w:rsid w:val="003023C6"/>
    <w:rsid w:val="00302738"/>
    <w:rsid w:val="00302750"/>
    <w:rsid w:val="003033D3"/>
    <w:rsid w:val="003035AC"/>
    <w:rsid w:val="00303855"/>
    <w:rsid w:val="00303876"/>
    <w:rsid w:val="003038F4"/>
    <w:rsid w:val="00303DBA"/>
    <w:rsid w:val="00303E11"/>
    <w:rsid w:val="00303E2E"/>
    <w:rsid w:val="0030450A"/>
    <w:rsid w:val="00304CB4"/>
    <w:rsid w:val="00305124"/>
    <w:rsid w:val="00305126"/>
    <w:rsid w:val="0030592F"/>
    <w:rsid w:val="003059AD"/>
    <w:rsid w:val="0030642E"/>
    <w:rsid w:val="0030666B"/>
    <w:rsid w:val="00306D8F"/>
    <w:rsid w:val="00306E31"/>
    <w:rsid w:val="003073BB"/>
    <w:rsid w:val="00307480"/>
    <w:rsid w:val="00307775"/>
    <w:rsid w:val="00307E9D"/>
    <w:rsid w:val="0031028C"/>
    <w:rsid w:val="003104EC"/>
    <w:rsid w:val="00310B70"/>
    <w:rsid w:val="00310E43"/>
    <w:rsid w:val="0031108A"/>
    <w:rsid w:val="00311295"/>
    <w:rsid w:val="00311A10"/>
    <w:rsid w:val="00311C22"/>
    <w:rsid w:val="00312207"/>
    <w:rsid w:val="00312393"/>
    <w:rsid w:val="0031240A"/>
    <w:rsid w:val="00312444"/>
    <w:rsid w:val="00312877"/>
    <w:rsid w:val="00312ADA"/>
    <w:rsid w:val="00312EEA"/>
    <w:rsid w:val="003133B6"/>
    <w:rsid w:val="00313B41"/>
    <w:rsid w:val="003144D1"/>
    <w:rsid w:val="003146D4"/>
    <w:rsid w:val="003148FE"/>
    <w:rsid w:val="00314BB9"/>
    <w:rsid w:val="00315005"/>
    <w:rsid w:val="00315147"/>
    <w:rsid w:val="003154C4"/>
    <w:rsid w:val="00315536"/>
    <w:rsid w:val="0031554C"/>
    <w:rsid w:val="00315AD2"/>
    <w:rsid w:val="00315B9A"/>
    <w:rsid w:val="00315BF8"/>
    <w:rsid w:val="00316710"/>
    <w:rsid w:val="00316C37"/>
    <w:rsid w:val="00316DA2"/>
    <w:rsid w:val="0031764F"/>
    <w:rsid w:val="00317815"/>
    <w:rsid w:val="00320880"/>
    <w:rsid w:val="00320A93"/>
    <w:rsid w:val="00320AA2"/>
    <w:rsid w:val="003210E7"/>
    <w:rsid w:val="0032111A"/>
    <w:rsid w:val="00321192"/>
    <w:rsid w:val="003211E7"/>
    <w:rsid w:val="003212D1"/>
    <w:rsid w:val="00321361"/>
    <w:rsid w:val="00321734"/>
    <w:rsid w:val="00322145"/>
    <w:rsid w:val="003221A4"/>
    <w:rsid w:val="003224FA"/>
    <w:rsid w:val="00322681"/>
    <w:rsid w:val="003227FA"/>
    <w:rsid w:val="00323139"/>
    <w:rsid w:val="003238E8"/>
    <w:rsid w:val="00323E7F"/>
    <w:rsid w:val="003242D2"/>
    <w:rsid w:val="003244CE"/>
    <w:rsid w:val="00324509"/>
    <w:rsid w:val="003248B8"/>
    <w:rsid w:val="00324C24"/>
    <w:rsid w:val="00324D27"/>
    <w:rsid w:val="003253C3"/>
    <w:rsid w:val="00325468"/>
    <w:rsid w:val="0032566C"/>
    <w:rsid w:val="00325F83"/>
    <w:rsid w:val="00325FEE"/>
    <w:rsid w:val="003260A5"/>
    <w:rsid w:val="003261EE"/>
    <w:rsid w:val="0032636F"/>
    <w:rsid w:val="0032639C"/>
    <w:rsid w:val="003263C6"/>
    <w:rsid w:val="003265D1"/>
    <w:rsid w:val="003268B8"/>
    <w:rsid w:val="00326BD4"/>
    <w:rsid w:val="00326BFA"/>
    <w:rsid w:val="00326C7A"/>
    <w:rsid w:val="00327396"/>
    <w:rsid w:val="003274B4"/>
    <w:rsid w:val="003276EA"/>
    <w:rsid w:val="00327758"/>
    <w:rsid w:val="00327A0C"/>
    <w:rsid w:val="00327AA6"/>
    <w:rsid w:val="00327ECB"/>
    <w:rsid w:val="003302F7"/>
    <w:rsid w:val="003306C0"/>
    <w:rsid w:val="00331235"/>
    <w:rsid w:val="003316EA"/>
    <w:rsid w:val="003317D5"/>
    <w:rsid w:val="00331958"/>
    <w:rsid w:val="00331DFC"/>
    <w:rsid w:val="00331F89"/>
    <w:rsid w:val="003321C1"/>
    <w:rsid w:val="003321EA"/>
    <w:rsid w:val="00332B0B"/>
    <w:rsid w:val="00332FCA"/>
    <w:rsid w:val="003330B1"/>
    <w:rsid w:val="00333293"/>
    <w:rsid w:val="00333BCE"/>
    <w:rsid w:val="00333EEC"/>
    <w:rsid w:val="00334233"/>
    <w:rsid w:val="003342B8"/>
    <w:rsid w:val="003349B4"/>
    <w:rsid w:val="00334DB6"/>
    <w:rsid w:val="00334ED7"/>
    <w:rsid w:val="00334F9A"/>
    <w:rsid w:val="003354ED"/>
    <w:rsid w:val="003356C3"/>
    <w:rsid w:val="00335715"/>
    <w:rsid w:val="0033618C"/>
    <w:rsid w:val="003362A5"/>
    <w:rsid w:val="003362D1"/>
    <w:rsid w:val="00336C7D"/>
    <w:rsid w:val="00336D38"/>
    <w:rsid w:val="00337349"/>
    <w:rsid w:val="00337738"/>
    <w:rsid w:val="003379EC"/>
    <w:rsid w:val="00337A22"/>
    <w:rsid w:val="00337AE5"/>
    <w:rsid w:val="00340735"/>
    <w:rsid w:val="00340C66"/>
    <w:rsid w:val="00340ED5"/>
    <w:rsid w:val="00340F5B"/>
    <w:rsid w:val="0034155A"/>
    <w:rsid w:val="0034161C"/>
    <w:rsid w:val="00341AE1"/>
    <w:rsid w:val="00341C99"/>
    <w:rsid w:val="00341CB4"/>
    <w:rsid w:val="00341DC2"/>
    <w:rsid w:val="00341DE3"/>
    <w:rsid w:val="0034205D"/>
    <w:rsid w:val="00342107"/>
    <w:rsid w:val="00342207"/>
    <w:rsid w:val="00342451"/>
    <w:rsid w:val="00342559"/>
    <w:rsid w:val="003426C0"/>
    <w:rsid w:val="00343402"/>
    <w:rsid w:val="003446D4"/>
    <w:rsid w:val="00344B43"/>
    <w:rsid w:val="00344D6C"/>
    <w:rsid w:val="00344E2D"/>
    <w:rsid w:val="003457EC"/>
    <w:rsid w:val="003458CA"/>
    <w:rsid w:val="003459ED"/>
    <w:rsid w:val="00345BBE"/>
    <w:rsid w:val="00346D40"/>
    <w:rsid w:val="003470BA"/>
    <w:rsid w:val="003477CD"/>
    <w:rsid w:val="00347BDB"/>
    <w:rsid w:val="00347C90"/>
    <w:rsid w:val="003504FA"/>
    <w:rsid w:val="003505ED"/>
    <w:rsid w:val="00350790"/>
    <w:rsid w:val="003508CF"/>
    <w:rsid w:val="00350B14"/>
    <w:rsid w:val="00350E8E"/>
    <w:rsid w:val="0035108F"/>
    <w:rsid w:val="00351DEC"/>
    <w:rsid w:val="00352294"/>
    <w:rsid w:val="00352409"/>
    <w:rsid w:val="00352FF4"/>
    <w:rsid w:val="0035322A"/>
    <w:rsid w:val="00353742"/>
    <w:rsid w:val="00353AB0"/>
    <w:rsid w:val="00354D07"/>
    <w:rsid w:val="00354DB6"/>
    <w:rsid w:val="0035517B"/>
    <w:rsid w:val="0035524A"/>
    <w:rsid w:val="00355261"/>
    <w:rsid w:val="00355591"/>
    <w:rsid w:val="003558FC"/>
    <w:rsid w:val="00355C14"/>
    <w:rsid w:val="00355C4F"/>
    <w:rsid w:val="00355C58"/>
    <w:rsid w:val="003561DF"/>
    <w:rsid w:val="00356238"/>
    <w:rsid w:val="00356875"/>
    <w:rsid w:val="00357197"/>
    <w:rsid w:val="003572EB"/>
    <w:rsid w:val="00357C25"/>
    <w:rsid w:val="00357CD9"/>
    <w:rsid w:val="00357EDE"/>
    <w:rsid w:val="00360306"/>
    <w:rsid w:val="003605EA"/>
    <w:rsid w:val="003608C5"/>
    <w:rsid w:val="003610A4"/>
    <w:rsid w:val="003612D2"/>
    <w:rsid w:val="00361C7D"/>
    <w:rsid w:val="00361CC4"/>
    <w:rsid w:val="00361D4C"/>
    <w:rsid w:val="00361D55"/>
    <w:rsid w:val="00362406"/>
    <w:rsid w:val="00362C13"/>
    <w:rsid w:val="00362C50"/>
    <w:rsid w:val="0036309D"/>
    <w:rsid w:val="003630D0"/>
    <w:rsid w:val="00363281"/>
    <w:rsid w:val="00363380"/>
    <w:rsid w:val="003636B4"/>
    <w:rsid w:val="00363B0F"/>
    <w:rsid w:val="0036447A"/>
    <w:rsid w:val="00364548"/>
    <w:rsid w:val="00364B1D"/>
    <w:rsid w:val="0036514D"/>
    <w:rsid w:val="0036520C"/>
    <w:rsid w:val="00365535"/>
    <w:rsid w:val="003655B1"/>
    <w:rsid w:val="00365B28"/>
    <w:rsid w:val="00365BCF"/>
    <w:rsid w:val="003662AF"/>
    <w:rsid w:val="003665E4"/>
    <w:rsid w:val="003666D1"/>
    <w:rsid w:val="0036686B"/>
    <w:rsid w:val="00366A28"/>
    <w:rsid w:val="00366E0B"/>
    <w:rsid w:val="00367925"/>
    <w:rsid w:val="00367CA7"/>
    <w:rsid w:val="00367CB8"/>
    <w:rsid w:val="00367DC1"/>
    <w:rsid w:val="00367FE2"/>
    <w:rsid w:val="0037006E"/>
    <w:rsid w:val="0037014F"/>
    <w:rsid w:val="0037056D"/>
    <w:rsid w:val="003705E4"/>
    <w:rsid w:val="00370B0B"/>
    <w:rsid w:val="003712A3"/>
    <w:rsid w:val="003715CC"/>
    <w:rsid w:val="003715FD"/>
    <w:rsid w:val="00371635"/>
    <w:rsid w:val="00371E00"/>
    <w:rsid w:val="00372291"/>
    <w:rsid w:val="003729DA"/>
    <w:rsid w:val="00372B56"/>
    <w:rsid w:val="00372E82"/>
    <w:rsid w:val="003732D7"/>
    <w:rsid w:val="0037333B"/>
    <w:rsid w:val="0037345E"/>
    <w:rsid w:val="003739C5"/>
    <w:rsid w:val="00374B50"/>
    <w:rsid w:val="00375153"/>
    <w:rsid w:val="00375562"/>
    <w:rsid w:val="003755AA"/>
    <w:rsid w:val="00375C15"/>
    <w:rsid w:val="00375DD5"/>
    <w:rsid w:val="00376314"/>
    <w:rsid w:val="00376A94"/>
    <w:rsid w:val="00376E10"/>
    <w:rsid w:val="00376FB6"/>
    <w:rsid w:val="003772F2"/>
    <w:rsid w:val="003773EB"/>
    <w:rsid w:val="00377775"/>
    <w:rsid w:val="003779AF"/>
    <w:rsid w:val="00377ED2"/>
    <w:rsid w:val="0038007D"/>
    <w:rsid w:val="00380360"/>
    <w:rsid w:val="003806DA"/>
    <w:rsid w:val="003808BF"/>
    <w:rsid w:val="00380E17"/>
    <w:rsid w:val="00380F6D"/>
    <w:rsid w:val="003814A3"/>
    <w:rsid w:val="00381719"/>
    <w:rsid w:val="00381BAE"/>
    <w:rsid w:val="00381F69"/>
    <w:rsid w:val="00382303"/>
    <w:rsid w:val="003825EE"/>
    <w:rsid w:val="003827D7"/>
    <w:rsid w:val="00383977"/>
    <w:rsid w:val="00383B50"/>
    <w:rsid w:val="00383BB7"/>
    <w:rsid w:val="00384039"/>
    <w:rsid w:val="0038428A"/>
    <w:rsid w:val="00384419"/>
    <w:rsid w:val="00384501"/>
    <w:rsid w:val="00384E39"/>
    <w:rsid w:val="00384F71"/>
    <w:rsid w:val="003851C1"/>
    <w:rsid w:val="0038537D"/>
    <w:rsid w:val="00385653"/>
    <w:rsid w:val="003856F8"/>
    <w:rsid w:val="003857C2"/>
    <w:rsid w:val="00385E9C"/>
    <w:rsid w:val="00386050"/>
    <w:rsid w:val="003863C5"/>
    <w:rsid w:val="00386401"/>
    <w:rsid w:val="00386E4B"/>
    <w:rsid w:val="00387034"/>
    <w:rsid w:val="00387779"/>
    <w:rsid w:val="003877B2"/>
    <w:rsid w:val="003877BB"/>
    <w:rsid w:val="00387B61"/>
    <w:rsid w:val="003901F2"/>
    <w:rsid w:val="003902FB"/>
    <w:rsid w:val="00390416"/>
    <w:rsid w:val="0039056A"/>
    <w:rsid w:val="0039078E"/>
    <w:rsid w:val="003909E6"/>
    <w:rsid w:val="00390BBF"/>
    <w:rsid w:val="00390DD1"/>
    <w:rsid w:val="00391318"/>
    <w:rsid w:val="00391345"/>
    <w:rsid w:val="0039181E"/>
    <w:rsid w:val="00391913"/>
    <w:rsid w:val="00391CB4"/>
    <w:rsid w:val="00391E97"/>
    <w:rsid w:val="00392796"/>
    <w:rsid w:val="003929B4"/>
    <w:rsid w:val="00392BE1"/>
    <w:rsid w:val="00392FE2"/>
    <w:rsid w:val="00393071"/>
    <w:rsid w:val="00393624"/>
    <w:rsid w:val="00393875"/>
    <w:rsid w:val="00393F51"/>
    <w:rsid w:val="00394091"/>
    <w:rsid w:val="003943DB"/>
    <w:rsid w:val="003947FA"/>
    <w:rsid w:val="00394C46"/>
    <w:rsid w:val="00395288"/>
    <w:rsid w:val="003955B3"/>
    <w:rsid w:val="00395F75"/>
    <w:rsid w:val="0039645A"/>
    <w:rsid w:val="0039660B"/>
    <w:rsid w:val="003966FE"/>
    <w:rsid w:val="00396C85"/>
    <w:rsid w:val="00396C90"/>
    <w:rsid w:val="0039704D"/>
    <w:rsid w:val="0039761D"/>
    <w:rsid w:val="003977D2"/>
    <w:rsid w:val="00397876"/>
    <w:rsid w:val="00397ABA"/>
    <w:rsid w:val="00397C2E"/>
    <w:rsid w:val="00397D8C"/>
    <w:rsid w:val="00397EC4"/>
    <w:rsid w:val="003A017A"/>
    <w:rsid w:val="003A03D8"/>
    <w:rsid w:val="003A08BD"/>
    <w:rsid w:val="003A0C96"/>
    <w:rsid w:val="003A0ED3"/>
    <w:rsid w:val="003A1327"/>
    <w:rsid w:val="003A1F86"/>
    <w:rsid w:val="003A241F"/>
    <w:rsid w:val="003A24D5"/>
    <w:rsid w:val="003A2AFA"/>
    <w:rsid w:val="003A3218"/>
    <w:rsid w:val="003A323E"/>
    <w:rsid w:val="003A3436"/>
    <w:rsid w:val="003A3D2C"/>
    <w:rsid w:val="003A44CF"/>
    <w:rsid w:val="003A4822"/>
    <w:rsid w:val="003A4845"/>
    <w:rsid w:val="003A4A96"/>
    <w:rsid w:val="003A4B68"/>
    <w:rsid w:val="003A4BF4"/>
    <w:rsid w:val="003A52EE"/>
    <w:rsid w:val="003A5352"/>
    <w:rsid w:val="003A5416"/>
    <w:rsid w:val="003A5B22"/>
    <w:rsid w:val="003A607F"/>
    <w:rsid w:val="003A616F"/>
    <w:rsid w:val="003A63C8"/>
    <w:rsid w:val="003A6838"/>
    <w:rsid w:val="003A685F"/>
    <w:rsid w:val="003A6B66"/>
    <w:rsid w:val="003A6E0B"/>
    <w:rsid w:val="003A75AD"/>
    <w:rsid w:val="003A7940"/>
    <w:rsid w:val="003A7A59"/>
    <w:rsid w:val="003B0474"/>
    <w:rsid w:val="003B0867"/>
    <w:rsid w:val="003B0B6C"/>
    <w:rsid w:val="003B128E"/>
    <w:rsid w:val="003B14F6"/>
    <w:rsid w:val="003B1ADD"/>
    <w:rsid w:val="003B1B9B"/>
    <w:rsid w:val="003B1D07"/>
    <w:rsid w:val="003B1D51"/>
    <w:rsid w:val="003B1DE6"/>
    <w:rsid w:val="003B1DFD"/>
    <w:rsid w:val="003B2213"/>
    <w:rsid w:val="003B2A71"/>
    <w:rsid w:val="003B2B59"/>
    <w:rsid w:val="003B3243"/>
    <w:rsid w:val="003B3413"/>
    <w:rsid w:val="003B3856"/>
    <w:rsid w:val="003B39A8"/>
    <w:rsid w:val="003B3D07"/>
    <w:rsid w:val="003B3D7A"/>
    <w:rsid w:val="003B3F35"/>
    <w:rsid w:val="003B4177"/>
    <w:rsid w:val="003B427C"/>
    <w:rsid w:val="003B476A"/>
    <w:rsid w:val="003B4935"/>
    <w:rsid w:val="003B4C74"/>
    <w:rsid w:val="003B4C87"/>
    <w:rsid w:val="003B4D92"/>
    <w:rsid w:val="003B4F6F"/>
    <w:rsid w:val="003B517A"/>
    <w:rsid w:val="003B53D1"/>
    <w:rsid w:val="003B54DB"/>
    <w:rsid w:val="003B577E"/>
    <w:rsid w:val="003B5FDE"/>
    <w:rsid w:val="003B5FF2"/>
    <w:rsid w:val="003B62A3"/>
    <w:rsid w:val="003B63AD"/>
    <w:rsid w:val="003B66CC"/>
    <w:rsid w:val="003B6700"/>
    <w:rsid w:val="003B6A6D"/>
    <w:rsid w:val="003B6D04"/>
    <w:rsid w:val="003B6D1F"/>
    <w:rsid w:val="003B6DB3"/>
    <w:rsid w:val="003B7216"/>
    <w:rsid w:val="003B78AD"/>
    <w:rsid w:val="003B7A4F"/>
    <w:rsid w:val="003C01AF"/>
    <w:rsid w:val="003C0304"/>
    <w:rsid w:val="003C0369"/>
    <w:rsid w:val="003C0706"/>
    <w:rsid w:val="003C0B48"/>
    <w:rsid w:val="003C111D"/>
    <w:rsid w:val="003C121C"/>
    <w:rsid w:val="003C148E"/>
    <w:rsid w:val="003C14C2"/>
    <w:rsid w:val="003C19CE"/>
    <w:rsid w:val="003C1BAB"/>
    <w:rsid w:val="003C1DC2"/>
    <w:rsid w:val="003C25C2"/>
    <w:rsid w:val="003C2819"/>
    <w:rsid w:val="003C2B4E"/>
    <w:rsid w:val="003C2B72"/>
    <w:rsid w:val="003C2CE0"/>
    <w:rsid w:val="003C2F70"/>
    <w:rsid w:val="003C3170"/>
    <w:rsid w:val="003C376A"/>
    <w:rsid w:val="003C3B01"/>
    <w:rsid w:val="003C3B3C"/>
    <w:rsid w:val="003C3E32"/>
    <w:rsid w:val="003C42C9"/>
    <w:rsid w:val="003C471C"/>
    <w:rsid w:val="003C4A73"/>
    <w:rsid w:val="003C5325"/>
    <w:rsid w:val="003C55BC"/>
    <w:rsid w:val="003C56E2"/>
    <w:rsid w:val="003C5AEC"/>
    <w:rsid w:val="003C5B4F"/>
    <w:rsid w:val="003C5CC6"/>
    <w:rsid w:val="003C5CDC"/>
    <w:rsid w:val="003C5CE0"/>
    <w:rsid w:val="003C66D0"/>
    <w:rsid w:val="003C7078"/>
    <w:rsid w:val="003C72B3"/>
    <w:rsid w:val="003C795B"/>
    <w:rsid w:val="003C7AA9"/>
    <w:rsid w:val="003C7B55"/>
    <w:rsid w:val="003C7B97"/>
    <w:rsid w:val="003C7DDD"/>
    <w:rsid w:val="003D016B"/>
    <w:rsid w:val="003D0254"/>
    <w:rsid w:val="003D072C"/>
    <w:rsid w:val="003D0801"/>
    <w:rsid w:val="003D0A2E"/>
    <w:rsid w:val="003D0B10"/>
    <w:rsid w:val="003D0D60"/>
    <w:rsid w:val="003D11DB"/>
    <w:rsid w:val="003D157F"/>
    <w:rsid w:val="003D1C34"/>
    <w:rsid w:val="003D28B4"/>
    <w:rsid w:val="003D2D1A"/>
    <w:rsid w:val="003D30FE"/>
    <w:rsid w:val="003D317B"/>
    <w:rsid w:val="003D348B"/>
    <w:rsid w:val="003D3787"/>
    <w:rsid w:val="003D392E"/>
    <w:rsid w:val="003D3B6D"/>
    <w:rsid w:val="003D3FC8"/>
    <w:rsid w:val="003D46EB"/>
    <w:rsid w:val="003D4935"/>
    <w:rsid w:val="003D49DF"/>
    <w:rsid w:val="003D4F1E"/>
    <w:rsid w:val="003D558E"/>
    <w:rsid w:val="003D5AA8"/>
    <w:rsid w:val="003D5AB1"/>
    <w:rsid w:val="003D5D46"/>
    <w:rsid w:val="003D5E69"/>
    <w:rsid w:val="003D63B4"/>
    <w:rsid w:val="003D648E"/>
    <w:rsid w:val="003D6539"/>
    <w:rsid w:val="003D68C4"/>
    <w:rsid w:val="003D695E"/>
    <w:rsid w:val="003D71CC"/>
    <w:rsid w:val="003D7410"/>
    <w:rsid w:val="003D763E"/>
    <w:rsid w:val="003D78C5"/>
    <w:rsid w:val="003D7D81"/>
    <w:rsid w:val="003D7F98"/>
    <w:rsid w:val="003E0329"/>
    <w:rsid w:val="003E0623"/>
    <w:rsid w:val="003E098F"/>
    <w:rsid w:val="003E0BE7"/>
    <w:rsid w:val="003E0D9E"/>
    <w:rsid w:val="003E0E2D"/>
    <w:rsid w:val="003E1243"/>
    <w:rsid w:val="003E197D"/>
    <w:rsid w:val="003E1CE0"/>
    <w:rsid w:val="003E1CF8"/>
    <w:rsid w:val="003E1D11"/>
    <w:rsid w:val="003E1E87"/>
    <w:rsid w:val="003E20C8"/>
    <w:rsid w:val="003E216B"/>
    <w:rsid w:val="003E23A9"/>
    <w:rsid w:val="003E3027"/>
    <w:rsid w:val="003E307F"/>
    <w:rsid w:val="003E31CA"/>
    <w:rsid w:val="003E34EC"/>
    <w:rsid w:val="003E38D6"/>
    <w:rsid w:val="003E3A35"/>
    <w:rsid w:val="003E3E0B"/>
    <w:rsid w:val="003E4031"/>
    <w:rsid w:val="003E425B"/>
    <w:rsid w:val="003E43E9"/>
    <w:rsid w:val="003E4B3C"/>
    <w:rsid w:val="003E4C52"/>
    <w:rsid w:val="003E5AE0"/>
    <w:rsid w:val="003E67F5"/>
    <w:rsid w:val="003E68E5"/>
    <w:rsid w:val="003E6D78"/>
    <w:rsid w:val="003E7320"/>
    <w:rsid w:val="003F0245"/>
    <w:rsid w:val="003F0986"/>
    <w:rsid w:val="003F0A89"/>
    <w:rsid w:val="003F0D43"/>
    <w:rsid w:val="003F1081"/>
    <w:rsid w:val="003F11C7"/>
    <w:rsid w:val="003F1371"/>
    <w:rsid w:val="003F1414"/>
    <w:rsid w:val="003F1576"/>
    <w:rsid w:val="003F1B9D"/>
    <w:rsid w:val="003F1BB7"/>
    <w:rsid w:val="003F21D6"/>
    <w:rsid w:val="003F24C8"/>
    <w:rsid w:val="003F2A06"/>
    <w:rsid w:val="003F3068"/>
    <w:rsid w:val="003F33B1"/>
    <w:rsid w:val="003F3D86"/>
    <w:rsid w:val="003F3EAB"/>
    <w:rsid w:val="003F4149"/>
    <w:rsid w:val="003F4252"/>
    <w:rsid w:val="003F43AC"/>
    <w:rsid w:val="003F5B54"/>
    <w:rsid w:val="003F5D6F"/>
    <w:rsid w:val="003F5F5B"/>
    <w:rsid w:val="003F5F66"/>
    <w:rsid w:val="003F6441"/>
    <w:rsid w:val="003F64A3"/>
    <w:rsid w:val="003F64D7"/>
    <w:rsid w:val="003F6738"/>
    <w:rsid w:val="003F68B2"/>
    <w:rsid w:val="003F6B0C"/>
    <w:rsid w:val="003F7112"/>
    <w:rsid w:val="003F7171"/>
    <w:rsid w:val="003F7793"/>
    <w:rsid w:val="003F7AE8"/>
    <w:rsid w:val="003F7B68"/>
    <w:rsid w:val="003F7F14"/>
    <w:rsid w:val="00400512"/>
    <w:rsid w:val="00400544"/>
    <w:rsid w:val="00400931"/>
    <w:rsid w:val="0040096C"/>
    <w:rsid w:val="00400D1C"/>
    <w:rsid w:val="00400D1D"/>
    <w:rsid w:val="00401015"/>
    <w:rsid w:val="00401313"/>
    <w:rsid w:val="00401B02"/>
    <w:rsid w:val="00401E08"/>
    <w:rsid w:val="00402488"/>
    <w:rsid w:val="004025D1"/>
    <w:rsid w:val="004025D3"/>
    <w:rsid w:val="004027AD"/>
    <w:rsid w:val="00402F5B"/>
    <w:rsid w:val="00403133"/>
    <w:rsid w:val="0040317F"/>
    <w:rsid w:val="004031A2"/>
    <w:rsid w:val="00403818"/>
    <w:rsid w:val="00403C5A"/>
    <w:rsid w:val="0040457C"/>
    <w:rsid w:val="004048F8"/>
    <w:rsid w:val="00405085"/>
    <w:rsid w:val="00405323"/>
    <w:rsid w:val="004055B3"/>
    <w:rsid w:val="00405947"/>
    <w:rsid w:val="00405E54"/>
    <w:rsid w:val="00406157"/>
    <w:rsid w:val="00406808"/>
    <w:rsid w:val="00406827"/>
    <w:rsid w:val="00406BAF"/>
    <w:rsid w:val="0040737F"/>
    <w:rsid w:val="004073D6"/>
    <w:rsid w:val="00407697"/>
    <w:rsid w:val="00407707"/>
    <w:rsid w:val="00407B93"/>
    <w:rsid w:val="004101EF"/>
    <w:rsid w:val="0041021A"/>
    <w:rsid w:val="00410530"/>
    <w:rsid w:val="004106AC"/>
    <w:rsid w:val="004109ED"/>
    <w:rsid w:val="00410E15"/>
    <w:rsid w:val="0041142D"/>
    <w:rsid w:val="00411451"/>
    <w:rsid w:val="004115BC"/>
    <w:rsid w:val="00411C66"/>
    <w:rsid w:val="00412016"/>
    <w:rsid w:val="0041203A"/>
    <w:rsid w:val="00412204"/>
    <w:rsid w:val="00412518"/>
    <w:rsid w:val="00412550"/>
    <w:rsid w:val="00412AD4"/>
    <w:rsid w:val="00412CFD"/>
    <w:rsid w:val="00413357"/>
    <w:rsid w:val="004136EF"/>
    <w:rsid w:val="004139A8"/>
    <w:rsid w:val="00413F85"/>
    <w:rsid w:val="0041481C"/>
    <w:rsid w:val="00414D8A"/>
    <w:rsid w:val="00414E76"/>
    <w:rsid w:val="00414F59"/>
    <w:rsid w:val="004151E9"/>
    <w:rsid w:val="00415ACE"/>
    <w:rsid w:val="004162AB"/>
    <w:rsid w:val="004162FD"/>
    <w:rsid w:val="004166BE"/>
    <w:rsid w:val="004168B4"/>
    <w:rsid w:val="00416FA3"/>
    <w:rsid w:val="004170C1"/>
    <w:rsid w:val="004172CF"/>
    <w:rsid w:val="004173E8"/>
    <w:rsid w:val="00417993"/>
    <w:rsid w:val="00417FAC"/>
    <w:rsid w:val="00420137"/>
    <w:rsid w:val="004201C2"/>
    <w:rsid w:val="00420411"/>
    <w:rsid w:val="0042057B"/>
    <w:rsid w:val="0042085E"/>
    <w:rsid w:val="00420A47"/>
    <w:rsid w:val="00420BA6"/>
    <w:rsid w:val="00420D01"/>
    <w:rsid w:val="00421395"/>
    <w:rsid w:val="00421652"/>
    <w:rsid w:val="004216C9"/>
    <w:rsid w:val="004217A2"/>
    <w:rsid w:val="00421A78"/>
    <w:rsid w:val="00421B3C"/>
    <w:rsid w:val="00422076"/>
    <w:rsid w:val="004221ED"/>
    <w:rsid w:val="004222E7"/>
    <w:rsid w:val="00422D08"/>
    <w:rsid w:val="00422DBE"/>
    <w:rsid w:val="00422F6A"/>
    <w:rsid w:val="00422F86"/>
    <w:rsid w:val="004233B0"/>
    <w:rsid w:val="00423473"/>
    <w:rsid w:val="004234D4"/>
    <w:rsid w:val="0042366A"/>
    <w:rsid w:val="0042382F"/>
    <w:rsid w:val="00423856"/>
    <w:rsid w:val="00423983"/>
    <w:rsid w:val="004239CB"/>
    <w:rsid w:val="00423C6B"/>
    <w:rsid w:val="00423F19"/>
    <w:rsid w:val="00424011"/>
    <w:rsid w:val="004241E3"/>
    <w:rsid w:val="00424225"/>
    <w:rsid w:val="0042463E"/>
    <w:rsid w:val="00424939"/>
    <w:rsid w:val="00424C18"/>
    <w:rsid w:val="00424FA1"/>
    <w:rsid w:val="004252A4"/>
    <w:rsid w:val="004253C9"/>
    <w:rsid w:val="004259B9"/>
    <w:rsid w:val="00425A18"/>
    <w:rsid w:val="00425B9F"/>
    <w:rsid w:val="00426163"/>
    <w:rsid w:val="00426492"/>
    <w:rsid w:val="00426BCE"/>
    <w:rsid w:val="00426FDF"/>
    <w:rsid w:val="00427406"/>
    <w:rsid w:val="004277F2"/>
    <w:rsid w:val="00427843"/>
    <w:rsid w:val="00427B17"/>
    <w:rsid w:val="00427DFA"/>
    <w:rsid w:val="00427EAF"/>
    <w:rsid w:val="00427FC1"/>
    <w:rsid w:val="004303D1"/>
    <w:rsid w:val="0043069D"/>
    <w:rsid w:val="0043076B"/>
    <w:rsid w:val="00431584"/>
    <w:rsid w:val="0043167A"/>
    <w:rsid w:val="00431CD7"/>
    <w:rsid w:val="00431FEA"/>
    <w:rsid w:val="00432121"/>
    <w:rsid w:val="00433351"/>
    <w:rsid w:val="00433352"/>
    <w:rsid w:val="0043398E"/>
    <w:rsid w:val="00433C29"/>
    <w:rsid w:val="004342B1"/>
    <w:rsid w:val="004343F7"/>
    <w:rsid w:val="004344E9"/>
    <w:rsid w:val="00434905"/>
    <w:rsid w:val="00434C3E"/>
    <w:rsid w:val="00435191"/>
    <w:rsid w:val="004352FE"/>
    <w:rsid w:val="00435ECC"/>
    <w:rsid w:val="0043625E"/>
    <w:rsid w:val="0043657A"/>
    <w:rsid w:val="0043669A"/>
    <w:rsid w:val="0043679B"/>
    <w:rsid w:val="00436A32"/>
    <w:rsid w:val="00437359"/>
    <w:rsid w:val="004377B6"/>
    <w:rsid w:val="00437A6F"/>
    <w:rsid w:val="00437A81"/>
    <w:rsid w:val="00440040"/>
    <w:rsid w:val="0044086F"/>
    <w:rsid w:val="00440D27"/>
    <w:rsid w:val="00440F1D"/>
    <w:rsid w:val="00441FFA"/>
    <w:rsid w:val="00442A20"/>
    <w:rsid w:val="00442E26"/>
    <w:rsid w:val="00443208"/>
    <w:rsid w:val="004432E8"/>
    <w:rsid w:val="00443463"/>
    <w:rsid w:val="00443535"/>
    <w:rsid w:val="004437B2"/>
    <w:rsid w:val="00443A40"/>
    <w:rsid w:val="00443C51"/>
    <w:rsid w:val="004442C1"/>
    <w:rsid w:val="004448C2"/>
    <w:rsid w:val="00444AEF"/>
    <w:rsid w:val="00444B97"/>
    <w:rsid w:val="00444BB1"/>
    <w:rsid w:val="00444D6E"/>
    <w:rsid w:val="00445018"/>
    <w:rsid w:val="00445369"/>
    <w:rsid w:val="004455F7"/>
    <w:rsid w:val="00445609"/>
    <w:rsid w:val="00445BFB"/>
    <w:rsid w:val="0044620A"/>
    <w:rsid w:val="00446695"/>
    <w:rsid w:val="00446952"/>
    <w:rsid w:val="00446C91"/>
    <w:rsid w:val="00446D1C"/>
    <w:rsid w:val="00446F36"/>
    <w:rsid w:val="00447019"/>
    <w:rsid w:val="0044705A"/>
    <w:rsid w:val="00447291"/>
    <w:rsid w:val="00447409"/>
    <w:rsid w:val="004478D2"/>
    <w:rsid w:val="00447F25"/>
    <w:rsid w:val="00450041"/>
    <w:rsid w:val="0045009F"/>
    <w:rsid w:val="00450CAB"/>
    <w:rsid w:val="00450D5F"/>
    <w:rsid w:val="00450DA3"/>
    <w:rsid w:val="00450E5A"/>
    <w:rsid w:val="0045115A"/>
    <w:rsid w:val="004513D6"/>
    <w:rsid w:val="00451595"/>
    <w:rsid w:val="0045161B"/>
    <w:rsid w:val="004518D4"/>
    <w:rsid w:val="00451C59"/>
    <w:rsid w:val="00451F65"/>
    <w:rsid w:val="004524D4"/>
    <w:rsid w:val="00452931"/>
    <w:rsid w:val="00452CFB"/>
    <w:rsid w:val="00453579"/>
    <w:rsid w:val="00453A71"/>
    <w:rsid w:val="00453D4C"/>
    <w:rsid w:val="004541FE"/>
    <w:rsid w:val="004543ED"/>
    <w:rsid w:val="0045463D"/>
    <w:rsid w:val="0045488E"/>
    <w:rsid w:val="00454B0B"/>
    <w:rsid w:val="00454CDF"/>
    <w:rsid w:val="00454D05"/>
    <w:rsid w:val="00454F2E"/>
    <w:rsid w:val="00454F88"/>
    <w:rsid w:val="004550A0"/>
    <w:rsid w:val="0045516E"/>
    <w:rsid w:val="00455994"/>
    <w:rsid w:val="00455BF6"/>
    <w:rsid w:val="00455CDA"/>
    <w:rsid w:val="00455FCA"/>
    <w:rsid w:val="00456147"/>
    <w:rsid w:val="00456363"/>
    <w:rsid w:val="00457254"/>
    <w:rsid w:val="004577C7"/>
    <w:rsid w:val="00457B7F"/>
    <w:rsid w:val="00457C3E"/>
    <w:rsid w:val="00457FBC"/>
    <w:rsid w:val="004607A9"/>
    <w:rsid w:val="0046087B"/>
    <w:rsid w:val="00460DAB"/>
    <w:rsid w:val="00460FBE"/>
    <w:rsid w:val="004610F4"/>
    <w:rsid w:val="0046143B"/>
    <w:rsid w:val="004614C1"/>
    <w:rsid w:val="00461552"/>
    <w:rsid w:val="00461A32"/>
    <w:rsid w:val="00461B13"/>
    <w:rsid w:val="00461E61"/>
    <w:rsid w:val="004621C2"/>
    <w:rsid w:val="00462226"/>
    <w:rsid w:val="00462623"/>
    <w:rsid w:val="004629C8"/>
    <w:rsid w:val="00462ABE"/>
    <w:rsid w:val="00462F91"/>
    <w:rsid w:val="00463206"/>
    <w:rsid w:val="004634CD"/>
    <w:rsid w:val="00463535"/>
    <w:rsid w:val="00463616"/>
    <w:rsid w:val="00463875"/>
    <w:rsid w:val="0046397A"/>
    <w:rsid w:val="00463AC4"/>
    <w:rsid w:val="00463B72"/>
    <w:rsid w:val="00463D46"/>
    <w:rsid w:val="00463DB1"/>
    <w:rsid w:val="0046405F"/>
    <w:rsid w:val="00464C80"/>
    <w:rsid w:val="00464E60"/>
    <w:rsid w:val="0046507A"/>
    <w:rsid w:val="004651A0"/>
    <w:rsid w:val="00465240"/>
    <w:rsid w:val="004664B3"/>
    <w:rsid w:val="00467037"/>
    <w:rsid w:val="004671F0"/>
    <w:rsid w:val="00467682"/>
    <w:rsid w:val="004678A4"/>
    <w:rsid w:val="00467E56"/>
    <w:rsid w:val="004707FD"/>
    <w:rsid w:val="004708D4"/>
    <w:rsid w:val="00470BBF"/>
    <w:rsid w:val="00470DFF"/>
    <w:rsid w:val="0047113E"/>
    <w:rsid w:val="0047133F"/>
    <w:rsid w:val="00471388"/>
    <w:rsid w:val="0047155A"/>
    <w:rsid w:val="00471857"/>
    <w:rsid w:val="0047218D"/>
    <w:rsid w:val="004728EF"/>
    <w:rsid w:val="00472BCA"/>
    <w:rsid w:val="00472BD4"/>
    <w:rsid w:val="00472CC5"/>
    <w:rsid w:val="00472CF8"/>
    <w:rsid w:val="004737B4"/>
    <w:rsid w:val="00473BE8"/>
    <w:rsid w:val="00473D3C"/>
    <w:rsid w:val="00474352"/>
    <w:rsid w:val="004745A7"/>
    <w:rsid w:val="00474653"/>
    <w:rsid w:val="00474829"/>
    <w:rsid w:val="00474B1B"/>
    <w:rsid w:val="0047532F"/>
    <w:rsid w:val="0047564B"/>
    <w:rsid w:val="00475733"/>
    <w:rsid w:val="00475B0B"/>
    <w:rsid w:val="004762CB"/>
    <w:rsid w:val="004765BA"/>
    <w:rsid w:val="004766CC"/>
    <w:rsid w:val="00476710"/>
    <w:rsid w:val="00476C6D"/>
    <w:rsid w:val="00476FD5"/>
    <w:rsid w:val="00477487"/>
    <w:rsid w:val="004778DA"/>
    <w:rsid w:val="00477B76"/>
    <w:rsid w:val="00477F1F"/>
    <w:rsid w:val="0048055B"/>
    <w:rsid w:val="004809DC"/>
    <w:rsid w:val="00480AC4"/>
    <w:rsid w:val="004812D7"/>
    <w:rsid w:val="0048140C"/>
    <w:rsid w:val="00481535"/>
    <w:rsid w:val="004816DB"/>
    <w:rsid w:val="00481757"/>
    <w:rsid w:val="00481B75"/>
    <w:rsid w:val="00481FFE"/>
    <w:rsid w:val="004829C9"/>
    <w:rsid w:val="004829CC"/>
    <w:rsid w:val="00482B4A"/>
    <w:rsid w:val="00482D3E"/>
    <w:rsid w:val="00482DFC"/>
    <w:rsid w:val="00482E82"/>
    <w:rsid w:val="00482EC6"/>
    <w:rsid w:val="004831E4"/>
    <w:rsid w:val="0048322B"/>
    <w:rsid w:val="004837F9"/>
    <w:rsid w:val="00483A07"/>
    <w:rsid w:val="004840C1"/>
    <w:rsid w:val="0048432D"/>
    <w:rsid w:val="0048465A"/>
    <w:rsid w:val="00484698"/>
    <w:rsid w:val="00484701"/>
    <w:rsid w:val="0048494A"/>
    <w:rsid w:val="00484A40"/>
    <w:rsid w:val="00484AFA"/>
    <w:rsid w:val="00485221"/>
    <w:rsid w:val="00485882"/>
    <w:rsid w:val="00485E08"/>
    <w:rsid w:val="00486116"/>
    <w:rsid w:val="0048726F"/>
    <w:rsid w:val="00487635"/>
    <w:rsid w:val="00487A16"/>
    <w:rsid w:val="00490397"/>
    <w:rsid w:val="004908AD"/>
    <w:rsid w:val="00490ED9"/>
    <w:rsid w:val="00491162"/>
    <w:rsid w:val="00491435"/>
    <w:rsid w:val="0049174F"/>
    <w:rsid w:val="00491C68"/>
    <w:rsid w:val="00492117"/>
    <w:rsid w:val="00492575"/>
    <w:rsid w:val="00492A46"/>
    <w:rsid w:val="00492C0A"/>
    <w:rsid w:val="004932BA"/>
    <w:rsid w:val="00493ECD"/>
    <w:rsid w:val="00494228"/>
    <w:rsid w:val="00494381"/>
    <w:rsid w:val="00494392"/>
    <w:rsid w:val="0049493B"/>
    <w:rsid w:val="004949B6"/>
    <w:rsid w:val="004949FF"/>
    <w:rsid w:val="00495321"/>
    <w:rsid w:val="0049544E"/>
    <w:rsid w:val="00495471"/>
    <w:rsid w:val="00495CD2"/>
    <w:rsid w:val="004961C5"/>
    <w:rsid w:val="0049626D"/>
    <w:rsid w:val="0049638A"/>
    <w:rsid w:val="0049661E"/>
    <w:rsid w:val="00496826"/>
    <w:rsid w:val="0049684A"/>
    <w:rsid w:val="00496B3B"/>
    <w:rsid w:val="00496B65"/>
    <w:rsid w:val="00496C85"/>
    <w:rsid w:val="00496CB7"/>
    <w:rsid w:val="00496E6E"/>
    <w:rsid w:val="00497609"/>
    <w:rsid w:val="004976C2"/>
    <w:rsid w:val="004977AE"/>
    <w:rsid w:val="00497826"/>
    <w:rsid w:val="004979C1"/>
    <w:rsid w:val="00497A08"/>
    <w:rsid w:val="00497C86"/>
    <w:rsid w:val="004A0473"/>
    <w:rsid w:val="004A069C"/>
    <w:rsid w:val="004A07BC"/>
    <w:rsid w:val="004A0808"/>
    <w:rsid w:val="004A0E45"/>
    <w:rsid w:val="004A1041"/>
    <w:rsid w:val="004A12D4"/>
    <w:rsid w:val="004A15B5"/>
    <w:rsid w:val="004A1807"/>
    <w:rsid w:val="004A1943"/>
    <w:rsid w:val="004A2376"/>
    <w:rsid w:val="004A2413"/>
    <w:rsid w:val="004A2888"/>
    <w:rsid w:val="004A2CA7"/>
    <w:rsid w:val="004A2E35"/>
    <w:rsid w:val="004A2FB0"/>
    <w:rsid w:val="004A38AA"/>
    <w:rsid w:val="004A3A44"/>
    <w:rsid w:val="004A3ADF"/>
    <w:rsid w:val="004A3FE7"/>
    <w:rsid w:val="004A4112"/>
    <w:rsid w:val="004A4135"/>
    <w:rsid w:val="004A4730"/>
    <w:rsid w:val="004A48CB"/>
    <w:rsid w:val="004A4AD7"/>
    <w:rsid w:val="004A5034"/>
    <w:rsid w:val="004A522B"/>
    <w:rsid w:val="004A57AE"/>
    <w:rsid w:val="004A5869"/>
    <w:rsid w:val="004A5B63"/>
    <w:rsid w:val="004A5CB1"/>
    <w:rsid w:val="004A6054"/>
    <w:rsid w:val="004A6121"/>
    <w:rsid w:val="004A6ACB"/>
    <w:rsid w:val="004A7076"/>
    <w:rsid w:val="004A7373"/>
    <w:rsid w:val="004A786F"/>
    <w:rsid w:val="004A7E18"/>
    <w:rsid w:val="004A7E5E"/>
    <w:rsid w:val="004B057E"/>
    <w:rsid w:val="004B05C5"/>
    <w:rsid w:val="004B0A59"/>
    <w:rsid w:val="004B14ED"/>
    <w:rsid w:val="004B1713"/>
    <w:rsid w:val="004B1F91"/>
    <w:rsid w:val="004B2545"/>
    <w:rsid w:val="004B2866"/>
    <w:rsid w:val="004B289C"/>
    <w:rsid w:val="004B2BF1"/>
    <w:rsid w:val="004B2E50"/>
    <w:rsid w:val="004B324B"/>
    <w:rsid w:val="004B3583"/>
    <w:rsid w:val="004B3D5C"/>
    <w:rsid w:val="004B3E8E"/>
    <w:rsid w:val="004B4113"/>
    <w:rsid w:val="004B4290"/>
    <w:rsid w:val="004B45A2"/>
    <w:rsid w:val="004B4A2F"/>
    <w:rsid w:val="004B4F4C"/>
    <w:rsid w:val="004B52BA"/>
    <w:rsid w:val="004B56A7"/>
    <w:rsid w:val="004B572B"/>
    <w:rsid w:val="004B57D9"/>
    <w:rsid w:val="004B5982"/>
    <w:rsid w:val="004B5B9B"/>
    <w:rsid w:val="004B5D32"/>
    <w:rsid w:val="004B5E57"/>
    <w:rsid w:val="004B673E"/>
    <w:rsid w:val="004B6AC9"/>
    <w:rsid w:val="004B6D4D"/>
    <w:rsid w:val="004B7046"/>
    <w:rsid w:val="004B70B6"/>
    <w:rsid w:val="004B7127"/>
    <w:rsid w:val="004B7415"/>
    <w:rsid w:val="004B77A9"/>
    <w:rsid w:val="004B7D2F"/>
    <w:rsid w:val="004B7FD2"/>
    <w:rsid w:val="004C00CF"/>
    <w:rsid w:val="004C0332"/>
    <w:rsid w:val="004C03FF"/>
    <w:rsid w:val="004C0571"/>
    <w:rsid w:val="004C0AB6"/>
    <w:rsid w:val="004C0BC9"/>
    <w:rsid w:val="004C12F9"/>
    <w:rsid w:val="004C14F2"/>
    <w:rsid w:val="004C17AD"/>
    <w:rsid w:val="004C1EC5"/>
    <w:rsid w:val="004C1EF0"/>
    <w:rsid w:val="004C1F71"/>
    <w:rsid w:val="004C22DF"/>
    <w:rsid w:val="004C27D8"/>
    <w:rsid w:val="004C2C7B"/>
    <w:rsid w:val="004C2E80"/>
    <w:rsid w:val="004C2F21"/>
    <w:rsid w:val="004C357E"/>
    <w:rsid w:val="004C3791"/>
    <w:rsid w:val="004C41C8"/>
    <w:rsid w:val="004C43C6"/>
    <w:rsid w:val="004C49C1"/>
    <w:rsid w:val="004C4D80"/>
    <w:rsid w:val="004C5535"/>
    <w:rsid w:val="004C5AC9"/>
    <w:rsid w:val="004C6432"/>
    <w:rsid w:val="004C6458"/>
    <w:rsid w:val="004C661C"/>
    <w:rsid w:val="004C6ACF"/>
    <w:rsid w:val="004C6B67"/>
    <w:rsid w:val="004C73D8"/>
    <w:rsid w:val="004C7413"/>
    <w:rsid w:val="004C7CF5"/>
    <w:rsid w:val="004D01BA"/>
    <w:rsid w:val="004D09A1"/>
    <w:rsid w:val="004D09AD"/>
    <w:rsid w:val="004D0CB7"/>
    <w:rsid w:val="004D0F8E"/>
    <w:rsid w:val="004D126F"/>
    <w:rsid w:val="004D1474"/>
    <w:rsid w:val="004D18F4"/>
    <w:rsid w:val="004D1D32"/>
    <w:rsid w:val="004D212D"/>
    <w:rsid w:val="004D219C"/>
    <w:rsid w:val="004D266C"/>
    <w:rsid w:val="004D3178"/>
    <w:rsid w:val="004D3369"/>
    <w:rsid w:val="004D3D98"/>
    <w:rsid w:val="004D3FFC"/>
    <w:rsid w:val="004D4067"/>
    <w:rsid w:val="004D4263"/>
    <w:rsid w:val="004D447D"/>
    <w:rsid w:val="004D44BF"/>
    <w:rsid w:val="004D4AB3"/>
    <w:rsid w:val="004D4B1E"/>
    <w:rsid w:val="004D4B7C"/>
    <w:rsid w:val="004D4D12"/>
    <w:rsid w:val="004D53B1"/>
    <w:rsid w:val="004D5635"/>
    <w:rsid w:val="004D5A66"/>
    <w:rsid w:val="004D5C54"/>
    <w:rsid w:val="004D5EE9"/>
    <w:rsid w:val="004D62A2"/>
    <w:rsid w:val="004D62DF"/>
    <w:rsid w:val="004D653E"/>
    <w:rsid w:val="004D65D8"/>
    <w:rsid w:val="004D65E3"/>
    <w:rsid w:val="004D7276"/>
    <w:rsid w:val="004D77D9"/>
    <w:rsid w:val="004D7EA5"/>
    <w:rsid w:val="004E008A"/>
    <w:rsid w:val="004E04AE"/>
    <w:rsid w:val="004E1400"/>
    <w:rsid w:val="004E14D5"/>
    <w:rsid w:val="004E1506"/>
    <w:rsid w:val="004E1C5C"/>
    <w:rsid w:val="004E21E6"/>
    <w:rsid w:val="004E2230"/>
    <w:rsid w:val="004E2521"/>
    <w:rsid w:val="004E26F7"/>
    <w:rsid w:val="004E2785"/>
    <w:rsid w:val="004E3032"/>
    <w:rsid w:val="004E3377"/>
    <w:rsid w:val="004E41DC"/>
    <w:rsid w:val="004E4515"/>
    <w:rsid w:val="004E4886"/>
    <w:rsid w:val="004E48A7"/>
    <w:rsid w:val="004E48C6"/>
    <w:rsid w:val="004E4A22"/>
    <w:rsid w:val="004E4C90"/>
    <w:rsid w:val="004E4D39"/>
    <w:rsid w:val="004E4D3D"/>
    <w:rsid w:val="004E53BF"/>
    <w:rsid w:val="004E551D"/>
    <w:rsid w:val="004E629D"/>
    <w:rsid w:val="004E64C9"/>
    <w:rsid w:val="004E672F"/>
    <w:rsid w:val="004E693D"/>
    <w:rsid w:val="004E6B35"/>
    <w:rsid w:val="004E6FBE"/>
    <w:rsid w:val="004E70CE"/>
    <w:rsid w:val="004E711A"/>
    <w:rsid w:val="004E748C"/>
    <w:rsid w:val="004E7613"/>
    <w:rsid w:val="004E7AC2"/>
    <w:rsid w:val="004F0181"/>
    <w:rsid w:val="004F018C"/>
    <w:rsid w:val="004F04AF"/>
    <w:rsid w:val="004F0F8A"/>
    <w:rsid w:val="004F10B7"/>
    <w:rsid w:val="004F186C"/>
    <w:rsid w:val="004F19DB"/>
    <w:rsid w:val="004F19F6"/>
    <w:rsid w:val="004F2782"/>
    <w:rsid w:val="004F2979"/>
    <w:rsid w:val="004F2CF2"/>
    <w:rsid w:val="004F2EAC"/>
    <w:rsid w:val="004F3037"/>
    <w:rsid w:val="004F32E4"/>
    <w:rsid w:val="004F370F"/>
    <w:rsid w:val="004F3AA1"/>
    <w:rsid w:val="004F3B1B"/>
    <w:rsid w:val="004F3E3F"/>
    <w:rsid w:val="004F4480"/>
    <w:rsid w:val="004F4E44"/>
    <w:rsid w:val="004F50E6"/>
    <w:rsid w:val="004F5397"/>
    <w:rsid w:val="004F591F"/>
    <w:rsid w:val="004F594A"/>
    <w:rsid w:val="004F5CA6"/>
    <w:rsid w:val="004F5CE4"/>
    <w:rsid w:val="004F692D"/>
    <w:rsid w:val="004F6931"/>
    <w:rsid w:val="004F6D39"/>
    <w:rsid w:val="004F7412"/>
    <w:rsid w:val="004F76E7"/>
    <w:rsid w:val="004F7E40"/>
    <w:rsid w:val="00500148"/>
    <w:rsid w:val="00500485"/>
    <w:rsid w:val="00500523"/>
    <w:rsid w:val="00500715"/>
    <w:rsid w:val="005008EB"/>
    <w:rsid w:val="00500B31"/>
    <w:rsid w:val="00500EBC"/>
    <w:rsid w:val="0050112D"/>
    <w:rsid w:val="005012B8"/>
    <w:rsid w:val="00501B47"/>
    <w:rsid w:val="00501EBC"/>
    <w:rsid w:val="00502749"/>
    <w:rsid w:val="00502845"/>
    <w:rsid w:val="00502C6F"/>
    <w:rsid w:val="00502D1B"/>
    <w:rsid w:val="00502FA9"/>
    <w:rsid w:val="005030FE"/>
    <w:rsid w:val="00503425"/>
    <w:rsid w:val="00503964"/>
    <w:rsid w:val="00503C78"/>
    <w:rsid w:val="00504103"/>
    <w:rsid w:val="005042AE"/>
    <w:rsid w:val="00504920"/>
    <w:rsid w:val="00504979"/>
    <w:rsid w:val="00504A84"/>
    <w:rsid w:val="00505033"/>
    <w:rsid w:val="00505447"/>
    <w:rsid w:val="005054D4"/>
    <w:rsid w:val="0050564C"/>
    <w:rsid w:val="00505927"/>
    <w:rsid w:val="00505F84"/>
    <w:rsid w:val="00506359"/>
    <w:rsid w:val="00506781"/>
    <w:rsid w:val="005067C0"/>
    <w:rsid w:val="0050694C"/>
    <w:rsid w:val="005075CE"/>
    <w:rsid w:val="00507BF9"/>
    <w:rsid w:val="0051002A"/>
    <w:rsid w:val="00510379"/>
    <w:rsid w:val="00510AD0"/>
    <w:rsid w:val="005112D1"/>
    <w:rsid w:val="005113EE"/>
    <w:rsid w:val="005113F4"/>
    <w:rsid w:val="00511A84"/>
    <w:rsid w:val="00511EA7"/>
    <w:rsid w:val="005120F9"/>
    <w:rsid w:val="005124EE"/>
    <w:rsid w:val="005125FB"/>
    <w:rsid w:val="00512914"/>
    <w:rsid w:val="005129CD"/>
    <w:rsid w:val="00512B72"/>
    <w:rsid w:val="00512CEC"/>
    <w:rsid w:val="005131AD"/>
    <w:rsid w:val="0051338E"/>
    <w:rsid w:val="00513644"/>
    <w:rsid w:val="005137B8"/>
    <w:rsid w:val="005139F7"/>
    <w:rsid w:val="00513B50"/>
    <w:rsid w:val="00513E00"/>
    <w:rsid w:val="00514211"/>
    <w:rsid w:val="005142CA"/>
    <w:rsid w:val="00514951"/>
    <w:rsid w:val="00514A4A"/>
    <w:rsid w:val="00514F77"/>
    <w:rsid w:val="005152FC"/>
    <w:rsid w:val="00515683"/>
    <w:rsid w:val="00515687"/>
    <w:rsid w:val="00515C85"/>
    <w:rsid w:val="00515ED6"/>
    <w:rsid w:val="00516383"/>
    <w:rsid w:val="005168EE"/>
    <w:rsid w:val="00516A95"/>
    <w:rsid w:val="00516EF1"/>
    <w:rsid w:val="005170F8"/>
    <w:rsid w:val="00517E83"/>
    <w:rsid w:val="00520200"/>
    <w:rsid w:val="00520346"/>
    <w:rsid w:val="0052039B"/>
    <w:rsid w:val="0052061D"/>
    <w:rsid w:val="005206F9"/>
    <w:rsid w:val="00520CC8"/>
    <w:rsid w:val="00520E86"/>
    <w:rsid w:val="00521190"/>
    <w:rsid w:val="00521350"/>
    <w:rsid w:val="005213DB"/>
    <w:rsid w:val="00521A99"/>
    <w:rsid w:val="00521DC6"/>
    <w:rsid w:val="00521EB4"/>
    <w:rsid w:val="00522658"/>
    <w:rsid w:val="005226FC"/>
    <w:rsid w:val="005228DA"/>
    <w:rsid w:val="005229AF"/>
    <w:rsid w:val="00522DA0"/>
    <w:rsid w:val="00522DF2"/>
    <w:rsid w:val="00522F7C"/>
    <w:rsid w:val="005237D0"/>
    <w:rsid w:val="00523AFB"/>
    <w:rsid w:val="00523BA4"/>
    <w:rsid w:val="00523C4B"/>
    <w:rsid w:val="00523C83"/>
    <w:rsid w:val="00524C4F"/>
    <w:rsid w:val="00524D63"/>
    <w:rsid w:val="00524E4E"/>
    <w:rsid w:val="0052510B"/>
    <w:rsid w:val="0052534B"/>
    <w:rsid w:val="00525AF5"/>
    <w:rsid w:val="00525EBB"/>
    <w:rsid w:val="00525FDF"/>
    <w:rsid w:val="005269C9"/>
    <w:rsid w:val="00526D99"/>
    <w:rsid w:val="0052717A"/>
    <w:rsid w:val="0052724C"/>
    <w:rsid w:val="00527B52"/>
    <w:rsid w:val="00527BC4"/>
    <w:rsid w:val="00527F4F"/>
    <w:rsid w:val="0053017D"/>
    <w:rsid w:val="00530416"/>
    <w:rsid w:val="005311E9"/>
    <w:rsid w:val="0053131F"/>
    <w:rsid w:val="00531522"/>
    <w:rsid w:val="00531C50"/>
    <w:rsid w:val="00531E08"/>
    <w:rsid w:val="0053203A"/>
    <w:rsid w:val="0053288F"/>
    <w:rsid w:val="0053331C"/>
    <w:rsid w:val="00533414"/>
    <w:rsid w:val="00533E82"/>
    <w:rsid w:val="00533F1F"/>
    <w:rsid w:val="0053413F"/>
    <w:rsid w:val="005341A0"/>
    <w:rsid w:val="005344BA"/>
    <w:rsid w:val="005351BC"/>
    <w:rsid w:val="00535400"/>
    <w:rsid w:val="00535E48"/>
    <w:rsid w:val="005364FF"/>
    <w:rsid w:val="00536558"/>
    <w:rsid w:val="005365F3"/>
    <w:rsid w:val="00536A5C"/>
    <w:rsid w:val="00536C4E"/>
    <w:rsid w:val="005370B7"/>
    <w:rsid w:val="0053751D"/>
    <w:rsid w:val="0053799B"/>
    <w:rsid w:val="00537B4B"/>
    <w:rsid w:val="00537CBC"/>
    <w:rsid w:val="00537F87"/>
    <w:rsid w:val="00540170"/>
    <w:rsid w:val="00540427"/>
    <w:rsid w:val="005404F7"/>
    <w:rsid w:val="00540763"/>
    <w:rsid w:val="005415E9"/>
    <w:rsid w:val="00541944"/>
    <w:rsid w:val="00541F31"/>
    <w:rsid w:val="00542281"/>
    <w:rsid w:val="00542334"/>
    <w:rsid w:val="005423E3"/>
    <w:rsid w:val="005424A6"/>
    <w:rsid w:val="005425CB"/>
    <w:rsid w:val="0054290A"/>
    <w:rsid w:val="00542DC6"/>
    <w:rsid w:val="00542F7C"/>
    <w:rsid w:val="00542FC6"/>
    <w:rsid w:val="0054316A"/>
    <w:rsid w:val="0054328A"/>
    <w:rsid w:val="00543696"/>
    <w:rsid w:val="00543A4F"/>
    <w:rsid w:val="00544068"/>
    <w:rsid w:val="00544400"/>
    <w:rsid w:val="00544B91"/>
    <w:rsid w:val="00544F23"/>
    <w:rsid w:val="005455D4"/>
    <w:rsid w:val="00545806"/>
    <w:rsid w:val="00545AC7"/>
    <w:rsid w:val="00545B78"/>
    <w:rsid w:val="00545B9D"/>
    <w:rsid w:val="00545C25"/>
    <w:rsid w:val="00545D94"/>
    <w:rsid w:val="00546117"/>
    <w:rsid w:val="00546157"/>
    <w:rsid w:val="005465F6"/>
    <w:rsid w:val="005469BB"/>
    <w:rsid w:val="00546BA7"/>
    <w:rsid w:val="00546D62"/>
    <w:rsid w:val="0054763E"/>
    <w:rsid w:val="00547AC9"/>
    <w:rsid w:val="00550388"/>
    <w:rsid w:val="00550BB4"/>
    <w:rsid w:val="00550D89"/>
    <w:rsid w:val="00551662"/>
    <w:rsid w:val="005516D4"/>
    <w:rsid w:val="005517AC"/>
    <w:rsid w:val="00551C4F"/>
    <w:rsid w:val="00551D9C"/>
    <w:rsid w:val="00551F43"/>
    <w:rsid w:val="00552169"/>
    <w:rsid w:val="00552176"/>
    <w:rsid w:val="005521F1"/>
    <w:rsid w:val="00552384"/>
    <w:rsid w:val="00552616"/>
    <w:rsid w:val="0055284B"/>
    <w:rsid w:val="00552A1E"/>
    <w:rsid w:val="00552A37"/>
    <w:rsid w:val="00552A9B"/>
    <w:rsid w:val="00553A12"/>
    <w:rsid w:val="00553D44"/>
    <w:rsid w:val="00554B8D"/>
    <w:rsid w:val="00554C97"/>
    <w:rsid w:val="0055510B"/>
    <w:rsid w:val="005556CF"/>
    <w:rsid w:val="00555823"/>
    <w:rsid w:val="005558DB"/>
    <w:rsid w:val="00555916"/>
    <w:rsid w:val="00555A01"/>
    <w:rsid w:val="00555DB7"/>
    <w:rsid w:val="00555E62"/>
    <w:rsid w:val="0055619C"/>
    <w:rsid w:val="00556602"/>
    <w:rsid w:val="005566B0"/>
    <w:rsid w:val="005567C0"/>
    <w:rsid w:val="005569E8"/>
    <w:rsid w:val="00557191"/>
    <w:rsid w:val="0055737E"/>
    <w:rsid w:val="0055785F"/>
    <w:rsid w:val="00557AC1"/>
    <w:rsid w:val="00557B87"/>
    <w:rsid w:val="00557BF3"/>
    <w:rsid w:val="00557CF2"/>
    <w:rsid w:val="00557F23"/>
    <w:rsid w:val="00557F3B"/>
    <w:rsid w:val="00560113"/>
    <w:rsid w:val="005608B6"/>
    <w:rsid w:val="005608E2"/>
    <w:rsid w:val="00560E7D"/>
    <w:rsid w:val="00560F98"/>
    <w:rsid w:val="00560FC1"/>
    <w:rsid w:val="00560FEE"/>
    <w:rsid w:val="005616B9"/>
    <w:rsid w:val="005619CF"/>
    <w:rsid w:val="00561A35"/>
    <w:rsid w:val="00561A36"/>
    <w:rsid w:val="00561B20"/>
    <w:rsid w:val="00561BDE"/>
    <w:rsid w:val="0056260A"/>
    <w:rsid w:val="00562FBD"/>
    <w:rsid w:val="0056398D"/>
    <w:rsid w:val="00563BE8"/>
    <w:rsid w:val="00563C5C"/>
    <w:rsid w:val="00563DE2"/>
    <w:rsid w:val="00563E5A"/>
    <w:rsid w:val="00563FBC"/>
    <w:rsid w:val="00564801"/>
    <w:rsid w:val="00564BBA"/>
    <w:rsid w:val="00564D13"/>
    <w:rsid w:val="00564EEB"/>
    <w:rsid w:val="00565309"/>
    <w:rsid w:val="0056568C"/>
    <w:rsid w:val="005656C0"/>
    <w:rsid w:val="0056570D"/>
    <w:rsid w:val="0056578D"/>
    <w:rsid w:val="00565A5C"/>
    <w:rsid w:val="00565D24"/>
    <w:rsid w:val="00565D53"/>
    <w:rsid w:val="00566305"/>
    <w:rsid w:val="00566374"/>
    <w:rsid w:val="0056649A"/>
    <w:rsid w:val="00566D44"/>
    <w:rsid w:val="00566E92"/>
    <w:rsid w:val="00567273"/>
    <w:rsid w:val="00567917"/>
    <w:rsid w:val="00567E9B"/>
    <w:rsid w:val="005701C1"/>
    <w:rsid w:val="0057029B"/>
    <w:rsid w:val="00570339"/>
    <w:rsid w:val="00570790"/>
    <w:rsid w:val="005707E7"/>
    <w:rsid w:val="00570C98"/>
    <w:rsid w:val="0057111F"/>
    <w:rsid w:val="00571269"/>
    <w:rsid w:val="00571846"/>
    <w:rsid w:val="005719BB"/>
    <w:rsid w:val="00571FAC"/>
    <w:rsid w:val="00572266"/>
    <w:rsid w:val="005722D1"/>
    <w:rsid w:val="0057242A"/>
    <w:rsid w:val="005724DF"/>
    <w:rsid w:val="0057271A"/>
    <w:rsid w:val="00572771"/>
    <w:rsid w:val="00572842"/>
    <w:rsid w:val="00572926"/>
    <w:rsid w:val="00572B02"/>
    <w:rsid w:val="00573337"/>
    <w:rsid w:val="0057368B"/>
    <w:rsid w:val="0057382D"/>
    <w:rsid w:val="00573EFA"/>
    <w:rsid w:val="00574C6A"/>
    <w:rsid w:val="00574D46"/>
    <w:rsid w:val="00574EE8"/>
    <w:rsid w:val="00575501"/>
    <w:rsid w:val="005756D9"/>
    <w:rsid w:val="00575A07"/>
    <w:rsid w:val="0057653C"/>
    <w:rsid w:val="005767A8"/>
    <w:rsid w:val="00576AF3"/>
    <w:rsid w:val="00576CA7"/>
    <w:rsid w:val="00576D35"/>
    <w:rsid w:val="00576DB6"/>
    <w:rsid w:val="00577202"/>
    <w:rsid w:val="00577AFA"/>
    <w:rsid w:val="00577CBC"/>
    <w:rsid w:val="00580710"/>
    <w:rsid w:val="00580973"/>
    <w:rsid w:val="00580B62"/>
    <w:rsid w:val="00580B6C"/>
    <w:rsid w:val="00580F43"/>
    <w:rsid w:val="00581386"/>
    <w:rsid w:val="00581B18"/>
    <w:rsid w:val="00581B3A"/>
    <w:rsid w:val="00581FAC"/>
    <w:rsid w:val="00582669"/>
    <w:rsid w:val="00583066"/>
    <w:rsid w:val="005838C1"/>
    <w:rsid w:val="00583C70"/>
    <w:rsid w:val="00583D1F"/>
    <w:rsid w:val="00583FF2"/>
    <w:rsid w:val="00584036"/>
    <w:rsid w:val="0058449A"/>
    <w:rsid w:val="005844B0"/>
    <w:rsid w:val="00584839"/>
    <w:rsid w:val="00584F9D"/>
    <w:rsid w:val="0058562C"/>
    <w:rsid w:val="00585A79"/>
    <w:rsid w:val="00585F83"/>
    <w:rsid w:val="005864CA"/>
    <w:rsid w:val="00586D3C"/>
    <w:rsid w:val="00586E53"/>
    <w:rsid w:val="00586E59"/>
    <w:rsid w:val="00586EAB"/>
    <w:rsid w:val="00586FB9"/>
    <w:rsid w:val="005877B4"/>
    <w:rsid w:val="00587822"/>
    <w:rsid w:val="00587AB4"/>
    <w:rsid w:val="00590367"/>
    <w:rsid w:val="005903CB"/>
    <w:rsid w:val="00590448"/>
    <w:rsid w:val="005907A5"/>
    <w:rsid w:val="00590EA6"/>
    <w:rsid w:val="00590F0F"/>
    <w:rsid w:val="00590F52"/>
    <w:rsid w:val="00590FD6"/>
    <w:rsid w:val="005914E1"/>
    <w:rsid w:val="00591670"/>
    <w:rsid w:val="00591674"/>
    <w:rsid w:val="00591C65"/>
    <w:rsid w:val="00591FBB"/>
    <w:rsid w:val="00591FF4"/>
    <w:rsid w:val="00592621"/>
    <w:rsid w:val="00592B20"/>
    <w:rsid w:val="0059337E"/>
    <w:rsid w:val="00593416"/>
    <w:rsid w:val="00593561"/>
    <w:rsid w:val="00593C67"/>
    <w:rsid w:val="00594042"/>
    <w:rsid w:val="00594086"/>
    <w:rsid w:val="005942C8"/>
    <w:rsid w:val="00594615"/>
    <w:rsid w:val="00594C96"/>
    <w:rsid w:val="00594CD0"/>
    <w:rsid w:val="00594F8B"/>
    <w:rsid w:val="005952D5"/>
    <w:rsid w:val="005954EA"/>
    <w:rsid w:val="005959B7"/>
    <w:rsid w:val="00595AA1"/>
    <w:rsid w:val="00595D7C"/>
    <w:rsid w:val="00595DDB"/>
    <w:rsid w:val="00595E6C"/>
    <w:rsid w:val="00595F37"/>
    <w:rsid w:val="00595F90"/>
    <w:rsid w:val="005966BA"/>
    <w:rsid w:val="005971B9"/>
    <w:rsid w:val="005973DB"/>
    <w:rsid w:val="005975F8"/>
    <w:rsid w:val="00597A6D"/>
    <w:rsid w:val="00597B1B"/>
    <w:rsid w:val="00597D6F"/>
    <w:rsid w:val="00597F82"/>
    <w:rsid w:val="005A03CE"/>
    <w:rsid w:val="005A046C"/>
    <w:rsid w:val="005A04EB"/>
    <w:rsid w:val="005A0894"/>
    <w:rsid w:val="005A1188"/>
    <w:rsid w:val="005A1258"/>
    <w:rsid w:val="005A125D"/>
    <w:rsid w:val="005A1B0E"/>
    <w:rsid w:val="005A1D31"/>
    <w:rsid w:val="005A2120"/>
    <w:rsid w:val="005A2424"/>
    <w:rsid w:val="005A284D"/>
    <w:rsid w:val="005A296D"/>
    <w:rsid w:val="005A32D5"/>
    <w:rsid w:val="005A360C"/>
    <w:rsid w:val="005A3D1C"/>
    <w:rsid w:val="005A4260"/>
    <w:rsid w:val="005A4565"/>
    <w:rsid w:val="005A4638"/>
    <w:rsid w:val="005A4CF2"/>
    <w:rsid w:val="005A4EAD"/>
    <w:rsid w:val="005A525E"/>
    <w:rsid w:val="005A5293"/>
    <w:rsid w:val="005A571E"/>
    <w:rsid w:val="005A5948"/>
    <w:rsid w:val="005A6172"/>
    <w:rsid w:val="005A66CF"/>
    <w:rsid w:val="005A6934"/>
    <w:rsid w:val="005A6CF5"/>
    <w:rsid w:val="005A6F65"/>
    <w:rsid w:val="005A70E0"/>
    <w:rsid w:val="005A7273"/>
    <w:rsid w:val="005A741D"/>
    <w:rsid w:val="005A7745"/>
    <w:rsid w:val="005A779E"/>
    <w:rsid w:val="005A7903"/>
    <w:rsid w:val="005A7B4F"/>
    <w:rsid w:val="005A7F0F"/>
    <w:rsid w:val="005B0722"/>
    <w:rsid w:val="005B07BD"/>
    <w:rsid w:val="005B0951"/>
    <w:rsid w:val="005B0C5F"/>
    <w:rsid w:val="005B12C7"/>
    <w:rsid w:val="005B196F"/>
    <w:rsid w:val="005B1F2D"/>
    <w:rsid w:val="005B238C"/>
    <w:rsid w:val="005B2443"/>
    <w:rsid w:val="005B260F"/>
    <w:rsid w:val="005B27ED"/>
    <w:rsid w:val="005B2BE4"/>
    <w:rsid w:val="005B2F69"/>
    <w:rsid w:val="005B324F"/>
    <w:rsid w:val="005B3A5A"/>
    <w:rsid w:val="005B3FA2"/>
    <w:rsid w:val="005B3FE6"/>
    <w:rsid w:val="005B431B"/>
    <w:rsid w:val="005B43B9"/>
    <w:rsid w:val="005B4830"/>
    <w:rsid w:val="005B4E0B"/>
    <w:rsid w:val="005B4E69"/>
    <w:rsid w:val="005B4FBB"/>
    <w:rsid w:val="005B5101"/>
    <w:rsid w:val="005B56E0"/>
    <w:rsid w:val="005B57B8"/>
    <w:rsid w:val="005B686C"/>
    <w:rsid w:val="005B6C15"/>
    <w:rsid w:val="005B6C88"/>
    <w:rsid w:val="005B6D3B"/>
    <w:rsid w:val="005B6DBC"/>
    <w:rsid w:val="005B7073"/>
    <w:rsid w:val="005B75CA"/>
    <w:rsid w:val="005B7743"/>
    <w:rsid w:val="005C0C24"/>
    <w:rsid w:val="005C0EB0"/>
    <w:rsid w:val="005C145E"/>
    <w:rsid w:val="005C18F1"/>
    <w:rsid w:val="005C1F72"/>
    <w:rsid w:val="005C2752"/>
    <w:rsid w:val="005C34D0"/>
    <w:rsid w:val="005C371A"/>
    <w:rsid w:val="005C3991"/>
    <w:rsid w:val="005C3A52"/>
    <w:rsid w:val="005C3F6E"/>
    <w:rsid w:val="005C42A5"/>
    <w:rsid w:val="005C4343"/>
    <w:rsid w:val="005C4987"/>
    <w:rsid w:val="005C4AD0"/>
    <w:rsid w:val="005C4B8F"/>
    <w:rsid w:val="005C5145"/>
    <w:rsid w:val="005C53D2"/>
    <w:rsid w:val="005C54F2"/>
    <w:rsid w:val="005C57EF"/>
    <w:rsid w:val="005C5B1E"/>
    <w:rsid w:val="005C5BD9"/>
    <w:rsid w:val="005C5EA0"/>
    <w:rsid w:val="005C62AE"/>
    <w:rsid w:val="005C6D80"/>
    <w:rsid w:val="005C71E4"/>
    <w:rsid w:val="005C7945"/>
    <w:rsid w:val="005D02F4"/>
    <w:rsid w:val="005D0362"/>
    <w:rsid w:val="005D037A"/>
    <w:rsid w:val="005D0547"/>
    <w:rsid w:val="005D0583"/>
    <w:rsid w:val="005D0BD8"/>
    <w:rsid w:val="005D0C7E"/>
    <w:rsid w:val="005D0F6A"/>
    <w:rsid w:val="005D0F91"/>
    <w:rsid w:val="005D10D8"/>
    <w:rsid w:val="005D111C"/>
    <w:rsid w:val="005D12DC"/>
    <w:rsid w:val="005D1363"/>
    <w:rsid w:val="005D1989"/>
    <w:rsid w:val="005D1C9E"/>
    <w:rsid w:val="005D1E21"/>
    <w:rsid w:val="005D1F06"/>
    <w:rsid w:val="005D211F"/>
    <w:rsid w:val="005D21EF"/>
    <w:rsid w:val="005D239F"/>
    <w:rsid w:val="005D26E8"/>
    <w:rsid w:val="005D2879"/>
    <w:rsid w:val="005D295D"/>
    <w:rsid w:val="005D2BB9"/>
    <w:rsid w:val="005D2BE4"/>
    <w:rsid w:val="005D3068"/>
    <w:rsid w:val="005D321B"/>
    <w:rsid w:val="005D32AD"/>
    <w:rsid w:val="005D34C3"/>
    <w:rsid w:val="005D34D4"/>
    <w:rsid w:val="005D354B"/>
    <w:rsid w:val="005D3931"/>
    <w:rsid w:val="005D39B7"/>
    <w:rsid w:val="005D3C77"/>
    <w:rsid w:val="005D3F6A"/>
    <w:rsid w:val="005D4200"/>
    <w:rsid w:val="005D44AC"/>
    <w:rsid w:val="005D44CD"/>
    <w:rsid w:val="005D44FC"/>
    <w:rsid w:val="005D4B1B"/>
    <w:rsid w:val="005D4F5A"/>
    <w:rsid w:val="005D532E"/>
    <w:rsid w:val="005D5523"/>
    <w:rsid w:val="005D59EA"/>
    <w:rsid w:val="005D5A59"/>
    <w:rsid w:val="005D5DCB"/>
    <w:rsid w:val="005D5F17"/>
    <w:rsid w:val="005D60FA"/>
    <w:rsid w:val="005D634D"/>
    <w:rsid w:val="005D662E"/>
    <w:rsid w:val="005D668C"/>
    <w:rsid w:val="005D6A04"/>
    <w:rsid w:val="005D6BAB"/>
    <w:rsid w:val="005D6C40"/>
    <w:rsid w:val="005D729D"/>
    <w:rsid w:val="005D72D9"/>
    <w:rsid w:val="005D74AE"/>
    <w:rsid w:val="005D758E"/>
    <w:rsid w:val="005D788E"/>
    <w:rsid w:val="005D7A06"/>
    <w:rsid w:val="005D7A81"/>
    <w:rsid w:val="005D7CDE"/>
    <w:rsid w:val="005E0015"/>
    <w:rsid w:val="005E027D"/>
    <w:rsid w:val="005E035C"/>
    <w:rsid w:val="005E077C"/>
    <w:rsid w:val="005E0A02"/>
    <w:rsid w:val="005E0BF2"/>
    <w:rsid w:val="005E0E7F"/>
    <w:rsid w:val="005E1082"/>
    <w:rsid w:val="005E1154"/>
    <w:rsid w:val="005E16AB"/>
    <w:rsid w:val="005E1A99"/>
    <w:rsid w:val="005E2148"/>
    <w:rsid w:val="005E2269"/>
    <w:rsid w:val="005E2891"/>
    <w:rsid w:val="005E2AAB"/>
    <w:rsid w:val="005E2E31"/>
    <w:rsid w:val="005E2F4B"/>
    <w:rsid w:val="005E306A"/>
    <w:rsid w:val="005E363A"/>
    <w:rsid w:val="005E3900"/>
    <w:rsid w:val="005E3F03"/>
    <w:rsid w:val="005E40A3"/>
    <w:rsid w:val="005E4274"/>
    <w:rsid w:val="005E48CC"/>
    <w:rsid w:val="005E4DA5"/>
    <w:rsid w:val="005E4E0C"/>
    <w:rsid w:val="005E5166"/>
    <w:rsid w:val="005E5416"/>
    <w:rsid w:val="005E55B2"/>
    <w:rsid w:val="005E5AB4"/>
    <w:rsid w:val="005E602B"/>
    <w:rsid w:val="005E610A"/>
    <w:rsid w:val="005E66DC"/>
    <w:rsid w:val="005E6D53"/>
    <w:rsid w:val="005E6E47"/>
    <w:rsid w:val="005E7031"/>
    <w:rsid w:val="005E7321"/>
    <w:rsid w:val="005E755D"/>
    <w:rsid w:val="005E79D8"/>
    <w:rsid w:val="005E7B05"/>
    <w:rsid w:val="005F0329"/>
    <w:rsid w:val="005F0378"/>
    <w:rsid w:val="005F04D7"/>
    <w:rsid w:val="005F1581"/>
    <w:rsid w:val="005F1A55"/>
    <w:rsid w:val="005F1B6E"/>
    <w:rsid w:val="005F1C45"/>
    <w:rsid w:val="005F1C47"/>
    <w:rsid w:val="005F1D4D"/>
    <w:rsid w:val="005F1DC5"/>
    <w:rsid w:val="005F1F49"/>
    <w:rsid w:val="005F20AB"/>
    <w:rsid w:val="005F29EE"/>
    <w:rsid w:val="005F2B4E"/>
    <w:rsid w:val="005F2C20"/>
    <w:rsid w:val="005F2E04"/>
    <w:rsid w:val="005F3070"/>
    <w:rsid w:val="005F35D6"/>
    <w:rsid w:val="005F36D1"/>
    <w:rsid w:val="005F374E"/>
    <w:rsid w:val="005F3764"/>
    <w:rsid w:val="005F3997"/>
    <w:rsid w:val="005F3B43"/>
    <w:rsid w:val="005F3BEF"/>
    <w:rsid w:val="005F3E5A"/>
    <w:rsid w:val="005F4A74"/>
    <w:rsid w:val="005F5723"/>
    <w:rsid w:val="005F5C2E"/>
    <w:rsid w:val="005F5DCE"/>
    <w:rsid w:val="005F6055"/>
    <w:rsid w:val="005F66A5"/>
    <w:rsid w:val="005F6E01"/>
    <w:rsid w:val="005F6E9C"/>
    <w:rsid w:val="005F6FB6"/>
    <w:rsid w:val="005F7073"/>
    <w:rsid w:val="005F7357"/>
    <w:rsid w:val="005F77CC"/>
    <w:rsid w:val="0060085D"/>
    <w:rsid w:val="00600C7A"/>
    <w:rsid w:val="00600F0A"/>
    <w:rsid w:val="006014FC"/>
    <w:rsid w:val="00601511"/>
    <w:rsid w:val="00601CAF"/>
    <w:rsid w:val="00602105"/>
    <w:rsid w:val="0060220F"/>
    <w:rsid w:val="0060297A"/>
    <w:rsid w:val="00602AD3"/>
    <w:rsid w:val="00602D82"/>
    <w:rsid w:val="0060320C"/>
    <w:rsid w:val="006033BA"/>
    <w:rsid w:val="006033C5"/>
    <w:rsid w:val="0060382C"/>
    <w:rsid w:val="00603999"/>
    <w:rsid w:val="0060426C"/>
    <w:rsid w:val="006044D7"/>
    <w:rsid w:val="00604ABA"/>
    <w:rsid w:val="00605A7C"/>
    <w:rsid w:val="00605D0A"/>
    <w:rsid w:val="00606127"/>
    <w:rsid w:val="0060639E"/>
    <w:rsid w:val="006063FC"/>
    <w:rsid w:val="00606782"/>
    <w:rsid w:val="00610136"/>
    <w:rsid w:val="00610914"/>
    <w:rsid w:val="00610C88"/>
    <w:rsid w:val="00610D46"/>
    <w:rsid w:val="006110FE"/>
    <w:rsid w:val="00611295"/>
    <w:rsid w:val="006113BC"/>
    <w:rsid w:val="00611456"/>
    <w:rsid w:val="00611488"/>
    <w:rsid w:val="00611AF8"/>
    <w:rsid w:val="00611CB6"/>
    <w:rsid w:val="00611DDA"/>
    <w:rsid w:val="00611F00"/>
    <w:rsid w:val="0061293F"/>
    <w:rsid w:val="00612A0F"/>
    <w:rsid w:val="00612E2C"/>
    <w:rsid w:val="0061351E"/>
    <w:rsid w:val="0061385E"/>
    <w:rsid w:val="006139E8"/>
    <w:rsid w:val="00613BCF"/>
    <w:rsid w:val="0061409B"/>
    <w:rsid w:val="00614341"/>
    <w:rsid w:val="0061437F"/>
    <w:rsid w:val="00614392"/>
    <w:rsid w:val="006148A6"/>
    <w:rsid w:val="00614AB4"/>
    <w:rsid w:val="00614C55"/>
    <w:rsid w:val="00614EB7"/>
    <w:rsid w:val="006158AA"/>
    <w:rsid w:val="00615A54"/>
    <w:rsid w:val="00615E46"/>
    <w:rsid w:val="00616013"/>
    <w:rsid w:val="006167DC"/>
    <w:rsid w:val="006168E8"/>
    <w:rsid w:val="00616E5D"/>
    <w:rsid w:val="00616F4B"/>
    <w:rsid w:val="006173C2"/>
    <w:rsid w:val="0061745E"/>
    <w:rsid w:val="00617464"/>
    <w:rsid w:val="00617908"/>
    <w:rsid w:val="00617A68"/>
    <w:rsid w:val="00617CEE"/>
    <w:rsid w:val="006201FD"/>
    <w:rsid w:val="006205C6"/>
    <w:rsid w:val="00620BB8"/>
    <w:rsid w:val="0062112B"/>
    <w:rsid w:val="00621197"/>
    <w:rsid w:val="0062120D"/>
    <w:rsid w:val="006212FA"/>
    <w:rsid w:val="0062133E"/>
    <w:rsid w:val="006216BE"/>
    <w:rsid w:val="0062193F"/>
    <w:rsid w:val="00621C78"/>
    <w:rsid w:val="00622819"/>
    <w:rsid w:val="006238D1"/>
    <w:rsid w:val="006238F3"/>
    <w:rsid w:val="00623985"/>
    <w:rsid w:val="00623A7C"/>
    <w:rsid w:val="00623B6A"/>
    <w:rsid w:val="006243FF"/>
    <w:rsid w:val="00624554"/>
    <w:rsid w:val="00624766"/>
    <w:rsid w:val="006249B0"/>
    <w:rsid w:val="0062576C"/>
    <w:rsid w:val="0062583E"/>
    <w:rsid w:val="00625892"/>
    <w:rsid w:val="00626325"/>
    <w:rsid w:val="006266BD"/>
    <w:rsid w:val="0062717B"/>
    <w:rsid w:val="006273D2"/>
    <w:rsid w:val="0062748E"/>
    <w:rsid w:val="0062770A"/>
    <w:rsid w:val="006277C1"/>
    <w:rsid w:val="00627B6A"/>
    <w:rsid w:val="00630082"/>
    <w:rsid w:val="006301FD"/>
    <w:rsid w:val="006302A6"/>
    <w:rsid w:val="006304B6"/>
    <w:rsid w:val="006318EF"/>
    <w:rsid w:val="006321D7"/>
    <w:rsid w:val="00632445"/>
    <w:rsid w:val="006326AD"/>
    <w:rsid w:val="006327B6"/>
    <w:rsid w:val="00632CCE"/>
    <w:rsid w:val="00632EB4"/>
    <w:rsid w:val="0063328B"/>
    <w:rsid w:val="0063350A"/>
    <w:rsid w:val="00633A06"/>
    <w:rsid w:val="00633AAA"/>
    <w:rsid w:val="00633C6D"/>
    <w:rsid w:val="00633E9E"/>
    <w:rsid w:val="00634F07"/>
    <w:rsid w:val="00634FC3"/>
    <w:rsid w:val="006351B3"/>
    <w:rsid w:val="00635407"/>
    <w:rsid w:val="006356F0"/>
    <w:rsid w:val="0063571D"/>
    <w:rsid w:val="00635825"/>
    <w:rsid w:val="00635BC7"/>
    <w:rsid w:val="0063615B"/>
    <w:rsid w:val="00636793"/>
    <w:rsid w:val="00636A65"/>
    <w:rsid w:val="00637173"/>
    <w:rsid w:val="00637269"/>
    <w:rsid w:val="0063738C"/>
    <w:rsid w:val="00637591"/>
    <w:rsid w:val="0063778B"/>
    <w:rsid w:val="006378C1"/>
    <w:rsid w:val="0063799E"/>
    <w:rsid w:val="00637B0F"/>
    <w:rsid w:val="00637E62"/>
    <w:rsid w:val="00640B33"/>
    <w:rsid w:val="00640BCE"/>
    <w:rsid w:val="006412CC"/>
    <w:rsid w:val="0064131A"/>
    <w:rsid w:val="00641328"/>
    <w:rsid w:val="00641A4C"/>
    <w:rsid w:val="00641E7D"/>
    <w:rsid w:val="00642073"/>
    <w:rsid w:val="006427D2"/>
    <w:rsid w:val="00642D51"/>
    <w:rsid w:val="00642DAC"/>
    <w:rsid w:val="00642DB1"/>
    <w:rsid w:val="00642DC4"/>
    <w:rsid w:val="00642E78"/>
    <w:rsid w:val="0064300F"/>
    <w:rsid w:val="00643411"/>
    <w:rsid w:val="006439D8"/>
    <w:rsid w:val="00643B30"/>
    <w:rsid w:val="006441DE"/>
    <w:rsid w:val="006445D3"/>
    <w:rsid w:val="0064471E"/>
    <w:rsid w:val="0064494C"/>
    <w:rsid w:val="00644A32"/>
    <w:rsid w:val="00644E2A"/>
    <w:rsid w:val="00645442"/>
    <w:rsid w:val="0064571B"/>
    <w:rsid w:val="00645B27"/>
    <w:rsid w:val="00645C00"/>
    <w:rsid w:val="00645C1B"/>
    <w:rsid w:val="00646609"/>
    <w:rsid w:val="0064678D"/>
    <w:rsid w:val="00646C66"/>
    <w:rsid w:val="00647077"/>
    <w:rsid w:val="00647394"/>
    <w:rsid w:val="0064744D"/>
    <w:rsid w:val="0064785E"/>
    <w:rsid w:val="00647F86"/>
    <w:rsid w:val="0065012C"/>
    <w:rsid w:val="006503BA"/>
    <w:rsid w:val="006505BF"/>
    <w:rsid w:val="00650D76"/>
    <w:rsid w:val="00650F18"/>
    <w:rsid w:val="00650FC5"/>
    <w:rsid w:val="006514F3"/>
    <w:rsid w:val="0065152D"/>
    <w:rsid w:val="00651B1F"/>
    <w:rsid w:val="00652968"/>
    <w:rsid w:val="00652B10"/>
    <w:rsid w:val="006531F5"/>
    <w:rsid w:val="00653990"/>
    <w:rsid w:val="00654319"/>
    <w:rsid w:val="006543BA"/>
    <w:rsid w:val="006544CA"/>
    <w:rsid w:val="0065472C"/>
    <w:rsid w:val="00654987"/>
    <w:rsid w:val="00654AA3"/>
    <w:rsid w:val="00654B04"/>
    <w:rsid w:val="00654E39"/>
    <w:rsid w:val="00654F9A"/>
    <w:rsid w:val="006552CE"/>
    <w:rsid w:val="006553FF"/>
    <w:rsid w:val="0065559D"/>
    <w:rsid w:val="006556DD"/>
    <w:rsid w:val="00655736"/>
    <w:rsid w:val="00655775"/>
    <w:rsid w:val="00655C88"/>
    <w:rsid w:val="0065674D"/>
    <w:rsid w:val="00656B3F"/>
    <w:rsid w:val="00656B5B"/>
    <w:rsid w:val="00656BAC"/>
    <w:rsid w:val="00656C8C"/>
    <w:rsid w:val="00656EC5"/>
    <w:rsid w:val="00656FEE"/>
    <w:rsid w:val="0065700B"/>
    <w:rsid w:val="00657066"/>
    <w:rsid w:val="0065778D"/>
    <w:rsid w:val="0065784B"/>
    <w:rsid w:val="00657CCE"/>
    <w:rsid w:val="00657E24"/>
    <w:rsid w:val="00657F6A"/>
    <w:rsid w:val="00657F8B"/>
    <w:rsid w:val="00657F8F"/>
    <w:rsid w:val="006606EA"/>
    <w:rsid w:val="00660745"/>
    <w:rsid w:val="00660811"/>
    <w:rsid w:val="00660A7C"/>
    <w:rsid w:val="00660C99"/>
    <w:rsid w:val="00660E58"/>
    <w:rsid w:val="00660EC2"/>
    <w:rsid w:val="00661076"/>
    <w:rsid w:val="00661A89"/>
    <w:rsid w:val="00661ABC"/>
    <w:rsid w:val="00661AC0"/>
    <w:rsid w:val="00661F33"/>
    <w:rsid w:val="00662277"/>
    <w:rsid w:val="00662969"/>
    <w:rsid w:val="00662B6D"/>
    <w:rsid w:val="00662D31"/>
    <w:rsid w:val="00662DC1"/>
    <w:rsid w:val="00663267"/>
    <w:rsid w:val="00663D9D"/>
    <w:rsid w:val="00663DAF"/>
    <w:rsid w:val="00664820"/>
    <w:rsid w:val="006648F2"/>
    <w:rsid w:val="00664C65"/>
    <w:rsid w:val="00664D5C"/>
    <w:rsid w:val="00665560"/>
    <w:rsid w:val="0066571D"/>
    <w:rsid w:val="00665861"/>
    <w:rsid w:val="00665E3E"/>
    <w:rsid w:val="00666251"/>
    <w:rsid w:val="0066627C"/>
    <w:rsid w:val="006665A4"/>
    <w:rsid w:val="00666702"/>
    <w:rsid w:val="00666958"/>
    <w:rsid w:val="00666E3B"/>
    <w:rsid w:val="0066708E"/>
    <w:rsid w:val="00667654"/>
    <w:rsid w:val="006677DE"/>
    <w:rsid w:val="00667C9A"/>
    <w:rsid w:val="00667CD8"/>
    <w:rsid w:val="00667EA6"/>
    <w:rsid w:val="006700CA"/>
    <w:rsid w:val="006701FB"/>
    <w:rsid w:val="00670A67"/>
    <w:rsid w:val="00670D30"/>
    <w:rsid w:val="00670D95"/>
    <w:rsid w:val="00670DCB"/>
    <w:rsid w:val="00670DF2"/>
    <w:rsid w:val="0067123B"/>
    <w:rsid w:val="00671917"/>
    <w:rsid w:val="00671D54"/>
    <w:rsid w:val="00671ED1"/>
    <w:rsid w:val="00671EDC"/>
    <w:rsid w:val="00672252"/>
    <w:rsid w:val="00672396"/>
    <w:rsid w:val="0067243F"/>
    <w:rsid w:val="00672596"/>
    <w:rsid w:val="00672625"/>
    <w:rsid w:val="00672858"/>
    <w:rsid w:val="006735B2"/>
    <w:rsid w:val="006736E5"/>
    <w:rsid w:val="00673BB0"/>
    <w:rsid w:val="00674181"/>
    <w:rsid w:val="0067423C"/>
    <w:rsid w:val="0067474B"/>
    <w:rsid w:val="00675017"/>
    <w:rsid w:val="00675574"/>
    <w:rsid w:val="006756C5"/>
    <w:rsid w:val="00675C8B"/>
    <w:rsid w:val="00675E2A"/>
    <w:rsid w:val="006760B7"/>
    <w:rsid w:val="00676BD9"/>
    <w:rsid w:val="00677173"/>
    <w:rsid w:val="00677DA6"/>
    <w:rsid w:val="00680930"/>
    <w:rsid w:val="00680A7C"/>
    <w:rsid w:val="0068101B"/>
    <w:rsid w:val="0068117E"/>
    <w:rsid w:val="00681276"/>
    <w:rsid w:val="00681324"/>
    <w:rsid w:val="00681491"/>
    <w:rsid w:val="006815C8"/>
    <w:rsid w:val="0068168C"/>
    <w:rsid w:val="00681805"/>
    <w:rsid w:val="00681885"/>
    <w:rsid w:val="00681A31"/>
    <w:rsid w:val="00681FE0"/>
    <w:rsid w:val="006822B6"/>
    <w:rsid w:val="0068251B"/>
    <w:rsid w:val="00682716"/>
    <w:rsid w:val="006830C7"/>
    <w:rsid w:val="00683498"/>
    <w:rsid w:val="006834B1"/>
    <w:rsid w:val="006836ED"/>
    <w:rsid w:val="006839F0"/>
    <w:rsid w:val="00683E77"/>
    <w:rsid w:val="006842DD"/>
    <w:rsid w:val="0068446C"/>
    <w:rsid w:val="00684639"/>
    <w:rsid w:val="00684777"/>
    <w:rsid w:val="00684CAD"/>
    <w:rsid w:val="00684CF5"/>
    <w:rsid w:val="00684D6E"/>
    <w:rsid w:val="00684FC2"/>
    <w:rsid w:val="00684FE0"/>
    <w:rsid w:val="006857BA"/>
    <w:rsid w:val="0068580C"/>
    <w:rsid w:val="00685A43"/>
    <w:rsid w:val="00685C3A"/>
    <w:rsid w:val="00685FEB"/>
    <w:rsid w:val="006860FB"/>
    <w:rsid w:val="0068629B"/>
    <w:rsid w:val="00686A53"/>
    <w:rsid w:val="00686C26"/>
    <w:rsid w:val="0068724B"/>
    <w:rsid w:val="00687325"/>
    <w:rsid w:val="00690406"/>
    <w:rsid w:val="00690C78"/>
    <w:rsid w:val="00691432"/>
    <w:rsid w:val="0069162D"/>
    <w:rsid w:val="0069187B"/>
    <w:rsid w:val="00691A3A"/>
    <w:rsid w:val="00691A5D"/>
    <w:rsid w:val="00691B63"/>
    <w:rsid w:val="00691BF9"/>
    <w:rsid w:val="00691CE8"/>
    <w:rsid w:val="00691D7E"/>
    <w:rsid w:val="00692106"/>
    <w:rsid w:val="006921E2"/>
    <w:rsid w:val="00692431"/>
    <w:rsid w:val="006924B5"/>
    <w:rsid w:val="00692C2B"/>
    <w:rsid w:val="00692E2A"/>
    <w:rsid w:val="00692EB5"/>
    <w:rsid w:val="00693AF0"/>
    <w:rsid w:val="00693C71"/>
    <w:rsid w:val="006941A0"/>
    <w:rsid w:val="006941B3"/>
    <w:rsid w:val="006941B6"/>
    <w:rsid w:val="00694444"/>
    <w:rsid w:val="006944BD"/>
    <w:rsid w:val="00694AE0"/>
    <w:rsid w:val="00694D34"/>
    <w:rsid w:val="00695079"/>
    <w:rsid w:val="00695096"/>
    <w:rsid w:val="006953EA"/>
    <w:rsid w:val="0069547E"/>
    <w:rsid w:val="00696216"/>
    <w:rsid w:val="00696350"/>
    <w:rsid w:val="00696716"/>
    <w:rsid w:val="00696A22"/>
    <w:rsid w:val="00696E17"/>
    <w:rsid w:val="00697175"/>
    <w:rsid w:val="00697197"/>
    <w:rsid w:val="00697C0D"/>
    <w:rsid w:val="00697D58"/>
    <w:rsid w:val="00697F9D"/>
    <w:rsid w:val="006A05D8"/>
    <w:rsid w:val="006A0922"/>
    <w:rsid w:val="006A097D"/>
    <w:rsid w:val="006A09CB"/>
    <w:rsid w:val="006A0D74"/>
    <w:rsid w:val="006A0E48"/>
    <w:rsid w:val="006A178C"/>
    <w:rsid w:val="006A17B2"/>
    <w:rsid w:val="006A19E8"/>
    <w:rsid w:val="006A1C47"/>
    <w:rsid w:val="006A2057"/>
    <w:rsid w:val="006A2360"/>
    <w:rsid w:val="006A2585"/>
    <w:rsid w:val="006A25DA"/>
    <w:rsid w:val="006A25EC"/>
    <w:rsid w:val="006A2794"/>
    <w:rsid w:val="006A3074"/>
    <w:rsid w:val="006A3158"/>
    <w:rsid w:val="006A3249"/>
    <w:rsid w:val="006A3378"/>
    <w:rsid w:val="006A3A36"/>
    <w:rsid w:val="006A3C82"/>
    <w:rsid w:val="006A3D3A"/>
    <w:rsid w:val="006A41E2"/>
    <w:rsid w:val="006A4AB9"/>
    <w:rsid w:val="006A4D0D"/>
    <w:rsid w:val="006A4D1C"/>
    <w:rsid w:val="006A5017"/>
    <w:rsid w:val="006A511C"/>
    <w:rsid w:val="006A581B"/>
    <w:rsid w:val="006A5970"/>
    <w:rsid w:val="006A59E0"/>
    <w:rsid w:val="006A5C72"/>
    <w:rsid w:val="006A5E08"/>
    <w:rsid w:val="006A601F"/>
    <w:rsid w:val="006A61CC"/>
    <w:rsid w:val="006A6547"/>
    <w:rsid w:val="006A688C"/>
    <w:rsid w:val="006A7301"/>
    <w:rsid w:val="006A73B5"/>
    <w:rsid w:val="006A7457"/>
    <w:rsid w:val="006A75A2"/>
    <w:rsid w:val="006A75F8"/>
    <w:rsid w:val="006A7785"/>
    <w:rsid w:val="006A7D7A"/>
    <w:rsid w:val="006B0441"/>
    <w:rsid w:val="006B0F00"/>
    <w:rsid w:val="006B0F66"/>
    <w:rsid w:val="006B137E"/>
    <w:rsid w:val="006B1839"/>
    <w:rsid w:val="006B220F"/>
    <w:rsid w:val="006B2283"/>
    <w:rsid w:val="006B2456"/>
    <w:rsid w:val="006B25F6"/>
    <w:rsid w:val="006B2A13"/>
    <w:rsid w:val="006B2A55"/>
    <w:rsid w:val="006B3403"/>
    <w:rsid w:val="006B3E4D"/>
    <w:rsid w:val="006B4CB6"/>
    <w:rsid w:val="006B5023"/>
    <w:rsid w:val="006B513D"/>
    <w:rsid w:val="006B520D"/>
    <w:rsid w:val="006B53DE"/>
    <w:rsid w:val="006B569F"/>
    <w:rsid w:val="006B5ACE"/>
    <w:rsid w:val="006B60D9"/>
    <w:rsid w:val="006B642C"/>
    <w:rsid w:val="006B6806"/>
    <w:rsid w:val="006B6928"/>
    <w:rsid w:val="006B69A6"/>
    <w:rsid w:val="006B6AF3"/>
    <w:rsid w:val="006B7634"/>
    <w:rsid w:val="006B77B8"/>
    <w:rsid w:val="006B78B7"/>
    <w:rsid w:val="006B7FB0"/>
    <w:rsid w:val="006C006F"/>
    <w:rsid w:val="006C00E6"/>
    <w:rsid w:val="006C0348"/>
    <w:rsid w:val="006C03D8"/>
    <w:rsid w:val="006C0464"/>
    <w:rsid w:val="006C054E"/>
    <w:rsid w:val="006C06B2"/>
    <w:rsid w:val="006C07D4"/>
    <w:rsid w:val="006C085B"/>
    <w:rsid w:val="006C1CCB"/>
    <w:rsid w:val="006C1D7F"/>
    <w:rsid w:val="006C23D2"/>
    <w:rsid w:val="006C2AD3"/>
    <w:rsid w:val="006C30F3"/>
    <w:rsid w:val="006C315F"/>
    <w:rsid w:val="006C31E6"/>
    <w:rsid w:val="006C3597"/>
    <w:rsid w:val="006C388F"/>
    <w:rsid w:val="006C3977"/>
    <w:rsid w:val="006C3A53"/>
    <w:rsid w:val="006C3E3C"/>
    <w:rsid w:val="006C3FE8"/>
    <w:rsid w:val="006C40C4"/>
    <w:rsid w:val="006C40E5"/>
    <w:rsid w:val="006C422A"/>
    <w:rsid w:val="006C47E2"/>
    <w:rsid w:val="006C4AD1"/>
    <w:rsid w:val="006C4B34"/>
    <w:rsid w:val="006C4C0A"/>
    <w:rsid w:val="006C4F49"/>
    <w:rsid w:val="006C512D"/>
    <w:rsid w:val="006C5666"/>
    <w:rsid w:val="006C576D"/>
    <w:rsid w:val="006C58C0"/>
    <w:rsid w:val="006C5DC3"/>
    <w:rsid w:val="006C5E05"/>
    <w:rsid w:val="006C5E24"/>
    <w:rsid w:val="006C6DBD"/>
    <w:rsid w:val="006C6DDD"/>
    <w:rsid w:val="006C7327"/>
    <w:rsid w:val="006C739A"/>
    <w:rsid w:val="006C749C"/>
    <w:rsid w:val="006C7766"/>
    <w:rsid w:val="006D0301"/>
    <w:rsid w:val="006D0333"/>
    <w:rsid w:val="006D03EE"/>
    <w:rsid w:val="006D0B87"/>
    <w:rsid w:val="006D0F10"/>
    <w:rsid w:val="006D14FD"/>
    <w:rsid w:val="006D1E4A"/>
    <w:rsid w:val="006D1E63"/>
    <w:rsid w:val="006D1F0E"/>
    <w:rsid w:val="006D23A0"/>
    <w:rsid w:val="006D2629"/>
    <w:rsid w:val="006D273E"/>
    <w:rsid w:val="006D2817"/>
    <w:rsid w:val="006D2A95"/>
    <w:rsid w:val="006D2E0C"/>
    <w:rsid w:val="006D3176"/>
    <w:rsid w:val="006D380F"/>
    <w:rsid w:val="006D4694"/>
    <w:rsid w:val="006D47F4"/>
    <w:rsid w:val="006D4C1F"/>
    <w:rsid w:val="006D4C3C"/>
    <w:rsid w:val="006D573F"/>
    <w:rsid w:val="006D5AFE"/>
    <w:rsid w:val="006D5C93"/>
    <w:rsid w:val="006D5E66"/>
    <w:rsid w:val="006D5EB7"/>
    <w:rsid w:val="006D6333"/>
    <w:rsid w:val="006D7021"/>
    <w:rsid w:val="006D703A"/>
    <w:rsid w:val="006D7146"/>
    <w:rsid w:val="006D7230"/>
    <w:rsid w:val="006D73C5"/>
    <w:rsid w:val="006D769A"/>
    <w:rsid w:val="006D76D0"/>
    <w:rsid w:val="006E0233"/>
    <w:rsid w:val="006E06D7"/>
    <w:rsid w:val="006E082E"/>
    <w:rsid w:val="006E0989"/>
    <w:rsid w:val="006E11A0"/>
    <w:rsid w:val="006E129A"/>
    <w:rsid w:val="006E1CAB"/>
    <w:rsid w:val="006E22B3"/>
    <w:rsid w:val="006E2557"/>
    <w:rsid w:val="006E29C8"/>
    <w:rsid w:val="006E2A6D"/>
    <w:rsid w:val="006E2C7B"/>
    <w:rsid w:val="006E2FD9"/>
    <w:rsid w:val="006E3272"/>
    <w:rsid w:val="006E354D"/>
    <w:rsid w:val="006E37E3"/>
    <w:rsid w:val="006E3881"/>
    <w:rsid w:val="006E4013"/>
    <w:rsid w:val="006E45C0"/>
    <w:rsid w:val="006E46D8"/>
    <w:rsid w:val="006E4DF7"/>
    <w:rsid w:val="006E4E62"/>
    <w:rsid w:val="006E4EBD"/>
    <w:rsid w:val="006E5169"/>
    <w:rsid w:val="006E5189"/>
    <w:rsid w:val="006E51A0"/>
    <w:rsid w:val="006E52BB"/>
    <w:rsid w:val="006E635A"/>
    <w:rsid w:val="006E63CE"/>
    <w:rsid w:val="006E640F"/>
    <w:rsid w:val="006E66D5"/>
    <w:rsid w:val="006E6C20"/>
    <w:rsid w:val="006E6CBC"/>
    <w:rsid w:val="006E774E"/>
    <w:rsid w:val="006E7757"/>
    <w:rsid w:val="006E797F"/>
    <w:rsid w:val="006E7FF3"/>
    <w:rsid w:val="006F001B"/>
    <w:rsid w:val="006F0743"/>
    <w:rsid w:val="006F1189"/>
    <w:rsid w:val="006F12D5"/>
    <w:rsid w:val="006F13A8"/>
    <w:rsid w:val="006F15EA"/>
    <w:rsid w:val="006F16EE"/>
    <w:rsid w:val="006F2150"/>
    <w:rsid w:val="006F21CC"/>
    <w:rsid w:val="006F271C"/>
    <w:rsid w:val="006F287B"/>
    <w:rsid w:val="006F3652"/>
    <w:rsid w:val="006F3A1B"/>
    <w:rsid w:val="006F420C"/>
    <w:rsid w:val="006F4FED"/>
    <w:rsid w:val="006F5426"/>
    <w:rsid w:val="006F54E3"/>
    <w:rsid w:val="006F54ED"/>
    <w:rsid w:val="006F5826"/>
    <w:rsid w:val="006F58B8"/>
    <w:rsid w:val="006F5CCB"/>
    <w:rsid w:val="006F5F99"/>
    <w:rsid w:val="006F5FA6"/>
    <w:rsid w:val="006F5FB4"/>
    <w:rsid w:val="006F606C"/>
    <w:rsid w:val="006F613A"/>
    <w:rsid w:val="006F6156"/>
    <w:rsid w:val="006F6535"/>
    <w:rsid w:val="006F66E8"/>
    <w:rsid w:val="006F68F8"/>
    <w:rsid w:val="006F6942"/>
    <w:rsid w:val="006F6B92"/>
    <w:rsid w:val="006F72CB"/>
    <w:rsid w:val="006F766D"/>
    <w:rsid w:val="006F7CD9"/>
    <w:rsid w:val="00700464"/>
    <w:rsid w:val="007006A8"/>
    <w:rsid w:val="00700749"/>
    <w:rsid w:val="00700EA8"/>
    <w:rsid w:val="00701986"/>
    <w:rsid w:val="00701B16"/>
    <w:rsid w:val="00702257"/>
    <w:rsid w:val="0070225C"/>
    <w:rsid w:val="00702377"/>
    <w:rsid w:val="0070274A"/>
    <w:rsid w:val="00702B5B"/>
    <w:rsid w:val="00703192"/>
    <w:rsid w:val="00703254"/>
    <w:rsid w:val="00703E30"/>
    <w:rsid w:val="00703E8B"/>
    <w:rsid w:val="00704315"/>
    <w:rsid w:val="00704324"/>
    <w:rsid w:val="00704524"/>
    <w:rsid w:val="007045B4"/>
    <w:rsid w:val="00704950"/>
    <w:rsid w:val="00704B58"/>
    <w:rsid w:val="00704FEF"/>
    <w:rsid w:val="00705024"/>
    <w:rsid w:val="00705193"/>
    <w:rsid w:val="007054E6"/>
    <w:rsid w:val="00705683"/>
    <w:rsid w:val="00705A27"/>
    <w:rsid w:val="00705DC6"/>
    <w:rsid w:val="007064D0"/>
    <w:rsid w:val="0070668E"/>
    <w:rsid w:val="00706A57"/>
    <w:rsid w:val="00707591"/>
    <w:rsid w:val="00707710"/>
    <w:rsid w:val="00707C62"/>
    <w:rsid w:val="00707DFB"/>
    <w:rsid w:val="00707E50"/>
    <w:rsid w:val="00707F3E"/>
    <w:rsid w:val="00710160"/>
    <w:rsid w:val="00710539"/>
    <w:rsid w:val="0071057F"/>
    <w:rsid w:val="00710684"/>
    <w:rsid w:val="00710F62"/>
    <w:rsid w:val="00711857"/>
    <w:rsid w:val="00712C9C"/>
    <w:rsid w:val="00712D7D"/>
    <w:rsid w:val="0071312E"/>
    <w:rsid w:val="0071332A"/>
    <w:rsid w:val="00713533"/>
    <w:rsid w:val="007137D7"/>
    <w:rsid w:val="007139FA"/>
    <w:rsid w:val="007140D4"/>
    <w:rsid w:val="00714363"/>
    <w:rsid w:val="007153A9"/>
    <w:rsid w:val="0071548A"/>
    <w:rsid w:val="00715805"/>
    <w:rsid w:val="00715A0A"/>
    <w:rsid w:val="00715C01"/>
    <w:rsid w:val="00716072"/>
    <w:rsid w:val="007161C7"/>
    <w:rsid w:val="007164A5"/>
    <w:rsid w:val="0071668A"/>
    <w:rsid w:val="00716789"/>
    <w:rsid w:val="00716A16"/>
    <w:rsid w:val="00716A46"/>
    <w:rsid w:val="00716F12"/>
    <w:rsid w:val="00717267"/>
    <w:rsid w:val="007173DB"/>
    <w:rsid w:val="0071759C"/>
    <w:rsid w:val="00717A51"/>
    <w:rsid w:val="0072018B"/>
    <w:rsid w:val="00720B88"/>
    <w:rsid w:val="00720BC3"/>
    <w:rsid w:val="00720EB6"/>
    <w:rsid w:val="007213F6"/>
    <w:rsid w:val="00721400"/>
    <w:rsid w:val="007216DE"/>
    <w:rsid w:val="0072184C"/>
    <w:rsid w:val="00721AE0"/>
    <w:rsid w:val="00721C5B"/>
    <w:rsid w:val="00721DDE"/>
    <w:rsid w:val="00721F60"/>
    <w:rsid w:val="00722072"/>
    <w:rsid w:val="00722394"/>
    <w:rsid w:val="007225C8"/>
    <w:rsid w:val="0072273D"/>
    <w:rsid w:val="0072276C"/>
    <w:rsid w:val="007229E7"/>
    <w:rsid w:val="00722C87"/>
    <w:rsid w:val="0072301B"/>
    <w:rsid w:val="00723050"/>
    <w:rsid w:val="00723288"/>
    <w:rsid w:val="00723B3A"/>
    <w:rsid w:val="00723F9C"/>
    <w:rsid w:val="007244B2"/>
    <w:rsid w:val="00724760"/>
    <w:rsid w:val="00724A76"/>
    <w:rsid w:val="00724C96"/>
    <w:rsid w:val="0072504C"/>
    <w:rsid w:val="00725091"/>
    <w:rsid w:val="00725688"/>
    <w:rsid w:val="007259E1"/>
    <w:rsid w:val="00725A34"/>
    <w:rsid w:val="00725FF7"/>
    <w:rsid w:val="00726180"/>
    <w:rsid w:val="00726E64"/>
    <w:rsid w:val="0072745B"/>
    <w:rsid w:val="007277F6"/>
    <w:rsid w:val="00727AC4"/>
    <w:rsid w:val="00727CAC"/>
    <w:rsid w:val="00727E47"/>
    <w:rsid w:val="00727EE0"/>
    <w:rsid w:val="007307D1"/>
    <w:rsid w:val="00730888"/>
    <w:rsid w:val="007308AB"/>
    <w:rsid w:val="00730FDC"/>
    <w:rsid w:val="007310E6"/>
    <w:rsid w:val="0073131C"/>
    <w:rsid w:val="00731549"/>
    <w:rsid w:val="00731AF5"/>
    <w:rsid w:val="00731B9D"/>
    <w:rsid w:val="00731BF0"/>
    <w:rsid w:val="00731D6C"/>
    <w:rsid w:val="00731F47"/>
    <w:rsid w:val="00732229"/>
    <w:rsid w:val="007322B5"/>
    <w:rsid w:val="0073249E"/>
    <w:rsid w:val="007329B6"/>
    <w:rsid w:val="007329E6"/>
    <w:rsid w:val="00732D12"/>
    <w:rsid w:val="007331A0"/>
    <w:rsid w:val="00733A44"/>
    <w:rsid w:val="00733F27"/>
    <w:rsid w:val="00733FC7"/>
    <w:rsid w:val="007341E3"/>
    <w:rsid w:val="00734C62"/>
    <w:rsid w:val="00734FEB"/>
    <w:rsid w:val="00735521"/>
    <w:rsid w:val="00735631"/>
    <w:rsid w:val="00735926"/>
    <w:rsid w:val="00735BB4"/>
    <w:rsid w:val="00735D85"/>
    <w:rsid w:val="0073628C"/>
    <w:rsid w:val="00736370"/>
    <w:rsid w:val="00736457"/>
    <w:rsid w:val="007365BF"/>
    <w:rsid w:val="007365DB"/>
    <w:rsid w:val="00736735"/>
    <w:rsid w:val="00737FD8"/>
    <w:rsid w:val="007400DB"/>
    <w:rsid w:val="007403FE"/>
    <w:rsid w:val="007406DC"/>
    <w:rsid w:val="007408DC"/>
    <w:rsid w:val="00740B9B"/>
    <w:rsid w:val="00740CAF"/>
    <w:rsid w:val="00740F1B"/>
    <w:rsid w:val="00741034"/>
    <w:rsid w:val="0074106A"/>
    <w:rsid w:val="0074108D"/>
    <w:rsid w:val="007410B7"/>
    <w:rsid w:val="00741325"/>
    <w:rsid w:val="00741A69"/>
    <w:rsid w:val="00741CBA"/>
    <w:rsid w:val="00741F43"/>
    <w:rsid w:val="00742147"/>
    <w:rsid w:val="00742221"/>
    <w:rsid w:val="00742889"/>
    <w:rsid w:val="0074295F"/>
    <w:rsid w:val="007434F6"/>
    <w:rsid w:val="00743553"/>
    <w:rsid w:val="0074372E"/>
    <w:rsid w:val="00743AFE"/>
    <w:rsid w:val="00743DF7"/>
    <w:rsid w:val="00744244"/>
    <w:rsid w:val="007447E8"/>
    <w:rsid w:val="00744816"/>
    <w:rsid w:val="00744845"/>
    <w:rsid w:val="00744E57"/>
    <w:rsid w:val="0074529F"/>
    <w:rsid w:val="007452A1"/>
    <w:rsid w:val="00745318"/>
    <w:rsid w:val="007453E7"/>
    <w:rsid w:val="0074544B"/>
    <w:rsid w:val="007454B5"/>
    <w:rsid w:val="007454D1"/>
    <w:rsid w:val="007458EB"/>
    <w:rsid w:val="00745D4B"/>
    <w:rsid w:val="00745F5C"/>
    <w:rsid w:val="00745F6A"/>
    <w:rsid w:val="00746179"/>
    <w:rsid w:val="0074654A"/>
    <w:rsid w:val="007472AB"/>
    <w:rsid w:val="0074732D"/>
    <w:rsid w:val="0074746A"/>
    <w:rsid w:val="007474F4"/>
    <w:rsid w:val="007477C5"/>
    <w:rsid w:val="00747BB9"/>
    <w:rsid w:val="00747D11"/>
    <w:rsid w:val="00747F50"/>
    <w:rsid w:val="007502FC"/>
    <w:rsid w:val="007503F1"/>
    <w:rsid w:val="00750505"/>
    <w:rsid w:val="00750636"/>
    <w:rsid w:val="00750AD8"/>
    <w:rsid w:val="00750B0A"/>
    <w:rsid w:val="007511DF"/>
    <w:rsid w:val="007514D5"/>
    <w:rsid w:val="0075178B"/>
    <w:rsid w:val="007519C0"/>
    <w:rsid w:val="00751D62"/>
    <w:rsid w:val="00752320"/>
    <w:rsid w:val="007523F6"/>
    <w:rsid w:val="0075257E"/>
    <w:rsid w:val="00752BA9"/>
    <w:rsid w:val="00752D42"/>
    <w:rsid w:val="007532FC"/>
    <w:rsid w:val="00753494"/>
    <w:rsid w:val="00753592"/>
    <w:rsid w:val="0075360E"/>
    <w:rsid w:val="007536E3"/>
    <w:rsid w:val="00753777"/>
    <w:rsid w:val="00753810"/>
    <w:rsid w:val="00753A5B"/>
    <w:rsid w:val="0075415F"/>
    <w:rsid w:val="007544D2"/>
    <w:rsid w:val="007546A1"/>
    <w:rsid w:val="00754BF5"/>
    <w:rsid w:val="00755087"/>
    <w:rsid w:val="0075526A"/>
    <w:rsid w:val="007554BC"/>
    <w:rsid w:val="007556FC"/>
    <w:rsid w:val="007557BA"/>
    <w:rsid w:val="0075591E"/>
    <w:rsid w:val="007566D4"/>
    <w:rsid w:val="00756AD5"/>
    <w:rsid w:val="00756BCE"/>
    <w:rsid w:val="00757343"/>
    <w:rsid w:val="00760177"/>
    <w:rsid w:val="007607C9"/>
    <w:rsid w:val="00760E43"/>
    <w:rsid w:val="00760FA3"/>
    <w:rsid w:val="00761555"/>
    <w:rsid w:val="00761BC1"/>
    <w:rsid w:val="007622B8"/>
    <w:rsid w:val="00762451"/>
    <w:rsid w:val="0076260E"/>
    <w:rsid w:val="007628B6"/>
    <w:rsid w:val="007629A4"/>
    <w:rsid w:val="007629C5"/>
    <w:rsid w:val="00762B83"/>
    <w:rsid w:val="00762E80"/>
    <w:rsid w:val="00763116"/>
    <w:rsid w:val="007633C5"/>
    <w:rsid w:val="007637E7"/>
    <w:rsid w:val="007641E4"/>
    <w:rsid w:val="00764798"/>
    <w:rsid w:val="007651CF"/>
    <w:rsid w:val="0076526B"/>
    <w:rsid w:val="007652F6"/>
    <w:rsid w:val="0076539E"/>
    <w:rsid w:val="007658A6"/>
    <w:rsid w:val="00765969"/>
    <w:rsid w:val="0076619A"/>
    <w:rsid w:val="007665F8"/>
    <w:rsid w:val="0076683B"/>
    <w:rsid w:val="00766908"/>
    <w:rsid w:val="00766DBC"/>
    <w:rsid w:val="007672AB"/>
    <w:rsid w:val="00767A52"/>
    <w:rsid w:val="00767A53"/>
    <w:rsid w:val="00767EB8"/>
    <w:rsid w:val="00767FE7"/>
    <w:rsid w:val="00770204"/>
    <w:rsid w:val="00770400"/>
    <w:rsid w:val="007705B5"/>
    <w:rsid w:val="00770DC5"/>
    <w:rsid w:val="00771024"/>
    <w:rsid w:val="0077107B"/>
    <w:rsid w:val="00771324"/>
    <w:rsid w:val="007714AB"/>
    <w:rsid w:val="007715A6"/>
    <w:rsid w:val="007724B7"/>
    <w:rsid w:val="00772EF5"/>
    <w:rsid w:val="007732EC"/>
    <w:rsid w:val="0077350E"/>
    <w:rsid w:val="0077408F"/>
    <w:rsid w:val="00775465"/>
    <w:rsid w:val="00775F89"/>
    <w:rsid w:val="0077611D"/>
    <w:rsid w:val="00776895"/>
    <w:rsid w:val="0077695C"/>
    <w:rsid w:val="00776BEF"/>
    <w:rsid w:val="00776C9E"/>
    <w:rsid w:val="00776EDC"/>
    <w:rsid w:val="0077717E"/>
    <w:rsid w:val="00777572"/>
    <w:rsid w:val="00777C7B"/>
    <w:rsid w:val="00780467"/>
    <w:rsid w:val="0078047A"/>
    <w:rsid w:val="007805BA"/>
    <w:rsid w:val="007805E1"/>
    <w:rsid w:val="007808B8"/>
    <w:rsid w:val="00780E9A"/>
    <w:rsid w:val="00780F62"/>
    <w:rsid w:val="007810A8"/>
    <w:rsid w:val="007819A7"/>
    <w:rsid w:val="00782012"/>
    <w:rsid w:val="0078201E"/>
    <w:rsid w:val="007825FE"/>
    <w:rsid w:val="0078298A"/>
    <w:rsid w:val="00782BC4"/>
    <w:rsid w:val="00783004"/>
    <w:rsid w:val="0078326B"/>
    <w:rsid w:val="00783388"/>
    <w:rsid w:val="00783404"/>
    <w:rsid w:val="007836F7"/>
    <w:rsid w:val="00783A3A"/>
    <w:rsid w:val="007842A7"/>
    <w:rsid w:val="00784639"/>
    <w:rsid w:val="0078501A"/>
    <w:rsid w:val="0078571F"/>
    <w:rsid w:val="007861D6"/>
    <w:rsid w:val="0078641D"/>
    <w:rsid w:val="00786A5D"/>
    <w:rsid w:val="00786D7D"/>
    <w:rsid w:val="00786D8A"/>
    <w:rsid w:val="00786DCF"/>
    <w:rsid w:val="00786E66"/>
    <w:rsid w:val="00786EE2"/>
    <w:rsid w:val="007870F9"/>
    <w:rsid w:val="0078746C"/>
    <w:rsid w:val="00787833"/>
    <w:rsid w:val="007879AC"/>
    <w:rsid w:val="00787A36"/>
    <w:rsid w:val="00787BD6"/>
    <w:rsid w:val="00787DB5"/>
    <w:rsid w:val="00787E28"/>
    <w:rsid w:val="0079004E"/>
    <w:rsid w:val="00790088"/>
    <w:rsid w:val="0079012E"/>
    <w:rsid w:val="00790381"/>
    <w:rsid w:val="00790C91"/>
    <w:rsid w:val="00790F37"/>
    <w:rsid w:val="007916BF"/>
    <w:rsid w:val="0079170C"/>
    <w:rsid w:val="00791A26"/>
    <w:rsid w:val="00791BF3"/>
    <w:rsid w:val="00791C94"/>
    <w:rsid w:val="0079217F"/>
    <w:rsid w:val="00792204"/>
    <w:rsid w:val="007924F1"/>
    <w:rsid w:val="0079280F"/>
    <w:rsid w:val="00792A17"/>
    <w:rsid w:val="00792B40"/>
    <w:rsid w:val="007931EB"/>
    <w:rsid w:val="0079322B"/>
    <w:rsid w:val="00793248"/>
    <w:rsid w:val="007934A0"/>
    <w:rsid w:val="00793AF9"/>
    <w:rsid w:val="007940C0"/>
    <w:rsid w:val="00794396"/>
    <w:rsid w:val="00794855"/>
    <w:rsid w:val="00794908"/>
    <w:rsid w:val="00794EFC"/>
    <w:rsid w:val="00794F2E"/>
    <w:rsid w:val="00795189"/>
    <w:rsid w:val="00795215"/>
    <w:rsid w:val="00795733"/>
    <w:rsid w:val="007957E4"/>
    <w:rsid w:val="0079595B"/>
    <w:rsid w:val="0079622C"/>
    <w:rsid w:val="0079636A"/>
    <w:rsid w:val="00796743"/>
    <w:rsid w:val="00796772"/>
    <w:rsid w:val="00796819"/>
    <w:rsid w:val="00796A26"/>
    <w:rsid w:val="00796D37"/>
    <w:rsid w:val="0079722F"/>
    <w:rsid w:val="00797705"/>
    <w:rsid w:val="007978E8"/>
    <w:rsid w:val="00797A93"/>
    <w:rsid w:val="00797D4C"/>
    <w:rsid w:val="007A0239"/>
    <w:rsid w:val="007A09A9"/>
    <w:rsid w:val="007A0AC9"/>
    <w:rsid w:val="007A11B6"/>
    <w:rsid w:val="007A11F2"/>
    <w:rsid w:val="007A15C3"/>
    <w:rsid w:val="007A1953"/>
    <w:rsid w:val="007A1DDA"/>
    <w:rsid w:val="007A21E2"/>
    <w:rsid w:val="007A23CB"/>
    <w:rsid w:val="007A2CFB"/>
    <w:rsid w:val="007A2D71"/>
    <w:rsid w:val="007A31B1"/>
    <w:rsid w:val="007A357B"/>
    <w:rsid w:val="007A3717"/>
    <w:rsid w:val="007A3785"/>
    <w:rsid w:val="007A3D76"/>
    <w:rsid w:val="007A3E7A"/>
    <w:rsid w:val="007A4018"/>
    <w:rsid w:val="007A4177"/>
    <w:rsid w:val="007A4ACE"/>
    <w:rsid w:val="007A4E41"/>
    <w:rsid w:val="007A5633"/>
    <w:rsid w:val="007A591A"/>
    <w:rsid w:val="007A59B0"/>
    <w:rsid w:val="007A5B30"/>
    <w:rsid w:val="007A5BD9"/>
    <w:rsid w:val="007A5ECA"/>
    <w:rsid w:val="007A600E"/>
    <w:rsid w:val="007A6016"/>
    <w:rsid w:val="007A6077"/>
    <w:rsid w:val="007A625F"/>
    <w:rsid w:val="007A6E08"/>
    <w:rsid w:val="007A6FE8"/>
    <w:rsid w:val="007A70ED"/>
    <w:rsid w:val="007A73C5"/>
    <w:rsid w:val="007A7495"/>
    <w:rsid w:val="007A7639"/>
    <w:rsid w:val="007A7812"/>
    <w:rsid w:val="007B0484"/>
    <w:rsid w:val="007B0C7A"/>
    <w:rsid w:val="007B0CDE"/>
    <w:rsid w:val="007B0E8B"/>
    <w:rsid w:val="007B1596"/>
    <w:rsid w:val="007B1A08"/>
    <w:rsid w:val="007B1AE8"/>
    <w:rsid w:val="007B2406"/>
    <w:rsid w:val="007B2706"/>
    <w:rsid w:val="007B2E82"/>
    <w:rsid w:val="007B2F38"/>
    <w:rsid w:val="007B304F"/>
    <w:rsid w:val="007B3087"/>
    <w:rsid w:val="007B3320"/>
    <w:rsid w:val="007B336A"/>
    <w:rsid w:val="007B3D4C"/>
    <w:rsid w:val="007B4864"/>
    <w:rsid w:val="007B48FE"/>
    <w:rsid w:val="007B525D"/>
    <w:rsid w:val="007B53B5"/>
    <w:rsid w:val="007B53DB"/>
    <w:rsid w:val="007B540D"/>
    <w:rsid w:val="007B5775"/>
    <w:rsid w:val="007B57DC"/>
    <w:rsid w:val="007B63A5"/>
    <w:rsid w:val="007B6460"/>
    <w:rsid w:val="007B65CC"/>
    <w:rsid w:val="007B694B"/>
    <w:rsid w:val="007B6A9B"/>
    <w:rsid w:val="007B6D4F"/>
    <w:rsid w:val="007B7195"/>
    <w:rsid w:val="007B71AC"/>
    <w:rsid w:val="007B749B"/>
    <w:rsid w:val="007B7719"/>
    <w:rsid w:val="007B7B22"/>
    <w:rsid w:val="007B7D15"/>
    <w:rsid w:val="007C05C5"/>
    <w:rsid w:val="007C11F4"/>
    <w:rsid w:val="007C1553"/>
    <w:rsid w:val="007C17AA"/>
    <w:rsid w:val="007C196B"/>
    <w:rsid w:val="007C1EFA"/>
    <w:rsid w:val="007C22D8"/>
    <w:rsid w:val="007C2493"/>
    <w:rsid w:val="007C2560"/>
    <w:rsid w:val="007C2A19"/>
    <w:rsid w:val="007C2FA1"/>
    <w:rsid w:val="007C3010"/>
    <w:rsid w:val="007C3473"/>
    <w:rsid w:val="007C3711"/>
    <w:rsid w:val="007C3C6E"/>
    <w:rsid w:val="007C4204"/>
    <w:rsid w:val="007C46B4"/>
    <w:rsid w:val="007C470E"/>
    <w:rsid w:val="007C4A27"/>
    <w:rsid w:val="007C4E0E"/>
    <w:rsid w:val="007C4E38"/>
    <w:rsid w:val="007C5059"/>
    <w:rsid w:val="007C524E"/>
    <w:rsid w:val="007C529B"/>
    <w:rsid w:val="007C53E3"/>
    <w:rsid w:val="007C5BBF"/>
    <w:rsid w:val="007C5C37"/>
    <w:rsid w:val="007C61C1"/>
    <w:rsid w:val="007C6721"/>
    <w:rsid w:val="007C67CC"/>
    <w:rsid w:val="007C680E"/>
    <w:rsid w:val="007C7677"/>
    <w:rsid w:val="007C77D2"/>
    <w:rsid w:val="007C794F"/>
    <w:rsid w:val="007C7A65"/>
    <w:rsid w:val="007C7DAF"/>
    <w:rsid w:val="007D01AC"/>
    <w:rsid w:val="007D0604"/>
    <w:rsid w:val="007D06A2"/>
    <w:rsid w:val="007D0AA1"/>
    <w:rsid w:val="007D1245"/>
    <w:rsid w:val="007D16D3"/>
    <w:rsid w:val="007D1A0B"/>
    <w:rsid w:val="007D1EFC"/>
    <w:rsid w:val="007D1F2D"/>
    <w:rsid w:val="007D22B5"/>
    <w:rsid w:val="007D2723"/>
    <w:rsid w:val="007D2832"/>
    <w:rsid w:val="007D2984"/>
    <w:rsid w:val="007D29DF"/>
    <w:rsid w:val="007D2EFF"/>
    <w:rsid w:val="007D3257"/>
    <w:rsid w:val="007D387E"/>
    <w:rsid w:val="007D3EEB"/>
    <w:rsid w:val="007D59B7"/>
    <w:rsid w:val="007D5BBF"/>
    <w:rsid w:val="007D5D84"/>
    <w:rsid w:val="007D62C6"/>
    <w:rsid w:val="007D6326"/>
    <w:rsid w:val="007D6642"/>
    <w:rsid w:val="007D6652"/>
    <w:rsid w:val="007D6994"/>
    <w:rsid w:val="007D6A63"/>
    <w:rsid w:val="007D6C70"/>
    <w:rsid w:val="007D70C8"/>
    <w:rsid w:val="007D7208"/>
    <w:rsid w:val="007D74D7"/>
    <w:rsid w:val="007D7A60"/>
    <w:rsid w:val="007D7B2C"/>
    <w:rsid w:val="007D7BA6"/>
    <w:rsid w:val="007E0034"/>
    <w:rsid w:val="007E011F"/>
    <w:rsid w:val="007E095D"/>
    <w:rsid w:val="007E1A6C"/>
    <w:rsid w:val="007E1BDF"/>
    <w:rsid w:val="007E1F21"/>
    <w:rsid w:val="007E21AB"/>
    <w:rsid w:val="007E21D9"/>
    <w:rsid w:val="007E24D2"/>
    <w:rsid w:val="007E266C"/>
    <w:rsid w:val="007E2C2B"/>
    <w:rsid w:val="007E2C59"/>
    <w:rsid w:val="007E30A4"/>
    <w:rsid w:val="007E3593"/>
    <w:rsid w:val="007E39D8"/>
    <w:rsid w:val="007E42A4"/>
    <w:rsid w:val="007E46A7"/>
    <w:rsid w:val="007E4F3A"/>
    <w:rsid w:val="007E534F"/>
    <w:rsid w:val="007E55B8"/>
    <w:rsid w:val="007E561B"/>
    <w:rsid w:val="007E57C7"/>
    <w:rsid w:val="007E5A61"/>
    <w:rsid w:val="007E5CF7"/>
    <w:rsid w:val="007E647F"/>
    <w:rsid w:val="007E6553"/>
    <w:rsid w:val="007E686C"/>
    <w:rsid w:val="007E69AC"/>
    <w:rsid w:val="007E6D42"/>
    <w:rsid w:val="007E6F7D"/>
    <w:rsid w:val="007E6FE6"/>
    <w:rsid w:val="007E718A"/>
    <w:rsid w:val="007E754A"/>
    <w:rsid w:val="007E782D"/>
    <w:rsid w:val="007E7929"/>
    <w:rsid w:val="007E7983"/>
    <w:rsid w:val="007E7E45"/>
    <w:rsid w:val="007F00B8"/>
    <w:rsid w:val="007F01FD"/>
    <w:rsid w:val="007F02D5"/>
    <w:rsid w:val="007F03A8"/>
    <w:rsid w:val="007F0B33"/>
    <w:rsid w:val="007F0C16"/>
    <w:rsid w:val="007F0F32"/>
    <w:rsid w:val="007F1125"/>
    <w:rsid w:val="007F1203"/>
    <w:rsid w:val="007F14AE"/>
    <w:rsid w:val="007F1584"/>
    <w:rsid w:val="007F164F"/>
    <w:rsid w:val="007F1C9C"/>
    <w:rsid w:val="007F1EBF"/>
    <w:rsid w:val="007F241F"/>
    <w:rsid w:val="007F3936"/>
    <w:rsid w:val="007F42D0"/>
    <w:rsid w:val="007F4755"/>
    <w:rsid w:val="007F4E48"/>
    <w:rsid w:val="007F4FA6"/>
    <w:rsid w:val="007F512C"/>
    <w:rsid w:val="007F52CD"/>
    <w:rsid w:val="007F531D"/>
    <w:rsid w:val="007F5B21"/>
    <w:rsid w:val="007F5C75"/>
    <w:rsid w:val="007F62F6"/>
    <w:rsid w:val="007F665F"/>
    <w:rsid w:val="007F684F"/>
    <w:rsid w:val="007F69EC"/>
    <w:rsid w:val="007F6B42"/>
    <w:rsid w:val="007F6D20"/>
    <w:rsid w:val="007F7093"/>
    <w:rsid w:val="007F7B82"/>
    <w:rsid w:val="007F7DB8"/>
    <w:rsid w:val="00800568"/>
    <w:rsid w:val="0080108F"/>
    <w:rsid w:val="00801253"/>
    <w:rsid w:val="008016BB"/>
    <w:rsid w:val="0080180D"/>
    <w:rsid w:val="0080183E"/>
    <w:rsid w:val="008018BC"/>
    <w:rsid w:val="00801C4E"/>
    <w:rsid w:val="00802388"/>
    <w:rsid w:val="00802677"/>
    <w:rsid w:val="00802F58"/>
    <w:rsid w:val="00803145"/>
    <w:rsid w:val="00803692"/>
    <w:rsid w:val="00803C3A"/>
    <w:rsid w:val="00803FD6"/>
    <w:rsid w:val="00804869"/>
    <w:rsid w:val="0080487D"/>
    <w:rsid w:val="0080552B"/>
    <w:rsid w:val="00805E1E"/>
    <w:rsid w:val="00806314"/>
    <w:rsid w:val="00806819"/>
    <w:rsid w:val="00806BE3"/>
    <w:rsid w:val="0080726C"/>
    <w:rsid w:val="008072F7"/>
    <w:rsid w:val="008072FB"/>
    <w:rsid w:val="00807DC0"/>
    <w:rsid w:val="00810165"/>
    <w:rsid w:val="00810A5D"/>
    <w:rsid w:val="00810CD0"/>
    <w:rsid w:val="00810CD7"/>
    <w:rsid w:val="00810E3E"/>
    <w:rsid w:val="008110DD"/>
    <w:rsid w:val="00811155"/>
    <w:rsid w:val="0081125E"/>
    <w:rsid w:val="00811302"/>
    <w:rsid w:val="008113A6"/>
    <w:rsid w:val="008116BA"/>
    <w:rsid w:val="00811850"/>
    <w:rsid w:val="008125D1"/>
    <w:rsid w:val="0081278B"/>
    <w:rsid w:val="00812C2A"/>
    <w:rsid w:val="00812CC9"/>
    <w:rsid w:val="008137FE"/>
    <w:rsid w:val="008140E5"/>
    <w:rsid w:val="0081428A"/>
    <w:rsid w:val="0081447B"/>
    <w:rsid w:val="008148E4"/>
    <w:rsid w:val="00814C0C"/>
    <w:rsid w:val="00814C37"/>
    <w:rsid w:val="00814F81"/>
    <w:rsid w:val="00815121"/>
    <w:rsid w:val="00815BD4"/>
    <w:rsid w:val="00815D6C"/>
    <w:rsid w:val="00815E35"/>
    <w:rsid w:val="00815F35"/>
    <w:rsid w:val="0081657D"/>
    <w:rsid w:val="0081682F"/>
    <w:rsid w:val="008168F6"/>
    <w:rsid w:val="008178D2"/>
    <w:rsid w:val="00817A91"/>
    <w:rsid w:val="00817E5C"/>
    <w:rsid w:val="00820234"/>
    <w:rsid w:val="00820540"/>
    <w:rsid w:val="00820570"/>
    <w:rsid w:val="008208F9"/>
    <w:rsid w:val="00820F29"/>
    <w:rsid w:val="00820FC1"/>
    <w:rsid w:val="00820FDA"/>
    <w:rsid w:val="0082144C"/>
    <w:rsid w:val="00821E41"/>
    <w:rsid w:val="008225E4"/>
    <w:rsid w:val="00822A03"/>
    <w:rsid w:val="00822A2F"/>
    <w:rsid w:val="008232EE"/>
    <w:rsid w:val="00823710"/>
    <w:rsid w:val="00823794"/>
    <w:rsid w:val="00823CC7"/>
    <w:rsid w:val="008242EF"/>
    <w:rsid w:val="00824310"/>
    <w:rsid w:val="00824D15"/>
    <w:rsid w:val="0082556C"/>
    <w:rsid w:val="0082557F"/>
    <w:rsid w:val="0082636D"/>
    <w:rsid w:val="008300C7"/>
    <w:rsid w:val="008301D9"/>
    <w:rsid w:val="0083081A"/>
    <w:rsid w:val="00830A17"/>
    <w:rsid w:val="00831389"/>
    <w:rsid w:val="0083141B"/>
    <w:rsid w:val="00831747"/>
    <w:rsid w:val="008317F4"/>
    <w:rsid w:val="00831BC8"/>
    <w:rsid w:val="00832080"/>
    <w:rsid w:val="0083271F"/>
    <w:rsid w:val="008329C4"/>
    <w:rsid w:val="00832C33"/>
    <w:rsid w:val="00833193"/>
    <w:rsid w:val="008332F8"/>
    <w:rsid w:val="00833332"/>
    <w:rsid w:val="00833579"/>
    <w:rsid w:val="00833673"/>
    <w:rsid w:val="0083396C"/>
    <w:rsid w:val="00833C21"/>
    <w:rsid w:val="00833D0E"/>
    <w:rsid w:val="00833D67"/>
    <w:rsid w:val="008341DC"/>
    <w:rsid w:val="00834E20"/>
    <w:rsid w:val="00835055"/>
    <w:rsid w:val="008357D7"/>
    <w:rsid w:val="0083581E"/>
    <w:rsid w:val="00835C8D"/>
    <w:rsid w:val="00835F00"/>
    <w:rsid w:val="008363F0"/>
    <w:rsid w:val="008363F3"/>
    <w:rsid w:val="008364D4"/>
    <w:rsid w:val="00836E60"/>
    <w:rsid w:val="00837AC7"/>
    <w:rsid w:val="00837BE4"/>
    <w:rsid w:val="00840012"/>
    <w:rsid w:val="008401D6"/>
    <w:rsid w:val="008402EE"/>
    <w:rsid w:val="0084049E"/>
    <w:rsid w:val="008404FF"/>
    <w:rsid w:val="00840939"/>
    <w:rsid w:val="00840A10"/>
    <w:rsid w:val="00840A7E"/>
    <w:rsid w:val="00841854"/>
    <w:rsid w:val="00841982"/>
    <w:rsid w:val="00841A90"/>
    <w:rsid w:val="00841B60"/>
    <w:rsid w:val="00841FA2"/>
    <w:rsid w:val="0084263C"/>
    <w:rsid w:val="00842830"/>
    <w:rsid w:val="00842B8B"/>
    <w:rsid w:val="00842C9E"/>
    <w:rsid w:val="008430ED"/>
    <w:rsid w:val="008431E8"/>
    <w:rsid w:val="00843537"/>
    <w:rsid w:val="0084368B"/>
    <w:rsid w:val="008436AE"/>
    <w:rsid w:val="00843761"/>
    <w:rsid w:val="00843CFE"/>
    <w:rsid w:val="00843D26"/>
    <w:rsid w:val="008441F8"/>
    <w:rsid w:val="00844288"/>
    <w:rsid w:val="008443FF"/>
    <w:rsid w:val="008447E6"/>
    <w:rsid w:val="008449EA"/>
    <w:rsid w:val="00844C1C"/>
    <w:rsid w:val="00844FC3"/>
    <w:rsid w:val="0084527E"/>
    <w:rsid w:val="00845392"/>
    <w:rsid w:val="0084644B"/>
    <w:rsid w:val="00846C05"/>
    <w:rsid w:val="00846C4C"/>
    <w:rsid w:val="00847035"/>
    <w:rsid w:val="008472EE"/>
    <w:rsid w:val="00847640"/>
    <w:rsid w:val="0084798D"/>
    <w:rsid w:val="00847CB9"/>
    <w:rsid w:val="00847F00"/>
    <w:rsid w:val="0085005E"/>
    <w:rsid w:val="0085042D"/>
    <w:rsid w:val="008505A2"/>
    <w:rsid w:val="008505DC"/>
    <w:rsid w:val="00850693"/>
    <w:rsid w:val="00850AAD"/>
    <w:rsid w:val="008511A4"/>
    <w:rsid w:val="008514A5"/>
    <w:rsid w:val="008518D7"/>
    <w:rsid w:val="00851CC7"/>
    <w:rsid w:val="00852097"/>
    <w:rsid w:val="008525D7"/>
    <w:rsid w:val="008528DC"/>
    <w:rsid w:val="00852A31"/>
    <w:rsid w:val="00852AAE"/>
    <w:rsid w:val="00852B5A"/>
    <w:rsid w:val="00852BFD"/>
    <w:rsid w:val="00852CA0"/>
    <w:rsid w:val="0085304F"/>
    <w:rsid w:val="008530EB"/>
    <w:rsid w:val="0085329A"/>
    <w:rsid w:val="0085373C"/>
    <w:rsid w:val="00853742"/>
    <w:rsid w:val="00853814"/>
    <w:rsid w:val="00853ED5"/>
    <w:rsid w:val="00854039"/>
    <w:rsid w:val="0085489A"/>
    <w:rsid w:val="00854A30"/>
    <w:rsid w:val="00854AA4"/>
    <w:rsid w:val="00855104"/>
    <w:rsid w:val="00855180"/>
    <w:rsid w:val="0085539D"/>
    <w:rsid w:val="00855E84"/>
    <w:rsid w:val="00856018"/>
    <w:rsid w:val="0085639D"/>
    <w:rsid w:val="008565BF"/>
    <w:rsid w:val="00856674"/>
    <w:rsid w:val="0085691C"/>
    <w:rsid w:val="00856AE1"/>
    <w:rsid w:val="00857723"/>
    <w:rsid w:val="0085778C"/>
    <w:rsid w:val="00857996"/>
    <w:rsid w:val="008579A7"/>
    <w:rsid w:val="00857BAA"/>
    <w:rsid w:val="00857DDD"/>
    <w:rsid w:val="00857E11"/>
    <w:rsid w:val="0086069F"/>
    <w:rsid w:val="00860842"/>
    <w:rsid w:val="00860B36"/>
    <w:rsid w:val="00860C3A"/>
    <w:rsid w:val="00860DBE"/>
    <w:rsid w:val="00860E62"/>
    <w:rsid w:val="00861455"/>
    <w:rsid w:val="008617CF"/>
    <w:rsid w:val="00861DD9"/>
    <w:rsid w:val="0086285C"/>
    <w:rsid w:val="008628E7"/>
    <w:rsid w:val="00862C10"/>
    <w:rsid w:val="00862F13"/>
    <w:rsid w:val="008630A1"/>
    <w:rsid w:val="00863216"/>
    <w:rsid w:val="008633EB"/>
    <w:rsid w:val="00863709"/>
    <w:rsid w:val="00863C5E"/>
    <w:rsid w:val="008640B6"/>
    <w:rsid w:val="008642DB"/>
    <w:rsid w:val="00864320"/>
    <w:rsid w:val="0086443C"/>
    <w:rsid w:val="0086499F"/>
    <w:rsid w:val="00864E59"/>
    <w:rsid w:val="008652AE"/>
    <w:rsid w:val="00865350"/>
    <w:rsid w:val="00865460"/>
    <w:rsid w:val="008656C4"/>
    <w:rsid w:val="008658E8"/>
    <w:rsid w:val="008664C7"/>
    <w:rsid w:val="00866AD7"/>
    <w:rsid w:val="00866B90"/>
    <w:rsid w:val="00867212"/>
    <w:rsid w:val="008672A9"/>
    <w:rsid w:val="008673BF"/>
    <w:rsid w:val="00867581"/>
    <w:rsid w:val="008676CC"/>
    <w:rsid w:val="0087014E"/>
    <w:rsid w:val="008701A0"/>
    <w:rsid w:val="0087087D"/>
    <w:rsid w:val="00870CF7"/>
    <w:rsid w:val="00871217"/>
    <w:rsid w:val="00871DEE"/>
    <w:rsid w:val="00871EC5"/>
    <w:rsid w:val="008720AB"/>
    <w:rsid w:val="008721B8"/>
    <w:rsid w:val="008722BD"/>
    <w:rsid w:val="00872656"/>
    <w:rsid w:val="00872A2F"/>
    <w:rsid w:val="00872C31"/>
    <w:rsid w:val="008730FF"/>
    <w:rsid w:val="00873150"/>
    <w:rsid w:val="00873389"/>
    <w:rsid w:val="008736FE"/>
    <w:rsid w:val="00873918"/>
    <w:rsid w:val="00873BC5"/>
    <w:rsid w:val="0087406F"/>
    <w:rsid w:val="00874417"/>
    <w:rsid w:val="00874B60"/>
    <w:rsid w:val="00874D95"/>
    <w:rsid w:val="00874DF7"/>
    <w:rsid w:val="008752BF"/>
    <w:rsid w:val="00875777"/>
    <w:rsid w:val="008759C2"/>
    <w:rsid w:val="008759DF"/>
    <w:rsid w:val="00875E2A"/>
    <w:rsid w:val="008764C0"/>
    <w:rsid w:val="008766A2"/>
    <w:rsid w:val="0087672F"/>
    <w:rsid w:val="00876764"/>
    <w:rsid w:val="0087687F"/>
    <w:rsid w:val="008769E6"/>
    <w:rsid w:val="00876D81"/>
    <w:rsid w:val="008778B8"/>
    <w:rsid w:val="00877987"/>
    <w:rsid w:val="00877E94"/>
    <w:rsid w:val="008801F3"/>
    <w:rsid w:val="0088067B"/>
    <w:rsid w:val="0088093C"/>
    <w:rsid w:val="00880CAA"/>
    <w:rsid w:val="00880E89"/>
    <w:rsid w:val="00880E97"/>
    <w:rsid w:val="00880EAB"/>
    <w:rsid w:val="008812C7"/>
    <w:rsid w:val="0088169C"/>
    <w:rsid w:val="008817A6"/>
    <w:rsid w:val="00881BDB"/>
    <w:rsid w:val="00881C49"/>
    <w:rsid w:val="00882648"/>
    <w:rsid w:val="00882773"/>
    <w:rsid w:val="00882867"/>
    <w:rsid w:val="00882CED"/>
    <w:rsid w:val="008833BD"/>
    <w:rsid w:val="008833E5"/>
    <w:rsid w:val="008836AF"/>
    <w:rsid w:val="00883D2B"/>
    <w:rsid w:val="00883F09"/>
    <w:rsid w:val="00884162"/>
    <w:rsid w:val="00884541"/>
    <w:rsid w:val="00884722"/>
    <w:rsid w:val="00884AFB"/>
    <w:rsid w:val="00884CBF"/>
    <w:rsid w:val="00884CDB"/>
    <w:rsid w:val="00884E13"/>
    <w:rsid w:val="00884ECB"/>
    <w:rsid w:val="008851C7"/>
    <w:rsid w:val="0088537A"/>
    <w:rsid w:val="00885699"/>
    <w:rsid w:val="00885A95"/>
    <w:rsid w:val="00885CC7"/>
    <w:rsid w:val="008861B6"/>
    <w:rsid w:val="00886359"/>
    <w:rsid w:val="00886B77"/>
    <w:rsid w:val="00887446"/>
    <w:rsid w:val="0088769C"/>
    <w:rsid w:val="00887E36"/>
    <w:rsid w:val="00890362"/>
    <w:rsid w:val="0089045E"/>
    <w:rsid w:val="0089047D"/>
    <w:rsid w:val="008904D8"/>
    <w:rsid w:val="008909FF"/>
    <w:rsid w:val="00891421"/>
    <w:rsid w:val="008916F7"/>
    <w:rsid w:val="00891703"/>
    <w:rsid w:val="008918C0"/>
    <w:rsid w:val="00891CEB"/>
    <w:rsid w:val="00892985"/>
    <w:rsid w:val="00892FB1"/>
    <w:rsid w:val="00893271"/>
    <w:rsid w:val="00893656"/>
    <w:rsid w:val="0089370C"/>
    <w:rsid w:val="00893D42"/>
    <w:rsid w:val="00893E1F"/>
    <w:rsid w:val="00893F2B"/>
    <w:rsid w:val="00893F2E"/>
    <w:rsid w:val="0089493F"/>
    <w:rsid w:val="008949C3"/>
    <w:rsid w:val="00894AAD"/>
    <w:rsid w:val="00894DA2"/>
    <w:rsid w:val="0089587E"/>
    <w:rsid w:val="00895A7E"/>
    <w:rsid w:val="00895C9E"/>
    <w:rsid w:val="00895DC0"/>
    <w:rsid w:val="008961F0"/>
    <w:rsid w:val="0089626C"/>
    <w:rsid w:val="00896873"/>
    <w:rsid w:val="008968CD"/>
    <w:rsid w:val="00896A81"/>
    <w:rsid w:val="00896AC8"/>
    <w:rsid w:val="00896CD0"/>
    <w:rsid w:val="008972CB"/>
    <w:rsid w:val="00897435"/>
    <w:rsid w:val="008977DB"/>
    <w:rsid w:val="0089793A"/>
    <w:rsid w:val="00897ECD"/>
    <w:rsid w:val="008A0014"/>
    <w:rsid w:val="008A04B5"/>
    <w:rsid w:val="008A059B"/>
    <w:rsid w:val="008A06EA"/>
    <w:rsid w:val="008A0A2B"/>
    <w:rsid w:val="008A0CB1"/>
    <w:rsid w:val="008A0F6F"/>
    <w:rsid w:val="008A126B"/>
    <w:rsid w:val="008A164C"/>
    <w:rsid w:val="008A1B40"/>
    <w:rsid w:val="008A1E3F"/>
    <w:rsid w:val="008A1E4F"/>
    <w:rsid w:val="008A1F3C"/>
    <w:rsid w:val="008A22FD"/>
    <w:rsid w:val="008A235E"/>
    <w:rsid w:val="008A2596"/>
    <w:rsid w:val="008A259C"/>
    <w:rsid w:val="008A2D8B"/>
    <w:rsid w:val="008A319F"/>
    <w:rsid w:val="008A31A4"/>
    <w:rsid w:val="008A33BE"/>
    <w:rsid w:val="008A3556"/>
    <w:rsid w:val="008A35D6"/>
    <w:rsid w:val="008A36B8"/>
    <w:rsid w:val="008A397E"/>
    <w:rsid w:val="008A458C"/>
    <w:rsid w:val="008A4861"/>
    <w:rsid w:val="008A4C44"/>
    <w:rsid w:val="008A5923"/>
    <w:rsid w:val="008A5A45"/>
    <w:rsid w:val="008A5AD4"/>
    <w:rsid w:val="008A66B9"/>
    <w:rsid w:val="008A6706"/>
    <w:rsid w:val="008A679B"/>
    <w:rsid w:val="008A6BA6"/>
    <w:rsid w:val="008A6D8E"/>
    <w:rsid w:val="008A730F"/>
    <w:rsid w:val="008A744B"/>
    <w:rsid w:val="008A753E"/>
    <w:rsid w:val="008A76F0"/>
    <w:rsid w:val="008A7722"/>
    <w:rsid w:val="008A7F30"/>
    <w:rsid w:val="008B07F4"/>
    <w:rsid w:val="008B0F24"/>
    <w:rsid w:val="008B0FAE"/>
    <w:rsid w:val="008B1665"/>
    <w:rsid w:val="008B1784"/>
    <w:rsid w:val="008B1927"/>
    <w:rsid w:val="008B1941"/>
    <w:rsid w:val="008B1968"/>
    <w:rsid w:val="008B1D60"/>
    <w:rsid w:val="008B1F63"/>
    <w:rsid w:val="008B2056"/>
    <w:rsid w:val="008B205B"/>
    <w:rsid w:val="008B25AE"/>
    <w:rsid w:val="008B2734"/>
    <w:rsid w:val="008B325D"/>
    <w:rsid w:val="008B35B6"/>
    <w:rsid w:val="008B3E59"/>
    <w:rsid w:val="008B4040"/>
    <w:rsid w:val="008B423E"/>
    <w:rsid w:val="008B4522"/>
    <w:rsid w:val="008B47F5"/>
    <w:rsid w:val="008B4988"/>
    <w:rsid w:val="008B500A"/>
    <w:rsid w:val="008B54CB"/>
    <w:rsid w:val="008B56DC"/>
    <w:rsid w:val="008B5769"/>
    <w:rsid w:val="008B5E73"/>
    <w:rsid w:val="008B6696"/>
    <w:rsid w:val="008B6A96"/>
    <w:rsid w:val="008B6B3F"/>
    <w:rsid w:val="008B6C3A"/>
    <w:rsid w:val="008B70FD"/>
    <w:rsid w:val="008B75BD"/>
    <w:rsid w:val="008B75E1"/>
    <w:rsid w:val="008B77CA"/>
    <w:rsid w:val="008B7868"/>
    <w:rsid w:val="008B799F"/>
    <w:rsid w:val="008B7AD9"/>
    <w:rsid w:val="008C064D"/>
    <w:rsid w:val="008C0B75"/>
    <w:rsid w:val="008C0E6E"/>
    <w:rsid w:val="008C173F"/>
    <w:rsid w:val="008C18A1"/>
    <w:rsid w:val="008C1954"/>
    <w:rsid w:val="008C1958"/>
    <w:rsid w:val="008C1990"/>
    <w:rsid w:val="008C1CC6"/>
    <w:rsid w:val="008C1D7D"/>
    <w:rsid w:val="008C2F27"/>
    <w:rsid w:val="008C2FB3"/>
    <w:rsid w:val="008C3042"/>
    <w:rsid w:val="008C3174"/>
    <w:rsid w:val="008C318D"/>
    <w:rsid w:val="008C3445"/>
    <w:rsid w:val="008C3465"/>
    <w:rsid w:val="008C3466"/>
    <w:rsid w:val="008C386B"/>
    <w:rsid w:val="008C42BC"/>
    <w:rsid w:val="008C43C1"/>
    <w:rsid w:val="008C450E"/>
    <w:rsid w:val="008C4727"/>
    <w:rsid w:val="008C4734"/>
    <w:rsid w:val="008C4B23"/>
    <w:rsid w:val="008C4FD2"/>
    <w:rsid w:val="008C51BF"/>
    <w:rsid w:val="008C54B1"/>
    <w:rsid w:val="008C5502"/>
    <w:rsid w:val="008C57B3"/>
    <w:rsid w:val="008C5899"/>
    <w:rsid w:val="008C5982"/>
    <w:rsid w:val="008C5AD8"/>
    <w:rsid w:val="008C5C33"/>
    <w:rsid w:val="008C5E37"/>
    <w:rsid w:val="008C69A4"/>
    <w:rsid w:val="008C6B9A"/>
    <w:rsid w:val="008C6EDA"/>
    <w:rsid w:val="008C7168"/>
    <w:rsid w:val="008C761D"/>
    <w:rsid w:val="008C79AA"/>
    <w:rsid w:val="008C7CAB"/>
    <w:rsid w:val="008C7E79"/>
    <w:rsid w:val="008C7EB1"/>
    <w:rsid w:val="008D00BB"/>
    <w:rsid w:val="008D0319"/>
    <w:rsid w:val="008D0547"/>
    <w:rsid w:val="008D072D"/>
    <w:rsid w:val="008D0742"/>
    <w:rsid w:val="008D08BA"/>
    <w:rsid w:val="008D0D0F"/>
    <w:rsid w:val="008D0DDF"/>
    <w:rsid w:val="008D0F18"/>
    <w:rsid w:val="008D116A"/>
    <w:rsid w:val="008D15C6"/>
    <w:rsid w:val="008D1686"/>
    <w:rsid w:val="008D1F00"/>
    <w:rsid w:val="008D2A7E"/>
    <w:rsid w:val="008D349F"/>
    <w:rsid w:val="008D3518"/>
    <w:rsid w:val="008D35C3"/>
    <w:rsid w:val="008D38A7"/>
    <w:rsid w:val="008D3DFA"/>
    <w:rsid w:val="008D4288"/>
    <w:rsid w:val="008D42DB"/>
    <w:rsid w:val="008D42E9"/>
    <w:rsid w:val="008D493F"/>
    <w:rsid w:val="008D4A55"/>
    <w:rsid w:val="008D4B67"/>
    <w:rsid w:val="008D4E77"/>
    <w:rsid w:val="008D4FD3"/>
    <w:rsid w:val="008D51B5"/>
    <w:rsid w:val="008D544C"/>
    <w:rsid w:val="008D68EE"/>
    <w:rsid w:val="008D6B05"/>
    <w:rsid w:val="008D6D19"/>
    <w:rsid w:val="008D6DA5"/>
    <w:rsid w:val="008D6E21"/>
    <w:rsid w:val="008D7241"/>
    <w:rsid w:val="008D78AE"/>
    <w:rsid w:val="008D78F9"/>
    <w:rsid w:val="008D7B28"/>
    <w:rsid w:val="008D7C84"/>
    <w:rsid w:val="008D7D6C"/>
    <w:rsid w:val="008D7D74"/>
    <w:rsid w:val="008D7D98"/>
    <w:rsid w:val="008E000E"/>
    <w:rsid w:val="008E02CD"/>
    <w:rsid w:val="008E07C8"/>
    <w:rsid w:val="008E08A1"/>
    <w:rsid w:val="008E18A7"/>
    <w:rsid w:val="008E1A29"/>
    <w:rsid w:val="008E1D96"/>
    <w:rsid w:val="008E216F"/>
    <w:rsid w:val="008E2A5F"/>
    <w:rsid w:val="008E2E50"/>
    <w:rsid w:val="008E2EA5"/>
    <w:rsid w:val="008E2F3A"/>
    <w:rsid w:val="008E30A3"/>
    <w:rsid w:val="008E32A4"/>
    <w:rsid w:val="008E33F0"/>
    <w:rsid w:val="008E377B"/>
    <w:rsid w:val="008E37F0"/>
    <w:rsid w:val="008E3CF6"/>
    <w:rsid w:val="008E3E5D"/>
    <w:rsid w:val="008E444C"/>
    <w:rsid w:val="008E4B37"/>
    <w:rsid w:val="008E5B3E"/>
    <w:rsid w:val="008E5BF1"/>
    <w:rsid w:val="008E5ECC"/>
    <w:rsid w:val="008E60A9"/>
    <w:rsid w:val="008E627D"/>
    <w:rsid w:val="008E6695"/>
    <w:rsid w:val="008E6A48"/>
    <w:rsid w:val="008E6D07"/>
    <w:rsid w:val="008E6EEB"/>
    <w:rsid w:val="008E71D6"/>
    <w:rsid w:val="008E7B56"/>
    <w:rsid w:val="008E7F81"/>
    <w:rsid w:val="008F0215"/>
    <w:rsid w:val="008F022E"/>
    <w:rsid w:val="008F02AD"/>
    <w:rsid w:val="008F07F5"/>
    <w:rsid w:val="008F0943"/>
    <w:rsid w:val="008F0C77"/>
    <w:rsid w:val="008F0E40"/>
    <w:rsid w:val="008F0E81"/>
    <w:rsid w:val="008F10D3"/>
    <w:rsid w:val="008F1257"/>
    <w:rsid w:val="008F1839"/>
    <w:rsid w:val="008F1FD6"/>
    <w:rsid w:val="008F20F2"/>
    <w:rsid w:val="008F23C5"/>
    <w:rsid w:val="008F26DB"/>
    <w:rsid w:val="008F2765"/>
    <w:rsid w:val="008F2C13"/>
    <w:rsid w:val="008F3263"/>
    <w:rsid w:val="008F3483"/>
    <w:rsid w:val="008F38C1"/>
    <w:rsid w:val="008F39C8"/>
    <w:rsid w:val="008F3E6D"/>
    <w:rsid w:val="008F4405"/>
    <w:rsid w:val="008F468B"/>
    <w:rsid w:val="008F4846"/>
    <w:rsid w:val="008F4971"/>
    <w:rsid w:val="008F49F4"/>
    <w:rsid w:val="008F4C16"/>
    <w:rsid w:val="008F52A9"/>
    <w:rsid w:val="008F5765"/>
    <w:rsid w:val="008F5825"/>
    <w:rsid w:val="008F59A7"/>
    <w:rsid w:val="008F5CD0"/>
    <w:rsid w:val="008F6243"/>
    <w:rsid w:val="008F6A71"/>
    <w:rsid w:val="008F6EF8"/>
    <w:rsid w:val="008F77E2"/>
    <w:rsid w:val="008F78F6"/>
    <w:rsid w:val="008F798A"/>
    <w:rsid w:val="008F7E30"/>
    <w:rsid w:val="009003F0"/>
    <w:rsid w:val="009004AC"/>
    <w:rsid w:val="009004CE"/>
    <w:rsid w:val="0090099C"/>
    <w:rsid w:val="00900A34"/>
    <w:rsid w:val="00900E02"/>
    <w:rsid w:val="00901028"/>
    <w:rsid w:val="009010C8"/>
    <w:rsid w:val="0090167A"/>
    <w:rsid w:val="0090191F"/>
    <w:rsid w:val="0090197F"/>
    <w:rsid w:val="00901ECE"/>
    <w:rsid w:val="009020E2"/>
    <w:rsid w:val="0090219C"/>
    <w:rsid w:val="0090266F"/>
    <w:rsid w:val="0090267F"/>
    <w:rsid w:val="00902A5F"/>
    <w:rsid w:val="00902F54"/>
    <w:rsid w:val="00903569"/>
    <w:rsid w:val="0090362B"/>
    <w:rsid w:val="00903675"/>
    <w:rsid w:val="009036CE"/>
    <w:rsid w:val="009038B9"/>
    <w:rsid w:val="00903ACD"/>
    <w:rsid w:val="00903C1D"/>
    <w:rsid w:val="009046A0"/>
    <w:rsid w:val="009047B2"/>
    <w:rsid w:val="00904C9B"/>
    <w:rsid w:val="00904DD5"/>
    <w:rsid w:val="00904E70"/>
    <w:rsid w:val="0090557F"/>
    <w:rsid w:val="0090560E"/>
    <w:rsid w:val="00905803"/>
    <w:rsid w:val="00905805"/>
    <w:rsid w:val="00905A5C"/>
    <w:rsid w:val="00905E33"/>
    <w:rsid w:val="00906047"/>
    <w:rsid w:val="00906066"/>
    <w:rsid w:val="009061EE"/>
    <w:rsid w:val="0090656D"/>
    <w:rsid w:val="00907296"/>
    <w:rsid w:val="00907DE7"/>
    <w:rsid w:val="00907E50"/>
    <w:rsid w:val="009108B7"/>
    <w:rsid w:val="00910C56"/>
    <w:rsid w:val="00910E77"/>
    <w:rsid w:val="009112CA"/>
    <w:rsid w:val="0091165F"/>
    <w:rsid w:val="00911CAF"/>
    <w:rsid w:val="00911DA2"/>
    <w:rsid w:val="00912160"/>
    <w:rsid w:val="00912477"/>
    <w:rsid w:val="009126D2"/>
    <w:rsid w:val="009127DA"/>
    <w:rsid w:val="009128B0"/>
    <w:rsid w:val="009130F9"/>
    <w:rsid w:val="00913233"/>
    <w:rsid w:val="0091348D"/>
    <w:rsid w:val="009134C4"/>
    <w:rsid w:val="00913534"/>
    <w:rsid w:val="0091374E"/>
    <w:rsid w:val="009138BB"/>
    <w:rsid w:val="00913987"/>
    <w:rsid w:val="00913B29"/>
    <w:rsid w:val="00913C92"/>
    <w:rsid w:val="00914185"/>
    <w:rsid w:val="00914401"/>
    <w:rsid w:val="009144D2"/>
    <w:rsid w:val="00914691"/>
    <w:rsid w:val="00914804"/>
    <w:rsid w:val="0091486C"/>
    <w:rsid w:val="00915161"/>
    <w:rsid w:val="009152E4"/>
    <w:rsid w:val="009157AC"/>
    <w:rsid w:val="00915A27"/>
    <w:rsid w:val="00915DCD"/>
    <w:rsid w:val="00915FCF"/>
    <w:rsid w:val="0091650B"/>
    <w:rsid w:val="00916572"/>
    <w:rsid w:val="00916598"/>
    <w:rsid w:val="009172B4"/>
    <w:rsid w:val="009173A1"/>
    <w:rsid w:val="00917A64"/>
    <w:rsid w:val="00917DF4"/>
    <w:rsid w:val="00917E90"/>
    <w:rsid w:val="0092048D"/>
    <w:rsid w:val="00920EC3"/>
    <w:rsid w:val="00921231"/>
    <w:rsid w:val="00921329"/>
    <w:rsid w:val="009213C0"/>
    <w:rsid w:val="009215E0"/>
    <w:rsid w:val="0092188C"/>
    <w:rsid w:val="00921FCC"/>
    <w:rsid w:val="0092243F"/>
    <w:rsid w:val="009226D3"/>
    <w:rsid w:val="00922715"/>
    <w:rsid w:val="00922BEE"/>
    <w:rsid w:val="00923A65"/>
    <w:rsid w:val="00923AA3"/>
    <w:rsid w:val="00923B8C"/>
    <w:rsid w:val="009243F7"/>
    <w:rsid w:val="00924831"/>
    <w:rsid w:val="00924925"/>
    <w:rsid w:val="00924FB7"/>
    <w:rsid w:val="009255ED"/>
    <w:rsid w:val="00925E8F"/>
    <w:rsid w:val="0092606E"/>
    <w:rsid w:val="0092624C"/>
    <w:rsid w:val="00926837"/>
    <w:rsid w:val="00926A79"/>
    <w:rsid w:val="00926CDA"/>
    <w:rsid w:val="00926EA9"/>
    <w:rsid w:val="009271BE"/>
    <w:rsid w:val="00927975"/>
    <w:rsid w:val="0093063B"/>
    <w:rsid w:val="00930DAE"/>
    <w:rsid w:val="00930E40"/>
    <w:rsid w:val="00931095"/>
    <w:rsid w:val="00931348"/>
    <w:rsid w:val="00931811"/>
    <w:rsid w:val="0093198E"/>
    <w:rsid w:val="009319D3"/>
    <w:rsid w:val="00931B4B"/>
    <w:rsid w:val="00931C6D"/>
    <w:rsid w:val="00931CA3"/>
    <w:rsid w:val="00931CE3"/>
    <w:rsid w:val="00932262"/>
    <w:rsid w:val="009323D8"/>
    <w:rsid w:val="009329B7"/>
    <w:rsid w:val="00932C0D"/>
    <w:rsid w:val="00932C9B"/>
    <w:rsid w:val="00932E3E"/>
    <w:rsid w:val="00932EA8"/>
    <w:rsid w:val="0093340D"/>
    <w:rsid w:val="009334D2"/>
    <w:rsid w:val="00933644"/>
    <w:rsid w:val="00933966"/>
    <w:rsid w:val="009339B5"/>
    <w:rsid w:val="00933CF3"/>
    <w:rsid w:val="009342C5"/>
    <w:rsid w:val="009344EB"/>
    <w:rsid w:val="00934ABF"/>
    <w:rsid w:val="00934C17"/>
    <w:rsid w:val="00935099"/>
    <w:rsid w:val="009352E4"/>
    <w:rsid w:val="009359C5"/>
    <w:rsid w:val="009359DE"/>
    <w:rsid w:val="00935E8C"/>
    <w:rsid w:val="00936414"/>
    <w:rsid w:val="0093744C"/>
    <w:rsid w:val="009374CA"/>
    <w:rsid w:val="009375C2"/>
    <w:rsid w:val="00937653"/>
    <w:rsid w:val="00937708"/>
    <w:rsid w:val="00937CF6"/>
    <w:rsid w:val="00937DB7"/>
    <w:rsid w:val="009400C8"/>
    <w:rsid w:val="0094024B"/>
    <w:rsid w:val="0094060D"/>
    <w:rsid w:val="0094082D"/>
    <w:rsid w:val="00940A65"/>
    <w:rsid w:val="00940ADE"/>
    <w:rsid w:val="00940C0F"/>
    <w:rsid w:val="009413D2"/>
    <w:rsid w:val="00941426"/>
    <w:rsid w:val="0094159F"/>
    <w:rsid w:val="00941621"/>
    <w:rsid w:val="00941CA0"/>
    <w:rsid w:val="00941DAA"/>
    <w:rsid w:val="00941F22"/>
    <w:rsid w:val="00942193"/>
    <w:rsid w:val="009426EF"/>
    <w:rsid w:val="0094288B"/>
    <w:rsid w:val="00942952"/>
    <w:rsid w:val="00942FB4"/>
    <w:rsid w:val="009433AC"/>
    <w:rsid w:val="00943793"/>
    <w:rsid w:val="00943798"/>
    <w:rsid w:val="00943A2E"/>
    <w:rsid w:val="00943C5D"/>
    <w:rsid w:val="00943F69"/>
    <w:rsid w:val="009446C4"/>
    <w:rsid w:val="009449CF"/>
    <w:rsid w:val="00944B44"/>
    <w:rsid w:val="00945D40"/>
    <w:rsid w:val="00945F2C"/>
    <w:rsid w:val="0094614F"/>
    <w:rsid w:val="0094665E"/>
    <w:rsid w:val="009466D9"/>
    <w:rsid w:val="00946DAF"/>
    <w:rsid w:val="00947015"/>
    <w:rsid w:val="009470DE"/>
    <w:rsid w:val="009478CC"/>
    <w:rsid w:val="00947E2D"/>
    <w:rsid w:val="00947F3A"/>
    <w:rsid w:val="00950124"/>
    <w:rsid w:val="0095014C"/>
    <w:rsid w:val="00950330"/>
    <w:rsid w:val="00950368"/>
    <w:rsid w:val="009505AD"/>
    <w:rsid w:val="009505CD"/>
    <w:rsid w:val="009505F6"/>
    <w:rsid w:val="00950A76"/>
    <w:rsid w:val="00950E8B"/>
    <w:rsid w:val="009512F5"/>
    <w:rsid w:val="00951543"/>
    <w:rsid w:val="0095176B"/>
    <w:rsid w:val="00951954"/>
    <w:rsid w:val="00951B44"/>
    <w:rsid w:val="00952003"/>
    <w:rsid w:val="009522EF"/>
    <w:rsid w:val="00952D4C"/>
    <w:rsid w:val="00954312"/>
    <w:rsid w:val="009545AC"/>
    <w:rsid w:val="009547F0"/>
    <w:rsid w:val="00954B48"/>
    <w:rsid w:val="00954B9E"/>
    <w:rsid w:val="00954C08"/>
    <w:rsid w:val="00954DD4"/>
    <w:rsid w:val="009550B3"/>
    <w:rsid w:val="009553A3"/>
    <w:rsid w:val="00955414"/>
    <w:rsid w:val="0095593B"/>
    <w:rsid w:val="009559F4"/>
    <w:rsid w:val="00955E5B"/>
    <w:rsid w:val="00955E92"/>
    <w:rsid w:val="00956013"/>
    <w:rsid w:val="009560F5"/>
    <w:rsid w:val="009565BA"/>
    <w:rsid w:val="009568AA"/>
    <w:rsid w:val="009568C8"/>
    <w:rsid w:val="00956A25"/>
    <w:rsid w:val="00956E17"/>
    <w:rsid w:val="00957258"/>
    <w:rsid w:val="0095778C"/>
    <w:rsid w:val="009577EF"/>
    <w:rsid w:val="009578FA"/>
    <w:rsid w:val="00957ACF"/>
    <w:rsid w:val="00957FF4"/>
    <w:rsid w:val="00960127"/>
    <w:rsid w:val="0096106B"/>
    <w:rsid w:val="00961539"/>
    <w:rsid w:val="00961B40"/>
    <w:rsid w:val="00961B76"/>
    <w:rsid w:val="00961BC2"/>
    <w:rsid w:val="00961E6E"/>
    <w:rsid w:val="00962790"/>
    <w:rsid w:val="009627FA"/>
    <w:rsid w:val="00962A7F"/>
    <w:rsid w:val="00962DEC"/>
    <w:rsid w:val="00962E2A"/>
    <w:rsid w:val="00962EC2"/>
    <w:rsid w:val="00963300"/>
    <w:rsid w:val="00963444"/>
    <w:rsid w:val="0096435E"/>
    <w:rsid w:val="00964CDA"/>
    <w:rsid w:val="00964DAB"/>
    <w:rsid w:val="0096536E"/>
    <w:rsid w:val="009659F9"/>
    <w:rsid w:val="00965A08"/>
    <w:rsid w:val="00965A13"/>
    <w:rsid w:val="00965E79"/>
    <w:rsid w:val="009660B6"/>
    <w:rsid w:val="00966466"/>
    <w:rsid w:val="00966845"/>
    <w:rsid w:val="00966B24"/>
    <w:rsid w:val="00966C33"/>
    <w:rsid w:val="009673BF"/>
    <w:rsid w:val="009675D2"/>
    <w:rsid w:val="00967A13"/>
    <w:rsid w:val="00967D72"/>
    <w:rsid w:val="009703C6"/>
    <w:rsid w:val="009706CD"/>
    <w:rsid w:val="00970A9C"/>
    <w:rsid w:val="00970B93"/>
    <w:rsid w:val="00971123"/>
    <w:rsid w:val="009711F4"/>
    <w:rsid w:val="00971694"/>
    <w:rsid w:val="009716DA"/>
    <w:rsid w:val="00971949"/>
    <w:rsid w:val="00971E10"/>
    <w:rsid w:val="00971EA1"/>
    <w:rsid w:val="0097250E"/>
    <w:rsid w:val="00972D54"/>
    <w:rsid w:val="00972DC5"/>
    <w:rsid w:val="009733FB"/>
    <w:rsid w:val="0097371D"/>
    <w:rsid w:val="0097424D"/>
    <w:rsid w:val="0097495A"/>
    <w:rsid w:val="00974A0F"/>
    <w:rsid w:val="00975000"/>
    <w:rsid w:val="00975C55"/>
    <w:rsid w:val="00975FBA"/>
    <w:rsid w:val="009767EC"/>
    <w:rsid w:val="00977486"/>
    <w:rsid w:val="0097755C"/>
    <w:rsid w:val="009777E8"/>
    <w:rsid w:val="00977AB6"/>
    <w:rsid w:val="00977CC4"/>
    <w:rsid w:val="00977D69"/>
    <w:rsid w:val="00980613"/>
    <w:rsid w:val="00980904"/>
    <w:rsid w:val="00980B25"/>
    <w:rsid w:val="00980EAE"/>
    <w:rsid w:val="00980F73"/>
    <w:rsid w:val="00981478"/>
    <w:rsid w:val="00981848"/>
    <w:rsid w:val="0098186D"/>
    <w:rsid w:val="00981AC9"/>
    <w:rsid w:val="00981E12"/>
    <w:rsid w:val="00981FB8"/>
    <w:rsid w:val="009820F2"/>
    <w:rsid w:val="00982607"/>
    <w:rsid w:val="00982CA2"/>
    <w:rsid w:val="00982DD0"/>
    <w:rsid w:val="00982EB3"/>
    <w:rsid w:val="00983158"/>
    <w:rsid w:val="009837D8"/>
    <w:rsid w:val="00983859"/>
    <w:rsid w:val="00984BDB"/>
    <w:rsid w:val="00984F9C"/>
    <w:rsid w:val="009853A6"/>
    <w:rsid w:val="009858DF"/>
    <w:rsid w:val="00985ECE"/>
    <w:rsid w:val="00985FD4"/>
    <w:rsid w:val="009860FD"/>
    <w:rsid w:val="009867DB"/>
    <w:rsid w:val="009868B5"/>
    <w:rsid w:val="009869C3"/>
    <w:rsid w:val="00986A2D"/>
    <w:rsid w:val="00986A5A"/>
    <w:rsid w:val="00986E03"/>
    <w:rsid w:val="00986F98"/>
    <w:rsid w:val="009870B2"/>
    <w:rsid w:val="00987B17"/>
    <w:rsid w:val="00987EF2"/>
    <w:rsid w:val="0099005E"/>
    <w:rsid w:val="00990431"/>
    <w:rsid w:val="00990BE6"/>
    <w:rsid w:val="00990E60"/>
    <w:rsid w:val="00991395"/>
    <w:rsid w:val="0099179C"/>
    <w:rsid w:val="0099203A"/>
    <w:rsid w:val="009923AF"/>
    <w:rsid w:val="00992E44"/>
    <w:rsid w:val="00993075"/>
    <w:rsid w:val="00993CC4"/>
    <w:rsid w:val="0099446E"/>
    <w:rsid w:val="0099451C"/>
    <w:rsid w:val="00994520"/>
    <w:rsid w:val="0099466A"/>
    <w:rsid w:val="00994703"/>
    <w:rsid w:val="00994BF1"/>
    <w:rsid w:val="009951EA"/>
    <w:rsid w:val="009951F4"/>
    <w:rsid w:val="009956A6"/>
    <w:rsid w:val="009957D3"/>
    <w:rsid w:val="00995A40"/>
    <w:rsid w:val="00995A78"/>
    <w:rsid w:val="00996098"/>
    <w:rsid w:val="00996310"/>
    <w:rsid w:val="009963D4"/>
    <w:rsid w:val="00996679"/>
    <w:rsid w:val="009968A8"/>
    <w:rsid w:val="00996C17"/>
    <w:rsid w:val="00996D3E"/>
    <w:rsid w:val="0099727A"/>
    <w:rsid w:val="00997354"/>
    <w:rsid w:val="009974B4"/>
    <w:rsid w:val="009978D5"/>
    <w:rsid w:val="009978F8"/>
    <w:rsid w:val="009A0314"/>
    <w:rsid w:val="009A0751"/>
    <w:rsid w:val="009A0A17"/>
    <w:rsid w:val="009A0A55"/>
    <w:rsid w:val="009A0B2B"/>
    <w:rsid w:val="009A0BE0"/>
    <w:rsid w:val="009A14AD"/>
    <w:rsid w:val="009A1D3F"/>
    <w:rsid w:val="009A1D8A"/>
    <w:rsid w:val="009A1E33"/>
    <w:rsid w:val="009A2671"/>
    <w:rsid w:val="009A2AA4"/>
    <w:rsid w:val="009A2B92"/>
    <w:rsid w:val="009A3015"/>
    <w:rsid w:val="009A3128"/>
    <w:rsid w:val="009A3409"/>
    <w:rsid w:val="009A3436"/>
    <w:rsid w:val="009A3BE9"/>
    <w:rsid w:val="009A3DA5"/>
    <w:rsid w:val="009A41E0"/>
    <w:rsid w:val="009A4329"/>
    <w:rsid w:val="009A46AB"/>
    <w:rsid w:val="009A4865"/>
    <w:rsid w:val="009A4937"/>
    <w:rsid w:val="009A5290"/>
    <w:rsid w:val="009A54F5"/>
    <w:rsid w:val="009A5E79"/>
    <w:rsid w:val="009A634D"/>
    <w:rsid w:val="009A6724"/>
    <w:rsid w:val="009A6935"/>
    <w:rsid w:val="009A6A3A"/>
    <w:rsid w:val="009A6D37"/>
    <w:rsid w:val="009A6D3B"/>
    <w:rsid w:val="009A6F79"/>
    <w:rsid w:val="009A72AF"/>
    <w:rsid w:val="009A72B4"/>
    <w:rsid w:val="009A73E5"/>
    <w:rsid w:val="009A752B"/>
    <w:rsid w:val="009A7642"/>
    <w:rsid w:val="009A78D9"/>
    <w:rsid w:val="009A7A15"/>
    <w:rsid w:val="009B0C0C"/>
    <w:rsid w:val="009B0E77"/>
    <w:rsid w:val="009B1505"/>
    <w:rsid w:val="009B1692"/>
    <w:rsid w:val="009B208E"/>
    <w:rsid w:val="009B278A"/>
    <w:rsid w:val="009B2D28"/>
    <w:rsid w:val="009B2ED9"/>
    <w:rsid w:val="009B3086"/>
    <w:rsid w:val="009B30F2"/>
    <w:rsid w:val="009B3327"/>
    <w:rsid w:val="009B3416"/>
    <w:rsid w:val="009B349C"/>
    <w:rsid w:val="009B3766"/>
    <w:rsid w:val="009B3858"/>
    <w:rsid w:val="009B389A"/>
    <w:rsid w:val="009B425C"/>
    <w:rsid w:val="009B4582"/>
    <w:rsid w:val="009B4627"/>
    <w:rsid w:val="009B4771"/>
    <w:rsid w:val="009B4967"/>
    <w:rsid w:val="009B4983"/>
    <w:rsid w:val="009B4C17"/>
    <w:rsid w:val="009B4CCD"/>
    <w:rsid w:val="009B4DCF"/>
    <w:rsid w:val="009B51DC"/>
    <w:rsid w:val="009B5228"/>
    <w:rsid w:val="009B5494"/>
    <w:rsid w:val="009B588C"/>
    <w:rsid w:val="009B5EFC"/>
    <w:rsid w:val="009B6006"/>
    <w:rsid w:val="009B6119"/>
    <w:rsid w:val="009B687C"/>
    <w:rsid w:val="009B69D8"/>
    <w:rsid w:val="009B6ADD"/>
    <w:rsid w:val="009B70FC"/>
    <w:rsid w:val="009B7264"/>
    <w:rsid w:val="009B77E5"/>
    <w:rsid w:val="009C0242"/>
    <w:rsid w:val="009C02F2"/>
    <w:rsid w:val="009C0649"/>
    <w:rsid w:val="009C0917"/>
    <w:rsid w:val="009C0BAF"/>
    <w:rsid w:val="009C1D21"/>
    <w:rsid w:val="009C2090"/>
    <w:rsid w:val="009C2200"/>
    <w:rsid w:val="009C2B31"/>
    <w:rsid w:val="009C30F5"/>
    <w:rsid w:val="009C34C8"/>
    <w:rsid w:val="009C356C"/>
    <w:rsid w:val="009C3C17"/>
    <w:rsid w:val="009C3E16"/>
    <w:rsid w:val="009C48A4"/>
    <w:rsid w:val="009C4D53"/>
    <w:rsid w:val="009C4EDF"/>
    <w:rsid w:val="009C5334"/>
    <w:rsid w:val="009C5452"/>
    <w:rsid w:val="009C5875"/>
    <w:rsid w:val="009C59B5"/>
    <w:rsid w:val="009C5F27"/>
    <w:rsid w:val="009C61A7"/>
    <w:rsid w:val="009C657A"/>
    <w:rsid w:val="009C66C6"/>
    <w:rsid w:val="009C6790"/>
    <w:rsid w:val="009C68D9"/>
    <w:rsid w:val="009C69B8"/>
    <w:rsid w:val="009C69D7"/>
    <w:rsid w:val="009C6C44"/>
    <w:rsid w:val="009C6C91"/>
    <w:rsid w:val="009C6F82"/>
    <w:rsid w:val="009C701F"/>
    <w:rsid w:val="009C723A"/>
    <w:rsid w:val="009C737C"/>
    <w:rsid w:val="009C759A"/>
    <w:rsid w:val="009C759C"/>
    <w:rsid w:val="009C7977"/>
    <w:rsid w:val="009C7BC7"/>
    <w:rsid w:val="009C7CAF"/>
    <w:rsid w:val="009C7FFE"/>
    <w:rsid w:val="009D0321"/>
    <w:rsid w:val="009D0CE1"/>
    <w:rsid w:val="009D14ED"/>
    <w:rsid w:val="009D15A2"/>
    <w:rsid w:val="009D1C9C"/>
    <w:rsid w:val="009D2050"/>
    <w:rsid w:val="009D23C1"/>
    <w:rsid w:val="009D2479"/>
    <w:rsid w:val="009D25EC"/>
    <w:rsid w:val="009D2DF4"/>
    <w:rsid w:val="009D30F6"/>
    <w:rsid w:val="009D3181"/>
    <w:rsid w:val="009D37F3"/>
    <w:rsid w:val="009D3B04"/>
    <w:rsid w:val="009D3D6A"/>
    <w:rsid w:val="009D3E32"/>
    <w:rsid w:val="009D4041"/>
    <w:rsid w:val="009D453E"/>
    <w:rsid w:val="009D4649"/>
    <w:rsid w:val="009D47B3"/>
    <w:rsid w:val="009D49CF"/>
    <w:rsid w:val="009D4A43"/>
    <w:rsid w:val="009D4B62"/>
    <w:rsid w:val="009D5440"/>
    <w:rsid w:val="009D6AF7"/>
    <w:rsid w:val="009D6CBE"/>
    <w:rsid w:val="009D6EE8"/>
    <w:rsid w:val="009D71BE"/>
    <w:rsid w:val="009D771E"/>
    <w:rsid w:val="009D787A"/>
    <w:rsid w:val="009D7A8A"/>
    <w:rsid w:val="009D7FB0"/>
    <w:rsid w:val="009E0553"/>
    <w:rsid w:val="009E09E3"/>
    <w:rsid w:val="009E0A1A"/>
    <w:rsid w:val="009E0CC7"/>
    <w:rsid w:val="009E1228"/>
    <w:rsid w:val="009E1285"/>
    <w:rsid w:val="009E14FB"/>
    <w:rsid w:val="009E164A"/>
    <w:rsid w:val="009E16CA"/>
    <w:rsid w:val="009E19B4"/>
    <w:rsid w:val="009E1D5F"/>
    <w:rsid w:val="009E207E"/>
    <w:rsid w:val="009E2191"/>
    <w:rsid w:val="009E248E"/>
    <w:rsid w:val="009E24A6"/>
    <w:rsid w:val="009E24D0"/>
    <w:rsid w:val="009E2549"/>
    <w:rsid w:val="009E261C"/>
    <w:rsid w:val="009E2AC4"/>
    <w:rsid w:val="009E2B91"/>
    <w:rsid w:val="009E2D0B"/>
    <w:rsid w:val="009E3234"/>
    <w:rsid w:val="009E354E"/>
    <w:rsid w:val="009E3635"/>
    <w:rsid w:val="009E38E0"/>
    <w:rsid w:val="009E443D"/>
    <w:rsid w:val="009E4484"/>
    <w:rsid w:val="009E488E"/>
    <w:rsid w:val="009E48E0"/>
    <w:rsid w:val="009E4A5B"/>
    <w:rsid w:val="009E4B33"/>
    <w:rsid w:val="009E502F"/>
    <w:rsid w:val="009E5132"/>
    <w:rsid w:val="009E5343"/>
    <w:rsid w:val="009E5423"/>
    <w:rsid w:val="009E5662"/>
    <w:rsid w:val="009E56F6"/>
    <w:rsid w:val="009E5B9C"/>
    <w:rsid w:val="009E5D7F"/>
    <w:rsid w:val="009E67E0"/>
    <w:rsid w:val="009E6D22"/>
    <w:rsid w:val="009E6D42"/>
    <w:rsid w:val="009E6EDF"/>
    <w:rsid w:val="009E716F"/>
    <w:rsid w:val="009E742A"/>
    <w:rsid w:val="009E76CE"/>
    <w:rsid w:val="009E76F5"/>
    <w:rsid w:val="009E7BC4"/>
    <w:rsid w:val="009E7D61"/>
    <w:rsid w:val="009F0168"/>
    <w:rsid w:val="009F09EF"/>
    <w:rsid w:val="009F0B72"/>
    <w:rsid w:val="009F1358"/>
    <w:rsid w:val="009F1678"/>
    <w:rsid w:val="009F1B02"/>
    <w:rsid w:val="009F1B31"/>
    <w:rsid w:val="009F1CA1"/>
    <w:rsid w:val="009F1D9F"/>
    <w:rsid w:val="009F20D8"/>
    <w:rsid w:val="009F22E2"/>
    <w:rsid w:val="009F3610"/>
    <w:rsid w:val="009F381E"/>
    <w:rsid w:val="009F39AB"/>
    <w:rsid w:val="009F40D9"/>
    <w:rsid w:val="009F448B"/>
    <w:rsid w:val="009F47E6"/>
    <w:rsid w:val="009F4AC3"/>
    <w:rsid w:val="009F4B20"/>
    <w:rsid w:val="009F58E9"/>
    <w:rsid w:val="009F5A94"/>
    <w:rsid w:val="009F5B50"/>
    <w:rsid w:val="009F61E9"/>
    <w:rsid w:val="009F67A2"/>
    <w:rsid w:val="009F6945"/>
    <w:rsid w:val="009F6CCA"/>
    <w:rsid w:val="009F6F17"/>
    <w:rsid w:val="009F76EA"/>
    <w:rsid w:val="009F7917"/>
    <w:rsid w:val="00A0000B"/>
    <w:rsid w:val="00A00B5F"/>
    <w:rsid w:val="00A00DF0"/>
    <w:rsid w:val="00A00F7A"/>
    <w:rsid w:val="00A0128C"/>
    <w:rsid w:val="00A01AF8"/>
    <w:rsid w:val="00A01DA6"/>
    <w:rsid w:val="00A0254B"/>
    <w:rsid w:val="00A02658"/>
    <w:rsid w:val="00A02BA5"/>
    <w:rsid w:val="00A02C75"/>
    <w:rsid w:val="00A03121"/>
    <w:rsid w:val="00A03738"/>
    <w:rsid w:val="00A03768"/>
    <w:rsid w:val="00A03D4B"/>
    <w:rsid w:val="00A03EBE"/>
    <w:rsid w:val="00A03EC7"/>
    <w:rsid w:val="00A04248"/>
    <w:rsid w:val="00A0479E"/>
    <w:rsid w:val="00A04901"/>
    <w:rsid w:val="00A04E76"/>
    <w:rsid w:val="00A04FDA"/>
    <w:rsid w:val="00A054EA"/>
    <w:rsid w:val="00A05DD1"/>
    <w:rsid w:val="00A05DD2"/>
    <w:rsid w:val="00A0616C"/>
    <w:rsid w:val="00A0680E"/>
    <w:rsid w:val="00A06858"/>
    <w:rsid w:val="00A069DD"/>
    <w:rsid w:val="00A06ABC"/>
    <w:rsid w:val="00A06D99"/>
    <w:rsid w:val="00A070A1"/>
    <w:rsid w:val="00A07451"/>
    <w:rsid w:val="00A07624"/>
    <w:rsid w:val="00A0770E"/>
    <w:rsid w:val="00A07AC1"/>
    <w:rsid w:val="00A07B43"/>
    <w:rsid w:val="00A10022"/>
    <w:rsid w:val="00A1020B"/>
    <w:rsid w:val="00A10240"/>
    <w:rsid w:val="00A1135F"/>
    <w:rsid w:val="00A1189A"/>
    <w:rsid w:val="00A11B2E"/>
    <w:rsid w:val="00A11C63"/>
    <w:rsid w:val="00A1209A"/>
    <w:rsid w:val="00A123F6"/>
    <w:rsid w:val="00A1262C"/>
    <w:rsid w:val="00A12651"/>
    <w:rsid w:val="00A12AA9"/>
    <w:rsid w:val="00A12CC5"/>
    <w:rsid w:val="00A12E95"/>
    <w:rsid w:val="00A12F10"/>
    <w:rsid w:val="00A1346B"/>
    <w:rsid w:val="00A13B0A"/>
    <w:rsid w:val="00A13B8B"/>
    <w:rsid w:val="00A13C3F"/>
    <w:rsid w:val="00A1401E"/>
    <w:rsid w:val="00A14037"/>
    <w:rsid w:val="00A14720"/>
    <w:rsid w:val="00A149AD"/>
    <w:rsid w:val="00A14C7A"/>
    <w:rsid w:val="00A14CDE"/>
    <w:rsid w:val="00A14F83"/>
    <w:rsid w:val="00A15061"/>
    <w:rsid w:val="00A15285"/>
    <w:rsid w:val="00A155E8"/>
    <w:rsid w:val="00A15615"/>
    <w:rsid w:val="00A15C4B"/>
    <w:rsid w:val="00A16229"/>
    <w:rsid w:val="00A167DF"/>
    <w:rsid w:val="00A16842"/>
    <w:rsid w:val="00A1694B"/>
    <w:rsid w:val="00A16AB7"/>
    <w:rsid w:val="00A1707D"/>
    <w:rsid w:val="00A172BD"/>
    <w:rsid w:val="00A179C5"/>
    <w:rsid w:val="00A17B55"/>
    <w:rsid w:val="00A2027D"/>
    <w:rsid w:val="00A20620"/>
    <w:rsid w:val="00A20941"/>
    <w:rsid w:val="00A20C6A"/>
    <w:rsid w:val="00A20E39"/>
    <w:rsid w:val="00A211EB"/>
    <w:rsid w:val="00A219E6"/>
    <w:rsid w:val="00A21F21"/>
    <w:rsid w:val="00A21FAB"/>
    <w:rsid w:val="00A21FE9"/>
    <w:rsid w:val="00A220E3"/>
    <w:rsid w:val="00A22685"/>
    <w:rsid w:val="00A2294A"/>
    <w:rsid w:val="00A229BB"/>
    <w:rsid w:val="00A23249"/>
    <w:rsid w:val="00A234D0"/>
    <w:rsid w:val="00A235CE"/>
    <w:rsid w:val="00A23641"/>
    <w:rsid w:val="00A236BF"/>
    <w:rsid w:val="00A23E81"/>
    <w:rsid w:val="00A23EDF"/>
    <w:rsid w:val="00A23F93"/>
    <w:rsid w:val="00A245AE"/>
    <w:rsid w:val="00A2462E"/>
    <w:rsid w:val="00A24A8F"/>
    <w:rsid w:val="00A24EBE"/>
    <w:rsid w:val="00A2509B"/>
    <w:rsid w:val="00A25B73"/>
    <w:rsid w:val="00A25BC2"/>
    <w:rsid w:val="00A26385"/>
    <w:rsid w:val="00A264B5"/>
    <w:rsid w:val="00A265CC"/>
    <w:rsid w:val="00A26726"/>
    <w:rsid w:val="00A26898"/>
    <w:rsid w:val="00A269D0"/>
    <w:rsid w:val="00A26A64"/>
    <w:rsid w:val="00A26AD8"/>
    <w:rsid w:val="00A27504"/>
    <w:rsid w:val="00A277F2"/>
    <w:rsid w:val="00A27AC0"/>
    <w:rsid w:val="00A27C92"/>
    <w:rsid w:val="00A27E75"/>
    <w:rsid w:val="00A302AC"/>
    <w:rsid w:val="00A30320"/>
    <w:rsid w:val="00A30661"/>
    <w:rsid w:val="00A307D8"/>
    <w:rsid w:val="00A311CC"/>
    <w:rsid w:val="00A31869"/>
    <w:rsid w:val="00A31B81"/>
    <w:rsid w:val="00A31BF0"/>
    <w:rsid w:val="00A321A6"/>
    <w:rsid w:val="00A321C1"/>
    <w:rsid w:val="00A322AD"/>
    <w:rsid w:val="00A32770"/>
    <w:rsid w:val="00A328C2"/>
    <w:rsid w:val="00A32BD0"/>
    <w:rsid w:val="00A32C7E"/>
    <w:rsid w:val="00A32E94"/>
    <w:rsid w:val="00A33100"/>
    <w:rsid w:val="00A3313C"/>
    <w:rsid w:val="00A3340A"/>
    <w:rsid w:val="00A3342E"/>
    <w:rsid w:val="00A3361E"/>
    <w:rsid w:val="00A339E5"/>
    <w:rsid w:val="00A34245"/>
    <w:rsid w:val="00A347F7"/>
    <w:rsid w:val="00A34825"/>
    <w:rsid w:val="00A34BB6"/>
    <w:rsid w:val="00A34F0B"/>
    <w:rsid w:val="00A355C7"/>
    <w:rsid w:val="00A356CF"/>
    <w:rsid w:val="00A35B41"/>
    <w:rsid w:val="00A35DC9"/>
    <w:rsid w:val="00A36021"/>
    <w:rsid w:val="00A3631E"/>
    <w:rsid w:val="00A364E0"/>
    <w:rsid w:val="00A36517"/>
    <w:rsid w:val="00A365F2"/>
    <w:rsid w:val="00A369EA"/>
    <w:rsid w:val="00A36A8D"/>
    <w:rsid w:val="00A36DF0"/>
    <w:rsid w:val="00A36E4A"/>
    <w:rsid w:val="00A36EAA"/>
    <w:rsid w:val="00A3710E"/>
    <w:rsid w:val="00A372E8"/>
    <w:rsid w:val="00A37A42"/>
    <w:rsid w:val="00A37FE5"/>
    <w:rsid w:val="00A4005F"/>
    <w:rsid w:val="00A40114"/>
    <w:rsid w:val="00A403E1"/>
    <w:rsid w:val="00A4088B"/>
    <w:rsid w:val="00A40AA3"/>
    <w:rsid w:val="00A40F53"/>
    <w:rsid w:val="00A40F55"/>
    <w:rsid w:val="00A414CE"/>
    <w:rsid w:val="00A417D8"/>
    <w:rsid w:val="00A41BB2"/>
    <w:rsid w:val="00A41D89"/>
    <w:rsid w:val="00A41E1A"/>
    <w:rsid w:val="00A4203B"/>
    <w:rsid w:val="00A4208F"/>
    <w:rsid w:val="00A42316"/>
    <w:rsid w:val="00A425EF"/>
    <w:rsid w:val="00A42762"/>
    <w:rsid w:val="00A42E0C"/>
    <w:rsid w:val="00A42FCC"/>
    <w:rsid w:val="00A430E8"/>
    <w:rsid w:val="00A43118"/>
    <w:rsid w:val="00A4335F"/>
    <w:rsid w:val="00A4347C"/>
    <w:rsid w:val="00A43B0E"/>
    <w:rsid w:val="00A43EA8"/>
    <w:rsid w:val="00A444B8"/>
    <w:rsid w:val="00A44731"/>
    <w:rsid w:val="00A44AEB"/>
    <w:rsid w:val="00A44B2B"/>
    <w:rsid w:val="00A44C1A"/>
    <w:rsid w:val="00A458F0"/>
    <w:rsid w:val="00A45A39"/>
    <w:rsid w:val="00A45B82"/>
    <w:rsid w:val="00A45CF4"/>
    <w:rsid w:val="00A469A1"/>
    <w:rsid w:val="00A46B6F"/>
    <w:rsid w:val="00A46FFA"/>
    <w:rsid w:val="00A471EE"/>
    <w:rsid w:val="00A475BC"/>
    <w:rsid w:val="00A47734"/>
    <w:rsid w:val="00A4778F"/>
    <w:rsid w:val="00A4798C"/>
    <w:rsid w:val="00A47BD5"/>
    <w:rsid w:val="00A47CFD"/>
    <w:rsid w:val="00A47E31"/>
    <w:rsid w:val="00A47F1A"/>
    <w:rsid w:val="00A50A0A"/>
    <w:rsid w:val="00A50F1A"/>
    <w:rsid w:val="00A51138"/>
    <w:rsid w:val="00A518F6"/>
    <w:rsid w:val="00A51ACF"/>
    <w:rsid w:val="00A51E40"/>
    <w:rsid w:val="00A51F5D"/>
    <w:rsid w:val="00A524BF"/>
    <w:rsid w:val="00A526F2"/>
    <w:rsid w:val="00A52D44"/>
    <w:rsid w:val="00A52DE4"/>
    <w:rsid w:val="00A52FC2"/>
    <w:rsid w:val="00A533AF"/>
    <w:rsid w:val="00A537DB"/>
    <w:rsid w:val="00A53B76"/>
    <w:rsid w:val="00A53BD2"/>
    <w:rsid w:val="00A53C51"/>
    <w:rsid w:val="00A53F56"/>
    <w:rsid w:val="00A54494"/>
    <w:rsid w:val="00A54B38"/>
    <w:rsid w:val="00A554F1"/>
    <w:rsid w:val="00A556FD"/>
    <w:rsid w:val="00A56491"/>
    <w:rsid w:val="00A56504"/>
    <w:rsid w:val="00A568A8"/>
    <w:rsid w:val="00A56FBC"/>
    <w:rsid w:val="00A5705E"/>
    <w:rsid w:val="00A57295"/>
    <w:rsid w:val="00A576EE"/>
    <w:rsid w:val="00A57AE2"/>
    <w:rsid w:val="00A57E66"/>
    <w:rsid w:val="00A57FA8"/>
    <w:rsid w:val="00A601FD"/>
    <w:rsid w:val="00A602BD"/>
    <w:rsid w:val="00A60488"/>
    <w:rsid w:val="00A6072E"/>
    <w:rsid w:val="00A6095A"/>
    <w:rsid w:val="00A60A95"/>
    <w:rsid w:val="00A60D08"/>
    <w:rsid w:val="00A60D55"/>
    <w:rsid w:val="00A60DCC"/>
    <w:rsid w:val="00A61205"/>
    <w:rsid w:val="00A612FB"/>
    <w:rsid w:val="00A61360"/>
    <w:rsid w:val="00A614C8"/>
    <w:rsid w:val="00A6157A"/>
    <w:rsid w:val="00A616A6"/>
    <w:rsid w:val="00A61AB8"/>
    <w:rsid w:val="00A61F46"/>
    <w:rsid w:val="00A620AF"/>
    <w:rsid w:val="00A6213E"/>
    <w:rsid w:val="00A623CE"/>
    <w:rsid w:val="00A6267F"/>
    <w:rsid w:val="00A62BEF"/>
    <w:rsid w:val="00A630A9"/>
    <w:rsid w:val="00A63574"/>
    <w:rsid w:val="00A639E9"/>
    <w:rsid w:val="00A63C0B"/>
    <w:rsid w:val="00A63C5E"/>
    <w:rsid w:val="00A63DB2"/>
    <w:rsid w:val="00A63E0F"/>
    <w:rsid w:val="00A64019"/>
    <w:rsid w:val="00A64120"/>
    <w:rsid w:val="00A6443C"/>
    <w:rsid w:val="00A64D5E"/>
    <w:rsid w:val="00A654D4"/>
    <w:rsid w:val="00A6555A"/>
    <w:rsid w:val="00A65696"/>
    <w:rsid w:val="00A656BF"/>
    <w:rsid w:val="00A65813"/>
    <w:rsid w:val="00A6674F"/>
    <w:rsid w:val="00A66AC2"/>
    <w:rsid w:val="00A66B1D"/>
    <w:rsid w:val="00A66C39"/>
    <w:rsid w:val="00A66C68"/>
    <w:rsid w:val="00A66F9C"/>
    <w:rsid w:val="00A67110"/>
    <w:rsid w:val="00A67AB5"/>
    <w:rsid w:val="00A67B72"/>
    <w:rsid w:val="00A702C9"/>
    <w:rsid w:val="00A703D3"/>
    <w:rsid w:val="00A7071A"/>
    <w:rsid w:val="00A70BF7"/>
    <w:rsid w:val="00A7151A"/>
    <w:rsid w:val="00A71533"/>
    <w:rsid w:val="00A716B6"/>
    <w:rsid w:val="00A71E7E"/>
    <w:rsid w:val="00A71F05"/>
    <w:rsid w:val="00A71FA4"/>
    <w:rsid w:val="00A72018"/>
    <w:rsid w:val="00A723D6"/>
    <w:rsid w:val="00A72626"/>
    <w:rsid w:val="00A726F1"/>
    <w:rsid w:val="00A729A6"/>
    <w:rsid w:val="00A735DF"/>
    <w:rsid w:val="00A73D45"/>
    <w:rsid w:val="00A741C0"/>
    <w:rsid w:val="00A74593"/>
    <w:rsid w:val="00A74895"/>
    <w:rsid w:val="00A749EE"/>
    <w:rsid w:val="00A74DDF"/>
    <w:rsid w:val="00A74E08"/>
    <w:rsid w:val="00A75917"/>
    <w:rsid w:val="00A764BF"/>
    <w:rsid w:val="00A7659C"/>
    <w:rsid w:val="00A766CB"/>
    <w:rsid w:val="00A76817"/>
    <w:rsid w:val="00A769AE"/>
    <w:rsid w:val="00A76D15"/>
    <w:rsid w:val="00A76F46"/>
    <w:rsid w:val="00A7703B"/>
    <w:rsid w:val="00A77436"/>
    <w:rsid w:val="00A7746F"/>
    <w:rsid w:val="00A775F7"/>
    <w:rsid w:val="00A77894"/>
    <w:rsid w:val="00A80202"/>
    <w:rsid w:val="00A803BA"/>
    <w:rsid w:val="00A80D17"/>
    <w:rsid w:val="00A811E7"/>
    <w:rsid w:val="00A8142E"/>
    <w:rsid w:val="00A81DAC"/>
    <w:rsid w:val="00A827F4"/>
    <w:rsid w:val="00A82D2C"/>
    <w:rsid w:val="00A83213"/>
    <w:rsid w:val="00A83565"/>
    <w:rsid w:val="00A83938"/>
    <w:rsid w:val="00A83E0A"/>
    <w:rsid w:val="00A83F3B"/>
    <w:rsid w:val="00A844A2"/>
    <w:rsid w:val="00A84DAE"/>
    <w:rsid w:val="00A850FB"/>
    <w:rsid w:val="00A852AE"/>
    <w:rsid w:val="00A85584"/>
    <w:rsid w:val="00A8567A"/>
    <w:rsid w:val="00A85778"/>
    <w:rsid w:val="00A8588D"/>
    <w:rsid w:val="00A8595D"/>
    <w:rsid w:val="00A86937"/>
    <w:rsid w:val="00A86ABD"/>
    <w:rsid w:val="00A86D54"/>
    <w:rsid w:val="00A87189"/>
    <w:rsid w:val="00A87A05"/>
    <w:rsid w:val="00A906F0"/>
    <w:rsid w:val="00A90CDA"/>
    <w:rsid w:val="00A90CF6"/>
    <w:rsid w:val="00A90E1C"/>
    <w:rsid w:val="00A91334"/>
    <w:rsid w:val="00A9185A"/>
    <w:rsid w:val="00A91AC2"/>
    <w:rsid w:val="00A91C10"/>
    <w:rsid w:val="00A92742"/>
    <w:rsid w:val="00A92A74"/>
    <w:rsid w:val="00A92D94"/>
    <w:rsid w:val="00A93189"/>
    <w:rsid w:val="00A934E1"/>
    <w:rsid w:val="00A93521"/>
    <w:rsid w:val="00A93C66"/>
    <w:rsid w:val="00A9424D"/>
    <w:rsid w:val="00A946F3"/>
    <w:rsid w:val="00A9505E"/>
    <w:rsid w:val="00A960C8"/>
    <w:rsid w:val="00A961DD"/>
    <w:rsid w:val="00A96255"/>
    <w:rsid w:val="00A96276"/>
    <w:rsid w:val="00A9639A"/>
    <w:rsid w:val="00A96976"/>
    <w:rsid w:val="00A96DA0"/>
    <w:rsid w:val="00A97094"/>
    <w:rsid w:val="00A97432"/>
    <w:rsid w:val="00A97467"/>
    <w:rsid w:val="00A9752B"/>
    <w:rsid w:val="00A975AB"/>
    <w:rsid w:val="00A978B3"/>
    <w:rsid w:val="00A97B12"/>
    <w:rsid w:val="00A97B43"/>
    <w:rsid w:val="00A97D0A"/>
    <w:rsid w:val="00A97E93"/>
    <w:rsid w:val="00AA00B6"/>
    <w:rsid w:val="00AA0A0F"/>
    <w:rsid w:val="00AA0AAA"/>
    <w:rsid w:val="00AA0BC7"/>
    <w:rsid w:val="00AA1678"/>
    <w:rsid w:val="00AA1C3F"/>
    <w:rsid w:val="00AA1DAD"/>
    <w:rsid w:val="00AA1E67"/>
    <w:rsid w:val="00AA21E5"/>
    <w:rsid w:val="00AA2649"/>
    <w:rsid w:val="00AA267B"/>
    <w:rsid w:val="00AA279F"/>
    <w:rsid w:val="00AA2CE7"/>
    <w:rsid w:val="00AA2D42"/>
    <w:rsid w:val="00AA363B"/>
    <w:rsid w:val="00AA4097"/>
    <w:rsid w:val="00AA43C9"/>
    <w:rsid w:val="00AA4408"/>
    <w:rsid w:val="00AA44BB"/>
    <w:rsid w:val="00AA4864"/>
    <w:rsid w:val="00AA4EDD"/>
    <w:rsid w:val="00AA5043"/>
    <w:rsid w:val="00AA5518"/>
    <w:rsid w:val="00AA5873"/>
    <w:rsid w:val="00AA5939"/>
    <w:rsid w:val="00AA5BDD"/>
    <w:rsid w:val="00AA5BFD"/>
    <w:rsid w:val="00AA5E8A"/>
    <w:rsid w:val="00AA60B7"/>
    <w:rsid w:val="00AA6285"/>
    <w:rsid w:val="00AA6CE0"/>
    <w:rsid w:val="00AA7107"/>
    <w:rsid w:val="00AA7541"/>
    <w:rsid w:val="00AA77D0"/>
    <w:rsid w:val="00AA7B40"/>
    <w:rsid w:val="00AA7FD2"/>
    <w:rsid w:val="00AA7FFE"/>
    <w:rsid w:val="00AB061A"/>
    <w:rsid w:val="00AB075D"/>
    <w:rsid w:val="00AB0E7B"/>
    <w:rsid w:val="00AB0EEC"/>
    <w:rsid w:val="00AB0F8C"/>
    <w:rsid w:val="00AB107E"/>
    <w:rsid w:val="00AB129E"/>
    <w:rsid w:val="00AB14B4"/>
    <w:rsid w:val="00AB1808"/>
    <w:rsid w:val="00AB19A6"/>
    <w:rsid w:val="00AB221A"/>
    <w:rsid w:val="00AB227F"/>
    <w:rsid w:val="00AB3455"/>
    <w:rsid w:val="00AB357A"/>
    <w:rsid w:val="00AB3954"/>
    <w:rsid w:val="00AB3CE0"/>
    <w:rsid w:val="00AB4190"/>
    <w:rsid w:val="00AB45AA"/>
    <w:rsid w:val="00AB4630"/>
    <w:rsid w:val="00AB4644"/>
    <w:rsid w:val="00AB4954"/>
    <w:rsid w:val="00AB4C61"/>
    <w:rsid w:val="00AB50CD"/>
    <w:rsid w:val="00AB64B9"/>
    <w:rsid w:val="00AB7A3C"/>
    <w:rsid w:val="00AB7C7C"/>
    <w:rsid w:val="00AB7F12"/>
    <w:rsid w:val="00AB7FC4"/>
    <w:rsid w:val="00AC0331"/>
    <w:rsid w:val="00AC0570"/>
    <w:rsid w:val="00AC0891"/>
    <w:rsid w:val="00AC0A76"/>
    <w:rsid w:val="00AC0F4E"/>
    <w:rsid w:val="00AC147F"/>
    <w:rsid w:val="00AC153C"/>
    <w:rsid w:val="00AC1874"/>
    <w:rsid w:val="00AC2B08"/>
    <w:rsid w:val="00AC2C37"/>
    <w:rsid w:val="00AC2E61"/>
    <w:rsid w:val="00AC33E0"/>
    <w:rsid w:val="00AC33E8"/>
    <w:rsid w:val="00AC346E"/>
    <w:rsid w:val="00AC40E8"/>
    <w:rsid w:val="00AC4D43"/>
    <w:rsid w:val="00AC505C"/>
    <w:rsid w:val="00AC53E3"/>
    <w:rsid w:val="00AC6873"/>
    <w:rsid w:val="00AC6A5D"/>
    <w:rsid w:val="00AC70DC"/>
    <w:rsid w:val="00AC724F"/>
    <w:rsid w:val="00AC7F42"/>
    <w:rsid w:val="00AD0607"/>
    <w:rsid w:val="00AD0CAC"/>
    <w:rsid w:val="00AD10C9"/>
    <w:rsid w:val="00AD1236"/>
    <w:rsid w:val="00AD1293"/>
    <w:rsid w:val="00AD1372"/>
    <w:rsid w:val="00AD14AC"/>
    <w:rsid w:val="00AD1B4D"/>
    <w:rsid w:val="00AD1FE6"/>
    <w:rsid w:val="00AD205E"/>
    <w:rsid w:val="00AD2435"/>
    <w:rsid w:val="00AD2476"/>
    <w:rsid w:val="00AD2528"/>
    <w:rsid w:val="00AD2A1F"/>
    <w:rsid w:val="00AD310B"/>
    <w:rsid w:val="00AD322F"/>
    <w:rsid w:val="00AD3576"/>
    <w:rsid w:val="00AD393B"/>
    <w:rsid w:val="00AD42D6"/>
    <w:rsid w:val="00AD4315"/>
    <w:rsid w:val="00AD436E"/>
    <w:rsid w:val="00AD447B"/>
    <w:rsid w:val="00AD4AC1"/>
    <w:rsid w:val="00AD56DA"/>
    <w:rsid w:val="00AD6150"/>
    <w:rsid w:val="00AD61EF"/>
    <w:rsid w:val="00AD61FB"/>
    <w:rsid w:val="00AD6694"/>
    <w:rsid w:val="00AD67EB"/>
    <w:rsid w:val="00AD7174"/>
    <w:rsid w:val="00AD73B8"/>
    <w:rsid w:val="00AD7435"/>
    <w:rsid w:val="00AD7690"/>
    <w:rsid w:val="00AD78D6"/>
    <w:rsid w:val="00AE0424"/>
    <w:rsid w:val="00AE08E6"/>
    <w:rsid w:val="00AE0A8C"/>
    <w:rsid w:val="00AE0BF4"/>
    <w:rsid w:val="00AE12B4"/>
    <w:rsid w:val="00AE1719"/>
    <w:rsid w:val="00AE1ACA"/>
    <w:rsid w:val="00AE2375"/>
    <w:rsid w:val="00AE2ADA"/>
    <w:rsid w:val="00AE2B05"/>
    <w:rsid w:val="00AE38A0"/>
    <w:rsid w:val="00AE3A62"/>
    <w:rsid w:val="00AE3B15"/>
    <w:rsid w:val="00AE47D2"/>
    <w:rsid w:val="00AE4B0E"/>
    <w:rsid w:val="00AE4EF8"/>
    <w:rsid w:val="00AE541D"/>
    <w:rsid w:val="00AE596D"/>
    <w:rsid w:val="00AE5BB5"/>
    <w:rsid w:val="00AE6077"/>
    <w:rsid w:val="00AE60AB"/>
    <w:rsid w:val="00AE6984"/>
    <w:rsid w:val="00AE7894"/>
    <w:rsid w:val="00AF01DC"/>
    <w:rsid w:val="00AF0290"/>
    <w:rsid w:val="00AF0D11"/>
    <w:rsid w:val="00AF0DC7"/>
    <w:rsid w:val="00AF0FF5"/>
    <w:rsid w:val="00AF13F2"/>
    <w:rsid w:val="00AF1654"/>
    <w:rsid w:val="00AF1709"/>
    <w:rsid w:val="00AF1B3E"/>
    <w:rsid w:val="00AF1C4D"/>
    <w:rsid w:val="00AF1F13"/>
    <w:rsid w:val="00AF1F42"/>
    <w:rsid w:val="00AF2397"/>
    <w:rsid w:val="00AF2748"/>
    <w:rsid w:val="00AF2ADF"/>
    <w:rsid w:val="00AF2D99"/>
    <w:rsid w:val="00AF316E"/>
    <w:rsid w:val="00AF3425"/>
    <w:rsid w:val="00AF40A2"/>
    <w:rsid w:val="00AF45D0"/>
    <w:rsid w:val="00AF4644"/>
    <w:rsid w:val="00AF48E1"/>
    <w:rsid w:val="00AF4B94"/>
    <w:rsid w:val="00AF534F"/>
    <w:rsid w:val="00AF5CAD"/>
    <w:rsid w:val="00AF62F1"/>
    <w:rsid w:val="00AF6C41"/>
    <w:rsid w:val="00AF7119"/>
    <w:rsid w:val="00AF723D"/>
    <w:rsid w:val="00AF751E"/>
    <w:rsid w:val="00AF79A6"/>
    <w:rsid w:val="00AF7DE5"/>
    <w:rsid w:val="00B001FE"/>
    <w:rsid w:val="00B009C0"/>
    <w:rsid w:val="00B00C8A"/>
    <w:rsid w:val="00B00F62"/>
    <w:rsid w:val="00B00FB7"/>
    <w:rsid w:val="00B012B0"/>
    <w:rsid w:val="00B01354"/>
    <w:rsid w:val="00B0149F"/>
    <w:rsid w:val="00B01FEB"/>
    <w:rsid w:val="00B02680"/>
    <w:rsid w:val="00B02AFF"/>
    <w:rsid w:val="00B02D24"/>
    <w:rsid w:val="00B02D83"/>
    <w:rsid w:val="00B02FEC"/>
    <w:rsid w:val="00B03259"/>
    <w:rsid w:val="00B03665"/>
    <w:rsid w:val="00B040DA"/>
    <w:rsid w:val="00B046C5"/>
    <w:rsid w:val="00B047C1"/>
    <w:rsid w:val="00B04A56"/>
    <w:rsid w:val="00B04C42"/>
    <w:rsid w:val="00B052F1"/>
    <w:rsid w:val="00B05376"/>
    <w:rsid w:val="00B05A41"/>
    <w:rsid w:val="00B05B00"/>
    <w:rsid w:val="00B05D48"/>
    <w:rsid w:val="00B05F50"/>
    <w:rsid w:val="00B05FA8"/>
    <w:rsid w:val="00B060C9"/>
    <w:rsid w:val="00B0630A"/>
    <w:rsid w:val="00B063C8"/>
    <w:rsid w:val="00B06825"/>
    <w:rsid w:val="00B06906"/>
    <w:rsid w:val="00B06B1C"/>
    <w:rsid w:val="00B06C42"/>
    <w:rsid w:val="00B0734C"/>
    <w:rsid w:val="00B07A82"/>
    <w:rsid w:val="00B1009A"/>
    <w:rsid w:val="00B10ADE"/>
    <w:rsid w:val="00B11476"/>
    <w:rsid w:val="00B115F4"/>
    <w:rsid w:val="00B1171E"/>
    <w:rsid w:val="00B11803"/>
    <w:rsid w:val="00B11CFC"/>
    <w:rsid w:val="00B120AE"/>
    <w:rsid w:val="00B126A0"/>
    <w:rsid w:val="00B12A18"/>
    <w:rsid w:val="00B12A2D"/>
    <w:rsid w:val="00B13CCC"/>
    <w:rsid w:val="00B13D67"/>
    <w:rsid w:val="00B13ED5"/>
    <w:rsid w:val="00B13F66"/>
    <w:rsid w:val="00B13FC5"/>
    <w:rsid w:val="00B1435F"/>
    <w:rsid w:val="00B1438D"/>
    <w:rsid w:val="00B143F7"/>
    <w:rsid w:val="00B143FC"/>
    <w:rsid w:val="00B145D5"/>
    <w:rsid w:val="00B1475A"/>
    <w:rsid w:val="00B148B9"/>
    <w:rsid w:val="00B148F6"/>
    <w:rsid w:val="00B14CC4"/>
    <w:rsid w:val="00B150A5"/>
    <w:rsid w:val="00B155E3"/>
    <w:rsid w:val="00B157F9"/>
    <w:rsid w:val="00B15E41"/>
    <w:rsid w:val="00B16587"/>
    <w:rsid w:val="00B16EE2"/>
    <w:rsid w:val="00B171DE"/>
    <w:rsid w:val="00B17CDF"/>
    <w:rsid w:val="00B17E44"/>
    <w:rsid w:val="00B17F72"/>
    <w:rsid w:val="00B200B6"/>
    <w:rsid w:val="00B2011C"/>
    <w:rsid w:val="00B201A8"/>
    <w:rsid w:val="00B203A1"/>
    <w:rsid w:val="00B20650"/>
    <w:rsid w:val="00B20B4C"/>
    <w:rsid w:val="00B20BD8"/>
    <w:rsid w:val="00B20D14"/>
    <w:rsid w:val="00B21805"/>
    <w:rsid w:val="00B22A84"/>
    <w:rsid w:val="00B22E32"/>
    <w:rsid w:val="00B23071"/>
    <w:rsid w:val="00B23659"/>
    <w:rsid w:val="00B238C9"/>
    <w:rsid w:val="00B23A3D"/>
    <w:rsid w:val="00B23B25"/>
    <w:rsid w:val="00B24268"/>
    <w:rsid w:val="00B2438C"/>
    <w:rsid w:val="00B24657"/>
    <w:rsid w:val="00B247CA"/>
    <w:rsid w:val="00B249BF"/>
    <w:rsid w:val="00B24D59"/>
    <w:rsid w:val="00B252E4"/>
    <w:rsid w:val="00B25D46"/>
    <w:rsid w:val="00B25E90"/>
    <w:rsid w:val="00B25F6E"/>
    <w:rsid w:val="00B26666"/>
    <w:rsid w:val="00B269AE"/>
    <w:rsid w:val="00B26A84"/>
    <w:rsid w:val="00B26C12"/>
    <w:rsid w:val="00B26E84"/>
    <w:rsid w:val="00B272EB"/>
    <w:rsid w:val="00B27AC1"/>
    <w:rsid w:val="00B27BEF"/>
    <w:rsid w:val="00B27D2B"/>
    <w:rsid w:val="00B27D5D"/>
    <w:rsid w:val="00B303B3"/>
    <w:rsid w:val="00B30461"/>
    <w:rsid w:val="00B3048A"/>
    <w:rsid w:val="00B3059E"/>
    <w:rsid w:val="00B30651"/>
    <w:rsid w:val="00B30897"/>
    <w:rsid w:val="00B309B2"/>
    <w:rsid w:val="00B30AE0"/>
    <w:rsid w:val="00B3114C"/>
    <w:rsid w:val="00B31E6D"/>
    <w:rsid w:val="00B32014"/>
    <w:rsid w:val="00B32F0D"/>
    <w:rsid w:val="00B3361F"/>
    <w:rsid w:val="00B33B0F"/>
    <w:rsid w:val="00B34E3B"/>
    <w:rsid w:val="00B35518"/>
    <w:rsid w:val="00B35A5C"/>
    <w:rsid w:val="00B35B59"/>
    <w:rsid w:val="00B35E66"/>
    <w:rsid w:val="00B362FD"/>
    <w:rsid w:val="00B36503"/>
    <w:rsid w:val="00B3651D"/>
    <w:rsid w:val="00B36672"/>
    <w:rsid w:val="00B3685E"/>
    <w:rsid w:val="00B369C4"/>
    <w:rsid w:val="00B36FF5"/>
    <w:rsid w:val="00B37175"/>
    <w:rsid w:val="00B37698"/>
    <w:rsid w:val="00B376BF"/>
    <w:rsid w:val="00B37C5D"/>
    <w:rsid w:val="00B37E27"/>
    <w:rsid w:val="00B4020B"/>
    <w:rsid w:val="00B4025C"/>
    <w:rsid w:val="00B40879"/>
    <w:rsid w:val="00B40B7A"/>
    <w:rsid w:val="00B40CDB"/>
    <w:rsid w:val="00B40CED"/>
    <w:rsid w:val="00B40D62"/>
    <w:rsid w:val="00B40ECD"/>
    <w:rsid w:val="00B4111C"/>
    <w:rsid w:val="00B4126A"/>
    <w:rsid w:val="00B412AF"/>
    <w:rsid w:val="00B4131F"/>
    <w:rsid w:val="00B41885"/>
    <w:rsid w:val="00B418AC"/>
    <w:rsid w:val="00B41A05"/>
    <w:rsid w:val="00B421FD"/>
    <w:rsid w:val="00B4250F"/>
    <w:rsid w:val="00B426DD"/>
    <w:rsid w:val="00B42E03"/>
    <w:rsid w:val="00B42E18"/>
    <w:rsid w:val="00B433EE"/>
    <w:rsid w:val="00B43693"/>
    <w:rsid w:val="00B4393A"/>
    <w:rsid w:val="00B44283"/>
    <w:rsid w:val="00B444D5"/>
    <w:rsid w:val="00B448BC"/>
    <w:rsid w:val="00B44B83"/>
    <w:rsid w:val="00B44CF0"/>
    <w:rsid w:val="00B44D64"/>
    <w:rsid w:val="00B454E5"/>
    <w:rsid w:val="00B45DC6"/>
    <w:rsid w:val="00B45EB0"/>
    <w:rsid w:val="00B46049"/>
    <w:rsid w:val="00B466DB"/>
    <w:rsid w:val="00B46F34"/>
    <w:rsid w:val="00B4717D"/>
    <w:rsid w:val="00B473AC"/>
    <w:rsid w:val="00B4771D"/>
    <w:rsid w:val="00B47E4E"/>
    <w:rsid w:val="00B50688"/>
    <w:rsid w:val="00B50893"/>
    <w:rsid w:val="00B50B8A"/>
    <w:rsid w:val="00B50D96"/>
    <w:rsid w:val="00B50DC2"/>
    <w:rsid w:val="00B5102D"/>
    <w:rsid w:val="00B51127"/>
    <w:rsid w:val="00B51437"/>
    <w:rsid w:val="00B5162A"/>
    <w:rsid w:val="00B51A49"/>
    <w:rsid w:val="00B51A6A"/>
    <w:rsid w:val="00B51B9C"/>
    <w:rsid w:val="00B51FC0"/>
    <w:rsid w:val="00B522C1"/>
    <w:rsid w:val="00B522DA"/>
    <w:rsid w:val="00B52579"/>
    <w:rsid w:val="00B52D85"/>
    <w:rsid w:val="00B52FA8"/>
    <w:rsid w:val="00B534CB"/>
    <w:rsid w:val="00B53A5A"/>
    <w:rsid w:val="00B53BD5"/>
    <w:rsid w:val="00B53E72"/>
    <w:rsid w:val="00B544F6"/>
    <w:rsid w:val="00B54867"/>
    <w:rsid w:val="00B54B13"/>
    <w:rsid w:val="00B54DD1"/>
    <w:rsid w:val="00B5504E"/>
    <w:rsid w:val="00B5512E"/>
    <w:rsid w:val="00B551EB"/>
    <w:rsid w:val="00B555D8"/>
    <w:rsid w:val="00B556E1"/>
    <w:rsid w:val="00B5626C"/>
    <w:rsid w:val="00B564C9"/>
    <w:rsid w:val="00B56695"/>
    <w:rsid w:val="00B5676E"/>
    <w:rsid w:val="00B567DE"/>
    <w:rsid w:val="00B56888"/>
    <w:rsid w:val="00B56E2A"/>
    <w:rsid w:val="00B56FD9"/>
    <w:rsid w:val="00B57219"/>
    <w:rsid w:val="00B5723B"/>
    <w:rsid w:val="00B57676"/>
    <w:rsid w:val="00B576B7"/>
    <w:rsid w:val="00B60109"/>
    <w:rsid w:val="00B60168"/>
    <w:rsid w:val="00B60187"/>
    <w:rsid w:val="00B603A9"/>
    <w:rsid w:val="00B609C2"/>
    <w:rsid w:val="00B6113E"/>
    <w:rsid w:val="00B611AB"/>
    <w:rsid w:val="00B6168E"/>
    <w:rsid w:val="00B61A0A"/>
    <w:rsid w:val="00B61B6A"/>
    <w:rsid w:val="00B61BBC"/>
    <w:rsid w:val="00B61E03"/>
    <w:rsid w:val="00B62474"/>
    <w:rsid w:val="00B62477"/>
    <w:rsid w:val="00B62A0A"/>
    <w:rsid w:val="00B62CE0"/>
    <w:rsid w:val="00B6315D"/>
    <w:rsid w:val="00B63193"/>
    <w:rsid w:val="00B637C5"/>
    <w:rsid w:val="00B638D4"/>
    <w:rsid w:val="00B63B4C"/>
    <w:rsid w:val="00B63D8E"/>
    <w:rsid w:val="00B641C6"/>
    <w:rsid w:val="00B6427B"/>
    <w:rsid w:val="00B64301"/>
    <w:rsid w:val="00B6443C"/>
    <w:rsid w:val="00B64603"/>
    <w:rsid w:val="00B64746"/>
    <w:rsid w:val="00B6478F"/>
    <w:rsid w:val="00B64B36"/>
    <w:rsid w:val="00B64BC5"/>
    <w:rsid w:val="00B650E1"/>
    <w:rsid w:val="00B654CC"/>
    <w:rsid w:val="00B6555B"/>
    <w:rsid w:val="00B65845"/>
    <w:rsid w:val="00B65B67"/>
    <w:rsid w:val="00B661B1"/>
    <w:rsid w:val="00B66303"/>
    <w:rsid w:val="00B669DF"/>
    <w:rsid w:val="00B66E78"/>
    <w:rsid w:val="00B671B8"/>
    <w:rsid w:val="00B673AA"/>
    <w:rsid w:val="00B674CF"/>
    <w:rsid w:val="00B6757D"/>
    <w:rsid w:val="00B675C0"/>
    <w:rsid w:val="00B67A57"/>
    <w:rsid w:val="00B67BF1"/>
    <w:rsid w:val="00B67BFF"/>
    <w:rsid w:val="00B67D22"/>
    <w:rsid w:val="00B70260"/>
    <w:rsid w:val="00B70A1F"/>
    <w:rsid w:val="00B70DDD"/>
    <w:rsid w:val="00B713F1"/>
    <w:rsid w:val="00B71580"/>
    <w:rsid w:val="00B7167C"/>
    <w:rsid w:val="00B71797"/>
    <w:rsid w:val="00B7190B"/>
    <w:rsid w:val="00B71CAC"/>
    <w:rsid w:val="00B71D55"/>
    <w:rsid w:val="00B71F86"/>
    <w:rsid w:val="00B72789"/>
    <w:rsid w:val="00B7294C"/>
    <w:rsid w:val="00B72A72"/>
    <w:rsid w:val="00B72B62"/>
    <w:rsid w:val="00B72C25"/>
    <w:rsid w:val="00B72DC1"/>
    <w:rsid w:val="00B72E13"/>
    <w:rsid w:val="00B733BF"/>
    <w:rsid w:val="00B73733"/>
    <w:rsid w:val="00B73736"/>
    <w:rsid w:val="00B737BA"/>
    <w:rsid w:val="00B73BE4"/>
    <w:rsid w:val="00B73DA2"/>
    <w:rsid w:val="00B73FF2"/>
    <w:rsid w:val="00B74027"/>
    <w:rsid w:val="00B74A04"/>
    <w:rsid w:val="00B751DF"/>
    <w:rsid w:val="00B756EA"/>
    <w:rsid w:val="00B76FE8"/>
    <w:rsid w:val="00B77458"/>
    <w:rsid w:val="00B777FF"/>
    <w:rsid w:val="00B77AB2"/>
    <w:rsid w:val="00B77F66"/>
    <w:rsid w:val="00B800CB"/>
    <w:rsid w:val="00B80208"/>
    <w:rsid w:val="00B80247"/>
    <w:rsid w:val="00B8027F"/>
    <w:rsid w:val="00B803FB"/>
    <w:rsid w:val="00B805B5"/>
    <w:rsid w:val="00B80610"/>
    <w:rsid w:val="00B8099E"/>
    <w:rsid w:val="00B809ED"/>
    <w:rsid w:val="00B80B4E"/>
    <w:rsid w:val="00B80CCD"/>
    <w:rsid w:val="00B80F51"/>
    <w:rsid w:val="00B81952"/>
    <w:rsid w:val="00B81999"/>
    <w:rsid w:val="00B81D6B"/>
    <w:rsid w:val="00B81E61"/>
    <w:rsid w:val="00B82056"/>
    <w:rsid w:val="00B821D9"/>
    <w:rsid w:val="00B82403"/>
    <w:rsid w:val="00B828FB"/>
    <w:rsid w:val="00B829C6"/>
    <w:rsid w:val="00B82E5A"/>
    <w:rsid w:val="00B83A6E"/>
    <w:rsid w:val="00B85623"/>
    <w:rsid w:val="00B85678"/>
    <w:rsid w:val="00B8580E"/>
    <w:rsid w:val="00B85827"/>
    <w:rsid w:val="00B85E7E"/>
    <w:rsid w:val="00B860AC"/>
    <w:rsid w:val="00B86273"/>
    <w:rsid w:val="00B86398"/>
    <w:rsid w:val="00B86468"/>
    <w:rsid w:val="00B86656"/>
    <w:rsid w:val="00B867B7"/>
    <w:rsid w:val="00B869DC"/>
    <w:rsid w:val="00B8716C"/>
    <w:rsid w:val="00B87258"/>
    <w:rsid w:val="00B875A9"/>
    <w:rsid w:val="00B87891"/>
    <w:rsid w:val="00B903B6"/>
    <w:rsid w:val="00B90994"/>
    <w:rsid w:val="00B90B2F"/>
    <w:rsid w:val="00B90BCA"/>
    <w:rsid w:val="00B91072"/>
    <w:rsid w:val="00B9114F"/>
    <w:rsid w:val="00B913E6"/>
    <w:rsid w:val="00B915F1"/>
    <w:rsid w:val="00B916FE"/>
    <w:rsid w:val="00B91732"/>
    <w:rsid w:val="00B91D78"/>
    <w:rsid w:val="00B91D96"/>
    <w:rsid w:val="00B91E6F"/>
    <w:rsid w:val="00B91FFC"/>
    <w:rsid w:val="00B9210C"/>
    <w:rsid w:val="00B92285"/>
    <w:rsid w:val="00B926F2"/>
    <w:rsid w:val="00B926FC"/>
    <w:rsid w:val="00B92A41"/>
    <w:rsid w:val="00B931F9"/>
    <w:rsid w:val="00B93368"/>
    <w:rsid w:val="00B937D4"/>
    <w:rsid w:val="00B93ADA"/>
    <w:rsid w:val="00B942BD"/>
    <w:rsid w:val="00B94520"/>
    <w:rsid w:val="00B9483F"/>
    <w:rsid w:val="00B9488F"/>
    <w:rsid w:val="00B94C5C"/>
    <w:rsid w:val="00B94FBA"/>
    <w:rsid w:val="00B9512D"/>
    <w:rsid w:val="00B95147"/>
    <w:rsid w:val="00B95AB6"/>
    <w:rsid w:val="00B95AFC"/>
    <w:rsid w:val="00B95B7A"/>
    <w:rsid w:val="00B95CF3"/>
    <w:rsid w:val="00B95E34"/>
    <w:rsid w:val="00B96658"/>
    <w:rsid w:val="00B96B22"/>
    <w:rsid w:val="00B96B2B"/>
    <w:rsid w:val="00B96BB2"/>
    <w:rsid w:val="00B971AC"/>
    <w:rsid w:val="00B97788"/>
    <w:rsid w:val="00B97DE6"/>
    <w:rsid w:val="00B97ED3"/>
    <w:rsid w:val="00B97F5E"/>
    <w:rsid w:val="00BA0727"/>
    <w:rsid w:val="00BA07ED"/>
    <w:rsid w:val="00BA0920"/>
    <w:rsid w:val="00BA0F04"/>
    <w:rsid w:val="00BA0FF7"/>
    <w:rsid w:val="00BA146A"/>
    <w:rsid w:val="00BA14F4"/>
    <w:rsid w:val="00BA1612"/>
    <w:rsid w:val="00BA1741"/>
    <w:rsid w:val="00BA1CA9"/>
    <w:rsid w:val="00BA1F00"/>
    <w:rsid w:val="00BA2045"/>
    <w:rsid w:val="00BA226D"/>
    <w:rsid w:val="00BA2587"/>
    <w:rsid w:val="00BA25DF"/>
    <w:rsid w:val="00BA29BD"/>
    <w:rsid w:val="00BA29FF"/>
    <w:rsid w:val="00BA2A3C"/>
    <w:rsid w:val="00BA2EF6"/>
    <w:rsid w:val="00BA37B0"/>
    <w:rsid w:val="00BA37DE"/>
    <w:rsid w:val="00BA390A"/>
    <w:rsid w:val="00BA3ED9"/>
    <w:rsid w:val="00BA41B5"/>
    <w:rsid w:val="00BA43F0"/>
    <w:rsid w:val="00BA4749"/>
    <w:rsid w:val="00BA585C"/>
    <w:rsid w:val="00BA58EE"/>
    <w:rsid w:val="00BA59F7"/>
    <w:rsid w:val="00BA5A10"/>
    <w:rsid w:val="00BA5DCD"/>
    <w:rsid w:val="00BA5FA3"/>
    <w:rsid w:val="00BA5FC4"/>
    <w:rsid w:val="00BA68C3"/>
    <w:rsid w:val="00BA6B31"/>
    <w:rsid w:val="00BA7122"/>
    <w:rsid w:val="00BA74BF"/>
    <w:rsid w:val="00BA7676"/>
    <w:rsid w:val="00BA76B1"/>
    <w:rsid w:val="00BA79A7"/>
    <w:rsid w:val="00BA7A6A"/>
    <w:rsid w:val="00BA7ACB"/>
    <w:rsid w:val="00BA7C34"/>
    <w:rsid w:val="00BA7DDF"/>
    <w:rsid w:val="00BB01F9"/>
    <w:rsid w:val="00BB0A54"/>
    <w:rsid w:val="00BB0B1C"/>
    <w:rsid w:val="00BB0E06"/>
    <w:rsid w:val="00BB0FED"/>
    <w:rsid w:val="00BB1403"/>
    <w:rsid w:val="00BB150D"/>
    <w:rsid w:val="00BB19BB"/>
    <w:rsid w:val="00BB1ABA"/>
    <w:rsid w:val="00BB1C16"/>
    <w:rsid w:val="00BB1E14"/>
    <w:rsid w:val="00BB1EE3"/>
    <w:rsid w:val="00BB269D"/>
    <w:rsid w:val="00BB2A0D"/>
    <w:rsid w:val="00BB2A7A"/>
    <w:rsid w:val="00BB2A8C"/>
    <w:rsid w:val="00BB30B8"/>
    <w:rsid w:val="00BB3441"/>
    <w:rsid w:val="00BB38D6"/>
    <w:rsid w:val="00BB3C04"/>
    <w:rsid w:val="00BB488F"/>
    <w:rsid w:val="00BB496D"/>
    <w:rsid w:val="00BB672F"/>
    <w:rsid w:val="00BB6C40"/>
    <w:rsid w:val="00BB6D9A"/>
    <w:rsid w:val="00BB704D"/>
    <w:rsid w:val="00BB7499"/>
    <w:rsid w:val="00BB74A5"/>
    <w:rsid w:val="00BB759F"/>
    <w:rsid w:val="00BB77B7"/>
    <w:rsid w:val="00BB799F"/>
    <w:rsid w:val="00BC0010"/>
    <w:rsid w:val="00BC027A"/>
    <w:rsid w:val="00BC056A"/>
    <w:rsid w:val="00BC062A"/>
    <w:rsid w:val="00BC06B0"/>
    <w:rsid w:val="00BC0C84"/>
    <w:rsid w:val="00BC0CD7"/>
    <w:rsid w:val="00BC1096"/>
    <w:rsid w:val="00BC1513"/>
    <w:rsid w:val="00BC17ED"/>
    <w:rsid w:val="00BC1DC5"/>
    <w:rsid w:val="00BC1E6C"/>
    <w:rsid w:val="00BC22DF"/>
    <w:rsid w:val="00BC3427"/>
    <w:rsid w:val="00BC34EF"/>
    <w:rsid w:val="00BC3817"/>
    <w:rsid w:val="00BC39DD"/>
    <w:rsid w:val="00BC3A8A"/>
    <w:rsid w:val="00BC3AC8"/>
    <w:rsid w:val="00BC3C3F"/>
    <w:rsid w:val="00BC3C90"/>
    <w:rsid w:val="00BC3EBA"/>
    <w:rsid w:val="00BC4CC8"/>
    <w:rsid w:val="00BC4DF7"/>
    <w:rsid w:val="00BC523A"/>
    <w:rsid w:val="00BC5350"/>
    <w:rsid w:val="00BC5684"/>
    <w:rsid w:val="00BC78B2"/>
    <w:rsid w:val="00BC79DC"/>
    <w:rsid w:val="00BC79F2"/>
    <w:rsid w:val="00BC7F00"/>
    <w:rsid w:val="00BC7F46"/>
    <w:rsid w:val="00BC7FB0"/>
    <w:rsid w:val="00BD096E"/>
    <w:rsid w:val="00BD0D59"/>
    <w:rsid w:val="00BD0EFE"/>
    <w:rsid w:val="00BD129B"/>
    <w:rsid w:val="00BD1352"/>
    <w:rsid w:val="00BD135E"/>
    <w:rsid w:val="00BD139C"/>
    <w:rsid w:val="00BD139F"/>
    <w:rsid w:val="00BD1751"/>
    <w:rsid w:val="00BD1981"/>
    <w:rsid w:val="00BD1DC5"/>
    <w:rsid w:val="00BD20E5"/>
    <w:rsid w:val="00BD217B"/>
    <w:rsid w:val="00BD2663"/>
    <w:rsid w:val="00BD279C"/>
    <w:rsid w:val="00BD28E2"/>
    <w:rsid w:val="00BD2BC9"/>
    <w:rsid w:val="00BD2CD2"/>
    <w:rsid w:val="00BD38A8"/>
    <w:rsid w:val="00BD3F42"/>
    <w:rsid w:val="00BD463C"/>
    <w:rsid w:val="00BD4780"/>
    <w:rsid w:val="00BD4BB9"/>
    <w:rsid w:val="00BD4DEF"/>
    <w:rsid w:val="00BD5857"/>
    <w:rsid w:val="00BD595D"/>
    <w:rsid w:val="00BD59CA"/>
    <w:rsid w:val="00BD5B42"/>
    <w:rsid w:val="00BD5B97"/>
    <w:rsid w:val="00BD5C2D"/>
    <w:rsid w:val="00BD5D09"/>
    <w:rsid w:val="00BD5EB5"/>
    <w:rsid w:val="00BD5FE3"/>
    <w:rsid w:val="00BD610C"/>
    <w:rsid w:val="00BD637D"/>
    <w:rsid w:val="00BD64C8"/>
    <w:rsid w:val="00BD67F8"/>
    <w:rsid w:val="00BD6A4E"/>
    <w:rsid w:val="00BD6F60"/>
    <w:rsid w:val="00BD6F6D"/>
    <w:rsid w:val="00BD7609"/>
    <w:rsid w:val="00BD76F1"/>
    <w:rsid w:val="00BD771B"/>
    <w:rsid w:val="00BD7736"/>
    <w:rsid w:val="00BD776E"/>
    <w:rsid w:val="00BE048B"/>
    <w:rsid w:val="00BE0518"/>
    <w:rsid w:val="00BE08E1"/>
    <w:rsid w:val="00BE1972"/>
    <w:rsid w:val="00BE2203"/>
    <w:rsid w:val="00BE2270"/>
    <w:rsid w:val="00BE22C1"/>
    <w:rsid w:val="00BE2410"/>
    <w:rsid w:val="00BE2C3C"/>
    <w:rsid w:val="00BE2CA7"/>
    <w:rsid w:val="00BE2F47"/>
    <w:rsid w:val="00BE3184"/>
    <w:rsid w:val="00BE31DF"/>
    <w:rsid w:val="00BE33B7"/>
    <w:rsid w:val="00BE3769"/>
    <w:rsid w:val="00BE3A8B"/>
    <w:rsid w:val="00BE408A"/>
    <w:rsid w:val="00BE4376"/>
    <w:rsid w:val="00BE481D"/>
    <w:rsid w:val="00BE481E"/>
    <w:rsid w:val="00BE4A67"/>
    <w:rsid w:val="00BE4B68"/>
    <w:rsid w:val="00BE4D28"/>
    <w:rsid w:val="00BE5442"/>
    <w:rsid w:val="00BE5528"/>
    <w:rsid w:val="00BE55CB"/>
    <w:rsid w:val="00BE5B7A"/>
    <w:rsid w:val="00BE5D12"/>
    <w:rsid w:val="00BE5E08"/>
    <w:rsid w:val="00BE6575"/>
    <w:rsid w:val="00BE6817"/>
    <w:rsid w:val="00BE7082"/>
    <w:rsid w:val="00BE75B3"/>
    <w:rsid w:val="00BF004A"/>
    <w:rsid w:val="00BF0468"/>
    <w:rsid w:val="00BF0481"/>
    <w:rsid w:val="00BF0954"/>
    <w:rsid w:val="00BF09CB"/>
    <w:rsid w:val="00BF0B1A"/>
    <w:rsid w:val="00BF0F63"/>
    <w:rsid w:val="00BF0F9E"/>
    <w:rsid w:val="00BF1301"/>
    <w:rsid w:val="00BF14C0"/>
    <w:rsid w:val="00BF1878"/>
    <w:rsid w:val="00BF1BC1"/>
    <w:rsid w:val="00BF2679"/>
    <w:rsid w:val="00BF2703"/>
    <w:rsid w:val="00BF27FB"/>
    <w:rsid w:val="00BF29E9"/>
    <w:rsid w:val="00BF2B15"/>
    <w:rsid w:val="00BF2C5D"/>
    <w:rsid w:val="00BF3227"/>
    <w:rsid w:val="00BF3B80"/>
    <w:rsid w:val="00BF3C97"/>
    <w:rsid w:val="00BF3DE7"/>
    <w:rsid w:val="00BF3E5C"/>
    <w:rsid w:val="00BF49DF"/>
    <w:rsid w:val="00BF4B08"/>
    <w:rsid w:val="00BF4C33"/>
    <w:rsid w:val="00BF4DC2"/>
    <w:rsid w:val="00BF4E13"/>
    <w:rsid w:val="00BF50B8"/>
    <w:rsid w:val="00BF51F1"/>
    <w:rsid w:val="00BF5254"/>
    <w:rsid w:val="00BF56DD"/>
    <w:rsid w:val="00BF606F"/>
    <w:rsid w:val="00BF6077"/>
    <w:rsid w:val="00BF66D1"/>
    <w:rsid w:val="00BF6B10"/>
    <w:rsid w:val="00BF6D4C"/>
    <w:rsid w:val="00BF70BA"/>
    <w:rsid w:val="00BF72AC"/>
    <w:rsid w:val="00BF734A"/>
    <w:rsid w:val="00BF7A2D"/>
    <w:rsid w:val="00C00248"/>
    <w:rsid w:val="00C00619"/>
    <w:rsid w:val="00C00862"/>
    <w:rsid w:val="00C00A50"/>
    <w:rsid w:val="00C00C28"/>
    <w:rsid w:val="00C01890"/>
    <w:rsid w:val="00C01CE9"/>
    <w:rsid w:val="00C02780"/>
    <w:rsid w:val="00C02E3A"/>
    <w:rsid w:val="00C02E88"/>
    <w:rsid w:val="00C03043"/>
    <w:rsid w:val="00C032EF"/>
    <w:rsid w:val="00C036CB"/>
    <w:rsid w:val="00C036DA"/>
    <w:rsid w:val="00C036F2"/>
    <w:rsid w:val="00C03712"/>
    <w:rsid w:val="00C03C36"/>
    <w:rsid w:val="00C03CE2"/>
    <w:rsid w:val="00C03E76"/>
    <w:rsid w:val="00C03E79"/>
    <w:rsid w:val="00C03FAE"/>
    <w:rsid w:val="00C042AB"/>
    <w:rsid w:val="00C04328"/>
    <w:rsid w:val="00C043FA"/>
    <w:rsid w:val="00C044CA"/>
    <w:rsid w:val="00C04899"/>
    <w:rsid w:val="00C04BD9"/>
    <w:rsid w:val="00C04E94"/>
    <w:rsid w:val="00C04E98"/>
    <w:rsid w:val="00C05220"/>
    <w:rsid w:val="00C053C1"/>
    <w:rsid w:val="00C055FC"/>
    <w:rsid w:val="00C05766"/>
    <w:rsid w:val="00C05FE4"/>
    <w:rsid w:val="00C06458"/>
    <w:rsid w:val="00C068D5"/>
    <w:rsid w:val="00C068F8"/>
    <w:rsid w:val="00C06903"/>
    <w:rsid w:val="00C0695D"/>
    <w:rsid w:val="00C06F9C"/>
    <w:rsid w:val="00C070FC"/>
    <w:rsid w:val="00C074C6"/>
    <w:rsid w:val="00C07670"/>
    <w:rsid w:val="00C07783"/>
    <w:rsid w:val="00C07E4C"/>
    <w:rsid w:val="00C07E8E"/>
    <w:rsid w:val="00C1027F"/>
    <w:rsid w:val="00C1178D"/>
    <w:rsid w:val="00C11CAD"/>
    <w:rsid w:val="00C120E3"/>
    <w:rsid w:val="00C12705"/>
    <w:rsid w:val="00C12A80"/>
    <w:rsid w:val="00C12F66"/>
    <w:rsid w:val="00C131F1"/>
    <w:rsid w:val="00C13558"/>
    <w:rsid w:val="00C1374D"/>
    <w:rsid w:val="00C13B24"/>
    <w:rsid w:val="00C1425C"/>
    <w:rsid w:val="00C150CD"/>
    <w:rsid w:val="00C1511E"/>
    <w:rsid w:val="00C1582E"/>
    <w:rsid w:val="00C15A80"/>
    <w:rsid w:val="00C15B30"/>
    <w:rsid w:val="00C15B71"/>
    <w:rsid w:val="00C15C23"/>
    <w:rsid w:val="00C16381"/>
    <w:rsid w:val="00C16818"/>
    <w:rsid w:val="00C16B3F"/>
    <w:rsid w:val="00C16B92"/>
    <w:rsid w:val="00C17755"/>
    <w:rsid w:val="00C17BE8"/>
    <w:rsid w:val="00C2055F"/>
    <w:rsid w:val="00C205A2"/>
    <w:rsid w:val="00C212CD"/>
    <w:rsid w:val="00C213DA"/>
    <w:rsid w:val="00C2149E"/>
    <w:rsid w:val="00C2152A"/>
    <w:rsid w:val="00C2156A"/>
    <w:rsid w:val="00C219D7"/>
    <w:rsid w:val="00C21A73"/>
    <w:rsid w:val="00C21BE6"/>
    <w:rsid w:val="00C2216F"/>
    <w:rsid w:val="00C22424"/>
    <w:rsid w:val="00C224CC"/>
    <w:rsid w:val="00C2261A"/>
    <w:rsid w:val="00C22CE4"/>
    <w:rsid w:val="00C22D09"/>
    <w:rsid w:val="00C22F46"/>
    <w:rsid w:val="00C22FB0"/>
    <w:rsid w:val="00C23265"/>
    <w:rsid w:val="00C2352B"/>
    <w:rsid w:val="00C239CB"/>
    <w:rsid w:val="00C23BA1"/>
    <w:rsid w:val="00C24466"/>
    <w:rsid w:val="00C244FC"/>
    <w:rsid w:val="00C24614"/>
    <w:rsid w:val="00C25472"/>
    <w:rsid w:val="00C254CA"/>
    <w:rsid w:val="00C257FB"/>
    <w:rsid w:val="00C25985"/>
    <w:rsid w:val="00C25B40"/>
    <w:rsid w:val="00C25E28"/>
    <w:rsid w:val="00C2626C"/>
    <w:rsid w:val="00C263AB"/>
    <w:rsid w:val="00C2641D"/>
    <w:rsid w:val="00C2656A"/>
    <w:rsid w:val="00C26850"/>
    <w:rsid w:val="00C26923"/>
    <w:rsid w:val="00C26DA4"/>
    <w:rsid w:val="00C26F4A"/>
    <w:rsid w:val="00C26F82"/>
    <w:rsid w:val="00C26FCF"/>
    <w:rsid w:val="00C27154"/>
    <w:rsid w:val="00C274A4"/>
    <w:rsid w:val="00C27F8C"/>
    <w:rsid w:val="00C30265"/>
    <w:rsid w:val="00C305D6"/>
    <w:rsid w:val="00C30993"/>
    <w:rsid w:val="00C30A1B"/>
    <w:rsid w:val="00C318E3"/>
    <w:rsid w:val="00C31F3A"/>
    <w:rsid w:val="00C31FE8"/>
    <w:rsid w:val="00C32053"/>
    <w:rsid w:val="00C320E2"/>
    <w:rsid w:val="00C3251A"/>
    <w:rsid w:val="00C32544"/>
    <w:rsid w:val="00C327C0"/>
    <w:rsid w:val="00C32D22"/>
    <w:rsid w:val="00C33081"/>
    <w:rsid w:val="00C33172"/>
    <w:rsid w:val="00C33430"/>
    <w:rsid w:val="00C3346D"/>
    <w:rsid w:val="00C33503"/>
    <w:rsid w:val="00C337C1"/>
    <w:rsid w:val="00C3387B"/>
    <w:rsid w:val="00C339BB"/>
    <w:rsid w:val="00C3443D"/>
    <w:rsid w:val="00C34BAE"/>
    <w:rsid w:val="00C34E97"/>
    <w:rsid w:val="00C35132"/>
    <w:rsid w:val="00C35172"/>
    <w:rsid w:val="00C35191"/>
    <w:rsid w:val="00C353AE"/>
    <w:rsid w:val="00C354F6"/>
    <w:rsid w:val="00C35572"/>
    <w:rsid w:val="00C35682"/>
    <w:rsid w:val="00C359FF"/>
    <w:rsid w:val="00C35D36"/>
    <w:rsid w:val="00C361F4"/>
    <w:rsid w:val="00C366CA"/>
    <w:rsid w:val="00C36EBF"/>
    <w:rsid w:val="00C3702F"/>
    <w:rsid w:val="00C3725C"/>
    <w:rsid w:val="00C37411"/>
    <w:rsid w:val="00C379BA"/>
    <w:rsid w:val="00C37E0E"/>
    <w:rsid w:val="00C37E90"/>
    <w:rsid w:val="00C400E8"/>
    <w:rsid w:val="00C4029B"/>
    <w:rsid w:val="00C403B5"/>
    <w:rsid w:val="00C40750"/>
    <w:rsid w:val="00C40794"/>
    <w:rsid w:val="00C4086D"/>
    <w:rsid w:val="00C40A8D"/>
    <w:rsid w:val="00C40BD8"/>
    <w:rsid w:val="00C40DAC"/>
    <w:rsid w:val="00C40F8B"/>
    <w:rsid w:val="00C40FA7"/>
    <w:rsid w:val="00C41A18"/>
    <w:rsid w:val="00C41AF6"/>
    <w:rsid w:val="00C423E7"/>
    <w:rsid w:val="00C426A1"/>
    <w:rsid w:val="00C4286B"/>
    <w:rsid w:val="00C4295E"/>
    <w:rsid w:val="00C42B44"/>
    <w:rsid w:val="00C4351A"/>
    <w:rsid w:val="00C441AC"/>
    <w:rsid w:val="00C441B1"/>
    <w:rsid w:val="00C446F2"/>
    <w:rsid w:val="00C44B51"/>
    <w:rsid w:val="00C44D52"/>
    <w:rsid w:val="00C44FD0"/>
    <w:rsid w:val="00C45AC5"/>
    <w:rsid w:val="00C460D8"/>
    <w:rsid w:val="00C4645A"/>
    <w:rsid w:val="00C465B9"/>
    <w:rsid w:val="00C46607"/>
    <w:rsid w:val="00C46721"/>
    <w:rsid w:val="00C46DE1"/>
    <w:rsid w:val="00C46E2E"/>
    <w:rsid w:val="00C4718B"/>
    <w:rsid w:val="00C47357"/>
    <w:rsid w:val="00C476B8"/>
    <w:rsid w:val="00C47756"/>
    <w:rsid w:val="00C4797B"/>
    <w:rsid w:val="00C47A47"/>
    <w:rsid w:val="00C47CA6"/>
    <w:rsid w:val="00C50362"/>
    <w:rsid w:val="00C504A4"/>
    <w:rsid w:val="00C5080E"/>
    <w:rsid w:val="00C50C27"/>
    <w:rsid w:val="00C5110C"/>
    <w:rsid w:val="00C512BB"/>
    <w:rsid w:val="00C514A6"/>
    <w:rsid w:val="00C51B88"/>
    <w:rsid w:val="00C51CC4"/>
    <w:rsid w:val="00C51DCB"/>
    <w:rsid w:val="00C51DF5"/>
    <w:rsid w:val="00C51FC4"/>
    <w:rsid w:val="00C52145"/>
    <w:rsid w:val="00C5241C"/>
    <w:rsid w:val="00C531BB"/>
    <w:rsid w:val="00C53299"/>
    <w:rsid w:val="00C532CF"/>
    <w:rsid w:val="00C53B66"/>
    <w:rsid w:val="00C543AF"/>
    <w:rsid w:val="00C5462A"/>
    <w:rsid w:val="00C5462D"/>
    <w:rsid w:val="00C54B61"/>
    <w:rsid w:val="00C54E6E"/>
    <w:rsid w:val="00C550A4"/>
    <w:rsid w:val="00C55641"/>
    <w:rsid w:val="00C55A9B"/>
    <w:rsid w:val="00C55B7E"/>
    <w:rsid w:val="00C55BA5"/>
    <w:rsid w:val="00C55E94"/>
    <w:rsid w:val="00C55EBB"/>
    <w:rsid w:val="00C56171"/>
    <w:rsid w:val="00C561AF"/>
    <w:rsid w:val="00C569B5"/>
    <w:rsid w:val="00C56E3A"/>
    <w:rsid w:val="00C56E9A"/>
    <w:rsid w:val="00C56FDE"/>
    <w:rsid w:val="00C570B5"/>
    <w:rsid w:val="00C57334"/>
    <w:rsid w:val="00C57676"/>
    <w:rsid w:val="00C57A6E"/>
    <w:rsid w:val="00C57D7C"/>
    <w:rsid w:val="00C57E91"/>
    <w:rsid w:val="00C57EC9"/>
    <w:rsid w:val="00C600A9"/>
    <w:rsid w:val="00C60508"/>
    <w:rsid w:val="00C60593"/>
    <w:rsid w:val="00C60943"/>
    <w:rsid w:val="00C60A77"/>
    <w:rsid w:val="00C61074"/>
    <w:rsid w:val="00C6119F"/>
    <w:rsid w:val="00C61392"/>
    <w:rsid w:val="00C61543"/>
    <w:rsid w:val="00C615FB"/>
    <w:rsid w:val="00C616EF"/>
    <w:rsid w:val="00C618ED"/>
    <w:rsid w:val="00C61A50"/>
    <w:rsid w:val="00C61BFE"/>
    <w:rsid w:val="00C61EFB"/>
    <w:rsid w:val="00C61F7B"/>
    <w:rsid w:val="00C6214D"/>
    <w:rsid w:val="00C621FE"/>
    <w:rsid w:val="00C62231"/>
    <w:rsid w:val="00C6295B"/>
    <w:rsid w:val="00C62C7B"/>
    <w:rsid w:val="00C62CFF"/>
    <w:rsid w:val="00C62DCE"/>
    <w:rsid w:val="00C62EB9"/>
    <w:rsid w:val="00C632DB"/>
    <w:rsid w:val="00C637B5"/>
    <w:rsid w:val="00C643B7"/>
    <w:rsid w:val="00C64444"/>
    <w:rsid w:val="00C64576"/>
    <w:rsid w:val="00C650C1"/>
    <w:rsid w:val="00C65482"/>
    <w:rsid w:val="00C655ED"/>
    <w:rsid w:val="00C65603"/>
    <w:rsid w:val="00C65676"/>
    <w:rsid w:val="00C65961"/>
    <w:rsid w:val="00C65C1B"/>
    <w:rsid w:val="00C65F14"/>
    <w:rsid w:val="00C66BAC"/>
    <w:rsid w:val="00C66DE0"/>
    <w:rsid w:val="00C70795"/>
    <w:rsid w:val="00C708F7"/>
    <w:rsid w:val="00C70B19"/>
    <w:rsid w:val="00C71E09"/>
    <w:rsid w:val="00C72042"/>
    <w:rsid w:val="00C72114"/>
    <w:rsid w:val="00C72153"/>
    <w:rsid w:val="00C7235C"/>
    <w:rsid w:val="00C72769"/>
    <w:rsid w:val="00C72A92"/>
    <w:rsid w:val="00C733A2"/>
    <w:rsid w:val="00C7345B"/>
    <w:rsid w:val="00C7347A"/>
    <w:rsid w:val="00C73664"/>
    <w:rsid w:val="00C737D6"/>
    <w:rsid w:val="00C74A4A"/>
    <w:rsid w:val="00C74D69"/>
    <w:rsid w:val="00C75453"/>
    <w:rsid w:val="00C75BC7"/>
    <w:rsid w:val="00C7669C"/>
    <w:rsid w:val="00C769BA"/>
    <w:rsid w:val="00C770A1"/>
    <w:rsid w:val="00C771E4"/>
    <w:rsid w:val="00C801B3"/>
    <w:rsid w:val="00C80895"/>
    <w:rsid w:val="00C80952"/>
    <w:rsid w:val="00C80D90"/>
    <w:rsid w:val="00C80E98"/>
    <w:rsid w:val="00C823DE"/>
    <w:rsid w:val="00C82979"/>
    <w:rsid w:val="00C829F5"/>
    <w:rsid w:val="00C82BEE"/>
    <w:rsid w:val="00C82CE7"/>
    <w:rsid w:val="00C83196"/>
    <w:rsid w:val="00C8344E"/>
    <w:rsid w:val="00C83B05"/>
    <w:rsid w:val="00C847A4"/>
    <w:rsid w:val="00C84973"/>
    <w:rsid w:val="00C859B0"/>
    <w:rsid w:val="00C85FA2"/>
    <w:rsid w:val="00C8617B"/>
    <w:rsid w:val="00C865C6"/>
    <w:rsid w:val="00C86D91"/>
    <w:rsid w:val="00C86E36"/>
    <w:rsid w:val="00C86ED6"/>
    <w:rsid w:val="00C86F1C"/>
    <w:rsid w:val="00C870C2"/>
    <w:rsid w:val="00C87762"/>
    <w:rsid w:val="00C90653"/>
    <w:rsid w:val="00C909E8"/>
    <w:rsid w:val="00C90A90"/>
    <w:rsid w:val="00C90E7E"/>
    <w:rsid w:val="00C91156"/>
    <w:rsid w:val="00C91368"/>
    <w:rsid w:val="00C91951"/>
    <w:rsid w:val="00C91CBE"/>
    <w:rsid w:val="00C91DED"/>
    <w:rsid w:val="00C91FFD"/>
    <w:rsid w:val="00C92334"/>
    <w:rsid w:val="00C926B5"/>
    <w:rsid w:val="00C92E22"/>
    <w:rsid w:val="00C931F5"/>
    <w:rsid w:val="00C934F2"/>
    <w:rsid w:val="00C93566"/>
    <w:rsid w:val="00C9394F"/>
    <w:rsid w:val="00C93A81"/>
    <w:rsid w:val="00C93D78"/>
    <w:rsid w:val="00C940DB"/>
    <w:rsid w:val="00C9423D"/>
    <w:rsid w:val="00C9484E"/>
    <w:rsid w:val="00C94C41"/>
    <w:rsid w:val="00C94E68"/>
    <w:rsid w:val="00C94FD8"/>
    <w:rsid w:val="00C9533B"/>
    <w:rsid w:val="00C95F22"/>
    <w:rsid w:val="00C960E3"/>
    <w:rsid w:val="00C962CC"/>
    <w:rsid w:val="00C96482"/>
    <w:rsid w:val="00C96666"/>
    <w:rsid w:val="00C9677F"/>
    <w:rsid w:val="00C96A7F"/>
    <w:rsid w:val="00C96D3C"/>
    <w:rsid w:val="00C96DFE"/>
    <w:rsid w:val="00C97305"/>
    <w:rsid w:val="00C974AF"/>
    <w:rsid w:val="00C9766F"/>
    <w:rsid w:val="00C976C2"/>
    <w:rsid w:val="00CA00CD"/>
    <w:rsid w:val="00CA0300"/>
    <w:rsid w:val="00CA0A2E"/>
    <w:rsid w:val="00CA126B"/>
    <w:rsid w:val="00CA128C"/>
    <w:rsid w:val="00CA147B"/>
    <w:rsid w:val="00CA147E"/>
    <w:rsid w:val="00CA16E1"/>
    <w:rsid w:val="00CA1C38"/>
    <w:rsid w:val="00CA29C6"/>
    <w:rsid w:val="00CA3408"/>
    <w:rsid w:val="00CA358B"/>
    <w:rsid w:val="00CA3BAE"/>
    <w:rsid w:val="00CA47AE"/>
    <w:rsid w:val="00CA481F"/>
    <w:rsid w:val="00CA4996"/>
    <w:rsid w:val="00CA4E2C"/>
    <w:rsid w:val="00CA4F13"/>
    <w:rsid w:val="00CA5C4F"/>
    <w:rsid w:val="00CA6610"/>
    <w:rsid w:val="00CA6B90"/>
    <w:rsid w:val="00CA74F5"/>
    <w:rsid w:val="00CA7689"/>
    <w:rsid w:val="00CA7C07"/>
    <w:rsid w:val="00CA7D36"/>
    <w:rsid w:val="00CB0469"/>
    <w:rsid w:val="00CB096C"/>
    <w:rsid w:val="00CB0AD4"/>
    <w:rsid w:val="00CB0DCB"/>
    <w:rsid w:val="00CB12C2"/>
    <w:rsid w:val="00CB1408"/>
    <w:rsid w:val="00CB2433"/>
    <w:rsid w:val="00CB25A9"/>
    <w:rsid w:val="00CB28A8"/>
    <w:rsid w:val="00CB32AD"/>
    <w:rsid w:val="00CB4015"/>
    <w:rsid w:val="00CB463C"/>
    <w:rsid w:val="00CB468E"/>
    <w:rsid w:val="00CB48EA"/>
    <w:rsid w:val="00CB4AA0"/>
    <w:rsid w:val="00CB4C60"/>
    <w:rsid w:val="00CB54A4"/>
    <w:rsid w:val="00CB5B5F"/>
    <w:rsid w:val="00CB60F4"/>
    <w:rsid w:val="00CB61D3"/>
    <w:rsid w:val="00CB6404"/>
    <w:rsid w:val="00CB6562"/>
    <w:rsid w:val="00CB681C"/>
    <w:rsid w:val="00CB694C"/>
    <w:rsid w:val="00CB69B8"/>
    <w:rsid w:val="00CB6C30"/>
    <w:rsid w:val="00CB6E23"/>
    <w:rsid w:val="00CB7016"/>
    <w:rsid w:val="00CB722D"/>
    <w:rsid w:val="00CB729B"/>
    <w:rsid w:val="00CB7B1F"/>
    <w:rsid w:val="00CB7E91"/>
    <w:rsid w:val="00CB7FC7"/>
    <w:rsid w:val="00CC06F9"/>
    <w:rsid w:val="00CC10CB"/>
    <w:rsid w:val="00CC1506"/>
    <w:rsid w:val="00CC1654"/>
    <w:rsid w:val="00CC18EF"/>
    <w:rsid w:val="00CC197B"/>
    <w:rsid w:val="00CC1E67"/>
    <w:rsid w:val="00CC1E92"/>
    <w:rsid w:val="00CC203E"/>
    <w:rsid w:val="00CC22B4"/>
    <w:rsid w:val="00CC240F"/>
    <w:rsid w:val="00CC246E"/>
    <w:rsid w:val="00CC25D5"/>
    <w:rsid w:val="00CC2BA1"/>
    <w:rsid w:val="00CC2C00"/>
    <w:rsid w:val="00CC3867"/>
    <w:rsid w:val="00CC39A7"/>
    <w:rsid w:val="00CC3AC6"/>
    <w:rsid w:val="00CC3B29"/>
    <w:rsid w:val="00CC3D43"/>
    <w:rsid w:val="00CC3E5A"/>
    <w:rsid w:val="00CC3EA7"/>
    <w:rsid w:val="00CC4042"/>
    <w:rsid w:val="00CC438A"/>
    <w:rsid w:val="00CC44CF"/>
    <w:rsid w:val="00CC475C"/>
    <w:rsid w:val="00CC49D9"/>
    <w:rsid w:val="00CC4B49"/>
    <w:rsid w:val="00CC4C10"/>
    <w:rsid w:val="00CC4C14"/>
    <w:rsid w:val="00CC4FEA"/>
    <w:rsid w:val="00CC539E"/>
    <w:rsid w:val="00CC55CF"/>
    <w:rsid w:val="00CC567F"/>
    <w:rsid w:val="00CC5817"/>
    <w:rsid w:val="00CC5E8B"/>
    <w:rsid w:val="00CC614B"/>
    <w:rsid w:val="00CC6281"/>
    <w:rsid w:val="00CC6455"/>
    <w:rsid w:val="00CC682E"/>
    <w:rsid w:val="00CC6C1E"/>
    <w:rsid w:val="00CC6EEE"/>
    <w:rsid w:val="00CC7978"/>
    <w:rsid w:val="00CC7DDA"/>
    <w:rsid w:val="00CD0E06"/>
    <w:rsid w:val="00CD1526"/>
    <w:rsid w:val="00CD168E"/>
    <w:rsid w:val="00CD184F"/>
    <w:rsid w:val="00CD1E35"/>
    <w:rsid w:val="00CD203D"/>
    <w:rsid w:val="00CD2074"/>
    <w:rsid w:val="00CD2B32"/>
    <w:rsid w:val="00CD39D7"/>
    <w:rsid w:val="00CD4083"/>
    <w:rsid w:val="00CD433D"/>
    <w:rsid w:val="00CD437F"/>
    <w:rsid w:val="00CD48F1"/>
    <w:rsid w:val="00CD4A6F"/>
    <w:rsid w:val="00CD53AF"/>
    <w:rsid w:val="00CD5549"/>
    <w:rsid w:val="00CD55B4"/>
    <w:rsid w:val="00CD565F"/>
    <w:rsid w:val="00CD5922"/>
    <w:rsid w:val="00CD5A53"/>
    <w:rsid w:val="00CD5D3E"/>
    <w:rsid w:val="00CD61C4"/>
    <w:rsid w:val="00CD6A90"/>
    <w:rsid w:val="00CD6AD9"/>
    <w:rsid w:val="00CD6C65"/>
    <w:rsid w:val="00CD702D"/>
    <w:rsid w:val="00CD71A3"/>
    <w:rsid w:val="00CD7221"/>
    <w:rsid w:val="00CD72FC"/>
    <w:rsid w:val="00CD7969"/>
    <w:rsid w:val="00CD7C73"/>
    <w:rsid w:val="00CE0093"/>
    <w:rsid w:val="00CE0800"/>
    <w:rsid w:val="00CE0DB7"/>
    <w:rsid w:val="00CE0F2B"/>
    <w:rsid w:val="00CE104B"/>
    <w:rsid w:val="00CE1140"/>
    <w:rsid w:val="00CE1A54"/>
    <w:rsid w:val="00CE1E20"/>
    <w:rsid w:val="00CE1EC4"/>
    <w:rsid w:val="00CE2AA5"/>
    <w:rsid w:val="00CE2C5F"/>
    <w:rsid w:val="00CE2F1A"/>
    <w:rsid w:val="00CE305E"/>
    <w:rsid w:val="00CE3299"/>
    <w:rsid w:val="00CE3A42"/>
    <w:rsid w:val="00CE3CF8"/>
    <w:rsid w:val="00CE3FA1"/>
    <w:rsid w:val="00CE45EB"/>
    <w:rsid w:val="00CE47A0"/>
    <w:rsid w:val="00CE49B7"/>
    <w:rsid w:val="00CE4D8D"/>
    <w:rsid w:val="00CE5241"/>
    <w:rsid w:val="00CE5271"/>
    <w:rsid w:val="00CE5403"/>
    <w:rsid w:val="00CE54CD"/>
    <w:rsid w:val="00CE5538"/>
    <w:rsid w:val="00CE55C0"/>
    <w:rsid w:val="00CE57C1"/>
    <w:rsid w:val="00CE5A95"/>
    <w:rsid w:val="00CE61AC"/>
    <w:rsid w:val="00CE646C"/>
    <w:rsid w:val="00CE66D9"/>
    <w:rsid w:val="00CE6844"/>
    <w:rsid w:val="00CE6AD2"/>
    <w:rsid w:val="00CE74CB"/>
    <w:rsid w:val="00CE7655"/>
    <w:rsid w:val="00CE7672"/>
    <w:rsid w:val="00CE767D"/>
    <w:rsid w:val="00CE7847"/>
    <w:rsid w:val="00CE78C1"/>
    <w:rsid w:val="00CE7A15"/>
    <w:rsid w:val="00CE7BE6"/>
    <w:rsid w:val="00CF05AF"/>
    <w:rsid w:val="00CF088B"/>
    <w:rsid w:val="00CF0899"/>
    <w:rsid w:val="00CF0F8E"/>
    <w:rsid w:val="00CF130A"/>
    <w:rsid w:val="00CF1A27"/>
    <w:rsid w:val="00CF1B10"/>
    <w:rsid w:val="00CF245B"/>
    <w:rsid w:val="00CF26D1"/>
    <w:rsid w:val="00CF2835"/>
    <w:rsid w:val="00CF2B89"/>
    <w:rsid w:val="00CF2E59"/>
    <w:rsid w:val="00CF3032"/>
    <w:rsid w:val="00CF31E0"/>
    <w:rsid w:val="00CF3733"/>
    <w:rsid w:val="00CF3CFF"/>
    <w:rsid w:val="00CF3D5C"/>
    <w:rsid w:val="00CF3DD2"/>
    <w:rsid w:val="00CF4047"/>
    <w:rsid w:val="00CF4B08"/>
    <w:rsid w:val="00CF4C1E"/>
    <w:rsid w:val="00CF4C76"/>
    <w:rsid w:val="00CF4D4F"/>
    <w:rsid w:val="00CF5728"/>
    <w:rsid w:val="00CF583C"/>
    <w:rsid w:val="00CF58A5"/>
    <w:rsid w:val="00CF5930"/>
    <w:rsid w:val="00CF5C78"/>
    <w:rsid w:val="00CF6254"/>
    <w:rsid w:val="00CF652F"/>
    <w:rsid w:val="00CF66BF"/>
    <w:rsid w:val="00CF6770"/>
    <w:rsid w:val="00CF6967"/>
    <w:rsid w:val="00CF69F0"/>
    <w:rsid w:val="00CF7100"/>
    <w:rsid w:val="00CF744F"/>
    <w:rsid w:val="00CF752D"/>
    <w:rsid w:val="00CF7538"/>
    <w:rsid w:val="00CF79D9"/>
    <w:rsid w:val="00CF7C29"/>
    <w:rsid w:val="00CF7C33"/>
    <w:rsid w:val="00CF7D45"/>
    <w:rsid w:val="00D0028F"/>
    <w:rsid w:val="00D007CF"/>
    <w:rsid w:val="00D00938"/>
    <w:rsid w:val="00D00A41"/>
    <w:rsid w:val="00D00D92"/>
    <w:rsid w:val="00D01602"/>
    <w:rsid w:val="00D01670"/>
    <w:rsid w:val="00D016B6"/>
    <w:rsid w:val="00D01785"/>
    <w:rsid w:val="00D01D78"/>
    <w:rsid w:val="00D01E45"/>
    <w:rsid w:val="00D025BA"/>
    <w:rsid w:val="00D026AB"/>
    <w:rsid w:val="00D02C0F"/>
    <w:rsid w:val="00D02F53"/>
    <w:rsid w:val="00D031AF"/>
    <w:rsid w:val="00D035C1"/>
    <w:rsid w:val="00D03C29"/>
    <w:rsid w:val="00D03D1C"/>
    <w:rsid w:val="00D04876"/>
    <w:rsid w:val="00D04A6B"/>
    <w:rsid w:val="00D0510B"/>
    <w:rsid w:val="00D052F4"/>
    <w:rsid w:val="00D05632"/>
    <w:rsid w:val="00D05677"/>
    <w:rsid w:val="00D057C2"/>
    <w:rsid w:val="00D059DB"/>
    <w:rsid w:val="00D05A56"/>
    <w:rsid w:val="00D05CA9"/>
    <w:rsid w:val="00D05F7B"/>
    <w:rsid w:val="00D0631C"/>
    <w:rsid w:val="00D067D4"/>
    <w:rsid w:val="00D06C95"/>
    <w:rsid w:val="00D07156"/>
    <w:rsid w:val="00D071B5"/>
    <w:rsid w:val="00D07332"/>
    <w:rsid w:val="00D100AA"/>
    <w:rsid w:val="00D102B2"/>
    <w:rsid w:val="00D103C3"/>
    <w:rsid w:val="00D10486"/>
    <w:rsid w:val="00D104CB"/>
    <w:rsid w:val="00D104F7"/>
    <w:rsid w:val="00D10E0E"/>
    <w:rsid w:val="00D10E9C"/>
    <w:rsid w:val="00D10F20"/>
    <w:rsid w:val="00D11066"/>
    <w:rsid w:val="00D110A2"/>
    <w:rsid w:val="00D11D0C"/>
    <w:rsid w:val="00D11E06"/>
    <w:rsid w:val="00D120B1"/>
    <w:rsid w:val="00D1233D"/>
    <w:rsid w:val="00D12508"/>
    <w:rsid w:val="00D12759"/>
    <w:rsid w:val="00D12C37"/>
    <w:rsid w:val="00D12F3D"/>
    <w:rsid w:val="00D13208"/>
    <w:rsid w:val="00D138ED"/>
    <w:rsid w:val="00D13B98"/>
    <w:rsid w:val="00D14517"/>
    <w:rsid w:val="00D14978"/>
    <w:rsid w:val="00D14A5B"/>
    <w:rsid w:val="00D14F06"/>
    <w:rsid w:val="00D152A2"/>
    <w:rsid w:val="00D159A5"/>
    <w:rsid w:val="00D15A40"/>
    <w:rsid w:val="00D15B55"/>
    <w:rsid w:val="00D1624E"/>
    <w:rsid w:val="00D16838"/>
    <w:rsid w:val="00D16AFD"/>
    <w:rsid w:val="00D171EA"/>
    <w:rsid w:val="00D1759F"/>
    <w:rsid w:val="00D17857"/>
    <w:rsid w:val="00D178D6"/>
    <w:rsid w:val="00D17A9E"/>
    <w:rsid w:val="00D17BF3"/>
    <w:rsid w:val="00D20018"/>
    <w:rsid w:val="00D20348"/>
    <w:rsid w:val="00D2076B"/>
    <w:rsid w:val="00D20B11"/>
    <w:rsid w:val="00D20D63"/>
    <w:rsid w:val="00D20D83"/>
    <w:rsid w:val="00D2101B"/>
    <w:rsid w:val="00D213B3"/>
    <w:rsid w:val="00D2149C"/>
    <w:rsid w:val="00D214C2"/>
    <w:rsid w:val="00D2156F"/>
    <w:rsid w:val="00D21813"/>
    <w:rsid w:val="00D21C7E"/>
    <w:rsid w:val="00D21D25"/>
    <w:rsid w:val="00D21E4E"/>
    <w:rsid w:val="00D220DA"/>
    <w:rsid w:val="00D2272E"/>
    <w:rsid w:val="00D22A1A"/>
    <w:rsid w:val="00D22C3C"/>
    <w:rsid w:val="00D22DF7"/>
    <w:rsid w:val="00D23139"/>
    <w:rsid w:val="00D232A6"/>
    <w:rsid w:val="00D2335E"/>
    <w:rsid w:val="00D234BE"/>
    <w:rsid w:val="00D23ACE"/>
    <w:rsid w:val="00D23C73"/>
    <w:rsid w:val="00D23D6C"/>
    <w:rsid w:val="00D240C0"/>
    <w:rsid w:val="00D240F4"/>
    <w:rsid w:val="00D2459D"/>
    <w:rsid w:val="00D250BB"/>
    <w:rsid w:val="00D251F8"/>
    <w:rsid w:val="00D26C20"/>
    <w:rsid w:val="00D2727D"/>
    <w:rsid w:val="00D27AB7"/>
    <w:rsid w:val="00D27BB3"/>
    <w:rsid w:val="00D3002C"/>
    <w:rsid w:val="00D3007C"/>
    <w:rsid w:val="00D30147"/>
    <w:rsid w:val="00D30874"/>
    <w:rsid w:val="00D30AF7"/>
    <w:rsid w:val="00D30E98"/>
    <w:rsid w:val="00D313BA"/>
    <w:rsid w:val="00D31435"/>
    <w:rsid w:val="00D314EE"/>
    <w:rsid w:val="00D31659"/>
    <w:rsid w:val="00D316E4"/>
    <w:rsid w:val="00D31A10"/>
    <w:rsid w:val="00D3210E"/>
    <w:rsid w:val="00D3224C"/>
    <w:rsid w:val="00D323C0"/>
    <w:rsid w:val="00D32868"/>
    <w:rsid w:val="00D32943"/>
    <w:rsid w:val="00D32F64"/>
    <w:rsid w:val="00D33252"/>
    <w:rsid w:val="00D332FC"/>
    <w:rsid w:val="00D33A2C"/>
    <w:rsid w:val="00D34377"/>
    <w:rsid w:val="00D34697"/>
    <w:rsid w:val="00D347E3"/>
    <w:rsid w:val="00D34A93"/>
    <w:rsid w:val="00D34D1E"/>
    <w:rsid w:val="00D34F3C"/>
    <w:rsid w:val="00D35469"/>
    <w:rsid w:val="00D355CB"/>
    <w:rsid w:val="00D356BF"/>
    <w:rsid w:val="00D357F0"/>
    <w:rsid w:val="00D35E7B"/>
    <w:rsid w:val="00D3629A"/>
    <w:rsid w:val="00D363E1"/>
    <w:rsid w:val="00D36B74"/>
    <w:rsid w:val="00D370BF"/>
    <w:rsid w:val="00D371FD"/>
    <w:rsid w:val="00D37264"/>
    <w:rsid w:val="00D37C65"/>
    <w:rsid w:val="00D40304"/>
    <w:rsid w:val="00D4116E"/>
    <w:rsid w:val="00D41350"/>
    <w:rsid w:val="00D413B1"/>
    <w:rsid w:val="00D4172B"/>
    <w:rsid w:val="00D4177F"/>
    <w:rsid w:val="00D41DB0"/>
    <w:rsid w:val="00D41F70"/>
    <w:rsid w:val="00D42001"/>
    <w:rsid w:val="00D424ED"/>
    <w:rsid w:val="00D42634"/>
    <w:rsid w:val="00D429AC"/>
    <w:rsid w:val="00D42C31"/>
    <w:rsid w:val="00D42C3A"/>
    <w:rsid w:val="00D42DA1"/>
    <w:rsid w:val="00D42DF2"/>
    <w:rsid w:val="00D43288"/>
    <w:rsid w:val="00D4335E"/>
    <w:rsid w:val="00D43527"/>
    <w:rsid w:val="00D436B4"/>
    <w:rsid w:val="00D43942"/>
    <w:rsid w:val="00D439DD"/>
    <w:rsid w:val="00D43A37"/>
    <w:rsid w:val="00D43B26"/>
    <w:rsid w:val="00D43D79"/>
    <w:rsid w:val="00D43FD5"/>
    <w:rsid w:val="00D443BB"/>
    <w:rsid w:val="00D4476B"/>
    <w:rsid w:val="00D44B3B"/>
    <w:rsid w:val="00D451F5"/>
    <w:rsid w:val="00D455A1"/>
    <w:rsid w:val="00D45818"/>
    <w:rsid w:val="00D45915"/>
    <w:rsid w:val="00D46232"/>
    <w:rsid w:val="00D46305"/>
    <w:rsid w:val="00D466DB"/>
    <w:rsid w:val="00D46A2F"/>
    <w:rsid w:val="00D46E11"/>
    <w:rsid w:val="00D4705A"/>
    <w:rsid w:val="00D4766F"/>
    <w:rsid w:val="00D476A8"/>
    <w:rsid w:val="00D500CF"/>
    <w:rsid w:val="00D502CF"/>
    <w:rsid w:val="00D504CC"/>
    <w:rsid w:val="00D509A1"/>
    <w:rsid w:val="00D509A9"/>
    <w:rsid w:val="00D50B5F"/>
    <w:rsid w:val="00D50B89"/>
    <w:rsid w:val="00D5154E"/>
    <w:rsid w:val="00D519D9"/>
    <w:rsid w:val="00D51B71"/>
    <w:rsid w:val="00D51D2C"/>
    <w:rsid w:val="00D5205E"/>
    <w:rsid w:val="00D520C6"/>
    <w:rsid w:val="00D5210F"/>
    <w:rsid w:val="00D523F9"/>
    <w:rsid w:val="00D52FD5"/>
    <w:rsid w:val="00D5351C"/>
    <w:rsid w:val="00D536EA"/>
    <w:rsid w:val="00D5409E"/>
    <w:rsid w:val="00D5484A"/>
    <w:rsid w:val="00D56302"/>
    <w:rsid w:val="00D56324"/>
    <w:rsid w:val="00D5652E"/>
    <w:rsid w:val="00D56978"/>
    <w:rsid w:val="00D56AC4"/>
    <w:rsid w:val="00D57340"/>
    <w:rsid w:val="00D5739D"/>
    <w:rsid w:val="00D5792B"/>
    <w:rsid w:val="00D57E1B"/>
    <w:rsid w:val="00D57F46"/>
    <w:rsid w:val="00D600EB"/>
    <w:rsid w:val="00D601C1"/>
    <w:rsid w:val="00D60442"/>
    <w:rsid w:val="00D609F9"/>
    <w:rsid w:val="00D60CAA"/>
    <w:rsid w:val="00D611B2"/>
    <w:rsid w:val="00D61747"/>
    <w:rsid w:val="00D61994"/>
    <w:rsid w:val="00D619CE"/>
    <w:rsid w:val="00D61AFA"/>
    <w:rsid w:val="00D622A4"/>
    <w:rsid w:val="00D626B3"/>
    <w:rsid w:val="00D62B1C"/>
    <w:rsid w:val="00D63002"/>
    <w:rsid w:val="00D63CE2"/>
    <w:rsid w:val="00D63E19"/>
    <w:rsid w:val="00D63F0F"/>
    <w:rsid w:val="00D6442D"/>
    <w:rsid w:val="00D645E2"/>
    <w:rsid w:val="00D6460B"/>
    <w:rsid w:val="00D64ABE"/>
    <w:rsid w:val="00D64D58"/>
    <w:rsid w:val="00D65C64"/>
    <w:rsid w:val="00D65D1B"/>
    <w:rsid w:val="00D65FCE"/>
    <w:rsid w:val="00D66061"/>
    <w:rsid w:val="00D660EA"/>
    <w:rsid w:val="00D662C0"/>
    <w:rsid w:val="00D66557"/>
    <w:rsid w:val="00D66831"/>
    <w:rsid w:val="00D66B14"/>
    <w:rsid w:val="00D66F3E"/>
    <w:rsid w:val="00D66F9B"/>
    <w:rsid w:val="00D6744B"/>
    <w:rsid w:val="00D678A4"/>
    <w:rsid w:val="00D67A5E"/>
    <w:rsid w:val="00D67B03"/>
    <w:rsid w:val="00D67B40"/>
    <w:rsid w:val="00D7047C"/>
    <w:rsid w:val="00D7085A"/>
    <w:rsid w:val="00D70D3A"/>
    <w:rsid w:val="00D71074"/>
    <w:rsid w:val="00D71468"/>
    <w:rsid w:val="00D719C9"/>
    <w:rsid w:val="00D71C39"/>
    <w:rsid w:val="00D71C70"/>
    <w:rsid w:val="00D71F3C"/>
    <w:rsid w:val="00D7222E"/>
    <w:rsid w:val="00D723B2"/>
    <w:rsid w:val="00D7252C"/>
    <w:rsid w:val="00D72554"/>
    <w:rsid w:val="00D7270E"/>
    <w:rsid w:val="00D728D7"/>
    <w:rsid w:val="00D72AE4"/>
    <w:rsid w:val="00D72F0E"/>
    <w:rsid w:val="00D731F9"/>
    <w:rsid w:val="00D7349B"/>
    <w:rsid w:val="00D73562"/>
    <w:rsid w:val="00D7387A"/>
    <w:rsid w:val="00D73976"/>
    <w:rsid w:val="00D739C1"/>
    <w:rsid w:val="00D73C4C"/>
    <w:rsid w:val="00D73C86"/>
    <w:rsid w:val="00D73E5E"/>
    <w:rsid w:val="00D73FF4"/>
    <w:rsid w:val="00D740ED"/>
    <w:rsid w:val="00D743DF"/>
    <w:rsid w:val="00D74486"/>
    <w:rsid w:val="00D74610"/>
    <w:rsid w:val="00D7484A"/>
    <w:rsid w:val="00D7535D"/>
    <w:rsid w:val="00D75568"/>
    <w:rsid w:val="00D75C0C"/>
    <w:rsid w:val="00D75E5C"/>
    <w:rsid w:val="00D7623D"/>
    <w:rsid w:val="00D764D0"/>
    <w:rsid w:val="00D7650E"/>
    <w:rsid w:val="00D76615"/>
    <w:rsid w:val="00D76A80"/>
    <w:rsid w:val="00D77163"/>
    <w:rsid w:val="00D7746F"/>
    <w:rsid w:val="00D77556"/>
    <w:rsid w:val="00D77933"/>
    <w:rsid w:val="00D77A67"/>
    <w:rsid w:val="00D77F3D"/>
    <w:rsid w:val="00D800EA"/>
    <w:rsid w:val="00D80377"/>
    <w:rsid w:val="00D804B8"/>
    <w:rsid w:val="00D809A8"/>
    <w:rsid w:val="00D80B1B"/>
    <w:rsid w:val="00D80C97"/>
    <w:rsid w:val="00D80FC6"/>
    <w:rsid w:val="00D812DE"/>
    <w:rsid w:val="00D81989"/>
    <w:rsid w:val="00D81D16"/>
    <w:rsid w:val="00D8274B"/>
    <w:rsid w:val="00D82ED4"/>
    <w:rsid w:val="00D82FD5"/>
    <w:rsid w:val="00D83360"/>
    <w:rsid w:val="00D8381B"/>
    <w:rsid w:val="00D838C5"/>
    <w:rsid w:val="00D83B79"/>
    <w:rsid w:val="00D83C8F"/>
    <w:rsid w:val="00D83CA9"/>
    <w:rsid w:val="00D83EF5"/>
    <w:rsid w:val="00D840F0"/>
    <w:rsid w:val="00D84250"/>
    <w:rsid w:val="00D84417"/>
    <w:rsid w:val="00D84E62"/>
    <w:rsid w:val="00D850A7"/>
    <w:rsid w:val="00D851CA"/>
    <w:rsid w:val="00D8546C"/>
    <w:rsid w:val="00D8579A"/>
    <w:rsid w:val="00D859CA"/>
    <w:rsid w:val="00D85A01"/>
    <w:rsid w:val="00D86E92"/>
    <w:rsid w:val="00D872CF"/>
    <w:rsid w:val="00D8778E"/>
    <w:rsid w:val="00D87B27"/>
    <w:rsid w:val="00D87EB6"/>
    <w:rsid w:val="00D90BFB"/>
    <w:rsid w:val="00D90FFA"/>
    <w:rsid w:val="00D9122A"/>
    <w:rsid w:val="00D91663"/>
    <w:rsid w:val="00D919FA"/>
    <w:rsid w:val="00D91AD9"/>
    <w:rsid w:val="00D92610"/>
    <w:rsid w:val="00D931AA"/>
    <w:rsid w:val="00D93457"/>
    <w:rsid w:val="00D937E1"/>
    <w:rsid w:val="00D93E13"/>
    <w:rsid w:val="00D9406A"/>
    <w:rsid w:val="00D94E14"/>
    <w:rsid w:val="00D955F5"/>
    <w:rsid w:val="00D9595A"/>
    <w:rsid w:val="00D95A9E"/>
    <w:rsid w:val="00D95DDD"/>
    <w:rsid w:val="00D95E9D"/>
    <w:rsid w:val="00D9635E"/>
    <w:rsid w:val="00D964FA"/>
    <w:rsid w:val="00D96572"/>
    <w:rsid w:val="00D96602"/>
    <w:rsid w:val="00D967BF"/>
    <w:rsid w:val="00D96934"/>
    <w:rsid w:val="00D96BCE"/>
    <w:rsid w:val="00D96D6D"/>
    <w:rsid w:val="00D9720B"/>
    <w:rsid w:val="00D9741A"/>
    <w:rsid w:val="00D975C9"/>
    <w:rsid w:val="00D976A5"/>
    <w:rsid w:val="00D97CA3"/>
    <w:rsid w:val="00DA0492"/>
    <w:rsid w:val="00DA061F"/>
    <w:rsid w:val="00DA0667"/>
    <w:rsid w:val="00DA06A0"/>
    <w:rsid w:val="00DA1378"/>
    <w:rsid w:val="00DA16C9"/>
    <w:rsid w:val="00DA1A59"/>
    <w:rsid w:val="00DA1C26"/>
    <w:rsid w:val="00DA1FAD"/>
    <w:rsid w:val="00DA2065"/>
    <w:rsid w:val="00DA2245"/>
    <w:rsid w:val="00DA22FF"/>
    <w:rsid w:val="00DA247F"/>
    <w:rsid w:val="00DA2A27"/>
    <w:rsid w:val="00DA2BF4"/>
    <w:rsid w:val="00DA2E29"/>
    <w:rsid w:val="00DA3264"/>
    <w:rsid w:val="00DA3DA6"/>
    <w:rsid w:val="00DA487E"/>
    <w:rsid w:val="00DA4914"/>
    <w:rsid w:val="00DA491E"/>
    <w:rsid w:val="00DA4B92"/>
    <w:rsid w:val="00DA4BF6"/>
    <w:rsid w:val="00DA5497"/>
    <w:rsid w:val="00DA572F"/>
    <w:rsid w:val="00DA5AE4"/>
    <w:rsid w:val="00DA5BB5"/>
    <w:rsid w:val="00DA5F09"/>
    <w:rsid w:val="00DA62C4"/>
    <w:rsid w:val="00DA6306"/>
    <w:rsid w:val="00DA63A4"/>
    <w:rsid w:val="00DA6672"/>
    <w:rsid w:val="00DA6ACF"/>
    <w:rsid w:val="00DA6B39"/>
    <w:rsid w:val="00DA6D86"/>
    <w:rsid w:val="00DA7194"/>
    <w:rsid w:val="00DA721E"/>
    <w:rsid w:val="00DA73E1"/>
    <w:rsid w:val="00DA76CA"/>
    <w:rsid w:val="00DA7A31"/>
    <w:rsid w:val="00DB01FE"/>
    <w:rsid w:val="00DB069F"/>
    <w:rsid w:val="00DB0C1C"/>
    <w:rsid w:val="00DB0DA5"/>
    <w:rsid w:val="00DB0F66"/>
    <w:rsid w:val="00DB0F75"/>
    <w:rsid w:val="00DB122A"/>
    <w:rsid w:val="00DB1309"/>
    <w:rsid w:val="00DB15CC"/>
    <w:rsid w:val="00DB16A1"/>
    <w:rsid w:val="00DB1A02"/>
    <w:rsid w:val="00DB1E16"/>
    <w:rsid w:val="00DB271F"/>
    <w:rsid w:val="00DB2BF7"/>
    <w:rsid w:val="00DB2C41"/>
    <w:rsid w:val="00DB2FE7"/>
    <w:rsid w:val="00DB3032"/>
    <w:rsid w:val="00DB3222"/>
    <w:rsid w:val="00DB32A0"/>
    <w:rsid w:val="00DB36AD"/>
    <w:rsid w:val="00DB3832"/>
    <w:rsid w:val="00DB385D"/>
    <w:rsid w:val="00DB3B74"/>
    <w:rsid w:val="00DB4190"/>
    <w:rsid w:val="00DB4318"/>
    <w:rsid w:val="00DB4410"/>
    <w:rsid w:val="00DB444F"/>
    <w:rsid w:val="00DB447C"/>
    <w:rsid w:val="00DB490D"/>
    <w:rsid w:val="00DB50CE"/>
    <w:rsid w:val="00DB50D4"/>
    <w:rsid w:val="00DB58BB"/>
    <w:rsid w:val="00DB5AAC"/>
    <w:rsid w:val="00DB5E94"/>
    <w:rsid w:val="00DB6A82"/>
    <w:rsid w:val="00DB74AA"/>
    <w:rsid w:val="00DC0118"/>
    <w:rsid w:val="00DC093A"/>
    <w:rsid w:val="00DC0B01"/>
    <w:rsid w:val="00DC0D2C"/>
    <w:rsid w:val="00DC0D33"/>
    <w:rsid w:val="00DC149A"/>
    <w:rsid w:val="00DC15C5"/>
    <w:rsid w:val="00DC1837"/>
    <w:rsid w:val="00DC241E"/>
    <w:rsid w:val="00DC2900"/>
    <w:rsid w:val="00DC2AAE"/>
    <w:rsid w:val="00DC2FF4"/>
    <w:rsid w:val="00DC3CF4"/>
    <w:rsid w:val="00DC3D3E"/>
    <w:rsid w:val="00DC43EC"/>
    <w:rsid w:val="00DC4846"/>
    <w:rsid w:val="00DC4E22"/>
    <w:rsid w:val="00DC4F29"/>
    <w:rsid w:val="00DC507C"/>
    <w:rsid w:val="00DC53F0"/>
    <w:rsid w:val="00DC5D73"/>
    <w:rsid w:val="00DC5E2C"/>
    <w:rsid w:val="00DC5F79"/>
    <w:rsid w:val="00DC5F7D"/>
    <w:rsid w:val="00DC5F93"/>
    <w:rsid w:val="00DC622E"/>
    <w:rsid w:val="00DC65E1"/>
    <w:rsid w:val="00DC6735"/>
    <w:rsid w:val="00DC72AF"/>
    <w:rsid w:val="00DC7BC6"/>
    <w:rsid w:val="00DD0075"/>
    <w:rsid w:val="00DD01AE"/>
    <w:rsid w:val="00DD01DA"/>
    <w:rsid w:val="00DD0694"/>
    <w:rsid w:val="00DD08B2"/>
    <w:rsid w:val="00DD0CD8"/>
    <w:rsid w:val="00DD0DEE"/>
    <w:rsid w:val="00DD0E75"/>
    <w:rsid w:val="00DD0F1E"/>
    <w:rsid w:val="00DD0F5E"/>
    <w:rsid w:val="00DD0FA2"/>
    <w:rsid w:val="00DD102D"/>
    <w:rsid w:val="00DD113E"/>
    <w:rsid w:val="00DD11EF"/>
    <w:rsid w:val="00DD15B2"/>
    <w:rsid w:val="00DD1916"/>
    <w:rsid w:val="00DD1BC1"/>
    <w:rsid w:val="00DD1C69"/>
    <w:rsid w:val="00DD244D"/>
    <w:rsid w:val="00DD29CF"/>
    <w:rsid w:val="00DD2A9C"/>
    <w:rsid w:val="00DD2C77"/>
    <w:rsid w:val="00DD2E76"/>
    <w:rsid w:val="00DD3068"/>
    <w:rsid w:val="00DD339A"/>
    <w:rsid w:val="00DD33C4"/>
    <w:rsid w:val="00DD365D"/>
    <w:rsid w:val="00DD3898"/>
    <w:rsid w:val="00DD3BD4"/>
    <w:rsid w:val="00DD3E8E"/>
    <w:rsid w:val="00DD3EB8"/>
    <w:rsid w:val="00DD407D"/>
    <w:rsid w:val="00DD423D"/>
    <w:rsid w:val="00DD4242"/>
    <w:rsid w:val="00DD468B"/>
    <w:rsid w:val="00DD4B10"/>
    <w:rsid w:val="00DD4CA6"/>
    <w:rsid w:val="00DD4EC3"/>
    <w:rsid w:val="00DD524B"/>
    <w:rsid w:val="00DD5276"/>
    <w:rsid w:val="00DD5C8D"/>
    <w:rsid w:val="00DD5D7D"/>
    <w:rsid w:val="00DD5E50"/>
    <w:rsid w:val="00DD60B2"/>
    <w:rsid w:val="00DD6588"/>
    <w:rsid w:val="00DD6708"/>
    <w:rsid w:val="00DD685F"/>
    <w:rsid w:val="00DD6931"/>
    <w:rsid w:val="00DD6A80"/>
    <w:rsid w:val="00DD6C0A"/>
    <w:rsid w:val="00DD7020"/>
    <w:rsid w:val="00DD70A7"/>
    <w:rsid w:val="00DD738B"/>
    <w:rsid w:val="00DD7432"/>
    <w:rsid w:val="00DD787A"/>
    <w:rsid w:val="00DD796F"/>
    <w:rsid w:val="00DD7DFA"/>
    <w:rsid w:val="00DE0216"/>
    <w:rsid w:val="00DE039C"/>
    <w:rsid w:val="00DE04C8"/>
    <w:rsid w:val="00DE060C"/>
    <w:rsid w:val="00DE063F"/>
    <w:rsid w:val="00DE0689"/>
    <w:rsid w:val="00DE0B75"/>
    <w:rsid w:val="00DE0BE2"/>
    <w:rsid w:val="00DE0C2E"/>
    <w:rsid w:val="00DE0F1C"/>
    <w:rsid w:val="00DE0F52"/>
    <w:rsid w:val="00DE0FBF"/>
    <w:rsid w:val="00DE0FE6"/>
    <w:rsid w:val="00DE1311"/>
    <w:rsid w:val="00DE1580"/>
    <w:rsid w:val="00DE178A"/>
    <w:rsid w:val="00DE1A66"/>
    <w:rsid w:val="00DE1E51"/>
    <w:rsid w:val="00DE1F8B"/>
    <w:rsid w:val="00DE2030"/>
    <w:rsid w:val="00DE2430"/>
    <w:rsid w:val="00DE2536"/>
    <w:rsid w:val="00DE2A7C"/>
    <w:rsid w:val="00DE2B6F"/>
    <w:rsid w:val="00DE2F65"/>
    <w:rsid w:val="00DE30D4"/>
    <w:rsid w:val="00DE32C0"/>
    <w:rsid w:val="00DE362F"/>
    <w:rsid w:val="00DE3B8F"/>
    <w:rsid w:val="00DE3CD6"/>
    <w:rsid w:val="00DE4160"/>
    <w:rsid w:val="00DE424A"/>
    <w:rsid w:val="00DE4333"/>
    <w:rsid w:val="00DE441B"/>
    <w:rsid w:val="00DE4648"/>
    <w:rsid w:val="00DE4A2B"/>
    <w:rsid w:val="00DE56E8"/>
    <w:rsid w:val="00DE5A62"/>
    <w:rsid w:val="00DE5D29"/>
    <w:rsid w:val="00DE5F58"/>
    <w:rsid w:val="00DE6796"/>
    <w:rsid w:val="00DE6AAE"/>
    <w:rsid w:val="00DE7129"/>
    <w:rsid w:val="00DE75E2"/>
    <w:rsid w:val="00DE79F8"/>
    <w:rsid w:val="00DE7B47"/>
    <w:rsid w:val="00DE7E7E"/>
    <w:rsid w:val="00DF0437"/>
    <w:rsid w:val="00DF05E9"/>
    <w:rsid w:val="00DF07B5"/>
    <w:rsid w:val="00DF08FF"/>
    <w:rsid w:val="00DF0E2A"/>
    <w:rsid w:val="00DF130F"/>
    <w:rsid w:val="00DF13B9"/>
    <w:rsid w:val="00DF1524"/>
    <w:rsid w:val="00DF158D"/>
    <w:rsid w:val="00DF163B"/>
    <w:rsid w:val="00DF17A2"/>
    <w:rsid w:val="00DF1A8A"/>
    <w:rsid w:val="00DF1AD9"/>
    <w:rsid w:val="00DF1C65"/>
    <w:rsid w:val="00DF1DB9"/>
    <w:rsid w:val="00DF2164"/>
    <w:rsid w:val="00DF21CD"/>
    <w:rsid w:val="00DF22C0"/>
    <w:rsid w:val="00DF23A9"/>
    <w:rsid w:val="00DF28A3"/>
    <w:rsid w:val="00DF28A6"/>
    <w:rsid w:val="00DF29EB"/>
    <w:rsid w:val="00DF2C3E"/>
    <w:rsid w:val="00DF325F"/>
    <w:rsid w:val="00DF3602"/>
    <w:rsid w:val="00DF386E"/>
    <w:rsid w:val="00DF3991"/>
    <w:rsid w:val="00DF3C50"/>
    <w:rsid w:val="00DF3C92"/>
    <w:rsid w:val="00DF3D5A"/>
    <w:rsid w:val="00DF3F81"/>
    <w:rsid w:val="00DF44AB"/>
    <w:rsid w:val="00DF48DD"/>
    <w:rsid w:val="00DF49FD"/>
    <w:rsid w:val="00DF4DAC"/>
    <w:rsid w:val="00DF4FBB"/>
    <w:rsid w:val="00DF5380"/>
    <w:rsid w:val="00DF5538"/>
    <w:rsid w:val="00DF5730"/>
    <w:rsid w:val="00DF57B9"/>
    <w:rsid w:val="00DF5CBE"/>
    <w:rsid w:val="00DF6116"/>
    <w:rsid w:val="00DF65B0"/>
    <w:rsid w:val="00DF66AF"/>
    <w:rsid w:val="00DF6A58"/>
    <w:rsid w:val="00DF6EBD"/>
    <w:rsid w:val="00DF7175"/>
    <w:rsid w:val="00DF7A09"/>
    <w:rsid w:val="00DF7DED"/>
    <w:rsid w:val="00DF7F0B"/>
    <w:rsid w:val="00E0040C"/>
    <w:rsid w:val="00E00460"/>
    <w:rsid w:val="00E009EE"/>
    <w:rsid w:val="00E00D46"/>
    <w:rsid w:val="00E00F42"/>
    <w:rsid w:val="00E0102F"/>
    <w:rsid w:val="00E0121A"/>
    <w:rsid w:val="00E013E2"/>
    <w:rsid w:val="00E0151F"/>
    <w:rsid w:val="00E01764"/>
    <w:rsid w:val="00E018E4"/>
    <w:rsid w:val="00E019D0"/>
    <w:rsid w:val="00E02140"/>
    <w:rsid w:val="00E02407"/>
    <w:rsid w:val="00E029BA"/>
    <w:rsid w:val="00E02A82"/>
    <w:rsid w:val="00E02BA2"/>
    <w:rsid w:val="00E02D29"/>
    <w:rsid w:val="00E031F9"/>
    <w:rsid w:val="00E038DF"/>
    <w:rsid w:val="00E03CB3"/>
    <w:rsid w:val="00E03CF8"/>
    <w:rsid w:val="00E03D20"/>
    <w:rsid w:val="00E04492"/>
    <w:rsid w:val="00E044D1"/>
    <w:rsid w:val="00E04793"/>
    <w:rsid w:val="00E04903"/>
    <w:rsid w:val="00E04A04"/>
    <w:rsid w:val="00E04BA9"/>
    <w:rsid w:val="00E054B4"/>
    <w:rsid w:val="00E06100"/>
    <w:rsid w:val="00E06381"/>
    <w:rsid w:val="00E07058"/>
    <w:rsid w:val="00E07246"/>
    <w:rsid w:val="00E072AF"/>
    <w:rsid w:val="00E072B4"/>
    <w:rsid w:val="00E07724"/>
    <w:rsid w:val="00E079BA"/>
    <w:rsid w:val="00E07A53"/>
    <w:rsid w:val="00E07CD1"/>
    <w:rsid w:val="00E07E54"/>
    <w:rsid w:val="00E07F45"/>
    <w:rsid w:val="00E1030E"/>
    <w:rsid w:val="00E1037D"/>
    <w:rsid w:val="00E10383"/>
    <w:rsid w:val="00E10391"/>
    <w:rsid w:val="00E1073D"/>
    <w:rsid w:val="00E108CA"/>
    <w:rsid w:val="00E108D0"/>
    <w:rsid w:val="00E11831"/>
    <w:rsid w:val="00E11BDF"/>
    <w:rsid w:val="00E11D5E"/>
    <w:rsid w:val="00E122D3"/>
    <w:rsid w:val="00E1260F"/>
    <w:rsid w:val="00E1284E"/>
    <w:rsid w:val="00E1285B"/>
    <w:rsid w:val="00E12B25"/>
    <w:rsid w:val="00E12BE4"/>
    <w:rsid w:val="00E12F87"/>
    <w:rsid w:val="00E130CA"/>
    <w:rsid w:val="00E135E1"/>
    <w:rsid w:val="00E13915"/>
    <w:rsid w:val="00E139BD"/>
    <w:rsid w:val="00E13F48"/>
    <w:rsid w:val="00E142F8"/>
    <w:rsid w:val="00E14882"/>
    <w:rsid w:val="00E1496E"/>
    <w:rsid w:val="00E14C1F"/>
    <w:rsid w:val="00E14F8E"/>
    <w:rsid w:val="00E154B3"/>
    <w:rsid w:val="00E155AB"/>
    <w:rsid w:val="00E155FA"/>
    <w:rsid w:val="00E15790"/>
    <w:rsid w:val="00E158EF"/>
    <w:rsid w:val="00E15E18"/>
    <w:rsid w:val="00E15EC1"/>
    <w:rsid w:val="00E162B8"/>
    <w:rsid w:val="00E165CE"/>
    <w:rsid w:val="00E16679"/>
    <w:rsid w:val="00E1693D"/>
    <w:rsid w:val="00E16CB5"/>
    <w:rsid w:val="00E16F31"/>
    <w:rsid w:val="00E170AF"/>
    <w:rsid w:val="00E1781B"/>
    <w:rsid w:val="00E17E59"/>
    <w:rsid w:val="00E20746"/>
    <w:rsid w:val="00E20B17"/>
    <w:rsid w:val="00E20CC7"/>
    <w:rsid w:val="00E2175A"/>
    <w:rsid w:val="00E21A22"/>
    <w:rsid w:val="00E2238C"/>
    <w:rsid w:val="00E224AF"/>
    <w:rsid w:val="00E2260E"/>
    <w:rsid w:val="00E2274E"/>
    <w:rsid w:val="00E22AB6"/>
    <w:rsid w:val="00E234AD"/>
    <w:rsid w:val="00E23566"/>
    <w:rsid w:val="00E2389C"/>
    <w:rsid w:val="00E238DC"/>
    <w:rsid w:val="00E247E8"/>
    <w:rsid w:val="00E24B90"/>
    <w:rsid w:val="00E24E0B"/>
    <w:rsid w:val="00E250C0"/>
    <w:rsid w:val="00E25190"/>
    <w:rsid w:val="00E255EB"/>
    <w:rsid w:val="00E2589F"/>
    <w:rsid w:val="00E25D82"/>
    <w:rsid w:val="00E262C8"/>
    <w:rsid w:val="00E26356"/>
    <w:rsid w:val="00E264F9"/>
    <w:rsid w:val="00E26871"/>
    <w:rsid w:val="00E26C75"/>
    <w:rsid w:val="00E27072"/>
    <w:rsid w:val="00E2709F"/>
    <w:rsid w:val="00E27483"/>
    <w:rsid w:val="00E275D1"/>
    <w:rsid w:val="00E2771D"/>
    <w:rsid w:val="00E27783"/>
    <w:rsid w:val="00E27A3A"/>
    <w:rsid w:val="00E27BFE"/>
    <w:rsid w:val="00E30734"/>
    <w:rsid w:val="00E308E8"/>
    <w:rsid w:val="00E30B9D"/>
    <w:rsid w:val="00E318A3"/>
    <w:rsid w:val="00E31E0D"/>
    <w:rsid w:val="00E31F01"/>
    <w:rsid w:val="00E32033"/>
    <w:rsid w:val="00E321B1"/>
    <w:rsid w:val="00E324ED"/>
    <w:rsid w:val="00E325D9"/>
    <w:rsid w:val="00E32AAE"/>
    <w:rsid w:val="00E32CE2"/>
    <w:rsid w:val="00E32E87"/>
    <w:rsid w:val="00E3374E"/>
    <w:rsid w:val="00E337D0"/>
    <w:rsid w:val="00E3399D"/>
    <w:rsid w:val="00E351E5"/>
    <w:rsid w:val="00E35601"/>
    <w:rsid w:val="00E35A0A"/>
    <w:rsid w:val="00E36370"/>
    <w:rsid w:val="00E3650E"/>
    <w:rsid w:val="00E37746"/>
    <w:rsid w:val="00E379D8"/>
    <w:rsid w:val="00E37DBB"/>
    <w:rsid w:val="00E37E4B"/>
    <w:rsid w:val="00E4017B"/>
    <w:rsid w:val="00E403ED"/>
    <w:rsid w:val="00E4065B"/>
    <w:rsid w:val="00E41C24"/>
    <w:rsid w:val="00E42681"/>
    <w:rsid w:val="00E4270D"/>
    <w:rsid w:val="00E427C5"/>
    <w:rsid w:val="00E42834"/>
    <w:rsid w:val="00E42A76"/>
    <w:rsid w:val="00E42D7E"/>
    <w:rsid w:val="00E42DF4"/>
    <w:rsid w:val="00E432E0"/>
    <w:rsid w:val="00E437EE"/>
    <w:rsid w:val="00E44027"/>
    <w:rsid w:val="00E440E5"/>
    <w:rsid w:val="00E44214"/>
    <w:rsid w:val="00E44471"/>
    <w:rsid w:val="00E4491C"/>
    <w:rsid w:val="00E44982"/>
    <w:rsid w:val="00E44E1C"/>
    <w:rsid w:val="00E453EC"/>
    <w:rsid w:val="00E45576"/>
    <w:rsid w:val="00E4606B"/>
    <w:rsid w:val="00E466A5"/>
    <w:rsid w:val="00E46B54"/>
    <w:rsid w:val="00E470B0"/>
    <w:rsid w:val="00E47168"/>
    <w:rsid w:val="00E47465"/>
    <w:rsid w:val="00E47B5E"/>
    <w:rsid w:val="00E47E1D"/>
    <w:rsid w:val="00E47FD1"/>
    <w:rsid w:val="00E50202"/>
    <w:rsid w:val="00E50409"/>
    <w:rsid w:val="00E5071B"/>
    <w:rsid w:val="00E50770"/>
    <w:rsid w:val="00E50B3C"/>
    <w:rsid w:val="00E50E03"/>
    <w:rsid w:val="00E50EDC"/>
    <w:rsid w:val="00E51493"/>
    <w:rsid w:val="00E51955"/>
    <w:rsid w:val="00E51A24"/>
    <w:rsid w:val="00E51D2D"/>
    <w:rsid w:val="00E52027"/>
    <w:rsid w:val="00E5210F"/>
    <w:rsid w:val="00E525B6"/>
    <w:rsid w:val="00E52871"/>
    <w:rsid w:val="00E52931"/>
    <w:rsid w:val="00E52DBE"/>
    <w:rsid w:val="00E53039"/>
    <w:rsid w:val="00E53206"/>
    <w:rsid w:val="00E536DB"/>
    <w:rsid w:val="00E53A60"/>
    <w:rsid w:val="00E53BDE"/>
    <w:rsid w:val="00E540EB"/>
    <w:rsid w:val="00E54CB5"/>
    <w:rsid w:val="00E54DE1"/>
    <w:rsid w:val="00E54E04"/>
    <w:rsid w:val="00E54EEA"/>
    <w:rsid w:val="00E54FD9"/>
    <w:rsid w:val="00E5540F"/>
    <w:rsid w:val="00E554FD"/>
    <w:rsid w:val="00E55718"/>
    <w:rsid w:val="00E557ED"/>
    <w:rsid w:val="00E5588C"/>
    <w:rsid w:val="00E55D73"/>
    <w:rsid w:val="00E5618F"/>
    <w:rsid w:val="00E5619E"/>
    <w:rsid w:val="00E561AC"/>
    <w:rsid w:val="00E5681B"/>
    <w:rsid w:val="00E56922"/>
    <w:rsid w:val="00E56AFA"/>
    <w:rsid w:val="00E56C2C"/>
    <w:rsid w:val="00E56FAD"/>
    <w:rsid w:val="00E57056"/>
    <w:rsid w:val="00E5720F"/>
    <w:rsid w:val="00E57210"/>
    <w:rsid w:val="00E57344"/>
    <w:rsid w:val="00E57703"/>
    <w:rsid w:val="00E578B9"/>
    <w:rsid w:val="00E57912"/>
    <w:rsid w:val="00E579BF"/>
    <w:rsid w:val="00E60123"/>
    <w:rsid w:val="00E601D7"/>
    <w:rsid w:val="00E60234"/>
    <w:rsid w:val="00E60735"/>
    <w:rsid w:val="00E608F7"/>
    <w:rsid w:val="00E609C7"/>
    <w:rsid w:val="00E60C80"/>
    <w:rsid w:val="00E619B1"/>
    <w:rsid w:val="00E61ADF"/>
    <w:rsid w:val="00E6238B"/>
    <w:rsid w:val="00E62477"/>
    <w:rsid w:val="00E62ACC"/>
    <w:rsid w:val="00E62EFD"/>
    <w:rsid w:val="00E63517"/>
    <w:rsid w:val="00E63822"/>
    <w:rsid w:val="00E6386F"/>
    <w:rsid w:val="00E63CFA"/>
    <w:rsid w:val="00E63E72"/>
    <w:rsid w:val="00E64003"/>
    <w:rsid w:val="00E643B7"/>
    <w:rsid w:val="00E64460"/>
    <w:rsid w:val="00E6471B"/>
    <w:rsid w:val="00E6480C"/>
    <w:rsid w:val="00E64C1B"/>
    <w:rsid w:val="00E64D36"/>
    <w:rsid w:val="00E65506"/>
    <w:rsid w:val="00E65AB6"/>
    <w:rsid w:val="00E65EC4"/>
    <w:rsid w:val="00E662A1"/>
    <w:rsid w:val="00E66339"/>
    <w:rsid w:val="00E663DD"/>
    <w:rsid w:val="00E66613"/>
    <w:rsid w:val="00E6667A"/>
    <w:rsid w:val="00E667C6"/>
    <w:rsid w:val="00E678BB"/>
    <w:rsid w:val="00E67AF5"/>
    <w:rsid w:val="00E67B24"/>
    <w:rsid w:val="00E67EDE"/>
    <w:rsid w:val="00E70627"/>
    <w:rsid w:val="00E70C37"/>
    <w:rsid w:val="00E70C7D"/>
    <w:rsid w:val="00E70C8A"/>
    <w:rsid w:val="00E7109E"/>
    <w:rsid w:val="00E713DB"/>
    <w:rsid w:val="00E7161C"/>
    <w:rsid w:val="00E7168C"/>
    <w:rsid w:val="00E716CC"/>
    <w:rsid w:val="00E71894"/>
    <w:rsid w:val="00E718F1"/>
    <w:rsid w:val="00E719DA"/>
    <w:rsid w:val="00E71D34"/>
    <w:rsid w:val="00E71EB9"/>
    <w:rsid w:val="00E71F06"/>
    <w:rsid w:val="00E7259E"/>
    <w:rsid w:val="00E727EE"/>
    <w:rsid w:val="00E729EC"/>
    <w:rsid w:val="00E72B6D"/>
    <w:rsid w:val="00E72E01"/>
    <w:rsid w:val="00E732E6"/>
    <w:rsid w:val="00E74276"/>
    <w:rsid w:val="00E74616"/>
    <w:rsid w:val="00E7464E"/>
    <w:rsid w:val="00E753CA"/>
    <w:rsid w:val="00E75422"/>
    <w:rsid w:val="00E758F5"/>
    <w:rsid w:val="00E75EEC"/>
    <w:rsid w:val="00E76853"/>
    <w:rsid w:val="00E76898"/>
    <w:rsid w:val="00E76A26"/>
    <w:rsid w:val="00E76CA3"/>
    <w:rsid w:val="00E76E9E"/>
    <w:rsid w:val="00E771DC"/>
    <w:rsid w:val="00E772F1"/>
    <w:rsid w:val="00E774C2"/>
    <w:rsid w:val="00E7756A"/>
    <w:rsid w:val="00E77635"/>
    <w:rsid w:val="00E7763E"/>
    <w:rsid w:val="00E776D6"/>
    <w:rsid w:val="00E77F27"/>
    <w:rsid w:val="00E77F52"/>
    <w:rsid w:val="00E801E1"/>
    <w:rsid w:val="00E802ED"/>
    <w:rsid w:val="00E8063A"/>
    <w:rsid w:val="00E8096A"/>
    <w:rsid w:val="00E80BC7"/>
    <w:rsid w:val="00E8103D"/>
    <w:rsid w:val="00E81044"/>
    <w:rsid w:val="00E810AE"/>
    <w:rsid w:val="00E8186B"/>
    <w:rsid w:val="00E819DB"/>
    <w:rsid w:val="00E8202B"/>
    <w:rsid w:val="00E82579"/>
    <w:rsid w:val="00E829E5"/>
    <w:rsid w:val="00E82B93"/>
    <w:rsid w:val="00E82D85"/>
    <w:rsid w:val="00E82FD4"/>
    <w:rsid w:val="00E8317C"/>
    <w:rsid w:val="00E83266"/>
    <w:rsid w:val="00E83573"/>
    <w:rsid w:val="00E83EB3"/>
    <w:rsid w:val="00E8410B"/>
    <w:rsid w:val="00E84226"/>
    <w:rsid w:val="00E84230"/>
    <w:rsid w:val="00E843D4"/>
    <w:rsid w:val="00E848EE"/>
    <w:rsid w:val="00E84E55"/>
    <w:rsid w:val="00E8516A"/>
    <w:rsid w:val="00E8522D"/>
    <w:rsid w:val="00E856FC"/>
    <w:rsid w:val="00E86159"/>
    <w:rsid w:val="00E8659F"/>
    <w:rsid w:val="00E865F3"/>
    <w:rsid w:val="00E866AF"/>
    <w:rsid w:val="00E86A92"/>
    <w:rsid w:val="00E86AE6"/>
    <w:rsid w:val="00E86CC1"/>
    <w:rsid w:val="00E8703F"/>
    <w:rsid w:val="00E87D48"/>
    <w:rsid w:val="00E87F6F"/>
    <w:rsid w:val="00E90185"/>
    <w:rsid w:val="00E90440"/>
    <w:rsid w:val="00E90819"/>
    <w:rsid w:val="00E908C3"/>
    <w:rsid w:val="00E90BB4"/>
    <w:rsid w:val="00E911A0"/>
    <w:rsid w:val="00E91DC5"/>
    <w:rsid w:val="00E92123"/>
    <w:rsid w:val="00E9217D"/>
    <w:rsid w:val="00E92223"/>
    <w:rsid w:val="00E9321C"/>
    <w:rsid w:val="00E93645"/>
    <w:rsid w:val="00E936A9"/>
    <w:rsid w:val="00E93890"/>
    <w:rsid w:val="00E941D8"/>
    <w:rsid w:val="00E94699"/>
    <w:rsid w:val="00E94A33"/>
    <w:rsid w:val="00E94A4B"/>
    <w:rsid w:val="00E94B0A"/>
    <w:rsid w:val="00E953BA"/>
    <w:rsid w:val="00E95500"/>
    <w:rsid w:val="00E96528"/>
    <w:rsid w:val="00E96FD8"/>
    <w:rsid w:val="00E9740F"/>
    <w:rsid w:val="00E97A55"/>
    <w:rsid w:val="00E97B08"/>
    <w:rsid w:val="00EA0166"/>
    <w:rsid w:val="00EA07B7"/>
    <w:rsid w:val="00EA0877"/>
    <w:rsid w:val="00EA0A75"/>
    <w:rsid w:val="00EA1242"/>
    <w:rsid w:val="00EA193B"/>
    <w:rsid w:val="00EA20DA"/>
    <w:rsid w:val="00EA249A"/>
    <w:rsid w:val="00EA2DBD"/>
    <w:rsid w:val="00EA2FE4"/>
    <w:rsid w:val="00EA3149"/>
    <w:rsid w:val="00EA3BE5"/>
    <w:rsid w:val="00EA3E2A"/>
    <w:rsid w:val="00EA3FF2"/>
    <w:rsid w:val="00EA4465"/>
    <w:rsid w:val="00EA4A88"/>
    <w:rsid w:val="00EA4E50"/>
    <w:rsid w:val="00EA5181"/>
    <w:rsid w:val="00EA5590"/>
    <w:rsid w:val="00EA5BB1"/>
    <w:rsid w:val="00EA5BE0"/>
    <w:rsid w:val="00EA6E10"/>
    <w:rsid w:val="00EA6E1E"/>
    <w:rsid w:val="00EA760C"/>
    <w:rsid w:val="00EA7E6D"/>
    <w:rsid w:val="00EB00A4"/>
    <w:rsid w:val="00EB0715"/>
    <w:rsid w:val="00EB08D5"/>
    <w:rsid w:val="00EB0C3D"/>
    <w:rsid w:val="00EB0C4D"/>
    <w:rsid w:val="00EB0D09"/>
    <w:rsid w:val="00EB133A"/>
    <w:rsid w:val="00EB1355"/>
    <w:rsid w:val="00EB14DD"/>
    <w:rsid w:val="00EB1579"/>
    <w:rsid w:val="00EB15F5"/>
    <w:rsid w:val="00EB1E2A"/>
    <w:rsid w:val="00EB1E32"/>
    <w:rsid w:val="00EB2AAE"/>
    <w:rsid w:val="00EB2E34"/>
    <w:rsid w:val="00EB37DB"/>
    <w:rsid w:val="00EB391E"/>
    <w:rsid w:val="00EB3B30"/>
    <w:rsid w:val="00EB3E42"/>
    <w:rsid w:val="00EB4072"/>
    <w:rsid w:val="00EB416B"/>
    <w:rsid w:val="00EB43E6"/>
    <w:rsid w:val="00EB4489"/>
    <w:rsid w:val="00EB471F"/>
    <w:rsid w:val="00EB59C0"/>
    <w:rsid w:val="00EB5C8B"/>
    <w:rsid w:val="00EB61C8"/>
    <w:rsid w:val="00EB6906"/>
    <w:rsid w:val="00EB6CA7"/>
    <w:rsid w:val="00EB74EB"/>
    <w:rsid w:val="00EB7513"/>
    <w:rsid w:val="00EB758F"/>
    <w:rsid w:val="00EB76AF"/>
    <w:rsid w:val="00EB77D1"/>
    <w:rsid w:val="00EB786F"/>
    <w:rsid w:val="00EB7A91"/>
    <w:rsid w:val="00EB7CDC"/>
    <w:rsid w:val="00EB7F42"/>
    <w:rsid w:val="00EC0405"/>
    <w:rsid w:val="00EC0417"/>
    <w:rsid w:val="00EC04A1"/>
    <w:rsid w:val="00EC09E9"/>
    <w:rsid w:val="00EC126C"/>
    <w:rsid w:val="00EC1E6D"/>
    <w:rsid w:val="00EC236F"/>
    <w:rsid w:val="00EC250A"/>
    <w:rsid w:val="00EC28D7"/>
    <w:rsid w:val="00EC3349"/>
    <w:rsid w:val="00EC3D66"/>
    <w:rsid w:val="00EC42AF"/>
    <w:rsid w:val="00EC4306"/>
    <w:rsid w:val="00EC4C59"/>
    <w:rsid w:val="00EC5337"/>
    <w:rsid w:val="00EC5462"/>
    <w:rsid w:val="00EC5629"/>
    <w:rsid w:val="00EC57C1"/>
    <w:rsid w:val="00EC57FF"/>
    <w:rsid w:val="00EC583D"/>
    <w:rsid w:val="00EC59E9"/>
    <w:rsid w:val="00EC59ED"/>
    <w:rsid w:val="00EC5A1E"/>
    <w:rsid w:val="00EC5C56"/>
    <w:rsid w:val="00EC5DEC"/>
    <w:rsid w:val="00EC5FDD"/>
    <w:rsid w:val="00EC6117"/>
    <w:rsid w:val="00EC6156"/>
    <w:rsid w:val="00EC6A55"/>
    <w:rsid w:val="00EC6EEC"/>
    <w:rsid w:val="00EC772D"/>
    <w:rsid w:val="00EC782E"/>
    <w:rsid w:val="00EC7E26"/>
    <w:rsid w:val="00EC7F07"/>
    <w:rsid w:val="00EC7F2A"/>
    <w:rsid w:val="00EC7F9A"/>
    <w:rsid w:val="00ED00E4"/>
    <w:rsid w:val="00ED0350"/>
    <w:rsid w:val="00ED0B66"/>
    <w:rsid w:val="00ED0BC5"/>
    <w:rsid w:val="00ED0E2A"/>
    <w:rsid w:val="00ED103C"/>
    <w:rsid w:val="00ED1144"/>
    <w:rsid w:val="00ED1169"/>
    <w:rsid w:val="00ED1654"/>
    <w:rsid w:val="00ED17CE"/>
    <w:rsid w:val="00ED19FA"/>
    <w:rsid w:val="00ED1D69"/>
    <w:rsid w:val="00ED1FE0"/>
    <w:rsid w:val="00ED2115"/>
    <w:rsid w:val="00ED23E7"/>
    <w:rsid w:val="00ED261B"/>
    <w:rsid w:val="00ED27C2"/>
    <w:rsid w:val="00ED287F"/>
    <w:rsid w:val="00ED29B0"/>
    <w:rsid w:val="00ED2ECC"/>
    <w:rsid w:val="00ED30F5"/>
    <w:rsid w:val="00ED36C1"/>
    <w:rsid w:val="00ED374E"/>
    <w:rsid w:val="00ED37C5"/>
    <w:rsid w:val="00ED38FD"/>
    <w:rsid w:val="00ED40D5"/>
    <w:rsid w:val="00ED4281"/>
    <w:rsid w:val="00ED44A7"/>
    <w:rsid w:val="00ED49A5"/>
    <w:rsid w:val="00ED4DC7"/>
    <w:rsid w:val="00ED50FD"/>
    <w:rsid w:val="00ED53E3"/>
    <w:rsid w:val="00ED5489"/>
    <w:rsid w:val="00ED54F2"/>
    <w:rsid w:val="00ED5556"/>
    <w:rsid w:val="00ED5B0D"/>
    <w:rsid w:val="00ED5FF9"/>
    <w:rsid w:val="00ED60D8"/>
    <w:rsid w:val="00ED61F2"/>
    <w:rsid w:val="00ED62CD"/>
    <w:rsid w:val="00ED6697"/>
    <w:rsid w:val="00ED66F9"/>
    <w:rsid w:val="00ED67FF"/>
    <w:rsid w:val="00ED689B"/>
    <w:rsid w:val="00ED7064"/>
    <w:rsid w:val="00ED7102"/>
    <w:rsid w:val="00ED73E1"/>
    <w:rsid w:val="00ED7606"/>
    <w:rsid w:val="00ED7B8C"/>
    <w:rsid w:val="00ED7D32"/>
    <w:rsid w:val="00ED7D89"/>
    <w:rsid w:val="00EE05A2"/>
    <w:rsid w:val="00EE08BA"/>
    <w:rsid w:val="00EE0F90"/>
    <w:rsid w:val="00EE10DC"/>
    <w:rsid w:val="00EE1261"/>
    <w:rsid w:val="00EE134D"/>
    <w:rsid w:val="00EE1CC8"/>
    <w:rsid w:val="00EE1E47"/>
    <w:rsid w:val="00EE227B"/>
    <w:rsid w:val="00EE2552"/>
    <w:rsid w:val="00EE2E38"/>
    <w:rsid w:val="00EE31A6"/>
    <w:rsid w:val="00EE38AC"/>
    <w:rsid w:val="00EE38FC"/>
    <w:rsid w:val="00EE3B4C"/>
    <w:rsid w:val="00EE3C3A"/>
    <w:rsid w:val="00EE3F33"/>
    <w:rsid w:val="00EE4399"/>
    <w:rsid w:val="00EE47F6"/>
    <w:rsid w:val="00EE4DA2"/>
    <w:rsid w:val="00EE4E70"/>
    <w:rsid w:val="00EE5E8C"/>
    <w:rsid w:val="00EE626C"/>
    <w:rsid w:val="00EE628C"/>
    <w:rsid w:val="00EE631F"/>
    <w:rsid w:val="00EE6393"/>
    <w:rsid w:val="00EE653D"/>
    <w:rsid w:val="00EE65F4"/>
    <w:rsid w:val="00EE6668"/>
    <w:rsid w:val="00EE6A39"/>
    <w:rsid w:val="00EE6D09"/>
    <w:rsid w:val="00EE6E73"/>
    <w:rsid w:val="00EE70F8"/>
    <w:rsid w:val="00EE71B3"/>
    <w:rsid w:val="00EE7901"/>
    <w:rsid w:val="00EE7D94"/>
    <w:rsid w:val="00EF0362"/>
    <w:rsid w:val="00EF04A0"/>
    <w:rsid w:val="00EF0D55"/>
    <w:rsid w:val="00EF1161"/>
    <w:rsid w:val="00EF1405"/>
    <w:rsid w:val="00EF1420"/>
    <w:rsid w:val="00EF191F"/>
    <w:rsid w:val="00EF19B3"/>
    <w:rsid w:val="00EF1B7B"/>
    <w:rsid w:val="00EF2079"/>
    <w:rsid w:val="00EF24EF"/>
    <w:rsid w:val="00EF2578"/>
    <w:rsid w:val="00EF25E7"/>
    <w:rsid w:val="00EF28ED"/>
    <w:rsid w:val="00EF2E40"/>
    <w:rsid w:val="00EF33E0"/>
    <w:rsid w:val="00EF3738"/>
    <w:rsid w:val="00EF3FD3"/>
    <w:rsid w:val="00EF47AA"/>
    <w:rsid w:val="00EF4A49"/>
    <w:rsid w:val="00EF4E6E"/>
    <w:rsid w:val="00EF56B0"/>
    <w:rsid w:val="00EF596A"/>
    <w:rsid w:val="00EF5A6E"/>
    <w:rsid w:val="00EF5ACF"/>
    <w:rsid w:val="00EF6099"/>
    <w:rsid w:val="00EF655C"/>
    <w:rsid w:val="00EF682C"/>
    <w:rsid w:val="00EF6E24"/>
    <w:rsid w:val="00EF7293"/>
    <w:rsid w:val="00EF746B"/>
    <w:rsid w:val="00F001EF"/>
    <w:rsid w:val="00F001F2"/>
    <w:rsid w:val="00F004D0"/>
    <w:rsid w:val="00F00527"/>
    <w:rsid w:val="00F00849"/>
    <w:rsid w:val="00F01464"/>
    <w:rsid w:val="00F016A6"/>
    <w:rsid w:val="00F01725"/>
    <w:rsid w:val="00F01AF5"/>
    <w:rsid w:val="00F01ED4"/>
    <w:rsid w:val="00F0268F"/>
    <w:rsid w:val="00F02778"/>
    <w:rsid w:val="00F02C2A"/>
    <w:rsid w:val="00F02C8D"/>
    <w:rsid w:val="00F02CAA"/>
    <w:rsid w:val="00F02DF7"/>
    <w:rsid w:val="00F02EFB"/>
    <w:rsid w:val="00F02F18"/>
    <w:rsid w:val="00F03110"/>
    <w:rsid w:val="00F03474"/>
    <w:rsid w:val="00F036E4"/>
    <w:rsid w:val="00F03DDE"/>
    <w:rsid w:val="00F04133"/>
    <w:rsid w:val="00F04410"/>
    <w:rsid w:val="00F044B6"/>
    <w:rsid w:val="00F04645"/>
    <w:rsid w:val="00F05803"/>
    <w:rsid w:val="00F058FD"/>
    <w:rsid w:val="00F05C63"/>
    <w:rsid w:val="00F05FE7"/>
    <w:rsid w:val="00F064BE"/>
    <w:rsid w:val="00F0653E"/>
    <w:rsid w:val="00F06A79"/>
    <w:rsid w:val="00F06B6D"/>
    <w:rsid w:val="00F06BF8"/>
    <w:rsid w:val="00F06D5D"/>
    <w:rsid w:val="00F06DD0"/>
    <w:rsid w:val="00F06DD4"/>
    <w:rsid w:val="00F070A5"/>
    <w:rsid w:val="00F074F6"/>
    <w:rsid w:val="00F079BF"/>
    <w:rsid w:val="00F07A7C"/>
    <w:rsid w:val="00F101E6"/>
    <w:rsid w:val="00F105F6"/>
    <w:rsid w:val="00F10686"/>
    <w:rsid w:val="00F109F3"/>
    <w:rsid w:val="00F10F0F"/>
    <w:rsid w:val="00F11011"/>
    <w:rsid w:val="00F1121A"/>
    <w:rsid w:val="00F1148D"/>
    <w:rsid w:val="00F11494"/>
    <w:rsid w:val="00F115B5"/>
    <w:rsid w:val="00F11CA2"/>
    <w:rsid w:val="00F11D93"/>
    <w:rsid w:val="00F12033"/>
    <w:rsid w:val="00F121B0"/>
    <w:rsid w:val="00F124D0"/>
    <w:rsid w:val="00F12575"/>
    <w:rsid w:val="00F125AD"/>
    <w:rsid w:val="00F125EB"/>
    <w:rsid w:val="00F12B3B"/>
    <w:rsid w:val="00F12C0F"/>
    <w:rsid w:val="00F13398"/>
    <w:rsid w:val="00F13F52"/>
    <w:rsid w:val="00F140B0"/>
    <w:rsid w:val="00F1494D"/>
    <w:rsid w:val="00F157E9"/>
    <w:rsid w:val="00F15D5C"/>
    <w:rsid w:val="00F15E36"/>
    <w:rsid w:val="00F15FA5"/>
    <w:rsid w:val="00F160C6"/>
    <w:rsid w:val="00F162A7"/>
    <w:rsid w:val="00F16619"/>
    <w:rsid w:val="00F1673C"/>
    <w:rsid w:val="00F167D5"/>
    <w:rsid w:val="00F16823"/>
    <w:rsid w:val="00F16A81"/>
    <w:rsid w:val="00F1709B"/>
    <w:rsid w:val="00F172BA"/>
    <w:rsid w:val="00F17349"/>
    <w:rsid w:val="00F1766C"/>
    <w:rsid w:val="00F17A47"/>
    <w:rsid w:val="00F20044"/>
    <w:rsid w:val="00F2034D"/>
    <w:rsid w:val="00F206C7"/>
    <w:rsid w:val="00F206E1"/>
    <w:rsid w:val="00F20998"/>
    <w:rsid w:val="00F209F7"/>
    <w:rsid w:val="00F20EFD"/>
    <w:rsid w:val="00F2138C"/>
    <w:rsid w:val="00F217EC"/>
    <w:rsid w:val="00F21B14"/>
    <w:rsid w:val="00F21C0A"/>
    <w:rsid w:val="00F21C61"/>
    <w:rsid w:val="00F22185"/>
    <w:rsid w:val="00F22B9F"/>
    <w:rsid w:val="00F23314"/>
    <w:rsid w:val="00F237BA"/>
    <w:rsid w:val="00F23C1F"/>
    <w:rsid w:val="00F23CE8"/>
    <w:rsid w:val="00F240F6"/>
    <w:rsid w:val="00F242CC"/>
    <w:rsid w:val="00F2497D"/>
    <w:rsid w:val="00F251AC"/>
    <w:rsid w:val="00F25325"/>
    <w:rsid w:val="00F25F73"/>
    <w:rsid w:val="00F26025"/>
    <w:rsid w:val="00F26646"/>
    <w:rsid w:val="00F2707F"/>
    <w:rsid w:val="00F27328"/>
    <w:rsid w:val="00F27827"/>
    <w:rsid w:val="00F27B27"/>
    <w:rsid w:val="00F27CD7"/>
    <w:rsid w:val="00F3063E"/>
    <w:rsid w:val="00F309DF"/>
    <w:rsid w:val="00F30A7B"/>
    <w:rsid w:val="00F30D62"/>
    <w:rsid w:val="00F314FA"/>
    <w:rsid w:val="00F31600"/>
    <w:rsid w:val="00F31763"/>
    <w:rsid w:val="00F319CF"/>
    <w:rsid w:val="00F31A11"/>
    <w:rsid w:val="00F31FE8"/>
    <w:rsid w:val="00F324E9"/>
    <w:rsid w:val="00F329C0"/>
    <w:rsid w:val="00F32D9A"/>
    <w:rsid w:val="00F32DB0"/>
    <w:rsid w:val="00F3336C"/>
    <w:rsid w:val="00F333FC"/>
    <w:rsid w:val="00F33500"/>
    <w:rsid w:val="00F33515"/>
    <w:rsid w:val="00F336C9"/>
    <w:rsid w:val="00F33D61"/>
    <w:rsid w:val="00F33EA3"/>
    <w:rsid w:val="00F33FF5"/>
    <w:rsid w:val="00F34666"/>
    <w:rsid w:val="00F3467E"/>
    <w:rsid w:val="00F3536A"/>
    <w:rsid w:val="00F35A2B"/>
    <w:rsid w:val="00F35ABB"/>
    <w:rsid w:val="00F36094"/>
    <w:rsid w:val="00F36162"/>
    <w:rsid w:val="00F36214"/>
    <w:rsid w:val="00F365FB"/>
    <w:rsid w:val="00F3728B"/>
    <w:rsid w:val="00F37317"/>
    <w:rsid w:val="00F375D4"/>
    <w:rsid w:val="00F37E24"/>
    <w:rsid w:val="00F37E5C"/>
    <w:rsid w:val="00F37E6A"/>
    <w:rsid w:val="00F400F5"/>
    <w:rsid w:val="00F40336"/>
    <w:rsid w:val="00F40467"/>
    <w:rsid w:val="00F4060D"/>
    <w:rsid w:val="00F406E3"/>
    <w:rsid w:val="00F407FA"/>
    <w:rsid w:val="00F40E5D"/>
    <w:rsid w:val="00F4105E"/>
    <w:rsid w:val="00F41289"/>
    <w:rsid w:val="00F412FE"/>
    <w:rsid w:val="00F41416"/>
    <w:rsid w:val="00F41453"/>
    <w:rsid w:val="00F41699"/>
    <w:rsid w:val="00F417AA"/>
    <w:rsid w:val="00F420DF"/>
    <w:rsid w:val="00F429CC"/>
    <w:rsid w:val="00F42E45"/>
    <w:rsid w:val="00F43329"/>
    <w:rsid w:val="00F43921"/>
    <w:rsid w:val="00F43D70"/>
    <w:rsid w:val="00F4405C"/>
    <w:rsid w:val="00F441C6"/>
    <w:rsid w:val="00F442F6"/>
    <w:rsid w:val="00F445E2"/>
    <w:rsid w:val="00F448A7"/>
    <w:rsid w:val="00F44B2F"/>
    <w:rsid w:val="00F44D5A"/>
    <w:rsid w:val="00F44D92"/>
    <w:rsid w:val="00F450AC"/>
    <w:rsid w:val="00F45123"/>
    <w:rsid w:val="00F45262"/>
    <w:rsid w:val="00F45920"/>
    <w:rsid w:val="00F46056"/>
    <w:rsid w:val="00F46B90"/>
    <w:rsid w:val="00F46D37"/>
    <w:rsid w:val="00F46EBB"/>
    <w:rsid w:val="00F47071"/>
    <w:rsid w:val="00F47903"/>
    <w:rsid w:val="00F47956"/>
    <w:rsid w:val="00F47D7F"/>
    <w:rsid w:val="00F50031"/>
    <w:rsid w:val="00F50318"/>
    <w:rsid w:val="00F505CD"/>
    <w:rsid w:val="00F50A45"/>
    <w:rsid w:val="00F50C92"/>
    <w:rsid w:val="00F50FB4"/>
    <w:rsid w:val="00F5114A"/>
    <w:rsid w:val="00F512E3"/>
    <w:rsid w:val="00F516D8"/>
    <w:rsid w:val="00F51989"/>
    <w:rsid w:val="00F5198C"/>
    <w:rsid w:val="00F5270E"/>
    <w:rsid w:val="00F52737"/>
    <w:rsid w:val="00F527AF"/>
    <w:rsid w:val="00F52834"/>
    <w:rsid w:val="00F52CA9"/>
    <w:rsid w:val="00F52DB4"/>
    <w:rsid w:val="00F52E2E"/>
    <w:rsid w:val="00F53043"/>
    <w:rsid w:val="00F5316E"/>
    <w:rsid w:val="00F5394B"/>
    <w:rsid w:val="00F54233"/>
    <w:rsid w:val="00F54403"/>
    <w:rsid w:val="00F544C6"/>
    <w:rsid w:val="00F544D5"/>
    <w:rsid w:val="00F5451B"/>
    <w:rsid w:val="00F5456D"/>
    <w:rsid w:val="00F547FF"/>
    <w:rsid w:val="00F54E9D"/>
    <w:rsid w:val="00F552D1"/>
    <w:rsid w:val="00F5556B"/>
    <w:rsid w:val="00F555AA"/>
    <w:rsid w:val="00F555B0"/>
    <w:rsid w:val="00F556FD"/>
    <w:rsid w:val="00F56652"/>
    <w:rsid w:val="00F5666F"/>
    <w:rsid w:val="00F57052"/>
    <w:rsid w:val="00F579CD"/>
    <w:rsid w:val="00F57A58"/>
    <w:rsid w:val="00F57CEC"/>
    <w:rsid w:val="00F602B0"/>
    <w:rsid w:val="00F60752"/>
    <w:rsid w:val="00F60877"/>
    <w:rsid w:val="00F608BD"/>
    <w:rsid w:val="00F60A8E"/>
    <w:rsid w:val="00F60C6D"/>
    <w:rsid w:val="00F614E7"/>
    <w:rsid w:val="00F61C0A"/>
    <w:rsid w:val="00F61DD4"/>
    <w:rsid w:val="00F6251A"/>
    <w:rsid w:val="00F6261D"/>
    <w:rsid w:val="00F62740"/>
    <w:rsid w:val="00F62814"/>
    <w:rsid w:val="00F628E6"/>
    <w:rsid w:val="00F631C1"/>
    <w:rsid w:val="00F6323A"/>
    <w:rsid w:val="00F63380"/>
    <w:rsid w:val="00F633E4"/>
    <w:rsid w:val="00F63955"/>
    <w:rsid w:val="00F64453"/>
    <w:rsid w:val="00F64862"/>
    <w:rsid w:val="00F64A39"/>
    <w:rsid w:val="00F64A59"/>
    <w:rsid w:val="00F64C3C"/>
    <w:rsid w:val="00F64C95"/>
    <w:rsid w:val="00F64F4D"/>
    <w:rsid w:val="00F64FE5"/>
    <w:rsid w:val="00F651D2"/>
    <w:rsid w:val="00F6531A"/>
    <w:rsid w:val="00F65706"/>
    <w:rsid w:val="00F6583E"/>
    <w:rsid w:val="00F662A8"/>
    <w:rsid w:val="00F665BD"/>
    <w:rsid w:val="00F6665C"/>
    <w:rsid w:val="00F66772"/>
    <w:rsid w:val="00F66E69"/>
    <w:rsid w:val="00F66FD5"/>
    <w:rsid w:val="00F6711F"/>
    <w:rsid w:val="00F679F4"/>
    <w:rsid w:val="00F67D2C"/>
    <w:rsid w:val="00F70462"/>
    <w:rsid w:val="00F70673"/>
    <w:rsid w:val="00F70788"/>
    <w:rsid w:val="00F7080E"/>
    <w:rsid w:val="00F708C6"/>
    <w:rsid w:val="00F708FA"/>
    <w:rsid w:val="00F70BA6"/>
    <w:rsid w:val="00F70EF7"/>
    <w:rsid w:val="00F71964"/>
    <w:rsid w:val="00F71982"/>
    <w:rsid w:val="00F71C92"/>
    <w:rsid w:val="00F71EDD"/>
    <w:rsid w:val="00F71F98"/>
    <w:rsid w:val="00F726E2"/>
    <w:rsid w:val="00F729A6"/>
    <w:rsid w:val="00F72AD3"/>
    <w:rsid w:val="00F73B1B"/>
    <w:rsid w:val="00F73C0E"/>
    <w:rsid w:val="00F73D3F"/>
    <w:rsid w:val="00F73F3F"/>
    <w:rsid w:val="00F74647"/>
    <w:rsid w:val="00F74722"/>
    <w:rsid w:val="00F74BD4"/>
    <w:rsid w:val="00F754D0"/>
    <w:rsid w:val="00F75BEB"/>
    <w:rsid w:val="00F75C43"/>
    <w:rsid w:val="00F75DA5"/>
    <w:rsid w:val="00F76141"/>
    <w:rsid w:val="00F761B7"/>
    <w:rsid w:val="00F76220"/>
    <w:rsid w:val="00F7637B"/>
    <w:rsid w:val="00F767C8"/>
    <w:rsid w:val="00F76AED"/>
    <w:rsid w:val="00F76D4C"/>
    <w:rsid w:val="00F76E7F"/>
    <w:rsid w:val="00F774AA"/>
    <w:rsid w:val="00F777B8"/>
    <w:rsid w:val="00F77DCF"/>
    <w:rsid w:val="00F80370"/>
    <w:rsid w:val="00F80373"/>
    <w:rsid w:val="00F80606"/>
    <w:rsid w:val="00F80872"/>
    <w:rsid w:val="00F80AE4"/>
    <w:rsid w:val="00F80D69"/>
    <w:rsid w:val="00F8141B"/>
    <w:rsid w:val="00F81428"/>
    <w:rsid w:val="00F81480"/>
    <w:rsid w:val="00F816C4"/>
    <w:rsid w:val="00F819D8"/>
    <w:rsid w:val="00F81C75"/>
    <w:rsid w:val="00F81E9B"/>
    <w:rsid w:val="00F823CF"/>
    <w:rsid w:val="00F8245D"/>
    <w:rsid w:val="00F82BCD"/>
    <w:rsid w:val="00F82BD9"/>
    <w:rsid w:val="00F82CD8"/>
    <w:rsid w:val="00F82CFC"/>
    <w:rsid w:val="00F82F8C"/>
    <w:rsid w:val="00F83BF6"/>
    <w:rsid w:val="00F83F50"/>
    <w:rsid w:val="00F840AB"/>
    <w:rsid w:val="00F842B0"/>
    <w:rsid w:val="00F8467A"/>
    <w:rsid w:val="00F84C4B"/>
    <w:rsid w:val="00F84DFC"/>
    <w:rsid w:val="00F84F27"/>
    <w:rsid w:val="00F855F4"/>
    <w:rsid w:val="00F857E9"/>
    <w:rsid w:val="00F85DD1"/>
    <w:rsid w:val="00F8603E"/>
    <w:rsid w:val="00F86102"/>
    <w:rsid w:val="00F86169"/>
    <w:rsid w:val="00F8630A"/>
    <w:rsid w:val="00F8650A"/>
    <w:rsid w:val="00F86A54"/>
    <w:rsid w:val="00F86FBE"/>
    <w:rsid w:val="00F871AB"/>
    <w:rsid w:val="00F8745D"/>
    <w:rsid w:val="00F879B5"/>
    <w:rsid w:val="00F87C7A"/>
    <w:rsid w:val="00F87FDA"/>
    <w:rsid w:val="00F90147"/>
    <w:rsid w:val="00F90D85"/>
    <w:rsid w:val="00F90DA2"/>
    <w:rsid w:val="00F915E4"/>
    <w:rsid w:val="00F92AE0"/>
    <w:rsid w:val="00F92B51"/>
    <w:rsid w:val="00F92E1B"/>
    <w:rsid w:val="00F934D9"/>
    <w:rsid w:val="00F939E7"/>
    <w:rsid w:val="00F93B7B"/>
    <w:rsid w:val="00F93F8A"/>
    <w:rsid w:val="00F940A7"/>
    <w:rsid w:val="00F945B0"/>
    <w:rsid w:val="00F94EAD"/>
    <w:rsid w:val="00F94F60"/>
    <w:rsid w:val="00F94FEA"/>
    <w:rsid w:val="00F9500D"/>
    <w:rsid w:val="00F951C4"/>
    <w:rsid w:val="00F951FF"/>
    <w:rsid w:val="00F95272"/>
    <w:rsid w:val="00F954DC"/>
    <w:rsid w:val="00F957C4"/>
    <w:rsid w:val="00F957D1"/>
    <w:rsid w:val="00F95809"/>
    <w:rsid w:val="00F95912"/>
    <w:rsid w:val="00F95938"/>
    <w:rsid w:val="00F959B5"/>
    <w:rsid w:val="00F95A5A"/>
    <w:rsid w:val="00F9648D"/>
    <w:rsid w:val="00F9661D"/>
    <w:rsid w:val="00F96641"/>
    <w:rsid w:val="00F967CB"/>
    <w:rsid w:val="00F96A71"/>
    <w:rsid w:val="00F96A9E"/>
    <w:rsid w:val="00F96F6A"/>
    <w:rsid w:val="00F97112"/>
    <w:rsid w:val="00F97F04"/>
    <w:rsid w:val="00FA0280"/>
    <w:rsid w:val="00FA0675"/>
    <w:rsid w:val="00FA0E52"/>
    <w:rsid w:val="00FA10AA"/>
    <w:rsid w:val="00FA12C6"/>
    <w:rsid w:val="00FA13E2"/>
    <w:rsid w:val="00FA1761"/>
    <w:rsid w:val="00FA1763"/>
    <w:rsid w:val="00FA1831"/>
    <w:rsid w:val="00FA1A42"/>
    <w:rsid w:val="00FA2088"/>
    <w:rsid w:val="00FA2161"/>
    <w:rsid w:val="00FA21E8"/>
    <w:rsid w:val="00FA257D"/>
    <w:rsid w:val="00FA2754"/>
    <w:rsid w:val="00FA2B70"/>
    <w:rsid w:val="00FA3430"/>
    <w:rsid w:val="00FA36FA"/>
    <w:rsid w:val="00FA4008"/>
    <w:rsid w:val="00FA4CE7"/>
    <w:rsid w:val="00FA510C"/>
    <w:rsid w:val="00FA519B"/>
    <w:rsid w:val="00FA5285"/>
    <w:rsid w:val="00FA5583"/>
    <w:rsid w:val="00FA57B3"/>
    <w:rsid w:val="00FA5849"/>
    <w:rsid w:val="00FA5A65"/>
    <w:rsid w:val="00FA5BBA"/>
    <w:rsid w:val="00FA5F31"/>
    <w:rsid w:val="00FA5F3E"/>
    <w:rsid w:val="00FA60DC"/>
    <w:rsid w:val="00FA6162"/>
    <w:rsid w:val="00FA654E"/>
    <w:rsid w:val="00FA691F"/>
    <w:rsid w:val="00FA6AAF"/>
    <w:rsid w:val="00FA6C89"/>
    <w:rsid w:val="00FA7CC1"/>
    <w:rsid w:val="00FA7F89"/>
    <w:rsid w:val="00FB0068"/>
    <w:rsid w:val="00FB012D"/>
    <w:rsid w:val="00FB084A"/>
    <w:rsid w:val="00FB0B14"/>
    <w:rsid w:val="00FB0D82"/>
    <w:rsid w:val="00FB0E8A"/>
    <w:rsid w:val="00FB0EDB"/>
    <w:rsid w:val="00FB178B"/>
    <w:rsid w:val="00FB1980"/>
    <w:rsid w:val="00FB198E"/>
    <w:rsid w:val="00FB1A58"/>
    <w:rsid w:val="00FB1A79"/>
    <w:rsid w:val="00FB2795"/>
    <w:rsid w:val="00FB2A17"/>
    <w:rsid w:val="00FB2C3F"/>
    <w:rsid w:val="00FB2CD6"/>
    <w:rsid w:val="00FB30D6"/>
    <w:rsid w:val="00FB331A"/>
    <w:rsid w:val="00FB343D"/>
    <w:rsid w:val="00FB3963"/>
    <w:rsid w:val="00FB39FA"/>
    <w:rsid w:val="00FB3B55"/>
    <w:rsid w:val="00FB43AF"/>
    <w:rsid w:val="00FB43ED"/>
    <w:rsid w:val="00FB48E4"/>
    <w:rsid w:val="00FB4BF4"/>
    <w:rsid w:val="00FB4C97"/>
    <w:rsid w:val="00FB5039"/>
    <w:rsid w:val="00FB5307"/>
    <w:rsid w:val="00FB534F"/>
    <w:rsid w:val="00FB5813"/>
    <w:rsid w:val="00FB5856"/>
    <w:rsid w:val="00FB5DCA"/>
    <w:rsid w:val="00FB5E78"/>
    <w:rsid w:val="00FB6186"/>
    <w:rsid w:val="00FB6731"/>
    <w:rsid w:val="00FB6F1B"/>
    <w:rsid w:val="00FB6F7D"/>
    <w:rsid w:val="00FB76B0"/>
    <w:rsid w:val="00FB7B35"/>
    <w:rsid w:val="00FB7DCD"/>
    <w:rsid w:val="00FC0F69"/>
    <w:rsid w:val="00FC11B2"/>
    <w:rsid w:val="00FC11CB"/>
    <w:rsid w:val="00FC12F9"/>
    <w:rsid w:val="00FC1737"/>
    <w:rsid w:val="00FC180D"/>
    <w:rsid w:val="00FC1982"/>
    <w:rsid w:val="00FC1BF9"/>
    <w:rsid w:val="00FC1CCF"/>
    <w:rsid w:val="00FC2248"/>
    <w:rsid w:val="00FC2463"/>
    <w:rsid w:val="00FC2927"/>
    <w:rsid w:val="00FC2D0D"/>
    <w:rsid w:val="00FC2DA5"/>
    <w:rsid w:val="00FC3202"/>
    <w:rsid w:val="00FC33FD"/>
    <w:rsid w:val="00FC354D"/>
    <w:rsid w:val="00FC3B94"/>
    <w:rsid w:val="00FC45F8"/>
    <w:rsid w:val="00FC4677"/>
    <w:rsid w:val="00FC4A27"/>
    <w:rsid w:val="00FC4ABE"/>
    <w:rsid w:val="00FC4D11"/>
    <w:rsid w:val="00FC4E0C"/>
    <w:rsid w:val="00FC5048"/>
    <w:rsid w:val="00FC5181"/>
    <w:rsid w:val="00FC5508"/>
    <w:rsid w:val="00FC5769"/>
    <w:rsid w:val="00FC5865"/>
    <w:rsid w:val="00FC58DE"/>
    <w:rsid w:val="00FC5B19"/>
    <w:rsid w:val="00FC624D"/>
    <w:rsid w:val="00FC6293"/>
    <w:rsid w:val="00FC6550"/>
    <w:rsid w:val="00FC671B"/>
    <w:rsid w:val="00FC699B"/>
    <w:rsid w:val="00FC6AA7"/>
    <w:rsid w:val="00FC6C9A"/>
    <w:rsid w:val="00FC6F3B"/>
    <w:rsid w:val="00FC70A8"/>
    <w:rsid w:val="00FC758E"/>
    <w:rsid w:val="00FC7B5F"/>
    <w:rsid w:val="00FC7BF9"/>
    <w:rsid w:val="00FC7DA5"/>
    <w:rsid w:val="00FC7EC9"/>
    <w:rsid w:val="00FC7F3B"/>
    <w:rsid w:val="00FD0516"/>
    <w:rsid w:val="00FD0523"/>
    <w:rsid w:val="00FD0669"/>
    <w:rsid w:val="00FD09C8"/>
    <w:rsid w:val="00FD0D83"/>
    <w:rsid w:val="00FD1243"/>
    <w:rsid w:val="00FD1B67"/>
    <w:rsid w:val="00FD2AF6"/>
    <w:rsid w:val="00FD2CF8"/>
    <w:rsid w:val="00FD2E8B"/>
    <w:rsid w:val="00FD2F11"/>
    <w:rsid w:val="00FD2F7D"/>
    <w:rsid w:val="00FD306D"/>
    <w:rsid w:val="00FD31B3"/>
    <w:rsid w:val="00FD32CD"/>
    <w:rsid w:val="00FD33BE"/>
    <w:rsid w:val="00FD3863"/>
    <w:rsid w:val="00FD3EE9"/>
    <w:rsid w:val="00FD3FE9"/>
    <w:rsid w:val="00FD4013"/>
    <w:rsid w:val="00FD4020"/>
    <w:rsid w:val="00FD4275"/>
    <w:rsid w:val="00FD457C"/>
    <w:rsid w:val="00FD4894"/>
    <w:rsid w:val="00FD4B34"/>
    <w:rsid w:val="00FD4C1D"/>
    <w:rsid w:val="00FD4FF5"/>
    <w:rsid w:val="00FD517F"/>
    <w:rsid w:val="00FD55EB"/>
    <w:rsid w:val="00FD58A7"/>
    <w:rsid w:val="00FD5AC9"/>
    <w:rsid w:val="00FD5C4C"/>
    <w:rsid w:val="00FD5F53"/>
    <w:rsid w:val="00FD62F9"/>
    <w:rsid w:val="00FD64E2"/>
    <w:rsid w:val="00FD6BB7"/>
    <w:rsid w:val="00FD6D44"/>
    <w:rsid w:val="00FD6F88"/>
    <w:rsid w:val="00FD7027"/>
    <w:rsid w:val="00FD70BA"/>
    <w:rsid w:val="00FD7E65"/>
    <w:rsid w:val="00FE018A"/>
    <w:rsid w:val="00FE0E34"/>
    <w:rsid w:val="00FE0F05"/>
    <w:rsid w:val="00FE11BE"/>
    <w:rsid w:val="00FE139B"/>
    <w:rsid w:val="00FE15CF"/>
    <w:rsid w:val="00FE1959"/>
    <w:rsid w:val="00FE195B"/>
    <w:rsid w:val="00FE1B54"/>
    <w:rsid w:val="00FE1E24"/>
    <w:rsid w:val="00FE1F91"/>
    <w:rsid w:val="00FE206C"/>
    <w:rsid w:val="00FE2214"/>
    <w:rsid w:val="00FE2383"/>
    <w:rsid w:val="00FE2F1E"/>
    <w:rsid w:val="00FE2FC3"/>
    <w:rsid w:val="00FE3981"/>
    <w:rsid w:val="00FE3BB1"/>
    <w:rsid w:val="00FE3D8F"/>
    <w:rsid w:val="00FE3F1C"/>
    <w:rsid w:val="00FE4105"/>
    <w:rsid w:val="00FE47E4"/>
    <w:rsid w:val="00FE4B2E"/>
    <w:rsid w:val="00FE4DCD"/>
    <w:rsid w:val="00FE4F64"/>
    <w:rsid w:val="00FE5231"/>
    <w:rsid w:val="00FE5974"/>
    <w:rsid w:val="00FE5E1B"/>
    <w:rsid w:val="00FE60FD"/>
    <w:rsid w:val="00FE6976"/>
    <w:rsid w:val="00FE6A35"/>
    <w:rsid w:val="00FE6CE8"/>
    <w:rsid w:val="00FE6F1B"/>
    <w:rsid w:val="00FE7390"/>
    <w:rsid w:val="00FE7F37"/>
    <w:rsid w:val="00FF003D"/>
    <w:rsid w:val="00FF0108"/>
    <w:rsid w:val="00FF04E4"/>
    <w:rsid w:val="00FF06C0"/>
    <w:rsid w:val="00FF071D"/>
    <w:rsid w:val="00FF122A"/>
    <w:rsid w:val="00FF12EE"/>
    <w:rsid w:val="00FF13A3"/>
    <w:rsid w:val="00FF1596"/>
    <w:rsid w:val="00FF1616"/>
    <w:rsid w:val="00FF1958"/>
    <w:rsid w:val="00FF1963"/>
    <w:rsid w:val="00FF20F2"/>
    <w:rsid w:val="00FF2193"/>
    <w:rsid w:val="00FF2B68"/>
    <w:rsid w:val="00FF3038"/>
    <w:rsid w:val="00FF3159"/>
    <w:rsid w:val="00FF3627"/>
    <w:rsid w:val="00FF3AD7"/>
    <w:rsid w:val="00FF3BCB"/>
    <w:rsid w:val="00FF42E2"/>
    <w:rsid w:val="00FF43A5"/>
    <w:rsid w:val="00FF43B4"/>
    <w:rsid w:val="00FF4BFD"/>
    <w:rsid w:val="00FF4C05"/>
    <w:rsid w:val="00FF4C2F"/>
    <w:rsid w:val="00FF58A9"/>
    <w:rsid w:val="00FF5A5C"/>
    <w:rsid w:val="00FF64E3"/>
    <w:rsid w:val="00FF6847"/>
    <w:rsid w:val="00FF6962"/>
    <w:rsid w:val="00FF6FED"/>
    <w:rsid w:val="00FF75FF"/>
    <w:rsid w:val="00FF76FD"/>
    <w:rsid w:val="00FF79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2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footnote text" w:uiPriority="99"/>
    <w:lsdException w:name="caption" w:semiHidden="1" w:uiPriority="35" w:unhideWhenUsed="1" w:qFormat="1"/>
    <w:lsdException w:name="footnote reference" w:uiPriority="99"/>
    <w:lsdException w:name="Title" w:qFormat="1"/>
    <w:lsdException w:name="Body Text" w:uiPriority="99"/>
    <w:lsdException w:name="Body Text Indent" w:uiPriority="99"/>
    <w:lsdException w:name="Subtitle" w:uiPriority="11" w:qFormat="1"/>
    <w:lsdException w:name="Body Text Indent 2" w:uiPriority="99"/>
    <w:lsdException w:name="FollowedHyperlink" w:uiPriority="99"/>
    <w:lsdException w:name="Strong" w:uiPriority="22" w:qFormat="1"/>
    <w:lsdException w:name="Emphasis" w:uiPriority="20" w:qFormat="1"/>
    <w:lsdException w:name="Normal (Web)" w:uiPriority="99" w:qFormat="1"/>
    <w:lsdException w:name="HTML Preformatted" w:uiPriority="99"/>
    <w:lsdException w:name="Table Grid" w:uiPriority="3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19CF"/>
    <w:pPr>
      <w:overflowPunct w:val="0"/>
      <w:autoSpaceDE w:val="0"/>
      <w:autoSpaceDN w:val="0"/>
      <w:adjustRightInd w:val="0"/>
      <w:textAlignment w:val="baseline"/>
    </w:pPr>
  </w:style>
  <w:style w:type="paragraph" w:styleId="1">
    <w:name w:val="heading 1"/>
    <w:aliases w:val="Заголовок 1 Знак Знак,Заголовок 1 Знак Знак Знак Знак,Заголовок 1 Знак Знак Знак,Header1-2000,H1,Head 1 + Arial Narrow,12 пт,все пр...,Head 1,H11,H12,H111,H13,H112,H14,H15,H16,H17,H18,H19,H113,H121,Заголов,1,ch,Глава"/>
    <w:basedOn w:val="a"/>
    <w:next w:val="a"/>
    <w:link w:val="10"/>
    <w:qFormat/>
    <w:rsid w:val="005619CF"/>
    <w:pPr>
      <w:keepNext/>
      <w:shd w:val="clear" w:color="auto" w:fill="FFFFFF"/>
      <w:jc w:val="both"/>
      <w:outlineLvl w:val="0"/>
    </w:pPr>
    <w:rPr>
      <w:color w:val="000000"/>
      <w:spacing w:val="-15"/>
      <w:sz w:val="28"/>
      <w:szCs w:val="26"/>
    </w:rPr>
  </w:style>
  <w:style w:type="paragraph" w:styleId="2">
    <w:name w:val="heading 2"/>
    <w:basedOn w:val="a"/>
    <w:next w:val="a"/>
    <w:link w:val="20"/>
    <w:qFormat/>
    <w:rsid w:val="005619CF"/>
    <w:pPr>
      <w:keepNext/>
      <w:shd w:val="clear" w:color="auto" w:fill="FFFFFF"/>
      <w:tabs>
        <w:tab w:val="left" w:pos="5741"/>
      </w:tabs>
      <w:jc w:val="both"/>
      <w:outlineLvl w:val="1"/>
    </w:pPr>
    <w:rPr>
      <w:b/>
      <w:bCs/>
      <w:color w:val="000000"/>
      <w:spacing w:val="-16"/>
      <w:sz w:val="28"/>
      <w:szCs w:val="26"/>
    </w:rPr>
  </w:style>
  <w:style w:type="paragraph" w:styleId="3">
    <w:name w:val="heading 3"/>
    <w:basedOn w:val="a"/>
    <w:next w:val="a"/>
    <w:link w:val="30"/>
    <w:qFormat/>
    <w:rsid w:val="005619CF"/>
    <w:pPr>
      <w:keepNext/>
      <w:widowControl w:val="0"/>
      <w:shd w:val="clear" w:color="auto" w:fill="FFFFFF"/>
      <w:overflowPunct/>
      <w:textAlignment w:val="auto"/>
      <w:outlineLvl w:val="2"/>
    </w:pPr>
    <w:rPr>
      <w:b/>
      <w:color w:val="000000"/>
      <w:sz w:val="28"/>
      <w:szCs w:val="29"/>
    </w:rPr>
  </w:style>
  <w:style w:type="paragraph" w:styleId="4">
    <w:name w:val="heading 4"/>
    <w:basedOn w:val="a"/>
    <w:next w:val="a"/>
    <w:link w:val="40"/>
    <w:qFormat/>
    <w:rsid w:val="005619CF"/>
    <w:pPr>
      <w:keepNext/>
      <w:ind w:firstLine="5670"/>
      <w:outlineLvl w:val="3"/>
    </w:pPr>
    <w:rPr>
      <w:b/>
      <w:sz w:val="28"/>
    </w:rPr>
  </w:style>
  <w:style w:type="paragraph" w:styleId="5">
    <w:name w:val="heading 5"/>
    <w:basedOn w:val="a"/>
    <w:next w:val="a"/>
    <w:link w:val="50"/>
    <w:uiPriority w:val="9"/>
    <w:qFormat/>
    <w:rsid w:val="005619CF"/>
    <w:pPr>
      <w:keepNext/>
      <w:shd w:val="clear" w:color="auto" w:fill="FFFFFF"/>
      <w:outlineLvl w:val="4"/>
    </w:pPr>
    <w:rPr>
      <w:color w:val="000000"/>
      <w:sz w:val="28"/>
    </w:rPr>
  </w:style>
  <w:style w:type="paragraph" w:styleId="6">
    <w:name w:val="heading 6"/>
    <w:basedOn w:val="a"/>
    <w:next w:val="a"/>
    <w:link w:val="60"/>
    <w:qFormat/>
    <w:rsid w:val="005619CF"/>
    <w:pPr>
      <w:keepNext/>
      <w:shd w:val="clear" w:color="auto" w:fill="FFFFFF"/>
      <w:ind w:hanging="142"/>
      <w:jc w:val="both"/>
      <w:outlineLvl w:val="5"/>
    </w:pPr>
    <w:rPr>
      <w:b/>
      <w:color w:val="000000"/>
      <w:sz w:val="28"/>
    </w:rPr>
  </w:style>
  <w:style w:type="paragraph" w:styleId="7">
    <w:name w:val="heading 7"/>
    <w:basedOn w:val="a"/>
    <w:next w:val="a"/>
    <w:link w:val="70"/>
    <w:qFormat/>
    <w:rsid w:val="005619CF"/>
    <w:pPr>
      <w:keepNext/>
      <w:outlineLvl w:val="6"/>
    </w:pPr>
    <w:rPr>
      <w:b/>
      <w:sz w:val="28"/>
    </w:rPr>
  </w:style>
  <w:style w:type="paragraph" w:styleId="8">
    <w:name w:val="heading 8"/>
    <w:basedOn w:val="a"/>
    <w:next w:val="a"/>
    <w:link w:val="80"/>
    <w:qFormat/>
    <w:rsid w:val="005619CF"/>
    <w:pPr>
      <w:keepNext/>
      <w:jc w:val="center"/>
      <w:outlineLvl w:val="7"/>
    </w:pPr>
    <w:rPr>
      <w:b/>
      <w:sz w:val="28"/>
    </w:rPr>
  </w:style>
  <w:style w:type="paragraph" w:styleId="9">
    <w:name w:val="heading 9"/>
    <w:basedOn w:val="a"/>
    <w:next w:val="a"/>
    <w:link w:val="90"/>
    <w:qFormat/>
    <w:rsid w:val="005619CF"/>
    <w:pPr>
      <w:keepNext/>
      <w:ind w:firstLine="142"/>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5619CF"/>
    <w:pPr>
      <w:widowControl w:val="0"/>
      <w:shd w:val="clear" w:color="auto" w:fill="FFFFFF"/>
      <w:ind w:firstLine="567"/>
    </w:pPr>
    <w:rPr>
      <w:color w:val="000000"/>
      <w:w w:val="83"/>
      <w:kern w:val="16"/>
      <w:sz w:val="28"/>
      <w:szCs w:val="26"/>
    </w:rPr>
  </w:style>
  <w:style w:type="paragraph" w:styleId="21">
    <w:name w:val="Body Text Indent 2"/>
    <w:aliases w:val=" Знак1"/>
    <w:basedOn w:val="a"/>
    <w:link w:val="22"/>
    <w:uiPriority w:val="99"/>
    <w:rsid w:val="005619CF"/>
    <w:pPr>
      <w:widowControl w:val="0"/>
      <w:shd w:val="clear" w:color="auto" w:fill="FFFFFF"/>
      <w:ind w:right="-1" w:firstLine="567"/>
      <w:jc w:val="both"/>
    </w:pPr>
    <w:rPr>
      <w:color w:val="000000"/>
      <w:spacing w:val="-13"/>
      <w:sz w:val="28"/>
      <w:szCs w:val="24"/>
    </w:rPr>
  </w:style>
  <w:style w:type="paragraph" w:styleId="31">
    <w:name w:val="Body Text Indent 3"/>
    <w:basedOn w:val="a"/>
    <w:link w:val="32"/>
    <w:rsid w:val="005619CF"/>
    <w:pPr>
      <w:widowControl w:val="0"/>
      <w:shd w:val="clear" w:color="auto" w:fill="FFFFFF"/>
      <w:ind w:firstLine="370"/>
      <w:jc w:val="both"/>
    </w:pPr>
    <w:rPr>
      <w:color w:val="000000"/>
      <w:sz w:val="28"/>
      <w:szCs w:val="25"/>
    </w:rPr>
  </w:style>
  <w:style w:type="paragraph" w:styleId="a5">
    <w:name w:val="Body Text"/>
    <w:aliases w:val="Основной текст 14"/>
    <w:basedOn w:val="a"/>
    <w:link w:val="a6"/>
    <w:uiPriority w:val="99"/>
    <w:rsid w:val="005619CF"/>
    <w:pPr>
      <w:shd w:val="clear" w:color="auto" w:fill="FFFFFF"/>
      <w:jc w:val="both"/>
    </w:pPr>
    <w:rPr>
      <w:color w:val="000000"/>
      <w:sz w:val="28"/>
      <w:szCs w:val="24"/>
    </w:rPr>
  </w:style>
  <w:style w:type="paragraph" w:styleId="23">
    <w:name w:val="Body Text 2"/>
    <w:basedOn w:val="a"/>
    <w:link w:val="24"/>
    <w:rsid w:val="005619CF"/>
    <w:pPr>
      <w:shd w:val="clear" w:color="auto" w:fill="FFFFFF"/>
      <w:jc w:val="both"/>
    </w:pPr>
    <w:rPr>
      <w:b/>
      <w:color w:val="000000"/>
      <w:sz w:val="28"/>
    </w:rPr>
  </w:style>
  <w:style w:type="paragraph" w:styleId="33">
    <w:name w:val="Body Text 3"/>
    <w:basedOn w:val="a"/>
    <w:link w:val="34"/>
    <w:rsid w:val="005619CF"/>
    <w:pPr>
      <w:shd w:val="clear" w:color="auto" w:fill="FFFFFF"/>
    </w:pPr>
    <w:rPr>
      <w:color w:val="000000"/>
      <w:sz w:val="24"/>
    </w:rPr>
  </w:style>
  <w:style w:type="table" w:styleId="a7">
    <w:name w:val="Table Grid"/>
    <w:basedOn w:val="a1"/>
    <w:uiPriority w:val="39"/>
    <w:rsid w:val="00E57344"/>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rsid w:val="00CC6C1E"/>
    <w:rPr>
      <w:rFonts w:ascii="Tahoma" w:hAnsi="Tahoma" w:cs="Tahoma"/>
      <w:sz w:val="16"/>
      <w:szCs w:val="16"/>
    </w:rPr>
  </w:style>
  <w:style w:type="paragraph" w:customStyle="1" w:styleId="210">
    <w:name w:val="Основной текст 21"/>
    <w:basedOn w:val="a"/>
    <w:rsid w:val="00DF13B9"/>
    <w:pPr>
      <w:suppressAutoHyphens/>
      <w:overflowPunct/>
      <w:autoSpaceDE/>
      <w:autoSpaceDN/>
      <w:adjustRightInd/>
      <w:jc w:val="both"/>
      <w:textAlignment w:val="auto"/>
    </w:pPr>
    <w:rPr>
      <w:sz w:val="24"/>
      <w:lang w:eastAsia="ar-SA"/>
    </w:rPr>
  </w:style>
  <w:style w:type="character" w:customStyle="1" w:styleId="10">
    <w:name w:val="Заголовок 1 Знак"/>
    <w:aliases w:val="Заголовок 1 Знак Знак Знак1,Заголовок 1 Знак Знак Знак Знак Знак,Заголовок 1 Знак Знак Знак Знак1,Header1-2000 Знак,H1 Знак,Head 1 + Arial Narrow Знак,12 пт Знак,все пр... Знак,Head 1 Знак,H11 Знак,H12 Знак,H111 Знак,H13 Знак,H112 Знак"/>
    <w:basedOn w:val="a0"/>
    <w:link w:val="1"/>
    <w:qFormat/>
    <w:locked/>
    <w:rsid w:val="0037333B"/>
    <w:rPr>
      <w:color w:val="000000"/>
      <w:spacing w:val="-15"/>
      <w:sz w:val="28"/>
      <w:szCs w:val="26"/>
      <w:lang w:val="ru-RU" w:eastAsia="ru-RU" w:bidi="ar-SA"/>
    </w:rPr>
  </w:style>
  <w:style w:type="character" w:customStyle="1" w:styleId="25">
    <w:name w:val="Знак Знак2"/>
    <w:basedOn w:val="a0"/>
    <w:rsid w:val="00B4250F"/>
    <w:rPr>
      <w:rFonts w:ascii="Times New Roman" w:eastAsia="Times New Roman" w:hAnsi="Times New Roman"/>
      <w:color w:val="000000"/>
      <w:spacing w:val="-15"/>
      <w:sz w:val="28"/>
      <w:szCs w:val="26"/>
      <w:shd w:val="clear" w:color="auto" w:fill="FFFFFF"/>
    </w:rPr>
  </w:style>
  <w:style w:type="paragraph" w:customStyle="1" w:styleId="consplusnormal">
    <w:name w:val="consplusnormal"/>
    <w:basedOn w:val="a"/>
    <w:rsid w:val="00366A28"/>
    <w:pPr>
      <w:overflowPunct/>
      <w:autoSpaceDE/>
      <w:autoSpaceDN/>
      <w:adjustRightInd/>
      <w:spacing w:before="100" w:beforeAutospacing="1" w:after="100" w:afterAutospacing="1"/>
      <w:textAlignment w:val="auto"/>
    </w:pPr>
    <w:rPr>
      <w:color w:val="000000"/>
      <w:sz w:val="24"/>
      <w:szCs w:val="24"/>
    </w:rPr>
  </w:style>
  <w:style w:type="paragraph" w:styleId="aa">
    <w:name w:val="No Spacing"/>
    <w:link w:val="ab"/>
    <w:qFormat/>
    <w:rsid w:val="00253006"/>
    <w:rPr>
      <w:rFonts w:ascii="Calibri" w:hAnsi="Calibri"/>
      <w:sz w:val="22"/>
      <w:szCs w:val="22"/>
    </w:rPr>
  </w:style>
  <w:style w:type="paragraph" w:customStyle="1" w:styleId="ac">
    <w:name w:val="Таблицы (моноширинный)"/>
    <w:basedOn w:val="a"/>
    <w:next w:val="a"/>
    <w:rsid w:val="008C318D"/>
    <w:pPr>
      <w:widowControl w:val="0"/>
      <w:overflowPunct/>
      <w:jc w:val="both"/>
      <w:textAlignment w:val="auto"/>
    </w:pPr>
    <w:rPr>
      <w:rFonts w:ascii="Courier New" w:hAnsi="Courier New" w:cs="Courier New"/>
    </w:rPr>
  </w:style>
  <w:style w:type="paragraph" w:customStyle="1" w:styleId="Style4">
    <w:name w:val="Style4"/>
    <w:basedOn w:val="a"/>
    <w:rsid w:val="008401D6"/>
    <w:pPr>
      <w:widowControl w:val="0"/>
      <w:overflowPunct/>
      <w:spacing w:line="326" w:lineRule="exact"/>
      <w:jc w:val="both"/>
      <w:textAlignment w:val="auto"/>
    </w:pPr>
    <w:rPr>
      <w:sz w:val="24"/>
      <w:szCs w:val="24"/>
    </w:rPr>
  </w:style>
  <w:style w:type="paragraph" w:customStyle="1" w:styleId="Style5">
    <w:name w:val="Style5"/>
    <w:basedOn w:val="a"/>
    <w:uiPriority w:val="99"/>
    <w:rsid w:val="008401D6"/>
    <w:pPr>
      <w:widowControl w:val="0"/>
      <w:overflowPunct/>
      <w:spacing w:line="324" w:lineRule="exact"/>
      <w:ind w:firstLine="264"/>
      <w:jc w:val="both"/>
      <w:textAlignment w:val="auto"/>
    </w:pPr>
    <w:rPr>
      <w:sz w:val="24"/>
      <w:szCs w:val="24"/>
    </w:rPr>
  </w:style>
  <w:style w:type="paragraph" w:customStyle="1" w:styleId="Style6">
    <w:name w:val="Style6"/>
    <w:basedOn w:val="a"/>
    <w:rsid w:val="008401D6"/>
    <w:pPr>
      <w:widowControl w:val="0"/>
      <w:overflowPunct/>
      <w:spacing w:line="326" w:lineRule="exact"/>
      <w:ind w:hanging="350"/>
      <w:textAlignment w:val="auto"/>
    </w:pPr>
    <w:rPr>
      <w:sz w:val="24"/>
      <w:szCs w:val="24"/>
    </w:rPr>
  </w:style>
  <w:style w:type="character" w:customStyle="1" w:styleId="FontStyle39">
    <w:name w:val="Font Style39"/>
    <w:basedOn w:val="a0"/>
    <w:rsid w:val="008401D6"/>
    <w:rPr>
      <w:rFonts w:ascii="Times New Roman" w:hAnsi="Times New Roman" w:cs="Times New Roman" w:hint="default"/>
      <w:sz w:val="24"/>
      <w:szCs w:val="24"/>
    </w:rPr>
  </w:style>
  <w:style w:type="paragraph" w:customStyle="1" w:styleId="Style12">
    <w:name w:val="Style12"/>
    <w:basedOn w:val="a"/>
    <w:rsid w:val="00D619CE"/>
    <w:pPr>
      <w:widowControl w:val="0"/>
      <w:overflowPunct/>
      <w:jc w:val="both"/>
      <w:textAlignment w:val="auto"/>
    </w:pPr>
    <w:rPr>
      <w:sz w:val="24"/>
      <w:szCs w:val="24"/>
    </w:rPr>
  </w:style>
  <w:style w:type="paragraph" w:customStyle="1" w:styleId="Style13">
    <w:name w:val="Style13"/>
    <w:basedOn w:val="a"/>
    <w:rsid w:val="00D619CE"/>
    <w:pPr>
      <w:widowControl w:val="0"/>
      <w:overflowPunct/>
      <w:spacing w:line="275" w:lineRule="exact"/>
      <w:ind w:firstLine="595"/>
      <w:jc w:val="both"/>
      <w:textAlignment w:val="auto"/>
    </w:pPr>
    <w:rPr>
      <w:sz w:val="24"/>
      <w:szCs w:val="24"/>
    </w:rPr>
  </w:style>
  <w:style w:type="paragraph" w:customStyle="1" w:styleId="Style14">
    <w:name w:val="Style14"/>
    <w:basedOn w:val="a"/>
    <w:rsid w:val="00D619CE"/>
    <w:pPr>
      <w:widowControl w:val="0"/>
      <w:overflowPunct/>
      <w:spacing w:line="278" w:lineRule="exact"/>
      <w:jc w:val="both"/>
      <w:textAlignment w:val="auto"/>
    </w:pPr>
    <w:rPr>
      <w:sz w:val="24"/>
      <w:szCs w:val="24"/>
    </w:rPr>
  </w:style>
  <w:style w:type="paragraph" w:customStyle="1" w:styleId="Style15">
    <w:name w:val="Style15"/>
    <w:basedOn w:val="a"/>
    <w:rsid w:val="00D619CE"/>
    <w:pPr>
      <w:widowControl w:val="0"/>
      <w:overflowPunct/>
      <w:spacing w:line="276" w:lineRule="exact"/>
      <w:ind w:firstLine="418"/>
      <w:jc w:val="both"/>
      <w:textAlignment w:val="auto"/>
    </w:pPr>
    <w:rPr>
      <w:sz w:val="24"/>
      <w:szCs w:val="24"/>
    </w:rPr>
  </w:style>
  <w:style w:type="character" w:customStyle="1" w:styleId="FontStyle29">
    <w:name w:val="Font Style29"/>
    <w:basedOn w:val="a0"/>
    <w:rsid w:val="00D619CE"/>
    <w:rPr>
      <w:rFonts w:ascii="Times New Roman" w:hAnsi="Times New Roman" w:cs="Times New Roman" w:hint="default"/>
      <w:sz w:val="24"/>
      <w:szCs w:val="24"/>
    </w:rPr>
  </w:style>
  <w:style w:type="character" w:customStyle="1" w:styleId="FontStyle35">
    <w:name w:val="Font Style35"/>
    <w:basedOn w:val="a0"/>
    <w:rsid w:val="00D619CE"/>
    <w:rPr>
      <w:rFonts w:ascii="Times New Roman" w:hAnsi="Times New Roman" w:cs="Times New Roman" w:hint="default"/>
      <w:sz w:val="24"/>
      <w:szCs w:val="24"/>
    </w:rPr>
  </w:style>
  <w:style w:type="paragraph" w:customStyle="1" w:styleId="Style21">
    <w:name w:val="Style21"/>
    <w:basedOn w:val="a"/>
    <w:rsid w:val="00566E92"/>
    <w:pPr>
      <w:widowControl w:val="0"/>
      <w:overflowPunct/>
      <w:spacing w:line="325" w:lineRule="exact"/>
      <w:jc w:val="both"/>
      <w:textAlignment w:val="auto"/>
    </w:pPr>
    <w:rPr>
      <w:sz w:val="24"/>
      <w:szCs w:val="24"/>
    </w:rPr>
  </w:style>
  <w:style w:type="paragraph" w:customStyle="1" w:styleId="Style22">
    <w:name w:val="Style22"/>
    <w:basedOn w:val="a"/>
    <w:rsid w:val="00566E92"/>
    <w:pPr>
      <w:widowControl w:val="0"/>
      <w:overflowPunct/>
      <w:spacing w:line="322" w:lineRule="exact"/>
      <w:ind w:firstLine="528"/>
      <w:jc w:val="both"/>
      <w:textAlignment w:val="auto"/>
    </w:pPr>
    <w:rPr>
      <w:sz w:val="24"/>
      <w:szCs w:val="24"/>
    </w:rPr>
  </w:style>
  <w:style w:type="character" w:customStyle="1" w:styleId="FontStyle32">
    <w:name w:val="Font Style32"/>
    <w:basedOn w:val="a0"/>
    <w:rsid w:val="00552169"/>
    <w:rPr>
      <w:rFonts w:ascii="Times New Roman" w:hAnsi="Times New Roman" w:cs="Times New Roman" w:hint="default"/>
      <w:i/>
      <w:iCs/>
      <w:sz w:val="36"/>
      <w:szCs w:val="36"/>
    </w:rPr>
  </w:style>
  <w:style w:type="paragraph" w:customStyle="1" w:styleId="Style24">
    <w:name w:val="Style24"/>
    <w:basedOn w:val="a"/>
    <w:rsid w:val="00380E17"/>
    <w:pPr>
      <w:widowControl w:val="0"/>
      <w:overflowPunct/>
      <w:spacing w:line="274" w:lineRule="exact"/>
      <w:ind w:hanging="355"/>
      <w:textAlignment w:val="auto"/>
    </w:pPr>
    <w:rPr>
      <w:sz w:val="24"/>
      <w:szCs w:val="24"/>
    </w:rPr>
  </w:style>
  <w:style w:type="character" w:styleId="ad">
    <w:name w:val="Hyperlink"/>
    <w:basedOn w:val="a0"/>
    <w:rsid w:val="00743DF7"/>
    <w:rPr>
      <w:color w:val="0000FF"/>
      <w:u w:val="single"/>
    </w:rPr>
  </w:style>
  <w:style w:type="paragraph" w:customStyle="1" w:styleId="ae">
    <w:name w:val="Комментарий"/>
    <w:basedOn w:val="a"/>
    <w:next w:val="a"/>
    <w:rsid w:val="005556CF"/>
    <w:pPr>
      <w:widowControl w:val="0"/>
      <w:overflowPunct/>
      <w:ind w:left="170"/>
      <w:jc w:val="both"/>
      <w:textAlignment w:val="auto"/>
    </w:pPr>
    <w:rPr>
      <w:rFonts w:ascii="Arial" w:hAnsi="Arial" w:cs="Arial"/>
      <w:i/>
      <w:iCs/>
      <w:color w:val="800080"/>
      <w:sz w:val="16"/>
      <w:szCs w:val="16"/>
    </w:rPr>
  </w:style>
  <w:style w:type="paragraph" w:styleId="af">
    <w:name w:val="List Paragraph"/>
    <w:basedOn w:val="a"/>
    <w:link w:val="af0"/>
    <w:uiPriority w:val="34"/>
    <w:qFormat/>
    <w:rsid w:val="00833D0E"/>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af1">
    <w:name w:val="header"/>
    <w:aliases w:val=" Знак"/>
    <w:basedOn w:val="a"/>
    <w:link w:val="af2"/>
    <w:rsid w:val="000379FE"/>
    <w:pPr>
      <w:tabs>
        <w:tab w:val="center" w:pos="4677"/>
        <w:tab w:val="right" w:pos="9355"/>
      </w:tabs>
      <w:suppressAutoHyphens/>
      <w:overflowPunct/>
      <w:autoSpaceDE/>
      <w:autoSpaceDN/>
      <w:adjustRightInd/>
      <w:textAlignment w:val="auto"/>
    </w:pPr>
    <w:rPr>
      <w:sz w:val="24"/>
      <w:lang w:eastAsia="ar-SA"/>
    </w:rPr>
  </w:style>
  <w:style w:type="paragraph" w:customStyle="1" w:styleId="Style3">
    <w:name w:val="Style3"/>
    <w:basedOn w:val="a"/>
    <w:rsid w:val="00792204"/>
    <w:pPr>
      <w:widowControl w:val="0"/>
      <w:overflowPunct/>
      <w:textAlignment w:val="auto"/>
    </w:pPr>
    <w:rPr>
      <w:sz w:val="24"/>
      <w:szCs w:val="24"/>
    </w:rPr>
  </w:style>
  <w:style w:type="paragraph" w:customStyle="1" w:styleId="Style8">
    <w:name w:val="Style8"/>
    <w:basedOn w:val="a"/>
    <w:rsid w:val="00792204"/>
    <w:pPr>
      <w:widowControl w:val="0"/>
      <w:overflowPunct/>
      <w:spacing w:line="278" w:lineRule="exact"/>
      <w:ind w:hanging="355"/>
      <w:textAlignment w:val="auto"/>
    </w:pPr>
    <w:rPr>
      <w:sz w:val="24"/>
      <w:szCs w:val="24"/>
    </w:rPr>
  </w:style>
  <w:style w:type="character" w:customStyle="1" w:styleId="FontStyle20">
    <w:name w:val="Font Style20"/>
    <w:basedOn w:val="a0"/>
    <w:rsid w:val="00792204"/>
    <w:rPr>
      <w:rFonts w:ascii="Times New Roman" w:hAnsi="Times New Roman" w:cs="Times New Roman" w:hint="default"/>
      <w:sz w:val="24"/>
      <w:szCs w:val="24"/>
    </w:rPr>
  </w:style>
  <w:style w:type="paragraph" w:customStyle="1" w:styleId="Style16">
    <w:name w:val="Style16"/>
    <w:basedOn w:val="a"/>
    <w:rsid w:val="00440040"/>
    <w:pPr>
      <w:widowControl w:val="0"/>
      <w:overflowPunct/>
      <w:spacing w:line="234" w:lineRule="exact"/>
      <w:ind w:firstLine="686"/>
      <w:textAlignment w:val="auto"/>
    </w:pPr>
    <w:rPr>
      <w:sz w:val="24"/>
      <w:szCs w:val="24"/>
    </w:rPr>
  </w:style>
  <w:style w:type="paragraph" w:customStyle="1" w:styleId="Style19">
    <w:name w:val="Style19"/>
    <w:basedOn w:val="a"/>
    <w:rsid w:val="00440040"/>
    <w:pPr>
      <w:widowControl w:val="0"/>
      <w:overflowPunct/>
      <w:spacing w:line="230" w:lineRule="exact"/>
      <w:textAlignment w:val="auto"/>
    </w:pPr>
    <w:rPr>
      <w:sz w:val="24"/>
      <w:szCs w:val="24"/>
    </w:rPr>
  </w:style>
  <w:style w:type="character" w:customStyle="1" w:styleId="FontStyle36">
    <w:name w:val="Font Style36"/>
    <w:basedOn w:val="a0"/>
    <w:rsid w:val="00440040"/>
    <w:rPr>
      <w:rFonts w:ascii="Tahoma" w:hAnsi="Tahoma" w:cs="Tahoma" w:hint="default"/>
      <w:b/>
      <w:bCs/>
      <w:spacing w:val="-20"/>
      <w:sz w:val="16"/>
      <w:szCs w:val="16"/>
    </w:rPr>
  </w:style>
  <w:style w:type="character" w:customStyle="1" w:styleId="FontStyle37">
    <w:name w:val="Font Style37"/>
    <w:basedOn w:val="a0"/>
    <w:rsid w:val="00440040"/>
    <w:rPr>
      <w:rFonts w:ascii="Times New Roman" w:hAnsi="Times New Roman" w:cs="Times New Roman" w:hint="default"/>
      <w:sz w:val="18"/>
      <w:szCs w:val="18"/>
    </w:rPr>
  </w:style>
  <w:style w:type="paragraph" w:customStyle="1" w:styleId="Style17">
    <w:name w:val="Style17"/>
    <w:basedOn w:val="a"/>
    <w:rsid w:val="00C239CB"/>
    <w:pPr>
      <w:widowControl w:val="0"/>
      <w:overflowPunct/>
      <w:spacing w:line="323" w:lineRule="exact"/>
      <w:jc w:val="both"/>
      <w:textAlignment w:val="auto"/>
    </w:pPr>
    <w:rPr>
      <w:sz w:val="24"/>
      <w:szCs w:val="24"/>
    </w:rPr>
  </w:style>
  <w:style w:type="character" w:customStyle="1" w:styleId="FontStyle23">
    <w:name w:val="Font Style23"/>
    <w:basedOn w:val="a0"/>
    <w:rsid w:val="00C239CB"/>
    <w:rPr>
      <w:rFonts w:ascii="Times New Roman" w:hAnsi="Times New Roman" w:cs="Times New Roman" w:hint="default"/>
      <w:sz w:val="26"/>
      <w:szCs w:val="26"/>
    </w:rPr>
  </w:style>
  <w:style w:type="paragraph" w:customStyle="1" w:styleId="Style7">
    <w:name w:val="Style7"/>
    <w:basedOn w:val="a"/>
    <w:rsid w:val="000F6837"/>
    <w:pPr>
      <w:widowControl w:val="0"/>
      <w:overflowPunct/>
      <w:spacing w:line="278" w:lineRule="exact"/>
      <w:ind w:firstLine="715"/>
      <w:jc w:val="both"/>
      <w:textAlignment w:val="auto"/>
    </w:pPr>
    <w:rPr>
      <w:sz w:val="24"/>
      <w:szCs w:val="24"/>
    </w:rPr>
  </w:style>
  <w:style w:type="paragraph" w:customStyle="1" w:styleId="Style10">
    <w:name w:val="Style10"/>
    <w:basedOn w:val="a"/>
    <w:uiPriority w:val="99"/>
    <w:rsid w:val="000F6837"/>
    <w:pPr>
      <w:widowControl w:val="0"/>
      <w:overflowPunct/>
      <w:spacing w:line="277" w:lineRule="exact"/>
      <w:ind w:firstLine="864"/>
      <w:jc w:val="both"/>
      <w:textAlignment w:val="auto"/>
    </w:pPr>
    <w:rPr>
      <w:sz w:val="24"/>
      <w:szCs w:val="24"/>
    </w:rPr>
  </w:style>
  <w:style w:type="paragraph" w:styleId="af3">
    <w:name w:val="Plain Text"/>
    <w:basedOn w:val="a"/>
    <w:link w:val="af4"/>
    <w:rsid w:val="00A36A8D"/>
    <w:pPr>
      <w:overflowPunct/>
      <w:autoSpaceDE/>
      <w:autoSpaceDN/>
      <w:adjustRightInd/>
      <w:textAlignment w:val="auto"/>
    </w:pPr>
    <w:rPr>
      <w:rFonts w:ascii="Courier New" w:hAnsi="Courier New"/>
    </w:rPr>
  </w:style>
  <w:style w:type="character" w:customStyle="1" w:styleId="af2">
    <w:name w:val="Верхний колонтитул Знак"/>
    <w:aliases w:val=" Знак Знак"/>
    <w:basedOn w:val="a0"/>
    <w:link w:val="af1"/>
    <w:rsid w:val="008D35C3"/>
    <w:rPr>
      <w:sz w:val="24"/>
      <w:lang w:val="ru-RU" w:eastAsia="ar-SA" w:bidi="ar-SA"/>
    </w:rPr>
  </w:style>
  <w:style w:type="paragraph" w:customStyle="1" w:styleId="ConsPlusTitle">
    <w:name w:val="ConsPlusTitle"/>
    <w:rsid w:val="00B93368"/>
    <w:pPr>
      <w:widowControl w:val="0"/>
      <w:autoSpaceDE w:val="0"/>
      <w:autoSpaceDN w:val="0"/>
      <w:adjustRightInd w:val="0"/>
    </w:pPr>
    <w:rPr>
      <w:b/>
      <w:bCs/>
      <w:sz w:val="24"/>
      <w:szCs w:val="24"/>
    </w:rPr>
  </w:style>
  <w:style w:type="paragraph" w:customStyle="1" w:styleId="211">
    <w:name w:val="Основной текст с отступом 21"/>
    <w:basedOn w:val="a"/>
    <w:rsid w:val="00471857"/>
    <w:pPr>
      <w:widowControl w:val="0"/>
      <w:tabs>
        <w:tab w:val="left" w:pos="360"/>
      </w:tabs>
      <w:suppressAutoHyphens/>
      <w:overflowPunct/>
      <w:autoSpaceDN/>
      <w:adjustRightInd/>
      <w:ind w:left="360" w:hanging="360"/>
      <w:jc w:val="both"/>
      <w:textAlignment w:val="auto"/>
    </w:pPr>
    <w:rPr>
      <w:sz w:val="28"/>
      <w:lang w:eastAsia="ar-SA"/>
    </w:rPr>
  </w:style>
  <w:style w:type="paragraph" w:styleId="af5">
    <w:name w:val="Normal (Web)"/>
    <w:aliases w:val="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веб) Знак,Зн,Обычный (Web)"/>
    <w:basedOn w:val="a"/>
    <w:uiPriority w:val="99"/>
    <w:qFormat/>
    <w:rsid w:val="00FD2E8B"/>
    <w:pPr>
      <w:overflowPunct/>
      <w:autoSpaceDE/>
      <w:autoSpaceDN/>
      <w:adjustRightInd/>
      <w:spacing w:before="100" w:beforeAutospacing="1"/>
      <w:jc w:val="both"/>
      <w:textAlignment w:val="auto"/>
    </w:pPr>
    <w:rPr>
      <w:color w:val="000000"/>
      <w:sz w:val="24"/>
      <w:szCs w:val="24"/>
    </w:rPr>
  </w:style>
  <w:style w:type="paragraph" w:customStyle="1" w:styleId="western">
    <w:name w:val="western"/>
    <w:basedOn w:val="a"/>
    <w:rsid w:val="00FD2E8B"/>
    <w:pPr>
      <w:overflowPunct/>
      <w:autoSpaceDE/>
      <w:autoSpaceDN/>
      <w:adjustRightInd/>
      <w:spacing w:before="100" w:beforeAutospacing="1"/>
      <w:jc w:val="both"/>
      <w:textAlignment w:val="auto"/>
    </w:pPr>
    <w:rPr>
      <w:b/>
      <w:bCs/>
      <w:color w:val="000000"/>
      <w:sz w:val="28"/>
      <w:szCs w:val="28"/>
    </w:rPr>
  </w:style>
  <w:style w:type="character" w:customStyle="1" w:styleId="af6">
    <w:name w:val="Гипертекстовая ссылка"/>
    <w:basedOn w:val="a0"/>
    <w:qFormat/>
    <w:rsid w:val="005D32AD"/>
    <w:rPr>
      <w:b/>
      <w:bCs/>
      <w:color w:val="008000"/>
    </w:rPr>
  </w:style>
  <w:style w:type="character" w:customStyle="1" w:styleId="af7">
    <w:name w:val="Цветовое выделение"/>
    <w:uiPriority w:val="99"/>
    <w:rsid w:val="005D32AD"/>
    <w:rPr>
      <w:b/>
      <w:bCs/>
      <w:color w:val="000080"/>
    </w:rPr>
  </w:style>
  <w:style w:type="character" w:customStyle="1" w:styleId="a9">
    <w:name w:val="Текст выноски Знак"/>
    <w:basedOn w:val="a0"/>
    <w:link w:val="a8"/>
    <w:rsid w:val="006F15EA"/>
    <w:rPr>
      <w:rFonts w:ascii="Tahoma" w:hAnsi="Tahoma" w:cs="Tahoma"/>
      <w:sz w:val="16"/>
      <w:szCs w:val="16"/>
    </w:rPr>
  </w:style>
  <w:style w:type="paragraph" w:customStyle="1" w:styleId="af8">
    <w:name w:val="Нормальный (таблица)"/>
    <w:basedOn w:val="a"/>
    <w:next w:val="a"/>
    <w:uiPriority w:val="99"/>
    <w:rsid w:val="006944BD"/>
    <w:pPr>
      <w:widowControl w:val="0"/>
      <w:overflowPunct/>
      <w:jc w:val="both"/>
      <w:textAlignment w:val="auto"/>
    </w:pPr>
    <w:rPr>
      <w:rFonts w:ascii="Arial" w:hAnsi="Arial" w:cs="Arial"/>
      <w:sz w:val="24"/>
      <w:szCs w:val="24"/>
    </w:rPr>
  </w:style>
  <w:style w:type="paragraph" w:customStyle="1" w:styleId="ConsPlusNonformat">
    <w:name w:val="ConsPlusNonformat"/>
    <w:rsid w:val="00AD14AC"/>
    <w:pPr>
      <w:widowControl w:val="0"/>
      <w:autoSpaceDE w:val="0"/>
      <w:autoSpaceDN w:val="0"/>
      <w:adjustRightInd w:val="0"/>
    </w:pPr>
    <w:rPr>
      <w:rFonts w:ascii="Courier New" w:hAnsi="Courier New" w:cs="Courier New"/>
      <w:lang w:bidi="sd-Deva-IN"/>
    </w:rPr>
  </w:style>
  <w:style w:type="paragraph" w:customStyle="1" w:styleId="ConsPlusCell">
    <w:name w:val="ConsPlusCell"/>
    <w:uiPriority w:val="99"/>
    <w:rsid w:val="00AD14AC"/>
    <w:pPr>
      <w:widowControl w:val="0"/>
      <w:autoSpaceDE w:val="0"/>
      <w:autoSpaceDN w:val="0"/>
      <w:adjustRightInd w:val="0"/>
    </w:pPr>
    <w:rPr>
      <w:rFonts w:ascii="Arial" w:hAnsi="Arial" w:cs="Arial"/>
      <w:lang w:bidi="sd-Deva-IN"/>
    </w:rPr>
  </w:style>
  <w:style w:type="paragraph" w:customStyle="1" w:styleId="af9">
    <w:name w:val="Содержимое таблицы"/>
    <w:basedOn w:val="a"/>
    <w:rsid w:val="00253252"/>
    <w:pPr>
      <w:suppressLineNumbers/>
      <w:suppressAutoHyphens/>
      <w:overflowPunct/>
      <w:autoSpaceDE/>
      <w:autoSpaceDN/>
      <w:adjustRightInd/>
      <w:textAlignment w:val="auto"/>
    </w:pPr>
    <w:rPr>
      <w:sz w:val="24"/>
      <w:szCs w:val="24"/>
      <w:lang w:eastAsia="ar-SA"/>
    </w:rPr>
  </w:style>
  <w:style w:type="character" w:customStyle="1" w:styleId="ab">
    <w:name w:val="Без интервала Знак"/>
    <w:link w:val="aa"/>
    <w:rsid w:val="00253252"/>
    <w:rPr>
      <w:rFonts w:ascii="Calibri" w:hAnsi="Calibri"/>
      <w:sz w:val="22"/>
      <w:szCs w:val="22"/>
      <w:lang w:bidi="ar-SA"/>
    </w:rPr>
  </w:style>
  <w:style w:type="paragraph" w:customStyle="1" w:styleId="subheader">
    <w:name w:val="subheader"/>
    <w:basedOn w:val="a"/>
    <w:rsid w:val="00500485"/>
    <w:pPr>
      <w:overflowPunct/>
      <w:autoSpaceDE/>
      <w:autoSpaceDN/>
      <w:adjustRightInd/>
      <w:spacing w:before="150" w:after="75"/>
      <w:textAlignment w:val="auto"/>
    </w:pPr>
    <w:rPr>
      <w:rFonts w:ascii="Arial" w:hAnsi="Arial" w:cs="Arial"/>
      <w:b/>
      <w:bCs/>
      <w:color w:val="000000"/>
      <w:sz w:val="18"/>
      <w:szCs w:val="18"/>
    </w:rPr>
  </w:style>
  <w:style w:type="character" w:customStyle="1" w:styleId="af4">
    <w:name w:val="Текст Знак"/>
    <w:basedOn w:val="a0"/>
    <w:link w:val="af3"/>
    <w:rsid w:val="00500485"/>
    <w:rPr>
      <w:rFonts w:ascii="Courier New" w:hAnsi="Courier New"/>
    </w:rPr>
  </w:style>
  <w:style w:type="paragraph" w:customStyle="1" w:styleId="ConsPlusNormal0">
    <w:name w:val="ConsPlusNormal"/>
    <w:link w:val="ConsPlusNormal1"/>
    <w:qFormat/>
    <w:rsid w:val="00B046C5"/>
    <w:pPr>
      <w:widowControl w:val="0"/>
      <w:autoSpaceDE w:val="0"/>
      <w:autoSpaceDN w:val="0"/>
      <w:adjustRightInd w:val="0"/>
    </w:pPr>
    <w:rPr>
      <w:rFonts w:ascii="Arial" w:eastAsia="Calibri" w:hAnsi="Arial"/>
      <w:sz w:val="22"/>
      <w:szCs w:val="22"/>
    </w:rPr>
  </w:style>
  <w:style w:type="paragraph" w:styleId="afa">
    <w:name w:val="footer"/>
    <w:basedOn w:val="a"/>
    <w:link w:val="afb"/>
    <w:rsid w:val="00B046C5"/>
    <w:pPr>
      <w:tabs>
        <w:tab w:val="center" w:pos="4677"/>
        <w:tab w:val="right" w:pos="9355"/>
      </w:tabs>
      <w:overflowPunct/>
      <w:autoSpaceDE/>
      <w:autoSpaceDN/>
      <w:adjustRightInd/>
      <w:textAlignment w:val="auto"/>
    </w:pPr>
    <w:rPr>
      <w:rFonts w:ascii="Calibri" w:hAnsi="Calibri"/>
      <w:sz w:val="22"/>
      <w:szCs w:val="22"/>
    </w:rPr>
  </w:style>
  <w:style w:type="character" w:customStyle="1" w:styleId="afb">
    <w:name w:val="Нижний колонтитул Знак"/>
    <w:basedOn w:val="a0"/>
    <w:link w:val="afa"/>
    <w:rsid w:val="00B046C5"/>
    <w:rPr>
      <w:rFonts w:ascii="Calibri" w:hAnsi="Calibri"/>
      <w:sz w:val="22"/>
      <w:szCs w:val="22"/>
    </w:rPr>
  </w:style>
  <w:style w:type="paragraph" w:customStyle="1" w:styleId="Default">
    <w:name w:val="Default"/>
    <w:rsid w:val="00B046C5"/>
    <w:pPr>
      <w:autoSpaceDE w:val="0"/>
      <w:autoSpaceDN w:val="0"/>
      <w:adjustRightInd w:val="0"/>
    </w:pPr>
    <w:rPr>
      <w:rFonts w:ascii="Arial" w:eastAsia="Calibri" w:hAnsi="Arial" w:cs="Arial"/>
      <w:color w:val="000000"/>
      <w:sz w:val="24"/>
      <w:szCs w:val="24"/>
      <w:lang w:eastAsia="en-US"/>
    </w:rPr>
  </w:style>
  <w:style w:type="character" w:customStyle="1" w:styleId="grame">
    <w:name w:val="grame"/>
    <w:basedOn w:val="a0"/>
    <w:uiPriority w:val="99"/>
    <w:rsid w:val="00B046C5"/>
    <w:rPr>
      <w:rFonts w:cs="Times New Roman"/>
    </w:rPr>
  </w:style>
  <w:style w:type="character" w:styleId="afc">
    <w:name w:val="footnote reference"/>
    <w:basedOn w:val="a0"/>
    <w:uiPriority w:val="99"/>
    <w:rsid w:val="00B046C5"/>
    <w:rPr>
      <w:rFonts w:cs="Times New Roman"/>
    </w:rPr>
  </w:style>
  <w:style w:type="paragraph" w:styleId="afd">
    <w:name w:val="Title"/>
    <w:aliases w:val="Знак Знак12"/>
    <w:basedOn w:val="a"/>
    <w:link w:val="afe"/>
    <w:qFormat/>
    <w:rsid w:val="00B046C5"/>
    <w:pPr>
      <w:overflowPunct/>
      <w:autoSpaceDE/>
      <w:autoSpaceDN/>
      <w:adjustRightInd/>
      <w:jc w:val="center"/>
      <w:textAlignment w:val="auto"/>
    </w:pPr>
    <w:rPr>
      <w:sz w:val="28"/>
    </w:rPr>
  </w:style>
  <w:style w:type="character" w:customStyle="1" w:styleId="afe">
    <w:name w:val="Название Знак"/>
    <w:aliases w:val="Знак Знак12 Знак"/>
    <w:basedOn w:val="a0"/>
    <w:link w:val="afd"/>
    <w:rsid w:val="00B046C5"/>
    <w:rPr>
      <w:sz w:val="28"/>
    </w:rPr>
  </w:style>
  <w:style w:type="character" w:customStyle="1" w:styleId="ConsPlusNormal1">
    <w:name w:val="ConsPlusNormal Знак"/>
    <w:link w:val="ConsPlusNormal0"/>
    <w:locked/>
    <w:rsid w:val="00B046C5"/>
    <w:rPr>
      <w:rFonts w:ascii="Arial" w:eastAsia="Calibri" w:hAnsi="Arial"/>
      <w:sz w:val="22"/>
      <w:szCs w:val="22"/>
      <w:lang w:bidi="ar-SA"/>
    </w:rPr>
  </w:style>
  <w:style w:type="paragraph" w:customStyle="1" w:styleId="35">
    <w:name w:val="Пункт_3"/>
    <w:basedOn w:val="a"/>
    <w:uiPriority w:val="99"/>
    <w:rsid w:val="00B046C5"/>
    <w:pPr>
      <w:tabs>
        <w:tab w:val="num" w:pos="360"/>
      </w:tabs>
      <w:overflowPunct/>
      <w:autoSpaceDE/>
      <w:autoSpaceDN/>
      <w:adjustRightInd/>
      <w:spacing w:line="360" w:lineRule="auto"/>
      <w:ind w:left="360" w:hanging="360"/>
      <w:jc w:val="both"/>
      <w:textAlignment w:val="auto"/>
    </w:pPr>
    <w:rPr>
      <w:sz w:val="28"/>
    </w:rPr>
  </w:style>
  <w:style w:type="paragraph" w:customStyle="1" w:styleId="aff">
    <w:name w:val="Подподпункт"/>
    <w:basedOn w:val="a"/>
    <w:uiPriority w:val="99"/>
    <w:rsid w:val="00B046C5"/>
    <w:pPr>
      <w:tabs>
        <w:tab w:val="num" w:pos="1701"/>
      </w:tabs>
      <w:overflowPunct/>
      <w:autoSpaceDE/>
      <w:autoSpaceDN/>
      <w:adjustRightInd/>
      <w:spacing w:line="360" w:lineRule="auto"/>
      <w:ind w:left="1701" w:hanging="567"/>
      <w:jc w:val="both"/>
      <w:textAlignment w:val="auto"/>
    </w:pPr>
    <w:rPr>
      <w:sz w:val="28"/>
    </w:rPr>
  </w:style>
  <w:style w:type="paragraph" w:customStyle="1" w:styleId="Oaeno">
    <w:name w:val="Oaeno"/>
    <w:basedOn w:val="a"/>
    <w:uiPriority w:val="99"/>
    <w:rsid w:val="00B046C5"/>
    <w:pPr>
      <w:overflowPunct/>
      <w:autoSpaceDE/>
      <w:autoSpaceDN/>
      <w:adjustRightInd/>
      <w:textAlignment w:val="auto"/>
    </w:pPr>
    <w:rPr>
      <w:rFonts w:ascii="Courier New" w:hAnsi="Courier New" w:cs="Courier New"/>
    </w:rPr>
  </w:style>
  <w:style w:type="paragraph" w:customStyle="1" w:styleId="36">
    <w:name w:val="Стиль3"/>
    <w:basedOn w:val="21"/>
    <w:uiPriority w:val="99"/>
    <w:rsid w:val="00B046C5"/>
    <w:pPr>
      <w:shd w:val="clear" w:color="auto" w:fill="auto"/>
      <w:tabs>
        <w:tab w:val="num" w:pos="1307"/>
      </w:tabs>
      <w:overflowPunct/>
      <w:autoSpaceDE/>
      <w:autoSpaceDN/>
      <w:ind w:left="1080" w:right="0" w:firstLine="0"/>
    </w:pPr>
    <w:rPr>
      <w:color w:val="auto"/>
      <w:spacing w:val="0"/>
      <w:sz w:val="24"/>
    </w:rPr>
  </w:style>
  <w:style w:type="character" w:customStyle="1" w:styleId="22">
    <w:name w:val="Основной текст с отступом 2 Знак"/>
    <w:aliases w:val=" Знак1 Знак"/>
    <w:basedOn w:val="a0"/>
    <w:link w:val="21"/>
    <w:uiPriority w:val="99"/>
    <w:locked/>
    <w:rsid w:val="00B046C5"/>
    <w:rPr>
      <w:color w:val="000000"/>
      <w:spacing w:val="-13"/>
      <w:sz w:val="28"/>
      <w:szCs w:val="24"/>
      <w:shd w:val="clear" w:color="auto" w:fill="FFFFFF"/>
    </w:rPr>
  </w:style>
  <w:style w:type="character" w:customStyle="1" w:styleId="a6">
    <w:name w:val="Основной текст Знак"/>
    <w:aliases w:val="Основной текст 14 Знак"/>
    <w:basedOn w:val="a0"/>
    <w:link w:val="a5"/>
    <w:uiPriority w:val="99"/>
    <w:locked/>
    <w:rsid w:val="00B046C5"/>
    <w:rPr>
      <w:color w:val="000000"/>
      <w:sz w:val="28"/>
      <w:szCs w:val="24"/>
      <w:shd w:val="clear" w:color="auto" w:fill="FFFFFF"/>
    </w:rPr>
  </w:style>
  <w:style w:type="paragraph" w:customStyle="1" w:styleId="tekstob">
    <w:name w:val="tekstob"/>
    <w:basedOn w:val="a"/>
    <w:rsid w:val="00EB758F"/>
    <w:pPr>
      <w:overflowPunct/>
      <w:autoSpaceDE/>
      <w:autoSpaceDN/>
      <w:adjustRightInd/>
      <w:spacing w:before="100" w:beforeAutospacing="1" w:after="100" w:afterAutospacing="1"/>
      <w:textAlignment w:val="auto"/>
    </w:pPr>
    <w:rPr>
      <w:sz w:val="24"/>
      <w:szCs w:val="24"/>
    </w:rPr>
  </w:style>
  <w:style w:type="paragraph" w:customStyle="1" w:styleId="aff0">
    <w:name w:val="Прижатый влево"/>
    <w:basedOn w:val="a"/>
    <w:next w:val="a"/>
    <w:uiPriority w:val="99"/>
    <w:rsid w:val="00942FB4"/>
    <w:pPr>
      <w:widowControl w:val="0"/>
      <w:overflowPunct/>
      <w:textAlignment w:val="auto"/>
    </w:pPr>
    <w:rPr>
      <w:rFonts w:ascii="Arial" w:hAnsi="Arial" w:cs="Arial"/>
      <w:sz w:val="24"/>
      <w:szCs w:val="24"/>
    </w:rPr>
  </w:style>
  <w:style w:type="paragraph" w:customStyle="1" w:styleId="text">
    <w:name w:val="text"/>
    <w:basedOn w:val="a"/>
    <w:rsid w:val="00092575"/>
    <w:pPr>
      <w:overflowPunct/>
      <w:autoSpaceDE/>
      <w:autoSpaceDN/>
      <w:adjustRightInd/>
      <w:spacing w:before="100" w:beforeAutospacing="1" w:after="100" w:afterAutospacing="1"/>
      <w:jc w:val="both"/>
      <w:textAlignment w:val="auto"/>
    </w:pPr>
    <w:rPr>
      <w:sz w:val="24"/>
      <w:szCs w:val="24"/>
    </w:rPr>
  </w:style>
  <w:style w:type="character" w:customStyle="1" w:styleId="text1">
    <w:name w:val="text1"/>
    <w:basedOn w:val="a0"/>
    <w:rsid w:val="00092575"/>
  </w:style>
  <w:style w:type="paragraph" w:customStyle="1" w:styleId="320">
    <w:name w:val="Основной текст 32"/>
    <w:basedOn w:val="a"/>
    <w:rsid w:val="009F4AC3"/>
    <w:pPr>
      <w:suppressAutoHyphens/>
      <w:overflowPunct/>
      <w:autoSpaceDE/>
      <w:autoSpaceDN/>
      <w:adjustRightInd/>
      <w:spacing w:after="120"/>
      <w:textAlignment w:val="auto"/>
    </w:pPr>
    <w:rPr>
      <w:sz w:val="16"/>
      <w:szCs w:val="16"/>
      <w:lang w:eastAsia="ar-SA"/>
    </w:rPr>
  </w:style>
  <w:style w:type="paragraph" w:customStyle="1" w:styleId="220">
    <w:name w:val="Основной текст 22"/>
    <w:basedOn w:val="a"/>
    <w:rsid w:val="00095FB8"/>
    <w:pPr>
      <w:overflowPunct/>
      <w:autoSpaceDE/>
      <w:autoSpaceDN/>
      <w:adjustRightInd/>
      <w:ind w:firstLine="567"/>
      <w:jc w:val="both"/>
      <w:textAlignment w:val="auto"/>
    </w:pPr>
    <w:rPr>
      <w:sz w:val="28"/>
    </w:rPr>
  </w:style>
  <w:style w:type="paragraph" w:customStyle="1" w:styleId="formattexttopleveltext">
    <w:name w:val="formattext topleveltext"/>
    <w:basedOn w:val="a"/>
    <w:rsid w:val="006158AA"/>
    <w:pPr>
      <w:overflowPunct/>
      <w:autoSpaceDE/>
      <w:autoSpaceDN/>
      <w:adjustRightInd/>
      <w:spacing w:before="100" w:beforeAutospacing="1" w:after="100" w:afterAutospacing="1"/>
      <w:textAlignment w:val="auto"/>
    </w:pPr>
    <w:rPr>
      <w:sz w:val="24"/>
      <w:szCs w:val="24"/>
    </w:rPr>
  </w:style>
  <w:style w:type="paragraph" w:customStyle="1" w:styleId="FORMATTEXT">
    <w:name w:val=".FORMATTEXT"/>
    <w:rsid w:val="006158AA"/>
    <w:pPr>
      <w:widowControl w:val="0"/>
      <w:autoSpaceDE w:val="0"/>
      <w:autoSpaceDN w:val="0"/>
      <w:adjustRightInd w:val="0"/>
    </w:pPr>
    <w:rPr>
      <w:sz w:val="24"/>
      <w:szCs w:val="24"/>
    </w:rPr>
  </w:style>
  <w:style w:type="character" w:customStyle="1" w:styleId="24">
    <w:name w:val="Основной текст 2 Знак"/>
    <w:basedOn w:val="a0"/>
    <w:link w:val="23"/>
    <w:rsid w:val="009374CA"/>
    <w:rPr>
      <w:b/>
      <w:color w:val="000000"/>
      <w:sz w:val="28"/>
      <w:shd w:val="clear" w:color="auto" w:fill="FFFFFF"/>
    </w:rPr>
  </w:style>
  <w:style w:type="character" w:customStyle="1" w:styleId="32">
    <w:name w:val="Основной текст с отступом 3 Знак"/>
    <w:basedOn w:val="a0"/>
    <w:link w:val="31"/>
    <w:rsid w:val="009374CA"/>
    <w:rPr>
      <w:color w:val="000000"/>
      <w:sz w:val="28"/>
      <w:szCs w:val="25"/>
      <w:shd w:val="clear" w:color="auto" w:fill="FFFFFF"/>
    </w:rPr>
  </w:style>
  <w:style w:type="paragraph" w:customStyle="1" w:styleId="ConsNonformat">
    <w:name w:val="ConsNonformat"/>
    <w:rsid w:val="009374CA"/>
    <w:pPr>
      <w:widowControl w:val="0"/>
      <w:autoSpaceDE w:val="0"/>
      <w:autoSpaceDN w:val="0"/>
      <w:adjustRightInd w:val="0"/>
    </w:pPr>
    <w:rPr>
      <w:rFonts w:ascii="Consultant" w:hAnsi="Consultant" w:cs="Consultant"/>
    </w:rPr>
  </w:style>
  <w:style w:type="character" w:customStyle="1" w:styleId="12">
    <w:name w:val="????????? ?1 + ?? ??????????"/>
    <w:basedOn w:val="a0"/>
    <w:rsid w:val="00721C5B"/>
    <w:rPr>
      <w:b/>
      <w:sz w:val="17"/>
    </w:rPr>
  </w:style>
  <w:style w:type="paragraph" w:customStyle="1" w:styleId="13">
    <w:name w:val="???????? ?????1"/>
    <w:basedOn w:val="a"/>
    <w:rsid w:val="00721C5B"/>
    <w:pPr>
      <w:widowControl w:val="0"/>
      <w:suppressAutoHyphens/>
      <w:overflowPunct/>
      <w:autoSpaceDE/>
      <w:autoSpaceDN/>
      <w:adjustRightInd/>
      <w:spacing w:line="221" w:lineRule="exact"/>
      <w:textAlignment w:val="auto"/>
    </w:pPr>
    <w:rPr>
      <w:kern w:val="1"/>
      <w:sz w:val="17"/>
      <w:lang w:eastAsia="hi-IN" w:bidi="hi-IN"/>
    </w:rPr>
  </w:style>
  <w:style w:type="paragraph" w:customStyle="1" w:styleId="14">
    <w:name w:val="????????? ?1"/>
    <w:basedOn w:val="a"/>
    <w:rsid w:val="00721C5B"/>
    <w:pPr>
      <w:widowControl w:val="0"/>
      <w:suppressAutoHyphens/>
      <w:overflowPunct/>
      <w:autoSpaceDE/>
      <w:autoSpaceDN/>
      <w:adjustRightInd/>
      <w:spacing w:before="420" w:line="226" w:lineRule="exact"/>
      <w:textAlignment w:val="auto"/>
    </w:pPr>
    <w:rPr>
      <w:kern w:val="1"/>
      <w:sz w:val="17"/>
      <w:lang w:eastAsia="hi-IN" w:bidi="hi-IN"/>
    </w:rPr>
  </w:style>
  <w:style w:type="paragraph" w:customStyle="1" w:styleId="aff1">
    <w:name w:val="??? ?????????"/>
    <w:basedOn w:val="a"/>
    <w:rsid w:val="00721C5B"/>
    <w:pPr>
      <w:widowControl w:val="0"/>
      <w:suppressAutoHyphens/>
      <w:overflowPunct/>
      <w:autoSpaceDE/>
      <w:autoSpaceDN/>
      <w:adjustRightInd/>
      <w:jc w:val="both"/>
      <w:textAlignment w:val="auto"/>
    </w:pPr>
    <w:rPr>
      <w:kern w:val="1"/>
      <w:sz w:val="28"/>
      <w:lang w:val="en-US" w:eastAsia="hi-IN" w:bidi="hi-IN"/>
    </w:rPr>
  </w:style>
  <w:style w:type="paragraph" w:customStyle="1" w:styleId="aff2">
    <w:name w:val="????? ??????"/>
    <w:basedOn w:val="a"/>
    <w:rsid w:val="00721C5B"/>
    <w:pPr>
      <w:widowControl w:val="0"/>
      <w:suppressAutoHyphens/>
      <w:overflowPunct/>
      <w:autoSpaceDE/>
      <w:autoSpaceDN/>
      <w:adjustRightInd/>
      <w:ind w:left="720"/>
      <w:textAlignment w:val="auto"/>
    </w:pPr>
    <w:rPr>
      <w:color w:val="000000"/>
      <w:kern w:val="1"/>
      <w:sz w:val="24"/>
      <w:lang w:eastAsia="hi-IN" w:bidi="hi-IN"/>
    </w:rPr>
  </w:style>
  <w:style w:type="paragraph" w:customStyle="1" w:styleId="15">
    <w:name w:val="Абзац списка1"/>
    <w:basedOn w:val="a"/>
    <w:rsid w:val="00897ECD"/>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6">
    <w:name w:val="Абзац списка1"/>
    <w:basedOn w:val="a"/>
    <w:rsid w:val="00897ECD"/>
    <w:pPr>
      <w:overflowPunct/>
      <w:autoSpaceDE/>
      <w:autoSpaceDN/>
      <w:adjustRightInd/>
      <w:spacing w:after="200" w:line="276" w:lineRule="auto"/>
      <w:ind w:left="720"/>
      <w:textAlignment w:val="auto"/>
    </w:pPr>
    <w:rPr>
      <w:rFonts w:ascii="Calibri" w:hAnsi="Calibri"/>
      <w:sz w:val="22"/>
      <w:szCs w:val="22"/>
      <w:lang w:eastAsia="en-US"/>
    </w:rPr>
  </w:style>
  <w:style w:type="character" w:styleId="aff3">
    <w:name w:val="Strong"/>
    <w:basedOn w:val="a0"/>
    <w:uiPriority w:val="22"/>
    <w:qFormat/>
    <w:rsid w:val="00406827"/>
    <w:rPr>
      <w:b/>
      <w:bCs/>
    </w:rPr>
  </w:style>
  <w:style w:type="paragraph" w:customStyle="1" w:styleId="aff4">
    <w:name w:val="ТЕКСТ ГРАД"/>
    <w:basedOn w:val="a"/>
    <w:link w:val="aff5"/>
    <w:qFormat/>
    <w:rsid w:val="00406827"/>
    <w:pPr>
      <w:overflowPunct/>
      <w:autoSpaceDE/>
      <w:autoSpaceDN/>
      <w:adjustRightInd/>
      <w:spacing w:line="360" w:lineRule="auto"/>
      <w:ind w:firstLine="709"/>
      <w:jc w:val="both"/>
      <w:textAlignment w:val="auto"/>
    </w:pPr>
    <w:rPr>
      <w:sz w:val="24"/>
      <w:szCs w:val="24"/>
    </w:rPr>
  </w:style>
  <w:style w:type="character" w:customStyle="1" w:styleId="aff5">
    <w:name w:val="ТЕКСТ ГРАД Знак"/>
    <w:link w:val="aff4"/>
    <w:rsid w:val="00406827"/>
    <w:rPr>
      <w:sz w:val="24"/>
      <w:szCs w:val="24"/>
    </w:rPr>
  </w:style>
  <w:style w:type="paragraph" w:customStyle="1" w:styleId="11">
    <w:name w:val="1.1 Пункты отчета"/>
    <w:basedOn w:val="a"/>
    <w:qFormat/>
    <w:rsid w:val="00406827"/>
    <w:pPr>
      <w:numPr>
        <w:ilvl w:val="1"/>
        <w:numId w:val="1"/>
      </w:numPr>
      <w:overflowPunct/>
      <w:ind w:left="0" w:firstLine="0"/>
      <w:jc w:val="both"/>
      <w:textAlignment w:val="auto"/>
    </w:pPr>
    <w:rPr>
      <w:rFonts w:eastAsia="Calibri"/>
      <w:sz w:val="24"/>
      <w:szCs w:val="24"/>
      <w:lang w:eastAsia="en-US"/>
    </w:rPr>
  </w:style>
  <w:style w:type="paragraph" w:customStyle="1" w:styleId="1111">
    <w:name w:val="1.1.1.1 Пункт"/>
    <w:basedOn w:val="11"/>
    <w:link w:val="11110"/>
    <w:qFormat/>
    <w:rsid w:val="00406827"/>
    <w:pPr>
      <w:numPr>
        <w:ilvl w:val="3"/>
      </w:numPr>
      <w:spacing w:line="360" w:lineRule="auto"/>
      <w:ind w:left="0" w:firstLine="454"/>
    </w:pPr>
  </w:style>
  <w:style w:type="paragraph" w:customStyle="1" w:styleId="111">
    <w:name w:val="1.1.1. Пункты"/>
    <w:basedOn w:val="11"/>
    <w:qFormat/>
    <w:rsid w:val="00406827"/>
    <w:pPr>
      <w:numPr>
        <w:ilvl w:val="2"/>
      </w:numPr>
      <w:spacing w:line="360" w:lineRule="auto"/>
      <w:ind w:left="0" w:firstLine="0"/>
    </w:pPr>
  </w:style>
  <w:style w:type="character" w:customStyle="1" w:styleId="11110">
    <w:name w:val="1.1.1.1 Пункт Знак"/>
    <w:link w:val="1111"/>
    <w:rsid w:val="00406827"/>
    <w:rPr>
      <w:rFonts w:eastAsia="Calibri"/>
      <w:sz w:val="24"/>
      <w:szCs w:val="24"/>
      <w:lang w:eastAsia="en-US"/>
    </w:rPr>
  </w:style>
  <w:style w:type="character" w:customStyle="1" w:styleId="17">
    <w:name w:val="Заголовок №1_"/>
    <w:basedOn w:val="a0"/>
    <w:link w:val="18"/>
    <w:rsid w:val="003C795B"/>
    <w:rPr>
      <w:b/>
      <w:bCs/>
      <w:shd w:val="clear" w:color="auto" w:fill="FFFFFF"/>
    </w:rPr>
  </w:style>
  <w:style w:type="character" w:customStyle="1" w:styleId="41">
    <w:name w:val="Основной текст (4)_"/>
    <w:basedOn w:val="a0"/>
    <w:link w:val="42"/>
    <w:rsid w:val="003C795B"/>
    <w:rPr>
      <w:shd w:val="clear" w:color="auto" w:fill="FFFFFF"/>
    </w:rPr>
  </w:style>
  <w:style w:type="paragraph" w:customStyle="1" w:styleId="18">
    <w:name w:val="Заголовок №1"/>
    <w:basedOn w:val="a"/>
    <w:link w:val="17"/>
    <w:rsid w:val="003C795B"/>
    <w:pPr>
      <w:shd w:val="clear" w:color="auto" w:fill="FFFFFF"/>
      <w:overflowPunct/>
      <w:autoSpaceDE/>
      <w:autoSpaceDN/>
      <w:adjustRightInd/>
      <w:spacing w:before="420" w:line="274" w:lineRule="exact"/>
      <w:textAlignment w:val="auto"/>
      <w:outlineLvl w:val="0"/>
    </w:pPr>
    <w:rPr>
      <w:b/>
      <w:bCs/>
    </w:rPr>
  </w:style>
  <w:style w:type="paragraph" w:customStyle="1" w:styleId="42">
    <w:name w:val="Основной текст (4)"/>
    <w:basedOn w:val="a"/>
    <w:link w:val="41"/>
    <w:rsid w:val="003C795B"/>
    <w:pPr>
      <w:shd w:val="clear" w:color="auto" w:fill="FFFFFF"/>
      <w:overflowPunct/>
      <w:autoSpaceDE/>
      <w:autoSpaceDN/>
      <w:adjustRightInd/>
      <w:spacing w:before="540" w:line="274" w:lineRule="exact"/>
      <w:ind w:hanging="360"/>
      <w:jc w:val="both"/>
      <w:textAlignment w:val="auto"/>
    </w:pPr>
  </w:style>
  <w:style w:type="paragraph" w:customStyle="1" w:styleId="xl64">
    <w:name w:val="xl64"/>
    <w:basedOn w:val="a"/>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65">
    <w:name w:val="xl6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6">
    <w:name w:val="xl6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8">
    <w:name w:val="xl6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9">
    <w:name w:val="xl69"/>
    <w:basedOn w:val="a"/>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70">
    <w:name w:val="xl7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71">
    <w:name w:val="xl7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72">
    <w:name w:val="xl7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73">
    <w:name w:val="xl73"/>
    <w:basedOn w:val="a"/>
    <w:rsid w:val="00314BB9"/>
    <w:pPr>
      <w:overflowPunct/>
      <w:autoSpaceDE/>
      <w:autoSpaceDN/>
      <w:adjustRightInd/>
      <w:spacing w:before="100" w:beforeAutospacing="1" w:after="100" w:afterAutospacing="1"/>
      <w:textAlignment w:val="auto"/>
    </w:pPr>
    <w:rPr>
      <w:rFonts w:ascii="Arial" w:hAnsi="Arial" w:cs="Arial"/>
      <w:b/>
      <w:bCs/>
    </w:rPr>
  </w:style>
  <w:style w:type="paragraph" w:customStyle="1" w:styleId="xl74">
    <w:name w:val="xl74"/>
    <w:basedOn w:val="a"/>
    <w:rsid w:val="00314BB9"/>
    <w:pP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5">
    <w:name w:val="xl7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6">
    <w:name w:val="xl76"/>
    <w:basedOn w:val="a"/>
    <w:rsid w:val="00314BB9"/>
    <w:pPr>
      <w:overflowPunct/>
      <w:autoSpaceDE/>
      <w:autoSpaceDN/>
      <w:adjustRightInd/>
      <w:spacing w:before="100" w:beforeAutospacing="1" w:after="100" w:afterAutospacing="1"/>
      <w:jc w:val="center"/>
      <w:textAlignment w:val="auto"/>
    </w:pPr>
    <w:rPr>
      <w:rFonts w:ascii="Arial" w:hAnsi="Arial" w:cs="Arial"/>
    </w:rPr>
  </w:style>
  <w:style w:type="paragraph" w:customStyle="1" w:styleId="xl77">
    <w:name w:val="xl7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sz w:val="16"/>
      <w:szCs w:val="16"/>
    </w:rPr>
  </w:style>
  <w:style w:type="paragraph" w:customStyle="1" w:styleId="xl78">
    <w:name w:val="xl7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79">
    <w:name w:val="xl7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b/>
      <w:bCs/>
      <w:sz w:val="16"/>
      <w:szCs w:val="16"/>
    </w:rPr>
  </w:style>
  <w:style w:type="paragraph" w:customStyle="1" w:styleId="xl80">
    <w:name w:val="xl8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81">
    <w:name w:val="xl8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82">
    <w:name w:val="xl8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3">
    <w:name w:val="xl8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4">
    <w:name w:val="xl8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85">
    <w:name w:val="xl8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86">
    <w:name w:val="xl8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7">
    <w:name w:val="xl8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8">
    <w:name w:val="xl8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9">
    <w:name w:val="xl8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0">
    <w:name w:val="xl9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1">
    <w:name w:val="xl9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2">
    <w:name w:val="xl9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3">
    <w:name w:val="xl9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4">
    <w:name w:val="xl9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5">
    <w:name w:val="xl9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6">
    <w:name w:val="xl9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7">
    <w:name w:val="xl9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8">
    <w:name w:val="xl9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9">
    <w:name w:val="xl9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0">
    <w:name w:val="xl10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101">
    <w:name w:val="xl10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2">
    <w:name w:val="xl10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103">
    <w:name w:val="xl10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104">
    <w:name w:val="xl10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character" w:customStyle="1" w:styleId="aff6">
    <w:name w:val="Основной текст_"/>
    <w:basedOn w:val="a0"/>
    <w:link w:val="19"/>
    <w:rsid w:val="00D37C65"/>
    <w:rPr>
      <w:sz w:val="27"/>
      <w:szCs w:val="27"/>
      <w:shd w:val="clear" w:color="auto" w:fill="FFFFFF"/>
    </w:rPr>
  </w:style>
  <w:style w:type="paragraph" w:customStyle="1" w:styleId="19">
    <w:name w:val="Основной текст1"/>
    <w:basedOn w:val="a"/>
    <w:link w:val="aff6"/>
    <w:rsid w:val="00D37C65"/>
    <w:pPr>
      <w:widowControl w:val="0"/>
      <w:shd w:val="clear" w:color="auto" w:fill="FFFFFF"/>
      <w:overflowPunct/>
      <w:autoSpaceDE/>
      <w:autoSpaceDN/>
      <w:adjustRightInd/>
      <w:spacing w:after="120" w:line="0" w:lineRule="atLeast"/>
      <w:jc w:val="right"/>
      <w:textAlignment w:val="auto"/>
    </w:pPr>
    <w:rPr>
      <w:sz w:val="27"/>
      <w:szCs w:val="27"/>
    </w:rPr>
  </w:style>
  <w:style w:type="paragraph" w:styleId="HTML">
    <w:name w:val="HTML Preformatted"/>
    <w:basedOn w:val="a"/>
    <w:link w:val="HTML0"/>
    <w:uiPriority w:val="99"/>
    <w:unhideWhenUsed/>
    <w:rsid w:val="00B61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0">
    <w:name w:val="Стандартный HTML Знак"/>
    <w:basedOn w:val="a0"/>
    <w:link w:val="HTML"/>
    <w:uiPriority w:val="99"/>
    <w:rsid w:val="00B61B6A"/>
    <w:rPr>
      <w:rFonts w:ascii="Courier New" w:hAnsi="Courier New" w:cs="Courier New"/>
    </w:rPr>
  </w:style>
  <w:style w:type="character" w:customStyle="1" w:styleId="a4">
    <w:name w:val="Основной текст с отступом Знак"/>
    <w:basedOn w:val="a0"/>
    <w:link w:val="a3"/>
    <w:uiPriority w:val="99"/>
    <w:rsid w:val="000A51BF"/>
    <w:rPr>
      <w:color w:val="000000"/>
      <w:w w:val="83"/>
      <w:kern w:val="16"/>
      <w:sz w:val="28"/>
      <w:szCs w:val="26"/>
      <w:shd w:val="clear" w:color="auto" w:fill="FFFFFF"/>
    </w:rPr>
  </w:style>
  <w:style w:type="character" w:customStyle="1" w:styleId="20">
    <w:name w:val="Заголовок 2 Знак"/>
    <w:basedOn w:val="a0"/>
    <w:link w:val="2"/>
    <w:rsid w:val="000E7BA3"/>
    <w:rPr>
      <w:b/>
      <w:bCs/>
      <w:color w:val="000000"/>
      <w:spacing w:val="-16"/>
      <w:sz w:val="28"/>
      <w:szCs w:val="26"/>
      <w:shd w:val="clear" w:color="auto" w:fill="FFFFFF"/>
    </w:rPr>
  </w:style>
  <w:style w:type="character" w:customStyle="1" w:styleId="30">
    <w:name w:val="Заголовок 3 Знак"/>
    <w:basedOn w:val="a0"/>
    <w:link w:val="3"/>
    <w:rsid w:val="000E7BA3"/>
    <w:rPr>
      <w:b/>
      <w:color w:val="000000"/>
      <w:sz w:val="28"/>
      <w:szCs w:val="29"/>
      <w:shd w:val="clear" w:color="auto" w:fill="FFFFFF"/>
    </w:rPr>
  </w:style>
  <w:style w:type="character" w:styleId="aff7">
    <w:name w:val="Placeholder Text"/>
    <w:uiPriority w:val="99"/>
    <w:semiHidden/>
    <w:rsid w:val="001E7DEF"/>
    <w:rPr>
      <w:color w:val="808080"/>
    </w:rPr>
  </w:style>
  <w:style w:type="paragraph" w:customStyle="1" w:styleId="1a">
    <w:name w:val="Обычный1"/>
    <w:uiPriority w:val="99"/>
    <w:qFormat/>
    <w:rsid w:val="001E7DEF"/>
    <w:pPr>
      <w:widowControl w:val="0"/>
      <w:ind w:firstLine="400"/>
      <w:jc w:val="both"/>
    </w:pPr>
    <w:rPr>
      <w:snapToGrid w:val="0"/>
      <w:sz w:val="24"/>
    </w:rPr>
  </w:style>
  <w:style w:type="paragraph" w:customStyle="1" w:styleId="ConsPlusTitlePage">
    <w:name w:val="ConsPlusTitlePage"/>
    <w:rsid w:val="009A1D3F"/>
    <w:pPr>
      <w:widowControl w:val="0"/>
      <w:autoSpaceDE w:val="0"/>
      <w:autoSpaceDN w:val="0"/>
    </w:pPr>
    <w:rPr>
      <w:rFonts w:ascii="Tahoma" w:hAnsi="Tahoma" w:cs="Tahoma"/>
    </w:rPr>
  </w:style>
  <w:style w:type="character" w:customStyle="1" w:styleId="FontStyle12">
    <w:name w:val="Font Style12"/>
    <w:basedOn w:val="a0"/>
    <w:rsid w:val="004F2EAC"/>
    <w:rPr>
      <w:rFonts w:ascii="Times New Roman" w:hAnsi="Times New Roman" w:cs="Times New Roman"/>
      <w:sz w:val="26"/>
      <w:szCs w:val="26"/>
    </w:rPr>
  </w:style>
  <w:style w:type="paragraph" w:customStyle="1" w:styleId="1b">
    <w:name w:val="Без интервала1"/>
    <w:rsid w:val="004F2EAC"/>
    <w:rPr>
      <w:rFonts w:ascii="Calibri" w:hAnsi="Calibri"/>
      <w:sz w:val="22"/>
      <w:szCs w:val="22"/>
      <w:lang w:eastAsia="en-US"/>
    </w:rPr>
  </w:style>
  <w:style w:type="paragraph" w:styleId="aff8">
    <w:name w:val="footnote text"/>
    <w:basedOn w:val="a"/>
    <w:link w:val="aff9"/>
    <w:uiPriority w:val="99"/>
    <w:rsid w:val="004F2EAC"/>
    <w:pPr>
      <w:overflowPunct/>
      <w:adjustRightInd/>
      <w:textAlignment w:val="auto"/>
    </w:pPr>
  </w:style>
  <w:style w:type="character" w:customStyle="1" w:styleId="aff9">
    <w:name w:val="Текст сноски Знак"/>
    <w:basedOn w:val="a0"/>
    <w:link w:val="aff8"/>
    <w:uiPriority w:val="99"/>
    <w:rsid w:val="004F2EAC"/>
  </w:style>
  <w:style w:type="paragraph" w:customStyle="1" w:styleId="affa">
    <w:name w:val="Заголовок"/>
    <w:basedOn w:val="a"/>
    <w:rsid w:val="00327ECB"/>
    <w:pPr>
      <w:overflowPunct/>
      <w:autoSpaceDE/>
      <w:autoSpaceDN/>
      <w:adjustRightInd/>
      <w:ind w:right="3232"/>
      <w:jc w:val="both"/>
      <w:textAlignment w:val="auto"/>
    </w:pPr>
    <w:rPr>
      <w:b/>
      <w:bCs/>
      <w:sz w:val="28"/>
      <w:szCs w:val="28"/>
    </w:rPr>
  </w:style>
  <w:style w:type="paragraph" w:customStyle="1" w:styleId="310">
    <w:name w:val="Основной текст с отступом 31"/>
    <w:basedOn w:val="a"/>
    <w:rsid w:val="00327ECB"/>
    <w:pPr>
      <w:suppressAutoHyphens/>
      <w:overflowPunct/>
      <w:autoSpaceDE/>
      <w:autoSpaceDN/>
      <w:adjustRightInd/>
      <w:spacing w:line="360" w:lineRule="auto"/>
      <w:ind w:firstLine="646"/>
      <w:jc w:val="both"/>
      <w:textAlignment w:val="auto"/>
    </w:pPr>
    <w:rPr>
      <w:b/>
      <w:sz w:val="36"/>
      <w:lang w:eastAsia="ar-SA"/>
    </w:rPr>
  </w:style>
  <w:style w:type="paragraph" w:customStyle="1" w:styleId="affb">
    <w:name w:val="Заголовок к указу по центру"/>
    <w:basedOn w:val="a"/>
    <w:rsid w:val="00720B88"/>
    <w:pPr>
      <w:suppressAutoHyphens/>
      <w:overflowPunct/>
      <w:autoSpaceDE/>
      <w:autoSpaceDN/>
      <w:adjustRightInd/>
      <w:spacing w:before="720" w:after="480"/>
      <w:jc w:val="center"/>
      <w:textAlignment w:val="auto"/>
    </w:pPr>
    <w:rPr>
      <w:rFonts w:ascii="PT Sans" w:hAnsi="PT Sans"/>
      <w:b/>
      <w:sz w:val="24"/>
      <w:lang w:eastAsia="ar-SA"/>
    </w:rPr>
  </w:style>
  <w:style w:type="character" w:customStyle="1" w:styleId="40">
    <w:name w:val="Заголовок 4 Знак"/>
    <w:basedOn w:val="a0"/>
    <w:link w:val="4"/>
    <w:rsid w:val="00720B88"/>
    <w:rPr>
      <w:b/>
      <w:sz w:val="28"/>
    </w:rPr>
  </w:style>
  <w:style w:type="character" w:customStyle="1" w:styleId="50">
    <w:name w:val="Заголовок 5 Знак"/>
    <w:basedOn w:val="a0"/>
    <w:link w:val="5"/>
    <w:uiPriority w:val="9"/>
    <w:rsid w:val="00720B88"/>
    <w:rPr>
      <w:color w:val="000000"/>
      <w:sz w:val="28"/>
      <w:shd w:val="clear" w:color="auto" w:fill="FFFFFF"/>
    </w:rPr>
  </w:style>
  <w:style w:type="character" w:customStyle="1" w:styleId="60">
    <w:name w:val="Заголовок 6 Знак"/>
    <w:basedOn w:val="a0"/>
    <w:link w:val="6"/>
    <w:rsid w:val="00720B88"/>
    <w:rPr>
      <w:b/>
      <w:color w:val="000000"/>
      <w:sz w:val="28"/>
      <w:shd w:val="clear" w:color="auto" w:fill="FFFFFF"/>
    </w:rPr>
  </w:style>
  <w:style w:type="character" w:customStyle="1" w:styleId="70">
    <w:name w:val="Заголовок 7 Знак"/>
    <w:basedOn w:val="a0"/>
    <w:link w:val="7"/>
    <w:rsid w:val="00720B88"/>
    <w:rPr>
      <w:b/>
      <w:sz w:val="28"/>
    </w:rPr>
  </w:style>
  <w:style w:type="character" w:customStyle="1" w:styleId="80">
    <w:name w:val="Заголовок 8 Знак"/>
    <w:basedOn w:val="a0"/>
    <w:link w:val="8"/>
    <w:rsid w:val="00720B88"/>
    <w:rPr>
      <w:b/>
      <w:sz w:val="28"/>
    </w:rPr>
  </w:style>
  <w:style w:type="character" w:customStyle="1" w:styleId="90">
    <w:name w:val="Заголовок 9 Знак"/>
    <w:basedOn w:val="a0"/>
    <w:link w:val="9"/>
    <w:rsid w:val="00720B88"/>
    <w:rPr>
      <w:b/>
      <w:sz w:val="28"/>
    </w:rPr>
  </w:style>
  <w:style w:type="paragraph" w:customStyle="1" w:styleId="37">
    <w:name w:val="Исполнитель3"/>
    <w:basedOn w:val="a"/>
    <w:rsid w:val="00720B88"/>
    <w:pPr>
      <w:suppressLineNumbers/>
      <w:suppressAutoHyphens/>
      <w:overflowPunct/>
      <w:autoSpaceDE/>
      <w:autoSpaceDN/>
      <w:adjustRightInd/>
      <w:spacing w:before="1230"/>
      <w:ind w:right="7570"/>
      <w:textAlignment w:val="auto"/>
    </w:pPr>
    <w:rPr>
      <w:rFonts w:ascii="PT Sans" w:hAnsi="PT Sans"/>
      <w:lang w:eastAsia="ar-SA"/>
    </w:rPr>
  </w:style>
  <w:style w:type="paragraph" w:customStyle="1" w:styleId="affc">
    <w:name w:val="Наименование должности"/>
    <w:basedOn w:val="a"/>
    <w:rsid w:val="00720B88"/>
    <w:pPr>
      <w:suppressLineNumbers/>
      <w:tabs>
        <w:tab w:val="right" w:leader="dot" w:pos="9922"/>
      </w:tabs>
      <w:suppressAutoHyphens/>
      <w:overflowPunct/>
      <w:autoSpaceDE/>
      <w:autoSpaceDN/>
      <w:adjustRightInd/>
      <w:ind w:right="567"/>
      <w:jc w:val="center"/>
      <w:textAlignment w:val="auto"/>
    </w:pPr>
    <w:rPr>
      <w:rFonts w:ascii="PT Sans" w:hAnsi="PT Sans" w:cs="Tahoma"/>
      <w:sz w:val="24"/>
      <w:lang w:eastAsia="ar-SA"/>
    </w:rPr>
  </w:style>
  <w:style w:type="paragraph" w:customStyle="1" w:styleId="affd">
    <w:name w:val="таблица подпись"/>
    <w:basedOn w:val="af9"/>
    <w:rsid w:val="00720B88"/>
    <w:rPr>
      <w:rFonts w:ascii="PT Sans" w:hAnsi="PT Sans"/>
      <w:sz w:val="28"/>
      <w:szCs w:val="20"/>
    </w:rPr>
  </w:style>
  <w:style w:type="paragraph" w:customStyle="1" w:styleId="affe">
    <w:name w:val="Наименование подписи"/>
    <w:basedOn w:val="af9"/>
    <w:rsid w:val="00720B88"/>
    <w:pPr>
      <w:jc w:val="right"/>
    </w:pPr>
    <w:rPr>
      <w:rFonts w:ascii="PT Sans" w:hAnsi="PT Sans"/>
      <w:szCs w:val="20"/>
    </w:rPr>
  </w:style>
  <w:style w:type="paragraph" w:customStyle="1" w:styleId="afff">
    <w:name w:val="Приложение"/>
    <w:basedOn w:val="a5"/>
    <w:rsid w:val="00720B88"/>
    <w:pPr>
      <w:shd w:val="clear" w:color="auto" w:fill="auto"/>
      <w:suppressAutoHyphens/>
      <w:overflowPunct/>
      <w:autoSpaceDE/>
      <w:autoSpaceDN/>
      <w:adjustRightInd/>
      <w:spacing w:after="120"/>
      <w:ind w:left="5953"/>
      <w:jc w:val="left"/>
      <w:textAlignment w:val="auto"/>
    </w:pPr>
    <w:rPr>
      <w:rFonts w:ascii="PT Sans" w:hAnsi="PT Sans"/>
      <w:color w:val="auto"/>
      <w:sz w:val="24"/>
      <w:szCs w:val="20"/>
      <w:lang w:eastAsia="ar-SA"/>
    </w:rPr>
  </w:style>
  <w:style w:type="paragraph" w:styleId="afff0">
    <w:name w:val="annotation text"/>
    <w:basedOn w:val="a"/>
    <w:link w:val="afff1"/>
    <w:rsid w:val="00720B88"/>
    <w:pPr>
      <w:overflowPunct/>
      <w:autoSpaceDE/>
      <w:autoSpaceDN/>
      <w:adjustRightInd/>
      <w:textAlignment w:val="auto"/>
    </w:pPr>
  </w:style>
  <w:style w:type="character" w:customStyle="1" w:styleId="afff1">
    <w:name w:val="Текст примечания Знак"/>
    <w:basedOn w:val="a0"/>
    <w:link w:val="afff0"/>
    <w:uiPriority w:val="99"/>
    <w:rsid w:val="00720B88"/>
  </w:style>
  <w:style w:type="paragraph" w:customStyle="1" w:styleId="afff2">
    <w:name w:val="Знак Знак Знак Знак"/>
    <w:basedOn w:val="a"/>
    <w:rsid w:val="00720B88"/>
    <w:pPr>
      <w:overflowPunct/>
      <w:autoSpaceDE/>
      <w:autoSpaceDN/>
      <w:adjustRightInd/>
      <w:spacing w:after="160" w:line="240" w:lineRule="exact"/>
      <w:jc w:val="both"/>
      <w:textAlignment w:val="auto"/>
    </w:pPr>
    <w:rPr>
      <w:rFonts w:ascii="Calibri" w:hAnsi="Calibri" w:cs="Calibri"/>
      <w:sz w:val="24"/>
      <w:szCs w:val="24"/>
      <w:lang w:val="en-US" w:eastAsia="en-US"/>
    </w:rPr>
  </w:style>
  <w:style w:type="character" w:customStyle="1" w:styleId="ConsPlusNormal2">
    <w:name w:val="ConsPlusNormal Знак Знак"/>
    <w:locked/>
    <w:rsid w:val="00720B88"/>
    <w:rPr>
      <w:rFonts w:ascii="Arial" w:eastAsia="Times New Roman" w:hAnsi="Arial" w:cs="Times New Roman"/>
      <w:sz w:val="20"/>
      <w:szCs w:val="20"/>
      <w:lang w:eastAsia="zh-CN"/>
    </w:rPr>
  </w:style>
  <w:style w:type="character" w:customStyle="1" w:styleId="1c">
    <w:name w:val="Текст выноски Знак1"/>
    <w:basedOn w:val="a0"/>
    <w:uiPriority w:val="99"/>
    <w:locked/>
    <w:rsid w:val="00720B88"/>
    <w:rPr>
      <w:rFonts w:ascii="Tahoma" w:hAnsi="Tahoma"/>
      <w:sz w:val="16"/>
      <w:lang w:eastAsia="ar-SA"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20B88"/>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afff3">
    <w:name w:val="Знак Знак Знак Знак Знак Знак Знак"/>
    <w:basedOn w:val="a"/>
    <w:rsid w:val="00720B88"/>
    <w:pPr>
      <w:overflowPunct/>
      <w:autoSpaceDE/>
      <w:autoSpaceDN/>
      <w:adjustRightInd/>
      <w:textAlignment w:val="auto"/>
    </w:pPr>
    <w:rPr>
      <w:rFonts w:ascii="Verdana" w:hAnsi="Verdana" w:cs="Verdana"/>
      <w:lang w:val="en-US" w:eastAsia="en-US"/>
    </w:rPr>
  </w:style>
  <w:style w:type="paragraph" w:customStyle="1" w:styleId="FR1">
    <w:name w:val="FR1"/>
    <w:rsid w:val="00720B88"/>
    <w:pPr>
      <w:widowControl w:val="0"/>
      <w:spacing w:before="180" w:line="300" w:lineRule="auto"/>
      <w:ind w:hanging="2180"/>
    </w:pPr>
    <w:rPr>
      <w:rFonts w:ascii="Arial" w:hAnsi="Arial"/>
      <w:b/>
      <w:sz w:val="22"/>
      <w:lang w:eastAsia="en-US"/>
    </w:rPr>
  </w:style>
  <w:style w:type="character" w:customStyle="1" w:styleId="34">
    <w:name w:val="Основной текст 3 Знак"/>
    <w:basedOn w:val="a0"/>
    <w:link w:val="33"/>
    <w:rsid w:val="00720B88"/>
    <w:rPr>
      <w:color w:val="000000"/>
      <w:sz w:val="24"/>
      <w:shd w:val="clear" w:color="auto" w:fill="FFFFFF"/>
    </w:rPr>
  </w:style>
  <w:style w:type="paragraph" w:customStyle="1" w:styleId="Style1">
    <w:name w:val="Style1"/>
    <w:basedOn w:val="a"/>
    <w:rsid w:val="00720B88"/>
    <w:pPr>
      <w:widowControl w:val="0"/>
      <w:overflowPunct/>
      <w:spacing w:line="278" w:lineRule="exact"/>
      <w:ind w:firstLine="701"/>
      <w:jc w:val="both"/>
      <w:textAlignment w:val="auto"/>
    </w:pPr>
    <w:rPr>
      <w:sz w:val="24"/>
      <w:szCs w:val="24"/>
    </w:rPr>
  </w:style>
  <w:style w:type="paragraph" w:customStyle="1" w:styleId="Style2">
    <w:name w:val="Style2"/>
    <w:basedOn w:val="a"/>
    <w:rsid w:val="00720B88"/>
    <w:pPr>
      <w:widowControl w:val="0"/>
      <w:overflowPunct/>
      <w:spacing w:line="275" w:lineRule="exact"/>
      <w:jc w:val="both"/>
      <w:textAlignment w:val="auto"/>
    </w:pPr>
    <w:rPr>
      <w:sz w:val="24"/>
      <w:szCs w:val="24"/>
    </w:rPr>
  </w:style>
  <w:style w:type="character" w:customStyle="1" w:styleId="FontStyle25">
    <w:name w:val="Font Style25"/>
    <w:rsid w:val="00720B88"/>
    <w:rPr>
      <w:rFonts w:ascii="Times New Roman" w:hAnsi="Times New Roman"/>
      <w:sz w:val="20"/>
    </w:rPr>
  </w:style>
  <w:style w:type="character" w:customStyle="1" w:styleId="FontStyle26">
    <w:name w:val="Font Style26"/>
    <w:rsid w:val="00720B88"/>
    <w:rPr>
      <w:rFonts w:ascii="Georgia" w:hAnsi="Georgia"/>
      <w:b/>
      <w:sz w:val="18"/>
    </w:rPr>
  </w:style>
  <w:style w:type="character" w:customStyle="1" w:styleId="FontStyle28">
    <w:name w:val="Font Style28"/>
    <w:rsid w:val="00720B88"/>
    <w:rPr>
      <w:rFonts w:ascii="Times New Roman" w:hAnsi="Times New Roman"/>
      <w:sz w:val="14"/>
    </w:rPr>
  </w:style>
  <w:style w:type="character" w:customStyle="1" w:styleId="FontStyle34">
    <w:name w:val="Font Style34"/>
    <w:rsid w:val="00720B88"/>
    <w:rPr>
      <w:rFonts w:ascii="Times New Roman" w:hAnsi="Times New Roman"/>
      <w:b/>
      <w:sz w:val="18"/>
    </w:rPr>
  </w:style>
  <w:style w:type="paragraph" w:customStyle="1" w:styleId="26">
    <w:name w:val="Знак2"/>
    <w:basedOn w:val="a"/>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afff4">
    <w:name w:val="Знак"/>
    <w:basedOn w:val="a"/>
    <w:rsid w:val="00720B88"/>
    <w:pPr>
      <w:overflowPunct/>
      <w:autoSpaceDE/>
      <w:autoSpaceDN/>
      <w:adjustRightInd/>
      <w:spacing w:after="160" w:line="240" w:lineRule="exact"/>
      <w:textAlignment w:val="auto"/>
    </w:pPr>
    <w:rPr>
      <w:rFonts w:ascii="Verdana" w:hAnsi="Verdana"/>
      <w:lang w:val="en-US" w:eastAsia="en-US"/>
    </w:rPr>
  </w:style>
  <w:style w:type="character" w:customStyle="1" w:styleId="val">
    <w:name w:val="val"/>
    <w:basedOn w:val="a0"/>
    <w:rsid w:val="00720B88"/>
    <w:rPr>
      <w:rFonts w:cs="Times New Roman"/>
    </w:rPr>
  </w:style>
  <w:style w:type="character" w:customStyle="1" w:styleId="afff5">
    <w:name w:val="Сравнение редакций. Добавленный фрагмент"/>
    <w:uiPriority w:val="99"/>
    <w:rsid w:val="00720B88"/>
    <w:rPr>
      <w:b/>
      <w:color w:val="0000FF"/>
    </w:rPr>
  </w:style>
  <w:style w:type="character" w:customStyle="1" w:styleId="HTML1">
    <w:name w:val="Стандартный HTML Знак1"/>
    <w:basedOn w:val="a0"/>
    <w:uiPriority w:val="99"/>
    <w:locked/>
    <w:rsid w:val="00720B88"/>
    <w:rPr>
      <w:rFonts w:ascii="Courier New" w:eastAsia="Times New Roman" w:hAnsi="Courier New" w:cs="Courier New"/>
      <w:sz w:val="20"/>
      <w:szCs w:val="20"/>
      <w:lang w:eastAsia="ru-RU"/>
    </w:rPr>
  </w:style>
  <w:style w:type="paragraph" w:customStyle="1" w:styleId="38">
    <w:name w:val="Знак3"/>
    <w:basedOn w:val="a"/>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27">
    <w:name w:val="Абзац списка2"/>
    <w:basedOn w:val="a"/>
    <w:qFormat/>
    <w:rsid w:val="00720B88"/>
    <w:pPr>
      <w:overflowPunct/>
      <w:autoSpaceDE/>
      <w:autoSpaceDN/>
      <w:adjustRightInd/>
      <w:ind w:left="720"/>
      <w:contextualSpacing/>
      <w:textAlignment w:val="auto"/>
    </w:pPr>
  </w:style>
  <w:style w:type="paragraph" w:customStyle="1" w:styleId="61">
    <w:name w:val="Основной текст6"/>
    <w:basedOn w:val="a"/>
    <w:rsid w:val="00720B88"/>
    <w:pPr>
      <w:shd w:val="clear" w:color="auto" w:fill="FFFFFF"/>
      <w:overflowPunct/>
      <w:autoSpaceDE/>
      <w:autoSpaceDN/>
      <w:adjustRightInd/>
      <w:spacing w:after="60" w:line="240" w:lineRule="atLeast"/>
      <w:ind w:hanging="480"/>
      <w:textAlignment w:val="auto"/>
    </w:pPr>
    <w:rPr>
      <w:rFonts w:eastAsia="Calibri"/>
      <w:sz w:val="23"/>
      <w:szCs w:val="22"/>
      <w:lang w:eastAsia="en-US"/>
    </w:rPr>
  </w:style>
  <w:style w:type="character" w:customStyle="1" w:styleId="afff6">
    <w:name w:val="Основной текст + Полужирный"/>
    <w:rsid w:val="00720B88"/>
    <w:rPr>
      <w:rFonts w:ascii="Times New Roman" w:hAnsi="Times New Roman"/>
      <w:b/>
      <w:sz w:val="22"/>
      <w:u w:val="none"/>
    </w:rPr>
  </w:style>
  <w:style w:type="character" w:customStyle="1" w:styleId="28">
    <w:name w:val="Основной текст (2)_"/>
    <w:link w:val="29"/>
    <w:locked/>
    <w:rsid w:val="00720B88"/>
    <w:rPr>
      <w:shd w:val="clear" w:color="auto" w:fill="FFFFFF"/>
    </w:rPr>
  </w:style>
  <w:style w:type="paragraph" w:customStyle="1" w:styleId="29">
    <w:name w:val="Основной текст (2)"/>
    <w:basedOn w:val="a"/>
    <w:link w:val="28"/>
    <w:rsid w:val="00720B88"/>
    <w:pPr>
      <w:widowControl w:val="0"/>
      <w:shd w:val="clear" w:color="auto" w:fill="FFFFFF"/>
      <w:overflowPunct/>
      <w:autoSpaceDE/>
      <w:autoSpaceDN/>
      <w:adjustRightInd/>
      <w:spacing w:line="250" w:lineRule="exact"/>
      <w:jc w:val="both"/>
      <w:textAlignment w:val="auto"/>
    </w:pPr>
  </w:style>
  <w:style w:type="character" w:customStyle="1" w:styleId="7pt">
    <w:name w:val="Основной текст + 7 pt"/>
    <w:rsid w:val="00720B88"/>
    <w:rPr>
      <w:rFonts w:ascii="Times New Roman" w:hAnsi="Times New Roman"/>
      <w:noProof/>
      <w:sz w:val="14"/>
      <w:u w:val="none"/>
    </w:rPr>
  </w:style>
  <w:style w:type="character" w:customStyle="1" w:styleId="7pt1">
    <w:name w:val="Основной текст + 7 pt1"/>
    <w:rsid w:val="00720B88"/>
    <w:rPr>
      <w:rFonts w:ascii="Times New Roman" w:hAnsi="Times New Roman"/>
      <w:noProof/>
      <w:sz w:val="14"/>
      <w:u w:val="none"/>
    </w:rPr>
  </w:style>
  <w:style w:type="character" w:customStyle="1" w:styleId="ArialUnicodeMS">
    <w:name w:val="Основной текст + Arial Unicode MS"/>
    <w:aliases w:val="22,5 pt,Курсив"/>
    <w:rsid w:val="00720B88"/>
    <w:rPr>
      <w:rFonts w:ascii="Arial Unicode MS" w:eastAsia="Arial Unicode MS" w:hAnsi="Times New Roman"/>
      <w:i/>
      <w:noProof/>
      <w:sz w:val="45"/>
      <w:u w:val="none"/>
    </w:rPr>
  </w:style>
  <w:style w:type="character" w:customStyle="1" w:styleId="1d">
    <w:name w:val="Верхний колонтитул Знак1"/>
    <w:basedOn w:val="a0"/>
    <w:uiPriority w:val="99"/>
    <w:locked/>
    <w:rsid w:val="00720B88"/>
    <w:rPr>
      <w:rFonts w:eastAsia="Times New Roman" w:cs="Times New Roman"/>
      <w:sz w:val="20"/>
      <w:szCs w:val="20"/>
    </w:rPr>
  </w:style>
  <w:style w:type="character" w:customStyle="1" w:styleId="1e">
    <w:name w:val="Нижний колонтитул Знак1"/>
    <w:basedOn w:val="a0"/>
    <w:uiPriority w:val="99"/>
    <w:locked/>
    <w:rsid w:val="00720B88"/>
    <w:rPr>
      <w:rFonts w:eastAsia="Times New Roman" w:cs="Times New Roman"/>
      <w:sz w:val="20"/>
      <w:szCs w:val="20"/>
    </w:rPr>
  </w:style>
  <w:style w:type="paragraph" w:customStyle="1" w:styleId="1f">
    <w:name w:val="Знак1"/>
    <w:basedOn w:val="a"/>
    <w:rsid w:val="00720B88"/>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30">
    <w:name w:val="Font Style30"/>
    <w:rsid w:val="00720B88"/>
    <w:rPr>
      <w:rFonts w:ascii="Times New Roman" w:hAnsi="Times New Roman"/>
      <w:b/>
      <w:sz w:val="20"/>
    </w:rPr>
  </w:style>
  <w:style w:type="paragraph" w:customStyle="1" w:styleId="u">
    <w:name w:val="u"/>
    <w:basedOn w:val="a"/>
    <w:rsid w:val="00720B88"/>
    <w:pPr>
      <w:overflowPunct/>
      <w:autoSpaceDE/>
      <w:autoSpaceDN/>
      <w:adjustRightInd/>
      <w:ind w:firstLine="390"/>
      <w:jc w:val="both"/>
      <w:textAlignment w:val="auto"/>
    </w:pPr>
    <w:rPr>
      <w:sz w:val="24"/>
      <w:szCs w:val="24"/>
    </w:rPr>
  </w:style>
  <w:style w:type="paragraph" w:customStyle="1" w:styleId="1f0">
    <w:name w:val="Без интервала1"/>
    <w:rsid w:val="00720B88"/>
    <w:rPr>
      <w:rFonts w:ascii="Calibri" w:hAnsi="Calibri" w:cs="Calibri"/>
      <w:sz w:val="22"/>
      <w:szCs w:val="22"/>
    </w:rPr>
  </w:style>
  <w:style w:type="character" w:customStyle="1" w:styleId="highlighthighlightactive">
    <w:name w:val="highlight highlight_active"/>
    <w:basedOn w:val="a0"/>
    <w:rsid w:val="00720B88"/>
    <w:rPr>
      <w:rFonts w:cs="Times New Roman"/>
    </w:rPr>
  </w:style>
  <w:style w:type="paragraph" w:customStyle="1" w:styleId="Style9">
    <w:name w:val="Style9"/>
    <w:basedOn w:val="a"/>
    <w:rsid w:val="00720B88"/>
    <w:pPr>
      <w:widowControl w:val="0"/>
      <w:overflowPunct/>
      <w:textAlignment w:val="auto"/>
    </w:pPr>
    <w:rPr>
      <w:rFonts w:eastAsia="SimSun"/>
      <w:sz w:val="24"/>
      <w:szCs w:val="24"/>
      <w:lang w:eastAsia="zh-CN"/>
    </w:rPr>
  </w:style>
  <w:style w:type="character" w:customStyle="1" w:styleId="FontStyle31">
    <w:name w:val="Font Style31"/>
    <w:rsid w:val="00720B88"/>
    <w:rPr>
      <w:rFonts w:ascii="Times New Roman" w:hAnsi="Times New Roman"/>
      <w:sz w:val="22"/>
    </w:rPr>
  </w:style>
  <w:style w:type="paragraph" w:customStyle="1" w:styleId="Style18">
    <w:name w:val="Style18"/>
    <w:basedOn w:val="a"/>
    <w:rsid w:val="00720B88"/>
    <w:pPr>
      <w:widowControl w:val="0"/>
      <w:overflowPunct/>
      <w:textAlignment w:val="auto"/>
    </w:pPr>
    <w:rPr>
      <w:rFonts w:eastAsia="SimSun"/>
      <w:sz w:val="24"/>
      <w:szCs w:val="24"/>
      <w:lang w:eastAsia="zh-CN"/>
    </w:rPr>
  </w:style>
  <w:style w:type="character" w:customStyle="1" w:styleId="FontStyle22">
    <w:name w:val="Font Style22"/>
    <w:rsid w:val="00720B88"/>
    <w:rPr>
      <w:rFonts w:ascii="Times New Roman" w:hAnsi="Times New Roman"/>
      <w:sz w:val="22"/>
    </w:rPr>
  </w:style>
  <w:style w:type="character" w:customStyle="1" w:styleId="FontStyle16">
    <w:name w:val="Font Style16"/>
    <w:rsid w:val="00720B88"/>
    <w:rPr>
      <w:rFonts w:ascii="Times New Roman" w:hAnsi="Times New Roman"/>
      <w:sz w:val="22"/>
    </w:rPr>
  </w:style>
  <w:style w:type="character" w:customStyle="1" w:styleId="FontStyle19">
    <w:name w:val="Font Style19"/>
    <w:rsid w:val="00720B88"/>
    <w:rPr>
      <w:rFonts w:ascii="Times New Roman" w:hAnsi="Times New Roman"/>
      <w:sz w:val="22"/>
    </w:rPr>
  </w:style>
  <w:style w:type="character" w:customStyle="1" w:styleId="FontStyle21">
    <w:name w:val="Font Style21"/>
    <w:rsid w:val="00720B88"/>
    <w:rPr>
      <w:rFonts w:ascii="Times New Roman" w:hAnsi="Times New Roman"/>
      <w:sz w:val="22"/>
    </w:rPr>
  </w:style>
  <w:style w:type="paragraph" w:customStyle="1" w:styleId="Style11">
    <w:name w:val="Style11"/>
    <w:basedOn w:val="a"/>
    <w:rsid w:val="00720B88"/>
    <w:pPr>
      <w:widowControl w:val="0"/>
      <w:overflowPunct/>
      <w:textAlignment w:val="auto"/>
    </w:pPr>
    <w:rPr>
      <w:rFonts w:eastAsia="SimSun"/>
      <w:sz w:val="24"/>
      <w:szCs w:val="24"/>
      <w:lang w:eastAsia="zh-CN"/>
    </w:rPr>
  </w:style>
  <w:style w:type="character" w:customStyle="1" w:styleId="FontStyle27">
    <w:name w:val="Font Style27"/>
    <w:rsid w:val="00720B88"/>
    <w:rPr>
      <w:rFonts w:ascii="Times New Roman" w:hAnsi="Times New Roman"/>
      <w:sz w:val="22"/>
    </w:rPr>
  </w:style>
  <w:style w:type="character" w:customStyle="1" w:styleId="FontStyle38">
    <w:name w:val="Font Style38"/>
    <w:rsid w:val="00720B88"/>
    <w:rPr>
      <w:rFonts w:ascii="Times New Roman" w:hAnsi="Times New Roman"/>
      <w:sz w:val="22"/>
    </w:rPr>
  </w:style>
  <w:style w:type="character" w:customStyle="1" w:styleId="8pt">
    <w:name w:val="Основной текст + 8 pt"/>
    <w:aliases w:val="Малые прописные,Интервал 0 pt"/>
    <w:rsid w:val="00720B88"/>
    <w:rPr>
      <w:rFonts w:ascii="Times New Roman" w:hAnsi="Times New Roman"/>
      <w:smallCaps/>
      <w:spacing w:val="10"/>
      <w:sz w:val="16"/>
      <w:u w:val="none"/>
    </w:rPr>
  </w:style>
  <w:style w:type="character" w:customStyle="1" w:styleId="FontStyle17">
    <w:name w:val="Font Style17"/>
    <w:uiPriority w:val="99"/>
    <w:rsid w:val="00720B88"/>
    <w:rPr>
      <w:rFonts w:ascii="Times New Roman" w:hAnsi="Times New Roman"/>
      <w:sz w:val="22"/>
    </w:rPr>
  </w:style>
  <w:style w:type="character" w:customStyle="1" w:styleId="9pt">
    <w:name w:val="Основной текст + 9 pt"/>
    <w:aliases w:val="Полужирный"/>
    <w:rsid w:val="00720B88"/>
    <w:rPr>
      <w:rFonts w:ascii="Times New Roman" w:hAnsi="Times New Roman"/>
      <w:b/>
      <w:spacing w:val="1"/>
      <w:sz w:val="18"/>
      <w:u w:val="none"/>
      <w:lang w:val="en-US" w:eastAsia="en-US"/>
    </w:rPr>
  </w:style>
  <w:style w:type="character" w:customStyle="1" w:styleId="FontStyle18">
    <w:name w:val="Font Style18"/>
    <w:rsid w:val="00720B88"/>
    <w:rPr>
      <w:rFonts w:ascii="Times New Roman" w:hAnsi="Times New Roman"/>
      <w:b/>
      <w:sz w:val="22"/>
    </w:rPr>
  </w:style>
  <w:style w:type="character" w:customStyle="1" w:styleId="FontStyle33">
    <w:name w:val="Font Style33"/>
    <w:rsid w:val="00720B88"/>
    <w:rPr>
      <w:rFonts w:ascii="Times New Roman" w:hAnsi="Times New Roman"/>
      <w:i/>
      <w:spacing w:val="-30"/>
      <w:sz w:val="28"/>
    </w:rPr>
  </w:style>
  <w:style w:type="character" w:customStyle="1" w:styleId="FontStyle40">
    <w:name w:val="Font Style40"/>
    <w:rsid w:val="00720B88"/>
    <w:rPr>
      <w:rFonts w:ascii="Times New Roman" w:hAnsi="Times New Roman"/>
      <w:sz w:val="22"/>
    </w:rPr>
  </w:style>
  <w:style w:type="character" w:customStyle="1" w:styleId="FontStyle41">
    <w:name w:val="Font Style41"/>
    <w:rsid w:val="00720B88"/>
    <w:rPr>
      <w:rFonts w:ascii="Times New Roman" w:hAnsi="Times New Roman"/>
      <w:spacing w:val="-10"/>
      <w:sz w:val="20"/>
    </w:rPr>
  </w:style>
  <w:style w:type="character" w:customStyle="1" w:styleId="FontStyle43">
    <w:name w:val="Font Style43"/>
    <w:rsid w:val="00720B88"/>
    <w:rPr>
      <w:rFonts w:ascii="Times New Roman" w:hAnsi="Times New Roman"/>
      <w:b/>
      <w:i/>
      <w:spacing w:val="10"/>
      <w:sz w:val="22"/>
    </w:rPr>
  </w:style>
  <w:style w:type="character" w:customStyle="1" w:styleId="FontStyle47">
    <w:name w:val="Font Style47"/>
    <w:rsid w:val="00720B88"/>
    <w:rPr>
      <w:rFonts w:ascii="Times New Roman" w:hAnsi="Times New Roman"/>
      <w:sz w:val="22"/>
    </w:rPr>
  </w:style>
  <w:style w:type="character" w:customStyle="1" w:styleId="FontStyle45">
    <w:name w:val="Font Style45"/>
    <w:rsid w:val="00720B88"/>
    <w:rPr>
      <w:rFonts w:ascii="Times New Roman" w:hAnsi="Times New Roman"/>
      <w:spacing w:val="10"/>
      <w:sz w:val="22"/>
    </w:rPr>
  </w:style>
  <w:style w:type="paragraph" w:customStyle="1" w:styleId="Style25">
    <w:name w:val="Style25"/>
    <w:basedOn w:val="a"/>
    <w:rsid w:val="00720B88"/>
    <w:pPr>
      <w:widowControl w:val="0"/>
      <w:overflowPunct/>
      <w:textAlignment w:val="auto"/>
    </w:pPr>
    <w:rPr>
      <w:rFonts w:eastAsia="SimSun"/>
      <w:sz w:val="24"/>
      <w:szCs w:val="24"/>
      <w:lang w:eastAsia="zh-CN"/>
    </w:rPr>
  </w:style>
  <w:style w:type="paragraph" w:customStyle="1" w:styleId="Style27">
    <w:name w:val="Style27"/>
    <w:basedOn w:val="a"/>
    <w:rsid w:val="00720B88"/>
    <w:pPr>
      <w:widowControl w:val="0"/>
      <w:overflowPunct/>
      <w:textAlignment w:val="auto"/>
    </w:pPr>
    <w:rPr>
      <w:rFonts w:eastAsia="SimSun"/>
      <w:sz w:val="24"/>
      <w:szCs w:val="24"/>
      <w:lang w:eastAsia="zh-CN"/>
    </w:rPr>
  </w:style>
  <w:style w:type="character" w:customStyle="1" w:styleId="FontStyle11">
    <w:name w:val="Font Style11"/>
    <w:rsid w:val="00720B88"/>
    <w:rPr>
      <w:rFonts w:ascii="Times New Roman" w:hAnsi="Times New Roman"/>
      <w:sz w:val="24"/>
    </w:rPr>
  </w:style>
  <w:style w:type="character" w:customStyle="1" w:styleId="FontStyle13">
    <w:name w:val="Font Style13"/>
    <w:rsid w:val="00720B88"/>
    <w:rPr>
      <w:rFonts w:ascii="Times New Roman" w:hAnsi="Times New Roman"/>
      <w:sz w:val="24"/>
    </w:rPr>
  </w:style>
  <w:style w:type="character" w:customStyle="1" w:styleId="FontStyle14">
    <w:name w:val="Font Style14"/>
    <w:rsid w:val="00720B88"/>
    <w:rPr>
      <w:rFonts w:ascii="Times New Roman" w:hAnsi="Times New Roman"/>
      <w:b/>
      <w:i/>
      <w:sz w:val="24"/>
    </w:rPr>
  </w:style>
  <w:style w:type="character" w:customStyle="1" w:styleId="FontStyle15">
    <w:name w:val="Font Style15"/>
    <w:rsid w:val="00720B88"/>
    <w:rPr>
      <w:rFonts w:ascii="Times New Roman" w:hAnsi="Times New Roman"/>
      <w:b/>
      <w:i/>
      <w:spacing w:val="-20"/>
      <w:sz w:val="24"/>
    </w:rPr>
  </w:style>
  <w:style w:type="character" w:customStyle="1" w:styleId="170">
    <w:name w:val="Знак Знак17"/>
    <w:locked/>
    <w:rsid w:val="00720B88"/>
    <w:rPr>
      <w:b/>
      <w:sz w:val="28"/>
      <w:lang w:val="ru-RU" w:eastAsia="en-US"/>
    </w:rPr>
  </w:style>
  <w:style w:type="character" w:customStyle="1" w:styleId="FontStyle24">
    <w:name w:val="Font Style24"/>
    <w:rsid w:val="00720B88"/>
    <w:rPr>
      <w:rFonts w:ascii="Times New Roman" w:hAnsi="Times New Roman"/>
      <w:sz w:val="20"/>
    </w:rPr>
  </w:style>
  <w:style w:type="character" w:styleId="afff7">
    <w:name w:val="FollowedHyperlink"/>
    <w:basedOn w:val="a0"/>
    <w:uiPriority w:val="99"/>
    <w:rsid w:val="00720B88"/>
    <w:rPr>
      <w:color w:val="800080"/>
      <w:u w:val="single"/>
    </w:rPr>
  </w:style>
  <w:style w:type="paragraph" w:customStyle="1" w:styleId="xl30">
    <w:name w:val="xl30"/>
    <w:basedOn w:val="a"/>
    <w:rsid w:val="00720B8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2a">
    <w:name w:val="Без интервала2"/>
    <w:uiPriority w:val="1"/>
    <w:qFormat/>
    <w:rsid w:val="00720B88"/>
    <w:rPr>
      <w:rFonts w:ascii="Calibri" w:hAnsi="Calibri"/>
      <w:sz w:val="22"/>
      <w:szCs w:val="22"/>
    </w:rPr>
  </w:style>
  <w:style w:type="character" w:customStyle="1" w:styleId="39">
    <w:name w:val="Основной текст (3)_"/>
    <w:link w:val="3a"/>
    <w:locked/>
    <w:rsid w:val="00720B88"/>
    <w:rPr>
      <w:shd w:val="clear" w:color="auto" w:fill="FFFFFF"/>
    </w:rPr>
  </w:style>
  <w:style w:type="paragraph" w:customStyle="1" w:styleId="3a">
    <w:name w:val="Основной текст (3)"/>
    <w:basedOn w:val="a"/>
    <w:link w:val="39"/>
    <w:rsid w:val="00720B88"/>
    <w:pPr>
      <w:widowControl w:val="0"/>
      <w:shd w:val="clear" w:color="auto" w:fill="FFFFFF"/>
      <w:overflowPunct/>
      <w:autoSpaceDE/>
      <w:autoSpaceDN/>
      <w:adjustRightInd/>
      <w:spacing w:after="420" w:line="288" w:lineRule="exact"/>
      <w:ind w:hanging="380"/>
      <w:textAlignment w:val="auto"/>
    </w:pPr>
  </w:style>
  <w:style w:type="character" w:customStyle="1" w:styleId="214pt">
    <w:name w:val="Основной текст (2) + 14 pt"/>
    <w:aliases w:val="Полужирный2"/>
    <w:rsid w:val="00720B88"/>
    <w:rPr>
      <w:rFonts w:ascii="Times New Roman" w:hAnsi="Times New Roman"/>
      <w:b/>
      <w:color w:val="000000"/>
      <w:spacing w:val="0"/>
      <w:w w:val="100"/>
      <w:position w:val="0"/>
      <w:sz w:val="28"/>
      <w:u w:val="none"/>
      <w:lang w:val="ru-RU" w:eastAsia="ru-RU"/>
    </w:rPr>
  </w:style>
  <w:style w:type="character" w:customStyle="1" w:styleId="211pt">
    <w:name w:val="Основной текст (2) + 11 pt"/>
    <w:aliases w:val="Полужирный1"/>
    <w:rsid w:val="00720B88"/>
    <w:rPr>
      <w:rFonts w:ascii="Times New Roman" w:hAnsi="Times New Roman"/>
      <w:b/>
      <w:color w:val="000000"/>
      <w:spacing w:val="0"/>
      <w:w w:val="100"/>
      <w:position w:val="0"/>
      <w:sz w:val="22"/>
      <w:u w:val="none"/>
      <w:lang w:val="ru-RU" w:eastAsia="ru-RU"/>
    </w:rPr>
  </w:style>
  <w:style w:type="character" w:customStyle="1" w:styleId="2Candara">
    <w:name w:val="Основной текст (2) + Candara"/>
    <w:aliases w:val="9,5 pt1"/>
    <w:rsid w:val="00720B88"/>
    <w:rPr>
      <w:rFonts w:ascii="Candara" w:eastAsia="Times New Roman" w:hAnsi="Candara"/>
      <w:color w:val="000000"/>
      <w:spacing w:val="0"/>
      <w:w w:val="100"/>
      <w:position w:val="0"/>
      <w:sz w:val="19"/>
      <w:u w:val="none"/>
      <w:lang w:val="ru-RU" w:eastAsia="ru-RU"/>
    </w:rPr>
  </w:style>
  <w:style w:type="paragraph" w:customStyle="1" w:styleId="caaieiaie1">
    <w:name w:val="caaieiaie 1"/>
    <w:basedOn w:val="a"/>
    <w:next w:val="a"/>
    <w:rsid w:val="00720B88"/>
    <w:pPr>
      <w:keepNext/>
      <w:overflowPunct/>
      <w:autoSpaceDE/>
      <w:autoSpaceDN/>
      <w:adjustRightInd/>
      <w:jc w:val="center"/>
      <w:textAlignment w:val="auto"/>
    </w:pPr>
    <w:rPr>
      <w:b/>
      <w:sz w:val="24"/>
    </w:rPr>
  </w:style>
  <w:style w:type="paragraph" w:customStyle="1" w:styleId="caaieiaie2">
    <w:name w:val="caaieiaie 2"/>
    <w:basedOn w:val="a"/>
    <w:next w:val="a"/>
    <w:rsid w:val="00720B88"/>
    <w:pPr>
      <w:keepNext/>
      <w:overflowPunct/>
      <w:autoSpaceDE/>
      <w:autoSpaceDN/>
      <w:adjustRightInd/>
      <w:jc w:val="center"/>
      <w:textAlignment w:val="auto"/>
    </w:pPr>
    <w:rPr>
      <w:b/>
      <w:sz w:val="48"/>
    </w:rPr>
  </w:style>
  <w:style w:type="character" w:customStyle="1" w:styleId="WW8Num1z0">
    <w:name w:val="WW8Num1z0"/>
    <w:rsid w:val="00720B88"/>
  </w:style>
  <w:style w:type="character" w:customStyle="1" w:styleId="WW8Num1z1">
    <w:name w:val="WW8Num1z1"/>
    <w:rsid w:val="00720B88"/>
  </w:style>
  <w:style w:type="character" w:customStyle="1" w:styleId="WW8Num1z2">
    <w:name w:val="WW8Num1z2"/>
    <w:rsid w:val="00720B88"/>
  </w:style>
  <w:style w:type="character" w:customStyle="1" w:styleId="WW8Num1z3">
    <w:name w:val="WW8Num1z3"/>
    <w:rsid w:val="00720B88"/>
  </w:style>
  <w:style w:type="character" w:customStyle="1" w:styleId="WW8Num1z4">
    <w:name w:val="WW8Num1z4"/>
    <w:rsid w:val="00720B88"/>
  </w:style>
  <w:style w:type="character" w:customStyle="1" w:styleId="WW8Num1z5">
    <w:name w:val="WW8Num1z5"/>
    <w:rsid w:val="00720B88"/>
  </w:style>
  <w:style w:type="character" w:customStyle="1" w:styleId="WW8Num1z6">
    <w:name w:val="WW8Num1z6"/>
    <w:rsid w:val="00720B88"/>
  </w:style>
  <w:style w:type="character" w:customStyle="1" w:styleId="WW8Num1z7">
    <w:name w:val="WW8Num1z7"/>
    <w:rsid w:val="00720B88"/>
  </w:style>
  <w:style w:type="character" w:customStyle="1" w:styleId="WW8Num1z8">
    <w:name w:val="WW8Num1z8"/>
    <w:rsid w:val="00720B88"/>
  </w:style>
  <w:style w:type="character" w:customStyle="1" w:styleId="WW8Num2z0">
    <w:name w:val="WW8Num2z0"/>
    <w:rsid w:val="00720B88"/>
    <w:rPr>
      <w:rFonts w:ascii="Times New Roman" w:eastAsia="Times New Roman" w:hAnsi="Times New Roman"/>
      <w:color w:val="000000"/>
      <w:spacing w:val="0"/>
      <w:w w:val="100"/>
      <w:position w:val="0"/>
      <w:sz w:val="24"/>
      <w:u w:val="none"/>
      <w:vertAlign w:val="baseline"/>
      <w:lang w:val="ru-RU"/>
    </w:rPr>
  </w:style>
  <w:style w:type="character" w:customStyle="1" w:styleId="WW8Num2z1">
    <w:name w:val="WW8Num2z1"/>
    <w:rsid w:val="00720B88"/>
  </w:style>
  <w:style w:type="character" w:customStyle="1" w:styleId="WW8Num2z2">
    <w:name w:val="WW8Num2z2"/>
    <w:rsid w:val="00720B88"/>
  </w:style>
  <w:style w:type="character" w:customStyle="1" w:styleId="WW8Num2z3">
    <w:name w:val="WW8Num2z3"/>
    <w:rsid w:val="00720B88"/>
  </w:style>
  <w:style w:type="character" w:customStyle="1" w:styleId="WW8Num2z4">
    <w:name w:val="WW8Num2z4"/>
    <w:rsid w:val="00720B88"/>
  </w:style>
  <w:style w:type="character" w:customStyle="1" w:styleId="WW8Num2z5">
    <w:name w:val="WW8Num2z5"/>
    <w:rsid w:val="00720B88"/>
  </w:style>
  <w:style w:type="character" w:customStyle="1" w:styleId="WW8Num2z6">
    <w:name w:val="WW8Num2z6"/>
    <w:rsid w:val="00720B88"/>
  </w:style>
  <w:style w:type="character" w:customStyle="1" w:styleId="WW8Num2z7">
    <w:name w:val="WW8Num2z7"/>
    <w:rsid w:val="00720B88"/>
  </w:style>
  <w:style w:type="character" w:customStyle="1" w:styleId="WW8Num2z8">
    <w:name w:val="WW8Num2z8"/>
    <w:rsid w:val="00720B88"/>
  </w:style>
  <w:style w:type="character" w:customStyle="1" w:styleId="3b">
    <w:name w:val="Основной шрифт абзаца3"/>
    <w:rsid w:val="00720B88"/>
  </w:style>
  <w:style w:type="character" w:customStyle="1" w:styleId="WW8Num3z0">
    <w:name w:val="WW8Num3z0"/>
    <w:rsid w:val="00720B88"/>
  </w:style>
  <w:style w:type="character" w:customStyle="1" w:styleId="WW8Num3z1">
    <w:name w:val="WW8Num3z1"/>
    <w:rsid w:val="00720B88"/>
  </w:style>
  <w:style w:type="character" w:customStyle="1" w:styleId="WW8Num3z2">
    <w:name w:val="WW8Num3z2"/>
    <w:rsid w:val="00720B88"/>
  </w:style>
  <w:style w:type="character" w:customStyle="1" w:styleId="WW8Num3z3">
    <w:name w:val="WW8Num3z3"/>
    <w:rsid w:val="00720B88"/>
  </w:style>
  <w:style w:type="character" w:customStyle="1" w:styleId="WW8Num3z4">
    <w:name w:val="WW8Num3z4"/>
    <w:rsid w:val="00720B88"/>
  </w:style>
  <w:style w:type="character" w:customStyle="1" w:styleId="WW8Num3z5">
    <w:name w:val="WW8Num3z5"/>
    <w:rsid w:val="00720B88"/>
  </w:style>
  <w:style w:type="character" w:customStyle="1" w:styleId="WW8Num3z6">
    <w:name w:val="WW8Num3z6"/>
    <w:rsid w:val="00720B88"/>
  </w:style>
  <w:style w:type="character" w:customStyle="1" w:styleId="WW8Num3z7">
    <w:name w:val="WW8Num3z7"/>
    <w:rsid w:val="00720B88"/>
  </w:style>
  <w:style w:type="character" w:customStyle="1" w:styleId="WW8Num3z8">
    <w:name w:val="WW8Num3z8"/>
    <w:rsid w:val="00720B88"/>
  </w:style>
  <w:style w:type="character" w:customStyle="1" w:styleId="2b">
    <w:name w:val="Основной шрифт абзаца2"/>
    <w:rsid w:val="00720B88"/>
  </w:style>
  <w:style w:type="character" w:customStyle="1" w:styleId="1f1">
    <w:name w:val="Основной шрифт абзаца1"/>
    <w:rsid w:val="00720B88"/>
  </w:style>
  <w:style w:type="character" w:customStyle="1" w:styleId="1f2">
    <w:name w:val="Замещающий текст1"/>
    <w:basedOn w:val="1f1"/>
    <w:uiPriority w:val="99"/>
    <w:rsid w:val="00720B88"/>
    <w:rPr>
      <w:rFonts w:cs="Times New Roman"/>
      <w:color w:val="808080"/>
    </w:rPr>
  </w:style>
  <w:style w:type="character" w:customStyle="1" w:styleId="2c">
    <w:name w:val="Основной текст (2) + Полужирный"/>
    <w:aliases w:val="Курсив1,Интервал -1 pt"/>
    <w:rsid w:val="00720B88"/>
    <w:rPr>
      <w:rFonts w:ascii="Arial" w:eastAsia="Times New Roman" w:hAnsi="Arial"/>
      <w:b/>
      <w:i/>
      <w:color w:val="000000"/>
      <w:spacing w:val="-20"/>
      <w:w w:val="100"/>
      <w:position w:val="0"/>
      <w:sz w:val="24"/>
      <w:u w:val="single"/>
      <w:vertAlign w:val="baseline"/>
      <w:lang w:val="en-US"/>
    </w:rPr>
  </w:style>
  <w:style w:type="character" w:customStyle="1" w:styleId="213pt">
    <w:name w:val="Основной текст (2) + 13 pt"/>
    <w:rsid w:val="00720B88"/>
    <w:rPr>
      <w:rFonts w:ascii="Arial" w:eastAsia="Times New Roman" w:hAnsi="Arial"/>
      <w:b/>
      <w:color w:val="000000"/>
      <w:spacing w:val="0"/>
      <w:w w:val="100"/>
      <w:position w:val="0"/>
      <w:sz w:val="26"/>
      <w:u w:val="none"/>
      <w:vertAlign w:val="baseline"/>
      <w:lang w:val="ru-RU"/>
    </w:rPr>
  </w:style>
  <w:style w:type="paragraph" w:styleId="afff8">
    <w:name w:val="List"/>
    <w:basedOn w:val="a5"/>
    <w:rsid w:val="00720B88"/>
    <w:pPr>
      <w:shd w:val="clear" w:color="auto" w:fill="auto"/>
      <w:suppressAutoHyphens/>
      <w:overflowPunct/>
      <w:autoSpaceDE/>
      <w:autoSpaceDN/>
      <w:adjustRightInd/>
      <w:spacing w:after="140" w:line="288" w:lineRule="auto"/>
      <w:jc w:val="left"/>
      <w:textAlignment w:val="auto"/>
    </w:pPr>
    <w:rPr>
      <w:rFonts w:ascii="Calibri" w:hAnsi="Calibri" w:cs="Mangal"/>
      <w:color w:val="auto"/>
      <w:sz w:val="22"/>
      <w:szCs w:val="22"/>
      <w:lang w:eastAsia="zh-CN"/>
    </w:rPr>
  </w:style>
  <w:style w:type="paragraph" w:styleId="afff9">
    <w:name w:val="caption"/>
    <w:basedOn w:val="affa"/>
    <w:next w:val="a5"/>
    <w:uiPriority w:val="35"/>
    <w:qFormat/>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3c">
    <w:name w:val="Указатель3"/>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d">
    <w:name w:val="Название объекта2"/>
    <w:basedOn w:val="affa"/>
    <w:next w:val="a5"/>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2e">
    <w:name w:val="Указатель2"/>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1f3">
    <w:name w:val="Название объекта1"/>
    <w:basedOn w:val="a"/>
    <w:rsid w:val="00720B88"/>
    <w:pPr>
      <w:suppressLineNumbers/>
      <w:suppressAutoHyphens/>
      <w:overflowPunct/>
      <w:autoSpaceDE/>
      <w:autoSpaceDN/>
      <w:adjustRightInd/>
      <w:spacing w:before="120" w:after="120" w:line="276" w:lineRule="auto"/>
      <w:textAlignment w:val="auto"/>
    </w:pPr>
    <w:rPr>
      <w:rFonts w:ascii="Calibri" w:hAnsi="Calibri" w:cs="Mangal"/>
      <w:i/>
      <w:iCs/>
      <w:sz w:val="24"/>
      <w:szCs w:val="24"/>
      <w:lang w:eastAsia="zh-CN"/>
    </w:rPr>
  </w:style>
  <w:style w:type="paragraph" w:customStyle="1" w:styleId="1f4">
    <w:name w:val="Указатель1"/>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12">
    <w:name w:val="Основной текст (2)1"/>
    <w:basedOn w:val="a"/>
    <w:rsid w:val="00720B88"/>
    <w:pPr>
      <w:widowControl w:val="0"/>
      <w:shd w:val="clear" w:color="auto" w:fill="FFFFFF"/>
      <w:suppressAutoHyphens/>
      <w:overflowPunct/>
      <w:autoSpaceDE/>
      <w:autoSpaceDN/>
      <w:adjustRightInd/>
      <w:spacing w:before="540" w:line="274" w:lineRule="exact"/>
      <w:ind w:hanging="720"/>
      <w:jc w:val="both"/>
      <w:textAlignment w:val="auto"/>
    </w:pPr>
    <w:rPr>
      <w:rFonts w:ascii="Arial" w:hAnsi="Arial" w:cs="Arial"/>
      <w:color w:val="000000"/>
      <w:sz w:val="24"/>
      <w:szCs w:val="24"/>
      <w:lang w:eastAsia="zh-CN"/>
    </w:rPr>
  </w:style>
  <w:style w:type="paragraph" w:customStyle="1" w:styleId="51">
    <w:name w:val="Основной текст (5)"/>
    <w:basedOn w:val="a"/>
    <w:rsid w:val="00720B88"/>
    <w:pPr>
      <w:widowControl w:val="0"/>
      <w:shd w:val="clear" w:color="auto" w:fill="FFFFFF"/>
      <w:suppressAutoHyphens/>
      <w:overflowPunct/>
      <w:autoSpaceDE/>
      <w:autoSpaceDN/>
      <w:adjustRightInd/>
      <w:spacing w:before="7320" w:line="274" w:lineRule="exact"/>
      <w:ind w:hanging="560"/>
      <w:textAlignment w:val="auto"/>
    </w:pPr>
    <w:rPr>
      <w:b/>
      <w:bCs/>
      <w:color w:val="000000"/>
      <w:spacing w:val="10"/>
      <w:lang w:eastAsia="zh-CN"/>
    </w:rPr>
  </w:style>
  <w:style w:type="paragraph" w:customStyle="1" w:styleId="110">
    <w:name w:val="Заголовок №11"/>
    <w:basedOn w:val="a"/>
    <w:rsid w:val="00720B88"/>
    <w:pPr>
      <w:widowControl w:val="0"/>
      <w:shd w:val="clear" w:color="auto" w:fill="FFFFFF"/>
      <w:suppressAutoHyphens/>
      <w:overflowPunct/>
      <w:autoSpaceDE/>
      <w:autoSpaceDN/>
      <w:adjustRightInd/>
      <w:spacing w:before="540" w:line="274" w:lineRule="exact"/>
      <w:jc w:val="center"/>
      <w:textAlignment w:val="auto"/>
    </w:pPr>
    <w:rPr>
      <w:rFonts w:ascii="Arial" w:hAnsi="Arial" w:cs="Arial"/>
      <w:b/>
      <w:bCs/>
      <w:color w:val="000000"/>
      <w:sz w:val="24"/>
      <w:szCs w:val="24"/>
      <w:lang w:eastAsia="zh-CN"/>
    </w:rPr>
  </w:style>
  <w:style w:type="paragraph" w:customStyle="1" w:styleId="afffa">
    <w:name w:val="Заголовок таблицы"/>
    <w:basedOn w:val="af9"/>
    <w:rsid w:val="00720B88"/>
    <w:pPr>
      <w:widowControl w:val="0"/>
      <w:jc w:val="center"/>
    </w:pPr>
    <w:rPr>
      <w:rFonts w:ascii="Arial Unicode MS" w:eastAsia="Arial Unicode MS" w:hAnsi="Arial Unicode MS" w:cs="Arial Unicode MS"/>
      <w:b/>
      <w:bCs/>
      <w:color w:val="000000"/>
      <w:lang w:eastAsia="zh-CN"/>
    </w:rPr>
  </w:style>
  <w:style w:type="paragraph" w:customStyle="1" w:styleId="afffb">
    <w:name w:val="Блочная цитата"/>
    <w:basedOn w:val="a"/>
    <w:rsid w:val="00720B88"/>
    <w:pPr>
      <w:suppressAutoHyphens/>
      <w:overflowPunct/>
      <w:autoSpaceDE/>
      <w:autoSpaceDN/>
      <w:adjustRightInd/>
      <w:spacing w:after="283" w:line="276" w:lineRule="auto"/>
      <w:ind w:left="567" w:right="567"/>
      <w:textAlignment w:val="auto"/>
    </w:pPr>
    <w:rPr>
      <w:rFonts w:ascii="Calibri" w:hAnsi="Calibri" w:cs="Calibri"/>
      <w:sz w:val="22"/>
      <w:szCs w:val="22"/>
      <w:lang w:eastAsia="zh-CN"/>
    </w:rPr>
  </w:style>
  <w:style w:type="paragraph" w:styleId="afffc">
    <w:name w:val="Subtitle"/>
    <w:basedOn w:val="affa"/>
    <w:next w:val="a5"/>
    <w:link w:val="afffd"/>
    <w:uiPriority w:val="11"/>
    <w:qFormat/>
    <w:rsid w:val="00720B88"/>
    <w:pPr>
      <w:keepNext/>
      <w:suppressAutoHyphens/>
      <w:spacing w:before="60" w:after="120" w:line="276" w:lineRule="auto"/>
      <w:ind w:right="0"/>
      <w:jc w:val="center"/>
    </w:pPr>
    <w:rPr>
      <w:rFonts w:ascii="Liberation Sans" w:eastAsia="Microsoft YaHei" w:hAnsi="Liberation Sans" w:cs="Mangal"/>
      <w:b w:val="0"/>
      <w:bCs w:val="0"/>
      <w:sz w:val="36"/>
      <w:szCs w:val="36"/>
      <w:lang w:eastAsia="zh-CN"/>
    </w:rPr>
  </w:style>
  <w:style w:type="character" w:customStyle="1" w:styleId="afffd">
    <w:name w:val="Подзаголовок Знак"/>
    <w:basedOn w:val="a0"/>
    <w:link w:val="afffc"/>
    <w:uiPriority w:val="11"/>
    <w:rsid w:val="00720B88"/>
    <w:rPr>
      <w:rFonts w:ascii="Liberation Sans" w:eastAsia="Microsoft YaHei" w:hAnsi="Liberation Sans" w:cs="Mangal"/>
      <w:sz w:val="36"/>
      <w:szCs w:val="36"/>
      <w:lang w:eastAsia="zh-CN"/>
    </w:rPr>
  </w:style>
  <w:style w:type="character" w:styleId="afffe">
    <w:name w:val="page number"/>
    <w:basedOn w:val="a0"/>
    <w:rsid w:val="00720B88"/>
    <w:rPr>
      <w:rFonts w:cs="Times New Roman"/>
    </w:rPr>
  </w:style>
  <w:style w:type="paragraph" w:customStyle="1" w:styleId="p16">
    <w:name w:val="p16"/>
    <w:basedOn w:val="a"/>
    <w:rsid w:val="00DA721E"/>
    <w:pPr>
      <w:overflowPunct/>
      <w:autoSpaceDE/>
      <w:autoSpaceDN/>
      <w:adjustRightInd/>
      <w:spacing w:before="100" w:beforeAutospacing="1" w:after="100" w:afterAutospacing="1"/>
      <w:textAlignment w:val="auto"/>
    </w:pPr>
    <w:rPr>
      <w:sz w:val="24"/>
      <w:szCs w:val="24"/>
    </w:rPr>
  </w:style>
  <w:style w:type="character" w:customStyle="1" w:styleId="spfo1">
    <w:name w:val="spfo1"/>
    <w:basedOn w:val="a0"/>
    <w:rsid w:val="00F5451B"/>
  </w:style>
  <w:style w:type="paragraph" w:customStyle="1" w:styleId="doktekstj">
    <w:name w:val="doktekstj"/>
    <w:basedOn w:val="a"/>
    <w:rsid w:val="00F5451B"/>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a0"/>
    <w:rsid w:val="00F5451B"/>
  </w:style>
  <w:style w:type="paragraph" w:customStyle="1" w:styleId="Heading">
    <w:name w:val="Heading"/>
    <w:rsid w:val="004C22DF"/>
    <w:pPr>
      <w:widowControl w:val="0"/>
      <w:autoSpaceDE w:val="0"/>
      <w:autoSpaceDN w:val="0"/>
      <w:adjustRightInd w:val="0"/>
    </w:pPr>
    <w:rPr>
      <w:rFonts w:ascii="Arial" w:hAnsi="Arial" w:cs="Arial"/>
      <w:b/>
      <w:bCs/>
      <w:sz w:val="22"/>
      <w:szCs w:val="22"/>
    </w:rPr>
  </w:style>
  <w:style w:type="character" w:styleId="affff">
    <w:name w:val="line number"/>
    <w:basedOn w:val="a0"/>
    <w:rsid w:val="00841A90"/>
  </w:style>
  <w:style w:type="character" w:styleId="affff0">
    <w:name w:val="annotation reference"/>
    <w:rsid w:val="00841A90"/>
    <w:rPr>
      <w:sz w:val="16"/>
      <w:szCs w:val="16"/>
    </w:rPr>
  </w:style>
  <w:style w:type="paragraph" w:styleId="affff1">
    <w:name w:val="annotation subject"/>
    <w:basedOn w:val="afff0"/>
    <w:next w:val="afff0"/>
    <w:link w:val="affff2"/>
    <w:rsid w:val="00841A90"/>
    <w:rPr>
      <w:b/>
      <w:bCs/>
    </w:rPr>
  </w:style>
  <w:style w:type="character" w:customStyle="1" w:styleId="affff2">
    <w:name w:val="Тема примечания Знак"/>
    <w:basedOn w:val="afff1"/>
    <w:link w:val="affff1"/>
    <w:rsid w:val="00841A90"/>
    <w:rPr>
      <w:b/>
      <w:bCs/>
    </w:rPr>
  </w:style>
  <w:style w:type="character" w:customStyle="1" w:styleId="affff3">
    <w:name w:val="Знак Знак"/>
    <w:rsid w:val="00841A90"/>
    <w:rPr>
      <w:noProof w:val="0"/>
      <w:sz w:val="28"/>
      <w:szCs w:val="24"/>
      <w:lang w:val="ru-RU" w:eastAsia="ru-RU" w:bidi="ar-SA"/>
    </w:rPr>
  </w:style>
  <w:style w:type="paragraph" w:styleId="2f">
    <w:name w:val="List Bullet 2"/>
    <w:basedOn w:val="a"/>
    <w:autoRedefine/>
    <w:rsid w:val="00841A90"/>
    <w:pPr>
      <w:overflowPunct/>
      <w:autoSpaceDE/>
      <w:autoSpaceDN/>
      <w:adjustRightInd/>
      <w:ind w:left="1080" w:hanging="360"/>
      <w:textAlignment w:val="auto"/>
    </w:pPr>
    <w:rPr>
      <w:szCs w:val="24"/>
    </w:rPr>
  </w:style>
  <w:style w:type="paragraph" w:customStyle="1" w:styleId="p15">
    <w:name w:val="p15"/>
    <w:basedOn w:val="a"/>
    <w:rsid w:val="002B00AA"/>
    <w:pPr>
      <w:overflowPunct/>
      <w:autoSpaceDE/>
      <w:autoSpaceDN/>
      <w:adjustRightInd/>
      <w:spacing w:before="100" w:beforeAutospacing="1" w:after="100" w:afterAutospacing="1"/>
      <w:textAlignment w:val="auto"/>
    </w:pPr>
    <w:rPr>
      <w:sz w:val="24"/>
      <w:szCs w:val="24"/>
    </w:rPr>
  </w:style>
  <w:style w:type="character" w:customStyle="1" w:styleId="s1">
    <w:name w:val="s1"/>
    <w:rsid w:val="002B00AA"/>
  </w:style>
  <w:style w:type="paragraph" w:customStyle="1" w:styleId="ConsNormal">
    <w:name w:val="ConsNormal"/>
    <w:rsid w:val="007403FE"/>
    <w:pPr>
      <w:widowControl w:val="0"/>
      <w:autoSpaceDE w:val="0"/>
      <w:autoSpaceDN w:val="0"/>
      <w:ind w:firstLine="720"/>
    </w:pPr>
    <w:rPr>
      <w:rFonts w:ascii="Arial" w:hAnsi="Arial" w:cs="Arial"/>
    </w:rPr>
  </w:style>
  <w:style w:type="paragraph" w:customStyle="1" w:styleId="affff4">
    <w:name w:val="Знак Знак Знак Знак Знак"/>
    <w:basedOn w:val="a"/>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customStyle="1" w:styleId="affff5">
    <w:name w:val="Знак Знак Знак Знак Знак Знак Знак Знак Знак Знак Знак Знак Знак Знак Знак Знак"/>
    <w:basedOn w:val="a"/>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styleId="affff6">
    <w:name w:val="Block Text"/>
    <w:basedOn w:val="a"/>
    <w:rsid w:val="007403FE"/>
    <w:pPr>
      <w:tabs>
        <w:tab w:val="left" w:pos="7740"/>
      </w:tabs>
      <w:overflowPunct/>
      <w:autoSpaceDE/>
      <w:autoSpaceDN/>
      <w:adjustRightInd/>
      <w:ind w:left="5040" w:right="1615" w:hanging="360"/>
      <w:jc w:val="right"/>
      <w:textAlignment w:val="auto"/>
    </w:pPr>
    <w:rPr>
      <w:sz w:val="24"/>
      <w:szCs w:val="24"/>
    </w:rPr>
  </w:style>
  <w:style w:type="character" w:customStyle="1" w:styleId="FontStyle48">
    <w:name w:val="Font Style48"/>
    <w:rsid w:val="007403FE"/>
    <w:rPr>
      <w:rFonts w:ascii="Times New Roman" w:hAnsi="Times New Roman" w:cs="Times New Roman"/>
      <w:b/>
      <w:bCs/>
      <w:sz w:val="22"/>
      <w:szCs w:val="22"/>
    </w:rPr>
  </w:style>
  <w:style w:type="paragraph" w:customStyle="1" w:styleId="2CharChar">
    <w:name w:val="Знак Знак2 Char Char Знак"/>
    <w:basedOn w:val="a"/>
    <w:rsid w:val="007403FE"/>
    <w:pPr>
      <w:overflowPunct/>
      <w:autoSpaceDE/>
      <w:autoSpaceDN/>
      <w:adjustRightInd/>
      <w:spacing w:after="160" w:line="240" w:lineRule="exact"/>
      <w:textAlignment w:val="auto"/>
    </w:pPr>
    <w:rPr>
      <w:rFonts w:ascii="Verdana" w:hAnsi="Verdana" w:cs="Verdana"/>
      <w:lang w:val="en-US" w:eastAsia="en-US"/>
    </w:rPr>
  </w:style>
  <w:style w:type="paragraph" w:styleId="affff7">
    <w:name w:val="Document Map"/>
    <w:basedOn w:val="a"/>
    <w:link w:val="affff8"/>
    <w:rsid w:val="007403FE"/>
    <w:pPr>
      <w:shd w:val="clear" w:color="auto" w:fill="000080"/>
      <w:overflowPunct/>
      <w:autoSpaceDE/>
      <w:autoSpaceDN/>
      <w:adjustRightInd/>
      <w:textAlignment w:val="auto"/>
    </w:pPr>
    <w:rPr>
      <w:rFonts w:ascii="Tahoma" w:hAnsi="Tahoma" w:cs="Tahoma"/>
    </w:rPr>
  </w:style>
  <w:style w:type="character" w:customStyle="1" w:styleId="affff8">
    <w:name w:val="Схема документа Знак"/>
    <w:basedOn w:val="a0"/>
    <w:link w:val="affff7"/>
    <w:rsid w:val="007403FE"/>
    <w:rPr>
      <w:rFonts w:ascii="Tahoma" w:hAnsi="Tahoma" w:cs="Tahoma"/>
      <w:shd w:val="clear" w:color="auto" w:fill="000080"/>
    </w:rPr>
  </w:style>
  <w:style w:type="paragraph" w:customStyle="1" w:styleId="43">
    <w:name w:val="Знак Знак4"/>
    <w:basedOn w:val="a"/>
    <w:rsid w:val="007403FE"/>
    <w:pPr>
      <w:overflowPunct/>
      <w:autoSpaceDE/>
      <w:autoSpaceDN/>
      <w:adjustRightInd/>
      <w:spacing w:after="160" w:line="240" w:lineRule="exact"/>
      <w:textAlignment w:val="auto"/>
    </w:pPr>
    <w:rPr>
      <w:rFonts w:ascii="Verdana" w:hAnsi="Verdana" w:cs="Verdana"/>
      <w:lang w:val="en-US" w:eastAsia="en-US"/>
    </w:rPr>
  </w:style>
  <w:style w:type="paragraph" w:customStyle="1" w:styleId="affff9">
    <w:name w:val="МУ Обычный стиль"/>
    <w:basedOn w:val="a"/>
    <w:autoRedefine/>
    <w:rsid w:val="00E019D0"/>
    <w:pPr>
      <w:overflowPunct/>
      <w:ind w:left="207"/>
      <w:jc w:val="both"/>
      <w:textAlignment w:val="auto"/>
    </w:pPr>
    <w:rPr>
      <w:sz w:val="28"/>
      <w:szCs w:val="28"/>
    </w:rPr>
  </w:style>
  <w:style w:type="paragraph" w:customStyle="1" w:styleId="p11">
    <w:name w:val="p11"/>
    <w:basedOn w:val="a"/>
    <w:rsid w:val="00E019D0"/>
    <w:pPr>
      <w:overflowPunct/>
      <w:autoSpaceDE/>
      <w:autoSpaceDN/>
      <w:adjustRightInd/>
      <w:spacing w:before="100" w:beforeAutospacing="1" w:after="100" w:afterAutospacing="1"/>
      <w:textAlignment w:val="auto"/>
    </w:pPr>
    <w:rPr>
      <w:sz w:val="24"/>
      <w:szCs w:val="24"/>
    </w:rPr>
  </w:style>
  <w:style w:type="paragraph" w:customStyle="1" w:styleId="affffa">
    <w:name w:val="Информация об изменениях документа"/>
    <w:basedOn w:val="ae"/>
    <w:next w:val="a"/>
    <w:uiPriority w:val="99"/>
    <w:rsid w:val="0060426C"/>
    <w:pPr>
      <w:spacing w:before="75"/>
    </w:pPr>
    <w:rPr>
      <w:color w:val="353842"/>
      <w:sz w:val="24"/>
      <w:szCs w:val="24"/>
      <w:shd w:val="clear" w:color="auto" w:fill="F0F0F0"/>
    </w:rPr>
  </w:style>
  <w:style w:type="paragraph" w:customStyle="1" w:styleId="p4">
    <w:name w:val="p4"/>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5">
    <w:name w:val="p5"/>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7">
    <w:name w:val="p7"/>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8">
    <w:name w:val="p8"/>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9">
    <w:name w:val="p9"/>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10">
    <w:name w:val="p10"/>
    <w:basedOn w:val="a"/>
    <w:rsid w:val="0006518E"/>
    <w:pPr>
      <w:overflowPunct/>
      <w:autoSpaceDE/>
      <w:autoSpaceDN/>
      <w:adjustRightInd/>
      <w:spacing w:before="100" w:beforeAutospacing="1" w:after="100" w:afterAutospacing="1"/>
      <w:textAlignment w:val="auto"/>
    </w:pPr>
    <w:rPr>
      <w:sz w:val="24"/>
      <w:szCs w:val="24"/>
    </w:rPr>
  </w:style>
  <w:style w:type="character" w:customStyle="1" w:styleId="s4">
    <w:name w:val="s4"/>
    <w:basedOn w:val="a0"/>
    <w:rsid w:val="0006518E"/>
  </w:style>
  <w:style w:type="paragraph" w:customStyle="1" w:styleId="p12">
    <w:name w:val="p12"/>
    <w:basedOn w:val="a"/>
    <w:rsid w:val="0006518E"/>
    <w:pPr>
      <w:overflowPunct/>
      <w:autoSpaceDE/>
      <w:autoSpaceDN/>
      <w:adjustRightInd/>
      <w:spacing w:before="100" w:beforeAutospacing="1" w:after="100" w:afterAutospacing="1"/>
      <w:textAlignment w:val="auto"/>
    </w:pPr>
    <w:rPr>
      <w:sz w:val="24"/>
      <w:szCs w:val="24"/>
    </w:rPr>
  </w:style>
  <w:style w:type="character" w:customStyle="1" w:styleId="2f0">
    <w:name w:val="Знак Знак2"/>
    <w:basedOn w:val="a0"/>
    <w:rsid w:val="00CB2433"/>
    <w:rPr>
      <w:rFonts w:ascii="Times New Roman" w:eastAsia="Times New Roman" w:hAnsi="Times New Roman"/>
      <w:color w:val="000000"/>
      <w:spacing w:val="-15"/>
      <w:sz w:val="28"/>
      <w:szCs w:val="26"/>
      <w:shd w:val="clear" w:color="auto" w:fill="FFFFFF"/>
    </w:rPr>
  </w:style>
  <w:style w:type="paragraph" w:customStyle="1" w:styleId="221">
    <w:name w:val="Основной текст 22"/>
    <w:basedOn w:val="a"/>
    <w:rsid w:val="00CB2433"/>
    <w:pPr>
      <w:overflowPunct/>
      <w:autoSpaceDE/>
      <w:autoSpaceDN/>
      <w:adjustRightInd/>
      <w:ind w:firstLine="567"/>
      <w:jc w:val="both"/>
      <w:textAlignment w:val="auto"/>
    </w:pPr>
    <w:rPr>
      <w:sz w:val="28"/>
    </w:rPr>
  </w:style>
  <w:style w:type="paragraph" w:styleId="HTML2">
    <w:name w:val="HTML Address"/>
    <w:basedOn w:val="a"/>
    <w:link w:val="HTML3"/>
    <w:rsid w:val="00D27AB7"/>
    <w:pPr>
      <w:overflowPunct/>
      <w:autoSpaceDE/>
      <w:autoSpaceDN/>
      <w:adjustRightInd/>
      <w:spacing w:after="200" w:line="276" w:lineRule="auto"/>
      <w:ind w:firstLine="709"/>
      <w:jc w:val="both"/>
      <w:textAlignment w:val="auto"/>
    </w:pPr>
    <w:rPr>
      <w:rFonts w:ascii="Calibri" w:hAnsi="Calibri"/>
      <w:i/>
      <w:iCs/>
      <w:sz w:val="22"/>
      <w:szCs w:val="22"/>
      <w:lang w:eastAsia="en-US"/>
    </w:rPr>
  </w:style>
  <w:style w:type="character" w:customStyle="1" w:styleId="HTML3">
    <w:name w:val="Адрес HTML Знак"/>
    <w:basedOn w:val="a0"/>
    <w:link w:val="HTML2"/>
    <w:rsid w:val="00D27AB7"/>
    <w:rPr>
      <w:rFonts w:ascii="Calibri" w:hAnsi="Calibri"/>
      <w:i/>
      <w:iCs/>
      <w:sz w:val="22"/>
      <w:szCs w:val="22"/>
      <w:lang w:eastAsia="en-US"/>
    </w:rPr>
  </w:style>
  <w:style w:type="paragraph" w:customStyle="1" w:styleId="ConsPlusDocList">
    <w:name w:val="ConsPlusDocList"/>
    <w:next w:val="a"/>
    <w:rsid w:val="00D27AB7"/>
    <w:pPr>
      <w:widowControl w:val="0"/>
      <w:suppressAutoHyphens/>
      <w:autoSpaceDE w:val="0"/>
    </w:pPr>
    <w:rPr>
      <w:rFonts w:ascii="Arial" w:eastAsia="Arial" w:hAnsi="Arial" w:cs="Arial"/>
      <w:lang w:eastAsia="hi-IN" w:bidi="hi-IN"/>
    </w:rPr>
  </w:style>
  <w:style w:type="paragraph" w:customStyle="1" w:styleId="formattexttopleveltextcentertext">
    <w:name w:val="formattext topleveltext centertext"/>
    <w:basedOn w:val="a"/>
    <w:rsid w:val="00DF7F0B"/>
    <w:pPr>
      <w:overflowPunct/>
      <w:autoSpaceDE/>
      <w:autoSpaceDN/>
      <w:adjustRightInd/>
      <w:spacing w:before="100" w:beforeAutospacing="1" w:after="100" w:afterAutospacing="1"/>
      <w:textAlignment w:val="auto"/>
    </w:pPr>
    <w:rPr>
      <w:sz w:val="24"/>
      <w:szCs w:val="24"/>
    </w:rPr>
  </w:style>
  <w:style w:type="paragraph" w:customStyle="1" w:styleId="topleveltextimage">
    <w:name w:val="topleveltext image"/>
    <w:basedOn w:val="a"/>
    <w:rsid w:val="00DF7F0B"/>
    <w:pPr>
      <w:overflowPunct/>
      <w:autoSpaceDE/>
      <w:autoSpaceDN/>
      <w:adjustRightInd/>
      <w:spacing w:before="100" w:beforeAutospacing="1" w:after="100" w:afterAutospacing="1"/>
      <w:textAlignment w:val="auto"/>
    </w:pPr>
    <w:rPr>
      <w:sz w:val="24"/>
      <w:szCs w:val="24"/>
    </w:rPr>
  </w:style>
  <w:style w:type="paragraph" w:customStyle="1" w:styleId="3d">
    <w:name w:val="Абзац списка3"/>
    <w:basedOn w:val="a"/>
    <w:rsid w:val="00D611B2"/>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affffb">
    <w:name w:val="мой"/>
    <w:basedOn w:val="a"/>
    <w:rsid w:val="001D358F"/>
    <w:pPr>
      <w:overflowPunct/>
      <w:autoSpaceDE/>
      <w:autoSpaceDN/>
      <w:adjustRightInd/>
      <w:ind w:firstLine="709"/>
      <w:jc w:val="both"/>
      <w:textAlignment w:val="auto"/>
    </w:pPr>
    <w:rPr>
      <w:sz w:val="28"/>
      <w:szCs w:val="28"/>
    </w:rPr>
  </w:style>
  <w:style w:type="paragraph" w:customStyle="1" w:styleId="2f1">
    <w:name w:val="мой2"/>
    <w:basedOn w:val="affffb"/>
    <w:rsid w:val="001D358F"/>
    <w:pPr>
      <w:ind w:left="-10" w:firstLine="10"/>
    </w:pPr>
    <w:rPr>
      <w:bCs/>
    </w:rPr>
  </w:style>
  <w:style w:type="character" w:customStyle="1" w:styleId="s2">
    <w:name w:val="s2"/>
    <w:basedOn w:val="a0"/>
    <w:rsid w:val="006D76D0"/>
  </w:style>
  <w:style w:type="paragraph" w:customStyle="1" w:styleId="p6">
    <w:name w:val="p6"/>
    <w:basedOn w:val="a"/>
    <w:rsid w:val="006D76D0"/>
    <w:pPr>
      <w:overflowPunct/>
      <w:autoSpaceDE/>
      <w:autoSpaceDN/>
      <w:adjustRightInd/>
      <w:spacing w:before="100" w:beforeAutospacing="1" w:after="100" w:afterAutospacing="1"/>
      <w:textAlignment w:val="auto"/>
    </w:pPr>
    <w:rPr>
      <w:sz w:val="24"/>
      <w:szCs w:val="24"/>
    </w:rPr>
  </w:style>
  <w:style w:type="paragraph" w:customStyle="1" w:styleId="p2">
    <w:name w:val="p2"/>
    <w:basedOn w:val="a"/>
    <w:rsid w:val="006D76D0"/>
    <w:pPr>
      <w:overflowPunct/>
      <w:autoSpaceDE/>
      <w:autoSpaceDN/>
      <w:adjustRightInd/>
      <w:spacing w:before="100" w:beforeAutospacing="1" w:after="100" w:afterAutospacing="1"/>
      <w:textAlignment w:val="auto"/>
    </w:pPr>
    <w:rPr>
      <w:sz w:val="24"/>
      <w:szCs w:val="24"/>
    </w:rPr>
  </w:style>
  <w:style w:type="character" w:customStyle="1" w:styleId="s3">
    <w:name w:val="s3"/>
    <w:basedOn w:val="a0"/>
    <w:rsid w:val="006D76D0"/>
  </w:style>
  <w:style w:type="paragraph" w:customStyle="1" w:styleId="311">
    <w:name w:val="Основной текст 31"/>
    <w:basedOn w:val="a"/>
    <w:rsid w:val="00FC2248"/>
    <w:pPr>
      <w:overflowPunct/>
      <w:autoSpaceDE/>
      <w:autoSpaceDN/>
      <w:adjustRightInd/>
      <w:jc w:val="both"/>
      <w:textAlignment w:val="auto"/>
    </w:pPr>
    <w:rPr>
      <w:sz w:val="22"/>
    </w:rPr>
  </w:style>
  <w:style w:type="character" w:customStyle="1" w:styleId="blk">
    <w:name w:val="blk"/>
    <w:rsid w:val="002C5231"/>
  </w:style>
  <w:style w:type="paragraph" w:customStyle="1" w:styleId="headertext">
    <w:name w:val="headertext"/>
    <w:basedOn w:val="a"/>
    <w:rsid w:val="006167DC"/>
    <w:pPr>
      <w:overflowPunct/>
      <w:autoSpaceDE/>
      <w:autoSpaceDN/>
      <w:adjustRightInd/>
      <w:spacing w:before="100" w:beforeAutospacing="1" w:after="100" w:afterAutospacing="1"/>
      <w:textAlignment w:val="auto"/>
    </w:pPr>
    <w:rPr>
      <w:sz w:val="24"/>
      <w:szCs w:val="24"/>
    </w:rPr>
  </w:style>
  <w:style w:type="paragraph" w:customStyle="1" w:styleId="dktexjustify">
    <w:name w:val="dktexjustify"/>
    <w:basedOn w:val="a"/>
    <w:rsid w:val="0036309D"/>
    <w:pPr>
      <w:overflowPunct/>
      <w:autoSpaceDE/>
      <w:autoSpaceDN/>
      <w:adjustRightInd/>
      <w:spacing w:before="100" w:beforeAutospacing="1" w:after="100" w:afterAutospacing="1"/>
      <w:textAlignment w:val="auto"/>
    </w:pPr>
    <w:rPr>
      <w:sz w:val="24"/>
      <w:szCs w:val="24"/>
    </w:rPr>
  </w:style>
  <w:style w:type="character" w:customStyle="1" w:styleId="af0">
    <w:name w:val="Абзац списка Знак"/>
    <w:link w:val="af"/>
    <w:uiPriority w:val="34"/>
    <w:locked/>
    <w:rsid w:val="00FD31B3"/>
    <w:rPr>
      <w:rFonts w:ascii="Calibri" w:eastAsia="Calibri" w:hAnsi="Calibri"/>
      <w:sz w:val="22"/>
      <w:szCs w:val="22"/>
      <w:lang w:eastAsia="en-US"/>
    </w:rPr>
  </w:style>
  <w:style w:type="paragraph" w:customStyle="1" w:styleId="Normal1">
    <w:name w:val="Normal1"/>
    <w:rsid w:val="000A19E8"/>
    <w:pPr>
      <w:widowControl w:val="0"/>
      <w:suppressAutoHyphens/>
      <w:autoSpaceDE w:val="0"/>
      <w:spacing w:line="259" w:lineRule="auto"/>
      <w:jc w:val="both"/>
    </w:pPr>
    <w:rPr>
      <w:sz w:val="18"/>
      <w:szCs w:val="18"/>
      <w:lang w:eastAsia="ar-SA"/>
    </w:rPr>
  </w:style>
  <w:style w:type="character" w:customStyle="1" w:styleId="1pt">
    <w:name w:val="Основной текст + Интервал 1 pt"/>
    <w:basedOn w:val="aff6"/>
    <w:rsid w:val="000A19E8"/>
    <w:rPr>
      <w:rFonts w:ascii="Times New Roman" w:hAnsi="Times New Roman"/>
      <w:b w:val="0"/>
      <w:bCs w:val="0"/>
      <w:i w:val="0"/>
      <w:iCs w:val="0"/>
      <w:smallCaps w:val="0"/>
      <w:strike w:val="0"/>
      <w:spacing w:val="20"/>
      <w:sz w:val="23"/>
      <w:szCs w:val="23"/>
    </w:rPr>
  </w:style>
  <w:style w:type="character" w:customStyle="1" w:styleId="2f2">
    <w:name w:val="Заголовок №2_"/>
    <w:basedOn w:val="a0"/>
    <w:link w:val="2f3"/>
    <w:rsid w:val="000A19E8"/>
    <w:rPr>
      <w:sz w:val="23"/>
      <w:szCs w:val="23"/>
      <w:shd w:val="clear" w:color="auto" w:fill="FFFFFF"/>
    </w:rPr>
  </w:style>
  <w:style w:type="paragraph" w:customStyle="1" w:styleId="2f3">
    <w:name w:val="Заголовок №2"/>
    <w:basedOn w:val="a"/>
    <w:link w:val="2f2"/>
    <w:rsid w:val="000A19E8"/>
    <w:pPr>
      <w:shd w:val="clear" w:color="auto" w:fill="FFFFFF"/>
      <w:overflowPunct/>
      <w:autoSpaceDE/>
      <w:autoSpaceDN/>
      <w:adjustRightInd/>
      <w:spacing w:before="840" w:after="300" w:line="0" w:lineRule="atLeast"/>
      <w:textAlignment w:val="auto"/>
      <w:outlineLvl w:val="1"/>
    </w:pPr>
    <w:rPr>
      <w:sz w:val="23"/>
      <w:szCs w:val="23"/>
    </w:rPr>
  </w:style>
  <w:style w:type="character" w:styleId="affffc">
    <w:name w:val="Emphasis"/>
    <w:basedOn w:val="a0"/>
    <w:uiPriority w:val="20"/>
    <w:qFormat/>
    <w:rsid w:val="000A19E8"/>
    <w:rPr>
      <w:i/>
      <w:iCs/>
    </w:rPr>
  </w:style>
  <w:style w:type="paragraph" w:customStyle="1" w:styleId="headertexttopleveltextcentertext">
    <w:name w:val="headertext topleveltext centertex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unformattexttopleveltext">
    <w:name w:val="unformattext topleveltex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tex1st">
    <w:name w:val="tex1s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tex2st">
    <w:name w:val="tex2s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112">
    <w:name w:val="Абзац списка11"/>
    <w:basedOn w:val="a"/>
    <w:rsid w:val="000A19E8"/>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13">
    <w:name w:val="Без интервала11"/>
    <w:rsid w:val="000A19E8"/>
    <w:rPr>
      <w:rFonts w:ascii="Calibri" w:hAnsi="Calibri" w:cs="Calibri"/>
      <w:sz w:val="22"/>
      <w:szCs w:val="22"/>
    </w:rPr>
  </w:style>
  <w:style w:type="character" w:customStyle="1" w:styleId="213">
    <w:name w:val="Знак Знак21"/>
    <w:basedOn w:val="a0"/>
    <w:rsid w:val="000A19E8"/>
    <w:rPr>
      <w:rFonts w:ascii="Times New Roman" w:eastAsia="Times New Roman" w:hAnsi="Times New Roman"/>
      <w:color w:val="000000"/>
      <w:spacing w:val="-15"/>
      <w:sz w:val="28"/>
      <w:szCs w:val="26"/>
      <w:shd w:val="clear" w:color="auto" w:fill="FFFFFF"/>
    </w:rPr>
  </w:style>
  <w:style w:type="paragraph" w:customStyle="1" w:styleId="2210">
    <w:name w:val="Основной текст 221"/>
    <w:basedOn w:val="a"/>
    <w:rsid w:val="000A19E8"/>
    <w:pPr>
      <w:overflowPunct/>
      <w:autoSpaceDE/>
      <w:autoSpaceDN/>
      <w:adjustRightInd/>
      <w:ind w:firstLine="567"/>
      <w:jc w:val="both"/>
      <w:textAlignment w:val="auto"/>
    </w:pPr>
    <w:rPr>
      <w:sz w:val="28"/>
    </w:rPr>
  </w:style>
  <w:style w:type="paragraph" w:customStyle="1" w:styleId="ConsPlusDocList0">
    <w:name w:val="ConsPlusDocList"/>
    <w:next w:val="a"/>
    <w:rsid w:val="000A19E8"/>
    <w:pPr>
      <w:widowControl w:val="0"/>
      <w:suppressAutoHyphens/>
      <w:autoSpaceDE w:val="0"/>
    </w:pPr>
    <w:rPr>
      <w:rFonts w:ascii="Arial" w:eastAsia="Arial" w:hAnsi="Arial" w:cs="Arial"/>
      <w:lang w:eastAsia="hi-IN" w:bidi="hi-IN"/>
    </w:rPr>
  </w:style>
  <w:style w:type="paragraph" w:customStyle="1" w:styleId="312">
    <w:name w:val="Основной текст 31"/>
    <w:basedOn w:val="a"/>
    <w:rsid w:val="000A19E8"/>
    <w:pPr>
      <w:overflowPunct/>
      <w:autoSpaceDE/>
      <w:autoSpaceDN/>
      <w:adjustRightInd/>
      <w:jc w:val="both"/>
      <w:textAlignment w:val="auto"/>
    </w:pPr>
    <w:rPr>
      <w:sz w:val="22"/>
    </w:rPr>
  </w:style>
  <w:style w:type="paragraph" w:customStyle="1" w:styleId="ConsPlusDocList1">
    <w:name w:val="ConsPlusDocList1"/>
    <w:next w:val="a"/>
    <w:rsid w:val="000A19E8"/>
    <w:pPr>
      <w:widowControl w:val="0"/>
      <w:suppressAutoHyphens/>
      <w:autoSpaceDE w:val="0"/>
    </w:pPr>
    <w:rPr>
      <w:rFonts w:ascii="Arial" w:eastAsia="Arial" w:hAnsi="Arial" w:cs="Arial"/>
      <w:lang w:eastAsia="hi-IN" w:bidi="hi-IN"/>
    </w:rPr>
  </w:style>
  <w:style w:type="paragraph" w:customStyle="1" w:styleId="3110">
    <w:name w:val="Основной текст 311"/>
    <w:basedOn w:val="a"/>
    <w:rsid w:val="000A19E8"/>
    <w:pPr>
      <w:overflowPunct/>
      <w:autoSpaceDE/>
      <w:autoSpaceDN/>
      <w:adjustRightInd/>
      <w:jc w:val="both"/>
      <w:textAlignment w:val="auto"/>
    </w:pPr>
    <w:rPr>
      <w:sz w:val="22"/>
    </w:rPr>
  </w:style>
  <w:style w:type="character" w:customStyle="1" w:styleId="3e">
    <w:name w:val="Основной текст3"/>
    <w:rsid w:val="000A19E8"/>
    <w:rPr>
      <w:sz w:val="26"/>
      <w:szCs w:val="26"/>
      <w:shd w:val="clear" w:color="auto" w:fill="FFFFFF"/>
      <w:lang w:bidi="ar-SA"/>
    </w:rPr>
  </w:style>
  <w:style w:type="character" w:customStyle="1" w:styleId="222">
    <w:name w:val="Заголовок №2 (2)_"/>
    <w:link w:val="223"/>
    <w:locked/>
    <w:rsid w:val="000A19E8"/>
    <w:rPr>
      <w:spacing w:val="10"/>
      <w:sz w:val="25"/>
      <w:szCs w:val="25"/>
      <w:shd w:val="clear" w:color="auto" w:fill="FFFFFF"/>
    </w:rPr>
  </w:style>
  <w:style w:type="paragraph" w:customStyle="1" w:styleId="223">
    <w:name w:val="Заголовок №2 (2)"/>
    <w:basedOn w:val="a"/>
    <w:link w:val="222"/>
    <w:rsid w:val="000A19E8"/>
    <w:pPr>
      <w:shd w:val="clear" w:color="auto" w:fill="FFFFFF"/>
      <w:overflowPunct/>
      <w:autoSpaceDE/>
      <w:autoSpaceDN/>
      <w:adjustRightInd/>
      <w:spacing w:before="240" w:after="300" w:line="370" w:lineRule="exact"/>
      <w:jc w:val="center"/>
      <w:textAlignment w:val="auto"/>
      <w:outlineLvl w:val="1"/>
    </w:pPr>
    <w:rPr>
      <w:spacing w:val="10"/>
      <w:sz w:val="25"/>
      <w:szCs w:val="25"/>
    </w:rPr>
  </w:style>
  <w:style w:type="paragraph" w:customStyle="1" w:styleId="p31">
    <w:name w:val="p31"/>
    <w:basedOn w:val="a"/>
    <w:rsid w:val="000A19E8"/>
    <w:pPr>
      <w:overflowPunct/>
      <w:autoSpaceDE/>
      <w:autoSpaceDN/>
      <w:adjustRightInd/>
      <w:spacing w:before="100" w:beforeAutospacing="1" w:after="100" w:afterAutospacing="1"/>
      <w:textAlignment w:val="auto"/>
    </w:pPr>
    <w:rPr>
      <w:sz w:val="24"/>
      <w:szCs w:val="24"/>
    </w:rPr>
  </w:style>
  <w:style w:type="character" w:customStyle="1" w:styleId="extended-textfull">
    <w:name w:val="extended-text__full"/>
    <w:basedOn w:val="a0"/>
    <w:rsid w:val="000A19E8"/>
  </w:style>
  <w:style w:type="paragraph" w:customStyle="1" w:styleId="ConsTitle">
    <w:name w:val="ConsTitle"/>
    <w:rsid w:val="000A19E8"/>
    <w:pPr>
      <w:autoSpaceDE w:val="0"/>
      <w:autoSpaceDN w:val="0"/>
      <w:adjustRightInd w:val="0"/>
      <w:ind w:right="19772"/>
    </w:pPr>
    <w:rPr>
      <w:rFonts w:ascii="Arial" w:hAnsi="Arial" w:cs="Arial"/>
      <w:b/>
      <w:bCs/>
      <w:sz w:val="22"/>
      <w:szCs w:val="22"/>
    </w:rPr>
  </w:style>
  <w:style w:type="paragraph" w:customStyle="1" w:styleId="s10">
    <w:name w:val="s_1"/>
    <w:basedOn w:val="a"/>
    <w:rsid w:val="000A19E8"/>
    <w:pPr>
      <w:overflowPunct/>
      <w:autoSpaceDE/>
      <w:autoSpaceDN/>
      <w:adjustRightInd/>
      <w:spacing w:before="100" w:beforeAutospacing="1" w:after="100" w:afterAutospacing="1"/>
      <w:textAlignment w:val="auto"/>
    </w:pPr>
    <w:rPr>
      <w:sz w:val="24"/>
      <w:szCs w:val="24"/>
    </w:rPr>
  </w:style>
  <w:style w:type="character" w:customStyle="1" w:styleId="2f4">
    <w:name w:val="Основной текст (2) + Не полужирный"/>
    <w:basedOn w:val="28"/>
    <w:rsid w:val="000A19E8"/>
    <w:rPr>
      <w:rFonts w:ascii="Times New Roman" w:eastAsia="Times New Roman" w:hAnsi="Times New Roman" w:cs="Times New Roman"/>
      <w:b/>
      <w:bCs/>
      <w:color w:val="000000"/>
      <w:spacing w:val="0"/>
      <w:w w:val="100"/>
      <w:position w:val="0"/>
      <w:sz w:val="17"/>
      <w:szCs w:val="17"/>
      <w:lang w:val="ru-RU"/>
    </w:rPr>
  </w:style>
  <w:style w:type="paragraph" w:customStyle="1" w:styleId="2f5">
    <w:name w:val="Основной текст2"/>
    <w:basedOn w:val="a"/>
    <w:rsid w:val="000A19E8"/>
    <w:pPr>
      <w:widowControl w:val="0"/>
      <w:shd w:val="clear" w:color="auto" w:fill="FFFFFF"/>
      <w:overflowPunct/>
      <w:autoSpaceDE/>
      <w:autoSpaceDN/>
      <w:adjustRightInd/>
      <w:spacing w:before="60" w:line="216" w:lineRule="exact"/>
      <w:ind w:firstLine="380"/>
      <w:jc w:val="both"/>
      <w:textAlignment w:val="auto"/>
    </w:pPr>
    <w:rPr>
      <w:rFonts w:ascii="Sylfaen" w:eastAsia="Sylfaen" w:hAnsi="Sylfaen" w:cs="Sylfaen"/>
      <w:color w:val="000000"/>
      <w:sz w:val="18"/>
      <w:szCs w:val="18"/>
    </w:rPr>
  </w:style>
  <w:style w:type="paragraph" w:customStyle="1" w:styleId="Heading1">
    <w:name w:val="Heading 1"/>
    <w:basedOn w:val="a"/>
    <w:next w:val="a"/>
    <w:uiPriority w:val="99"/>
    <w:qFormat/>
    <w:rsid w:val="000A19E8"/>
    <w:pPr>
      <w:keepNext/>
      <w:overflowPunct/>
      <w:autoSpaceDE/>
      <w:autoSpaceDN/>
      <w:adjustRightInd/>
      <w:jc w:val="center"/>
      <w:textAlignment w:val="auto"/>
      <w:outlineLvl w:val="0"/>
    </w:pPr>
    <w:rPr>
      <w:b/>
      <w:bCs/>
      <w:sz w:val="52"/>
      <w:szCs w:val="24"/>
    </w:rPr>
  </w:style>
  <w:style w:type="paragraph" w:customStyle="1" w:styleId="formattext0">
    <w:name w:val="formattext"/>
    <w:basedOn w:val="a"/>
    <w:qFormat/>
    <w:rsid w:val="000A19E8"/>
    <w:pPr>
      <w:overflowPunct/>
      <w:autoSpaceDE/>
      <w:autoSpaceDN/>
      <w:adjustRightInd/>
      <w:spacing w:beforeAutospacing="1" w:after="200" w:afterAutospacing="1"/>
      <w:textAlignment w:val="auto"/>
    </w:pPr>
    <w:rPr>
      <w:sz w:val="24"/>
      <w:szCs w:val="24"/>
    </w:rPr>
  </w:style>
  <w:style w:type="character" w:customStyle="1" w:styleId="affffd">
    <w:name w:val="Выделение для Базового Поиска (курсив)"/>
    <w:uiPriority w:val="99"/>
    <w:rsid w:val="000A19E8"/>
    <w:rPr>
      <w:b/>
      <w:bCs/>
      <w:i/>
      <w:iCs/>
      <w:color w:val="0058A9"/>
    </w:rPr>
  </w:style>
  <w:style w:type="paragraph" w:customStyle="1" w:styleId="44">
    <w:name w:val="Абзац списка4"/>
    <w:basedOn w:val="a"/>
    <w:rsid w:val="000A19E8"/>
    <w:pPr>
      <w:overflowPunct/>
      <w:autoSpaceDE/>
      <w:autoSpaceDN/>
      <w:adjustRightInd/>
      <w:spacing w:after="200" w:line="276" w:lineRule="auto"/>
      <w:ind w:left="720"/>
      <w:contextualSpacing/>
      <w:textAlignment w:val="auto"/>
    </w:pPr>
    <w:rPr>
      <w:rFonts w:ascii="Calibri" w:hAnsi="Calibri"/>
      <w:sz w:val="22"/>
      <w:szCs w:val="22"/>
      <w:lang w:eastAsia="en-US"/>
    </w:rPr>
  </w:style>
  <w:style w:type="paragraph" w:customStyle="1" w:styleId="3f">
    <w:name w:val="Без интервала3"/>
    <w:link w:val="NoSpacingChar"/>
    <w:rsid w:val="000A19E8"/>
    <w:rPr>
      <w:rFonts w:ascii="Calibri" w:eastAsia="Calibri" w:hAnsi="Calibri"/>
      <w:sz w:val="22"/>
      <w:szCs w:val="22"/>
    </w:rPr>
  </w:style>
  <w:style w:type="character" w:customStyle="1" w:styleId="NoSpacingChar">
    <w:name w:val="No Spacing Char"/>
    <w:link w:val="3f"/>
    <w:locked/>
    <w:rsid w:val="000A19E8"/>
    <w:rPr>
      <w:rFonts w:ascii="Calibri" w:eastAsia="Calibri" w:hAnsi="Calibri"/>
      <w:sz w:val="22"/>
      <w:szCs w:val="22"/>
      <w:lang w:bidi="ar-SA"/>
    </w:rPr>
  </w:style>
  <w:style w:type="paragraph" w:customStyle="1" w:styleId="fn2r">
    <w:name w:val="fn2r"/>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0A19E8"/>
    <w:pPr>
      <w:suppressAutoHyphens/>
      <w:autoSpaceDN w:val="0"/>
      <w:textAlignment w:val="baseline"/>
    </w:pPr>
    <w:rPr>
      <w:kern w:val="3"/>
      <w:sz w:val="24"/>
      <w:szCs w:val="24"/>
    </w:rPr>
  </w:style>
  <w:style w:type="character" w:customStyle="1" w:styleId="w">
    <w:name w:val="w"/>
    <w:basedOn w:val="a0"/>
    <w:rsid w:val="000A19E8"/>
  </w:style>
  <w:style w:type="paragraph" w:customStyle="1" w:styleId="2CharChar0">
    <w:name w:val="Знак Знак2 Char Char"/>
    <w:basedOn w:val="a"/>
    <w:rsid w:val="000A19E8"/>
    <w:pPr>
      <w:overflowPunct/>
      <w:autoSpaceDE/>
      <w:autoSpaceDN/>
      <w:adjustRightInd/>
      <w:spacing w:after="160" w:line="240" w:lineRule="exact"/>
      <w:ind w:firstLine="709"/>
      <w:jc w:val="both"/>
      <w:textAlignment w:val="auto"/>
    </w:pPr>
    <w:rPr>
      <w:rFonts w:ascii="Verdana" w:hAnsi="Verdana" w:cs="Verdana"/>
      <w:lang w:val="en-US" w:eastAsia="en-US"/>
    </w:rPr>
  </w:style>
  <w:style w:type="character" w:customStyle="1" w:styleId="fulltext">
    <w:name w:val="fulltext"/>
    <w:basedOn w:val="a0"/>
    <w:rsid w:val="000A19E8"/>
  </w:style>
  <w:style w:type="paragraph" w:customStyle="1" w:styleId="1f5">
    <w:name w:val="Перечисление 1"/>
    <w:basedOn w:val="a3"/>
    <w:rsid w:val="007E69AC"/>
    <w:pPr>
      <w:widowControl/>
      <w:shd w:val="clear" w:color="auto" w:fill="auto"/>
      <w:tabs>
        <w:tab w:val="num" w:pos="360"/>
        <w:tab w:val="num" w:pos="1080"/>
      </w:tabs>
      <w:overflowPunct/>
      <w:autoSpaceDE/>
      <w:autoSpaceDN/>
      <w:adjustRightInd/>
      <w:ind w:firstLine="720"/>
      <w:jc w:val="both"/>
      <w:textAlignment w:val="auto"/>
    </w:pPr>
    <w:rPr>
      <w:w w:val="100"/>
      <w:kern w:val="0"/>
      <w:sz w:val="24"/>
      <w:szCs w:val="24"/>
    </w:rPr>
  </w:style>
  <w:style w:type="character" w:customStyle="1" w:styleId="highlight">
    <w:name w:val="highlight"/>
    <w:rsid w:val="007E69AC"/>
  </w:style>
  <w:style w:type="paragraph" w:customStyle="1" w:styleId="affffe">
    <w:name w:val="Заголовок статьи"/>
    <w:basedOn w:val="a"/>
    <w:next w:val="a"/>
    <w:uiPriority w:val="99"/>
    <w:rsid w:val="007E69AC"/>
    <w:pPr>
      <w:widowControl w:val="0"/>
      <w:overflowPunct/>
      <w:ind w:left="1612" w:hanging="892"/>
      <w:jc w:val="both"/>
      <w:textAlignment w:val="auto"/>
    </w:pPr>
    <w:rPr>
      <w:rFonts w:ascii="Arial" w:hAnsi="Arial" w:cs="Arial"/>
      <w:sz w:val="24"/>
      <w:szCs w:val="24"/>
    </w:rPr>
  </w:style>
  <w:style w:type="paragraph" w:customStyle="1" w:styleId="pboth">
    <w:name w:val="pboth"/>
    <w:basedOn w:val="a"/>
    <w:rsid w:val="007E69AC"/>
    <w:pPr>
      <w:overflowPunct/>
      <w:autoSpaceDE/>
      <w:autoSpaceDN/>
      <w:adjustRightInd/>
      <w:spacing w:before="100" w:beforeAutospacing="1" w:after="100" w:afterAutospacing="1"/>
      <w:textAlignment w:val="auto"/>
    </w:pPr>
    <w:rPr>
      <w:sz w:val="24"/>
      <w:szCs w:val="24"/>
    </w:rPr>
  </w:style>
  <w:style w:type="character" w:customStyle="1" w:styleId="fontstyle01">
    <w:name w:val="fontstyle01"/>
    <w:basedOn w:val="a0"/>
    <w:rsid w:val="00583C70"/>
    <w:rPr>
      <w:rFonts w:ascii="TimesNewRomanPSMT" w:hAnsi="TimesNewRomanPSMT" w:hint="default"/>
      <w:b w:val="0"/>
      <w:bCs w:val="0"/>
      <w:i w:val="0"/>
      <w:iCs w:val="0"/>
      <w:color w:val="000000"/>
      <w:sz w:val="24"/>
      <w:szCs w:val="24"/>
    </w:rPr>
  </w:style>
  <w:style w:type="paragraph" w:customStyle="1" w:styleId="msonormalcxspmiddle">
    <w:name w:val="msonormalcxspmiddle"/>
    <w:basedOn w:val="a"/>
    <w:rsid w:val="00A430E8"/>
    <w:pPr>
      <w:overflowPunct/>
      <w:autoSpaceDE/>
      <w:autoSpaceDN/>
      <w:adjustRightInd/>
      <w:spacing w:before="100" w:beforeAutospacing="1" w:after="100" w:afterAutospacing="1"/>
      <w:textAlignment w:val="auto"/>
    </w:pPr>
    <w:rPr>
      <w:sz w:val="24"/>
      <w:szCs w:val="24"/>
    </w:rPr>
  </w:style>
  <w:style w:type="character" w:customStyle="1" w:styleId="114">
    <w:name w:val="Основной текст (11)_"/>
    <w:basedOn w:val="a0"/>
    <w:locked/>
    <w:rsid w:val="00A827F4"/>
    <w:rPr>
      <w:rFonts w:cs="Times New Roman"/>
      <w:b/>
      <w:bCs/>
      <w:sz w:val="18"/>
      <w:szCs w:val="18"/>
      <w:lang w:bidi="ar-SA"/>
    </w:rPr>
  </w:style>
  <w:style w:type="character" w:customStyle="1" w:styleId="normaltextrun">
    <w:name w:val="normaltextrun"/>
    <w:basedOn w:val="a0"/>
    <w:rsid w:val="0074654A"/>
  </w:style>
  <w:style w:type="paragraph" w:customStyle="1" w:styleId="pagetext">
    <w:name w:val="page_text"/>
    <w:basedOn w:val="a"/>
    <w:rsid w:val="005129CD"/>
    <w:pPr>
      <w:overflowPunct/>
      <w:autoSpaceDE/>
      <w:autoSpaceDN/>
      <w:adjustRightInd/>
      <w:spacing w:before="100" w:beforeAutospacing="1" w:after="100" w:afterAutospacing="1"/>
      <w:textAlignment w:val="auto"/>
    </w:pPr>
    <w:rPr>
      <w:sz w:val="24"/>
      <w:szCs w:val="24"/>
    </w:rPr>
  </w:style>
  <w:style w:type="paragraph" w:customStyle="1" w:styleId="p121">
    <w:name w:val="p121"/>
    <w:basedOn w:val="a"/>
    <w:rsid w:val="005129CD"/>
    <w:pPr>
      <w:overflowPunct/>
      <w:autoSpaceDE/>
      <w:autoSpaceDN/>
      <w:adjustRightInd/>
      <w:spacing w:before="100" w:beforeAutospacing="1" w:after="199"/>
      <w:ind w:left="9"/>
      <w:textAlignment w:val="auto"/>
    </w:pPr>
    <w:rPr>
      <w:sz w:val="28"/>
      <w:szCs w:val="28"/>
    </w:rPr>
  </w:style>
  <w:style w:type="paragraph" w:customStyle="1" w:styleId="1f6">
    <w:name w:val="Название1"/>
    <w:basedOn w:val="a"/>
    <w:rsid w:val="00C131F1"/>
    <w:pPr>
      <w:suppressLineNumbers/>
      <w:suppressAutoHyphens/>
      <w:overflowPunct/>
      <w:autoSpaceDE/>
      <w:autoSpaceDN/>
      <w:adjustRightInd/>
      <w:spacing w:before="120" w:after="120"/>
      <w:textAlignment w:val="auto"/>
    </w:pPr>
    <w:rPr>
      <w:rFonts w:cs="Mangal"/>
      <w:i/>
      <w:iCs/>
      <w:sz w:val="24"/>
      <w:szCs w:val="24"/>
      <w:lang w:eastAsia="ar-SA"/>
    </w:rPr>
  </w:style>
  <w:style w:type="paragraph" w:customStyle="1" w:styleId="stylet1">
    <w:name w:val="stylet1"/>
    <w:basedOn w:val="a"/>
    <w:rsid w:val="00C131F1"/>
    <w:pPr>
      <w:overflowPunct/>
      <w:autoSpaceDE/>
      <w:autoSpaceDN/>
      <w:adjustRightInd/>
      <w:spacing w:before="100" w:beforeAutospacing="1" w:after="100" w:afterAutospacing="1"/>
      <w:textAlignment w:val="auto"/>
    </w:pPr>
    <w:rPr>
      <w:sz w:val="28"/>
      <w:szCs w:val="28"/>
    </w:rPr>
  </w:style>
  <w:style w:type="paragraph" w:customStyle="1" w:styleId="paragraph">
    <w:name w:val="paragraph"/>
    <w:basedOn w:val="a"/>
    <w:rsid w:val="00E86A92"/>
    <w:pPr>
      <w:overflowPunct/>
      <w:autoSpaceDE/>
      <w:autoSpaceDN/>
      <w:adjustRightInd/>
      <w:spacing w:before="100" w:beforeAutospacing="1" w:after="100" w:afterAutospacing="1"/>
      <w:textAlignment w:val="auto"/>
    </w:pPr>
    <w:rPr>
      <w:sz w:val="24"/>
      <w:szCs w:val="24"/>
    </w:rPr>
  </w:style>
  <w:style w:type="character" w:customStyle="1" w:styleId="eop">
    <w:name w:val="eop"/>
    <w:basedOn w:val="a0"/>
    <w:rsid w:val="00E86A92"/>
  </w:style>
</w:styles>
</file>

<file path=word/webSettings.xml><?xml version="1.0" encoding="utf-8"?>
<w:webSettings xmlns:r="http://schemas.openxmlformats.org/officeDocument/2006/relationships" xmlns:w="http://schemas.openxmlformats.org/wordprocessingml/2006/main">
  <w:divs>
    <w:div w:id="2511827">
      <w:bodyDiv w:val="1"/>
      <w:marLeft w:val="0"/>
      <w:marRight w:val="0"/>
      <w:marTop w:val="0"/>
      <w:marBottom w:val="0"/>
      <w:divBdr>
        <w:top w:val="none" w:sz="0" w:space="0" w:color="auto"/>
        <w:left w:val="none" w:sz="0" w:space="0" w:color="auto"/>
        <w:bottom w:val="none" w:sz="0" w:space="0" w:color="auto"/>
        <w:right w:val="none" w:sz="0" w:space="0" w:color="auto"/>
      </w:divBdr>
    </w:div>
    <w:div w:id="3670443">
      <w:bodyDiv w:val="1"/>
      <w:marLeft w:val="0"/>
      <w:marRight w:val="0"/>
      <w:marTop w:val="0"/>
      <w:marBottom w:val="0"/>
      <w:divBdr>
        <w:top w:val="none" w:sz="0" w:space="0" w:color="auto"/>
        <w:left w:val="none" w:sz="0" w:space="0" w:color="auto"/>
        <w:bottom w:val="none" w:sz="0" w:space="0" w:color="auto"/>
        <w:right w:val="none" w:sz="0" w:space="0" w:color="auto"/>
      </w:divBdr>
    </w:div>
    <w:div w:id="6635834">
      <w:bodyDiv w:val="1"/>
      <w:marLeft w:val="0"/>
      <w:marRight w:val="0"/>
      <w:marTop w:val="0"/>
      <w:marBottom w:val="0"/>
      <w:divBdr>
        <w:top w:val="none" w:sz="0" w:space="0" w:color="auto"/>
        <w:left w:val="none" w:sz="0" w:space="0" w:color="auto"/>
        <w:bottom w:val="none" w:sz="0" w:space="0" w:color="auto"/>
        <w:right w:val="none" w:sz="0" w:space="0" w:color="auto"/>
      </w:divBdr>
    </w:div>
    <w:div w:id="10686395">
      <w:bodyDiv w:val="1"/>
      <w:marLeft w:val="0"/>
      <w:marRight w:val="0"/>
      <w:marTop w:val="0"/>
      <w:marBottom w:val="0"/>
      <w:divBdr>
        <w:top w:val="none" w:sz="0" w:space="0" w:color="auto"/>
        <w:left w:val="none" w:sz="0" w:space="0" w:color="auto"/>
        <w:bottom w:val="none" w:sz="0" w:space="0" w:color="auto"/>
        <w:right w:val="none" w:sz="0" w:space="0" w:color="auto"/>
      </w:divBdr>
    </w:div>
    <w:div w:id="11730962">
      <w:bodyDiv w:val="1"/>
      <w:marLeft w:val="0"/>
      <w:marRight w:val="0"/>
      <w:marTop w:val="0"/>
      <w:marBottom w:val="0"/>
      <w:divBdr>
        <w:top w:val="none" w:sz="0" w:space="0" w:color="auto"/>
        <w:left w:val="none" w:sz="0" w:space="0" w:color="auto"/>
        <w:bottom w:val="none" w:sz="0" w:space="0" w:color="auto"/>
        <w:right w:val="none" w:sz="0" w:space="0" w:color="auto"/>
      </w:divBdr>
    </w:div>
    <w:div w:id="13650353">
      <w:bodyDiv w:val="1"/>
      <w:marLeft w:val="0"/>
      <w:marRight w:val="0"/>
      <w:marTop w:val="0"/>
      <w:marBottom w:val="0"/>
      <w:divBdr>
        <w:top w:val="none" w:sz="0" w:space="0" w:color="auto"/>
        <w:left w:val="none" w:sz="0" w:space="0" w:color="auto"/>
        <w:bottom w:val="none" w:sz="0" w:space="0" w:color="auto"/>
        <w:right w:val="none" w:sz="0" w:space="0" w:color="auto"/>
      </w:divBdr>
    </w:div>
    <w:div w:id="13843014">
      <w:bodyDiv w:val="1"/>
      <w:marLeft w:val="0"/>
      <w:marRight w:val="0"/>
      <w:marTop w:val="0"/>
      <w:marBottom w:val="0"/>
      <w:divBdr>
        <w:top w:val="none" w:sz="0" w:space="0" w:color="auto"/>
        <w:left w:val="none" w:sz="0" w:space="0" w:color="auto"/>
        <w:bottom w:val="none" w:sz="0" w:space="0" w:color="auto"/>
        <w:right w:val="none" w:sz="0" w:space="0" w:color="auto"/>
      </w:divBdr>
    </w:div>
    <w:div w:id="15624171">
      <w:bodyDiv w:val="1"/>
      <w:marLeft w:val="0"/>
      <w:marRight w:val="0"/>
      <w:marTop w:val="0"/>
      <w:marBottom w:val="0"/>
      <w:divBdr>
        <w:top w:val="none" w:sz="0" w:space="0" w:color="auto"/>
        <w:left w:val="none" w:sz="0" w:space="0" w:color="auto"/>
        <w:bottom w:val="none" w:sz="0" w:space="0" w:color="auto"/>
        <w:right w:val="none" w:sz="0" w:space="0" w:color="auto"/>
      </w:divBdr>
    </w:div>
    <w:div w:id="17661031">
      <w:bodyDiv w:val="1"/>
      <w:marLeft w:val="0"/>
      <w:marRight w:val="0"/>
      <w:marTop w:val="0"/>
      <w:marBottom w:val="0"/>
      <w:divBdr>
        <w:top w:val="none" w:sz="0" w:space="0" w:color="auto"/>
        <w:left w:val="none" w:sz="0" w:space="0" w:color="auto"/>
        <w:bottom w:val="none" w:sz="0" w:space="0" w:color="auto"/>
        <w:right w:val="none" w:sz="0" w:space="0" w:color="auto"/>
      </w:divBdr>
    </w:div>
    <w:div w:id="24840800">
      <w:bodyDiv w:val="1"/>
      <w:marLeft w:val="0"/>
      <w:marRight w:val="0"/>
      <w:marTop w:val="0"/>
      <w:marBottom w:val="0"/>
      <w:divBdr>
        <w:top w:val="none" w:sz="0" w:space="0" w:color="auto"/>
        <w:left w:val="none" w:sz="0" w:space="0" w:color="auto"/>
        <w:bottom w:val="none" w:sz="0" w:space="0" w:color="auto"/>
        <w:right w:val="none" w:sz="0" w:space="0" w:color="auto"/>
      </w:divBdr>
    </w:div>
    <w:div w:id="26106674">
      <w:bodyDiv w:val="1"/>
      <w:marLeft w:val="0"/>
      <w:marRight w:val="0"/>
      <w:marTop w:val="0"/>
      <w:marBottom w:val="0"/>
      <w:divBdr>
        <w:top w:val="none" w:sz="0" w:space="0" w:color="auto"/>
        <w:left w:val="none" w:sz="0" w:space="0" w:color="auto"/>
        <w:bottom w:val="none" w:sz="0" w:space="0" w:color="auto"/>
        <w:right w:val="none" w:sz="0" w:space="0" w:color="auto"/>
      </w:divBdr>
    </w:div>
    <w:div w:id="27418428">
      <w:bodyDiv w:val="1"/>
      <w:marLeft w:val="0"/>
      <w:marRight w:val="0"/>
      <w:marTop w:val="0"/>
      <w:marBottom w:val="0"/>
      <w:divBdr>
        <w:top w:val="none" w:sz="0" w:space="0" w:color="auto"/>
        <w:left w:val="none" w:sz="0" w:space="0" w:color="auto"/>
        <w:bottom w:val="none" w:sz="0" w:space="0" w:color="auto"/>
        <w:right w:val="none" w:sz="0" w:space="0" w:color="auto"/>
      </w:divBdr>
    </w:div>
    <w:div w:id="32923618">
      <w:bodyDiv w:val="1"/>
      <w:marLeft w:val="0"/>
      <w:marRight w:val="0"/>
      <w:marTop w:val="0"/>
      <w:marBottom w:val="0"/>
      <w:divBdr>
        <w:top w:val="none" w:sz="0" w:space="0" w:color="auto"/>
        <w:left w:val="none" w:sz="0" w:space="0" w:color="auto"/>
        <w:bottom w:val="none" w:sz="0" w:space="0" w:color="auto"/>
        <w:right w:val="none" w:sz="0" w:space="0" w:color="auto"/>
      </w:divBdr>
    </w:div>
    <w:div w:id="40402893">
      <w:bodyDiv w:val="1"/>
      <w:marLeft w:val="0"/>
      <w:marRight w:val="0"/>
      <w:marTop w:val="0"/>
      <w:marBottom w:val="0"/>
      <w:divBdr>
        <w:top w:val="none" w:sz="0" w:space="0" w:color="auto"/>
        <w:left w:val="none" w:sz="0" w:space="0" w:color="auto"/>
        <w:bottom w:val="none" w:sz="0" w:space="0" w:color="auto"/>
        <w:right w:val="none" w:sz="0" w:space="0" w:color="auto"/>
      </w:divBdr>
    </w:div>
    <w:div w:id="40715910">
      <w:bodyDiv w:val="1"/>
      <w:marLeft w:val="0"/>
      <w:marRight w:val="0"/>
      <w:marTop w:val="0"/>
      <w:marBottom w:val="0"/>
      <w:divBdr>
        <w:top w:val="none" w:sz="0" w:space="0" w:color="auto"/>
        <w:left w:val="none" w:sz="0" w:space="0" w:color="auto"/>
        <w:bottom w:val="none" w:sz="0" w:space="0" w:color="auto"/>
        <w:right w:val="none" w:sz="0" w:space="0" w:color="auto"/>
      </w:divBdr>
    </w:div>
    <w:div w:id="55787127">
      <w:bodyDiv w:val="1"/>
      <w:marLeft w:val="0"/>
      <w:marRight w:val="0"/>
      <w:marTop w:val="0"/>
      <w:marBottom w:val="0"/>
      <w:divBdr>
        <w:top w:val="none" w:sz="0" w:space="0" w:color="auto"/>
        <w:left w:val="none" w:sz="0" w:space="0" w:color="auto"/>
        <w:bottom w:val="none" w:sz="0" w:space="0" w:color="auto"/>
        <w:right w:val="none" w:sz="0" w:space="0" w:color="auto"/>
      </w:divBdr>
    </w:div>
    <w:div w:id="55973498">
      <w:bodyDiv w:val="1"/>
      <w:marLeft w:val="0"/>
      <w:marRight w:val="0"/>
      <w:marTop w:val="0"/>
      <w:marBottom w:val="0"/>
      <w:divBdr>
        <w:top w:val="none" w:sz="0" w:space="0" w:color="auto"/>
        <w:left w:val="none" w:sz="0" w:space="0" w:color="auto"/>
        <w:bottom w:val="none" w:sz="0" w:space="0" w:color="auto"/>
        <w:right w:val="none" w:sz="0" w:space="0" w:color="auto"/>
      </w:divBdr>
    </w:div>
    <w:div w:id="67504955">
      <w:bodyDiv w:val="1"/>
      <w:marLeft w:val="0"/>
      <w:marRight w:val="0"/>
      <w:marTop w:val="0"/>
      <w:marBottom w:val="0"/>
      <w:divBdr>
        <w:top w:val="none" w:sz="0" w:space="0" w:color="auto"/>
        <w:left w:val="none" w:sz="0" w:space="0" w:color="auto"/>
        <w:bottom w:val="none" w:sz="0" w:space="0" w:color="auto"/>
        <w:right w:val="none" w:sz="0" w:space="0" w:color="auto"/>
      </w:divBdr>
    </w:div>
    <w:div w:id="75908003">
      <w:bodyDiv w:val="1"/>
      <w:marLeft w:val="0"/>
      <w:marRight w:val="0"/>
      <w:marTop w:val="0"/>
      <w:marBottom w:val="0"/>
      <w:divBdr>
        <w:top w:val="none" w:sz="0" w:space="0" w:color="auto"/>
        <w:left w:val="none" w:sz="0" w:space="0" w:color="auto"/>
        <w:bottom w:val="none" w:sz="0" w:space="0" w:color="auto"/>
        <w:right w:val="none" w:sz="0" w:space="0" w:color="auto"/>
      </w:divBdr>
    </w:div>
    <w:div w:id="76097551">
      <w:bodyDiv w:val="1"/>
      <w:marLeft w:val="0"/>
      <w:marRight w:val="0"/>
      <w:marTop w:val="0"/>
      <w:marBottom w:val="0"/>
      <w:divBdr>
        <w:top w:val="none" w:sz="0" w:space="0" w:color="auto"/>
        <w:left w:val="none" w:sz="0" w:space="0" w:color="auto"/>
        <w:bottom w:val="none" w:sz="0" w:space="0" w:color="auto"/>
        <w:right w:val="none" w:sz="0" w:space="0" w:color="auto"/>
      </w:divBdr>
    </w:div>
    <w:div w:id="81537855">
      <w:bodyDiv w:val="1"/>
      <w:marLeft w:val="0"/>
      <w:marRight w:val="0"/>
      <w:marTop w:val="0"/>
      <w:marBottom w:val="0"/>
      <w:divBdr>
        <w:top w:val="none" w:sz="0" w:space="0" w:color="auto"/>
        <w:left w:val="none" w:sz="0" w:space="0" w:color="auto"/>
        <w:bottom w:val="none" w:sz="0" w:space="0" w:color="auto"/>
        <w:right w:val="none" w:sz="0" w:space="0" w:color="auto"/>
      </w:divBdr>
    </w:div>
    <w:div w:id="83379021">
      <w:bodyDiv w:val="1"/>
      <w:marLeft w:val="0"/>
      <w:marRight w:val="0"/>
      <w:marTop w:val="0"/>
      <w:marBottom w:val="0"/>
      <w:divBdr>
        <w:top w:val="none" w:sz="0" w:space="0" w:color="auto"/>
        <w:left w:val="none" w:sz="0" w:space="0" w:color="auto"/>
        <w:bottom w:val="none" w:sz="0" w:space="0" w:color="auto"/>
        <w:right w:val="none" w:sz="0" w:space="0" w:color="auto"/>
      </w:divBdr>
    </w:div>
    <w:div w:id="84965166">
      <w:bodyDiv w:val="1"/>
      <w:marLeft w:val="0"/>
      <w:marRight w:val="0"/>
      <w:marTop w:val="0"/>
      <w:marBottom w:val="0"/>
      <w:divBdr>
        <w:top w:val="none" w:sz="0" w:space="0" w:color="auto"/>
        <w:left w:val="none" w:sz="0" w:space="0" w:color="auto"/>
        <w:bottom w:val="none" w:sz="0" w:space="0" w:color="auto"/>
        <w:right w:val="none" w:sz="0" w:space="0" w:color="auto"/>
      </w:divBdr>
    </w:div>
    <w:div w:id="85806013">
      <w:bodyDiv w:val="1"/>
      <w:marLeft w:val="0"/>
      <w:marRight w:val="0"/>
      <w:marTop w:val="0"/>
      <w:marBottom w:val="0"/>
      <w:divBdr>
        <w:top w:val="none" w:sz="0" w:space="0" w:color="auto"/>
        <w:left w:val="none" w:sz="0" w:space="0" w:color="auto"/>
        <w:bottom w:val="none" w:sz="0" w:space="0" w:color="auto"/>
        <w:right w:val="none" w:sz="0" w:space="0" w:color="auto"/>
      </w:divBdr>
    </w:div>
    <w:div w:id="86847932">
      <w:bodyDiv w:val="1"/>
      <w:marLeft w:val="0"/>
      <w:marRight w:val="0"/>
      <w:marTop w:val="0"/>
      <w:marBottom w:val="0"/>
      <w:divBdr>
        <w:top w:val="none" w:sz="0" w:space="0" w:color="auto"/>
        <w:left w:val="none" w:sz="0" w:space="0" w:color="auto"/>
        <w:bottom w:val="none" w:sz="0" w:space="0" w:color="auto"/>
        <w:right w:val="none" w:sz="0" w:space="0" w:color="auto"/>
      </w:divBdr>
    </w:div>
    <w:div w:id="87627047">
      <w:bodyDiv w:val="1"/>
      <w:marLeft w:val="0"/>
      <w:marRight w:val="0"/>
      <w:marTop w:val="0"/>
      <w:marBottom w:val="0"/>
      <w:divBdr>
        <w:top w:val="none" w:sz="0" w:space="0" w:color="auto"/>
        <w:left w:val="none" w:sz="0" w:space="0" w:color="auto"/>
        <w:bottom w:val="none" w:sz="0" w:space="0" w:color="auto"/>
        <w:right w:val="none" w:sz="0" w:space="0" w:color="auto"/>
      </w:divBdr>
    </w:div>
    <w:div w:id="87963778">
      <w:bodyDiv w:val="1"/>
      <w:marLeft w:val="0"/>
      <w:marRight w:val="0"/>
      <w:marTop w:val="0"/>
      <w:marBottom w:val="0"/>
      <w:divBdr>
        <w:top w:val="none" w:sz="0" w:space="0" w:color="auto"/>
        <w:left w:val="none" w:sz="0" w:space="0" w:color="auto"/>
        <w:bottom w:val="none" w:sz="0" w:space="0" w:color="auto"/>
        <w:right w:val="none" w:sz="0" w:space="0" w:color="auto"/>
      </w:divBdr>
    </w:div>
    <w:div w:id="89085375">
      <w:bodyDiv w:val="1"/>
      <w:marLeft w:val="0"/>
      <w:marRight w:val="0"/>
      <w:marTop w:val="0"/>
      <w:marBottom w:val="0"/>
      <w:divBdr>
        <w:top w:val="none" w:sz="0" w:space="0" w:color="auto"/>
        <w:left w:val="none" w:sz="0" w:space="0" w:color="auto"/>
        <w:bottom w:val="none" w:sz="0" w:space="0" w:color="auto"/>
        <w:right w:val="none" w:sz="0" w:space="0" w:color="auto"/>
      </w:divBdr>
    </w:div>
    <w:div w:id="89786843">
      <w:bodyDiv w:val="1"/>
      <w:marLeft w:val="0"/>
      <w:marRight w:val="0"/>
      <w:marTop w:val="0"/>
      <w:marBottom w:val="0"/>
      <w:divBdr>
        <w:top w:val="none" w:sz="0" w:space="0" w:color="auto"/>
        <w:left w:val="none" w:sz="0" w:space="0" w:color="auto"/>
        <w:bottom w:val="none" w:sz="0" w:space="0" w:color="auto"/>
        <w:right w:val="none" w:sz="0" w:space="0" w:color="auto"/>
      </w:divBdr>
    </w:div>
    <w:div w:id="91559436">
      <w:bodyDiv w:val="1"/>
      <w:marLeft w:val="0"/>
      <w:marRight w:val="0"/>
      <w:marTop w:val="0"/>
      <w:marBottom w:val="0"/>
      <w:divBdr>
        <w:top w:val="none" w:sz="0" w:space="0" w:color="auto"/>
        <w:left w:val="none" w:sz="0" w:space="0" w:color="auto"/>
        <w:bottom w:val="none" w:sz="0" w:space="0" w:color="auto"/>
        <w:right w:val="none" w:sz="0" w:space="0" w:color="auto"/>
      </w:divBdr>
    </w:div>
    <w:div w:id="93022154">
      <w:bodyDiv w:val="1"/>
      <w:marLeft w:val="0"/>
      <w:marRight w:val="0"/>
      <w:marTop w:val="0"/>
      <w:marBottom w:val="0"/>
      <w:divBdr>
        <w:top w:val="none" w:sz="0" w:space="0" w:color="auto"/>
        <w:left w:val="none" w:sz="0" w:space="0" w:color="auto"/>
        <w:bottom w:val="none" w:sz="0" w:space="0" w:color="auto"/>
        <w:right w:val="none" w:sz="0" w:space="0" w:color="auto"/>
      </w:divBdr>
    </w:div>
    <w:div w:id="93986640">
      <w:bodyDiv w:val="1"/>
      <w:marLeft w:val="0"/>
      <w:marRight w:val="0"/>
      <w:marTop w:val="0"/>
      <w:marBottom w:val="0"/>
      <w:divBdr>
        <w:top w:val="none" w:sz="0" w:space="0" w:color="auto"/>
        <w:left w:val="none" w:sz="0" w:space="0" w:color="auto"/>
        <w:bottom w:val="none" w:sz="0" w:space="0" w:color="auto"/>
        <w:right w:val="none" w:sz="0" w:space="0" w:color="auto"/>
      </w:divBdr>
    </w:div>
    <w:div w:id="94443909">
      <w:bodyDiv w:val="1"/>
      <w:marLeft w:val="0"/>
      <w:marRight w:val="0"/>
      <w:marTop w:val="0"/>
      <w:marBottom w:val="0"/>
      <w:divBdr>
        <w:top w:val="none" w:sz="0" w:space="0" w:color="auto"/>
        <w:left w:val="none" w:sz="0" w:space="0" w:color="auto"/>
        <w:bottom w:val="none" w:sz="0" w:space="0" w:color="auto"/>
        <w:right w:val="none" w:sz="0" w:space="0" w:color="auto"/>
      </w:divBdr>
    </w:div>
    <w:div w:id="95367461">
      <w:bodyDiv w:val="1"/>
      <w:marLeft w:val="0"/>
      <w:marRight w:val="0"/>
      <w:marTop w:val="0"/>
      <w:marBottom w:val="0"/>
      <w:divBdr>
        <w:top w:val="none" w:sz="0" w:space="0" w:color="auto"/>
        <w:left w:val="none" w:sz="0" w:space="0" w:color="auto"/>
        <w:bottom w:val="none" w:sz="0" w:space="0" w:color="auto"/>
        <w:right w:val="none" w:sz="0" w:space="0" w:color="auto"/>
      </w:divBdr>
    </w:div>
    <w:div w:id="95754890">
      <w:bodyDiv w:val="1"/>
      <w:marLeft w:val="0"/>
      <w:marRight w:val="0"/>
      <w:marTop w:val="0"/>
      <w:marBottom w:val="0"/>
      <w:divBdr>
        <w:top w:val="none" w:sz="0" w:space="0" w:color="auto"/>
        <w:left w:val="none" w:sz="0" w:space="0" w:color="auto"/>
        <w:bottom w:val="none" w:sz="0" w:space="0" w:color="auto"/>
        <w:right w:val="none" w:sz="0" w:space="0" w:color="auto"/>
      </w:divBdr>
    </w:div>
    <w:div w:id="98918031">
      <w:bodyDiv w:val="1"/>
      <w:marLeft w:val="0"/>
      <w:marRight w:val="0"/>
      <w:marTop w:val="0"/>
      <w:marBottom w:val="0"/>
      <w:divBdr>
        <w:top w:val="none" w:sz="0" w:space="0" w:color="auto"/>
        <w:left w:val="none" w:sz="0" w:space="0" w:color="auto"/>
        <w:bottom w:val="none" w:sz="0" w:space="0" w:color="auto"/>
        <w:right w:val="none" w:sz="0" w:space="0" w:color="auto"/>
      </w:divBdr>
    </w:div>
    <w:div w:id="103353311">
      <w:bodyDiv w:val="1"/>
      <w:marLeft w:val="0"/>
      <w:marRight w:val="0"/>
      <w:marTop w:val="0"/>
      <w:marBottom w:val="0"/>
      <w:divBdr>
        <w:top w:val="none" w:sz="0" w:space="0" w:color="auto"/>
        <w:left w:val="none" w:sz="0" w:space="0" w:color="auto"/>
        <w:bottom w:val="none" w:sz="0" w:space="0" w:color="auto"/>
        <w:right w:val="none" w:sz="0" w:space="0" w:color="auto"/>
      </w:divBdr>
    </w:div>
    <w:div w:id="103962092">
      <w:bodyDiv w:val="1"/>
      <w:marLeft w:val="0"/>
      <w:marRight w:val="0"/>
      <w:marTop w:val="0"/>
      <w:marBottom w:val="0"/>
      <w:divBdr>
        <w:top w:val="none" w:sz="0" w:space="0" w:color="auto"/>
        <w:left w:val="none" w:sz="0" w:space="0" w:color="auto"/>
        <w:bottom w:val="none" w:sz="0" w:space="0" w:color="auto"/>
        <w:right w:val="none" w:sz="0" w:space="0" w:color="auto"/>
      </w:divBdr>
    </w:div>
    <w:div w:id="107046899">
      <w:bodyDiv w:val="1"/>
      <w:marLeft w:val="0"/>
      <w:marRight w:val="0"/>
      <w:marTop w:val="0"/>
      <w:marBottom w:val="0"/>
      <w:divBdr>
        <w:top w:val="none" w:sz="0" w:space="0" w:color="auto"/>
        <w:left w:val="none" w:sz="0" w:space="0" w:color="auto"/>
        <w:bottom w:val="none" w:sz="0" w:space="0" w:color="auto"/>
        <w:right w:val="none" w:sz="0" w:space="0" w:color="auto"/>
      </w:divBdr>
    </w:div>
    <w:div w:id="109783028">
      <w:bodyDiv w:val="1"/>
      <w:marLeft w:val="0"/>
      <w:marRight w:val="0"/>
      <w:marTop w:val="0"/>
      <w:marBottom w:val="0"/>
      <w:divBdr>
        <w:top w:val="none" w:sz="0" w:space="0" w:color="auto"/>
        <w:left w:val="none" w:sz="0" w:space="0" w:color="auto"/>
        <w:bottom w:val="none" w:sz="0" w:space="0" w:color="auto"/>
        <w:right w:val="none" w:sz="0" w:space="0" w:color="auto"/>
      </w:divBdr>
    </w:div>
    <w:div w:id="110244174">
      <w:bodyDiv w:val="1"/>
      <w:marLeft w:val="0"/>
      <w:marRight w:val="0"/>
      <w:marTop w:val="0"/>
      <w:marBottom w:val="0"/>
      <w:divBdr>
        <w:top w:val="none" w:sz="0" w:space="0" w:color="auto"/>
        <w:left w:val="none" w:sz="0" w:space="0" w:color="auto"/>
        <w:bottom w:val="none" w:sz="0" w:space="0" w:color="auto"/>
        <w:right w:val="none" w:sz="0" w:space="0" w:color="auto"/>
      </w:divBdr>
    </w:div>
    <w:div w:id="111019498">
      <w:bodyDiv w:val="1"/>
      <w:marLeft w:val="0"/>
      <w:marRight w:val="0"/>
      <w:marTop w:val="0"/>
      <w:marBottom w:val="0"/>
      <w:divBdr>
        <w:top w:val="none" w:sz="0" w:space="0" w:color="auto"/>
        <w:left w:val="none" w:sz="0" w:space="0" w:color="auto"/>
        <w:bottom w:val="none" w:sz="0" w:space="0" w:color="auto"/>
        <w:right w:val="none" w:sz="0" w:space="0" w:color="auto"/>
      </w:divBdr>
    </w:div>
    <w:div w:id="112137387">
      <w:bodyDiv w:val="1"/>
      <w:marLeft w:val="0"/>
      <w:marRight w:val="0"/>
      <w:marTop w:val="0"/>
      <w:marBottom w:val="0"/>
      <w:divBdr>
        <w:top w:val="none" w:sz="0" w:space="0" w:color="auto"/>
        <w:left w:val="none" w:sz="0" w:space="0" w:color="auto"/>
        <w:bottom w:val="none" w:sz="0" w:space="0" w:color="auto"/>
        <w:right w:val="none" w:sz="0" w:space="0" w:color="auto"/>
      </w:divBdr>
    </w:div>
    <w:div w:id="118384120">
      <w:bodyDiv w:val="1"/>
      <w:marLeft w:val="0"/>
      <w:marRight w:val="0"/>
      <w:marTop w:val="0"/>
      <w:marBottom w:val="0"/>
      <w:divBdr>
        <w:top w:val="none" w:sz="0" w:space="0" w:color="auto"/>
        <w:left w:val="none" w:sz="0" w:space="0" w:color="auto"/>
        <w:bottom w:val="none" w:sz="0" w:space="0" w:color="auto"/>
        <w:right w:val="none" w:sz="0" w:space="0" w:color="auto"/>
      </w:divBdr>
    </w:div>
    <w:div w:id="120808146">
      <w:bodyDiv w:val="1"/>
      <w:marLeft w:val="0"/>
      <w:marRight w:val="0"/>
      <w:marTop w:val="0"/>
      <w:marBottom w:val="0"/>
      <w:divBdr>
        <w:top w:val="none" w:sz="0" w:space="0" w:color="auto"/>
        <w:left w:val="none" w:sz="0" w:space="0" w:color="auto"/>
        <w:bottom w:val="none" w:sz="0" w:space="0" w:color="auto"/>
        <w:right w:val="none" w:sz="0" w:space="0" w:color="auto"/>
      </w:divBdr>
    </w:div>
    <w:div w:id="122382060">
      <w:bodyDiv w:val="1"/>
      <w:marLeft w:val="0"/>
      <w:marRight w:val="0"/>
      <w:marTop w:val="0"/>
      <w:marBottom w:val="0"/>
      <w:divBdr>
        <w:top w:val="none" w:sz="0" w:space="0" w:color="auto"/>
        <w:left w:val="none" w:sz="0" w:space="0" w:color="auto"/>
        <w:bottom w:val="none" w:sz="0" w:space="0" w:color="auto"/>
        <w:right w:val="none" w:sz="0" w:space="0" w:color="auto"/>
      </w:divBdr>
    </w:div>
    <w:div w:id="126238891">
      <w:bodyDiv w:val="1"/>
      <w:marLeft w:val="0"/>
      <w:marRight w:val="0"/>
      <w:marTop w:val="0"/>
      <w:marBottom w:val="0"/>
      <w:divBdr>
        <w:top w:val="none" w:sz="0" w:space="0" w:color="auto"/>
        <w:left w:val="none" w:sz="0" w:space="0" w:color="auto"/>
        <w:bottom w:val="none" w:sz="0" w:space="0" w:color="auto"/>
        <w:right w:val="none" w:sz="0" w:space="0" w:color="auto"/>
      </w:divBdr>
    </w:div>
    <w:div w:id="126702747">
      <w:bodyDiv w:val="1"/>
      <w:marLeft w:val="0"/>
      <w:marRight w:val="0"/>
      <w:marTop w:val="0"/>
      <w:marBottom w:val="0"/>
      <w:divBdr>
        <w:top w:val="none" w:sz="0" w:space="0" w:color="auto"/>
        <w:left w:val="none" w:sz="0" w:space="0" w:color="auto"/>
        <w:bottom w:val="none" w:sz="0" w:space="0" w:color="auto"/>
        <w:right w:val="none" w:sz="0" w:space="0" w:color="auto"/>
      </w:divBdr>
    </w:div>
    <w:div w:id="129370069">
      <w:bodyDiv w:val="1"/>
      <w:marLeft w:val="0"/>
      <w:marRight w:val="0"/>
      <w:marTop w:val="0"/>
      <w:marBottom w:val="0"/>
      <w:divBdr>
        <w:top w:val="none" w:sz="0" w:space="0" w:color="auto"/>
        <w:left w:val="none" w:sz="0" w:space="0" w:color="auto"/>
        <w:bottom w:val="none" w:sz="0" w:space="0" w:color="auto"/>
        <w:right w:val="none" w:sz="0" w:space="0" w:color="auto"/>
      </w:divBdr>
    </w:div>
    <w:div w:id="132523557">
      <w:bodyDiv w:val="1"/>
      <w:marLeft w:val="0"/>
      <w:marRight w:val="0"/>
      <w:marTop w:val="0"/>
      <w:marBottom w:val="0"/>
      <w:divBdr>
        <w:top w:val="none" w:sz="0" w:space="0" w:color="auto"/>
        <w:left w:val="none" w:sz="0" w:space="0" w:color="auto"/>
        <w:bottom w:val="none" w:sz="0" w:space="0" w:color="auto"/>
        <w:right w:val="none" w:sz="0" w:space="0" w:color="auto"/>
      </w:divBdr>
    </w:div>
    <w:div w:id="132793468">
      <w:bodyDiv w:val="1"/>
      <w:marLeft w:val="0"/>
      <w:marRight w:val="0"/>
      <w:marTop w:val="0"/>
      <w:marBottom w:val="0"/>
      <w:divBdr>
        <w:top w:val="none" w:sz="0" w:space="0" w:color="auto"/>
        <w:left w:val="none" w:sz="0" w:space="0" w:color="auto"/>
        <w:bottom w:val="none" w:sz="0" w:space="0" w:color="auto"/>
        <w:right w:val="none" w:sz="0" w:space="0" w:color="auto"/>
      </w:divBdr>
    </w:div>
    <w:div w:id="133564834">
      <w:bodyDiv w:val="1"/>
      <w:marLeft w:val="0"/>
      <w:marRight w:val="0"/>
      <w:marTop w:val="0"/>
      <w:marBottom w:val="0"/>
      <w:divBdr>
        <w:top w:val="none" w:sz="0" w:space="0" w:color="auto"/>
        <w:left w:val="none" w:sz="0" w:space="0" w:color="auto"/>
        <w:bottom w:val="none" w:sz="0" w:space="0" w:color="auto"/>
        <w:right w:val="none" w:sz="0" w:space="0" w:color="auto"/>
      </w:divBdr>
    </w:div>
    <w:div w:id="137386023">
      <w:bodyDiv w:val="1"/>
      <w:marLeft w:val="0"/>
      <w:marRight w:val="0"/>
      <w:marTop w:val="0"/>
      <w:marBottom w:val="0"/>
      <w:divBdr>
        <w:top w:val="none" w:sz="0" w:space="0" w:color="auto"/>
        <w:left w:val="none" w:sz="0" w:space="0" w:color="auto"/>
        <w:bottom w:val="none" w:sz="0" w:space="0" w:color="auto"/>
        <w:right w:val="none" w:sz="0" w:space="0" w:color="auto"/>
      </w:divBdr>
    </w:div>
    <w:div w:id="138309100">
      <w:bodyDiv w:val="1"/>
      <w:marLeft w:val="0"/>
      <w:marRight w:val="0"/>
      <w:marTop w:val="0"/>
      <w:marBottom w:val="0"/>
      <w:divBdr>
        <w:top w:val="none" w:sz="0" w:space="0" w:color="auto"/>
        <w:left w:val="none" w:sz="0" w:space="0" w:color="auto"/>
        <w:bottom w:val="none" w:sz="0" w:space="0" w:color="auto"/>
        <w:right w:val="none" w:sz="0" w:space="0" w:color="auto"/>
      </w:divBdr>
    </w:div>
    <w:div w:id="143083244">
      <w:bodyDiv w:val="1"/>
      <w:marLeft w:val="0"/>
      <w:marRight w:val="0"/>
      <w:marTop w:val="0"/>
      <w:marBottom w:val="0"/>
      <w:divBdr>
        <w:top w:val="none" w:sz="0" w:space="0" w:color="auto"/>
        <w:left w:val="none" w:sz="0" w:space="0" w:color="auto"/>
        <w:bottom w:val="none" w:sz="0" w:space="0" w:color="auto"/>
        <w:right w:val="none" w:sz="0" w:space="0" w:color="auto"/>
      </w:divBdr>
    </w:div>
    <w:div w:id="144053781">
      <w:bodyDiv w:val="1"/>
      <w:marLeft w:val="0"/>
      <w:marRight w:val="0"/>
      <w:marTop w:val="0"/>
      <w:marBottom w:val="0"/>
      <w:divBdr>
        <w:top w:val="none" w:sz="0" w:space="0" w:color="auto"/>
        <w:left w:val="none" w:sz="0" w:space="0" w:color="auto"/>
        <w:bottom w:val="none" w:sz="0" w:space="0" w:color="auto"/>
        <w:right w:val="none" w:sz="0" w:space="0" w:color="auto"/>
      </w:divBdr>
    </w:div>
    <w:div w:id="149835698">
      <w:bodyDiv w:val="1"/>
      <w:marLeft w:val="0"/>
      <w:marRight w:val="0"/>
      <w:marTop w:val="0"/>
      <w:marBottom w:val="0"/>
      <w:divBdr>
        <w:top w:val="none" w:sz="0" w:space="0" w:color="auto"/>
        <w:left w:val="none" w:sz="0" w:space="0" w:color="auto"/>
        <w:bottom w:val="none" w:sz="0" w:space="0" w:color="auto"/>
        <w:right w:val="none" w:sz="0" w:space="0" w:color="auto"/>
      </w:divBdr>
    </w:div>
    <w:div w:id="152182262">
      <w:bodyDiv w:val="1"/>
      <w:marLeft w:val="0"/>
      <w:marRight w:val="0"/>
      <w:marTop w:val="0"/>
      <w:marBottom w:val="0"/>
      <w:divBdr>
        <w:top w:val="none" w:sz="0" w:space="0" w:color="auto"/>
        <w:left w:val="none" w:sz="0" w:space="0" w:color="auto"/>
        <w:bottom w:val="none" w:sz="0" w:space="0" w:color="auto"/>
        <w:right w:val="none" w:sz="0" w:space="0" w:color="auto"/>
      </w:divBdr>
    </w:div>
    <w:div w:id="153301796">
      <w:bodyDiv w:val="1"/>
      <w:marLeft w:val="0"/>
      <w:marRight w:val="0"/>
      <w:marTop w:val="0"/>
      <w:marBottom w:val="0"/>
      <w:divBdr>
        <w:top w:val="none" w:sz="0" w:space="0" w:color="auto"/>
        <w:left w:val="none" w:sz="0" w:space="0" w:color="auto"/>
        <w:bottom w:val="none" w:sz="0" w:space="0" w:color="auto"/>
        <w:right w:val="none" w:sz="0" w:space="0" w:color="auto"/>
      </w:divBdr>
    </w:div>
    <w:div w:id="157381499">
      <w:bodyDiv w:val="1"/>
      <w:marLeft w:val="0"/>
      <w:marRight w:val="0"/>
      <w:marTop w:val="0"/>
      <w:marBottom w:val="0"/>
      <w:divBdr>
        <w:top w:val="none" w:sz="0" w:space="0" w:color="auto"/>
        <w:left w:val="none" w:sz="0" w:space="0" w:color="auto"/>
        <w:bottom w:val="none" w:sz="0" w:space="0" w:color="auto"/>
        <w:right w:val="none" w:sz="0" w:space="0" w:color="auto"/>
      </w:divBdr>
    </w:div>
    <w:div w:id="162359573">
      <w:bodyDiv w:val="1"/>
      <w:marLeft w:val="0"/>
      <w:marRight w:val="0"/>
      <w:marTop w:val="0"/>
      <w:marBottom w:val="0"/>
      <w:divBdr>
        <w:top w:val="none" w:sz="0" w:space="0" w:color="auto"/>
        <w:left w:val="none" w:sz="0" w:space="0" w:color="auto"/>
        <w:bottom w:val="none" w:sz="0" w:space="0" w:color="auto"/>
        <w:right w:val="none" w:sz="0" w:space="0" w:color="auto"/>
      </w:divBdr>
    </w:div>
    <w:div w:id="162740295">
      <w:bodyDiv w:val="1"/>
      <w:marLeft w:val="0"/>
      <w:marRight w:val="0"/>
      <w:marTop w:val="0"/>
      <w:marBottom w:val="0"/>
      <w:divBdr>
        <w:top w:val="none" w:sz="0" w:space="0" w:color="auto"/>
        <w:left w:val="none" w:sz="0" w:space="0" w:color="auto"/>
        <w:bottom w:val="none" w:sz="0" w:space="0" w:color="auto"/>
        <w:right w:val="none" w:sz="0" w:space="0" w:color="auto"/>
      </w:divBdr>
    </w:div>
    <w:div w:id="163135868">
      <w:bodyDiv w:val="1"/>
      <w:marLeft w:val="0"/>
      <w:marRight w:val="0"/>
      <w:marTop w:val="0"/>
      <w:marBottom w:val="0"/>
      <w:divBdr>
        <w:top w:val="none" w:sz="0" w:space="0" w:color="auto"/>
        <w:left w:val="none" w:sz="0" w:space="0" w:color="auto"/>
        <w:bottom w:val="none" w:sz="0" w:space="0" w:color="auto"/>
        <w:right w:val="none" w:sz="0" w:space="0" w:color="auto"/>
      </w:divBdr>
    </w:div>
    <w:div w:id="163589489">
      <w:bodyDiv w:val="1"/>
      <w:marLeft w:val="0"/>
      <w:marRight w:val="0"/>
      <w:marTop w:val="0"/>
      <w:marBottom w:val="0"/>
      <w:divBdr>
        <w:top w:val="none" w:sz="0" w:space="0" w:color="auto"/>
        <w:left w:val="none" w:sz="0" w:space="0" w:color="auto"/>
        <w:bottom w:val="none" w:sz="0" w:space="0" w:color="auto"/>
        <w:right w:val="none" w:sz="0" w:space="0" w:color="auto"/>
      </w:divBdr>
    </w:div>
    <w:div w:id="163791339">
      <w:bodyDiv w:val="1"/>
      <w:marLeft w:val="0"/>
      <w:marRight w:val="0"/>
      <w:marTop w:val="0"/>
      <w:marBottom w:val="0"/>
      <w:divBdr>
        <w:top w:val="none" w:sz="0" w:space="0" w:color="auto"/>
        <w:left w:val="none" w:sz="0" w:space="0" w:color="auto"/>
        <w:bottom w:val="none" w:sz="0" w:space="0" w:color="auto"/>
        <w:right w:val="none" w:sz="0" w:space="0" w:color="auto"/>
      </w:divBdr>
    </w:div>
    <w:div w:id="165754625">
      <w:bodyDiv w:val="1"/>
      <w:marLeft w:val="0"/>
      <w:marRight w:val="0"/>
      <w:marTop w:val="0"/>
      <w:marBottom w:val="0"/>
      <w:divBdr>
        <w:top w:val="none" w:sz="0" w:space="0" w:color="auto"/>
        <w:left w:val="none" w:sz="0" w:space="0" w:color="auto"/>
        <w:bottom w:val="none" w:sz="0" w:space="0" w:color="auto"/>
        <w:right w:val="none" w:sz="0" w:space="0" w:color="auto"/>
      </w:divBdr>
    </w:div>
    <w:div w:id="169099597">
      <w:bodyDiv w:val="1"/>
      <w:marLeft w:val="0"/>
      <w:marRight w:val="0"/>
      <w:marTop w:val="0"/>
      <w:marBottom w:val="0"/>
      <w:divBdr>
        <w:top w:val="none" w:sz="0" w:space="0" w:color="auto"/>
        <w:left w:val="none" w:sz="0" w:space="0" w:color="auto"/>
        <w:bottom w:val="none" w:sz="0" w:space="0" w:color="auto"/>
        <w:right w:val="none" w:sz="0" w:space="0" w:color="auto"/>
      </w:divBdr>
    </w:div>
    <w:div w:id="170803328">
      <w:bodyDiv w:val="1"/>
      <w:marLeft w:val="0"/>
      <w:marRight w:val="0"/>
      <w:marTop w:val="0"/>
      <w:marBottom w:val="0"/>
      <w:divBdr>
        <w:top w:val="none" w:sz="0" w:space="0" w:color="auto"/>
        <w:left w:val="none" w:sz="0" w:space="0" w:color="auto"/>
        <w:bottom w:val="none" w:sz="0" w:space="0" w:color="auto"/>
        <w:right w:val="none" w:sz="0" w:space="0" w:color="auto"/>
      </w:divBdr>
    </w:div>
    <w:div w:id="172493895">
      <w:bodyDiv w:val="1"/>
      <w:marLeft w:val="0"/>
      <w:marRight w:val="0"/>
      <w:marTop w:val="0"/>
      <w:marBottom w:val="0"/>
      <w:divBdr>
        <w:top w:val="none" w:sz="0" w:space="0" w:color="auto"/>
        <w:left w:val="none" w:sz="0" w:space="0" w:color="auto"/>
        <w:bottom w:val="none" w:sz="0" w:space="0" w:color="auto"/>
        <w:right w:val="none" w:sz="0" w:space="0" w:color="auto"/>
      </w:divBdr>
    </w:div>
    <w:div w:id="180315425">
      <w:bodyDiv w:val="1"/>
      <w:marLeft w:val="0"/>
      <w:marRight w:val="0"/>
      <w:marTop w:val="0"/>
      <w:marBottom w:val="0"/>
      <w:divBdr>
        <w:top w:val="none" w:sz="0" w:space="0" w:color="auto"/>
        <w:left w:val="none" w:sz="0" w:space="0" w:color="auto"/>
        <w:bottom w:val="none" w:sz="0" w:space="0" w:color="auto"/>
        <w:right w:val="none" w:sz="0" w:space="0" w:color="auto"/>
      </w:divBdr>
    </w:div>
    <w:div w:id="186211891">
      <w:bodyDiv w:val="1"/>
      <w:marLeft w:val="0"/>
      <w:marRight w:val="0"/>
      <w:marTop w:val="0"/>
      <w:marBottom w:val="0"/>
      <w:divBdr>
        <w:top w:val="none" w:sz="0" w:space="0" w:color="auto"/>
        <w:left w:val="none" w:sz="0" w:space="0" w:color="auto"/>
        <w:bottom w:val="none" w:sz="0" w:space="0" w:color="auto"/>
        <w:right w:val="none" w:sz="0" w:space="0" w:color="auto"/>
      </w:divBdr>
    </w:div>
    <w:div w:id="186796876">
      <w:bodyDiv w:val="1"/>
      <w:marLeft w:val="0"/>
      <w:marRight w:val="0"/>
      <w:marTop w:val="0"/>
      <w:marBottom w:val="0"/>
      <w:divBdr>
        <w:top w:val="none" w:sz="0" w:space="0" w:color="auto"/>
        <w:left w:val="none" w:sz="0" w:space="0" w:color="auto"/>
        <w:bottom w:val="none" w:sz="0" w:space="0" w:color="auto"/>
        <w:right w:val="none" w:sz="0" w:space="0" w:color="auto"/>
      </w:divBdr>
    </w:div>
    <w:div w:id="190803138">
      <w:bodyDiv w:val="1"/>
      <w:marLeft w:val="0"/>
      <w:marRight w:val="0"/>
      <w:marTop w:val="0"/>
      <w:marBottom w:val="0"/>
      <w:divBdr>
        <w:top w:val="none" w:sz="0" w:space="0" w:color="auto"/>
        <w:left w:val="none" w:sz="0" w:space="0" w:color="auto"/>
        <w:bottom w:val="none" w:sz="0" w:space="0" w:color="auto"/>
        <w:right w:val="none" w:sz="0" w:space="0" w:color="auto"/>
      </w:divBdr>
    </w:div>
    <w:div w:id="193885712">
      <w:bodyDiv w:val="1"/>
      <w:marLeft w:val="0"/>
      <w:marRight w:val="0"/>
      <w:marTop w:val="0"/>
      <w:marBottom w:val="0"/>
      <w:divBdr>
        <w:top w:val="none" w:sz="0" w:space="0" w:color="auto"/>
        <w:left w:val="none" w:sz="0" w:space="0" w:color="auto"/>
        <w:bottom w:val="none" w:sz="0" w:space="0" w:color="auto"/>
        <w:right w:val="none" w:sz="0" w:space="0" w:color="auto"/>
      </w:divBdr>
    </w:div>
    <w:div w:id="194389637">
      <w:bodyDiv w:val="1"/>
      <w:marLeft w:val="0"/>
      <w:marRight w:val="0"/>
      <w:marTop w:val="0"/>
      <w:marBottom w:val="0"/>
      <w:divBdr>
        <w:top w:val="none" w:sz="0" w:space="0" w:color="auto"/>
        <w:left w:val="none" w:sz="0" w:space="0" w:color="auto"/>
        <w:bottom w:val="none" w:sz="0" w:space="0" w:color="auto"/>
        <w:right w:val="none" w:sz="0" w:space="0" w:color="auto"/>
      </w:divBdr>
    </w:div>
    <w:div w:id="196159334">
      <w:bodyDiv w:val="1"/>
      <w:marLeft w:val="0"/>
      <w:marRight w:val="0"/>
      <w:marTop w:val="0"/>
      <w:marBottom w:val="0"/>
      <w:divBdr>
        <w:top w:val="none" w:sz="0" w:space="0" w:color="auto"/>
        <w:left w:val="none" w:sz="0" w:space="0" w:color="auto"/>
        <w:bottom w:val="none" w:sz="0" w:space="0" w:color="auto"/>
        <w:right w:val="none" w:sz="0" w:space="0" w:color="auto"/>
      </w:divBdr>
    </w:div>
    <w:div w:id="201600889">
      <w:bodyDiv w:val="1"/>
      <w:marLeft w:val="0"/>
      <w:marRight w:val="0"/>
      <w:marTop w:val="0"/>
      <w:marBottom w:val="0"/>
      <w:divBdr>
        <w:top w:val="none" w:sz="0" w:space="0" w:color="auto"/>
        <w:left w:val="none" w:sz="0" w:space="0" w:color="auto"/>
        <w:bottom w:val="none" w:sz="0" w:space="0" w:color="auto"/>
        <w:right w:val="none" w:sz="0" w:space="0" w:color="auto"/>
      </w:divBdr>
    </w:div>
    <w:div w:id="202862509">
      <w:bodyDiv w:val="1"/>
      <w:marLeft w:val="0"/>
      <w:marRight w:val="0"/>
      <w:marTop w:val="0"/>
      <w:marBottom w:val="0"/>
      <w:divBdr>
        <w:top w:val="none" w:sz="0" w:space="0" w:color="auto"/>
        <w:left w:val="none" w:sz="0" w:space="0" w:color="auto"/>
        <w:bottom w:val="none" w:sz="0" w:space="0" w:color="auto"/>
        <w:right w:val="none" w:sz="0" w:space="0" w:color="auto"/>
      </w:divBdr>
    </w:div>
    <w:div w:id="203443590">
      <w:bodyDiv w:val="1"/>
      <w:marLeft w:val="0"/>
      <w:marRight w:val="0"/>
      <w:marTop w:val="0"/>
      <w:marBottom w:val="0"/>
      <w:divBdr>
        <w:top w:val="none" w:sz="0" w:space="0" w:color="auto"/>
        <w:left w:val="none" w:sz="0" w:space="0" w:color="auto"/>
        <w:bottom w:val="none" w:sz="0" w:space="0" w:color="auto"/>
        <w:right w:val="none" w:sz="0" w:space="0" w:color="auto"/>
      </w:divBdr>
    </w:div>
    <w:div w:id="204025095">
      <w:bodyDiv w:val="1"/>
      <w:marLeft w:val="0"/>
      <w:marRight w:val="0"/>
      <w:marTop w:val="0"/>
      <w:marBottom w:val="0"/>
      <w:divBdr>
        <w:top w:val="none" w:sz="0" w:space="0" w:color="auto"/>
        <w:left w:val="none" w:sz="0" w:space="0" w:color="auto"/>
        <w:bottom w:val="none" w:sz="0" w:space="0" w:color="auto"/>
        <w:right w:val="none" w:sz="0" w:space="0" w:color="auto"/>
      </w:divBdr>
    </w:div>
    <w:div w:id="207884220">
      <w:bodyDiv w:val="1"/>
      <w:marLeft w:val="0"/>
      <w:marRight w:val="0"/>
      <w:marTop w:val="0"/>
      <w:marBottom w:val="0"/>
      <w:divBdr>
        <w:top w:val="none" w:sz="0" w:space="0" w:color="auto"/>
        <w:left w:val="none" w:sz="0" w:space="0" w:color="auto"/>
        <w:bottom w:val="none" w:sz="0" w:space="0" w:color="auto"/>
        <w:right w:val="none" w:sz="0" w:space="0" w:color="auto"/>
      </w:divBdr>
    </w:div>
    <w:div w:id="211383181">
      <w:bodyDiv w:val="1"/>
      <w:marLeft w:val="0"/>
      <w:marRight w:val="0"/>
      <w:marTop w:val="0"/>
      <w:marBottom w:val="0"/>
      <w:divBdr>
        <w:top w:val="none" w:sz="0" w:space="0" w:color="auto"/>
        <w:left w:val="none" w:sz="0" w:space="0" w:color="auto"/>
        <w:bottom w:val="none" w:sz="0" w:space="0" w:color="auto"/>
        <w:right w:val="none" w:sz="0" w:space="0" w:color="auto"/>
      </w:divBdr>
    </w:div>
    <w:div w:id="218135729">
      <w:bodyDiv w:val="1"/>
      <w:marLeft w:val="0"/>
      <w:marRight w:val="0"/>
      <w:marTop w:val="0"/>
      <w:marBottom w:val="0"/>
      <w:divBdr>
        <w:top w:val="none" w:sz="0" w:space="0" w:color="auto"/>
        <w:left w:val="none" w:sz="0" w:space="0" w:color="auto"/>
        <w:bottom w:val="none" w:sz="0" w:space="0" w:color="auto"/>
        <w:right w:val="none" w:sz="0" w:space="0" w:color="auto"/>
      </w:divBdr>
    </w:div>
    <w:div w:id="218782385">
      <w:bodyDiv w:val="1"/>
      <w:marLeft w:val="0"/>
      <w:marRight w:val="0"/>
      <w:marTop w:val="0"/>
      <w:marBottom w:val="0"/>
      <w:divBdr>
        <w:top w:val="none" w:sz="0" w:space="0" w:color="auto"/>
        <w:left w:val="none" w:sz="0" w:space="0" w:color="auto"/>
        <w:bottom w:val="none" w:sz="0" w:space="0" w:color="auto"/>
        <w:right w:val="none" w:sz="0" w:space="0" w:color="auto"/>
      </w:divBdr>
    </w:div>
    <w:div w:id="224922764">
      <w:bodyDiv w:val="1"/>
      <w:marLeft w:val="0"/>
      <w:marRight w:val="0"/>
      <w:marTop w:val="0"/>
      <w:marBottom w:val="0"/>
      <w:divBdr>
        <w:top w:val="none" w:sz="0" w:space="0" w:color="auto"/>
        <w:left w:val="none" w:sz="0" w:space="0" w:color="auto"/>
        <w:bottom w:val="none" w:sz="0" w:space="0" w:color="auto"/>
        <w:right w:val="none" w:sz="0" w:space="0" w:color="auto"/>
      </w:divBdr>
    </w:div>
    <w:div w:id="225994821">
      <w:bodyDiv w:val="1"/>
      <w:marLeft w:val="0"/>
      <w:marRight w:val="0"/>
      <w:marTop w:val="0"/>
      <w:marBottom w:val="0"/>
      <w:divBdr>
        <w:top w:val="none" w:sz="0" w:space="0" w:color="auto"/>
        <w:left w:val="none" w:sz="0" w:space="0" w:color="auto"/>
        <w:bottom w:val="none" w:sz="0" w:space="0" w:color="auto"/>
        <w:right w:val="none" w:sz="0" w:space="0" w:color="auto"/>
      </w:divBdr>
    </w:div>
    <w:div w:id="228854719">
      <w:bodyDiv w:val="1"/>
      <w:marLeft w:val="0"/>
      <w:marRight w:val="0"/>
      <w:marTop w:val="0"/>
      <w:marBottom w:val="0"/>
      <w:divBdr>
        <w:top w:val="none" w:sz="0" w:space="0" w:color="auto"/>
        <w:left w:val="none" w:sz="0" w:space="0" w:color="auto"/>
        <w:bottom w:val="none" w:sz="0" w:space="0" w:color="auto"/>
        <w:right w:val="none" w:sz="0" w:space="0" w:color="auto"/>
      </w:divBdr>
    </w:div>
    <w:div w:id="235170841">
      <w:bodyDiv w:val="1"/>
      <w:marLeft w:val="0"/>
      <w:marRight w:val="0"/>
      <w:marTop w:val="0"/>
      <w:marBottom w:val="0"/>
      <w:divBdr>
        <w:top w:val="none" w:sz="0" w:space="0" w:color="auto"/>
        <w:left w:val="none" w:sz="0" w:space="0" w:color="auto"/>
        <w:bottom w:val="none" w:sz="0" w:space="0" w:color="auto"/>
        <w:right w:val="none" w:sz="0" w:space="0" w:color="auto"/>
      </w:divBdr>
    </w:div>
    <w:div w:id="237861569">
      <w:bodyDiv w:val="1"/>
      <w:marLeft w:val="0"/>
      <w:marRight w:val="0"/>
      <w:marTop w:val="0"/>
      <w:marBottom w:val="0"/>
      <w:divBdr>
        <w:top w:val="none" w:sz="0" w:space="0" w:color="auto"/>
        <w:left w:val="none" w:sz="0" w:space="0" w:color="auto"/>
        <w:bottom w:val="none" w:sz="0" w:space="0" w:color="auto"/>
        <w:right w:val="none" w:sz="0" w:space="0" w:color="auto"/>
      </w:divBdr>
    </w:div>
    <w:div w:id="239338749">
      <w:bodyDiv w:val="1"/>
      <w:marLeft w:val="0"/>
      <w:marRight w:val="0"/>
      <w:marTop w:val="0"/>
      <w:marBottom w:val="0"/>
      <w:divBdr>
        <w:top w:val="none" w:sz="0" w:space="0" w:color="auto"/>
        <w:left w:val="none" w:sz="0" w:space="0" w:color="auto"/>
        <w:bottom w:val="none" w:sz="0" w:space="0" w:color="auto"/>
        <w:right w:val="none" w:sz="0" w:space="0" w:color="auto"/>
      </w:divBdr>
    </w:div>
    <w:div w:id="240215901">
      <w:bodyDiv w:val="1"/>
      <w:marLeft w:val="0"/>
      <w:marRight w:val="0"/>
      <w:marTop w:val="0"/>
      <w:marBottom w:val="0"/>
      <w:divBdr>
        <w:top w:val="none" w:sz="0" w:space="0" w:color="auto"/>
        <w:left w:val="none" w:sz="0" w:space="0" w:color="auto"/>
        <w:bottom w:val="none" w:sz="0" w:space="0" w:color="auto"/>
        <w:right w:val="none" w:sz="0" w:space="0" w:color="auto"/>
      </w:divBdr>
    </w:div>
    <w:div w:id="240678174">
      <w:bodyDiv w:val="1"/>
      <w:marLeft w:val="0"/>
      <w:marRight w:val="0"/>
      <w:marTop w:val="0"/>
      <w:marBottom w:val="0"/>
      <w:divBdr>
        <w:top w:val="none" w:sz="0" w:space="0" w:color="auto"/>
        <w:left w:val="none" w:sz="0" w:space="0" w:color="auto"/>
        <w:bottom w:val="none" w:sz="0" w:space="0" w:color="auto"/>
        <w:right w:val="none" w:sz="0" w:space="0" w:color="auto"/>
      </w:divBdr>
    </w:div>
    <w:div w:id="240913090">
      <w:bodyDiv w:val="1"/>
      <w:marLeft w:val="0"/>
      <w:marRight w:val="0"/>
      <w:marTop w:val="0"/>
      <w:marBottom w:val="0"/>
      <w:divBdr>
        <w:top w:val="none" w:sz="0" w:space="0" w:color="auto"/>
        <w:left w:val="none" w:sz="0" w:space="0" w:color="auto"/>
        <w:bottom w:val="none" w:sz="0" w:space="0" w:color="auto"/>
        <w:right w:val="none" w:sz="0" w:space="0" w:color="auto"/>
      </w:divBdr>
    </w:div>
    <w:div w:id="241762574">
      <w:bodyDiv w:val="1"/>
      <w:marLeft w:val="0"/>
      <w:marRight w:val="0"/>
      <w:marTop w:val="0"/>
      <w:marBottom w:val="0"/>
      <w:divBdr>
        <w:top w:val="none" w:sz="0" w:space="0" w:color="auto"/>
        <w:left w:val="none" w:sz="0" w:space="0" w:color="auto"/>
        <w:bottom w:val="none" w:sz="0" w:space="0" w:color="auto"/>
        <w:right w:val="none" w:sz="0" w:space="0" w:color="auto"/>
      </w:divBdr>
    </w:div>
    <w:div w:id="242421700">
      <w:bodyDiv w:val="1"/>
      <w:marLeft w:val="0"/>
      <w:marRight w:val="0"/>
      <w:marTop w:val="0"/>
      <w:marBottom w:val="0"/>
      <w:divBdr>
        <w:top w:val="none" w:sz="0" w:space="0" w:color="auto"/>
        <w:left w:val="none" w:sz="0" w:space="0" w:color="auto"/>
        <w:bottom w:val="none" w:sz="0" w:space="0" w:color="auto"/>
        <w:right w:val="none" w:sz="0" w:space="0" w:color="auto"/>
      </w:divBdr>
    </w:div>
    <w:div w:id="243341729">
      <w:bodyDiv w:val="1"/>
      <w:marLeft w:val="0"/>
      <w:marRight w:val="0"/>
      <w:marTop w:val="0"/>
      <w:marBottom w:val="0"/>
      <w:divBdr>
        <w:top w:val="none" w:sz="0" w:space="0" w:color="auto"/>
        <w:left w:val="none" w:sz="0" w:space="0" w:color="auto"/>
        <w:bottom w:val="none" w:sz="0" w:space="0" w:color="auto"/>
        <w:right w:val="none" w:sz="0" w:space="0" w:color="auto"/>
      </w:divBdr>
    </w:div>
    <w:div w:id="245845772">
      <w:bodyDiv w:val="1"/>
      <w:marLeft w:val="0"/>
      <w:marRight w:val="0"/>
      <w:marTop w:val="0"/>
      <w:marBottom w:val="0"/>
      <w:divBdr>
        <w:top w:val="none" w:sz="0" w:space="0" w:color="auto"/>
        <w:left w:val="none" w:sz="0" w:space="0" w:color="auto"/>
        <w:bottom w:val="none" w:sz="0" w:space="0" w:color="auto"/>
        <w:right w:val="none" w:sz="0" w:space="0" w:color="auto"/>
      </w:divBdr>
    </w:div>
    <w:div w:id="246577606">
      <w:bodyDiv w:val="1"/>
      <w:marLeft w:val="0"/>
      <w:marRight w:val="0"/>
      <w:marTop w:val="0"/>
      <w:marBottom w:val="0"/>
      <w:divBdr>
        <w:top w:val="none" w:sz="0" w:space="0" w:color="auto"/>
        <w:left w:val="none" w:sz="0" w:space="0" w:color="auto"/>
        <w:bottom w:val="none" w:sz="0" w:space="0" w:color="auto"/>
        <w:right w:val="none" w:sz="0" w:space="0" w:color="auto"/>
      </w:divBdr>
    </w:div>
    <w:div w:id="248084030">
      <w:bodyDiv w:val="1"/>
      <w:marLeft w:val="0"/>
      <w:marRight w:val="0"/>
      <w:marTop w:val="0"/>
      <w:marBottom w:val="0"/>
      <w:divBdr>
        <w:top w:val="none" w:sz="0" w:space="0" w:color="auto"/>
        <w:left w:val="none" w:sz="0" w:space="0" w:color="auto"/>
        <w:bottom w:val="none" w:sz="0" w:space="0" w:color="auto"/>
        <w:right w:val="none" w:sz="0" w:space="0" w:color="auto"/>
      </w:divBdr>
    </w:div>
    <w:div w:id="251742654">
      <w:bodyDiv w:val="1"/>
      <w:marLeft w:val="0"/>
      <w:marRight w:val="0"/>
      <w:marTop w:val="0"/>
      <w:marBottom w:val="0"/>
      <w:divBdr>
        <w:top w:val="none" w:sz="0" w:space="0" w:color="auto"/>
        <w:left w:val="none" w:sz="0" w:space="0" w:color="auto"/>
        <w:bottom w:val="none" w:sz="0" w:space="0" w:color="auto"/>
        <w:right w:val="none" w:sz="0" w:space="0" w:color="auto"/>
      </w:divBdr>
    </w:div>
    <w:div w:id="254559358">
      <w:bodyDiv w:val="1"/>
      <w:marLeft w:val="0"/>
      <w:marRight w:val="0"/>
      <w:marTop w:val="0"/>
      <w:marBottom w:val="0"/>
      <w:divBdr>
        <w:top w:val="none" w:sz="0" w:space="0" w:color="auto"/>
        <w:left w:val="none" w:sz="0" w:space="0" w:color="auto"/>
        <w:bottom w:val="none" w:sz="0" w:space="0" w:color="auto"/>
        <w:right w:val="none" w:sz="0" w:space="0" w:color="auto"/>
      </w:divBdr>
    </w:div>
    <w:div w:id="256716657">
      <w:bodyDiv w:val="1"/>
      <w:marLeft w:val="0"/>
      <w:marRight w:val="0"/>
      <w:marTop w:val="0"/>
      <w:marBottom w:val="0"/>
      <w:divBdr>
        <w:top w:val="none" w:sz="0" w:space="0" w:color="auto"/>
        <w:left w:val="none" w:sz="0" w:space="0" w:color="auto"/>
        <w:bottom w:val="none" w:sz="0" w:space="0" w:color="auto"/>
        <w:right w:val="none" w:sz="0" w:space="0" w:color="auto"/>
      </w:divBdr>
    </w:div>
    <w:div w:id="258832775">
      <w:bodyDiv w:val="1"/>
      <w:marLeft w:val="0"/>
      <w:marRight w:val="0"/>
      <w:marTop w:val="0"/>
      <w:marBottom w:val="0"/>
      <w:divBdr>
        <w:top w:val="none" w:sz="0" w:space="0" w:color="auto"/>
        <w:left w:val="none" w:sz="0" w:space="0" w:color="auto"/>
        <w:bottom w:val="none" w:sz="0" w:space="0" w:color="auto"/>
        <w:right w:val="none" w:sz="0" w:space="0" w:color="auto"/>
      </w:divBdr>
    </w:div>
    <w:div w:id="258834411">
      <w:bodyDiv w:val="1"/>
      <w:marLeft w:val="0"/>
      <w:marRight w:val="0"/>
      <w:marTop w:val="0"/>
      <w:marBottom w:val="0"/>
      <w:divBdr>
        <w:top w:val="none" w:sz="0" w:space="0" w:color="auto"/>
        <w:left w:val="none" w:sz="0" w:space="0" w:color="auto"/>
        <w:bottom w:val="none" w:sz="0" w:space="0" w:color="auto"/>
        <w:right w:val="none" w:sz="0" w:space="0" w:color="auto"/>
      </w:divBdr>
    </w:div>
    <w:div w:id="261256478">
      <w:bodyDiv w:val="1"/>
      <w:marLeft w:val="0"/>
      <w:marRight w:val="0"/>
      <w:marTop w:val="0"/>
      <w:marBottom w:val="0"/>
      <w:divBdr>
        <w:top w:val="none" w:sz="0" w:space="0" w:color="auto"/>
        <w:left w:val="none" w:sz="0" w:space="0" w:color="auto"/>
        <w:bottom w:val="none" w:sz="0" w:space="0" w:color="auto"/>
        <w:right w:val="none" w:sz="0" w:space="0" w:color="auto"/>
      </w:divBdr>
    </w:div>
    <w:div w:id="267010608">
      <w:bodyDiv w:val="1"/>
      <w:marLeft w:val="0"/>
      <w:marRight w:val="0"/>
      <w:marTop w:val="0"/>
      <w:marBottom w:val="0"/>
      <w:divBdr>
        <w:top w:val="none" w:sz="0" w:space="0" w:color="auto"/>
        <w:left w:val="none" w:sz="0" w:space="0" w:color="auto"/>
        <w:bottom w:val="none" w:sz="0" w:space="0" w:color="auto"/>
        <w:right w:val="none" w:sz="0" w:space="0" w:color="auto"/>
      </w:divBdr>
    </w:div>
    <w:div w:id="267739880">
      <w:bodyDiv w:val="1"/>
      <w:marLeft w:val="0"/>
      <w:marRight w:val="0"/>
      <w:marTop w:val="0"/>
      <w:marBottom w:val="0"/>
      <w:divBdr>
        <w:top w:val="none" w:sz="0" w:space="0" w:color="auto"/>
        <w:left w:val="none" w:sz="0" w:space="0" w:color="auto"/>
        <w:bottom w:val="none" w:sz="0" w:space="0" w:color="auto"/>
        <w:right w:val="none" w:sz="0" w:space="0" w:color="auto"/>
      </w:divBdr>
    </w:div>
    <w:div w:id="268970721">
      <w:bodyDiv w:val="1"/>
      <w:marLeft w:val="0"/>
      <w:marRight w:val="0"/>
      <w:marTop w:val="0"/>
      <w:marBottom w:val="0"/>
      <w:divBdr>
        <w:top w:val="none" w:sz="0" w:space="0" w:color="auto"/>
        <w:left w:val="none" w:sz="0" w:space="0" w:color="auto"/>
        <w:bottom w:val="none" w:sz="0" w:space="0" w:color="auto"/>
        <w:right w:val="none" w:sz="0" w:space="0" w:color="auto"/>
      </w:divBdr>
    </w:div>
    <w:div w:id="269289187">
      <w:bodyDiv w:val="1"/>
      <w:marLeft w:val="0"/>
      <w:marRight w:val="0"/>
      <w:marTop w:val="0"/>
      <w:marBottom w:val="0"/>
      <w:divBdr>
        <w:top w:val="none" w:sz="0" w:space="0" w:color="auto"/>
        <w:left w:val="none" w:sz="0" w:space="0" w:color="auto"/>
        <w:bottom w:val="none" w:sz="0" w:space="0" w:color="auto"/>
        <w:right w:val="none" w:sz="0" w:space="0" w:color="auto"/>
      </w:divBdr>
    </w:div>
    <w:div w:id="272054755">
      <w:bodyDiv w:val="1"/>
      <w:marLeft w:val="0"/>
      <w:marRight w:val="0"/>
      <w:marTop w:val="0"/>
      <w:marBottom w:val="0"/>
      <w:divBdr>
        <w:top w:val="none" w:sz="0" w:space="0" w:color="auto"/>
        <w:left w:val="none" w:sz="0" w:space="0" w:color="auto"/>
        <w:bottom w:val="none" w:sz="0" w:space="0" w:color="auto"/>
        <w:right w:val="none" w:sz="0" w:space="0" w:color="auto"/>
      </w:divBdr>
    </w:div>
    <w:div w:id="273244791">
      <w:bodyDiv w:val="1"/>
      <w:marLeft w:val="0"/>
      <w:marRight w:val="0"/>
      <w:marTop w:val="0"/>
      <w:marBottom w:val="0"/>
      <w:divBdr>
        <w:top w:val="none" w:sz="0" w:space="0" w:color="auto"/>
        <w:left w:val="none" w:sz="0" w:space="0" w:color="auto"/>
        <w:bottom w:val="none" w:sz="0" w:space="0" w:color="auto"/>
        <w:right w:val="none" w:sz="0" w:space="0" w:color="auto"/>
      </w:divBdr>
    </w:div>
    <w:div w:id="273294101">
      <w:bodyDiv w:val="1"/>
      <w:marLeft w:val="0"/>
      <w:marRight w:val="0"/>
      <w:marTop w:val="0"/>
      <w:marBottom w:val="0"/>
      <w:divBdr>
        <w:top w:val="none" w:sz="0" w:space="0" w:color="auto"/>
        <w:left w:val="none" w:sz="0" w:space="0" w:color="auto"/>
        <w:bottom w:val="none" w:sz="0" w:space="0" w:color="auto"/>
        <w:right w:val="none" w:sz="0" w:space="0" w:color="auto"/>
      </w:divBdr>
    </w:div>
    <w:div w:id="276640637">
      <w:bodyDiv w:val="1"/>
      <w:marLeft w:val="0"/>
      <w:marRight w:val="0"/>
      <w:marTop w:val="0"/>
      <w:marBottom w:val="0"/>
      <w:divBdr>
        <w:top w:val="none" w:sz="0" w:space="0" w:color="auto"/>
        <w:left w:val="none" w:sz="0" w:space="0" w:color="auto"/>
        <w:bottom w:val="none" w:sz="0" w:space="0" w:color="auto"/>
        <w:right w:val="none" w:sz="0" w:space="0" w:color="auto"/>
      </w:divBdr>
    </w:div>
    <w:div w:id="277297504">
      <w:bodyDiv w:val="1"/>
      <w:marLeft w:val="0"/>
      <w:marRight w:val="0"/>
      <w:marTop w:val="0"/>
      <w:marBottom w:val="0"/>
      <w:divBdr>
        <w:top w:val="none" w:sz="0" w:space="0" w:color="auto"/>
        <w:left w:val="none" w:sz="0" w:space="0" w:color="auto"/>
        <w:bottom w:val="none" w:sz="0" w:space="0" w:color="auto"/>
        <w:right w:val="none" w:sz="0" w:space="0" w:color="auto"/>
      </w:divBdr>
    </w:div>
    <w:div w:id="278268312">
      <w:bodyDiv w:val="1"/>
      <w:marLeft w:val="0"/>
      <w:marRight w:val="0"/>
      <w:marTop w:val="0"/>
      <w:marBottom w:val="0"/>
      <w:divBdr>
        <w:top w:val="none" w:sz="0" w:space="0" w:color="auto"/>
        <w:left w:val="none" w:sz="0" w:space="0" w:color="auto"/>
        <w:bottom w:val="none" w:sz="0" w:space="0" w:color="auto"/>
        <w:right w:val="none" w:sz="0" w:space="0" w:color="auto"/>
      </w:divBdr>
    </w:div>
    <w:div w:id="287859315">
      <w:bodyDiv w:val="1"/>
      <w:marLeft w:val="0"/>
      <w:marRight w:val="0"/>
      <w:marTop w:val="0"/>
      <w:marBottom w:val="0"/>
      <w:divBdr>
        <w:top w:val="none" w:sz="0" w:space="0" w:color="auto"/>
        <w:left w:val="none" w:sz="0" w:space="0" w:color="auto"/>
        <w:bottom w:val="none" w:sz="0" w:space="0" w:color="auto"/>
        <w:right w:val="none" w:sz="0" w:space="0" w:color="auto"/>
      </w:divBdr>
    </w:div>
    <w:div w:id="292754047">
      <w:bodyDiv w:val="1"/>
      <w:marLeft w:val="0"/>
      <w:marRight w:val="0"/>
      <w:marTop w:val="0"/>
      <w:marBottom w:val="0"/>
      <w:divBdr>
        <w:top w:val="none" w:sz="0" w:space="0" w:color="auto"/>
        <w:left w:val="none" w:sz="0" w:space="0" w:color="auto"/>
        <w:bottom w:val="none" w:sz="0" w:space="0" w:color="auto"/>
        <w:right w:val="none" w:sz="0" w:space="0" w:color="auto"/>
      </w:divBdr>
    </w:div>
    <w:div w:id="293602776">
      <w:bodyDiv w:val="1"/>
      <w:marLeft w:val="0"/>
      <w:marRight w:val="0"/>
      <w:marTop w:val="0"/>
      <w:marBottom w:val="0"/>
      <w:divBdr>
        <w:top w:val="none" w:sz="0" w:space="0" w:color="auto"/>
        <w:left w:val="none" w:sz="0" w:space="0" w:color="auto"/>
        <w:bottom w:val="none" w:sz="0" w:space="0" w:color="auto"/>
        <w:right w:val="none" w:sz="0" w:space="0" w:color="auto"/>
      </w:divBdr>
    </w:div>
    <w:div w:id="293877051">
      <w:bodyDiv w:val="1"/>
      <w:marLeft w:val="0"/>
      <w:marRight w:val="0"/>
      <w:marTop w:val="0"/>
      <w:marBottom w:val="0"/>
      <w:divBdr>
        <w:top w:val="none" w:sz="0" w:space="0" w:color="auto"/>
        <w:left w:val="none" w:sz="0" w:space="0" w:color="auto"/>
        <w:bottom w:val="none" w:sz="0" w:space="0" w:color="auto"/>
        <w:right w:val="none" w:sz="0" w:space="0" w:color="auto"/>
      </w:divBdr>
    </w:div>
    <w:div w:id="295523932">
      <w:bodyDiv w:val="1"/>
      <w:marLeft w:val="0"/>
      <w:marRight w:val="0"/>
      <w:marTop w:val="0"/>
      <w:marBottom w:val="0"/>
      <w:divBdr>
        <w:top w:val="none" w:sz="0" w:space="0" w:color="auto"/>
        <w:left w:val="none" w:sz="0" w:space="0" w:color="auto"/>
        <w:bottom w:val="none" w:sz="0" w:space="0" w:color="auto"/>
        <w:right w:val="none" w:sz="0" w:space="0" w:color="auto"/>
      </w:divBdr>
    </w:div>
    <w:div w:id="297345388">
      <w:bodyDiv w:val="1"/>
      <w:marLeft w:val="0"/>
      <w:marRight w:val="0"/>
      <w:marTop w:val="0"/>
      <w:marBottom w:val="0"/>
      <w:divBdr>
        <w:top w:val="none" w:sz="0" w:space="0" w:color="auto"/>
        <w:left w:val="none" w:sz="0" w:space="0" w:color="auto"/>
        <w:bottom w:val="none" w:sz="0" w:space="0" w:color="auto"/>
        <w:right w:val="none" w:sz="0" w:space="0" w:color="auto"/>
      </w:divBdr>
    </w:div>
    <w:div w:id="300772834">
      <w:bodyDiv w:val="1"/>
      <w:marLeft w:val="0"/>
      <w:marRight w:val="0"/>
      <w:marTop w:val="0"/>
      <w:marBottom w:val="0"/>
      <w:divBdr>
        <w:top w:val="none" w:sz="0" w:space="0" w:color="auto"/>
        <w:left w:val="none" w:sz="0" w:space="0" w:color="auto"/>
        <w:bottom w:val="none" w:sz="0" w:space="0" w:color="auto"/>
        <w:right w:val="none" w:sz="0" w:space="0" w:color="auto"/>
      </w:divBdr>
    </w:div>
    <w:div w:id="302318350">
      <w:bodyDiv w:val="1"/>
      <w:marLeft w:val="0"/>
      <w:marRight w:val="0"/>
      <w:marTop w:val="0"/>
      <w:marBottom w:val="0"/>
      <w:divBdr>
        <w:top w:val="none" w:sz="0" w:space="0" w:color="auto"/>
        <w:left w:val="none" w:sz="0" w:space="0" w:color="auto"/>
        <w:bottom w:val="none" w:sz="0" w:space="0" w:color="auto"/>
        <w:right w:val="none" w:sz="0" w:space="0" w:color="auto"/>
      </w:divBdr>
    </w:div>
    <w:div w:id="305401959">
      <w:bodyDiv w:val="1"/>
      <w:marLeft w:val="0"/>
      <w:marRight w:val="0"/>
      <w:marTop w:val="0"/>
      <w:marBottom w:val="0"/>
      <w:divBdr>
        <w:top w:val="none" w:sz="0" w:space="0" w:color="auto"/>
        <w:left w:val="none" w:sz="0" w:space="0" w:color="auto"/>
        <w:bottom w:val="none" w:sz="0" w:space="0" w:color="auto"/>
        <w:right w:val="none" w:sz="0" w:space="0" w:color="auto"/>
      </w:divBdr>
    </w:div>
    <w:div w:id="309558254">
      <w:bodyDiv w:val="1"/>
      <w:marLeft w:val="0"/>
      <w:marRight w:val="0"/>
      <w:marTop w:val="0"/>
      <w:marBottom w:val="0"/>
      <w:divBdr>
        <w:top w:val="none" w:sz="0" w:space="0" w:color="auto"/>
        <w:left w:val="none" w:sz="0" w:space="0" w:color="auto"/>
        <w:bottom w:val="none" w:sz="0" w:space="0" w:color="auto"/>
        <w:right w:val="none" w:sz="0" w:space="0" w:color="auto"/>
      </w:divBdr>
    </w:div>
    <w:div w:id="320818376">
      <w:bodyDiv w:val="1"/>
      <w:marLeft w:val="0"/>
      <w:marRight w:val="0"/>
      <w:marTop w:val="0"/>
      <w:marBottom w:val="0"/>
      <w:divBdr>
        <w:top w:val="none" w:sz="0" w:space="0" w:color="auto"/>
        <w:left w:val="none" w:sz="0" w:space="0" w:color="auto"/>
        <w:bottom w:val="none" w:sz="0" w:space="0" w:color="auto"/>
        <w:right w:val="none" w:sz="0" w:space="0" w:color="auto"/>
      </w:divBdr>
    </w:div>
    <w:div w:id="322243031">
      <w:bodyDiv w:val="1"/>
      <w:marLeft w:val="0"/>
      <w:marRight w:val="0"/>
      <w:marTop w:val="0"/>
      <w:marBottom w:val="0"/>
      <w:divBdr>
        <w:top w:val="none" w:sz="0" w:space="0" w:color="auto"/>
        <w:left w:val="none" w:sz="0" w:space="0" w:color="auto"/>
        <w:bottom w:val="none" w:sz="0" w:space="0" w:color="auto"/>
        <w:right w:val="none" w:sz="0" w:space="0" w:color="auto"/>
      </w:divBdr>
    </w:div>
    <w:div w:id="325331286">
      <w:bodyDiv w:val="1"/>
      <w:marLeft w:val="0"/>
      <w:marRight w:val="0"/>
      <w:marTop w:val="0"/>
      <w:marBottom w:val="0"/>
      <w:divBdr>
        <w:top w:val="none" w:sz="0" w:space="0" w:color="auto"/>
        <w:left w:val="none" w:sz="0" w:space="0" w:color="auto"/>
        <w:bottom w:val="none" w:sz="0" w:space="0" w:color="auto"/>
        <w:right w:val="none" w:sz="0" w:space="0" w:color="auto"/>
      </w:divBdr>
    </w:div>
    <w:div w:id="330643946">
      <w:bodyDiv w:val="1"/>
      <w:marLeft w:val="0"/>
      <w:marRight w:val="0"/>
      <w:marTop w:val="0"/>
      <w:marBottom w:val="0"/>
      <w:divBdr>
        <w:top w:val="none" w:sz="0" w:space="0" w:color="auto"/>
        <w:left w:val="none" w:sz="0" w:space="0" w:color="auto"/>
        <w:bottom w:val="none" w:sz="0" w:space="0" w:color="auto"/>
        <w:right w:val="none" w:sz="0" w:space="0" w:color="auto"/>
      </w:divBdr>
    </w:div>
    <w:div w:id="331446971">
      <w:bodyDiv w:val="1"/>
      <w:marLeft w:val="0"/>
      <w:marRight w:val="0"/>
      <w:marTop w:val="0"/>
      <w:marBottom w:val="0"/>
      <w:divBdr>
        <w:top w:val="none" w:sz="0" w:space="0" w:color="auto"/>
        <w:left w:val="none" w:sz="0" w:space="0" w:color="auto"/>
        <w:bottom w:val="none" w:sz="0" w:space="0" w:color="auto"/>
        <w:right w:val="none" w:sz="0" w:space="0" w:color="auto"/>
      </w:divBdr>
    </w:div>
    <w:div w:id="334919739">
      <w:bodyDiv w:val="1"/>
      <w:marLeft w:val="0"/>
      <w:marRight w:val="0"/>
      <w:marTop w:val="0"/>
      <w:marBottom w:val="0"/>
      <w:divBdr>
        <w:top w:val="none" w:sz="0" w:space="0" w:color="auto"/>
        <w:left w:val="none" w:sz="0" w:space="0" w:color="auto"/>
        <w:bottom w:val="none" w:sz="0" w:space="0" w:color="auto"/>
        <w:right w:val="none" w:sz="0" w:space="0" w:color="auto"/>
      </w:divBdr>
    </w:div>
    <w:div w:id="341594544">
      <w:bodyDiv w:val="1"/>
      <w:marLeft w:val="0"/>
      <w:marRight w:val="0"/>
      <w:marTop w:val="0"/>
      <w:marBottom w:val="0"/>
      <w:divBdr>
        <w:top w:val="none" w:sz="0" w:space="0" w:color="auto"/>
        <w:left w:val="none" w:sz="0" w:space="0" w:color="auto"/>
        <w:bottom w:val="none" w:sz="0" w:space="0" w:color="auto"/>
        <w:right w:val="none" w:sz="0" w:space="0" w:color="auto"/>
      </w:divBdr>
    </w:div>
    <w:div w:id="341859476">
      <w:bodyDiv w:val="1"/>
      <w:marLeft w:val="0"/>
      <w:marRight w:val="0"/>
      <w:marTop w:val="0"/>
      <w:marBottom w:val="0"/>
      <w:divBdr>
        <w:top w:val="none" w:sz="0" w:space="0" w:color="auto"/>
        <w:left w:val="none" w:sz="0" w:space="0" w:color="auto"/>
        <w:bottom w:val="none" w:sz="0" w:space="0" w:color="auto"/>
        <w:right w:val="none" w:sz="0" w:space="0" w:color="auto"/>
      </w:divBdr>
    </w:div>
    <w:div w:id="342439736">
      <w:bodyDiv w:val="1"/>
      <w:marLeft w:val="0"/>
      <w:marRight w:val="0"/>
      <w:marTop w:val="0"/>
      <w:marBottom w:val="0"/>
      <w:divBdr>
        <w:top w:val="none" w:sz="0" w:space="0" w:color="auto"/>
        <w:left w:val="none" w:sz="0" w:space="0" w:color="auto"/>
        <w:bottom w:val="none" w:sz="0" w:space="0" w:color="auto"/>
        <w:right w:val="none" w:sz="0" w:space="0" w:color="auto"/>
      </w:divBdr>
    </w:div>
    <w:div w:id="344093531">
      <w:bodyDiv w:val="1"/>
      <w:marLeft w:val="0"/>
      <w:marRight w:val="0"/>
      <w:marTop w:val="0"/>
      <w:marBottom w:val="0"/>
      <w:divBdr>
        <w:top w:val="none" w:sz="0" w:space="0" w:color="auto"/>
        <w:left w:val="none" w:sz="0" w:space="0" w:color="auto"/>
        <w:bottom w:val="none" w:sz="0" w:space="0" w:color="auto"/>
        <w:right w:val="none" w:sz="0" w:space="0" w:color="auto"/>
      </w:divBdr>
    </w:div>
    <w:div w:id="349188545">
      <w:bodyDiv w:val="1"/>
      <w:marLeft w:val="0"/>
      <w:marRight w:val="0"/>
      <w:marTop w:val="0"/>
      <w:marBottom w:val="0"/>
      <w:divBdr>
        <w:top w:val="none" w:sz="0" w:space="0" w:color="auto"/>
        <w:left w:val="none" w:sz="0" w:space="0" w:color="auto"/>
        <w:bottom w:val="none" w:sz="0" w:space="0" w:color="auto"/>
        <w:right w:val="none" w:sz="0" w:space="0" w:color="auto"/>
      </w:divBdr>
    </w:div>
    <w:div w:id="349529955">
      <w:bodyDiv w:val="1"/>
      <w:marLeft w:val="0"/>
      <w:marRight w:val="0"/>
      <w:marTop w:val="0"/>
      <w:marBottom w:val="0"/>
      <w:divBdr>
        <w:top w:val="none" w:sz="0" w:space="0" w:color="auto"/>
        <w:left w:val="none" w:sz="0" w:space="0" w:color="auto"/>
        <w:bottom w:val="none" w:sz="0" w:space="0" w:color="auto"/>
        <w:right w:val="none" w:sz="0" w:space="0" w:color="auto"/>
      </w:divBdr>
    </w:div>
    <w:div w:id="355425612">
      <w:bodyDiv w:val="1"/>
      <w:marLeft w:val="0"/>
      <w:marRight w:val="0"/>
      <w:marTop w:val="0"/>
      <w:marBottom w:val="0"/>
      <w:divBdr>
        <w:top w:val="none" w:sz="0" w:space="0" w:color="auto"/>
        <w:left w:val="none" w:sz="0" w:space="0" w:color="auto"/>
        <w:bottom w:val="none" w:sz="0" w:space="0" w:color="auto"/>
        <w:right w:val="none" w:sz="0" w:space="0" w:color="auto"/>
      </w:divBdr>
    </w:div>
    <w:div w:id="356395838">
      <w:bodyDiv w:val="1"/>
      <w:marLeft w:val="0"/>
      <w:marRight w:val="0"/>
      <w:marTop w:val="0"/>
      <w:marBottom w:val="0"/>
      <w:divBdr>
        <w:top w:val="none" w:sz="0" w:space="0" w:color="auto"/>
        <w:left w:val="none" w:sz="0" w:space="0" w:color="auto"/>
        <w:bottom w:val="none" w:sz="0" w:space="0" w:color="auto"/>
        <w:right w:val="none" w:sz="0" w:space="0" w:color="auto"/>
      </w:divBdr>
    </w:div>
    <w:div w:id="356810236">
      <w:bodyDiv w:val="1"/>
      <w:marLeft w:val="0"/>
      <w:marRight w:val="0"/>
      <w:marTop w:val="0"/>
      <w:marBottom w:val="0"/>
      <w:divBdr>
        <w:top w:val="none" w:sz="0" w:space="0" w:color="auto"/>
        <w:left w:val="none" w:sz="0" w:space="0" w:color="auto"/>
        <w:bottom w:val="none" w:sz="0" w:space="0" w:color="auto"/>
        <w:right w:val="none" w:sz="0" w:space="0" w:color="auto"/>
      </w:divBdr>
    </w:div>
    <w:div w:id="357854542">
      <w:bodyDiv w:val="1"/>
      <w:marLeft w:val="0"/>
      <w:marRight w:val="0"/>
      <w:marTop w:val="0"/>
      <w:marBottom w:val="0"/>
      <w:divBdr>
        <w:top w:val="none" w:sz="0" w:space="0" w:color="auto"/>
        <w:left w:val="none" w:sz="0" w:space="0" w:color="auto"/>
        <w:bottom w:val="none" w:sz="0" w:space="0" w:color="auto"/>
        <w:right w:val="none" w:sz="0" w:space="0" w:color="auto"/>
      </w:divBdr>
    </w:div>
    <w:div w:id="359819844">
      <w:bodyDiv w:val="1"/>
      <w:marLeft w:val="0"/>
      <w:marRight w:val="0"/>
      <w:marTop w:val="0"/>
      <w:marBottom w:val="0"/>
      <w:divBdr>
        <w:top w:val="none" w:sz="0" w:space="0" w:color="auto"/>
        <w:left w:val="none" w:sz="0" w:space="0" w:color="auto"/>
        <w:bottom w:val="none" w:sz="0" w:space="0" w:color="auto"/>
        <w:right w:val="none" w:sz="0" w:space="0" w:color="auto"/>
      </w:divBdr>
    </w:div>
    <w:div w:id="362559404">
      <w:bodyDiv w:val="1"/>
      <w:marLeft w:val="0"/>
      <w:marRight w:val="0"/>
      <w:marTop w:val="0"/>
      <w:marBottom w:val="0"/>
      <w:divBdr>
        <w:top w:val="none" w:sz="0" w:space="0" w:color="auto"/>
        <w:left w:val="none" w:sz="0" w:space="0" w:color="auto"/>
        <w:bottom w:val="none" w:sz="0" w:space="0" w:color="auto"/>
        <w:right w:val="none" w:sz="0" w:space="0" w:color="auto"/>
      </w:divBdr>
    </w:div>
    <w:div w:id="366877577">
      <w:bodyDiv w:val="1"/>
      <w:marLeft w:val="0"/>
      <w:marRight w:val="0"/>
      <w:marTop w:val="0"/>
      <w:marBottom w:val="0"/>
      <w:divBdr>
        <w:top w:val="none" w:sz="0" w:space="0" w:color="auto"/>
        <w:left w:val="none" w:sz="0" w:space="0" w:color="auto"/>
        <w:bottom w:val="none" w:sz="0" w:space="0" w:color="auto"/>
        <w:right w:val="none" w:sz="0" w:space="0" w:color="auto"/>
      </w:divBdr>
    </w:div>
    <w:div w:id="367099439">
      <w:bodyDiv w:val="1"/>
      <w:marLeft w:val="0"/>
      <w:marRight w:val="0"/>
      <w:marTop w:val="0"/>
      <w:marBottom w:val="0"/>
      <w:divBdr>
        <w:top w:val="none" w:sz="0" w:space="0" w:color="auto"/>
        <w:left w:val="none" w:sz="0" w:space="0" w:color="auto"/>
        <w:bottom w:val="none" w:sz="0" w:space="0" w:color="auto"/>
        <w:right w:val="none" w:sz="0" w:space="0" w:color="auto"/>
      </w:divBdr>
    </w:div>
    <w:div w:id="367142833">
      <w:bodyDiv w:val="1"/>
      <w:marLeft w:val="0"/>
      <w:marRight w:val="0"/>
      <w:marTop w:val="0"/>
      <w:marBottom w:val="0"/>
      <w:divBdr>
        <w:top w:val="none" w:sz="0" w:space="0" w:color="auto"/>
        <w:left w:val="none" w:sz="0" w:space="0" w:color="auto"/>
        <w:bottom w:val="none" w:sz="0" w:space="0" w:color="auto"/>
        <w:right w:val="none" w:sz="0" w:space="0" w:color="auto"/>
      </w:divBdr>
    </w:div>
    <w:div w:id="367337554">
      <w:bodyDiv w:val="1"/>
      <w:marLeft w:val="0"/>
      <w:marRight w:val="0"/>
      <w:marTop w:val="0"/>
      <w:marBottom w:val="0"/>
      <w:divBdr>
        <w:top w:val="none" w:sz="0" w:space="0" w:color="auto"/>
        <w:left w:val="none" w:sz="0" w:space="0" w:color="auto"/>
        <w:bottom w:val="none" w:sz="0" w:space="0" w:color="auto"/>
        <w:right w:val="none" w:sz="0" w:space="0" w:color="auto"/>
      </w:divBdr>
    </w:div>
    <w:div w:id="371199033">
      <w:bodyDiv w:val="1"/>
      <w:marLeft w:val="0"/>
      <w:marRight w:val="0"/>
      <w:marTop w:val="0"/>
      <w:marBottom w:val="0"/>
      <w:divBdr>
        <w:top w:val="none" w:sz="0" w:space="0" w:color="auto"/>
        <w:left w:val="none" w:sz="0" w:space="0" w:color="auto"/>
        <w:bottom w:val="none" w:sz="0" w:space="0" w:color="auto"/>
        <w:right w:val="none" w:sz="0" w:space="0" w:color="auto"/>
      </w:divBdr>
    </w:div>
    <w:div w:id="372078384">
      <w:bodyDiv w:val="1"/>
      <w:marLeft w:val="0"/>
      <w:marRight w:val="0"/>
      <w:marTop w:val="0"/>
      <w:marBottom w:val="0"/>
      <w:divBdr>
        <w:top w:val="none" w:sz="0" w:space="0" w:color="auto"/>
        <w:left w:val="none" w:sz="0" w:space="0" w:color="auto"/>
        <w:bottom w:val="none" w:sz="0" w:space="0" w:color="auto"/>
        <w:right w:val="none" w:sz="0" w:space="0" w:color="auto"/>
      </w:divBdr>
    </w:div>
    <w:div w:id="374626409">
      <w:bodyDiv w:val="1"/>
      <w:marLeft w:val="0"/>
      <w:marRight w:val="0"/>
      <w:marTop w:val="0"/>
      <w:marBottom w:val="0"/>
      <w:divBdr>
        <w:top w:val="none" w:sz="0" w:space="0" w:color="auto"/>
        <w:left w:val="none" w:sz="0" w:space="0" w:color="auto"/>
        <w:bottom w:val="none" w:sz="0" w:space="0" w:color="auto"/>
        <w:right w:val="none" w:sz="0" w:space="0" w:color="auto"/>
      </w:divBdr>
    </w:div>
    <w:div w:id="375205617">
      <w:bodyDiv w:val="1"/>
      <w:marLeft w:val="0"/>
      <w:marRight w:val="0"/>
      <w:marTop w:val="0"/>
      <w:marBottom w:val="0"/>
      <w:divBdr>
        <w:top w:val="none" w:sz="0" w:space="0" w:color="auto"/>
        <w:left w:val="none" w:sz="0" w:space="0" w:color="auto"/>
        <w:bottom w:val="none" w:sz="0" w:space="0" w:color="auto"/>
        <w:right w:val="none" w:sz="0" w:space="0" w:color="auto"/>
      </w:divBdr>
    </w:div>
    <w:div w:id="376243177">
      <w:bodyDiv w:val="1"/>
      <w:marLeft w:val="0"/>
      <w:marRight w:val="0"/>
      <w:marTop w:val="0"/>
      <w:marBottom w:val="0"/>
      <w:divBdr>
        <w:top w:val="none" w:sz="0" w:space="0" w:color="auto"/>
        <w:left w:val="none" w:sz="0" w:space="0" w:color="auto"/>
        <w:bottom w:val="none" w:sz="0" w:space="0" w:color="auto"/>
        <w:right w:val="none" w:sz="0" w:space="0" w:color="auto"/>
      </w:divBdr>
    </w:div>
    <w:div w:id="377320759">
      <w:bodyDiv w:val="1"/>
      <w:marLeft w:val="0"/>
      <w:marRight w:val="0"/>
      <w:marTop w:val="0"/>
      <w:marBottom w:val="0"/>
      <w:divBdr>
        <w:top w:val="none" w:sz="0" w:space="0" w:color="auto"/>
        <w:left w:val="none" w:sz="0" w:space="0" w:color="auto"/>
        <w:bottom w:val="none" w:sz="0" w:space="0" w:color="auto"/>
        <w:right w:val="none" w:sz="0" w:space="0" w:color="auto"/>
      </w:divBdr>
    </w:div>
    <w:div w:id="378672301">
      <w:bodyDiv w:val="1"/>
      <w:marLeft w:val="0"/>
      <w:marRight w:val="0"/>
      <w:marTop w:val="0"/>
      <w:marBottom w:val="0"/>
      <w:divBdr>
        <w:top w:val="none" w:sz="0" w:space="0" w:color="auto"/>
        <w:left w:val="none" w:sz="0" w:space="0" w:color="auto"/>
        <w:bottom w:val="none" w:sz="0" w:space="0" w:color="auto"/>
        <w:right w:val="none" w:sz="0" w:space="0" w:color="auto"/>
      </w:divBdr>
    </w:div>
    <w:div w:id="379210176">
      <w:bodyDiv w:val="1"/>
      <w:marLeft w:val="0"/>
      <w:marRight w:val="0"/>
      <w:marTop w:val="0"/>
      <w:marBottom w:val="0"/>
      <w:divBdr>
        <w:top w:val="none" w:sz="0" w:space="0" w:color="auto"/>
        <w:left w:val="none" w:sz="0" w:space="0" w:color="auto"/>
        <w:bottom w:val="none" w:sz="0" w:space="0" w:color="auto"/>
        <w:right w:val="none" w:sz="0" w:space="0" w:color="auto"/>
      </w:divBdr>
    </w:div>
    <w:div w:id="380322242">
      <w:bodyDiv w:val="1"/>
      <w:marLeft w:val="0"/>
      <w:marRight w:val="0"/>
      <w:marTop w:val="0"/>
      <w:marBottom w:val="0"/>
      <w:divBdr>
        <w:top w:val="none" w:sz="0" w:space="0" w:color="auto"/>
        <w:left w:val="none" w:sz="0" w:space="0" w:color="auto"/>
        <w:bottom w:val="none" w:sz="0" w:space="0" w:color="auto"/>
        <w:right w:val="none" w:sz="0" w:space="0" w:color="auto"/>
      </w:divBdr>
    </w:div>
    <w:div w:id="382414150">
      <w:bodyDiv w:val="1"/>
      <w:marLeft w:val="0"/>
      <w:marRight w:val="0"/>
      <w:marTop w:val="0"/>
      <w:marBottom w:val="0"/>
      <w:divBdr>
        <w:top w:val="none" w:sz="0" w:space="0" w:color="auto"/>
        <w:left w:val="none" w:sz="0" w:space="0" w:color="auto"/>
        <w:bottom w:val="none" w:sz="0" w:space="0" w:color="auto"/>
        <w:right w:val="none" w:sz="0" w:space="0" w:color="auto"/>
      </w:divBdr>
    </w:div>
    <w:div w:id="384332414">
      <w:bodyDiv w:val="1"/>
      <w:marLeft w:val="0"/>
      <w:marRight w:val="0"/>
      <w:marTop w:val="0"/>
      <w:marBottom w:val="0"/>
      <w:divBdr>
        <w:top w:val="none" w:sz="0" w:space="0" w:color="auto"/>
        <w:left w:val="none" w:sz="0" w:space="0" w:color="auto"/>
        <w:bottom w:val="none" w:sz="0" w:space="0" w:color="auto"/>
        <w:right w:val="none" w:sz="0" w:space="0" w:color="auto"/>
      </w:divBdr>
    </w:div>
    <w:div w:id="388067679">
      <w:bodyDiv w:val="1"/>
      <w:marLeft w:val="0"/>
      <w:marRight w:val="0"/>
      <w:marTop w:val="0"/>
      <w:marBottom w:val="0"/>
      <w:divBdr>
        <w:top w:val="none" w:sz="0" w:space="0" w:color="auto"/>
        <w:left w:val="none" w:sz="0" w:space="0" w:color="auto"/>
        <w:bottom w:val="none" w:sz="0" w:space="0" w:color="auto"/>
        <w:right w:val="none" w:sz="0" w:space="0" w:color="auto"/>
      </w:divBdr>
    </w:div>
    <w:div w:id="390077403">
      <w:bodyDiv w:val="1"/>
      <w:marLeft w:val="0"/>
      <w:marRight w:val="0"/>
      <w:marTop w:val="0"/>
      <w:marBottom w:val="0"/>
      <w:divBdr>
        <w:top w:val="none" w:sz="0" w:space="0" w:color="auto"/>
        <w:left w:val="none" w:sz="0" w:space="0" w:color="auto"/>
        <w:bottom w:val="none" w:sz="0" w:space="0" w:color="auto"/>
        <w:right w:val="none" w:sz="0" w:space="0" w:color="auto"/>
      </w:divBdr>
    </w:div>
    <w:div w:id="390151995">
      <w:bodyDiv w:val="1"/>
      <w:marLeft w:val="0"/>
      <w:marRight w:val="0"/>
      <w:marTop w:val="0"/>
      <w:marBottom w:val="0"/>
      <w:divBdr>
        <w:top w:val="none" w:sz="0" w:space="0" w:color="auto"/>
        <w:left w:val="none" w:sz="0" w:space="0" w:color="auto"/>
        <w:bottom w:val="none" w:sz="0" w:space="0" w:color="auto"/>
        <w:right w:val="none" w:sz="0" w:space="0" w:color="auto"/>
      </w:divBdr>
    </w:div>
    <w:div w:id="398133216">
      <w:bodyDiv w:val="1"/>
      <w:marLeft w:val="0"/>
      <w:marRight w:val="0"/>
      <w:marTop w:val="0"/>
      <w:marBottom w:val="0"/>
      <w:divBdr>
        <w:top w:val="none" w:sz="0" w:space="0" w:color="auto"/>
        <w:left w:val="none" w:sz="0" w:space="0" w:color="auto"/>
        <w:bottom w:val="none" w:sz="0" w:space="0" w:color="auto"/>
        <w:right w:val="none" w:sz="0" w:space="0" w:color="auto"/>
      </w:divBdr>
    </w:div>
    <w:div w:id="398211597">
      <w:bodyDiv w:val="1"/>
      <w:marLeft w:val="0"/>
      <w:marRight w:val="0"/>
      <w:marTop w:val="0"/>
      <w:marBottom w:val="0"/>
      <w:divBdr>
        <w:top w:val="none" w:sz="0" w:space="0" w:color="auto"/>
        <w:left w:val="none" w:sz="0" w:space="0" w:color="auto"/>
        <w:bottom w:val="none" w:sz="0" w:space="0" w:color="auto"/>
        <w:right w:val="none" w:sz="0" w:space="0" w:color="auto"/>
      </w:divBdr>
    </w:div>
    <w:div w:id="398555525">
      <w:bodyDiv w:val="1"/>
      <w:marLeft w:val="0"/>
      <w:marRight w:val="0"/>
      <w:marTop w:val="0"/>
      <w:marBottom w:val="0"/>
      <w:divBdr>
        <w:top w:val="none" w:sz="0" w:space="0" w:color="auto"/>
        <w:left w:val="none" w:sz="0" w:space="0" w:color="auto"/>
        <w:bottom w:val="none" w:sz="0" w:space="0" w:color="auto"/>
        <w:right w:val="none" w:sz="0" w:space="0" w:color="auto"/>
      </w:divBdr>
    </w:div>
    <w:div w:id="404961020">
      <w:bodyDiv w:val="1"/>
      <w:marLeft w:val="0"/>
      <w:marRight w:val="0"/>
      <w:marTop w:val="0"/>
      <w:marBottom w:val="0"/>
      <w:divBdr>
        <w:top w:val="none" w:sz="0" w:space="0" w:color="auto"/>
        <w:left w:val="none" w:sz="0" w:space="0" w:color="auto"/>
        <w:bottom w:val="none" w:sz="0" w:space="0" w:color="auto"/>
        <w:right w:val="none" w:sz="0" w:space="0" w:color="auto"/>
      </w:divBdr>
    </w:div>
    <w:div w:id="405566714">
      <w:bodyDiv w:val="1"/>
      <w:marLeft w:val="0"/>
      <w:marRight w:val="0"/>
      <w:marTop w:val="0"/>
      <w:marBottom w:val="0"/>
      <w:divBdr>
        <w:top w:val="none" w:sz="0" w:space="0" w:color="auto"/>
        <w:left w:val="none" w:sz="0" w:space="0" w:color="auto"/>
        <w:bottom w:val="none" w:sz="0" w:space="0" w:color="auto"/>
        <w:right w:val="none" w:sz="0" w:space="0" w:color="auto"/>
      </w:divBdr>
    </w:div>
    <w:div w:id="407729888">
      <w:bodyDiv w:val="1"/>
      <w:marLeft w:val="0"/>
      <w:marRight w:val="0"/>
      <w:marTop w:val="0"/>
      <w:marBottom w:val="0"/>
      <w:divBdr>
        <w:top w:val="none" w:sz="0" w:space="0" w:color="auto"/>
        <w:left w:val="none" w:sz="0" w:space="0" w:color="auto"/>
        <w:bottom w:val="none" w:sz="0" w:space="0" w:color="auto"/>
        <w:right w:val="none" w:sz="0" w:space="0" w:color="auto"/>
      </w:divBdr>
    </w:div>
    <w:div w:id="411775205">
      <w:bodyDiv w:val="1"/>
      <w:marLeft w:val="0"/>
      <w:marRight w:val="0"/>
      <w:marTop w:val="0"/>
      <w:marBottom w:val="0"/>
      <w:divBdr>
        <w:top w:val="none" w:sz="0" w:space="0" w:color="auto"/>
        <w:left w:val="none" w:sz="0" w:space="0" w:color="auto"/>
        <w:bottom w:val="none" w:sz="0" w:space="0" w:color="auto"/>
        <w:right w:val="none" w:sz="0" w:space="0" w:color="auto"/>
      </w:divBdr>
    </w:div>
    <w:div w:id="412164287">
      <w:bodyDiv w:val="1"/>
      <w:marLeft w:val="0"/>
      <w:marRight w:val="0"/>
      <w:marTop w:val="0"/>
      <w:marBottom w:val="0"/>
      <w:divBdr>
        <w:top w:val="none" w:sz="0" w:space="0" w:color="auto"/>
        <w:left w:val="none" w:sz="0" w:space="0" w:color="auto"/>
        <w:bottom w:val="none" w:sz="0" w:space="0" w:color="auto"/>
        <w:right w:val="none" w:sz="0" w:space="0" w:color="auto"/>
      </w:divBdr>
    </w:div>
    <w:div w:id="413354322">
      <w:bodyDiv w:val="1"/>
      <w:marLeft w:val="0"/>
      <w:marRight w:val="0"/>
      <w:marTop w:val="0"/>
      <w:marBottom w:val="0"/>
      <w:divBdr>
        <w:top w:val="none" w:sz="0" w:space="0" w:color="auto"/>
        <w:left w:val="none" w:sz="0" w:space="0" w:color="auto"/>
        <w:bottom w:val="none" w:sz="0" w:space="0" w:color="auto"/>
        <w:right w:val="none" w:sz="0" w:space="0" w:color="auto"/>
      </w:divBdr>
    </w:div>
    <w:div w:id="422453517">
      <w:bodyDiv w:val="1"/>
      <w:marLeft w:val="0"/>
      <w:marRight w:val="0"/>
      <w:marTop w:val="0"/>
      <w:marBottom w:val="0"/>
      <w:divBdr>
        <w:top w:val="none" w:sz="0" w:space="0" w:color="auto"/>
        <w:left w:val="none" w:sz="0" w:space="0" w:color="auto"/>
        <w:bottom w:val="none" w:sz="0" w:space="0" w:color="auto"/>
        <w:right w:val="none" w:sz="0" w:space="0" w:color="auto"/>
      </w:divBdr>
    </w:div>
    <w:div w:id="423459800">
      <w:bodyDiv w:val="1"/>
      <w:marLeft w:val="0"/>
      <w:marRight w:val="0"/>
      <w:marTop w:val="0"/>
      <w:marBottom w:val="0"/>
      <w:divBdr>
        <w:top w:val="none" w:sz="0" w:space="0" w:color="auto"/>
        <w:left w:val="none" w:sz="0" w:space="0" w:color="auto"/>
        <w:bottom w:val="none" w:sz="0" w:space="0" w:color="auto"/>
        <w:right w:val="none" w:sz="0" w:space="0" w:color="auto"/>
      </w:divBdr>
    </w:div>
    <w:div w:id="424424691">
      <w:bodyDiv w:val="1"/>
      <w:marLeft w:val="0"/>
      <w:marRight w:val="0"/>
      <w:marTop w:val="0"/>
      <w:marBottom w:val="0"/>
      <w:divBdr>
        <w:top w:val="none" w:sz="0" w:space="0" w:color="auto"/>
        <w:left w:val="none" w:sz="0" w:space="0" w:color="auto"/>
        <w:bottom w:val="none" w:sz="0" w:space="0" w:color="auto"/>
        <w:right w:val="none" w:sz="0" w:space="0" w:color="auto"/>
      </w:divBdr>
    </w:div>
    <w:div w:id="424808737">
      <w:bodyDiv w:val="1"/>
      <w:marLeft w:val="0"/>
      <w:marRight w:val="0"/>
      <w:marTop w:val="0"/>
      <w:marBottom w:val="0"/>
      <w:divBdr>
        <w:top w:val="none" w:sz="0" w:space="0" w:color="auto"/>
        <w:left w:val="none" w:sz="0" w:space="0" w:color="auto"/>
        <w:bottom w:val="none" w:sz="0" w:space="0" w:color="auto"/>
        <w:right w:val="none" w:sz="0" w:space="0" w:color="auto"/>
      </w:divBdr>
    </w:div>
    <w:div w:id="427896025">
      <w:bodyDiv w:val="1"/>
      <w:marLeft w:val="0"/>
      <w:marRight w:val="0"/>
      <w:marTop w:val="0"/>
      <w:marBottom w:val="0"/>
      <w:divBdr>
        <w:top w:val="none" w:sz="0" w:space="0" w:color="auto"/>
        <w:left w:val="none" w:sz="0" w:space="0" w:color="auto"/>
        <w:bottom w:val="none" w:sz="0" w:space="0" w:color="auto"/>
        <w:right w:val="none" w:sz="0" w:space="0" w:color="auto"/>
      </w:divBdr>
    </w:div>
    <w:div w:id="430393651">
      <w:bodyDiv w:val="1"/>
      <w:marLeft w:val="0"/>
      <w:marRight w:val="0"/>
      <w:marTop w:val="0"/>
      <w:marBottom w:val="0"/>
      <w:divBdr>
        <w:top w:val="none" w:sz="0" w:space="0" w:color="auto"/>
        <w:left w:val="none" w:sz="0" w:space="0" w:color="auto"/>
        <w:bottom w:val="none" w:sz="0" w:space="0" w:color="auto"/>
        <w:right w:val="none" w:sz="0" w:space="0" w:color="auto"/>
      </w:divBdr>
    </w:div>
    <w:div w:id="432551929">
      <w:bodyDiv w:val="1"/>
      <w:marLeft w:val="0"/>
      <w:marRight w:val="0"/>
      <w:marTop w:val="0"/>
      <w:marBottom w:val="0"/>
      <w:divBdr>
        <w:top w:val="none" w:sz="0" w:space="0" w:color="auto"/>
        <w:left w:val="none" w:sz="0" w:space="0" w:color="auto"/>
        <w:bottom w:val="none" w:sz="0" w:space="0" w:color="auto"/>
        <w:right w:val="none" w:sz="0" w:space="0" w:color="auto"/>
      </w:divBdr>
    </w:div>
    <w:div w:id="435101602">
      <w:bodyDiv w:val="1"/>
      <w:marLeft w:val="0"/>
      <w:marRight w:val="0"/>
      <w:marTop w:val="0"/>
      <w:marBottom w:val="0"/>
      <w:divBdr>
        <w:top w:val="none" w:sz="0" w:space="0" w:color="auto"/>
        <w:left w:val="none" w:sz="0" w:space="0" w:color="auto"/>
        <w:bottom w:val="none" w:sz="0" w:space="0" w:color="auto"/>
        <w:right w:val="none" w:sz="0" w:space="0" w:color="auto"/>
      </w:divBdr>
    </w:div>
    <w:div w:id="438374546">
      <w:bodyDiv w:val="1"/>
      <w:marLeft w:val="0"/>
      <w:marRight w:val="0"/>
      <w:marTop w:val="0"/>
      <w:marBottom w:val="0"/>
      <w:divBdr>
        <w:top w:val="none" w:sz="0" w:space="0" w:color="auto"/>
        <w:left w:val="none" w:sz="0" w:space="0" w:color="auto"/>
        <w:bottom w:val="none" w:sz="0" w:space="0" w:color="auto"/>
        <w:right w:val="none" w:sz="0" w:space="0" w:color="auto"/>
      </w:divBdr>
    </w:div>
    <w:div w:id="439880791">
      <w:bodyDiv w:val="1"/>
      <w:marLeft w:val="0"/>
      <w:marRight w:val="0"/>
      <w:marTop w:val="0"/>
      <w:marBottom w:val="0"/>
      <w:divBdr>
        <w:top w:val="none" w:sz="0" w:space="0" w:color="auto"/>
        <w:left w:val="none" w:sz="0" w:space="0" w:color="auto"/>
        <w:bottom w:val="none" w:sz="0" w:space="0" w:color="auto"/>
        <w:right w:val="none" w:sz="0" w:space="0" w:color="auto"/>
      </w:divBdr>
    </w:div>
    <w:div w:id="440035901">
      <w:bodyDiv w:val="1"/>
      <w:marLeft w:val="0"/>
      <w:marRight w:val="0"/>
      <w:marTop w:val="0"/>
      <w:marBottom w:val="0"/>
      <w:divBdr>
        <w:top w:val="none" w:sz="0" w:space="0" w:color="auto"/>
        <w:left w:val="none" w:sz="0" w:space="0" w:color="auto"/>
        <w:bottom w:val="none" w:sz="0" w:space="0" w:color="auto"/>
        <w:right w:val="none" w:sz="0" w:space="0" w:color="auto"/>
      </w:divBdr>
    </w:div>
    <w:div w:id="440760894">
      <w:bodyDiv w:val="1"/>
      <w:marLeft w:val="0"/>
      <w:marRight w:val="0"/>
      <w:marTop w:val="0"/>
      <w:marBottom w:val="0"/>
      <w:divBdr>
        <w:top w:val="none" w:sz="0" w:space="0" w:color="auto"/>
        <w:left w:val="none" w:sz="0" w:space="0" w:color="auto"/>
        <w:bottom w:val="none" w:sz="0" w:space="0" w:color="auto"/>
        <w:right w:val="none" w:sz="0" w:space="0" w:color="auto"/>
      </w:divBdr>
    </w:div>
    <w:div w:id="442844820">
      <w:bodyDiv w:val="1"/>
      <w:marLeft w:val="0"/>
      <w:marRight w:val="0"/>
      <w:marTop w:val="0"/>
      <w:marBottom w:val="0"/>
      <w:divBdr>
        <w:top w:val="none" w:sz="0" w:space="0" w:color="auto"/>
        <w:left w:val="none" w:sz="0" w:space="0" w:color="auto"/>
        <w:bottom w:val="none" w:sz="0" w:space="0" w:color="auto"/>
        <w:right w:val="none" w:sz="0" w:space="0" w:color="auto"/>
      </w:divBdr>
    </w:div>
    <w:div w:id="450324063">
      <w:bodyDiv w:val="1"/>
      <w:marLeft w:val="0"/>
      <w:marRight w:val="0"/>
      <w:marTop w:val="0"/>
      <w:marBottom w:val="0"/>
      <w:divBdr>
        <w:top w:val="none" w:sz="0" w:space="0" w:color="auto"/>
        <w:left w:val="none" w:sz="0" w:space="0" w:color="auto"/>
        <w:bottom w:val="none" w:sz="0" w:space="0" w:color="auto"/>
        <w:right w:val="none" w:sz="0" w:space="0" w:color="auto"/>
      </w:divBdr>
    </w:div>
    <w:div w:id="452554327">
      <w:bodyDiv w:val="1"/>
      <w:marLeft w:val="0"/>
      <w:marRight w:val="0"/>
      <w:marTop w:val="0"/>
      <w:marBottom w:val="0"/>
      <w:divBdr>
        <w:top w:val="none" w:sz="0" w:space="0" w:color="auto"/>
        <w:left w:val="none" w:sz="0" w:space="0" w:color="auto"/>
        <w:bottom w:val="none" w:sz="0" w:space="0" w:color="auto"/>
        <w:right w:val="none" w:sz="0" w:space="0" w:color="auto"/>
      </w:divBdr>
    </w:div>
    <w:div w:id="453212624">
      <w:bodyDiv w:val="1"/>
      <w:marLeft w:val="0"/>
      <w:marRight w:val="0"/>
      <w:marTop w:val="0"/>
      <w:marBottom w:val="0"/>
      <w:divBdr>
        <w:top w:val="none" w:sz="0" w:space="0" w:color="auto"/>
        <w:left w:val="none" w:sz="0" w:space="0" w:color="auto"/>
        <w:bottom w:val="none" w:sz="0" w:space="0" w:color="auto"/>
        <w:right w:val="none" w:sz="0" w:space="0" w:color="auto"/>
      </w:divBdr>
    </w:div>
    <w:div w:id="453250064">
      <w:bodyDiv w:val="1"/>
      <w:marLeft w:val="0"/>
      <w:marRight w:val="0"/>
      <w:marTop w:val="0"/>
      <w:marBottom w:val="0"/>
      <w:divBdr>
        <w:top w:val="none" w:sz="0" w:space="0" w:color="auto"/>
        <w:left w:val="none" w:sz="0" w:space="0" w:color="auto"/>
        <w:bottom w:val="none" w:sz="0" w:space="0" w:color="auto"/>
        <w:right w:val="none" w:sz="0" w:space="0" w:color="auto"/>
      </w:divBdr>
    </w:div>
    <w:div w:id="456486059">
      <w:bodyDiv w:val="1"/>
      <w:marLeft w:val="0"/>
      <w:marRight w:val="0"/>
      <w:marTop w:val="0"/>
      <w:marBottom w:val="0"/>
      <w:divBdr>
        <w:top w:val="none" w:sz="0" w:space="0" w:color="auto"/>
        <w:left w:val="none" w:sz="0" w:space="0" w:color="auto"/>
        <w:bottom w:val="none" w:sz="0" w:space="0" w:color="auto"/>
        <w:right w:val="none" w:sz="0" w:space="0" w:color="auto"/>
      </w:divBdr>
    </w:div>
    <w:div w:id="459347767">
      <w:bodyDiv w:val="1"/>
      <w:marLeft w:val="0"/>
      <w:marRight w:val="0"/>
      <w:marTop w:val="0"/>
      <w:marBottom w:val="0"/>
      <w:divBdr>
        <w:top w:val="none" w:sz="0" w:space="0" w:color="auto"/>
        <w:left w:val="none" w:sz="0" w:space="0" w:color="auto"/>
        <w:bottom w:val="none" w:sz="0" w:space="0" w:color="auto"/>
        <w:right w:val="none" w:sz="0" w:space="0" w:color="auto"/>
      </w:divBdr>
    </w:div>
    <w:div w:id="460004193">
      <w:bodyDiv w:val="1"/>
      <w:marLeft w:val="0"/>
      <w:marRight w:val="0"/>
      <w:marTop w:val="0"/>
      <w:marBottom w:val="0"/>
      <w:divBdr>
        <w:top w:val="none" w:sz="0" w:space="0" w:color="auto"/>
        <w:left w:val="none" w:sz="0" w:space="0" w:color="auto"/>
        <w:bottom w:val="none" w:sz="0" w:space="0" w:color="auto"/>
        <w:right w:val="none" w:sz="0" w:space="0" w:color="auto"/>
      </w:divBdr>
    </w:div>
    <w:div w:id="460155658">
      <w:bodyDiv w:val="1"/>
      <w:marLeft w:val="0"/>
      <w:marRight w:val="0"/>
      <w:marTop w:val="0"/>
      <w:marBottom w:val="0"/>
      <w:divBdr>
        <w:top w:val="none" w:sz="0" w:space="0" w:color="auto"/>
        <w:left w:val="none" w:sz="0" w:space="0" w:color="auto"/>
        <w:bottom w:val="none" w:sz="0" w:space="0" w:color="auto"/>
        <w:right w:val="none" w:sz="0" w:space="0" w:color="auto"/>
      </w:divBdr>
    </w:div>
    <w:div w:id="462626568">
      <w:bodyDiv w:val="1"/>
      <w:marLeft w:val="0"/>
      <w:marRight w:val="0"/>
      <w:marTop w:val="0"/>
      <w:marBottom w:val="0"/>
      <w:divBdr>
        <w:top w:val="none" w:sz="0" w:space="0" w:color="auto"/>
        <w:left w:val="none" w:sz="0" w:space="0" w:color="auto"/>
        <w:bottom w:val="none" w:sz="0" w:space="0" w:color="auto"/>
        <w:right w:val="none" w:sz="0" w:space="0" w:color="auto"/>
      </w:divBdr>
    </w:div>
    <w:div w:id="462626691">
      <w:bodyDiv w:val="1"/>
      <w:marLeft w:val="0"/>
      <w:marRight w:val="0"/>
      <w:marTop w:val="0"/>
      <w:marBottom w:val="0"/>
      <w:divBdr>
        <w:top w:val="none" w:sz="0" w:space="0" w:color="auto"/>
        <w:left w:val="none" w:sz="0" w:space="0" w:color="auto"/>
        <w:bottom w:val="none" w:sz="0" w:space="0" w:color="auto"/>
        <w:right w:val="none" w:sz="0" w:space="0" w:color="auto"/>
      </w:divBdr>
    </w:div>
    <w:div w:id="463081067">
      <w:bodyDiv w:val="1"/>
      <w:marLeft w:val="0"/>
      <w:marRight w:val="0"/>
      <w:marTop w:val="0"/>
      <w:marBottom w:val="0"/>
      <w:divBdr>
        <w:top w:val="none" w:sz="0" w:space="0" w:color="auto"/>
        <w:left w:val="none" w:sz="0" w:space="0" w:color="auto"/>
        <w:bottom w:val="none" w:sz="0" w:space="0" w:color="auto"/>
        <w:right w:val="none" w:sz="0" w:space="0" w:color="auto"/>
      </w:divBdr>
    </w:div>
    <w:div w:id="464934640">
      <w:bodyDiv w:val="1"/>
      <w:marLeft w:val="0"/>
      <w:marRight w:val="0"/>
      <w:marTop w:val="0"/>
      <w:marBottom w:val="0"/>
      <w:divBdr>
        <w:top w:val="none" w:sz="0" w:space="0" w:color="auto"/>
        <w:left w:val="none" w:sz="0" w:space="0" w:color="auto"/>
        <w:bottom w:val="none" w:sz="0" w:space="0" w:color="auto"/>
        <w:right w:val="none" w:sz="0" w:space="0" w:color="auto"/>
      </w:divBdr>
    </w:div>
    <w:div w:id="476071875">
      <w:bodyDiv w:val="1"/>
      <w:marLeft w:val="0"/>
      <w:marRight w:val="0"/>
      <w:marTop w:val="0"/>
      <w:marBottom w:val="0"/>
      <w:divBdr>
        <w:top w:val="none" w:sz="0" w:space="0" w:color="auto"/>
        <w:left w:val="none" w:sz="0" w:space="0" w:color="auto"/>
        <w:bottom w:val="none" w:sz="0" w:space="0" w:color="auto"/>
        <w:right w:val="none" w:sz="0" w:space="0" w:color="auto"/>
      </w:divBdr>
    </w:div>
    <w:div w:id="476607420">
      <w:bodyDiv w:val="1"/>
      <w:marLeft w:val="0"/>
      <w:marRight w:val="0"/>
      <w:marTop w:val="0"/>
      <w:marBottom w:val="0"/>
      <w:divBdr>
        <w:top w:val="none" w:sz="0" w:space="0" w:color="auto"/>
        <w:left w:val="none" w:sz="0" w:space="0" w:color="auto"/>
        <w:bottom w:val="none" w:sz="0" w:space="0" w:color="auto"/>
        <w:right w:val="none" w:sz="0" w:space="0" w:color="auto"/>
      </w:divBdr>
    </w:div>
    <w:div w:id="477378456">
      <w:bodyDiv w:val="1"/>
      <w:marLeft w:val="0"/>
      <w:marRight w:val="0"/>
      <w:marTop w:val="0"/>
      <w:marBottom w:val="0"/>
      <w:divBdr>
        <w:top w:val="none" w:sz="0" w:space="0" w:color="auto"/>
        <w:left w:val="none" w:sz="0" w:space="0" w:color="auto"/>
        <w:bottom w:val="none" w:sz="0" w:space="0" w:color="auto"/>
        <w:right w:val="none" w:sz="0" w:space="0" w:color="auto"/>
      </w:divBdr>
    </w:div>
    <w:div w:id="477722306">
      <w:bodyDiv w:val="1"/>
      <w:marLeft w:val="0"/>
      <w:marRight w:val="0"/>
      <w:marTop w:val="0"/>
      <w:marBottom w:val="0"/>
      <w:divBdr>
        <w:top w:val="none" w:sz="0" w:space="0" w:color="auto"/>
        <w:left w:val="none" w:sz="0" w:space="0" w:color="auto"/>
        <w:bottom w:val="none" w:sz="0" w:space="0" w:color="auto"/>
        <w:right w:val="none" w:sz="0" w:space="0" w:color="auto"/>
      </w:divBdr>
    </w:div>
    <w:div w:id="483355750">
      <w:bodyDiv w:val="1"/>
      <w:marLeft w:val="0"/>
      <w:marRight w:val="0"/>
      <w:marTop w:val="0"/>
      <w:marBottom w:val="0"/>
      <w:divBdr>
        <w:top w:val="none" w:sz="0" w:space="0" w:color="auto"/>
        <w:left w:val="none" w:sz="0" w:space="0" w:color="auto"/>
        <w:bottom w:val="none" w:sz="0" w:space="0" w:color="auto"/>
        <w:right w:val="none" w:sz="0" w:space="0" w:color="auto"/>
      </w:divBdr>
    </w:div>
    <w:div w:id="485820194">
      <w:bodyDiv w:val="1"/>
      <w:marLeft w:val="0"/>
      <w:marRight w:val="0"/>
      <w:marTop w:val="0"/>
      <w:marBottom w:val="0"/>
      <w:divBdr>
        <w:top w:val="none" w:sz="0" w:space="0" w:color="auto"/>
        <w:left w:val="none" w:sz="0" w:space="0" w:color="auto"/>
        <w:bottom w:val="none" w:sz="0" w:space="0" w:color="auto"/>
        <w:right w:val="none" w:sz="0" w:space="0" w:color="auto"/>
      </w:divBdr>
    </w:div>
    <w:div w:id="486409168">
      <w:bodyDiv w:val="1"/>
      <w:marLeft w:val="0"/>
      <w:marRight w:val="0"/>
      <w:marTop w:val="0"/>
      <w:marBottom w:val="0"/>
      <w:divBdr>
        <w:top w:val="none" w:sz="0" w:space="0" w:color="auto"/>
        <w:left w:val="none" w:sz="0" w:space="0" w:color="auto"/>
        <w:bottom w:val="none" w:sz="0" w:space="0" w:color="auto"/>
        <w:right w:val="none" w:sz="0" w:space="0" w:color="auto"/>
      </w:divBdr>
    </w:div>
    <w:div w:id="487476821">
      <w:bodyDiv w:val="1"/>
      <w:marLeft w:val="0"/>
      <w:marRight w:val="0"/>
      <w:marTop w:val="0"/>
      <w:marBottom w:val="0"/>
      <w:divBdr>
        <w:top w:val="none" w:sz="0" w:space="0" w:color="auto"/>
        <w:left w:val="none" w:sz="0" w:space="0" w:color="auto"/>
        <w:bottom w:val="none" w:sz="0" w:space="0" w:color="auto"/>
        <w:right w:val="none" w:sz="0" w:space="0" w:color="auto"/>
      </w:divBdr>
    </w:div>
    <w:div w:id="489105142">
      <w:bodyDiv w:val="1"/>
      <w:marLeft w:val="0"/>
      <w:marRight w:val="0"/>
      <w:marTop w:val="0"/>
      <w:marBottom w:val="0"/>
      <w:divBdr>
        <w:top w:val="none" w:sz="0" w:space="0" w:color="auto"/>
        <w:left w:val="none" w:sz="0" w:space="0" w:color="auto"/>
        <w:bottom w:val="none" w:sz="0" w:space="0" w:color="auto"/>
        <w:right w:val="none" w:sz="0" w:space="0" w:color="auto"/>
      </w:divBdr>
    </w:div>
    <w:div w:id="489753429">
      <w:bodyDiv w:val="1"/>
      <w:marLeft w:val="0"/>
      <w:marRight w:val="0"/>
      <w:marTop w:val="0"/>
      <w:marBottom w:val="0"/>
      <w:divBdr>
        <w:top w:val="none" w:sz="0" w:space="0" w:color="auto"/>
        <w:left w:val="none" w:sz="0" w:space="0" w:color="auto"/>
        <w:bottom w:val="none" w:sz="0" w:space="0" w:color="auto"/>
        <w:right w:val="none" w:sz="0" w:space="0" w:color="auto"/>
      </w:divBdr>
    </w:div>
    <w:div w:id="490215455">
      <w:bodyDiv w:val="1"/>
      <w:marLeft w:val="0"/>
      <w:marRight w:val="0"/>
      <w:marTop w:val="0"/>
      <w:marBottom w:val="0"/>
      <w:divBdr>
        <w:top w:val="none" w:sz="0" w:space="0" w:color="auto"/>
        <w:left w:val="none" w:sz="0" w:space="0" w:color="auto"/>
        <w:bottom w:val="none" w:sz="0" w:space="0" w:color="auto"/>
        <w:right w:val="none" w:sz="0" w:space="0" w:color="auto"/>
      </w:divBdr>
    </w:div>
    <w:div w:id="492718825">
      <w:bodyDiv w:val="1"/>
      <w:marLeft w:val="0"/>
      <w:marRight w:val="0"/>
      <w:marTop w:val="0"/>
      <w:marBottom w:val="0"/>
      <w:divBdr>
        <w:top w:val="none" w:sz="0" w:space="0" w:color="auto"/>
        <w:left w:val="none" w:sz="0" w:space="0" w:color="auto"/>
        <w:bottom w:val="none" w:sz="0" w:space="0" w:color="auto"/>
        <w:right w:val="none" w:sz="0" w:space="0" w:color="auto"/>
      </w:divBdr>
    </w:div>
    <w:div w:id="499733530">
      <w:bodyDiv w:val="1"/>
      <w:marLeft w:val="0"/>
      <w:marRight w:val="0"/>
      <w:marTop w:val="0"/>
      <w:marBottom w:val="0"/>
      <w:divBdr>
        <w:top w:val="none" w:sz="0" w:space="0" w:color="auto"/>
        <w:left w:val="none" w:sz="0" w:space="0" w:color="auto"/>
        <w:bottom w:val="none" w:sz="0" w:space="0" w:color="auto"/>
        <w:right w:val="none" w:sz="0" w:space="0" w:color="auto"/>
      </w:divBdr>
    </w:div>
    <w:div w:id="500388270">
      <w:bodyDiv w:val="1"/>
      <w:marLeft w:val="0"/>
      <w:marRight w:val="0"/>
      <w:marTop w:val="0"/>
      <w:marBottom w:val="0"/>
      <w:divBdr>
        <w:top w:val="none" w:sz="0" w:space="0" w:color="auto"/>
        <w:left w:val="none" w:sz="0" w:space="0" w:color="auto"/>
        <w:bottom w:val="none" w:sz="0" w:space="0" w:color="auto"/>
        <w:right w:val="none" w:sz="0" w:space="0" w:color="auto"/>
      </w:divBdr>
    </w:div>
    <w:div w:id="502356549">
      <w:bodyDiv w:val="1"/>
      <w:marLeft w:val="0"/>
      <w:marRight w:val="0"/>
      <w:marTop w:val="0"/>
      <w:marBottom w:val="0"/>
      <w:divBdr>
        <w:top w:val="none" w:sz="0" w:space="0" w:color="auto"/>
        <w:left w:val="none" w:sz="0" w:space="0" w:color="auto"/>
        <w:bottom w:val="none" w:sz="0" w:space="0" w:color="auto"/>
        <w:right w:val="none" w:sz="0" w:space="0" w:color="auto"/>
      </w:divBdr>
    </w:div>
    <w:div w:id="507142154">
      <w:bodyDiv w:val="1"/>
      <w:marLeft w:val="0"/>
      <w:marRight w:val="0"/>
      <w:marTop w:val="0"/>
      <w:marBottom w:val="0"/>
      <w:divBdr>
        <w:top w:val="none" w:sz="0" w:space="0" w:color="auto"/>
        <w:left w:val="none" w:sz="0" w:space="0" w:color="auto"/>
        <w:bottom w:val="none" w:sz="0" w:space="0" w:color="auto"/>
        <w:right w:val="none" w:sz="0" w:space="0" w:color="auto"/>
      </w:divBdr>
    </w:div>
    <w:div w:id="510338931">
      <w:bodyDiv w:val="1"/>
      <w:marLeft w:val="0"/>
      <w:marRight w:val="0"/>
      <w:marTop w:val="0"/>
      <w:marBottom w:val="0"/>
      <w:divBdr>
        <w:top w:val="none" w:sz="0" w:space="0" w:color="auto"/>
        <w:left w:val="none" w:sz="0" w:space="0" w:color="auto"/>
        <w:bottom w:val="none" w:sz="0" w:space="0" w:color="auto"/>
        <w:right w:val="none" w:sz="0" w:space="0" w:color="auto"/>
      </w:divBdr>
    </w:div>
    <w:div w:id="512107499">
      <w:bodyDiv w:val="1"/>
      <w:marLeft w:val="0"/>
      <w:marRight w:val="0"/>
      <w:marTop w:val="0"/>
      <w:marBottom w:val="0"/>
      <w:divBdr>
        <w:top w:val="none" w:sz="0" w:space="0" w:color="auto"/>
        <w:left w:val="none" w:sz="0" w:space="0" w:color="auto"/>
        <w:bottom w:val="none" w:sz="0" w:space="0" w:color="auto"/>
        <w:right w:val="none" w:sz="0" w:space="0" w:color="auto"/>
      </w:divBdr>
    </w:div>
    <w:div w:id="513420918">
      <w:bodyDiv w:val="1"/>
      <w:marLeft w:val="0"/>
      <w:marRight w:val="0"/>
      <w:marTop w:val="0"/>
      <w:marBottom w:val="0"/>
      <w:divBdr>
        <w:top w:val="none" w:sz="0" w:space="0" w:color="auto"/>
        <w:left w:val="none" w:sz="0" w:space="0" w:color="auto"/>
        <w:bottom w:val="none" w:sz="0" w:space="0" w:color="auto"/>
        <w:right w:val="none" w:sz="0" w:space="0" w:color="auto"/>
      </w:divBdr>
    </w:div>
    <w:div w:id="518812487">
      <w:bodyDiv w:val="1"/>
      <w:marLeft w:val="0"/>
      <w:marRight w:val="0"/>
      <w:marTop w:val="0"/>
      <w:marBottom w:val="0"/>
      <w:divBdr>
        <w:top w:val="none" w:sz="0" w:space="0" w:color="auto"/>
        <w:left w:val="none" w:sz="0" w:space="0" w:color="auto"/>
        <w:bottom w:val="none" w:sz="0" w:space="0" w:color="auto"/>
        <w:right w:val="none" w:sz="0" w:space="0" w:color="auto"/>
      </w:divBdr>
    </w:div>
    <w:div w:id="519122928">
      <w:bodyDiv w:val="1"/>
      <w:marLeft w:val="0"/>
      <w:marRight w:val="0"/>
      <w:marTop w:val="0"/>
      <w:marBottom w:val="0"/>
      <w:divBdr>
        <w:top w:val="none" w:sz="0" w:space="0" w:color="auto"/>
        <w:left w:val="none" w:sz="0" w:space="0" w:color="auto"/>
        <w:bottom w:val="none" w:sz="0" w:space="0" w:color="auto"/>
        <w:right w:val="none" w:sz="0" w:space="0" w:color="auto"/>
      </w:divBdr>
    </w:div>
    <w:div w:id="520319053">
      <w:bodyDiv w:val="1"/>
      <w:marLeft w:val="0"/>
      <w:marRight w:val="0"/>
      <w:marTop w:val="0"/>
      <w:marBottom w:val="0"/>
      <w:divBdr>
        <w:top w:val="none" w:sz="0" w:space="0" w:color="auto"/>
        <w:left w:val="none" w:sz="0" w:space="0" w:color="auto"/>
        <w:bottom w:val="none" w:sz="0" w:space="0" w:color="auto"/>
        <w:right w:val="none" w:sz="0" w:space="0" w:color="auto"/>
      </w:divBdr>
    </w:div>
    <w:div w:id="520819178">
      <w:bodyDiv w:val="1"/>
      <w:marLeft w:val="0"/>
      <w:marRight w:val="0"/>
      <w:marTop w:val="0"/>
      <w:marBottom w:val="0"/>
      <w:divBdr>
        <w:top w:val="none" w:sz="0" w:space="0" w:color="auto"/>
        <w:left w:val="none" w:sz="0" w:space="0" w:color="auto"/>
        <w:bottom w:val="none" w:sz="0" w:space="0" w:color="auto"/>
        <w:right w:val="none" w:sz="0" w:space="0" w:color="auto"/>
      </w:divBdr>
    </w:div>
    <w:div w:id="522865159">
      <w:bodyDiv w:val="1"/>
      <w:marLeft w:val="0"/>
      <w:marRight w:val="0"/>
      <w:marTop w:val="0"/>
      <w:marBottom w:val="0"/>
      <w:divBdr>
        <w:top w:val="none" w:sz="0" w:space="0" w:color="auto"/>
        <w:left w:val="none" w:sz="0" w:space="0" w:color="auto"/>
        <w:bottom w:val="none" w:sz="0" w:space="0" w:color="auto"/>
        <w:right w:val="none" w:sz="0" w:space="0" w:color="auto"/>
      </w:divBdr>
    </w:div>
    <w:div w:id="523328006">
      <w:bodyDiv w:val="1"/>
      <w:marLeft w:val="0"/>
      <w:marRight w:val="0"/>
      <w:marTop w:val="0"/>
      <w:marBottom w:val="0"/>
      <w:divBdr>
        <w:top w:val="none" w:sz="0" w:space="0" w:color="auto"/>
        <w:left w:val="none" w:sz="0" w:space="0" w:color="auto"/>
        <w:bottom w:val="none" w:sz="0" w:space="0" w:color="auto"/>
        <w:right w:val="none" w:sz="0" w:space="0" w:color="auto"/>
      </w:divBdr>
    </w:div>
    <w:div w:id="526483101">
      <w:bodyDiv w:val="1"/>
      <w:marLeft w:val="0"/>
      <w:marRight w:val="0"/>
      <w:marTop w:val="0"/>
      <w:marBottom w:val="0"/>
      <w:divBdr>
        <w:top w:val="none" w:sz="0" w:space="0" w:color="auto"/>
        <w:left w:val="none" w:sz="0" w:space="0" w:color="auto"/>
        <w:bottom w:val="none" w:sz="0" w:space="0" w:color="auto"/>
        <w:right w:val="none" w:sz="0" w:space="0" w:color="auto"/>
      </w:divBdr>
    </w:div>
    <w:div w:id="532768227">
      <w:bodyDiv w:val="1"/>
      <w:marLeft w:val="0"/>
      <w:marRight w:val="0"/>
      <w:marTop w:val="0"/>
      <w:marBottom w:val="0"/>
      <w:divBdr>
        <w:top w:val="none" w:sz="0" w:space="0" w:color="auto"/>
        <w:left w:val="none" w:sz="0" w:space="0" w:color="auto"/>
        <w:bottom w:val="none" w:sz="0" w:space="0" w:color="auto"/>
        <w:right w:val="none" w:sz="0" w:space="0" w:color="auto"/>
      </w:divBdr>
    </w:div>
    <w:div w:id="534076617">
      <w:bodyDiv w:val="1"/>
      <w:marLeft w:val="0"/>
      <w:marRight w:val="0"/>
      <w:marTop w:val="0"/>
      <w:marBottom w:val="0"/>
      <w:divBdr>
        <w:top w:val="none" w:sz="0" w:space="0" w:color="auto"/>
        <w:left w:val="none" w:sz="0" w:space="0" w:color="auto"/>
        <w:bottom w:val="none" w:sz="0" w:space="0" w:color="auto"/>
        <w:right w:val="none" w:sz="0" w:space="0" w:color="auto"/>
      </w:divBdr>
    </w:div>
    <w:div w:id="535627889">
      <w:bodyDiv w:val="1"/>
      <w:marLeft w:val="0"/>
      <w:marRight w:val="0"/>
      <w:marTop w:val="0"/>
      <w:marBottom w:val="0"/>
      <w:divBdr>
        <w:top w:val="none" w:sz="0" w:space="0" w:color="auto"/>
        <w:left w:val="none" w:sz="0" w:space="0" w:color="auto"/>
        <w:bottom w:val="none" w:sz="0" w:space="0" w:color="auto"/>
        <w:right w:val="none" w:sz="0" w:space="0" w:color="auto"/>
      </w:divBdr>
    </w:div>
    <w:div w:id="538081468">
      <w:bodyDiv w:val="1"/>
      <w:marLeft w:val="0"/>
      <w:marRight w:val="0"/>
      <w:marTop w:val="0"/>
      <w:marBottom w:val="0"/>
      <w:divBdr>
        <w:top w:val="none" w:sz="0" w:space="0" w:color="auto"/>
        <w:left w:val="none" w:sz="0" w:space="0" w:color="auto"/>
        <w:bottom w:val="none" w:sz="0" w:space="0" w:color="auto"/>
        <w:right w:val="none" w:sz="0" w:space="0" w:color="auto"/>
      </w:divBdr>
    </w:div>
    <w:div w:id="548493625">
      <w:bodyDiv w:val="1"/>
      <w:marLeft w:val="0"/>
      <w:marRight w:val="0"/>
      <w:marTop w:val="0"/>
      <w:marBottom w:val="0"/>
      <w:divBdr>
        <w:top w:val="none" w:sz="0" w:space="0" w:color="auto"/>
        <w:left w:val="none" w:sz="0" w:space="0" w:color="auto"/>
        <w:bottom w:val="none" w:sz="0" w:space="0" w:color="auto"/>
        <w:right w:val="none" w:sz="0" w:space="0" w:color="auto"/>
      </w:divBdr>
    </w:div>
    <w:div w:id="549656007">
      <w:bodyDiv w:val="1"/>
      <w:marLeft w:val="0"/>
      <w:marRight w:val="0"/>
      <w:marTop w:val="0"/>
      <w:marBottom w:val="0"/>
      <w:divBdr>
        <w:top w:val="none" w:sz="0" w:space="0" w:color="auto"/>
        <w:left w:val="none" w:sz="0" w:space="0" w:color="auto"/>
        <w:bottom w:val="none" w:sz="0" w:space="0" w:color="auto"/>
        <w:right w:val="none" w:sz="0" w:space="0" w:color="auto"/>
      </w:divBdr>
    </w:div>
    <w:div w:id="552035217">
      <w:bodyDiv w:val="1"/>
      <w:marLeft w:val="0"/>
      <w:marRight w:val="0"/>
      <w:marTop w:val="0"/>
      <w:marBottom w:val="0"/>
      <w:divBdr>
        <w:top w:val="none" w:sz="0" w:space="0" w:color="auto"/>
        <w:left w:val="none" w:sz="0" w:space="0" w:color="auto"/>
        <w:bottom w:val="none" w:sz="0" w:space="0" w:color="auto"/>
        <w:right w:val="none" w:sz="0" w:space="0" w:color="auto"/>
      </w:divBdr>
    </w:div>
    <w:div w:id="552932006">
      <w:bodyDiv w:val="1"/>
      <w:marLeft w:val="0"/>
      <w:marRight w:val="0"/>
      <w:marTop w:val="0"/>
      <w:marBottom w:val="0"/>
      <w:divBdr>
        <w:top w:val="none" w:sz="0" w:space="0" w:color="auto"/>
        <w:left w:val="none" w:sz="0" w:space="0" w:color="auto"/>
        <w:bottom w:val="none" w:sz="0" w:space="0" w:color="auto"/>
        <w:right w:val="none" w:sz="0" w:space="0" w:color="auto"/>
      </w:divBdr>
    </w:div>
    <w:div w:id="555438990">
      <w:bodyDiv w:val="1"/>
      <w:marLeft w:val="0"/>
      <w:marRight w:val="0"/>
      <w:marTop w:val="0"/>
      <w:marBottom w:val="0"/>
      <w:divBdr>
        <w:top w:val="none" w:sz="0" w:space="0" w:color="auto"/>
        <w:left w:val="none" w:sz="0" w:space="0" w:color="auto"/>
        <w:bottom w:val="none" w:sz="0" w:space="0" w:color="auto"/>
        <w:right w:val="none" w:sz="0" w:space="0" w:color="auto"/>
      </w:divBdr>
    </w:div>
    <w:div w:id="557015117">
      <w:bodyDiv w:val="1"/>
      <w:marLeft w:val="0"/>
      <w:marRight w:val="0"/>
      <w:marTop w:val="0"/>
      <w:marBottom w:val="0"/>
      <w:divBdr>
        <w:top w:val="none" w:sz="0" w:space="0" w:color="auto"/>
        <w:left w:val="none" w:sz="0" w:space="0" w:color="auto"/>
        <w:bottom w:val="none" w:sz="0" w:space="0" w:color="auto"/>
        <w:right w:val="none" w:sz="0" w:space="0" w:color="auto"/>
      </w:divBdr>
    </w:div>
    <w:div w:id="561910158">
      <w:bodyDiv w:val="1"/>
      <w:marLeft w:val="0"/>
      <w:marRight w:val="0"/>
      <w:marTop w:val="0"/>
      <w:marBottom w:val="0"/>
      <w:divBdr>
        <w:top w:val="none" w:sz="0" w:space="0" w:color="auto"/>
        <w:left w:val="none" w:sz="0" w:space="0" w:color="auto"/>
        <w:bottom w:val="none" w:sz="0" w:space="0" w:color="auto"/>
        <w:right w:val="none" w:sz="0" w:space="0" w:color="auto"/>
      </w:divBdr>
    </w:div>
    <w:div w:id="564726868">
      <w:bodyDiv w:val="1"/>
      <w:marLeft w:val="0"/>
      <w:marRight w:val="0"/>
      <w:marTop w:val="0"/>
      <w:marBottom w:val="0"/>
      <w:divBdr>
        <w:top w:val="none" w:sz="0" w:space="0" w:color="auto"/>
        <w:left w:val="none" w:sz="0" w:space="0" w:color="auto"/>
        <w:bottom w:val="none" w:sz="0" w:space="0" w:color="auto"/>
        <w:right w:val="none" w:sz="0" w:space="0" w:color="auto"/>
      </w:divBdr>
    </w:div>
    <w:div w:id="573664873">
      <w:bodyDiv w:val="1"/>
      <w:marLeft w:val="0"/>
      <w:marRight w:val="0"/>
      <w:marTop w:val="0"/>
      <w:marBottom w:val="0"/>
      <w:divBdr>
        <w:top w:val="none" w:sz="0" w:space="0" w:color="auto"/>
        <w:left w:val="none" w:sz="0" w:space="0" w:color="auto"/>
        <w:bottom w:val="none" w:sz="0" w:space="0" w:color="auto"/>
        <w:right w:val="none" w:sz="0" w:space="0" w:color="auto"/>
      </w:divBdr>
    </w:div>
    <w:div w:id="577787131">
      <w:bodyDiv w:val="1"/>
      <w:marLeft w:val="0"/>
      <w:marRight w:val="0"/>
      <w:marTop w:val="0"/>
      <w:marBottom w:val="0"/>
      <w:divBdr>
        <w:top w:val="none" w:sz="0" w:space="0" w:color="auto"/>
        <w:left w:val="none" w:sz="0" w:space="0" w:color="auto"/>
        <w:bottom w:val="none" w:sz="0" w:space="0" w:color="auto"/>
        <w:right w:val="none" w:sz="0" w:space="0" w:color="auto"/>
      </w:divBdr>
    </w:div>
    <w:div w:id="578170908">
      <w:bodyDiv w:val="1"/>
      <w:marLeft w:val="0"/>
      <w:marRight w:val="0"/>
      <w:marTop w:val="0"/>
      <w:marBottom w:val="0"/>
      <w:divBdr>
        <w:top w:val="none" w:sz="0" w:space="0" w:color="auto"/>
        <w:left w:val="none" w:sz="0" w:space="0" w:color="auto"/>
        <w:bottom w:val="none" w:sz="0" w:space="0" w:color="auto"/>
        <w:right w:val="none" w:sz="0" w:space="0" w:color="auto"/>
      </w:divBdr>
    </w:div>
    <w:div w:id="579219286">
      <w:bodyDiv w:val="1"/>
      <w:marLeft w:val="0"/>
      <w:marRight w:val="0"/>
      <w:marTop w:val="0"/>
      <w:marBottom w:val="0"/>
      <w:divBdr>
        <w:top w:val="none" w:sz="0" w:space="0" w:color="auto"/>
        <w:left w:val="none" w:sz="0" w:space="0" w:color="auto"/>
        <w:bottom w:val="none" w:sz="0" w:space="0" w:color="auto"/>
        <w:right w:val="none" w:sz="0" w:space="0" w:color="auto"/>
      </w:divBdr>
    </w:div>
    <w:div w:id="583497291">
      <w:bodyDiv w:val="1"/>
      <w:marLeft w:val="0"/>
      <w:marRight w:val="0"/>
      <w:marTop w:val="0"/>
      <w:marBottom w:val="0"/>
      <w:divBdr>
        <w:top w:val="none" w:sz="0" w:space="0" w:color="auto"/>
        <w:left w:val="none" w:sz="0" w:space="0" w:color="auto"/>
        <w:bottom w:val="none" w:sz="0" w:space="0" w:color="auto"/>
        <w:right w:val="none" w:sz="0" w:space="0" w:color="auto"/>
      </w:divBdr>
    </w:div>
    <w:div w:id="585192172">
      <w:bodyDiv w:val="1"/>
      <w:marLeft w:val="0"/>
      <w:marRight w:val="0"/>
      <w:marTop w:val="0"/>
      <w:marBottom w:val="0"/>
      <w:divBdr>
        <w:top w:val="none" w:sz="0" w:space="0" w:color="auto"/>
        <w:left w:val="none" w:sz="0" w:space="0" w:color="auto"/>
        <w:bottom w:val="none" w:sz="0" w:space="0" w:color="auto"/>
        <w:right w:val="none" w:sz="0" w:space="0" w:color="auto"/>
      </w:divBdr>
    </w:div>
    <w:div w:id="590165207">
      <w:bodyDiv w:val="1"/>
      <w:marLeft w:val="0"/>
      <w:marRight w:val="0"/>
      <w:marTop w:val="0"/>
      <w:marBottom w:val="0"/>
      <w:divBdr>
        <w:top w:val="none" w:sz="0" w:space="0" w:color="auto"/>
        <w:left w:val="none" w:sz="0" w:space="0" w:color="auto"/>
        <w:bottom w:val="none" w:sz="0" w:space="0" w:color="auto"/>
        <w:right w:val="none" w:sz="0" w:space="0" w:color="auto"/>
      </w:divBdr>
    </w:div>
    <w:div w:id="590237198">
      <w:bodyDiv w:val="1"/>
      <w:marLeft w:val="0"/>
      <w:marRight w:val="0"/>
      <w:marTop w:val="0"/>
      <w:marBottom w:val="0"/>
      <w:divBdr>
        <w:top w:val="none" w:sz="0" w:space="0" w:color="auto"/>
        <w:left w:val="none" w:sz="0" w:space="0" w:color="auto"/>
        <w:bottom w:val="none" w:sz="0" w:space="0" w:color="auto"/>
        <w:right w:val="none" w:sz="0" w:space="0" w:color="auto"/>
      </w:divBdr>
    </w:div>
    <w:div w:id="590897237">
      <w:bodyDiv w:val="1"/>
      <w:marLeft w:val="0"/>
      <w:marRight w:val="0"/>
      <w:marTop w:val="0"/>
      <w:marBottom w:val="0"/>
      <w:divBdr>
        <w:top w:val="none" w:sz="0" w:space="0" w:color="auto"/>
        <w:left w:val="none" w:sz="0" w:space="0" w:color="auto"/>
        <w:bottom w:val="none" w:sz="0" w:space="0" w:color="auto"/>
        <w:right w:val="none" w:sz="0" w:space="0" w:color="auto"/>
      </w:divBdr>
    </w:div>
    <w:div w:id="591010633">
      <w:bodyDiv w:val="1"/>
      <w:marLeft w:val="0"/>
      <w:marRight w:val="0"/>
      <w:marTop w:val="0"/>
      <w:marBottom w:val="0"/>
      <w:divBdr>
        <w:top w:val="none" w:sz="0" w:space="0" w:color="auto"/>
        <w:left w:val="none" w:sz="0" w:space="0" w:color="auto"/>
        <w:bottom w:val="none" w:sz="0" w:space="0" w:color="auto"/>
        <w:right w:val="none" w:sz="0" w:space="0" w:color="auto"/>
      </w:divBdr>
    </w:div>
    <w:div w:id="591014963">
      <w:bodyDiv w:val="1"/>
      <w:marLeft w:val="0"/>
      <w:marRight w:val="0"/>
      <w:marTop w:val="0"/>
      <w:marBottom w:val="0"/>
      <w:divBdr>
        <w:top w:val="none" w:sz="0" w:space="0" w:color="auto"/>
        <w:left w:val="none" w:sz="0" w:space="0" w:color="auto"/>
        <w:bottom w:val="none" w:sz="0" w:space="0" w:color="auto"/>
        <w:right w:val="none" w:sz="0" w:space="0" w:color="auto"/>
      </w:divBdr>
    </w:div>
    <w:div w:id="593394004">
      <w:bodyDiv w:val="1"/>
      <w:marLeft w:val="0"/>
      <w:marRight w:val="0"/>
      <w:marTop w:val="0"/>
      <w:marBottom w:val="0"/>
      <w:divBdr>
        <w:top w:val="none" w:sz="0" w:space="0" w:color="auto"/>
        <w:left w:val="none" w:sz="0" w:space="0" w:color="auto"/>
        <w:bottom w:val="none" w:sz="0" w:space="0" w:color="auto"/>
        <w:right w:val="none" w:sz="0" w:space="0" w:color="auto"/>
      </w:divBdr>
    </w:div>
    <w:div w:id="601646347">
      <w:bodyDiv w:val="1"/>
      <w:marLeft w:val="0"/>
      <w:marRight w:val="0"/>
      <w:marTop w:val="0"/>
      <w:marBottom w:val="0"/>
      <w:divBdr>
        <w:top w:val="none" w:sz="0" w:space="0" w:color="auto"/>
        <w:left w:val="none" w:sz="0" w:space="0" w:color="auto"/>
        <w:bottom w:val="none" w:sz="0" w:space="0" w:color="auto"/>
        <w:right w:val="none" w:sz="0" w:space="0" w:color="auto"/>
      </w:divBdr>
    </w:div>
    <w:div w:id="602569178">
      <w:bodyDiv w:val="1"/>
      <w:marLeft w:val="0"/>
      <w:marRight w:val="0"/>
      <w:marTop w:val="0"/>
      <w:marBottom w:val="0"/>
      <w:divBdr>
        <w:top w:val="none" w:sz="0" w:space="0" w:color="auto"/>
        <w:left w:val="none" w:sz="0" w:space="0" w:color="auto"/>
        <w:bottom w:val="none" w:sz="0" w:space="0" w:color="auto"/>
        <w:right w:val="none" w:sz="0" w:space="0" w:color="auto"/>
      </w:divBdr>
    </w:div>
    <w:div w:id="602766299">
      <w:bodyDiv w:val="1"/>
      <w:marLeft w:val="0"/>
      <w:marRight w:val="0"/>
      <w:marTop w:val="0"/>
      <w:marBottom w:val="0"/>
      <w:divBdr>
        <w:top w:val="none" w:sz="0" w:space="0" w:color="auto"/>
        <w:left w:val="none" w:sz="0" w:space="0" w:color="auto"/>
        <w:bottom w:val="none" w:sz="0" w:space="0" w:color="auto"/>
        <w:right w:val="none" w:sz="0" w:space="0" w:color="auto"/>
      </w:divBdr>
    </w:div>
    <w:div w:id="604847713">
      <w:bodyDiv w:val="1"/>
      <w:marLeft w:val="0"/>
      <w:marRight w:val="0"/>
      <w:marTop w:val="0"/>
      <w:marBottom w:val="0"/>
      <w:divBdr>
        <w:top w:val="none" w:sz="0" w:space="0" w:color="auto"/>
        <w:left w:val="none" w:sz="0" w:space="0" w:color="auto"/>
        <w:bottom w:val="none" w:sz="0" w:space="0" w:color="auto"/>
        <w:right w:val="none" w:sz="0" w:space="0" w:color="auto"/>
      </w:divBdr>
    </w:div>
    <w:div w:id="605190429">
      <w:bodyDiv w:val="1"/>
      <w:marLeft w:val="0"/>
      <w:marRight w:val="0"/>
      <w:marTop w:val="0"/>
      <w:marBottom w:val="0"/>
      <w:divBdr>
        <w:top w:val="none" w:sz="0" w:space="0" w:color="auto"/>
        <w:left w:val="none" w:sz="0" w:space="0" w:color="auto"/>
        <w:bottom w:val="none" w:sz="0" w:space="0" w:color="auto"/>
        <w:right w:val="none" w:sz="0" w:space="0" w:color="auto"/>
      </w:divBdr>
    </w:div>
    <w:div w:id="609820966">
      <w:bodyDiv w:val="1"/>
      <w:marLeft w:val="0"/>
      <w:marRight w:val="0"/>
      <w:marTop w:val="0"/>
      <w:marBottom w:val="0"/>
      <w:divBdr>
        <w:top w:val="none" w:sz="0" w:space="0" w:color="auto"/>
        <w:left w:val="none" w:sz="0" w:space="0" w:color="auto"/>
        <w:bottom w:val="none" w:sz="0" w:space="0" w:color="auto"/>
        <w:right w:val="none" w:sz="0" w:space="0" w:color="auto"/>
      </w:divBdr>
    </w:div>
    <w:div w:id="609971785">
      <w:bodyDiv w:val="1"/>
      <w:marLeft w:val="0"/>
      <w:marRight w:val="0"/>
      <w:marTop w:val="0"/>
      <w:marBottom w:val="0"/>
      <w:divBdr>
        <w:top w:val="none" w:sz="0" w:space="0" w:color="auto"/>
        <w:left w:val="none" w:sz="0" w:space="0" w:color="auto"/>
        <w:bottom w:val="none" w:sz="0" w:space="0" w:color="auto"/>
        <w:right w:val="none" w:sz="0" w:space="0" w:color="auto"/>
      </w:divBdr>
    </w:div>
    <w:div w:id="613826088">
      <w:bodyDiv w:val="1"/>
      <w:marLeft w:val="0"/>
      <w:marRight w:val="0"/>
      <w:marTop w:val="0"/>
      <w:marBottom w:val="0"/>
      <w:divBdr>
        <w:top w:val="none" w:sz="0" w:space="0" w:color="auto"/>
        <w:left w:val="none" w:sz="0" w:space="0" w:color="auto"/>
        <w:bottom w:val="none" w:sz="0" w:space="0" w:color="auto"/>
        <w:right w:val="none" w:sz="0" w:space="0" w:color="auto"/>
      </w:divBdr>
    </w:div>
    <w:div w:id="615714348">
      <w:bodyDiv w:val="1"/>
      <w:marLeft w:val="0"/>
      <w:marRight w:val="0"/>
      <w:marTop w:val="0"/>
      <w:marBottom w:val="0"/>
      <w:divBdr>
        <w:top w:val="none" w:sz="0" w:space="0" w:color="auto"/>
        <w:left w:val="none" w:sz="0" w:space="0" w:color="auto"/>
        <w:bottom w:val="none" w:sz="0" w:space="0" w:color="auto"/>
        <w:right w:val="none" w:sz="0" w:space="0" w:color="auto"/>
      </w:divBdr>
    </w:div>
    <w:div w:id="618877087">
      <w:bodyDiv w:val="1"/>
      <w:marLeft w:val="0"/>
      <w:marRight w:val="0"/>
      <w:marTop w:val="0"/>
      <w:marBottom w:val="0"/>
      <w:divBdr>
        <w:top w:val="none" w:sz="0" w:space="0" w:color="auto"/>
        <w:left w:val="none" w:sz="0" w:space="0" w:color="auto"/>
        <w:bottom w:val="none" w:sz="0" w:space="0" w:color="auto"/>
        <w:right w:val="none" w:sz="0" w:space="0" w:color="auto"/>
      </w:divBdr>
    </w:div>
    <w:div w:id="619603420">
      <w:bodyDiv w:val="1"/>
      <w:marLeft w:val="0"/>
      <w:marRight w:val="0"/>
      <w:marTop w:val="0"/>
      <w:marBottom w:val="0"/>
      <w:divBdr>
        <w:top w:val="none" w:sz="0" w:space="0" w:color="auto"/>
        <w:left w:val="none" w:sz="0" w:space="0" w:color="auto"/>
        <w:bottom w:val="none" w:sz="0" w:space="0" w:color="auto"/>
        <w:right w:val="none" w:sz="0" w:space="0" w:color="auto"/>
      </w:divBdr>
    </w:div>
    <w:div w:id="620263323">
      <w:bodyDiv w:val="1"/>
      <w:marLeft w:val="0"/>
      <w:marRight w:val="0"/>
      <w:marTop w:val="0"/>
      <w:marBottom w:val="0"/>
      <w:divBdr>
        <w:top w:val="none" w:sz="0" w:space="0" w:color="auto"/>
        <w:left w:val="none" w:sz="0" w:space="0" w:color="auto"/>
        <w:bottom w:val="none" w:sz="0" w:space="0" w:color="auto"/>
        <w:right w:val="none" w:sz="0" w:space="0" w:color="auto"/>
      </w:divBdr>
    </w:div>
    <w:div w:id="623193660">
      <w:bodyDiv w:val="1"/>
      <w:marLeft w:val="0"/>
      <w:marRight w:val="0"/>
      <w:marTop w:val="0"/>
      <w:marBottom w:val="0"/>
      <w:divBdr>
        <w:top w:val="none" w:sz="0" w:space="0" w:color="auto"/>
        <w:left w:val="none" w:sz="0" w:space="0" w:color="auto"/>
        <w:bottom w:val="none" w:sz="0" w:space="0" w:color="auto"/>
        <w:right w:val="none" w:sz="0" w:space="0" w:color="auto"/>
      </w:divBdr>
    </w:div>
    <w:div w:id="623384653">
      <w:bodyDiv w:val="1"/>
      <w:marLeft w:val="0"/>
      <w:marRight w:val="0"/>
      <w:marTop w:val="0"/>
      <w:marBottom w:val="0"/>
      <w:divBdr>
        <w:top w:val="none" w:sz="0" w:space="0" w:color="auto"/>
        <w:left w:val="none" w:sz="0" w:space="0" w:color="auto"/>
        <w:bottom w:val="none" w:sz="0" w:space="0" w:color="auto"/>
        <w:right w:val="none" w:sz="0" w:space="0" w:color="auto"/>
      </w:divBdr>
    </w:div>
    <w:div w:id="632710890">
      <w:bodyDiv w:val="1"/>
      <w:marLeft w:val="0"/>
      <w:marRight w:val="0"/>
      <w:marTop w:val="0"/>
      <w:marBottom w:val="0"/>
      <w:divBdr>
        <w:top w:val="none" w:sz="0" w:space="0" w:color="auto"/>
        <w:left w:val="none" w:sz="0" w:space="0" w:color="auto"/>
        <w:bottom w:val="none" w:sz="0" w:space="0" w:color="auto"/>
        <w:right w:val="none" w:sz="0" w:space="0" w:color="auto"/>
      </w:divBdr>
    </w:div>
    <w:div w:id="635989738">
      <w:bodyDiv w:val="1"/>
      <w:marLeft w:val="0"/>
      <w:marRight w:val="0"/>
      <w:marTop w:val="0"/>
      <w:marBottom w:val="0"/>
      <w:divBdr>
        <w:top w:val="none" w:sz="0" w:space="0" w:color="auto"/>
        <w:left w:val="none" w:sz="0" w:space="0" w:color="auto"/>
        <w:bottom w:val="none" w:sz="0" w:space="0" w:color="auto"/>
        <w:right w:val="none" w:sz="0" w:space="0" w:color="auto"/>
      </w:divBdr>
    </w:div>
    <w:div w:id="636108437">
      <w:bodyDiv w:val="1"/>
      <w:marLeft w:val="0"/>
      <w:marRight w:val="0"/>
      <w:marTop w:val="0"/>
      <w:marBottom w:val="0"/>
      <w:divBdr>
        <w:top w:val="none" w:sz="0" w:space="0" w:color="auto"/>
        <w:left w:val="none" w:sz="0" w:space="0" w:color="auto"/>
        <w:bottom w:val="none" w:sz="0" w:space="0" w:color="auto"/>
        <w:right w:val="none" w:sz="0" w:space="0" w:color="auto"/>
      </w:divBdr>
    </w:div>
    <w:div w:id="640158146">
      <w:bodyDiv w:val="1"/>
      <w:marLeft w:val="0"/>
      <w:marRight w:val="0"/>
      <w:marTop w:val="0"/>
      <w:marBottom w:val="0"/>
      <w:divBdr>
        <w:top w:val="none" w:sz="0" w:space="0" w:color="auto"/>
        <w:left w:val="none" w:sz="0" w:space="0" w:color="auto"/>
        <w:bottom w:val="none" w:sz="0" w:space="0" w:color="auto"/>
        <w:right w:val="none" w:sz="0" w:space="0" w:color="auto"/>
      </w:divBdr>
    </w:div>
    <w:div w:id="640887673">
      <w:bodyDiv w:val="1"/>
      <w:marLeft w:val="0"/>
      <w:marRight w:val="0"/>
      <w:marTop w:val="0"/>
      <w:marBottom w:val="0"/>
      <w:divBdr>
        <w:top w:val="none" w:sz="0" w:space="0" w:color="auto"/>
        <w:left w:val="none" w:sz="0" w:space="0" w:color="auto"/>
        <w:bottom w:val="none" w:sz="0" w:space="0" w:color="auto"/>
        <w:right w:val="none" w:sz="0" w:space="0" w:color="auto"/>
      </w:divBdr>
    </w:div>
    <w:div w:id="645545641">
      <w:bodyDiv w:val="1"/>
      <w:marLeft w:val="0"/>
      <w:marRight w:val="0"/>
      <w:marTop w:val="0"/>
      <w:marBottom w:val="0"/>
      <w:divBdr>
        <w:top w:val="none" w:sz="0" w:space="0" w:color="auto"/>
        <w:left w:val="none" w:sz="0" w:space="0" w:color="auto"/>
        <w:bottom w:val="none" w:sz="0" w:space="0" w:color="auto"/>
        <w:right w:val="none" w:sz="0" w:space="0" w:color="auto"/>
      </w:divBdr>
    </w:div>
    <w:div w:id="645549928">
      <w:bodyDiv w:val="1"/>
      <w:marLeft w:val="0"/>
      <w:marRight w:val="0"/>
      <w:marTop w:val="0"/>
      <w:marBottom w:val="0"/>
      <w:divBdr>
        <w:top w:val="none" w:sz="0" w:space="0" w:color="auto"/>
        <w:left w:val="none" w:sz="0" w:space="0" w:color="auto"/>
        <w:bottom w:val="none" w:sz="0" w:space="0" w:color="auto"/>
        <w:right w:val="none" w:sz="0" w:space="0" w:color="auto"/>
      </w:divBdr>
    </w:div>
    <w:div w:id="647787039">
      <w:bodyDiv w:val="1"/>
      <w:marLeft w:val="0"/>
      <w:marRight w:val="0"/>
      <w:marTop w:val="0"/>
      <w:marBottom w:val="0"/>
      <w:divBdr>
        <w:top w:val="none" w:sz="0" w:space="0" w:color="auto"/>
        <w:left w:val="none" w:sz="0" w:space="0" w:color="auto"/>
        <w:bottom w:val="none" w:sz="0" w:space="0" w:color="auto"/>
        <w:right w:val="none" w:sz="0" w:space="0" w:color="auto"/>
      </w:divBdr>
    </w:div>
    <w:div w:id="650839389">
      <w:bodyDiv w:val="1"/>
      <w:marLeft w:val="0"/>
      <w:marRight w:val="0"/>
      <w:marTop w:val="0"/>
      <w:marBottom w:val="0"/>
      <w:divBdr>
        <w:top w:val="none" w:sz="0" w:space="0" w:color="auto"/>
        <w:left w:val="none" w:sz="0" w:space="0" w:color="auto"/>
        <w:bottom w:val="none" w:sz="0" w:space="0" w:color="auto"/>
        <w:right w:val="none" w:sz="0" w:space="0" w:color="auto"/>
      </w:divBdr>
    </w:div>
    <w:div w:id="650984156">
      <w:bodyDiv w:val="1"/>
      <w:marLeft w:val="0"/>
      <w:marRight w:val="0"/>
      <w:marTop w:val="0"/>
      <w:marBottom w:val="0"/>
      <w:divBdr>
        <w:top w:val="none" w:sz="0" w:space="0" w:color="auto"/>
        <w:left w:val="none" w:sz="0" w:space="0" w:color="auto"/>
        <w:bottom w:val="none" w:sz="0" w:space="0" w:color="auto"/>
        <w:right w:val="none" w:sz="0" w:space="0" w:color="auto"/>
      </w:divBdr>
    </w:div>
    <w:div w:id="659965119">
      <w:bodyDiv w:val="1"/>
      <w:marLeft w:val="0"/>
      <w:marRight w:val="0"/>
      <w:marTop w:val="0"/>
      <w:marBottom w:val="0"/>
      <w:divBdr>
        <w:top w:val="none" w:sz="0" w:space="0" w:color="auto"/>
        <w:left w:val="none" w:sz="0" w:space="0" w:color="auto"/>
        <w:bottom w:val="none" w:sz="0" w:space="0" w:color="auto"/>
        <w:right w:val="none" w:sz="0" w:space="0" w:color="auto"/>
      </w:divBdr>
    </w:div>
    <w:div w:id="661084782">
      <w:bodyDiv w:val="1"/>
      <w:marLeft w:val="0"/>
      <w:marRight w:val="0"/>
      <w:marTop w:val="0"/>
      <w:marBottom w:val="0"/>
      <w:divBdr>
        <w:top w:val="none" w:sz="0" w:space="0" w:color="auto"/>
        <w:left w:val="none" w:sz="0" w:space="0" w:color="auto"/>
        <w:bottom w:val="none" w:sz="0" w:space="0" w:color="auto"/>
        <w:right w:val="none" w:sz="0" w:space="0" w:color="auto"/>
      </w:divBdr>
    </w:div>
    <w:div w:id="662009610">
      <w:bodyDiv w:val="1"/>
      <w:marLeft w:val="0"/>
      <w:marRight w:val="0"/>
      <w:marTop w:val="0"/>
      <w:marBottom w:val="0"/>
      <w:divBdr>
        <w:top w:val="none" w:sz="0" w:space="0" w:color="auto"/>
        <w:left w:val="none" w:sz="0" w:space="0" w:color="auto"/>
        <w:bottom w:val="none" w:sz="0" w:space="0" w:color="auto"/>
        <w:right w:val="none" w:sz="0" w:space="0" w:color="auto"/>
      </w:divBdr>
    </w:div>
    <w:div w:id="662507275">
      <w:bodyDiv w:val="1"/>
      <w:marLeft w:val="0"/>
      <w:marRight w:val="0"/>
      <w:marTop w:val="0"/>
      <w:marBottom w:val="0"/>
      <w:divBdr>
        <w:top w:val="none" w:sz="0" w:space="0" w:color="auto"/>
        <w:left w:val="none" w:sz="0" w:space="0" w:color="auto"/>
        <w:bottom w:val="none" w:sz="0" w:space="0" w:color="auto"/>
        <w:right w:val="none" w:sz="0" w:space="0" w:color="auto"/>
      </w:divBdr>
    </w:div>
    <w:div w:id="665788568">
      <w:bodyDiv w:val="1"/>
      <w:marLeft w:val="0"/>
      <w:marRight w:val="0"/>
      <w:marTop w:val="0"/>
      <w:marBottom w:val="0"/>
      <w:divBdr>
        <w:top w:val="none" w:sz="0" w:space="0" w:color="auto"/>
        <w:left w:val="none" w:sz="0" w:space="0" w:color="auto"/>
        <w:bottom w:val="none" w:sz="0" w:space="0" w:color="auto"/>
        <w:right w:val="none" w:sz="0" w:space="0" w:color="auto"/>
      </w:divBdr>
    </w:div>
    <w:div w:id="666173720">
      <w:bodyDiv w:val="1"/>
      <w:marLeft w:val="0"/>
      <w:marRight w:val="0"/>
      <w:marTop w:val="0"/>
      <w:marBottom w:val="0"/>
      <w:divBdr>
        <w:top w:val="none" w:sz="0" w:space="0" w:color="auto"/>
        <w:left w:val="none" w:sz="0" w:space="0" w:color="auto"/>
        <w:bottom w:val="none" w:sz="0" w:space="0" w:color="auto"/>
        <w:right w:val="none" w:sz="0" w:space="0" w:color="auto"/>
      </w:divBdr>
    </w:div>
    <w:div w:id="669406028">
      <w:bodyDiv w:val="1"/>
      <w:marLeft w:val="0"/>
      <w:marRight w:val="0"/>
      <w:marTop w:val="0"/>
      <w:marBottom w:val="0"/>
      <w:divBdr>
        <w:top w:val="none" w:sz="0" w:space="0" w:color="auto"/>
        <w:left w:val="none" w:sz="0" w:space="0" w:color="auto"/>
        <w:bottom w:val="none" w:sz="0" w:space="0" w:color="auto"/>
        <w:right w:val="none" w:sz="0" w:space="0" w:color="auto"/>
      </w:divBdr>
    </w:div>
    <w:div w:id="669914777">
      <w:bodyDiv w:val="1"/>
      <w:marLeft w:val="0"/>
      <w:marRight w:val="0"/>
      <w:marTop w:val="0"/>
      <w:marBottom w:val="0"/>
      <w:divBdr>
        <w:top w:val="none" w:sz="0" w:space="0" w:color="auto"/>
        <w:left w:val="none" w:sz="0" w:space="0" w:color="auto"/>
        <w:bottom w:val="none" w:sz="0" w:space="0" w:color="auto"/>
        <w:right w:val="none" w:sz="0" w:space="0" w:color="auto"/>
      </w:divBdr>
    </w:div>
    <w:div w:id="670370765">
      <w:bodyDiv w:val="1"/>
      <w:marLeft w:val="0"/>
      <w:marRight w:val="0"/>
      <w:marTop w:val="0"/>
      <w:marBottom w:val="0"/>
      <w:divBdr>
        <w:top w:val="none" w:sz="0" w:space="0" w:color="auto"/>
        <w:left w:val="none" w:sz="0" w:space="0" w:color="auto"/>
        <w:bottom w:val="none" w:sz="0" w:space="0" w:color="auto"/>
        <w:right w:val="none" w:sz="0" w:space="0" w:color="auto"/>
      </w:divBdr>
    </w:div>
    <w:div w:id="670715338">
      <w:bodyDiv w:val="1"/>
      <w:marLeft w:val="0"/>
      <w:marRight w:val="0"/>
      <w:marTop w:val="0"/>
      <w:marBottom w:val="0"/>
      <w:divBdr>
        <w:top w:val="none" w:sz="0" w:space="0" w:color="auto"/>
        <w:left w:val="none" w:sz="0" w:space="0" w:color="auto"/>
        <w:bottom w:val="none" w:sz="0" w:space="0" w:color="auto"/>
        <w:right w:val="none" w:sz="0" w:space="0" w:color="auto"/>
      </w:divBdr>
    </w:div>
    <w:div w:id="673993877">
      <w:bodyDiv w:val="1"/>
      <w:marLeft w:val="0"/>
      <w:marRight w:val="0"/>
      <w:marTop w:val="0"/>
      <w:marBottom w:val="0"/>
      <w:divBdr>
        <w:top w:val="none" w:sz="0" w:space="0" w:color="auto"/>
        <w:left w:val="none" w:sz="0" w:space="0" w:color="auto"/>
        <w:bottom w:val="none" w:sz="0" w:space="0" w:color="auto"/>
        <w:right w:val="none" w:sz="0" w:space="0" w:color="auto"/>
      </w:divBdr>
    </w:div>
    <w:div w:id="675307374">
      <w:bodyDiv w:val="1"/>
      <w:marLeft w:val="0"/>
      <w:marRight w:val="0"/>
      <w:marTop w:val="0"/>
      <w:marBottom w:val="0"/>
      <w:divBdr>
        <w:top w:val="none" w:sz="0" w:space="0" w:color="auto"/>
        <w:left w:val="none" w:sz="0" w:space="0" w:color="auto"/>
        <w:bottom w:val="none" w:sz="0" w:space="0" w:color="auto"/>
        <w:right w:val="none" w:sz="0" w:space="0" w:color="auto"/>
      </w:divBdr>
    </w:div>
    <w:div w:id="679619959">
      <w:bodyDiv w:val="1"/>
      <w:marLeft w:val="0"/>
      <w:marRight w:val="0"/>
      <w:marTop w:val="0"/>
      <w:marBottom w:val="0"/>
      <w:divBdr>
        <w:top w:val="none" w:sz="0" w:space="0" w:color="auto"/>
        <w:left w:val="none" w:sz="0" w:space="0" w:color="auto"/>
        <w:bottom w:val="none" w:sz="0" w:space="0" w:color="auto"/>
        <w:right w:val="none" w:sz="0" w:space="0" w:color="auto"/>
      </w:divBdr>
    </w:div>
    <w:div w:id="689260511">
      <w:bodyDiv w:val="1"/>
      <w:marLeft w:val="0"/>
      <w:marRight w:val="0"/>
      <w:marTop w:val="0"/>
      <w:marBottom w:val="0"/>
      <w:divBdr>
        <w:top w:val="none" w:sz="0" w:space="0" w:color="auto"/>
        <w:left w:val="none" w:sz="0" w:space="0" w:color="auto"/>
        <w:bottom w:val="none" w:sz="0" w:space="0" w:color="auto"/>
        <w:right w:val="none" w:sz="0" w:space="0" w:color="auto"/>
      </w:divBdr>
    </w:div>
    <w:div w:id="695817369">
      <w:bodyDiv w:val="1"/>
      <w:marLeft w:val="0"/>
      <w:marRight w:val="0"/>
      <w:marTop w:val="0"/>
      <w:marBottom w:val="0"/>
      <w:divBdr>
        <w:top w:val="none" w:sz="0" w:space="0" w:color="auto"/>
        <w:left w:val="none" w:sz="0" w:space="0" w:color="auto"/>
        <w:bottom w:val="none" w:sz="0" w:space="0" w:color="auto"/>
        <w:right w:val="none" w:sz="0" w:space="0" w:color="auto"/>
      </w:divBdr>
    </w:div>
    <w:div w:id="695958827">
      <w:bodyDiv w:val="1"/>
      <w:marLeft w:val="0"/>
      <w:marRight w:val="0"/>
      <w:marTop w:val="0"/>
      <w:marBottom w:val="0"/>
      <w:divBdr>
        <w:top w:val="none" w:sz="0" w:space="0" w:color="auto"/>
        <w:left w:val="none" w:sz="0" w:space="0" w:color="auto"/>
        <w:bottom w:val="none" w:sz="0" w:space="0" w:color="auto"/>
        <w:right w:val="none" w:sz="0" w:space="0" w:color="auto"/>
      </w:divBdr>
    </w:div>
    <w:div w:id="697660618">
      <w:bodyDiv w:val="1"/>
      <w:marLeft w:val="0"/>
      <w:marRight w:val="0"/>
      <w:marTop w:val="0"/>
      <w:marBottom w:val="0"/>
      <w:divBdr>
        <w:top w:val="none" w:sz="0" w:space="0" w:color="auto"/>
        <w:left w:val="none" w:sz="0" w:space="0" w:color="auto"/>
        <w:bottom w:val="none" w:sz="0" w:space="0" w:color="auto"/>
        <w:right w:val="none" w:sz="0" w:space="0" w:color="auto"/>
      </w:divBdr>
    </w:div>
    <w:div w:id="700594002">
      <w:bodyDiv w:val="1"/>
      <w:marLeft w:val="0"/>
      <w:marRight w:val="0"/>
      <w:marTop w:val="0"/>
      <w:marBottom w:val="0"/>
      <w:divBdr>
        <w:top w:val="none" w:sz="0" w:space="0" w:color="auto"/>
        <w:left w:val="none" w:sz="0" w:space="0" w:color="auto"/>
        <w:bottom w:val="none" w:sz="0" w:space="0" w:color="auto"/>
        <w:right w:val="none" w:sz="0" w:space="0" w:color="auto"/>
      </w:divBdr>
    </w:div>
    <w:div w:id="702485326">
      <w:bodyDiv w:val="1"/>
      <w:marLeft w:val="0"/>
      <w:marRight w:val="0"/>
      <w:marTop w:val="0"/>
      <w:marBottom w:val="0"/>
      <w:divBdr>
        <w:top w:val="none" w:sz="0" w:space="0" w:color="auto"/>
        <w:left w:val="none" w:sz="0" w:space="0" w:color="auto"/>
        <w:bottom w:val="none" w:sz="0" w:space="0" w:color="auto"/>
        <w:right w:val="none" w:sz="0" w:space="0" w:color="auto"/>
      </w:divBdr>
    </w:div>
    <w:div w:id="704449683">
      <w:bodyDiv w:val="1"/>
      <w:marLeft w:val="0"/>
      <w:marRight w:val="0"/>
      <w:marTop w:val="0"/>
      <w:marBottom w:val="0"/>
      <w:divBdr>
        <w:top w:val="none" w:sz="0" w:space="0" w:color="auto"/>
        <w:left w:val="none" w:sz="0" w:space="0" w:color="auto"/>
        <w:bottom w:val="none" w:sz="0" w:space="0" w:color="auto"/>
        <w:right w:val="none" w:sz="0" w:space="0" w:color="auto"/>
      </w:divBdr>
    </w:div>
    <w:div w:id="704910963">
      <w:bodyDiv w:val="1"/>
      <w:marLeft w:val="0"/>
      <w:marRight w:val="0"/>
      <w:marTop w:val="0"/>
      <w:marBottom w:val="0"/>
      <w:divBdr>
        <w:top w:val="none" w:sz="0" w:space="0" w:color="auto"/>
        <w:left w:val="none" w:sz="0" w:space="0" w:color="auto"/>
        <w:bottom w:val="none" w:sz="0" w:space="0" w:color="auto"/>
        <w:right w:val="none" w:sz="0" w:space="0" w:color="auto"/>
      </w:divBdr>
    </w:div>
    <w:div w:id="706373689">
      <w:bodyDiv w:val="1"/>
      <w:marLeft w:val="0"/>
      <w:marRight w:val="0"/>
      <w:marTop w:val="0"/>
      <w:marBottom w:val="0"/>
      <w:divBdr>
        <w:top w:val="none" w:sz="0" w:space="0" w:color="auto"/>
        <w:left w:val="none" w:sz="0" w:space="0" w:color="auto"/>
        <w:bottom w:val="none" w:sz="0" w:space="0" w:color="auto"/>
        <w:right w:val="none" w:sz="0" w:space="0" w:color="auto"/>
      </w:divBdr>
    </w:div>
    <w:div w:id="709574829">
      <w:bodyDiv w:val="1"/>
      <w:marLeft w:val="0"/>
      <w:marRight w:val="0"/>
      <w:marTop w:val="0"/>
      <w:marBottom w:val="0"/>
      <w:divBdr>
        <w:top w:val="none" w:sz="0" w:space="0" w:color="auto"/>
        <w:left w:val="none" w:sz="0" w:space="0" w:color="auto"/>
        <w:bottom w:val="none" w:sz="0" w:space="0" w:color="auto"/>
        <w:right w:val="none" w:sz="0" w:space="0" w:color="auto"/>
      </w:divBdr>
    </w:div>
    <w:div w:id="711460457">
      <w:bodyDiv w:val="1"/>
      <w:marLeft w:val="0"/>
      <w:marRight w:val="0"/>
      <w:marTop w:val="0"/>
      <w:marBottom w:val="0"/>
      <w:divBdr>
        <w:top w:val="none" w:sz="0" w:space="0" w:color="auto"/>
        <w:left w:val="none" w:sz="0" w:space="0" w:color="auto"/>
        <w:bottom w:val="none" w:sz="0" w:space="0" w:color="auto"/>
        <w:right w:val="none" w:sz="0" w:space="0" w:color="auto"/>
      </w:divBdr>
    </w:div>
    <w:div w:id="711463024">
      <w:bodyDiv w:val="1"/>
      <w:marLeft w:val="0"/>
      <w:marRight w:val="0"/>
      <w:marTop w:val="0"/>
      <w:marBottom w:val="0"/>
      <w:divBdr>
        <w:top w:val="none" w:sz="0" w:space="0" w:color="auto"/>
        <w:left w:val="none" w:sz="0" w:space="0" w:color="auto"/>
        <w:bottom w:val="none" w:sz="0" w:space="0" w:color="auto"/>
        <w:right w:val="none" w:sz="0" w:space="0" w:color="auto"/>
      </w:divBdr>
    </w:div>
    <w:div w:id="712000303">
      <w:bodyDiv w:val="1"/>
      <w:marLeft w:val="0"/>
      <w:marRight w:val="0"/>
      <w:marTop w:val="0"/>
      <w:marBottom w:val="0"/>
      <w:divBdr>
        <w:top w:val="none" w:sz="0" w:space="0" w:color="auto"/>
        <w:left w:val="none" w:sz="0" w:space="0" w:color="auto"/>
        <w:bottom w:val="none" w:sz="0" w:space="0" w:color="auto"/>
        <w:right w:val="none" w:sz="0" w:space="0" w:color="auto"/>
      </w:divBdr>
    </w:div>
    <w:div w:id="715397471">
      <w:bodyDiv w:val="1"/>
      <w:marLeft w:val="0"/>
      <w:marRight w:val="0"/>
      <w:marTop w:val="0"/>
      <w:marBottom w:val="0"/>
      <w:divBdr>
        <w:top w:val="none" w:sz="0" w:space="0" w:color="auto"/>
        <w:left w:val="none" w:sz="0" w:space="0" w:color="auto"/>
        <w:bottom w:val="none" w:sz="0" w:space="0" w:color="auto"/>
        <w:right w:val="none" w:sz="0" w:space="0" w:color="auto"/>
      </w:divBdr>
    </w:div>
    <w:div w:id="721296372">
      <w:bodyDiv w:val="1"/>
      <w:marLeft w:val="0"/>
      <w:marRight w:val="0"/>
      <w:marTop w:val="0"/>
      <w:marBottom w:val="0"/>
      <w:divBdr>
        <w:top w:val="none" w:sz="0" w:space="0" w:color="auto"/>
        <w:left w:val="none" w:sz="0" w:space="0" w:color="auto"/>
        <w:bottom w:val="none" w:sz="0" w:space="0" w:color="auto"/>
        <w:right w:val="none" w:sz="0" w:space="0" w:color="auto"/>
      </w:divBdr>
    </w:div>
    <w:div w:id="724374679">
      <w:bodyDiv w:val="1"/>
      <w:marLeft w:val="0"/>
      <w:marRight w:val="0"/>
      <w:marTop w:val="0"/>
      <w:marBottom w:val="0"/>
      <w:divBdr>
        <w:top w:val="none" w:sz="0" w:space="0" w:color="auto"/>
        <w:left w:val="none" w:sz="0" w:space="0" w:color="auto"/>
        <w:bottom w:val="none" w:sz="0" w:space="0" w:color="auto"/>
        <w:right w:val="none" w:sz="0" w:space="0" w:color="auto"/>
      </w:divBdr>
    </w:div>
    <w:div w:id="725225314">
      <w:bodyDiv w:val="1"/>
      <w:marLeft w:val="0"/>
      <w:marRight w:val="0"/>
      <w:marTop w:val="0"/>
      <w:marBottom w:val="0"/>
      <w:divBdr>
        <w:top w:val="none" w:sz="0" w:space="0" w:color="auto"/>
        <w:left w:val="none" w:sz="0" w:space="0" w:color="auto"/>
        <w:bottom w:val="none" w:sz="0" w:space="0" w:color="auto"/>
        <w:right w:val="none" w:sz="0" w:space="0" w:color="auto"/>
      </w:divBdr>
    </w:div>
    <w:div w:id="733235188">
      <w:bodyDiv w:val="1"/>
      <w:marLeft w:val="0"/>
      <w:marRight w:val="0"/>
      <w:marTop w:val="0"/>
      <w:marBottom w:val="0"/>
      <w:divBdr>
        <w:top w:val="none" w:sz="0" w:space="0" w:color="auto"/>
        <w:left w:val="none" w:sz="0" w:space="0" w:color="auto"/>
        <w:bottom w:val="none" w:sz="0" w:space="0" w:color="auto"/>
        <w:right w:val="none" w:sz="0" w:space="0" w:color="auto"/>
      </w:divBdr>
    </w:div>
    <w:div w:id="734283165">
      <w:bodyDiv w:val="1"/>
      <w:marLeft w:val="0"/>
      <w:marRight w:val="0"/>
      <w:marTop w:val="0"/>
      <w:marBottom w:val="0"/>
      <w:divBdr>
        <w:top w:val="none" w:sz="0" w:space="0" w:color="auto"/>
        <w:left w:val="none" w:sz="0" w:space="0" w:color="auto"/>
        <w:bottom w:val="none" w:sz="0" w:space="0" w:color="auto"/>
        <w:right w:val="none" w:sz="0" w:space="0" w:color="auto"/>
      </w:divBdr>
    </w:div>
    <w:div w:id="736245521">
      <w:bodyDiv w:val="1"/>
      <w:marLeft w:val="0"/>
      <w:marRight w:val="0"/>
      <w:marTop w:val="0"/>
      <w:marBottom w:val="0"/>
      <w:divBdr>
        <w:top w:val="none" w:sz="0" w:space="0" w:color="auto"/>
        <w:left w:val="none" w:sz="0" w:space="0" w:color="auto"/>
        <w:bottom w:val="none" w:sz="0" w:space="0" w:color="auto"/>
        <w:right w:val="none" w:sz="0" w:space="0" w:color="auto"/>
      </w:divBdr>
    </w:div>
    <w:div w:id="740522409">
      <w:bodyDiv w:val="1"/>
      <w:marLeft w:val="0"/>
      <w:marRight w:val="0"/>
      <w:marTop w:val="0"/>
      <w:marBottom w:val="0"/>
      <w:divBdr>
        <w:top w:val="none" w:sz="0" w:space="0" w:color="auto"/>
        <w:left w:val="none" w:sz="0" w:space="0" w:color="auto"/>
        <w:bottom w:val="none" w:sz="0" w:space="0" w:color="auto"/>
        <w:right w:val="none" w:sz="0" w:space="0" w:color="auto"/>
      </w:divBdr>
    </w:div>
    <w:div w:id="741413714">
      <w:bodyDiv w:val="1"/>
      <w:marLeft w:val="0"/>
      <w:marRight w:val="0"/>
      <w:marTop w:val="0"/>
      <w:marBottom w:val="0"/>
      <w:divBdr>
        <w:top w:val="none" w:sz="0" w:space="0" w:color="auto"/>
        <w:left w:val="none" w:sz="0" w:space="0" w:color="auto"/>
        <w:bottom w:val="none" w:sz="0" w:space="0" w:color="auto"/>
        <w:right w:val="none" w:sz="0" w:space="0" w:color="auto"/>
      </w:divBdr>
    </w:div>
    <w:div w:id="741950560">
      <w:bodyDiv w:val="1"/>
      <w:marLeft w:val="0"/>
      <w:marRight w:val="0"/>
      <w:marTop w:val="0"/>
      <w:marBottom w:val="0"/>
      <w:divBdr>
        <w:top w:val="none" w:sz="0" w:space="0" w:color="auto"/>
        <w:left w:val="none" w:sz="0" w:space="0" w:color="auto"/>
        <w:bottom w:val="none" w:sz="0" w:space="0" w:color="auto"/>
        <w:right w:val="none" w:sz="0" w:space="0" w:color="auto"/>
      </w:divBdr>
    </w:div>
    <w:div w:id="750665643">
      <w:bodyDiv w:val="1"/>
      <w:marLeft w:val="0"/>
      <w:marRight w:val="0"/>
      <w:marTop w:val="0"/>
      <w:marBottom w:val="0"/>
      <w:divBdr>
        <w:top w:val="none" w:sz="0" w:space="0" w:color="auto"/>
        <w:left w:val="none" w:sz="0" w:space="0" w:color="auto"/>
        <w:bottom w:val="none" w:sz="0" w:space="0" w:color="auto"/>
        <w:right w:val="none" w:sz="0" w:space="0" w:color="auto"/>
      </w:divBdr>
    </w:div>
    <w:div w:id="754131011">
      <w:bodyDiv w:val="1"/>
      <w:marLeft w:val="0"/>
      <w:marRight w:val="0"/>
      <w:marTop w:val="0"/>
      <w:marBottom w:val="0"/>
      <w:divBdr>
        <w:top w:val="none" w:sz="0" w:space="0" w:color="auto"/>
        <w:left w:val="none" w:sz="0" w:space="0" w:color="auto"/>
        <w:bottom w:val="none" w:sz="0" w:space="0" w:color="auto"/>
        <w:right w:val="none" w:sz="0" w:space="0" w:color="auto"/>
      </w:divBdr>
    </w:div>
    <w:div w:id="756944660">
      <w:bodyDiv w:val="1"/>
      <w:marLeft w:val="0"/>
      <w:marRight w:val="0"/>
      <w:marTop w:val="0"/>
      <w:marBottom w:val="0"/>
      <w:divBdr>
        <w:top w:val="none" w:sz="0" w:space="0" w:color="auto"/>
        <w:left w:val="none" w:sz="0" w:space="0" w:color="auto"/>
        <w:bottom w:val="none" w:sz="0" w:space="0" w:color="auto"/>
        <w:right w:val="none" w:sz="0" w:space="0" w:color="auto"/>
      </w:divBdr>
    </w:div>
    <w:div w:id="759331384">
      <w:bodyDiv w:val="1"/>
      <w:marLeft w:val="0"/>
      <w:marRight w:val="0"/>
      <w:marTop w:val="0"/>
      <w:marBottom w:val="0"/>
      <w:divBdr>
        <w:top w:val="none" w:sz="0" w:space="0" w:color="auto"/>
        <w:left w:val="none" w:sz="0" w:space="0" w:color="auto"/>
        <w:bottom w:val="none" w:sz="0" w:space="0" w:color="auto"/>
        <w:right w:val="none" w:sz="0" w:space="0" w:color="auto"/>
      </w:divBdr>
    </w:div>
    <w:div w:id="760955834">
      <w:bodyDiv w:val="1"/>
      <w:marLeft w:val="0"/>
      <w:marRight w:val="0"/>
      <w:marTop w:val="0"/>
      <w:marBottom w:val="0"/>
      <w:divBdr>
        <w:top w:val="none" w:sz="0" w:space="0" w:color="auto"/>
        <w:left w:val="none" w:sz="0" w:space="0" w:color="auto"/>
        <w:bottom w:val="none" w:sz="0" w:space="0" w:color="auto"/>
        <w:right w:val="none" w:sz="0" w:space="0" w:color="auto"/>
      </w:divBdr>
    </w:div>
    <w:div w:id="761298045">
      <w:bodyDiv w:val="1"/>
      <w:marLeft w:val="0"/>
      <w:marRight w:val="0"/>
      <w:marTop w:val="0"/>
      <w:marBottom w:val="0"/>
      <w:divBdr>
        <w:top w:val="none" w:sz="0" w:space="0" w:color="auto"/>
        <w:left w:val="none" w:sz="0" w:space="0" w:color="auto"/>
        <w:bottom w:val="none" w:sz="0" w:space="0" w:color="auto"/>
        <w:right w:val="none" w:sz="0" w:space="0" w:color="auto"/>
      </w:divBdr>
    </w:div>
    <w:div w:id="763918232">
      <w:bodyDiv w:val="1"/>
      <w:marLeft w:val="0"/>
      <w:marRight w:val="0"/>
      <w:marTop w:val="0"/>
      <w:marBottom w:val="0"/>
      <w:divBdr>
        <w:top w:val="none" w:sz="0" w:space="0" w:color="auto"/>
        <w:left w:val="none" w:sz="0" w:space="0" w:color="auto"/>
        <w:bottom w:val="none" w:sz="0" w:space="0" w:color="auto"/>
        <w:right w:val="none" w:sz="0" w:space="0" w:color="auto"/>
      </w:divBdr>
    </w:div>
    <w:div w:id="770127611">
      <w:bodyDiv w:val="1"/>
      <w:marLeft w:val="0"/>
      <w:marRight w:val="0"/>
      <w:marTop w:val="0"/>
      <w:marBottom w:val="0"/>
      <w:divBdr>
        <w:top w:val="none" w:sz="0" w:space="0" w:color="auto"/>
        <w:left w:val="none" w:sz="0" w:space="0" w:color="auto"/>
        <w:bottom w:val="none" w:sz="0" w:space="0" w:color="auto"/>
        <w:right w:val="none" w:sz="0" w:space="0" w:color="auto"/>
      </w:divBdr>
    </w:div>
    <w:div w:id="770781454">
      <w:bodyDiv w:val="1"/>
      <w:marLeft w:val="0"/>
      <w:marRight w:val="0"/>
      <w:marTop w:val="0"/>
      <w:marBottom w:val="0"/>
      <w:divBdr>
        <w:top w:val="none" w:sz="0" w:space="0" w:color="auto"/>
        <w:left w:val="none" w:sz="0" w:space="0" w:color="auto"/>
        <w:bottom w:val="none" w:sz="0" w:space="0" w:color="auto"/>
        <w:right w:val="none" w:sz="0" w:space="0" w:color="auto"/>
      </w:divBdr>
    </w:div>
    <w:div w:id="771631806">
      <w:bodyDiv w:val="1"/>
      <w:marLeft w:val="0"/>
      <w:marRight w:val="0"/>
      <w:marTop w:val="0"/>
      <w:marBottom w:val="0"/>
      <w:divBdr>
        <w:top w:val="none" w:sz="0" w:space="0" w:color="auto"/>
        <w:left w:val="none" w:sz="0" w:space="0" w:color="auto"/>
        <w:bottom w:val="none" w:sz="0" w:space="0" w:color="auto"/>
        <w:right w:val="none" w:sz="0" w:space="0" w:color="auto"/>
      </w:divBdr>
    </w:div>
    <w:div w:id="778378238">
      <w:bodyDiv w:val="1"/>
      <w:marLeft w:val="0"/>
      <w:marRight w:val="0"/>
      <w:marTop w:val="0"/>
      <w:marBottom w:val="0"/>
      <w:divBdr>
        <w:top w:val="none" w:sz="0" w:space="0" w:color="auto"/>
        <w:left w:val="none" w:sz="0" w:space="0" w:color="auto"/>
        <w:bottom w:val="none" w:sz="0" w:space="0" w:color="auto"/>
        <w:right w:val="none" w:sz="0" w:space="0" w:color="auto"/>
      </w:divBdr>
    </w:div>
    <w:div w:id="779569454">
      <w:bodyDiv w:val="1"/>
      <w:marLeft w:val="0"/>
      <w:marRight w:val="0"/>
      <w:marTop w:val="0"/>
      <w:marBottom w:val="0"/>
      <w:divBdr>
        <w:top w:val="none" w:sz="0" w:space="0" w:color="auto"/>
        <w:left w:val="none" w:sz="0" w:space="0" w:color="auto"/>
        <w:bottom w:val="none" w:sz="0" w:space="0" w:color="auto"/>
        <w:right w:val="none" w:sz="0" w:space="0" w:color="auto"/>
      </w:divBdr>
    </w:div>
    <w:div w:id="779571945">
      <w:bodyDiv w:val="1"/>
      <w:marLeft w:val="0"/>
      <w:marRight w:val="0"/>
      <w:marTop w:val="0"/>
      <w:marBottom w:val="0"/>
      <w:divBdr>
        <w:top w:val="none" w:sz="0" w:space="0" w:color="auto"/>
        <w:left w:val="none" w:sz="0" w:space="0" w:color="auto"/>
        <w:bottom w:val="none" w:sz="0" w:space="0" w:color="auto"/>
        <w:right w:val="none" w:sz="0" w:space="0" w:color="auto"/>
      </w:divBdr>
    </w:div>
    <w:div w:id="780996964">
      <w:bodyDiv w:val="1"/>
      <w:marLeft w:val="0"/>
      <w:marRight w:val="0"/>
      <w:marTop w:val="0"/>
      <w:marBottom w:val="0"/>
      <w:divBdr>
        <w:top w:val="none" w:sz="0" w:space="0" w:color="auto"/>
        <w:left w:val="none" w:sz="0" w:space="0" w:color="auto"/>
        <w:bottom w:val="none" w:sz="0" w:space="0" w:color="auto"/>
        <w:right w:val="none" w:sz="0" w:space="0" w:color="auto"/>
      </w:divBdr>
    </w:div>
    <w:div w:id="783690439">
      <w:bodyDiv w:val="1"/>
      <w:marLeft w:val="0"/>
      <w:marRight w:val="0"/>
      <w:marTop w:val="0"/>
      <w:marBottom w:val="0"/>
      <w:divBdr>
        <w:top w:val="none" w:sz="0" w:space="0" w:color="auto"/>
        <w:left w:val="none" w:sz="0" w:space="0" w:color="auto"/>
        <w:bottom w:val="none" w:sz="0" w:space="0" w:color="auto"/>
        <w:right w:val="none" w:sz="0" w:space="0" w:color="auto"/>
      </w:divBdr>
    </w:div>
    <w:div w:id="784083875">
      <w:bodyDiv w:val="1"/>
      <w:marLeft w:val="0"/>
      <w:marRight w:val="0"/>
      <w:marTop w:val="0"/>
      <w:marBottom w:val="0"/>
      <w:divBdr>
        <w:top w:val="none" w:sz="0" w:space="0" w:color="auto"/>
        <w:left w:val="none" w:sz="0" w:space="0" w:color="auto"/>
        <w:bottom w:val="none" w:sz="0" w:space="0" w:color="auto"/>
        <w:right w:val="none" w:sz="0" w:space="0" w:color="auto"/>
      </w:divBdr>
    </w:div>
    <w:div w:id="788625892">
      <w:bodyDiv w:val="1"/>
      <w:marLeft w:val="0"/>
      <w:marRight w:val="0"/>
      <w:marTop w:val="0"/>
      <w:marBottom w:val="0"/>
      <w:divBdr>
        <w:top w:val="none" w:sz="0" w:space="0" w:color="auto"/>
        <w:left w:val="none" w:sz="0" w:space="0" w:color="auto"/>
        <w:bottom w:val="none" w:sz="0" w:space="0" w:color="auto"/>
        <w:right w:val="none" w:sz="0" w:space="0" w:color="auto"/>
      </w:divBdr>
    </w:div>
    <w:div w:id="789591537">
      <w:bodyDiv w:val="1"/>
      <w:marLeft w:val="0"/>
      <w:marRight w:val="0"/>
      <w:marTop w:val="0"/>
      <w:marBottom w:val="0"/>
      <w:divBdr>
        <w:top w:val="none" w:sz="0" w:space="0" w:color="auto"/>
        <w:left w:val="none" w:sz="0" w:space="0" w:color="auto"/>
        <w:bottom w:val="none" w:sz="0" w:space="0" w:color="auto"/>
        <w:right w:val="none" w:sz="0" w:space="0" w:color="auto"/>
      </w:divBdr>
    </w:div>
    <w:div w:id="790830104">
      <w:bodyDiv w:val="1"/>
      <w:marLeft w:val="0"/>
      <w:marRight w:val="0"/>
      <w:marTop w:val="0"/>
      <w:marBottom w:val="0"/>
      <w:divBdr>
        <w:top w:val="none" w:sz="0" w:space="0" w:color="auto"/>
        <w:left w:val="none" w:sz="0" w:space="0" w:color="auto"/>
        <w:bottom w:val="none" w:sz="0" w:space="0" w:color="auto"/>
        <w:right w:val="none" w:sz="0" w:space="0" w:color="auto"/>
      </w:divBdr>
    </w:div>
    <w:div w:id="792022386">
      <w:bodyDiv w:val="1"/>
      <w:marLeft w:val="0"/>
      <w:marRight w:val="0"/>
      <w:marTop w:val="0"/>
      <w:marBottom w:val="0"/>
      <w:divBdr>
        <w:top w:val="none" w:sz="0" w:space="0" w:color="auto"/>
        <w:left w:val="none" w:sz="0" w:space="0" w:color="auto"/>
        <w:bottom w:val="none" w:sz="0" w:space="0" w:color="auto"/>
        <w:right w:val="none" w:sz="0" w:space="0" w:color="auto"/>
      </w:divBdr>
    </w:div>
    <w:div w:id="792748888">
      <w:bodyDiv w:val="1"/>
      <w:marLeft w:val="0"/>
      <w:marRight w:val="0"/>
      <w:marTop w:val="0"/>
      <w:marBottom w:val="0"/>
      <w:divBdr>
        <w:top w:val="none" w:sz="0" w:space="0" w:color="auto"/>
        <w:left w:val="none" w:sz="0" w:space="0" w:color="auto"/>
        <w:bottom w:val="none" w:sz="0" w:space="0" w:color="auto"/>
        <w:right w:val="none" w:sz="0" w:space="0" w:color="auto"/>
      </w:divBdr>
    </w:div>
    <w:div w:id="794835162">
      <w:bodyDiv w:val="1"/>
      <w:marLeft w:val="0"/>
      <w:marRight w:val="0"/>
      <w:marTop w:val="0"/>
      <w:marBottom w:val="0"/>
      <w:divBdr>
        <w:top w:val="none" w:sz="0" w:space="0" w:color="auto"/>
        <w:left w:val="none" w:sz="0" w:space="0" w:color="auto"/>
        <w:bottom w:val="none" w:sz="0" w:space="0" w:color="auto"/>
        <w:right w:val="none" w:sz="0" w:space="0" w:color="auto"/>
      </w:divBdr>
    </w:div>
    <w:div w:id="795761591">
      <w:bodyDiv w:val="1"/>
      <w:marLeft w:val="0"/>
      <w:marRight w:val="0"/>
      <w:marTop w:val="0"/>
      <w:marBottom w:val="0"/>
      <w:divBdr>
        <w:top w:val="none" w:sz="0" w:space="0" w:color="auto"/>
        <w:left w:val="none" w:sz="0" w:space="0" w:color="auto"/>
        <w:bottom w:val="none" w:sz="0" w:space="0" w:color="auto"/>
        <w:right w:val="none" w:sz="0" w:space="0" w:color="auto"/>
      </w:divBdr>
    </w:div>
    <w:div w:id="797338911">
      <w:bodyDiv w:val="1"/>
      <w:marLeft w:val="0"/>
      <w:marRight w:val="0"/>
      <w:marTop w:val="0"/>
      <w:marBottom w:val="0"/>
      <w:divBdr>
        <w:top w:val="none" w:sz="0" w:space="0" w:color="auto"/>
        <w:left w:val="none" w:sz="0" w:space="0" w:color="auto"/>
        <w:bottom w:val="none" w:sz="0" w:space="0" w:color="auto"/>
        <w:right w:val="none" w:sz="0" w:space="0" w:color="auto"/>
      </w:divBdr>
    </w:div>
    <w:div w:id="806750755">
      <w:bodyDiv w:val="1"/>
      <w:marLeft w:val="0"/>
      <w:marRight w:val="0"/>
      <w:marTop w:val="0"/>
      <w:marBottom w:val="0"/>
      <w:divBdr>
        <w:top w:val="none" w:sz="0" w:space="0" w:color="auto"/>
        <w:left w:val="none" w:sz="0" w:space="0" w:color="auto"/>
        <w:bottom w:val="none" w:sz="0" w:space="0" w:color="auto"/>
        <w:right w:val="none" w:sz="0" w:space="0" w:color="auto"/>
      </w:divBdr>
    </w:div>
    <w:div w:id="806775263">
      <w:bodyDiv w:val="1"/>
      <w:marLeft w:val="0"/>
      <w:marRight w:val="0"/>
      <w:marTop w:val="0"/>
      <w:marBottom w:val="0"/>
      <w:divBdr>
        <w:top w:val="none" w:sz="0" w:space="0" w:color="auto"/>
        <w:left w:val="none" w:sz="0" w:space="0" w:color="auto"/>
        <w:bottom w:val="none" w:sz="0" w:space="0" w:color="auto"/>
        <w:right w:val="none" w:sz="0" w:space="0" w:color="auto"/>
      </w:divBdr>
    </w:div>
    <w:div w:id="806899414">
      <w:bodyDiv w:val="1"/>
      <w:marLeft w:val="0"/>
      <w:marRight w:val="0"/>
      <w:marTop w:val="0"/>
      <w:marBottom w:val="0"/>
      <w:divBdr>
        <w:top w:val="none" w:sz="0" w:space="0" w:color="auto"/>
        <w:left w:val="none" w:sz="0" w:space="0" w:color="auto"/>
        <w:bottom w:val="none" w:sz="0" w:space="0" w:color="auto"/>
        <w:right w:val="none" w:sz="0" w:space="0" w:color="auto"/>
      </w:divBdr>
    </w:div>
    <w:div w:id="812453694">
      <w:bodyDiv w:val="1"/>
      <w:marLeft w:val="0"/>
      <w:marRight w:val="0"/>
      <w:marTop w:val="0"/>
      <w:marBottom w:val="0"/>
      <w:divBdr>
        <w:top w:val="none" w:sz="0" w:space="0" w:color="auto"/>
        <w:left w:val="none" w:sz="0" w:space="0" w:color="auto"/>
        <w:bottom w:val="none" w:sz="0" w:space="0" w:color="auto"/>
        <w:right w:val="none" w:sz="0" w:space="0" w:color="auto"/>
      </w:divBdr>
    </w:div>
    <w:div w:id="814226775">
      <w:bodyDiv w:val="1"/>
      <w:marLeft w:val="0"/>
      <w:marRight w:val="0"/>
      <w:marTop w:val="0"/>
      <w:marBottom w:val="0"/>
      <w:divBdr>
        <w:top w:val="none" w:sz="0" w:space="0" w:color="auto"/>
        <w:left w:val="none" w:sz="0" w:space="0" w:color="auto"/>
        <w:bottom w:val="none" w:sz="0" w:space="0" w:color="auto"/>
        <w:right w:val="none" w:sz="0" w:space="0" w:color="auto"/>
      </w:divBdr>
    </w:div>
    <w:div w:id="820929868">
      <w:bodyDiv w:val="1"/>
      <w:marLeft w:val="0"/>
      <w:marRight w:val="0"/>
      <w:marTop w:val="0"/>
      <w:marBottom w:val="0"/>
      <w:divBdr>
        <w:top w:val="none" w:sz="0" w:space="0" w:color="auto"/>
        <w:left w:val="none" w:sz="0" w:space="0" w:color="auto"/>
        <w:bottom w:val="none" w:sz="0" w:space="0" w:color="auto"/>
        <w:right w:val="none" w:sz="0" w:space="0" w:color="auto"/>
      </w:divBdr>
    </w:div>
    <w:div w:id="823399219">
      <w:bodyDiv w:val="1"/>
      <w:marLeft w:val="0"/>
      <w:marRight w:val="0"/>
      <w:marTop w:val="0"/>
      <w:marBottom w:val="0"/>
      <w:divBdr>
        <w:top w:val="none" w:sz="0" w:space="0" w:color="auto"/>
        <w:left w:val="none" w:sz="0" w:space="0" w:color="auto"/>
        <w:bottom w:val="none" w:sz="0" w:space="0" w:color="auto"/>
        <w:right w:val="none" w:sz="0" w:space="0" w:color="auto"/>
      </w:divBdr>
    </w:div>
    <w:div w:id="824466898">
      <w:bodyDiv w:val="1"/>
      <w:marLeft w:val="0"/>
      <w:marRight w:val="0"/>
      <w:marTop w:val="0"/>
      <w:marBottom w:val="0"/>
      <w:divBdr>
        <w:top w:val="none" w:sz="0" w:space="0" w:color="auto"/>
        <w:left w:val="none" w:sz="0" w:space="0" w:color="auto"/>
        <w:bottom w:val="none" w:sz="0" w:space="0" w:color="auto"/>
        <w:right w:val="none" w:sz="0" w:space="0" w:color="auto"/>
      </w:divBdr>
    </w:div>
    <w:div w:id="824474200">
      <w:bodyDiv w:val="1"/>
      <w:marLeft w:val="0"/>
      <w:marRight w:val="0"/>
      <w:marTop w:val="0"/>
      <w:marBottom w:val="0"/>
      <w:divBdr>
        <w:top w:val="none" w:sz="0" w:space="0" w:color="auto"/>
        <w:left w:val="none" w:sz="0" w:space="0" w:color="auto"/>
        <w:bottom w:val="none" w:sz="0" w:space="0" w:color="auto"/>
        <w:right w:val="none" w:sz="0" w:space="0" w:color="auto"/>
      </w:divBdr>
    </w:div>
    <w:div w:id="825245346">
      <w:bodyDiv w:val="1"/>
      <w:marLeft w:val="0"/>
      <w:marRight w:val="0"/>
      <w:marTop w:val="0"/>
      <w:marBottom w:val="0"/>
      <w:divBdr>
        <w:top w:val="none" w:sz="0" w:space="0" w:color="auto"/>
        <w:left w:val="none" w:sz="0" w:space="0" w:color="auto"/>
        <w:bottom w:val="none" w:sz="0" w:space="0" w:color="auto"/>
        <w:right w:val="none" w:sz="0" w:space="0" w:color="auto"/>
      </w:divBdr>
    </w:div>
    <w:div w:id="826555808">
      <w:bodyDiv w:val="1"/>
      <w:marLeft w:val="0"/>
      <w:marRight w:val="0"/>
      <w:marTop w:val="0"/>
      <w:marBottom w:val="0"/>
      <w:divBdr>
        <w:top w:val="none" w:sz="0" w:space="0" w:color="auto"/>
        <w:left w:val="none" w:sz="0" w:space="0" w:color="auto"/>
        <w:bottom w:val="none" w:sz="0" w:space="0" w:color="auto"/>
        <w:right w:val="none" w:sz="0" w:space="0" w:color="auto"/>
      </w:divBdr>
    </w:div>
    <w:div w:id="828713692">
      <w:bodyDiv w:val="1"/>
      <w:marLeft w:val="0"/>
      <w:marRight w:val="0"/>
      <w:marTop w:val="0"/>
      <w:marBottom w:val="0"/>
      <w:divBdr>
        <w:top w:val="none" w:sz="0" w:space="0" w:color="auto"/>
        <w:left w:val="none" w:sz="0" w:space="0" w:color="auto"/>
        <w:bottom w:val="none" w:sz="0" w:space="0" w:color="auto"/>
        <w:right w:val="none" w:sz="0" w:space="0" w:color="auto"/>
      </w:divBdr>
    </w:div>
    <w:div w:id="833183707">
      <w:bodyDiv w:val="1"/>
      <w:marLeft w:val="0"/>
      <w:marRight w:val="0"/>
      <w:marTop w:val="0"/>
      <w:marBottom w:val="0"/>
      <w:divBdr>
        <w:top w:val="none" w:sz="0" w:space="0" w:color="auto"/>
        <w:left w:val="none" w:sz="0" w:space="0" w:color="auto"/>
        <w:bottom w:val="none" w:sz="0" w:space="0" w:color="auto"/>
        <w:right w:val="none" w:sz="0" w:space="0" w:color="auto"/>
      </w:divBdr>
    </w:div>
    <w:div w:id="837773580">
      <w:bodyDiv w:val="1"/>
      <w:marLeft w:val="0"/>
      <w:marRight w:val="0"/>
      <w:marTop w:val="0"/>
      <w:marBottom w:val="0"/>
      <w:divBdr>
        <w:top w:val="none" w:sz="0" w:space="0" w:color="auto"/>
        <w:left w:val="none" w:sz="0" w:space="0" w:color="auto"/>
        <w:bottom w:val="none" w:sz="0" w:space="0" w:color="auto"/>
        <w:right w:val="none" w:sz="0" w:space="0" w:color="auto"/>
      </w:divBdr>
    </w:div>
    <w:div w:id="839470284">
      <w:bodyDiv w:val="1"/>
      <w:marLeft w:val="0"/>
      <w:marRight w:val="0"/>
      <w:marTop w:val="0"/>
      <w:marBottom w:val="0"/>
      <w:divBdr>
        <w:top w:val="none" w:sz="0" w:space="0" w:color="auto"/>
        <w:left w:val="none" w:sz="0" w:space="0" w:color="auto"/>
        <w:bottom w:val="none" w:sz="0" w:space="0" w:color="auto"/>
        <w:right w:val="none" w:sz="0" w:space="0" w:color="auto"/>
      </w:divBdr>
    </w:div>
    <w:div w:id="841161364">
      <w:bodyDiv w:val="1"/>
      <w:marLeft w:val="0"/>
      <w:marRight w:val="0"/>
      <w:marTop w:val="0"/>
      <w:marBottom w:val="0"/>
      <w:divBdr>
        <w:top w:val="none" w:sz="0" w:space="0" w:color="auto"/>
        <w:left w:val="none" w:sz="0" w:space="0" w:color="auto"/>
        <w:bottom w:val="none" w:sz="0" w:space="0" w:color="auto"/>
        <w:right w:val="none" w:sz="0" w:space="0" w:color="auto"/>
      </w:divBdr>
    </w:div>
    <w:div w:id="841315760">
      <w:bodyDiv w:val="1"/>
      <w:marLeft w:val="0"/>
      <w:marRight w:val="0"/>
      <w:marTop w:val="0"/>
      <w:marBottom w:val="0"/>
      <w:divBdr>
        <w:top w:val="none" w:sz="0" w:space="0" w:color="auto"/>
        <w:left w:val="none" w:sz="0" w:space="0" w:color="auto"/>
        <w:bottom w:val="none" w:sz="0" w:space="0" w:color="auto"/>
        <w:right w:val="none" w:sz="0" w:space="0" w:color="auto"/>
      </w:divBdr>
    </w:div>
    <w:div w:id="850678952">
      <w:bodyDiv w:val="1"/>
      <w:marLeft w:val="0"/>
      <w:marRight w:val="0"/>
      <w:marTop w:val="0"/>
      <w:marBottom w:val="0"/>
      <w:divBdr>
        <w:top w:val="none" w:sz="0" w:space="0" w:color="auto"/>
        <w:left w:val="none" w:sz="0" w:space="0" w:color="auto"/>
        <w:bottom w:val="none" w:sz="0" w:space="0" w:color="auto"/>
        <w:right w:val="none" w:sz="0" w:space="0" w:color="auto"/>
      </w:divBdr>
    </w:div>
    <w:div w:id="851604500">
      <w:bodyDiv w:val="1"/>
      <w:marLeft w:val="0"/>
      <w:marRight w:val="0"/>
      <w:marTop w:val="0"/>
      <w:marBottom w:val="0"/>
      <w:divBdr>
        <w:top w:val="none" w:sz="0" w:space="0" w:color="auto"/>
        <w:left w:val="none" w:sz="0" w:space="0" w:color="auto"/>
        <w:bottom w:val="none" w:sz="0" w:space="0" w:color="auto"/>
        <w:right w:val="none" w:sz="0" w:space="0" w:color="auto"/>
      </w:divBdr>
    </w:div>
    <w:div w:id="861940646">
      <w:bodyDiv w:val="1"/>
      <w:marLeft w:val="0"/>
      <w:marRight w:val="0"/>
      <w:marTop w:val="0"/>
      <w:marBottom w:val="0"/>
      <w:divBdr>
        <w:top w:val="none" w:sz="0" w:space="0" w:color="auto"/>
        <w:left w:val="none" w:sz="0" w:space="0" w:color="auto"/>
        <w:bottom w:val="none" w:sz="0" w:space="0" w:color="auto"/>
        <w:right w:val="none" w:sz="0" w:space="0" w:color="auto"/>
      </w:divBdr>
    </w:div>
    <w:div w:id="867765109">
      <w:bodyDiv w:val="1"/>
      <w:marLeft w:val="0"/>
      <w:marRight w:val="0"/>
      <w:marTop w:val="0"/>
      <w:marBottom w:val="0"/>
      <w:divBdr>
        <w:top w:val="none" w:sz="0" w:space="0" w:color="auto"/>
        <w:left w:val="none" w:sz="0" w:space="0" w:color="auto"/>
        <w:bottom w:val="none" w:sz="0" w:space="0" w:color="auto"/>
        <w:right w:val="none" w:sz="0" w:space="0" w:color="auto"/>
      </w:divBdr>
    </w:div>
    <w:div w:id="868028217">
      <w:bodyDiv w:val="1"/>
      <w:marLeft w:val="0"/>
      <w:marRight w:val="0"/>
      <w:marTop w:val="0"/>
      <w:marBottom w:val="0"/>
      <w:divBdr>
        <w:top w:val="none" w:sz="0" w:space="0" w:color="auto"/>
        <w:left w:val="none" w:sz="0" w:space="0" w:color="auto"/>
        <w:bottom w:val="none" w:sz="0" w:space="0" w:color="auto"/>
        <w:right w:val="none" w:sz="0" w:space="0" w:color="auto"/>
      </w:divBdr>
    </w:div>
    <w:div w:id="868567220">
      <w:bodyDiv w:val="1"/>
      <w:marLeft w:val="0"/>
      <w:marRight w:val="0"/>
      <w:marTop w:val="0"/>
      <w:marBottom w:val="0"/>
      <w:divBdr>
        <w:top w:val="none" w:sz="0" w:space="0" w:color="auto"/>
        <w:left w:val="none" w:sz="0" w:space="0" w:color="auto"/>
        <w:bottom w:val="none" w:sz="0" w:space="0" w:color="auto"/>
        <w:right w:val="none" w:sz="0" w:space="0" w:color="auto"/>
      </w:divBdr>
    </w:div>
    <w:div w:id="871647118">
      <w:bodyDiv w:val="1"/>
      <w:marLeft w:val="0"/>
      <w:marRight w:val="0"/>
      <w:marTop w:val="0"/>
      <w:marBottom w:val="0"/>
      <w:divBdr>
        <w:top w:val="none" w:sz="0" w:space="0" w:color="auto"/>
        <w:left w:val="none" w:sz="0" w:space="0" w:color="auto"/>
        <w:bottom w:val="none" w:sz="0" w:space="0" w:color="auto"/>
        <w:right w:val="none" w:sz="0" w:space="0" w:color="auto"/>
      </w:divBdr>
    </w:div>
    <w:div w:id="872767383">
      <w:bodyDiv w:val="1"/>
      <w:marLeft w:val="0"/>
      <w:marRight w:val="0"/>
      <w:marTop w:val="0"/>
      <w:marBottom w:val="0"/>
      <w:divBdr>
        <w:top w:val="none" w:sz="0" w:space="0" w:color="auto"/>
        <w:left w:val="none" w:sz="0" w:space="0" w:color="auto"/>
        <w:bottom w:val="none" w:sz="0" w:space="0" w:color="auto"/>
        <w:right w:val="none" w:sz="0" w:space="0" w:color="auto"/>
      </w:divBdr>
    </w:div>
    <w:div w:id="874853985">
      <w:bodyDiv w:val="1"/>
      <w:marLeft w:val="0"/>
      <w:marRight w:val="0"/>
      <w:marTop w:val="0"/>
      <w:marBottom w:val="0"/>
      <w:divBdr>
        <w:top w:val="none" w:sz="0" w:space="0" w:color="auto"/>
        <w:left w:val="none" w:sz="0" w:space="0" w:color="auto"/>
        <w:bottom w:val="none" w:sz="0" w:space="0" w:color="auto"/>
        <w:right w:val="none" w:sz="0" w:space="0" w:color="auto"/>
      </w:divBdr>
    </w:div>
    <w:div w:id="878205947">
      <w:bodyDiv w:val="1"/>
      <w:marLeft w:val="0"/>
      <w:marRight w:val="0"/>
      <w:marTop w:val="0"/>
      <w:marBottom w:val="0"/>
      <w:divBdr>
        <w:top w:val="none" w:sz="0" w:space="0" w:color="auto"/>
        <w:left w:val="none" w:sz="0" w:space="0" w:color="auto"/>
        <w:bottom w:val="none" w:sz="0" w:space="0" w:color="auto"/>
        <w:right w:val="none" w:sz="0" w:space="0" w:color="auto"/>
      </w:divBdr>
    </w:div>
    <w:div w:id="878475481">
      <w:bodyDiv w:val="1"/>
      <w:marLeft w:val="0"/>
      <w:marRight w:val="0"/>
      <w:marTop w:val="0"/>
      <w:marBottom w:val="0"/>
      <w:divBdr>
        <w:top w:val="none" w:sz="0" w:space="0" w:color="auto"/>
        <w:left w:val="none" w:sz="0" w:space="0" w:color="auto"/>
        <w:bottom w:val="none" w:sz="0" w:space="0" w:color="auto"/>
        <w:right w:val="none" w:sz="0" w:space="0" w:color="auto"/>
      </w:divBdr>
    </w:div>
    <w:div w:id="880021881">
      <w:bodyDiv w:val="1"/>
      <w:marLeft w:val="0"/>
      <w:marRight w:val="0"/>
      <w:marTop w:val="0"/>
      <w:marBottom w:val="0"/>
      <w:divBdr>
        <w:top w:val="none" w:sz="0" w:space="0" w:color="auto"/>
        <w:left w:val="none" w:sz="0" w:space="0" w:color="auto"/>
        <w:bottom w:val="none" w:sz="0" w:space="0" w:color="auto"/>
        <w:right w:val="none" w:sz="0" w:space="0" w:color="auto"/>
      </w:divBdr>
    </w:div>
    <w:div w:id="885023923">
      <w:bodyDiv w:val="1"/>
      <w:marLeft w:val="0"/>
      <w:marRight w:val="0"/>
      <w:marTop w:val="0"/>
      <w:marBottom w:val="0"/>
      <w:divBdr>
        <w:top w:val="none" w:sz="0" w:space="0" w:color="auto"/>
        <w:left w:val="none" w:sz="0" w:space="0" w:color="auto"/>
        <w:bottom w:val="none" w:sz="0" w:space="0" w:color="auto"/>
        <w:right w:val="none" w:sz="0" w:space="0" w:color="auto"/>
      </w:divBdr>
    </w:div>
    <w:div w:id="890851401">
      <w:bodyDiv w:val="1"/>
      <w:marLeft w:val="0"/>
      <w:marRight w:val="0"/>
      <w:marTop w:val="0"/>
      <w:marBottom w:val="0"/>
      <w:divBdr>
        <w:top w:val="none" w:sz="0" w:space="0" w:color="auto"/>
        <w:left w:val="none" w:sz="0" w:space="0" w:color="auto"/>
        <w:bottom w:val="none" w:sz="0" w:space="0" w:color="auto"/>
        <w:right w:val="none" w:sz="0" w:space="0" w:color="auto"/>
      </w:divBdr>
    </w:div>
    <w:div w:id="896283121">
      <w:bodyDiv w:val="1"/>
      <w:marLeft w:val="0"/>
      <w:marRight w:val="0"/>
      <w:marTop w:val="0"/>
      <w:marBottom w:val="0"/>
      <w:divBdr>
        <w:top w:val="none" w:sz="0" w:space="0" w:color="auto"/>
        <w:left w:val="none" w:sz="0" w:space="0" w:color="auto"/>
        <w:bottom w:val="none" w:sz="0" w:space="0" w:color="auto"/>
        <w:right w:val="none" w:sz="0" w:space="0" w:color="auto"/>
      </w:divBdr>
    </w:div>
    <w:div w:id="902254889">
      <w:bodyDiv w:val="1"/>
      <w:marLeft w:val="0"/>
      <w:marRight w:val="0"/>
      <w:marTop w:val="0"/>
      <w:marBottom w:val="0"/>
      <w:divBdr>
        <w:top w:val="none" w:sz="0" w:space="0" w:color="auto"/>
        <w:left w:val="none" w:sz="0" w:space="0" w:color="auto"/>
        <w:bottom w:val="none" w:sz="0" w:space="0" w:color="auto"/>
        <w:right w:val="none" w:sz="0" w:space="0" w:color="auto"/>
      </w:divBdr>
    </w:div>
    <w:div w:id="904488449">
      <w:bodyDiv w:val="1"/>
      <w:marLeft w:val="0"/>
      <w:marRight w:val="0"/>
      <w:marTop w:val="0"/>
      <w:marBottom w:val="0"/>
      <w:divBdr>
        <w:top w:val="none" w:sz="0" w:space="0" w:color="auto"/>
        <w:left w:val="none" w:sz="0" w:space="0" w:color="auto"/>
        <w:bottom w:val="none" w:sz="0" w:space="0" w:color="auto"/>
        <w:right w:val="none" w:sz="0" w:space="0" w:color="auto"/>
      </w:divBdr>
    </w:div>
    <w:div w:id="905411233">
      <w:bodyDiv w:val="1"/>
      <w:marLeft w:val="0"/>
      <w:marRight w:val="0"/>
      <w:marTop w:val="0"/>
      <w:marBottom w:val="0"/>
      <w:divBdr>
        <w:top w:val="none" w:sz="0" w:space="0" w:color="auto"/>
        <w:left w:val="none" w:sz="0" w:space="0" w:color="auto"/>
        <w:bottom w:val="none" w:sz="0" w:space="0" w:color="auto"/>
        <w:right w:val="none" w:sz="0" w:space="0" w:color="auto"/>
      </w:divBdr>
    </w:div>
    <w:div w:id="907109405">
      <w:bodyDiv w:val="1"/>
      <w:marLeft w:val="0"/>
      <w:marRight w:val="0"/>
      <w:marTop w:val="0"/>
      <w:marBottom w:val="0"/>
      <w:divBdr>
        <w:top w:val="none" w:sz="0" w:space="0" w:color="auto"/>
        <w:left w:val="none" w:sz="0" w:space="0" w:color="auto"/>
        <w:bottom w:val="none" w:sz="0" w:space="0" w:color="auto"/>
        <w:right w:val="none" w:sz="0" w:space="0" w:color="auto"/>
      </w:divBdr>
    </w:div>
    <w:div w:id="913974269">
      <w:bodyDiv w:val="1"/>
      <w:marLeft w:val="0"/>
      <w:marRight w:val="0"/>
      <w:marTop w:val="0"/>
      <w:marBottom w:val="0"/>
      <w:divBdr>
        <w:top w:val="none" w:sz="0" w:space="0" w:color="auto"/>
        <w:left w:val="none" w:sz="0" w:space="0" w:color="auto"/>
        <w:bottom w:val="none" w:sz="0" w:space="0" w:color="auto"/>
        <w:right w:val="none" w:sz="0" w:space="0" w:color="auto"/>
      </w:divBdr>
    </w:div>
    <w:div w:id="917132586">
      <w:bodyDiv w:val="1"/>
      <w:marLeft w:val="0"/>
      <w:marRight w:val="0"/>
      <w:marTop w:val="0"/>
      <w:marBottom w:val="0"/>
      <w:divBdr>
        <w:top w:val="none" w:sz="0" w:space="0" w:color="auto"/>
        <w:left w:val="none" w:sz="0" w:space="0" w:color="auto"/>
        <w:bottom w:val="none" w:sz="0" w:space="0" w:color="auto"/>
        <w:right w:val="none" w:sz="0" w:space="0" w:color="auto"/>
      </w:divBdr>
    </w:div>
    <w:div w:id="917641802">
      <w:bodyDiv w:val="1"/>
      <w:marLeft w:val="0"/>
      <w:marRight w:val="0"/>
      <w:marTop w:val="0"/>
      <w:marBottom w:val="0"/>
      <w:divBdr>
        <w:top w:val="none" w:sz="0" w:space="0" w:color="auto"/>
        <w:left w:val="none" w:sz="0" w:space="0" w:color="auto"/>
        <w:bottom w:val="none" w:sz="0" w:space="0" w:color="auto"/>
        <w:right w:val="none" w:sz="0" w:space="0" w:color="auto"/>
      </w:divBdr>
    </w:div>
    <w:div w:id="923610713">
      <w:bodyDiv w:val="1"/>
      <w:marLeft w:val="0"/>
      <w:marRight w:val="0"/>
      <w:marTop w:val="0"/>
      <w:marBottom w:val="0"/>
      <w:divBdr>
        <w:top w:val="none" w:sz="0" w:space="0" w:color="auto"/>
        <w:left w:val="none" w:sz="0" w:space="0" w:color="auto"/>
        <w:bottom w:val="none" w:sz="0" w:space="0" w:color="auto"/>
        <w:right w:val="none" w:sz="0" w:space="0" w:color="auto"/>
      </w:divBdr>
    </w:div>
    <w:div w:id="927930498">
      <w:bodyDiv w:val="1"/>
      <w:marLeft w:val="0"/>
      <w:marRight w:val="0"/>
      <w:marTop w:val="0"/>
      <w:marBottom w:val="0"/>
      <w:divBdr>
        <w:top w:val="none" w:sz="0" w:space="0" w:color="auto"/>
        <w:left w:val="none" w:sz="0" w:space="0" w:color="auto"/>
        <w:bottom w:val="none" w:sz="0" w:space="0" w:color="auto"/>
        <w:right w:val="none" w:sz="0" w:space="0" w:color="auto"/>
      </w:divBdr>
    </w:div>
    <w:div w:id="936403495">
      <w:bodyDiv w:val="1"/>
      <w:marLeft w:val="0"/>
      <w:marRight w:val="0"/>
      <w:marTop w:val="0"/>
      <w:marBottom w:val="0"/>
      <w:divBdr>
        <w:top w:val="none" w:sz="0" w:space="0" w:color="auto"/>
        <w:left w:val="none" w:sz="0" w:space="0" w:color="auto"/>
        <w:bottom w:val="none" w:sz="0" w:space="0" w:color="auto"/>
        <w:right w:val="none" w:sz="0" w:space="0" w:color="auto"/>
      </w:divBdr>
    </w:div>
    <w:div w:id="936670228">
      <w:bodyDiv w:val="1"/>
      <w:marLeft w:val="0"/>
      <w:marRight w:val="0"/>
      <w:marTop w:val="0"/>
      <w:marBottom w:val="0"/>
      <w:divBdr>
        <w:top w:val="none" w:sz="0" w:space="0" w:color="auto"/>
        <w:left w:val="none" w:sz="0" w:space="0" w:color="auto"/>
        <w:bottom w:val="none" w:sz="0" w:space="0" w:color="auto"/>
        <w:right w:val="none" w:sz="0" w:space="0" w:color="auto"/>
      </w:divBdr>
    </w:div>
    <w:div w:id="942151085">
      <w:bodyDiv w:val="1"/>
      <w:marLeft w:val="0"/>
      <w:marRight w:val="0"/>
      <w:marTop w:val="0"/>
      <w:marBottom w:val="0"/>
      <w:divBdr>
        <w:top w:val="none" w:sz="0" w:space="0" w:color="auto"/>
        <w:left w:val="none" w:sz="0" w:space="0" w:color="auto"/>
        <w:bottom w:val="none" w:sz="0" w:space="0" w:color="auto"/>
        <w:right w:val="none" w:sz="0" w:space="0" w:color="auto"/>
      </w:divBdr>
    </w:div>
    <w:div w:id="948200034">
      <w:bodyDiv w:val="1"/>
      <w:marLeft w:val="0"/>
      <w:marRight w:val="0"/>
      <w:marTop w:val="0"/>
      <w:marBottom w:val="0"/>
      <w:divBdr>
        <w:top w:val="none" w:sz="0" w:space="0" w:color="auto"/>
        <w:left w:val="none" w:sz="0" w:space="0" w:color="auto"/>
        <w:bottom w:val="none" w:sz="0" w:space="0" w:color="auto"/>
        <w:right w:val="none" w:sz="0" w:space="0" w:color="auto"/>
      </w:divBdr>
    </w:div>
    <w:div w:id="949245485">
      <w:bodyDiv w:val="1"/>
      <w:marLeft w:val="0"/>
      <w:marRight w:val="0"/>
      <w:marTop w:val="0"/>
      <w:marBottom w:val="0"/>
      <w:divBdr>
        <w:top w:val="none" w:sz="0" w:space="0" w:color="auto"/>
        <w:left w:val="none" w:sz="0" w:space="0" w:color="auto"/>
        <w:bottom w:val="none" w:sz="0" w:space="0" w:color="auto"/>
        <w:right w:val="none" w:sz="0" w:space="0" w:color="auto"/>
      </w:divBdr>
    </w:div>
    <w:div w:id="953052796">
      <w:bodyDiv w:val="1"/>
      <w:marLeft w:val="0"/>
      <w:marRight w:val="0"/>
      <w:marTop w:val="0"/>
      <w:marBottom w:val="0"/>
      <w:divBdr>
        <w:top w:val="none" w:sz="0" w:space="0" w:color="auto"/>
        <w:left w:val="none" w:sz="0" w:space="0" w:color="auto"/>
        <w:bottom w:val="none" w:sz="0" w:space="0" w:color="auto"/>
        <w:right w:val="none" w:sz="0" w:space="0" w:color="auto"/>
      </w:divBdr>
    </w:div>
    <w:div w:id="954487527">
      <w:bodyDiv w:val="1"/>
      <w:marLeft w:val="0"/>
      <w:marRight w:val="0"/>
      <w:marTop w:val="0"/>
      <w:marBottom w:val="0"/>
      <w:divBdr>
        <w:top w:val="none" w:sz="0" w:space="0" w:color="auto"/>
        <w:left w:val="none" w:sz="0" w:space="0" w:color="auto"/>
        <w:bottom w:val="none" w:sz="0" w:space="0" w:color="auto"/>
        <w:right w:val="none" w:sz="0" w:space="0" w:color="auto"/>
      </w:divBdr>
    </w:div>
    <w:div w:id="955137050">
      <w:bodyDiv w:val="1"/>
      <w:marLeft w:val="0"/>
      <w:marRight w:val="0"/>
      <w:marTop w:val="0"/>
      <w:marBottom w:val="0"/>
      <w:divBdr>
        <w:top w:val="none" w:sz="0" w:space="0" w:color="auto"/>
        <w:left w:val="none" w:sz="0" w:space="0" w:color="auto"/>
        <w:bottom w:val="none" w:sz="0" w:space="0" w:color="auto"/>
        <w:right w:val="none" w:sz="0" w:space="0" w:color="auto"/>
      </w:divBdr>
    </w:div>
    <w:div w:id="957293835">
      <w:bodyDiv w:val="1"/>
      <w:marLeft w:val="0"/>
      <w:marRight w:val="0"/>
      <w:marTop w:val="0"/>
      <w:marBottom w:val="0"/>
      <w:divBdr>
        <w:top w:val="none" w:sz="0" w:space="0" w:color="auto"/>
        <w:left w:val="none" w:sz="0" w:space="0" w:color="auto"/>
        <w:bottom w:val="none" w:sz="0" w:space="0" w:color="auto"/>
        <w:right w:val="none" w:sz="0" w:space="0" w:color="auto"/>
      </w:divBdr>
    </w:div>
    <w:div w:id="960067829">
      <w:bodyDiv w:val="1"/>
      <w:marLeft w:val="0"/>
      <w:marRight w:val="0"/>
      <w:marTop w:val="0"/>
      <w:marBottom w:val="0"/>
      <w:divBdr>
        <w:top w:val="none" w:sz="0" w:space="0" w:color="auto"/>
        <w:left w:val="none" w:sz="0" w:space="0" w:color="auto"/>
        <w:bottom w:val="none" w:sz="0" w:space="0" w:color="auto"/>
        <w:right w:val="none" w:sz="0" w:space="0" w:color="auto"/>
      </w:divBdr>
    </w:div>
    <w:div w:id="963653999">
      <w:bodyDiv w:val="1"/>
      <w:marLeft w:val="0"/>
      <w:marRight w:val="0"/>
      <w:marTop w:val="0"/>
      <w:marBottom w:val="0"/>
      <w:divBdr>
        <w:top w:val="none" w:sz="0" w:space="0" w:color="auto"/>
        <w:left w:val="none" w:sz="0" w:space="0" w:color="auto"/>
        <w:bottom w:val="none" w:sz="0" w:space="0" w:color="auto"/>
        <w:right w:val="none" w:sz="0" w:space="0" w:color="auto"/>
      </w:divBdr>
    </w:div>
    <w:div w:id="964653729">
      <w:bodyDiv w:val="1"/>
      <w:marLeft w:val="0"/>
      <w:marRight w:val="0"/>
      <w:marTop w:val="0"/>
      <w:marBottom w:val="0"/>
      <w:divBdr>
        <w:top w:val="none" w:sz="0" w:space="0" w:color="auto"/>
        <w:left w:val="none" w:sz="0" w:space="0" w:color="auto"/>
        <w:bottom w:val="none" w:sz="0" w:space="0" w:color="auto"/>
        <w:right w:val="none" w:sz="0" w:space="0" w:color="auto"/>
      </w:divBdr>
    </w:div>
    <w:div w:id="970864199">
      <w:bodyDiv w:val="1"/>
      <w:marLeft w:val="0"/>
      <w:marRight w:val="0"/>
      <w:marTop w:val="0"/>
      <w:marBottom w:val="0"/>
      <w:divBdr>
        <w:top w:val="none" w:sz="0" w:space="0" w:color="auto"/>
        <w:left w:val="none" w:sz="0" w:space="0" w:color="auto"/>
        <w:bottom w:val="none" w:sz="0" w:space="0" w:color="auto"/>
        <w:right w:val="none" w:sz="0" w:space="0" w:color="auto"/>
      </w:divBdr>
    </w:div>
    <w:div w:id="973367011">
      <w:bodyDiv w:val="1"/>
      <w:marLeft w:val="0"/>
      <w:marRight w:val="0"/>
      <w:marTop w:val="0"/>
      <w:marBottom w:val="0"/>
      <w:divBdr>
        <w:top w:val="none" w:sz="0" w:space="0" w:color="auto"/>
        <w:left w:val="none" w:sz="0" w:space="0" w:color="auto"/>
        <w:bottom w:val="none" w:sz="0" w:space="0" w:color="auto"/>
        <w:right w:val="none" w:sz="0" w:space="0" w:color="auto"/>
      </w:divBdr>
    </w:div>
    <w:div w:id="974144147">
      <w:bodyDiv w:val="1"/>
      <w:marLeft w:val="0"/>
      <w:marRight w:val="0"/>
      <w:marTop w:val="0"/>
      <w:marBottom w:val="0"/>
      <w:divBdr>
        <w:top w:val="none" w:sz="0" w:space="0" w:color="auto"/>
        <w:left w:val="none" w:sz="0" w:space="0" w:color="auto"/>
        <w:bottom w:val="none" w:sz="0" w:space="0" w:color="auto"/>
        <w:right w:val="none" w:sz="0" w:space="0" w:color="auto"/>
      </w:divBdr>
    </w:div>
    <w:div w:id="974455423">
      <w:bodyDiv w:val="1"/>
      <w:marLeft w:val="0"/>
      <w:marRight w:val="0"/>
      <w:marTop w:val="0"/>
      <w:marBottom w:val="0"/>
      <w:divBdr>
        <w:top w:val="none" w:sz="0" w:space="0" w:color="auto"/>
        <w:left w:val="none" w:sz="0" w:space="0" w:color="auto"/>
        <w:bottom w:val="none" w:sz="0" w:space="0" w:color="auto"/>
        <w:right w:val="none" w:sz="0" w:space="0" w:color="auto"/>
      </w:divBdr>
    </w:div>
    <w:div w:id="974603041">
      <w:bodyDiv w:val="1"/>
      <w:marLeft w:val="0"/>
      <w:marRight w:val="0"/>
      <w:marTop w:val="0"/>
      <w:marBottom w:val="0"/>
      <w:divBdr>
        <w:top w:val="none" w:sz="0" w:space="0" w:color="auto"/>
        <w:left w:val="none" w:sz="0" w:space="0" w:color="auto"/>
        <w:bottom w:val="none" w:sz="0" w:space="0" w:color="auto"/>
        <w:right w:val="none" w:sz="0" w:space="0" w:color="auto"/>
      </w:divBdr>
    </w:div>
    <w:div w:id="981084310">
      <w:bodyDiv w:val="1"/>
      <w:marLeft w:val="0"/>
      <w:marRight w:val="0"/>
      <w:marTop w:val="0"/>
      <w:marBottom w:val="0"/>
      <w:divBdr>
        <w:top w:val="none" w:sz="0" w:space="0" w:color="auto"/>
        <w:left w:val="none" w:sz="0" w:space="0" w:color="auto"/>
        <w:bottom w:val="none" w:sz="0" w:space="0" w:color="auto"/>
        <w:right w:val="none" w:sz="0" w:space="0" w:color="auto"/>
      </w:divBdr>
    </w:div>
    <w:div w:id="990713179">
      <w:bodyDiv w:val="1"/>
      <w:marLeft w:val="0"/>
      <w:marRight w:val="0"/>
      <w:marTop w:val="0"/>
      <w:marBottom w:val="0"/>
      <w:divBdr>
        <w:top w:val="none" w:sz="0" w:space="0" w:color="auto"/>
        <w:left w:val="none" w:sz="0" w:space="0" w:color="auto"/>
        <w:bottom w:val="none" w:sz="0" w:space="0" w:color="auto"/>
        <w:right w:val="none" w:sz="0" w:space="0" w:color="auto"/>
      </w:divBdr>
    </w:div>
    <w:div w:id="992412518">
      <w:bodyDiv w:val="1"/>
      <w:marLeft w:val="0"/>
      <w:marRight w:val="0"/>
      <w:marTop w:val="0"/>
      <w:marBottom w:val="0"/>
      <w:divBdr>
        <w:top w:val="none" w:sz="0" w:space="0" w:color="auto"/>
        <w:left w:val="none" w:sz="0" w:space="0" w:color="auto"/>
        <w:bottom w:val="none" w:sz="0" w:space="0" w:color="auto"/>
        <w:right w:val="none" w:sz="0" w:space="0" w:color="auto"/>
      </w:divBdr>
    </w:div>
    <w:div w:id="999381867">
      <w:bodyDiv w:val="1"/>
      <w:marLeft w:val="0"/>
      <w:marRight w:val="0"/>
      <w:marTop w:val="0"/>
      <w:marBottom w:val="0"/>
      <w:divBdr>
        <w:top w:val="none" w:sz="0" w:space="0" w:color="auto"/>
        <w:left w:val="none" w:sz="0" w:space="0" w:color="auto"/>
        <w:bottom w:val="none" w:sz="0" w:space="0" w:color="auto"/>
        <w:right w:val="none" w:sz="0" w:space="0" w:color="auto"/>
      </w:divBdr>
    </w:div>
    <w:div w:id="1004359283">
      <w:bodyDiv w:val="1"/>
      <w:marLeft w:val="0"/>
      <w:marRight w:val="0"/>
      <w:marTop w:val="0"/>
      <w:marBottom w:val="0"/>
      <w:divBdr>
        <w:top w:val="none" w:sz="0" w:space="0" w:color="auto"/>
        <w:left w:val="none" w:sz="0" w:space="0" w:color="auto"/>
        <w:bottom w:val="none" w:sz="0" w:space="0" w:color="auto"/>
        <w:right w:val="none" w:sz="0" w:space="0" w:color="auto"/>
      </w:divBdr>
    </w:div>
    <w:div w:id="1005669056">
      <w:bodyDiv w:val="1"/>
      <w:marLeft w:val="0"/>
      <w:marRight w:val="0"/>
      <w:marTop w:val="0"/>
      <w:marBottom w:val="0"/>
      <w:divBdr>
        <w:top w:val="none" w:sz="0" w:space="0" w:color="auto"/>
        <w:left w:val="none" w:sz="0" w:space="0" w:color="auto"/>
        <w:bottom w:val="none" w:sz="0" w:space="0" w:color="auto"/>
        <w:right w:val="none" w:sz="0" w:space="0" w:color="auto"/>
      </w:divBdr>
    </w:div>
    <w:div w:id="1007636146">
      <w:bodyDiv w:val="1"/>
      <w:marLeft w:val="0"/>
      <w:marRight w:val="0"/>
      <w:marTop w:val="0"/>
      <w:marBottom w:val="0"/>
      <w:divBdr>
        <w:top w:val="none" w:sz="0" w:space="0" w:color="auto"/>
        <w:left w:val="none" w:sz="0" w:space="0" w:color="auto"/>
        <w:bottom w:val="none" w:sz="0" w:space="0" w:color="auto"/>
        <w:right w:val="none" w:sz="0" w:space="0" w:color="auto"/>
      </w:divBdr>
    </w:div>
    <w:div w:id="1009911935">
      <w:bodyDiv w:val="1"/>
      <w:marLeft w:val="0"/>
      <w:marRight w:val="0"/>
      <w:marTop w:val="0"/>
      <w:marBottom w:val="0"/>
      <w:divBdr>
        <w:top w:val="none" w:sz="0" w:space="0" w:color="auto"/>
        <w:left w:val="none" w:sz="0" w:space="0" w:color="auto"/>
        <w:bottom w:val="none" w:sz="0" w:space="0" w:color="auto"/>
        <w:right w:val="none" w:sz="0" w:space="0" w:color="auto"/>
      </w:divBdr>
    </w:div>
    <w:div w:id="1013414240">
      <w:bodyDiv w:val="1"/>
      <w:marLeft w:val="0"/>
      <w:marRight w:val="0"/>
      <w:marTop w:val="0"/>
      <w:marBottom w:val="0"/>
      <w:divBdr>
        <w:top w:val="none" w:sz="0" w:space="0" w:color="auto"/>
        <w:left w:val="none" w:sz="0" w:space="0" w:color="auto"/>
        <w:bottom w:val="none" w:sz="0" w:space="0" w:color="auto"/>
        <w:right w:val="none" w:sz="0" w:space="0" w:color="auto"/>
      </w:divBdr>
    </w:div>
    <w:div w:id="1015690035">
      <w:bodyDiv w:val="1"/>
      <w:marLeft w:val="0"/>
      <w:marRight w:val="0"/>
      <w:marTop w:val="0"/>
      <w:marBottom w:val="0"/>
      <w:divBdr>
        <w:top w:val="none" w:sz="0" w:space="0" w:color="auto"/>
        <w:left w:val="none" w:sz="0" w:space="0" w:color="auto"/>
        <w:bottom w:val="none" w:sz="0" w:space="0" w:color="auto"/>
        <w:right w:val="none" w:sz="0" w:space="0" w:color="auto"/>
      </w:divBdr>
    </w:div>
    <w:div w:id="1016275229">
      <w:bodyDiv w:val="1"/>
      <w:marLeft w:val="0"/>
      <w:marRight w:val="0"/>
      <w:marTop w:val="0"/>
      <w:marBottom w:val="0"/>
      <w:divBdr>
        <w:top w:val="none" w:sz="0" w:space="0" w:color="auto"/>
        <w:left w:val="none" w:sz="0" w:space="0" w:color="auto"/>
        <w:bottom w:val="none" w:sz="0" w:space="0" w:color="auto"/>
        <w:right w:val="none" w:sz="0" w:space="0" w:color="auto"/>
      </w:divBdr>
    </w:div>
    <w:div w:id="1017270423">
      <w:bodyDiv w:val="1"/>
      <w:marLeft w:val="0"/>
      <w:marRight w:val="0"/>
      <w:marTop w:val="0"/>
      <w:marBottom w:val="0"/>
      <w:divBdr>
        <w:top w:val="none" w:sz="0" w:space="0" w:color="auto"/>
        <w:left w:val="none" w:sz="0" w:space="0" w:color="auto"/>
        <w:bottom w:val="none" w:sz="0" w:space="0" w:color="auto"/>
        <w:right w:val="none" w:sz="0" w:space="0" w:color="auto"/>
      </w:divBdr>
    </w:div>
    <w:div w:id="1026755823">
      <w:bodyDiv w:val="1"/>
      <w:marLeft w:val="0"/>
      <w:marRight w:val="0"/>
      <w:marTop w:val="0"/>
      <w:marBottom w:val="0"/>
      <w:divBdr>
        <w:top w:val="none" w:sz="0" w:space="0" w:color="auto"/>
        <w:left w:val="none" w:sz="0" w:space="0" w:color="auto"/>
        <w:bottom w:val="none" w:sz="0" w:space="0" w:color="auto"/>
        <w:right w:val="none" w:sz="0" w:space="0" w:color="auto"/>
      </w:divBdr>
    </w:div>
    <w:div w:id="1028722741">
      <w:bodyDiv w:val="1"/>
      <w:marLeft w:val="0"/>
      <w:marRight w:val="0"/>
      <w:marTop w:val="0"/>
      <w:marBottom w:val="0"/>
      <w:divBdr>
        <w:top w:val="none" w:sz="0" w:space="0" w:color="auto"/>
        <w:left w:val="none" w:sz="0" w:space="0" w:color="auto"/>
        <w:bottom w:val="none" w:sz="0" w:space="0" w:color="auto"/>
        <w:right w:val="none" w:sz="0" w:space="0" w:color="auto"/>
      </w:divBdr>
    </w:div>
    <w:div w:id="1038121182">
      <w:bodyDiv w:val="1"/>
      <w:marLeft w:val="0"/>
      <w:marRight w:val="0"/>
      <w:marTop w:val="0"/>
      <w:marBottom w:val="0"/>
      <w:divBdr>
        <w:top w:val="none" w:sz="0" w:space="0" w:color="auto"/>
        <w:left w:val="none" w:sz="0" w:space="0" w:color="auto"/>
        <w:bottom w:val="none" w:sz="0" w:space="0" w:color="auto"/>
        <w:right w:val="none" w:sz="0" w:space="0" w:color="auto"/>
      </w:divBdr>
    </w:div>
    <w:div w:id="1041053358">
      <w:bodyDiv w:val="1"/>
      <w:marLeft w:val="0"/>
      <w:marRight w:val="0"/>
      <w:marTop w:val="0"/>
      <w:marBottom w:val="0"/>
      <w:divBdr>
        <w:top w:val="none" w:sz="0" w:space="0" w:color="auto"/>
        <w:left w:val="none" w:sz="0" w:space="0" w:color="auto"/>
        <w:bottom w:val="none" w:sz="0" w:space="0" w:color="auto"/>
        <w:right w:val="none" w:sz="0" w:space="0" w:color="auto"/>
      </w:divBdr>
    </w:div>
    <w:div w:id="1041856676">
      <w:bodyDiv w:val="1"/>
      <w:marLeft w:val="0"/>
      <w:marRight w:val="0"/>
      <w:marTop w:val="0"/>
      <w:marBottom w:val="0"/>
      <w:divBdr>
        <w:top w:val="none" w:sz="0" w:space="0" w:color="auto"/>
        <w:left w:val="none" w:sz="0" w:space="0" w:color="auto"/>
        <w:bottom w:val="none" w:sz="0" w:space="0" w:color="auto"/>
        <w:right w:val="none" w:sz="0" w:space="0" w:color="auto"/>
      </w:divBdr>
    </w:div>
    <w:div w:id="1048188951">
      <w:bodyDiv w:val="1"/>
      <w:marLeft w:val="0"/>
      <w:marRight w:val="0"/>
      <w:marTop w:val="0"/>
      <w:marBottom w:val="0"/>
      <w:divBdr>
        <w:top w:val="none" w:sz="0" w:space="0" w:color="auto"/>
        <w:left w:val="none" w:sz="0" w:space="0" w:color="auto"/>
        <w:bottom w:val="none" w:sz="0" w:space="0" w:color="auto"/>
        <w:right w:val="none" w:sz="0" w:space="0" w:color="auto"/>
      </w:divBdr>
    </w:div>
    <w:div w:id="1052121328">
      <w:bodyDiv w:val="1"/>
      <w:marLeft w:val="0"/>
      <w:marRight w:val="0"/>
      <w:marTop w:val="0"/>
      <w:marBottom w:val="0"/>
      <w:divBdr>
        <w:top w:val="none" w:sz="0" w:space="0" w:color="auto"/>
        <w:left w:val="none" w:sz="0" w:space="0" w:color="auto"/>
        <w:bottom w:val="none" w:sz="0" w:space="0" w:color="auto"/>
        <w:right w:val="none" w:sz="0" w:space="0" w:color="auto"/>
      </w:divBdr>
    </w:div>
    <w:div w:id="1054046202">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5158025">
      <w:bodyDiv w:val="1"/>
      <w:marLeft w:val="0"/>
      <w:marRight w:val="0"/>
      <w:marTop w:val="0"/>
      <w:marBottom w:val="0"/>
      <w:divBdr>
        <w:top w:val="none" w:sz="0" w:space="0" w:color="auto"/>
        <w:left w:val="none" w:sz="0" w:space="0" w:color="auto"/>
        <w:bottom w:val="none" w:sz="0" w:space="0" w:color="auto"/>
        <w:right w:val="none" w:sz="0" w:space="0" w:color="auto"/>
      </w:divBdr>
    </w:div>
    <w:div w:id="1055589366">
      <w:bodyDiv w:val="1"/>
      <w:marLeft w:val="0"/>
      <w:marRight w:val="0"/>
      <w:marTop w:val="0"/>
      <w:marBottom w:val="0"/>
      <w:divBdr>
        <w:top w:val="none" w:sz="0" w:space="0" w:color="auto"/>
        <w:left w:val="none" w:sz="0" w:space="0" w:color="auto"/>
        <w:bottom w:val="none" w:sz="0" w:space="0" w:color="auto"/>
        <w:right w:val="none" w:sz="0" w:space="0" w:color="auto"/>
      </w:divBdr>
    </w:div>
    <w:div w:id="1057629878">
      <w:bodyDiv w:val="1"/>
      <w:marLeft w:val="0"/>
      <w:marRight w:val="0"/>
      <w:marTop w:val="0"/>
      <w:marBottom w:val="0"/>
      <w:divBdr>
        <w:top w:val="none" w:sz="0" w:space="0" w:color="auto"/>
        <w:left w:val="none" w:sz="0" w:space="0" w:color="auto"/>
        <w:bottom w:val="none" w:sz="0" w:space="0" w:color="auto"/>
        <w:right w:val="none" w:sz="0" w:space="0" w:color="auto"/>
      </w:divBdr>
    </w:div>
    <w:div w:id="1070543923">
      <w:bodyDiv w:val="1"/>
      <w:marLeft w:val="0"/>
      <w:marRight w:val="0"/>
      <w:marTop w:val="0"/>
      <w:marBottom w:val="0"/>
      <w:divBdr>
        <w:top w:val="none" w:sz="0" w:space="0" w:color="auto"/>
        <w:left w:val="none" w:sz="0" w:space="0" w:color="auto"/>
        <w:bottom w:val="none" w:sz="0" w:space="0" w:color="auto"/>
        <w:right w:val="none" w:sz="0" w:space="0" w:color="auto"/>
      </w:divBdr>
    </w:div>
    <w:div w:id="1072235877">
      <w:bodyDiv w:val="1"/>
      <w:marLeft w:val="0"/>
      <w:marRight w:val="0"/>
      <w:marTop w:val="0"/>
      <w:marBottom w:val="0"/>
      <w:divBdr>
        <w:top w:val="none" w:sz="0" w:space="0" w:color="auto"/>
        <w:left w:val="none" w:sz="0" w:space="0" w:color="auto"/>
        <w:bottom w:val="none" w:sz="0" w:space="0" w:color="auto"/>
        <w:right w:val="none" w:sz="0" w:space="0" w:color="auto"/>
      </w:divBdr>
    </w:div>
    <w:div w:id="1076245425">
      <w:bodyDiv w:val="1"/>
      <w:marLeft w:val="0"/>
      <w:marRight w:val="0"/>
      <w:marTop w:val="0"/>
      <w:marBottom w:val="0"/>
      <w:divBdr>
        <w:top w:val="none" w:sz="0" w:space="0" w:color="auto"/>
        <w:left w:val="none" w:sz="0" w:space="0" w:color="auto"/>
        <w:bottom w:val="none" w:sz="0" w:space="0" w:color="auto"/>
        <w:right w:val="none" w:sz="0" w:space="0" w:color="auto"/>
      </w:divBdr>
    </w:div>
    <w:div w:id="1079447790">
      <w:bodyDiv w:val="1"/>
      <w:marLeft w:val="0"/>
      <w:marRight w:val="0"/>
      <w:marTop w:val="0"/>
      <w:marBottom w:val="0"/>
      <w:divBdr>
        <w:top w:val="none" w:sz="0" w:space="0" w:color="auto"/>
        <w:left w:val="none" w:sz="0" w:space="0" w:color="auto"/>
        <w:bottom w:val="none" w:sz="0" w:space="0" w:color="auto"/>
        <w:right w:val="none" w:sz="0" w:space="0" w:color="auto"/>
      </w:divBdr>
    </w:div>
    <w:div w:id="1087648802">
      <w:bodyDiv w:val="1"/>
      <w:marLeft w:val="0"/>
      <w:marRight w:val="0"/>
      <w:marTop w:val="0"/>
      <w:marBottom w:val="0"/>
      <w:divBdr>
        <w:top w:val="none" w:sz="0" w:space="0" w:color="auto"/>
        <w:left w:val="none" w:sz="0" w:space="0" w:color="auto"/>
        <w:bottom w:val="none" w:sz="0" w:space="0" w:color="auto"/>
        <w:right w:val="none" w:sz="0" w:space="0" w:color="auto"/>
      </w:divBdr>
    </w:div>
    <w:div w:id="1088308211">
      <w:bodyDiv w:val="1"/>
      <w:marLeft w:val="0"/>
      <w:marRight w:val="0"/>
      <w:marTop w:val="0"/>
      <w:marBottom w:val="0"/>
      <w:divBdr>
        <w:top w:val="none" w:sz="0" w:space="0" w:color="auto"/>
        <w:left w:val="none" w:sz="0" w:space="0" w:color="auto"/>
        <w:bottom w:val="none" w:sz="0" w:space="0" w:color="auto"/>
        <w:right w:val="none" w:sz="0" w:space="0" w:color="auto"/>
      </w:divBdr>
    </w:div>
    <w:div w:id="1091508655">
      <w:bodyDiv w:val="1"/>
      <w:marLeft w:val="0"/>
      <w:marRight w:val="0"/>
      <w:marTop w:val="0"/>
      <w:marBottom w:val="0"/>
      <w:divBdr>
        <w:top w:val="none" w:sz="0" w:space="0" w:color="auto"/>
        <w:left w:val="none" w:sz="0" w:space="0" w:color="auto"/>
        <w:bottom w:val="none" w:sz="0" w:space="0" w:color="auto"/>
        <w:right w:val="none" w:sz="0" w:space="0" w:color="auto"/>
      </w:divBdr>
    </w:div>
    <w:div w:id="1102266041">
      <w:bodyDiv w:val="1"/>
      <w:marLeft w:val="0"/>
      <w:marRight w:val="0"/>
      <w:marTop w:val="0"/>
      <w:marBottom w:val="0"/>
      <w:divBdr>
        <w:top w:val="none" w:sz="0" w:space="0" w:color="auto"/>
        <w:left w:val="none" w:sz="0" w:space="0" w:color="auto"/>
        <w:bottom w:val="none" w:sz="0" w:space="0" w:color="auto"/>
        <w:right w:val="none" w:sz="0" w:space="0" w:color="auto"/>
      </w:divBdr>
    </w:div>
    <w:div w:id="1103303318">
      <w:bodyDiv w:val="1"/>
      <w:marLeft w:val="0"/>
      <w:marRight w:val="0"/>
      <w:marTop w:val="0"/>
      <w:marBottom w:val="0"/>
      <w:divBdr>
        <w:top w:val="none" w:sz="0" w:space="0" w:color="auto"/>
        <w:left w:val="none" w:sz="0" w:space="0" w:color="auto"/>
        <w:bottom w:val="none" w:sz="0" w:space="0" w:color="auto"/>
        <w:right w:val="none" w:sz="0" w:space="0" w:color="auto"/>
      </w:divBdr>
    </w:div>
    <w:div w:id="1109274232">
      <w:bodyDiv w:val="1"/>
      <w:marLeft w:val="0"/>
      <w:marRight w:val="0"/>
      <w:marTop w:val="0"/>
      <w:marBottom w:val="0"/>
      <w:divBdr>
        <w:top w:val="none" w:sz="0" w:space="0" w:color="auto"/>
        <w:left w:val="none" w:sz="0" w:space="0" w:color="auto"/>
        <w:bottom w:val="none" w:sz="0" w:space="0" w:color="auto"/>
        <w:right w:val="none" w:sz="0" w:space="0" w:color="auto"/>
      </w:divBdr>
    </w:div>
    <w:div w:id="1113406324">
      <w:bodyDiv w:val="1"/>
      <w:marLeft w:val="0"/>
      <w:marRight w:val="0"/>
      <w:marTop w:val="0"/>
      <w:marBottom w:val="0"/>
      <w:divBdr>
        <w:top w:val="none" w:sz="0" w:space="0" w:color="auto"/>
        <w:left w:val="none" w:sz="0" w:space="0" w:color="auto"/>
        <w:bottom w:val="none" w:sz="0" w:space="0" w:color="auto"/>
        <w:right w:val="none" w:sz="0" w:space="0" w:color="auto"/>
      </w:divBdr>
    </w:div>
    <w:div w:id="1113983915">
      <w:bodyDiv w:val="1"/>
      <w:marLeft w:val="0"/>
      <w:marRight w:val="0"/>
      <w:marTop w:val="0"/>
      <w:marBottom w:val="0"/>
      <w:divBdr>
        <w:top w:val="none" w:sz="0" w:space="0" w:color="auto"/>
        <w:left w:val="none" w:sz="0" w:space="0" w:color="auto"/>
        <w:bottom w:val="none" w:sz="0" w:space="0" w:color="auto"/>
        <w:right w:val="none" w:sz="0" w:space="0" w:color="auto"/>
      </w:divBdr>
    </w:div>
    <w:div w:id="1114253604">
      <w:bodyDiv w:val="1"/>
      <w:marLeft w:val="0"/>
      <w:marRight w:val="0"/>
      <w:marTop w:val="0"/>
      <w:marBottom w:val="0"/>
      <w:divBdr>
        <w:top w:val="none" w:sz="0" w:space="0" w:color="auto"/>
        <w:left w:val="none" w:sz="0" w:space="0" w:color="auto"/>
        <w:bottom w:val="none" w:sz="0" w:space="0" w:color="auto"/>
        <w:right w:val="none" w:sz="0" w:space="0" w:color="auto"/>
      </w:divBdr>
    </w:div>
    <w:div w:id="1118719913">
      <w:bodyDiv w:val="1"/>
      <w:marLeft w:val="0"/>
      <w:marRight w:val="0"/>
      <w:marTop w:val="0"/>
      <w:marBottom w:val="0"/>
      <w:divBdr>
        <w:top w:val="none" w:sz="0" w:space="0" w:color="auto"/>
        <w:left w:val="none" w:sz="0" w:space="0" w:color="auto"/>
        <w:bottom w:val="none" w:sz="0" w:space="0" w:color="auto"/>
        <w:right w:val="none" w:sz="0" w:space="0" w:color="auto"/>
      </w:divBdr>
    </w:div>
    <w:div w:id="1119103548">
      <w:bodyDiv w:val="1"/>
      <w:marLeft w:val="0"/>
      <w:marRight w:val="0"/>
      <w:marTop w:val="0"/>
      <w:marBottom w:val="0"/>
      <w:divBdr>
        <w:top w:val="none" w:sz="0" w:space="0" w:color="auto"/>
        <w:left w:val="none" w:sz="0" w:space="0" w:color="auto"/>
        <w:bottom w:val="none" w:sz="0" w:space="0" w:color="auto"/>
        <w:right w:val="none" w:sz="0" w:space="0" w:color="auto"/>
      </w:divBdr>
    </w:div>
    <w:div w:id="1127166678">
      <w:bodyDiv w:val="1"/>
      <w:marLeft w:val="0"/>
      <w:marRight w:val="0"/>
      <w:marTop w:val="0"/>
      <w:marBottom w:val="0"/>
      <w:divBdr>
        <w:top w:val="none" w:sz="0" w:space="0" w:color="auto"/>
        <w:left w:val="none" w:sz="0" w:space="0" w:color="auto"/>
        <w:bottom w:val="none" w:sz="0" w:space="0" w:color="auto"/>
        <w:right w:val="none" w:sz="0" w:space="0" w:color="auto"/>
      </w:divBdr>
    </w:div>
    <w:div w:id="1131556811">
      <w:bodyDiv w:val="1"/>
      <w:marLeft w:val="0"/>
      <w:marRight w:val="0"/>
      <w:marTop w:val="0"/>
      <w:marBottom w:val="0"/>
      <w:divBdr>
        <w:top w:val="none" w:sz="0" w:space="0" w:color="auto"/>
        <w:left w:val="none" w:sz="0" w:space="0" w:color="auto"/>
        <w:bottom w:val="none" w:sz="0" w:space="0" w:color="auto"/>
        <w:right w:val="none" w:sz="0" w:space="0" w:color="auto"/>
      </w:divBdr>
    </w:div>
    <w:div w:id="1132096149">
      <w:bodyDiv w:val="1"/>
      <w:marLeft w:val="0"/>
      <w:marRight w:val="0"/>
      <w:marTop w:val="0"/>
      <w:marBottom w:val="0"/>
      <w:divBdr>
        <w:top w:val="none" w:sz="0" w:space="0" w:color="auto"/>
        <w:left w:val="none" w:sz="0" w:space="0" w:color="auto"/>
        <w:bottom w:val="none" w:sz="0" w:space="0" w:color="auto"/>
        <w:right w:val="none" w:sz="0" w:space="0" w:color="auto"/>
      </w:divBdr>
    </w:div>
    <w:div w:id="1132477253">
      <w:bodyDiv w:val="1"/>
      <w:marLeft w:val="0"/>
      <w:marRight w:val="0"/>
      <w:marTop w:val="0"/>
      <w:marBottom w:val="0"/>
      <w:divBdr>
        <w:top w:val="none" w:sz="0" w:space="0" w:color="auto"/>
        <w:left w:val="none" w:sz="0" w:space="0" w:color="auto"/>
        <w:bottom w:val="none" w:sz="0" w:space="0" w:color="auto"/>
        <w:right w:val="none" w:sz="0" w:space="0" w:color="auto"/>
      </w:divBdr>
    </w:div>
    <w:div w:id="1136021147">
      <w:bodyDiv w:val="1"/>
      <w:marLeft w:val="0"/>
      <w:marRight w:val="0"/>
      <w:marTop w:val="0"/>
      <w:marBottom w:val="0"/>
      <w:divBdr>
        <w:top w:val="none" w:sz="0" w:space="0" w:color="auto"/>
        <w:left w:val="none" w:sz="0" w:space="0" w:color="auto"/>
        <w:bottom w:val="none" w:sz="0" w:space="0" w:color="auto"/>
        <w:right w:val="none" w:sz="0" w:space="0" w:color="auto"/>
      </w:divBdr>
    </w:div>
    <w:div w:id="1141800593">
      <w:bodyDiv w:val="1"/>
      <w:marLeft w:val="0"/>
      <w:marRight w:val="0"/>
      <w:marTop w:val="0"/>
      <w:marBottom w:val="0"/>
      <w:divBdr>
        <w:top w:val="none" w:sz="0" w:space="0" w:color="auto"/>
        <w:left w:val="none" w:sz="0" w:space="0" w:color="auto"/>
        <w:bottom w:val="none" w:sz="0" w:space="0" w:color="auto"/>
        <w:right w:val="none" w:sz="0" w:space="0" w:color="auto"/>
      </w:divBdr>
    </w:div>
    <w:div w:id="1142429634">
      <w:bodyDiv w:val="1"/>
      <w:marLeft w:val="0"/>
      <w:marRight w:val="0"/>
      <w:marTop w:val="0"/>
      <w:marBottom w:val="0"/>
      <w:divBdr>
        <w:top w:val="none" w:sz="0" w:space="0" w:color="auto"/>
        <w:left w:val="none" w:sz="0" w:space="0" w:color="auto"/>
        <w:bottom w:val="none" w:sz="0" w:space="0" w:color="auto"/>
        <w:right w:val="none" w:sz="0" w:space="0" w:color="auto"/>
      </w:divBdr>
    </w:div>
    <w:div w:id="1148324735">
      <w:bodyDiv w:val="1"/>
      <w:marLeft w:val="0"/>
      <w:marRight w:val="0"/>
      <w:marTop w:val="0"/>
      <w:marBottom w:val="0"/>
      <w:divBdr>
        <w:top w:val="none" w:sz="0" w:space="0" w:color="auto"/>
        <w:left w:val="none" w:sz="0" w:space="0" w:color="auto"/>
        <w:bottom w:val="none" w:sz="0" w:space="0" w:color="auto"/>
        <w:right w:val="none" w:sz="0" w:space="0" w:color="auto"/>
      </w:divBdr>
    </w:div>
    <w:div w:id="1148593002">
      <w:bodyDiv w:val="1"/>
      <w:marLeft w:val="0"/>
      <w:marRight w:val="0"/>
      <w:marTop w:val="0"/>
      <w:marBottom w:val="0"/>
      <w:divBdr>
        <w:top w:val="none" w:sz="0" w:space="0" w:color="auto"/>
        <w:left w:val="none" w:sz="0" w:space="0" w:color="auto"/>
        <w:bottom w:val="none" w:sz="0" w:space="0" w:color="auto"/>
        <w:right w:val="none" w:sz="0" w:space="0" w:color="auto"/>
      </w:divBdr>
    </w:div>
    <w:div w:id="1156412326">
      <w:bodyDiv w:val="1"/>
      <w:marLeft w:val="0"/>
      <w:marRight w:val="0"/>
      <w:marTop w:val="0"/>
      <w:marBottom w:val="0"/>
      <w:divBdr>
        <w:top w:val="none" w:sz="0" w:space="0" w:color="auto"/>
        <w:left w:val="none" w:sz="0" w:space="0" w:color="auto"/>
        <w:bottom w:val="none" w:sz="0" w:space="0" w:color="auto"/>
        <w:right w:val="none" w:sz="0" w:space="0" w:color="auto"/>
      </w:divBdr>
    </w:div>
    <w:div w:id="1161392249">
      <w:bodyDiv w:val="1"/>
      <w:marLeft w:val="0"/>
      <w:marRight w:val="0"/>
      <w:marTop w:val="0"/>
      <w:marBottom w:val="0"/>
      <w:divBdr>
        <w:top w:val="none" w:sz="0" w:space="0" w:color="auto"/>
        <w:left w:val="none" w:sz="0" w:space="0" w:color="auto"/>
        <w:bottom w:val="none" w:sz="0" w:space="0" w:color="auto"/>
        <w:right w:val="none" w:sz="0" w:space="0" w:color="auto"/>
      </w:divBdr>
    </w:div>
    <w:div w:id="1164664404">
      <w:bodyDiv w:val="1"/>
      <w:marLeft w:val="0"/>
      <w:marRight w:val="0"/>
      <w:marTop w:val="0"/>
      <w:marBottom w:val="0"/>
      <w:divBdr>
        <w:top w:val="none" w:sz="0" w:space="0" w:color="auto"/>
        <w:left w:val="none" w:sz="0" w:space="0" w:color="auto"/>
        <w:bottom w:val="none" w:sz="0" w:space="0" w:color="auto"/>
        <w:right w:val="none" w:sz="0" w:space="0" w:color="auto"/>
      </w:divBdr>
    </w:div>
    <w:div w:id="1165781494">
      <w:bodyDiv w:val="1"/>
      <w:marLeft w:val="0"/>
      <w:marRight w:val="0"/>
      <w:marTop w:val="0"/>
      <w:marBottom w:val="0"/>
      <w:divBdr>
        <w:top w:val="none" w:sz="0" w:space="0" w:color="auto"/>
        <w:left w:val="none" w:sz="0" w:space="0" w:color="auto"/>
        <w:bottom w:val="none" w:sz="0" w:space="0" w:color="auto"/>
        <w:right w:val="none" w:sz="0" w:space="0" w:color="auto"/>
      </w:divBdr>
    </w:div>
    <w:div w:id="1165899849">
      <w:bodyDiv w:val="1"/>
      <w:marLeft w:val="0"/>
      <w:marRight w:val="0"/>
      <w:marTop w:val="0"/>
      <w:marBottom w:val="0"/>
      <w:divBdr>
        <w:top w:val="none" w:sz="0" w:space="0" w:color="auto"/>
        <w:left w:val="none" w:sz="0" w:space="0" w:color="auto"/>
        <w:bottom w:val="none" w:sz="0" w:space="0" w:color="auto"/>
        <w:right w:val="none" w:sz="0" w:space="0" w:color="auto"/>
      </w:divBdr>
    </w:div>
    <w:div w:id="1166746958">
      <w:bodyDiv w:val="1"/>
      <w:marLeft w:val="0"/>
      <w:marRight w:val="0"/>
      <w:marTop w:val="0"/>
      <w:marBottom w:val="0"/>
      <w:divBdr>
        <w:top w:val="none" w:sz="0" w:space="0" w:color="auto"/>
        <w:left w:val="none" w:sz="0" w:space="0" w:color="auto"/>
        <w:bottom w:val="none" w:sz="0" w:space="0" w:color="auto"/>
        <w:right w:val="none" w:sz="0" w:space="0" w:color="auto"/>
      </w:divBdr>
    </w:div>
    <w:div w:id="1166940235">
      <w:bodyDiv w:val="1"/>
      <w:marLeft w:val="0"/>
      <w:marRight w:val="0"/>
      <w:marTop w:val="0"/>
      <w:marBottom w:val="0"/>
      <w:divBdr>
        <w:top w:val="none" w:sz="0" w:space="0" w:color="auto"/>
        <w:left w:val="none" w:sz="0" w:space="0" w:color="auto"/>
        <w:bottom w:val="none" w:sz="0" w:space="0" w:color="auto"/>
        <w:right w:val="none" w:sz="0" w:space="0" w:color="auto"/>
      </w:divBdr>
    </w:div>
    <w:div w:id="1169104872">
      <w:bodyDiv w:val="1"/>
      <w:marLeft w:val="0"/>
      <w:marRight w:val="0"/>
      <w:marTop w:val="0"/>
      <w:marBottom w:val="0"/>
      <w:divBdr>
        <w:top w:val="none" w:sz="0" w:space="0" w:color="auto"/>
        <w:left w:val="none" w:sz="0" w:space="0" w:color="auto"/>
        <w:bottom w:val="none" w:sz="0" w:space="0" w:color="auto"/>
        <w:right w:val="none" w:sz="0" w:space="0" w:color="auto"/>
      </w:divBdr>
    </w:div>
    <w:div w:id="1172375194">
      <w:bodyDiv w:val="1"/>
      <w:marLeft w:val="0"/>
      <w:marRight w:val="0"/>
      <w:marTop w:val="0"/>
      <w:marBottom w:val="0"/>
      <w:divBdr>
        <w:top w:val="none" w:sz="0" w:space="0" w:color="auto"/>
        <w:left w:val="none" w:sz="0" w:space="0" w:color="auto"/>
        <w:bottom w:val="none" w:sz="0" w:space="0" w:color="auto"/>
        <w:right w:val="none" w:sz="0" w:space="0" w:color="auto"/>
      </w:divBdr>
    </w:div>
    <w:div w:id="1172918245">
      <w:bodyDiv w:val="1"/>
      <w:marLeft w:val="0"/>
      <w:marRight w:val="0"/>
      <w:marTop w:val="0"/>
      <w:marBottom w:val="0"/>
      <w:divBdr>
        <w:top w:val="none" w:sz="0" w:space="0" w:color="auto"/>
        <w:left w:val="none" w:sz="0" w:space="0" w:color="auto"/>
        <w:bottom w:val="none" w:sz="0" w:space="0" w:color="auto"/>
        <w:right w:val="none" w:sz="0" w:space="0" w:color="auto"/>
      </w:divBdr>
    </w:div>
    <w:div w:id="1183057598">
      <w:bodyDiv w:val="1"/>
      <w:marLeft w:val="0"/>
      <w:marRight w:val="0"/>
      <w:marTop w:val="0"/>
      <w:marBottom w:val="0"/>
      <w:divBdr>
        <w:top w:val="none" w:sz="0" w:space="0" w:color="auto"/>
        <w:left w:val="none" w:sz="0" w:space="0" w:color="auto"/>
        <w:bottom w:val="none" w:sz="0" w:space="0" w:color="auto"/>
        <w:right w:val="none" w:sz="0" w:space="0" w:color="auto"/>
      </w:divBdr>
    </w:div>
    <w:div w:id="1187133246">
      <w:bodyDiv w:val="1"/>
      <w:marLeft w:val="0"/>
      <w:marRight w:val="0"/>
      <w:marTop w:val="0"/>
      <w:marBottom w:val="0"/>
      <w:divBdr>
        <w:top w:val="none" w:sz="0" w:space="0" w:color="auto"/>
        <w:left w:val="none" w:sz="0" w:space="0" w:color="auto"/>
        <w:bottom w:val="none" w:sz="0" w:space="0" w:color="auto"/>
        <w:right w:val="none" w:sz="0" w:space="0" w:color="auto"/>
      </w:divBdr>
    </w:div>
    <w:div w:id="1187215681">
      <w:bodyDiv w:val="1"/>
      <w:marLeft w:val="0"/>
      <w:marRight w:val="0"/>
      <w:marTop w:val="0"/>
      <w:marBottom w:val="0"/>
      <w:divBdr>
        <w:top w:val="none" w:sz="0" w:space="0" w:color="auto"/>
        <w:left w:val="none" w:sz="0" w:space="0" w:color="auto"/>
        <w:bottom w:val="none" w:sz="0" w:space="0" w:color="auto"/>
        <w:right w:val="none" w:sz="0" w:space="0" w:color="auto"/>
      </w:divBdr>
    </w:div>
    <w:div w:id="1188566221">
      <w:bodyDiv w:val="1"/>
      <w:marLeft w:val="0"/>
      <w:marRight w:val="0"/>
      <w:marTop w:val="0"/>
      <w:marBottom w:val="0"/>
      <w:divBdr>
        <w:top w:val="none" w:sz="0" w:space="0" w:color="auto"/>
        <w:left w:val="none" w:sz="0" w:space="0" w:color="auto"/>
        <w:bottom w:val="none" w:sz="0" w:space="0" w:color="auto"/>
        <w:right w:val="none" w:sz="0" w:space="0" w:color="auto"/>
      </w:divBdr>
    </w:div>
    <w:div w:id="1189486235">
      <w:bodyDiv w:val="1"/>
      <w:marLeft w:val="0"/>
      <w:marRight w:val="0"/>
      <w:marTop w:val="0"/>
      <w:marBottom w:val="0"/>
      <w:divBdr>
        <w:top w:val="none" w:sz="0" w:space="0" w:color="auto"/>
        <w:left w:val="none" w:sz="0" w:space="0" w:color="auto"/>
        <w:bottom w:val="none" w:sz="0" w:space="0" w:color="auto"/>
        <w:right w:val="none" w:sz="0" w:space="0" w:color="auto"/>
      </w:divBdr>
    </w:div>
    <w:div w:id="1191339751">
      <w:bodyDiv w:val="1"/>
      <w:marLeft w:val="0"/>
      <w:marRight w:val="0"/>
      <w:marTop w:val="0"/>
      <w:marBottom w:val="0"/>
      <w:divBdr>
        <w:top w:val="none" w:sz="0" w:space="0" w:color="auto"/>
        <w:left w:val="none" w:sz="0" w:space="0" w:color="auto"/>
        <w:bottom w:val="none" w:sz="0" w:space="0" w:color="auto"/>
        <w:right w:val="none" w:sz="0" w:space="0" w:color="auto"/>
      </w:divBdr>
    </w:div>
    <w:div w:id="1192963219">
      <w:bodyDiv w:val="1"/>
      <w:marLeft w:val="0"/>
      <w:marRight w:val="0"/>
      <w:marTop w:val="0"/>
      <w:marBottom w:val="0"/>
      <w:divBdr>
        <w:top w:val="none" w:sz="0" w:space="0" w:color="auto"/>
        <w:left w:val="none" w:sz="0" w:space="0" w:color="auto"/>
        <w:bottom w:val="none" w:sz="0" w:space="0" w:color="auto"/>
        <w:right w:val="none" w:sz="0" w:space="0" w:color="auto"/>
      </w:divBdr>
    </w:div>
    <w:div w:id="1193496119">
      <w:bodyDiv w:val="1"/>
      <w:marLeft w:val="0"/>
      <w:marRight w:val="0"/>
      <w:marTop w:val="0"/>
      <w:marBottom w:val="0"/>
      <w:divBdr>
        <w:top w:val="none" w:sz="0" w:space="0" w:color="auto"/>
        <w:left w:val="none" w:sz="0" w:space="0" w:color="auto"/>
        <w:bottom w:val="none" w:sz="0" w:space="0" w:color="auto"/>
        <w:right w:val="none" w:sz="0" w:space="0" w:color="auto"/>
      </w:divBdr>
    </w:div>
    <w:div w:id="1195385595">
      <w:bodyDiv w:val="1"/>
      <w:marLeft w:val="0"/>
      <w:marRight w:val="0"/>
      <w:marTop w:val="0"/>
      <w:marBottom w:val="0"/>
      <w:divBdr>
        <w:top w:val="none" w:sz="0" w:space="0" w:color="auto"/>
        <w:left w:val="none" w:sz="0" w:space="0" w:color="auto"/>
        <w:bottom w:val="none" w:sz="0" w:space="0" w:color="auto"/>
        <w:right w:val="none" w:sz="0" w:space="0" w:color="auto"/>
      </w:divBdr>
    </w:div>
    <w:div w:id="1196163993">
      <w:bodyDiv w:val="1"/>
      <w:marLeft w:val="0"/>
      <w:marRight w:val="0"/>
      <w:marTop w:val="0"/>
      <w:marBottom w:val="0"/>
      <w:divBdr>
        <w:top w:val="none" w:sz="0" w:space="0" w:color="auto"/>
        <w:left w:val="none" w:sz="0" w:space="0" w:color="auto"/>
        <w:bottom w:val="none" w:sz="0" w:space="0" w:color="auto"/>
        <w:right w:val="none" w:sz="0" w:space="0" w:color="auto"/>
      </w:divBdr>
    </w:div>
    <w:div w:id="1203396960">
      <w:bodyDiv w:val="1"/>
      <w:marLeft w:val="0"/>
      <w:marRight w:val="0"/>
      <w:marTop w:val="0"/>
      <w:marBottom w:val="0"/>
      <w:divBdr>
        <w:top w:val="none" w:sz="0" w:space="0" w:color="auto"/>
        <w:left w:val="none" w:sz="0" w:space="0" w:color="auto"/>
        <w:bottom w:val="none" w:sz="0" w:space="0" w:color="auto"/>
        <w:right w:val="none" w:sz="0" w:space="0" w:color="auto"/>
      </w:divBdr>
    </w:div>
    <w:div w:id="1203595725">
      <w:bodyDiv w:val="1"/>
      <w:marLeft w:val="0"/>
      <w:marRight w:val="0"/>
      <w:marTop w:val="0"/>
      <w:marBottom w:val="0"/>
      <w:divBdr>
        <w:top w:val="none" w:sz="0" w:space="0" w:color="auto"/>
        <w:left w:val="none" w:sz="0" w:space="0" w:color="auto"/>
        <w:bottom w:val="none" w:sz="0" w:space="0" w:color="auto"/>
        <w:right w:val="none" w:sz="0" w:space="0" w:color="auto"/>
      </w:divBdr>
    </w:div>
    <w:div w:id="1203977597">
      <w:bodyDiv w:val="1"/>
      <w:marLeft w:val="0"/>
      <w:marRight w:val="0"/>
      <w:marTop w:val="0"/>
      <w:marBottom w:val="0"/>
      <w:divBdr>
        <w:top w:val="none" w:sz="0" w:space="0" w:color="auto"/>
        <w:left w:val="none" w:sz="0" w:space="0" w:color="auto"/>
        <w:bottom w:val="none" w:sz="0" w:space="0" w:color="auto"/>
        <w:right w:val="none" w:sz="0" w:space="0" w:color="auto"/>
      </w:divBdr>
    </w:div>
    <w:div w:id="1204557002">
      <w:bodyDiv w:val="1"/>
      <w:marLeft w:val="0"/>
      <w:marRight w:val="0"/>
      <w:marTop w:val="0"/>
      <w:marBottom w:val="0"/>
      <w:divBdr>
        <w:top w:val="none" w:sz="0" w:space="0" w:color="auto"/>
        <w:left w:val="none" w:sz="0" w:space="0" w:color="auto"/>
        <w:bottom w:val="none" w:sz="0" w:space="0" w:color="auto"/>
        <w:right w:val="none" w:sz="0" w:space="0" w:color="auto"/>
      </w:divBdr>
    </w:div>
    <w:div w:id="1205294955">
      <w:bodyDiv w:val="1"/>
      <w:marLeft w:val="0"/>
      <w:marRight w:val="0"/>
      <w:marTop w:val="0"/>
      <w:marBottom w:val="0"/>
      <w:divBdr>
        <w:top w:val="none" w:sz="0" w:space="0" w:color="auto"/>
        <w:left w:val="none" w:sz="0" w:space="0" w:color="auto"/>
        <w:bottom w:val="none" w:sz="0" w:space="0" w:color="auto"/>
        <w:right w:val="none" w:sz="0" w:space="0" w:color="auto"/>
      </w:divBdr>
    </w:div>
    <w:div w:id="1209225036">
      <w:bodyDiv w:val="1"/>
      <w:marLeft w:val="0"/>
      <w:marRight w:val="0"/>
      <w:marTop w:val="0"/>
      <w:marBottom w:val="0"/>
      <w:divBdr>
        <w:top w:val="none" w:sz="0" w:space="0" w:color="auto"/>
        <w:left w:val="none" w:sz="0" w:space="0" w:color="auto"/>
        <w:bottom w:val="none" w:sz="0" w:space="0" w:color="auto"/>
        <w:right w:val="none" w:sz="0" w:space="0" w:color="auto"/>
      </w:divBdr>
    </w:div>
    <w:div w:id="1210991048">
      <w:bodyDiv w:val="1"/>
      <w:marLeft w:val="0"/>
      <w:marRight w:val="0"/>
      <w:marTop w:val="0"/>
      <w:marBottom w:val="0"/>
      <w:divBdr>
        <w:top w:val="none" w:sz="0" w:space="0" w:color="auto"/>
        <w:left w:val="none" w:sz="0" w:space="0" w:color="auto"/>
        <w:bottom w:val="none" w:sz="0" w:space="0" w:color="auto"/>
        <w:right w:val="none" w:sz="0" w:space="0" w:color="auto"/>
      </w:divBdr>
    </w:div>
    <w:div w:id="1211766747">
      <w:bodyDiv w:val="1"/>
      <w:marLeft w:val="0"/>
      <w:marRight w:val="0"/>
      <w:marTop w:val="0"/>
      <w:marBottom w:val="0"/>
      <w:divBdr>
        <w:top w:val="none" w:sz="0" w:space="0" w:color="auto"/>
        <w:left w:val="none" w:sz="0" w:space="0" w:color="auto"/>
        <w:bottom w:val="none" w:sz="0" w:space="0" w:color="auto"/>
        <w:right w:val="none" w:sz="0" w:space="0" w:color="auto"/>
      </w:divBdr>
    </w:div>
    <w:div w:id="1215121508">
      <w:bodyDiv w:val="1"/>
      <w:marLeft w:val="0"/>
      <w:marRight w:val="0"/>
      <w:marTop w:val="0"/>
      <w:marBottom w:val="0"/>
      <w:divBdr>
        <w:top w:val="none" w:sz="0" w:space="0" w:color="auto"/>
        <w:left w:val="none" w:sz="0" w:space="0" w:color="auto"/>
        <w:bottom w:val="none" w:sz="0" w:space="0" w:color="auto"/>
        <w:right w:val="none" w:sz="0" w:space="0" w:color="auto"/>
      </w:divBdr>
    </w:div>
    <w:div w:id="1215237519">
      <w:bodyDiv w:val="1"/>
      <w:marLeft w:val="0"/>
      <w:marRight w:val="0"/>
      <w:marTop w:val="0"/>
      <w:marBottom w:val="0"/>
      <w:divBdr>
        <w:top w:val="none" w:sz="0" w:space="0" w:color="auto"/>
        <w:left w:val="none" w:sz="0" w:space="0" w:color="auto"/>
        <w:bottom w:val="none" w:sz="0" w:space="0" w:color="auto"/>
        <w:right w:val="none" w:sz="0" w:space="0" w:color="auto"/>
      </w:divBdr>
    </w:div>
    <w:div w:id="1215772597">
      <w:bodyDiv w:val="1"/>
      <w:marLeft w:val="0"/>
      <w:marRight w:val="0"/>
      <w:marTop w:val="0"/>
      <w:marBottom w:val="0"/>
      <w:divBdr>
        <w:top w:val="none" w:sz="0" w:space="0" w:color="auto"/>
        <w:left w:val="none" w:sz="0" w:space="0" w:color="auto"/>
        <w:bottom w:val="none" w:sz="0" w:space="0" w:color="auto"/>
        <w:right w:val="none" w:sz="0" w:space="0" w:color="auto"/>
      </w:divBdr>
    </w:div>
    <w:div w:id="1222592597">
      <w:bodyDiv w:val="1"/>
      <w:marLeft w:val="0"/>
      <w:marRight w:val="0"/>
      <w:marTop w:val="0"/>
      <w:marBottom w:val="0"/>
      <w:divBdr>
        <w:top w:val="none" w:sz="0" w:space="0" w:color="auto"/>
        <w:left w:val="none" w:sz="0" w:space="0" w:color="auto"/>
        <w:bottom w:val="none" w:sz="0" w:space="0" w:color="auto"/>
        <w:right w:val="none" w:sz="0" w:space="0" w:color="auto"/>
      </w:divBdr>
    </w:div>
    <w:div w:id="1226405872">
      <w:bodyDiv w:val="1"/>
      <w:marLeft w:val="0"/>
      <w:marRight w:val="0"/>
      <w:marTop w:val="0"/>
      <w:marBottom w:val="0"/>
      <w:divBdr>
        <w:top w:val="none" w:sz="0" w:space="0" w:color="auto"/>
        <w:left w:val="none" w:sz="0" w:space="0" w:color="auto"/>
        <w:bottom w:val="none" w:sz="0" w:space="0" w:color="auto"/>
        <w:right w:val="none" w:sz="0" w:space="0" w:color="auto"/>
      </w:divBdr>
    </w:div>
    <w:div w:id="1228345337">
      <w:bodyDiv w:val="1"/>
      <w:marLeft w:val="0"/>
      <w:marRight w:val="0"/>
      <w:marTop w:val="0"/>
      <w:marBottom w:val="0"/>
      <w:divBdr>
        <w:top w:val="none" w:sz="0" w:space="0" w:color="auto"/>
        <w:left w:val="none" w:sz="0" w:space="0" w:color="auto"/>
        <w:bottom w:val="none" w:sz="0" w:space="0" w:color="auto"/>
        <w:right w:val="none" w:sz="0" w:space="0" w:color="auto"/>
      </w:divBdr>
    </w:div>
    <w:div w:id="1232083315">
      <w:bodyDiv w:val="1"/>
      <w:marLeft w:val="0"/>
      <w:marRight w:val="0"/>
      <w:marTop w:val="0"/>
      <w:marBottom w:val="0"/>
      <w:divBdr>
        <w:top w:val="none" w:sz="0" w:space="0" w:color="auto"/>
        <w:left w:val="none" w:sz="0" w:space="0" w:color="auto"/>
        <w:bottom w:val="none" w:sz="0" w:space="0" w:color="auto"/>
        <w:right w:val="none" w:sz="0" w:space="0" w:color="auto"/>
      </w:divBdr>
    </w:div>
    <w:div w:id="1234125771">
      <w:bodyDiv w:val="1"/>
      <w:marLeft w:val="0"/>
      <w:marRight w:val="0"/>
      <w:marTop w:val="0"/>
      <w:marBottom w:val="0"/>
      <w:divBdr>
        <w:top w:val="none" w:sz="0" w:space="0" w:color="auto"/>
        <w:left w:val="none" w:sz="0" w:space="0" w:color="auto"/>
        <w:bottom w:val="none" w:sz="0" w:space="0" w:color="auto"/>
        <w:right w:val="none" w:sz="0" w:space="0" w:color="auto"/>
      </w:divBdr>
    </w:div>
    <w:div w:id="1240947490">
      <w:bodyDiv w:val="1"/>
      <w:marLeft w:val="0"/>
      <w:marRight w:val="0"/>
      <w:marTop w:val="0"/>
      <w:marBottom w:val="0"/>
      <w:divBdr>
        <w:top w:val="none" w:sz="0" w:space="0" w:color="auto"/>
        <w:left w:val="none" w:sz="0" w:space="0" w:color="auto"/>
        <w:bottom w:val="none" w:sz="0" w:space="0" w:color="auto"/>
        <w:right w:val="none" w:sz="0" w:space="0" w:color="auto"/>
      </w:divBdr>
    </w:div>
    <w:div w:id="1243829977">
      <w:bodyDiv w:val="1"/>
      <w:marLeft w:val="0"/>
      <w:marRight w:val="0"/>
      <w:marTop w:val="0"/>
      <w:marBottom w:val="0"/>
      <w:divBdr>
        <w:top w:val="none" w:sz="0" w:space="0" w:color="auto"/>
        <w:left w:val="none" w:sz="0" w:space="0" w:color="auto"/>
        <w:bottom w:val="none" w:sz="0" w:space="0" w:color="auto"/>
        <w:right w:val="none" w:sz="0" w:space="0" w:color="auto"/>
      </w:divBdr>
    </w:div>
    <w:div w:id="1252856964">
      <w:bodyDiv w:val="1"/>
      <w:marLeft w:val="0"/>
      <w:marRight w:val="0"/>
      <w:marTop w:val="0"/>
      <w:marBottom w:val="0"/>
      <w:divBdr>
        <w:top w:val="none" w:sz="0" w:space="0" w:color="auto"/>
        <w:left w:val="none" w:sz="0" w:space="0" w:color="auto"/>
        <w:bottom w:val="none" w:sz="0" w:space="0" w:color="auto"/>
        <w:right w:val="none" w:sz="0" w:space="0" w:color="auto"/>
      </w:divBdr>
    </w:div>
    <w:div w:id="1260988180">
      <w:bodyDiv w:val="1"/>
      <w:marLeft w:val="0"/>
      <w:marRight w:val="0"/>
      <w:marTop w:val="0"/>
      <w:marBottom w:val="0"/>
      <w:divBdr>
        <w:top w:val="none" w:sz="0" w:space="0" w:color="auto"/>
        <w:left w:val="none" w:sz="0" w:space="0" w:color="auto"/>
        <w:bottom w:val="none" w:sz="0" w:space="0" w:color="auto"/>
        <w:right w:val="none" w:sz="0" w:space="0" w:color="auto"/>
      </w:divBdr>
    </w:div>
    <w:div w:id="1265650669">
      <w:bodyDiv w:val="1"/>
      <w:marLeft w:val="0"/>
      <w:marRight w:val="0"/>
      <w:marTop w:val="0"/>
      <w:marBottom w:val="0"/>
      <w:divBdr>
        <w:top w:val="none" w:sz="0" w:space="0" w:color="auto"/>
        <w:left w:val="none" w:sz="0" w:space="0" w:color="auto"/>
        <w:bottom w:val="none" w:sz="0" w:space="0" w:color="auto"/>
        <w:right w:val="none" w:sz="0" w:space="0" w:color="auto"/>
      </w:divBdr>
    </w:div>
    <w:div w:id="1275015118">
      <w:bodyDiv w:val="1"/>
      <w:marLeft w:val="0"/>
      <w:marRight w:val="0"/>
      <w:marTop w:val="0"/>
      <w:marBottom w:val="0"/>
      <w:divBdr>
        <w:top w:val="none" w:sz="0" w:space="0" w:color="auto"/>
        <w:left w:val="none" w:sz="0" w:space="0" w:color="auto"/>
        <w:bottom w:val="none" w:sz="0" w:space="0" w:color="auto"/>
        <w:right w:val="none" w:sz="0" w:space="0" w:color="auto"/>
      </w:divBdr>
    </w:div>
    <w:div w:id="1279534314">
      <w:bodyDiv w:val="1"/>
      <w:marLeft w:val="0"/>
      <w:marRight w:val="0"/>
      <w:marTop w:val="0"/>
      <w:marBottom w:val="0"/>
      <w:divBdr>
        <w:top w:val="none" w:sz="0" w:space="0" w:color="auto"/>
        <w:left w:val="none" w:sz="0" w:space="0" w:color="auto"/>
        <w:bottom w:val="none" w:sz="0" w:space="0" w:color="auto"/>
        <w:right w:val="none" w:sz="0" w:space="0" w:color="auto"/>
      </w:divBdr>
    </w:div>
    <w:div w:id="1287737693">
      <w:bodyDiv w:val="1"/>
      <w:marLeft w:val="0"/>
      <w:marRight w:val="0"/>
      <w:marTop w:val="0"/>
      <w:marBottom w:val="0"/>
      <w:divBdr>
        <w:top w:val="none" w:sz="0" w:space="0" w:color="auto"/>
        <w:left w:val="none" w:sz="0" w:space="0" w:color="auto"/>
        <w:bottom w:val="none" w:sz="0" w:space="0" w:color="auto"/>
        <w:right w:val="none" w:sz="0" w:space="0" w:color="auto"/>
      </w:divBdr>
    </w:div>
    <w:div w:id="1294097606">
      <w:bodyDiv w:val="1"/>
      <w:marLeft w:val="0"/>
      <w:marRight w:val="0"/>
      <w:marTop w:val="0"/>
      <w:marBottom w:val="0"/>
      <w:divBdr>
        <w:top w:val="none" w:sz="0" w:space="0" w:color="auto"/>
        <w:left w:val="none" w:sz="0" w:space="0" w:color="auto"/>
        <w:bottom w:val="none" w:sz="0" w:space="0" w:color="auto"/>
        <w:right w:val="none" w:sz="0" w:space="0" w:color="auto"/>
      </w:divBdr>
    </w:div>
    <w:div w:id="1299992877">
      <w:bodyDiv w:val="1"/>
      <w:marLeft w:val="0"/>
      <w:marRight w:val="0"/>
      <w:marTop w:val="0"/>
      <w:marBottom w:val="0"/>
      <w:divBdr>
        <w:top w:val="none" w:sz="0" w:space="0" w:color="auto"/>
        <w:left w:val="none" w:sz="0" w:space="0" w:color="auto"/>
        <w:bottom w:val="none" w:sz="0" w:space="0" w:color="auto"/>
        <w:right w:val="none" w:sz="0" w:space="0" w:color="auto"/>
      </w:divBdr>
    </w:div>
    <w:div w:id="1300575217">
      <w:bodyDiv w:val="1"/>
      <w:marLeft w:val="0"/>
      <w:marRight w:val="0"/>
      <w:marTop w:val="0"/>
      <w:marBottom w:val="0"/>
      <w:divBdr>
        <w:top w:val="none" w:sz="0" w:space="0" w:color="auto"/>
        <w:left w:val="none" w:sz="0" w:space="0" w:color="auto"/>
        <w:bottom w:val="none" w:sz="0" w:space="0" w:color="auto"/>
        <w:right w:val="none" w:sz="0" w:space="0" w:color="auto"/>
      </w:divBdr>
    </w:div>
    <w:div w:id="1301494825">
      <w:bodyDiv w:val="1"/>
      <w:marLeft w:val="0"/>
      <w:marRight w:val="0"/>
      <w:marTop w:val="0"/>
      <w:marBottom w:val="0"/>
      <w:divBdr>
        <w:top w:val="none" w:sz="0" w:space="0" w:color="auto"/>
        <w:left w:val="none" w:sz="0" w:space="0" w:color="auto"/>
        <w:bottom w:val="none" w:sz="0" w:space="0" w:color="auto"/>
        <w:right w:val="none" w:sz="0" w:space="0" w:color="auto"/>
      </w:divBdr>
    </w:div>
    <w:div w:id="1307277228">
      <w:bodyDiv w:val="1"/>
      <w:marLeft w:val="0"/>
      <w:marRight w:val="0"/>
      <w:marTop w:val="0"/>
      <w:marBottom w:val="0"/>
      <w:divBdr>
        <w:top w:val="none" w:sz="0" w:space="0" w:color="auto"/>
        <w:left w:val="none" w:sz="0" w:space="0" w:color="auto"/>
        <w:bottom w:val="none" w:sz="0" w:space="0" w:color="auto"/>
        <w:right w:val="none" w:sz="0" w:space="0" w:color="auto"/>
      </w:divBdr>
    </w:div>
    <w:div w:id="1310750773">
      <w:bodyDiv w:val="1"/>
      <w:marLeft w:val="0"/>
      <w:marRight w:val="0"/>
      <w:marTop w:val="0"/>
      <w:marBottom w:val="0"/>
      <w:divBdr>
        <w:top w:val="none" w:sz="0" w:space="0" w:color="auto"/>
        <w:left w:val="none" w:sz="0" w:space="0" w:color="auto"/>
        <w:bottom w:val="none" w:sz="0" w:space="0" w:color="auto"/>
        <w:right w:val="none" w:sz="0" w:space="0" w:color="auto"/>
      </w:divBdr>
    </w:div>
    <w:div w:id="1312293390">
      <w:bodyDiv w:val="1"/>
      <w:marLeft w:val="0"/>
      <w:marRight w:val="0"/>
      <w:marTop w:val="0"/>
      <w:marBottom w:val="0"/>
      <w:divBdr>
        <w:top w:val="none" w:sz="0" w:space="0" w:color="auto"/>
        <w:left w:val="none" w:sz="0" w:space="0" w:color="auto"/>
        <w:bottom w:val="none" w:sz="0" w:space="0" w:color="auto"/>
        <w:right w:val="none" w:sz="0" w:space="0" w:color="auto"/>
      </w:divBdr>
    </w:div>
    <w:div w:id="1313215788">
      <w:bodyDiv w:val="1"/>
      <w:marLeft w:val="0"/>
      <w:marRight w:val="0"/>
      <w:marTop w:val="0"/>
      <w:marBottom w:val="0"/>
      <w:divBdr>
        <w:top w:val="none" w:sz="0" w:space="0" w:color="auto"/>
        <w:left w:val="none" w:sz="0" w:space="0" w:color="auto"/>
        <w:bottom w:val="none" w:sz="0" w:space="0" w:color="auto"/>
        <w:right w:val="none" w:sz="0" w:space="0" w:color="auto"/>
      </w:divBdr>
    </w:div>
    <w:div w:id="1316912886">
      <w:bodyDiv w:val="1"/>
      <w:marLeft w:val="0"/>
      <w:marRight w:val="0"/>
      <w:marTop w:val="0"/>
      <w:marBottom w:val="0"/>
      <w:divBdr>
        <w:top w:val="none" w:sz="0" w:space="0" w:color="auto"/>
        <w:left w:val="none" w:sz="0" w:space="0" w:color="auto"/>
        <w:bottom w:val="none" w:sz="0" w:space="0" w:color="auto"/>
        <w:right w:val="none" w:sz="0" w:space="0" w:color="auto"/>
      </w:divBdr>
    </w:div>
    <w:div w:id="1322466466">
      <w:bodyDiv w:val="1"/>
      <w:marLeft w:val="0"/>
      <w:marRight w:val="0"/>
      <w:marTop w:val="0"/>
      <w:marBottom w:val="0"/>
      <w:divBdr>
        <w:top w:val="none" w:sz="0" w:space="0" w:color="auto"/>
        <w:left w:val="none" w:sz="0" w:space="0" w:color="auto"/>
        <w:bottom w:val="none" w:sz="0" w:space="0" w:color="auto"/>
        <w:right w:val="none" w:sz="0" w:space="0" w:color="auto"/>
      </w:divBdr>
    </w:div>
    <w:div w:id="1325358191">
      <w:bodyDiv w:val="1"/>
      <w:marLeft w:val="0"/>
      <w:marRight w:val="0"/>
      <w:marTop w:val="0"/>
      <w:marBottom w:val="0"/>
      <w:divBdr>
        <w:top w:val="none" w:sz="0" w:space="0" w:color="auto"/>
        <w:left w:val="none" w:sz="0" w:space="0" w:color="auto"/>
        <w:bottom w:val="none" w:sz="0" w:space="0" w:color="auto"/>
        <w:right w:val="none" w:sz="0" w:space="0" w:color="auto"/>
      </w:divBdr>
    </w:div>
    <w:div w:id="1329939787">
      <w:bodyDiv w:val="1"/>
      <w:marLeft w:val="0"/>
      <w:marRight w:val="0"/>
      <w:marTop w:val="0"/>
      <w:marBottom w:val="0"/>
      <w:divBdr>
        <w:top w:val="none" w:sz="0" w:space="0" w:color="auto"/>
        <w:left w:val="none" w:sz="0" w:space="0" w:color="auto"/>
        <w:bottom w:val="none" w:sz="0" w:space="0" w:color="auto"/>
        <w:right w:val="none" w:sz="0" w:space="0" w:color="auto"/>
      </w:divBdr>
    </w:div>
    <w:div w:id="1330668435">
      <w:bodyDiv w:val="1"/>
      <w:marLeft w:val="0"/>
      <w:marRight w:val="0"/>
      <w:marTop w:val="0"/>
      <w:marBottom w:val="0"/>
      <w:divBdr>
        <w:top w:val="none" w:sz="0" w:space="0" w:color="auto"/>
        <w:left w:val="none" w:sz="0" w:space="0" w:color="auto"/>
        <w:bottom w:val="none" w:sz="0" w:space="0" w:color="auto"/>
        <w:right w:val="none" w:sz="0" w:space="0" w:color="auto"/>
      </w:divBdr>
    </w:div>
    <w:div w:id="1331254305">
      <w:bodyDiv w:val="1"/>
      <w:marLeft w:val="0"/>
      <w:marRight w:val="0"/>
      <w:marTop w:val="0"/>
      <w:marBottom w:val="0"/>
      <w:divBdr>
        <w:top w:val="none" w:sz="0" w:space="0" w:color="auto"/>
        <w:left w:val="none" w:sz="0" w:space="0" w:color="auto"/>
        <w:bottom w:val="none" w:sz="0" w:space="0" w:color="auto"/>
        <w:right w:val="none" w:sz="0" w:space="0" w:color="auto"/>
      </w:divBdr>
    </w:div>
    <w:div w:id="1332370531">
      <w:bodyDiv w:val="1"/>
      <w:marLeft w:val="0"/>
      <w:marRight w:val="0"/>
      <w:marTop w:val="0"/>
      <w:marBottom w:val="0"/>
      <w:divBdr>
        <w:top w:val="none" w:sz="0" w:space="0" w:color="auto"/>
        <w:left w:val="none" w:sz="0" w:space="0" w:color="auto"/>
        <w:bottom w:val="none" w:sz="0" w:space="0" w:color="auto"/>
        <w:right w:val="none" w:sz="0" w:space="0" w:color="auto"/>
      </w:divBdr>
    </w:div>
    <w:div w:id="1332946415">
      <w:bodyDiv w:val="1"/>
      <w:marLeft w:val="0"/>
      <w:marRight w:val="0"/>
      <w:marTop w:val="0"/>
      <w:marBottom w:val="0"/>
      <w:divBdr>
        <w:top w:val="none" w:sz="0" w:space="0" w:color="auto"/>
        <w:left w:val="none" w:sz="0" w:space="0" w:color="auto"/>
        <w:bottom w:val="none" w:sz="0" w:space="0" w:color="auto"/>
        <w:right w:val="none" w:sz="0" w:space="0" w:color="auto"/>
      </w:divBdr>
    </w:div>
    <w:div w:id="1335651020">
      <w:bodyDiv w:val="1"/>
      <w:marLeft w:val="0"/>
      <w:marRight w:val="0"/>
      <w:marTop w:val="0"/>
      <w:marBottom w:val="0"/>
      <w:divBdr>
        <w:top w:val="none" w:sz="0" w:space="0" w:color="auto"/>
        <w:left w:val="none" w:sz="0" w:space="0" w:color="auto"/>
        <w:bottom w:val="none" w:sz="0" w:space="0" w:color="auto"/>
        <w:right w:val="none" w:sz="0" w:space="0" w:color="auto"/>
      </w:divBdr>
    </w:div>
    <w:div w:id="1340280332">
      <w:bodyDiv w:val="1"/>
      <w:marLeft w:val="0"/>
      <w:marRight w:val="0"/>
      <w:marTop w:val="0"/>
      <w:marBottom w:val="0"/>
      <w:divBdr>
        <w:top w:val="none" w:sz="0" w:space="0" w:color="auto"/>
        <w:left w:val="none" w:sz="0" w:space="0" w:color="auto"/>
        <w:bottom w:val="none" w:sz="0" w:space="0" w:color="auto"/>
        <w:right w:val="none" w:sz="0" w:space="0" w:color="auto"/>
      </w:divBdr>
    </w:div>
    <w:div w:id="1349598093">
      <w:bodyDiv w:val="1"/>
      <w:marLeft w:val="0"/>
      <w:marRight w:val="0"/>
      <w:marTop w:val="0"/>
      <w:marBottom w:val="0"/>
      <w:divBdr>
        <w:top w:val="none" w:sz="0" w:space="0" w:color="auto"/>
        <w:left w:val="none" w:sz="0" w:space="0" w:color="auto"/>
        <w:bottom w:val="none" w:sz="0" w:space="0" w:color="auto"/>
        <w:right w:val="none" w:sz="0" w:space="0" w:color="auto"/>
      </w:divBdr>
    </w:div>
    <w:div w:id="1353729078">
      <w:bodyDiv w:val="1"/>
      <w:marLeft w:val="0"/>
      <w:marRight w:val="0"/>
      <w:marTop w:val="0"/>
      <w:marBottom w:val="0"/>
      <w:divBdr>
        <w:top w:val="none" w:sz="0" w:space="0" w:color="auto"/>
        <w:left w:val="none" w:sz="0" w:space="0" w:color="auto"/>
        <w:bottom w:val="none" w:sz="0" w:space="0" w:color="auto"/>
        <w:right w:val="none" w:sz="0" w:space="0" w:color="auto"/>
      </w:divBdr>
    </w:div>
    <w:div w:id="1360812354">
      <w:bodyDiv w:val="1"/>
      <w:marLeft w:val="0"/>
      <w:marRight w:val="0"/>
      <w:marTop w:val="0"/>
      <w:marBottom w:val="0"/>
      <w:divBdr>
        <w:top w:val="none" w:sz="0" w:space="0" w:color="auto"/>
        <w:left w:val="none" w:sz="0" w:space="0" w:color="auto"/>
        <w:bottom w:val="none" w:sz="0" w:space="0" w:color="auto"/>
        <w:right w:val="none" w:sz="0" w:space="0" w:color="auto"/>
      </w:divBdr>
    </w:div>
    <w:div w:id="1362317515">
      <w:bodyDiv w:val="1"/>
      <w:marLeft w:val="0"/>
      <w:marRight w:val="0"/>
      <w:marTop w:val="0"/>
      <w:marBottom w:val="0"/>
      <w:divBdr>
        <w:top w:val="none" w:sz="0" w:space="0" w:color="auto"/>
        <w:left w:val="none" w:sz="0" w:space="0" w:color="auto"/>
        <w:bottom w:val="none" w:sz="0" w:space="0" w:color="auto"/>
        <w:right w:val="none" w:sz="0" w:space="0" w:color="auto"/>
      </w:divBdr>
    </w:div>
    <w:div w:id="1367827664">
      <w:bodyDiv w:val="1"/>
      <w:marLeft w:val="0"/>
      <w:marRight w:val="0"/>
      <w:marTop w:val="0"/>
      <w:marBottom w:val="0"/>
      <w:divBdr>
        <w:top w:val="none" w:sz="0" w:space="0" w:color="auto"/>
        <w:left w:val="none" w:sz="0" w:space="0" w:color="auto"/>
        <w:bottom w:val="none" w:sz="0" w:space="0" w:color="auto"/>
        <w:right w:val="none" w:sz="0" w:space="0" w:color="auto"/>
      </w:divBdr>
    </w:div>
    <w:div w:id="1368683526">
      <w:bodyDiv w:val="1"/>
      <w:marLeft w:val="0"/>
      <w:marRight w:val="0"/>
      <w:marTop w:val="0"/>
      <w:marBottom w:val="0"/>
      <w:divBdr>
        <w:top w:val="none" w:sz="0" w:space="0" w:color="auto"/>
        <w:left w:val="none" w:sz="0" w:space="0" w:color="auto"/>
        <w:bottom w:val="none" w:sz="0" w:space="0" w:color="auto"/>
        <w:right w:val="none" w:sz="0" w:space="0" w:color="auto"/>
      </w:divBdr>
    </w:div>
    <w:div w:id="1371766473">
      <w:bodyDiv w:val="1"/>
      <w:marLeft w:val="0"/>
      <w:marRight w:val="0"/>
      <w:marTop w:val="0"/>
      <w:marBottom w:val="0"/>
      <w:divBdr>
        <w:top w:val="none" w:sz="0" w:space="0" w:color="auto"/>
        <w:left w:val="none" w:sz="0" w:space="0" w:color="auto"/>
        <w:bottom w:val="none" w:sz="0" w:space="0" w:color="auto"/>
        <w:right w:val="none" w:sz="0" w:space="0" w:color="auto"/>
      </w:divBdr>
    </w:div>
    <w:div w:id="1372145918">
      <w:bodyDiv w:val="1"/>
      <w:marLeft w:val="0"/>
      <w:marRight w:val="0"/>
      <w:marTop w:val="0"/>
      <w:marBottom w:val="0"/>
      <w:divBdr>
        <w:top w:val="none" w:sz="0" w:space="0" w:color="auto"/>
        <w:left w:val="none" w:sz="0" w:space="0" w:color="auto"/>
        <w:bottom w:val="none" w:sz="0" w:space="0" w:color="auto"/>
        <w:right w:val="none" w:sz="0" w:space="0" w:color="auto"/>
      </w:divBdr>
    </w:div>
    <w:div w:id="1374116006">
      <w:bodyDiv w:val="1"/>
      <w:marLeft w:val="0"/>
      <w:marRight w:val="0"/>
      <w:marTop w:val="0"/>
      <w:marBottom w:val="0"/>
      <w:divBdr>
        <w:top w:val="none" w:sz="0" w:space="0" w:color="auto"/>
        <w:left w:val="none" w:sz="0" w:space="0" w:color="auto"/>
        <w:bottom w:val="none" w:sz="0" w:space="0" w:color="auto"/>
        <w:right w:val="none" w:sz="0" w:space="0" w:color="auto"/>
      </w:divBdr>
    </w:div>
    <w:div w:id="1374428543">
      <w:bodyDiv w:val="1"/>
      <w:marLeft w:val="0"/>
      <w:marRight w:val="0"/>
      <w:marTop w:val="0"/>
      <w:marBottom w:val="0"/>
      <w:divBdr>
        <w:top w:val="none" w:sz="0" w:space="0" w:color="auto"/>
        <w:left w:val="none" w:sz="0" w:space="0" w:color="auto"/>
        <w:bottom w:val="none" w:sz="0" w:space="0" w:color="auto"/>
        <w:right w:val="none" w:sz="0" w:space="0" w:color="auto"/>
      </w:divBdr>
    </w:div>
    <w:div w:id="1377898782">
      <w:bodyDiv w:val="1"/>
      <w:marLeft w:val="0"/>
      <w:marRight w:val="0"/>
      <w:marTop w:val="0"/>
      <w:marBottom w:val="0"/>
      <w:divBdr>
        <w:top w:val="none" w:sz="0" w:space="0" w:color="auto"/>
        <w:left w:val="none" w:sz="0" w:space="0" w:color="auto"/>
        <w:bottom w:val="none" w:sz="0" w:space="0" w:color="auto"/>
        <w:right w:val="none" w:sz="0" w:space="0" w:color="auto"/>
      </w:divBdr>
    </w:div>
    <w:div w:id="1378243623">
      <w:bodyDiv w:val="1"/>
      <w:marLeft w:val="0"/>
      <w:marRight w:val="0"/>
      <w:marTop w:val="0"/>
      <w:marBottom w:val="0"/>
      <w:divBdr>
        <w:top w:val="none" w:sz="0" w:space="0" w:color="auto"/>
        <w:left w:val="none" w:sz="0" w:space="0" w:color="auto"/>
        <w:bottom w:val="none" w:sz="0" w:space="0" w:color="auto"/>
        <w:right w:val="none" w:sz="0" w:space="0" w:color="auto"/>
      </w:divBdr>
    </w:div>
    <w:div w:id="1379237328">
      <w:bodyDiv w:val="1"/>
      <w:marLeft w:val="0"/>
      <w:marRight w:val="0"/>
      <w:marTop w:val="0"/>
      <w:marBottom w:val="0"/>
      <w:divBdr>
        <w:top w:val="none" w:sz="0" w:space="0" w:color="auto"/>
        <w:left w:val="none" w:sz="0" w:space="0" w:color="auto"/>
        <w:bottom w:val="none" w:sz="0" w:space="0" w:color="auto"/>
        <w:right w:val="none" w:sz="0" w:space="0" w:color="auto"/>
      </w:divBdr>
    </w:div>
    <w:div w:id="1379746926">
      <w:bodyDiv w:val="1"/>
      <w:marLeft w:val="0"/>
      <w:marRight w:val="0"/>
      <w:marTop w:val="0"/>
      <w:marBottom w:val="0"/>
      <w:divBdr>
        <w:top w:val="none" w:sz="0" w:space="0" w:color="auto"/>
        <w:left w:val="none" w:sz="0" w:space="0" w:color="auto"/>
        <w:bottom w:val="none" w:sz="0" w:space="0" w:color="auto"/>
        <w:right w:val="none" w:sz="0" w:space="0" w:color="auto"/>
      </w:divBdr>
    </w:div>
    <w:div w:id="1381203746">
      <w:bodyDiv w:val="1"/>
      <w:marLeft w:val="0"/>
      <w:marRight w:val="0"/>
      <w:marTop w:val="0"/>
      <w:marBottom w:val="0"/>
      <w:divBdr>
        <w:top w:val="none" w:sz="0" w:space="0" w:color="auto"/>
        <w:left w:val="none" w:sz="0" w:space="0" w:color="auto"/>
        <w:bottom w:val="none" w:sz="0" w:space="0" w:color="auto"/>
        <w:right w:val="none" w:sz="0" w:space="0" w:color="auto"/>
      </w:divBdr>
    </w:div>
    <w:div w:id="1381520024">
      <w:bodyDiv w:val="1"/>
      <w:marLeft w:val="0"/>
      <w:marRight w:val="0"/>
      <w:marTop w:val="0"/>
      <w:marBottom w:val="0"/>
      <w:divBdr>
        <w:top w:val="none" w:sz="0" w:space="0" w:color="auto"/>
        <w:left w:val="none" w:sz="0" w:space="0" w:color="auto"/>
        <w:bottom w:val="none" w:sz="0" w:space="0" w:color="auto"/>
        <w:right w:val="none" w:sz="0" w:space="0" w:color="auto"/>
      </w:divBdr>
    </w:div>
    <w:div w:id="1384908936">
      <w:bodyDiv w:val="1"/>
      <w:marLeft w:val="0"/>
      <w:marRight w:val="0"/>
      <w:marTop w:val="0"/>
      <w:marBottom w:val="0"/>
      <w:divBdr>
        <w:top w:val="none" w:sz="0" w:space="0" w:color="auto"/>
        <w:left w:val="none" w:sz="0" w:space="0" w:color="auto"/>
        <w:bottom w:val="none" w:sz="0" w:space="0" w:color="auto"/>
        <w:right w:val="none" w:sz="0" w:space="0" w:color="auto"/>
      </w:divBdr>
    </w:div>
    <w:div w:id="1390836996">
      <w:bodyDiv w:val="1"/>
      <w:marLeft w:val="0"/>
      <w:marRight w:val="0"/>
      <w:marTop w:val="0"/>
      <w:marBottom w:val="0"/>
      <w:divBdr>
        <w:top w:val="none" w:sz="0" w:space="0" w:color="auto"/>
        <w:left w:val="none" w:sz="0" w:space="0" w:color="auto"/>
        <w:bottom w:val="none" w:sz="0" w:space="0" w:color="auto"/>
        <w:right w:val="none" w:sz="0" w:space="0" w:color="auto"/>
      </w:divBdr>
    </w:div>
    <w:div w:id="1401488931">
      <w:bodyDiv w:val="1"/>
      <w:marLeft w:val="0"/>
      <w:marRight w:val="0"/>
      <w:marTop w:val="0"/>
      <w:marBottom w:val="0"/>
      <w:divBdr>
        <w:top w:val="none" w:sz="0" w:space="0" w:color="auto"/>
        <w:left w:val="none" w:sz="0" w:space="0" w:color="auto"/>
        <w:bottom w:val="none" w:sz="0" w:space="0" w:color="auto"/>
        <w:right w:val="none" w:sz="0" w:space="0" w:color="auto"/>
      </w:divBdr>
    </w:div>
    <w:div w:id="1403867652">
      <w:bodyDiv w:val="1"/>
      <w:marLeft w:val="0"/>
      <w:marRight w:val="0"/>
      <w:marTop w:val="0"/>
      <w:marBottom w:val="0"/>
      <w:divBdr>
        <w:top w:val="none" w:sz="0" w:space="0" w:color="auto"/>
        <w:left w:val="none" w:sz="0" w:space="0" w:color="auto"/>
        <w:bottom w:val="none" w:sz="0" w:space="0" w:color="auto"/>
        <w:right w:val="none" w:sz="0" w:space="0" w:color="auto"/>
      </w:divBdr>
    </w:div>
    <w:div w:id="1410300818">
      <w:bodyDiv w:val="1"/>
      <w:marLeft w:val="0"/>
      <w:marRight w:val="0"/>
      <w:marTop w:val="0"/>
      <w:marBottom w:val="0"/>
      <w:divBdr>
        <w:top w:val="none" w:sz="0" w:space="0" w:color="auto"/>
        <w:left w:val="none" w:sz="0" w:space="0" w:color="auto"/>
        <w:bottom w:val="none" w:sz="0" w:space="0" w:color="auto"/>
        <w:right w:val="none" w:sz="0" w:space="0" w:color="auto"/>
      </w:divBdr>
    </w:div>
    <w:div w:id="1412003353">
      <w:bodyDiv w:val="1"/>
      <w:marLeft w:val="0"/>
      <w:marRight w:val="0"/>
      <w:marTop w:val="0"/>
      <w:marBottom w:val="0"/>
      <w:divBdr>
        <w:top w:val="none" w:sz="0" w:space="0" w:color="auto"/>
        <w:left w:val="none" w:sz="0" w:space="0" w:color="auto"/>
        <w:bottom w:val="none" w:sz="0" w:space="0" w:color="auto"/>
        <w:right w:val="none" w:sz="0" w:space="0" w:color="auto"/>
      </w:divBdr>
    </w:div>
    <w:div w:id="1421289090">
      <w:bodyDiv w:val="1"/>
      <w:marLeft w:val="0"/>
      <w:marRight w:val="0"/>
      <w:marTop w:val="0"/>
      <w:marBottom w:val="0"/>
      <w:divBdr>
        <w:top w:val="none" w:sz="0" w:space="0" w:color="auto"/>
        <w:left w:val="none" w:sz="0" w:space="0" w:color="auto"/>
        <w:bottom w:val="none" w:sz="0" w:space="0" w:color="auto"/>
        <w:right w:val="none" w:sz="0" w:space="0" w:color="auto"/>
      </w:divBdr>
    </w:div>
    <w:div w:id="1424492528">
      <w:bodyDiv w:val="1"/>
      <w:marLeft w:val="0"/>
      <w:marRight w:val="0"/>
      <w:marTop w:val="0"/>
      <w:marBottom w:val="0"/>
      <w:divBdr>
        <w:top w:val="none" w:sz="0" w:space="0" w:color="auto"/>
        <w:left w:val="none" w:sz="0" w:space="0" w:color="auto"/>
        <w:bottom w:val="none" w:sz="0" w:space="0" w:color="auto"/>
        <w:right w:val="none" w:sz="0" w:space="0" w:color="auto"/>
      </w:divBdr>
    </w:div>
    <w:div w:id="1428111443">
      <w:bodyDiv w:val="1"/>
      <w:marLeft w:val="0"/>
      <w:marRight w:val="0"/>
      <w:marTop w:val="0"/>
      <w:marBottom w:val="0"/>
      <w:divBdr>
        <w:top w:val="none" w:sz="0" w:space="0" w:color="auto"/>
        <w:left w:val="none" w:sz="0" w:space="0" w:color="auto"/>
        <w:bottom w:val="none" w:sz="0" w:space="0" w:color="auto"/>
        <w:right w:val="none" w:sz="0" w:space="0" w:color="auto"/>
      </w:divBdr>
    </w:div>
    <w:div w:id="1428384323">
      <w:bodyDiv w:val="1"/>
      <w:marLeft w:val="0"/>
      <w:marRight w:val="0"/>
      <w:marTop w:val="0"/>
      <w:marBottom w:val="0"/>
      <w:divBdr>
        <w:top w:val="none" w:sz="0" w:space="0" w:color="auto"/>
        <w:left w:val="none" w:sz="0" w:space="0" w:color="auto"/>
        <w:bottom w:val="none" w:sz="0" w:space="0" w:color="auto"/>
        <w:right w:val="none" w:sz="0" w:space="0" w:color="auto"/>
      </w:divBdr>
    </w:div>
    <w:div w:id="1430349595">
      <w:bodyDiv w:val="1"/>
      <w:marLeft w:val="0"/>
      <w:marRight w:val="0"/>
      <w:marTop w:val="0"/>
      <w:marBottom w:val="0"/>
      <w:divBdr>
        <w:top w:val="none" w:sz="0" w:space="0" w:color="auto"/>
        <w:left w:val="none" w:sz="0" w:space="0" w:color="auto"/>
        <w:bottom w:val="none" w:sz="0" w:space="0" w:color="auto"/>
        <w:right w:val="none" w:sz="0" w:space="0" w:color="auto"/>
      </w:divBdr>
    </w:div>
    <w:div w:id="1431927532">
      <w:bodyDiv w:val="1"/>
      <w:marLeft w:val="0"/>
      <w:marRight w:val="0"/>
      <w:marTop w:val="0"/>
      <w:marBottom w:val="0"/>
      <w:divBdr>
        <w:top w:val="none" w:sz="0" w:space="0" w:color="auto"/>
        <w:left w:val="none" w:sz="0" w:space="0" w:color="auto"/>
        <w:bottom w:val="none" w:sz="0" w:space="0" w:color="auto"/>
        <w:right w:val="none" w:sz="0" w:space="0" w:color="auto"/>
      </w:divBdr>
    </w:div>
    <w:div w:id="1433210332">
      <w:bodyDiv w:val="1"/>
      <w:marLeft w:val="0"/>
      <w:marRight w:val="0"/>
      <w:marTop w:val="0"/>
      <w:marBottom w:val="0"/>
      <w:divBdr>
        <w:top w:val="none" w:sz="0" w:space="0" w:color="auto"/>
        <w:left w:val="none" w:sz="0" w:space="0" w:color="auto"/>
        <w:bottom w:val="none" w:sz="0" w:space="0" w:color="auto"/>
        <w:right w:val="none" w:sz="0" w:space="0" w:color="auto"/>
      </w:divBdr>
    </w:div>
    <w:div w:id="1437404718">
      <w:bodyDiv w:val="1"/>
      <w:marLeft w:val="0"/>
      <w:marRight w:val="0"/>
      <w:marTop w:val="0"/>
      <w:marBottom w:val="0"/>
      <w:divBdr>
        <w:top w:val="none" w:sz="0" w:space="0" w:color="auto"/>
        <w:left w:val="none" w:sz="0" w:space="0" w:color="auto"/>
        <w:bottom w:val="none" w:sz="0" w:space="0" w:color="auto"/>
        <w:right w:val="none" w:sz="0" w:space="0" w:color="auto"/>
      </w:divBdr>
    </w:div>
    <w:div w:id="1437486232">
      <w:bodyDiv w:val="1"/>
      <w:marLeft w:val="0"/>
      <w:marRight w:val="0"/>
      <w:marTop w:val="0"/>
      <w:marBottom w:val="0"/>
      <w:divBdr>
        <w:top w:val="none" w:sz="0" w:space="0" w:color="auto"/>
        <w:left w:val="none" w:sz="0" w:space="0" w:color="auto"/>
        <w:bottom w:val="none" w:sz="0" w:space="0" w:color="auto"/>
        <w:right w:val="none" w:sz="0" w:space="0" w:color="auto"/>
      </w:divBdr>
    </w:div>
    <w:div w:id="1438982256">
      <w:bodyDiv w:val="1"/>
      <w:marLeft w:val="0"/>
      <w:marRight w:val="0"/>
      <w:marTop w:val="0"/>
      <w:marBottom w:val="0"/>
      <w:divBdr>
        <w:top w:val="none" w:sz="0" w:space="0" w:color="auto"/>
        <w:left w:val="none" w:sz="0" w:space="0" w:color="auto"/>
        <w:bottom w:val="none" w:sz="0" w:space="0" w:color="auto"/>
        <w:right w:val="none" w:sz="0" w:space="0" w:color="auto"/>
      </w:divBdr>
    </w:div>
    <w:div w:id="1439763312">
      <w:bodyDiv w:val="1"/>
      <w:marLeft w:val="0"/>
      <w:marRight w:val="0"/>
      <w:marTop w:val="0"/>
      <w:marBottom w:val="0"/>
      <w:divBdr>
        <w:top w:val="none" w:sz="0" w:space="0" w:color="auto"/>
        <w:left w:val="none" w:sz="0" w:space="0" w:color="auto"/>
        <w:bottom w:val="none" w:sz="0" w:space="0" w:color="auto"/>
        <w:right w:val="none" w:sz="0" w:space="0" w:color="auto"/>
      </w:divBdr>
    </w:div>
    <w:div w:id="1440833175">
      <w:bodyDiv w:val="1"/>
      <w:marLeft w:val="0"/>
      <w:marRight w:val="0"/>
      <w:marTop w:val="0"/>
      <w:marBottom w:val="0"/>
      <w:divBdr>
        <w:top w:val="none" w:sz="0" w:space="0" w:color="auto"/>
        <w:left w:val="none" w:sz="0" w:space="0" w:color="auto"/>
        <w:bottom w:val="none" w:sz="0" w:space="0" w:color="auto"/>
        <w:right w:val="none" w:sz="0" w:space="0" w:color="auto"/>
      </w:divBdr>
    </w:div>
    <w:div w:id="1448306837">
      <w:bodyDiv w:val="1"/>
      <w:marLeft w:val="0"/>
      <w:marRight w:val="0"/>
      <w:marTop w:val="0"/>
      <w:marBottom w:val="0"/>
      <w:divBdr>
        <w:top w:val="none" w:sz="0" w:space="0" w:color="auto"/>
        <w:left w:val="none" w:sz="0" w:space="0" w:color="auto"/>
        <w:bottom w:val="none" w:sz="0" w:space="0" w:color="auto"/>
        <w:right w:val="none" w:sz="0" w:space="0" w:color="auto"/>
      </w:divBdr>
    </w:div>
    <w:div w:id="1452089420">
      <w:bodyDiv w:val="1"/>
      <w:marLeft w:val="0"/>
      <w:marRight w:val="0"/>
      <w:marTop w:val="0"/>
      <w:marBottom w:val="0"/>
      <w:divBdr>
        <w:top w:val="none" w:sz="0" w:space="0" w:color="auto"/>
        <w:left w:val="none" w:sz="0" w:space="0" w:color="auto"/>
        <w:bottom w:val="none" w:sz="0" w:space="0" w:color="auto"/>
        <w:right w:val="none" w:sz="0" w:space="0" w:color="auto"/>
      </w:divBdr>
    </w:div>
    <w:div w:id="1454206673">
      <w:bodyDiv w:val="1"/>
      <w:marLeft w:val="0"/>
      <w:marRight w:val="0"/>
      <w:marTop w:val="0"/>
      <w:marBottom w:val="0"/>
      <w:divBdr>
        <w:top w:val="none" w:sz="0" w:space="0" w:color="auto"/>
        <w:left w:val="none" w:sz="0" w:space="0" w:color="auto"/>
        <w:bottom w:val="none" w:sz="0" w:space="0" w:color="auto"/>
        <w:right w:val="none" w:sz="0" w:space="0" w:color="auto"/>
      </w:divBdr>
    </w:div>
    <w:div w:id="1455951698">
      <w:bodyDiv w:val="1"/>
      <w:marLeft w:val="0"/>
      <w:marRight w:val="0"/>
      <w:marTop w:val="0"/>
      <w:marBottom w:val="0"/>
      <w:divBdr>
        <w:top w:val="none" w:sz="0" w:space="0" w:color="auto"/>
        <w:left w:val="none" w:sz="0" w:space="0" w:color="auto"/>
        <w:bottom w:val="none" w:sz="0" w:space="0" w:color="auto"/>
        <w:right w:val="none" w:sz="0" w:space="0" w:color="auto"/>
      </w:divBdr>
    </w:div>
    <w:div w:id="1460226210">
      <w:bodyDiv w:val="1"/>
      <w:marLeft w:val="0"/>
      <w:marRight w:val="0"/>
      <w:marTop w:val="0"/>
      <w:marBottom w:val="0"/>
      <w:divBdr>
        <w:top w:val="none" w:sz="0" w:space="0" w:color="auto"/>
        <w:left w:val="none" w:sz="0" w:space="0" w:color="auto"/>
        <w:bottom w:val="none" w:sz="0" w:space="0" w:color="auto"/>
        <w:right w:val="none" w:sz="0" w:space="0" w:color="auto"/>
      </w:divBdr>
    </w:div>
    <w:div w:id="1462453178">
      <w:bodyDiv w:val="1"/>
      <w:marLeft w:val="0"/>
      <w:marRight w:val="0"/>
      <w:marTop w:val="0"/>
      <w:marBottom w:val="0"/>
      <w:divBdr>
        <w:top w:val="none" w:sz="0" w:space="0" w:color="auto"/>
        <w:left w:val="none" w:sz="0" w:space="0" w:color="auto"/>
        <w:bottom w:val="none" w:sz="0" w:space="0" w:color="auto"/>
        <w:right w:val="none" w:sz="0" w:space="0" w:color="auto"/>
      </w:divBdr>
    </w:div>
    <w:div w:id="1464345584">
      <w:bodyDiv w:val="1"/>
      <w:marLeft w:val="0"/>
      <w:marRight w:val="0"/>
      <w:marTop w:val="0"/>
      <w:marBottom w:val="0"/>
      <w:divBdr>
        <w:top w:val="none" w:sz="0" w:space="0" w:color="auto"/>
        <w:left w:val="none" w:sz="0" w:space="0" w:color="auto"/>
        <w:bottom w:val="none" w:sz="0" w:space="0" w:color="auto"/>
        <w:right w:val="none" w:sz="0" w:space="0" w:color="auto"/>
      </w:divBdr>
    </w:div>
    <w:div w:id="1468742542">
      <w:bodyDiv w:val="1"/>
      <w:marLeft w:val="0"/>
      <w:marRight w:val="0"/>
      <w:marTop w:val="0"/>
      <w:marBottom w:val="0"/>
      <w:divBdr>
        <w:top w:val="none" w:sz="0" w:space="0" w:color="auto"/>
        <w:left w:val="none" w:sz="0" w:space="0" w:color="auto"/>
        <w:bottom w:val="none" w:sz="0" w:space="0" w:color="auto"/>
        <w:right w:val="none" w:sz="0" w:space="0" w:color="auto"/>
      </w:divBdr>
    </w:div>
    <w:div w:id="1469785657">
      <w:bodyDiv w:val="1"/>
      <w:marLeft w:val="0"/>
      <w:marRight w:val="0"/>
      <w:marTop w:val="0"/>
      <w:marBottom w:val="0"/>
      <w:divBdr>
        <w:top w:val="none" w:sz="0" w:space="0" w:color="auto"/>
        <w:left w:val="none" w:sz="0" w:space="0" w:color="auto"/>
        <w:bottom w:val="none" w:sz="0" w:space="0" w:color="auto"/>
        <w:right w:val="none" w:sz="0" w:space="0" w:color="auto"/>
      </w:divBdr>
    </w:div>
    <w:div w:id="1471819969">
      <w:bodyDiv w:val="1"/>
      <w:marLeft w:val="0"/>
      <w:marRight w:val="0"/>
      <w:marTop w:val="0"/>
      <w:marBottom w:val="0"/>
      <w:divBdr>
        <w:top w:val="none" w:sz="0" w:space="0" w:color="auto"/>
        <w:left w:val="none" w:sz="0" w:space="0" w:color="auto"/>
        <w:bottom w:val="none" w:sz="0" w:space="0" w:color="auto"/>
        <w:right w:val="none" w:sz="0" w:space="0" w:color="auto"/>
      </w:divBdr>
    </w:div>
    <w:div w:id="1476680988">
      <w:bodyDiv w:val="1"/>
      <w:marLeft w:val="0"/>
      <w:marRight w:val="0"/>
      <w:marTop w:val="0"/>
      <w:marBottom w:val="0"/>
      <w:divBdr>
        <w:top w:val="none" w:sz="0" w:space="0" w:color="auto"/>
        <w:left w:val="none" w:sz="0" w:space="0" w:color="auto"/>
        <w:bottom w:val="none" w:sz="0" w:space="0" w:color="auto"/>
        <w:right w:val="none" w:sz="0" w:space="0" w:color="auto"/>
      </w:divBdr>
    </w:div>
    <w:div w:id="1479415139">
      <w:bodyDiv w:val="1"/>
      <w:marLeft w:val="0"/>
      <w:marRight w:val="0"/>
      <w:marTop w:val="0"/>
      <w:marBottom w:val="0"/>
      <w:divBdr>
        <w:top w:val="none" w:sz="0" w:space="0" w:color="auto"/>
        <w:left w:val="none" w:sz="0" w:space="0" w:color="auto"/>
        <w:bottom w:val="none" w:sz="0" w:space="0" w:color="auto"/>
        <w:right w:val="none" w:sz="0" w:space="0" w:color="auto"/>
      </w:divBdr>
    </w:div>
    <w:div w:id="1482623358">
      <w:bodyDiv w:val="1"/>
      <w:marLeft w:val="0"/>
      <w:marRight w:val="0"/>
      <w:marTop w:val="0"/>
      <w:marBottom w:val="0"/>
      <w:divBdr>
        <w:top w:val="none" w:sz="0" w:space="0" w:color="auto"/>
        <w:left w:val="none" w:sz="0" w:space="0" w:color="auto"/>
        <w:bottom w:val="none" w:sz="0" w:space="0" w:color="auto"/>
        <w:right w:val="none" w:sz="0" w:space="0" w:color="auto"/>
      </w:divBdr>
    </w:div>
    <w:div w:id="1482846810">
      <w:bodyDiv w:val="1"/>
      <w:marLeft w:val="0"/>
      <w:marRight w:val="0"/>
      <w:marTop w:val="0"/>
      <w:marBottom w:val="0"/>
      <w:divBdr>
        <w:top w:val="none" w:sz="0" w:space="0" w:color="auto"/>
        <w:left w:val="none" w:sz="0" w:space="0" w:color="auto"/>
        <w:bottom w:val="none" w:sz="0" w:space="0" w:color="auto"/>
        <w:right w:val="none" w:sz="0" w:space="0" w:color="auto"/>
      </w:divBdr>
    </w:div>
    <w:div w:id="1484543894">
      <w:bodyDiv w:val="1"/>
      <w:marLeft w:val="0"/>
      <w:marRight w:val="0"/>
      <w:marTop w:val="0"/>
      <w:marBottom w:val="0"/>
      <w:divBdr>
        <w:top w:val="none" w:sz="0" w:space="0" w:color="auto"/>
        <w:left w:val="none" w:sz="0" w:space="0" w:color="auto"/>
        <w:bottom w:val="none" w:sz="0" w:space="0" w:color="auto"/>
        <w:right w:val="none" w:sz="0" w:space="0" w:color="auto"/>
      </w:divBdr>
    </w:div>
    <w:div w:id="1490704738">
      <w:bodyDiv w:val="1"/>
      <w:marLeft w:val="0"/>
      <w:marRight w:val="0"/>
      <w:marTop w:val="0"/>
      <w:marBottom w:val="0"/>
      <w:divBdr>
        <w:top w:val="none" w:sz="0" w:space="0" w:color="auto"/>
        <w:left w:val="none" w:sz="0" w:space="0" w:color="auto"/>
        <w:bottom w:val="none" w:sz="0" w:space="0" w:color="auto"/>
        <w:right w:val="none" w:sz="0" w:space="0" w:color="auto"/>
      </w:divBdr>
    </w:div>
    <w:div w:id="1493832000">
      <w:bodyDiv w:val="1"/>
      <w:marLeft w:val="0"/>
      <w:marRight w:val="0"/>
      <w:marTop w:val="0"/>
      <w:marBottom w:val="0"/>
      <w:divBdr>
        <w:top w:val="none" w:sz="0" w:space="0" w:color="auto"/>
        <w:left w:val="none" w:sz="0" w:space="0" w:color="auto"/>
        <w:bottom w:val="none" w:sz="0" w:space="0" w:color="auto"/>
        <w:right w:val="none" w:sz="0" w:space="0" w:color="auto"/>
      </w:divBdr>
    </w:div>
    <w:div w:id="1493908033">
      <w:bodyDiv w:val="1"/>
      <w:marLeft w:val="0"/>
      <w:marRight w:val="0"/>
      <w:marTop w:val="0"/>
      <w:marBottom w:val="0"/>
      <w:divBdr>
        <w:top w:val="none" w:sz="0" w:space="0" w:color="auto"/>
        <w:left w:val="none" w:sz="0" w:space="0" w:color="auto"/>
        <w:bottom w:val="none" w:sz="0" w:space="0" w:color="auto"/>
        <w:right w:val="none" w:sz="0" w:space="0" w:color="auto"/>
      </w:divBdr>
    </w:div>
    <w:div w:id="1497190082">
      <w:bodyDiv w:val="1"/>
      <w:marLeft w:val="0"/>
      <w:marRight w:val="0"/>
      <w:marTop w:val="0"/>
      <w:marBottom w:val="0"/>
      <w:divBdr>
        <w:top w:val="none" w:sz="0" w:space="0" w:color="auto"/>
        <w:left w:val="none" w:sz="0" w:space="0" w:color="auto"/>
        <w:bottom w:val="none" w:sz="0" w:space="0" w:color="auto"/>
        <w:right w:val="none" w:sz="0" w:space="0" w:color="auto"/>
      </w:divBdr>
    </w:div>
    <w:div w:id="1499272064">
      <w:bodyDiv w:val="1"/>
      <w:marLeft w:val="0"/>
      <w:marRight w:val="0"/>
      <w:marTop w:val="0"/>
      <w:marBottom w:val="0"/>
      <w:divBdr>
        <w:top w:val="none" w:sz="0" w:space="0" w:color="auto"/>
        <w:left w:val="none" w:sz="0" w:space="0" w:color="auto"/>
        <w:bottom w:val="none" w:sz="0" w:space="0" w:color="auto"/>
        <w:right w:val="none" w:sz="0" w:space="0" w:color="auto"/>
      </w:divBdr>
    </w:div>
    <w:div w:id="1500193437">
      <w:bodyDiv w:val="1"/>
      <w:marLeft w:val="0"/>
      <w:marRight w:val="0"/>
      <w:marTop w:val="0"/>
      <w:marBottom w:val="0"/>
      <w:divBdr>
        <w:top w:val="none" w:sz="0" w:space="0" w:color="auto"/>
        <w:left w:val="none" w:sz="0" w:space="0" w:color="auto"/>
        <w:bottom w:val="none" w:sz="0" w:space="0" w:color="auto"/>
        <w:right w:val="none" w:sz="0" w:space="0" w:color="auto"/>
      </w:divBdr>
    </w:div>
    <w:div w:id="1501965108">
      <w:bodyDiv w:val="1"/>
      <w:marLeft w:val="0"/>
      <w:marRight w:val="0"/>
      <w:marTop w:val="0"/>
      <w:marBottom w:val="0"/>
      <w:divBdr>
        <w:top w:val="none" w:sz="0" w:space="0" w:color="auto"/>
        <w:left w:val="none" w:sz="0" w:space="0" w:color="auto"/>
        <w:bottom w:val="none" w:sz="0" w:space="0" w:color="auto"/>
        <w:right w:val="none" w:sz="0" w:space="0" w:color="auto"/>
      </w:divBdr>
    </w:div>
    <w:div w:id="1504978253">
      <w:bodyDiv w:val="1"/>
      <w:marLeft w:val="0"/>
      <w:marRight w:val="0"/>
      <w:marTop w:val="0"/>
      <w:marBottom w:val="0"/>
      <w:divBdr>
        <w:top w:val="none" w:sz="0" w:space="0" w:color="auto"/>
        <w:left w:val="none" w:sz="0" w:space="0" w:color="auto"/>
        <w:bottom w:val="none" w:sz="0" w:space="0" w:color="auto"/>
        <w:right w:val="none" w:sz="0" w:space="0" w:color="auto"/>
      </w:divBdr>
    </w:div>
    <w:div w:id="1506822539">
      <w:bodyDiv w:val="1"/>
      <w:marLeft w:val="0"/>
      <w:marRight w:val="0"/>
      <w:marTop w:val="0"/>
      <w:marBottom w:val="0"/>
      <w:divBdr>
        <w:top w:val="none" w:sz="0" w:space="0" w:color="auto"/>
        <w:left w:val="none" w:sz="0" w:space="0" w:color="auto"/>
        <w:bottom w:val="none" w:sz="0" w:space="0" w:color="auto"/>
        <w:right w:val="none" w:sz="0" w:space="0" w:color="auto"/>
      </w:divBdr>
    </w:div>
    <w:div w:id="1507667153">
      <w:bodyDiv w:val="1"/>
      <w:marLeft w:val="0"/>
      <w:marRight w:val="0"/>
      <w:marTop w:val="0"/>
      <w:marBottom w:val="0"/>
      <w:divBdr>
        <w:top w:val="none" w:sz="0" w:space="0" w:color="auto"/>
        <w:left w:val="none" w:sz="0" w:space="0" w:color="auto"/>
        <w:bottom w:val="none" w:sz="0" w:space="0" w:color="auto"/>
        <w:right w:val="none" w:sz="0" w:space="0" w:color="auto"/>
      </w:divBdr>
    </w:div>
    <w:div w:id="1511486483">
      <w:bodyDiv w:val="1"/>
      <w:marLeft w:val="0"/>
      <w:marRight w:val="0"/>
      <w:marTop w:val="0"/>
      <w:marBottom w:val="0"/>
      <w:divBdr>
        <w:top w:val="none" w:sz="0" w:space="0" w:color="auto"/>
        <w:left w:val="none" w:sz="0" w:space="0" w:color="auto"/>
        <w:bottom w:val="none" w:sz="0" w:space="0" w:color="auto"/>
        <w:right w:val="none" w:sz="0" w:space="0" w:color="auto"/>
      </w:divBdr>
    </w:div>
    <w:div w:id="1512337780">
      <w:bodyDiv w:val="1"/>
      <w:marLeft w:val="0"/>
      <w:marRight w:val="0"/>
      <w:marTop w:val="0"/>
      <w:marBottom w:val="0"/>
      <w:divBdr>
        <w:top w:val="none" w:sz="0" w:space="0" w:color="auto"/>
        <w:left w:val="none" w:sz="0" w:space="0" w:color="auto"/>
        <w:bottom w:val="none" w:sz="0" w:space="0" w:color="auto"/>
        <w:right w:val="none" w:sz="0" w:space="0" w:color="auto"/>
      </w:divBdr>
    </w:div>
    <w:div w:id="1512835070">
      <w:bodyDiv w:val="1"/>
      <w:marLeft w:val="0"/>
      <w:marRight w:val="0"/>
      <w:marTop w:val="0"/>
      <w:marBottom w:val="0"/>
      <w:divBdr>
        <w:top w:val="none" w:sz="0" w:space="0" w:color="auto"/>
        <w:left w:val="none" w:sz="0" w:space="0" w:color="auto"/>
        <w:bottom w:val="none" w:sz="0" w:space="0" w:color="auto"/>
        <w:right w:val="none" w:sz="0" w:space="0" w:color="auto"/>
      </w:divBdr>
    </w:div>
    <w:div w:id="1514613657">
      <w:bodyDiv w:val="1"/>
      <w:marLeft w:val="0"/>
      <w:marRight w:val="0"/>
      <w:marTop w:val="0"/>
      <w:marBottom w:val="0"/>
      <w:divBdr>
        <w:top w:val="none" w:sz="0" w:space="0" w:color="auto"/>
        <w:left w:val="none" w:sz="0" w:space="0" w:color="auto"/>
        <w:bottom w:val="none" w:sz="0" w:space="0" w:color="auto"/>
        <w:right w:val="none" w:sz="0" w:space="0" w:color="auto"/>
      </w:divBdr>
    </w:div>
    <w:div w:id="1521701843">
      <w:bodyDiv w:val="1"/>
      <w:marLeft w:val="0"/>
      <w:marRight w:val="0"/>
      <w:marTop w:val="0"/>
      <w:marBottom w:val="0"/>
      <w:divBdr>
        <w:top w:val="none" w:sz="0" w:space="0" w:color="auto"/>
        <w:left w:val="none" w:sz="0" w:space="0" w:color="auto"/>
        <w:bottom w:val="none" w:sz="0" w:space="0" w:color="auto"/>
        <w:right w:val="none" w:sz="0" w:space="0" w:color="auto"/>
      </w:divBdr>
    </w:div>
    <w:div w:id="1521892609">
      <w:bodyDiv w:val="1"/>
      <w:marLeft w:val="0"/>
      <w:marRight w:val="0"/>
      <w:marTop w:val="0"/>
      <w:marBottom w:val="0"/>
      <w:divBdr>
        <w:top w:val="none" w:sz="0" w:space="0" w:color="auto"/>
        <w:left w:val="none" w:sz="0" w:space="0" w:color="auto"/>
        <w:bottom w:val="none" w:sz="0" w:space="0" w:color="auto"/>
        <w:right w:val="none" w:sz="0" w:space="0" w:color="auto"/>
      </w:divBdr>
    </w:div>
    <w:div w:id="1526014580">
      <w:bodyDiv w:val="1"/>
      <w:marLeft w:val="0"/>
      <w:marRight w:val="0"/>
      <w:marTop w:val="0"/>
      <w:marBottom w:val="0"/>
      <w:divBdr>
        <w:top w:val="none" w:sz="0" w:space="0" w:color="auto"/>
        <w:left w:val="none" w:sz="0" w:space="0" w:color="auto"/>
        <w:bottom w:val="none" w:sz="0" w:space="0" w:color="auto"/>
        <w:right w:val="none" w:sz="0" w:space="0" w:color="auto"/>
      </w:divBdr>
    </w:div>
    <w:div w:id="1526364261">
      <w:bodyDiv w:val="1"/>
      <w:marLeft w:val="0"/>
      <w:marRight w:val="0"/>
      <w:marTop w:val="0"/>
      <w:marBottom w:val="0"/>
      <w:divBdr>
        <w:top w:val="none" w:sz="0" w:space="0" w:color="auto"/>
        <w:left w:val="none" w:sz="0" w:space="0" w:color="auto"/>
        <w:bottom w:val="none" w:sz="0" w:space="0" w:color="auto"/>
        <w:right w:val="none" w:sz="0" w:space="0" w:color="auto"/>
      </w:divBdr>
    </w:div>
    <w:div w:id="1530876514">
      <w:bodyDiv w:val="1"/>
      <w:marLeft w:val="0"/>
      <w:marRight w:val="0"/>
      <w:marTop w:val="0"/>
      <w:marBottom w:val="0"/>
      <w:divBdr>
        <w:top w:val="none" w:sz="0" w:space="0" w:color="auto"/>
        <w:left w:val="none" w:sz="0" w:space="0" w:color="auto"/>
        <w:bottom w:val="none" w:sz="0" w:space="0" w:color="auto"/>
        <w:right w:val="none" w:sz="0" w:space="0" w:color="auto"/>
      </w:divBdr>
    </w:div>
    <w:div w:id="1531144968">
      <w:bodyDiv w:val="1"/>
      <w:marLeft w:val="0"/>
      <w:marRight w:val="0"/>
      <w:marTop w:val="0"/>
      <w:marBottom w:val="0"/>
      <w:divBdr>
        <w:top w:val="none" w:sz="0" w:space="0" w:color="auto"/>
        <w:left w:val="none" w:sz="0" w:space="0" w:color="auto"/>
        <w:bottom w:val="none" w:sz="0" w:space="0" w:color="auto"/>
        <w:right w:val="none" w:sz="0" w:space="0" w:color="auto"/>
      </w:divBdr>
    </w:div>
    <w:div w:id="1534539916">
      <w:bodyDiv w:val="1"/>
      <w:marLeft w:val="0"/>
      <w:marRight w:val="0"/>
      <w:marTop w:val="0"/>
      <w:marBottom w:val="0"/>
      <w:divBdr>
        <w:top w:val="none" w:sz="0" w:space="0" w:color="auto"/>
        <w:left w:val="none" w:sz="0" w:space="0" w:color="auto"/>
        <w:bottom w:val="none" w:sz="0" w:space="0" w:color="auto"/>
        <w:right w:val="none" w:sz="0" w:space="0" w:color="auto"/>
      </w:divBdr>
    </w:div>
    <w:div w:id="1538349286">
      <w:bodyDiv w:val="1"/>
      <w:marLeft w:val="0"/>
      <w:marRight w:val="0"/>
      <w:marTop w:val="0"/>
      <w:marBottom w:val="0"/>
      <w:divBdr>
        <w:top w:val="none" w:sz="0" w:space="0" w:color="auto"/>
        <w:left w:val="none" w:sz="0" w:space="0" w:color="auto"/>
        <w:bottom w:val="none" w:sz="0" w:space="0" w:color="auto"/>
        <w:right w:val="none" w:sz="0" w:space="0" w:color="auto"/>
      </w:divBdr>
    </w:div>
    <w:div w:id="1542084521">
      <w:bodyDiv w:val="1"/>
      <w:marLeft w:val="0"/>
      <w:marRight w:val="0"/>
      <w:marTop w:val="0"/>
      <w:marBottom w:val="0"/>
      <w:divBdr>
        <w:top w:val="none" w:sz="0" w:space="0" w:color="auto"/>
        <w:left w:val="none" w:sz="0" w:space="0" w:color="auto"/>
        <w:bottom w:val="none" w:sz="0" w:space="0" w:color="auto"/>
        <w:right w:val="none" w:sz="0" w:space="0" w:color="auto"/>
      </w:divBdr>
    </w:div>
    <w:div w:id="1551771979">
      <w:bodyDiv w:val="1"/>
      <w:marLeft w:val="0"/>
      <w:marRight w:val="0"/>
      <w:marTop w:val="0"/>
      <w:marBottom w:val="0"/>
      <w:divBdr>
        <w:top w:val="none" w:sz="0" w:space="0" w:color="auto"/>
        <w:left w:val="none" w:sz="0" w:space="0" w:color="auto"/>
        <w:bottom w:val="none" w:sz="0" w:space="0" w:color="auto"/>
        <w:right w:val="none" w:sz="0" w:space="0" w:color="auto"/>
      </w:divBdr>
    </w:div>
    <w:div w:id="1552037597">
      <w:bodyDiv w:val="1"/>
      <w:marLeft w:val="0"/>
      <w:marRight w:val="0"/>
      <w:marTop w:val="0"/>
      <w:marBottom w:val="0"/>
      <w:divBdr>
        <w:top w:val="none" w:sz="0" w:space="0" w:color="auto"/>
        <w:left w:val="none" w:sz="0" w:space="0" w:color="auto"/>
        <w:bottom w:val="none" w:sz="0" w:space="0" w:color="auto"/>
        <w:right w:val="none" w:sz="0" w:space="0" w:color="auto"/>
      </w:divBdr>
    </w:div>
    <w:div w:id="1557356192">
      <w:bodyDiv w:val="1"/>
      <w:marLeft w:val="0"/>
      <w:marRight w:val="0"/>
      <w:marTop w:val="0"/>
      <w:marBottom w:val="0"/>
      <w:divBdr>
        <w:top w:val="none" w:sz="0" w:space="0" w:color="auto"/>
        <w:left w:val="none" w:sz="0" w:space="0" w:color="auto"/>
        <w:bottom w:val="none" w:sz="0" w:space="0" w:color="auto"/>
        <w:right w:val="none" w:sz="0" w:space="0" w:color="auto"/>
      </w:divBdr>
    </w:div>
    <w:div w:id="1558394080">
      <w:bodyDiv w:val="1"/>
      <w:marLeft w:val="0"/>
      <w:marRight w:val="0"/>
      <w:marTop w:val="0"/>
      <w:marBottom w:val="0"/>
      <w:divBdr>
        <w:top w:val="none" w:sz="0" w:space="0" w:color="auto"/>
        <w:left w:val="none" w:sz="0" w:space="0" w:color="auto"/>
        <w:bottom w:val="none" w:sz="0" w:space="0" w:color="auto"/>
        <w:right w:val="none" w:sz="0" w:space="0" w:color="auto"/>
      </w:divBdr>
    </w:div>
    <w:div w:id="1571308190">
      <w:bodyDiv w:val="1"/>
      <w:marLeft w:val="0"/>
      <w:marRight w:val="0"/>
      <w:marTop w:val="0"/>
      <w:marBottom w:val="0"/>
      <w:divBdr>
        <w:top w:val="none" w:sz="0" w:space="0" w:color="auto"/>
        <w:left w:val="none" w:sz="0" w:space="0" w:color="auto"/>
        <w:bottom w:val="none" w:sz="0" w:space="0" w:color="auto"/>
        <w:right w:val="none" w:sz="0" w:space="0" w:color="auto"/>
      </w:divBdr>
    </w:div>
    <w:div w:id="1571580310">
      <w:bodyDiv w:val="1"/>
      <w:marLeft w:val="0"/>
      <w:marRight w:val="0"/>
      <w:marTop w:val="0"/>
      <w:marBottom w:val="0"/>
      <w:divBdr>
        <w:top w:val="none" w:sz="0" w:space="0" w:color="auto"/>
        <w:left w:val="none" w:sz="0" w:space="0" w:color="auto"/>
        <w:bottom w:val="none" w:sz="0" w:space="0" w:color="auto"/>
        <w:right w:val="none" w:sz="0" w:space="0" w:color="auto"/>
      </w:divBdr>
    </w:div>
    <w:div w:id="1577352020">
      <w:bodyDiv w:val="1"/>
      <w:marLeft w:val="0"/>
      <w:marRight w:val="0"/>
      <w:marTop w:val="0"/>
      <w:marBottom w:val="0"/>
      <w:divBdr>
        <w:top w:val="none" w:sz="0" w:space="0" w:color="auto"/>
        <w:left w:val="none" w:sz="0" w:space="0" w:color="auto"/>
        <w:bottom w:val="none" w:sz="0" w:space="0" w:color="auto"/>
        <w:right w:val="none" w:sz="0" w:space="0" w:color="auto"/>
      </w:divBdr>
    </w:div>
    <w:div w:id="1583904035">
      <w:bodyDiv w:val="1"/>
      <w:marLeft w:val="0"/>
      <w:marRight w:val="0"/>
      <w:marTop w:val="0"/>
      <w:marBottom w:val="0"/>
      <w:divBdr>
        <w:top w:val="none" w:sz="0" w:space="0" w:color="auto"/>
        <w:left w:val="none" w:sz="0" w:space="0" w:color="auto"/>
        <w:bottom w:val="none" w:sz="0" w:space="0" w:color="auto"/>
        <w:right w:val="none" w:sz="0" w:space="0" w:color="auto"/>
      </w:divBdr>
    </w:div>
    <w:div w:id="1585650429">
      <w:bodyDiv w:val="1"/>
      <w:marLeft w:val="0"/>
      <w:marRight w:val="0"/>
      <w:marTop w:val="0"/>
      <w:marBottom w:val="0"/>
      <w:divBdr>
        <w:top w:val="none" w:sz="0" w:space="0" w:color="auto"/>
        <w:left w:val="none" w:sz="0" w:space="0" w:color="auto"/>
        <w:bottom w:val="none" w:sz="0" w:space="0" w:color="auto"/>
        <w:right w:val="none" w:sz="0" w:space="0" w:color="auto"/>
      </w:divBdr>
    </w:div>
    <w:div w:id="1587807872">
      <w:bodyDiv w:val="1"/>
      <w:marLeft w:val="0"/>
      <w:marRight w:val="0"/>
      <w:marTop w:val="0"/>
      <w:marBottom w:val="0"/>
      <w:divBdr>
        <w:top w:val="none" w:sz="0" w:space="0" w:color="auto"/>
        <w:left w:val="none" w:sz="0" w:space="0" w:color="auto"/>
        <w:bottom w:val="none" w:sz="0" w:space="0" w:color="auto"/>
        <w:right w:val="none" w:sz="0" w:space="0" w:color="auto"/>
      </w:divBdr>
    </w:div>
    <w:div w:id="1588535113">
      <w:bodyDiv w:val="1"/>
      <w:marLeft w:val="0"/>
      <w:marRight w:val="0"/>
      <w:marTop w:val="0"/>
      <w:marBottom w:val="0"/>
      <w:divBdr>
        <w:top w:val="none" w:sz="0" w:space="0" w:color="auto"/>
        <w:left w:val="none" w:sz="0" w:space="0" w:color="auto"/>
        <w:bottom w:val="none" w:sz="0" w:space="0" w:color="auto"/>
        <w:right w:val="none" w:sz="0" w:space="0" w:color="auto"/>
      </w:divBdr>
    </w:div>
    <w:div w:id="1588609771">
      <w:bodyDiv w:val="1"/>
      <w:marLeft w:val="0"/>
      <w:marRight w:val="0"/>
      <w:marTop w:val="0"/>
      <w:marBottom w:val="0"/>
      <w:divBdr>
        <w:top w:val="none" w:sz="0" w:space="0" w:color="auto"/>
        <w:left w:val="none" w:sz="0" w:space="0" w:color="auto"/>
        <w:bottom w:val="none" w:sz="0" w:space="0" w:color="auto"/>
        <w:right w:val="none" w:sz="0" w:space="0" w:color="auto"/>
      </w:divBdr>
    </w:div>
    <w:div w:id="1590696512">
      <w:bodyDiv w:val="1"/>
      <w:marLeft w:val="0"/>
      <w:marRight w:val="0"/>
      <w:marTop w:val="0"/>
      <w:marBottom w:val="0"/>
      <w:divBdr>
        <w:top w:val="none" w:sz="0" w:space="0" w:color="auto"/>
        <w:left w:val="none" w:sz="0" w:space="0" w:color="auto"/>
        <w:bottom w:val="none" w:sz="0" w:space="0" w:color="auto"/>
        <w:right w:val="none" w:sz="0" w:space="0" w:color="auto"/>
      </w:divBdr>
    </w:div>
    <w:div w:id="1591304904">
      <w:bodyDiv w:val="1"/>
      <w:marLeft w:val="0"/>
      <w:marRight w:val="0"/>
      <w:marTop w:val="0"/>
      <w:marBottom w:val="0"/>
      <w:divBdr>
        <w:top w:val="none" w:sz="0" w:space="0" w:color="auto"/>
        <w:left w:val="none" w:sz="0" w:space="0" w:color="auto"/>
        <w:bottom w:val="none" w:sz="0" w:space="0" w:color="auto"/>
        <w:right w:val="none" w:sz="0" w:space="0" w:color="auto"/>
      </w:divBdr>
    </w:div>
    <w:div w:id="1593853528">
      <w:bodyDiv w:val="1"/>
      <w:marLeft w:val="0"/>
      <w:marRight w:val="0"/>
      <w:marTop w:val="0"/>
      <w:marBottom w:val="0"/>
      <w:divBdr>
        <w:top w:val="none" w:sz="0" w:space="0" w:color="auto"/>
        <w:left w:val="none" w:sz="0" w:space="0" w:color="auto"/>
        <w:bottom w:val="none" w:sz="0" w:space="0" w:color="auto"/>
        <w:right w:val="none" w:sz="0" w:space="0" w:color="auto"/>
      </w:divBdr>
    </w:div>
    <w:div w:id="1594388962">
      <w:bodyDiv w:val="1"/>
      <w:marLeft w:val="0"/>
      <w:marRight w:val="0"/>
      <w:marTop w:val="0"/>
      <w:marBottom w:val="0"/>
      <w:divBdr>
        <w:top w:val="none" w:sz="0" w:space="0" w:color="auto"/>
        <w:left w:val="none" w:sz="0" w:space="0" w:color="auto"/>
        <w:bottom w:val="none" w:sz="0" w:space="0" w:color="auto"/>
        <w:right w:val="none" w:sz="0" w:space="0" w:color="auto"/>
      </w:divBdr>
    </w:div>
    <w:div w:id="1595816941">
      <w:bodyDiv w:val="1"/>
      <w:marLeft w:val="0"/>
      <w:marRight w:val="0"/>
      <w:marTop w:val="0"/>
      <w:marBottom w:val="0"/>
      <w:divBdr>
        <w:top w:val="none" w:sz="0" w:space="0" w:color="auto"/>
        <w:left w:val="none" w:sz="0" w:space="0" w:color="auto"/>
        <w:bottom w:val="none" w:sz="0" w:space="0" w:color="auto"/>
        <w:right w:val="none" w:sz="0" w:space="0" w:color="auto"/>
      </w:divBdr>
    </w:div>
    <w:div w:id="1600916557">
      <w:bodyDiv w:val="1"/>
      <w:marLeft w:val="0"/>
      <w:marRight w:val="0"/>
      <w:marTop w:val="0"/>
      <w:marBottom w:val="0"/>
      <w:divBdr>
        <w:top w:val="none" w:sz="0" w:space="0" w:color="auto"/>
        <w:left w:val="none" w:sz="0" w:space="0" w:color="auto"/>
        <w:bottom w:val="none" w:sz="0" w:space="0" w:color="auto"/>
        <w:right w:val="none" w:sz="0" w:space="0" w:color="auto"/>
      </w:divBdr>
    </w:div>
    <w:div w:id="1602907621">
      <w:bodyDiv w:val="1"/>
      <w:marLeft w:val="0"/>
      <w:marRight w:val="0"/>
      <w:marTop w:val="0"/>
      <w:marBottom w:val="0"/>
      <w:divBdr>
        <w:top w:val="none" w:sz="0" w:space="0" w:color="auto"/>
        <w:left w:val="none" w:sz="0" w:space="0" w:color="auto"/>
        <w:bottom w:val="none" w:sz="0" w:space="0" w:color="auto"/>
        <w:right w:val="none" w:sz="0" w:space="0" w:color="auto"/>
      </w:divBdr>
    </w:div>
    <w:div w:id="1605992164">
      <w:bodyDiv w:val="1"/>
      <w:marLeft w:val="0"/>
      <w:marRight w:val="0"/>
      <w:marTop w:val="0"/>
      <w:marBottom w:val="0"/>
      <w:divBdr>
        <w:top w:val="none" w:sz="0" w:space="0" w:color="auto"/>
        <w:left w:val="none" w:sz="0" w:space="0" w:color="auto"/>
        <w:bottom w:val="none" w:sz="0" w:space="0" w:color="auto"/>
        <w:right w:val="none" w:sz="0" w:space="0" w:color="auto"/>
      </w:divBdr>
    </w:div>
    <w:div w:id="1610971974">
      <w:bodyDiv w:val="1"/>
      <w:marLeft w:val="0"/>
      <w:marRight w:val="0"/>
      <w:marTop w:val="0"/>
      <w:marBottom w:val="0"/>
      <w:divBdr>
        <w:top w:val="none" w:sz="0" w:space="0" w:color="auto"/>
        <w:left w:val="none" w:sz="0" w:space="0" w:color="auto"/>
        <w:bottom w:val="none" w:sz="0" w:space="0" w:color="auto"/>
        <w:right w:val="none" w:sz="0" w:space="0" w:color="auto"/>
      </w:divBdr>
    </w:div>
    <w:div w:id="1611550901">
      <w:bodyDiv w:val="1"/>
      <w:marLeft w:val="0"/>
      <w:marRight w:val="0"/>
      <w:marTop w:val="0"/>
      <w:marBottom w:val="0"/>
      <w:divBdr>
        <w:top w:val="none" w:sz="0" w:space="0" w:color="auto"/>
        <w:left w:val="none" w:sz="0" w:space="0" w:color="auto"/>
        <w:bottom w:val="none" w:sz="0" w:space="0" w:color="auto"/>
        <w:right w:val="none" w:sz="0" w:space="0" w:color="auto"/>
      </w:divBdr>
    </w:div>
    <w:div w:id="1617298056">
      <w:bodyDiv w:val="1"/>
      <w:marLeft w:val="0"/>
      <w:marRight w:val="0"/>
      <w:marTop w:val="0"/>
      <w:marBottom w:val="0"/>
      <w:divBdr>
        <w:top w:val="none" w:sz="0" w:space="0" w:color="auto"/>
        <w:left w:val="none" w:sz="0" w:space="0" w:color="auto"/>
        <w:bottom w:val="none" w:sz="0" w:space="0" w:color="auto"/>
        <w:right w:val="none" w:sz="0" w:space="0" w:color="auto"/>
      </w:divBdr>
    </w:div>
    <w:div w:id="1617560012">
      <w:bodyDiv w:val="1"/>
      <w:marLeft w:val="0"/>
      <w:marRight w:val="0"/>
      <w:marTop w:val="0"/>
      <w:marBottom w:val="0"/>
      <w:divBdr>
        <w:top w:val="none" w:sz="0" w:space="0" w:color="auto"/>
        <w:left w:val="none" w:sz="0" w:space="0" w:color="auto"/>
        <w:bottom w:val="none" w:sz="0" w:space="0" w:color="auto"/>
        <w:right w:val="none" w:sz="0" w:space="0" w:color="auto"/>
      </w:divBdr>
    </w:div>
    <w:div w:id="1624652284">
      <w:bodyDiv w:val="1"/>
      <w:marLeft w:val="0"/>
      <w:marRight w:val="0"/>
      <w:marTop w:val="0"/>
      <w:marBottom w:val="0"/>
      <w:divBdr>
        <w:top w:val="none" w:sz="0" w:space="0" w:color="auto"/>
        <w:left w:val="none" w:sz="0" w:space="0" w:color="auto"/>
        <w:bottom w:val="none" w:sz="0" w:space="0" w:color="auto"/>
        <w:right w:val="none" w:sz="0" w:space="0" w:color="auto"/>
      </w:divBdr>
    </w:div>
    <w:div w:id="1628659211">
      <w:bodyDiv w:val="1"/>
      <w:marLeft w:val="0"/>
      <w:marRight w:val="0"/>
      <w:marTop w:val="0"/>
      <w:marBottom w:val="0"/>
      <w:divBdr>
        <w:top w:val="none" w:sz="0" w:space="0" w:color="auto"/>
        <w:left w:val="none" w:sz="0" w:space="0" w:color="auto"/>
        <w:bottom w:val="none" w:sz="0" w:space="0" w:color="auto"/>
        <w:right w:val="none" w:sz="0" w:space="0" w:color="auto"/>
      </w:divBdr>
    </w:div>
    <w:div w:id="1628779600">
      <w:bodyDiv w:val="1"/>
      <w:marLeft w:val="0"/>
      <w:marRight w:val="0"/>
      <w:marTop w:val="0"/>
      <w:marBottom w:val="0"/>
      <w:divBdr>
        <w:top w:val="none" w:sz="0" w:space="0" w:color="auto"/>
        <w:left w:val="none" w:sz="0" w:space="0" w:color="auto"/>
        <w:bottom w:val="none" w:sz="0" w:space="0" w:color="auto"/>
        <w:right w:val="none" w:sz="0" w:space="0" w:color="auto"/>
      </w:divBdr>
    </w:div>
    <w:div w:id="1629778187">
      <w:bodyDiv w:val="1"/>
      <w:marLeft w:val="0"/>
      <w:marRight w:val="0"/>
      <w:marTop w:val="0"/>
      <w:marBottom w:val="0"/>
      <w:divBdr>
        <w:top w:val="none" w:sz="0" w:space="0" w:color="auto"/>
        <w:left w:val="none" w:sz="0" w:space="0" w:color="auto"/>
        <w:bottom w:val="none" w:sz="0" w:space="0" w:color="auto"/>
        <w:right w:val="none" w:sz="0" w:space="0" w:color="auto"/>
      </w:divBdr>
    </w:div>
    <w:div w:id="1631326999">
      <w:bodyDiv w:val="1"/>
      <w:marLeft w:val="0"/>
      <w:marRight w:val="0"/>
      <w:marTop w:val="0"/>
      <w:marBottom w:val="0"/>
      <w:divBdr>
        <w:top w:val="none" w:sz="0" w:space="0" w:color="auto"/>
        <w:left w:val="none" w:sz="0" w:space="0" w:color="auto"/>
        <w:bottom w:val="none" w:sz="0" w:space="0" w:color="auto"/>
        <w:right w:val="none" w:sz="0" w:space="0" w:color="auto"/>
      </w:divBdr>
    </w:div>
    <w:div w:id="1632784863">
      <w:bodyDiv w:val="1"/>
      <w:marLeft w:val="0"/>
      <w:marRight w:val="0"/>
      <w:marTop w:val="0"/>
      <w:marBottom w:val="0"/>
      <w:divBdr>
        <w:top w:val="none" w:sz="0" w:space="0" w:color="auto"/>
        <w:left w:val="none" w:sz="0" w:space="0" w:color="auto"/>
        <w:bottom w:val="none" w:sz="0" w:space="0" w:color="auto"/>
        <w:right w:val="none" w:sz="0" w:space="0" w:color="auto"/>
      </w:divBdr>
    </w:div>
    <w:div w:id="1636526539">
      <w:bodyDiv w:val="1"/>
      <w:marLeft w:val="0"/>
      <w:marRight w:val="0"/>
      <w:marTop w:val="0"/>
      <w:marBottom w:val="0"/>
      <w:divBdr>
        <w:top w:val="none" w:sz="0" w:space="0" w:color="auto"/>
        <w:left w:val="none" w:sz="0" w:space="0" w:color="auto"/>
        <w:bottom w:val="none" w:sz="0" w:space="0" w:color="auto"/>
        <w:right w:val="none" w:sz="0" w:space="0" w:color="auto"/>
      </w:divBdr>
    </w:div>
    <w:div w:id="1637297826">
      <w:bodyDiv w:val="1"/>
      <w:marLeft w:val="0"/>
      <w:marRight w:val="0"/>
      <w:marTop w:val="0"/>
      <w:marBottom w:val="0"/>
      <w:divBdr>
        <w:top w:val="none" w:sz="0" w:space="0" w:color="auto"/>
        <w:left w:val="none" w:sz="0" w:space="0" w:color="auto"/>
        <w:bottom w:val="none" w:sz="0" w:space="0" w:color="auto"/>
        <w:right w:val="none" w:sz="0" w:space="0" w:color="auto"/>
      </w:divBdr>
    </w:div>
    <w:div w:id="1640719501">
      <w:bodyDiv w:val="1"/>
      <w:marLeft w:val="0"/>
      <w:marRight w:val="0"/>
      <w:marTop w:val="0"/>
      <w:marBottom w:val="0"/>
      <w:divBdr>
        <w:top w:val="none" w:sz="0" w:space="0" w:color="auto"/>
        <w:left w:val="none" w:sz="0" w:space="0" w:color="auto"/>
        <w:bottom w:val="none" w:sz="0" w:space="0" w:color="auto"/>
        <w:right w:val="none" w:sz="0" w:space="0" w:color="auto"/>
      </w:divBdr>
    </w:div>
    <w:div w:id="1648050332">
      <w:bodyDiv w:val="1"/>
      <w:marLeft w:val="0"/>
      <w:marRight w:val="0"/>
      <w:marTop w:val="0"/>
      <w:marBottom w:val="0"/>
      <w:divBdr>
        <w:top w:val="none" w:sz="0" w:space="0" w:color="auto"/>
        <w:left w:val="none" w:sz="0" w:space="0" w:color="auto"/>
        <w:bottom w:val="none" w:sz="0" w:space="0" w:color="auto"/>
        <w:right w:val="none" w:sz="0" w:space="0" w:color="auto"/>
      </w:divBdr>
    </w:div>
    <w:div w:id="1648321002">
      <w:bodyDiv w:val="1"/>
      <w:marLeft w:val="0"/>
      <w:marRight w:val="0"/>
      <w:marTop w:val="0"/>
      <w:marBottom w:val="0"/>
      <w:divBdr>
        <w:top w:val="none" w:sz="0" w:space="0" w:color="auto"/>
        <w:left w:val="none" w:sz="0" w:space="0" w:color="auto"/>
        <w:bottom w:val="none" w:sz="0" w:space="0" w:color="auto"/>
        <w:right w:val="none" w:sz="0" w:space="0" w:color="auto"/>
      </w:divBdr>
    </w:div>
    <w:div w:id="1648625605">
      <w:bodyDiv w:val="1"/>
      <w:marLeft w:val="0"/>
      <w:marRight w:val="0"/>
      <w:marTop w:val="0"/>
      <w:marBottom w:val="0"/>
      <w:divBdr>
        <w:top w:val="none" w:sz="0" w:space="0" w:color="auto"/>
        <w:left w:val="none" w:sz="0" w:space="0" w:color="auto"/>
        <w:bottom w:val="none" w:sz="0" w:space="0" w:color="auto"/>
        <w:right w:val="none" w:sz="0" w:space="0" w:color="auto"/>
      </w:divBdr>
    </w:div>
    <w:div w:id="1649477565">
      <w:bodyDiv w:val="1"/>
      <w:marLeft w:val="0"/>
      <w:marRight w:val="0"/>
      <w:marTop w:val="0"/>
      <w:marBottom w:val="0"/>
      <w:divBdr>
        <w:top w:val="none" w:sz="0" w:space="0" w:color="auto"/>
        <w:left w:val="none" w:sz="0" w:space="0" w:color="auto"/>
        <w:bottom w:val="none" w:sz="0" w:space="0" w:color="auto"/>
        <w:right w:val="none" w:sz="0" w:space="0" w:color="auto"/>
      </w:divBdr>
    </w:div>
    <w:div w:id="1653830512">
      <w:bodyDiv w:val="1"/>
      <w:marLeft w:val="0"/>
      <w:marRight w:val="0"/>
      <w:marTop w:val="0"/>
      <w:marBottom w:val="0"/>
      <w:divBdr>
        <w:top w:val="none" w:sz="0" w:space="0" w:color="auto"/>
        <w:left w:val="none" w:sz="0" w:space="0" w:color="auto"/>
        <w:bottom w:val="none" w:sz="0" w:space="0" w:color="auto"/>
        <w:right w:val="none" w:sz="0" w:space="0" w:color="auto"/>
      </w:divBdr>
    </w:div>
    <w:div w:id="1653943714">
      <w:bodyDiv w:val="1"/>
      <w:marLeft w:val="0"/>
      <w:marRight w:val="0"/>
      <w:marTop w:val="0"/>
      <w:marBottom w:val="0"/>
      <w:divBdr>
        <w:top w:val="none" w:sz="0" w:space="0" w:color="auto"/>
        <w:left w:val="none" w:sz="0" w:space="0" w:color="auto"/>
        <w:bottom w:val="none" w:sz="0" w:space="0" w:color="auto"/>
        <w:right w:val="none" w:sz="0" w:space="0" w:color="auto"/>
      </w:divBdr>
    </w:div>
    <w:div w:id="1658918064">
      <w:bodyDiv w:val="1"/>
      <w:marLeft w:val="0"/>
      <w:marRight w:val="0"/>
      <w:marTop w:val="0"/>
      <w:marBottom w:val="0"/>
      <w:divBdr>
        <w:top w:val="none" w:sz="0" w:space="0" w:color="auto"/>
        <w:left w:val="none" w:sz="0" w:space="0" w:color="auto"/>
        <w:bottom w:val="none" w:sz="0" w:space="0" w:color="auto"/>
        <w:right w:val="none" w:sz="0" w:space="0" w:color="auto"/>
      </w:divBdr>
    </w:div>
    <w:div w:id="1665432484">
      <w:bodyDiv w:val="1"/>
      <w:marLeft w:val="0"/>
      <w:marRight w:val="0"/>
      <w:marTop w:val="0"/>
      <w:marBottom w:val="0"/>
      <w:divBdr>
        <w:top w:val="none" w:sz="0" w:space="0" w:color="auto"/>
        <w:left w:val="none" w:sz="0" w:space="0" w:color="auto"/>
        <w:bottom w:val="none" w:sz="0" w:space="0" w:color="auto"/>
        <w:right w:val="none" w:sz="0" w:space="0" w:color="auto"/>
      </w:divBdr>
    </w:div>
    <w:div w:id="1665818763">
      <w:bodyDiv w:val="1"/>
      <w:marLeft w:val="0"/>
      <w:marRight w:val="0"/>
      <w:marTop w:val="0"/>
      <w:marBottom w:val="0"/>
      <w:divBdr>
        <w:top w:val="none" w:sz="0" w:space="0" w:color="auto"/>
        <w:left w:val="none" w:sz="0" w:space="0" w:color="auto"/>
        <w:bottom w:val="none" w:sz="0" w:space="0" w:color="auto"/>
        <w:right w:val="none" w:sz="0" w:space="0" w:color="auto"/>
      </w:divBdr>
    </w:div>
    <w:div w:id="1667976634">
      <w:bodyDiv w:val="1"/>
      <w:marLeft w:val="0"/>
      <w:marRight w:val="0"/>
      <w:marTop w:val="0"/>
      <w:marBottom w:val="0"/>
      <w:divBdr>
        <w:top w:val="none" w:sz="0" w:space="0" w:color="auto"/>
        <w:left w:val="none" w:sz="0" w:space="0" w:color="auto"/>
        <w:bottom w:val="none" w:sz="0" w:space="0" w:color="auto"/>
        <w:right w:val="none" w:sz="0" w:space="0" w:color="auto"/>
      </w:divBdr>
    </w:div>
    <w:div w:id="1676567534">
      <w:bodyDiv w:val="1"/>
      <w:marLeft w:val="0"/>
      <w:marRight w:val="0"/>
      <w:marTop w:val="0"/>
      <w:marBottom w:val="0"/>
      <w:divBdr>
        <w:top w:val="none" w:sz="0" w:space="0" w:color="auto"/>
        <w:left w:val="none" w:sz="0" w:space="0" w:color="auto"/>
        <w:bottom w:val="none" w:sz="0" w:space="0" w:color="auto"/>
        <w:right w:val="none" w:sz="0" w:space="0" w:color="auto"/>
      </w:divBdr>
    </w:div>
    <w:div w:id="1682852441">
      <w:bodyDiv w:val="1"/>
      <w:marLeft w:val="0"/>
      <w:marRight w:val="0"/>
      <w:marTop w:val="0"/>
      <w:marBottom w:val="0"/>
      <w:divBdr>
        <w:top w:val="none" w:sz="0" w:space="0" w:color="auto"/>
        <w:left w:val="none" w:sz="0" w:space="0" w:color="auto"/>
        <w:bottom w:val="none" w:sz="0" w:space="0" w:color="auto"/>
        <w:right w:val="none" w:sz="0" w:space="0" w:color="auto"/>
      </w:divBdr>
    </w:div>
    <w:div w:id="1685014111">
      <w:bodyDiv w:val="1"/>
      <w:marLeft w:val="0"/>
      <w:marRight w:val="0"/>
      <w:marTop w:val="0"/>
      <w:marBottom w:val="0"/>
      <w:divBdr>
        <w:top w:val="none" w:sz="0" w:space="0" w:color="auto"/>
        <w:left w:val="none" w:sz="0" w:space="0" w:color="auto"/>
        <w:bottom w:val="none" w:sz="0" w:space="0" w:color="auto"/>
        <w:right w:val="none" w:sz="0" w:space="0" w:color="auto"/>
      </w:divBdr>
    </w:div>
    <w:div w:id="1685671235">
      <w:bodyDiv w:val="1"/>
      <w:marLeft w:val="0"/>
      <w:marRight w:val="0"/>
      <w:marTop w:val="0"/>
      <w:marBottom w:val="0"/>
      <w:divBdr>
        <w:top w:val="none" w:sz="0" w:space="0" w:color="auto"/>
        <w:left w:val="none" w:sz="0" w:space="0" w:color="auto"/>
        <w:bottom w:val="none" w:sz="0" w:space="0" w:color="auto"/>
        <w:right w:val="none" w:sz="0" w:space="0" w:color="auto"/>
      </w:divBdr>
    </w:div>
    <w:div w:id="1689284751">
      <w:bodyDiv w:val="1"/>
      <w:marLeft w:val="0"/>
      <w:marRight w:val="0"/>
      <w:marTop w:val="0"/>
      <w:marBottom w:val="0"/>
      <w:divBdr>
        <w:top w:val="none" w:sz="0" w:space="0" w:color="auto"/>
        <w:left w:val="none" w:sz="0" w:space="0" w:color="auto"/>
        <w:bottom w:val="none" w:sz="0" w:space="0" w:color="auto"/>
        <w:right w:val="none" w:sz="0" w:space="0" w:color="auto"/>
      </w:divBdr>
    </w:div>
    <w:div w:id="1691057030">
      <w:bodyDiv w:val="1"/>
      <w:marLeft w:val="0"/>
      <w:marRight w:val="0"/>
      <w:marTop w:val="0"/>
      <w:marBottom w:val="0"/>
      <w:divBdr>
        <w:top w:val="none" w:sz="0" w:space="0" w:color="auto"/>
        <w:left w:val="none" w:sz="0" w:space="0" w:color="auto"/>
        <w:bottom w:val="none" w:sz="0" w:space="0" w:color="auto"/>
        <w:right w:val="none" w:sz="0" w:space="0" w:color="auto"/>
      </w:divBdr>
    </w:div>
    <w:div w:id="1696879302">
      <w:bodyDiv w:val="1"/>
      <w:marLeft w:val="0"/>
      <w:marRight w:val="0"/>
      <w:marTop w:val="0"/>
      <w:marBottom w:val="0"/>
      <w:divBdr>
        <w:top w:val="none" w:sz="0" w:space="0" w:color="auto"/>
        <w:left w:val="none" w:sz="0" w:space="0" w:color="auto"/>
        <w:bottom w:val="none" w:sz="0" w:space="0" w:color="auto"/>
        <w:right w:val="none" w:sz="0" w:space="0" w:color="auto"/>
      </w:divBdr>
    </w:div>
    <w:div w:id="1697151589">
      <w:bodyDiv w:val="1"/>
      <w:marLeft w:val="0"/>
      <w:marRight w:val="0"/>
      <w:marTop w:val="0"/>
      <w:marBottom w:val="0"/>
      <w:divBdr>
        <w:top w:val="none" w:sz="0" w:space="0" w:color="auto"/>
        <w:left w:val="none" w:sz="0" w:space="0" w:color="auto"/>
        <w:bottom w:val="none" w:sz="0" w:space="0" w:color="auto"/>
        <w:right w:val="none" w:sz="0" w:space="0" w:color="auto"/>
      </w:divBdr>
    </w:div>
    <w:div w:id="1697190926">
      <w:bodyDiv w:val="1"/>
      <w:marLeft w:val="0"/>
      <w:marRight w:val="0"/>
      <w:marTop w:val="0"/>
      <w:marBottom w:val="0"/>
      <w:divBdr>
        <w:top w:val="none" w:sz="0" w:space="0" w:color="auto"/>
        <w:left w:val="none" w:sz="0" w:space="0" w:color="auto"/>
        <w:bottom w:val="none" w:sz="0" w:space="0" w:color="auto"/>
        <w:right w:val="none" w:sz="0" w:space="0" w:color="auto"/>
      </w:divBdr>
    </w:div>
    <w:div w:id="1697657978">
      <w:bodyDiv w:val="1"/>
      <w:marLeft w:val="0"/>
      <w:marRight w:val="0"/>
      <w:marTop w:val="0"/>
      <w:marBottom w:val="0"/>
      <w:divBdr>
        <w:top w:val="none" w:sz="0" w:space="0" w:color="auto"/>
        <w:left w:val="none" w:sz="0" w:space="0" w:color="auto"/>
        <w:bottom w:val="none" w:sz="0" w:space="0" w:color="auto"/>
        <w:right w:val="none" w:sz="0" w:space="0" w:color="auto"/>
      </w:divBdr>
    </w:div>
    <w:div w:id="1699697014">
      <w:bodyDiv w:val="1"/>
      <w:marLeft w:val="0"/>
      <w:marRight w:val="0"/>
      <w:marTop w:val="0"/>
      <w:marBottom w:val="0"/>
      <w:divBdr>
        <w:top w:val="none" w:sz="0" w:space="0" w:color="auto"/>
        <w:left w:val="none" w:sz="0" w:space="0" w:color="auto"/>
        <w:bottom w:val="none" w:sz="0" w:space="0" w:color="auto"/>
        <w:right w:val="none" w:sz="0" w:space="0" w:color="auto"/>
      </w:divBdr>
    </w:div>
    <w:div w:id="1706980856">
      <w:bodyDiv w:val="1"/>
      <w:marLeft w:val="0"/>
      <w:marRight w:val="0"/>
      <w:marTop w:val="0"/>
      <w:marBottom w:val="0"/>
      <w:divBdr>
        <w:top w:val="none" w:sz="0" w:space="0" w:color="auto"/>
        <w:left w:val="none" w:sz="0" w:space="0" w:color="auto"/>
        <w:bottom w:val="none" w:sz="0" w:space="0" w:color="auto"/>
        <w:right w:val="none" w:sz="0" w:space="0" w:color="auto"/>
      </w:divBdr>
    </w:div>
    <w:div w:id="1707288570">
      <w:bodyDiv w:val="1"/>
      <w:marLeft w:val="0"/>
      <w:marRight w:val="0"/>
      <w:marTop w:val="0"/>
      <w:marBottom w:val="0"/>
      <w:divBdr>
        <w:top w:val="none" w:sz="0" w:space="0" w:color="auto"/>
        <w:left w:val="none" w:sz="0" w:space="0" w:color="auto"/>
        <w:bottom w:val="none" w:sz="0" w:space="0" w:color="auto"/>
        <w:right w:val="none" w:sz="0" w:space="0" w:color="auto"/>
      </w:divBdr>
    </w:div>
    <w:div w:id="1713076006">
      <w:bodyDiv w:val="1"/>
      <w:marLeft w:val="0"/>
      <w:marRight w:val="0"/>
      <w:marTop w:val="0"/>
      <w:marBottom w:val="0"/>
      <w:divBdr>
        <w:top w:val="none" w:sz="0" w:space="0" w:color="auto"/>
        <w:left w:val="none" w:sz="0" w:space="0" w:color="auto"/>
        <w:bottom w:val="none" w:sz="0" w:space="0" w:color="auto"/>
        <w:right w:val="none" w:sz="0" w:space="0" w:color="auto"/>
      </w:divBdr>
    </w:div>
    <w:div w:id="1714890972">
      <w:bodyDiv w:val="1"/>
      <w:marLeft w:val="0"/>
      <w:marRight w:val="0"/>
      <w:marTop w:val="0"/>
      <w:marBottom w:val="0"/>
      <w:divBdr>
        <w:top w:val="none" w:sz="0" w:space="0" w:color="auto"/>
        <w:left w:val="none" w:sz="0" w:space="0" w:color="auto"/>
        <w:bottom w:val="none" w:sz="0" w:space="0" w:color="auto"/>
        <w:right w:val="none" w:sz="0" w:space="0" w:color="auto"/>
      </w:divBdr>
    </w:div>
    <w:div w:id="1723022413">
      <w:bodyDiv w:val="1"/>
      <w:marLeft w:val="0"/>
      <w:marRight w:val="0"/>
      <w:marTop w:val="0"/>
      <w:marBottom w:val="0"/>
      <w:divBdr>
        <w:top w:val="none" w:sz="0" w:space="0" w:color="auto"/>
        <w:left w:val="none" w:sz="0" w:space="0" w:color="auto"/>
        <w:bottom w:val="none" w:sz="0" w:space="0" w:color="auto"/>
        <w:right w:val="none" w:sz="0" w:space="0" w:color="auto"/>
      </w:divBdr>
    </w:div>
    <w:div w:id="1728911846">
      <w:bodyDiv w:val="1"/>
      <w:marLeft w:val="0"/>
      <w:marRight w:val="0"/>
      <w:marTop w:val="0"/>
      <w:marBottom w:val="0"/>
      <w:divBdr>
        <w:top w:val="none" w:sz="0" w:space="0" w:color="auto"/>
        <w:left w:val="none" w:sz="0" w:space="0" w:color="auto"/>
        <w:bottom w:val="none" w:sz="0" w:space="0" w:color="auto"/>
        <w:right w:val="none" w:sz="0" w:space="0" w:color="auto"/>
      </w:divBdr>
    </w:div>
    <w:div w:id="1734232244">
      <w:bodyDiv w:val="1"/>
      <w:marLeft w:val="0"/>
      <w:marRight w:val="0"/>
      <w:marTop w:val="0"/>
      <w:marBottom w:val="0"/>
      <w:divBdr>
        <w:top w:val="none" w:sz="0" w:space="0" w:color="auto"/>
        <w:left w:val="none" w:sz="0" w:space="0" w:color="auto"/>
        <w:bottom w:val="none" w:sz="0" w:space="0" w:color="auto"/>
        <w:right w:val="none" w:sz="0" w:space="0" w:color="auto"/>
      </w:divBdr>
    </w:div>
    <w:div w:id="1734502012">
      <w:bodyDiv w:val="1"/>
      <w:marLeft w:val="0"/>
      <w:marRight w:val="0"/>
      <w:marTop w:val="0"/>
      <w:marBottom w:val="0"/>
      <w:divBdr>
        <w:top w:val="none" w:sz="0" w:space="0" w:color="auto"/>
        <w:left w:val="none" w:sz="0" w:space="0" w:color="auto"/>
        <w:bottom w:val="none" w:sz="0" w:space="0" w:color="auto"/>
        <w:right w:val="none" w:sz="0" w:space="0" w:color="auto"/>
      </w:divBdr>
    </w:div>
    <w:div w:id="1736051423">
      <w:bodyDiv w:val="1"/>
      <w:marLeft w:val="0"/>
      <w:marRight w:val="0"/>
      <w:marTop w:val="0"/>
      <w:marBottom w:val="0"/>
      <w:divBdr>
        <w:top w:val="none" w:sz="0" w:space="0" w:color="auto"/>
        <w:left w:val="none" w:sz="0" w:space="0" w:color="auto"/>
        <w:bottom w:val="none" w:sz="0" w:space="0" w:color="auto"/>
        <w:right w:val="none" w:sz="0" w:space="0" w:color="auto"/>
      </w:divBdr>
    </w:div>
    <w:div w:id="1739471994">
      <w:bodyDiv w:val="1"/>
      <w:marLeft w:val="0"/>
      <w:marRight w:val="0"/>
      <w:marTop w:val="0"/>
      <w:marBottom w:val="0"/>
      <w:divBdr>
        <w:top w:val="none" w:sz="0" w:space="0" w:color="auto"/>
        <w:left w:val="none" w:sz="0" w:space="0" w:color="auto"/>
        <w:bottom w:val="none" w:sz="0" w:space="0" w:color="auto"/>
        <w:right w:val="none" w:sz="0" w:space="0" w:color="auto"/>
      </w:divBdr>
    </w:div>
    <w:div w:id="1739475848">
      <w:bodyDiv w:val="1"/>
      <w:marLeft w:val="0"/>
      <w:marRight w:val="0"/>
      <w:marTop w:val="0"/>
      <w:marBottom w:val="0"/>
      <w:divBdr>
        <w:top w:val="none" w:sz="0" w:space="0" w:color="auto"/>
        <w:left w:val="none" w:sz="0" w:space="0" w:color="auto"/>
        <w:bottom w:val="none" w:sz="0" w:space="0" w:color="auto"/>
        <w:right w:val="none" w:sz="0" w:space="0" w:color="auto"/>
      </w:divBdr>
    </w:div>
    <w:div w:id="1740446932">
      <w:bodyDiv w:val="1"/>
      <w:marLeft w:val="0"/>
      <w:marRight w:val="0"/>
      <w:marTop w:val="0"/>
      <w:marBottom w:val="0"/>
      <w:divBdr>
        <w:top w:val="none" w:sz="0" w:space="0" w:color="auto"/>
        <w:left w:val="none" w:sz="0" w:space="0" w:color="auto"/>
        <w:bottom w:val="none" w:sz="0" w:space="0" w:color="auto"/>
        <w:right w:val="none" w:sz="0" w:space="0" w:color="auto"/>
      </w:divBdr>
    </w:div>
    <w:div w:id="1742290253">
      <w:bodyDiv w:val="1"/>
      <w:marLeft w:val="0"/>
      <w:marRight w:val="0"/>
      <w:marTop w:val="0"/>
      <w:marBottom w:val="0"/>
      <w:divBdr>
        <w:top w:val="none" w:sz="0" w:space="0" w:color="auto"/>
        <w:left w:val="none" w:sz="0" w:space="0" w:color="auto"/>
        <w:bottom w:val="none" w:sz="0" w:space="0" w:color="auto"/>
        <w:right w:val="none" w:sz="0" w:space="0" w:color="auto"/>
      </w:divBdr>
    </w:div>
    <w:div w:id="1743527800">
      <w:bodyDiv w:val="1"/>
      <w:marLeft w:val="0"/>
      <w:marRight w:val="0"/>
      <w:marTop w:val="0"/>
      <w:marBottom w:val="0"/>
      <w:divBdr>
        <w:top w:val="none" w:sz="0" w:space="0" w:color="auto"/>
        <w:left w:val="none" w:sz="0" w:space="0" w:color="auto"/>
        <w:bottom w:val="none" w:sz="0" w:space="0" w:color="auto"/>
        <w:right w:val="none" w:sz="0" w:space="0" w:color="auto"/>
      </w:divBdr>
    </w:div>
    <w:div w:id="1743718249">
      <w:bodyDiv w:val="1"/>
      <w:marLeft w:val="0"/>
      <w:marRight w:val="0"/>
      <w:marTop w:val="0"/>
      <w:marBottom w:val="0"/>
      <w:divBdr>
        <w:top w:val="none" w:sz="0" w:space="0" w:color="auto"/>
        <w:left w:val="none" w:sz="0" w:space="0" w:color="auto"/>
        <w:bottom w:val="none" w:sz="0" w:space="0" w:color="auto"/>
        <w:right w:val="none" w:sz="0" w:space="0" w:color="auto"/>
      </w:divBdr>
    </w:div>
    <w:div w:id="1744640972">
      <w:bodyDiv w:val="1"/>
      <w:marLeft w:val="0"/>
      <w:marRight w:val="0"/>
      <w:marTop w:val="0"/>
      <w:marBottom w:val="0"/>
      <w:divBdr>
        <w:top w:val="none" w:sz="0" w:space="0" w:color="auto"/>
        <w:left w:val="none" w:sz="0" w:space="0" w:color="auto"/>
        <w:bottom w:val="none" w:sz="0" w:space="0" w:color="auto"/>
        <w:right w:val="none" w:sz="0" w:space="0" w:color="auto"/>
      </w:divBdr>
    </w:div>
    <w:div w:id="1744719958">
      <w:bodyDiv w:val="1"/>
      <w:marLeft w:val="0"/>
      <w:marRight w:val="0"/>
      <w:marTop w:val="0"/>
      <w:marBottom w:val="0"/>
      <w:divBdr>
        <w:top w:val="none" w:sz="0" w:space="0" w:color="auto"/>
        <w:left w:val="none" w:sz="0" w:space="0" w:color="auto"/>
        <w:bottom w:val="none" w:sz="0" w:space="0" w:color="auto"/>
        <w:right w:val="none" w:sz="0" w:space="0" w:color="auto"/>
      </w:divBdr>
    </w:div>
    <w:div w:id="1745688931">
      <w:bodyDiv w:val="1"/>
      <w:marLeft w:val="0"/>
      <w:marRight w:val="0"/>
      <w:marTop w:val="0"/>
      <w:marBottom w:val="0"/>
      <w:divBdr>
        <w:top w:val="none" w:sz="0" w:space="0" w:color="auto"/>
        <w:left w:val="none" w:sz="0" w:space="0" w:color="auto"/>
        <w:bottom w:val="none" w:sz="0" w:space="0" w:color="auto"/>
        <w:right w:val="none" w:sz="0" w:space="0" w:color="auto"/>
      </w:divBdr>
    </w:div>
    <w:div w:id="1749113957">
      <w:bodyDiv w:val="1"/>
      <w:marLeft w:val="0"/>
      <w:marRight w:val="0"/>
      <w:marTop w:val="0"/>
      <w:marBottom w:val="0"/>
      <w:divBdr>
        <w:top w:val="none" w:sz="0" w:space="0" w:color="auto"/>
        <w:left w:val="none" w:sz="0" w:space="0" w:color="auto"/>
        <w:bottom w:val="none" w:sz="0" w:space="0" w:color="auto"/>
        <w:right w:val="none" w:sz="0" w:space="0" w:color="auto"/>
      </w:divBdr>
    </w:div>
    <w:div w:id="1749115635">
      <w:bodyDiv w:val="1"/>
      <w:marLeft w:val="0"/>
      <w:marRight w:val="0"/>
      <w:marTop w:val="0"/>
      <w:marBottom w:val="0"/>
      <w:divBdr>
        <w:top w:val="none" w:sz="0" w:space="0" w:color="auto"/>
        <w:left w:val="none" w:sz="0" w:space="0" w:color="auto"/>
        <w:bottom w:val="none" w:sz="0" w:space="0" w:color="auto"/>
        <w:right w:val="none" w:sz="0" w:space="0" w:color="auto"/>
      </w:divBdr>
    </w:div>
    <w:div w:id="1757559242">
      <w:bodyDiv w:val="1"/>
      <w:marLeft w:val="0"/>
      <w:marRight w:val="0"/>
      <w:marTop w:val="0"/>
      <w:marBottom w:val="0"/>
      <w:divBdr>
        <w:top w:val="none" w:sz="0" w:space="0" w:color="auto"/>
        <w:left w:val="none" w:sz="0" w:space="0" w:color="auto"/>
        <w:bottom w:val="none" w:sz="0" w:space="0" w:color="auto"/>
        <w:right w:val="none" w:sz="0" w:space="0" w:color="auto"/>
      </w:divBdr>
    </w:div>
    <w:div w:id="1758017337">
      <w:bodyDiv w:val="1"/>
      <w:marLeft w:val="0"/>
      <w:marRight w:val="0"/>
      <w:marTop w:val="0"/>
      <w:marBottom w:val="0"/>
      <w:divBdr>
        <w:top w:val="none" w:sz="0" w:space="0" w:color="auto"/>
        <w:left w:val="none" w:sz="0" w:space="0" w:color="auto"/>
        <w:bottom w:val="none" w:sz="0" w:space="0" w:color="auto"/>
        <w:right w:val="none" w:sz="0" w:space="0" w:color="auto"/>
      </w:divBdr>
    </w:div>
    <w:div w:id="1758557897">
      <w:bodyDiv w:val="1"/>
      <w:marLeft w:val="0"/>
      <w:marRight w:val="0"/>
      <w:marTop w:val="0"/>
      <w:marBottom w:val="0"/>
      <w:divBdr>
        <w:top w:val="none" w:sz="0" w:space="0" w:color="auto"/>
        <w:left w:val="none" w:sz="0" w:space="0" w:color="auto"/>
        <w:bottom w:val="none" w:sz="0" w:space="0" w:color="auto"/>
        <w:right w:val="none" w:sz="0" w:space="0" w:color="auto"/>
      </w:divBdr>
    </w:div>
    <w:div w:id="1758864597">
      <w:bodyDiv w:val="1"/>
      <w:marLeft w:val="0"/>
      <w:marRight w:val="0"/>
      <w:marTop w:val="0"/>
      <w:marBottom w:val="0"/>
      <w:divBdr>
        <w:top w:val="none" w:sz="0" w:space="0" w:color="auto"/>
        <w:left w:val="none" w:sz="0" w:space="0" w:color="auto"/>
        <w:bottom w:val="none" w:sz="0" w:space="0" w:color="auto"/>
        <w:right w:val="none" w:sz="0" w:space="0" w:color="auto"/>
      </w:divBdr>
    </w:div>
    <w:div w:id="1759281035">
      <w:bodyDiv w:val="1"/>
      <w:marLeft w:val="0"/>
      <w:marRight w:val="0"/>
      <w:marTop w:val="0"/>
      <w:marBottom w:val="0"/>
      <w:divBdr>
        <w:top w:val="none" w:sz="0" w:space="0" w:color="auto"/>
        <w:left w:val="none" w:sz="0" w:space="0" w:color="auto"/>
        <w:bottom w:val="none" w:sz="0" w:space="0" w:color="auto"/>
        <w:right w:val="none" w:sz="0" w:space="0" w:color="auto"/>
      </w:divBdr>
    </w:div>
    <w:div w:id="1761750651">
      <w:bodyDiv w:val="1"/>
      <w:marLeft w:val="0"/>
      <w:marRight w:val="0"/>
      <w:marTop w:val="0"/>
      <w:marBottom w:val="0"/>
      <w:divBdr>
        <w:top w:val="none" w:sz="0" w:space="0" w:color="auto"/>
        <w:left w:val="none" w:sz="0" w:space="0" w:color="auto"/>
        <w:bottom w:val="none" w:sz="0" w:space="0" w:color="auto"/>
        <w:right w:val="none" w:sz="0" w:space="0" w:color="auto"/>
      </w:divBdr>
    </w:div>
    <w:div w:id="1764260793">
      <w:bodyDiv w:val="1"/>
      <w:marLeft w:val="0"/>
      <w:marRight w:val="0"/>
      <w:marTop w:val="0"/>
      <w:marBottom w:val="0"/>
      <w:divBdr>
        <w:top w:val="none" w:sz="0" w:space="0" w:color="auto"/>
        <w:left w:val="none" w:sz="0" w:space="0" w:color="auto"/>
        <w:bottom w:val="none" w:sz="0" w:space="0" w:color="auto"/>
        <w:right w:val="none" w:sz="0" w:space="0" w:color="auto"/>
      </w:divBdr>
    </w:div>
    <w:div w:id="1766027291">
      <w:bodyDiv w:val="1"/>
      <w:marLeft w:val="0"/>
      <w:marRight w:val="0"/>
      <w:marTop w:val="0"/>
      <w:marBottom w:val="0"/>
      <w:divBdr>
        <w:top w:val="none" w:sz="0" w:space="0" w:color="auto"/>
        <w:left w:val="none" w:sz="0" w:space="0" w:color="auto"/>
        <w:bottom w:val="none" w:sz="0" w:space="0" w:color="auto"/>
        <w:right w:val="none" w:sz="0" w:space="0" w:color="auto"/>
      </w:divBdr>
    </w:div>
    <w:div w:id="1766995785">
      <w:bodyDiv w:val="1"/>
      <w:marLeft w:val="0"/>
      <w:marRight w:val="0"/>
      <w:marTop w:val="0"/>
      <w:marBottom w:val="0"/>
      <w:divBdr>
        <w:top w:val="none" w:sz="0" w:space="0" w:color="auto"/>
        <w:left w:val="none" w:sz="0" w:space="0" w:color="auto"/>
        <w:bottom w:val="none" w:sz="0" w:space="0" w:color="auto"/>
        <w:right w:val="none" w:sz="0" w:space="0" w:color="auto"/>
      </w:divBdr>
    </w:div>
    <w:div w:id="1769545731">
      <w:bodyDiv w:val="1"/>
      <w:marLeft w:val="0"/>
      <w:marRight w:val="0"/>
      <w:marTop w:val="0"/>
      <w:marBottom w:val="0"/>
      <w:divBdr>
        <w:top w:val="none" w:sz="0" w:space="0" w:color="auto"/>
        <w:left w:val="none" w:sz="0" w:space="0" w:color="auto"/>
        <w:bottom w:val="none" w:sz="0" w:space="0" w:color="auto"/>
        <w:right w:val="none" w:sz="0" w:space="0" w:color="auto"/>
      </w:divBdr>
    </w:div>
    <w:div w:id="1770353161">
      <w:bodyDiv w:val="1"/>
      <w:marLeft w:val="0"/>
      <w:marRight w:val="0"/>
      <w:marTop w:val="0"/>
      <w:marBottom w:val="0"/>
      <w:divBdr>
        <w:top w:val="none" w:sz="0" w:space="0" w:color="auto"/>
        <w:left w:val="none" w:sz="0" w:space="0" w:color="auto"/>
        <w:bottom w:val="none" w:sz="0" w:space="0" w:color="auto"/>
        <w:right w:val="none" w:sz="0" w:space="0" w:color="auto"/>
      </w:divBdr>
    </w:div>
    <w:div w:id="1773553428">
      <w:bodyDiv w:val="1"/>
      <w:marLeft w:val="0"/>
      <w:marRight w:val="0"/>
      <w:marTop w:val="0"/>
      <w:marBottom w:val="0"/>
      <w:divBdr>
        <w:top w:val="none" w:sz="0" w:space="0" w:color="auto"/>
        <w:left w:val="none" w:sz="0" w:space="0" w:color="auto"/>
        <w:bottom w:val="none" w:sz="0" w:space="0" w:color="auto"/>
        <w:right w:val="none" w:sz="0" w:space="0" w:color="auto"/>
      </w:divBdr>
    </w:div>
    <w:div w:id="1778402156">
      <w:bodyDiv w:val="1"/>
      <w:marLeft w:val="0"/>
      <w:marRight w:val="0"/>
      <w:marTop w:val="0"/>
      <w:marBottom w:val="0"/>
      <w:divBdr>
        <w:top w:val="none" w:sz="0" w:space="0" w:color="auto"/>
        <w:left w:val="none" w:sz="0" w:space="0" w:color="auto"/>
        <w:bottom w:val="none" w:sz="0" w:space="0" w:color="auto"/>
        <w:right w:val="none" w:sz="0" w:space="0" w:color="auto"/>
      </w:divBdr>
    </w:div>
    <w:div w:id="1783651830">
      <w:bodyDiv w:val="1"/>
      <w:marLeft w:val="0"/>
      <w:marRight w:val="0"/>
      <w:marTop w:val="0"/>
      <w:marBottom w:val="0"/>
      <w:divBdr>
        <w:top w:val="none" w:sz="0" w:space="0" w:color="auto"/>
        <w:left w:val="none" w:sz="0" w:space="0" w:color="auto"/>
        <w:bottom w:val="none" w:sz="0" w:space="0" w:color="auto"/>
        <w:right w:val="none" w:sz="0" w:space="0" w:color="auto"/>
      </w:divBdr>
    </w:div>
    <w:div w:id="1785541928">
      <w:bodyDiv w:val="1"/>
      <w:marLeft w:val="0"/>
      <w:marRight w:val="0"/>
      <w:marTop w:val="0"/>
      <w:marBottom w:val="0"/>
      <w:divBdr>
        <w:top w:val="none" w:sz="0" w:space="0" w:color="auto"/>
        <w:left w:val="none" w:sz="0" w:space="0" w:color="auto"/>
        <w:bottom w:val="none" w:sz="0" w:space="0" w:color="auto"/>
        <w:right w:val="none" w:sz="0" w:space="0" w:color="auto"/>
      </w:divBdr>
    </w:div>
    <w:div w:id="1788313248">
      <w:bodyDiv w:val="1"/>
      <w:marLeft w:val="0"/>
      <w:marRight w:val="0"/>
      <w:marTop w:val="0"/>
      <w:marBottom w:val="0"/>
      <w:divBdr>
        <w:top w:val="none" w:sz="0" w:space="0" w:color="auto"/>
        <w:left w:val="none" w:sz="0" w:space="0" w:color="auto"/>
        <w:bottom w:val="none" w:sz="0" w:space="0" w:color="auto"/>
        <w:right w:val="none" w:sz="0" w:space="0" w:color="auto"/>
      </w:divBdr>
    </w:div>
    <w:div w:id="1788351589">
      <w:bodyDiv w:val="1"/>
      <w:marLeft w:val="0"/>
      <w:marRight w:val="0"/>
      <w:marTop w:val="0"/>
      <w:marBottom w:val="0"/>
      <w:divBdr>
        <w:top w:val="none" w:sz="0" w:space="0" w:color="auto"/>
        <w:left w:val="none" w:sz="0" w:space="0" w:color="auto"/>
        <w:bottom w:val="none" w:sz="0" w:space="0" w:color="auto"/>
        <w:right w:val="none" w:sz="0" w:space="0" w:color="auto"/>
      </w:divBdr>
    </w:div>
    <w:div w:id="1789466092">
      <w:bodyDiv w:val="1"/>
      <w:marLeft w:val="0"/>
      <w:marRight w:val="0"/>
      <w:marTop w:val="0"/>
      <w:marBottom w:val="0"/>
      <w:divBdr>
        <w:top w:val="none" w:sz="0" w:space="0" w:color="auto"/>
        <w:left w:val="none" w:sz="0" w:space="0" w:color="auto"/>
        <w:bottom w:val="none" w:sz="0" w:space="0" w:color="auto"/>
        <w:right w:val="none" w:sz="0" w:space="0" w:color="auto"/>
      </w:divBdr>
    </w:div>
    <w:div w:id="1792749101">
      <w:bodyDiv w:val="1"/>
      <w:marLeft w:val="0"/>
      <w:marRight w:val="0"/>
      <w:marTop w:val="0"/>
      <w:marBottom w:val="0"/>
      <w:divBdr>
        <w:top w:val="none" w:sz="0" w:space="0" w:color="auto"/>
        <w:left w:val="none" w:sz="0" w:space="0" w:color="auto"/>
        <w:bottom w:val="none" w:sz="0" w:space="0" w:color="auto"/>
        <w:right w:val="none" w:sz="0" w:space="0" w:color="auto"/>
      </w:divBdr>
    </w:div>
    <w:div w:id="1792817492">
      <w:bodyDiv w:val="1"/>
      <w:marLeft w:val="0"/>
      <w:marRight w:val="0"/>
      <w:marTop w:val="0"/>
      <w:marBottom w:val="0"/>
      <w:divBdr>
        <w:top w:val="none" w:sz="0" w:space="0" w:color="auto"/>
        <w:left w:val="none" w:sz="0" w:space="0" w:color="auto"/>
        <w:bottom w:val="none" w:sz="0" w:space="0" w:color="auto"/>
        <w:right w:val="none" w:sz="0" w:space="0" w:color="auto"/>
      </w:divBdr>
    </w:div>
    <w:div w:id="1795173020">
      <w:bodyDiv w:val="1"/>
      <w:marLeft w:val="0"/>
      <w:marRight w:val="0"/>
      <w:marTop w:val="0"/>
      <w:marBottom w:val="0"/>
      <w:divBdr>
        <w:top w:val="none" w:sz="0" w:space="0" w:color="auto"/>
        <w:left w:val="none" w:sz="0" w:space="0" w:color="auto"/>
        <w:bottom w:val="none" w:sz="0" w:space="0" w:color="auto"/>
        <w:right w:val="none" w:sz="0" w:space="0" w:color="auto"/>
      </w:divBdr>
    </w:div>
    <w:div w:id="1798645776">
      <w:bodyDiv w:val="1"/>
      <w:marLeft w:val="0"/>
      <w:marRight w:val="0"/>
      <w:marTop w:val="0"/>
      <w:marBottom w:val="0"/>
      <w:divBdr>
        <w:top w:val="none" w:sz="0" w:space="0" w:color="auto"/>
        <w:left w:val="none" w:sz="0" w:space="0" w:color="auto"/>
        <w:bottom w:val="none" w:sz="0" w:space="0" w:color="auto"/>
        <w:right w:val="none" w:sz="0" w:space="0" w:color="auto"/>
      </w:divBdr>
    </w:div>
    <w:div w:id="1798988315">
      <w:bodyDiv w:val="1"/>
      <w:marLeft w:val="0"/>
      <w:marRight w:val="0"/>
      <w:marTop w:val="0"/>
      <w:marBottom w:val="0"/>
      <w:divBdr>
        <w:top w:val="none" w:sz="0" w:space="0" w:color="auto"/>
        <w:left w:val="none" w:sz="0" w:space="0" w:color="auto"/>
        <w:bottom w:val="none" w:sz="0" w:space="0" w:color="auto"/>
        <w:right w:val="none" w:sz="0" w:space="0" w:color="auto"/>
      </w:divBdr>
    </w:div>
    <w:div w:id="1800879146">
      <w:bodyDiv w:val="1"/>
      <w:marLeft w:val="0"/>
      <w:marRight w:val="0"/>
      <w:marTop w:val="0"/>
      <w:marBottom w:val="0"/>
      <w:divBdr>
        <w:top w:val="none" w:sz="0" w:space="0" w:color="auto"/>
        <w:left w:val="none" w:sz="0" w:space="0" w:color="auto"/>
        <w:bottom w:val="none" w:sz="0" w:space="0" w:color="auto"/>
        <w:right w:val="none" w:sz="0" w:space="0" w:color="auto"/>
      </w:divBdr>
    </w:div>
    <w:div w:id="1815680279">
      <w:bodyDiv w:val="1"/>
      <w:marLeft w:val="0"/>
      <w:marRight w:val="0"/>
      <w:marTop w:val="0"/>
      <w:marBottom w:val="0"/>
      <w:divBdr>
        <w:top w:val="none" w:sz="0" w:space="0" w:color="auto"/>
        <w:left w:val="none" w:sz="0" w:space="0" w:color="auto"/>
        <w:bottom w:val="none" w:sz="0" w:space="0" w:color="auto"/>
        <w:right w:val="none" w:sz="0" w:space="0" w:color="auto"/>
      </w:divBdr>
    </w:div>
    <w:div w:id="1817140851">
      <w:bodyDiv w:val="1"/>
      <w:marLeft w:val="0"/>
      <w:marRight w:val="0"/>
      <w:marTop w:val="0"/>
      <w:marBottom w:val="0"/>
      <w:divBdr>
        <w:top w:val="none" w:sz="0" w:space="0" w:color="auto"/>
        <w:left w:val="none" w:sz="0" w:space="0" w:color="auto"/>
        <w:bottom w:val="none" w:sz="0" w:space="0" w:color="auto"/>
        <w:right w:val="none" w:sz="0" w:space="0" w:color="auto"/>
      </w:divBdr>
    </w:div>
    <w:div w:id="1819613325">
      <w:bodyDiv w:val="1"/>
      <w:marLeft w:val="0"/>
      <w:marRight w:val="0"/>
      <w:marTop w:val="0"/>
      <w:marBottom w:val="0"/>
      <w:divBdr>
        <w:top w:val="none" w:sz="0" w:space="0" w:color="auto"/>
        <w:left w:val="none" w:sz="0" w:space="0" w:color="auto"/>
        <w:bottom w:val="none" w:sz="0" w:space="0" w:color="auto"/>
        <w:right w:val="none" w:sz="0" w:space="0" w:color="auto"/>
      </w:divBdr>
    </w:div>
    <w:div w:id="1820535921">
      <w:bodyDiv w:val="1"/>
      <w:marLeft w:val="0"/>
      <w:marRight w:val="0"/>
      <w:marTop w:val="0"/>
      <w:marBottom w:val="0"/>
      <w:divBdr>
        <w:top w:val="none" w:sz="0" w:space="0" w:color="auto"/>
        <w:left w:val="none" w:sz="0" w:space="0" w:color="auto"/>
        <w:bottom w:val="none" w:sz="0" w:space="0" w:color="auto"/>
        <w:right w:val="none" w:sz="0" w:space="0" w:color="auto"/>
      </w:divBdr>
    </w:div>
    <w:div w:id="1825975788">
      <w:bodyDiv w:val="1"/>
      <w:marLeft w:val="0"/>
      <w:marRight w:val="0"/>
      <w:marTop w:val="0"/>
      <w:marBottom w:val="0"/>
      <w:divBdr>
        <w:top w:val="none" w:sz="0" w:space="0" w:color="auto"/>
        <w:left w:val="none" w:sz="0" w:space="0" w:color="auto"/>
        <w:bottom w:val="none" w:sz="0" w:space="0" w:color="auto"/>
        <w:right w:val="none" w:sz="0" w:space="0" w:color="auto"/>
      </w:divBdr>
    </w:div>
    <w:div w:id="1829789002">
      <w:bodyDiv w:val="1"/>
      <w:marLeft w:val="0"/>
      <w:marRight w:val="0"/>
      <w:marTop w:val="0"/>
      <w:marBottom w:val="0"/>
      <w:divBdr>
        <w:top w:val="none" w:sz="0" w:space="0" w:color="auto"/>
        <w:left w:val="none" w:sz="0" w:space="0" w:color="auto"/>
        <w:bottom w:val="none" w:sz="0" w:space="0" w:color="auto"/>
        <w:right w:val="none" w:sz="0" w:space="0" w:color="auto"/>
      </w:divBdr>
    </w:div>
    <w:div w:id="1832064603">
      <w:bodyDiv w:val="1"/>
      <w:marLeft w:val="0"/>
      <w:marRight w:val="0"/>
      <w:marTop w:val="0"/>
      <w:marBottom w:val="0"/>
      <w:divBdr>
        <w:top w:val="none" w:sz="0" w:space="0" w:color="auto"/>
        <w:left w:val="none" w:sz="0" w:space="0" w:color="auto"/>
        <w:bottom w:val="none" w:sz="0" w:space="0" w:color="auto"/>
        <w:right w:val="none" w:sz="0" w:space="0" w:color="auto"/>
      </w:divBdr>
    </w:div>
    <w:div w:id="1832327444">
      <w:bodyDiv w:val="1"/>
      <w:marLeft w:val="0"/>
      <w:marRight w:val="0"/>
      <w:marTop w:val="0"/>
      <w:marBottom w:val="0"/>
      <w:divBdr>
        <w:top w:val="none" w:sz="0" w:space="0" w:color="auto"/>
        <w:left w:val="none" w:sz="0" w:space="0" w:color="auto"/>
        <w:bottom w:val="none" w:sz="0" w:space="0" w:color="auto"/>
        <w:right w:val="none" w:sz="0" w:space="0" w:color="auto"/>
      </w:divBdr>
    </w:div>
    <w:div w:id="1834292044">
      <w:bodyDiv w:val="1"/>
      <w:marLeft w:val="0"/>
      <w:marRight w:val="0"/>
      <w:marTop w:val="0"/>
      <w:marBottom w:val="0"/>
      <w:divBdr>
        <w:top w:val="none" w:sz="0" w:space="0" w:color="auto"/>
        <w:left w:val="none" w:sz="0" w:space="0" w:color="auto"/>
        <w:bottom w:val="none" w:sz="0" w:space="0" w:color="auto"/>
        <w:right w:val="none" w:sz="0" w:space="0" w:color="auto"/>
      </w:divBdr>
    </w:div>
    <w:div w:id="1836451254">
      <w:bodyDiv w:val="1"/>
      <w:marLeft w:val="0"/>
      <w:marRight w:val="0"/>
      <w:marTop w:val="0"/>
      <w:marBottom w:val="0"/>
      <w:divBdr>
        <w:top w:val="none" w:sz="0" w:space="0" w:color="auto"/>
        <w:left w:val="none" w:sz="0" w:space="0" w:color="auto"/>
        <w:bottom w:val="none" w:sz="0" w:space="0" w:color="auto"/>
        <w:right w:val="none" w:sz="0" w:space="0" w:color="auto"/>
      </w:divBdr>
    </w:div>
    <w:div w:id="1843355465">
      <w:bodyDiv w:val="1"/>
      <w:marLeft w:val="0"/>
      <w:marRight w:val="0"/>
      <w:marTop w:val="0"/>
      <w:marBottom w:val="0"/>
      <w:divBdr>
        <w:top w:val="none" w:sz="0" w:space="0" w:color="auto"/>
        <w:left w:val="none" w:sz="0" w:space="0" w:color="auto"/>
        <w:bottom w:val="none" w:sz="0" w:space="0" w:color="auto"/>
        <w:right w:val="none" w:sz="0" w:space="0" w:color="auto"/>
      </w:divBdr>
    </w:div>
    <w:div w:id="1846701515">
      <w:bodyDiv w:val="1"/>
      <w:marLeft w:val="0"/>
      <w:marRight w:val="0"/>
      <w:marTop w:val="0"/>
      <w:marBottom w:val="0"/>
      <w:divBdr>
        <w:top w:val="none" w:sz="0" w:space="0" w:color="auto"/>
        <w:left w:val="none" w:sz="0" w:space="0" w:color="auto"/>
        <w:bottom w:val="none" w:sz="0" w:space="0" w:color="auto"/>
        <w:right w:val="none" w:sz="0" w:space="0" w:color="auto"/>
      </w:divBdr>
    </w:div>
    <w:div w:id="1848448164">
      <w:bodyDiv w:val="1"/>
      <w:marLeft w:val="0"/>
      <w:marRight w:val="0"/>
      <w:marTop w:val="0"/>
      <w:marBottom w:val="0"/>
      <w:divBdr>
        <w:top w:val="none" w:sz="0" w:space="0" w:color="auto"/>
        <w:left w:val="none" w:sz="0" w:space="0" w:color="auto"/>
        <w:bottom w:val="none" w:sz="0" w:space="0" w:color="auto"/>
        <w:right w:val="none" w:sz="0" w:space="0" w:color="auto"/>
      </w:divBdr>
    </w:div>
    <w:div w:id="1850365178">
      <w:bodyDiv w:val="1"/>
      <w:marLeft w:val="0"/>
      <w:marRight w:val="0"/>
      <w:marTop w:val="0"/>
      <w:marBottom w:val="0"/>
      <w:divBdr>
        <w:top w:val="none" w:sz="0" w:space="0" w:color="auto"/>
        <w:left w:val="none" w:sz="0" w:space="0" w:color="auto"/>
        <w:bottom w:val="none" w:sz="0" w:space="0" w:color="auto"/>
        <w:right w:val="none" w:sz="0" w:space="0" w:color="auto"/>
      </w:divBdr>
    </w:div>
    <w:div w:id="1850637952">
      <w:bodyDiv w:val="1"/>
      <w:marLeft w:val="0"/>
      <w:marRight w:val="0"/>
      <w:marTop w:val="0"/>
      <w:marBottom w:val="0"/>
      <w:divBdr>
        <w:top w:val="none" w:sz="0" w:space="0" w:color="auto"/>
        <w:left w:val="none" w:sz="0" w:space="0" w:color="auto"/>
        <w:bottom w:val="none" w:sz="0" w:space="0" w:color="auto"/>
        <w:right w:val="none" w:sz="0" w:space="0" w:color="auto"/>
      </w:divBdr>
    </w:div>
    <w:div w:id="1856844782">
      <w:bodyDiv w:val="1"/>
      <w:marLeft w:val="0"/>
      <w:marRight w:val="0"/>
      <w:marTop w:val="0"/>
      <w:marBottom w:val="0"/>
      <w:divBdr>
        <w:top w:val="none" w:sz="0" w:space="0" w:color="auto"/>
        <w:left w:val="none" w:sz="0" w:space="0" w:color="auto"/>
        <w:bottom w:val="none" w:sz="0" w:space="0" w:color="auto"/>
        <w:right w:val="none" w:sz="0" w:space="0" w:color="auto"/>
      </w:divBdr>
    </w:div>
    <w:div w:id="1859929197">
      <w:bodyDiv w:val="1"/>
      <w:marLeft w:val="0"/>
      <w:marRight w:val="0"/>
      <w:marTop w:val="0"/>
      <w:marBottom w:val="0"/>
      <w:divBdr>
        <w:top w:val="none" w:sz="0" w:space="0" w:color="auto"/>
        <w:left w:val="none" w:sz="0" w:space="0" w:color="auto"/>
        <w:bottom w:val="none" w:sz="0" w:space="0" w:color="auto"/>
        <w:right w:val="none" w:sz="0" w:space="0" w:color="auto"/>
      </w:divBdr>
    </w:div>
    <w:div w:id="1863744188">
      <w:bodyDiv w:val="1"/>
      <w:marLeft w:val="0"/>
      <w:marRight w:val="0"/>
      <w:marTop w:val="0"/>
      <w:marBottom w:val="0"/>
      <w:divBdr>
        <w:top w:val="none" w:sz="0" w:space="0" w:color="auto"/>
        <w:left w:val="none" w:sz="0" w:space="0" w:color="auto"/>
        <w:bottom w:val="none" w:sz="0" w:space="0" w:color="auto"/>
        <w:right w:val="none" w:sz="0" w:space="0" w:color="auto"/>
      </w:divBdr>
    </w:div>
    <w:div w:id="1869105104">
      <w:bodyDiv w:val="1"/>
      <w:marLeft w:val="0"/>
      <w:marRight w:val="0"/>
      <w:marTop w:val="0"/>
      <w:marBottom w:val="0"/>
      <w:divBdr>
        <w:top w:val="none" w:sz="0" w:space="0" w:color="auto"/>
        <w:left w:val="none" w:sz="0" w:space="0" w:color="auto"/>
        <w:bottom w:val="none" w:sz="0" w:space="0" w:color="auto"/>
        <w:right w:val="none" w:sz="0" w:space="0" w:color="auto"/>
      </w:divBdr>
    </w:div>
    <w:div w:id="1871721266">
      <w:bodyDiv w:val="1"/>
      <w:marLeft w:val="0"/>
      <w:marRight w:val="0"/>
      <w:marTop w:val="0"/>
      <w:marBottom w:val="0"/>
      <w:divBdr>
        <w:top w:val="none" w:sz="0" w:space="0" w:color="auto"/>
        <w:left w:val="none" w:sz="0" w:space="0" w:color="auto"/>
        <w:bottom w:val="none" w:sz="0" w:space="0" w:color="auto"/>
        <w:right w:val="none" w:sz="0" w:space="0" w:color="auto"/>
      </w:divBdr>
    </w:div>
    <w:div w:id="1876766186">
      <w:bodyDiv w:val="1"/>
      <w:marLeft w:val="0"/>
      <w:marRight w:val="0"/>
      <w:marTop w:val="0"/>
      <w:marBottom w:val="0"/>
      <w:divBdr>
        <w:top w:val="none" w:sz="0" w:space="0" w:color="auto"/>
        <w:left w:val="none" w:sz="0" w:space="0" w:color="auto"/>
        <w:bottom w:val="none" w:sz="0" w:space="0" w:color="auto"/>
        <w:right w:val="none" w:sz="0" w:space="0" w:color="auto"/>
      </w:divBdr>
    </w:div>
    <w:div w:id="1880701646">
      <w:bodyDiv w:val="1"/>
      <w:marLeft w:val="0"/>
      <w:marRight w:val="0"/>
      <w:marTop w:val="0"/>
      <w:marBottom w:val="0"/>
      <w:divBdr>
        <w:top w:val="none" w:sz="0" w:space="0" w:color="auto"/>
        <w:left w:val="none" w:sz="0" w:space="0" w:color="auto"/>
        <w:bottom w:val="none" w:sz="0" w:space="0" w:color="auto"/>
        <w:right w:val="none" w:sz="0" w:space="0" w:color="auto"/>
      </w:divBdr>
    </w:div>
    <w:div w:id="1881623197">
      <w:bodyDiv w:val="1"/>
      <w:marLeft w:val="0"/>
      <w:marRight w:val="0"/>
      <w:marTop w:val="0"/>
      <w:marBottom w:val="0"/>
      <w:divBdr>
        <w:top w:val="none" w:sz="0" w:space="0" w:color="auto"/>
        <w:left w:val="none" w:sz="0" w:space="0" w:color="auto"/>
        <w:bottom w:val="none" w:sz="0" w:space="0" w:color="auto"/>
        <w:right w:val="none" w:sz="0" w:space="0" w:color="auto"/>
      </w:divBdr>
    </w:div>
    <w:div w:id="1885631341">
      <w:bodyDiv w:val="1"/>
      <w:marLeft w:val="0"/>
      <w:marRight w:val="0"/>
      <w:marTop w:val="0"/>
      <w:marBottom w:val="0"/>
      <w:divBdr>
        <w:top w:val="none" w:sz="0" w:space="0" w:color="auto"/>
        <w:left w:val="none" w:sz="0" w:space="0" w:color="auto"/>
        <w:bottom w:val="none" w:sz="0" w:space="0" w:color="auto"/>
        <w:right w:val="none" w:sz="0" w:space="0" w:color="auto"/>
      </w:divBdr>
    </w:div>
    <w:div w:id="1886868798">
      <w:bodyDiv w:val="1"/>
      <w:marLeft w:val="0"/>
      <w:marRight w:val="0"/>
      <w:marTop w:val="0"/>
      <w:marBottom w:val="0"/>
      <w:divBdr>
        <w:top w:val="none" w:sz="0" w:space="0" w:color="auto"/>
        <w:left w:val="none" w:sz="0" w:space="0" w:color="auto"/>
        <w:bottom w:val="none" w:sz="0" w:space="0" w:color="auto"/>
        <w:right w:val="none" w:sz="0" w:space="0" w:color="auto"/>
      </w:divBdr>
    </w:div>
    <w:div w:id="1887912046">
      <w:bodyDiv w:val="1"/>
      <w:marLeft w:val="0"/>
      <w:marRight w:val="0"/>
      <w:marTop w:val="0"/>
      <w:marBottom w:val="0"/>
      <w:divBdr>
        <w:top w:val="none" w:sz="0" w:space="0" w:color="auto"/>
        <w:left w:val="none" w:sz="0" w:space="0" w:color="auto"/>
        <w:bottom w:val="none" w:sz="0" w:space="0" w:color="auto"/>
        <w:right w:val="none" w:sz="0" w:space="0" w:color="auto"/>
      </w:divBdr>
    </w:div>
    <w:div w:id="1893612284">
      <w:bodyDiv w:val="1"/>
      <w:marLeft w:val="0"/>
      <w:marRight w:val="0"/>
      <w:marTop w:val="0"/>
      <w:marBottom w:val="0"/>
      <w:divBdr>
        <w:top w:val="none" w:sz="0" w:space="0" w:color="auto"/>
        <w:left w:val="none" w:sz="0" w:space="0" w:color="auto"/>
        <w:bottom w:val="none" w:sz="0" w:space="0" w:color="auto"/>
        <w:right w:val="none" w:sz="0" w:space="0" w:color="auto"/>
      </w:divBdr>
    </w:div>
    <w:div w:id="1894536272">
      <w:bodyDiv w:val="1"/>
      <w:marLeft w:val="0"/>
      <w:marRight w:val="0"/>
      <w:marTop w:val="0"/>
      <w:marBottom w:val="0"/>
      <w:divBdr>
        <w:top w:val="none" w:sz="0" w:space="0" w:color="auto"/>
        <w:left w:val="none" w:sz="0" w:space="0" w:color="auto"/>
        <w:bottom w:val="none" w:sz="0" w:space="0" w:color="auto"/>
        <w:right w:val="none" w:sz="0" w:space="0" w:color="auto"/>
      </w:divBdr>
    </w:div>
    <w:div w:id="1900706395">
      <w:bodyDiv w:val="1"/>
      <w:marLeft w:val="0"/>
      <w:marRight w:val="0"/>
      <w:marTop w:val="0"/>
      <w:marBottom w:val="0"/>
      <w:divBdr>
        <w:top w:val="none" w:sz="0" w:space="0" w:color="auto"/>
        <w:left w:val="none" w:sz="0" w:space="0" w:color="auto"/>
        <w:bottom w:val="none" w:sz="0" w:space="0" w:color="auto"/>
        <w:right w:val="none" w:sz="0" w:space="0" w:color="auto"/>
      </w:divBdr>
    </w:div>
    <w:div w:id="1901361520">
      <w:bodyDiv w:val="1"/>
      <w:marLeft w:val="0"/>
      <w:marRight w:val="0"/>
      <w:marTop w:val="0"/>
      <w:marBottom w:val="0"/>
      <w:divBdr>
        <w:top w:val="none" w:sz="0" w:space="0" w:color="auto"/>
        <w:left w:val="none" w:sz="0" w:space="0" w:color="auto"/>
        <w:bottom w:val="none" w:sz="0" w:space="0" w:color="auto"/>
        <w:right w:val="none" w:sz="0" w:space="0" w:color="auto"/>
      </w:divBdr>
    </w:div>
    <w:div w:id="1901402598">
      <w:bodyDiv w:val="1"/>
      <w:marLeft w:val="0"/>
      <w:marRight w:val="0"/>
      <w:marTop w:val="0"/>
      <w:marBottom w:val="0"/>
      <w:divBdr>
        <w:top w:val="none" w:sz="0" w:space="0" w:color="auto"/>
        <w:left w:val="none" w:sz="0" w:space="0" w:color="auto"/>
        <w:bottom w:val="none" w:sz="0" w:space="0" w:color="auto"/>
        <w:right w:val="none" w:sz="0" w:space="0" w:color="auto"/>
      </w:divBdr>
    </w:div>
    <w:div w:id="1903834386">
      <w:bodyDiv w:val="1"/>
      <w:marLeft w:val="0"/>
      <w:marRight w:val="0"/>
      <w:marTop w:val="0"/>
      <w:marBottom w:val="0"/>
      <w:divBdr>
        <w:top w:val="none" w:sz="0" w:space="0" w:color="auto"/>
        <w:left w:val="none" w:sz="0" w:space="0" w:color="auto"/>
        <w:bottom w:val="none" w:sz="0" w:space="0" w:color="auto"/>
        <w:right w:val="none" w:sz="0" w:space="0" w:color="auto"/>
      </w:divBdr>
    </w:div>
    <w:div w:id="1906523455">
      <w:bodyDiv w:val="1"/>
      <w:marLeft w:val="0"/>
      <w:marRight w:val="0"/>
      <w:marTop w:val="0"/>
      <w:marBottom w:val="0"/>
      <w:divBdr>
        <w:top w:val="none" w:sz="0" w:space="0" w:color="auto"/>
        <w:left w:val="none" w:sz="0" w:space="0" w:color="auto"/>
        <w:bottom w:val="none" w:sz="0" w:space="0" w:color="auto"/>
        <w:right w:val="none" w:sz="0" w:space="0" w:color="auto"/>
      </w:divBdr>
    </w:div>
    <w:div w:id="1911192155">
      <w:bodyDiv w:val="1"/>
      <w:marLeft w:val="0"/>
      <w:marRight w:val="0"/>
      <w:marTop w:val="0"/>
      <w:marBottom w:val="0"/>
      <w:divBdr>
        <w:top w:val="none" w:sz="0" w:space="0" w:color="auto"/>
        <w:left w:val="none" w:sz="0" w:space="0" w:color="auto"/>
        <w:bottom w:val="none" w:sz="0" w:space="0" w:color="auto"/>
        <w:right w:val="none" w:sz="0" w:space="0" w:color="auto"/>
      </w:divBdr>
    </w:div>
    <w:div w:id="1914778916">
      <w:bodyDiv w:val="1"/>
      <w:marLeft w:val="0"/>
      <w:marRight w:val="0"/>
      <w:marTop w:val="0"/>
      <w:marBottom w:val="0"/>
      <w:divBdr>
        <w:top w:val="none" w:sz="0" w:space="0" w:color="auto"/>
        <w:left w:val="none" w:sz="0" w:space="0" w:color="auto"/>
        <w:bottom w:val="none" w:sz="0" w:space="0" w:color="auto"/>
        <w:right w:val="none" w:sz="0" w:space="0" w:color="auto"/>
      </w:divBdr>
    </w:div>
    <w:div w:id="1915578471">
      <w:bodyDiv w:val="1"/>
      <w:marLeft w:val="0"/>
      <w:marRight w:val="0"/>
      <w:marTop w:val="0"/>
      <w:marBottom w:val="0"/>
      <w:divBdr>
        <w:top w:val="none" w:sz="0" w:space="0" w:color="auto"/>
        <w:left w:val="none" w:sz="0" w:space="0" w:color="auto"/>
        <w:bottom w:val="none" w:sz="0" w:space="0" w:color="auto"/>
        <w:right w:val="none" w:sz="0" w:space="0" w:color="auto"/>
      </w:divBdr>
    </w:div>
    <w:div w:id="1920946554">
      <w:bodyDiv w:val="1"/>
      <w:marLeft w:val="0"/>
      <w:marRight w:val="0"/>
      <w:marTop w:val="0"/>
      <w:marBottom w:val="0"/>
      <w:divBdr>
        <w:top w:val="none" w:sz="0" w:space="0" w:color="auto"/>
        <w:left w:val="none" w:sz="0" w:space="0" w:color="auto"/>
        <w:bottom w:val="none" w:sz="0" w:space="0" w:color="auto"/>
        <w:right w:val="none" w:sz="0" w:space="0" w:color="auto"/>
      </w:divBdr>
    </w:div>
    <w:div w:id="1921983717">
      <w:bodyDiv w:val="1"/>
      <w:marLeft w:val="0"/>
      <w:marRight w:val="0"/>
      <w:marTop w:val="0"/>
      <w:marBottom w:val="0"/>
      <w:divBdr>
        <w:top w:val="none" w:sz="0" w:space="0" w:color="auto"/>
        <w:left w:val="none" w:sz="0" w:space="0" w:color="auto"/>
        <w:bottom w:val="none" w:sz="0" w:space="0" w:color="auto"/>
        <w:right w:val="none" w:sz="0" w:space="0" w:color="auto"/>
      </w:divBdr>
    </w:div>
    <w:div w:id="1928154768">
      <w:bodyDiv w:val="1"/>
      <w:marLeft w:val="0"/>
      <w:marRight w:val="0"/>
      <w:marTop w:val="0"/>
      <w:marBottom w:val="0"/>
      <w:divBdr>
        <w:top w:val="none" w:sz="0" w:space="0" w:color="auto"/>
        <w:left w:val="none" w:sz="0" w:space="0" w:color="auto"/>
        <w:bottom w:val="none" w:sz="0" w:space="0" w:color="auto"/>
        <w:right w:val="none" w:sz="0" w:space="0" w:color="auto"/>
      </w:divBdr>
    </w:div>
    <w:div w:id="1929390005">
      <w:bodyDiv w:val="1"/>
      <w:marLeft w:val="0"/>
      <w:marRight w:val="0"/>
      <w:marTop w:val="0"/>
      <w:marBottom w:val="0"/>
      <w:divBdr>
        <w:top w:val="none" w:sz="0" w:space="0" w:color="auto"/>
        <w:left w:val="none" w:sz="0" w:space="0" w:color="auto"/>
        <w:bottom w:val="none" w:sz="0" w:space="0" w:color="auto"/>
        <w:right w:val="none" w:sz="0" w:space="0" w:color="auto"/>
      </w:divBdr>
    </w:div>
    <w:div w:id="1932739524">
      <w:bodyDiv w:val="1"/>
      <w:marLeft w:val="0"/>
      <w:marRight w:val="0"/>
      <w:marTop w:val="0"/>
      <w:marBottom w:val="0"/>
      <w:divBdr>
        <w:top w:val="none" w:sz="0" w:space="0" w:color="auto"/>
        <w:left w:val="none" w:sz="0" w:space="0" w:color="auto"/>
        <w:bottom w:val="none" w:sz="0" w:space="0" w:color="auto"/>
        <w:right w:val="none" w:sz="0" w:space="0" w:color="auto"/>
      </w:divBdr>
    </w:div>
    <w:div w:id="1933119596">
      <w:bodyDiv w:val="1"/>
      <w:marLeft w:val="0"/>
      <w:marRight w:val="0"/>
      <w:marTop w:val="0"/>
      <w:marBottom w:val="0"/>
      <w:divBdr>
        <w:top w:val="none" w:sz="0" w:space="0" w:color="auto"/>
        <w:left w:val="none" w:sz="0" w:space="0" w:color="auto"/>
        <w:bottom w:val="none" w:sz="0" w:space="0" w:color="auto"/>
        <w:right w:val="none" w:sz="0" w:space="0" w:color="auto"/>
      </w:divBdr>
    </w:div>
    <w:div w:id="1933658510">
      <w:bodyDiv w:val="1"/>
      <w:marLeft w:val="0"/>
      <w:marRight w:val="0"/>
      <w:marTop w:val="0"/>
      <w:marBottom w:val="0"/>
      <w:divBdr>
        <w:top w:val="none" w:sz="0" w:space="0" w:color="auto"/>
        <w:left w:val="none" w:sz="0" w:space="0" w:color="auto"/>
        <w:bottom w:val="none" w:sz="0" w:space="0" w:color="auto"/>
        <w:right w:val="none" w:sz="0" w:space="0" w:color="auto"/>
      </w:divBdr>
    </w:div>
    <w:div w:id="1940024231">
      <w:bodyDiv w:val="1"/>
      <w:marLeft w:val="0"/>
      <w:marRight w:val="0"/>
      <w:marTop w:val="0"/>
      <w:marBottom w:val="0"/>
      <w:divBdr>
        <w:top w:val="none" w:sz="0" w:space="0" w:color="auto"/>
        <w:left w:val="none" w:sz="0" w:space="0" w:color="auto"/>
        <w:bottom w:val="none" w:sz="0" w:space="0" w:color="auto"/>
        <w:right w:val="none" w:sz="0" w:space="0" w:color="auto"/>
      </w:divBdr>
    </w:div>
    <w:div w:id="1940485330">
      <w:bodyDiv w:val="1"/>
      <w:marLeft w:val="0"/>
      <w:marRight w:val="0"/>
      <w:marTop w:val="0"/>
      <w:marBottom w:val="0"/>
      <w:divBdr>
        <w:top w:val="none" w:sz="0" w:space="0" w:color="auto"/>
        <w:left w:val="none" w:sz="0" w:space="0" w:color="auto"/>
        <w:bottom w:val="none" w:sz="0" w:space="0" w:color="auto"/>
        <w:right w:val="none" w:sz="0" w:space="0" w:color="auto"/>
      </w:divBdr>
    </w:div>
    <w:div w:id="1947232623">
      <w:bodyDiv w:val="1"/>
      <w:marLeft w:val="0"/>
      <w:marRight w:val="0"/>
      <w:marTop w:val="0"/>
      <w:marBottom w:val="0"/>
      <w:divBdr>
        <w:top w:val="none" w:sz="0" w:space="0" w:color="auto"/>
        <w:left w:val="none" w:sz="0" w:space="0" w:color="auto"/>
        <w:bottom w:val="none" w:sz="0" w:space="0" w:color="auto"/>
        <w:right w:val="none" w:sz="0" w:space="0" w:color="auto"/>
      </w:divBdr>
    </w:div>
    <w:div w:id="1948542548">
      <w:bodyDiv w:val="1"/>
      <w:marLeft w:val="0"/>
      <w:marRight w:val="0"/>
      <w:marTop w:val="0"/>
      <w:marBottom w:val="0"/>
      <w:divBdr>
        <w:top w:val="none" w:sz="0" w:space="0" w:color="auto"/>
        <w:left w:val="none" w:sz="0" w:space="0" w:color="auto"/>
        <w:bottom w:val="none" w:sz="0" w:space="0" w:color="auto"/>
        <w:right w:val="none" w:sz="0" w:space="0" w:color="auto"/>
      </w:divBdr>
    </w:div>
    <w:div w:id="1949655417">
      <w:bodyDiv w:val="1"/>
      <w:marLeft w:val="0"/>
      <w:marRight w:val="0"/>
      <w:marTop w:val="0"/>
      <w:marBottom w:val="0"/>
      <w:divBdr>
        <w:top w:val="none" w:sz="0" w:space="0" w:color="auto"/>
        <w:left w:val="none" w:sz="0" w:space="0" w:color="auto"/>
        <w:bottom w:val="none" w:sz="0" w:space="0" w:color="auto"/>
        <w:right w:val="none" w:sz="0" w:space="0" w:color="auto"/>
      </w:divBdr>
    </w:div>
    <w:div w:id="1952853131">
      <w:bodyDiv w:val="1"/>
      <w:marLeft w:val="0"/>
      <w:marRight w:val="0"/>
      <w:marTop w:val="0"/>
      <w:marBottom w:val="0"/>
      <w:divBdr>
        <w:top w:val="none" w:sz="0" w:space="0" w:color="auto"/>
        <w:left w:val="none" w:sz="0" w:space="0" w:color="auto"/>
        <w:bottom w:val="none" w:sz="0" w:space="0" w:color="auto"/>
        <w:right w:val="none" w:sz="0" w:space="0" w:color="auto"/>
      </w:divBdr>
    </w:div>
    <w:div w:id="1953707552">
      <w:bodyDiv w:val="1"/>
      <w:marLeft w:val="0"/>
      <w:marRight w:val="0"/>
      <w:marTop w:val="0"/>
      <w:marBottom w:val="0"/>
      <w:divBdr>
        <w:top w:val="none" w:sz="0" w:space="0" w:color="auto"/>
        <w:left w:val="none" w:sz="0" w:space="0" w:color="auto"/>
        <w:bottom w:val="none" w:sz="0" w:space="0" w:color="auto"/>
        <w:right w:val="none" w:sz="0" w:space="0" w:color="auto"/>
      </w:divBdr>
    </w:div>
    <w:div w:id="1956522354">
      <w:bodyDiv w:val="1"/>
      <w:marLeft w:val="0"/>
      <w:marRight w:val="0"/>
      <w:marTop w:val="0"/>
      <w:marBottom w:val="0"/>
      <w:divBdr>
        <w:top w:val="none" w:sz="0" w:space="0" w:color="auto"/>
        <w:left w:val="none" w:sz="0" w:space="0" w:color="auto"/>
        <w:bottom w:val="none" w:sz="0" w:space="0" w:color="auto"/>
        <w:right w:val="none" w:sz="0" w:space="0" w:color="auto"/>
      </w:divBdr>
    </w:div>
    <w:div w:id="1957054782">
      <w:bodyDiv w:val="1"/>
      <w:marLeft w:val="0"/>
      <w:marRight w:val="0"/>
      <w:marTop w:val="0"/>
      <w:marBottom w:val="0"/>
      <w:divBdr>
        <w:top w:val="none" w:sz="0" w:space="0" w:color="auto"/>
        <w:left w:val="none" w:sz="0" w:space="0" w:color="auto"/>
        <w:bottom w:val="none" w:sz="0" w:space="0" w:color="auto"/>
        <w:right w:val="none" w:sz="0" w:space="0" w:color="auto"/>
      </w:divBdr>
    </w:div>
    <w:div w:id="1957714751">
      <w:bodyDiv w:val="1"/>
      <w:marLeft w:val="0"/>
      <w:marRight w:val="0"/>
      <w:marTop w:val="0"/>
      <w:marBottom w:val="0"/>
      <w:divBdr>
        <w:top w:val="none" w:sz="0" w:space="0" w:color="auto"/>
        <w:left w:val="none" w:sz="0" w:space="0" w:color="auto"/>
        <w:bottom w:val="none" w:sz="0" w:space="0" w:color="auto"/>
        <w:right w:val="none" w:sz="0" w:space="0" w:color="auto"/>
      </w:divBdr>
    </w:div>
    <w:div w:id="1959951070">
      <w:bodyDiv w:val="1"/>
      <w:marLeft w:val="0"/>
      <w:marRight w:val="0"/>
      <w:marTop w:val="0"/>
      <w:marBottom w:val="0"/>
      <w:divBdr>
        <w:top w:val="none" w:sz="0" w:space="0" w:color="auto"/>
        <w:left w:val="none" w:sz="0" w:space="0" w:color="auto"/>
        <w:bottom w:val="none" w:sz="0" w:space="0" w:color="auto"/>
        <w:right w:val="none" w:sz="0" w:space="0" w:color="auto"/>
      </w:divBdr>
    </w:div>
    <w:div w:id="1964075710">
      <w:bodyDiv w:val="1"/>
      <w:marLeft w:val="0"/>
      <w:marRight w:val="0"/>
      <w:marTop w:val="0"/>
      <w:marBottom w:val="0"/>
      <w:divBdr>
        <w:top w:val="none" w:sz="0" w:space="0" w:color="auto"/>
        <w:left w:val="none" w:sz="0" w:space="0" w:color="auto"/>
        <w:bottom w:val="none" w:sz="0" w:space="0" w:color="auto"/>
        <w:right w:val="none" w:sz="0" w:space="0" w:color="auto"/>
      </w:divBdr>
    </w:div>
    <w:div w:id="1965691263">
      <w:bodyDiv w:val="1"/>
      <w:marLeft w:val="0"/>
      <w:marRight w:val="0"/>
      <w:marTop w:val="0"/>
      <w:marBottom w:val="0"/>
      <w:divBdr>
        <w:top w:val="none" w:sz="0" w:space="0" w:color="auto"/>
        <w:left w:val="none" w:sz="0" w:space="0" w:color="auto"/>
        <w:bottom w:val="none" w:sz="0" w:space="0" w:color="auto"/>
        <w:right w:val="none" w:sz="0" w:space="0" w:color="auto"/>
      </w:divBdr>
    </w:div>
    <w:div w:id="1966618680">
      <w:bodyDiv w:val="1"/>
      <w:marLeft w:val="0"/>
      <w:marRight w:val="0"/>
      <w:marTop w:val="0"/>
      <w:marBottom w:val="0"/>
      <w:divBdr>
        <w:top w:val="none" w:sz="0" w:space="0" w:color="auto"/>
        <w:left w:val="none" w:sz="0" w:space="0" w:color="auto"/>
        <w:bottom w:val="none" w:sz="0" w:space="0" w:color="auto"/>
        <w:right w:val="none" w:sz="0" w:space="0" w:color="auto"/>
      </w:divBdr>
    </w:div>
    <w:div w:id="1969584731">
      <w:bodyDiv w:val="1"/>
      <w:marLeft w:val="0"/>
      <w:marRight w:val="0"/>
      <w:marTop w:val="0"/>
      <w:marBottom w:val="0"/>
      <w:divBdr>
        <w:top w:val="none" w:sz="0" w:space="0" w:color="auto"/>
        <w:left w:val="none" w:sz="0" w:space="0" w:color="auto"/>
        <w:bottom w:val="none" w:sz="0" w:space="0" w:color="auto"/>
        <w:right w:val="none" w:sz="0" w:space="0" w:color="auto"/>
      </w:divBdr>
    </w:div>
    <w:div w:id="1972516779">
      <w:bodyDiv w:val="1"/>
      <w:marLeft w:val="0"/>
      <w:marRight w:val="0"/>
      <w:marTop w:val="0"/>
      <w:marBottom w:val="0"/>
      <w:divBdr>
        <w:top w:val="none" w:sz="0" w:space="0" w:color="auto"/>
        <w:left w:val="none" w:sz="0" w:space="0" w:color="auto"/>
        <w:bottom w:val="none" w:sz="0" w:space="0" w:color="auto"/>
        <w:right w:val="none" w:sz="0" w:space="0" w:color="auto"/>
      </w:divBdr>
    </w:div>
    <w:div w:id="1972904502">
      <w:bodyDiv w:val="1"/>
      <w:marLeft w:val="0"/>
      <w:marRight w:val="0"/>
      <w:marTop w:val="0"/>
      <w:marBottom w:val="0"/>
      <w:divBdr>
        <w:top w:val="none" w:sz="0" w:space="0" w:color="auto"/>
        <w:left w:val="none" w:sz="0" w:space="0" w:color="auto"/>
        <w:bottom w:val="none" w:sz="0" w:space="0" w:color="auto"/>
        <w:right w:val="none" w:sz="0" w:space="0" w:color="auto"/>
      </w:divBdr>
    </w:div>
    <w:div w:id="1986930779">
      <w:bodyDiv w:val="1"/>
      <w:marLeft w:val="0"/>
      <w:marRight w:val="0"/>
      <w:marTop w:val="0"/>
      <w:marBottom w:val="0"/>
      <w:divBdr>
        <w:top w:val="none" w:sz="0" w:space="0" w:color="auto"/>
        <w:left w:val="none" w:sz="0" w:space="0" w:color="auto"/>
        <w:bottom w:val="none" w:sz="0" w:space="0" w:color="auto"/>
        <w:right w:val="none" w:sz="0" w:space="0" w:color="auto"/>
      </w:divBdr>
    </w:div>
    <w:div w:id="1992249273">
      <w:bodyDiv w:val="1"/>
      <w:marLeft w:val="0"/>
      <w:marRight w:val="0"/>
      <w:marTop w:val="0"/>
      <w:marBottom w:val="0"/>
      <w:divBdr>
        <w:top w:val="none" w:sz="0" w:space="0" w:color="auto"/>
        <w:left w:val="none" w:sz="0" w:space="0" w:color="auto"/>
        <w:bottom w:val="none" w:sz="0" w:space="0" w:color="auto"/>
        <w:right w:val="none" w:sz="0" w:space="0" w:color="auto"/>
      </w:divBdr>
    </w:div>
    <w:div w:id="1995065677">
      <w:bodyDiv w:val="1"/>
      <w:marLeft w:val="0"/>
      <w:marRight w:val="0"/>
      <w:marTop w:val="0"/>
      <w:marBottom w:val="0"/>
      <w:divBdr>
        <w:top w:val="none" w:sz="0" w:space="0" w:color="auto"/>
        <w:left w:val="none" w:sz="0" w:space="0" w:color="auto"/>
        <w:bottom w:val="none" w:sz="0" w:space="0" w:color="auto"/>
        <w:right w:val="none" w:sz="0" w:space="0" w:color="auto"/>
      </w:divBdr>
    </w:div>
    <w:div w:id="1998535882">
      <w:bodyDiv w:val="1"/>
      <w:marLeft w:val="0"/>
      <w:marRight w:val="0"/>
      <w:marTop w:val="0"/>
      <w:marBottom w:val="0"/>
      <w:divBdr>
        <w:top w:val="none" w:sz="0" w:space="0" w:color="auto"/>
        <w:left w:val="none" w:sz="0" w:space="0" w:color="auto"/>
        <w:bottom w:val="none" w:sz="0" w:space="0" w:color="auto"/>
        <w:right w:val="none" w:sz="0" w:space="0" w:color="auto"/>
      </w:divBdr>
    </w:div>
    <w:div w:id="1998728823">
      <w:bodyDiv w:val="1"/>
      <w:marLeft w:val="0"/>
      <w:marRight w:val="0"/>
      <w:marTop w:val="0"/>
      <w:marBottom w:val="0"/>
      <w:divBdr>
        <w:top w:val="none" w:sz="0" w:space="0" w:color="auto"/>
        <w:left w:val="none" w:sz="0" w:space="0" w:color="auto"/>
        <w:bottom w:val="none" w:sz="0" w:space="0" w:color="auto"/>
        <w:right w:val="none" w:sz="0" w:space="0" w:color="auto"/>
      </w:divBdr>
    </w:div>
    <w:div w:id="2001039618">
      <w:bodyDiv w:val="1"/>
      <w:marLeft w:val="0"/>
      <w:marRight w:val="0"/>
      <w:marTop w:val="0"/>
      <w:marBottom w:val="0"/>
      <w:divBdr>
        <w:top w:val="none" w:sz="0" w:space="0" w:color="auto"/>
        <w:left w:val="none" w:sz="0" w:space="0" w:color="auto"/>
        <w:bottom w:val="none" w:sz="0" w:space="0" w:color="auto"/>
        <w:right w:val="none" w:sz="0" w:space="0" w:color="auto"/>
      </w:divBdr>
    </w:div>
    <w:div w:id="2001423395">
      <w:bodyDiv w:val="1"/>
      <w:marLeft w:val="0"/>
      <w:marRight w:val="0"/>
      <w:marTop w:val="0"/>
      <w:marBottom w:val="0"/>
      <w:divBdr>
        <w:top w:val="none" w:sz="0" w:space="0" w:color="auto"/>
        <w:left w:val="none" w:sz="0" w:space="0" w:color="auto"/>
        <w:bottom w:val="none" w:sz="0" w:space="0" w:color="auto"/>
        <w:right w:val="none" w:sz="0" w:space="0" w:color="auto"/>
      </w:divBdr>
    </w:div>
    <w:div w:id="2002074346">
      <w:bodyDiv w:val="1"/>
      <w:marLeft w:val="0"/>
      <w:marRight w:val="0"/>
      <w:marTop w:val="0"/>
      <w:marBottom w:val="0"/>
      <w:divBdr>
        <w:top w:val="none" w:sz="0" w:space="0" w:color="auto"/>
        <w:left w:val="none" w:sz="0" w:space="0" w:color="auto"/>
        <w:bottom w:val="none" w:sz="0" w:space="0" w:color="auto"/>
        <w:right w:val="none" w:sz="0" w:space="0" w:color="auto"/>
      </w:divBdr>
    </w:div>
    <w:div w:id="2009598870">
      <w:bodyDiv w:val="1"/>
      <w:marLeft w:val="0"/>
      <w:marRight w:val="0"/>
      <w:marTop w:val="0"/>
      <w:marBottom w:val="0"/>
      <w:divBdr>
        <w:top w:val="none" w:sz="0" w:space="0" w:color="auto"/>
        <w:left w:val="none" w:sz="0" w:space="0" w:color="auto"/>
        <w:bottom w:val="none" w:sz="0" w:space="0" w:color="auto"/>
        <w:right w:val="none" w:sz="0" w:space="0" w:color="auto"/>
      </w:divBdr>
    </w:div>
    <w:div w:id="2010864009">
      <w:bodyDiv w:val="1"/>
      <w:marLeft w:val="0"/>
      <w:marRight w:val="0"/>
      <w:marTop w:val="0"/>
      <w:marBottom w:val="0"/>
      <w:divBdr>
        <w:top w:val="none" w:sz="0" w:space="0" w:color="auto"/>
        <w:left w:val="none" w:sz="0" w:space="0" w:color="auto"/>
        <w:bottom w:val="none" w:sz="0" w:space="0" w:color="auto"/>
        <w:right w:val="none" w:sz="0" w:space="0" w:color="auto"/>
      </w:divBdr>
    </w:div>
    <w:div w:id="2011179819">
      <w:bodyDiv w:val="1"/>
      <w:marLeft w:val="0"/>
      <w:marRight w:val="0"/>
      <w:marTop w:val="0"/>
      <w:marBottom w:val="0"/>
      <w:divBdr>
        <w:top w:val="none" w:sz="0" w:space="0" w:color="auto"/>
        <w:left w:val="none" w:sz="0" w:space="0" w:color="auto"/>
        <w:bottom w:val="none" w:sz="0" w:space="0" w:color="auto"/>
        <w:right w:val="none" w:sz="0" w:space="0" w:color="auto"/>
      </w:divBdr>
    </w:div>
    <w:div w:id="2014451984">
      <w:bodyDiv w:val="1"/>
      <w:marLeft w:val="0"/>
      <w:marRight w:val="0"/>
      <w:marTop w:val="0"/>
      <w:marBottom w:val="0"/>
      <w:divBdr>
        <w:top w:val="none" w:sz="0" w:space="0" w:color="auto"/>
        <w:left w:val="none" w:sz="0" w:space="0" w:color="auto"/>
        <w:bottom w:val="none" w:sz="0" w:space="0" w:color="auto"/>
        <w:right w:val="none" w:sz="0" w:space="0" w:color="auto"/>
      </w:divBdr>
    </w:div>
    <w:div w:id="2018187293">
      <w:bodyDiv w:val="1"/>
      <w:marLeft w:val="0"/>
      <w:marRight w:val="0"/>
      <w:marTop w:val="0"/>
      <w:marBottom w:val="0"/>
      <w:divBdr>
        <w:top w:val="none" w:sz="0" w:space="0" w:color="auto"/>
        <w:left w:val="none" w:sz="0" w:space="0" w:color="auto"/>
        <w:bottom w:val="none" w:sz="0" w:space="0" w:color="auto"/>
        <w:right w:val="none" w:sz="0" w:space="0" w:color="auto"/>
      </w:divBdr>
    </w:div>
    <w:div w:id="2018922310">
      <w:bodyDiv w:val="1"/>
      <w:marLeft w:val="0"/>
      <w:marRight w:val="0"/>
      <w:marTop w:val="0"/>
      <w:marBottom w:val="0"/>
      <w:divBdr>
        <w:top w:val="none" w:sz="0" w:space="0" w:color="auto"/>
        <w:left w:val="none" w:sz="0" w:space="0" w:color="auto"/>
        <w:bottom w:val="none" w:sz="0" w:space="0" w:color="auto"/>
        <w:right w:val="none" w:sz="0" w:space="0" w:color="auto"/>
      </w:divBdr>
    </w:div>
    <w:div w:id="2019190908">
      <w:bodyDiv w:val="1"/>
      <w:marLeft w:val="0"/>
      <w:marRight w:val="0"/>
      <w:marTop w:val="0"/>
      <w:marBottom w:val="0"/>
      <w:divBdr>
        <w:top w:val="none" w:sz="0" w:space="0" w:color="auto"/>
        <w:left w:val="none" w:sz="0" w:space="0" w:color="auto"/>
        <w:bottom w:val="none" w:sz="0" w:space="0" w:color="auto"/>
        <w:right w:val="none" w:sz="0" w:space="0" w:color="auto"/>
      </w:divBdr>
    </w:div>
    <w:div w:id="2020423490">
      <w:bodyDiv w:val="1"/>
      <w:marLeft w:val="0"/>
      <w:marRight w:val="0"/>
      <w:marTop w:val="0"/>
      <w:marBottom w:val="0"/>
      <w:divBdr>
        <w:top w:val="none" w:sz="0" w:space="0" w:color="auto"/>
        <w:left w:val="none" w:sz="0" w:space="0" w:color="auto"/>
        <w:bottom w:val="none" w:sz="0" w:space="0" w:color="auto"/>
        <w:right w:val="none" w:sz="0" w:space="0" w:color="auto"/>
      </w:divBdr>
    </w:div>
    <w:div w:id="2020766382">
      <w:bodyDiv w:val="1"/>
      <w:marLeft w:val="0"/>
      <w:marRight w:val="0"/>
      <w:marTop w:val="0"/>
      <w:marBottom w:val="0"/>
      <w:divBdr>
        <w:top w:val="none" w:sz="0" w:space="0" w:color="auto"/>
        <w:left w:val="none" w:sz="0" w:space="0" w:color="auto"/>
        <w:bottom w:val="none" w:sz="0" w:space="0" w:color="auto"/>
        <w:right w:val="none" w:sz="0" w:space="0" w:color="auto"/>
      </w:divBdr>
    </w:div>
    <w:div w:id="2025787599">
      <w:bodyDiv w:val="1"/>
      <w:marLeft w:val="0"/>
      <w:marRight w:val="0"/>
      <w:marTop w:val="0"/>
      <w:marBottom w:val="0"/>
      <w:divBdr>
        <w:top w:val="none" w:sz="0" w:space="0" w:color="auto"/>
        <w:left w:val="none" w:sz="0" w:space="0" w:color="auto"/>
        <w:bottom w:val="none" w:sz="0" w:space="0" w:color="auto"/>
        <w:right w:val="none" w:sz="0" w:space="0" w:color="auto"/>
      </w:divBdr>
    </w:div>
    <w:div w:id="2027099147">
      <w:bodyDiv w:val="1"/>
      <w:marLeft w:val="0"/>
      <w:marRight w:val="0"/>
      <w:marTop w:val="0"/>
      <w:marBottom w:val="0"/>
      <w:divBdr>
        <w:top w:val="none" w:sz="0" w:space="0" w:color="auto"/>
        <w:left w:val="none" w:sz="0" w:space="0" w:color="auto"/>
        <w:bottom w:val="none" w:sz="0" w:space="0" w:color="auto"/>
        <w:right w:val="none" w:sz="0" w:space="0" w:color="auto"/>
      </w:divBdr>
    </w:div>
    <w:div w:id="2030402699">
      <w:bodyDiv w:val="1"/>
      <w:marLeft w:val="0"/>
      <w:marRight w:val="0"/>
      <w:marTop w:val="0"/>
      <w:marBottom w:val="0"/>
      <w:divBdr>
        <w:top w:val="none" w:sz="0" w:space="0" w:color="auto"/>
        <w:left w:val="none" w:sz="0" w:space="0" w:color="auto"/>
        <w:bottom w:val="none" w:sz="0" w:space="0" w:color="auto"/>
        <w:right w:val="none" w:sz="0" w:space="0" w:color="auto"/>
      </w:divBdr>
    </w:div>
    <w:div w:id="2039037635">
      <w:bodyDiv w:val="1"/>
      <w:marLeft w:val="0"/>
      <w:marRight w:val="0"/>
      <w:marTop w:val="0"/>
      <w:marBottom w:val="0"/>
      <w:divBdr>
        <w:top w:val="none" w:sz="0" w:space="0" w:color="auto"/>
        <w:left w:val="none" w:sz="0" w:space="0" w:color="auto"/>
        <w:bottom w:val="none" w:sz="0" w:space="0" w:color="auto"/>
        <w:right w:val="none" w:sz="0" w:space="0" w:color="auto"/>
      </w:divBdr>
    </w:div>
    <w:div w:id="2044476772">
      <w:bodyDiv w:val="1"/>
      <w:marLeft w:val="0"/>
      <w:marRight w:val="0"/>
      <w:marTop w:val="0"/>
      <w:marBottom w:val="0"/>
      <w:divBdr>
        <w:top w:val="none" w:sz="0" w:space="0" w:color="auto"/>
        <w:left w:val="none" w:sz="0" w:space="0" w:color="auto"/>
        <w:bottom w:val="none" w:sz="0" w:space="0" w:color="auto"/>
        <w:right w:val="none" w:sz="0" w:space="0" w:color="auto"/>
      </w:divBdr>
    </w:div>
    <w:div w:id="2045403965">
      <w:bodyDiv w:val="1"/>
      <w:marLeft w:val="0"/>
      <w:marRight w:val="0"/>
      <w:marTop w:val="0"/>
      <w:marBottom w:val="0"/>
      <w:divBdr>
        <w:top w:val="none" w:sz="0" w:space="0" w:color="auto"/>
        <w:left w:val="none" w:sz="0" w:space="0" w:color="auto"/>
        <w:bottom w:val="none" w:sz="0" w:space="0" w:color="auto"/>
        <w:right w:val="none" w:sz="0" w:space="0" w:color="auto"/>
      </w:divBdr>
    </w:div>
    <w:div w:id="2046716543">
      <w:bodyDiv w:val="1"/>
      <w:marLeft w:val="0"/>
      <w:marRight w:val="0"/>
      <w:marTop w:val="0"/>
      <w:marBottom w:val="0"/>
      <w:divBdr>
        <w:top w:val="none" w:sz="0" w:space="0" w:color="auto"/>
        <w:left w:val="none" w:sz="0" w:space="0" w:color="auto"/>
        <w:bottom w:val="none" w:sz="0" w:space="0" w:color="auto"/>
        <w:right w:val="none" w:sz="0" w:space="0" w:color="auto"/>
      </w:divBdr>
    </w:div>
    <w:div w:id="2049143008">
      <w:bodyDiv w:val="1"/>
      <w:marLeft w:val="0"/>
      <w:marRight w:val="0"/>
      <w:marTop w:val="0"/>
      <w:marBottom w:val="0"/>
      <w:divBdr>
        <w:top w:val="none" w:sz="0" w:space="0" w:color="auto"/>
        <w:left w:val="none" w:sz="0" w:space="0" w:color="auto"/>
        <w:bottom w:val="none" w:sz="0" w:space="0" w:color="auto"/>
        <w:right w:val="none" w:sz="0" w:space="0" w:color="auto"/>
      </w:divBdr>
    </w:div>
    <w:div w:id="2052606715">
      <w:bodyDiv w:val="1"/>
      <w:marLeft w:val="0"/>
      <w:marRight w:val="0"/>
      <w:marTop w:val="0"/>
      <w:marBottom w:val="0"/>
      <w:divBdr>
        <w:top w:val="none" w:sz="0" w:space="0" w:color="auto"/>
        <w:left w:val="none" w:sz="0" w:space="0" w:color="auto"/>
        <w:bottom w:val="none" w:sz="0" w:space="0" w:color="auto"/>
        <w:right w:val="none" w:sz="0" w:space="0" w:color="auto"/>
      </w:divBdr>
    </w:div>
    <w:div w:id="2056851857">
      <w:bodyDiv w:val="1"/>
      <w:marLeft w:val="0"/>
      <w:marRight w:val="0"/>
      <w:marTop w:val="0"/>
      <w:marBottom w:val="0"/>
      <w:divBdr>
        <w:top w:val="none" w:sz="0" w:space="0" w:color="auto"/>
        <w:left w:val="none" w:sz="0" w:space="0" w:color="auto"/>
        <w:bottom w:val="none" w:sz="0" w:space="0" w:color="auto"/>
        <w:right w:val="none" w:sz="0" w:space="0" w:color="auto"/>
      </w:divBdr>
    </w:div>
    <w:div w:id="2060207659">
      <w:bodyDiv w:val="1"/>
      <w:marLeft w:val="0"/>
      <w:marRight w:val="0"/>
      <w:marTop w:val="0"/>
      <w:marBottom w:val="0"/>
      <w:divBdr>
        <w:top w:val="none" w:sz="0" w:space="0" w:color="auto"/>
        <w:left w:val="none" w:sz="0" w:space="0" w:color="auto"/>
        <w:bottom w:val="none" w:sz="0" w:space="0" w:color="auto"/>
        <w:right w:val="none" w:sz="0" w:space="0" w:color="auto"/>
      </w:divBdr>
    </w:div>
    <w:div w:id="2060935885">
      <w:bodyDiv w:val="1"/>
      <w:marLeft w:val="0"/>
      <w:marRight w:val="0"/>
      <w:marTop w:val="0"/>
      <w:marBottom w:val="0"/>
      <w:divBdr>
        <w:top w:val="none" w:sz="0" w:space="0" w:color="auto"/>
        <w:left w:val="none" w:sz="0" w:space="0" w:color="auto"/>
        <w:bottom w:val="none" w:sz="0" w:space="0" w:color="auto"/>
        <w:right w:val="none" w:sz="0" w:space="0" w:color="auto"/>
      </w:divBdr>
    </w:div>
    <w:div w:id="2061441491">
      <w:bodyDiv w:val="1"/>
      <w:marLeft w:val="0"/>
      <w:marRight w:val="0"/>
      <w:marTop w:val="0"/>
      <w:marBottom w:val="0"/>
      <w:divBdr>
        <w:top w:val="none" w:sz="0" w:space="0" w:color="auto"/>
        <w:left w:val="none" w:sz="0" w:space="0" w:color="auto"/>
        <w:bottom w:val="none" w:sz="0" w:space="0" w:color="auto"/>
        <w:right w:val="none" w:sz="0" w:space="0" w:color="auto"/>
      </w:divBdr>
    </w:div>
    <w:div w:id="2063095791">
      <w:bodyDiv w:val="1"/>
      <w:marLeft w:val="0"/>
      <w:marRight w:val="0"/>
      <w:marTop w:val="0"/>
      <w:marBottom w:val="0"/>
      <w:divBdr>
        <w:top w:val="none" w:sz="0" w:space="0" w:color="auto"/>
        <w:left w:val="none" w:sz="0" w:space="0" w:color="auto"/>
        <w:bottom w:val="none" w:sz="0" w:space="0" w:color="auto"/>
        <w:right w:val="none" w:sz="0" w:space="0" w:color="auto"/>
      </w:divBdr>
    </w:div>
    <w:div w:id="2065256156">
      <w:bodyDiv w:val="1"/>
      <w:marLeft w:val="0"/>
      <w:marRight w:val="0"/>
      <w:marTop w:val="0"/>
      <w:marBottom w:val="0"/>
      <w:divBdr>
        <w:top w:val="none" w:sz="0" w:space="0" w:color="auto"/>
        <w:left w:val="none" w:sz="0" w:space="0" w:color="auto"/>
        <w:bottom w:val="none" w:sz="0" w:space="0" w:color="auto"/>
        <w:right w:val="none" w:sz="0" w:space="0" w:color="auto"/>
      </w:divBdr>
    </w:div>
    <w:div w:id="2065368806">
      <w:bodyDiv w:val="1"/>
      <w:marLeft w:val="0"/>
      <w:marRight w:val="0"/>
      <w:marTop w:val="0"/>
      <w:marBottom w:val="0"/>
      <w:divBdr>
        <w:top w:val="none" w:sz="0" w:space="0" w:color="auto"/>
        <w:left w:val="none" w:sz="0" w:space="0" w:color="auto"/>
        <w:bottom w:val="none" w:sz="0" w:space="0" w:color="auto"/>
        <w:right w:val="none" w:sz="0" w:space="0" w:color="auto"/>
      </w:divBdr>
    </w:div>
    <w:div w:id="2066643046">
      <w:bodyDiv w:val="1"/>
      <w:marLeft w:val="0"/>
      <w:marRight w:val="0"/>
      <w:marTop w:val="0"/>
      <w:marBottom w:val="0"/>
      <w:divBdr>
        <w:top w:val="none" w:sz="0" w:space="0" w:color="auto"/>
        <w:left w:val="none" w:sz="0" w:space="0" w:color="auto"/>
        <w:bottom w:val="none" w:sz="0" w:space="0" w:color="auto"/>
        <w:right w:val="none" w:sz="0" w:space="0" w:color="auto"/>
      </w:divBdr>
    </w:div>
    <w:div w:id="2068256270">
      <w:bodyDiv w:val="1"/>
      <w:marLeft w:val="0"/>
      <w:marRight w:val="0"/>
      <w:marTop w:val="0"/>
      <w:marBottom w:val="0"/>
      <w:divBdr>
        <w:top w:val="none" w:sz="0" w:space="0" w:color="auto"/>
        <w:left w:val="none" w:sz="0" w:space="0" w:color="auto"/>
        <w:bottom w:val="none" w:sz="0" w:space="0" w:color="auto"/>
        <w:right w:val="none" w:sz="0" w:space="0" w:color="auto"/>
      </w:divBdr>
    </w:div>
    <w:div w:id="2068647936">
      <w:bodyDiv w:val="1"/>
      <w:marLeft w:val="0"/>
      <w:marRight w:val="0"/>
      <w:marTop w:val="0"/>
      <w:marBottom w:val="0"/>
      <w:divBdr>
        <w:top w:val="none" w:sz="0" w:space="0" w:color="auto"/>
        <w:left w:val="none" w:sz="0" w:space="0" w:color="auto"/>
        <w:bottom w:val="none" w:sz="0" w:space="0" w:color="auto"/>
        <w:right w:val="none" w:sz="0" w:space="0" w:color="auto"/>
      </w:divBdr>
    </w:div>
    <w:div w:id="2069456690">
      <w:bodyDiv w:val="1"/>
      <w:marLeft w:val="0"/>
      <w:marRight w:val="0"/>
      <w:marTop w:val="0"/>
      <w:marBottom w:val="0"/>
      <w:divBdr>
        <w:top w:val="none" w:sz="0" w:space="0" w:color="auto"/>
        <w:left w:val="none" w:sz="0" w:space="0" w:color="auto"/>
        <w:bottom w:val="none" w:sz="0" w:space="0" w:color="auto"/>
        <w:right w:val="none" w:sz="0" w:space="0" w:color="auto"/>
      </w:divBdr>
    </w:div>
    <w:div w:id="2073383703">
      <w:bodyDiv w:val="1"/>
      <w:marLeft w:val="0"/>
      <w:marRight w:val="0"/>
      <w:marTop w:val="0"/>
      <w:marBottom w:val="0"/>
      <w:divBdr>
        <w:top w:val="none" w:sz="0" w:space="0" w:color="auto"/>
        <w:left w:val="none" w:sz="0" w:space="0" w:color="auto"/>
        <w:bottom w:val="none" w:sz="0" w:space="0" w:color="auto"/>
        <w:right w:val="none" w:sz="0" w:space="0" w:color="auto"/>
      </w:divBdr>
    </w:div>
    <w:div w:id="2082406863">
      <w:bodyDiv w:val="1"/>
      <w:marLeft w:val="0"/>
      <w:marRight w:val="0"/>
      <w:marTop w:val="0"/>
      <w:marBottom w:val="0"/>
      <w:divBdr>
        <w:top w:val="none" w:sz="0" w:space="0" w:color="auto"/>
        <w:left w:val="none" w:sz="0" w:space="0" w:color="auto"/>
        <w:bottom w:val="none" w:sz="0" w:space="0" w:color="auto"/>
        <w:right w:val="none" w:sz="0" w:space="0" w:color="auto"/>
      </w:divBdr>
    </w:div>
    <w:div w:id="2089765242">
      <w:bodyDiv w:val="1"/>
      <w:marLeft w:val="0"/>
      <w:marRight w:val="0"/>
      <w:marTop w:val="0"/>
      <w:marBottom w:val="0"/>
      <w:divBdr>
        <w:top w:val="none" w:sz="0" w:space="0" w:color="auto"/>
        <w:left w:val="none" w:sz="0" w:space="0" w:color="auto"/>
        <w:bottom w:val="none" w:sz="0" w:space="0" w:color="auto"/>
        <w:right w:val="none" w:sz="0" w:space="0" w:color="auto"/>
      </w:divBdr>
    </w:div>
    <w:div w:id="2091803814">
      <w:bodyDiv w:val="1"/>
      <w:marLeft w:val="0"/>
      <w:marRight w:val="0"/>
      <w:marTop w:val="0"/>
      <w:marBottom w:val="0"/>
      <w:divBdr>
        <w:top w:val="none" w:sz="0" w:space="0" w:color="auto"/>
        <w:left w:val="none" w:sz="0" w:space="0" w:color="auto"/>
        <w:bottom w:val="none" w:sz="0" w:space="0" w:color="auto"/>
        <w:right w:val="none" w:sz="0" w:space="0" w:color="auto"/>
      </w:divBdr>
    </w:div>
    <w:div w:id="2091810749">
      <w:bodyDiv w:val="1"/>
      <w:marLeft w:val="0"/>
      <w:marRight w:val="0"/>
      <w:marTop w:val="0"/>
      <w:marBottom w:val="0"/>
      <w:divBdr>
        <w:top w:val="none" w:sz="0" w:space="0" w:color="auto"/>
        <w:left w:val="none" w:sz="0" w:space="0" w:color="auto"/>
        <w:bottom w:val="none" w:sz="0" w:space="0" w:color="auto"/>
        <w:right w:val="none" w:sz="0" w:space="0" w:color="auto"/>
      </w:divBdr>
    </w:div>
    <w:div w:id="2096970489">
      <w:bodyDiv w:val="1"/>
      <w:marLeft w:val="0"/>
      <w:marRight w:val="0"/>
      <w:marTop w:val="0"/>
      <w:marBottom w:val="0"/>
      <w:divBdr>
        <w:top w:val="none" w:sz="0" w:space="0" w:color="auto"/>
        <w:left w:val="none" w:sz="0" w:space="0" w:color="auto"/>
        <w:bottom w:val="none" w:sz="0" w:space="0" w:color="auto"/>
        <w:right w:val="none" w:sz="0" w:space="0" w:color="auto"/>
      </w:divBdr>
    </w:div>
    <w:div w:id="2097902102">
      <w:bodyDiv w:val="1"/>
      <w:marLeft w:val="0"/>
      <w:marRight w:val="0"/>
      <w:marTop w:val="0"/>
      <w:marBottom w:val="0"/>
      <w:divBdr>
        <w:top w:val="none" w:sz="0" w:space="0" w:color="auto"/>
        <w:left w:val="none" w:sz="0" w:space="0" w:color="auto"/>
        <w:bottom w:val="none" w:sz="0" w:space="0" w:color="auto"/>
        <w:right w:val="none" w:sz="0" w:space="0" w:color="auto"/>
      </w:divBdr>
    </w:div>
    <w:div w:id="2098355972">
      <w:bodyDiv w:val="1"/>
      <w:marLeft w:val="0"/>
      <w:marRight w:val="0"/>
      <w:marTop w:val="0"/>
      <w:marBottom w:val="0"/>
      <w:divBdr>
        <w:top w:val="none" w:sz="0" w:space="0" w:color="auto"/>
        <w:left w:val="none" w:sz="0" w:space="0" w:color="auto"/>
        <w:bottom w:val="none" w:sz="0" w:space="0" w:color="auto"/>
        <w:right w:val="none" w:sz="0" w:space="0" w:color="auto"/>
      </w:divBdr>
    </w:div>
    <w:div w:id="2099010814">
      <w:bodyDiv w:val="1"/>
      <w:marLeft w:val="0"/>
      <w:marRight w:val="0"/>
      <w:marTop w:val="0"/>
      <w:marBottom w:val="0"/>
      <w:divBdr>
        <w:top w:val="none" w:sz="0" w:space="0" w:color="auto"/>
        <w:left w:val="none" w:sz="0" w:space="0" w:color="auto"/>
        <w:bottom w:val="none" w:sz="0" w:space="0" w:color="auto"/>
        <w:right w:val="none" w:sz="0" w:space="0" w:color="auto"/>
      </w:divBdr>
    </w:div>
    <w:div w:id="2102484938">
      <w:bodyDiv w:val="1"/>
      <w:marLeft w:val="0"/>
      <w:marRight w:val="0"/>
      <w:marTop w:val="0"/>
      <w:marBottom w:val="0"/>
      <w:divBdr>
        <w:top w:val="none" w:sz="0" w:space="0" w:color="auto"/>
        <w:left w:val="none" w:sz="0" w:space="0" w:color="auto"/>
        <w:bottom w:val="none" w:sz="0" w:space="0" w:color="auto"/>
        <w:right w:val="none" w:sz="0" w:space="0" w:color="auto"/>
      </w:divBdr>
    </w:div>
    <w:div w:id="2107118166">
      <w:bodyDiv w:val="1"/>
      <w:marLeft w:val="0"/>
      <w:marRight w:val="0"/>
      <w:marTop w:val="0"/>
      <w:marBottom w:val="0"/>
      <w:divBdr>
        <w:top w:val="none" w:sz="0" w:space="0" w:color="auto"/>
        <w:left w:val="none" w:sz="0" w:space="0" w:color="auto"/>
        <w:bottom w:val="none" w:sz="0" w:space="0" w:color="auto"/>
        <w:right w:val="none" w:sz="0" w:space="0" w:color="auto"/>
      </w:divBdr>
    </w:div>
    <w:div w:id="2110393944">
      <w:bodyDiv w:val="1"/>
      <w:marLeft w:val="0"/>
      <w:marRight w:val="0"/>
      <w:marTop w:val="0"/>
      <w:marBottom w:val="0"/>
      <w:divBdr>
        <w:top w:val="none" w:sz="0" w:space="0" w:color="auto"/>
        <w:left w:val="none" w:sz="0" w:space="0" w:color="auto"/>
        <w:bottom w:val="none" w:sz="0" w:space="0" w:color="auto"/>
        <w:right w:val="none" w:sz="0" w:space="0" w:color="auto"/>
      </w:divBdr>
    </w:div>
    <w:div w:id="2112698371">
      <w:bodyDiv w:val="1"/>
      <w:marLeft w:val="0"/>
      <w:marRight w:val="0"/>
      <w:marTop w:val="0"/>
      <w:marBottom w:val="0"/>
      <w:divBdr>
        <w:top w:val="none" w:sz="0" w:space="0" w:color="auto"/>
        <w:left w:val="none" w:sz="0" w:space="0" w:color="auto"/>
        <w:bottom w:val="none" w:sz="0" w:space="0" w:color="auto"/>
        <w:right w:val="none" w:sz="0" w:space="0" w:color="auto"/>
      </w:divBdr>
    </w:div>
    <w:div w:id="2112969537">
      <w:bodyDiv w:val="1"/>
      <w:marLeft w:val="0"/>
      <w:marRight w:val="0"/>
      <w:marTop w:val="0"/>
      <w:marBottom w:val="0"/>
      <w:divBdr>
        <w:top w:val="none" w:sz="0" w:space="0" w:color="auto"/>
        <w:left w:val="none" w:sz="0" w:space="0" w:color="auto"/>
        <w:bottom w:val="none" w:sz="0" w:space="0" w:color="auto"/>
        <w:right w:val="none" w:sz="0" w:space="0" w:color="auto"/>
      </w:divBdr>
    </w:div>
    <w:div w:id="2114203894">
      <w:bodyDiv w:val="1"/>
      <w:marLeft w:val="0"/>
      <w:marRight w:val="0"/>
      <w:marTop w:val="0"/>
      <w:marBottom w:val="0"/>
      <w:divBdr>
        <w:top w:val="none" w:sz="0" w:space="0" w:color="auto"/>
        <w:left w:val="none" w:sz="0" w:space="0" w:color="auto"/>
        <w:bottom w:val="none" w:sz="0" w:space="0" w:color="auto"/>
        <w:right w:val="none" w:sz="0" w:space="0" w:color="auto"/>
      </w:divBdr>
    </w:div>
    <w:div w:id="2114323636">
      <w:bodyDiv w:val="1"/>
      <w:marLeft w:val="0"/>
      <w:marRight w:val="0"/>
      <w:marTop w:val="0"/>
      <w:marBottom w:val="0"/>
      <w:divBdr>
        <w:top w:val="none" w:sz="0" w:space="0" w:color="auto"/>
        <w:left w:val="none" w:sz="0" w:space="0" w:color="auto"/>
        <w:bottom w:val="none" w:sz="0" w:space="0" w:color="auto"/>
        <w:right w:val="none" w:sz="0" w:space="0" w:color="auto"/>
      </w:divBdr>
    </w:div>
    <w:div w:id="2117942716">
      <w:bodyDiv w:val="1"/>
      <w:marLeft w:val="0"/>
      <w:marRight w:val="0"/>
      <w:marTop w:val="0"/>
      <w:marBottom w:val="0"/>
      <w:divBdr>
        <w:top w:val="none" w:sz="0" w:space="0" w:color="auto"/>
        <w:left w:val="none" w:sz="0" w:space="0" w:color="auto"/>
        <w:bottom w:val="none" w:sz="0" w:space="0" w:color="auto"/>
        <w:right w:val="none" w:sz="0" w:space="0" w:color="auto"/>
      </w:divBdr>
    </w:div>
    <w:div w:id="2120290935">
      <w:bodyDiv w:val="1"/>
      <w:marLeft w:val="0"/>
      <w:marRight w:val="0"/>
      <w:marTop w:val="0"/>
      <w:marBottom w:val="0"/>
      <w:divBdr>
        <w:top w:val="none" w:sz="0" w:space="0" w:color="auto"/>
        <w:left w:val="none" w:sz="0" w:space="0" w:color="auto"/>
        <w:bottom w:val="none" w:sz="0" w:space="0" w:color="auto"/>
        <w:right w:val="none" w:sz="0" w:space="0" w:color="auto"/>
      </w:divBdr>
    </w:div>
    <w:div w:id="2123376806">
      <w:bodyDiv w:val="1"/>
      <w:marLeft w:val="0"/>
      <w:marRight w:val="0"/>
      <w:marTop w:val="0"/>
      <w:marBottom w:val="0"/>
      <w:divBdr>
        <w:top w:val="none" w:sz="0" w:space="0" w:color="auto"/>
        <w:left w:val="none" w:sz="0" w:space="0" w:color="auto"/>
        <w:bottom w:val="none" w:sz="0" w:space="0" w:color="auto"/>
        <w:right w:val="none" w:sz="0" w:space="0" w:color="auto"/>
      </w:divBdr>
    </w:div>
    <w:div w:id="2127043952">
      <w:bodyDiv w:val="1"/>
      <w:marLeft w:val="0"/>
      <w:marRight w:val="0"/>
      <w:marTop w:val="0"/>
      <w:marBottom w:val="0"/>
      <w:divBdr>
        <w:top w:val="none" w:sz="0" w:space="0" w:color="auto"/>
        <w:left w:val="none" w:sz="0" w:space="0" w:color="auto"/>
        <w:bottom w:val="none" w:sz="0" w:space="0" w:color="auto"/>
        <w:right w:val="none" w:sz="0" w:space="0" w:color="auto"/>
      </w:divBdr>
    </w:div>
    <w:div w:id="2127656726">
      <w:bodyDiv w:val="1"/>
      <w:marLeft w:val="0"/>
      <w:marRight w:val="0"/>
      <w:marTop w:val="0"/>
      <w:marBottom w:val="0"/>
      <w:divBdr>
        <w:top w:val="none" w:sz="0" w:space="0" w:color="auto"/>
        <w:left w:val="none" w:sz="0" w:space="0" w:color="auto"/>
        <w:bottom w:val="none" w:sz="0" w:space="0" w:color="auto"/>
        <w:right w:val="none" w:sz="0" w:space="0" w:color="auto"/>
      </w:divBdr>
    </w:div>
    <w:div w:id="2128310880">
      <w:bodyDiv w:val="1"/>
      <w:marLeft w:val="0"/>
      <w:marRight w:val="0"/>
      <w:marTop w:val="0"/>
      <w:marBottom w:val="0"/>
      <w:divBdr>
        <w:top w:val="none" w:sz="0" w:space="0" w:color="auto"/>
        <w:left w:val="none" w:sz="0" w:space="0" w:color="auto"/>
        <w:bottom w:val="none" w:sz="0" w:space="0" w:color="auto"/>
        <w:right w:val="none" w:sz="0" w:space="0" w:color="auto"/>
      </w:divBdr>
    </w:div>
    <w:div w:id="2131706405">
      <w:bodyDiv w:val="1"/>
      <w:marLeft w:val="0"/>
      <w:marRight w:val="0"/>
      <w:marTop w:val="0"/>
      <w:marBottom w:val="0"/>
      <w:divBdr>
        <w:top w:val="none" w:sz="0" w:space="0" w:color="auto"/>
        <w:left w:val="none" w:sz="0" w:space="0" w:color="auto"/>
        <w:bottom w:val="none" w:sz="0" w:space="0" w:color="auto"/>
        <w:right w:val="none" w:sz="0" w:space="0" w:color="auto"/>
      </w:divBdr>
    </w:div>
    <w:div w:id="213687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AppData/Local/Microsoft/Windows/Temporary%20Internet%20Files/Content.IE5/&#1052;&#1086;&#1080;%20&#1076;&#1086;&#1082;&#1091;&#1084;&#1077;&#1085;&#1090;&#1099;/AppData/Local/Temp/Arm_Municipal/2.3.1.2/HtmlPreviews/79d7e05f-0f18-43e7-8db6-fd41a2c277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950654-9BB4-4B9F-85A3-89594D439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9</Pages>
  <Words>1694</Words>
  <Characters>9661</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ОМО Балтайского р-на</Company>
  <LinksUpToDate>false</LinksUpToDate>
  <CharactersWithSpaces>11333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dc:creator>
  <cp:lastModifiedBy>Admin</cp:lastModifiedBy>
  <cp:revision>3</cp:revision>
  <cp:lastPrinted>2022-05-12T04:39:00Z</cp:lastPrinted>
  <dcterms:created xsi:type="dcterms:W3CDTF">2022-05-12T09:11:00Z</dcterms:created>
  <dcterms:modified xsi:type="dcterms:W3CDTF">2022-05-12T09:45:00Z</dcterms:modified>
</cp:coreProperties>
</file>