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52B" w:rsidRDefault="00815BD4" w:rsidP="00D455A1">
      <w:pPr>
        <w:ind w:left="567" w:hanging="567"/>
        <w:jc w:val="center"/>
        <w:rPr>
          <w:b/>
          <w:sz w:val="28"/>
        </w:rPr>
      </w:pPr>
      <w:r>
        <w:rPr>
          <w:noProof/>
          <w:sz w:val="28"/>
        </w:rPr>
        <w:drawing>
          <wp:inline distT="0" distB="0" distL="0" distR="0">
            <wp:extent cx="647700" cy="838200"/>
            <wp:effectExtent l="19050" t="0" r="0" b="0"/>
            <wp:docPr id="1" name="Рисунок 1" descr="Калининский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лининский_2"/>
                    <pic:cNvPicPr>
                      <a:picLocks noChangeAspect="1" noChangeArrowheads="1"/>
                    </pic:cNvPicPr>
                  </pic:nvPicPr>
                  <pic:blipFill>
                    <a:blip r:embed="rId8"/>
                    <a:srcRect/>
                    <a:stretch>
                      <a:fillRect/>
                    </a:stretch>
                  </pic:blipFill>
                  <pic:spPr bwMode="auto">
                    <a:xfrm>
                      <a:off x="0" y="0"/>
                      <a:ext cx="647700" cy="838200"/>
                    </a:xfrm>
                    <a:prstGeom prst="rect">
                      <a:avLst/>
                    </a:prstGeom>
                    <a:noFill/>
                    <a:ln w="9525">
                      <a:noFill/>
                      <a:miter lim="800000"/>
                      <a:headEnd/>
                      <a:tailEnd/>
                    </a:ln>
                  </pic:spPr>
                </pic:pic>
              </a:graphicData>
            </a:graphic>
          </wp:inline>
        </w:drawing>
      </w:r>
    </w:p>
    <w:p w:rsidR="00622819" w:rsidRDefault="00E54E04" w:rsidP="00EE134D">
      <w:pPr>
        <w:jc w:val="center"/>
        <w:rPr>
          <w:b/>
          <w:sz w:val="28"/>
        </w:rPr>
      </w:pPr>
      <w:r>
        <w:rPr>
          <w:b/>
          <w:sz w:val="28"/>
        </w:rPr>
        <w:t>АДМИНИСТРАЦИ</w:t>
      </w:r>
      <w:r w:rsidR="00622819">
        <w:rPr>
          <w:b/>
          <w:sz w:val="28"/>
        </w:rPr>
        <w:t>Я</w:t>
      </w:r>
      <w:r w:rsidR="00C16381">
        <w:rPr>
          <w:b/>
          <w:sz w:val="28"/>
        </w:rPr>
        <w:t xml:space="preserve"> </w:t>
      </w:r>
    </w:p>
    <w:p w:rsidR="009E164A" w:rsidRDefault="00E54E04" w:rsidP="00EE134D">
      <w:pPr>
        <w:jc w:val="center"/>
        <w:rPr>
          <w:b/>
          <w:sz w:val="28"/>
        </w:rPr>
      </w:pPr>
      <w:r>
        <w:rPr>
          <w:b/>
          <w:sz w:val="28"/>
        </w:rPr>
        <w:t>КАЛИНИНСКОГО МУНИ</w:t>
      </w:r>
      <w:r w:rsidR="00DD5C8D">
        <w:rPr>
          <w:b/>
          <w:sz w:val="28"/>
        </w:rPr>
        <w:t>Ц</w:t>
      </w:r>
      <w:r w:rsidR="00A9752B">
        <w:rPr>
          <w:b/>
          <w:sz w:val="28"/>
        </w:rPr>
        <w:t xml:space="preserve">ИПАЛЬНОГО РАЙОНА </w:t>
      </w:r>
    </w:p>
    <w:p w:rsidR="00A9752B" w:rsidRDefault="00A9752B" w:rsidP="00EE134D">
      <w:pPr>
        <w:jc w:val="center"/>
        <w:rPr>
          <w:b/>
          <w:sz w:val="28"/>
        </w:rPr>
      </w:pPr>
      <w:r>
        <w:rPr>
          <w:b/>
          <w:sz w:val="28"/>
        </w:rPr>
        <w:t>САРАТОВСКОЙ ОБЛАСТИ</w:t>
      </w:r>
    </w:p>
    <w:p w:rsidR="00A9752B" w:rsidRDefault="00A9752B" w:rsidP="00EE134D">
      <w:pPr>
        <w:jc w:val="center"/>
        <w:rPr>
          <w:sz w:val="28"/>
        </w:rPr>
      </w:pPr>
    </w:p>
    <w:p w:rsidR="00A9752B" w:rsidRDefault="00A9752B" w:rsidP="00EE134D">
      <w:pPr>
        <w:jc w:val="center"/>
        <w:rPr>
          <w:b/>
          <w:sz w:val="28"/>
        </w:rPr>
      </w:pPr>
      <w:r>
        <w:rPr>
          <w:b/>
          <w:sz w:val="28"/>
        </w:rPr>
        <w:t>П О С Т А Н О В Л Е Н И Е</w:t>
      </w:r>
    </w:p>
    <w:p w:rsidR="00A9752B" w:rsidRDefault="00A9752B" w:rsidP="00741325">
      <w:pPr>
        <w:tabs>
          <w:tab w:val="left" w:pos="567"/>
        </w:tabs>
        <w:jc w:val="center"/>
        <w:rPr>
          <w:b/>
          <w:sz w:val="28"/>
        </w:rPr>
      </w:pPr>
    </w:p>
    <w:p w:rsidR="008A5AD4" w:rsidRPr="00FB5E78" w:rsidRDefault="00ED374E" w:rsidP="00FA7F89">
      <w:pPr>
        <w:jc w:val="center"/>
      </w:pPr>
      <w:r>
        <w:t>о</w:t>
      </w:r>
      <w:r w:rsidR="00F03474">
        <w:t>т</w:t>
      </w:r>
      <w:r w:rsidR="00FE5E1B">
        <w:t xml:space="preserve"> </w:t>
      </w:r>
      <w:r w:rsidR="003630D0">
        <w:t>11</w:t>
      </w:r>
      <w:r w:rsidR="00F209F7">
        <w:t xml:space="preserve"> мая</w:t>
      </w:r>
      <w:r w:rsidR="00AF534F">
        <w:t xml:space="preserve"> 202</w:t>
      </w:r>
      <w:r w:rsidR="00B06825">
        <w:t>2</w:t>
      </w:r>
      <w:r w:rsidR="00941DAA">
        <w:t xml:space="preserve"> года №</w:t>
      </w:r>
      <w:r w:rsidR="00D031AF">
        <w:t xml:space="preserve"> </w:t>
      </w:r>
      <w:r w:rsidR="00E14C1F">
        <w:t>5</w:t>
      </w:r>
      <w:r w:rsidR="00AA21E5">
        <w:t>30</w:t>
      </w:r>
    </w:p>
    <w:p w:rsidR="00D76A80" w:rsidRDefault="00D76A80" w:rsidP="00EE134D">
      <w:pPr>
        <w:jc w:val="center"/>
      </w:pPr>
    </w:p>
    <w:p w:rsidR="008B1D60" w:rsidRPr="00D4766F" w:rsidRDefault="00A9752B" w:rsidP="00D4766F">
      <w:pPr>
        <w:jc w:val="center"/>
      </w:pPr>
      <w:r w:rsidRPr="00D4766F">
        <w:t>г. Калининск</w:t>
      </w:r>
    </w:p>
    <w:p w:rsidR="00C2156A" w:rsidRPr="00C2156A" w:rsidRDefault="00C2156A" w:rsidP="00C2156A">
      <w:pPr>
        <w:ind w:firstLine="567"/>
        <w:jc w:val="both"/>
        <w:rPr>
          <w:sz w:val="28"/>
          <w:szCs w:val="28"/>
        </w:rPr>
      </w:pPr>
    </w:p>
    <w:p w:rsidR="00C2156A" w:rsidRPr="00C2156A" w:rsidRDefault="00C2156A" w:rsidP="00C2156A">
      <w:pPr>
        <w:jc w:val="both"/>
        <w:rPr>
          <w:b/>
          <w:sz w:val="28"/>
          <w:szCs w:val="28"/>
        </w:rPr>
      </w:pPr>
      <w:r w:rsidRPr="00C2156A">
        <w:rPr>
          <w:b/>
          <w:sz w:val="28"/>
          <w:szCs w:val="28"/>
        </w:rPr>
        <w:t xml:space="preserve">О внесении изменений в постановление </w:t>
      </w:r>
    </w:p>
    <w:p w:rsidR="00C2156A" w:rsidRDefault="00C2156A" w:rsidP="00C2156A">
      <w:pPr>
        <w:jc w:val="both"/>
        <w:rPr>
          <w:b/>
          <w:sz w:val="28"/>
          <w:szCs w:val="28"/>
        </w:rPr>
      </w:pPr>
      <w:r>
        <w:rPr>
          <w:b/>
          <w:sz w:val="28"/>
          <w:szCs w:val="28"/>
        </w:rPr>
        <w:t xml:space="preserve">администрации Калининского </w:t>
      </w:r>
    </w:p>
    <w:p w:rsidR="00C2156A" w:rsidRDefault="00C2156A" w:rsidP="00C2156A">
      <w:pPr>
        <w:jc w:val="both"/>
        <w:rPr>
          <w:b/>
          <w:sz w:val="28"/>
          <w:szCs w:val="28"/>
        </w:rPr>
      </w:pPr>
      <w:r>
        <w:rPr>
          <w:b/>
          <w:sz w:val="28"/>
          <w:szCs w:val="28"/>
        </w:rPr>
        <w:t xml:space="preserve">муниципального района </w:t>
      </w:r>
      <w:r w:rsidRPr="00C2156A">
        <w:rPr>
          <w:b/>
          <w:sz w:val="28"/>
          <w:szCs w:val="28"/>
        </w:rPr>
        <w:t xml:space="preserve">Саратовской </w:t>
      </w:r>
    </w:p>
    <w:p w:rsidR="00C2156A" w:rsidRPr="00C2156A" w:rsidRDefault="00C2156A" w:rsidP="00C2156A">
      <w:pPr>
        <w:jc w:val="both"/>
        <w:rPr>
          <w:b/>
          <w:sz w:val="28"/>
          <w:szCs w:val="28"/>
        </w:rPr>
      </w:pPr>
      <w:r w:rsidRPr="00C2156A">
        <w:rPr>
          <w:b/>
          <w:sz w:val="28"/>
          <w:szCs w:val="28"/>
        </w:rPr>
        <w:t>области</w:t>
      </w:r>
      <w:r>
        <w:rPr>
          <w:b/>
          <w:sz w:val="28"/>
          <w:szCs w:val="28"/>
        </w:rPr>
        <w:t xml:space="preserve"> от 17.10.</w:t>
      </w:r>
      <w:r w:rsidRPr="00C2156A">
        <w:rPr>
          <w:b/>
          <w:sz w:val="28"/>
          <w:szCs w:val="28"/>
        </w:rPr>
        <w:t>2017 года №</w:t>
      </w:r>
      <w:r>
        <w:rPr>
          <w:b/>
          <w:sz w:val="28"/>
          <w:szCs w:val="28"/>
        </w:rPr>
        <w:t xml:space="preserve"> </w:t>
      </w:r>
      <w:r w:rsidRPr="00C2156A">
        <w:rPr>
          <w:b/>
          <w:sz w:val="28"/>
          <w:szCs w:val="28"/>
        </w:rPr>
        <w:t>1222</w:t>
      </w:r>
    </w:p>
    <w:p w:rsidR="00C2156A" w:rsidRPr="00C2156A" w:rsidRDefault="00C2156A" w:rsidP="00C2156A">
      <w:pPr>
        <w:jc w:val="both"/>
        <w:rPr>
          <w:b/>
          <w:sz w:val="28"/>
          <w:szCs w:val="28"/>
        </w:rPr>
      </w:pPr>
    </w:p>
    <w:p w:rsidR="00C2156A" w:rsidRPr="00ED2D21" w:rsidRDefault="00C2156A" w:rsidP="00C2156A">
      <w:pPr>
        <w:ind w:firstLine="567"/>
        <w:jc w:val="both"/>
        <w:rPr>
          <w:sz w:val="28"/>
          <w:szCs w:val="28"/>
        </w:rPr>
      </w:pPr>
      <w:r w:rsidRPr="00C2156A">
        <w:rPr>
          <w:sz w:val="28"/>
          <w:szCs w:val="28"/>
        </w:rPr>
        <w:t>В соответствии с письмом Министерства экономического развития Саратовской области от 20.04.2022 года № 16-4/2512, руководствуясь Уставом Калининского муниципального района</w:t>
      </w:r>
      <w:r>
        <w:rPr>
          <w:sz w:val="28"/>
          <w:szCs w:val="28"/>
        </w:rPr>
        <w:t xml:space="preserve"> Саратовской области</w:t>
      </w:r>
      <w:r w:rsidR="00ED2D21">
        <w:rPr>
          <w:sz w:val="28"/>
          <w:szCs w:val="28"/>
        </w:rPr>
        <w:t>, ПОСТАНОВЛЯЕТ:</w:t>
      </w:r>
    </w:p>
    <w:p w:rsidR="00C2156A" w:rsidRPr="00C2156A" w:rsidRDefault="00C2156A" w:rsidP="00C2156A">
      <w:pPr>
        <w:ind w:firstLine="567"/>
        <w:jc w:val="both"/>
        <w:rPr>
          <w:sz w:val="28"/>
          <w:szCs w:val="28"/>
        </w:rPr>
      </w:pPr>
    </w:p>
    <w:p w:rsidR="00C2156A" w:rsidRPr="00C2156A" w:rsidRDefault="00C2156A" w:rsidP="00C2156A">
      <w:pPr>
        <w:ind w:firstLine="567"/>
        <w:jc w:val="both"/>
        <w:rPr>
          <w:sz w:val="28"/>
          <w:szCs w:val="28"/>
        </w:rPr>
      </w:pPr>
      <w:bookmarkStart w:id="0" w:name="sub_1"/>
      <w:r w:rsidRPr="00C2156A">
        <w:rPr>
          <w:sz w:val="28"/>
          <w:szCs w:val="28"/>
        </w:rPr>
        <w:t xml:space="preserve">1. </w:t>
      </w:r>
      <w:bookmarkStart w:id="1" w:name="sub_2"/>
      <w:bookmarkEnd w:id="0"/>
      <w:r w:rsidRPr="00C2156A">
        <w:rPr>
          <w:sz w:val="28"/>
          <w:szCs w:val="28"/>
        </w:rPr>
        <w:t>Внести в постановление а</w:t>
      </w:r>
      <w:r>
        <w:rPr>
          <w:sz w:val="28"/>
          <w:szCs w:val="28"/>
        </w:rPr>
        <w:t>дминистрации Калининского муниципального района</w:t>
      </w:r>
      <w:r w:rsidRPr="00C2156A">
        <w:rPr>
          <w:sz w:val="28"/>
          <w:szCs w:val="28"/>
        </w:rPr>
        <w:t xml:space="preserve"> Саратовской области от 17 октября 2017 года №</w:t>
      </w:r>
      <w:r>
        <w:rPr>
          <w:sz w:val="28"/>
          <w:szCs w:val="28"/>
        </w:rPr>
        <w:t xml:space="preserve"> </w:t>
      </w:r>
      <w:r w:rsidRPr="00C2156A">
        <w:rPr>
          <w:sz w:val="28"/>
          <w:szCs w:val="28"/>
        </w:rPr>
        <w:t>1222 «Об утверждении административного регламента предоставления муниципальной услуги «Постановка на учет детей, подлежащих обучению по образовательным программам дошкольного образования» следующие изменения:</w:t>
      </w:r>
    </w:p>
    <w:p w:rsidR="00C2156A" w:rsidRPr="00C2156A" w:rsidRDefault="00C2156A" w:rsidP="00C2156A">
      <w:pPr>
        <w:ind w:firstLine="567"/>
        <w:jc w:val="both"/>
        <w:rPr>
          <w:sz w:val="28"/>
          <w:szCs w:val="28"/>
        </w:rPr>
      </w:pPr>
      <w:r w:rsidRPr="00C2156A">
        <w:rPr>
          <w:sz w:val="28"/>
          <w:szCs w:val="28"/>
        </w:rPr>
        <w:t>-</w:t>
      </w:r>
      <w:r>
        <w:rPr>
          <w:sz w:val="28"/>
          <w:szCs w:val="28"/>
        </w:rPr>
        <w:t xml:space="preserve"> абзац 1 пункта 2.4. </w:t>
      </w:r>
      <w:r w:rsidRPr="00C2156A">
        <w:rPr>
          <w:sz w:val="28"/>
          <w:szCs w:val="28"/>
        </w:rPr>
        <w:t>изложить в новой редакции следующего содержания:</w:t>
      </w:r>
    </w:p>
    <w:p w:rsidR="00C2156A" w:rsidRPr="00C2156A" w:rsidRDefault="00C2156A" w:rsidP="00C2156A">
      <w:pPr>
        <w:ind w:firstLine="567"/>
        <w:jc w:val="both"/>
        <w:rPr>
          <w:sz w:val="28"/>
          <w:szCs w:val="28"/>
        </w:rPr>
      </w:pPr>
      <w:r w:rsidRPr="00C2156A">
        <w:rPr>
          <w:sz w:val="28"/>
          <w:szCs w:val="28"/>
        </w:rPr>
        <w:t>«- в части постановки ребенка на учет в случае личного обращения заявителя в Управление образования - 1 рабочий день, в случае обращения через многофункциональный центр предоставления государственных и муниципальных услуг (</w:t>
      </w:r>
      <w:r>
        <w:rPr>
          <w:sz w:val="28"/>
          <w:szCs w:val="28"/>
        </w:rPr>
        <w:t>далее -</w:t>
      </w:r>
      <w:r w:rsidRPr="00C2156A">
        <w:rPr>
          <w:sz w:val="28"/>
          <w:szCs w:val="28"/>
        </w:rPr>
        <w:t xml:space="preserve"> МФЦ, </w:t>
      </w:r>
      <w:r w:rsidRPr="00C2156A">
        <w:rPr>
          <w:sz w:val="28"/>
          <w:szCs w:val="28"/>
          <w:lang w:val="en-US"/>
        </w:rPr>
        <w:t>https</w:t>
      </w:r>
      <w:r w:rsidRPr="00C2156A">
        <w:rPr>
          <w:sz w:val="28"/>
          <w:szCs w:val="28"/>
        </w:rPr>
        <w:t>://</w:t>
      </w:r>
      <w:r w:rsidRPr="00C2156A">
        <w:rPr>
          <w:sz w:val="28"/>
          <w:szCs w:val="28"/>
          <w:lang w:val="en-US"/>
        </w:rPr>
        <w:t>mfc</w:t>
      </w:r>
      <w:r w:rsidRPr="00C2156A">
        <w:rPr>
          <w:sz w:val="28"/>
          <w:szCs w:val="28"/>
        </w:rPr>
        <w:t>64.</w:t>
      </w:r>
      <w:r w:rsidRPr="00C2156A">
        <w:rPr>
          <w:sz w:val="28"/>
          <w:szCs w:val="28"/>
          <w:lang w:val="en-US"/>
        </w:rPr>
        <w:t>ru</w:t>
      </w:r>
      <w:r w:rsidRPr="00C2156A">
        <w:rPr>
          <w:sz w:val="28"/>
          <w:szCs w:val="28"/>
        </w:rPr>
        <w:t>), единый портал государственных и муниципальных услуг (</w:t>
      </w:r>
      <w:hyperlink r:id="rId9" w:history="1">
        <w:r w:rsidRPr="00CD168E">
          <w:rPr>
            <w:rStyle w:val="ad"/>
            <w:sz w:val="28"/>
            <w:szCs w:val="28"/>
            <w:u w:val="none"/>
          </w:rPr>
          <w:t>www.gosuslugi.ru</w:t>
        </w:r>
      </w:hyperlink>
      <w:r w:rsidRPr="00C2156A">
        <w:rPr>
          <w:sz w:val="28"/>
          <w:szCs w:val="28"/>
        </w:rPr>
        <w:t>) (далее - единый портал) либо портал министерства образования Саратовской области (</w:t>
      </w:r>
      <w:hyperlink r:id="rId10" w:history="1">
        <w:r w:rsidRPr="00CD168E">
          <w:rPr>
            <w:rStyle w:val="ad"/>
            <w:sz w:val="28"/>
            <w:szCs w:val="28"/>
            <w:u w:val="none"/>
          </w:rPr>
          <w:t>www.minobr.saratov.gov.ru</w:t>
        </w:r>
      </w:hyperlink>
      <w:r w:rsidRPr="00C2156A">
        <w:rPr>
          <w:sz w:val="28"/>
          <w:szCs w:val="28"/>
        </w:rPr>
        <w:t>) (далее - портал МОСО) - 10 рабочих дней;»</w:t>
      </w:r>
      <w:r>
        <w:rPr>
          <w:sz w:val="28"/>
          <w:szCs w:val="28"/>
        </w:rPr>
        <w:t>.</w:t>
      </w:r>
    </w:p>
    <w:p w:rsidR="00C2156A" w:rsidRPr="00C2156A" w:rsidRDefault="00C2156A" w:rsidP="00C2156A">
      <w:pPr>
        <w:ind w:firstLine="567"/>
        <w:jc w:val="both"/>
        <w:rPr>
          <w:sz w:val="28"/>
          <w:szCs w:val="28"/>
        </w:rPr>
      </w:pPr>
      <w:bookmarkStart w:id="2" w:name="sub_3"/>
      <w:bookmarkEnd w:id="1"/>
      <w:r w:rsidRPr="00C2156A">
        <w:rPr>
          <w:sz w:val="28"/>
          <w:szCs w:val="28"/>
        </w:rPr>
        <w:t>2.</w:t>
      </w:r>
      <w:r>
        <w:rPr>
          <w:sz w:val="28"/>
          <w:szCs w:val="28"/>
        </w:rPr>
        <w:t xml:space="preserve"> </w:t>
      </w:r>
      <w:r w:rsidRPr="00C2156A">
        <w:rPr>
          <w:sz w:val="28"/>
          <w:szCs w:val="28"/>
        </w:rPr>
        <w:t>Начальнику управления по вопросам кул</w:t>
      </w:r>
      <w:r>
        <w:rPr>
          <w:sz w:val="28"/>
          <w:szCs w:val="28"/>
        </w:rPr>
        <w:t>ьтуры, информации и общественных</w:t>
      </w:r>
      <w:r w:rsidRPr="00C2156A">
        <w:rPr>
          <w:sz w:val="28"/>
          <w:szCs w:val="28"/>
        </w:rPr>
        <w:t xml:space="preserve"> отнош</w:t>
      </w:r>
      <w:r>
        <w:rPr>
          <w:sz w:val="28"/>
          <w:szCs w:val="28"/>
        </w:rPr>
        <w:t>ений администрации</w:t>
      </w:r>
      <w:r w:rsidRPr="00C2156A">
        <w:rPr>
          <w:sz w:val="28"/>
          <w:szCs w:val="28"/>
        </w:rPr>
        <w:t xml:space="preserve"> муниципального района Тарановой Н.Г. разместить настоящее постановление на официальном сайте администрации Калининского муниципального района </w:t>
      </w:r>
      <w:r w:rsidR="00C46607">
        <w:rPr>
          <w:sz w:val="28"/>
          <w:szCs w:val="28"/>
        </w:rPr>
        <w:t xml:space="preserve">Саратовской области </w:t>
      </w:r>
      <w:r w:rsidRPr="00C2156A">
        <w:rPr>
          <w:sz w:val="28"/>
          <w:szCs w:val="28"/>
        </w:rPr>
        <w:t xml:space="preserve">в сети </w:t>
      </w:r>
      <w:r>
        <w:rPr>
          <w:sz w:val="28"/>
          <w:szCs w:val="28"/>
        </w:rPr>
        <w:t>«</w:t>
      </w:r>
      <w:r w:rsidRPr="00C2156A">
        <w:rPr>
          <w:sz w:val="28"/>
          <w:szCs w:val="28"/>
        </w:rPr>
        <w:t>Интерне</w:t>
      </w:r>
      <w:r>
        <w:rPr>
          <w:sz w:val="28"/>
          <w:szCs w:val="28"/>
        </w:rPr>
        <w:t>»</w:t>
      </w:r>
      <w:r w:rsidRPr="00C2156A">
        <w:rPr>
          <w:sz w:val="28"/>
          <w:szCs w:val="28"/>
        </w:rPr>
        <w:t>, в разделе «Управление образования».</w:t>
      </w:r>
    </w:p>
    <w:p w:rsidR="00C2156A" w:rsidRPr="00C2156A" w:rsidRDefault="00C2156A" w:rsidP="00C2156A">
      <w:pPr>
        <w:ind w:firstLine="567"/>
        <w:jc w:val="both"/>
        <w:rPr>
          <w:sz w:val="28"/>
          <w:szCs w:val="28"/>
        </w:rPr>
      </w:pPr>
      <w:r w:rsidRPr="00C2156A">
        <w:rPr>
          <w:sz w:val="28"/>
          <w:szCs w:val="28"/>
        </w:rPr>
        <w:t>3. Настоящее постановление вступает в силу после его официального опубликования (обнародования).</w:t>
      </w:r>
    </w:p>
    <w:bookmarkEnd w:id="2"/>
    <w:p w:rsidR="00C2156A" w:rsidRPr="00C2156A" w:rsidRDefault="00C2156A" w:rsidP="00C2156A">
      <w:pPr>
        <w:ind w:firstLine="567"/>
        <w:jc w:val="both"/>
        <w:rPr>
          <w:sz w:val="28"/>
          <w:szCs w:val="28"/>
        </w:rPr>
      </w:pPr>
      <w:r w:rsidRPr="00C2156A">
        <w:rPr>
          <w:sz w:val="28"/>
          <w:szCs w:val="28"/>
        </w:rPr>
        <w:lastRenderedPageBreak/>
        <w:t>4. Контроль за исполнением настоящего постановления возложить на заместителя главы администраци</w:t>
      </w:r>
      <w:r>
        <w:rPr>
          <w:sz w:val="28"/>
          <w:szCs w:val="28"/>
        </w:rPr>
        <w:t>и</w:t>
      </w:r>
      <w:r w:rsidRPr="00C2156A">
        <w:rPr>
          <w:sz w:val="28"/>
          <w:szCs w:val="28"/>
        </w:rPr>
        <w:t xml:space="preserve"> муниципального района по социальной сфере, начальника управления образования Захарову О.Ю.</w:t>
      </w:r>
    </w:p>
    <w:p w:rsidR="00704324" w:rsidRPr="003033D3" w:rsidRDefault="00704324" w:rsidP="003033D3">
      <w:pPr>
        <w:ind w:firstLine="567"/>
        <w:jc w:val="both"/>
        <w:rPr>
          <w:sz w:val="28"/>
        </w:rPr>
      </w:pPr>
    </w:p>
    <w:p w:rsidR="005B56E0" w:rsidRDefault="005B56E0" w:rsidP="00704324">
      <w:pPr>
        <w:ind w:firstLine="567"/>
        <w:jc w:val="both"/>
        <w:rPr>
          <w:sz w:val="28"/>
        </w:rPr>
      </w:pPr>
    </w:p>
    <w:p w:rsidR="00495CD2" w:rsidRPr="00704324" w:rsidRDefault="00495CD2" w:rsidP="00704324">
      <w:pPr>
        <w:ind w:firstLine="567"/>
        <w:jc w:val="both"/>
        <w:rPr>
          <w:sz w:val="28"/>
        </w:rPr>
      </w:pPr>
    </w:p>
    <w:p w:rsidR="00247F00" w:rsidRDefault="006F1189" w:rsidP="0083141B">
      <w:pPr>
        <w:jc w:val="both"/>
      </w:pPr>
      <w:r>
        <w:rPr>
          <w:b/>
          <w:sz w:val="28"/>
          <w:szCs w:val="28"/>
        </w:rPr>
        <w:t>Г</w:t>
      </w:r>
      <w:r w:rsidR="006C315F">
        <w:rPr>
          <w:b/>
          <w:sz w:val="28"/>
          <w:szCs w:val="28"/>
        </w:rPr>
        <w:t>лав</w:t>
      </w:r>
      <w:r>
        <w:rPr>
          <w:b/>
          <w:sz w:val="28"/>
          <w:szCs w:val="28"/>
        </w:rPr>
        <w:t>а</w:t>
      </w:r>
      <w:r w:rsidR="006C315F">
        <w:rPr>
          <w:b/>
          <w:sz w:val="28"/>
          <w:szCs w:val="28"/>
        </w:rPr>
        <w:t xml:space="preserve"> муниципального района          </w:t>
      </w:r>
      <w:r w:rsidR="00951954">
        <w:rPr>
          <w:b/>
          <w:sz w:val="28"/>
          <w:szCs w:val="28"/>
        </w:rPr>
        <w:t xml:space="preserve">       </w:t>
      </w:r>
      <w:r w:rsidR="00D9406A">
        <w:rPr>
          <w:b/>
          <w:sz w:val="28"/>
          <w:szCs w:val="28"/>
        </w:rPr>
        <w:t xml:space="preserve">                  </w:t>
      </w:r>
      <w:r w:rsidR="006C315F">
        <w:rPr>
          <w:b/>
          <w:sz w:val="28"/>
          <w:szCs w:val="28"/>
        </w:rPr>
        <w:t xml:space="preserve">   </w:t>
      </w:r>
      <w:r w:rsidR="00AD3576">
        <w:rPr>
          <w:b/>
          <w:sz w:val="28"/>
          <w:szCs w:val="28"/>
        </w:rPr>
        <w:t xml:space="preserve">     </w:t>
      </w:r>
      <w:r>
        <w:rPr>
          <w:b/>
          <w:sz w:val="28"/>
          <w:szCs w:val="28"/>
        </w:rPr>
        <w:t xml:space="preserve">       </w:t>
      </w:r>
      <w:r w:rsidR="00AD3576">
        <w:rPr>
          <w:b/>
          <w:sz w:val="28"/>
          <w:szCs w:val="28"/>
        </w:rPr>
        <w:t xml:space="preserve">  </w:t>
      </w:r>
      <w:r w:rsidR="006C315F">
        <w:rPr>
          <w:b/>
          <w:sz w:val="28"/>
          <w:szCs w:val="28"/>
        </w:rPr>
        <w:t xml:space="preserve">      </w:t>
      </w:r>
      <w:r>
        <w:rPr>
          <w:b/>
          <w:sz w:val="28"/>
          <w:szCs w:val="28"/>
        </w:rPr>
        <w:t>В.Г. Лазарев</w:t>
      </w:r>
    </w:p>
    <w:p w:rsidR="00495CD2" w:rsidRDefault="00495CD2" w:rsidP="00457FBC"/>
    <w:p w:rsidR="00495CD2" w:rsidRDefault="00495CD2" w:rsidP="00457FBC"/>
    <w:p w:rsidR="00495CD2" w:rsidRDefault="00495CD2" w:rsidP="00457FBC"/>
    <w:p w:rsidR="00495CD2" w:rsidRDefault="00495CD2" w:rsidP="00457FBC"/>
    <w:p w:rsidR="00495CD2" w:rsidRDefault="00495CD2" w:rsidP="00457FBC"/>
    <w:p w:rsidR="00495CD2" w:rsidRDefault="00495CD2" w:rsidP="00457FBC"/>
    <w:p w:rsidR="00495CD2" w:rsidRDefault="00495CD2" w:rsidP="00457FBC"/>
    <w:p w:rsidR="00495CD2" w:rsidRDefault="00495CD2" w:rsidP="00457FBC"/>
    <w:p w:rsidR="00495CD2" w:rsidRDefault="00495CD2" w:rsidP="00457FBC"/>
    <w:p w:rsidR="00495CD2" w:rsidRDefault="00495CD2" w:rsidP="00457FBC"/>
    <w:p w:rsidR="00495CD2" w:rsidRDefault="00495CD2" w:rsidP="00457FBC"/>
    <w:p w:rsidR="00495CD2" w:rsidRDefault="00495CD2" w:rsidP="00457FBC"/>
    <w:p w:rsidR="00495CD2" w:rsidRDefault="00495CD2" w:rsidP="00457FBC"/>
    <w:p w:rsidR="00495CD2" w:rsidRDefault="00495CD2" w:rsidP="00457FBC"/>
    <w:p w:rsidR="00495CD2" w:rsidRDefault="00495CD2" w:rsidP="00457FBC"/>
    <w:p w:rsidR="00495CD2" w:rsidRDefault="00495CD2" w:rsidP="00457FBC"/>
    <w:p w:rsidR="00BA59F7" w:rsidRDefault="00BA59F7" w:rsidP="00457FBC"/>
    <w:p w:rsidR="008E6A48" w:rsidRDefault="008E6A48" w:rsidP="00457FBC"/>
    <w:p w:rsidR="008E6A48" w:rsidRDefault="008E6A48" w:rsidP="00457FBC"/>
    <w:p w:rsidR="008E6A48" w:rsidRDefault="008E6A48" w:rsidP="00457FBC"/>
    <w:p w:rsidR="008E6A48" w:rsidRDefault="008E6A48" w:rsidP="00457FBC"/>
    <w:p w:rsidR="008E6A48" w:rsidRDefault="008E6A48" w:rsidP="00457FBC"/>
    <w:p w:rsidR="008E6A48" w:rsidRDefault="008E6A48" w:rsidP="00457FBC"/>
    <w:p w:rsidR="008E6A48" w:rsidRDefault="008E6A48" w:rsidP="00457FBC"/>
    <w:p w:rsidR="008E6A48" w:rsidRDefault="008E6A48" w:rsidP="00457FBC"/>
    <w:p w:rsidR="008E6A48" w:rsidRDefault="008E6A48" w:rsidP="00457FBC"/>
    <w:p w:rsidR="008E6A48" w:rsidRDefault="008E6A48" w:rsidP="00457FBC"/>
    <w:p w:rsidR="008E6A48" w:rsidRDefault="008E6A48" w:rsidP="00457FBC"/>
    <w:p w:rsidR="008E6A48" w:rsidRDefault="008E6A48" w:rsidP="00457FBC"/>
    <w:p w:rsidR="008E6A48" w:rsidRDefault="008E6A48" w:rsidP="00457FBC"/>
    <w:p w:rsidR="008E6A48" w:rsidRDefault="008E6A48" w:rsidP="00457FBC"/>
    <w:p w:rsidR="008E6A48" w:rsidRDefault="008E6A48" w:rsidP="00457FBC"/>
    <w:p w:rsidR="008E6A48" w:rsidRDefault="008E6A48" w:rsidP="00457FBC"/>
    <w:p w:rsidR="008E6A48" w:rsidRDefault="008E6A48" w:rsidP="00457FBC"/>
    <w:p w:rsidR="008E6A48" w:rsidRDefault="008E6A48" w:rsidP="00457FBC"/>
    <w:p w:rsidR="008E6A48" w:rsidRDefault="008E6A48" w:rsidP="00457FBC"/>
    <w:p w:rsidR="008E6A48" w:rsidRDefault="008E6A48" w:rsidP="00457FBC"/>
    <w:p w:rsidR="008E6A48" w:rsidRDefault="008E6A48" w:rsidP="00457FBC"/>
    <w:p w:rsidR="008E6A48" w:rsidRDefault="008E6A48" w:rsidP="00457FBC"/>
    <w:p w:rsidR="008E6A48" w:rsidRDefault="008E6A48" w:rsidP="00457FBC"/>
    <w:p w:rsidR="008E6A48" w:rsidRDefault="008E6A48" w:rsidP="00457FBC"/>
    <w:p w:rsidR="008E6A48" w:rsidRDefault="008E6A48" w:rsidP="00457FBC"/>
    <w:p w:rsidR="008E6A48" w:rsidRDefault="008E6A48" w:rsidP="00457FBC"/>
    <w:p w:rsidR="008E6A48" w:rsidRDefault="008E6A48" w:rsidP="00457FBC"/>
    <w:p w:rsidR="008E6A48" w:rsidRDefault="008E6A48" w:rsidP="00457FBC"/>
    <w:p w:rsidR="008E6A48" w:rsidRDefault="008E6A48" w:rsidP="00457FBC"/>
    <w:p w:rsidR="008E6A48" w:rsidRDefault="008E6A48" w:rsidP="00457FBC"/>
    <w:p w:rsidR="008E6A48" w:rsidRDefault="008E6A48" w:rsidP="00457FBC"/>
    <w:p w:rsidR="008E6A48" w:rsidRDefault="008E6A48" w:rsidP="00457FBC"/>
    <w:p w:rsidR="008E6A48" w:rsidRDefault="008E6A48" w:rsidP="00457FBC"/>
    <w:p w:rsidR="008E6A48" w:rsidRDefault="008E6A48" w:rsidP="00457FBC"/>
    <w:p w:rsidR="003033D3" w:rsidRDefault="003033D3" w:rsidP="00457FBC"/>
    <w:p w:rsidR="00C2156A" w:rsidRDefault="00C2156A" w:rsidP="00457FBC"/>
    <w:p w:rsidR="003B4935" w:rsidRPr="006F1189" w:rsidRDefault="0053288F" w:rsidP="00457FBC">
      <w:r>
        <w:t>И</w:t>
      </w:r>
      <w:r w:rsidR="0079595B">
        <w:t>с</w:t>
      </w:r>
      <w:r w:rsidR="001821E5" w:rsidRPr="00F77DCF">
        <w:t>п.</w:t>
      </w:r>
      <w:r w:rsidR="005D239F">
        <w:t>:</w:t>
      </w:r>
      <w:r w:rsidR="006A0E48">
        <w:t xml:space="preserve"> </w:t>
      </w:r>
      <w:r w:rsidR="00C2156A">
        <w:t>Славогородская А.Н.</w:t>
      </w:r>
    </w:p>
    <w:sectPr w:rsidR="003B4935" w:rsidRPr="006F1189" w:rsidSect="00CD4A6F">
      <w:pgSz w:w="11905" w:h="16837"/>
      <w:pgMar w:top="851" w:right="567"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0419" w:rsidRDefault="00A70419">
      <w:r>
        <w:separator/>
      </w:r>
    </w:p>
  </w:endnote>
  <w:endnote w:type="continuationSeparator" w:id="1">
    <w:p w:rsidR="00A70419" w:rsidRDefault="00A704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onsultant">
    <w:panose1 w:val="00000000000000000000"/>
    <w:charset w:val="CC"/>
    <w:family w:val="roman"/>
    <w:notTrueType/>
    <w:pitch w:val="variable"/>
    <w:sig w:usb0="00000201" w:usb1="00000000" w:usb2="00000000" w:usb3="00000000" w:csb0="00000004" w:csb1="00000000"/>
  </w:font>
  <w:font w:name="PT Sans">
    <w:altName w:val="Arial"/>
    <w:panose1 w:val="00000000000000000000"/>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ndara">
    <w:panose1 w:val="020E0502030303020204"/>
    <w:charset w:val="CC"/>
    <w:family w:val="swiss"/>
    <w:pitch w:val="variable"/>
    <w:sig w:usb0="A00002EF" w:usb1="4000A44B" w:usb2="00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Liberation Sans">
    <w:altName w:val="Arial"/>
    <w:panose1 w:val="00000000000000000000"/>
    <w:charset w:val="CC"/>
    <w:family w:val="swiss"/>
    <w:notTrueType/>
    <w:pitch w:val="variable"/>
    <w:sig w:usb0="00000201" w:usb1="00000000" w:usb2="00000000" w:usb3="00000000" w:csb0="00000004" w:csb1="00000000"/>
  </w:font>
  <w:font w:name="Microsoft YaHei">
    <w:panose1 w:val="020B0503020204020204"/>
    <w:charset w:val="86"/>
    <w:family w:val="swiss"/>
    <w:pitch w:val="variable"/>
    <w:sig w:usb0="80000287" w:usb1="2ACF3C50" w:usb2="00000016" w:usb3="00000000" w:csb0="0004001F" w:csb1="00000000"/>
  </w:font>
  <w:font w:name="Sylfaen">
    <w:panose1 w:val="010A0502050306030303"/>
    <w:charset w:val="00"/>
    <w:family w:val="roman"/>
    <w:notTrueType/>
    <w:pitch w:val="variable"/>
    <w:sig w:usb0="00C00283" w:usb1="00000000" w:usb2="00000000" w:usb3="00000000" w:csb0="0000000D"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0419" w:rsidRDefault="00A70419">
      <w:r>
        <w:separator/>
      </w:r>
    </w:p>
  </w:footnote>
  <w:footnote w:type="continuationSeparator" w:id="1">
    <w:p w:rsidR="00A70419" w:rsidRDefault="00A7041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7098E97A"/>
    <w:name w:val="WW8Num1"/>
    <w:lvl w:ilvl="0">
      <w:start w:val="1"/>
      <w:numFmt w:val="decimal"/>
      <w:lvlText w:val="%1."/>
      <w:lvlJc w:val="left"/>
      <w:pPr>
        <w:tabs>
          <w:tab w:val="num" w:pos="1211"/>
        </w:tabs>
        <w:ind w:left="1211" w:hanging="360"/>
      </w:pPr>
      <w:rPr>
        <w:rFonts w:ascii="Times New Roman" w:eastAsia="Times New Roman" w:hAnsi="Times New Roman" w:cs="Times New Roman"/>
      </w:rPr>
    </w:lvl>
    <w:lvl w:ilvl="1">
      <w:start w:val="1"/>
      <w:numFmt w:val="decimal"/>
      <w:lvlText w:val="%2."/>
      <w:lvlJc w:val="left"/>
      <w:pPr>
        <w:tabs>
          <w:tab w:val="num" w:pos="1571"/>
        </w:tabs>
        <w:ind w:left="1571" w:hanging="360"/>
      </w:pPr>
    </w:lvl>
    <w:lvl w:ilvl="2">
      <w:start w:val="1"/>
      <w:numFmt w:val="decimal"/>
      <w:lvlText w:val="%3."/>
      <w:lvlJc w:val="left"/>
      <w:pPr>
        <w:tabs>
          <w:tab w:val="num" w:pos="1931"/>
        </w:tabs>
        <w:ind w:left="1931" w:hanging="360"/>
      </w:pPr>
    </w:lvl>
    <w:lvl w:ilvl="3">
      <w:start w:val="1"/>
      <w:numFmt w:val="decimal"/>
      <w:lvlText w:val="%4."/>
      <w:lvlJc w:val="left"/>
      <w:pPr>
        <w:tabs>
          <w:tab w:val="num" w:pos="2291"/>
        </w:tabs>
        <w:ind w:left="2291" w:hanging="360"/>
      </w:pPr>
    </w:lvl>
    <w:lvl w:ilvl="4">
      <w:start w:val="1"/>
      <w:numFmt w:val="decimal"/>
      <w:lvlText w:val="%5."/>
      <w:lvlJc w:val="left"/>
      <w:pPr>
        <w:tabs>
          <w:tab w:val="num" w:pos="2651"/>
        </w:tabs>
        <w:ind w:left="2651" w:hanging="360"/>
      </w:pPr>
    </w:lvl>
    <w:lvl w:ilvl="5">
      <w:start w:val="1"/>
      <w:numFmt w:val="decimal"/>
      <w:lvlText w:val="%6."/>
      <w:lvlJc w:val="left"/>
      <w:pPr>
        <w:tabs>
          <w:tab w:val="num" w:pos="3011"/>
        </w:tabs>
        <w:ind w:left="3011" w:hanging="360"/>
      </w:pPr>
    </w:lvl>
    <w:lvl w:ilvl="6">
      <w:start w:val="1"/>
      <w:numFmt w:val="decimal"/>
      <w:lvlText w:val="%7."/>
      <w:lvlJc w:val="left"/>
      <w:pPr>
        <w:tabs>
          <w:tab w:val="num" w:pos="3371"/>
        </w:tabs>
        <w:ind w:left="3371" w:hanging="360"/>
      </w:pPr>
    </w:lvl>
    <w:lvl w:ilvl="7">
      <w:start w:val="1"/>
      <w:numFmt w:val="decimal"/>
      <w:lvlText w:val="%8."/>
      <w:lvlJc w:val="left"/>
      <w:pPr>
        <w:tabs>
          <w:tab w:val="num" w:pos="3731"/>
        </w:tabs>
        <w:ind w:left="3731" w:hanging="360"/>
      </w:pPr>
    </w:lvl>
    <w:lvl w:ilvl="8">
      <w:start w:val="1"/>
      <w:numFmt w:val="decimal"/>
      <w:lvlText w:val="%9."/>
      <w:lvlJc w:val="left"/>
      <w:pPr>
        <w:tabs>
          <w:tab w:val="num" w:pos="4091"/>
        </w:tabs>
        <w:ind w:left="4091" w:hanging="360"/>
      </w:pPr>
    </w:lvl>
  </w:abstractNum>
  <w:abstractNum w:abstractNumId="1">
    <w:nsid w:val="00000002"/>
    <w:multiLevelType w:val="multilevel"/>
    <w:tmpl w:val="00000002"/>
    <w:name w:val="WW8Num2"/>
    <w:lvl w:ilvl="0">
      <w:start w:val="1"/>
      <w:numFmt w:val="decimal"/>
      <w:lvlText w:val="%1."/>
      <w:lvlJc w:val="left"/>
      <w:pPr>
        <w:tabs>
          <w:tab w:val="num" w:pos="284"/>
        </w:tabs>
        <w:ind w:left="284" w:hanging="360"/>
      </w:pPr>
      <w:rPr>
        <w:b w:val="0"/>
      </w:rPr>
    </w:lvl>
    <w:lvl w:ilvl="1">
      <w:start w:val="1"/>
      <w:numFmt w:val="decimal"/>
      <w:lvlText w:val="%1.%2"/>
      <w:lvlJc w:val="left"/>
      <w:pPr>
        <w:tabs>
          <w:tab w:val="num" w:pos="1424"/>
        </w:tabs>
        <w:ind w:left="1424" w:hanging="1500"/>
      </w:pPr>
    </w:lvl>
    <w:lvl w:ilvl="2">
      <w:start w:val="1"/>
      <w:numFmt w:val="decimal"/>
      <w:lvlText w:val="%1.%2.%3"/>
      <w:lvlJc w:val="left"/>
      <w:pPr>
        <w:tabs>
          <w:tab w:val="num" w:pos="1424"/>
        </w:tabs>
        <w:ind w:left="1424" w:hanging="1500"/>
      </w:pPr>
    </w:lvl>
    <w:lvl w:ilvl="3">
      <w:start w:val="1"/>
      <w:numFmt w:val="decimal"/>
      <w:lvlText w:val="%1.%2.%3.%4"/>
      <w:lvlJc w:val="left"/>
      <w:pPr>
        <w:tabs>
          <w:tab w:val="num" w:pos="1424"/>
        </w:tabs>
        <w:ind w:left="1424" w:hanging="1500"/>
      </w:pPr>
    </w:lvl>
    <w:lvl w:ilvl="4">
      <w:start w:val="1"/>
      <w:numFmt w:val="decimal"/>
      <w:lvlText w:val="%1.%2.%3.%4.%5"/>
      <w:lvlJc w:val="left"/>
      <w:pPr>
        <w:tabs>
          <w:tab w:val="num" w:pos="1424"/>
        </w:tabs>
        <w:ind w:left="1424" w:hanging="1500"/>
      </w:pPr>
    </w:lvl>
    <w:lvl w:ilvl="5">
      <w:start w:val="1"/>
      <w:numFmt w:val="decimal"/>
      <w:lvlText w:val="%1.%2.%3.%4.%5.%6"/>
      <w:lvlJc w:val="left"/>
      <w:pPr>
        <w:tabs>
          <w:tab w:val="num" w:pos="1424"/>
        </w:tabs>
        <w:ind w:left="1424" w:hanging="1500"/>
      </w:pPr>
    </w:lvl>
    <w:lvl w:ilvl="6">
      <w:start w:val="1"/>
      <w:numFmt w:val="decimal"/>
      <w:lvlText w:val="%1.%2.%3.%4.%5.%6.%7"/>
      <w:lvlJc w:val="left"/>
      <w:pPr>
        <w:tabs>
          <w:tab w:val="num" w:pos="1424"/>
        </w:tabs>
        <w:ind w:left="1424" w:hanging="1500"/>
      </w:pPr>
    </w:lvl>
    <w:lvl w:ilvl="7">
      <w:start w:val="1"/>
      <w:numFmt w:val="decimal"/>
      <w:lvlText w:val="%1.%2.%3.%4.%5.%6.%7.%8"/>
      <w:lvlJc w:val="left"/>
      <w:pPr>
        <w:tabs>
          <w:tab w:val="num" w:pos="1724"/>
        </w:tabs>
        <w:ind w:left="1724" w:hanging="1800"/>
      </w:pPr>
    </w:lvl>
    <w:lvl w:ilvl="8">
      <w:start w:val="1"/>
      <w:numFmt w:val="decimal"/>
      <w:lvlText w:val="%1.%2.%3.%4.%5.%6.%7.%8.%9"/>
      <w:lvlJc w:val="left"/>
      <w:pPr>
        <w:tabs>
          <w:tab w:val="num" w:pos="2084"/>
        </w:tabs>
        <w:ind w:left="2084" w:hanging="2160"/>
      </w:pPr>
    </w:lvl>
  </w:abstractNum>
  <w:abstractNum w:abstractNumId="2">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2009"/>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6"/>
    <w:multiLevelType w:val="multilevel"/>
    <w:tmpl w:val="00000006"/>
    <w:name w:val="WW8Num6"/>
    <w:lvl w:ilvl="0">
      <w:start w:val="1"/>
      <w:numFmt w:val="bullet"/>
      <w:lvlText w:val=""/>
      <w:lvlJc w:val="left"/>
      <w:pPr>
        <w:tabs>
          <w:tab w:val="num" w:pos="1130"/>
        </w:tabs>
        <w:ind w:left="1130" w:hanging="360"/>
      </w:pPr>
      <w:rPr>
        <w:rFonts w:ascii="Symbol" w:hAnsi="Symbol" w:cs="OpenSymbol"/>
      </w:rPr>
    </w:lvl>
    <w:lvl w:ilvl="1">
      <w:start w:val="1"/>
      <w:numFmt w:val="bullet"/>
      <w:lvlText w:val=""/>
      <w:lvlJc w:val="left"/>
      <w:pPr>
        <w:tabs>
          <w:tab w:val="num" w:pos="1490"/>
        </w:tabs>
        <w:ind w:left="1490" w:hanging="360"/>
      </w:pPr>
      <w:rPr>
        <w:rFonts w:ascii="Symbol" w:hAnsi="Symbol" w:cs="OpenSymbol"/>
      </w:rPr>
    </w:lvl>
    <w:lvl w:ilvl="2">
      <w:start w:val="1"/>
      <w:numFmt w:val="bullet"/>
      <w:lvlText w:val=""/>
      <w:lvlJc w:val="left"/>
      <w:pPr>
        <w:tabs>
          <w:tab w:val="num" w:pos="1850"/>
        </w:tabs>
        <w:ind w:left="1850" w:hanging="360"/>
      </w:pPr>
      <w:rPr>
        <w:rFonts w:ascii="Symbol" w:hAnsi="Symbol" w:cs="OpenSymbol"/>
      </w:rPr>
    </w:lvl>
    <w:lvl w:ilvl="3">
      <w:start w:val="1"/>
      <w:numFmt w:val="bullet"/>
      <w:lvlText w:val=""/>
      <w:lvlJc w:val="left"/>
      <w:pPr>
        <w:tabs>
          <w:tab w:val="num" w:pos="2210"/>
        </w:tabs>
        <w:ind w:left="2210" w:hanging="360"/>
      </w:pPr>
      <w:rPr>
        <w:rFonts w:ascii="Symbol" w:hAnsi="Symbol" w:cs="OpenSymbol"/>
      </w:rPr>
    </w:lvl>
    <w:lvl w:ilvl="4">
      <w:start w:val="1"/>
      <w:numFmt w:val="bullet"/>
      <w:lvlText w:val=""/>
      <w:lvlJc w:val="left"/>
      <w:pPr>
        <w:tabs>
          <w:tab w:val="num" w:pos="2570"/>
        </w:tabs>
        <w:ind w:left="2570" w:hanging="360"/>
      </w:pPr>
      <w:rPr>
        <w:rFonts w:ascii="Symbol" w:hAnsi="Symbol" w:cs="OpenSymbol"/>
      </w:rPr>
    </w:lvl>
    <w:lvl w:ilvl="5">
      <w:start w:val="1"/>
      <w:numFmt w:val="bullet"/>
      <w:lvlText w:val=""/>
      <w:lvlJc w:val="left"/>
      <w:pPr>
        <w:tabs>
          <w:tab w:val="num" w:pos="2930"/>
        </w:tabs>
        <w:ind w:left="2930" w:hanging="360"/>
      </w:pPr>
      <w:rPr>
        <w:rFonts w:ascii="Symbol" w:hAnsi="Symbol" w:cs="OpenSymbol"/>
      </w:rPr>
    </w:lvl>
    <w:lvl w:ilvl="6">
      <w:start w:val="1"/>
      <w:numFmt w:val="bullet"/>
      <w:lvlText w:val=""/>
      <w:lvlJc w:val="left"/>
      <w:pPr>
        <w:tabs>
          <w:tab w:val="num" w:pos="3290"/>
        </w:tabs>
        <w:ind w:left="3290" w:hanging="360"/>
      </w:pPr>
      <w:rPr>
        <w:rFonts w:ascii="Symbol" w:hAnsi="Symbol" w:cs="OpenSymbol"/>
      </w:rPr>
    </w:lvl>
    <w:lvl w:ilvl="7">
      <w:start w:val="1"/>
      <w:numFmt w:val="bullet"/>
      <w:lvlText w:val=""/>
      <w:lvlJc w:val="left"/>
      <w:pPr>
        <w:tabs>
          <w:tab w:val="num" w:pos="3650"/>
        </w:tabs>
        <w:ind w:left="3650" w:hanging="360"/>
      </w:pPr>
      <w:rPr>
        <w:rFonts w:ascii="Symbol" w:hAnsi="Symbol" w:cs="OpenSymbol"/>
      </w:rPr>
    </w:lvl>
    <w:lvl w:ilvl="8">
      <w:start w:val="1"/>
      <w:numFmt w:val="bullet"/>
      <w:lvlText w:val=""/>
      <w:lvlJc w:val="left"/>
      <w:pPr>
        <w:tabs>
          <w:tab w:val="num" w:pos="4010"/>
        </w:tabs>
        <w:ind w:left="4010" w:hanging="360"/>
      </w:pPr>
      <w:rPr>
        <w:rFonts w:ascii="Symbol" w:hAnsi="Symbol" w:cs="OpenSymbol"/>
      </w:rPr>
    </w:lvl>
  </w:abstractNum>
  <w:abstractNum w:abstractNumId="5">
    <w:nsid w:val="0000000D"/>
    <w:multiLevelType w:val="singleLevel"/>
    <w:tmpl w:val="0000000D"/>
    <w:name w:val="WW8Num16"/>
    <w:lvl w:ilvl="0">
      <w:start w:val="1"/>
      <w:numFmt w:val="bullet"/>
      <w:lvlText w:val=""/>
      <w:lvlJc w:val="left"/>
      <w:pPr>
        <w:tabs>
          <w:tab w:val="num" w:pos="0"/>
        </w:tabs>
        <w:ind w:left="1843" w:hanging="360"/>
      </w:pPr>
      <w:rPr>
        <w:rFonts w:ascii="Symbol" w:hAnsi="Symbol"/>
      </w:rPr>
    </w:lvl>
  </w:abstractNum>
  <w:abstractNum w:abstractNumId="6">
    <w:nsid w:val="02F7756A"/>
    <w:multiLevelType w:val="hybridMultilevel"/>
    <w:tmpl w:val="833C3B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5536595"/>
    <w:multiLevelType w:val="hybridMultilevel"/>
    <w:tmpl w:val="5B44CD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6813A16"/>
    <w:multiLevelType w:val="hybridMultilevel"/>
    <w:tmpl w:val="74C41F60"/>
    <w:lvl w:ilvl="0" w:tplc="FBC0B46E">
      <w:start w:val="1"/>
      <w:numFmt w:val="decimal"/>
      <w:lvlText w:val="%1."/>
      <w:lvlJc w:val="left"/>
      <w:pPr>
        <w:tabs>
          <w:tab w:val="num" w:pos="1437"/>
        </w:tabs>
        <w:ind w:left="1437" w:hanging="87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0DC335BB"/>
    <w:multiLevelType w:val="hybridMultilevel"/>
    <w:tmpl w:val="9894E69A"/>
    <w:lvl w:ilvl="0" w:tplc="CB727FFE">
      <w:start w:val="1"/>
      <w:numFmt w:val="decimal"/>
      <w:lvlText w:val="%1."/>
      <w:lvlJc w:val="left"/>
      <w:pPr>
        <w:ind w:left="974" w:hanging="69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0F974B94"/>
    <w:multiLevelType w:val="hybridMultilevel"/>
    <w:tmpl w:val="6E60B2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09A13A5"/>
    <w:multiLevelType w:val="multilevel"/>
    <w:tmpl w:val="B02610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A124D08"/>
    <w:multiLevelType w:val="hybridMultilevel"/>
    <w:tmpl w:val="586A2F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A4C185B"/>
    <w:multiLevelType w:val="hybridMultilevel"/>
    <w:tmpl w:val="53AEB566"/>
    <w:lvl w:ilvl="0" w:tplc="384E53AC">
      <w:start w:val="1"/>
      <w:numFmt w:val="decimal"/>
      <w:lvlText w:val="%1."/>
      <w:lvlJc w:val="left"/>
      <w:pPr>
        <w:ind w:left="1587" w:hanging="10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1AC119DE"/>
    <w:multiLevelType w:val="hybridMultilevel"/>
    <w:tmpl w:val="586A2F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F897615"/>
    <w:multiLevelType w:val="hybridMultilevel"/>
    <w:tmpl w:val="4FFE189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120D7D"/>
    <w:multiLevelType w:val="multilevel"/>
    <w:tmpl w:val="EB548494"/>
    <w:lvl w:ilvl="0">
      <w:start w:val="1"/>
      <w:numFmt w:val="decimal"/>
      <w:lvlText w:val="%1."/>
      <w:lvlJc w:val="left"/>
      <w:pPr>
        <w:ind w:left="360" w:hanging="360"/>
      </w:pPr>
    </w:lvl>
    <w:lvl w:ilvl="1">
      <w:start w:val="1"/>
      <w:numFmt w:val="decimal"/>
      <w:pStyle w:val="11"/>
      <w:lvlText w:val="%1.%2."/>
      <w:lvlJc w:val="left"/>
      <w:pPr>
        <w:ind w:left="792" w:hanging="432"/>
      </w:pPr>
    </w:lvl>
    <w:lvl w:ilvl="2">
      <w:start w:val="1"/>
      <w:numFmt w:val="decimal"/>
      <w:pStyle w:val="111"/>
      <w:lvlText w:val="%1.%2.%3."/>
      <w:lvlJc w:val="left"/>
      <w:pPr>
        <w:ind w:left="1224" w:hanging="504"/>
      </w:pPr>
    </w:lvl>
    <w:lvl w:ilvl="3">
      <w:start w:val="1"/>
      <w:numFmt w:val="decimal"/>
      <w:pStyle w:val="1111"/>
      <w:lvlText w:val="%1.%2.%3.%4."/>
      <w:lvlJc w:val="left"/>
      <w:pPr>
        <w:ind w:left="1782"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7C5761A"/>
    <w:multiLevelType w:val="hybridMultilevel"/>
    <w:tmpl w:val="D26E7958"/>
    <w:lvl w:ilvl="0" w:tplc="C35C4FCC">
      <w:start w:val="1"/>
      <w:numFmt w:val="decimal"/>
      <w:lvlText w:val="%1."/>
      <w:lvlJc w:val="left"/>
      <w:pPr>
        <w:ind w:left="690" w:hanging="69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29350E3C"/>
    <w:multiLevelType w:val="hybridMultilevel"/>
    <w:tmpl w:val="CEA410DA"/>
    <w:lvl w:ilvl="0" w:tplc="FFB45C0C">
      <w:start w:val="1"/>
      <w:numFmt w:val="decimal"/>
      <w:lvlText w:val="%1."/>
      <w:lvlJc w:val="left"/>
      <w:pPr>
        <w:ind w:left="1080" w:hanging="555"/>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9">
    <w:nsid w:val="29D34D8C"/>
    <w:multiLevelType w:val="hybridMultilevel"/>
    <w:tmpl w:val="0130FCE2"/>
    <w:lvl w:ilvl="0" w:tplc="30EE8036">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0">
    <w:nsid w:val="2AED0CC1"/>
    <w:multiLevelType w:val="hybridMultilevel"/>
    <w:tmpl w:val="48B013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D05520B"/>
    <w:multiLevelType w:val="hybridMultilevel"/>
    <w:tmpl w:val="DDB87EA4"/>
    <w:lvl w:ilvl="0" w:tplc="9A6208DA">
      <w:start w:val="1"/>
      <w:numFmt w:val="decimal"/>
      <w:lvlText w:val="%1."/>
      <w:lvlJc w:val="left"/>
      <w:pPr>
        <w:ind w:left="1668" w:hanging="9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2D2F102A"/>
    <w:multiLevelType w:val="hybridMultilevel"/>
    <w:tmpl w:val="2076A0D4"/>
    <w:lvl w:ilvl="0" w:tplc="236066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2D640031"/>
    <w:multiLevelType w:val="hybridMultilevel"/>
    <w:tmpl w:val="4D1EC626"/>
    <w:lvl w:ilvl="0" w:tplc="5B0096F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0236E7F"/>
    <w:multiLevelType w:val="hybridMultilevel"/>
    <w:tmpl w:val="DF7E9BB2"/>
    <w:lvl w:ilvl="0" w:tplc="FF5E78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32F47061"/>
    <w:multiLevelType w:val="hybridMultilevel"/>
    <w:tmpl w:val="586A2F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4222907"/>
    <w:multiLevelType w:val="hybridMultilevel"/>
    <w:tmpl w:val="6E147FDE"/>
    <w:lvl w:ilvl="0" w:tplc="B00E992A">
      <w:start w:val="1"/>
      <w:numFmt w:val="decimal"/>
      <w:lvlText w:val="%1."/>
      <w:lvlJc w:val="left"/>
      <w:pPr>
        <w:ind w:left="1557" w:hanging="9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3A6751F9"/>
    <w:multiLevelType w:val="hybridMultilevel"/>
    <w:tmpl w:val="49E2ECFE"/>
    <w:lvl w:ilvl="0" w:tplc="360E4688">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3AC84420"/>
    <w:multiLevelType w:val="hybridMultilevel"/>
    <w:tmpl w:val="F8C2ECD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2E76415"/>
    <w:multiLevelType w:val="hybridMultilevel"/>
    <w:tmpl w:val="FC305760"/>
    <w:lvl w:ilvl="0" w:tplc="7FDCA994">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0">
    <w:nsid w:val="47FF4572"/>
    <w:multiLevelType w:val="hybridMultilevel"/>
    <w:tmpl w:val="D8BEA57E"/>
    <w:lvl w:ilvl="0" w:tplc="8D6CF7EC">
      <w:start w:val="1"/>
      <w:numFmt w:val="decimal"/>
      <w:lvlText w:val="%1."/>
      <w:lvlJc w:val="left"/>
      <w:pPr>
        <w:tabs>
          <w:tab w:val="num" w:pos="585"/>
        </w:tabs>
        <w:ind w:left="585" w:hanging="36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31">
    <w:nsid w:val="481C129F"/>
    <w:multiLevelType w:val="hybridMultilevel"/>
    <w:tmpl w:val="2BB4E0C4"/>
    <w:lvl w:ilvl="0" w:tplc="81C04072">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49BA1D31"/>
    <w:multiLevelType w:val="hybridMultilevel"/>
    <w:tmpl w:val="656A0FFC"/>
    <w:lvl w:ilvl="0" w:tplc="4DE82FB4">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51D059D5"/>
    <w:multiLevelType w:val="multilevel"/>
    <w:tmpl w:val="EF30BD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7203EA1"/>
    <w:multiLevelType w:val="hybridMultilevel"/>
    <w:tmpl w:val="79341B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968284C"/>
    <w:multiLevelType w:val="hybridMultilevel"/>
    <w:tmpl w:val="989C14BA"/>
    <w:lvl w:ilvl="0" w:tplc="7CDC98BA">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6">
    <w:nsid w:val="5D733CFF"/>
    <w:multiLevelType w:val="hybridMultilevel"/>
    <w:tmpl w:val="586CA2D8"/>
    <w:lvl w:ilvl="0" w:tplc="2C38AECC">
      <w:start w:val="1"/>
      <w:numFmt w:val="decimal"/>
      <w:lvlText w:val="%1."/>
      <w:lvlJc w:val="left"/>
      <w:pPr>
        <w:tabs>
          <w:tab w:val="num" w:pos="765"/>
        </w:tabs>
        <w:ind w:left="765" w:hanging="360"/>
      </w:pPr>
      <w:rPr>
        <w:rFonts w:hint="default"/>
      </w:rPr>
    </w:lvl>
    <w:lvl w:ilvl="1" w:tplc="04190019" w:tentative="1">
      <w:start w:val="1"/>
      <w:numFmt w:val="lowerLetter"/>
      <w:lvlText w:val="%2."/>
      <w:lvlJc w:val="left"/>
      <w:pPr>
        <w:tabs>
          <w:tab w:val="num" w:pos="1485"/>
        </w:tabs>
        <w:ind w:left="1485" w:hanging="360"/>
      </w:pPr>
    </w:lvl>
    <w:lvl w:ilvl="2" w:tplc="0419001B" w:tentative="1">
      <w:start w:val="1"/>
      <w:numFmt w:val="lowerRoman"/>
      <w:lvlText w:val="%3."/>
      <w:lvlJc w:val="right"/>
      <w:pPr>
        <w:tabs>
          <w:tab w:val="num" w:pos="2205"/>
        </w:tabs>
        <w:ind w:left="2205" w:hanging="180"/>
      </w:pPr>
    </w:lvl>
    <w:lvl w:ilvl="3" w:tplc="0419000F" w:tentative="1">
      <w:start w:val="1"/>
      <w:numFmt w:val="decimal"/>
      <w:lvlText w:val="%4."/>
      <w:lvlJc w:val="left"/>
      <w:pPr>
        <w:tabs>
          <w:tab w:val="num" w:pos="2925"/>
        </w:tabs>
        <w:ind w:left="2925" w:hanging="360"/>
      </w:pPr>
    </w:lvl>
    <w:lvl w:ilvl="4" w:tplc="04190019" w:tentative="1">
      <w:start w:val="1"/>
      <w:numFmt w:val="lowerLetter"/>
      <w:lvlText w:val="%5."/>
      <w:lvlJc w:val="left"/>
      <w:pPr>
        <w:tabs>
          <w:tab w:val="num" w:pos="3645"/>
        </w:tabs>
        <w:ind w:left="3645" w:hanging="360"/>
      </w:pPr>
    </w:lvl>
    <w:lvl w:ilvl="5" w:tplc="0419001B" w:tentative="1">
      <w:start w:val="1"/>
      <w:numFmt w:val="lowerRoman"/>
      <w:lvlText w:val="%6."/>
      <w:lvlJc w:val="right"/>
      <w:pPr>
        <w:tabs>
          <w:tab w:val="num" w:pos="4365"/>
        </w:tabs>
        <w:ind w:left="4365" w:hanging="180"/>
      </w:pPr>
    </w:lvl>
    <w:lvl w:ilvl="6" w:tplc="0419000F" w:tentative="1">
      <w:start w:val="1"/>
      <w:numFmt w:val="decimal"/>
      <w:lvlText w:val="%7."/>
      <w:lvlJc w:val="left"/>
      <w:pPr>
        <w:tabs>
          <w:tab w:val="num" w:pos="5085"/>
        </w:tabs>
        <w:ind w:left="5085" w:hanging="360"/>
      </w:pPr>
    </w:lvl>
    <w:lvl w:ilvl="7" w:tplc="04190019" w:tentative="1">
      <w:start w:val="1"/>
      <w:numFmt w:val="lowerLetter"/>
      <w:lvlText w:val="%8."/>
      <w:lvlJc w:val="left"/>
      <w:pPr>
        <w:tabs>
          <w:tab w:val="num" w:pos="5805"/>
        </w:tabs>
        <w:ind w:left="5805" w:hanging="360"/>
      </w:pPr>
    </w:lvl>
    <w:lvl w:ilvl="8" w:tplc="0419001B" w:tentative="1">
      <w:start w:val="1"/>
      <w:numFmt w:val="lowerRoman"/>
      <w:lvlText w:val="%9."/>
      <w:lvlJc w:val="right"/>
      <w:pPr>
        <w:tabs>
          <w:tab w:val="num" w:pos="6525"/>
        </w:tabs>
        <w:ind w:left="6525" w:hanging="180"/>
      </w:pPr>
    </w:lvl>
  </w:abstractNum>
  <w:abstractNum w:abstractNumId="37">
    <w:nsid w:val="5E8A2BD5"/>
    <w:multiLevelType w:val="hybridMultilevel"/>
    <w:tmpl w:val="6E9A65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3DA6AB2"/>
    <w:multiLevelType w:val="hybridMultilevel"/>
    <w:tmpl w:val="D8BEA57E"/>
    <w:lvl w:ilvl="0" w:tplc="8D6CF7EC">
      <w:start w:val="1"/>
      <w:numFmt w:val="decimal"/>
      <w:lvlText w:val="%1."/>
      <w:lvlJc w:val="left"/>
      <w:pPr>
        <w:tabs>
          <w:tab w:val="num" w:pos="585"/>
        </w:tabs>
        <w:ind w:left="585" w:hanging="36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39">
    <w:nsid w:val="66B614F6"/>
    <w:multiLevelType w:val="hybridMultilevel"/>
    <w:tmpl w:val="42B0A8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C037A56"/>
    <w:multiLevelType w:val="hybridMultilevel"/>
    <w:tmpl w:val="586A2F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D517DC5"/>
    <w:multiLevelType w:val="hybridMultilevel"/>
    <w:tmpl w:val="FE0E0C0E"/>
    <w:lvl w:ilvl="0" w:tplc="FFFFFFFF">
      <w:start w:val="3"/>
      <w:numFmt w:val="decimal"/>
      <w:lvlText w:val="%1."/>
      <w:lvlJc w:val="left"/>
      <w:pPr>
        <w:tabs>
          <w:tab w:val="num" w:pos="870"/>
        </w:tabs>
        <w:ind w:left="870" w:hanging="360"/>
      </w:pPr>
      <w:rPr>
        <w:rFonts w:hint="default"/>
      </w:rPr>
    </w:lvl>
    <w:lvl w:ilvl="1" w:tplc="FFFFFFFF" w:tentative="1">
      <w:start w:val="1"/>
      <w:numFmt w:val="lowerLetter"/>
      <w:lvlText w:val="%2."/>
      <w:lvlJc w:val="left"/>
      <w:pPr>
        <w:tabs>
          <w:tab w:val="num" w:pos="1590"/>
        </w:tabs>
        <w:ind w:left="1590" w:hanging="360"/>
      </w:pPr>
    </w:lvl>
    <w:lvl w:ilvl="2" w:tplc="FFFFFFFF" w:tentative="1">
      <w:start w:val="1"/>
      <w:numFmt w:val="lowerRoman"/>
      <w:lvlText w:val="%3."/>
      <w:lvlJc w:val="right"/>
      <w:pPr>
        <w:tabs>
          <w:tab w:val="num" w:pos="2310"/>
        </w:tabs>
        <w:ind w:left="2310" w:hanging="180"/>
      </w:pPr>
    </w:lvl>
    <w:lvl w:ilvl="3" w:tplc="FFFFFFFF" w:tentative="1">
      <w:start w:val="1"/>
      <w:numFmt w:val="decimal"/>
      <w:lvlText w:val="%4."/>
      <w:lvlJc w:val="left"/>
      <w:pPr>
        <w:tabs>
          <w:tab w:val="num" w:pos="3030"/>
        </w:tabs>
        <w:ind w:left="3030" w:hanging="360"/>
      </w:pPr>
    </w:lvl>
    <w:lvl w:ilvl="4" w:tplc="FFFFFFFF" w:tentative="1">
      <w:start w:val="1"/>
      <w:numFmt w:val="lowerLetter"/>
      <w:lvlText w:val="%5."/>
      <w:lvlJc w:val="left"/>
      <w:pPr>
        <w:tabs>
          <w:tab w:val="num" w:pos="3750"/>
        </w:tabs>
        <w:ind w:left="3750" w:hanging="360"/>
      </w:pPr>
    </w:lvl>
    <w:lvl w:ilvl="5" w:tplc="FFFFFFFF" w:tentative="1">
      <w:start w:val="1"/>
      <w:numFmt w:val="lowerRoman"/>
      <w:lvlText w:val="%6."/>
      <w:lvlJc w:val="right"/>
      <w:pPr>
        <w:tabs>
          <w:tab w:val="num" w:pos="4470"/>
        </w:tabs>
        <w:ind w:left="4470" w:hanging="180"/>
      </w:pPr>
    </w:lvl>
    <w:lvl w:ilvl="6" w:tplc="FFFFFFFF" w:tentative="1">
      <w:start w:val="1"/>
      <w:numFmt w:val="decimal"/>
      <w:lvlText w:val="%7."/>
      <w:lvlJc w:val="left"/>
      <w:pPr>
        <w:tabs>
          <w:tab w:val="num" w:pos="5190"/>
        </w:tabs>
        <w:ind w:left="5190" w:hanging="360"/>
      </w:pPr>
    </w:lvl>
    <w:lvl w:ilvl="7" w:tplc="FFFFFFFF" w:tentative="1">
      <w:start w:val="1"/>
      <w:numFmt w:val="lowerLetter"/>
      <w:lvlText w:val="%8."/>
      <w:lvlJc w:val="left"/>
      <w:pPr>
        <w:tabs>
          <w:tab w:val="num" w:pos="5910"/>
        </w:tabs>
        <w:ind w:left="5910" w:hanging="360"/>
      </w:pPr>
    </w:lvl>
    <w:lvl w:ilvl="8" w:tplc="FFFFFFFF" w:tentative="1">
      <w:start w:val="1"/>
      <w:numFmt w:val="lowerRoman"/>
      <w:lvlText w:val="%9."/>
      <w:lvlJc w:val="right"/>
      <w:pPr>
        <w:tabs>
          <w:tab w:val="num" w:pos="6630"/>
        </w:tabs>
        <w:ind w:left="6630" w:hanging="180"/>
      </w:pPr>
    </w:lvl>
  </w:abstractNum>
  <w:abstractNum w:abstractNumId="42">
    <w:nsid w:val="769B5B63"/>
    <w:multiLevelType w:val="hybridMultilevel"/>
    <w:tmpl w:val="79341B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98959BC"/>
    <w:multiLevelType w:val="singleLevel"/>
    <w:tmpl w:val="0419000F"/>
    <w:lvl w:ilvl="0">
      <w:start w:val="1"/>
      <w:numFmt w:val="decimal"/>
      <w:lvlText w:val="%1."/>
      <w:lvlJc w:val="left"/>
      <w:pPr>
        <w:tabs>
          <w:tab w:val="num" w:pos="360"/>
        </w:tabs>
        <w:ind w:left="360" w:hanging="360"/>
      </w:pPr>
      <w:rPr>
        <w:rFonts w:hint="default"/>
      </w:rPr>
    </w:lvl>
  </w:abstractNum>
  <w:abstractNum w:abstractNumId="44">
    <w:nsid w:val="7C1878A8"/>
    <w:multiLevelType w:val="hybridMultilevel"/>
    <w:tmpl w:val="9BC44D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8"/>
  </w:num>
  <w:num w:numId="3">
    <w:abstractNumId w:val="31"/>
  </w:num>
  <w:num w:numId="4">
    <w:abstractNumId w:val="36"/>
  </w:num>
  <w:num w:numId="5">
    <w:abstractNumId w:val="29"/>
  </w:num>
  <w:num w:numId="6">
    <w:abstractNumId w:val="0"/>
  </w:num>
  <w:num w:numId="7">
    <w:abstractNumId w:val="9"/>
  </w:num>
  <w:num w:numId="8">
    <w:abstractNumId w:val="15"/>
  </w:num>
  <w:num w:numId="9">
    <w:abstractNumId w:val="39"/>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8"/>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40"/>
  </w:num>
  <w:num w:numId="15">
    <w:abstractNumId w:val="27"/>
  </w:num>
  <w:num w:numId="16">
    <w:abstractNumId w:val="11"/>
  </w:num>
  <w:num w:numId="17">
    <w:abstractNumId w:val="33"/>
  </w:num>
  <w:num w:numId="18">
    <w:abstractNumId w:val="20"/>
  </w:num>
  <w:num w:numId="19">
    <w:abstractNumId w:val="7"/>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12"/>
  </w:num>
  <w:num w:numId="23">
    <w:abstractNumId w:val="35"/>
  </w:num>
  <w:num w:numId="24">
    <w:abstractNumId w:val="21"/>
  </w:num>
  <w:num w:numId="25">
    <w:abstractNumId w:val="6"/>
  </w:num>
  <w:num w:numId="26">
    <w:abstractNumId w:val="28"/>
  </w:num>
  <w:num w:numId="27">
    <w:abstractNumId w:val="13"/>
  </w:num>
  <w:num w:numId="28">
    <w:abstractNumId w:val="23"/>
  </w:num>
  <w:num w:numId="29">
    <w:abstractNumId w:val="17"/>
  </w:num>
  <w:num w:numId="30">
    <w:abstractNumId w:val="44"/>
  </w:num>
  <w:num w:numId="31">
    <w:abstractNumId w:val="32"/>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 w:numId="34">
    <w:abstractNumId w:val="41"/>
  </w:num>
  <w:num w:numId="35">
    <w:abstractNumId w:val="24"/>
  </w:num>
  <w:num w:numId="36">
    <w:abstractNumId w:val="37"/>
  </w:num>
  <w:num w:numId="3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num>
  <w:num w:numId="39">
    <w:abstractNumId w:val="43"/>
  </w:num>
  <w:num w:numId="40">
    <w:abstractNumId w:val="22"/>
  </w:num>
  <w:num w:numId="41">
    <w:abstractNumId w:val="25"/>
  </w:num>
  <w:num w:numId="42">
    <w:abstractNumId w:val="42"/>
  </w:num>
  <w:num w:numId="43">
    <w:abstractNumId w:val="34"/>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efaultTabStop w:val="0"/>
  <w:doNotHyphenateCaps/>
  <w:drawingGridHorizontalSpacing w:val="100"/>
  <w:drawingGridVerticalSpacing w:val="120"/>
  <w:displayHorizontalDrawingGridEvery w:val="2"/>
  <w:displayVerticalDrawingGridEvery w:val="0"/>
  <w:characterSpacingControl w:val="doNotCompress"/>
  <w:footnotePr>
    <w:footnote w:id="0"/>
    <w:footnote w:id="1"/>
  </w:footnotePr>
  <w:endnotePr>
    <w:endnote w:id="0"/>
    <w:endnote w:id="1"/>
  </w:endnotePr>
  <w:compat/>
  <w:rsids>
    <w:rsidRoot w:val="008514A5"/>
    <w:rsid w:val="00000363"/>
    <w:rsid w:val="000004AE"/>
    <w:rsid w:val="00000636"/>
    <w:rsid w:val="00000BC3"/>
    <w:rsid w:val="00000F2E"/>
    <w:rsid w:val="00000F99"/>
    <w:rsid w:val="0000121C"/>
    <w:rsid w:val="000012A3"/>
    <w:rsid w:val="000012A6"/>
    <w:rsid w:val="000015C4"/>
    <w:rsid w:val="000018CE"/>
    <w:rsid w:val="00001BBD"/>
    <w:rsid w:val="00002037"/>
    <w:rsid w:val="0000268B"/>
    <w:rsid w:val="00002964"/>
    <w:rsid w:val="00003153"/>
    <w:rsid w:val="0000317C"/>
    <w:rsid w:val="00003C78"/>
    <w:rsid w:val="00004447"/>
    <w:rsid w:val="00004CDD"/>
    <w:rsid w:val="00004E6F"/>
    <w:rsid w:val="0000553F"/>
    <w:rsid w:val="00005570"/>
    <w:rsid w:val="00005A17"/>
    <w:rsid w:val="00005D5A"/>
    <w:rsid w:val="000061BC"/>
    <w:rsid w:val="00006546"/>
    <w:rsid w:val="000066C9"/>
    <w:rsid w:val="000067A7"/>
    <w:rsid w:val="000069E8"/>
    <w:rsid w:val="00006C2A"/>
    <w:rsid w:val="00006C2F"/>
    <w:rsid w:val="00007332"/>
    <w:rsid w:val="000074E1"/>
    <w:rsid w:val="00007623"/>
    <w:rsid w:val="000100FB"/>
    <w:rsid w:val="00010BA3"/>
    <w:rsid w:val="00010C88"/>
    <w:rsid w:val="000113F6"/>
    <w:rsid w:val="000114BC"/>
    <w:rsid w:val="000114D2"/>
    <w:rsid w:val="0001168D"/>
    <w:rsid w:val="00011CE4"/>
    <w:rsid w:val="00011FE1"/>
    <w:rsid w:val="00012721"/>
    <w:rsid w:val="0001281E"/>
    <w:rsid w:val="00012C30"/>
    <w:rsid w:val="00012EDE"/>
    <w:rsid w:val="00012FE8"/>
    <w:rsid w:val="0001301B"/>
    <w:rsid w:val="0001304D"/>
    <w:rsid w:val="000132BD"/>
    <w:rsid w:val="000133DC"/>
    <w:rsid w:val="00013955"/>
    <w:rsid w:val="00013A59"/>
    <w:rsid w:val="00013A63"/>
    <w:rsid w:val="00013C65"/>
    <w:rsid w:val="00013CAB"/>
    <w:rsid w:val="00013F6D"/>
    <w:rsid w:val="000142CF"/>
    <w:rsid w:val="000143FD"/>
    <w:rsid w:val="0001446D"/>
    <w:rsid w:val="00014571"/>
    <w:rsid w:val="0001458E"/>
    <w:rsid w:val="000146DF"/>
    <w:rsid w:val="0001492C"/>
    <w:rsid w:val="000149C4"/>
    <w:rsid w:val="00014D6B"/>
    <w:rsid w:val="00014E92"/>
    <w:rsid w:val="00015252"/>
    <w:rsid w:val="00015287"/>
    <w:rsid w:val="00015290"/>
    <w:rsid w:val="000157C7"/>
    <w:rsid w:val="00015B8C"/>
    <w:rsid w:val="00015BF9"/>
    <w:rsid w:val="00015E05"/>
    <w:rsid w:val="00016641"/>
    <w:rsid w:val="000166E5"/>
    <w:rsid w:val="000167D4"/>
    <w:rsid w:val="000168A1"/>
    <w:rsid w:val="00016A83"/>
    <w:rsid w:val="00016C27"/>
    <w:rsid w:val="00016D39"/>
    <w:rsid w:val="00016D6F"/>
    <w:rsid w:val="00016D76"/>
    <w:rsid w:val="00016F5F"/>
    <w:rsid w:val="00017C8F"/>
    <w:rsid w:val="00017DB9"/>
    <w:rsid w:val="0002078F"/>
    <w:rsid w:val="00020CD4"/>
    <w:rsid w:val="00021792"/>
    <w:rsid w:val="00021B02"/>
    <w:rsid w:val="00021BBC"/>
    <w:rsid w:val="0002205F"/>
    <w:rsid w:val="000225A0"/>
    <w:rsid w:val="00022741"/>
    <w:rsid w:val="000227C6"/>
    <w:rsid w:val="00022C64"/>
    <w:rsid w:val="000231F0"/>
    <w:rsid w:val="00023403"/>
    <w:rsid w:val="000237C0"/>
    <w:rsid w:val="00023ACC"/>
    <w:rsid w:val="00024243"/>
    <w:rsid w:val="000243E7"/>
    <w:rsid w:val="00024415"/>
    <w:rsid w:val="0002450B"/>
    <w:rsid w:val="00024859"/>
    <w:rsid w:val="00024EE1"/>
    <w:rsid w:val="0002585A"/>
    <w:rsid w:val="0002625E"/>
    <w:rsid w:val="00026DA2"/>
    <w:rsid w:val="000275DE"/>
    <w:rsid w:val="000277A0"/>
    <w:rsid w:val="000277AD"/>
    <w:rsid w:val="00027BF7"/>
    <w:rsid w:val="00030036"/>
    <w:rsid w:val="00030088"/>
    <w:rsid w:val="0003051B"/>
    <w:rsid w:val="00030702"/>
    <w:rsid w:val="00030D58"/>
    <w:rsid w:val="00030FFC"/>
    <w:rsid w:val="00031227"/>
    <w:rsid w:val="00031268"/>
    <w:rsid w:val="000312FE"/>
    <w:rsid w:val="0003135A"/>
    <w:rsid w:val="00031506"/>
    <w:rsid w:val="00031537"/>
    <w:rsid w:val="0003178C"/>
    <w:rsid w:val="00031918"/>
    <w:rsid w:val="00031AB1"/>
    <w:rsid w:val="0003205E"/>
    <w:rsid w:val="00032B7D"/>
    <w:rsid w:val="00033051"/>
    <w:rsid w:val="00033065"/>
    <w:rsid w:val="0003327D"/>
    <w:rsid w:val="00033484"/>
    <w:rsid w:val="000337F6"/>
    <w:rsid w:val="00033991"/>
    <w:rsid w:val="00033E8D"/>
    <w:rsid w:val="00034005"/>
    <w:rsid w:val="00034417"/>
    <w:rsid w:val="00034432"/>
    <w:rsid w:val="00034784"/>
    <w:rsid w:val="000349A7"/>
    <w:rsid w:val="00034C02"/>
    <w:rsid w:val="00034E18"/>
    <w:rsid w:val="000350B7"/>
    <w:rsid w:val="000350C9"/>
    <w:rsid w:val="0003513E"/>
    <w:rsid w:val="00035630"/>
    <w:rsid w:val="00035CA9"/>
    <w:rsid w:val="00035D64"/>
    <w:rsid w:val="00035DA4"/>
    <w:rsid w:val="00035E34"/>
    <w:rsid w:val="00036CC7"/>
    <w:rsid w:val="00036DE5"/>
    <w:rsid w:val="00036F6C"/>
    <w:rsid w:val="0003730E"/>
    <w:rsid w:val="000377E4"/>
    <w:rsid w:val="0003785F"/>
    <w:rsid w:val="000378D4"/>
    <w:rsid w:val="000379FE"/>
    <w:rsid w:val="00037CC1"/>
    <w:rsid w:val="000413E8"/>
    <w:rsid w:val="0004213A"/>
    <w:rsid w:val="0004230F"/>
    <w:rsid w:val="00042642"/>
    <w:rsid w:val="000427A8"/>
    <w:rsid w:val="00042E45"/>
    <w:rsid w:val="00042E9F"/>
    <w:rsid w:val="0004336C"/>
    <w:rsid w:val="00043514"/>
    <w:rsid w:val="00043EE8"/>
    <w:rsid w:val="0004400A"/>
    <w:rsid w:val="00044E27"/>
    <w:rsid w:val="00044EF2"/>
    <w:rsid w:val="00045532"/>
    <w:rsid w:val="0004553F"/>
    <w:rsid w:val="000458AC"/>
    <w:rsid w:val="00045E8D"/>
    <w:rsid w:val="00046A6D"/>
    <w:rsid w:val="00046BB3"/>
    <w:rsid w:val="00046CCC"/>
    <w:rsid w:val="00046CFB"/>
    <w:rsid w:val="00046E93"/>
    <w:rsid w:val="00046FD0"/>
    <w:rsid w:val="00047D08"/>
    <w:rsid w:val="00047D65"/>
    <w:rsid w:val="00047F5D"/>
    <w:rsid w:val="00050535"/>
    <w:rsid w:val="00050626"/>
    <w:rsid w:val="00050745"/>
    <w:rsid w:val="0005120D"/>
    <w:rsid w:val="000516F2"/>
    <w:rsid w:val="0005185D"/>
    <w:rsid w:val="00051AC0"/>
    <w:rsid w:val="00051B09"/>
    <w:rsid w:val="00051B3F"/>
    <w:rsid w:val="00051C32"/>
    <w:rsid w:val="00051D97"/>
    <w:rsid w:val="00051E36"/>
    <w:rsid w:val="000523D8"/>
    <w:rsid w:val="000528C3"/>
    <w:rsid w:val="00053494"/>
    <w:rsid w:val="0005386E"/>
    <w:rsid w:val="00053B2A"/>
    <w:rsid w:val="00053DAB"/>
    <w:rsid w:val="0005415D"/>
    <w:rsid w:val="0005445B"/>
    <w:rsid w:val="000548E3"/>
    <w:rsid w:val="00054955"/>
    <w:rsid w:val="000553D1"/>
    <w:rsid w:val="00055668"/>
    <w:rsid w:val="00055739"/>
    <w:rsid w:val="000559ED"/>
    <w:rsid w:val="00055DB1"/>
    <w:rsid w:val="00055FFF"/>
    <w:rsid w:val="00056BD8"/>
    <w:rsid w:val="00056C04"/>
    <w:rsid w:val="00057372"/>
    <w:rsid w:val="00057472"/>
    <w:rsid w:val="0005762D"/>
    <w:rsid w:val="00057F95"/>
    <w:rsid w:val="00060172"/>
    <w:rsid w:val="0006056E"/>
    <w:rsid w:val="0006077B"/>
    <w:rsid w:val="00060BEB"/>
    <w:rsid w:val="00060DAB"/>
    <w:rsid w:val="00061275"/>
    <w:rsid w:val="000613B8"/>
    <w:rsid w:val="000613B9"/>
    <w:rsid w:val="000616E6"/>
    <w:rsid w:val="000618E2"/>
    <w:rsid w:val="00061941"/>
    <w:rsid w:val="000619C1"/>
    <w:rsid w:val="00061B09"/>
    <w:rsid w:val="00062086"/>
    <w:rsid w:val="0006281E"/>
    <w:rsid w:val="00062876"/>
    <w:rsid w:val="00062A0C"/>
    <w:rsid w:val="00062FDE"/>
    <w:rsid w:val="000631E8"/>
    <w:rsid w:val="000633AF"/>
    <w:rsid w:val="00063497"/>
    <w:rsid w:val="00063529"/>
    <w:rsid w:val="00063836"/>
    <w:rsid w:val="00063B1E"/>
    <w:rsid w:val="00063FF1"/>
    <w:rsid w:val="000645A7"/>
    <w:rsid w:val="00064790"/>
    <w:rsid w:val="0006518E"/>
    <w:rsid w:val="000653EC"/>
    <w:rsid w:val="000654C6"/>
    <w:rsid w:val="00065C43"/>
    <w:rsid w:val="00065C64"/>
    <w:rsid w:val="00065E1F"/>
    <w:rsid w:val="00065E2E"/>
    <w:rsid w:val="00065FDC"/>
    <w:rsid w:val="00066CE0"/>
    <w:rsid w:val="000670E9"/>
    <w:rsid w:val="0006746B"/>
    <w:rsid w:val="00067498"/>
    <w:rsid w:val="00067856"/>
    <w:rsid w:val="000679AE"/>
    <w:rsid w:val="000679EE"/>
    <w:rsid w:val="00067AD7"/>
    <w:rsid w:val="00067DAC"/>
    <w:rsid w:val="00070595"/>
    <w:rsid w:val="00070662"/>
    <w:rsid w:val="000708F8"/>
    <w:rsid w:val="00070926"/>
    <w:rsid w:val="0007153E"/>
    <w:rsid w:val="00071545"/>
    <w:rsid w:val="0007160A"/>
    <w:rsid w:val="0007194F"/>
    <w:rsid w:val="00071BA1"/>
    <w:rsid w:val="00071D08"/>
    <w:rsid w:val="0007213C"/>
    <w:rsid w:val="000723D1"/>
    <w:rsid w:val="000728C4"/>
    <w:rsid w:val="00072A58"/>
    <w:rsid w:val="00072E2D"/>
    <w:rsid w:val="00072F94"/>
    <w:rsid w:val="00072FC3"/>
    <w:rsid w:val="0007306E"/>
    <w:rsid w:val="00073919"/>
    <w:rsid w:val="000739C1"/>
    <w:rsid w:val="000739EA"/>
    <w:rsid w:val="00073F9E"/>
    <w:rsid w:val="00074232"/>
    <w:rsid w:val="000744E4"/>
    <w:rsid w:val="0007450B"/>
    <w:rsid w:val="00074582"/>
    <w:rsid w:val="0007505B"/>
    <w:rsid w:val="0007557F"/>
    <w:rsid w:val="00075956"/>
    <w:rsid w:val="00075A6C"/>
    <w:rsid w:val="00075C98"/>
    <w:rsid w:val="00075EF0"/>
    <w:rsid w:val="00076611"/>
    <w:rsid w:val="000766F5"/>
    <w:rsid w:val="000769C1"/>
    <w:rsid w:val="00076DC5"/>
    <w:rsid w:val="00076E54"/>
    <w:rsid w:val="00077271"/>
    <w:rsid w:val="000779A9"/>
    <w:rsid w:val="00077F9D"/>
    <w:rsid w:val="00080961"/>
    <w:rsid w:val="00080B37"/>
    <w:rsid w:val="00081ABC"/>
    <w:rsid w:val="00081EB4"/>
    <w:rsid w:val="00082368"/>
    <w:rsid w:val="00082409"/>
    <w:rsid w:val="0008298B"/>
    <w:rsid w:val="00082A5A"/>
    <w:rsid w:val="0008313B"/>
    <w:rsid w:val="00083B15"/>
    <w:rsid w:val="000848D9"/>
    <w:rsid w:val="00084998"/>
    <w:rsid w:val="00084A77"/>
    <w:rsid w:val="00084E29"/>
    <w:rsid w:val="00085212"/>
    <w:rsid w:val="00085559"/>
    <w:rsid w:val="000855EC"/>
    <w:rsid w:val="00085BEE"/>
    <w:rsid w:val="00085E57"/>
    <w:rsid w:val="00085ED0"/>
    <w:rsid w:val="00086338"/>
    <w:rsid w:val="0008678B"/>
    <w:rsid w:val="00086F56"/>
    <w:rsid w:val="0008702D"/>
    <w:rsid w:val="000870D4"/>
    <w:rsid w:val="00087405"/>
    <w:rsid w:val="0008770F"/>
    <w:rsid w:val="00087A2D"/>
    <w:rsid w:val="00087E79"/>
    <w:rsid w:val="00090524"/>
    <w:rsid w:val="0009066F"/>
    <w:rsid w:val="00090710"/>
    <w:rsid w:val="00090E16"/>
    <w:rsid w:val="00090ED7"/>
    <w:rsid w:val="0009178F"/>
    <w:rsid w:val="00091915"/>
    <w:rsid w:val="00091EA7"/>
    <w:rsid w:val="000920FC"/>
    <w:rsid w:val="0009219C"/>
    <w:rsid w:val="000923B3"/>
    <w:rsid w:val="00092575"/>
    <w:rsid w:val="00092908"/>
    <w:rsid w:val="00092CE1"/>
    <w:rsid w:val="00092D9D"/>
    <w:rsid w:val="00093BEF"/>
    <w:rsid w:val="00093D91"/>
    <w:rsid w:val="00093F0E"/>
    <w:rsid w:val="000945B1"/>
    <w:rsid w:val="00094740"/>
    <w:rsid w:val="00094A82"/>
    <w:rsid w:val="00094D5B"/>
    <w:rsid w:val="00095320"/>
    <w:rsid w:val="0009549F"/>
    <w:rsid w:val="000954F0"/>
    <w:rsid w:val="00095767"/>
    <w:rsid w:val="00095FB8"/>
    <w:rsid w:val="000961E1"/>
    <w:rsid w:val="0009669F"/>
    <w:rsid w:val="00096A5E"/>
    <w:rsid w:val="00096E1C"/>
    <w:rsid w:val="00096FF2"/>
    <w:rsid w:val="00097706"/>
    <w:rsid w:val="0009778E"/>
    <w:rsid w:val="000979C9"/>
    <w:rsid w:val="00097B34"/>
    <w:rsid w:val="00097E08"/>
    <w:rsid w:val="000A035F"/>
    <w:rsid w:val="000A12A5"/>
    <w:rsid w:val="000A19E8"/>
    <w:rsid w:val="000A1ADF"/>
    <w:rsid w:val="000A1B41"/>
    <w:rsid w:val="000A1C02"/>
    <w:rsid w:val="000A208A"/>
    <w:rsid w:val="000A2178"/>
    <w:rsid w:val="000A2584"/>
    <w:rsid w:val="000A261F"/>
    <w:rsid w:val="000A287F"/>
    <w:rsid w:val="000A2BDB"/>
    <w:rsid w:val="000A3009"/>
    <w:rsid w:val="000A34C1"/>
    <w:rsid w:val="000A366F"/>
    <w:rsid w:val="000A3811"/>
    <w:rsid w:val="000A3D63"/>
    <w:rsid w:val="000A3F9D"/>
    <w:rsid w:val="000A409D"/>
    <w:rsid w:val="000A413A"/>
    <w:rsid w:val="000A42A6"/>
    <w:rsid w:val="000A43F1"/>
    <w:rsid w:val="000A469E"/>
    <w:rsid w:val="000A46B8"/>
    <w:rsid w:val="000A4D42"/>
    <w:rsid w:val="000A51BF"/>
    <w:rsid w:val="000A538C"/>
    <w:rsid w:val="000A5637"/>
    <w:rsid w:val="000A587F"/>
    <w:rsid w:val="000A5A26"/>
    <w:rsid w:val="000A5B1D"/>
    <w:rsid w:val="000A5C0F"/>
    <w:rsid w:val="000A6421"/>
    <w:rsid w:val="000A6D78"/>
    <w:rsid w:val="000A74A1"/>
    <w:rsid w:val="000A75E1"/>
    <w:rsid w:val="000A780F"/>
    <w:rsid w:val="000A78BF"/>
    <w:rsid w:val="000A7F8E"/>
    <w:rsid w:val="000B028F"/>
    <w:rsid w:val="000B0539"/>
    <w:rsid w:val="000B0626"/>
    <w:rsid w:val="000B067A"/>
    <w:rsid w:val="000B0BA2"/>
    <w:rsid w:val="000B14B3"/>
    <w:rsid w:val="000B21D0"/>
    <w:rsid w:val="000B2387"/>
    <w:rsid w:val="000B23A2"/>
    <w:rsid w:val="000B2573"/>
    <w:rsid w:val="000B2A0F"/>
    <w:rsid w:val="000B2CE7"/>
    <w:rsid w:val="000B2FA3"/>
    <w:rsid w:val="000B3012"/>
    <w:rsid w:val="000B3269"/>
    <w:rsid w:val="000B399D"/>
    <w:rsid w:val="000B3A22"/>
    <w:rsid w:val="000B3C1E"/>
    <w:rsid w:val="000B4192"/>
    <w:rsid w:val="000B4B2A"/>
    <w:rsid w:val="000B4C9A"/>
    <w:rsid w:val="000B4D0A"/>
    <w:rsid w:val="000B4E79"/>
    <w:rsid w:val="000B50EE"/>
    <w:rsid w:val="000B5153"/>
    <w:rsid w:val="000B5369"/>
    <w:rsid w:val="000B54B8"/>
    <w:rsid w:val="000B56BA"/>
    <w:rsid w:val="000B5A8A"/>
    <w:rsid w:val="000B5ADC"/>
    <w:rsid w:val="000B5AF3"/>
    <w:rsid w:val="000B5C09"/>
    <w:rsid w:val="000B5D10"/>
    <w:rsid w:val="000B6663"/>
    <w:rsid w:val="000B6D57"/>
    <w:rsid w:val="000B6E35"/>
    <w:rsid w:val="000B72E0"/>
    <w:rsid w:val="000B7F72"/>
    <w:rsid w:val="000C026D"/>
    <w:rsid w:val="000C0C51"/>
    <w:rsid w:val="000C1818"/>
    <w:rsid w:val="000C1982"/>
    <w:rsid w:val="000C1ABE"/>
    <w:rsid w:val="000C1FB9"/>
    <w:rsid w:val="000C2166"/>
    <w:rsid w:val="000C2A22"/>
    <w:rsid w:val="000C2E84"/>
    <w:rsid w:val="000C3019"/>
    <w:rsid w:val="000C349C"/>
    <w:rsid w:val="000C3641"/>
    <w:rsid w:val="000C3AEF"/>
    <w:rsid w:val="000C3B98"/>
    <w:rsid w:val="000C3C6F"/>
    <w:rsid w:val="000C3FAE"/>
    <w:rsid w:val="000C4BCD"/>
    <w:rsid w:val="000C4D38"/>
    <w:rsid w:val="000C4F27"/>
    <w:rsid w:val="000C4FCD"/>
    <w:rsid w:val="000C5064"/>
    <w:rsid w:val="000C586E"/>
    <w:rsid w:val="000C5C3C"/>
    <w:rsid w:val="000C5C51"/>
    <w:rsid w:val="000C5E45"/>
    <w:rsid w:val="000C5EDD"/>
    <w:rsid w:val="000C6187"/>
    <w:rsid w:val="000C6232"/>
    <w:rsid w:val="000C6322"/>
    <w:rsid w:val="000C6350"/>
    <w:rsid w:val="000C6A14"/>
    <w:rsid w:val="000C6A5A"/>
    <w:rsid w:val="000C6C42"/>
    <w:rsid w:val="000C6DC3"/>
    <w:rsid w:val="000C6F30"/>
    <w:rsid w:val="000C6FC2"/>
    <w:rsid w:val="000C7915"/>
    <w:rsid w:val="000C7A23"/>
    <w:rsid w:val="000D064C"/>
    <w:rsid w:val="000D09D0"/>
    <w:rsid w:val="000D0A8A"/>
    <w:rsid w:val="000D0C5C"/>
    <w:rsid w:val="000D0D15"/>
    <w:rsid w:val="000D108C"/>
    <w:rsid w:val="000D17AD"/>
    <w:rsid w:val="000D1FB6"/>
    <w:rsid w:val="000D2174"/>
    <w:rsid w:val="000D24EF"/>
    <w:rsid w:val="000D2E9B"/>
    <w:rsid w:val="000D2FA7"/>
    <w:rsid w:val="000D3394"/>
    <w:rsid w:val="000D3395"/>
    <w:rsid w:val="000D34E7"/>
    <w:rsid w:val="000D38B1"/>
    <w:rsid w:val="000D3989"/>
    <w:rsid w:val="000D3B67"/>
    <w:rsid w:val="000D3D39"/>
    <w:rsid w:val="000D3EC3"/>
    <w:rsid w:val="000D400E"/>
    <w:rsid w:val="000D401A"/>
    <w:rsid w:val="000D4559"/>
    <w:rsid w:val="000D48E9"/>
    <w:rsid w:val="000D4910"/>
    <w:rsid w:val="000D4B2C"/>
    <w:rsid w:val="000D4BFE"/>
    <w:rsid w:val="000D4DD9"/>
    <w:rsid w:val="000D5084"/>
    <w:rsid w:val="000D61E6"/>
    <w:rsid w:val="000D6374"/>
    <w:rsid w:val="000D6631"/>
    <w:rsid w:val="000D66F6"/>
    <w:rsid w:val="000D6BC8"/>
    <w:rsid w:val="000D6CE6"/>
    <w:rsid w:val="000D6E6F"/>
    <w:rsid w:val="000D6F40"/>
    <w:rsid w:val="000D72F0"/>
    <w:rsid w:val="000E06C4"/>
    <w:rsid w:val="000E12EB"/>
    <w:rsid w:val="000E140F"/>
    <w:rsid w:val="000E243A"/>
    <w:rsid w:val="000E2983"/>
    <w:rsid w:val="000E2ADB"/>
    <w:rsid w:val="000E2B0F"/>
    <w:rsid w:val="000E2B65"/>
    <w:rsid w:val="000E3225"/>
    <w:rsid w:val="000E3C75"/>
    <w:rsid w:val="000E3F8B"/>
    <w:rsid w:val="000E4057"/>
    <w:rsid w:val="000E4235"/>
    <w:rsid w:val="000E4540"/>
    <w:rsid w:val="000E475F"/>
    <w:rsid w:val="000E4A04"/>
    <w:rsid w:val="000E4D5C"/>
    <w:rsid w:val="000E54A4"/>
    <w:rsid w:val="000E5A51"/>
    <w:rsid w:val="000E5B1E"/>
    <w:rsid w:val="000E5C4D"/>
    <w:rsid w:val="000E5E12"/>
    <w:rsid w:val="000E629D"/>
    <w:rsid w:val="000E69D3"/>
    <w:rsid w:val="000E6D8A"/>
    <w:rsid w:val="000E741C"/>
    <w:rsid w:val="000E7B21"/>
    <w:rsid w:val="000E7BA3"/>
    <w:rsid w:val="000F0C0B"/>
    <w:rsid w:val="000F0D12"/>
    <w:rsid w:val="000F1766"/>
    <w:rsid w:val="000F1955"/>
    <w:rsid w:val="000F1965"/>
    <w:rsid w:val="000F1D4E"/>
    <w:rsid w:val="000F2BCD"/>
    <w:rsid w:val="000F3170"/>
    <w:rsid w:val="000F3807"/>
    <w:rsid w:val="000F3AE7"/>
    <w:rsid w:val="000F3B38"/>
    <w:rsid w:val="000F3D91"/>
    <w:rsid w:val="000F3E2B"/>
    <w:rsid w:val="000F4289"/>
    <w:rsid w:val="000F42BC"/>
    <w:rsid w:val="000F42D5"/>
    <w:rsid w:val="000F4422"/>
    <w:rsid w:val="000F4444"/>
    <w:rsid w:val="000F4970"/>
    <w:rsid w:val="000F4B94"/>
    <w:rsid w:val="000F4F71"/>
    <w:rsid w:val="000F4FC3"/>
    <w:rsid w:val="000F5554"/>
    <w:rsid w:val="000F58C1"/>
    <w:rsid w:val="000F5AD8"/>
    <w:rsid w:val="000F5C3F"/>
    <w:rsid w:val="000F5DCD"/>
    <w:rsid w:val="000F620E"/>
    <w:rsid w:val="000F6837"/>
    <w:rsid w:val="000F6936"/>
    <w:rsid w:val="000F6FBA"/>
    <w:rsid w:val="000F7213"/>
    <w:rsid w:val="000F7289"/>
    <w:rsid w:val="000F737F"/>
    <w:rsid w:val="000F7721"/>
    <w:rsid w:val="000F784B"/>
    <w:rsid w:val="000F7B73"/>
    <w:rsid w:val="000F7CBA"/>
    <w:rsid w:val="000F7DA9"/>
    <w:rsid w:val="000F7F0B"/>
    <w:rsid w:val="00100002"/>
    <w:rsid w:val="0010049F"/>
    <w:rsid w:val="0010086C"/>
    <w:rsid w:val="00100873"/>
    <w:rsid w:val="00100961"/>
    <w:rsid w:val="00100977"/>
    <w:rsid w:val="00100B6D"/>
    <w:rsid w:val="00100D1A"/>
    <w:rsid w:val="00101369"/>
    <w:rsid w:val="00101459"/>
    <w:rsid w:val="00101603"/>
    <w:rsid w:val="0010173E"/>
    <w:rsid w:val="0010338A"/>
    <w:rsid w:val="00103A84"/>
    <w:rsid w:val="00103D8A"/>
    <w:rsid w:val="00103E51"/>
    <w:rsid w:val="00104AE9"/>
    <w:rsid w:val="00104F53"/>
    <w:rsid w:val="0010522A"/>
    <w:rsid w:val="001053D5"/>
    <w:rsid w:val="0010540B"/>
    <w:rsid w:val="0010541F"/>
    <w:rsid w:val="001056B2"/>
    <w:rsid w:val="00105B66"/>
    <w:rsid w:val="00105C82"/>
    <w:rsid w:val="00105E69"/>
    <w:rsid w:val="001062CD"/>
    <w:rsid w:val="0010668D"/>
    <w:rsid w:val="0010682B"/>
    <w:rsid w:val="00106899"/>
    <w:rsid w:val="00106C27"/>
    <w:rsid w:val="00107342"/>
    <w:rsid w:val="00110A58"/>
    <w:rsid w:val="00110C82"/>
    <w:rsid w:val="00110EF8"/>
    <w:rsid w:val="00110FE7"/>
    <w:rsid w:val="0011110F"/>
    <w:rsid w:val="0011161E"/>
    <w:rsid w:val="0011211C"/>
    <w:rsid w:val="00112178"/>
    <w:rsid w:val="0011231D"/>
    <w:rsid w:val="0011253C"/>
    <w:rsid w:val="00112A7D"/>
    <w:rsid w:val="00112ECD"/>
    <w:rsid w:val="0011321E"/>
    <w:rsid w:val="00113277"/>
    <w:rsid w:val="00114523"/>
    <w:rsid w:val="0011479B"/>
    <w:rsid w:val="0011479E"/>
    <w:rsid w:val="00114E99"/>
    <w:rsid w:val="001153C7"/>
    <w:rsid w:val="00115643"/>
    <w:rsid w:val="001157B1"/>
    <w:rsid w:val="00115D06"/>
    <w:rsid w:val="0011603B"/>
    <w:rsid w:val="001166DA"/>
    <w:rsid w:val="00116AC3"/>
    <w:rsid w:val="001173AC"/>
    <w:rsid w:val="0012008A"/>
    <w:rsid w:val="00120421"/>
    <w:rsid w:val="001206BE"/>
    <w:rsid w:val="00120B9D"/>
    <w:rsid w:val="001211B7"/>
    <w:rsid w:val="00121528"/>
    <w:rsid w:val="0012190B"/>
    <w:rsid w:val="00121E69"/>
    <w:rsid w:val="00122186"/>
    <w:rsid w:val="001221E4"/>
    <w:rsid w:val="0012225E"/>
    <w:rsid w:val="001226F2"/>
    <w:rsid w:val="00122743"/>
    <w:rsid w:val="001228D2"/>
    <w:rsid w:val="00122965"/>
    <w:rsid w:val="0012298D"/>
    <w:rsid w:val="00122FF4"/>
    <w:rsid w:val="00123567"/>
    <w:rsid w:val="0012375F"/>
    <w:rsid w:val="00123AC3"/>
    <w:rsid w:val="00123BBE"/>
    <w:rsid w:val="00124E91"/>
    <w:rsid w:val="0012532F"/>
    <w:rsid w:val="00125C7F"/>
    <w:rsid w:val="0012602E"/>
    <w:rsid w:val="001265D0"/>
    <w:rsid w:val="00126CE3"/>
    <w:rsid w:val="00126D4E"/>
    <w:rsid w:val="00127756"/>
    <w:rsid w:val="001279DE"/>
    <w:rsid w:val="00127BD5"/>
    <w:rsid w:val="00130473"/>
    <w:rsid w:val="00130A87"/>
    <w:rsid w:val="00131495"/>
    <w:rsid w:val="001314D2"/>
    <w:rsid w:val="00131623"/>
    <w:rsid w:val="00131C21"/>
    <w:rsid w:val="00132523"/>
    <w:rsid w:val="00132AD4"/>
    <w:rsid w:val="00132D2D"/>
    <w:rsid w:val="00132F87"/>
    <w:rsid w:val="0013316C"/>
    <w:rsid w:val="001335DF"/>
    <w:rsid w:val="00133696"/>
    <w:rsid w:val="00133A84"/>
    <w:rsid w:val="00134035"/>
    <w:rsid w:val="00134267"/>
    <w:rsid w:val="0013479B"/>
    <w:rsid w:val="001349CF"/>
    <w:rsid w:val="00134C3E"/>
    <w:rsid w:val="00134C52"/>
    <w:rsid w:val="00134E13"/>
    <w:rsid w:val="00134E26"/>
    <w:rsid w:val="001354C7"/>
    <w:rsid w:val="00135751"/>
    <w:rsid w:val="00136934"/>
    <w:rsid w:val="00136A03"/>
    <w:rsid w:val="00136BE0"/>
    <w:rsid w:val="00136F70"/>
    <w:rsid w:val="001372B3"/>
    <w:rsid w:val="001374DF"/>
    <w:rsid w:val="00137BA2"/>
    <w:rsid w:val="00137C15"/>
    <w:rsid w:val="00137F74"/>
    <w:rsid w:val="001408F5"/>
    <w:rsid w:val="0014092F"/>
    <w:rsid w:val="00140C5C"/>
    <w:rsid w:val="001412A5"/>
    <w:rsid w:val="00141774"/>
    <w:rsid w:val="00141ED3"/>
    <w:rsid w:val="0014232F"/>
    <w:rsid w:val="00142432"/>
    <w:rsid w:val="00142A78"/>
    <w:rsid w:val="00142BD5"/>
    <w:rsid w:val="0014389E"/>
    <w:rsid w:val="00143BC8"/>
    <w:rsid w:val="001442DE"/>
    <w:rsid w:val="00144844"/>
    <w:rsid w:val="00144A06"/>
    <w:rsid w:val="00144A56"/>
    <w:rsid w:val="00144ABF"/>
    <w:rsid w:val="00144ED6"/>
    <w:rsid w:val="00145283"/>
    <w:rsid w:val="0014555B"/>
    <w:rsid w:val="00145769"/>
    <w:rsid w:val="001459B6"/>
    <w:rsid w:val="001461A2"/>
    <w:rsid w:val="001462F6"/>
    <w:rsid w:val="00146303"/>
    <w:rsid w:val="00146AC1"/>
    <w:rsid w:val="00146B4A"/>
    <w:rsid w:val="00146BED"/>
    <w:rsid w:val="00146CEA"/>
    <w:rsid w:val="00146E99"/>
    <w:rsid w:val="001473CF"/>
    <w:rsid w:val="00147450"/>
    <w:rsid w:val="00147ABB"/>
    <w:rsid w:val="00147C2E"/>
    <w:rsid w:val="00147F4C"/>
    <w:rsid w:val="00150344"/>
    <w:rsid w:val="0015054B"/>
    <w:rsid w:val="00150741"/>
    <w:rsid w:val="00150FFF"/>
    <w:rsid w:val="001513FE"/>
    <w:rsid w:val="00151658"/>
    <w:rsid w:val="00151E16"/>
    <w:rsid w:val="001527E6"/>
    <w:rsid w:val="001528DA"/>
    <w:rsid w:val="00152AA0"/>
    <w:rsid w:val="00152BAB"/>
    <w:rsid w:val="00152FE6"/>
    <w:rsid w:val="0015314C"/>
    <w:rsid w:val="0015316E"/>
    <w:rsid w:val="001532BE"/>
    <w:rsid w:val="0015342A"/>
    <w:rsid w:val="00153447"/>
    <w:rsid w:val="0015349C"/>
    <w:rsid w:val="001535F7"/>
    <w:rsid w:val="00153753"/>
    <w:rsid w:val="00153D54"/>
    <w:rsid w:val="00154060"/>
    <w:rsid w:val="0015483B"/>
    <w:rsid w:val="001548C5"/>
    <w:rsid w:val="00154996"/>
    <w:rsid w:val="00154C15"/>
    <w:rsid w:val="00155013"/>
    <w:rsid w:val="001550F2"/>
    <w:rsid w:val="00155808"/>
    <w:rsid w:val="00155EB3"/>
    <w:rsid w:val="00156CE7"/>
    <w:rsid w:val="00156FD8"/>
    <w:rsid w:val="001571A0"/>
    <w:rsid w:val="00157477"/>
    <w:rsid w:val="0015760D"/>
    <w:rsid w:val="00157929"/>
    <w:rsid w:val="00157AAA"/>
    <w:rsid w:val="00157BD7"/>
    <w:rsid w:val="00157C3C"/>
    <w:rsid w:val="00157F2F"/>
    <w:rsid w:val="0016001D"/>
    <w:rsid w:val="00160900"/>
    <w:rsid w:val="0016092C"/>
    <w:rsid w:val="00160C7F"/>
    <w:rsid w:val="00160DC1"/>
    <w:rsid w:val="0016100B"/>
    <w:rsid w:val="0016124D"/>
    <w:rsid w:val="0016128E"/>
    <w:rsid w:val="00161314"/>
    <w:rsid w:val="001618BE"/>
    <w:rsid w:val="00161B4C"/>
    <w:rsid w:val="00161FD5"/>
    <w:rsid w:val="001620FB"/>
    <w:rsid w:val="00162A30"/>
    <w:rsid w:val="00162F1F"/>
    <w:rsid w:val="0016314B"/>
    <w:rsid w:val="001632FD"/>
    <w:rsid w:val="001634AE"/>
    <w:rsid w:val="00164035"/>
    <w:rsid w:val="0016446C"/>
    <w:rsid w:val="001646E8"/>
    <w:rsid w:val="00164A8A"/>
    <w:rsid w:val="0016508D"/>
    <w:rsid w:val="001650F2"/>
    <w:rsid w:val="00165124"/>
    <w:rsid w:val="00165318"/>
    <w:rsid w:val="001657FD"/>
    <w:rsid w:val="00165B28"/>
    <w:rsid w:val="00165D8A"/>
    <w:rsid w:val="0016616A"/>
    <w:rsid w:val="0016628C"/>
    <w:rsid w:val="001664AA"/>
    <w:rsid w:val="00166528"/>
    <w:rsid w:val="0016654D"/>
    <w:rsid w:val="001675D9"/>
    <w:rsid w:val="001710FE"/>
    <w:rsid w:val="001713BB"/>
    <w:rsid w:val="00171603"/>
    <w:rsid w:val="00171D2C"/>
    <w:rsid w:val="001720F6"/>
    <w:rsid w:val="00172185"/>
    <w:rsid w:val="00172190"/>
    <w:rsid w:val="001722C6"/>
    <w:rsid w:val="00172C44"/>
    <w:rsid w:val="00172DAF"/>
    <w:rsid w:val="00173CC1"/>
    <w:rsid w:val="00173FB6"/>
    <w:rsid w:val="00173FBB"/>
    <w:rsid w:val="00174238"/>
    <w:rsid w:val="001742F5"/>
    <w:rsid w:val="00174419"/>
    <w:rsid w:val="001744DA"/>
    <w:rsid w:val="001745BB"/>
    <w:rsid w:val="00174D5F"/>
    <w:rsid w:val="001757B0"/>
    <w:rsid w:val="00175A16"/>
    <w:rsid w:val="00175A5A"/>
    <w:rsid w:val="00175DA8"/>
    <w:rsid w:val="00175EC1"/>
    <w:rsid w:val="0017604D"/>
    <w:rsid w:val="0017608F"/>
    <w:rsid w:val="00176164"/>
    <w:rsid w:val="00176542"/>
    <w:rsid w:val="0017670C"/>
    <w:rsid w:val="00176A13"/>
    <w:rsid w:val="00176AC2"/>
    <w:rsid w:val="00177117"/>
    <w:rsid w:val="001772C4"/>
    <w:rsid w:val="00177C19"/>
    <w:rsid w:val="00180440"/>
    <w:rsid w:val="00180743"/>
    <w:rsid w:val="00180E45"/>
    <w:rsid w:val="00180F5C"/>
    <w:rsid w:val="0018134C"/>
    <w:rsid w:val="00181916"/>
    <w:rsid w:val="00181BD4"/>
    <w:rsid w:val="001820E1"/>
    <w:rsid w:val="001821E5"/>
    <w:rsid w:val="00182331"/>
    <w:rsid w:val="001826C0"/>
    <w:rsid w:val="00182817"/>
    <w:rsid w:val="00182EF2"/>
    <w:rsid w:val="001830BA"/>
    <w:rsid w:val="00183A12"/>
    <w:rsid w:val="00183CB0"/>
    <w:rsid w:val="0018423D"/>
    <w:rsid w:val="001846F9"/>
    <w:rsid w:val="00184F85"/>
    <w:rsid w:val="001855D3"/>
    <w:rsid w:val="0018578B"/>
    <w:rsid w:val="00185D45"/>
    <w:rsid w:val="00186014"/>
    <w:rsid w:val="0018602B"/>
    <w:rsid w:val="00187196"/>
    <w:rsid w:val="001873CA"/>
    <w:rsid w:val="00187C6B"/>
    <w:rsid w:val="00187D5E"/>
    <w:rsid w:val="00190134"/>
    <w:rsid w:val="00190261"/>
    <w:rsid w:val="00190A23"/>
    <w:rsid w:val="00190F95"/>
    <w:rsid w:val="00191024"/>
    <w:rsid w:val="00191407"/>
    <w:rsid w:val="001920A5"/>
    <w:rsid w:val="00192671"/>
    <w:rsid w:val="00192861"/>
    <w:rsid w:val="00192879"/>
    <w:rsid w:val="00192A17"/>
    <w:rsid w:val="0019305D"/>
    <w:rsid w:val="001933A3"/>
    <w:rsid w:val="0019341C"/>
    <w:rsid w:val="001937F5"/>
    <w:rsid w:val="001939C5"/>
    <w:rsid w:val="00193B6F"/>
    <w:rsid w:val="00193BA9"/>
    <w:rsid w:val="00193D9F"/>
    <w:rsid w:val="001940D0"/>
    <w:rsid w:val="00194273"/>
    <w:rsid w:val="001948BC"/>
    <w:rsid w:val="0019496C"/>
    <w:rsid w:val="00194B4A"/>
    <w:rsid w:val="001952D6"/>
    <w:rsid w:val="00195943"/>
    <w:rsid w:val="001959B7"/>
    <w:rsid w:val="00195A64"/>
    <w:rsid w:val="00195B26"/>
    <w:rsid w:val="00195E15"/>
    <w:rsid w:val="00195F1B"/>
    <w:rsid w:val="0019610D"/>
    <w:rsid w:val="00196506"/>
    <w:rsid w:val="00196DA2"/>
    <w:rsid w:val="001970A5"/>
    <w:rsid w:val="0019749D"/>
    <w:rsid w:val="001975F8"/>
    <w:rsid w:val="0019772C"/>
    <w:rsid w:val="00197B83"/>
    <w:rsid w:val="00197D9B"/>
    <w:rsid w:val="00197FE7"/>
    <w:rsid w:val="001A0F23"/>
    <w:rsid w:val="001A100C"/>
    <w:rsid w:val="001A124A"/>
    <w:rsid w:val="001A19C9"/>
    <w:rsid w:val="001A1B6D"/>
    <w:rsid w:val="001A1EE9"/>
    <w:rsid w:val="001A1FB4"/>
    <w:rsid w:val="001A28FA"/>
    <w:rsid w:val="001A2997"/>
    <w:rsid w:val="001A2CC8"/>
    <w:rsid w:val="001A30F4"/>
    <w:rsid w:val="001A32A7"/>
    <w:rsid w:val="001A3982"/>
    <w:rsid w:val="001A3BF9"/>
    <w:rsid w:val="001A3ECA"/>
    <w:rsid w:val="001A3F11"/>
    <w:rsid w:val="001A41BE"/>
    <w:rsid w:val="001A443A"/>
    <w:rsid w:val="001A45FD"/>
    <w:rsid w:val="001A4947"/>
    <w:rsid w:val="001A49F3"/>
    <w:rsid w:val="001A4D42"/>
    <w:rsid w:val="001A532F"/>
    <w:rsid w:val="001A5597"/>
    <w:rsid w:val="001A5843"/>
    <w:rsid w:val="001A5B22"/>
    <w:rsid w:val="001A60AC"/>
    <w:rsid w:val="001A622F"/>
    <w:rsid w:val="001A68FD"/>
    <w:rsid w:val="001A6DA6"/>
    <w:rsid w:val="001A6FB6"/>
    <w:rsid w:val="001A760D"/>
    <w:rsid w:val="001A78D1"/>
    <w:rsid w:val="001A7BC6"/>
    <w:rsid w:val="001A7E1C"/>
    <w:rsid w:val="001A7E73"/>
    <w:rsid w:val="001B004C"/>
    <w:rsid w:val="001B022A"/>
    <w:rsid w:val="001B06BD"/>
    <w:rsid w:val="001B07CE"/>
    <w:rsid w:val="001B0BFA"/>
    <w:rsid w:val="001B0D9B"/>
    <w:rsid w:val="001B1319"/>
    <w:rsid w:val="001B1403"/>
    <w:rsid w:val="001B15E5"/>
    <w:rsid w:val="001B19E9"/>
    <w:rsid w:val="001B1A77"/>
    <w:rsid w:val="001B1DD8"/>
    <w:rsid w:val="001B230F"/>
    <w:rsid w:val="001B29B8"/>
    <w:rsid w:val="001B2BEE"/>
    <w:rsid w:val="001B2CC4"/>
    <w:rsid w:val="001B2CD4"/>
    <w:rsid w:val="001B2FEC"/>
    <w:rsid w:val="001B3050"/>
    <w:rsid w:val="001B30DD"/>
    <w:rsid w:val="001B31DF"/>
    <w:rsid w:val="001B37C3"/>
    <w:rsid w:val="001B3A73"/>
    <w:rsid w:val="001B3D4D"/>
    <w:rsid w:val="001B40B8"/>
    <w:rsid w:val="001B416E"/>
    <w:rsid w:val="001B499A"/>
    <w:rsid w:val="001B4A23"/>
    <w:rsid w:val="001B4AC4"/>
    <w:rsid w:val="001B4DE6"/>
    <w:rsid w:val="001B5095"/>
    <w:rsid w:val="001B5338"/>
    <w:rsid w:val="001B55A6"/>
    <w:rsid w:val="001B55E6"/>
    <w:rsid w:val="001B57A9"/>
    <w:rsid w:val="001B59F8"/>
    <w:rsid w:val="001B625E"/>
    <w:rsid w:val="001B62FA"/>
    <w:rsid w:val="001B6348"/>
    <w:rsid w:val="001B6671"/>
    <w:rsid w:val="001B68FB"/>
    <w:rsid w:val="001B7289"/>
    <w:rsid w:val="001B73D9"/>
    <w:rsid w:val="001B74FF"/>
    <w:rsid w:val="001B76FF"/>
    <w:rsid w:val="001B7A6F"/>
    <w:rsid w:val="001B7FD7"/>
    <w:rsid w:val="001C05E6"/>
    <w:rsid w:val="001C05FF"/>
    <w:rsid w:val="001C0CE1"/>
    <w:rsid w:val="001C0FEF"/>
    <w:rsid w:val="001C110B"/>
    <w:rsid w:val="001C12D9"/>
    <w:rsid w:val="001C13A4"/>
    <w:rsid w:val="001C1618"/>
    <w:rsid w:val="001C1AD3"/>
    <w:rsid w:val="001C1CA0"/>
    <w:rsid w:val="001C2115"/>
    <w:rsid w:val="001C2396"/>
    <w:rsid w:val="001C2772"/>
    <w:rsid w:val="001C2BF0"/>
    <w:rsid w:val="001C2F55"/>
    <w:rsid w:val="001C2F83"/>
    <w:rsid w:val="001C3847"/>
    <w:rsid w:val="001C3928"/>
    <w:rsid w:val="001C3A51"/>
    <w:rsid w:val="001C3DA9"/>
    <w:rsid w:val="001C4072"/>
    <w:rsid w:val="001C4333"/>
    <w:rsid w:val="001C433A"/>
    <w:rsid w:val="001C4AEE"/>
    <w:rsid w:val="001C5007"/>
    <w:rsid w:val="001C5351"/>
    <w:rsid w:val="001C55CE"/>
    <w:rsid w:val="001C57ED"/>
    <w:rsid w:val="001C5A87"/>
    <w:rsid w:val="001C5E8F"/>
    <w:rsid w:val="001C600D"/>
    <w:rsid w:val="001C6197"/>
    <w:rsid w:val="001C623B"/>
    <w:rsid w:val="001C631C"/>
    <w:rsid w:val="001C6620"/>
    <w:rsid w:val="001C66A1"/>
    <w:rsid w:val="001C68D8"/>
    <w:rsid w:val="001C6B1A"/>
    <w:rsid w:val="001C6D5D"/>
    <w:rsid w:val="001C72E9"/>
    <w:rsid w:val="001C76D6"/>
    <w:rsid w:val="001C76E3"/>
    <w:rsid w:val="001C77B0"/>
    <w:rsid w:val="001C79B7"/>
    <w:rsid w:val="001C7E26"/>
    <w:rsid w:val="001D000A"/>
    <w:rsid w:val="001D0314"/>
    <w:rsid w:val="001D05A9"/>
    <w:rsid w:val="001D0D60"/>
    <w:rsid w:val="001D17F2"/>
    <w:rsid w:val="001D186F"/>
    <w:rsid w:val="001D188E"/>
    <w:rsid w:val="001D2147"/>
    <w:rsid w:val="001D237D"/>
    <w:rsid w:val="001D2743"/>
    <w:rsid w:val="001D2A01"/>
    <w:rsid w:val="001D2A96"/>
    <w:rsid w:val="001D2E3A"/>
    <w:rsid w:val="001D2FA1"/>
    <w:rsid w:val="001D312B"/>
    <w:rsid w:val="001D3151"/>
    <w:rsid w:val="001D33E4"/>
    <w:rsid w:val="001D358F"/>
    <w:rsid w:val="001D362F"/>
    <w:rsid w:val="001D3D41"/>
    <w:rsid w:val="001D415D"/>
    <w:rsid w:val="001D4AD8"/>
    <w:rsid w:val="001D4B20"/>
    <w:rsid w:val="001D5298"/>
    <w:rsid w:val="001D570C"/>
    <w:rsid w:val="001D5CCF"/>
    <w:rsid w:val="001D653C"/>
    <w:rsid w:val="001D657F"/>
    <w:rsid w:val="001D6D43"/>
    <w:rsid w:val="001D6F50"/>
    <w:rsid w:val="001D7084"/>
    <w:rsid w:val="001D70E2"/>
    <w:rsid w:val="001D72F7"/>
    <w:rsid w:val="001D7D05"/>
    <w:rsid w:val="001E0088"/>
    <w:rsid w:val="001E017F"/>
    <w:rsid w:val="001E0478"/>
    <w:rsid w:val="001E0969"/>
    <w:rsid w:val="001E0B11"/>
    <w:rsid w:val="001E0D43"/>
    <w:rsid w:val="001E1010"/>
    <w:rsid w:val="001E156B"/>
    <w:rsid w:val="001E16C8"/>
    <w:rsid w:val="001E18B1"/>
    <w:rsid w:val="001E1C26"/>
    <w:rsid w:val="001E2166"/>
    <w:rsid w:val="001E23E2"/>
    <w:rsid w:val="001E2424"/>
    <w:rsid w:val="001E2456"/>
    <w:rsid w:val="001E2AF0"/>
    <w:rsid w:val="001E2FF6"/>
    <w:rsid w:val="001E30B3"/>
    <w:rsid w:val="001E32A4"/>
    <w:rsid w:val="001E3AEB"/>
    <w:rsid w:val="001E43D3"/>
    <w:rsid w:val="001E445C"/>
    <w:rsid w:val="001E468C"/>
    <w:rsid w:val="001E493F"/>
    <w:rsid w:val="001E4D34"/>
    <w:rsid w:val="001E4F61"/>
    <w:rsid w:val="001E519F"/>
    <w:rsid w:val="001E53FE"/>
    <w:rsid w:val="001E5454"/>
    <w:rsid w:val="001E54C5"/>
    <w:rsid w:val="001E5564"/>
    <w:rsid w:val="001E5634"/>
    <w:rsid w:val="001E5B4A"/>
    <w:rsid w:val="001E5C7A"/>
    <w:rsid w:val="001E5D25"/>
    <w:rsid w:val="001E5DAD"/>
    <w:rsid w:val="001E6326"/>
    <w:rsid w:val="001E6733"/>
    <w:rsid w:val="001E6765"/>
    <w:rsid w:val="001E6ABE"/>
    <w:rsid w:val="001E6B49"/>
    <w:rsid w:val="001E6E82"/>
    <w:rsid w:val="001E6EF6"/>
    <w:rsid w:val="001E6F40"/>
    <w:rsid w:val="001E7AA4"/>
    <w:rsid w:val="001E7DEF"/>
    <w:rsid w:val="001E7F54"/>
    <w:rsid w:val="001E7F63"/>
    <w:rsid w:val="001E7FA2"/>
    <w:rsid w:val="001E7FEE"/>
    <w:rsid w:val="001E7FF0"/>
    <w:rsid w:val="001F00AE"/>
    <w:rsid w:val="001F0850"/>
    <w:rsid w:val="001F09A4"/>
    <w:rsid w:val="001F0E9B"/>
    <w:rsid w:val="001F0F05"/>
    <w:rsid w:val="001F1050"/>
    <w:rsid w:val="001F10BF"/>
    <w:rsid w:val="001F1D08"/>
    <w:rsid w:val="001F1F8A"/>
    <w:rsid w:val="001F210E"/>
    <w:rsid w:val="001F26B1"/>
    <w:rsid w:val="001F2CC3"/>
    <w:rsid w:val="001F2CE6"/>
    <w:rsid w:val="001F2D4B"/>
    <w:rsid w:val="001F2E91"/>
    <w:rsid w:val="001F2EBA"/>
    <w:rsid w:val="001F3190"/>
    <w:rsid w:val="001F3682"/>
    <w:rsid w:val="001F3A24"/>
    <w:rsid w:val="001F3CFB"/>
    <w:rsid w:val="001F448D"/>
    <w:rsid w:val="001F44BE"/>
    <w:rsid w:val="001F470A"/>
    <w:rsid w:val="001F4D5A"/>
    <w:rsid w:val="001F4FFB"/>
    <w:rsid w:val="001F5031"/>
    <w:rsid w:val="001F53AC"/>
    <w:rsid w:val="001F540D"/>
    <w:rsid w:val="001F5760"/>
    <w:rsid w:val="001F5BE9"/>
    <w:rsid w:val="001F5D14"/>
    <w:rsid w:val="001F61FF"/>
    <w:rsid w:val="001F6653"/>
    <w:rsid w:val="001F681F"/>
    <w:rsid w:val="001F6B95"/>
    <w:rsid w:val="001F7248"/>
    <w:rsid w:val="001F775C"/>
    <w:rsid w:val="001F7F49"/>
    <w:rsid w:val="0020056E"/>
    <w:rsid w:val="00200671"/>
    <w:rsid w:val="0020067A"/>
    <w:rsid w:val="00200704"/>
    <w:rsid w:val="002013B3"/>
    <w:rsid w:val="0020191F"/>
    <w:rsid w:val="00201D6F"/>
    <w:rsid w:val="00201E4A"/>
    <w:rsid w:val="002023E9"/>
    <w:rsid w:val="00202762"/>
    <w:rsid w:val="002029A3"/>
    <w:rsid w:val="00203193"/>
    <w:rsid w:val="002034DC"/>
    <w:rsid w:val="0020429E"/>
    <w:rsid w:val="002045B9"/>
    <w:rsid w:val="0020470B"/>
    <w:rsid w:val="00204731"/>
    <w:rsid w:val="00204D7C"/>
    <w:rsid w:val="00204DF0"/>
    <w:rsid w:val="00204DFC"/>
    <w:rsid w:val="0020514B"/>
    <w:rsid w:val="002054C2"/>
    <w:rsid w:val="0020572C"/>
    <w:rsid w:val="002059F3"/>
    <w:rsid w:val="00205F48"/>
    <w:rsid w:val="00206133"/>
    <w:rsid w:val="0020649C"/>
    <w:rsid w:val="002068BB"/>
    <w:rsid w:val="00206C09"/>
    <w:rsid w:val="00206F83"/>
    <w:rsid w:val="002071D6"/>
    <w:rsid w:val="00207541"/>
    <w:rsid w:val="002079C3"/>
    <w:rsid w:val="00207DF6"/>
    <w:rsid w:val="0021060D"/>
    <w:rsid w:val="002107FD"/>
    <w:rsid w:val="002109C2"/>
    <w:rsid w:val="00211216"/>
    <w:rsid w:val="002112E3"/>
    <w:rsid w:val="00211A11"/>
    <w:rsid w:val="00211A1E"/>
    <w:rsid w:val="00211B45"/>
    <w:rsid w:val="00212115"/>
    <w:rsid w:val="00212353"/>
    <w:rsid w:val="002126B6"/>
    <w:rsid w:val="002126DD"/>
    <w:rsid w:val="002128B4"/>
    <w:rsid w:val="00212E51"/>
    <w:rsid w:val="00212F2D"/>
    <w:rsid w:val="00212F57"/>
    <w:rsid w:val="00213094"/>
    <w:rsid w:val="002134A2"/>
    <w:rsid w:val="00213B75"/>
    <w:rsid w:val="00213FC0"/>
    <w:rsid w:val="00213FD2"/>
    <w:rsid w:val="0021407F"/>
    <w:rsid w:val="00214185"/>
    <w:rsid w:val="0021459B"/>
    <w:rsid w:val="002146A0"/>
    <w:rsid w:val="00214D23"/>
    <w:rsid w:val="002152D8"/>
    <w:rsid w:val="0021539C"/>
    <w:rsid w:val="0021567A"/>
    <w:rsid w:val="00215769"/>
    <w:rsid w:val="00215E8B"/>
    <w:rsid w:val="00216254"/>
    <w:rsid w:val="002163D7"/>
    <w:rsid w:val="002164C2"/>
    <w:rsid w:val="0021689C"/>
    <w:rsid w:val="00216E9B"/>
    <w:rsid w:val="00216F13"/>
    <w:rsid w:val="00216FCC"/>
    <w:rsid w:val="00217274"/>
    <w:rsid w:val="00220614"/>
    <w:rsid w:val="00220753"/>
    <w:rsid w:val="00220776"/>
    <w:rsid w:val="00220AE7"/>
    <w:rsid w:val="002216D2"/>
    <w:rsid w:val="002216EA"/>
    <w:rsid w:val="0022172D"/>
    <w:rsid w:val="00221A53"/>
    <w:rsid w:val="00221C44"/>
    <w:rsid w:val="00221F40"/>
    <w:rsid w:val="0022237C"/>
    <w:rsid w:val="00222682"/>
    <w:rsid w:val="00222C35"/>
    <w:rsid w:val="00222E6D"/>
    <w:rsid w:val="002230B1"/>
    <w:rsid w:val="002230DF"/>
    <w:rsid w:val="0022329F"/>
    <w:rsid w:val="0022364A"/>
    <w:rsid w:val="00223763"/>
    <w:rsid w:val="00223A94"/>
    <w:rsid w:val="0022438A"/>
    <w:rsid w:val="00224E88"/>
    <w:rsid w:val="00224EE9"/>
    <w:rsid w:val="00225835"/>
    <w:rsid w:val="002258AA"/>
    <w:rsid w:val="002258C7"/>
    <w:rsid w:val="00225AC6"/>
    <w:rsid w:val="00225CEC"/>
    <w:rsid w:val="00225D24"/>
    <w:rsid w:val="00226045"/>
    <w:rsid w:val="00226183"/>
    <w:rsid w:val="002261DC"/>
    <w:rsid w:val="00226366"/>
    <w:rsid w:val="002266D5"/>
    <w:rsid w:val="00226818"/>
    <w:rsid w:val="00226A9C"/>
    <w:rsid w:val="00226E83"/>
    <w:rsid w:val="002272D0"/>
    <w:rsid w:val="002308E8"/>
    <w:rsid w:val="00230A59"/>
    <w:rsid w:val="00230E78"/>
    <w:rsid w:val="002310C4"/>
    <w:rsid w:val="00231168"/>
    <w:rsid w:val="00231176"/>
    <w:rsid w:val="002311D7"/>
    <w:rsid w:val="0023146F"/>
    <w:rsid w:val="00231F49"/>
    <w:rsid w:val="00231F6F"/>
    <w:rsid w:val="002324B6"/>
    <w:rsid w:val="0023278C"/>
    <w:rsid w:val="00233176"/>
    <w:rsid w:val="002333E4"/>
    <w:rsid w:val="002338C9"/>
    <w:rsid w:val="00233D6F"/>
    <w:rsid w:val="00233D72"/>
    <w:rsid w:val="00234172"/>
    <w:rsid w:val="00234294"/>
    <w:rsid w:val="002346A3"/>
    <w:rsid w:val="00234738"/>
    <w:rsid w:val="002348C9"/>
    <w:rsid w:val="002349FA"/>
    <w:rsid w:val="00234E87"/>
    <w:rsid w:val="00234FEF"/>
    <w:rsid w:val="00236105"/>
    <w:rsid w:val="002361D5"/>
    <w:rsid w:val="00236414"/>
    <w:rsid w:val="00236E8F"/>
    <w:rsid w:val="002371B6"/>
    <w:rsid w:val="002372C3"/>
    <w:rsid w:val="00237420"/>
    <w:rsid w:val="00237D00"/>
    <w:rsid w:val="00237DDC"/>
    <w:rsid w:val="00237ED8"/>
    <w:rsid w:val="00237EF4"/>
    <w:rsid w:val="00237F14"/>
    <w:rsid w:val="00240070"/>
    <w:rsid w:val="002400F1"/>
    <w:rsid w:val="00240404"/>
    <w:rsid w:val="0024069F"/>
    <w:rsid w:val="00240AA9"/>
    <w:rsid w:val="00240E1C"/>
    <w:rsid w:val="00241417"/>
    <w:rsid w:val="002422FB"/>
    <w:rsid w:val="00242676"/>
    <w:rsid w:val="0024295F"/>
    <w:rsid w:val="00242D1A"/>
    <w:rsid w:val="00242D65"/>
    <w:rsid w:val="00243CEA"/>
    <w:rsid w:val="00243E19"/>
    <w:rsid w:val="0024411B"/>
    <w:rsid w:val="002442BC"/>
    <w:rsid w:val="002445DB"/>
    <w:rsid w:val="00244602"/>
    <w:rsid w:val="00244993"/>
    <w:rsid w:val="00244A73"/>
    <w:rsid w:val="00244D66"/>
    <w:rsid w:val="00244E02"/>
    <w:rsid w:val="0024521F"/>
    <w:rsid w:val="0024555A"/>
    <w:rsid w:val="0024561D"/>
    <w:rsid w:val="0024577D"/>
    <w:rsid w:val="002459B0"/>
    <w:rsid w:val="00245A1D"/>
    <w:rsid w:val="00245A80"/>
    <w:rsid w:val="00245AD0"/>
    <w:rsid w:val="00245AEF"/>
    <w:rsid w:val="00245B14"/>
    <w:rsid w:val="00245C67"/>
    <w:rsid w:val="0024603B"/>
    <w:rsid w:val="002461C1"/>
    <w:rsid w:val="002464BB"/>
    <w:rsid w:val="002464CE"/>
    <w:rsid w:val="002466C7"/>
    <w:rsid w:val="002466ED"/>
    <w:rsid w:val="00246745"/>
    <w:rsid w:val="00246A39"/>
    <w:rsid w:val="00246C02"/>
    <w:rsid w:val="00246D31"/>
    <w:rsid w:val="00246DEC"/>
    <w:rsid w:val="00246EF5"/>
    <w:rsid w:val="00247197"/>
    <w:rsid w:val="002471B0"/>
    <w:rsid w:val="0024787B"/>
    <w:rsid w:val="00247A38"/>
    <w:rsid w:val="00247DC8"/>
    <w:rsid w:val="00247F00"/>
    <w:rsid w:val="00247F60"/>
    <w:rsid w:val="002503E9"/>
    <w:rsid w:val="002506B1"/>
    <w:rsid w:val="0025075A"/>
    <w:rsid w:val="00250BA3"/>
    <w:rsid w:val="00250DA7"/>
    <w:rsid w:val="002512C0"/>
    <w:rsid w:val="002517AD"/>
    <w:rsid w:val="00251AE9"/>
    <w:rsid w:val="00251C3A"/>
    <w:rsid w:val="00251E67"/>
    <w:rsid w:val="00252030"/>
    <w:rsid w:val="00252632"/>
    <w:rsid w:val="002528DD"/>
    <w:rsid w:val="002528EA"/>
    <w:rsid w:val="00252A4B"/>
    <w:rsid w:val="00252B1D"/>
    <w:rsid w:val="00252B6E"/>
    <w:rsid w:val="00253006"/>
    <w:rsid w:val="00253167"/>
    <w:rsid w:val="00253252"/>
    <w:rsid w:val="002536D0"/>
    <w:rsid w:val="00253900"/>
    <w:rsid w:val="00253DA6"/>
    <w:rsid w:val="00253EFE"/>
    <w:rsid w:val="0025449B"/>
    <w:rsid w:val="002546EE"/>
    <w:rsid w:val="002550A4"/>
    <w:rsid w:val="00255714"/>
    <w:rsid w:val="00255D41"/>
    <w:rsid w:val="002560D3"/>
    <w:rsid w:val="002561C9"/>
    <w:rsid w:val="00256382"/>
    <w:rsid w:val="0025656C"/>
    <w:rsid w:val="002565FF"/>
    <w:rsid w:val="00256BEA"/>
    <w:rsid w:val="00256D7C"/>
    <w:rsid w:val="00256EFB"/>
    <w:rsid w:val="00257747"/>
    <w:rsid w:val="00257933"/>
    <w:rsid w:val="00257B3A"/>
    <w:rsid w:val="00257D9B"/>
    <w:rsid w:val="00260039"/>
    <w:rsid w:val="00260222"/>
    <w:rsid w:val="00260476"/>
    <w:rsid w:val="0026059F"/>
    <w:rsid w:val="00260932"/>
    <w:rsid w:val="00260F75"/>
    <w:rsid w:val="00260F76"/>
    <w:rsid w:val="00261940"/>
    <w:rsid w:val="00261F30"/>
    <w:rsid w:val="002620D8"/>
    <w:rsid w:val="002622C4"/>
    <w:rsid w:val="00262524"/>
    <w:rsid w:val="0026259B"/>
    <w:rsid w:val="00262B32"/>
    <w:rsid w:val="00262B73"/>
    <w:rsid w:val="00263028"/>
    <w:rsid w:val="002633FC"/>
    <w:rsid w:val="00263962"/>
    <w:rsid w:val="00263BF9"/>
    <w:rsid w:val="00263F62"/>
    <w:rsid w:val="00264522"/>
    <w:rsid w:val="002646C0"/>
    <w:rsid w:val="00264C3E"/>
    <w:rsid w:val="00264D5D"/>
    <w:rsid w:val="00264D75"/>
    <w:rsid w:val="00264DB0"/>
    <w:rsid w:val="00265187"/>
    <w:rsid w:val="002651A8"/>
    <w:rsid w:val="00265491"/>
    <w:rsid w:val="0026585B"/>
    <w:rsid w:val="00266AA2"/>
    <w:rsid w:val="00266C19"/>
    <w:rsid w:val="00266D3C"/>
    <w:rsid w:val="00266E12"/>
    <w:rsid w:val="00266F7F"/>
    <w:rsid w:val="0026706C"/>
    <w:rsid w:val="00267078"/>
    <w:rsid w:val="00267361"/>
    <w:rsid w:val="00267421"/>
    <w:rsid w:val="0026760A"/>
    <w:rsid w:val="00267C28"/>
    <w:rsid w:val="002702F1"/>
    <w:rsid w:val="0027052F"/>
    <w:rsid w:val="0027067E"/>
    <w:rsid w:val="0027089F"/>
    <w:rsid w:val="00270DCE"/>
    <w:rsid w:val="00270DE2"/>
    <w:rsid w:val="00271063"/>
    <w:rsid w:val="002716B7"/>
    <w:rsid w:val="002716DD"/>
    <w:rsid w:val="00271D0E"/>
    <w:rsid w:val="00271D64"/>
    <w:rsid w:val="00271E2B"/>
    <w:rsid w:val="0027282D"/>
    <w:rsid w:val="002728D7"/>
    <w:rsid w:val="002730F7"/>
    <w:rsid w:val="002733E5"/>
    <w:rsid w:val="00273582"/>
    <w:rsid w:val="00273B48"/>
    <w:rsid w:val="00273C33"/>
    <w:rsid w:val="0027406D"/>
    <w:rsid w:val="002746CE"/>
    <w:rsid w:val="002747D2"/>
    <w:rsid w:val="00275052"/>
    <w:rsid w:val="002753B3"/>
    <w:rsid w:val="00275FEF"/>
    <w:rsid w:val="00276167"/>
    <w:rsid w:val="00276450"/>
    <w:rsid w:val="0027677D"/>
    <w:rsid w:val="00276AA0"/>
    <w:rsid w:val="00276AAB"/>
    <w:rsid w:val="00276C84"/>
    <w:rsid w:val="00276E38"/>
    <w:rsid w:val="00277104"/>
    <w:rsid w:val="00277310"/>
    <w:rsid w:val="00277643"/>
    <w:rsid w:val="00277886"/>
    <w:rsid w:val="00280270"/>
    <w:rsid w:val="00280487"/>
    <w:rsid w:val="002804E6"/>
    <w:rsid w:val="00280637"/>
    <w:rsid w:val="002806DD"/>
    <w:rsid w:val="002806F3"/>
    <w:rsid w:val="0028088F"/>
    <w:rsid w:val="00280EC1"/>
    <w:rsid w:val="0028159E"/>
    <w:rsid w:val="00281682"/>
    <w:rsid w:val="002816EC"/>
    <w:rsid w:val="0028185E"/>
    <w:rsid w:val="00281979"/>
    <w:rsid w:val="00281A1B"/>
    <w:rsid w:val="002824F6"/>
    <w:rsid w:val="00282579"/>
    <w:rsid w:val="00282D3E"/>
    <w:rsid w:val="00282EA8"/>
    <w:rsid w:val="0028318C"/>
    <w:rsid w:val="002832D8"/>
    <w:rsid w:val="002834D7"/>
    <w:rsid w:val="002835CE"/>
    <w:rsid w:val="00283686"/>
    <w:rsid w:val="00283EA3"/>
    <w:rsid w:val="00283EA6"/>
    <w:rsid w:val="00283F94"/>
    <w:rsid w:val="002842B2"/>
    <w:rsid w:val="00284339"/>
    <w:rsid w:val="00284ABE"/>
    <w:rsid w:val="00284B92"/>
    <w:rsid w:val="00284C18"/>
    <w:rsid w:val="00284E2C"/>
    <w:rsid w:val="00284FE9"/>
    <w:rsid w:val="00285126"/>
    <w:rsid w:val="00285208"/>
    <w:rsid w:val="00285224"/>
    <w:rsid w:val="00285498"/>
    <w:rsid w:val="0028559D"/>
    <w:rsid w:val="00285635"/>
    <w:rsid w:val="00285A63"/>
    <w:rsid w:val="00286201"/>
    <w:rsid w:val="0028628C"/>
    <w:rsid w:val="00286BC7"/>
    <w:rsid w:val="00286C44"/>
    <w:rsid w:val="00286F52"/>
    <w:rsid w:val="00287451"/>
    <w:rsid w:val="00287FF3"/>
    <w:rsid w:val="0029039D"/>
    <w:rsid w:val="00290E8F"/>
    <w:rsid w:val="00291095"/>
    <w:rsid w:val="002914F1"/>
    <w:rsid w:val="002915FF"/>
    <w:rsid w:val="0029186A"/>
    <w:rsid w:val="00291D86"/>
    <w:rsid w:val="00291FA7"/>
    <w:rsid w:val="00292162"/>
    <w:rsid w:val="0029236B"/>
    <w:rsid w:val="00292826"/>
    <w:rsid w:val="002929DE"/>
    <w:rsid w:val="00292C86"/>
    <w:rsid w:val="00292CC8"/>
    <w:rsid w:val="00292E34"/>
    <w:rsid w:val="0029332F"/>
    <w:rsid w:val="00293357"/>
    <w:rsid w:val="00293401"/>
    <w:rsid w:val="002935A5"/>
    <w:rsid w:val="00293626"/>
    <w:rsid w:val="00293AB4"/>
    <w:rsid w:val="00293B6E"/>
    <w:rsid w:val="00293BBE"/>
    <w:rsid w:val="00293C17"/>
    <w:rsid w:val="0029424A"/>
    <w:rsid w:val="00294262"/>
    <w:rsid w:val="002942AE"/>
    <w:rsid w:val="002947B7"/>
    <w:rsid w:val="00294E90"/>
    <w:rsid w:val="00294EBE"/>
    <w:rsid w:val="00294ED7"/>
    <w:rsid w:val="00294F06"/>
    <w:rsid w:val="00294F6C"/>
    <w:rsid w:val="0029568D"/>
    <w:rsid w:val="00295A29"/>
    <w:rsid w:val="00295B2A"/>
    <w:rsid w:val="00295C91"/>
    <w:rsid w:val="0029611F"/>
    <w:rsid w:val="00296A2E"/>
    <w:rsid w:val="0029716E"/>
    <w:rsid w:val="00297349"/>
    <w:rsid w:val="002976CF"/>
    <w:rsid w:val="0029773C"/>
    <w:rsid w:val="00297975"/>
    <w:rsid w:val="0029799F"/>
    <w:rsid w:val="00297FD2"/>
    <w:rsid w:val="002A0472"/>
    <w:rsid w:val="002A060A"/>
    <w:rsid w:val="002A0690"/>
    <w:rsid w:val="002A0B96"/>
    <w:rsid w:val="002A0DC3"/>
    <w:rsid w:val="002A1041"/>
    <w:rsid w:val="002A1213"/>
    <w:rsid w:val="002A14B8"/>
    <w:rsid w:val="002A2149"/>
    <w:rsid w:val="002A21D7"/>
    <w:rsid w:val="002A225D"/>
    <w:rsid w:val="002A28FE"/>
    <w:rsid w:val="002A2DE5"/>
    <w:rsid w:val="002A2E82"/>
    <w:rsid w:val="002A306A"/>
    <w:rsid w:val="002A346C"/>
    <w:rsid w:val="002A34AC"/>
    <w:rsid w:val="002A350D"/>
    <w:rsid w:val="002A364B"/>
    <w:rsid w:val="002A36D6"/>
    <w:rsid w:val="002A3788"/>
    <w:rsid w:val="002A3923"/>
    <w:rsid w:val="002A3BA2"/>
    <w:rsid w:val="002A3D59"/>
    <w:rsid w:val="002A3DD9"/>
    <w:rsid w:val="002A3DF7"/>
    <w:rsid w:val="002A4116"/>
    <w:rsid w:val="002A4387"/>
    <w:rsid w:val="002A442C"/>
    <w:rsid w:val="002A4646"/>
    <w:rsid w:val="002A4AA5"/>
    <w:rsid w:val="002A4CCD"/>
    <w:rsid w:val="002A4EA3"/>
    <w:rsid w:val="002A500B"/>
    <w:rsid w:val="002A5100"/>
    <w:rsid w:val="002A521E"/>
    <w:rsid w:val="002A5A37"/>
    <w:rsid w:val="002A614B"/>
    <w:rsid w:val="002A6901"/>
    <w:rsid w:val="002A6D5D"/>
    <w:rsid w:val="002A72A9"/>
    <w:rsid w:val="002A7463"/>
    <w:rsid w:val="002A76E7"/>
    <w:rsid w:val="002A7DBB"/>
    <w:rsid w:val="002A7E47"/>
    <w:rsid w:val="002B0059"/>
    <w:rsid w:val="002B00AA"/>
    <w:rsid w:val="002B038D"/>
    <w:rsid w:val="002B0415"/>
    <w:rsid w:val="002B04F1"/>
    <w:rsid w:val="002B0A2A"/>
    <w:rsid w:val="002B0E6C"/>
    <w:rsid w:val="002B15BD"/>
    <w:rsid w:val="002B16C6"/>
    <w:rsid w:val="002B1733"/>
    <w:rsid w:val="002B1CB3"/>
    <w:rsid w:val="002B1F92"/>
    <w:rsid w:val="002B2406"/>
    <w:rsid w:val="002B25A7"/>
    <w:rsid w:val="002B29F7"/>
    <w:rsid w:val="002B2ADE"/>
    <w:rsid w:val="002B2E61"/>
    <w:rsid w:val="002B3516"/>
    <w:rsid w:val="002B38FF"/>
    <w:rsid w:val="002B3DB1"/>
    <w:rsid w:val="002B3E12"/>
    <w:rsid w:val="002B41D8"/>
    <w:rsid w:val="002B45E3"/>
    <w:rsid w:val="002B4A0E"/>
    <w:rsid w:val="002B4DC8"/>
    <w:rsid w:val="002B51B8"/>
    <w:rsid w:val="002B5780"/>
    <w:rsid w:val="002B5966"/>
    <w:rsid w:val="002B5B5B"/>
    <w:rsid w:val="002B601C"/>
    <w:rsid w:val="002B6084"/>
    <w:rsid w:val="002B7457"/>
    <w:rsid w:val="002B7BFB"/>
    <w:rsid w:val="002C0194"/>
    <w:rsid w:val="002C080E"/>
    <w:rsid w:val="002C0F34"/>
    <w:rsid w:val="002C170B"/>
    <w:rsid w:val="002C1742"/>
    <w:rsid w:val="002C2261"/>
    <w:rsid w:val="002C246E"/>
    <w:rsid w:val="002C2BE5"/>
    <w:rsid w:val="002C2D2E"/>
    <w:rsid w:val="002C4127"/>
    <w:rsid w:val="002C412A"/>
    <w:rsid w:val="002C4495"/>
    <w:rsid w:val="002C4523"/>
    <w:rsid w:val="002C4858"/>
    <w:rsid w:val="002C4C47"/>
    <w:rsid w:val="002C4C97"/>
    <w:rsid w:val="002C4CA3"/>
    <w:rsid w:val="002C4E10"/>
    <w:rsid w:val="002C5231"/>
    <w:rsid w:val="002C5DFF"/>
    <w:rsid w:val="002C5F3D"/>
    <w:rsid w:val="002C6307"/>
    <w:rsid w:val="002C6697"/>
    <w:rsid w:val="002C684E"/>
    <w:rsid w:val="002C702B"/>
    <w:rsid w:val="002C7041"/>
    <w:rsid w:val="002C74C8"/>
    <w:rsid w:val="002C789D"/>
    <w:rsid w:val="002D03CD"/>
    <w:rsid w:val="002D087D"/>
    <w:rsid w:val="002D164D"/>
    <w:rsid w:val="002D16A3"/>
    <w:rsid w:val="002D176C"/>
    <w:rsid w:val="002D232B"/>
    <w:rsid w:val="002D2848"/>
    <w:rsid w:val="002D294C"/>
    <w:rsid w:val="002D2D78"/>
    <w:rsid w:val="002D32CC"/>
    <w:rsid w:val="002D361D"/>
    <w:rsid w:val="002D3698"/>
    <w:rsid w:val="002D36C1"/>
    <w:rsid w:val="002D3804"/>
    <w:rsid w:val="002D397F"/>
    <w:rsid w:val="002D39B2"/>
    <w:rsid w:val="002D3D12"/>
    <w:rsid w:val="002D4165"/>
    <w:rsid w:val="002D42AD"/>
    <w:rsid w:val="002D4804"/>
    <w:rsid w:val="002D4C3F"/>
    <w:rsid w:val="002D4C91"/>
    <w:rsid w:val="002D4DA3"/>
    <w:rsid w:val="002D4F2E"/>
    <w:rsid w:val="002D5025"/>
    <w:rsid w:val="002D5BBC"/>
    <w:rsid w:val="002D5EFB"/>
    <w:rsid w:val="002D6523"/>
    <w:rsid w:val="002D679D"/>
    <w:rsid w:val="002D69AF"/>
    <w:rsid w:val="002D6D6E"/>
    <w:rsid w:val="002D6F1C"/>
    <w:rsid w:val="002D6FDB"/>
    <w:rsid w:val="002D74F4"/>
    <w:rsid w:val="002D7C1B"/>
    <w:rsid w:val="002D7EF4"/>
    <w:rsid w:val="002D7F6F"/>
    <w:rsid w:val="002E01E6"/>
    <w:rsid w:val="002E03C2"/>
    <w:rsid w:val="002E087A"/>
    <w:rsid w:val="002E0BD7"/>
    <w:rsid w:val="002E1853"/>
    <w:rsid w:val="002E2231"/>
    <w:rsid w:val="002E2886"/>
    <w:rsid w:val="002E29AD"/>
    <w:rsid w:val="002E2C95"/>
    <w:rsid w:val="002E3304"/>
    <w:rsid w:val="002E33EC"/>
    <w:rsid w:val="002E35B9"/>
    <w:rsid w:val="002E3E52"/>
    <w:rsid w:val="002E41F6"/>
    <w:rsid w:val="002E460A"/>
    <w:rsid w:val="002E4870"/>
    <w:rsid w:val="002E49EA"/>
    <w:rsid w:val="002E4B99"/>
    <w:rsid w:val="002E4E69"/>
    <w:rsid w:val="002E4FBF"/>
    <w:rsid w:val="002E5015"/>
    <w:rsid w:val="002E5417"/>
    <w:rsid w:val="002E5691"/>
    <w:rsid w:val="002E5D77"/>
    <w:rsid w:val="002E61EA"/>
    <w:rsid w:val="002E6239"/>
    <w:rsid w:val="002E6391"/>
    <w:rsid w:val="002E6572"/>
    <w:rsid w:val="002E65F9"/>
    <w:rsid w:val="002E6896"/>
    <w:rsid w:val="002E6C5A"/>
    <w:rsid w:val="002E701F"/>
    <w:rsid w:val="002E71A0"/>
    <w:rsid w:val="002E789E"/>
    <w:rsid w:val="002F02DF"/>
    <w:rsid w:val="002F02F2"/>
    <w:rsid w:val="002F0364"/>
    <w:rsid w:val="002F03C3"/>
    <w:rsid w:val="002F07A3"/>
    <w:rsid w:val="002F088C"/>
    <w:rsid w:val="002F0C70"/>
    <w:rsid w:val="002F0E78"/>
    <w:rsid w:val="002F12B2"/>
    <w:rsid w:val="002F145A"/>
    <w:rsid w:val="002F1A2F"/>
    <w:rsid w:val="002F1D2C"/>
    <w:rsid w:val="002F248E"/>
    <w:rsid w:val="002F258B"/>
    <w:rsid w:val="002F2741"/>
    <w:rsid w:val="002F295E"/>
    <w:rsid w:val="002F2A57"/>
    <w:rsid w:val="002F324D"/>
    <w:rsid w:val="002F3254"/>
    <w:rsid w:val="002F378B"/>
    <w:rsid w:val="002F3836"/>
    <w:rsid w:val="002F4535"/>
    <w:rsid w:val="002F4862"/>
    <w:rsid w:val="002F4D28"/>
    <w:rsid w:val="002F4F09"/>
    <w:rsid w:val="002F4FBA"/>
    <w:rsid w:val="002F504D"/>
    <w:rsid w:val="002F50E0"/>
    <w:rsid w:val="002F5993"/>
    <w:rsid w:val="002F59D6"/>
    <w:rsid w:val="002F6BB1"/>
    <w:rsid w:val="002F6F7D"/>
    <w:rsid w:val="002F6F7F"/>
    <w:rsid w:val="002F7336"/>
    <w:rsid w:val="002F7863"/>
    <w:rsid w:val="002F7CAC"/>
    <w:rsid w:val="00300272"/>
    <w:rsid w:val="003004C4"/>
    <w:rsid w:val="003006DA"/>
    <w:rsid w:val="00300BE6"/>
    <w:rsid w:val="003011EE"/>
    <w:rsid w:val="003013D8"/>
    <w:rsid w:val="0030166C"/>
    <w:rsid w:val="00301D53"/>
    <w:rsid w:val="003023C6"/>
    <w:rsid w:val="00302738"/>
    <w:rsid w:val="00302750"/>
    <w:rsid w:val="003033D3"/>
    <w:rsid w:val="003035AC"/>
    <w:rsid w:val="00303855"/>
    <w:rsid w:val="00303876"/>
    <w:rsid w:val="003038F4"/>
    <w:rsid w:val="00303DBA"/>
    <w:rsid w:val="00303E11"/>
    <w:rsid w:val="00303E2E"/>
    <w:rsid w:val="0030450A"/>
    <w:rsid w:val="00304CB4"/>
    <w:rsid w:val="00305124"/>
    <w:rsid w:val="00305126"/>
    <w:rsid w:val="0030592F"/>
    <w:rsid w:val="003059AD"/>
    <w:rsid w:val="0030642E"/>
    <w:rsid w:val="0030666B"/>
    <w:rsid w:val="00306D8F"/>
    <w:rsid w:val="00306E31"/>
    <w:rsid w:val="003073BB"/>
    <w:rsid w:val="00307480"/>
    <w:rsid w:val="00307775"/>
    <w:rsid w:val="00307E9D"/>
    <w:rsid w:val="0031028C"/>
    <w:rsid w:val="003104EC"/>
    <w:rsid w:val="00310B70"/>
    <w:rsid w:val="00310E43"/>
    <w:rsid w:val="0031108A"/>
    <w:rsid w:val="00311295"/>
    <w:rsid w:val="00311A10"/>
    <w:rsid w:val="00311C22"/>
    <w:rsid w:val="00312207"/>
    <w:rsid w:val="00312393"/>
    <w:rsid w:val="0031240A"/>
    <w:rsid w:val="00312444"/>
    <w:rsid w:val="00312877"/>
    <w:rsid w:val="00312ADA"/>
    <w:rsid w:val="00312EEA"/>
    <w:rsid w:val="003133B6"/>
    <w:rsid w:val="00313B41"/>
    <w:rsid w:val="003144D1"/>
    <w:rsid w:val="003146D4"/>
    <w:rsid w:val="003148FE"/>
    <w:rsid w:val="00314BB9"/>
    <w:rsid w:val="00315005"/>
    <w:rsid w:val="00315147"/>
    <w:rsid w:val="003154C4"/>
    <w:rsid w:val="00315536"/>
    <w:rsid w:val="0031554C"/>
    <w:rsid w:val="00315AD2"/>
    <w:rsid w:val="00315B9A"/>
    <w:rsid w:val="00315BF8"/>
    <w:rsid w:val="00316710"/>
    <w:rsid w:val="00316C37"/>
    <w:rsid w:val="00316DA2"/>
    <w:rsid w:val="0031764F"/>
    <w:rsid w:val="00317815"/>
    <w:rsid w:val="00320880"/>
    <w:rsid w:val="00320A93"/>
    <w:rsid w:val="00320AA2"/>
    <w:rsid w:val="003210E7"/>
    <w:rsid w:val="0032111A"/>
    <w:rsid w:val="00321192"/>
    <w:rsid w:val="003211E7"/>
    <w:rsid w:val="003212D1"/>
    <w:rsid w:val="00321361"/>
    <w:rsid w:val="00321734"/>
    <w:rsid w:val="00322145"/>
    <w:rsid w:val="003221A4"/>
    <w:rsid w:val="003224FA"/>
    <w:rsid w:val="00322681"/>
    <w:rsid w:val="003227FA"/>
    <w:rsid w:val="00323139"/>
    <w:rsid w:val="003238E8"/>
    <w:rsid w:val="00323E7F"/>
    <w:rsid w:val="003242D2"/>
    <w:rsid w:val="003244CE"/>
    <w:rsid w:val="00324509"/>
    <w:rsid w:val="003248B8"/>
    <w:rsid w:val="00324C24"/>
    <w:rsid w:val="00324D27"/>
    <w:rsid w:val="003253C3"/>
    <w:rsid w:val="00325468"/>
    <w:rsid w:val="0032566C"/>
    <w:rsid w:val="00325F83"/>
    <w:rsid w:val="00325FEE"/>
    <w:rsid w:val="003260A5"/>
    <w:rsid w:val="003261EE"/>
    <w:rsid w:val="0032636F"/>
    <w:rsid w:val="0032639C"/>
    <w:rsid w:val="003263C6"/>
    <w:rsid w:val="003265D1"/>
    <w:rsid w:val="003268B8"/>
    <w:rsid w:val="00326BD4"/>
    <w:rsid w:val="00326BFA"/>
    <w:rsid w:val="00326C7A"/>
    <w:rsid w:val="00327396"/>
    <w:rsid w:val="003274B4"/>
    <w:rsid w:val="003276EA"/>
    <w:rsid w:val="00327758"/>
    <w:rsid w:val="00327A0C"/>
    <w:rsid w:val="00327AA6"/>
    <w:rsid w:val="00327ECB"/>
    <w:rsid w:val="003302F7"/>
    <w:rsid w:val="003306C0"/>
    <w:rsid w:val="00331235"/>
    <w:rsid w:val="003316EA"/>
    <w:rsid w:val="003317D5"/>
    <w:rsid w:val="00331958"/>
    <w:rsid w:val="00331DFC"/>
    <w:rsid w:val="00331F89"/>
    <w:rsid w:val="003321C1"/>
    <w:rsid w:val="003321EA"/>
    <w:rsid w:val="00332B0B"/>
    <w:rsid w:val="00332FCA"/>
    <w:rsid w:val="003330B1"/>
    <w:rsid w:val="00333293"/>
    <w:rsid w:val="00333BCE"/>
    <w:rsid w:val="00333EEC"/>
    <w:rsid w:val="00334233"/>
    <w:rsid w:val="003342B8"/>
    <w:rsid w:val="003349B4"/>
    <w:rsid w:val="00334DB6"/>
    <w:rsid w:val="00334ED7"/>
    <w:rsid w:val="00334F9A"/>
    <w:rsid w:val="003354ED"/>
    <w:rsid w:val="003356C3"/>
    <w:rsid w:val="00335715"/>
    <w:rsid w:val="0033618C"/>
    <w:rsid w:val="003362A5"/>
    <w:rsid w:val="003362D1"/>
    <w:rsid w:val="00336C7D"/>
    <w:rsid w:val="00336D38"/>
    <w:rsid w:val="00337349"/>
    <w:rsid w:val="00337738"/>
    <w:rsid w:val="003379EC"/>
    <w:rsid w:val="00337A22"/>
    <w:rsid w:val="00337AE5"/>
    <w:rsid w:val="00340735"/>
    <w:rsid w:val="00340C66"/>
    <w:rsid w:val="00340ED5"/>
    <w:rsid w:val="00340F5B"/>
    <w:rsid w:val="0034155A"/>
    <w:rsid w:val="0034161C"/>
    <w:rsid w:val="00341AE1"/>
    <w:rsid w:val="00341C99"/>
    <w:rsid w:val="00341CB4"/>
    <w:rsid w:val="00341DC2"/>
    <w:rsid w:val="00341DE3"/>
    <w:rsid w:val="0034205D"/>
    <w:rsid w:val="00342107"/>
    <w:rsid w:val="00342207"/>
    <w:rsid w:val="00342451"/>
    <w:rsid w:val="00342559"/>
    <w:rsid w:val="003426C0"/>
    <w:rsid w:val="00343402"/>
    <w:rsid w:val="003446D4"/>
    <w:rsid w:val="00344B43"/>
    <w:rsid w:val="00344D6C"/>
    <w:rsid w:val="00344E2D"/>
    <w:rsid w:val="003457EC"/>
    <w:rsid w:val="003458CA"/>
    <w:rsid w:val="003459ED"/>
    <w:rsid w:val="00345BBE"/>
    <w:rsid w:val="00346D40"/>
    <w:rsid w:val="003470BA"/>
    <w:rsid w:val="003477CD"/>
    <w:rsid w:val="00347BDB"/>
    <w:rsid w:val="00347C90"/>
    <w:rsid w:val="003504FA"/>
    <w:rsid w:val="003505ED"/>
    <w:rsid w:val="00350790"/>
    <w:rsid w:val="003508CF"/>
    <w:rsid w:val="00350B14"/>
    <w:rsid w:val="00350E8E"/>
    <w:rsid w:val="0035108F"/>
    <w:rsid w:val="00351DEC"/>
    <w:rsid w:val="00352294"/>
    <w:rsid w:val="00352409"/>
    <w:rsid w:val="00352FF4"/>
    <w:rsid w:val="0035322A"/>
    <w:rsid w:val="00353742"/>
    <w:rsid w:val="00353AB0"/>
    <w:rsid w:val="00354D07"/>
    <w:rsid w:val="00354DB6"/>
    <w:rsid w:val="0035517B"/>
    <w:rsid w:val="0035524A"/>
    <w:rsid w:val="00355261"/>
    <w:rsid w:val="00355591"/>
    <w:rsid w:val="003558FC"/>
    <w:rsid w:val="00355C14"/>
    <w:rsid w:val="00355C4F"/>
    <w:rsid w:val="00355C58"/>
    <w:rsid w:val="003561DF"/>
    <w:rsid w:val="00356238"/>
    <w:rsid w:val="00356875"/>
    <w:rsid w:val="00357197"/>
    <w:rsid w:val="003572EB"/>
    <w:rsid w:val="00357C25"/>
    <w:rsid w:val="00357CD9"/>
    <w:rsid w:val="00357EDE"/>
    <w:rsid w:val="00360306"/>
    <w:rsid w:val="003605EA"/>
    <w:rsid w:val="003608C5"/>
    <w:rsid w:val="003610A4"/>
    <w:rsid w:val="003612D2"/>
    <w:rsid w:val="00361C7D"/>
    <w:rsid w:val="00361CC4"/>
    <w:rsid w:val="00361D4C"/>
    <w:rsid w:val="00361D55"/>
    <w:rsid w:val="00362406"/>
    <w:rsid w:val="00362C13"/>
    <w:rsid w:val="00362C50"/>
    <w:rsid w:val="0036309D"/>
    <w:rsid w:val="003630D0"/>
    <w:rsid w:val="00363281"/>
    <w:rsid w:val="00363380"/>
    <w:rsid w:val="003636B4"/>
    <w:rsid w:val="00363B0F"/>
    <w:rsid w:val="0036447A"/>
    <w:rsid w:val="00364548"/>
    <w:rsid w:val="00364B1D"/>
    <w:rsid w:val="0036514D"/>
    <w:rsid w:val="0036520C"/>
    <w:rsid w:val="00365535"/>
    <w:rsid w:val="003655B1"/>
    <w:rsid w:val="00365B28"/>
    <w:rsid w:val="00365BCF"/>
    <w:rsid w:val="003662AF"/>
    <w:rsid w:val="003665E4"/>
    <w:rsid w:val="003666D1"/>
    <w:rsid w:val="0036686B"/>
    <w:rsid w:val="00366A28"/>
    <w:rsid w:val="00366E0B"/>
    <w:rsid w:val="00367925"/>
    <w:rsid w:val="00367CA7"/>
    <w:rsid w:val="00367CB8"/>
    <w:rsid w:val="00367DC1"/>
    <w:rsid w:val="00367FE2"/>
    <w:rsid w:val="0037006E"/>
    <w:rsid w:val="0037014F"/>
    <w:rsid w:val="0037056D"/>
    <w:rsid w:val="003705E4"/>
    <w:rsid w:val="00370B0B"/>
    <w:rsid w:val="003712A3"/>
    <w:rsid w:val="003715CC"/>
    <w:rsid w:val="003715FD"/>
    <w:rsid w:val="00371635"/>
    <w:rsid w:val="00371E00"/>
    <w:rsid w:val="00372291"/>
    <w:rsid w:val="003729DA"/>
    <w:rsid w:val="00372B56"/>
    <w:rsid w:val="00372E82"/>
    <w:rsid w:val="003732D7"/>
    <w:rsid w:val="0037333B"/>
    <w:rsid w:val="0037345E"/>
    <w:rsid w:val="003739C5"/>
    <w:rsid w:val="00374B50"/>
    <w:rsid w:val="00375153"/>
    <w:rsid w:val="00375562"/>
    <w:rsid w:val="003755AA"/>
    <w:rsid w:val="00375C15"/>
    <w:rsid w:val="00375DD5"/>
    <w:rsid w:val="00376314"/>
    <w:rsid w:val="00376A94"/>
    <w:rsid w:val="00376E10"/>
    <w:rsid w:val="00376FB6"/>
    <w:rsid w:val="003772F2"/>
    <w:rsid w:val="003773EB"/>
    <w:rsid w:val="00377775"/>
    <w:rsid w:val="003779AF"/>
    <w:rsid w:val="00377ED2"/>
    <w:rsid w:val="0038007D"/>
    <w:rsid w:val="003806DA"/>
    <w:rsid w:val="003808BF"/>
    <w:rsid w:val="00380E17"/>
    <w:rsid w:val="00380F6D"/>
    <w:rsid w:val="003814A3"/>
    <w:rsid w:val="00381719"/>
    <w:rsid w:val="00381BAE"/>
    <w:rsid w:val="00381F69"/>
    <w:rsid w:val="00382303"/>
    <w:rsid w:val="003825EE"/>
    <w:rsid w:val="003827D7"/>
    <w:rsid w:val="00383977"/>
    <w:rsid w:val="00383B50"/>
    <w:rsid w:val="00383BB7"/>
    <w:rsid w:val="00384039"/>
    <w:rsid w:val="0038428A"/>
    <w:rsid w:val="00384419"/>
    <w:rsid w:val="00384501"/>
    <w:rsid w:val="00384E39"/>
    <w:rsid w:val="00384F71"/>
    <w:rsid w:val="003851C1"/>
    <w:rsid w:val="0038537D"/>
    <w:rsid w:val="00385653"/>
    <w:rsid w:val="003856F8"/>
    <w:rsid w:val="003857C2"/>
    <w:rsid w:val="00385E9C"/>
    <w:rsid w:val="00386050"/>
    <w:rsid w:val="003863C5"/>
    <w:rsid w:val="00386401"/>
    <w:rsid w:val="00386E4B"/>
    <w:rsid w:val="00387034"/>
    <w:rsid w:val="00387779"/>
    <w:rsid w:val="003877B2"/>
    <w:rsid w:val="003877BB"/>
    <w:rsid w:val="00387B61"/>
    <w:rsid w:val="003901F2"/>
    <w:rsid w:val="003902FB"/>
    <w:rsid w:val="00390416"/>
    <w:rsid w:val="0039056A"/>
    <w:rsid w:val="0039078E"/>
    <w:rsid w:val="003909E6"/>
    <w:rsid w:val="00390BBF"/>
    <w:rsid w:val="00390DD1"/>
    <w:rsid w:val="00391318"/>
    <w:rsid w:val="00391345"/>
    <w:rsid w:val="0039181E"/>
    <w:rsid w:val="00391913"/>
    <w:rsid w:val="00391CB4"/>
    <w:rsid w:val="00391E97"/>
    <w:rsid w:val="00392796"/>
    <w:rsid w:val="003929B4"/>
    <w:rsid w:val="00392BE1"/>
    <w:rsid w:val="00392FE2"/>
    <w:rsid w:val="00393071"/>
    <w:rsid w:val="00393624"/>
    <w:rsid w:val="00393875"/>
    <w:rsid w:val="00393F51"/>
    <w:rsid w:val="00394091"/>
    <w:rsid w:val="003943DB"/>
    <w:rsid w:val="003947FA"/>
    <w:rsid w:val="00394C46"/>
    <w:rsid w:val="00395288"/>
    <w:rsid w:val="003955B3"/>
    <w:rsid w:val="00395F75"/>
    <w:rsid w:val="0039645A"/>
    <w:rsid w:val="0039660B"/>
    <w:rsid w:val="003966FE"/>
    <w:rsid w:val="00396C85"/>
    <w:rsid w:val="00396C90"/>
    <w:rsid w:val="0039704D"/>
    <w:rsid w:val="0039761D"/>
    <w:rsid w:val="003977D2"/>
    <w:rsid w:val="00397876"/>
    <w:rsid w:val="00397ABA"/>
    <w:rsid w:val="00397C2E"/>
    <w:rsid w:val="00397D8C"/>
    <w:rsid w:val="00397EC4"/>
    <w:rsid w:val="003A017A"/>
    <w:rsid w:val="003A03D8"/>
    <w:rsid w:val="003A08BD"/>
    <w:rsid w:val="003A0C96"/>
    <w:rsid w:val="003A0ED3"/>
    <w:rsid w:val="003A1327"/>
    <w:rsid w:val="003A1F86"/>
    <w:rsid w:val="003A241F"/>
    <w:rsid w:val="003A24D5"/>
    <w:rsid w:val="003A2AFA"/>
    <w:rsid w:val="003A3218"/>
    <w:rsid w:val="003A323E"/>
    <w:rsid w:val="003A3436"/>
    <w:rsid w:val="003A3D2C"/>
    <w:rsid w:val="003A44CF"/>
    <w:rsid w:val="003A4822"/>
    <w:rsid w:val="003A4845"/>
    <w:rsid w:val="003A4A96"/>
    <w:rsid w:val="003A4B68"/>
    <w:rsid w:val="003A4BF4"/>
    <w:rsid w:val="003A52EE"/>
    <w:rsid w:val="003A5352"/>
    <w:rsid w:val="003A5416"/>
    <w:rsid w:val="003A56A7"/>
    <w:rsid w:val="003A5B22"/>
    <w:rsid w:val="003A607F"/>
    <w:rsid w:val="003A616F"/>
    <w:rsid w:val="003A63C8"/>
    <w:rsid w:val="003A6838"/>
    <w:rsid w:val="003A685F"/>
    <w:rsid w:val="003A6B66"/>
    <w:rsid w:val="003A6E0B"/>
    <w:rsid w:val="003A75AD"/>
    <w:rsid w:val="003A7940"/>
    <w:rsid w:val="003A7A59"/>
    <w:rsid w:val="003B0474"/>
    <w:rsid w:val="003B0867"/>
    <w:rsid w:val="003B0B6C"/>
    <w:rsid w:val="003B128E"/>
    <w:rsid w:val="003B14F6"/>
    <w:rsid w:val="003B1ADD"/>
    <w:rsid w:val="003B1B9B"/>
    <w:rsid w:val="003B1D07"/>
    <w:rsid w:val="003B1D51"/>
    <w:rsid w:val="003B1DE6"/>
    <w:rsid w:val="003B1DFD"/>
    <w:rsid w:val="003B2213"/>
    <w:rsid w:val="003B2A71"/>
    <w:rsid w:val="003B2B59"/>
    <w:rsid w:val="003B3243"/>
    <w:rsid w:val="003B3413"/>
    <w:rsid w:val="003B3856"/>
    <w:rsid w:val="003B39A8"/>
    <w:rsid w:val="003B3D07"/>
    <w:rsid w:val="003B3D7A"/>
    <w:rsid w:val="003B3F35"/>
    <w:rsid w:val="003B4177"/>
    <w:rsid w:val="003B427C"/>
    <w:rsid w:val="003B476A"/>
    <w:rsid w:val="003B4935"/>
    <w:rsid w:val="003B4C74"/>
    <w:rsid w:val="003B4C87"/>
    <w:rsid w:val="003B4D92"/>
    <w:rsid w:val="003B4F6F"/>
    <w:rsid w:val="003B517A"/>
    <w:rsid w:val="003B53D1"/>
    <w:rsid w:val="003B54DB"/>
    <w:rsid w:val="003B577E"/>
    <w:rsid w:val="003B5FDE"/>
    <w:rsid w:val="003B5FF2"/>
    <w:rsid w:val="003B62A3"/>
    <w:rsid w:val="003B63AD"/>
    <w:rsid w:val="003B66CC"/>
    <w:rsid w:val="003B6700"/>
    <w:rsid w:val="003B6A6D"/>
    <w:rsid w:val="003B6D04"/>
    <w:rsid w:val="003B6D1F"/>
    <w:rsid w:val="003B6DB3"/>
    <w:rsid w:val="003B7216"/>
    <w:rsid w:val="003B78AD"/>
    <w:rsid w:val="003B7A4F"/>
    <w:rsid w:val="003C01AF"/>
    <w:rsid w:val="003C0304"/>
    <w:rsid w:val="003C0369"/>
    <w:rsid w:val="003C0706"/>
    <w:rsid w:val="003C0B48"/>
    <w:rsid w:val="003C111D"/>
    <w:rsid w:val="003C121C"/>
    <w:rsid w:val="003C148E"/>
    <w:rsid w:val="003C14C2"/>
    <w:rsid w:val="003C19CE"/>
    <w:rsid w:val="003C1BAB"/>
    <w:rsid w:val="003C1DC2"/>
    <w:rsid w:val="003C25C2"/>
    <w:rsid w:val="003C2819"/>
    <w:rsid w:val="003C2B4E"/>
    <w:rsid w:val="003C2B72"/>
    <w:rsid w:val="003C2CE0"/>
    <w:rsid w:val="003C2F70"/>
    <w:rsid w:val="003C3170"/>
    <w:rsid w:val="003C376A"/>
    <w:rsid w:val="003C3B01"/>
    <w:rsid w:val="003C3B3C"/>
    <w:rsid w:val="003C3E32"/>
    <w:rsid w:val="003C42C9"/>
    <w:rsid w:val="003C471C"/>
    <w:rsid w:val="003C4A73"/>
    <w:rsid w:val="003C5325"/>
    <w:rsid w:val="003C55BC"/>
    <w:rsid w:val="003C56E2"/>
    <w:rsid w:val="003C5AEC"/>
    <w:rsid w:val="003C5B4F"/>
    <w:rsid w:val="003C5CC6"/>
    <w:rsid w:val="003C5CDC"/>
    <w:rsid w:val="003C5CE0"/>
    <w:rsid w:val="003C66D0"/>
    <w:rsid w:val="003C7078"/>
    <w:rsid w:val="003C72B3"/>
    <w:rsid w:val="003C795B"/>
    <w:rsid w:val="003C7AA9"/>
    <w:rsid w:val="003C7B55"/>
    <w:rsid w:val="003C7B97"/>
    <w:rsid w:val="003C7DDD"/>
    <w:rsid w:val="003D016B"/>
    <w:rsid w:val="003D0254"/>
    <w:rsid w:val="003D072C"/>
    <w:rsid w:val="003D0801"/>
    <w:rsid w:val="003D0A2E"/>
    <w:rsid w:val="003D0B10"/>
    <w:rsid w:val="003D0D60"/>
    <w:rsid w:val="003D11DB"/>
    <w:rsid w:val="003D157F"/>
    <w:rsid w:val="003D1C34"/>
    <w:rsid w:val="003D28B4"/>
    <w:rsid w:val="003D2D1A"/>
    <w:rsid w:val="003D30FE"/>
    <w:rsid w:val="003D317B"/>
    <w:rsid w:val="003D348B"/>
    <w:rsid w:val="003D3787"/>
    <w:rsid w:val="003D392E"/>
    <w:rsid w:val="003D3B6D"/>
    <w:rsid w:val="003D3FC8"/>
    <w:rsid w:val="003D46EB"/>
    <w:rsid w:val="003D4935"/>
    <w:rsid w:val="003D49DF"/>
    <w:rsid w:val="003D4F1E"/>
    <w:rsid w:val="003D558E"/>
    <w:rsid w:val="003D5AA8"/>
    <w:rsid w:val="003D5AB1"/>
    <w:rsid w:val="003D5D46"/>
    <w:rsid w:val="003D5E69"/>
    <w:rsid w:val="003D63B4"/>
    <w:rsid w:val="003D648E"/>
    <w:rsid w:val="003D6539"/>
    <w:rsid w:val="003D68C4"/>
    <w:rsid w:val="003D695E"/>
    <w:rsid w:val="003D71CC"/>
    <w:rsid w:val="003D7410"/>
    <w:rsid w:val="003D763E"/>
    <w:rsid w:val="003D78C5"/>
    <w:rsid w:val="003D7D81"/>
    <w:rsid w:val="003D7F98"/>
    <w:rsid w:val="003E0329"/>
    <w:rsid w:val="003E0623"/>
    <w:rsid w:val="003E098F"/>
    <w:rsid w:val="003E0BE7"/>
    <w:rsid w:val="003E0D9E"/>
    <w:rsid w:val="003E0E2D"/>
    <w:rsid w:val="003E1243"/>
    <w:rsid w:val="003E197D"/>
    <w:rsid w:val="003E1CE0"/>
    <w:rsid w:val="003E1CF8"/>
    <w:rsid w:val="003E1D11"/>
    <w:rsid w:val="003E1E87"/>
    <w:rsid w:val="003E20C8"/>
    <w:rsid w:val="003E216B"/>
    <w:rsid w:val="003E23A9"/>
    <w:rsid w:val="003E3027"/>
    <w:rsid w:val="003E307F"/>
    <w:rsid w:val="003E31CA"/>
    <w:rsid w:val="003E34EC"/>
    <w:rsid w:val="003E38D6"/>
    <w:rsid w:val="003E3A35"/>
    <w:rsid w:val="003E3E0B"/>
    <w:rsid w:val="003E4031"/>
    <w:rsid w:val="003E425B"/>
    <w:rsid w:val="003E43E9"/>
    <w:rsid w:val="003E4B3C"/>
    <w:rsid w:val="003E4C52"/>
    <w:rsid w:val="003E5AE0"/>
    <w:rsid w:val="003E67F5"/>
    <w:rsid w:val="003E68E5"/>
    <w:rsid w:val="003E6D78"/>
    <w:rsid w:val="003E7320"/>
    <w:rsid w:val="003F0245"/>
    <w:rsid w:val="003F0986"/>
    <w:rsid w:val="003F0A89"/>
    <w:rsid w:val="003F0D43"/>
    <w:rsid w:val="003F1081"/>
    <w:rsid w:val="003F11C7"/>
    <w:rsid w:val="003F1371"/>
    <w:rsid w:val="003F1414"/>
    <w:rsid w:val="003F1576"/>
    <w:rsid w:val="003F1B9D"/>
    <w:rsid w:val="003F1BB7"/>
    <w:rsid w:val="003F21D6"/>
    <w:rsid w:val="003F24C8"/>
    <w:rsid w:val="003F2A06"/>
    <w:rsid w:val="003F3068"/>
    <w:rsid w:val="003F33B1"/>
    <w:rsid w:val="003F3D86"/>
    <w:rsid w:val="003F3EAB"/>
    <w:rsid w:val="003F4149"/>
    <w:rsid w:val="003F4252"/>
    <w:rsid w:val="003F43AC"/>
    <w:rsid w:val="003F5B54"/>
    <w:rsid w:val="003F5D6F"/>
    <w:rsid w:val="003F5F5B"/>
    <w:rsid w:val="003F5F66"/>
    <w:rsid w:val="003F6441"/>
    <w:rsid w:val="003F64A3"/>
    <w:rsid w:val="003F64D7"/>
    <w:rsid w:val="003F6738"/>
    <w:rsid w:val="003F68B2"/>
    <w:rsid w:val="003F6B0C"/>
    <w:rsid w:val="003F7112"/>
    <w:rsid w:val="003F7171"/>
    <w:rsid w:val="003F7793"/>
    <w:rsid w:val="003F7AE8"/>
    <w:rsid w:val="003F7B68"/>
    <w:rsid w:val="003F7F14"/>
    <w:rsid w:val="00400512"/>
    <w:rsid w:val="00400544"/>
    <w:rsid w:val="00400931"/>
    <w:rsid w:val="0040096C"/>
    <w:rsid w:val="00400D1C"/>
    <w:rsid w:val="00400D1D"/>
    <w:rsid w:val="00401015"/>
    <w:rsid w:val="00401313"/>
    <w:rsid w:val="00401B02"/>
    <w:rsid w:val="00401E08"/>
    <w:rsid w:val="00402488"/>
    <w:rsid w:val="004025D1"/>
    <w:rsid w:val="004025D3"/>
    <w:rsid w:val="004027AD"/>
    <w:rsid w:val="00402F5B"/>
    <w:rsid w:val="00403133"/>
    <w:rsid w:val="0040317F"/>
    <w:rsid w:val="004031A2"/>
    <w:rsid w:val="00403818"/>
    <w:rsid w:val="00403C5A"/>
    <w:rsid w:val="0040457C"/>
    <w:rsid w:val="004048F8"/>
    <w:rsid w:val="00405085"/>
    <w:rsid w:val="00405323"/>
    <w:rsid w:val="004055B3"/>
    <w:rsid w:val="00405947"/>
    <w:rsid w:val="00405E54"/>
    <w:rsid w:val="00406157"/>
    <w:rsid w:val="00406808"/>
    <w:rsid w:val="00406827"/>
    <w:rsid w:val="00406BAF"/>
    <w:rsid w:val="0040737F"/>
    <w:rsid w:val="004073D6"/>
    <w:rsid w:val="00407697"/>
    <w:rsid w:val="00407707"/>
    <w:rsid w:val="00407B93"/>
    <w:rsid w:val="004101EF"/>
    <w:rsid w:val="0041021A"/>
    <w:rsid w:val="00410530"/>
    <w:rsid w:val="004106AC"/>
    <w:rsid w:val="004109ED"/>
    <w:rsid w:val="00410E15"/>
    <w:rsid w:val="0041142D"/>
    <w:rsid w:val="00411451"/>
    <w:rsid w:val="004115BC"/>
    <w:rsid w:val="00411C66"/>
    <w:rsid w:val="00412016"/>
    <w:rsid w:val="0041203A"/>
    <w:rsid w:val="00412204"/>
    <w:rsid w:val="00412518"/>
    <w:rsid w:val="00412550"/>
    <w:rsid w:val="00412AD4"/>
    <w:rsid w:val="00412CFD"/>
    <w:rsid w:val="00413357"/>
    <w:rsid w:val="004136EF"/>
    <w:rsid w:val="004139A8"/>
    <w:rsid w:val="00413F85"/>
    <w:rsid w:val="0041481C"/>
    <w:rsid w:val="00414D8A"/>
    <w:rsid w:val="00414E76"/>
    <w:rsid w:val="00414F59"/>
    <w:rsid w:val="004151E9"/>
    <w:rsid w:val="00415ACE"/>
    <w:rsid w:val="004162AB"/>
    <w:rsid w:val="004162FD"/>
    <w:rsid w:val="004166BE"/>
    <w:rsid w:val="004168B4"/>
    <w:rsid w:val="00416FA3"/>
    <w:rsid w:val="004170C1"/>
    <w:rsid w:val="004172CF"/>
    <w:rsid w:val="004173E8"/>
    <w:rsid w:val="00417993"/>
    <w:rsid w:val="00417FAC"/>
    <w:rsid w:val="00420137"/>
    <w:rsid w:val="004201C2"/>
    <w:rsid w:val="00420411"/>
    <w:rsid w:val="0042057B"/>
    <w:rsid w:val="0042085E"/>
    <w:rsid w:val="00420A47"/>
    <w:rsid w:val="00420BA6"/>
    <w:rsid w:val="00420D01"/>
    <w:rsid w:val="00421395"/>
    <w:rsid w:val="00421652"/>
    <w:rsid w:val="004216C9"/>
    <w:rsid w:val="004217A2"/>
    <w:rsid w:val="00421A78"/>
    <w:rsid w:val="00421B3C"/>
    <w:rsid w:val="00422076"/>
    <w:rsid w:val="004221ED"/>
    <w:rsid w:val="004222E7"/>
    <w:rsid w:val="00422D08"/>
    <w:rsid w:val="00422DBE"/>
    <w:rsid w:val="00422F6A"/>
    <w:rsid w:val="00422F86"/>
    <w:rsid w:val="004233B0"/>
    <w:rsid w:val="00423473"/>
    <w:rsid w:val="004234D4"/>
    <w:rsid w:val="0042366A"/>
    <w:rsid w:val="0042382F"/>
    <w:rsid w:val="00423856"/>
    <w:rsid w:val="00423983"/>
    <w:rsid w:val="004239CB"/>
    <w:rsid w:val="00423C6B"/>
    <w:rsid w:val="00423F19"/>
    <w:rsid w:val="00424011"/>
    <w:rsid w:val="004241E3"/>
    <w:rsid w:val="00424225"/>
    <w:rsid w:val="0042463E"/>
    <w:rsid w:val="00424939"/>
    <w:rsid w:val="00424C18"/>
    <w:rsid w:val="00424FA1"/>
    <w:rsid w:val="004252A4"/>
    <w:rsid w:val="004253C9"/>
    <w:rsid w:val="004259B9"/>
    <w:rsid w:val="00425A18"/>
    <w:rsid w:val="00425B9F"/>
    <w:rsid w:val="00426163"/>
    <w:rsid w:val="00426492"/>
    <w:rsid w:val="00426BCE"/>
    <w:rsid w:val="00426FDF"/>
    <w:rsid w:val="00427406"/>
    <w:rsid w:val="004277F2"/>
    <w:rsid w:val="00427843"/>
    <w:rsid w:val="00427B17"/>
    <w:rsid w:val="00427DFA"/>
    <w:rsid w:val="00427EAF"/>
    <w:rsid w:val="00427FC1"/>
    <w:rsid w:val="004303D1"/>
    <w:rsid w:val="0043069D"/>
    <w:rsid w:val="0043076B"/>
    <w:rsid w:val="00431584"/>
    <w:rsid w:val="0043167A"/>
    <w:rsid w:val="00431CD7"/>
    <w:rsid w:val="00431FEA"/>
    <w:rsid w:val="00432121"/>
    <w:rsid w:val="00433351"/>
    <w:rsid w:val="00433352"/>
    <w:rsid w:val="0043398E"/>
    <w:rsid w:val="00433C29"/>
    <w:rsid w:val="004342B1"/>
    <w:rsid w:val="004343F7"/>
    <w:rsid w:val="004344E9"/>
    <w:rsid w:val="00434905"/>
    <w:rsid w:val="00434C3E"/>
    <w:rsid w:val="00435191"/>
    <w:rsid w:val="004352FE"/>
    <w:rsid w:val="00435ECC"/>
    <w:rsid w:val="0043625E"/>
    <w:rsid w:val="0043657A"/>
    <w:rsid w:val="0043669A"/>
    <w:rsid w:val="0043679B"/>
    <w:rsid w:val="00436A32"/>
    <w:rsid w:val="00437359"/>
    <w:rsid w:val="004377B6"/>
    <w:rsid w:val="00437A6F"/>
    <w:rsid w:val="00437A81"/>
    <w:rsid w:val="00440040"/>
    <w:rsid w:val="0044086F"/>
    <w:rsid w:val="00440D27"/>
    <w:rsid w:val="00440F1D"/>
    <w:rsid w:val="00441FFA"/>
    <w:rsid w:val="00442A20"/>
    <w:rsid w:val="00442E26"/>
    <w:rsid w:val="00443208"/>
    <w:rsid w:val="004432E8"/>
    <w:rsid w:val="00443463"/>
    <w:rsid w:val="00443535"/>
    <w:rsid w:val="004437B2"/>
    <w:rsid w:val="00443A40"/>
    <w:rsid w:val="00443C51"/>
    <w:rsid w:val="004442C1"/>
    <w:rsid w:val="004448C2"/>
    <w:rsid w:val="00444AEF"/>
    <w:rsid w:val="00444B97"/>
    <w:rsid w:val="00444BB1"/>
    <w:rsid w:val="00444D6E"/>
    <w:rsid w:val="00445018"/>
    <w:rsid w:val="00445369"/>
    <w:rsid w:val="004455F7"/>
    <w:rsid w:val="00445609"/>
    <w:rsid w:val="00445BFB"/>
    <w:rsid w:val="0044620A"/>
    <w:rsid w:val="00446695"/>
    <w:rsid w:val="00446952"/>
    <w:rsid w:val="00446C91"/>
    <w:rsid w:val="00446D1C"/>
    <w:rsid w:val="00446F36"/>
    <w:rsid w:val="00447019"/>
    <w:rsid w:val="0044705A"/>
    <w:rsid w:val="00447291"/>
    <w:rsid w:val="00447409"/>
    <w:rsid w:val="004478D2"/>
    <w:rsid w:val="00447F25"/>
    <w:rsid w:val="00450041"/>
    <w:rsid w:val="0045009F"/>
    <w:rsid w:val="00450CAB"/>
    <w:rsid w:val="00450D5F"/>
    <w:rsid w:val="00450DA3"/>
    <w:rsid w:val="00450E5A"/>
    <w:rsid w:val="0045115A"/>
    <w:rsid w:val="004513D6"/>
    <w:rsid w:val="00451595"/>
    <w:rsid w:val="0045161B"/>
    <w:rsid w:val="004518D4"/>
    <w:rsid w:val="00451C59"/>
    <w:rsid w:val="00451F65"/>
    <w:rsid w:val="004524D4"/>
    <w:rsid w:val="00452931"/>
    <w:rsid w:val="00452CFB"/>
    <w:rsid w:val="00453579"/>
    <w:rsid w:val="00453A71"/>
    <w:rsid w:val="00453D4C"/>
    <w:rsid w:val="004541FE"/>
    <w:rsid w:val="004543ED"/>
    <w:rsid w:val="0045463D"/>
    <w:rsid w:val="0045488E"/>
    <w:rsid w:val="00454B0B"/>
    <w:rsid w:val="00454CDF"/>
    <w:rsid w:val="00454D05"/>
    <w:rsid w:val="00454F2E"/>
    <w:rsid w:val="00454F88"/>
    <w:rsid w:val="004550A0"/>
    <w:rsid w:val="0045516E"/>
    <w:rsid w:val="00455994"/>
    <w:rsid w:val="00455BF6"/>
    <w:rsid w:val="00455CDA"/>
    <w:rsid w:val="00455FCA"/>
    <w:rsid w:val="00456147"/>
    <w:rsid w:val="00456363"/>
    <w:rsid w:val="00457254"/>
    <w:rsid w:val="004577C7"/>
    <w:rsid w:val="00457B7F"/>
    <w:rsid w:val="00457C3E"/>
    <w:rsid w:val="00457FBC"/>
    <w:rsid w:val="004607A9"/>
    <w:rsid w:val="0046087B"/>
    <w:rsid w:val="00460DAB"/>
    <w:rsid w:val="00460FBE"/>
    <w:rsid w:val="004610F4"/>
    <w:rsid w:val="0046143B"/>
    <w:rsid w:val="004614C1"/>
    <w:rsid w:val="00461552"/>
    <w:rsid w:val="00461A32"/>
    <w:rsid w:val="00461B13"/>
    <w:rsid w:val="00461E61"/>
    <w:rsid w:val="004621C2"/>
    <w:rsid w:val="00462226"/>
    <w:rsid w:val="00462623"/>
    <w:rsid w:val="004629C8"/>
    <w:rsid w:val="00462ABE"/>
    <w:rsid w:val="00462F91"/>
    <w:rsid w:val="00463206"/>
    <w:rsid w:val="004634CD"/>
    <w:rsid w:val="00463535"/>
    <w:rsid w:val="00463616"/>
    <w:rsid w:val="00463875"/>
    <w:rsid w:val="0046397A"/>
    <w:rsid w:val="00463AC4"/>
    <w:rsid w:val="00463B72"/>
    <w:rsid w:val="00463D46"/>
    <w:rsid w:val="00463DB1"/>
    <w:rsid w:val="0046405F"/>
    <w:rsid w:val="00464C80"/>
    <w:rsid w:val="00464E60"/>
    <w:rsid w:val="0046507A"/>
    <w:rsid w:val="004651A0"/>
    <w:rsid w:val="00465240"/>
    <w:rsid w:val="004664B3"/>
    <w:rsid w:val="00467037"/>
    <w:rsid w:val="004671F0"/>
    <w:rsid w:val="00467682"/>
    <w:rsid w:val="004678A4"/>
    <w:rsid w:val="00467E56"/>
    <w:rsid w:val="004707FD"/>
    <w:rsid w:val="004708D4"/>
    <w:rsid w:val="00470BBF"/>
    <w:rsid w:val="00470DFF"/>
    <w:rsid w:val="0047113E"/>
    <w:rsid w:val="0047133F"/>
    <w:rsid w:val="00471388"/>
    <w:rsid w:val="0047155A"/>
    <w:rsid w:val="00471857"/>
    <w:rsid w:val="0047218D"/>
    <w:rsid w:val="004728EF"/>
    <w:rsid w:val="00472BCA"/>
    <w:rsid w:val="00472BD4"/>
    <w:rsid w:val="00472CC5"/>
    <w:rsid w:val="00472CF8"/>
    <w:rsid w:val="004737B4"/>
    <w:rsid w:val="00473BE8"/>
    <w:rsid w:val="00473D3C"/>
    <w:rsid w:val="00474352"/>
    <w:rsid w:val="004745A7"/>
    <w:rsid w:val="00474653"/>
    <w:rsid w:val="00474829"/>
    <w:rsid w:val="00474B1B"/>
    <w:rsid w:val="0047532F"/>
    <w:rsid w:val="0047564B"/>
    <w:rsid w:val="00475733"/>
    <w:rsid w:val="00475B0B"/>
    <w:rsid w:val="004762CB"/>
    <w:rsid w:val="004765BA"/>
    <w:rsid w:val="004766CC"/>
    <w:rsid w:val="00476710"/>
    <w:rsid w:val="00476C6D"/>
    <w:rsid w:val="00476FD5"/>
    <w:rsid w:val="00477487"/>
    <w:rsid w:val="004778DA"/>
    <w:rsid w:val="00477B76"/>
    <w:rsid w:val="00477F1F"/>
    <w:rsid w:val="0048055B"/>
    <w:rsid w:val="004809DC"/>
    <w:rsid w:val="00480AC4"/>
    <w:rsid w:val="004812D7"/>
    <w:rsid w:val="0048140C"/>
    <w:rsid w:val="00481535"/>
    <w:rsid w:val="004816DB"/>
    <w:rsid w:val="00481757"/>
    <w:rsid w:val="00481B75"/>
    <w:rsid w:val="00481FFE"/>
    <w:rsid w:val="004829C9"/>
    <w:rsid w:val="004829CC"/>
    <w:rsid w:val="00482B4A"/>
    <w:rsid w:val="00482D3E"/>
    <w:rsid w:val="00482DFC"/>
    <w:rsid w:val="00482E82"/>
    <w:rsid w:val="00482EC6"/>
    <w:rsid w:val="004831E4"/>
    <w:rsid w:val="0048322B"/>
    <w:rsid w:val="004837F9"/>
    <w:rsid w:val="00483A07"/>
    <w:rsid w:val="004840C1"/>
    <w:rsid w:val="0048432D"/>
    <w:rsid w:val="0048465A"/>
    <w:rsid w:val="00484698"/>
    <w:rsid w:val="00484701"/>
    <w:rsid w:val="0048494A"/>
    <w:rsid w:val="00484A40"/>
    <w:rsid w:val="00484AFA"/>
    <w:rsid w:val="00485221"/>
    <w:rsid w:val="00485882"/>
    <w:rsid w:val="00485E08"/>
    <w:rsid w:val="00486116"/>
    <w:rsid w:val="0048726F"/>
    <w:rsid w:val="00487635"/>
    <w:rsid w:val="00487A16"/>
    <w:rsid w:val="00490397"/>
    <w:rsid w:val="004908AD"/>
    <w:rsid w:val="00490ED9"/>
    <w:rsid w:val="00491162"/>
    <w:rsid w:val="00491435"/>
    <w:rsid w:val="0049174F"/>
    <w:rsid w:val="00491C68"/>
    <w:rsid w:val="00492117"/>
    <w:rsid w:val="00492575"/>
    <w:rsid w:val="00492A46"/>
    <w:rsid w:val="00492C0A"/>
    <w:rsid w:val="004932BA"/>
    <w:rsid w:val="00493ECD"/>
    <w:rsid w:val="00494228"/>
    <w:rsid w:val="00494381"/>
    <w:rsid w:val="00494392"/>
    <w:rsid w:val="0049493B"/>
    <w:rsid w:val="004949B6"/>
    <w:rsid w:val="004949FF"/>
    <w:rsid w:val="00495321"/>
    <w:rsid w:val="0049544E"/>
    <w:rsid w:val="00495471"/>
    <w:rsid w:val="00495CD2"/>
    <w:rsid w:val="004961C5"/>
    <w:rsid w:val="0049626D"/>
    <w:rsid w:val="0049638A"/>
    <w:rsid w:val="0049661E"/>
    <w:rsid w:val="00496826"/>
    <w:rsid w:val="0049684A"/>
    <w:rsid w:val="00496B3B"/>
    <w:rsid w:val="00496B65"/>
    <w:rsid w:val="00496C85"/>
    <w:rsid w:val="00496CB7"/>
    <w:rsid w:val="00496E6E"/>
    <w:rsid w:val="00497609"/>
    <w:rsid w:val="004976C2"/>
    <w:rsid w:val="004977AE"/>
    <w:rsid w:val="00497826"/>
    <w:rsid w:val="004979C1"/>
    <w:rsid w:val="00497A08"/>
    <w:rsid w:val="00497C86"/>
    <w:rsid w:val="004A0473"/>
    <w:rsid w:val="004A069C"/>
    <w:rsid w:val="004A07BC"/>
    <w:rsid w:val="004A0808"/>
    <w:rsid w:val="004A0E45"/>
    <w:rsid w:val="004A1041"/>
    <w:rsid w:val="004A12D4"/>
    <w:rsid w:val="004A15B5"/>
    <w:rsid w:val="004A1807"/>
    <w:rsid w:val="004A1943"/>
    <w:rsid w:val="004A2376"/>
    <w:rsid w:val="004A2413"/>
    <w:rsid w:val="004A2888"/>
    <w:rsid w:val="004A2CA7"/>
    <w:rsid w:val="004A2E35"/>
    <w:rsid w:val="004A2FB0"/>
    <w:rsid w:val="004A38AA"/>
    <w:rsid w:val="004A3A44"/>
    <w:rsid w:val="004A3ADF"/>
    <w:rsid w:val="004A3FE7"/>
    <w:rsid w:val="004A4112"/>
    <w:rsid w:val="004A4135"/>
    <w:rsid w:val="004A4730"/>
    <w:rsid w:val="004A48CB"/>
    <w:rsid w:val="004A4AD7"/>
    <w:rsid w:val="004A5034"/>
    <w:rsid w:val="004A522B"/>
    <w:rsid w:val="004A57AE"/>
    <w:rsid w:val="004A5869"/>
    <w:rsid w:val="004A5B63"/>
    <w:rsid w:val="004A5CB1"/>
    <w:rsid w:val="004A6121"/>
    <w:rsid w:val="004A6ACB"/>
    <w:rsid w:val="004A6D8F"/>
    <w:rsid w:val="004A7076"/>
    <w:rsid w:val="004A7373"/>
    <w:rsid w:val="004A786F"/>
    <w:rsid w:val="004A7E18"/>
    <w:rsid w:val="004A7E5E"/>
    <w:rsid w:val="004B057E"/>
    <w:rsid w:val="004B05C5"/>
    <w:rsid w:val="004B0A59"/>
    <w:rsid w:val="004B14ED"/>
    <w:rsid w:val="004B1713"/>
    <w:rsid w:val="004B1F91"/>
    <w:rsid w:val="004B2545"/>
    <w:rsid w:val="004B2866"/>
    <w:rsid w:val="004B289C"/>
    <w:rsid w:val="004B2BF1"/>
    <w:rsid w:val="004B2E50"/>
    <w:rsid w:val="004B324B"/>
    <w:rsid w:val="004B3583"/>
    <w:rsid w:val="004B3D5C"/>
    <w:rsid w:val="004B3E8E"/>
    <w:rsid w:val="004B4113"/>
    <w:rsid w:val="004B4290"/>
    <w:rsid w:val="004B45A2"/>
    <w:rsid w:val="004B4A2F"/>
    <w:rsid w:val="004B4F4C"/>
    <w:rsid w:val="004B52BA"/>
    <w:rsid w:val="004B56A7"/>
    <w:rsid w:val="004B572B"/>
    <w:rsid w:val="004B57D9"/>
    <w:rsid w:val="004B5982"/>
    <w:rsid w:val="004B5B9B"/>
    <w:rsid w:val="004B5D32"/>
    <w:rsid w:val="004B5E57"/>
    <w:rsid w:val="004B673E"/>
    <w:rsid w:val="004B6AC9"/>
    <w:rsid w:val="004B6D4D"/>
    <w:rsid w:val="004B7046"/>
    <w:rsid w:val="004B70B6"/>
    <w:rsid w:val="004B7127"/>
    <w:rsid w:val="004B7415"/>
    <w:rsid w:val="004B77A9"/>
    <w:rsid w:val="004B7D2F"/>
    <w:rsid w:val="004B7FD2"/>
    <w:rsid w:val="004C00CF"/>
    <w:rsid w:val="004C0332"/>
    <w:rsid w:val="004C03FF"/>
    <w:rsid w:val="004C0571"/>
    <w:rsid w:val="004C0AB6"/>
    <w:rsid w:val="004C0BC9"/>
    <w:rsid w:val="004C12F9"/>
    <w:rsid w:val="004C14F2"/>
    <w:rsid w:val="004C17AD"/>
    <w:rsid w:val="004C1EC5"/>
    <w:rsid w:val="004C1EF0"/>
    <w:rsid w:val="004C1F71"/>
    <w:rsid w:val="004C22DF"/>
    <w:rsid w:val="004C27D8"/>
    <w:rsid w:val="004C2C7B"/>
    <w:rsid w:val="004C2E80"/>
    <w:rsid w:val="004C2F21"/>
    <w:rsid w:val="004C357E"/>
    <w:rsid w:val="004C3791"/>
    <w:rsid w:val="004C41C8"/>
    <w:rsid w:val="004C43C6"/>
    <w:rsid w:val="004C49C1"/>
    <w:rsid w:val="004C4D80"/>
    <w:rsid w:val="004C5535"/>
    <w:rsid w:val="004C5AC9"/>
    <w:rsid w:val="004C6432"/>
    <w:rsid w:val="004C6458"/>
    <w:rsid w:val="004C661C"/>
    <w:rsid w:val="004C6ACF"/>
    <w:rsid w:val="004C6B67"/>
    <w:rsid w:val="004C73D8"/>
    <w:rsid w:val="004C7413"/>
    <w:rsid w:val="004C7CF5"/>
    <w:rsid w:val="004D01BA"/>
    <w:rsid w:val="004D09A1"/>
    <w:rsid w:val="004D09AD"/>
    <w:rsid w:val="004D0CB7"/>
    <w:rsid w:val="004D0F8E"/>
    <w:rsid w:val="004D126F"/>
    <w:rsid w:val="004D1474"/>
    <w:rsid w:val="004D18F4"/>
    <w:rsid w:val="004D1D32"/>
    <w:rsid w:val="004D212D"/>
    <w:rsid w:val="004D219C"/>
    <w:rsid w:val="004D266C"/>
    <w:rsid w:val="004D3178"/>
    <w:rsid w:val="004D3369"/>
    <w:rsid w:val="004D3D98"/>
    <w:rsid w:val="004D3FFC"/>
    <w:rsid w:val="004D4067"/>
    <w:rsid w:val="004D4263"/>
    <w:rsid w:val="004D447D"/>
    <w:rsid w:val="004D44BF"/>
    <w:rsid w:val="004D4AB3"/>
    <w:rsid w:val="004D4B1E"/>
    <w:rsid w:val="004D4B7C"/>
    <w:rsid w:val="004D4D12"/>
    <w:rsid w:val="004D53B1"/>
    <w:rsid w:val="004D5635"/>
    <w:rsid w:val="004D5A66"/>
    <w:rsid w:val="004D5C54"/>
    <w:rsid w:val="004D5EE9"/>
    <w:rsid w:val="004D62A2"/>
    <w:rsid w:val="004D62DF"/>
    <w:rsid w:val="004D653E"/>
    <w:rsid w:val="004D65D8"/>
    <w:rsid w:val="004D65E3"/>
    <w:rsid w:val="004D7276"/>
    <w:rsid w:val="004D77D9"/>
    <w:rsid w:val="004D7EA5"/>
    <w:rsid w:val="004E008A"/>
    <w:rsid w:val="004E04AE"/>
    <w:rsid w:val="004E1400"/>
    <w:rsid w:val="004E14D5"/>
    <w:rsid w:val="004E1506"/>
    <w:rsid w:val="004E1C5C"/>
    <w:rsid w:val="004E21E6"/>
    <w:rsid w:val="004E2230"/>
    <w:rsid w:val="004E2521"/>
    <w:rsid w:val="004E26F7"/>
    <w:rsid w:val="004E2785"/>
    <w:rsid w:val="004E3032"/>
    <w:rsid w:val="004E3377"/>
    <w:rsid w:val="004E41DC"/>
    <w:rsid w:val="004E4515"/>
    <w:rsid w:val="004E4886"/>
    <w:rsid w:val="004E48A7"/>
    <w:rsid w:val="004E48C6"/>
    <w:rsid w:val="004E4A22"/>
    <w:rsid w:val="004E4C90"/>
    <w:rsid w:val="004E4D39"/>
    <w:rsid w:val="004E4D3D"/>
    <w:rsid w:val="004E53BF"/>
    <w:rsid w:val="004E551D"/>
    <w:rsid w:val="004E629D"/>
    <w:rsid w:val="004E64C9"/>
    <w:rsid w:val="004E672F"/>
    <w:rsid w:val="004E693D"/>
    <w:rsid w:val="004E6B35"/>
    <w:rsid w:val="004E6FBE"/>
    <w:rsid w:val="004E70CE"/>
    <w:rsid w:val="004E711A"/>
    <w:rsid w:val="004E748C"/>
    <w:rsid w:val="004E7613"/>
    <w:rsid w:val="004E7AC2"/>
    <w:rsid w:val="004F0181"/>
    <w:rsid w:val="004F018C"/>
    <w:rsid w:val="004F04AF"/>
    <w:rsid w:val="004F0F8A"/>
    <w:rsid w:val="004F10B7"/>
    <w:rsid w:val="004F186C"/>
    <w:rsid w:val="004F19DB"/>
    <w:rsid w:val="004F19F6"/>
    <w:rsid w:val="004F2782"/>
    <w:rsid w:val="004F2979"/>
    <w:rsid w:val="004F2CF2"/>
    <w:rsid w:val="004F2EAC"/>
    <w:rsid w:val="004F3037"/>
    <w:rsid w:val="004F32E4"/>
    <w:rsid w:val="004F370F"/>
    <w:rsid w:val="004F3AA1"/>
    <w:rsid w:val="004F3B1B"/>
    <w:rsid w:val="004F3E3F"/>
    <w:rsid w:val="004F4480"/>
    <w:rsid w:val="004F4E44"/>
    <w:rsid w:val="004F50E6"/>
    <w:rsid w:val="004F5397"/>
    <w:rsid w:val="004F591F"/>
    <w:rsid w:val="004F594A"/>
    <w:rsid w:val="004F5CA6"/>
    <w:rsid w:val="004F5CE4"/>
    <w:rsid w:val="004F692D"/>
    <w:rsid w:val="004F6931"/>
    <w:rsid w:val="004F6D39"/>
    <w:rsid w:val="004F7412"/>
    <w:rsid w:val="004F76E7"/>
    <w:rsid w:val="004F7E40"/>
    <w:rsid w:val="00500148"/>
    <w:rsid w:val="00500485"/>
    <w:rsid w:val="00500523"/>
    <w:rsid w:val="00500715"/>
    <w:rsid w:val="005008EB"/>
    <w:rsid w:val="00500B31"/>
    <w:rsid w:val="00500EBC"/>
    <w:rsid w:val="0050112D"/>
    <w:rsid w:val="005012B8"/>
    <w:rsid w:val="00501B47"/>
    <w:rsid w:val="00501EBC"/>
    <w:rsid w:val="00502749"/>
    <w:rsid w:val="00502845"/>
    <w:rsid w:val="00502C6F"/>
    <w:rsid w:val="00502D1B"/>
    <w:rsid w:val="00502FA9"/>
    <w:rsid w:val="005030FE"/>
    <w:rsid w:val="00503425"/>
    <w:rsid w:val="00503964"/>
    <w:rsid w:val="00503C78"/>
    <w:rsid w:val="00504103"/>
    <w:rsid w:val="005042AE"/>
    <w:rsid w:val="00504920"/>
    <w:rsid w:val="00504979"/>
    <w:rsid w:val="00504A84"/>
    <w:rsid w:val="00505033"/>
    <w:rsid w:val="00505447"/>
    <w:rsid w:val="005054D4"/>
    <w:rsid w:val="0050564C"/>
    <w:rsid w:val="00505927"/>
    <w:rsid w:val="00505F84"/>
    <w:rsid w:val="00506359"/>
    <w:rsid w:val="00506781"/>
    <w:rsid w:val="005067C0"/>
    <w:rsid w:val="0050694C"/>
    <w:rsid w:val="005075CE"/>
    <w:rsid w:val="00507BF9"/>
    <w:rsid w:val="0051002A"/>
    <w:rsid w:val="00510379"/>
    <w:rsid w:val="00510AD0"/>
    <w:rsid w:val="005112D1"/>
    <w:rsid w:val="005113EE"/>
    <w:rsid w:val="005113F4"/>
    <w:rsid w:val="00511A84"/>
    <w:rsid w:val="00511EA7"/>
    <w:rsid w:val="005120F9"/>
    <w:rsid w:val="005124EE"/>
    <w:rsid w:val="005125FB"/>
    <w:rsid w:val="00512914"/>
    <w:rsid w:val="005129CD"/>
    <w:rsid w:val="00512B72"/>
    <w:rsid w:val="00512CEC"/>
    <w:rsid w:val="005131AD"/>
    <w:rsid w:val="0051338E"/>
    <w:rsid w:val="00513644"/>
    <w:rsid w:val="005137B8"/>
    <w:rsid w:val="005139F7"/>
    <w:rsid w:val="00513B50"/>
    <w:rsid w:val="00513E00"/>
    <w:rsid w:val="00514211"/>
    <w:rsid w:val="005142CA"/>
    <w:rsid w:val="00514951"/>
    <w:rsid w:val="00514A4A"/>
    <w:rsid w:val="00514F77"/>
    <w:rsid w:val="005152FC"/>
    <w:rsid w:val="00515683"/>
    <w:rsid w:val="00515687"/>
    <w:rsid w:val="00515C85"/>
    <w:rsid w:val="00515ED6"/>
    <w:rsid w:val="00516383"/>
    <w:rsid w:val="005168EE"/>
    <w:rsid w:val="00516A95"/>
    <w:rsid w:val="00516EF1"/>
    <w:rsid w:val="005170F8"/>
    <w:rsid w:val="00517E83"/>
    <w:rsid w:val="00520200"/>
    <w:rsid w:val="00520346"/>
    <w:rsid w:val="0052039B"/>
    <w:rsid w:val="0052061D"/>
    <w:rsid w:val="005206F9"/>
    <w:rsid w:val="00520CC8"/>
    <w:rsid w:val="00520E86"/>
    <w:rsid w:val="00521190"/>
    <w:rsid w:val="00521350"/>
    <w:rsid w:val="005213DB"/>
    <w:rsid w:val="00521A99"/>
    <w:rsid w:val="00521DC6"/>
    <w:rsid w:val="00521EB4"/>
    <w:rsid w:val="00522658"/>
    <w:rsid w:val="005226FC"/>
    <w:rsid w:val="005228DA"/>
    <w:rsid w:val="005229AF"/>
    <w:rsid w:val="00522DA0"/>
    <w:rsid w:val="00522DF2"/>
    <w:rsid w:val="00522F7C"/>
    <w:rsid w:val="005237D0"/>
    <w:rsid w:val="00523AFB"/>
    <w:rsid w:val="00523BA4"/>
    <w:rsid w:val="00523C4B"/>
    <w:rsid w:val="00523C83"/>
    <w:rsid w:val="00524C4F"/>
    <w:rsid w:val="00524D63"/>
    <w:rsid w:val="00524E4E"/>
    <w:rsid w:val="0052510B"/>
    <w:rsid w:val="0052534B"/>
    <w:rsid w:val="00525AF5"/>
    <w:rsid w:val="00525EBB"/>
    <w:rsid w:val="00525FDF"/>
    <w:rsid w:val="005269C9"/>
    <w:rsid w:val="00526D99"/>
    <w:rsid w:val="0052717A"/>
    <w:rsid w:val="0052724C"/>
    <w:rsid w:val="00527B52"/>
    <w:rsid w:val="00527BC4"/>
    <w:rsid w:val="00527F4F"/>
    <w:rsid w:val="0053017D"/>
    <w:rsid w:val="00530416"/>
    <w:rsid w:val="005311E9"/>
    <w:rsid w:val="0053131F"/>
    <w:rsid w:val="00531522"/>
    <w:rsid w:val="00531C50"/>
    <w:rsid w:val="00531E08"/>
    <w:rsid w:val="0053203A"/>
    <w:rsid w:val="0053288F"/>
    <w:rsid w:val="0053331C"/>
    <w:rsid w:val="00533414"/>
    <w:rsid w:val="00533E82"/>
    <w:rsid w:val="00533F1F"/>
    <w:rsid w:val="0053413F"/>
    <w:rsid w:val="005341A0"/>
    <w:rsid w:val="005344BA"/>
    <w:rsid w:val="005351BC"/>
    <w:rsid w:val="00535400"/>
    <w:rsid w:val="00535E48"/>
    <w:rsid w:val="005364FF"/>
    <w:rsid w:val="00536558"/>
    <w:rsid w:val="005365F3"/>
    <w:rsid w:val="00536A5C"/>
    <w:rsid w:val="00536C4E"/>
    <w:rsid w:val="005370B7"/>
    <w:rsid w:val="0053751D"/>
    <w:rsid w:val="0053799B"/>
    <w:rsid w:val="00537B4B"/>
    <w:rsid w:val="00537CBC"/>
    <w:rsid w:val="00537F87"/>
    <w:rsid w:val="00540170"/>
    <w:rsid w:val="00540427"/>
    <w:rsid w:val="005404F7"/>
    <w:rsid w:val="00540763"/>
    <w:rsid w:val="005415E9"/>
    <w:rsid w:val="00541944"/>
    <w:rsid w:val="00541F31"/>
    <w:rsid w:val="00542281"/>
    <w:rsid w:val="00542334"/>
    <w:rsid w:val="005423E3"/>
    <w:rsid w:val="005424A6"/>
    <w:rsid w:val="005425CB"/>
    <w:rsid w:val="0054290A"/>
    <w:rsid w:val="00542DC6"/>
    <w:rsid w:val="00542F7C"/>
    <w:rsid w:val="00542FC6"/>
    <w:rsid w:val="0054316A"/>
    <w:rsid w:val="0054328A"/>
    <w:rsid w:val="00543696"/>
    <w:rsid w:val="00543A4F"/>
    <w:rsid w:val="00544068"/>
    <w:rsid w:val="00544400"/>
    <w:rsid w:val="00544B91"/>
    <w:rsid w:val="00544F23"/>
    <w:rsid w:val="005455D4"/>
    <w:rsid w:val="00545806"/>
    <w:rsid w:val="00545AC7"/>
    <w:rsid w:val="00545B78"/>
    <w:rsid w:val="00545B9D"/>
    <w:rsid w:val="00545C25"/>
    <w:rsid w:val="00545D94"/>
    <w:rsid w:val="00546117"/>
    <w:rsid w:val="00546157"/>
    <w:rsid w:val="005465F6"/>
    <w:rsid w:val="005469BB"/>
    <w:rsid w:val="00546BA7"/>
    <w:rsid w:val="00546D62"/>
    <w:rsid w:val="0054763E"/>
    <w:rsid w:val="00547AC9"/>
    <w:rsid w:val="00550388"/>
    <w:rsid w:val="00550BB4"/>
    <w:rsid w:val="00550D89"/>
    <w:rsid w:val="00551662"/>
    <w:rsid w:val="005516D4"/>
    <w:rsid w:val="005517AC"/>
    <w:rsid w:val="00551C4F"/>
    <w:rsid w:val="00551D9C"/>
    <w:rsid w:val="00551F43"/>
    <w:rsid w:val="00552169"/>
    <w:rsid w:val="00552176"/>
    <w:rsid w:val="005521F1"/>
    <w:rsid w:val="00552384"/>
    <w:rsid w:val="00552616"/>
    <w:rsid w:val="0055284B"/>
    <w:rsid w:val="00552A1E"/>
    <w:rsid w:val="00552A37"/>
    <w:rsid w:val="00552A9B"/>
    <w:rsid w:val="00553A12"/>
    <w:rsid w:val="00553D44"/>
    <w:rsid w:val="00554B8D"/>
    <w:rsid w:val="00554C97"/>
    <w:rsid w:val="0055510B"/>
    <w:rsid w:val="005556CF"/>
    <w:rsid w:val="00555823"/>
    <w:rsid w:val="005558DB"/>
    <w:rsid w:val="00555916"/>
    <w:rsid w:val="00555A01"/>
    <w:rsid w:val="00555DB7"/>
    <w:rsid w:val="00555E62"/>
    <w:rsid w:val="0055619C"/>
    <w:rsid w:val="00556602"/>
    <w:rsid w:val="005566B0"/>
    <w:rsid w:val="005567C0"/>
    <w:rsid w:val="005569E8"/>
    <w:rsid w:val="00557191"/>
    <w:rsid w:val="0055737E"/>
    <w:rsid w:val="0055785F"/>
    <w:rsid w:val="00557AC1"/>
    <w:rsid w:val="00557B87"/>
    <w:rsid w:val="00557BF3"/>
    <w:rsid w:val="00557CF2"/>
    <w:rsid w:val="00557F23"/>
    <w:rsid w:val="00557F3B"/>
    <w:rsid w:val="00560113"/>
    <w:rsid w:val="005608B6"/>
    <w:rsid w:val="005608E2"/>
    <w:rsid w:val="00560E7D"/>
    <w:rsid w:val="00560F98"/>
    <w:rsid w:val="00560FC1"/>
    <w:rsid w:val="00560FEE"/>
    <w:rsid w:val="005616B9"/>
    <w:rsid w:val="005619CF"/>
    <w:rsid w:val="00561A35"/>
    <w:rsid w:val="00561A36"/>
    <w:rsid w:val="00561B20"/>
    <w:rsid w:val="00561BDE"/>
    <w:rsid w:val="0056260A"/>
    <w:rsid w:val="00562FBD"/>
    <w:rsid w:val="0056398D"/>
    <w:rsid w:val="00563BE8"/>
    <w:rsid w:val="00563C5C"/>
    <w:rsid w:val="00563DE2"/>
    <w:rsid w:val="00563E5A"/>
    <w:rsid w:val="00563FBC"/>
    <w:rsid w:val="00564801"/>
    <w:rsid w:val="00564BBA"/>
    <w:rsid w:val="00564D13"/>
    <w:rsid w:val="00564EEB"/>
    <w:rsid w:val="00565309"/>
    <w:rsid w:val="0056568C"/>
    <w:rsid w:val="005656C0"/>
    <w:rsid w:val="0056570D"/>
    <w:rsid w:val="0056578D"/>
    <w:rsid w:val="00565A5C"/>
    <w:rsid w:val="00565D24"/>
    <w:rsid w:val="00565D53"/>
    <w:rsid w:val="00566305"/>
    <w:rsid w:val="00566374"/>
    <w:rsid w:val="0056649A"/>
    <w:rsid w:val="00566D44"/>
    <w:rsid w:val="00566E92"/>
    <w:rsid w:val="00567273"/>
    <w:rsid w:val="00567917"/>
    <w:rsid w:val="00567E9B"/>
    <w:rsid w:val="005701C1"/>
    <w:rsid w:val="0057029B"/>
    <w:rsid w:val="00570339"/>
    <w:rsid w:val="00570790"/>
    <w:rsid w:val="005707E7"/>
    <w:rsid w:val="00570C98"/>
    <w:rsid w:val="0057111F"/>
    <w:rsid w:val="00571269"/>
    <w:rsid w:val="00571846"/>
    <w:rsid w:val="005719BB"/>
    <w:rsid w:val="00571FAC"/>
    <w:rsid w:val="00572266"/>
    <w:rsid w:val="005722D1"/>
    <w:rsid w:val="0057242A"/>
    <w:rsid w:val="005724DF"/>
    <w:rsid w:val="0057271A"/>
    <w:rsid w:val="00572771"/>
    <w:rsid w:val="00572842"/>
    <w:rsid w:val="00572926"/>
    <w:rsid w:val="00572B02"/>
    <w:rsid w:val="00573337"/>
    <w:rsid w:val="0057368B"/>
    <w:rsid w:val="0057382D"/>
    <w:rsid w:val="00573EFA"/>
    <w:rsid w:val="00574C6A"/>
    <w:rsid w:val="00574D46"/>
    <w:rsid w:val="00574EE8"/>
    <w:rsid w:val="00575501"/>
    <w:rsid w:val="005756D9"/>
    <w:rsid w:val="00575A07"/>
    <w:rsid w:val="0057653C"/>
    <w:rsid w:val="005767A8"/>
    <w:rsid w:val="00576AF3"/>
    <w:rsid w:val="00576CA7"/>
    <w:rsid w:val="00576D35"/>
    <w:rsid w:val="00576DB6"/>
    <w:rsid w:val="00577202"/>
    <w:rsid w:val="00577AFA"/>
    <w:rsid w:val="00577CBC"/>
    <w:rsid w:val="00580710"/>
    <w:rsid w:val="00580973"/>
    <w:rsid w:val="00580B62"/>
    <w:rsid w:val="00580B6C"/>
    <w:rsid w:val="00580F43"/>
    <w:rsid w:val="00581386"/>
    <w:rsid w:val="00581B18"/>
    <w:rsid w:val="00581B3A"/>
    <w:rsid w:val="00581FAC"/>
    <w:rsid w:val="00582669"/>
    <w:rsid w:val="00583066"/>
    <w:rsid w:val="005838C1"/>
    <w:rsid w:val="00583C70"/>
    <w:rsid w:val="00583D1F"/>
    <w:rsid w:val="00583FF2"/>
    <w:rsid w:val="00584036"/>
    <w:rsid w:val="0058449A"/>
    <w:rsid w:val="005844B0"/>
    <w:rsid w:val="00584839"/>
    <w:rsid w:val="00584F9D"/>
    <w:rsid w:val="0058562C"/>
    <w:rsid w:val="00585A79"/>
    <w:rsid w:val="00585F83"/>
    <w:rsid w:val="005864CA"/>
    <w:rsid w:val="00586D3C"/>
    <w:rsid w:val="00586E53"/>
    <w:rsid w:val="00586E59"/>
    <w:rsid w:val="00586EAB"/>
    <w:rsid w:val="00586FB9"/>
    <w:rsid w:val="005877B4"/>
    <w:rsid w:val="00587822"/>
    <w:rsid w:val="00587AB4"/>
    <w:rsid w:val="00590367"/>
    <w:rsid w:val="005903CB"/>
    <w:rsid w:val="00590448"/>
    <w:rsid w:val="005907A5"/>
    <w:rsid w:val="00590EA6"/>
    <w:rsid w:val="00590F0F"/>
    <w:rsid w:val="00590F52"/>
    <w:rsid w:val="00590FD6"/>
    <w:rsid w:val="005914E1"/>
    <w:rsid w:val="00591670"/>
    <w:rsid w:val="00591674"/>
    <w:rsid w:val="00591C65"/>
    <w:rsid w:val="00591FBB"/>
    <w:rsid w:val="00591FF4"/>
    <w:rsid w:val="00592621"/>
    <w:rsid w:val="00592B20"/>
    <w:rsid w:val="0059337E"/>
    <w:rsid w:val="00593416"/>
    <w:rsid w:val="00593561"/>
    <w:rsid w:val="00593C67"/>
    <w:rsid w:val="00594042"/>
    <w:rsid w:val="00594086"/>
    <w:rsid w:val="005942C8"/>
    <w:rsid w:val="00594615"/>
    <w:rsid w:val="00594C96"/>
    <w:rsid w:val="00594CD0"/>
    <w:rsid w:val="00594F8B"/>
    <w:rsid w:val="005952D5"/>
    <w:rsid w:val="005954EA"/>
    <w:rsid w:val="005959B7"/>
    <w:rsid w:val="00595AA1"/>
    <w:rsid w:val="00595D7C"/>
    <w:rsid w:val="00595DDB"/>
    <w:rsid w:val="00595E6C"/>
    <w:rsid w:val="00595F37"/>
    <w:rsid w:val="00595F90"/>
    <w:rsid w:val="005966BA"/>
    <w:rsid w:val="005971B9"/>
    <w:rsid w:val="005973DB"/>
    <w:rsid w:val="005975F8"/>
    <w:rsid w:val="00597A6D"/>
    <w:rsid w:val="00597B1B"/>
    <w:rsid w:val="00597D6F"/>
    <w:rsid w:val="00597F82"/>
    <w:rsid w:val="005A03CE"/>
    <w:rsid w:val="005A046C"/>
    <w:rsid w:val="005A04EB"/>
    <w:rsid w:val="005A0894"/>
    <w:rsid w:val="005A1188"/>
    <w:rsid w:val="005A1258"/>
    <w:rsid w:val="005A125D"/>
    <w:rsid w:val="005A1B0E"/>
    <w:rsid w:val="005A1D31"/>
    <w:rsid w:val="005A2120"/>
    <w:rsid w:val="005A2424"/>
    <w:rsid w:val="005A284D"/>
    <w:rsid w:val="005A296D"/>
    <w:rsid w:val="005A32D5"/>
    <w:rsid w:val="005A360C"/>
    <w:rsid w:val="005A3D1C"/>
    <w:rsid w:val="005A4260"/>
    <w:rsid w:val="005A4565"/>
    <w:rsid w:val="005A4638"/>
    <w:rsid w:val="005A4CF2"/>
    <w:rsid w:val="005A4EAD"/>
    <w:rsid w:val="005A525E"/>
    <w:rsid w:val="005A5293"/>
    <w:rsid w:val="005A571E"/>
    <w:rsid w:val="005A5948"/>
    <w:rsid w:val="005A6172"/>
    <w:rsid w:val="005A66CF"/>
    <w:rsid w:val="005A6934"/>
    <w:rsid w:val="005A6CF5"/>
    <w:rsid w:val="005A6F65"/>
    <w:rsid w:val="005A70E0"/>
    <w:rsid w:val="005A7273"/>
    <w:rsid w:val="005A741D"/>
    <w:rsid w:val="005A7745"/>
    <w:rsid w:val="005A779E"/>
    <w:rsid w:val="005A7903"/>
    <w:rsid w:val="005A7B4F"/>
    <w:rsid w:val="005A7F0F"/>
    <w:rsid w:val="005B0722"/>
    <w:rsid w:val="005B07BD"/>
    <w:rsid w:val="005B0951"/>
    <w:rsid w:val="005B0C5F"/>
    <w:rsid w:val="005B12C7"/>
    <w:rsid w:val="005B196F"/>
    <w:rsid w:val="005B1F2D"/>
    <w:rsid w:val="005B238C"/>
    <w:rsid w:val="005B2443"/>
    <w:rsid w:val="005B260F"/>
    <w:rsid w:val="005B27ED"/>
    <w:rsid w:val="005B2BE4"/>
    <w:rsid w:val="005B2F69"/>
    <w:rsid w:val="005B324F"/>
    <w:rsid w:val="005B3A5A"/>
    <w:rsid w:val="005B3FA2"/>
    <w:rsid w:val="005B3FE6"/>
    <w:rsid w:val="005B431B"/>
    <w:rsid w:val="005B43B9"/>
    <w:rsid w:val="005B4830"/>
    <w:rsid w:val="005B4E0B"/>
    <w:rsid w:val="005B4E69"/>
    <w:rsid w:val="005B4FBB"/>
    <w:rsid w:val="005B5101"/>
    <w:rsid w:val="005B56E0"/>
    <w:rsid w:val="005B57B8"/>
    <w:rsid w:val="005B686C"/>
    <w:rsid w:val="005B6C15"/>
    <w:rsid w:val="005B6C88"/>
    <w:rsid w:val="005B6D3B"/>
    <w:rsid w:val="005B6DBC"/>
    <w:rsid w:val="005B7073"/>
    <w:rsid w:val="005B75CA"/>
    <w:rsid w:val="005B7743"/>
    <w:rsid w:val="005C0C24"/>
    <w:rsid w:val="005C0EB0"/>
    <w:rsid w:val="005C145E"/>
    <w:rsid w:val="005C18F1"/>
    <w:rsid w:val="005C1F72"/>
    <w:rsid w:val="005C2752"/>
    <w:rsid w:val="005C34D0"/>
    <w:rsid w:val="005C371A"/>
    <w:rsid w:val="005C3991"/>
    <w:rsid w:val="005C3A52"/>
    <w:rsid w:val="005C3F6E"/>
    <w:rsid w:val="005C42A5"/>
    <w:rsid w:val="005C4343"/>
    <w:rsid w:val="005C4987"/>
    <w:rsid w:val="005C4AD0"/>
    <w:rsid w:val="005C4B8F"/>
    <w:rsid w:val="005C5145"/>
    <w:rsid w:val="005C53D2"/>
    <w:rsid w:val="005C54F2"/>
    <w:rsid w:val="005C57EF"/>
    <w:rsid w:val="005C5B1E"/>
    <w:rsid w:val="005C5BD9"/>
    <w:rsid w:val="005C5EA0"/>
    <w:rsid w:val="005C62AE"/>
    <w:rsid w:val="005C6D80"/>
    <w:rsid w:val="005C71E4"/>
    <w:rsid w:val="005C7945"/>
    <w:rsid w:val="005D02F4"/>
    <w:rsid w:val="005D0362"/>
    <w:rsid w:val="005D037A"/>
    <w:rsid w:val="005D0547"/>
    <w:rsid w:val="005D0583"/>
    <w:rsid w:val="005D0BD8"/>
    <w:rsid w:val="005D0C7E"/>
    <w:rsid w:val="005D0F6A"/>
    <w:rsid w:val="005D0F91"/>
    <w:rsid w:val="005D10D8"/>
    <w:rsid w:val="005D111C"/>
    <w:rsid w:val="005D12DC"/>
    <w:rsid w:val="005D1363"/>
    <w:rsid w:val="005D1989"/>
    <w:rsid w:val="005D1C9E"/>
    <w:rsid w:val="005D1E21"/>
    <w:rsid w:val="005D1F06"/>
    <w:rsid w:val="005D211F"/>
    <w:rsid w:val="005D21EF"/>
    <w:rsid w:val="005D239F"/>
    <w:rsid w:val="005D26E8"/>
    <w:rsid w:val="005D2879"/>
    <w:rsid w:val="005D295D"/>
    <w:rsid w:val="005D2BB9"/>
    <w:rsid w:val="005D2BE4"/>
    <w:rsid w:val="005D3068"/>
    <w:rsid w:val="005D321B"/>
    <w:rsid w:val="005D32AD"/>
    <w:rsid w:val="005D34C3"/>
    <w:rsid w:val="005D34D4"/>
    <w:rsid w:val="005D354B"/>
    <w:rsid w:val="005D3931"/>
    <w:rsid w:val="005D39B7"/>
    <w:rsid w:val="005D3C77"/>
    <w:rsid w:val="005D3F6A"/>
    <w:rsid w:val="005D4200"/>
    <w:rsid w:val="005D44AC"/>
    <w:rsid w:val="005D44CD"/>
    <w:rsid w:val="005D44FC"/>
    <w:rsid w:val="005D4B1B"/>
    <w:rsid w:val="005D4F5A"/>
    <w:rsid w:val="005D532E"/>
    <w:rsid w:val="005D5523"/>
    <w:rsid w:val="005D59EA"/>
    <w:rsid w:val="005D5A59"/>
    <w:rsid w:val="005D5DCB"/>
    <w:rsid w:val="005D5F17"/>
    <w:rsid w:val="005D60FA"/>
    <w:rsid w:val="005D634D"/>
    <w:rsid w:val="005D662E"/>
    <w:rsid w:val="005D668C"/>
    <w:rsid w:val="005D6A04"/>
    <w:rsid w:val="005D6BAB"/>
    <w:rsid w:val="005D6C40"/>
    <w:rsid w:val="005D729D"/>
    <w:rsid w:val="005D72D9"/>
    <w:rsid w:val="005D74AE"/>
    <w:rsid w:val="005D758E"/>
    <w:rsid w:val="005D788E"/>
    <w:rsid w:val="005D7A06"/>
    <w:rsid w:val="005D7A81"/>
    <w:rsid w:val="005D7CDE"/>
    <w:rsid w:val="005E0015"/>
    <w:rsid w:val="005E027D"/>
    <w:rsid w:val="005E035C"/>
    <w:rsid w:val="005E077C"/>
    <w:rsid w:val="005E0A02"/>
    <w:rsid w:val="005E0BF2"/>
    <w:rsid w:val="005E0E7F"/>
    <w:rsid w:val="005E1082"/>
    <w:rsid w:val="005E1154"/>
    <w:rsid w:val="005E16AB"/>
    <w:rsid w:val="005E1A99"/>
    <w:rsid w:val="005E2148"/>
    <w:rsid w:val="005E2269"/>
    <w:rsid w:val="005E2891"/>
    <w:rsid w:val="005E2AAB"/>
    <w:rsid w:val="005E2E31"/>
    <w:rsid w:val="005E2F4B"/>
    <w:rsid w:val="005E306A"/>
    <w:rsid w:val="005E363A"/>
    <w:rsid w:val="005E3900"/>
    <w:rsid w:val="005E3F03"/>
    <w:rsid w:val="005E40A3"/>
    <w:rsid w:val="005E4274"/>
    <w:rsid w:val="005E48CC"/>
    <w:rsid w:val="005E4DA5"/>
    <w:rsid w:val="005E4E0C"/>
    <w:rsid w:val="005E5166"/>
    <w:rsid w:val="005E5416"/>
    <w:rsid w:val="005E55B2"/>
    <w:rsid w:val="005E5AB4"/>
    <w:rsid w:val="005E602B"/>
    <w:rsid w:val="005E610A"/>
    <w:rsid w:val="005E66DC"/>
    <w:rsid w:val="005E6D53"/>
    <w:rsid w:val="005E6E47"/>
    <w:rsid w:val="005E7031"/>
    <w:rsid w:val="005E7321"/>
    <w:rsid w:val="005E755D"/>
    <w:rsid w:val="005E79D8"/>
    <w:rsid w:val="005E7B05"/>
    <w:rsid w:val="005F0329"/>
    <w:rsid w:val="005F0378"/>
    <w:rsid w:val="005F04D7"/>
    <w:rsid w:val="005F1581"/>
    <w:rsid w:val="005F1A55"/>
    <w:rsid w:val="005F1B6E"/>
    <w:rsid w:val="005F1C45"/>
    <w:rsid w:val="005F1C47"/>
    <w:rsid w:val="005F1D4D"/>
    <w:rsid w:val="005F1DC5"/>
    <w:rsid w:val="005F1F49"/>
    <w:rsid w:val="005F20AB"/>
    <w:rsid w:val="005F29EE"/>
    <w:rsid w:val="005F2B4E"/>
    <w:rsid w:val="005F2C20"/>
    <w:rsid w:val="005F2E04"/>
    <w:rsid w:val="005F3070"/>
    <w:rsid w:val="005F35D6"/>
    <w:rsid w:val="005F36D1"/>
    <w:rsid w:val="005F374E"/>
    <w:rsid w:val="005F3764"/>
    <w:rsid w:val="005F3997"/>
    <w:rsid w:val="005F3B43"/>
    <w:rsid w:val="005F3BEF"/>
    <w:rsid w:val="005F3E5A"/>
    <w:rsid w:val="005F4A74"/>
    <w:rsid w:val="005F5723"/>
    <w:rsid w:val="005F5C2E"/>
    <w:rsid w:val="005F5DCE"/>
    <w:rsid w:val="005F6055"/>
    <w:rsid w:val="005F66A5"/>
    <w:rsid w:val="005F6E01"/>
    <w:rsid w:val="005F6E9C"/>
    <w:rsid w:val="005F6FB6"/>
    <w:rsid w:val="005F7073"/>
    <w:rsid w:val="005F7357"/>
    <w:rsid w:val="005F77CC"/>
    <w:rsid w:val="0060085D"/>
    <w:rsid w:val="00600C7A"/>
    <w:rsid w:val="00600F0A"/>
    <w:rsid w:val="006014FC"/>
    <w:rsid w:val="00601511"/>
    <w:rsid w:val="00601CAF"/>
    <w:rsid w:val="00602105"/>
    <w:rsid w:val="0060220F"/>
    <w:rsid w:val="0060297A"/>
    <w:rsid w:val="00602AD3"/>
    <w:rsid w:val="00602D82"/>
    <w:rsid w:val="0060320C"/>
    <w:rsid w:val="006033BA"/>
    <w:rsid w:val="006033C5"/>
    <w:rsid w:val="0060382C"/>
    <w:rsid w:val="00603999"/>
    <w:rsid w:val="0060426C"/>
    <w:rsid w:val="006044D7"/>
    <w:rsid w:val="00604ABA"/>
    <w:rsid w:val="00605A7C"/>
    <w:rsid w:val="00605D0A"/>
    <w:rsid w:val="00606127"/>
    <w:rsid w:val="0060639E"/>
    <w:rsid w:val="006063FC"/>
    <w:rsid w:val="00606782"/>
    <w:rsid w:val="00610136"/>
    <w:rsid w:val="00610914"/>
    <w:rsid w:val="00610C88"/>
    <w:rsid w:val="00610D46"/>
    <w:rsid w:val="006110FE"/>
    <w:rsid w:val="00611295"/>
    <w:rsid w:val="006113BC"/>
    <w:rsid w:val="00611456"/>
    <w:rsid w:val="00611488"/>
    <w:rsid w:val="00611AF8"/>
    <w:rsid w:val="00611CB6"/>
    <w:rsid w:val="00611DDA"/>
    <w:rsid w:val="00611F00"/>
    <w:rsid w:val="0061293F"/>
    <w:rsid w:val="00612A0F"/>
    <w:rsid w:val="00612E2C"/>
    <w:rsid w:val="0061351E"/>
    <w:rsid w:val="0061385E"/>
    <w:rsid w:val="006139E8"/>
    <w:rsid w:val="00613BCF"/>
    <w:rsid w:val="0061409B"/>
    <w:rsid w:val="00614341"/>
    <w:rsid w:val="0061437F"/>
    <w:rsid w:val="00614392"/>
    <w:rsid w:val="006148A6"/>
    <w:rsid w:val="00614AB4"/>
    <w:rsid w:val="00614C55"/>
    <w:rsid w:val="00614EB7"/>
    <w:rsid w:val="006158AA"/>
    <w:rsid w:val="00615A54"/>
    <w:rsid w:val="00615E46"/>
    <w:rsid w:val="00616013"/>
    <w:rsid w:val="006167DC"/>
    <w:rsid w:val="006168E8"/>
    <w:rsid w:val="00616E5D"/>
    <w:rsid w:val="00616F4B"/>
    <w:rsid w:val="006173C2"/>
    <w:rsid w:val="0061745E"/>
    <w:rsid w:val="00617464"/>
    <w:rsid w:val="00617908"/>
    <w:rsid w:val="00617A68"/>
    <w:rsid w:val="00617CEE"/>
    <w:rsid w:val="006201FD"/>
    <w:rsid w:val="006205C6"/>
    <w:rsid w:val="00620BB8"/>
    <w:rsid w:val="0062112B"/>
    <w:rsid w:val="00621197"/>
    <w:rsid w:val="0062120D"/>
    <w:rsid w:val="006212FA"/>
    <w:rsid w:val="0062133E"/>
    <w:rsid w:val="006216BE"/>
    <w:rsid w:val="0062193F"/>
    <w:rsid w:val="00621C78"/>
    <w:rsid w:val="00622819"/>
    <w:rsid w:val="006238D1"/>
    <w:rsid w:val="006238F3"/>
    <w:rsid w:val="00623985"/>
    <w:rsid w:val="00623A7C"/>
    <w:rsid w:val="00623B6A"/>
    <w:rsid w:val="006243FF"/>
    <w:rsid w:val="00624554"/>
    <w:rsid w:val="00624766"/>
    <w:rsid w:val="006249B0"/>
    <w:rsid w:val="0062576C"/>
    <w:rsid w:val="0062583E"/>
    <w:rsid w:val="00625892"/>
    <w:rsid w:val="00626325"/>
    <w:rsid w:val="006266BD"/>
    <w:rsid w:val="0062717B"/>
    <w:rsid w:val="006273D2"/>
    <w:rsid w:val="0062748E"/>
    <w:rsid w:val="0062770A"/>
    <w:rsid w:val="006277C1"/>
    <w:rsid w:val="00627B6A"/>
    <w:rsid w:val="00630082"/>
    <w:rsid w:val="006301FD"/>
    <w:rsid w:val="006302A6"/>
    <w:rsid w:val="006304B6"/>
    <w:rsid w:val="006318EF"/>
    <w:rsid w:val="006321D7"/>
    <w:rsid w:val="00632445"/>
    <w:rsid w:val="006326AD"/>
    <w:rsid w:val="006327B6"/>
    <w:rsid w:val="00632CCE"/>
    <w:rsid w:val="00632EB4"/>
    <w:rsid w:val="0063328B"/>
    <w:rsid w:val="0063350A"/>
    <w:rsid w:val="00633A06"/>
    <w:rsid w:val="00633AAA"/>
    <w:rsid w:val="00633C6D"/>
    <w:rsid w:val="00633E9E"/>
    <w:rsid w:val="00634F07"/>
    <w:rsid w:val="00634FC3"/>
    <w:rsid w:val="006351B3"/>
    <w:rsid w:val="00635407"/>
    <w:rsid w:val="006356F0"/>
    <w:rsid w:val="0063571D"/>
    <w:rsid w:val="00635825"/>
    <w:rsid w:val="00635BC7"/>
    <w:rsid w:val="0063615B"/>
    <w:rsid w:val="00636793"/>
    <w:rsid w:val="00636A65"/>
    <w:rsid w:val="00637173"/>
    <w:rsid w:val="00637269"/>
    <w:rsid w:val="0063738C"/>
    <w:rsid w:val="00637591"/>
    <w:rsid w:val="0063778B"/>
    <w:rsid w:val="006378C1"/>
    <w:rsid w:val="0063799E"/>
    <w:rsid w:val="00637B0F"/>
    <w:rsid w:val="00637E62"/>
    <w:rsid w:val="00640B33"/>
    <w:rsid w:val="00640BCE"/>
    <w:rsid w:val="006412CC"/>
    <w:rsid w:val="0064131A"/>
    <w:rsid w:val="00641328"/>
    <w:rsid w:val="00641A4C"/>
    <w:rsid w:val="00641E7D"/>
    <w:rsid w:val="00642073"/>
    <w:rsid w:val="006427D2"/>
    <w:rsid w:val="00642D51"/>
    <w:rsid w:val="00642DAC"/>
    <w:rsid w:val="00642DB1"/>
    <w:rsid w:val="00642DC4"/>
    <w:rsid w:val="00642E78"/>
    <w:rsid w:val="0064300F"/>
    <w:rsid w:val="00643411"/>
    <w:rsid w:val="006439D8"/>
    <w:rsid w:val="00643B30"/>
    <w:rsid w:val="006441DE"/>
    <w:rsid w:val="006445D3"/>
    <w:rsid w:val="0064471E"/>
    <w:rsid w:val="0064494C"/>
    <w:rsid w:val="00644A32"/>
    <w:rsid w:val="00644E2A"/>
    <w:rsid w:val="00645442"/>
    <w:rsid w:val="0064571B"/>
    <w:rsid w:val="00645B27"/>
    <w:rsid w:val="00645C00"/>
    <w:rsid w:val="00645C1B"/>
    <w:rsid w:val="00646609"/>
    <w:rsid w:val="0064678D"/>
    <w:rsid w:val="00646C66"/>
    <w:rsid w:val="00647077"/>
    <w:rsid w:val="00647394"/>
    <w:rsid w:val="0064744D"/>
    <w:rsid w:val="0064785E"/>
    <w:rsid w:val="00647F86"/>
    <w:rsid w:val="0065012C"/>
    <w:rsid w:val="006503BA"/>
    <w:rsid w:val="006505BF"/>
    <w:rsid w:val="00650D76"/>
    <w:rsid w:val="00650F18"/>
    <w:rsid w:val="00650FC5"/>
    <w:rsid w:val="006514F3"/>
    <w:rsid w:val="0065152D"/>
    <w:rsid w:val="00651B1F"/>
    <w:rsid w:val="00652968"/>
    <w:rsid w:val="00652B10"/>
    <w:rsid w:val="006531F5"/>
    <w:rsid w:val="00653990"/>
    <w:rsid w:val="00654319"/>
    <w:rsid w:val="006543BA"/>
    <w:rsid w:val="006544CA"/>
    <w:rsid w:val="0065472C"/>
    <w:rsid w:val="00654987"/>
    <w:rsid w:val="00654AA3"/>
    <w:rsid w:val="00654B04"/>
    <w:rsid w:val="00654E39"/>
    <w:rsid w:val="00654F9A"/>
    <w:rsid w:val="006552CE"/>
    <w:rsid w:val="006553FF"/>
    <w:rsid w:val="0065559D"/>
    <w:rsid w:val="006556DD"/>
    <w:rsid w:val="00655736"/>
    <w:rsid w:val="00655775"/>
    <w:rsid w:val="00655C88"/>
    <w:rsid w:val="0065674D"/>
    <w:rsid w:val="00656B3F"/>
    <w:rsid w:val="00656B5B"/>
    <w:rsid w:val="00656BAC"/>
    <w:rsid w:val="00656C8C"/>
    <w:rsid w:val="00656EC5"/>
    <w:rsid w:val="00656FEE"/>
    <w:rsid w:val="0065700B"/>
    <w:rsid w:val="00657066"/>
    <w:rsid w:val="0065778D"/>
    <w:rsid w:val="0065784B"/>
    <w:rsid w:val="00657CCE"/>
    <w:rsid w:val="00657E24"/>
    <w:rsid w:val="00657F6A"/>
    <w:rsid w:val="00657F8B"/>
    <w:rsid w:val="00657F8F"/>
    <w:rsid w:val="006606EA"/>
    <w:rsid w:val="00660745"/>
    <w:rsid w:val="00660811"/>
    <w:rsid w:val="00660A7C"/>
    <w:rsid w:val="00660C99"/>
    <w:rsid w:val="00660E58"/>
    <w:rsid w:val="00660EC2"/>
    <w:rsid w:val="00661076"/>
    <w:rsid w:val="00661A89"/>
    <w:rsid w:val="00661ABC"/>
    <w:rsid w:val="00661AC0"/>
    <w:rsid w:val="00661F33"/>
    <w:rsid w:val="00662277"/>
    <w:rsid w:val="00662969"/>
    <w:rsid w:val="00662B6D"/>
    <w:rsid w:val="00662D31"/>
    <w:rsid w:val="00662DC1"/>
    <w:rsid w:val="00663267"/>
    <w:rsid w:val="00663D9D"/>
    <w:rsid w:val="00663DAF"/>
    <w:rsid w:val="00664820"/>
    <w:rsid w:val="006648F2"/>
    <w:rsid w:val="00664C65"/>
    <w:rsid w:val="00664D5C"/>
    <w:rsid w:val="00665560"/>
    <w:rsid w:val="0066571D"/>
    <w:rsid w:val="00665861"/>
    <w:rsid w:val="00665E3E"/>
    <w:rsid w:val="00666251"/>
    <w:rsid w:val="0066627C"/>
    <w:rsid w:val="006665A4"/>
    <w:rsid w:val="00666702"/>
    <w:rsid w:val="00666958"/>
    <w:rsid w:val="00666E3B"/>
    <w:rsid w:val="0066708E"/>
    <w:rsid w:val="00667654"/>
    <w:rsid w:val="006677DE"/>
    <w:rsid w:val="00667C9A"/>
    <w:rsid w:val="00667CD8"/>
    <w:rsid w:val="00667EA6"/>
    <w:rsid w:val="006700CA"/>
    <w:rsid w:val="006701FB"/>
    <w:rsid w:val="00670A67"/>
    <w:rsid w:val="00670D30"/>
    <w:rsid w:val="00670D95"/>
    <w:rsid w:val="00670DCB"/>
    <w:rsid w:val="00670DF2"/>
    <w:rsid w:val="0067123B"/>
    <w:rsid w:val="00671917"/>
    <w:rsid w:val="00671D54"/>
    <w:rsid w:val="00671ED1"/>
    <w:rsid w:val="00671EDC"/>
    <w:rsid w:val="00672252"/>
    <w:rsid w:val="00672396"/>
    <w:rsid w:val="0067243F"/>
    <w:rsid w:val="00672596"/>
    <w:rsid w:val="00672625"/>
    <w:rsid w:val="00672858"/>
    <w:rsid w:val="006735B2"/>
    <w:rsid w:val="006736E5"/>
    <w:rsid w:val="00673BB0"/>
    <w:rsid w:val="00674181"/>
    <w:rsid w:val="0067423C"/>
    <w:rsid w:val="0067474B"/>
    <w:rsid w:val="00675017"/>
    <w:rsid w:val="00675574"/>
    <w:rsid w:val="006756C5"/>
    <w:rsid w:val="00675C8B"/>
    <w:rsid w:val="00675E2A"/>
    <w:rsid w:val="006760B7"/>
    <w:rsid w:val="00676BD9"/>
    <w:rsid w:val="00677173"/>
    <w:rsid w:val="00677DA6"/>
    <w:rsid w:val="00680930"/>
    <w:rsid w:val="00680A7C"/>
    <w:rsid w:val="0068101B"/>
    <w:rsid w:val="0068117E"/>
    <w:rsid w:val="00681276"/>
    <w:rsid w:val="00681324"/>
    <w:rsid w:val="00681491"/>
    <w:rsid w:val="0068168C"/>
    <w:rsid w:val="00681805"/>
    <w:rsid w:val="00681885"/>
    <w:rsid w:val="00681A31"/>
    <w:rsid w:val="00681FE0"/>
    <w:rsid w:val="006822B6"/>
    <w:rsid w:val="0068251B"/>
    <w:rsid w:val="00682716"/>
    <w:rsid w:val="006830C7"/>
    <w:rsid w:val="00683498"/>
    <w:rsid w:val="006834B1"/>
    <w:rsid w:val="006836ED"/>
    <w:rsid w:val="006839F0"/>
    <w:rsid w:val="00683E77"/>
    <w:rsid w:val="006842DD"/>
    <w:rsid w:val="0068446C"/>
    <w:rsid w:val="00684639"/>
    <w:rsid w:val="00684777"/>
    <w:rsid w:val="00684CAD"/>
    <w:rsid w:val="00684CF5"/>
    <w:rsid w:val="00684D6E"/>
    <w:rsid w:val="00684FC2"/>
    <w:rsid w:val="00684FE0"/>
    <w:rsid w:val="006857BA"/>
    <w:rsid w:val="0068580C"/>
    <w:rsid w:val="00685A43"/>
    <w:rsid w:val="00685C3A"/>
    <w:rsid w:val="00685FEB"/>
    <w:rsid w:val="006860FB"/>
    <w:rsid w:val="0068629B"/>
    <w:rsid w:val="00686A53"/>
    <w:rsid w:val="00686C26"/>
    <w:rsid w:val="0068724B"/>
    <w:rsid w:val="00687325"/>
    <w:rsid w:val="00690406"/>
    <w:rsid w:val="00690C78"/>
    <w:rsid w:val="00691432"/>
    <w:rsid w:val="0069162D"/>
    <w:rsid w:val="0069187B"/>
    <w:rsid w:val="00691A3A"/>
    <w:rsid w:val="00691A5D"/>
    <w:rsid w:val="00691B63"/>
    <w:rsid w:val="00691BF9"/>
    <w:rsid w:val="00691CE8"/>
    <w:rsid w:val="00691D7E"/>
    <w:rsid w:val="00692106"/>
    <w:rsid w:val="006921E2"/>
    <w:rsid w:val="00692431"/>
    <w:rsid w:val="006924B5"/>
    <w:rsid w:val="00692C2B"/>
    <w:rsid w:val="00692E2A"/>
    <w:rsid w:val="00692EB5"/>
    <w:rsid w:val="00693AF0"/>
    <w:rsid w:val="00693C71"/>
    <w:rsid w:val="006941A0"/>
    <w:rsid w:val="006941B3"/>
    <w:rsid w:val="006941B6"/>
    <w:rsid w:val="00694444"/>
    <w:rsid w:val="006944BD"/>
    <w:rsid w:val="00694AE0"/>
    <w:rsid w:val="00694D34"/>
    <w:rsid w:val="00695079"/>
    <w:rsid w:val="00695096"/>
    <w:rsid w:val="006953EA"/>
    <w:rsid w:val="0069547E"/>
    <w:rsid w:val="00696216"/>
    <w:rsid w:val="00696350"/>
    <w:rsid w:val="00696716"/>
    <w:rsid w:val="00696A22"/>
    <w:rsid w:val="00696E17"/>
    <w:rsid w:val="00697175"/>
    <w:rsid w:val="00697197"/>
    <w:rsid w:val="00697C0D"/>
    <w:rsid w:val="00697D58"/>
    <w:rsid w:val="00697F9D"/>
    <w:rsid w:val="006A05D8"/>
    <w:rsid w:val="006A0922"/>
    <w:rsid w:val="006A097D"/>
    <w:rsid w:val="006A09CB"/>
    <w:rsid w:val="006A0D74"/>
    <w:rsid w:val="006A0E48"/>
    <w:rsid w:val="006A178C"/>
    <w:rsid w:val="006A17B2"/>
    <w:rsid w:val="006A19E8"/>
    <w:rsid w:val="006A1C47"/>
    <w:rsid w:val="006A2057"/>
    <w:rsid w:val="006A2360"/>
    <w:rsid w:val="006A2585"/>
    <w:rsid w:val="006A25DA"/>
    <w:rsid w:val="006A25EC"/>
    <w:rsid w:val="006A2794"/>
    <w:rsid w:val="006A3074"/>
    <w:rsid w:val="006A3158"/>
    <w:rsid w:val="006A3249"/>
    <w:rsid w:val="006A3378"/>
    <w:rsid w:val="006A3A36"/>
    <w:rsid w:val="006A3C82"/>
    <w:rsid w:val="006A3D3A"/>
    <w:rsid w:val="006A41E2"/>
    <w:rsid w:val="006A4AB9"/>
    <w:rsid w:val="006A4D0D"/>
    <w:rsid w:val="006A4D1C"/>
    <w:rsid w:val="006A5017"/>
    <w:rsid w:val="006A511C"/>
    <w:rsid w:val="006A581B"/>
    <w:rsid w:val="006A5970"/>
    <w:rsid w:val="006A59E0"/>
    <w:rsid w:val="006A5C72"/>
    <w:rsid w:val="006A5E08"/>
    <w:rsid w:val="006A601F"/>
    <w:rsid w:val="006A61CC"/>
    <w:rsid w:val="006A6547"/>
    <w:rsid w:val="006A688C"/>
    <w:rsid w:val="006A7301"/>
    <w:rsid w:val="006A73B5"/>
    <w:rsid w:val="006A7457"/>
    <w:rsid w:val="006A75A2"/>
    <w:rsid w:val="006A75F8"/>
    <w:rsid w:val="006A7785"/>
    <w:rsid w:val="006A7D7A"/>
    <w:rsid w:val="006B0441"/>
    <w:rsid w:val="006B0F00"/>
    <w:rsid w:val="006B0F66"/>
    <w:rsid w:val="006B137E"/>
    <w:rsid w:val="006B1839"/>
    <w:rsid w:val="006B220F"/>
    <w:rsid w:val="006B2283"/>
    <w:rsid w:val="006B2456"/>
    <w:rsid w:val="006B25F6"/>
    <w:rsid w:val="006B2A13"/>
    <w:rsid w:val="006B2A55"/>
    <w:rsid w:val="006B3403"/>
    <w:rsid w:val="006B3E4D"/>
    <w:rsid w:val="006B4CB6"/>
    <w:rsid w:val="006B5023"/>
    <w:rsid w:val="006B513D"/>
    <w:rsid w:val="006B520D"/>
    <w:rsid w:val="006B53DE"/>
    <w:rsid w:val="006B569F"/>
    <w:rsid w:val="006B5ACE"/>
    <w:rsid w:val="006B60D9"/>
    <w:rsid w:val="006B642C"/>
    <w:rsid w:val="006B6806"/>
    <w:rsid w:val="006B6928"/>
    <w:rsid w:val="006B69A6"/>
    <w:rsid w:val="006B6AF3"/>
    <w:rsid w:val="006B7634"/>
    <w:rsid w:val="006B77B8"/>
    <w:rsid w:val="006B78B7"/>
    <w:rsid w:val="006B7FB0"/>
    <w:rsid w:val="006C006F"/>
    <w:rsid w:val="006C00E6"/>
    <w:rsid w:val="006C0348"/>
    <w:rsid w:val="006C03D8"/>
    <w:rsid w:val="006C0464"/>
    <w:rsid w:val="006C054E"/>
    <w:rsid w:val="006C06B2"/>
    <w:rsid w:val="006C07D4"/>
    <w:rsid w:val="006C085B"/>
    <w:rsid w:val="006C1CCB"/>
    <w:rsid w:val="006C1D7F"/>
    <w:rsid w:val="006C23D2"/>
    <w:rsid w:val="006C2AD3"/>
    <w:rsid w:val="006C30F3"/>
    <w:rsid w:val="006C315F"/>
    <w:rsid w:val="006C31E6"/>
    <w:rsid w:val="006C3597"/>
    <w:rsid w:val="006C388F"/>
    <w:rsid w:val="006C3977"/>
    <w:rsid w:val="006C3A53"/>
    <w:rsid w:val="006C3E3C"/>
    <w:rsid w:val="006C3FE8"/>
    <w:rsid w:val="006C40C4"/>
    <w:rsid w:val="006C40E5"/>
    <w:rsid w:val="006C422A"/>
    <w:rsid w:val="006C47E2"/>
    <w:rsid w:val="006C4AD1"/>
    <w:rsid w:val="006C4B34"/>
    <w:rsid w:val="006C4C0A"/>
    <w:rsid w:val="006C4F49"/>
    <w:rsid w:val="006C512D"/>
    <w:rsid w:val="006C5666"/>
    <w:rsid w:val="006C576D"/>
    <w:rsid w:val="006C58C0"/>
    <w:rsid w:val="006C5DC3"/>
    <w:rsid w:val="006C5E05"/>
    <w:rsid w:val="006C5E24"/>
    <w:rsid w:val="006C6DBD"/>
    <w:rsid w:val="006C6DDD"/>
    <w:rsid w:val="006C7327"/>
    <w:rsid w:val="006C739A"/>
    <w:rsid w:val="006C749C"/>
    <w:rsid w:val="006C7766"/>
    <w:rsid w:val="006D0301"/>
    <w:rsid w:val="006D0333"/>
    <w:rsid w:val="006D03EE"/>
    <w:rsid w:val="006D0B87"/>
    <w:rsid w:val="006D0F10"/>
    <w:rsid w:val="006D14FD"/>
    <w:rsid w:val="006D1E4A"/>
    <w:rsid w:val="006D1E63"/>
    <w:rsid w:val="006D1F0E"/>
    <w:rsid w:val="006D23A0"/>
    <w:rsid w:val="006D2629"/>
    <w:rsid w:val="006D273E"/>
    <w:rsid w:val="006D2817"/>
    <w:rsid w:val="006D2A95"/>
    <w:rsid w:val="006D2E0C"/>
    <w:rsid w:val="006D3176"/>
    <w:rsid w:val="006D380F"/>
    <w:rsid w:val="006D4694"/>
    <w:rsid w:val="006D47F4"/>
    <w:rsid w:val="006D4C1F"/>
    <w:rsid w:val="006D4C3C"/>
    <w:rsid w:val="006D573F"/>
    <w:rsid w:val="006D5AFE"/>
    <w:rsid w:val="006D5C93"/>
    <w:rsid w:val="006D5E66"/>
    <w:rsid w:val="006D5EB7"/>
    <w:rsid w:val="006D6333"/>
    <w:rsid w:val="006D7021"/>
    <w:rsid w:val="006D703A"/>
    <w:rsid w:val="006D7146"/>
    <w:rsid w:val="006D7230"/>
    <w:rsid w:val="006D73C5"/>
    <w:rsid w:val="006D769A"/>
    <w:rsid w:val="006D76D0"/>
    <w:rsid w:val="006E0233"/>
    <w:rsid w:val="006E06D7"/>
    <w:rsid w:val="006E082E"/>
    <w:rsid w:val="006E0989"/>
    <w:rsid w:val="006E11A0"/>
    <w:rsid w:val="006E129A"/>
    <w:rsid w:val="006E1CAB"/>
    <w:rsid w:val="006E22B3"/>
    <w:rsid w:val="006E2557"/>
    <w:rsid w:val="006E29C8"/>
    <w:rsid w:val="006E2A6D"/>
    <w:rsid w:val="006E2C7B"/>
    <w:rsid w:val="006E2FD9"/>
    <w:rsid w:val="006E3272"/>
    <w:rsid w:val="006E354D"/>
    <w:rsid w:val="006E37E3"/>
    <w:rsid w:val="006E3881"/>
    <w:rsid w:val="006E4013"/>
    <w:rsid w:val="006E45C0"/>
    <w:rsid w:val="006E46D8"/>
    <w:rsid w:val="006E4DF7"/>
    <w:rsid w:val="006E4E62"/>
    <w:rsid w:val="006E4EBD"/>
    <w:rsid w:val="006E5169"/>
    <w:rsid w:val="006E5189"/>
    <w:rsid w:val="006E51A0"/>
    <w:rsid w:val="006E52BB"/>
    <w:rsid w:val="006E635A"/>
    <w:rsid w:val="006E63CE"/>
    <w:rsid w:val="006E640F"/>
    <w:rsid w:val="006E66D5"/>
    <w:rsid w:val="006E6C20"/>
    <w:rsid w:val="006E6CBC"/>
    <w:rsid w:val="006E774E"/>
    <w:rsid w:val="006E7757"/>
    <w:rsid w:val="006E797F"/>
    <w:rsid w:val="006E7FF3"/>
    <w:rsid w:val="006F001B"/>
    <w:rsid w:val="006F0743"/>
    <w:rsid w:val="006F1189"/>
    <w:rsid w:val="006F12D5"/>
    <w:rsid w:val="006F13A8"/>
    <w:rsid w:val="006F15EA"/>
    <w:rsid w:val="006F16EE"/>
    <w:rsid w:val="006F2150"/>
    <w:rsid w:val="006F21CC"/>
    <w:rsid w:val="006F271C"/>
    <w:rsid w:val="006F287B"/>
    <w:rsid w:val="006F3652"/>
    <w:rsid w:val="006F3A1B"/>
    <w:rsid w:val="006F420C"/>
    <w:rsid w:val="006F4FED"/>
    <w:rsid w:val="006F5426"/>
    <w:rsid w:val="006F54E3"/>
    <w:rsid w:val="006F54ED"/>
    <w:rsid w:val="006F5826"/>
    <w:rsid w:val="006F58B8"/>
    <w:rsid w:val="006F5CCB"/>
    <w:rsid w:val="006F5F99"/>
    <w:rsid w:val="006F5FA6"/>
    <w:rsid w:val="006F5FB4"/>
    <w:rsid w:val="006F606C"/>
    <w:rsid w:val="006F613A"/>
    <w:rsid w:val="006F6156"/>
    <w:rsid w:val="006F6535"/>
    <w:rsid w:val="006F66E8"/>
    <w:rsid w:val="006F68F8"/>
    <w:rsid w:val="006F6942"/>
    <w:rsid w:val="006F6B92"/>
    <w:rsid w:val="006F72CB"/>
    <w:rsid w:val="006F766D"/>
    <w:rsid w:val="006F7CD9"/>
    <w:rsid w:val="00700464"/>
    <w:rsid w:val="007006A8"/>
    <w:rsid w:val="00700749"/>
    <w:rsid w:val="00700EA8"/>
    <w:rsid w:val="00701986"/>
    <w:rsid w:val="00701B16"/>
    <w:rsid w:val="00702257"/>
    <w:rsid w:val="0070225C"/>
    <w:rsid w:val="00702377"/>
    <w:rsid w:val="0070274A"/>
    <w:rsid w:val="00702B5B"/>
    <w:rsid w:val="00703192"/>
    <w:rsid w:val="00703254"/>
    <w:rsid w:val="00703E30"/>
    <w:rsid w:val="00703E8B"/>
    <w:rsid w:val="00704315"/>
    <w:rsid w:val="00704324"/>
    <w:rsid w:val="00704524"/>
    <w:rsid w:val="007045B4"/>
    <w:rsid w:val="00704950"/>
    <w:rsid w:val="00704B58"/>
    <w:rsid w:val="00704FEF"/>
    <w:rsid w:val="00705024"/>
    <w:rsid w:val="00705193"/>
    <w:rsid w:val="007054E6"/>
    <w:rsid w:val="00705683"/>
    <w:rsid w:val="00705A27"/>
    <w:rsid w:val="00705DC6"/>
    <w:rsid w:val="007064D0"/>
    <w:rsid w:val="0070668E"/>
    <w:rsid w:val="00706A57"/>
    <w:rsid w:val="00707591"/>
    <w:rsid w:val="00707710"/>
    <w:rsid w:val="00707C62"/>
    <w:rsid w:val="00707DFB"/>
    <w:rsid w:val="00707E50"/>
    <w:rsid w:val="00707F3E"/>
    <w:rsid w:val="00710160"/>
    <w:rsid w:val="00710539"/>
    <w:rsid w:val="0071057F"/>
    <w:rsid w:val="00710684"/>
    <w:rsid w:val="00710F62"/>
    <w:rsid w:val="00711857"/>
    <w:rsid w:val="00712C9C"/>
    <w:rsid w:val="00712D7D"/>
    <w:rsid w:val="0071312E"/>
    <w:rsid w:val="0071332A"/>
    <w:rsid w:val="00713533"/>
    <w:rsid w:val="007137D7"/>
    <w:rsid w:val="007139FA"/>
    <w:rsid w:val="007140D4"/>
    <w:rsid w:val="00714363"/>
    <w:rsid w:val="007153A9"/>
    <w:rsid w:val="0071548A"/>
    <w:rsid w:val="00715805"/>
    <w:rsid w:val="00715A0A"/>
    <w:rsid w:val="00715C01"/>
    <w:rsid w:val="00716072"/>
    <w:rsid w:val="007161C7"/>
    <w:rsid w:val="007164A5"/>
    <w:rsid w:val="0071668A"/>
    <w:rsid w:val="00716789"/>
    <w:rsid w:val="00716A16"/>
    <w:rsid w:val="00716A46"/>
    <w:rsid w:val="00716F12"/>
    <w:rsid w:val="00717267"/>
    <w:rsid w:val="007173DB"/>
    <w:rsid w:val="0071759C"/>
    <w:rsid w:val="00717A51"/>
    <w:rsid w:val="0072018B"/>
    <w:rsid w:val="00720B88"/>
    <w:rsid w:val="00720BC3"/>
    <w:rsid w:val="00720EB6"/>
    <w:rsid w:val="007213F6"/>
    <w:rsid w:val="00721400"/>
    <w:rsid w:val="007216DE"/>
    <w:rsid w:val="0072184C"/>
    <w:rsid w:val="00721AE0"/>
    <w:rsid w:val="00721C5B"/>
    <w:rsid w:val="00721DDE"/>
    <w:rsid w:val="00721F60"/>
    <w:rsid w:val="00722072"/>
    <w:rsid w:val="00722394"/>
    <w:rsid w:val="007225C8"/>
    <w:rsid w:val="0072273D"/>
    <w:rsid w:val="0072276C"/>
    <w:rsid w:val="007229E7"/>
    <w:rsid w:val="00722C87"/>
    <w:rsid w:val="0072301B"/>
    <w:rsid w:val="00723050"/>
    <w:rsid w:val="00723288"/>
    <w:rsid w:val="00723B3A"/>
    <w:rsid w:val="00723F9C"/>
    <w:rsid w:val="007244B2"/>
    <w:rsid w:val="00724760"/>
    <w:rsid w:val="00724A76"/>
    <w:rsid w:val="00724C96"/>
    <w:rsid w:val="0072504C"/>
    <w:rsid w:val="00725091"/>
    <w:rsid w:val="00725688"/>
    <w:rsid w:val="007259E1"/>
    <w:rsid w:val="00725A34"/>
    <w:rsid w:val="00725FF7"/>
    <w:rsid w:val="00726180"/>
    <w:rsid w:val="00726E64"/>
    <w:rsid w:val="0072745B"/>
    <w:rsid w:val="007277F6"/>
    <w:rsid w:val="00727AC4"/>
    <w:rsid w:val="00727CAC"/>
    <w:rsid w:val="00727E47"/>
    <w:rsid w:val="00727EE0"/>
    <w:rsid w:val="007307D1"/>
    <w:rsid w:val="00730888"/>
    <w:rsid w:val="007308AB"/>
    <w:rsid w:val="00730FDC"/>
    <w:rsid w:val="007310E6"/>
    <w:rsid w:val="0073131C"/>
    <w:rsid w:val="00731549"/>
    <w:rsid w:val="00731AF5"/>
    <w:rsid w:val="00731B9D"/>
    <w:rsid w:val="00731BF0"/>
    <w:rsid w:val="00731D6C"/>
    <w:rsid w:val="00731F47"/>
    <w:rsid w:val="00732229"/>
    <w:rsid w:val="007322B5"/>
    <w:rsid w:val="0073249E"/>
    <w:rsid w:val="007329B6"/>
    <w:rsid w:val="007329E6"/>
    <w:rsid w:val="00732D12"/>
    <w:rsid w:val="007331A0"/>
    <w:rsid w:val="00733A44"/>
    <w:rsid w:val="00733F27"/>
    <w:rsid w:val="00733FC7"/>
    <w:rsid w:val="007341E3"/>
    <w:rsid w:val="00734C62"/>
    <w:rsid w:val="00734FEB"/>
    <w:rsid w:val="00735521"/>
    <w:rsid w:val="00735631"/>
    <w:rsid w:val="00735926"/>
    <w:rsid w:val="00735BB4"/>
    <w:rsid w:val="00735D85"/>
    <w:rsid w:val="0073628C"/>
    <w:rsid w:val="00736370"/>
    <w:rsid w:val="00736457"/>
    <w:rsid w:val="007365BF"/>
    <w:rsid w:val="007365DB"/>
    <w:rsid w:val="00736735"/>
    <w:rsid w:val="00737FD8"/>
    <w:rsid w:val="007400DB"/>
    <w:rsid w:val="007403FE"/>
    <w:rsid w:val="007406DC"/>
    <w:rsid w:val="007408DC"/>
    <w:rsid w:val="00740B9B"/>
    <w:rsid w:val="00740CAF"/>
    <w:rsid w:val="00740F1B"/>
    <w:rsid w:val="00741034"/>
    <w:rsid w:val="0074106A"/>
    <w:rsid w:val="0074108D"/>
    <w:rsid w:val="007410B7"/>
    <w:rsid w:val="00741325"/>
    <w:rsid w:val="00741A69"/>
    <w:rsid w:val="00741CBA"/>
    <w:rsid w:val="00741F43"/>
    <w:rsid w:val="00742147"/>
    <w:rsid w:val="00742221"/>
    <w:rsid w:val="00742889"/>
    <w:rsid w:val="0074295F"/>
    <w:rsid w:val="007434F6"/>
    <w:rsid w:val="00743553"/>
    <w:rsid w:val="0074372E"/>
    <w:rsid w:val="00743AFE"/>
    <w:rsid w:val="00743DF7"/>
    <w:rsid w:val="00744244"/>
    <w:rsid w:val="007447E8"/>
    <w:rsid w:val="00744816"/>
    <w:rsid w:val="00744845"/>
    <w:rsid w:val="00744E57"/>
    <w:rsid w:val="0074529F"/>
    <w:rsid w:val="007452A1"/>
    <w:rsid w:val="00745318"/>
    <w:rsid w:val="007453E7"/>
    <w:rsid w:val="0074544B"/>
    <w:rsid w:val="007454B5"/>
    <w:rsid w:val="007454D1"/>
    <w:rsid w:val="007458EB"/>
    <w:rsid w:val="00745D4B"/>
    <w:rsid w:val="00745F5C"/>
    <w:rsid w:val="00745F6A"/>
    <w:rsid w:val="00746179"/>
    <w:rsid w:val="0074654A"/>
    <w:rsid w:val="007472AB"/>
    <w:rsid w:val="0074732D"/>
    <w:rsid w:val="0074746A"/>
    <w:rsid w:val="007474F4"/>
    <w:rsid w:val="007477C5"/>
    <w:rsid w:val="00747BB9"/>
    <w:rsid w:val="00747D11"/>
    <w:rsid w:val="00747F50"/>
    <w:rsid w:val="007502FC"/>
    <w:rsid w:val="007503F1"/>
    <w:rsid w:val="00750505"/>
    <w:rsid w:val="00750636"/>
    <w:rsid w:val="00750AD8"/>
    <w:rsid w:val="00750B0A"/>
    <w:rsid w:val="007511DF"/>
    <w:rsid w:val="007514D5"/>
    <w:rsid w:val="0075178B"/>
    <w:rsid w:val="007519C0"/>
    <w:rsid w:val="00751D62"/>
    <w:rsid w:val="00752320"/>
    <w:rsid w:val="007523F6"/>
    <w:rsid w:val="0075257E"/>
    <w:rsid w:val="00752BA9"/>
    <w:rsid w:val="00752D42"/>
    <w:rsid w:val="007532FC"/>
    <w:rsid w:val="00753494"/>
    <w:rsid w:val="00753592"/>
    <w:rsid w:val="0075360E"/>
    <w:rsid w:val="007536E3"/>
    <w:rsid w:val="00753777"/>
    <w:rsid w:val="00753810"/>
    <w:rsid w:val="00753A5B"/>
    <w:rsid w:val="0075415F"/>
    <w:rsid w:val="007544D2"/>
    <w:rsid w:val="007546A1"/>
    <w:rsid w:val="00754BF5"/>
    <w:rsid w:val="00755087"/>
    <w:rsid w:val="0075526A"/>
    <w:rsid w:val="007554BC"/>
    <w:rsid w:val="007556FC"/>
    <w:rsid w:val="007557BA"/>
    <w:rsid w:val="0075591E"/>
    <w:rsid w:val="007566D4"/>
    <w:rsid w:val="00756AD5"/>
    <w:rsid w:val="00756BCE"/>
    <w:rsid w:val="00757343"/>
    <w:rsid w:val="00760177"/>
    <w:rsid w:val="007607C9"/>
    <w:rsid w:val="00760E43"/>
    <w:rsid w:val="00760FA3"/>
    <w:rsid w:val="00761555"/>
    <w:rsid w:val="00761BC1"/>
    <w:rsid w:val="007622B8"/>
    <w:rsid w:val="00762451"/>
    <w:rsid w:val="0076260E"/>
    <w:rsid w:val="007628B6"/>
    <w:rsid w:val="007629A4"/>
    <w:rsid w:val="007629C5"/>
    <w:rsid w:val="00762B83"/>
    <w:rsid w:val="00762E80"/>
    <w:rsid w:val="00763116"/>
    <w:rsid w:val="007633C5"/>
    <w:rsid w:val="007637E7"/>
    <w:rsid w:val="007641E4"/>
    <w:rsid w:val="00764798"/>
    <w:rsid w:val="007651CF"/>
    <w:rsid w:val="0076526B"/>
    <w:rsid w:val="007652F6"/>
    <w:rsid w:val="0076539E"/>
    <w:rsid w:val="007658A6"/>
    <w:rsid w:val="00765969"/>
    <w:rsid w:val="0076619A"/>
    <w:rsid w:val="007665F8"/>
    <w:rsid w:val="0076683B"/>
    <w:rsid w:val="00766908"/>
    <w:rsid w:val="00766DBC"/>
    <w:rsid w:val="007672AB"/>
    <w:rsid w:val="00767A52"/>
    <w:rsid w:val="00767A53"/>
    <w:rsid w:val="00767EB8"/>
    <w:rsid w:val="00767FE7"/>
    <w:rsid w:val="00770204"/>
    <w:rsid w:val="00770400"/>
    <w:rsid w:val="007705B5"/>
    <w:rsid w:val="00770DC5"/>
    <w:rsid w:val="00771024"/>
    <w:rsid w:val="0077107B"/>
    <w:rsid w:val="00771324"/>
    <w:rsid w:val="007714AB"/>
    <w:rsid w:val="007715A6"/>
    <w:rsid w:val="007724B7"/>
    <w:rsid w:val="00772EF5"/>
    <w:rsid w:val="007732EC"/>
    <w:rsid w:val="0077350E"/>
    <w:rsid w:val="0077408F"/>
    <w:rsid w:val="00775465"/>
    <w:rsid w:val="00775F89"/>
    <w:rsid w:val="0077611D"/>
    <w:rsid w:val="00776895"/>
    <w:rsid w:val="0077695C"/>
    <w:rsid w:val="00776BEF"/>
    <w:rsid w:val="00776C9E"/>
    <w:rsid w:val="00776EDC"/>
    <w:rsid w:val="0077717E"/>
    <w:rsid w:val="00777572"/>
    <w:rsid w:val="00777C7B"/>
    <w:rsid w:val="00780467"/>
    <w:rsid w:val="0078047A"/>
    <w:rsid w:val="007805BA"/>
    <w:rsid w:val="007805E1"/>
    <w:rsid w:val="007808B8"/>
    <w:rsid w:val="00780E9A"/>
    <w:rsid w:val="00780F62"/>
    <w:rsid w:val="007810A8"/>
    <w:rsid w:val="007819A7"/>
    <w:rsid w:val="00782012"/>
    <w:rsid w:val="0078201E"/>
    <w:rsid w:val="007825FE"/>
    <w:rsid w:val="0078298A"/>
    <w:rsid w:val="00782BC4"/>
    <w:rsid w:val="00783004"/>
    <w:rsid w:val="0078326B"/>
    <w:rsid w:val="00783388"/>
    <w:rsid w:val="00783404"/>
    <w:rsid w:val="007836F7"/>
    <w:rsid w:val="00783A3A"/>
    <w:rsid w:val="007842A7"/>
    <w:rsid w:val="00784639"/>
    <w:rsid w:val="0078501A"/>
    <w:rsid w:val="0078571F"/>
    <w:rsid w:val="007861D6"/>
    <w:rsid w:val="0078641D"/>
    <w:rsid w:val="00786A5D"/>
    <w:rsid w:val="00786D7D"/>
    <w:rsid w:val="00786D8A"/>
    <w:rsid w:val="00786DCF"/>
    <w:rsid w:val="00786E66"/>
    <w:rsid w:val="00786EE2"/>
    <w:rsid w:val="007870F9"/>
    <w:rsid w:val="0078746C"/>
    <w:rsid w:val="00787833"/>
    <w:rsid w:val="007879AC"/>
    <w:rsid w:val="00787A36"/>
    <w:rsid w:val="00787BD6"/>
    <w:rsid w:val="00787DB5"/>
    <w:rsid w:val="00787E28"/>
    <w:rsid w:val="0079004E"/>
    <w:rsid w:val="00790088"/>
    <w:rsid w:val="0079012E"/>
    <w:rsid w:val="00790381"/>
    <w:rsid w:val="00790C91"/>
    <w:rsid w:val="00790F37"/>
    <w:rsid w:val="007916BF"/>
    <w:rsid w:val="0079170C"/>
    <w:rsid w:val="00791A26"/>
    <w:rsid w:val="00791BF3"/>
    <w:rsid w:val="00791C94"/>
    <w:rsid w:val="0079217F"/>
    <w:rsid w:val="00792204"/>
    <w:rsid w:val="007924F1"/>
    <w:rsid w:val="0079280F"/>
    <w:rsid w:val="00792A17"/>
    <w:rsid w:val="00792B40"/>
    <w:rsid w:val="007931EB"/>
    <w:rsid w:val="0079322B"/>
    <w:rsid w:val="00793248"/>
    <w:rsid w:val="007934A0"/>
    <w:rsid w:val="00793AF9"/>
    <w:rsid w:val="007940C0"/>
    <w:rsid w:val="00794396"/>
    <w:rsid w:val="00794855"/>
    <w:rsid w:val="00794908"/>
    <w:rsid w:val="00794EFC"/>
    <w:rsid w:val="00794F2E"/>
    <w:rsid w:val="00795189"/>
    <w:rsid w:val="00795215"/>
    <w:rsid w:val="00795733"/>
    <w:rsid w:val="007957E4"/>
    <w:rsid w:val="0079595B"/>
    <w:rsid w:val="0079622C"/>
    <w:rsid w:val="0079636A"/>
    <w:rsid w:val="00796743"/>
    <w:rsid w:val="00796772"/>
    <w:rsid w:val="00796819"/>
    <w:rsid w:val="00796A26"/>
    <w:rsid w:val="00796D37"/>
    <w:rsid w:val="0079722F"/>
    <w:rsid w:val="00797705"/>
    <w:rsid w:val="007978E8"/>
    <w:rsid w:val="00797A93"/>
    <w:rsid w:val="00797D4C"/>
    <w:rsid w:val="007A0239"/>
    <w:rsid w:val="007A09A9"/>
    <w:rsid w:val="007A0AC9"/>
    <w:rsid w:val="007A11B6"/>
    <w:rsid w:val="007A11F2"/>
    <w:rsid w:val="007A15C3"/>
    <w:rsid w:val="007A1953"/>
    <w:rsid w:val="007A1DDA"/>
    <w:rsid w:val="007A21E2"/>
    <w:rsid w:val="007A23CB"/>
    <w:rsid w:val="007A2CFB"/>
    <w:rsid w:val="007A2D71"/>
    <w:rsid w:val="007A31B1"/>
    <w:rsid w:val="007A357B"/>
    <w:rsid w:val="007A3785"/>
    <w:rsid w:val="007A3D76"/>
    <w:rsid w:val="007A3E7A"/>
    <w:rsid w:val="007A4018"/>
    <w:rsid w:val="007A4177"/>
    <w:rsid w:val="007A4ACE"/>
    <w:rsid w:val="007A4E41"/>
    <w:rsid w:val="007A5633"/>
    <w:rsid w:val="007A591A"/>
    <w:rsid w:val="007A59B0"/>
    <w:rsid w:val="007A5B30"/>
    <w:rsid w:val="007A5ECA"/>
    <w:rsid w:val="007A600E"/>
    <w:rsid w:val="007A6016"/>
    <w:rsid w:val="007A6077"/>
    <w:rsid w:val="007A625F"/>
    <w:rsid w:val="007A6E08"/>
    <w:rsid w:val="007A6FE8"/>
    <w:rsid w:val="007A70ED"/>
    <w:rsid w:val="007A73C5"/>
    <w:rsid w:val="007A7495"/>
    <w:rsid w:val="007A7639"/>
    <w:rsid w:val="007A7812"/>
    <w:rsid w:val="007B0484"/>
    <w:rsid w:val="007B0C7A"/>
    <w:rsid w:val="007B0CDE"/>
    <w:rsid w:val="007B0E8B"/>
    <w:rsid w:val="007B1596"/>
    <w:rsid w:val="007B1A08"/>
    <w:rsid w:val="007B1AE8"/>
    <w:rsid w:val="007B2406"/>
    <w:rsid w:val="007B2706"/>
    <w:rsid w:val="007B2E82"/>
    <w:rsid w:val="007B2F38"/>
    <w:rsid w:val="007B304F"/>
    <w:rsid w:val="007B3087"/>
    <w:rsid w:val="007B3320"/>
    <w:rsid w:val="007B336A"/>
    <w:rsid w:val="007B3D4C"/>
    <w:rsid w:val="007B4864"/>
    <w:rsid w:val="007B48FE"/>
    <w:rsid w:val="007B525D"/>
    <w:rsid w:val="007B53B5"/>
    <w:rsid w:val="007B53DB"/>
    <w:rsid w:val="007B540D"/>
    <w:rsid w:val="007B5775"/>
    <w:rsid w:val="007B57DC"/>
    <w:rsid w:val="007B63A5"/>
    <w:rsid w:val="007B6460"/>
    <w:rsid w:val="007B65CC"/>
    <w:rsid w:val="007B694B"/>
    <w:rsid w:val="007B6A9B"/>
    <w:rsid w:val="007B6D4F"/>
    <w:rsid w:val="007B7195"/>
    <w:rsid w:val="007B71AC"/>
    <w:rsid w:val="007B749B"/>
    <w:rsid w:val="007B7719"/>
    <w:rsid w:val="007B7B22"/>
    <w:rsid w:val="007B7D15"/>
    <w:rsid w:val="007C05C5"/>
    <w:rsid w:val="007C11F4"/>
    <w:rsid w:val="007C1553"/>
    <w:rsid w:val="007C17AA"/>
    <w:rsid w:val="007C196B"/>
    <w:rsid w:val="007C1EFA"/>
    <w:rsid w:val="007C22D8"/>
    <w:rsid w:val="007C2493"/>
    <w:rsid w:val="007C2560"/>
    <w:rsid w:val="007C2A19"/>
    <w:rsid w:val="007C2FA1"/>
    <w:rsid w:val="007C3010"/>
    <w:rsid w:val="007C3473"/>
    <w:rsid w:val="007C3711"/>
    <w:rsid w:val="007C3C6E"/>
    <w:rsid w:val="007C4204"/>
    <w:rsid w:val="007C46B4"/>
    <w:rsid w:val="007C470E"/>
    <w:rsid w:val="007C4A27"/>
    <w:rsid w:val="007C4E0E"/>
    <w:rsid w:val="007C4E38"/>
    <w:rsid w:val="007C5059"/>
    <w:rsid w:val="007C524E"/>
    <w:rsid w:val="007C529B"/>
    <w:rsid w:val="007C53E3"/>
    <w:rsid w:val="007C5BBF"/>
    <w:rsid w:val="007C5C37"/>
    <w:rsid w:val="007C61C1"/>
    <w:rsid w:val="007C6721"/>
    <w:rsid w:val="007C67CC"/>
    <w:rsid w:val="007C680E"/>
    <w:rsid w:val="007C7677"/>
    <w:rsid w:val="007C77D2"/>
    <w:rsid w:val="007C794F"/>
    <w:rsid w:val="007C7A65"/>
    <w:rsid w:val="007C7DAF"/>
    <w:rsid w:val="007D01AC"/>
    <w:rsid w:val="007D0604"/>
    <w:rsid w:val="007D06A2"/>
    <w:rsid w:val="007D0AA1"/>
    <w:rsid w:val="007D1245"/>
    <w:rsid w:val="007D16D3"/>
    <w:rsid w:val="007D1A0B"/>
    <w:rsid w:val="007D1EFC"/>
    <w:rsid w:val="007D1F2D"/>
    <w:rsid w:val="007D22B5"/>
    <w:rsid w:val="007D2723"/>
    <w:rsid w:val="007D2832"/>
    <w:rsid w:val="007D2984"/>
    <w:rsid w:val="007D29DF"/>
    <w:rsid w:val="007D2EFF"/>
    <w:rsid w:val="007D3257"/>
    <w:rsid w:val="007D387E"/>
    <w:rsid w:val="007D3EEB"/>
    <w:rsid w:val="007D59B7"/>
    <w:rsid w:val="007D5BBF"/>
    <w:rsid w:val="007D5D84"/>
    <w:rsid w:val="007D62C6"/>
    <w:rsid w:val="007D6326"/>
    <w:rsid w:val="007D6642"/>
    <w:rsid w:val="007D6652"/>
    <w:rsid w:val="007D6994"/>
    <w:rsid w:val="007D6A63"/>
    <w:rsid w:val="007D6C70"/>
    <w:rsid w:val="007D70C8"/>
    <w:rsid w:val="007D7208"/>
    <w:rsid w:val="007D74D7"/>
    <w:rsid w:val="007D7A60"/>
    <w:rsid w:val="007D7B2C"/>
    <w:rsid w:val="007D7BA6"/>
    <w:rsid w:val="007E0034"/>
    <w:rsid w:val="007E011F"/>
    <w:rsid w:val="007E095D"/>
    <w:rsid w:val="007E1A6C"/>
    <w:rsid w:val="007E1BDF"/>
    <w:rsid w:val="007E1F21"/>
    <w:rsid w:val="007E21AB"/>
    <w:rsid w:val="007E21D9"/>
    <w:rsid w:val="007E24D2"/>
    <w:rsid w:val="007E266C"/>
    <w:rsid w:val="007E2C2B"/>
    <w:rsid w:val="007E2C59"/>
    <w:rsid w:val="007E30A4"/>
    <w:rsid w:val="007E3593"/>
    <w:rsid w:val="007E39D8"/>
    <w:rsid w:val="007E42A4"/>
    <w:rsid w:val="007E46A7"/>
    <w:rsid w:val="007E4F3A"/>
    <w:rsid w:val="007E534F"/>
    <w:rsid w:val="007E55B8"/>
    <w:rsid w:val="007E561B"/>
    <w:rsid w:val="007E57C7"/>
    <w:rsid w:val="007E5A61"/>
    <w:rsid w:val="007E5CF7"/>
    <w:rsid w:val="007E647F"/>
    <w:rsid w:val="007E6553"/>
    <w:rsid w:val="007E686C"/>
    <w:rsid w:val="007E69AC"/>
    <w:rsid w:val="007E6D42"/>
    <w:rsid w:val="007E6F7D"/>
    <w:rsid w:val="007E6FE6"/>
    <w:rsid w:val="007E718A"/>
    <w:rsid w:val="007E754A"/>
    <w:rsid w:val="007E782D"/>
    <w:rsid w:val="007E7929"/>
    <w:rsid w:val="007E7983"/>
    <w:rsid w:val="007E7E45"/>
    <w:rsid w:val="007F01FD"/>
    <w:rsid w:val="007F02D5"/>
    <w:rsid w:val="007F03A8"/>
    <w:rsid w:val="007F0B33"/>
    <w:rsid w:val="007F0C16"/>
    <w:rsid w:val="007F0F32"/>
    <w:rsid w:val="007F1125"/>
    <w:rsid w:val="007F1203"/>
    <w:rsid w:val="007F14AE"/>
    <w:rsid w:val="007F1584"/>
    <w:rsid w:val="007F164F"/>
    <w:rsid w:val="007F1C9C"/>
    <w:rsid w:val="007F1EBF"/>
    <w:rsid w:val="007F241F"/>
    <w:rsid w:val="007F3936"/>
    <w:rsid w:val="007F42D0"/>
    <w:rsid w:val="007F4755"/>
    <w:rsid w:val="007F4E48"/>
    <w:rsid w:val="007F4FA6"/>
    <w:rsid w:val="007F512C"/>
    <w:rsid w:val="007F52CD"/>
    <w:rsid w:val="007F531D"/>
    <w:rsid w:val="007F5B21"/>
    <w:rsid w:val="007F5C75"/>
    <w:rsid w:val="007F62F6"/>
    <w:rsid w:val="007F665F"/>
    <w:rsid w:val="007F684F"/>
    <w:rsid w:val="007F69EC"/>
    <w:rsid w:val="007F6B42"/>
    <w:rsid w:val="007F6D20"/>
    <w:rsid w:val="007F7093"/>
    <w:rsid w:val="007F7B82"/>
    <w:rsid w:val="007F7DB8"/>
    <w:rsid w:val="00800568"/>
    <w:rsid w:val="0080108F"/>
    <w:rsid w:val="00801253"/>
    <w:rsid w:val="008016BB"/>
    <w:rsid w:val="0080180D"/>
    <w:rsid w:val="0080183E"/>
    <w:rsid w:val="008018BC"/>
    <w:rsid w:val="00801C4E"/>
    <w:rsid w:val="00802388"/>
    <w:rsid w:val="00802677"/>
    <w:rsid w:val="00802F58"/>
    <w:rsid w:val="00803145"/>
    <w:rsid w:val="00803692"/>
    <w:rsid w:val="00803C3A"/>
    <w:rsid w:val="00803FD6"/>
    <w:rsid w:val="00804869"/>
    <w:rsid w:val="0080487D"/>
    <w:rsid w:val="0080552B"/>
    <w:rsid w:val="00805E1E"/>
    <w:rsid w:val="00806314"/>
    <w:rsid w:val="00806819"/>
    <w:rsid w:val="00806BE3"/>
    <w:rsid w:val="0080726C"/>
    <w:rsid w:val="008072F7"/>
    <w:rsid w:val="008072FB"/>
    <w:rsid w:val="00807DC0"/>
    <w:rsid w:val="00810165"/>
    <w:rsid w:val="00810A5D"/>
    <w:rsid w:val="00810CD0"/>
    <w:rsid w:val="00810CD7"/>
    <w:rsid w:val="00810E3E"/>
    <w:rsid w:val="008110DD"/>
    <w:rsid w:val="00811155"/>
    <w:rsid w:val="0081125E"/>
    <w:rsid w:val="00811302"/>
    <w:rsid w:val="008113A6"/>
    <w:rsid w:val="008116BA"/>
    <w:rsid w:val="00811850"/>
    <w:rsid w:val="008125D1"/>
    <w:rsid w:val="0081278B"/>
    <w:rsid w:val="00812C2A"/>
    <w:rsid w:val="00812CC9"/>
    <w:rsid w:val="008137FE"/>
    <w:rsid w:val="008140E5"/>
    <w:rsid w:val="0081428A"/>
    <w:rsid w:val="0081447B"/>
    <w:rsid w:val="008148E4"/>
    <w:rsid w:val="00814C0C"/>
    <w:rsid w:val="00814C37"/>
    <w:rsid w:val="00814F81"/>
    <w:rsid w:val="00815121"/>
    <w:rsid w:val="00815BD4"/>
    <w:rsid w:val="00815D6C"/>
    <w:rsid w:val="00815E35"/>
    <w:rsid w:val="00815F35"/>
    <w:rsid w:val="0081657D"/>
    <w:rsid w:val="0081682F"/>
    <w:rsid w:val="008168F6"/>
    <w:rsid w:val="008178D2"/>
    <w:rsid w:val="00817A91"/>
    <w:rsid w:val="00817E5C"/>
    <w:rsid w:val="00820234"/>
    <w:rsid w:val="00820540"/>
    <w:rsid w:val="00820570"/>
    <w:rsid w:val="008208F9"/>
    <w:rsid w:val="00820F29"/>
    <w:rsid w:val="00820FC1"/>
    <w:rsid w:val="00820FDA"/>
    <w:rsid w:val="0082144C"/>
    <w:rsid w:val="00821E41"/>
    <w:rsid w:val="008225E4"/>
    <w:rsid w:val="00822A03"/>
    <w:rsid w:val="00822A2F"/>
    <w:rsid w:val="008232EE"/>
    <w:rsid w:val="00823710"/>
    <w:rsid w:val="00823794"/>
    <w:rsid w:val="00823CC7"/>
    <w:rsid w:val="008242EF"/>
    <w:rsid w:val="00824310"/>
    <w:rsid w:val="00824D15"/>
    <w:rsid w:val="0082556C"/>
    <w:rsid w:val="0082557F"/>
    <w:rsid w:val="0082636D"/>
    <w:rsid w:val="008300C7"/>
    <w:rsid w:val="008301D9"/>
    <w:rsid w:val="0083081A"/>
    <w:rsid w:val="00830A17"/>
    <w:rsid w:val="00831389"/>
    <w:rsid w:val="0083141B"/>
    <w:rsid w:val="00831747"/>
    <w:rsid w:val="008317F4"/>
    <w:rsid w:val="00831BC8"/>
    <w:rsid w:val="00832080"/>
    <w:rsid w:val="0083271F"/>
    <w:rsid w:val="008329C4"/>
    <w:rsid w:val="00832C33"/>
    <w:rsid w:val="00833193"/>
    <w:rsid w:val="008332F8"/>
    <w:rsid w:val="00833332"/>
    <w:rsid w:val="00833579"/>
    <w:rsid w:val="00833673"/>
    <w:rsid w:val="0083396C"/>
    <w:rsid w:val="00833C21"/>
    <w:rsid w:val="00833D0E"/>
    <w:rsid w:val="00833D67"/>
    <w:rsid w:val="008341DC"/>
    <w:rsid w:val="00834E20"/>
    <w:rsid w:val="00835055"/>
    <w:rsid w:val="008357D7"/>
    <w:rsid w:val="0083581E"/>
    <w:rsid w:val="00835C8D"/>
    <w:rsid w:val="00835F00"/>
    <w:rsid w:val="008363F0"/>
    <w:rsid w:val="008363F3"/>
    <w:rsid w:val="008364D4"/>
    <w:rsid w:val="00836E60"/>
    <w:rsid w:val="00837AC7"/>
    <w:rsid w:val="00837BE4"/>
    <w:rsid w:val="00840012"/>
    <w:rsid w:val="008401D6"/>
    <w:rsid w:val="008402EE"/>
    <w:rsid w:val="0084049E"/>
    <w:rsid w:val="008404FF"/>
    <w:rsid w:val="00840939"/>
    <w:rsid w:val="00840A10"/>
    <w:rsid w:val="00840A7E"/>
    <w:rsid w:val="00841854"/>
    <w:rsid w:val="00841982"/>
    <w:rsid w:val="00841A90"/>
    <w:rsid w:val="00841B60"/>
    <w:rsid w:val="00841FA2"/>
    <w:rsid w:val="0084263C"/>
    <w:rsid w:val="00842830"/>
    <w:rsid w:val="00842B8B"/>
    <w:rsid w:val="00842C9E"/>
    <w:rsid w:val="008430ED"/>
    <w:rsid w:val="008431E8"/>
    <w:rsid w:val="00843537"/>
    <w:rsid w:val="0084368B"/>
    <w:rsid w:val="008436AE"/>
    <w:rsid w:val="00843761"/>
    <w:rsid w:val="00843CFE"/>
    <w:rsid w:val="00843D26"/>
    <w:rsid w:val="008441F8"/>
    <w:rsid w:val="00844288"/>
    <w:rsid w:val="008443FF"/>
    <w:rsid w:val="008447E6"/>
    <w:rsid w:val="008449EA"/>
    <w:rsid w:val="00844C1C"/>
    <w:rsid w:val="00844FC3"/>
    <w:rsid w:val="0084527E"/>
    <w:rsid w:val="00845392"/>
    <w:rsid w:val="0084644B"/>
    <w:rsid w:val="00846C05"/>
    <w:rsid w:val="00846C4C"/>
    <w:rsid w:val="00847035"/>
    <w:rsid w:val="008472EE"/>
    <w:rsid w:val="00847640"/>
    <w:rsid w:val="0084798D"/>
    <w:rsid w:val="00847CB9"/>
    <w:rsid w:val="00847F00"/>
    <w:rsid w:val="0085005E"/>
    <w:rsid w:val="0085042D"/>
    <w:rsid w:val="008505A2"/>
    <w:rsid w:val="008505DC"/>
    <w:rsid w:val="00850693"/>
    <w:rsid w:val="00850AAD"/>
    <w:rsid w:val="008511A4"/>
    <w:rsid w:val="008514A5"/>
    <w:rsid w:val="008518D7"/>
    <w:rsid w:val="00851CC7"/>
    <w:rsid w:val="00852097"/>
    <w:rsid w:val="008525D7"/>
    <w:rsid w:val="008528DC"/>
    <w:rsid w:val="00852A31"/>
    <w:rsid w:val="00852AAE"/>
    <w:rsid w:val="00852B5A"/>
    <w:rsid w:val="00852BFD"/>
    <w:rsid w:val="00852CA0"/>
    <w:rsid w:val="0085304F"/>
    <w:rsid w:val="008530EB"/>
    <w:rsid w:val="0085329A"/>
    <w:rsid w:val="0085373C"/>
    <w:rsid w:val="00853742"/>
    <w:rsid w:val="00853814"/>
    <w:rsid w:val="00853ED5"/>
    <w:rsid w:val="00854039"/>
    <w:rsid w:val="0085489A"/>
    <w:rsid w:val="00854A30"/>
    <w:rsid w:val="00854AA4"/>
    <w:rsid w:val="00855104"/>
    <w:rsid w:val="00855180"/>
    <w:rsid w:val="0085539D"/>
    <w:rsid w:val="00855E84"/>
    <w:rsid w:val="00856018"/>
    <w:rsid w:val="0085639D"/>
    <w:rsid w:val="008565BF"/>
    <w:rsid w:val="00856674"/>
    <w:rsid w:val="0085691C"/>
    <w:rsid w:val="00856AE1"/>
    <w:rsid w:val="00857723"/>
    <w:rsid w:val="0085778C"/>
    <w:rsid w:val="00857996"/>
    <w:rsid w:val="008579A7"/>
    <w:rsid w:val="00857BAA"/>
    <w:rsid w:val="00857DDD"/>
    <w:rsid w:val="00857E11"/>
    <w:rsid w:val="0086069F"/>
    <w:rsid w:val="00860842"/>
    <w:rsid w:val="00860B36"/>
    <w:rsid w:val="00860C3A"/>
    <w:rsid w:val="00860DBE"/>
    <w:rsid w:val="00860E62"/>
    <w:rsid w:val="00861455"/>
    <w:rsid w:val="008617CF"/>
    <w:rsid w:val="00861DD9"/>
    <w:rsid w:val="0086285C"/>
    <w:rsid w:val="008628E7"/>
    <w:rsid w:val="00862C10"/>
    <w:rsid w:val="00862F13"/>
    <w:rsid w:val="008630A1"/>
    <w:rsid w:val="00863216"/>
    <w:rsid w:val="008633EB"/>
    <w:rsid w:val="00863709"/>
    <w:rsid w:val="00863C5E"/>
    <w:rsid w:val="008640B6"/>
    <w:rsid w:val="008642DB"/>
    <w:rsid w:val="00864320"/>
    <w:rsid w:val="0086443C"/>
    <w:rsid w:val="0086499F"/>
    <w:rsid w:val="00864E59"/>
    <w:rsid w:val="008652AE"/>
    <w:rsid w:val="00865350"/>
    <w:rsid w:val="00865460"/>
    <w:rsid w:val="008656C4"/>
    <w:rsid w:val="008658E8"/>
    <w:rsid w:val="008664C7"/>
    <w:rsid w:val="00866AD7"/>
    <w:rsid w:val="00866B90"/>
    <w:rsid w:val="00867212"/>
    <w:rsid w:val="008672A9"/>
    <w:rsid w:val="008673BF"/>
    <w:rsid w:val="00867581"/>
    <w:rsid w:val="008676CC"/>
    <w:rsid w:val="0087014E"/>
    <w:rsid w:val="008701A0"/>
    <w:rsid w:val="0087087D"/>
    <w:rsid w:val="00870CF7"/>
    <w:rsid w:val="00871217"/>
    <w:rsid w:val="00871DEE"/>
    <w:rsid w:val="00871EC5"/>
    <w:rsid w:val="008720AB"/>
    <w:rsid w:val="008721B8"/>
    <w:rsid w:val="008722BD"/>
    <w:rsid w:val="00872656"/>
    <w:rsid w:val="00872A2F"/>
    <w:rsid w:val="00872C31"/>
    <w:rsid w:val="008730FF"/>
    <w:rsid w:val="00873150"/>
    <w:rsid w:val="00873389"/>
    <w:rsid w:val="008736FE"/>
    <w:rsid w:val="00873918"/>
    <w:rsid w:val="00873BC5"/>
    <w:rsid w:val="0087406F"/>
    <w:rsid w:val="00874417"/>
    <w:rsid w:val="00874B60"/>
    <w:rsid w:val="00874D95"/>
    <w:rsid w:val="00874DF7"/>
    <w:rsid w:val="008752BF"/>
    <w:rsid w:val="00875777"/>
    <w:rsid w:val="008759C2"/>
    <w:rsid w:val="008759DF"/>
    <w:rsid w:val="00875E2A"/>
    <w:rsid w:val="008764C0"/>
    <w:rsid w:val="008766A2"/>
    <w:rsid w:val="0087672F"/>
    <w:rsid w:val="00876764"/>
    <w:rsid w:val="0087687F"/>
    <w:rsid w:val="008769E6"/>
    <w:rsid w:val="00876D81"/>
    <w:rsid w:val="008778B8"/>
    <w:rsid w:val="00877987"/>
    <w:rsid w:val="00877E94"/>
    <w:rsid w:val="008801F3"/>
    <w:rsid w:val="0088067B"/>
    <w:rsid w:val="0088093C"/>
    <w:rsid w:val="00880CAA"/>
    <w:rsid w:val="00880E89"/>
    <w:rsid w:val="00880E97"/>
    <w:rsid w:val="00880EAB"/>
    <w:rsid w:val="008812C7"/>
    <w:rsid w:val="0088169C"/>
    <w:rsid w:val="008817A6"/>
    <w:rsid w:val="00881BDB"/>
    <w:rsid w:val="00881C49"/>
    <w:rsid w:val="00882648"/>
    <w:rsid w:val="00882773"/>
    <w:rsid w:val="00882867"/>
    <w:rsid w:val="00882CED"/>
    <w:rsid w:val="008833BD"/>
    <w:rsid w:val="008833E5"/>
    <w:rsid w:val="008836AF"/>
    <w:rsid w:val="00883D2B"/>
    <w:rsid w:val="00883F09"/>
    <w:rsid w:val="00884162"/>
    <w:rsid w:val="00884541"/>
    <w:rsid w:val="00884722"/>
    <w:rsid w:val="00884AFB"/>
    <w:rsid w:val="00884CBF"/>
    <w:rsid w:val="00884CDB"/>
    <w:rsid w:val="00884E13"/>
    <w:rsid w:val="00884ECB"/>
    <w:rsid w:val="008851C7"/>
    <w:rsid w:val="0088537A"/>
    <w:rsid w:val="00885699"/>
    <w:rsid w:val="00885A95"/>
    <w:rsid w:val="00885CC7"/>
    <w:rsid w:val="008861B6"/>
    <w:rsid w:val="00886359"/>
    <w:rsid w:val="00886B77"/>
    <w:rsid w:val="00887446"/>
    <w:rsid w:val="0088769C"/>
    <w:rsid w:val="00887E36"/>
    <w:rsid w:val="00890362"/>
    <w:rsid w:val="0089045E"/>
    <w:rsid w:val="0089047D"/>
    <w:rsid w:val="008904D8"/>
    <w:rsid w:val="008909FF"/>
    <w:rsid w:val="00891421"/>
    <w:rsid w:val="008916F7"/>
    <w:rsid w:val="00891703"/>
    <w:rsid w:val="008918C0"/>
    <w:rsid w:val="00891CEB"/>
    <w:rsid w:val="00892985"/>
    <w:rsid w:val="00892FB1"/>
    <w:rsid w:val="00893271"/>
    <w:rsid w:val="00893656"/>
    <w:rsid w:val="0089370C"/>
    <w:rsid w:val="00893D42"/>
    <w:rsid w:val="00893E1F"/>
    <w:rsid w:val="00893F2B"/>
    <w:rsid w:val="00893F2E"/>
    <w:rsid w:val="0089493F"/>
    <w:rsid w:val="008949C3"/>
    <w:rsid w:val="00894AAD"/>
    <w:rsid w:val="00894DA2"/>
    <w:rsid w:val="0089587E"/>
    <w:rsid w:val="00895A7E"/>
    <w:rsid w:val="00895C9E"/>
    <w:rsid w:val="00895DC0"/>
    <w:rsid w:val="008961F0"/>
    <w:rsid w:val="0089626C"/>
    <w:rsid w:val="00896873"/>
    <w:rsid w:val="008968CD"/>
    <w:rsid w:val="00896A81"/>
    <w:rsid w:val="00896AC8"/>
    <w:rsid w:val="00896CD0"/>
    <w:rsid w:val="008972CB"/>
    <w:rsid w:val="00897435"/>
    <w:rsid w:val="008977DB"/>
    <w:rsid w:val="0089793A"/>
    <w:rsid w:val="00897ECD"/>
    <w:rsid w:val="008A0014"/>
    <w:rsid w:val="008A04B5"/>
    <w:rsid w:val="008A059B"/>
    <w:rsid w:val="008A06EA"/>
    <w:rsid w:val="008A0A2B"/>
    <w:rsid w:val="008A0CB1"/>
    <w:rsid w:val="008A0F6F"/>
    <w:rsid w:val="008A126B"/>
    <w:rsid w:val="008A164C"/>
    <w:rsid w:val="008A1B40"/>
    <w:rsid w:val="008A1E3F"/>
    <w:rsid w:val="008A1E4F"/>
    <w:rsid w:val="008A1F3C"/>
    <w:rsid w:val="008A22FD"/>
    <w:rsid w:val="008A235E"/>
    <w:rsid w:val="008A2596"/>
    <w:rsid w:val="008A259C"/>
    <w:rsid w:val="008A2D8B"/>
    <w:rsid w:val="008A319F"/>
    <w:rsid w:val="008A31A4"/>
    <w:rsid w:val="008A33BE"/>
    <w:rsid w:val="008A3556"/>
    <w:rsid w:val="008A35D6"/>
    <w:rsid w:val="008A36B8"/>
    <w:rsid w:val="008A397E"/>
    <w:rsid w:val="008A458C"/>
    <w:rsid w:val="008A4861"/>
    <w:rsid w:val="008A4C44"/>
    <w:rsid w:val="008A5923"/>
    <w:rsid w:val="008A5A45"/>
    <w:rsid w:val="008A5AD4"/>
    <w:rsid w:val="008A66B9"/>
    <w:rsid w:val="008A6706"/>
    <w:rsid w:val="008A679B"/>
    <w:rsid w:val="008A6BA6"/>
    <w:rsid w:val="008A6D8E"/>
    <w:rsid w:val="008A730F"/>
    <w:rsid w:val="008A744B"/>
    <w:rsid w:val="008A753E"/>
    <w:rsid w:val="008A76F0"/>
    <w:rsid w:val="008A7722"/>
    <w:rsid w:val="008A7F30"/>
    <w:rsid w:val="008B07F4"/>
    <w:rsid w:val="008B0F24"/>
    <w:rsid w:val="008B0FAE"/>
    <w:rsid w:val="008B1665"/>
    <w:rsid w:val="008B1784"/>
    <w:rsid w:val="008B1927"/>
    <w:rsid w:val="008B1941"/>
    <w:rsid w:val="008B1968"/>
    <w:rsid w:val="008B1D60"/>
    <w:rsid w:val="008B1F63"/>
    <w:rsid w:val="008B2056"/>
    <w:rsid w:val="008B205B"/>
    <w:rsid w:val="008B25AE"/>
    <w:rsid w:val="008B2734"/>
    <w:rsid w:val="008B325D"/>
    <w:rsid w:val="008B35B6"/>
    <w:rsid w:val="008B3E59"/>
    <w:rsid w:val="008B4040"/>
    <w:rsid w:val="008B423E"/>
    <w:rsid w:val="008B4522"/>
    <w:rsid w:val="008B47F5"/>
    <w:rsid w:val="008B4988"/>
    <w:rsid w:val="008B500A"/>
    <w:rsid w:val="008B54CB"/>
    <w:rsid w:val="008B56DC"/>
    <w:rsid w:val="008B5769"/>
    <w:rsid w:val="008B5E73"/>
    <w:rsid w:val="008B6696"/>
    <w:rsid w:val="008B6A96"/>
    <w:rsid w:val="008B6B3F"/>
    <w:rsid w:val="008B6C3A"/>
    <w:rsid w:val="008B70FD"/>
    <w:rsid w:val="008B75BD"/>
    <w:rsid w:val="008B75E1"/>
    <w:rsid w:val="008B77CA"/>
    <w:rsid w:val="008B7868"/>
    <w:rsid w:val="008B799F"/>
    <w:rsid w:val="008B7AD9"/>
    <w:rsid w:val="008C064D"/>
    <w:rsid w:val="008C0B75"/>
    <w:rsid w:val="008C0E6E"/>
    <w:rsid w:val="008C173F"/>
    <w:rsid w:val="008C18A1"/>
    <w:rsid w:val="008C1954"/>
    <w:rsid w:val="008C1958"/>
    <w:rsid w:val="008C1990"/>
    <w:rsid w:val="008C1CC6"/>
    <w:rsid w:val="008C1D7D"/>
    <w:rsid w:val="008C2F27"/>
    <w:rsid w:val="008C2FB3"/>
    <w:rsid w:val="008C3042"/>
    <w:rsid w:val="008C3174"/>
    <w:rsid w:val="008C318D"/>
    <w:rsid w:val="008C3445"/>
    <w:rsid w:val="008C3465"/>
    <w:rsid w:val="008C3466"/>
    <w:rsid w:val="008C386B"/>
    <w:rsid w:val="008C42BC"/>
    <w:rsid w:val="008C43C1"/>
    <w:rsid w:val="008C450E"/>
    <w:rsid w:val="008C4727"/>
    <w:rsid w:val="008C4734"/>
    <w:rsid w:val="008C4B23"/>
    <w:rsid w:val="008C4FD2"/>
    <w:rsid w:val="008C51BF"/>
    <w:rsid w:val="008C54B1"/>
    <w:rsid w:val="008C5502"/>
    <w:rsid w:val="008C57B3"/>
    <w:rsid w:val="008C5899"/>
    <w:rsid w:val="008C5982"/>
    <w:rsid w:val="008C5AD8"/>
    <w:rsid w:val="008C5C33"/>
    <w:rsid w:val="008C5E37"/>
    <w:rsid w:val="008C69A4"/>
    <w:rsid w:val="008C6B9A"/>
    <w:rsid w:val="008C6EDA"/>
    <w:rsid w:val="008C7168"/>
    <w:rsid w:val="008C761D"/>
    <w:rsid w:val="008C79AA"/>
    <w:rsid w:val="008C7CAB"/>
    <w:rsid w:val="008C7E79"/>
    <w:rsid w:val="008C7EB1"/>
    <w:rsid w:val="008D00BB"/>
    <w:rsid w:val="008D0319"/>
    <w:rsid w:val="008D0547"/>
    <w:rsid w:val="008D072D"/>
    <w:rsid w:val="008D0742"/>
    <w:rsid w:val="008D08BA"/>
    <w:rsid w:val="008D0D0F"/>
    <w:rsid w:val="008D0DDF"/>
    <w:rsid w:val="008D0F18"/>
    <w:rsid w:val="008D116A"/>
    <w:rsid w:val="008D15C6"/>
    <w:rsid w:val="008D1686"/>
    <w:rsid w:val="008D1F00"/>
    <w:rsid w:val="008D2A7E"/>
    <w:rsid w:val="008D349F"/>
    <w:rsid w:val="008D3518"/>
    <w:rsid w:val="008D35C3"/>
    <w:rsid w:val="008D38A7"/>
    <w:rsid w:val="008D3DFA"/>
    <w:rsid w:val="008D4288"/>
    <w:rsid w:val="008D42DB"/>
    <w:rsid w:val="008D42E9"/>
    <w:rsid w:val="008D493F"/>
    <w:rsid w:val="008D4A55"/>
    <w:rsid w:val="008D4B67"/>
    <w:rsid w:val="008D4E77"/>
    <w:rsid w:val="008D4FD3"/>
    <w:rsid w:val="008D51B5"/>
    <w:rsid w:val="008D544C"/>
    <w:rsid w:val="008D68EE"/>
    <w:rsid w:val="008D6B05"/>
    <w:rsid w:val="008D6D19"/>
    <w:rsid w:val="008D6DA5"/>
    <w:rsid w:val="008D6E21"/>
    <w:rsid w:val="008D7241"/>
    <w:rsid w:val="008D78AE"/>
    <w:rsid w:val="008D78F9"/>
    <w:rsid w:val="008D7B28"/>
    <w:rsid w:val="008D7C84"/>
    <w:rsid w:val="008D7D6C"/>
    <w:rsid w:val="008D7D74"/>
    <w:rsid w:val="008D7D98"/>
    <w:rsid w:val="008E000E"/>
    <w:rsid w:val="008E02CD"/>
    <w:rsid w:val="008E07C8"/>
    <w:rsid w:val="008E08A1"/>
    <w:rsid w:val="008E18A7"/>
    <w:rsid w:val="008E1A29"/>
    <w:rsid w:val="008E1D96"/>
    <w:rsid w:val="008E216F"/>
    <w:rsid w:val="008E2A5F"/>
    <w:rsid w:val="008E2E50"/>
    <w:rsid w:val="008E2EA5"/>
    <w:rsid w:val="008E2F3A"/>
    <w:rsid w:val="008E30A3"/>
    <w:rsid w:val="008E32A4"/>
    <w:rsid w:val="008E33F0"/>
    <w:rsid w:val="008E377B"/>
    <w:rsid w:val="008E37F0"/>
    <w:rsid w:val="008E3CF6"/>
    <w:rsid w:val="008E3E5D"/>
    <w:rsid w:val="008E444C"/>
    <w:rsid w:val="008E4B37"/>
    <w:rsid w:val="008E5B3E"/>
    <w:rsid w:val="008E5BF1"/>
    <w:rsid w:val="008E5ECC"/>
    <w:rsid w:val="008E60A9"/>
    <w:rsid w:val="008E627D"/>
    <w:rsid w:val="008E6695"/>
    <w:rsid w:val="008E6A48"/>
    <w:rsid w:val="008E6D07"/>
    <w:rsid w:val="008E6EEB"/>
    <w:rsid w:val="008E71D6"/>
    <w:rsid w:val="008E7B56"/>
    <w:rsid w:val="008E7F81"/>
    <w:rsid w:val="008F0215"/>
    <w:rsid w:val="008F022E"/>
    <w:rsid w:val="008F02AD"/>
    <w:rsid w:val="008F07F5"/>
    <w:rsid w:val="008F0943"/>
    <w:rsid w:val="008F0C77"/>
    <w:rsid w:val="008F0E40"/>
    <w:rsid w:val="008F0E81"/>
    <w:rsid w:val="008F10D3"/>
    <w:rsid w:val="008F1257"/>
    <w:rsid w:val="008F1839"/>
    <w:rsid w:val="008F1FD6"/>
    <w:rsid w:val="008F20F2"/>
    <w:rsid w:val="008F23C5"/>
    <w:rsid w:val="008F26DB"/>
    <w:rsid w:val="008F2765"/>
    <w:rsid w:val="008F2C13"/>
    <w:rsid w:val="008F3263"/>
    <w:rsid w:val="008F3483"/>
    <w:rsid w:val="008F38C1"/>
    <w:rsid w:val="008F39C8"/>
    <w:rsid w:val="008F3E6D"/>
    <w:rsid w:val="008F4405"/>
    <w:rsid w:val="008F468B"/>
    <w:rsid w:val="008F4846"/>
    <w:rsid w:val="008F4971"/>
    <w:rsid w:val="008F49F4"/>
    <w:rsid w:val="008F4C16"/>
    <w:rsid w:val="008F52A9"/>
    <w:rsid w:val="008F5765"/>
    <w:rsid w:val="008F5825"/>
    <w:rsid w:val="008F59A7"/>
    <w:rsid w:val="008F5CD0"/>
    <w:rsid w:val="008F6243"/>
    <w:rsid w:val="008F6A71"/>
    <w:rsid w:val="008F6EF8"/>
    <w:rsid w:val="008F77E2"/>
    <w:rsid w:val="008F78F6"/>
    <w:rsid w:val="008F798A"/>
    <w:rsid w:val="008F7E30"/>
    <w:rsid w:val="009003F0"/>
    <w:rsid w:val="009004AC"/>
    <w:rsid w:val="009004CE"/>
    <w:rsid w:val="0090099C"/>
    <w:rsid w:val="00900A34"/>
    <w:rsid w:val="00900E02"/>
    <w:rsid w:val="00901028"/>
    <w:rsid w:val="009010C8"/>
    <w:rsid w:val="0090167A"/>
    <w:rsid w:val="0090191F"/>
    <w:rsid w:val="0090197F"/>
    <w:rsid w:val="00901ECE"/>
    <w:rsid w:val="009020E2"/>
    <w:rsid w:val="0090219C"/>
    <w:rsid w:val="0090266F"/>
    <w:rsid w:val="0090267F"/>
    <w:rsid w:val="00902A5F"/>
    <w:rsid w:val="00902F54"/>
    <w:rsid w:val="00903569"/>
    <w:rsid w:val="0090362B"/>
    <w:rsid w:val="00903675"/>
    <w:rsid w:val="009036CE"/>
    <w:rsid w:val="009038B9"/>
    <w:rsid w:val="00903ACD"/>
    <w:rsid w:val="00903C1D"/>
    <w:rsid w:val="009046A0"/>
    <w:rsid w:val="009047B2"/>
    <w:rsid w:val="00904C9B"/>
    <w:rsid w:val="00904DD5"/>
    <w:rsid w:val="00904E70"/>
    <w:rsid w:val="0090557F"/>
    <w:rsid w:val="0090560E"/>
    <w:rsid w:val="00905803"/>
    <w:rsid w:val="00905805"/>
    <w:rsid w:val="00905A5C"/>
    <w:rsid w:val="00905E33"/>
    <w:rsid w:val="00906047"/>
    <w:rsid w:val="00906066"/>
    <w:rsid w:val="009061EE"/>
    <w:rsid w:val="0090656D"/>
    <w:rsid w:val="00907296"/>
    <w:rsid w:val="00907DE7"/>
    <w:rsid w:val="00907E50"/>
    <w:rsid w:val="009108B7"/>
    <w:rsid w:val="00910C56"/>
    <w:rsid w:val="00910E77"/>
    <w:rsid w:val="009112CA"/>
    <w:rsid w:val="0091165F"/>
    <w:rsid w:val="00911CAF"/>
    <w:rsid w:val="00911DA2"/>
    <w:rsid w:val="00912160"/>
    <w:rsid w:val="00912477"/>
    <w:rsid w:val="009126D2"/>
    <w:rsid w:val="009127DA"/>
    <w:rsid w:val="009128B0"/>
    <w:rsid w:val="009130F9"/>
    <w:rsid w:val="00913233"/>
    <w:rsid w:val="0091348D"/>
    <w:rsid w:val="009134C4"/>
    <w:rsid w:val="00913534"/>
    <w:rsid w:val="0091374E"/>
    <w:rsid w:val="009138BB"/>
    <w:rsid w:val="00913987"/>
    <w:rsid w:val="00913B29"/>
    <w:rsid w:val="00913C92"/>
    <w:rsid w:val="00914185"/>
    <w:rsid w:val="00914401"/>
    <w:rsid w:val="009144D2"/>
    <w:rsid w:val="00914691"/>
    <w:rsid w:val="00914804"/>
    <w:rsid w:val="0091486C"/>
    <w:rsid w:val="00915161"/>
    <w:rsid w:val="009152E4"/>
    <w:rsid w:val="009157AC"/>
    <w:rsid w:val="00915A27"/>
    <w:rsid w:val="00915DCD"/>
    <w:rsid w:val="00915FCF"/>
    <w:rsid w:val="0091650B"/>
    <w:rsid w:val="00916572"/>
    <w:rsid w:val="00916598"/>
    <w:rsid w:val="009172B4"/>
    <w:rsid w:val="009173A1"/>
    <w:rsid w:val="00917A64"/>
    <w:rsid w:val="00917DF4"/>
    <w:rsid w:val="00917E90"/>
    <w:rsid w:val="0092048D"/>
    <w:rsid w:val="00920EC3"/>
    <w:rsid w:val="00921231"/>
    <w:rsid w:val="00921329"/>
    <w:rsid w:val="009213C0"/>
    <w:rsid w:val="009215E0"/>
    <w:rsid w:val="0092188C"/>
    <w:rsid w:val="00921FCC"/>
    <w:rsid w:val="0092243F"/>
    <w:rsid w:val="009226D3"/>
    <w:rsid w:val="00922715"/>
    <w:rsid w:val="00922BEE"/>
    <w:rsid w:val="00923A65"/>
    <w:rsid w:val="00923AA3"/>
    <w:rsid w:val="00923B8C"/>
    <w:rsid w:val="009243F7"/>
    <w:rsid w:val="00924831"/>
    <w:rsid w:val="00924925"/>
    <w:rsid w:val="00924FB7"/>
    <w:rsid w:val="009255ED"/>
    <w:rsid w:val="00925E8F"/>
    <w:rsid w:val="0092606E"/>
    <w:rsid w:val="0092624C"/>
    <w:rsid w:val="00926837"/>
    <w:rsid w:val="00926A79"/>
    <w:rsid w:val="00926CDA"/>
    <w:rsid w:val="00926EA9"/>
    <w:rsid w:val="009271BE"/>
    <w:rsid w:val="00927975"/>
    <w:rsid w:val="0093063B"/>
    <w:rsid w:val="00930DAE"/>
    <w:rsid w:val="00930E40"/>
    <w:rsid w:val="00931095"/>
    <w:rsid w:val="00931348"/>
    <w:rsid w:val="00931811"/>
    <w:rsid w:val="0093198E"/>
    <w:rsid w:val="009319D3"/>
    <w:rsid w:val="00931B4B"/>
    <w:rsid w:val="00931C6D"/>
    <w:rsid w:val="00931CA3"/>
    <w:rsid w:val="00931CE3"/>
    <w:rsid w:val="00932262"/>
    <w:rsid w:val="009323D8"/>
    <w:rsid w:val="009329B7"/>
    <w:rsid w:val="00932C0D"/>
    <w:rsid w:val="00932C9B"/>
    <w:rsid w:val="00932E3E"/>
    <w:rsid w:val="00932EA8"/>
    <w:rsid w:val="0093340D"/>
    <w:rsid w:val="009334D2"/>
    <w:rsid w:val="00933644"/>
    <w:rsid w:val="00933966"/>
    <w:rsid w:val="009339B5"/>
    <w:rsid w:val="00933CF3"/>
    <w:rsid w:val="009342C5"/>
    <w:rsid w:val="009344EB"/>
    <w:rsid w:val="00934ABF"/>
    <w:rsid w:val="00934C17"/>
    <w:rsid w:val="00935099"/>
    <w:rsid w:val="009352E4"/>
    <w:rsid w:val="009359C5"/>
    <w:rsid w:val="009359DE"/>
    <w:rsid w:val="00935E8C"/>
    <w:rsid w:val="00936414"/>
    <w:rsid w:val="0093744C"/>
    <w:rsid w:val="009374CA"/>
    <w:rsid w:val="009375C2"/>
    <w:rsid w:val="00937653"/>
    <w:rsid w:val="00937708"/>
    <w:rsid w:val="00937CF6"/>
    <w:rsid w:val="00937DB7"/>
    <w:rsid w:val="009400C8"/>
    <w:rsid w:val="0094024B"/>
    <w:rsid w:val="0094060D"/>
    <w:rsid w:val="0094082D"/>
    <w:rsid w:val="00940A65"/>
    <w:rsid w:val="00940ADE"/>
    <w:rsid w:val="00940C0F"/>
    <w:rsid w:val="009413D2"/>
    <w:rsid w:val="00941426"/>
    <w:rsid w:val="0094159F"/>
    <w:rsid w:val="00941621"/>
    <w:rsid w:val="00941CA0"/>
    <w:rsid w:val="00941DAA"/>
    <w:rsid w:val="00941F22"/>
    <w:rsid w:val="00942193"/>
    <w:rsid w:val="009426EF"/>
    <w:rsid w:val="0094288B"/>
    <w:rsid w:val="00942952"/>
    <w:rsid w:val="00942FB4"/>
    <w:rsid w:val="009433AC"/>
    <w:rsid w:val="00943793"/>
    <w:rsid w:val="00943798"/>
    <w:rsid w:val="00943A2E"/>
    <w:rsid w:val="00943C5D"/>
    <w:rsid w:val="00943F69"/>
    <w:rsid w:val="009446C4"/>
    <w:rsid w:val="009449CF"/>
    <w:rsid w:val="00944B44"/>
    <w:rsid w:val="00945D40"/>
    <w:rsid w:val="00945F2C"/>
    <w:rsid w:val="0094614F"/>
    <w:rsid w:val="0094665E"/>
    <w:rsid w:val="009466D9"/>
    <w:rsid w:val="00946DAF"/>
    <w:rsid w:val="00947015"/>
    <w:rsid w:val="009470DE"/>
    <w:rsid w:val="009478CC"/>
    <w:rsid w:val="00947E2D"/>
    <w:rsid w:val="00947F3A"/>
    <w:rsid w:val="00950124"/>
    <w:rsid w:val="0095014C"/>
    <w:rsid w:val="00950330"/>
    <w:rsid w:val="00950368"/>
    <w:rsid w:val="009505AD"/>
    <w:rsid w:val="009505CD"/>
    <w:rsid w:val="009505F6"/>
    <w:rsid w:val="00950A76"/>
    <w:rsid w:val="00950E8B"/>
    <w:rsid w:val="009512F5"/>
    <w:rsid w:val="00951543"/>
    <w:rsid w:val="0095176B"/>
    <w:rsid w:val="00951954"/>
    <w:rsid w:val="00951B44"/>
    <w:rsid w:val="00952003"/>
    <w:rsid w:val="009522EF"/>
    <w:rsid w:val="00952D4C"/>
    <w:rsid w:val="00954312"/>
    <w:rsid w:val="009545AC"/>
    <w:rsid w:val="009547F0"/>
    <w:rsid w:val="00954B48"/>
    <w:rsid w:val="00954B9E"/>
    <w:rsid w:val="00954C08"/>
    <w:rsid w:val="00954DD4"/>
    <w:rsid w:val="009550B3"/>
    <w:rsid w:val="009553A3"/>
    <w:rsid w:val="00955414"/>
    <w:rsid w:val="0095593B"/>
    <w:rsid w:val="009559F4"/>
    <w:rsid w:val="00955E5B"/>
    <w:rsid w:val="00955E92"/>
    <w:rsid w:val="00956013"/>
    <w:rsid w:val="009560F5"/>
    <w:rsid w:val="009565BA"/>
    <w:rsid w:val="009568AA"/>
    <w:rsid w:val="009568C8"/>
    <w:rsid w:val="00956A25"/>
    <w:rsid w:val="00956E17"/>
    <w:rsid w:val="00957258"/>
    <w:rsid w:val="0095778C"/>
    <w:rsid w:val="009577EF"/>
    <w:rsid w:val="009578FA"/>
    <w:rsid w:val="00957ACF"/>
    <w:rsid w:val="00957FF4"/>
    <w:rsid w:val="00960127"/>
    <w:rsid w:val="0096106B"/>
    <w:rsid w:val="00961539"/>
    <w:rsid w:val="00961B40"/>
    <w:rsid w:val="00961B76"/>
    <w:rsid w:val="00961BC2"/>
    <w:rsid w:val="00961E6E"/>
    <w:rsid w:val="00962790"/>
    <w:rsid w:val="009627FA"/>
    <w:rsid w:val="00962A7F"/>
    <w:rsid w:val="00962DEC"/>
    <w:rsid w:val="00962E2A"/>
    <w:rsid w:val="00962EC2"/>
    <w:rsid w:val="00963300"/>
    <w:rsid w:val="00963444"/>
    <w:rsid w:val="0096435E"/>
    <w:rsid w:val="00964CDA"/>
    <w:rsid w:val="00964DAB"/>
    <w:rsid w:val="0096536E"/>
    <w:rsid w:val="009659F9"/>
    <w:rsid w:val="00965A08"/>
    <w:rsid w:val="00965A13"/>
    <w:rsid w:val="00965E79"/>
    <w:rsid w:val="009660B6"/>
    <w:rsid w:val="00966466"/>
    <w:rsid w:val="00966845"/>
    <w:rsid w:val="00966B24"/>
    <w:rsid w:val="00966C33"/>
    <w:rsid w:val="009673BF"/>
    <w:rsid w:val="009675D2"/>
    <w:rsid w:val="00967A13"/>
    <w:rsid w:val="00967D72"/>
    <w:rsid w:val="009703C6"/>
    <w:rsid w:val="009706CD"/>
    <w:rsid w:val="00970A9C"/>
    <w:rsid w:val="00970B93"/>
    <w:rsid w:val="00971123"/>
    <w:rsid w:val="009711F4"/>
    <w:rsid w:val="00971694"/>
    <w:rsid w:val="009716DA"/>
    <w:rsid w:val="00971949"/>
    <w:rsid w:val="00971E10"/>
    <w:rsid w:val="00971EA1"/>
    <w:rsid w:val="0097250E"/>
    <w:rsid w:val="00972D54"/>
    <w:rsid w:val="00972DC5"/>
    <w:rsid w:val="009733FB"/>
    <w:rsid w:val="0097371D"/>
    <w:rsid w:val="0097424D"/>
    <w:rsid w:val="0097495A"/>
    <w:rsid w:val="00974A0F"/>
    <w:rsid w:val="00975000"/>
    <w:rsid w:val="00975C55"/>
    <w:rsid w:val="00975FBA"/>
    <w:rsid w:val="009767EC"/>
    <w:rsid w:val="00977486"/>
    <w:rsid w:val="0097755C"/>
    <w:rsid w:val="009777E8"/>
    <w:rsid w:val="00977AB6"/>
    <w:rsid w:val="00977CC4"/>
    <w:rsid w:val="00977D69"/>
    <w:rsid w:val="00980613"/>
    <w:rsid w:val="00980904"/>
    <w:rsid w:val="00980B25"/>
    <w:rsid w:val="00980EAE"/>
    <w:rsid w:val="00980F73"/>
    <w:rsid w:val="00981478"/>
    <w:rsid w:val="00981848"/>
    <w:rsid w:val="0098186D"/>
    <w:rsid w:val="00981AC9"/>
    <w:rsid w:val="00981E12"/>
    <w:rsid w:val="00981FB8"/>
    <w:rsid w:val="009820F2"/>
    <w:rsid w:val="00982607"/>
    <w:rsid w:val="00982CA2"/>
    <w:rsid w:val="00982DD0"/>
    <w:rsid w:val="00982EB3"/>
    <w:rsid w:val="00983158"/>
    <w:rsid w:val="009837D8"/>
    <w:rsid w:val="00983859"/>
    <w:rsid w:val="00984BDB"/>
    <w:rsid w:val="00984F9C"/>
    <w:rsid w:val="009853A6"/>
    <w:rsid w:val="009858DF"/>
    <w:rsid w:val="00985ECE"/>
    <w:rsid w:val="00985FD4"/>
    <w:rsid w:val="009860FD"/>
    <w:rsid w:val="009867DB"/>
    <w:rsid w:val="009868B5"/>
    <w:rsid w:val="009869C3"/>
    <w:rsid w:val="00986A2D"/>
    <w:rsid w:val="00986A5A"/>
    <w:rsid w:val="00986E03"/>
    <w:rsid w:val="00986F98"/>
    <w:rsid w:val="009870B2"/>
    <w:rsid w:val="00987B17"/>
    <w:rsid w:val="00987EF2"/>
    <w:rsid w:val="0099005E"/>
    <w:rsid w:val="00990431"/>
    <w:rsid w:val="00990BE6"/>
    <w:rsid w:val="00990E60"/>
    <w:rsid w:val="00991395"/>
    <w:rsid w:val="0099179C"/>
    <w:rsid w:val="0099203A"/>
    <w:rsid w:val="009923AF"/>
    <w:rsid w:val="00992E44"/>
    <w:rsid w:val="00993075"/>
    <w:rsid w:val="00993CC4"/>
    <w:rsid w:val="0099446E"/>
    <w:rsid w:val="0099451C"/>
    <w:rsid w:val="00994520"/>
    <w:rsid w:val="0099466A"/>
    <w:rsid w:val="00994703"/>
    <w:rsid w:val="00994BF1"/>
    <w:rsid w:val="009951EA"/>
    <w:rsid w:val="009951F4"/>
    <w:rsid w:val="009956A6"/>
    <w:rsid w:val="009957D3"/>
    <w:rsid w:val="00995A40"/>
    <w:rsid w:val="00995A78"/>
    <w:rsid w:val="00996098"/>
    <w:rsid w:val="00996310"/>
    <w:rsid w:val="009963D4"/>
    <w:rsid w:val="00996679"/>
    <w:rsid w:val="009968A8"/>
    <w:rsid w:val="00996C17"/>
    <w:rsid w:val="00996D3E"/>
    <w:rsid w:val="0099727A"/>
    <w:rsid w:val="00997354"/>
    <w:rsid w:val="009974B4"/>
    <w:rsid w:val="009978D5"/>
    <w:rsid w:val="009978F8"/>
    <w:rsid w:val="009A0314"/>
    <w:rsid w:val="009A0751"/>
    <w:rsid w:val="009A0A17"/>
    <w:rsid w:val="009A0A55"/>
    <w:rsid w:val="009A0B2B"/>
    <w:rsid w:val="009A0BE0"/>
    <w:rsid w:val="009A14AD"/>
    <w:rsid w:val="009A1D3F"/>
    <w:rsid w:val="009A1D8A"/>
    <w:rsid w:val="009A1E33"/>
    <w:rsid w:val="009A2671"/>
    <w:rsid w:val="009A2AA4"/>
    <w:rsid w:val="009A2B92"/>
    <w:rsid w:val="009A3015"/>
    <w:rsid w:val="009A3128"/>
    <w:rsid w:val="009A3409"/>
    <w:rsid w:val="009A3436"/>
    <w:rsid w:val="009A3BE9"/>
    <w:rsid w:val="009A3DA5"/>
    <w:rsid w:val="009A41E0"/>
    <w:rsid w:val="009A4329"/>
    <w:rsid w:val="009A46AB"/>
    <w:rsid w:val="009A4865"/>
    <w:rsid w:val="009A4937"/>
    <w:rsid w:val="009A5290"/>
    <w:rsid w:val="009A54F5"/>
    <w:rsid w:val="009A5E79"/>
    <w:rsid w:val="009A634D"/>
    <w:rsid w:val="009A6724"/>
    <w:rsid w:val="009A6935"/>
    <w:rsid w:val="009A6A3A"/>
    <w:rsid w:val="009A6D37"/>
    <w:rsid w:val="009A6D3B"/>
    <w:rsid w:val="009A6F79"/>
    <w:rsid w:val="009A72AF"/>
    <w:rsid w:val="009A72B4"/>
    <w:rsid w:val="009A73E5"/>
    <w:rsid w:val="009A752B"/>
    <w:rsid w:val="009A7642"/>
    <w:rsid w:val="009A78D9"/>
    <w:rsid w:val="009A7A15"/>
    <w:rsid w:val="009B0C0C"/>
    <w:rsid w:val="009B0E77"/>
    <w:rsid w:val="009B1505"/>
    <w:rsid w:val="009B1692"/>
    <w:rsid w:val="009B208E"/>
    <w:rsid w:val="009B278A"/>
    <w:rsid w:val="009B2D28"/>
    <w:rsid w:val="009B2ED9"/>
    <w:rsid w:val="009B3086"/>
    <w:rsid w:val="009B30F2"/>
    <w:rsid w:val="009B3327"/>
    <w:rsid w:val="009B3416"/>
    <w:rsid w:val="009B349C"/>
    <w:rsid w:val="009B3766"/>
    <w:rsid w:val="009B3858"/>
    <w:rsid w:val="009B389A"/>
    <w:rsid w:val="009B425C"/>
    <w:rsid w:val="009B4582"/>
    <w:rsid w:val="009B4627"/>
    <w:rsid w:val="009B4771"/>
    <w:rsid w:val="009B4967"/>
    <w:rsid w:val="009B4983"/>
    <w:rsid w:val="009B4C17"/>
    <w:rsid w:val="009B4CCD"/>
    <w:rsid w:val="009B4DCF"/>
    <w:rsid w:val="009B51DC"/>
    <w:rsid w:val="009B5228"/>
    <w:rsid w:val="009B5494"/>
    <w:rsid w:val="009B588C"/>
    <w:rsid w:val="009B5EFC"/>
    <w:rsid w:val="009B6006"/>
    <w:rsid w:val="009B6119"/>
    <w:rsid w:val="009B687C"/>
    <w:rsid w:val="009B69D8"/>
    <w:rsid w:val="009B6ADD"/>
    <w:rsid w:val="009B70FC"/>
    <w:rsid w:val="009B7264"/>
    <w:rsid w:val="009B77E5"/>
    <w:rsid w:val="009C0242"/>
    <w:rsid w:val="009C02F2"/>
    <w:rsid w:val="009C0649"/>
    <w:rsid w:val="009C0917"/>
    <w:rsid w:val="009C0BAF"/>
    <w:rsid w:val="009C1D21"/>
    <w:rsid w:val="009C2090"/>
    <w:rsid w:val="009C2200"/>
    <w:rsid w:val="009C2B31"/>
    <w:rsid w:val="009C30F5"/>
    <w:rsid w:val="009C34C8"/>
    <w:rsid w:val="009C356C"/>
    <w:rsid w:val="009C3C17"/>
    <w:rsid w:val="009C3E16"/>
    <w:rsid w:val="009C48A4"/>
    <w:rsid w:val="009C4D53"/>
    <w:rsid w:val="009C4EDF"/>
    <w:rsid w:val="009C5334"/>
    <w:rsid w:val="009C5452"/>
    <w:rsid w:val="009C5875"/>
    <w:rsid w:val="009C59B5"/>
    <w:rsid w:val="009C5F27"/>
    <w:rsid w:val="009C61A7"/>
    <w:rsid w:val="009C657A"/>
    <w:rsid w:val="009C66C6"/>
    <w:rsid w:val="009C6790"/>
    <w:rsid w:val="009C68D9"/>
    <w:rsid w:val="009C69B8"/>
    <w:rsid w:val="009C69D7"/>
    <w:rsid w:val="009C6C44"/>
    <w:rsid w:val="009C6C91"/>
    <w:rsid w:val="009C6F82"/>
    <w:rsid w:val="009C701F"/>
    <w:rsid w:val="009C723A"/>
    <w:rsid w:val="009C737C"/>
    <w:rsid w:val="009C759A"/>
    <w:rsid w:val="009C759C"/>
    <w:rsid w:val="009C7977"/>
    <w:rsid w:val="009C7BC7"/>
    <w:rsid w:val="009C7CAF"/>
    <w:rsid w:val="009C7FFE"/>
    <w:rsid w:val="009D0321"/>
    <w:rsid w:val="009D0CE1"/>
    <w:rsid w:val="009D14ED"/>
    <w:rsid w:val="009D15A2"/>
    <w:rsid w:val="009D1C9C"/>
    <w:rsid w:val="009D2050"/>
    <w:rsid w:val="009D23C1"/>
    <w:rsid w:val="009D2479"/>
    <w:rsid w:val="009D25EC"/>
    <w:rsid w:val="009D2DF4"/>
    <w:rsid w:val="009D30F6"/>
    <w:rsid w:val="009D3181"/>
    <w:rsid w:val="009D37F3"/>
    <w:rsid w:val="009D3B04"/>
    <w:rsid w:val="009D3D6A"/>
    <w:rsid w:val="009D3E32"/>
    <w:rsid w:val="009D4041"/>
    <w:rsid w:val="009D453E"/>
    <w:rsid w:val="009D4649"/>
    <w:rsid w:val="009D47B3"/>
    <w:rsid w:val="009D49CF"/>
    <w:rsid w:val="009D4A43"/>
    <w:rsid w:val="009D4B62"/>
    <w:rsid w:val="009D5440"/>
    <w:rsid w:val="009D6AF7"/>
    <w:rsid w:val="009D6CBE"/>
    <w:rsid w:val="009D6EE8"/>
    <w:rsid w:val="009D71BE"/>
    <w:rsid w:val="009D771E"/>
    <w:rsid w:val="009D787A"/>
    <w:rsid w:val="009D7A8A"/>
    <w:rsid w:val="009D7FB0"/>
    <w:rsid w:val="009E0553"/>
    <w:rsid w:val="009E09E3"/>
    <w:rsid w:val="009E0A1A"/>
    <w:rsid w:val="009E0CC7"/>
    <w:rsid w:val="009E1228"/>
    <w:rsid w:val="009E1285"/>
    <w:rsid w:val="009E14FB"/>
    <w:rsid w:val="009E164A"/>
    <w:rsid w:val="009E16CA"/>
    <w:rsid w:val="009E19B4"/>
    <w:rsid w:val="009E1D5F"/>
    <w:rsid w:val="009E207E"/>
    <w:rsid w:val="009E2191"/>
    <w:rsid w:val="009E248E"/>
    <w:rsid w:val="009E24A6"/>
    <w:rsid w:val="009E24D0"/>
    <w:rsid w:val="009E2549"/>
    <w:rsid w:val="009E261C"/>
    <w:rsid w:val="009E2AC4"/>
    <w:rsid w:val="009E2B91"/>
    <w:rsid w:val="009E2D0B"/>
    <w:rsid w:val="009E3234"/>
    <w:rsid w:val="009E354E"/>
    <w:rsid w:val="009E3635"/>
    <w:rsid w:val="009E38E0"/>
    <w:rsid w:val="009E443D"/>
    <w:rsid w:val="009E4484"/>
    <w:rsid w:val="009E488E"/>
    <w:rsid w:val="009E48E0"/>
    <w:rsid w:val="009E4A5B"/>
    <w:rsid w:val="009E4B33"/>
    <w:rsid w:val="009E502F"/>
    <w:rsid w:val="009E5132"/>
    <w:rsid w:val="009E5343"/>
    <w:rsid w:val="009E5423"/>
    <w:rsid w:val="009E5662"/>
    <w:rsid w:val="009E56F6"/>
    <w:rsid w:val="009E5B9C"/>
    <w:rsid w:val="009E5D7F"/>
    <w:rsid w:val="009E67E0"/>
    <w:rsid w:val="009E6D22"/>
    <w:rsid w:val="009E6D42"/>
    <w:rsid w:val="009E6EDF"/>
    <w:rsid w:val="009E716F"/>
    <w:rsid w:val="009E742A"/>
    <w:rsid w:val="009E76CE"/>
    <w:rsid w:val="009E76F5"/>
    <w:rsid w:val="009E7BC4"/>
    <w:rsid w:val="009E7D61"/>
    <w:rsid w:val="009F0168"/>
    <w:rsid w:val="009F09EF"/>
    <w:rsid w:val="009F0B72"/>
    <w:rsid w:val="009F1358"/>
    <w:rsid w:val="009F1678"/>
    <w:rsid w:val="009F1B02"/>
    <w:rsid w:val="009F1B31"/>
    <w:rsid w:val="009F1CA1"/>
    <w:rsid w:val="009F1D9F"/>
    <w:rsid w:val="009F20D8"/>
    <w:rsid w:val="009F22E2"/>
    <w:rsid w:val="009F3610"/>
    <w:rsid w:val="009F381E"/>
    <w:rsid w:val="009F39AB"/>
    <w:rsid w:val="009F40D9"/>
    <w:rsid w:val="009F448B"/>
    <w:rsid w:val="009F47E6"/>
    <w:rsid w:val="009F4AC3"/>
    <w:rsid w:val="009F4B20"/>
    <w:rsid w:val="009F58E9"/>
    <w:rsid w:val="009F5A94"/>
    <w:rsid w:val="009F5B50"/>
    <w:rsid w:val="009F61E9"/>
    <w:rsid w:val="009F67A2"/>
    <w:rsid w:val="009F6945"/>
    <w:rsid w:val="009F6CCA"/>
    <w:rsid w:val="009F6F17"/>
    <w:rsid w:val="009F76EA"/>
    <w:rsid w:val="009F7917"/>
    <w:rsid w:val="00A0000B"/>
    <w:rsid w:val="00A00B5F"/>
    <w:rsid w:val="00A00DF0"/>
    <w:rsid w:val="00A00F7A"/>
    <w:rsid w:val="00A0128C"/>
    <w:rsid w:val="00A01AF8"/>
    <w:rsid w:val="00A01DA6"/>
    <w:rsid w:val="00A0254B"/>
    <w:rsid w:val="00A02658"/>
    <w:rsid w:val="00A02BA5"/>
    <w:rsid w:val="00A02C75"/>
    <w:rsid w:val="00A03121"/>
    <w:rsid w:val="00A03738"/>
    <w:rsid w:val="00A03768"/>
    <w:rsid w:val="00A03D4B"/>
    <w:rsid w:val="00A03EBE"/>
    <w:rsid w:val="00A03EC7"/>
    <w:rsid w:val="00A04248"/>
    <w:rsid w:val="00A0479E"/>
    <w:rsid w:val="00A04901"/>
    <w:rsid w:val="00A04E76"/>
    <w:rsid w:val="00A04FDA"/>
    <w:rsid w:val="00A054EA"/>
    <w:rsid w:val="00A05DD1"/>
    <w:rsid w:val="00A05DD2"/>
    <w:rsid w:val="00A0616C"/>
    <w:rsid w:val="00A0680E"/>
    <w:rsid w:val="00A06858"/>
    <w:rsid w:val="00A069DD"/>
    <w:rsid w:val="00A06ABC"/>
    <w:rsid w:val="00A06D99"/>
    <w:rsid w:val="00A070A1"/>
    <w:rsid w:val="00A07451"/>
    <w:rsid w:val="00A07624"/>
    <w:rsid w:val="00A0770E"/>
    <w:rsid w:val="00A07AC1"/>
    <w:rsid w:val="00A07B43"/>
    <w:rsid w:val="00A10022"/>
    <w:rsid w:val="00A1020B"/>
    <w:rsid w:val="00A10240"/>
    <w:rsid w:val="00A1135F"/>
    <w:rsid w:val="00A1189A"/>
    <w:rsid w:val="00A11B2E"/>
    <w:rsid w:val="00A11C63"/>
    <w:rsid w:val="00A1209A"/>
    <w:rsid w:val="00A123F6"/>
    <w:rsid w:val="00A1262C"/>
    <w:rsid w:val="00A12651"/>
    <w:rsid w:val="00A12AA9"/>
    <w:rsid w:val="00A12CC5"/>
    <w:rsid w:val="00A12E95"/>
    <w:rsid w:val="00A12F10"/>
    <w:rsid w:val="00A1346B"/>
    <w:rsid w:val="00A13B0A"/>
    <w:rsid w:val="00A13B8B"/>
    <w:rsid w:val="00A13C3F"/>
    <w:rsid w:val="00A1401E"/>
    <w:rsid w:val="00A14037"/>
    <w:rsid w:val="00A14720"/>
    <w:rsid w:val="00A149AD"/>
    <w:rsid w:val="00A14C7A"/>
    <w:rsid w:val="00A14CDE"/>
    <w:rsid w:val="00A14F83"/>
    <w:rsid w:val="00A15061"/>
    <w:rsid w:val="00A15285"/>
    <w:rsid w:val="00A155E8"/>
    <w:rsid w:val="00A15615"/>
    <w:rsid w:val="00A15C4B"/>
    <w:rsid w:val="00A16229"/>
    <w:rsid w:val="00A167DF"/>
    <w:rsid w:val="00A16842"/>
    <w:rsid w:val="00A1694B"/>
    <w:rsid w:val="00A16AB7"/>
    <w:rsid w:val="00A1707D"/>
    <w:rsid w:val="00A172BD"/>
    <w:rsid w:val="00A179C5"/>
    <w:rsid w:val="00A17B55"/>
    <w:rsid w:val="00A2027D"/>
    <w:rsid w:val="00A20620"/>
    <w:rsid w:val="00A20941"/>
    <w:rsid w:val="00A20C6A"/>
    <w:rsid w:val="00A20E39"/>
    <w:rsid w:val="00A211EB"/>
    <w:rsid w:val="00A219E6"/>
    <w:rsid w:val="00A21F21"/>
    <w:rsid w:val="00A21FAB"/>
    <w:rsid w:val="00A21FE9"/>
    <w:rsid w:val="00A220E3"/>
    <w:rsid w:val="00A22685"/>
    <w:rsid w:val="00A2294A"/>
    <w:rsid w:val="00A229BB"/>
    <w:rsid w:val="00A23249"/>
    <w:rsid w:val="00A234D0"/>
    <w:rsid w:val="00A235CE"/>
    <w:rsid w:val="00A23641"/>
    <w:rsid w:val="00A236BF"/>
    <w:rsid w:val="00A23E81"/>
    <w:rsid w:val="00A23EDF"/>
    <w:rsid w:val="00A23F93"/>
    <w:rsid w:val="00A245AE"/>
    <w:rsid w:val="00A2462E"/>
    <w:rsid w:val="00A24A8F"/>
    <w:rsid w:val="00A24EBE"/>
    <w:rsid w:val="00A2509B"/>
    <w:rsid w:val="00A25B73"/>
    <w:rsid w:val="00A25BC2"/>
    <w:rsid w:val="00A26385"/>
    <w:rsid w:val="00A264B5"/>
    <w:rsid w:val="00A265CC"/>
    <w:rsid w:val="00A26726"/>
    <w:rsid w:val="00A26898"/>
    <w:rsid w:val="00A269D0"/>
    <w:rsid w:val="00A26A64"/>
    <w:rsid w:val="00A26AD8"/>
    <w:rsid w:val="00A27504"/>
    <w:rsid w:val="00A277F2"/>
    <w:rsid w:val="00A27AC0"/>
    <w:rsid w:val="00A27C92"/>
    <w:rsid w:val="00A27E75"/>
    <w:rsid w:val="00A302AC"/>
    <w:rsid w:val="00A30320"/>
    <w:rsid w:val="00A30661"/>
    <w:rsid w:val="00A307D8"/>
    <w:rsid w:val="00A311CC"/>
    <w:rsid w:val="00A31869"/>
    <w:rsid w:val="00A31B81"/>
    <w:rsid w:val="00A31BF0"/>
    <w:rsid w:val="00A321A6"/>
    <w:rsid w:val="00A321C1"/>
    <w:rsid w:val="00A322AD"/>
    <w:rsid w:val="00A32770"/>
    <w:rsid w:val="00A328C2"/>
    <w:rsid w:val="00A32BD0"/>
    <w:rsid w:val="00A32C7E"/>
    <w:rsid w:val="00A32E94"/>
    <w:rsid w:val="00A33100"/>
    <w:rsid w:val="00A3313C"/>
    <w:rsid w:val="00A3340A"/>
    <w:rsid w:val="00A3342E"/>
    <w:rsid w:val="00A3361E"/>
    <w:rsid w:val="00A339E5"/>
    <w:rsid w:val="00A34245"/>
    <w:rsid w:val="00A347F7"/>
    <w:rsid w:val="00A34825"/>
    <w:rsid w:val="00A34BB6"/>
    <w:rsid w:val="00A34F0B"/>
    <w:rsid w:val="00A355C7"/>
    <w:rsid w:val="00A356CF"/>
    <w:rsid w:val="00A35B41"/>
    <w:rsid w:val="00A35DC9"/>
    <w:rsid w:val="00A36021"/>
    <w:rsid w:val="00A3631E"/>
    <w:rsid w:val="00A364E0"/>
    <w:rsid w:val="00A36517"/>
    <w:rsid w:val="00A365F2"/>
    <w:rsid w:val="00A369EA"/>
    <w:rsid w:val="00A36A8D"/>
    <w:rsid w:val="00A36DF0"/>
    <w:rsid w:val="00A36E4A"/>
    <w:rsid w:val="00A36EAA"/>
    <w:rsid w:val="00A3710E"/>
    <w:rsid w:val="00A372E8"/>
    <w:rsid w:val="00A37A42"/>
    <w:rsid w:val="00A37FE5"/>
    <w:rsid w:val="00A4005F"/>
    <w:rsid w:val="00A40114"/>
    <w:rsid w:val="00A403E1"/>
    <w:rsid w:val="00A4088B"/>
    <w:rsid w:val="00A40AA3"/>
    <w:rsid w:val="00A40F53"/>
    <w:rsid w:val="00A40F55"/>
    <w:rsid w:val="00A414CE"/>
    <w:rsid w:val="00A417D8"/>
    <w:rsid w:val="00A41BB2"/>
    <w:rsid w:val="00A41D89"/>
    <w:rsid w:val="00A41E1A"/>
    <w:rsid w:val="00A4203B"/>
    <w:rsid w:val="00A4208F"/>
    <w:rsid w:val="00A42316"/>
    <w:rsid w:val="00A425EF"/>
    <w:rsid w:val="00A42762"/>
    <w:rsid w:val="00A42E0C"/>
    <w:rsid w:val="00A42FCC"/>
    <w:rsid w:val="00A430E8"/>
    <w:rsid w:val="00A43118"/>
    <w:rsid w:val="00A4335F"/>
    <w:rsid w:val="00A4347C"/>
    <w:rsid w:val="00A43B0E"/>
    <w:rsid w:val="00A43EA8"/>
    <w:rsid w:val="00A444B8"/>
    <w:rsid w:val="00A44731"/>
    <w:rsid w:val="00A44AEB"/>
    <w:rsid w:val="00A44B2B"/>
    <w:rsid w:val="00A44C1A"/>
    <w:rsid w:val="00A458F0"/>
    <w:rsid w:val="00A45A39"/>
    <w:rsid w:val="00A45B82"/>
    <w:rsid w:val="00A45CF4"/>
    <w:rsid w:val="00A469A1"/>
    <w:rsid w:val="00A46B6F"/>
    <w:rsid w:val="00A46FFA"/>
    <w:rsid w:val="00A471EE"/>
    <w:rsid w:val="00A475BC"/>
    <w:rsid w:val="00A47734"/>
    <w:rsid w:val="00A4778F"/>
    <w:rsid w:val="00A4798C"/>
    <w:rsid w:val="00A47BD5"/>
    <w:rsid w:val="00A47CFD"/>
    <w:rsid w:val="00A47E31"/>
    <w:rsid w:val="00A47F1A"/>
    <w:rsid w:val="00A50A0A"/>
    <w:rsid w:val="00A50F1A"/>
    <w:rsid w:val="00A51138"/>
    <w:rsid w:val="00A518F6"/>
    <w:rsid w:val="00A51ACF"/>
    <w:rsid w:val="00A51E40"/>
    <w:rsid w:val="00A51F5D"/>
    <w:rsid w:val="00A524BF"/>
    <w:rsid w:val="00A526F2"/>
    <w:rsid w:val="00A52D44"/>
    <w:rsid w:val="00A52DE4"/>
    <w:rsid w:val="00A52FC2"/>
    <w:rsid w:val="00A533AF"/>
    <w:rsid w:val="00A537DB"/>
    <w:rsid w:val="00A53B76"/>
    <w:rsid w:val="00A53BD2"/>
    <w:rsid w:val="00A53C51"/>
    <w:rsid w:val="00A53F56"/>
    <w:rsid w:val="00A54494"/>
    <w:rsid w:val="00A54B38"/>
    <w:rsid w:val="00A554F1"/>
    <w:rsid w:val="00A556FD"/>
    <w:rsid w:val="00A56491"/>
    <w:rsid w:val="00A56504"/>
    <w:rsid w:val="00A568A8"/>
    <w:rsid w:val="00A56FBC"/>
    <w:rsid w:val="00A5705E"/>
    <w:rsid w:val="00A57295"/>
    <w:rsid w:val="00A576EE"/>
    <w:rsid w:val="00A57AE2"/>
    <w:rsid w:val="00A57E66"/>
    <w:rsid w:val="00A57FA8"/>
    <w:rsid w:val="00A601FD"/>
    <w:rsid w:val="00A602BD"/>
    <w:rsid w:val="00A60488"/>
    <w:rsid w:val="00A6072E"/>
    <w:rsid w:val="00A6095A"/>
    <w:rsid w:val="00A60A95"/>
    <w:rsid w:val="00A60D08"/>
    <w:rsid w:val="00A60D55"/>
    <w:rsid w:val="00A60DCC"/>
    <w:rsid w:val="00A61205"/>
    <w:rsid w:val="00A612FB"/>
    <w:rsid w:val="00A61360"/>
    <w:rsid w:val="00A614C8"/>
    <w:rsid w:val="00A6157A"/>
    <w:rsid w:val="00A616A6"/>
    <w:rsid w:val="00A61AB8"/>
    <w:rsid w:val="00A61F46"/>
    <w:rsid w:val="00A620AF"/>
    <w:rsid w:val="00A6213E"/>
    <w:rsid w:val="00A623CE"/>
    <w:rsid w:val="00A6267F"/>
    <w:rsid w:val="00A62BEF"/>
    <w:rsid w:val="00A630A9"/>
    <w:rsid w:val="00A63574"/>
    <w:rsid w:val="00A639E9"/>
    <w:rsid w:val="00A63C0B"/>
    <w:rsid w:val="00A63C5E"/>
    <w:rsid w:val="00A63DB2"/>
    <w:rsid w:val="00A63E0F"/>
    <w:rsid w:val="00A64019"/>
    <w:rsid w:val="00A64120"/>
    <w:rsid w:val="00A6443C"/>
    <w:rsid w:val="00A64D5E"/>
    <w:rsid w:val="00A654D4"/>
    <w:rsid w:val="00A6555A"/>
    <w:rsid w:val="00A65696"/>
    <w:rsid w:val="00A656BF"/>
    <w:rsid w:val="00A65813"/>
    <w:rsid w:val="00A6674F"/>
    <w:rsid w:val="00A66AC2"/>
    <w:rsid w:val="00A66B1D"/>
    <w:rsid w:val="00A66C39"/>
    <w:rsid w:val="00A66C68"/>
    <w:rsid w:val="00A66F9C"/>
    <w:rsid w:val="00A67110"/>
    <w:rsid w:val="00A67AB5"/>
    <w:rsid w:val="00A67B72"/>
    <w:rsid w:val="00A702C9"/>
    <w:rsid w:val="00A703D3"/>
    <w:rsid w:val="00A70419"/>
    <w:rsid w:val="00A7071A"/>
    <w:rsid w:val="00A70BF7"/>
    <w:rsid w:val="00A7151A"/>
    <w:rsid w:val="00A71533"/>
    <w:rsid w:val="00A716B6"/>
    <w:rsid w:val="00A71E7E"/>
    <w:rsid w:val="00A71F05"/>
    <w:rsid w:val="00A71FA4"/>
    <w:rsid w:val="00A72018"/>
    <w:rsid w:val="00A723D6"/>
    <w:rsid w:val="00A72626"/>
    <w:rsid w:val="00A726F1"/>
    <w:rsid w:val="00A729A6"/>
    <w:rsid w:val="00A735DF"/>
    <w:rsid w:val="00A73D45"/>
    <w:rsid w:val="00A741C0"/>
    <w:rsid w:val="00A74593"/>
    <w:rsid w:val="00A74895"/>
    <w:rsid w:val="00A749EE"/>
    <w:rsid w:val="00A74DDF"/>
    <w:rsid w:val="00A74E08"/>
    <w:rsid w:val="00A75917"/>
    <w:rsid w:val="00A764BF"/>
    <w:rsid w:val="00A7659C"/>
    <w:rsid w:val="00A766CB"/>
    <w:rsid w:val="00A76817"/>
    <w:rsid w:val="00A769AE"/>
    <w:rsid w:val="00A76D15"/>
    <w:rsid w:val="00A76F46"/>
    <w:rsid w:val="00A7703B"/>
    <w:rsid w:val="00A77436"/>
    <w:rsid w:val="00A7746F"/>
    <w:rsid w:val="00A775F7"/>
    <w:rsid w:val="00A77894"/>
    <w:rsid w:val="00A80202"/>
    <w:rsid w:val="00A803BA"/>
    <w:rsid w:val="00A80D17"/>
    <w:rsid w:val="00A811E7"/>
    <w:rsid w:val="00A8142E"/>
    <w:rsid w:val="00A81DAC"/>
    <w:rsid w:val="00A827F4"/>
    <w:rsid w:val="00A82D2C"/>
    <w:rsid w:val="00A83213"/>
    <w:rsid w:val="00A83565"/>
    <w:rsid w:val="00A83938"/>
    <w:rsid w:val="00A83E0A"/>
    <w:rsid w:val="00A83F3B"/>
    <w:rsid w:val="00A844A2"/>
    <w:rsid w:val="00A84DAE"/>
    <w:rsid w:val="00A850FB"/>
    <w:rsid w:val="00A852AE"/>
    <w:rsid w:val="00A85584"/>
    <w:rsid w:val="00A8567A"/>
    <w:rsid w:val="00A85778"/>
    <w:rsid w:val="00A8588D"/>
    <w:rsid w:val="00A8595D"/>
    <w:rsid w:val="00A86937"/>
    <w:rsid w:val="00A86ABD"/>
    <w:rsid w:val="00A86D54"/>
    <w:rsid w:val="00A87189"/>
    <w:rsid w:val="00A87A05"/>
    <w:rsid w:val="00A906F0"/>
    <w:rsid w:val="00A90CDA"/>
    <w:rsid w:val="00A90CF6"/>
    <w:rsid w:val="00A90E1C"/>
    <w:rsid w:val="00A91334"/>
    <w:rsid w:val="00A9185A"/>
    <w:rsid w:val="00A91AC2"/>
    <w:rsid w:val="00A91C10"/>
    <w:rsid w:val="00A92742"/>
    <w:rsid w:val="00A92A74"/>
    <w:rsid w:val="00A92D94"/>
    <w:rsid w:val="00A93189"/>
    <w:rsid w:val="00A934E1"/>
    <w:rsid w:val="00A93521"/>
    <w:rsid w:val="00A93C66"/>
    <w:rsid w:val="00A9424D"/>
    <w:rsid w:val="00A946F3"/>
    <w:rsid w:val="00A9505E"/>
    <w:rsid w:val="00A960C8"/>
    <w:rsid w:val="00A961DD"/>
    <w:rsid w:val="00A96255"/>
    <w:rsid w:val="00A96276"/>
    <w:rsid w:val="00A9639A"/>
    <w:rsid w:val="00A96976"/>
    <w:rsid w:val="00A96DA0"/>
    <w:rsid w:val="00A97094"/>
    <w:rsid w:val="00A97432"/>
    <w:rsid w:val="00A97467"/>
    <w:rsid w:val="00A9752B"/>
    <w:rsid w:val="00A975AB"/>
    <w:rsid w:val="00A978B3"/>
    <w:rsid w:val="00A97B12"/>
    <w:rsid w:val="00A97B43"/>
    <w:rsid w:val="00A97D0A"/>
    <w:rsid w:val="00A97E93"/>
    <w:rsid w:val="00AA00B6"/>
    <w:rsid w:val="00AA0A0F"/>
    <w:rsid w:val="00AA0AAA"/>
    <w:rsid w:val="00AA0BC7"/>
    <w:rsid w:val="00AA1678"/>
    <w:rsid w:val="00AA1C3F"/>
    <w:rsid w:val="00AA1DAD"/>
    <w:rsid w:val="00AA1E67"/>
    <w:rsid w:val="00AA21E5"/>
    <w:rsid w:val="00AA2649"/>
    <w:rsid w:val="00AA267B"/>
    <w:rsid w:val="00AA279F"/>
    <w:rsid w:val="00AA2CE7"/>
    <w:rsid w:val="00AA2D42"/>
    <w:rsid w:val="00AA363B"/>
    <w:rsid w:val="00AA4097"/>
    <w:rsid w:val="00AA43C9"/>
    <w:rsid w:val="00AA4408"/>
    <w:rsid w:val="00AA44BB"/>
    <w:rsid w:val="00AA4864"/>
    <w:rsid w:val="00AA4EDD"/>
    <w:rsid w:val="00AA5043"/>
    <w:rsid w:val="00AA5518"/>
    <w:rsid w:val="00AA5873"/>
    <w:rsid w:val="00AA5939"/>
    <w:rsid w:val="00AA5BDD"/>
    <w:rsid w:val="00AA5BFD"/>
    <w:rsid w:val="00AA5E8A"/>
    <w:rsid w:val="00AA60B7"/>
    <w:rsid w:val="00AA6285"/>
    <w:rsid w:val="00AA6CE0"/>
    <w:rsid w:val="00AA7107"/>
    <w:rsid w:val="00AA7541"/>
    <w:rsid w:val="00AA77D0"/>
    <w:rsid w:val="00AA7B40"/>
    <w:rsid w:val="00AA7FD2"/>
    <w:rsid w:val="00AA7FFE"/>
    <w:rsid w:val="00AB061A"/>
    <w:rsid w:val="00AB075D"/>
    <w:rsid w:val="00AB0E7B"/>
    <w:rsid w:val="00AB0EEC"/>
    <w:rsid w:val="00AB0F8C"/>
    <w:rsid w:val="00AB107E"/>
    <w:rsid w:val="00AB129E"/>
    <w:rsid w:val="00AB14B4"/>
    <w:rsid w:val="00AB1808"/>
    <w:rsid w:val="00AB19A6"/>
    <w:rsid w:val="00AB221A"/>
    <w:rsid w:val="00AB227F"/>
    <w:rsid w:val="00AB3455"/>
    <w:rsid w:val="00AB357A"/>
    <w:rsid w:val="00AB3954"/>
    <w:rsid w:val="00AB3CE0"/>
    <w:rsid w:val="00AB4190"/>
    <w:rsid w:val="00AB45AA"/>
    <w:rsid w:val="00AB4630"/>
    <w:rsid w:val="00AB4644"/>
    <w:rsid w:val="00AB4954"/>
    <w:rsid w:val="00AB4C61"/>
    <w:rsid w:val="00AB50CD"/>
    <w:rsid w:val="00AB64B9"/>
    <w:rsid w:val="00AB7A3C"/>
    <w:rsid w:val="00AB7C7C"/>
    <w:rsid w:val="00AB7F12"/>
    <w:rsid w:val="00AB7FC4"/>
    <w:rsid w:val="00AC0331"/>
    <w:rsid w:val="00AC0570"/>
    <w:rsid w:val="00AC0891"/>
    <w:rsid w:val="00AC0A76"/>
    <w:rsid w:val="00AC0F4E"/>
    <w:rsid w:val="00AC147F"/>
    <w:rsid w:val="00AC153C"/>
    <w:rsid w:val="00AC1874"/>
    <w:rsid w:val="00AC2C37"/>
    <w:rsid w:val="00AC2E61"/>
    <w:rsid w:val="00AC33E0"/>
    <w:rsid w:val="00AC33E8"/>
    <w:rsid w:val="00AC346E"/>
    <w:rsid w:val="00AC40E8"/>
    <w:rsid w:val="00AC4D43"/>
    <w:rsid w:val="00AC505C"/>
    <w:rsid w:val="00AC53E3"/>
    <w:rsid w:val="00AC6873"/>
    <w:rsid w:val="00AC6A5D"/>
    <w:rsid w:val="00AC70DC"/>
    <w:rsid w:val="00AC724F"/>
    <w:rsid w:val="00AC7F42"/>
    <w:rsid w:val="00AD0607"/>
    <w:rsid w:val="00AD0CAC"/>
    <w:rsid w:val="00AD10C9"/>
    <w:rsid w:val="00AD1236"/>
    <w:rsid w:val="00AD1293"/>
    <w:rsid w:val="00AD1372"/>
    <w:rsid w:val="00AD14AC"/>
    <w:rsid w:val="00AD1B4D"/>
    <w:rsid w:val="00AD1FE6"/>
    <w:rsid w:val="00AD205E"/>
    <w:rsid w:val="00AD2435"/>
    <w:rsid w:val="00AD2476"/>
    <w:rsid w:val="00AD2528"/>
    <w:rsid w:val="00AD2A1F"/>
    <w:rsid w:val="00AD310B"/>
    <w:rsid w:val="00AD322F"/>
    <w:rsid w:val="00AD3576"/>
    <w:rsid w:val="00AD393B"/>
    <w:rsid w:val="00AD42D6"/>
    <w:rsid w:val="00AD4315"/>
    <w:rsid w:val="00AD436E"/>
    <w:rsid w:val="00AD447B"/>
    <w:rsid w:val="00AD4AC1"/>
    <w:rsid w:val="00AD56DA"/>
    <w:rsid w:val="00AD6150"/>
    <w:rsid w:val="00AD61EF"/>
    <w:rsid w:val="00AD61FB"/>
    <w:rsid w:val="00AD6694"/>
    <w:rsid w:val="00AD67EB"/>
    <w:rsid w:val="00AD7174"/>
    <w:rsid w:val="00AD73B8"/>
    <w:rsid w:val="00AD7435"/>
    <w:rsid w:val="00AD7690"/>
    <w:rsid w:val="00AD78D6"/>
    <w:rsid w:val="00AE0424"/>
    <w:rsid w:val="00AE08E6"/>
    <w:rsid w:val="00AE0A8C"/>
    <w:rsid w:val="00AE0BF4"/>
    <w:rsid w:val="00AE12B4"/>
    <w:rsid w:val="00AE1719"/>
    <w:rsid w:val="00AE1ACA"/>
    <w:rsid w:val="00AE2375"/>
    <w:rsid w:val="00AE2ADA"/>
    <w:rsid w:val="00AE2B05"/>
    <w:rsid w:val="00AE38A0"/>
    <w:rsid w:val="00AE3A62"/>
    <w:rsid w:val="00AE3B15"/>
    <w:rsid w:val="00AE47D2"/>
    <w:rsid w:val="00AE4B0E"/>
    <w:rsid w:val="00AE4EF8"/>
    <w:rsid w:val="00AE541D"/>
    <w:rsid w:val="00AE596D"/>
    <w:rsid w:val="00AE5BB5"/>
    <w:rsid w:val="00AE6077"/>
    <w:rsid w:val="00AE60AB"/>
    <w:rsid w:val="00AE6984"/>
    <w:rsid w:val="00AE7894"/>
    <w:rsid w:val="00AF01DC"/>
    <w:rsid w:val="00AF0290"/>
    <w:rsid w:val="00AF0D11"/>
    <w:rsid w:val="00AF0DC7"/>
    <w:rsid w:val="00AF0FF5"/>
    <w:rsid w:val="00AF13F2"/>
    <w:rsid w:val="00AF1654"/>
    <w:rsid w:val="00AF1709"/>
    <w:rsid w:val="00AF1B3E"/>
    <w:rsid w:val="00AF1C4D"/>
    <w:rsid w:val="00AF1F13"/>
    <w:rsid w:val="00AF1F42"/>
    <w:rsid w:val="00AF2748"/>
    <w:rsid w:val="00AF2ADF"/>
    <w:rsid w:val="00AF2D99"/>
    <w:rsid w:val="00AF316E"/>
    <w:rsid w:val="00AF3425"/>
    <w:rsid w:val="00AF40A2"/>
    <w:rsid w:val="00AF45D0"/>
    <w:rsid w:val="00AF4644"/>
    <w:rsid w:val="00AF48E1"/>
    <w:rsid w:val="00AF4B94"/>
    <w:rsid w:val="00AF534F"/>
    <w:rsid w:val="00AF5CAD"/>
    <w:rsid w:val="00AF62F1"/>
    <w:rsid w:val="00AF6C41"/>
    <w:rsid w:val="00AF7119"/>
    <w:rsid w:val="00AF723D"/>
    <w:rsid w:val="00AF751E"/>
    <w:rsid w:val="00AF79A6"/>
    <w:rsid w:val="00AF7DE5"/>
    <w:rsid w:val="00B001FE"/>
    <w:rsid w:val="00B009C0"/>
    <w:rsid w:val="00B00C8A"/>
    <w:rsid w:val="00B00F62"/>
    <w:rsid w:val="00B00FB7"/>
    <w:rsid w:val="00B012B0"/>
    <w:rsid w:val="00B01354"/>
    <w:rsid w:val="00B0149F"/>
    <w:rsid w:val="00B01FEB"/>
    <w:rsid w:val="00B02680"/>
    <w:rsid w:val="00B02AFF"/>
    <w:rsid w:val="00B02D24"/>
    <w:rsid w:val="00B02D83"/>
    <w:rsid w:val="00B02FEC"/>
    <w:rsid w:val="00B03259"/>
    <w:rsid w:val="00B03665"/>
    <w:rsid w:val="00B040DA"/>
    <w:rsid w:val="00B046C5"/>
    <w:rsid w:val="00B047C1"/>
    <w:rsid w:val="00B04A56"/>
    <w:rsid w:val="00B04C42"/>
    <w:rsid w:val="00B052F1"/>
    <w:rsid w:val="00B05376"/>
    <w:rsid w:val="00B05A41"/>
    <w:rsid w:val="00B05B00"/>
    <w:rsid w:val="00B05D48"/>
    <w:rsid w:val="00B05F50"/>
    <w:rsid w:val="00B05FA8"/>
    <w:rsid w:val="00B060C9"/>
    <w:rsid w:val="00B0630A"/>
    <w:rsid w:val="00B063C8"/>
    <w:rsid w:val="00B06825"/>
    <w:rsid w:val="00B06906"/>
    <w:rsid w:val="00B06B1C"/>
    <w:rsid w:val="00B06C42"/>
    <w:rsid w:val="00B0734C"/>
    <w:rsid w:val="00B07A82"/>
    <w:rsid w:val="00B1009A"/>
    <w:rsid w:val="00B10ADE"/>
    <w:rsid w:val="00B11476"/>
    <w:rsid w:val="00B115F4"/>
    <w:rsid w:val="00B1171E"/>
    <w:rsid w:val="00B11803"/>
    <w:rsid w:val="00B11CFC"/>
    <w:rsid w:val="00B120AE"/>
    <w:rsid w:val="00B126A0"/>
    <w:rsid w:val="00B12A18"/>
    <w:rsid w:val="00B12A2D"/>
    <w:rsid w:val="00B13CCC"/>
    <w:rsid w:val="00B13D67"/>
    <w:rsid w:val="00B13ED5"/>
    <w:rsid w:val="00B13F66"/>
    <w:rsid w:val="00B13FC5"/>
    <w:rsid w:val="00B1435F"/>
    <w:rsid w:val="00B1438D"/>
    <w:rsid w:val="00B143F7"/>
    <w:rsid w:val="00B143FC"/>
    <w:rsid w:val="00B145D5"/>
    <w:rsid w:val="00B1475A"/>
    <w:rsid w:val="00B148B9"/>
    <w:rsid w:val="00B148F6"/>
    <w:rsid w:val="00B14CC4"/>
    <w:rsid w:val="00B150A5"/>
    <w:rsid w:val="00B155E3"/>
    <w:rsid w:val="00B157F9"/>
    <w:rsid w:val="00B15E41"/>
    <w:rsid w:val="00B16587"/>
    <w:rsid w:val="00B16EE2"/>
    <w:rsid w:val="00B171DE"/>
    <w:rsid w:val="00B17CDF"/>
    <w:rsid w:val="00B17E44"/>
    <w:rsid w:val="00B17F72"/>
    <w:rsid w:val="00B200B6"/>
    <w:rsid w:val="00B2011C"/>
    <w:rsid w:val="00B201A8"/>
    <w:rsid w:val="00B203A1"/>
    <w:rsid w:val="00B20650"/>
    <w:rsid w:val="00B20B4C"/>
    <w:rsid w:val="00B20BD8"/>
    <w:rsid w:val="00B20D14"/>
    <w:rsid w:val="00B21805"/>
    <w:rsid w:val="00B22A84"/>
    <w:rsid w:val="00B22E32"/>
    <w:rsid w:val="00B23071"/>
    <w:rsid w:val="00B23659"/>
    <w:rsid w:val="00B238C9"/>
    <w:rsid w:val="00B23A3D"/>
    <w:rsid w:val="00B23B25"/>
    <w:rsid w:val="00B24268"/>
    <w:rsid w:val="00B2438C"/>
    <w:rsid w:val="00B24657"/>
    <w:rsid w:val="00B247CA"/>
    <w:rsid w:val="00B249BF"/>
    <w:rsid w:val="00B24D59"/>
    <w:rsid w:val="00B252E4"/>
    <w:rsid w:val="00B25D46"/>
    <w:rsid w:val="00B25E90"/>
    <w:rsid w:val="00B25F6E"/>
    <w:rsid w:val="00B26666"/>
    <w:rsid w:val="00B269AE"/>
    <w:rsid w:val="00B26A84"/>
    <w:rsid w:val="00B26C12"/>
    <w:rsid w:val="00B26E84"/>
    <w:rsid w:val="00B272EB"/>
    <w:rsid w:val="00B27AC1"/>
    <w:rsid w:val="00B27BEF"/>
    <w:rsid w:val="00B27D2B"/>
    <w:rsid w:val="00B27D5D"/>
    <w:rsid w:val="00B303B3"/>
    <w:rsid w:val="00B30461"/>
    <w:rsid w:val="00B3048A"/>
    <w:rsid w:val="00B3059E"/>
    <w:rsid w:val="00B30651"/>
    <w:rsid w:val="00B30897"/>
    <w:rsid w:val="00B309B2"/>
    <w:rsid w:val="00B30AE0"/>
    <w:rsid w:val="00B3114C"/>
    <w:rsid w:val="00B31E6D"/>
    <w:rsid w:val="00B32014"/>
    <w:rsid w:val="00B32F0D"/>
    <w:rsid w:val="00B3361F"/>
    <w:rsid w:val="00B33B0F"/>
    <w:rsid w:val="00B34E3B"/>
    <w:rsid w:val="00B35518"/>
    <w:rsid w:val="00B35A5C"/>
    <w:rsid w:val="00B35B59"/>
    <w:rsid w:val="00B35E66"/>
    <w:rsid w:val="00B362FD"/>
    <w:rsid w:val="00B36503"/>
    <w:rsid w:val="00B3651D"/>
    <w:rsid w:val="00B36672"/>
    <w:rsid w:val="00B3685E"/>
    <w:rsid w:val="00B369C4"/>
    <w:rsid w:val="00B36FF5"/>
    <w:rsid w:val="00B37175"/>
    <w:rsid w:val="00B37698"/>
    <w:rsid w:val="00B376BF"/>
    <w:rsid w:val="00B37C5D"/>
    <w:rsid w:val="00B37E27"/>
    <w:rsid w:val="00B4020B"/>
    <w:rsid w:val="00B4025C"/>
    <w:rsid w:val="00B40879"/>
    <w:rsid w:val="00B40B7A"/>
    <w:rsid w:val="00B40CDB"/>
    <w:rsid w:val="00B40CED"/>
    <w:rsid w:val="00B40D62"/>
    <w:rsid w:val="00B40ECD"/>
    <w:rsid w:val="00B4111C"/>
    <w:rsid w:val="00B4126A"/>
    <w:rsid w:val="00B412AF"/>
    <w:rsid w:val="00B4131F"/>
    <w:rsid w:val="00B41885"/>
    <w:rsid w:val="00B418AC"/>
    <w:rsid w:val="00B41A05"/>
    <w:rsid w:val="00B421FD"/>
    <w:rsid w:val="00B4250F"/>
    <w:rsid w:val="00B426DD"/>
    <w:rsid w:val="00B42E03"/>
    <w:rsid w:val="00B42E18"/>
    <w:rsid w:val="00B433EE"/>
    <w:rsid w:val="00B43693"/>
    <w:rsid w:val="00B4393A"/>
    <w:rsid w:val="00B44283"/>
    <w:rsid w:val="00B444D5"/>
    <w:rsid w:val="00B448BC"/>
    <w:rsid w:val="00B44B83"/>
    <w:rsid w:val="00B44CF0"/>
    <w:rsid w:val="00B44D64"/>
    <w:rsid w:val="00B454E5"/>
    <w:rsid w:val="00B45DC6"/>
    <w:rsid w:val="00B45EB0"/>
    <w:rsid w:val="00B46049"/>
    <w:rsid w:val="00B466DB"/>
    <w:rsid w:val="00B46F34"/>
    <w:rsid w:val="00B4717D"/>
    <w:rsid w:val="00B473AC"/>
    <w:rsid w:val="00B4771D"/>
    <w:rsid w:val="00B47E4E"/>
    <w:rsid w:val="00B50688"/>
    <w:rsid w:val="00B50893"/>
    <w:rsid w:val="00B50B8A"/>
    <w:rsid w:val="00B50D96"/>
    <w:rsid w:val="00B50DC2"/>
    <w:rsid w:val="00B5102D"/>
    <w:rsid w:val="00B51127"/>
    <w:rsid w:val="00B51437"/>
    <w:rsid w:val="00B5162A"/>
    <w:rsid w:val="00B51A49"/>
    <w:rsid w:val="00B51A6A"/>
    <w:rsid w:val="00B51B9C"/>
    <w:rsid w:val="00B51FC0"/>
    <w:rsid w:val="00B522C1"/>
    <w:rsid w:val="00B522DA"/>
    <w:rsid w:val="00B52579"/>
    <w:rsid w:val="00B52D85"/>
    <w:rsid w:val="00B52FA8"/>
    <w:rsid w:val="00B534CB"/>
    <w:rsid w:val="00B53A5A"/>
    <w:rsid w:val="00B53BD5"/>
    <w:rsid w:val="00B53E72"/>
    <w:rsid w:val="00B544F6"/>
    <w:rsid w:val="00B54867"/>
    <w:rsid w:val="00B54B13"/>
    <w:rsid w:val="00B54DD1"/>
    <w:rsid w:val="00B5504E"/>
    <w:rsid w:val="00B5512E"/>
    <w:rsid w:val="00B551EB"/>
    <w:rsid w:val="00B555D8"/>
    <w:rsid w:val="00B556E1"/>
    <w:rsid w:val="00B5626C"/>
    <w:rsid w:val="00B564C9"/>
    <w:rsid w:val="00B56695"/>
    <w:rsid w:val="00B5676E"/>
    <w:rsid w:val="00B567DE"/>
    <w:rsid w:val="00B56888"/>
    <w:rsid w:val="00B56E2A"/>
    <w:rsid w:val="00B56FD9"/>
    <w:rsid w:val="00B57219"/>
    <w:rsid w:val="00B5723B"/>
    <w:rsid w:val="00B57676"/>
    <w:rsid w:val="00B576B7"/>
    <w:rsid w:val="00B60109"/>
    <w:rsid w:val="00B60168"/>
    <w:rsid w:val="00B60187"/>
    <w:rsid w:val="00B603A9"/>
    <w:rsid w:val="00B609C2"/>
    <w:rsid w:val="00B6113E"/>
    <w:rsid w:val="00B611AB"/>
    <w:rsid w:val="00B6168E"/>
    <w:rsid w:val="00B61A0A"/>
    <w:rsid w:val="00B61B6A"/>
    <w:rsid w:val="00B61BBC"/>
    <w:rsid w:val="00B61E03"/>
    <w:rsid w:val="00B62474"/>
    <w:rsid w:val="00B62477"/>
    <w:rsid w:val="00B62A0A"/>
    <w:rsid w:val="00B62CE0"/>
    <w:rsid w:val="00B6315D"/>
    <w:rsid w:val="00B63193"/>
    <w:rsid w:val="00B637C5"/>
    <w:rsid w:val="00B638D4"/>
    <w:rsid w:val="00B63B4C"/>
    <w:rsid w:val="00B63D8E"/>
    <w:rsid w:val="00B641C6"/>
    <w:rsid w:val="00B6427B"/>
    <w:rsid w:val="00B64301"/>
    <w:rsid w:val="00B6443C"/>
    <w:rsid w:val="00B64603"/>
    <w:rsid w:val="00B64746"/>
    <w:rsid w:val="00B6478F"/>
    <w:rsid w:val="00B64B36"/>
    <w:rsid w:val="00B64BC5"/>
    <w:rsid w:val="00B650E1"/>
    <w:rsid w:val="00B654CC"/>
    <w:rsid w:val="00B6555B"/>
    <w:rsid w:val="00B65845"/>
    <w:rsid w:val="00B65B67"/>
    <w:rsid w:val="00B661B1"/>
    <w:rsid w:val="00B66303"/>
    <w:rsid w:val="00B669DF"/>
    <w:rsid w:val="00B66E78"/>
    <w:rsid w:val="00B671B8"/>
    <w:rsid w:val="00B673AA"/>
    <w:rsid w:val="00B674CF"/>
    <w:rsid w:val="00B6757D"/>
    <w:rsid w:val="00B675C0"/>
    <w:rsid w:val="00B67A57"/>
    <w:rsid w:val="00B67BF1"/>
    <w:rsid w:val="00B67BFF"/>
    <w:rsid w:val="00B67D22"/>
    <w:rsid w:val="00B70260"/>
    <w:rsid w:val="00B70A1F"/>
    <w:rsid w:val="00B70DDD"/>
    <w:rsid w:val="00B713F1"/>
    <w:rsid w:val="00B71580"/>
    <w:rsid w:val="00B7167C"/>
    <w:rsid w:val="00B71797"/>
    <w:rsid w:val="00B7190B"/>
    <w:rsid w:val="00B71CAC"/>
    <w:rsid w:val="00B71D55"/>
    <w:rsid w:val="00B71F86"/>
    <w:rsid w:val="00B72789"/>
    <w:rsid w:val="00B7294C"/>
    <w:rsid w:val="00B72A72"/>
    <w:rsid w:val="00B72B62"/>
    <w:rsid w:val="00B72C25"/>
    <w:rsid w:val="00B72DC1"/>
    <w:rsid w:val="00B72E13"/>
    <w:rsid w:val="00B733BF"/>
    <w:rsid w:val="00B73733"/>
    <w:rsid w:val="00B73736"/>
    <w:rsid w:val="00B737BA"/>
    <w:rsid w:val="00B73BE4"/>
    <w:rsid w:val="00B73DA2"/>
    <w:rsid w:val="00B73FF2"/>
    <w:rsid w:val="00B74027"/>
    <w:rsid w:val="00B74A04"/>
    <w:rsid w:val="00B751DF"/>
    <w:rsid w:val="00B756EA"/>
    <w:rsid w:val="00B76FE8"/>
    <w:rsid w:val="00B77458"/>
    <w:rsid w:val="00B777FF"/>
    <w:rsid w:val="00B77AB2"/>
    <w:rsid w:val="00B77F66"/>
    <w:rsid w:val="00B800CB"/>
    <w:rsid w:val="00B80208"/>
    <w:rsid w:val="00B80247"/>
    <w:rsid w:val="00B8027F"/>
    <w:rsid w:val="00B803FB"/>
    <w:rsid w:val="00B805B5"/>
    <w:rsid w:val="00B80610"/>
    <w:rsid w:val="00B8099E"/>
    <w:rsid w:val="00B809ED"/>
    <w:rsid w:val="00B80B4E"/>
    <w:rsid w:val="00B80CCD"/>
    <w:rsid w:val="00B80F51"/>
    <w:rsid w:val="00B81952"/>
    <w:rsid w:val="00B81999"/>
    <w:rsid w:val="00B81D6B"/>
    <w:rsid w:val="00B81E61"/>
    <w:rsid w:val="00B82056"/>
    <w:rsid w:val="00B821D9"/>
    <w:rsid w:val="00B82403"/>
    <w:rsid w:val="00B828FB"/>
    <w:rsid w:val="00B829C6"/>
    <w:rsid w:val="00B82E5A"/>
    <w:rsid w:val="00B83A6E"/>
    <w:rsid w:val="00B85623"/>
    <w:rsid w:val="00B85678"/>
    <w:rsid w:val="00B8580E"/>
    <w:rsid w:val="00B85827"/>
    <w:rsid w:val="00B85E7E"/>
    <w:rsid w:val="00B860AC"/>
    <w:rsid w:val="00B86273"/>
    <w:rsid w:val="00B86398"/>
    <w:rsid w:val="00B86468"/>
    <w:rsid w:val="00B86656"/>
    <w:rsid w:val="00B867B7"/>
    <w:rsid w:val="00B869DC"/>
    <w:rsid w:val="00B8716C"/>
    <w:rsid w:val="00B87258"/>
    <w:rsid w:val="00B875A9"/>
    <w:rsid w:val="00B87891"/>
    <w:rsid w:val="00B903B6"/>
    <w:rsid w:val="00B90994"/>
    <w:rsid w:val="00B90B2F"/>
    <w:rsid w:val="00B90BCA"/>
    <w:rsid w:val="00B91072"/>
    <w:rsid w:val="00B9114F"/>
    <w:rsid w:val="00B913E6"/>
    <w:rsid w:val="00B915F1"/>
    <w:rsid w:val="00B916FE"/>
    <w:rsid w:val="00B91732"/>
    <w:rsid w:val="00B91D78"/>
    <w:rsid w:val="00B91D96"/>
    <w:rsid w:val="00B91E6F"/>
    <w:rsid w:val="00B91FFC"/>
    <w:rsid w:val="00B9210C"/>
    <w:rsid w:val="00B92285"/>
    <w:rsid w:val="00B926F2"/>
    <w:rsid w:val="00B926FC"/>
    <w:rsid w:val="00B92A41"/>
    <w:rsid w:val="00B931F9"/>
    <w:rsid w:val="00B93368"/>
    <w:rsid w:val="00B937D4"/>
    <w:rsid w:val="00B93ADA"/>
    <w:rsid w:val="00B942BD"/>
    <w:rsid w:val="00B94520"/>
    <w:rsid w:val="00B9483F"/>
    <w:rsid w:val="00B9488F"/>
    <w:rsid w:val="00B94C5C"/>
    <w:rsid w:val="00B94FBA"/>
    <w:rsid w:val="00B9512D"/>
    <w:rsid w:val="00B95147"/>
    <w:rsid w:val="00B95AB6"/>
    <w:rsid w:val="00B95AFC"/>
    <w:rsid w:val="00B95B7A"/>
    <w:rsid w:val="00B95CF3"/>
    <w:rsid w:val="00B95E34"/>
    <w:rsid w:val="00B96658"/>
    <w:rsid w:val="00B96B22"/>
    <w:rsid w:val="00B96B2B"/>
    <w:rsid w:val="00B96BB2"/>
    <w:rsid w:val="00B971AC"/>
    <w:rsid w:val="00B97788"/>
    <w:rsid w:val="00B97DE6"/>
    <w:rsid w:val="00B97ED3"/>
    <w:rsid w:val="00B97F5E"/>
    <w:rsid w:val="00BA0727"/>
    <w:rsid w:val="00BA07ED"/>
    <w:rsid w:val="00BA0920"/>
    <w:rsid w:val="00BA0F04"/>
    <w:rsid w:val="00BA0FF7"/>
    <w:rsid w:val="00BA146A"/>
    <w:rsid w:val="00BA14F4"/>
    <w:rsid w:val="00BA1612"/>
    <w:rsid w:val="00BA1741"/>
    <w:rsid w:val="00BA1CA9"/>
    <w:rsid w:val="00BA1F00"/>
    <w:rsid w:val="00BA2045"/>
    <w:rsid w:val="00BA226D"/>
    <w:rsid w:val="00BA2587"/>
    <w:rsid w:val="00BA25DF"/>
    <w:rsid w:val="00BA29BD"/>
    <w:rsid w:val="00BA29FF"/>
    <w:rsid w:val="00BA2A3C"/>
    <w:rsid w:val="00BA2EF6"/>
    <w:rsid w:val="00BA37B0"/>
    <w:rsid w:val="00BA37DE"/>
    <w:rsid w:val="00BA390A"/>
    <w:rsid w:val="00BA3ED9"/>
    <w:rsid w:val="00BA41B5"/>
    <w:rsid w:val="00BA43F0"/>
    <w:rsid w:val="00BA4749"/>
    <w:rsid w:val="00BA585C"/>
    <w:rsid w:val="00BA58EE"/>
    <w:rsid w:val="00BA59F7"/>
    <w:rsid w:val="00BA5A10"/>
    <w:rsid w:val="00BA5DCD"/>
    <w:rsid w:val="00BA5FA3"/>
    <w:rsid w:val="00BA5FC4"/>
    <w:rsid w:val="00BA68C3"/>
    <w:rsid w:val="00BA6B31"/>
    <w:rsid w:val="00BA7122"/>
    <w:rsid w:val="00BA74BF"/>
    <w:rsid w:val="00BA7676"/>
    <w:rsid w:val="00BA76B1"/>
    <w:rsid w:val="00BA79A7"/>
    <w:rsid w:val="00BA7A6A"/>
    <w:rsid w:val="00BA7ACB"/>
    <w:rsid w:val="00BA7C34"/>
    <w:rsid w:val="00BA7DDF"/>
    <w:rsid w:val="00BB01F9"/>
    <w:rsid w:val="00BB0A54"/>
    <w:rsid w:val="00BB0B1C"/>
    <w:rsid w:val="00BB0E06"/>
    <w:rsid w:val="00BB0FED"/>
    <w:rsid w:val="00BB1403"/>
    <w:rsid w:val="00BB150D"/>
    <w:rsid w:val="00BB19BB"/>
    <w:rsid w:val="00BB1ABA"/>
    <w:rsid w:val="00BB1C16"/>
    <w:rsid w:val="00BB1E14"/>
    <w:rsid w:val="00BB1EE3"/>
    <w:rsid w:val="00BB269D"/>
    <w:rsid w:val="00BB2A0D"/>
    <w:rsid w:val="00BB2A7A"/>
    <w:rsid w:val="00BB2A8C"/>
    <w:rsid w:val="00BB30B8"/>
    <w:rsid w:val="00BB3441"/>
    <w:rsid w:val="00BB38D6"/>
    <w:rsid w:val="00BB3C04"/>
    <w:rsid w:val="00BB488F"/>
    <w:rsid w:val="00BB496D"/>
    <w:rsid w:val="00BB672F"/>
    <w:rsid w:val="00BB6C40"/>
    <w:rsid w:val="00BB6D9A"/>
    <w:rsid w:val="00BB704D"/>
    <w:rsid w:val="00BB7499"/>
    <w:rsid w:val="00BB74A5"/>
    <w:rsid w:val="00BB759F"/>
    <w:rsid w:val="00BB77B7"/>
    <w:rsid w:val="00BB799F"/>
    <w:rsid w:val="00BC0010"/>
    <w:rsid w:val="00BC027A"/>
    <w:rsid w:val="00BC056A"/>
    <w:rsid w:val="00BC062A"/>
    <w:rsid w:val="00BC06B0"/>
    <w:rsid w:val="00BC0C84"/>
    <w:rsid w:val="00BC0CD7"/>
    <w:rsid w:val="00BC1096"/>
    <w:rsid w:val="00BC1513"/>
    <w:rsid w:val="00BC17ED"/>
    <w:rsid w:val="00BC1DC5"/>
    <w:rsid w:val="00BC1E6C"/>
    <w:rsid w:val="00BC22DF"/>
    <w:rsid w:val="00BC3427"/>
    <w:rsid w:val="00BC34EF"/>
    <w:rsid w:val="00BC3817"/>
    <w:rsid w:val="00BC39DD"/>
    <w:rsid w:val="00BC3A8A"/>
    <w:rsid w:val="00BC3AC8"/>
    <w:rsid w:val="00BC3C3F"/>
    <w:rsid w:val="00BC3C90"/>
    <w:rsid w:val="00BC3EBA"/>
    <w:rsid w:val="00BC4CC8"/>
    <w:rsid w:val="00BC4DF7"/>
    <w:rsid w:val="00BC523A"/>
    <w:rsid w:val="00BC5350"/>
    <w:rsid w:val="00BC5684"/>
    <w:rsid w:val="00BC78B2"/>
    <w:rsid w:val="00BC79DC"/>
    <w:rsid w:val="00BC79F2"/>
    <w:rsid w:val="00BC7F00"/>
    <w:rsid w:val="00BC7F46"/>
    <w:rsid w:val="00BC7FB0"/>
    <w:rsid w:val="00BD096E"/>
    <w:rsid w:val="00BD0D59"/>
    <w:rsid w:val="00BD0EFE"/>
    <w:rsid w:val="00BD129B"/>
    <w:rsid w:val="00BD1352"/>
    <w:rsid w:val="00BD135E"/>
    <w:rsid w:val="00BD139C"/>
    <w:rsid w:val="00BD139F"/>
    <w:rsid w:val="00BD1751"/>
    <w:rsid w:val="00BD1981"/>
    <w:rsid w:val="00BD1DC5"/>
    <w:rsid w:val="00BD20E5"/>
    <w:rsid w:val="00BD217B"/>
    <w:rsid w:val="00BD2663"/>
    <w:rsid w:val="00BD279C"/>
    <w:rsid w:val="00BD28E2"/>
    <w:rsid w:val="00BD2BC9"/>
    <w:rsid w:val="00BD2CD2"/>
    <w:rsid w:val="00BD38A8"/>
    <w:rsid w:val="00BD3F42"/>
    <w:rsid w:val="00BD463C"/>
    <w:rsid w:val="00BD4780"/>
    <w:rsid w:val="00BD4BB9"/>
    <w:rsid w:val="00BD4DEF"/>
    <w:rsid w:val="00BD5857"/>
    <w:rsid w:val="00BD595D"/>
    <w:rsid w:val="00BD59CA"/>
    <w:rsid w:val="00BD5B42"/>
    <w:rsid w:val="00BD5B97"/>
    <w:rsid w:val="00BD5C2D"/>
    <w:rsid w:val="00BD5D09"/>
    <w:rsid w:val="00BD5EB5"/>
    <w:rsid w:val="00BD5FE3"/>
    <w:rsid w:val="00BD610C"/>
    <w:rsid w:val="00BD637D"/>
    <w:rsid w:val="00BD64C8"/>
    <w:rsid w:val="00BD67F8"/>
    <w:rsid w:val="00BD6A4E"/>
    <w:rsid w:val="00BD6F60"/>
    <w:rsid w:val="00BD6F6D"/>
    <w:rsid w:val="00BD7609"/>
    <w:rsid w:val="00BD76F1"/>
    <w:rsid w:val="00BD771B"/>
    <w:rsid w:val="00BD7736"/>
    <w:rsid w:val="00BD776E"/>
    <w:rsid w:val="00BE048B"/>
    <w:rsid w:val="00BE0518"/>
    <w:rsid w:val="00BE08E1"/>
    <w:rsid w:val="00BE1972"/>
    <w:rsid w:val="00BE2203"/>
    <w:rsid w:val="00BE2270"/>
    <w:rsid w:val="00BE22C1"/>
    <w:rsid w:val="00BE2410"/>
    <w:rsid w:val="00BE2C3C"/>
    <w:rsid w:val="00BE2CA7"/>
    <w:rsid w:val="00BE2F47"/>
    <w:rsid w:val="00BE3184"/>
    <w:rsid w:val="00BE31DF"/>
    <w:rsid w:val="00BE33B7"/>
    <w:rsid w:val="00BE3769"/>
    <w:rsid w:val="00BE3A8B"/>
    <w:rsid w:val="00BE408A"/>
    <w:rsid w:val="00BE4376"/>
    <w:rsid w:val="00BE481D"/>
    <w:rsid w:val="00BE481E"/>
    <w:rsid w:val="00BE4A67"/>
    <w:rsid w:val="00BE4B68"/>
    <w:rsid w:val="00BE4D28"/>
    <w:rsid w:val="00BE5442"/>
    <w:rsid w:val="00BE5528"/>
    <w:rsid w:val="00BE55CB"/>
    <w:rsid w:val="00BE5B7A"/>
    <w:rsid w:val="00BE5D12"/>
    <w:rsid w:val="00BE5E08"/>
    <w:rsid w:val="00BE6575"/>
    <w:rsid w:val="00BE6817"/>
    <w:rsid w:val="00BE7082"/>
    <w:rsid w:val="00BE75B3"/>
    <w:rsid w:val="00BF004A"/>
    <w:rsid w:val="00BF0468"/>
    <w:rsid w:val="00BF0481"/>
    <w:rsid w:val="00BF0954"/>
    <w:rsid w:val="00BF09CB"/>
    <w:rsid w:val="00BF0B1A"/>
    <w:rsid w:val="00BF0F63"/>
    <w:rsid w:val="00BF0F9E"/>
    <w:rsid w:val="00BF1301"/>
    <w:rsid w:val="00BF14C0"/>
    <w:rsid w:val="00BF1878"/>
    <w:rsid w:val="00BF1BC1"/>
    <w:rsid w:val="00BF2679"/>
    <w:rsid w:val="00BF2703"/>
    <w:rsid w:val="00BF27FB"/>
    <w:rsid w:val="00BF29E9"/>
    <w:rsid w:val="00BF2B15"/>
    <w:rsid w:val="00BF2C5D"/>
    <w:rsid w:val="00BF3227"/>
    <w:rsid w:val="00BF3B80"/>
    <w:rsid w:val="00BF3C97"/>
    <w:rsid w:val="00BF3DE7"/>
    <w:rsid w:val="00BF3E5C"/>
    <w:rsid w:val="00BF49DF"/>
    <w:rsid w:val="00BF4B08"/>
    <w:rsid w:val="00BF4C33"/>
    <w:rsid w:val="00BF4DC2"/>
    <w:rsid w:val="00BF4E13"/>
    <w:rsid w:val="00BF50B8"/>
    <w:rsid w:val="00BF51F1"/>
    <w:rsid w:val="00BF5254"/>
    <w:rsid w:val="00BF56DD"/>
    <w:rsid w:val="00BF606F"/>
    <w:rsid w:val="00BF6077"/>
    <w:rsid w:val="00BF66D1"/>
    <w:rsid w:val="00BF6B10"/>
    <w:rsid w:val="00BF6D4C"/>
    <w:rsid w:val="00BF70BA"/>
    <w:rsid w:val="00BF72AC"/>
    <w:rsid w:val="00BF734A"/>
    <w:rsid w:val="00BF7A2D"/>
    <w:rsid w:val="00C00248"/>
    <w:rsid w:val="00C00619"/>
    <w:rsid w:val="00C00862"/>
    <w:rsid w:val="00C00A50"/>
    <w:rsid w:val="00C00C28"/>
    <w:rsid w:val="00C01890"/>
    <w:rsid w:val="00C01CE9"/>
    <w:rsid w:val="00C02780"/>
    <w:rsid w:val="00C02E3A"/>
    <w:rsid w:val="00C02E88"/>
    <w:rsid w:val="00C03043"/>
    <w:rsid w:val="00C032EF"/>
    <w:rsid w:val="00C036CB"/>
    <w:rsid w:val="00C036DA"/>
    <w:rsid w:val="00C036F2"/>
    <w:rsid w:val="00C03712"/>
    <w:rsid w:val="00C03C36"/>
    <w:rsid w:val="00C03CE2"/>
    <w:rsid w:val="00C03E76"/>
    <w:rsid w:val="00C03E79"/>
    <w:rsid w:val="00C03FAE"/>
    <w:rsid w:val="00C042AB"/>
    <w:rsid w:val="00C04328"/>
    <w:rsid w:val="00C043FA"/>
    <w:rsid w:val="00C044CA"/>
    <w:rsid w:val="00C04899"/>
    <w:rsid w:val="00C04BD9"/>
    <w:rsid w:val="00C04E94"/>
    <w:rsid w:val="00C04E98"/>
    <w:rsid w:val="00C05220"/>
    <w:rsid w:val="00C053C1"/>
    <w:rsid w:val="00C055FC"/>
    <w:rsid w:val="00C05766"/>
    <w:rsid w:val="00C05FE4"/>
    <w:rsid w:val="00C06458"/>
    <w:rsid w:val="00C068D5"/>
    <w:rsid w:val="00C068F8"/>
    <w:rsid w:val="00C06903"/>
    <w:rsid w:val="00C0695D"/>
    <w:rsid w:val="00C06F9C"/>
    <w:rsid w:val="00C070FC"/>
    <w:rsid w:val="00C074C6"/>
    <w:rsid w:val="00C07670"/>
    <w:rsid w:val="00C07783"/>
    <w:rsid w:val="00C07E4C"/>
    <w:rsid w:val="00C07E8E"/>
    <w:rsid w:val="00C1027F"/>
    <w:rsid w:val="00C1178D"/>
    <w:rsid w:val="00C11CAD"/>
    <w:rsid w:val="00C120E3"/>
    <w:rsid w:val="00C12705"/>
    <w:rsid w:val="00C12A80"/>
    <w:rsid w:val="00C12F66"/>
    <w:rsid w:val="00C131F1"/>
    <w:rsid w:val="00C13558"/>
    <w:rsid w:val="00C1374D"/>
    <w:rsid w:val="00C13B24"/>
    <w:rsid w:val="00C1425C"/>
    <w:rsid w:val="00C150CD"/>
    <w:rsid w:val="00C1511E"/>
    <w:rsid w:val="00C1582E"/>
    <w:rsid w:val="00C15A80"/>
    <w:rsid w:val="00C15B30"/>
    <w:rsid w:val="00C15B71"/>
    <w:rsid w:val="00C15C23"/>
    <w:rsid w:val="00C16381"/>
    <w:rsid w:val="00C16818"/>
    <w:rsid w:val="00C16B3F"/>
    <w:rsid w:val="00C16B92"/>
    <w:rsid w:val="00C17755"/>
    <w:rsid w:val="00C17BE8"/>
    <w:rsid w:val="00C2055F"/>
    <w:rsid w:val="00C205A2"/>
    <w:rsid w:val="00C212CD"/>
    <w:rsid w:val="00C213DA"/>
    <w:rsid w:val="00C2149E"/>
    <w:rsid w:val="00C2152A"/>
    <w:rsid w:val="00C2156A"/>
    <w:rsid w:val="00C219D7"/>
    <w:rsid w:val="00C21A73"/>
    <w:rsid w:val="00C21BE6"/>
    <w:rsid w:val="00C2216F"/>
    <w:rsid w:val="00C22424"/>
    <w:rsid w:val="00C224CC"/>
    <w:rsid w:val="00C2261A"/>
    <w:rsid w:val="00C22CE4"/>
    <w:rsid w:val="00C22D09"/>
    <w:rsid w:val="00C22F46"/>
    <w:rsid w:val="00C22FB0"/>
    <w:rsid w:val="00C23265"/>
    <w:rsid w:val="00C2352B"/>
    <w:rsid w:val="00C239CB"/>
    <w:rsid w:val="00C23BA1"/>
    <w:rsid w:val="00C24466"/>
    <w:rsid w:val="00C244FC"/>
    <w:rsid w:val="00C24614"/>
    <w:rsid w:val="00C25472"/>
    <w:rsid w:val="00C254CA"/>
    <w:rsid w:val="00C257FB"/>
    <w:rsid w:val="00C25985"/>
    <w:rsid w:val="00C25B40"/>
    <w:rsid w:val="00C25E28"/>
    <w:rsid w:val="00C2626C"/>
    <w:rsid w:val="00C263AB"/>
    <w:rsid w:val="00C2641D"/>
    <w:rsid w:val="00C2656A"/>
    <w:rsid w:val="00C26850"/>
    <w:rsid w:val="00C26923"/>
    <w:rsid w:val="00C26DA4"/>
    <w:rsid w:val="00C26F4A"/>
    <w:rsid w:val="00C26F82"/>
    <w:rsid w:val="00C26FCF"/>
    <w:rsid w:val="00C27154"/>
    <w:rsid w:val="00C274A4"/>
    <w:rsid w:val="00C30265"/>
    <w:rsid w:val="00C305D6"/>
    <w:rsid w:val="00C30993"/>
    <w:rsid w:val="00C318E3"/>
    <w:rsid w:val="00C31F3A"/>
    <w:rsid w:val="00C31FE8"/>
    <w:rsid w:val="00C32053"/>
    <w:rsid w:val="00C320E2"/>
    <w:rsid w:val="00C3251A"/>
    <w:rsid w:val="00C32544"/>
    <w:rsid w:val="00C327C0"/>
    <w:rsid w:val="00C32D22"/>
    <w:rsid w:val="00C33081"/>
    <w:rsid w:val="00C33172"/>
    <w:rsid w:val="00C33430"/>
    <w:rsid w:val="00C3346D"/>
    <w:rsid w:val="00C33503"/>
    <w:rsid w:val="00C337C1"/>
    <w:rsid w:val="00C3387B"/>
    <w:rsid w:val="00C339BB"/>
    <w:rsid w:val="00C3443D"/>
    <w:rsid w:val="00C34BAE"/>
    <w:rsid w:val="00C34E97"/>
    <w:rsid w:val="00C35132"/>
    <w:rsid w:val="00C35172"/>
    <w:rsid w:val="00C35191"/>
    <w:rsid w:val="00C353AE"/>
    <w:rsid w:val="00C354F6"/>
    <w:rsid w:val="00C35572"/>
    <w:rsid w:val="00C35682"/>
    <w:rsid w:val="00C359FF"/>
    <w:rsid w:val="00C35D36"/>
    <w:rsid w:val="00C361F4"/>
    <w:rsid w:val="00C366CA"/>
    <w:rsid w:val="00C36EBF"/>
    <w:rsid w:val="00C3702F"/>
    <w:rsid w:val="00C3725C"/>
    <w:rsid w:val="00C37411"/>
    <w:rsid w:val="00C379BA"/>
    <w:rsid w:val="00C37E0E"/>
    <w:rsid w:val="00C37E90"/>
    <w:rsid w:val="00C400E8"/>
    <w:rsid w:val="00C4029B"/>
    <w:rsid w:val="00C403B5"/>
    <w:rsid w:val="00C40750"/>
    <w:rsid w:val="00C40794"/>
    <w:rsid w:val="00C4086D"/>
    <w:rsid w:val="00C40A8D"/>
    <w:rsid w:val="00C40BD8"/>
    <w:rsid w:val="00C40DAC"/>
    <w:rsid w:val="00C40F8B"/>
    <w:rsid w:val="00C40FA7"/>
    <w:rsid w:val="00C41A18"/>
    <w:rsid w:val="00C41AF6"/>
    <w:rsid w:val="00C423E7"/>
    <w:rsid w:val="00C426A1"/>
    <w:rsid w:val="00C4286B"/>
    <w:rsid w:val="00C4295E"/>
    <w:rsid w:val="00C42B44"/>
    <w:rsid w:val="00C4351A"/>
    <w:rsid w:val="00C441AC"/>
    <w:rsid w:val="00C441B1"/>
    <w:rsid w:val="00C446F2"/>
    <w:rsid w:val="00C44B51"/>
    <w:rsid w:val="00C44D52"/>
    <w:rsid w:val="00C44FD0"/>
    <w:rsid w:val="00C45AC5"/>
    <w:rsid w:val="00C460D8"/>
    <w:rsid w:val="00C4645A"/>
    <w:rsid w:val="00C465B9"/>
    <w:rsid w:val="00C46607"/>
    <w:rsid w:val="00C46721"/>
    <w:rsid w:val="00C46DE1"/>
    <w:rsid w:val="00C46E2E"/>
    <w:rsid w:val="00C4718B"/>
    <w:rsid w:val="00C47357"/>
    <w:rsid w:val="00C476B8"/>
    <w:rsid w:val="00C47756"/>
    <w:rsid w:val="00C4797B"/>
    <w:rsid w:val="00C47A47"/>
    <w:rsid w:val="00C47CA6"/>
    <w:rsid w:val="00C50362"/>
    <w:rsid w:val="00C504A4"/>
    <w:rsid w:val="00C5080E"/>
    <w:rsid w:val="00C50C27"/>
    <w:rsid w:val="00C5110C"/>
    <w:rsid w:val="00C512BB"/>
    <w:rsid w:val="00C514A6"/>
    <w:rsid w:val="00C51B88"/>
    <w:rsid w:val="00C51CC4"/>
    <w:rsid w:val="00C51DCB"/>
    <w:rsid w:val="00C51DF5"/>
    <w:rsid w:val="00C51FC4"/>
    <w:rsid w:val="00C52145"/>
    <w:rsid w:val="00C5241C"/>
    <w:rsid w:val="00C531BB"/>
    <w:rsid w:val="00C53299"/>
    <w:rsid w:val="00C532CF"/>
    <w:rsid w:val="00C53B66"/>
    <w:rsid w:val="00C543AF"/>
    <w:rsid w:val="00C5462A"/>
    <w:rsid w:val="00C5462D"/>
    <w:rsid w:val="00C54B61"/>
    <w:rsid w:val="00C54E6E"/>
    <w:rsid w:val="00C550A4"/>
    <w:rsid w:val="00C55641"/>
    <w:rsid w:val="00C55A9B"/>
    <w:rsid w:val="00C55B7E"/>
    <w:rsid w:val="00C55BA5"/>
    <w:rsid w:val="00C55E94"/>
    <w:rsid w:val="00C55EBB"/>
    <w:rsid w:val="00C56171"/>
    <w:rsid w:val="00C561AF"/>
    <w:rsid w:val="00C569B5"/>
    <w:rsid w:val="00C56E3A"/>
    <w:rsid w:val="00C56E9A"/>
    <w:rsid w:val="00C56FDE"/>
    <w:rsid w:val="00C570B5"/>
    <w:rsid w:val="00C57334"/>
    <w:rsid w:val="00C57676"/>
    <w:rsid w:val="00C57A6E"/>
    <w:rsid w:val="00C57D7C"/>
    <w:rsid w:val="00C57E91"/>
    <w:rsid w:val="00C57EC9"/>
    <w:rsid w:val="00C600A9"/>
    <w:rsid w:val="00C60508"/>
    <w:rsid w:val="00C60593"/>
    <w:rsid w:val="00C60943"/>
    <w:rsid w:val="00C60A77"/>
    <w:rsid w:val="00C61074"/>
    <w:rsid w:val="00C6119F"/>
    <w:rsid w:val="00C61392"/>
    <w:rsid w:val="00C61543"/>
    <w:rsid w:val="00C615FB"/>
    <w:rsid w:val="00C616EF"/>
    <w:rsid w:val="00C618ED"/>
    <w:rsid w:val="00C61A50"/>
    <w:rsid w:val="00C61BFE"/>
    <w:rsid w:val="00C61EFB"/>
    <w:rsid w:val="00C61F7B"/>
    <w:rsid w:val="00C6214D"/>
    <w:rsid w:val="00C621FE"/>
    <w:rsid w:val="00C62231"/>
    <w:rsid w:val="00C6295B"/>
    <w:rsid w:val="00C62C7B"/>
    <w:rsid w:val="00C62CFF"/>
    <w:rsid w:val="00C62DCE"/>
    <w:rsid w:val="00C62EB9"/>
    <w:rsid w:val="00C632DB"/>
    <w:rsid w:val="00C637B5"/>
    <w:rsid w:val="00C643B7"/>
    <w:rsid w:val="00C64444"/>
    <w:rsid w:val="00C64576"/>
    <w:rsid w:val="00C650C1"/>
    <w:rsid w:val="00C65482"/>
    <w:rsid w:val="00C655ED"/>
    <w:rsid w:val="00C65603"/>
    <w:rsid w:val="00C65676"/>
    <w:rsid w:val="00C65961"/>
    <w:rsid w:val="00C65C1B"/>
    <w:rsid w:val="00C65F14"/>
    <w:rsid w:val="00C66BAC"/>
    <w:rsid w:val="00C66DE0"/>
    <w:rsid w:val="00C70795"/>
    <w:rsid w:val="00C708F7"/>
    <w:rsid w:val="00C70B19"/>
    <w:rsid w:val="00C71E09"/>
    <w:rsid w:val="00C72042"/>
    <w:rsid w:val="00C72114"/>
    <w:rsid w:val="00C72153"/>
    <w:rsid w:val="00C7235C"/>
    <w:rsid w:val="00C72769"/>
    <w:rsid w:val="00C72A92"/>
    <w:rsid w:val="00C733A2"/>
    <w:rsid w:val="00C7345B"/>
    <w:rsid w:val="00C7347A"/>
    <w:rsid w:val="00C73664"/>
    <w:rsid w:val="00C737D6"/>
    <w:rsid w:val="00C74A4A"/>
    <w:rsid w:val="00C74D69"/>
    <w:rsid w:val="00C75453"/>
    <w:rsid w:val="00C75BC7"/>
    <w:rsid w:val="00C7669C"/>
    <w:rsid w:val="00C769BA"/>
    <w:rsid w:val="00C770A1"/>
    <w:rsid w:val="00C771E4"/>
    <w:rsid w:val="00C801B3"/>
    <w:rsid w:val="00C80895"/>
    <w:rsid w:val="00C80952"/>
    <w:rsid w:val="00C80D90"/>
    <w:rsid w:val="00C80E98"/>
    <w:rsid w:val="00C823DE"/>
    <w:rsid w:val="00C82979"/>
    <w:rsid w:val="00C829F5"/>
    <w:rsid w:val="00C82BEE"/>
    <w:rsid w:val="00C82CE7"/>
    <w:rsid w:val="00C83196"/>
    <w:rsid w:val="00C8344E"/>
    <w:rsid w:val="00C83B05"/>
    <w:rsid w:val="00C847A4"/>
    <w:rsid w:val="00C84973"/>
    <w:rsid w:val="00C859B0"/>
    <w:rsid w:val="00C85FA2"/>
    <w:rsid w:val="00C8617B"/>
    <w:rsid w:val="00C865C6"/>
    <w:rsid w:val="00C86D91"/>
    <w:rsid w:val="00C86E36"/>
    <w:rsid w:val="00C86ED6"/>
    <w:rsid w:val="00C86F1C"/>
    <w:rsid w:val="00C870C2"/>
    <w:rsid w:val="00C87762"/>
    <w:rsid w:val="00C90653"/>
    <w:rsid w:val="00C909E8"/>
    <w:rsid w:val="00C90A90"/>
    <w:rsid w:val="00C90E7E"/>
    <w:rsid w:val="00C91156"/>
    <w:rsid w:val="00C91368"/>
    <w:rsid w:val="00C91951"/>
    <w:rsid w:val="00C91CBE"/>
    <w:rsid w:val="00C91DED"/>
    <w:rsid w:val="00C91FFD"/>
    <w:rsid w:val="00C92334"/>
    <w:rsid w:val="00C926B5"/>
    <w:rsid w:val="00C92E22"/>
    <w:rsid w:val="00C931F5"/>
    <w:rsid w:val="00C934F2"/>
    <w:rsid w:val="00C93566"/>
    <w:rsid w:val="00C9394F"/>
    <w:rsid w:val="00C93A81"/>
    <w:rsid w:val="00C93D78"/>
    <w:rsid w:val="00C940DB"/>
    <w:rsid w:val="00C9423D"/>
    <w:rsid w:val="00C9484E"/>
    <w:rsid w:val="00C94C41"/>
    <w:rsid w:val="00C94E68"/>
    <w:rsid w:val="00C94FD8"/>
    <w:rsid w:val="00C9533B"/>
    <w:rsid w:val="00C95F22"/>
    <w:rsid w:val="00C960E3"/>
    <w:rsid w:val="00C962CC"/>
    <w:rsid w:val="00C96482"/>
    <w:rsid w:val="00C96666"/>
    <w:rsid w:val="00C9677F"/>
    <w:rsid w:val="00C96A7F"/>
    <w:rsid w:val="00C96D3C"/>
    <w:rsid w:val="00C96DFE"/>
    <w:rsid w:val="00C97305"/>
    <w:rsid w:val="00C974AF"/>
    <w:rsid w:val="00C9766F"/>
    <w:rsid w:val="00C976C2"/>
    <w:rsid w:val="00CA00CD"/>
    <w:rsid w:val="00CA0300"/>
    <w:rsid w:val="00CA0A2E"/>
    <w:rsid w:val="00CA126B"/>
    <w:rsid w:val="00CA128C"/>
    <w:rsid w:val="00CA147B"/>
    <w:rsid w:val="00CA147E"/>
    <w:rsid w:val="00CA16E1"/>
    <w:rsid w:val="00CA1C38"/>
    <w:rsid w:val="00CA29C6"/>
    <w:rsid w:val="00CA3408"/>
    <w:rsid w:val="00CA358B"/>
    <w:rsid w:val="00CA3BAE"/>
    <w:rsid w:val="00CA47AE"/>
    <w:rsid w:val="00CA481F"/>
    <w:rsid w:val="00CA4996"/>
    <w:rsid w:val="00CA4E2C"/>
    <w:rsid w:val="00CA4F13"/>
    <w:rsid w:val="00CA5C4F"/>
    <w:rsid w:val="00CA6610"/>
    <w:rsid w:val="00CA6B90"/>
    <w:rsid w:val="00CA74F5"/>
    <w:rsid w:val="00CA7689"/>
    <w:rsid w:val="00CA7C07"/>
    <w:rsid w:val="00CA7D36"/>
    <w:rsid w:val="00CB0469"/>
    <w:rsid w:val="00CB096C"/>
    <w:rsid w:val="00CB0AD4"/>
    <w:rsid w:val="00CB0DCB"/>
    <w:rsid w:val="00CB12C2"/>
    <w:rsid w:val="00CB1408"/>
    <w:rsid w:val="00CB2433"/>
    <w:rsid w:val="00CB25A9"/>
    <w:rsid w:val="00CB28A8"/>
    <w:rsid w:val="00CB32AD"/>
    <w:rsid w:val="00CB4015"/>
    <w:rsid w:val="00CB463C"/>
    <w:rsid w:val="00CB468E"/>
    <w:rsid w:val="00CB48EA"/>
    <w:rsid w:val="00CB4AA0"/>
    <w:rsid w:val="00CB4C60"/>
    <w:rsid w:val="00CB54A4"/>
    <w:rsid w:val="00CB5B5F"/>
    <w:rsid w:val="00CB60F4"/>
    <w:rsid w:val="00CB61D3"/>
    <w:rsid w:val="00CB6404"/>
    <w:rsid w:val="00CB6562"/>
    <w:rsid w:val="00CB681C"/>
    <w:rsid w:val="00CB694C"/>
    <w:rsid w:val="00CB69B8"/>
    <w:rsid w:val="00CB6C30"/>
    <w:rsid w:val="00CB6E23"/>
    <w:rsid w:val="00CB7016"/>
    <w:rsid w:val="00CB722D"/>
    <w:rsid w:val="00CB729B"/>
    <w:rsid w:val="00CB7B1F"/>
    <w:rsid w:val="00CB7E91"/>
    <w:rsid w:val="00CB7FC7"/>
    <w:rsid w:val="00CC06F9"/>
    <w:rsid w:val="00CC10CB"/>
    <w:rsid w:val="00CC1506"/>
    <w:rsid w:val="00CC1654"/>
    <w:rsid w:val="00CC18EF"/>
    <w:rsid w:val="00CC197B"/>
    <w:rsid w:val="00CC1E67"/>
    <w:rsid w:val="00CC1E92"/>
    <w:rsid w:val="00CC203E"/>
    <w:rsid w:val="00CC22B4"/>
    <w:rsid w:val="00CC240F"/>
    <w:rsid w:val="00CC246E"/>
    <w:rsid w:val="00CC25D5"/>
    <w:rsid w:val="00CC2BA1"/>
    <w:rsid w:val="00CC2C00"/>
    <w:rsid w:val="00CC3867"/>
    <w:rsid w:val="00CC39A7"/>
    <w:rsid w:val="00CC3AC6"/>
    <w:rsid w:val="00CC3B29"/>
    <w:rsid w:val="00CC3D43"/>
    <w:rsid w:val="00CC3E5A"/>
    <w:rsid w:val="00CC3EA7"/>
    <w:rsid w:val="00CC4042"/>
    <w:rsid w:val="00CC438A"/>
    <w:rsid w:val="00CC44CF"/>
    <w:rsid w:val="00CC475C"/>
    <w:rsid w:val="00CC49D9"/>
    <w:rsid w:val="00CC4B49"/>
    <w:rsid w:val="00CC4C10"/>
    <w:rsid w:val="00CC4C14"/>
    <w:rsid w:val="00CC4FEA"/>
    <w:rsid w:val="00CC539E"/>
    <w:rsid w:val="00CC55CF"/>
    <w:rsid w:val="00CC567F"/>
    <w:rsid w:val="00CC5817"/>
    <w:rsid w:val="00CC5E8B"/>
    <w:rsid w:val="00CC614B"/>
    <w:rsid w:val="00CC6281"/>
    <w:rsid w:val="00CC6455"/>
    <w:rsid w:val="00CC682E"/>
    <w:rsid w:val="00CC6C1E"/>
    <w:rsid w:val="00CC6EEE"/>
    <w:rsid w:val="00CC7978"/>
    <w:rsid w:val="00CC7DDA"/>
    <w:rsid w:val="00CD0E06"/>
    <w:rsid w:val="00CD1526"/>
    <w:rsid w:val="00CD168E"/>
    <w:rsid w:val="00CD184F"/>
    <w:rsid w:val="00CD1E35"/>
    <w:rsid w:val="00CD203D"/>
    <w:rsid w:val="00CD2074"/>
    <w:rsid w:val="00CD2B32"/>
    <w:rsid w:val="00CD39D7"/>
    <w:rsid w:val="00CD4083"/>
    <w:rsid w:val="00CD433D"/>
    <w:rsid w:val="00CD437F"/>
    <w:rsid w:val="00CD48F1"/>
    <w:rsid w:val="00CD4A6F"/>
    <w:rsid w:val="00CD53AF"/>
    <w:rsid w:val="00CD5549"/>
    <w:rsid w:val="00CD55B4"/>
    <w:rsid w:val="00CD565F"/>
    <w:rsid w:val="00CD5922"/>
    <w:rsid w:val="00CD5A53"/>
    <w:rsid w:val="00CD5D3E"/>
    <w:rsid w:val="00CD61C4"/>
    <w:rsid w:val="00CD6A90"/>
    <w:rsid w:val="00CD6AD9"/>
    <w:rsid w:val="00CD6C65"/>
    <w:rsid w:val="00CD702D"/>
    <w:rsid w:val="00CD71A3"/>
    <w:rsid w:val="00CD7221"/>
    <w:rsid w:val="00CD72FC"/>
    <w:rsid w:val="00CD7969"/>
    <w:rsid w:val="00CD7C73"/>
    <w:rsid w:val="00CE0093"/>
    <w:rsid w:val="00CE0800"/>
    <w:rsid w:val="00CE0DB7"/>
    <w:rsid w:val="00CE0F2B"/>
    <w:rsid w:val="00CE104B"/>
    <w:rsid w:val="00CE1140"/>
    <w:rsid w:val="00CE1A54"/>
    <w:rsid w:val="00CE1E20"/>
    <w:rsid w:val="00CE1EC4"/>
    <w:rsid w:val="00CE2AA5"/>
    <w:rsid w:val="00CE2C5F"/>
    <w:rsid w:val="00CE2F1A"/>
    <w:rsid w:val="00CE305E"/>
    <w:rsid w:val="00CE3299"/>
    <w:rsid w:val="00CE3A42"/>
    <w:rsid w:val="00CE3CF8"/>
    <w:rsid w:val="00CE3FA1"/>
    <w:rsid w:val="00CE45EB"/>
    <w:rsid w:val="00CE47A0"/>
    <w:rsid w:val="00CE49B7"/>
    <w:rsid w:val="00CE4D8D"/>
    <w:rsid w:val="00CE5241"/>
    <w:rsid w:val="00CE5271"/>
    <w:rsid w:val="00CE5403"/>
    <w:rsid w:val="00CE54CD"/>
    <w:rsid w:val="00CE5538"/>
    <w:rsid w:val="00CE55C0"/>
    <w:rsid w:val="00CE57C1"/>
    <w:rsid w:val="00CE5A95"/>
    <w:rsid w:val="00CE61AC"/>
    <w:rsid w:val="00CE646C"/>
    <w:rsid w:val="00CE66D9"/>
    <w:rsid w:val="00CE6844"/>
    <w:rsid w:val="00CE6AD2"/>
    <w:rsid w:val="00CE74CB"/>
    <w:rsid w:val="00CE7655"/>
    <w:rsid w:val="00CE7672"/>
    <w:rsid w:val="00CE767D"/>
    <w:rsid w:val="00CE7847"/>
    <w:rsid w:val="00CE78C1"/>
    <w:rsid w:val="00CE7A15"/>
    <w:rsid w:val="00CE7BE6"/>
    <w:rsid w:val="00CF05AF"/>
    <w:rsid w:val="00CF088B"/>
    <w:rsid w:val="00CF0899"/>
    <w:rsid w:val="00CF130A"/>
    <w:rsid w:val="00CF1A27"/>
    <w:rsid w:val="00CF1B10"/>
    <w:rsid w:val="00CF245B"/>
    <w:rsid w:val="00CF26D1"/>
    <w:rsid w:val="00CF2835"/>
    <w:rsid w:val="00CF2B89"/>
    <w:rsid w:val="00CF2E59"/>
    <w:rsid w:val="00CF3032"/>
    <w:rsid w:val="00CF31E0"/>
    <w:rsid w:val="00CF3733"/>
    <w:rsid w:val="00CF3CFF"/>
    <w:rsid w:val="00CF3D5C"/>
    <w:rsid w:val="00CF3DD2"/>
    <w:rsid w:val="00CF4047"/>
    <w:rsid w:val="00CF4B08"/>
    <w:rsid w:val="00CF4C1E"/>
    <w:rsid w:val="00CF4C76"/>
    <w:rsid w:val="00CF4D4F"/>
    <w:rsid w:val="00CF5728"/>
    <w:rsid w:val="00CF583C"/>
    <w:rsid w:val="00CF58A5"/>
    <w:rsid w:val="00CF5930"/>
    <w:rsid w:val="00CF5C78"/>
    <w:rsid w:val="00CF6254"/>
    <w:rsid w:val="00CF652F"/>
    <w:rsid w:val="00CF66BF"/>
    <w:rsid w:val="00CF6770"/>
    <w:rsid w:val="00CF6967"/>
    <w:rsid w:val="00CF69F0"/>
    <w:rsid w:val="00CF7100"/>
    <w:rsid w:val="00CF744F"/>
    <w:rsid w:val="00CF752D"/>
    <w:rsid w:val="00CF7538"/>
    <w:rsid w:val="00CF79D9"/>
    <w:rsid w:val="00CF7C29"/>
    <w:rsid w:val="00CF7C33"/>
    <w:rsid w:val="00CF7D45"/>
    <w:rsid w:val="00D0028F"/>
    <w:rsid w:val="00D007CF"/>
    <w:rsid w:val="00D00938"/>
    <w:rsid w:val="00D00A41"/>
    <w:rsid w:val="00D00D92"/>
    <w:rsid w:val="00D01602"/>
    <w:rsid w:val="00D01670"/>
    <w:rsid w:val="00D016B6"/>
    <w:rsid w:val="00D01785"/>
    <w:rsid w:val="00D01D78"/>
    <w:rsid w:val="00D01E45"/>
    <w:rsid w:val="00D025BA"/>
    <w:rsid w:val="00D026AB"/>
    <w:rsid w:val="00D02C0F"/>
    <w:rsid w:val="00D02F53"/>
    <w:rsid w:val="00D031AF"/>
    <w:rsid w:val="00D035C1"/>
    <w:rsid w:val="00D03C29"/>
    <w:rsid w:val="00D03D1C"/>
    <w:rsid w:val="00D04876"/>
    <w:rsid w:val="00D04A6B"/>
    <w:rsid w:val="00D0510B"/>
    <w:rsid w:val="00D052F4"/>
    <w:rsid w:val="00D05632"/>
    <w:rsid w:val="00D05677"/>
    <w:rsid w:val="00D057C2"/>
    <w:rsid w:val="00D059DB"/>
    <w:rsid w:val="00D05A56"/>
    <w:rsid w:val="00D05CA9"/>
    <w:rsid w:val="00D05F7B"/>
    <w:rsid w:val="00D0631C"/>
    <w:rsid w:val="00D067D4"/>
    <w:rsid w:val="00D06C95"/>
    <w:rsid w:val="00D07156"/>
    <w:rsid w:val="00D071B5"/>
    <w:rsid w:val="00D07332"/>
    <w:rsid w:val="00D100AA"/>
    <w:rsid w:val="00D102B2"/>
    <w:rsid w:val="00D103C3"/>
    <w:rsid w:val="00D10486"/>
    <w:rsid w:val="00D104CB"/>
    <w:rsid w:val="00D104F7"/>
    <w:rsid w:val="00D10E0E"/>
    <w:rsid w:val="00D10E9C"/>
    <w:rsid w:val="00D10F20"/>
    <w:rsid w:val="00D11066"/>
    <w:rsid w:val="00D110A2"/>
    <w:rsid w:val="00D11D0C"/>
    <w:rsid w:val="00D11E06"/>
    <w:rsid w:val="00D120B1"/>
    <w:rsid w:val="00D1233D"/>
    <w:rsid w:val="00D12508"/>
    <w:rsid w:val="00D12759"/>
    <w:rsid w:val="00D12C37"/>
    <w:rsid w:val="00D12F3D"/>
    <w:rsid w:val="00D13208"/>
    <w:rsid w:val="00D138ED"/>
    <w:rsid w:val="00D13B98"/>
    <w:rsid w:val="00D14517"/>
    <w:rsid w:val="00D14978"/>
    <w:rsid w:val="00D14A5B"/>
    <w:rsid w:val="00D14F06"/>
    <w:rsid w:val="00D152A2"/>
    <w:rsid w:val="00D159A5"/>
    <w:rsid w:val="00D15A40"/>
    <w:rsid w:val="00D15B55"/>
    <w:rsid w:val="00D1624E"/>
    <w:rsid w:val="00D16838"/>
    <w:rsid w:val="00D16AFD"/>
    <w:rsid w:val="00D171EA"/>
    <w:rsid w:val="00D1759F"/>
    <w:rsid w:val="00D17857"/>
    <w:rsid w:val="00D178D6"/>
    <w:rsid w:val="00D17A9E"/>
    <w:rsid w:val="00D17BF3"/>
    <w:rsid w:val="00D20018"/>
    <w:rsid w:val="00D20348"/>
    <w:rsid w:val="00D2076B"/>
    <w:rsid w:val="00D20B11"/>
    <w:rsid w:val="00D20D63"/>
    <w:rsid w:val="00D20D83"/>
    <w:rsid w:val="00D2101B"/>
    <w:rsid w:val="00D213B3"/>
    <w:rsid w:val="00D2149C"/>
    <w:rsid w:val="00D214C2"/>
    <w:rsid w:val="00D2156F"/>
    <w:rsid w:val="00D21813"/>
    <w:rsid w:val="00D21C7E"/>
    <w:rsid w:val="00D21D25"/>
    <w:rsid w:val="00D21E4E"/>
    <w:rsid w:val="00D220DA"/>
    <w:rsid w:val="00D2272E"/>
    <w:rsid w:val="00D22A1A"/>
    <w:rsid w:val="00D22C3C"/>
    <w:rsid w:val="00D22DF7"/>
    <w:rsid w:val="00D23139"/>
    <w:rsid w:val="00D232A6"/>
    <w:rsid w:val="00D2335E"/>
    <w:rsid w:val="00D234BE"/>
    <w:rsid w:val="00D23ACE"/>
    <w:rsid w:val="00D23C73"/>
    <w:rsid w:val="00D23D6C"/>
    <w:rsid w:val="00D240C0"/>
    <w:rsid w:val="00D240F4"/>
    <w:rsid w:val="00D2459D"/>
    <w:rsid w:val="00D250BB"/>
    <w:rsid w:val="00D251F8"/>
    <w:rsid w:val="00D26C20"/>
    <w:rsid w:val="00D2727D"/>
    <w:rsid w:val="00D27AB7"/>
    <w:rsid w:val="00D27BB3"/>
    <w:rsid w:val="00D3002C"/>
    <w:rsid w:val="00D3007C"/>
    <w:rsid w:val="00D30147"/>
    <w:rsid w:val="00D30874"/>
    <w:rsid w:val="00D30AF7"/>
    <w:rsid w:val="00D30E98"/>
    <w:rsid w:val="00D313BA"/>
    <w:rsid w:val="00D31435"/>
    <w:rsid w:val="00D314EE"/>
    <w:rsid w:val="00D31659"/>
    <w:rsid w:val="00D316E4"/>
    <w:rsid w:val="00D31A10"/>
    <w:rsid w:val="00D3210E"/>
    <w:rsid w:val="00D3224C"/>
    <w:rsid w:val="00D323C0"/>
    <w:rsid w:val="00D32868"/>
    <w:rsid w:val="00D32943"/>
    <w:rsid w:val="00D32F64"/>
    <w:rsid w:val="00D33252"/>
    <w:rsid w:val="00D332FC"/>
    <w:rsid w:val="00D33A2C"/>
    <w:rsid w:val="00D34377"/>
    <w:rsid w:val="00D34697"/>
    <w:rsid w:val="00D347E3"/>
    <w:rsid w:val="00D34A93"/>
    <w:rsid w:val="00D34D1E"/>
    <w:rsid w:val="00D34F3C"/>
    <w:rsid w:val="00D35469"/>
    <w:rsid w:val="00D355CB"/>
    <w:rsid w:val="00D356BF"/>
    <w:rsid w:val="00D357F0"/>
    <w:rsid w:val="00D35E7B"/>
    <w:rsid w:val="00D3629A"/>
    <w:rsid w:val="00D363E1"/>
    <w:rsid w:val="00D36B74"/>
    <w:rsid w:val="00D370BF"/>
    <w:rsid w:val="00D371FD"/>
    <w:rsid w:val="00D37264"/>
    <w:rsid w:val="00D37C65"/>
    <w:rsid w:val="00D40304"/>
    <w:rsid w:val="00D4116E"/>
    <w:rsid w:val="00D41350"/>
    <w:rsid w:val="00D413B1"/>
    <w:rsid w:val="00D4172B"/>
    <w:rsid w:val="00D4177F"/>
    <w:rsid w:val="00D41DB0"/>
    <w:rsid w:val="00D41F70"/>
    <w:rsid w:val="00D42001"/>
    <w:rsid w:val="00D424ED"/>
    <w:rsid w:val="00D42634"/>
    <w:rsid w:val="00D429AC"/>
    <w:rsid w:val="00D42C31"/>
    <w:rsid w:val="00D42C3A"/>
    <w:rsid w:val="00D42DA1"/>
    <w:rsid w:val="00D42DF2"/>
    <w:rsid w:val="00D43288"/>
    <w:rsid w:val="00D4335E"/>
    <w:rsid w:val="00D43527"/>
    <w:rsid w:val="00D436B4"/>
    <w:rsid w:val="00D43942"/>
    <w:rsid w:val="00D439DD"/>
    <w:rsid w:val="00D43A37"/>
    <w:rsid w:val="00D43B26"/>
    <w:rsid w:val="00D43D79"/>
    <w:rsid w:val="00D43FD5"/>
    <w:rsid w:val="00D443BB"/>
    <w:rsid w:val="00D4476B"/>
    <w:rsid w:val="00D44B3B"/>
    <w:rsid w:val="00D451F5"/>
    <w:rsid w:val="00D455A1"/>
    <w:rsid w:val="00D45818"/>
    <w:rsid w:val="00D45915"/>
    <w:rsid w:val="00D46232"/>
    <w:rsid w:val="00D46305"/>
    <w:rsid w:val="00D466DB"/>
    <w:rsid w:val="00D46A2F"/>
    <w:rsid w:val="00D46E11"/>
    <w:rsid w:val="00D4705A"/>
    <w:rsid w:val="00D4766F"/>
    <w:rsid w:val="00D476A8"/>
    <w:rsid w:val="00D500CF"/>
    <w:rsid w:val="00D502CF"/>
    <w:rsid w:val="00D504CC"/>
    <w:rsid w:val="00D509A1"/>
    <w:rsid w:val="00D509A9"/>
    <w:rsid w:val="00D50B5F"/>
    <w:rsid w:val="00D50B89"/>
    <w:rsid w:val="00D5154E"/>
    <w:rsid w:val="00D519D9"/>
    <w:rsid w:val="00D51B71"/>
    <w:rsid w:val="00D51D2C"/>
    <w:rsid w:val="00D5205E"/>
    <w:rsid w:val="00D520C6"/>
    <w:rsid w:val="00D5210F"/>
    <w:rsid w:val="00D523F9"/>
    <w:rsid w:val="00D52FD5"/>
    <w:rsid w:val="00D5351C"/>
    <w:rsid w:val="00D536EA"/>
    <w:rsid w:val="00D5409E"/>
    <w:rsid w:val="00D5484A"/>
    <w:rsid w:val="00D56302"/>
    <w:rsid w:val="00D56324"/>
    <w:rsid w:val="00D5652E"/>
    <w:rsid w:val="00D56978"/>
    <w:rsid w:val="00D56AC4"/>
    <w:rsid w:val="00D57340"/>
    <w:rsid w:val="00D5739D"/>
    <w:rsid w:val="00D5792B"/>
    <w:rsid w:val="00D57E1B"/>
    <w:rsid w:val="00D57F46"/>
    <w:rsid w:val="00D600EB"/>
    <w:rsid w:val="00D601C1"/>
    <w:rsid w:val="00D60442"/>
    <w:rsid w:val="00D609F9"/>
    <w:rsid w:val="00D60CAA"/>
    <w:rsid w:val="00D611B2"/>
    <w:rsid w:val="00D61747"/>
    <w:rsid w:val="00D61994"/>
    <w:rsid w:val="00D619CE"/>
    <w:rsid w:val="00D61AFA"/>
    <w:rsid w:val="00D622A4"/>
    <w:rsid w:val="00D626B3"/>
    <w:rsid w:val="00D62B1C"/>
    <w:rsid w:val="00D63002"/>
    <w:rsid w:val="00D63CE2"/>
    <w:rsid w:val="00D63E19"/>
    <w:rsid w:val="00D63F0F"/>
    <w:rsid w:val="00D6442D"/>
    <w:rsid w:val="00D645E2"/>
    <w:rsid w:val="00D6460B"/>
    <w:rsid w:val="00D64ABE"/>
    <w:rsid w:val="00D64D58"/>
    <w:rsid w:val="00D65C64"/>
    <w:rsid w:val="00D65D1B"/>
    <w:rsid w:val="00D65FCE"/>
    <w:rsid w:val="00D66061"/>
    <w:rsid w:val="00D660EA"/>
    <w:rsid w:val="00D662C0"/>
    <w:rsid w:val="00D66557"/>
    <w:rsid w:val="00D66831"/>
    <w:rsid w:val="00D66B14"/>
    <w:rsid w:val="00D66F3E"/>
    <w:rsid w:val="00D66F9B"/>
    <w:rsid w:val="00D6744B"/>
    <w:rsid w:val="00D678A4"/>
    <w:rsid w:val="00D67A5E"/>
    <w:rsid w:val="00D67B03"/>
    <w:rsid w:val="00D67B40"/>
    <w:rsid w:val="00D7047C"/>
    <w:rsid w:val="00D7085A"/>
    <w:rsid w:val="00D70D3A"/>
    <w:rsid w:val="00D71074"/>
    <w:rsid w:val="00D71468"/>
    <w:rsid w:val="00D719C9"/>
    <w:rsid w:val="00D71C39"/>
    <w:rsid w:val="00D71C70"/>
    <w:rsid w:val="00D71F3C"/>
    <w:rsid w:val="00D7222E"/>
    <w:rsid w:val="00D723B2"/>
    <w:rsid w:val="00D7252C"/>
    <w:rsid w:val="00D72554"/>
    <w:rsid w:val="00D7270E"/>
    <w:rsid w:val="00D728D7"/>
    <w:rsid w:val="00D72AE4"/>
    <w:rsid w:val="00D72F0E"/>
    <w:rsid w:val="00D731F9"/>
    <w:rsid w:val="00D7349B"/>
    <w:rsid w:val="00D73562"/>
    <w:rsid w:val="00D7387A"/>
    <w:rsid w:val="00D73976"/>
    <w:rsid w:val="00D739C1"/>
    <w:rsid w:val="00D73C4C"/>
    <w:rsid w:val="00D73C86"/>
    <w:rsid w:val="00D73E5E"/>
    <w:rsid w:val="00D73FF4"/>
    <w:rsid w:val="00D740ED"/>
    <w:rsid w:val="00D743DF"/>
    <w:rsid w:val="00D74486"/>
    <w:rsid w:val="00D74610"/>
    <w:rsid w:val="00D7484A"/>
    <w:rsid w:val="00D7535D"/>
    <w:rsid w:val="00D75568"/>
    <w:rsid w:val="00D75C0C"/>
    <w:rsid w:val="00D75E5C"/>
    <w:rsid w:val="00D7623D"/>
    <w:rsid w:val="00D764D0"/>
    <w:rsid w:val="00D7650E"/>
    <w:rsid w:val="00D76615"/>
    <w:rsid w:val="00D76A80"/>
    <w:rsid w:val="00D77163"/>
    <w:rsid w:val="00D7746F"/>
    <w:rsid w:val="00D77556"/>
    <w:rsid w:val="00D77933"/>
    <w:rsid w:val="00D77A67"/>
    <w:rsid w:val="00D77F3D"/>
    <w:rsid w:val="00D800EA"/>
    <w:rsid w:val="00D80377"/>
    <w:rsid w:val="00D804B8"/>
    <w:rsid w:val="00D809A8"/>
    <w:rsid w:val="00D80B1B"/>
    <w:rsid w:val="00D80C97"/>
    <w:rsid w:val="00D80FC6"/>
    <w:rsid w:val="00D812DE"/>
    <w:rsid w:val="00D81989"/>
    <w:rsid w:val="00D81D16"/>
    <w:rsid w:val="00D8274B"/>
    <w:rsid w:val="00D82ED4"/>
    <w:rsid w:val="00D82FD5"/>
    <w:rsid w:val="00D83360"/>
    <w:rsid w:val="00D8381B"/>
    <w:rsid w:val="00D838C5"/>
    <w:rsid w:val="00D83B79"/>
    <w:rsid w:val="00D83C8F"/>
    <w:rsid w:val="00D83CA9"/>
    <w:rsid w:val="00D83EF5"/>
    <w:rsid w:val="00D840F0"/>
    <w:rsid w:val="00D84250"/>
    <w:rsid w:val="00D84417"/>
    <w:rsid w:val="00D84E62"/>
    <w:rsid w:val="00D850A7"/>
    <w:rsid w:val="00D851CA"/>
    <w:rsid w:val="00D8546C"/>
    <w:rsid w:val="00D8579A"/>
    <w:rsid w:val="00D859CA"/>
    <w:rsid w:val="00D85A01"/>
    <w:rsid w:val="00D86E92"/>
    <w:rsid w:val="00D872CF"/>
    <w:rsid w:val="00D8778E"/>
    <w:rsid w:val="00D87B27"/>
    <w:rsid w:val="00D87EB6"/>
    <w:rsid w:val="00D90BFB"/>
    <w:rsid w:val="00D90FFA"/>
    <w:rsid w:val="00D9122A"/>
    <w:rsid w:val="00D91663"/>
    <w:rsid w:val="00D919FA"/>
    <w:rsid w:val="00D91AD9"/>
    <w:rsid w:val="00D92610"/>
    <w:rsid w:val="00D931AA"/>
    <w:rsid w:val="00D93457"/>
    <w:rsid w:val="00D937E1"/>
    <w:rsid w:val="00D93E13"/>
    <w:rsid w:val="00D9406A"/>
    <w:rsid w:val="00D94E14"/>
    <w:rsid w:val="00D955F5"/>
    <w:rsid w:val="00D9595A"/>
    <w:rsid w:val="00D95A9E"/>
    <w:rsid w:val="00D95DDD"/>
    <w:rsid w:val="00D95E9D"/>
    <w:rsid w:val="00D9635E"/>
    <w:rsid w:val="00D964FA"/>
    <w:rsid w:val="00D96572"/>
    <w:rsid w:val="00D96602"/>
    <w:rsid w:val="00D967BF"/>
    <w:rsid w:val="00D96934"/>
    <w:rsid w:val="00D96BCE"/>
    <w:rsid w:val="00D96D6D"/>
    <w:rsid w:val="00D9720B"/>
    <w:rsid w:val="00D9741A"/>
    <w:rsid w:val="00D975C9"/>
    <w:rsid w:val="00D976A5"/>
    <w:rsid w:val="00D97CA3"/>
    <w:rsid w:val="00DA0492"/>
    <w:rsid w:val="00DA061F"/>
    <w:rsid w:val="00DA0667"/>
    <w:rsid w:val="00DA06A0"/>
    <w:rsid w:val="00DA1378"/>
    <w:rsid w:val="00DA16C9"/>
    <w:rsid w:val="00DA1A59"/>
    <w:rsid w:val="00DA1C26"/>
    <w:rsid w:val="00DA1FAD"/>
    <w:rsid w:val="00DA2065"/>
    <w:rsid w:val="00DA2245"/>
    <w:rsid w:val="00DA22FF"/>
    <w:rsid w:val="00DA247F"/>
    <w:rsid w:val="00DA2A27"/>
    <w:rsid w:val="00DA2BF4"/>
    <w:rsid w:val="00DA2E29"/>
    <w:rsid w:val="00DA3264"/>
    <w:rsid w:val="00DA3DA6"/>
    <w:rsid w:val="00DA487E"/>
    <w:rsid w:val="00DA4914"/>
    <w:rsid w:val="00DA491E"/>
    <w:rsid w:val="00DA4B92"/>
    <w:rsid w:val="00DA4BF6"/>
    <w:rsid w:val="00DA5497"/>
    <w:rsid w:val="00DA572F"/>
    <w:rsid w:val="00DA5AE4"/>
    <w:rsid w:val="00DA5BB5"/>
    <w:rsid w:val="00DA5F09"/>
    <w:rsid w:val="00DA62C4"/>
    <w:rsid w:val="00DA6306"/>
    <w:rsid w:val="00DA63A4"/>
    <w:rsid w:val="00DA6672"/>
    <w:rsid w:val="00DA6ACF"/>
    <w:rsid w:val="00DA6B39"/>
    <w:rsid w:val="00DA6D86"/>
    <w:rsid w:val="00DA7194"/>
    <w:rsid w:val="00DA721E"/>
    <w:rsid w:val="00DA73E1"/>
    <w:rsid w:val="00DA76CA"/>
    <w:rsid w:val="00DA7A31"/>
    <w:rsid w:val="00DB01FE"/>
    <w:rsid w:val="00DB069F"/>
    <w:rsid w:val="00DB0C1C"/>
    <w:rsid w:val="00DB0DA5"/>
    <w:rsid w:val="00DB0F66"/>
    <w:rsid w:val="00DB0F75"/>
    <w:rsid w:val="00DB122A"/>
    <w:rsid w:val="00DB1309"/>
    <w:rsid w:val="00DB15CC"/>
    <w:rsid w:val="00DB16A1"/>
    <w:rsid w:val="00DB1A02"/>
    <w:rsid w:val="00DB1E16"/>
    <w:rsid w:val="00DB271F"/>
    <w:rsid w:val="00DB2BF7"/>
    <w:rsid w:val="00DB2C41"/>
    <w:rsid w:val="00DB2FE7"/>
    <w:rsid w:val="00DB3032"/>
    <w:rsid w:val="00DB3222"/>
    <w:rsid w:val="00DB32A0"/>
    <w:rsid w:val="00DB36AD"/>
    <w:rsid w:val="00DB3832"/>
    <w:rsid w:val="00DB385D"/>
    <w:rsid w:val="00DB3B74"/>
    <w:rsid w:val="00DB4190"/>
    <w:rsid w:val="00DB4318"/>
    <w:rsid w:val="00DB4410"/>
    <w:rsid w:val="00DB444F"/>
    <w:rsid w:val="00DB447C"/>
    <w:rsid w:val="00DB490D"/>
    <w:rsid w:val="00DB50CE"/>
    <w:rsid w:val="00DB50D4"/>
    <w:rsid w:val="00DB58BB"/>
    <w:rsid w:val="00DB5AAC"/>
    <w:rsid w:val="00DB5E94"/>
    <w:rsid w:val="00DB6A82"/>
    <w:rsid w:val="00DB74AA"/>
    <w:rsid w:val="00DC0118"/>
    <w:rsid w:val="00DC093A"/>
    <w:rsid w:val="00DC0B01"/>
    <w:rsid w:val="00DC0D2C"/>
    <w:rsid w:val="00DC0D33"/>
    <w:rsid w:val="00DC149A"/>
    <w:rsid w:val="00DC15C5"/>
    <w:rsid w:val="00DC1837"/>
    <w:rsid w:val="00DC241E"/>
    <w:rsid w:val="00DC2900"/>
    <w:rsid w:val="00DC2AAE"/>
    <w:rsid w:val="00DC2FF4"/>
    <w:rsid w:val="00DC3CF4"/>
    <w:rsid w:val="00DC3D3E"/>
    <w:rsid w:val="00DC43EC"/>
    <w:rsid w:val="00DC4846"/>
    <w:rsid w:val="00DC4E22"/>
    <w:rsid w:val="00DC4F29"/>
    <w:rsid w:val="00DC507C"/>
    <w:rsid w:val="00DC53F0"/>
    <w:rsid w:val="00DC5D73"/>
    <w:rsid w:val="00DC5E2C"/>
    <w:rsid w:val="00DC5F79"/>
    <w:rsid w:val="00DC5F7D"/>
    <w:rsid w:val="00DC5F93"/>
    <w:rsid w:val="00DC622E"/>
    <w:rsid w:val="00DC65E1"/>
    <w:rsid w:val="00DC6735"/>
    <w:rsid w:val="00DC72AF"/>
    <w:rsid w:val="00DC7BC6"/>
    <w:rsid w:val="00DD0075"/>
    <w:rsid w:val="00DD01AE"/>
    <w:rsid w:val="00DD01DA"/>
    <w:rsid w:val="00DD0694"/>
    <w:rsid w:val="00DD08B2"/>
    <w:rsid w:val="00DD0CD8"/>
    <w:rsid w:val="00DD0DEE"/>
    <w:rsid w:val="00DD0E75"/>
    <w:rsid w:val="00DD0F1E"/>
    <w:rsid w:val="00DD0F5E"/>
    <w:rsid w:val="00DD0FA2"/>
    <w:rsid w:val="00DD102D"/>
    <w:rsid w:val="00DD113E"/>
    <w:rsid w:val="00DD11EF"/>
    <w:rsid w:val="00DD15B2"/>
    <w:rsid w:val="00DD1916"/>
    <w:rsid w:val="00DD1BC1"/>
    <w:rsid w:val="00DD1C69"/>
    <w:rsid w:val="00DD244D"/>
    <w:rsid w:val="00DD29CF"/>
    <w:rsid w:val="00DD2A9C"/>
    <w:rsid w:val="00DD2C77"/>
    <w:rsid w:val="00DD2E76"/>
    <w:rsid w:val="00DD3068"/>
    <w:rsid w:val="00DD339A"/>
    <w:rsid w:val="00DD33C4"/>
    <w:rsid w:val="00DD365D"/>
    <w:rsid w:val="00DD3898"/>
    <w:rsid w:val="00DD3BD4"/>
    <w:rsid w:val="00DD3E8E"/>
    <w:rsid w:val="00DD3EB8"/>
    <w:rsid w:val="00DD407D"/>
    <w:rsid w:val="00DD423D"/>
    <w:rsid w:val="00DD4242"/>
    <w:rsid w:val="00DD468B"/>
    <w:rsid w:val="00DD4B10"/>
    <w:rsid w:val="00DD4CA6"/>
    <w:rsid w:val="00DD4EC3"/>
    <w:rsid w:val="00DD524B"/>
    <w:rsid w:val="00DD5276"/>
    <w:rsid w:val="00DD5C8D"/>
    <w:rsid w:val="00DD5D7D"/>
    <w:rsid w:val="00DD5E50"/>
    <w:rsid w:val="00DD60B2"/>
    <w:rsid w:val="00DD6588"/>
    <w:rsid w:val="00DD6708"/>
    <w:rsid w:val="00DD685F"/>
    <w:rsid w:val="00DD6931"/>
    <w:rsid w:val="00DD6A80"/>
    <w:rsid w:val="00DD6C0A"/>
    <w:rsid w:val="00DD7020"/>
    <w:rsid w:val="00DD70A7"/>
    <w:rsid w:val="00DD738B"/>
    <w:rsid w:val="00DD7432"/>
    <w:rsid w:val="00DD787A"/>
    <w:rsid w:val="00DD796F"/>
    <w:rsid w:val="00DD7DFA"/>
    <w:rsid w:val="00DE0216"/>
    <w:rsid w:val="00DE039C"/>
    <w:rsid w:val="00DE04C8"/>
    <w:rsid w:val="00DE060C"/>
    <w:rsid w:val="00DE063F"/>
    <w:rsid w:val="00DE0689"/>
    <w:rsid w:val="00DE0B75"/>
    <w:rsid w:val="00DE0BE2"/>
    <w:rsid w:val="00DE0C2E"/>
    <w:rsid w:val="00DE0F1C"/>
    <w:rsid w:val="00DE0F52"/>
    <w:rsid w:val="00DE0FBF"/>
    <w:rsid w:val="00DE0FE6"/>
    <w:rsid w:val="00DE1311"/>
    <w:rsid w:val="00DE1580"/>
    <w:rsid w:val="00DE178A"/>
    <w:rsid w:val="00DE1A66"/>
    <w:rsid w:val="00DE1E51"/>
    <w:rsid w:val="00DE1F8B"/>
    <w:rsid w:val="00DE2030"/>
    <w:rsid w:val="00DE2430"/>
    <w:rsid w:val="00DE2536"/>
    <w:rsid w:val="00DE2A7C"/>
    <w:rsid w:val="00DE2B6F"/>
    <w:rsid w:val="00DE2F65"/>
    <w:rsid w:val="00DE30D4"/>
    <w:rsid w:val="00DE32C0"/>
    <w:rsid w:val="00DE362F"/>
    <w:rsid w:val="00DE3B8F"/>
    <w:rsid w:val="00DE3CD6"/>
    <w:rsid w:val="00DE4160"/>
    <w:rsid w:val="00DE424A"/>
    <w:rsid w:val="00DE4333"/>
    <w:rsid w:val="00DE441B"/>
    <w:rsid w:val="00DE4648"/>
    <w:rsid w:val="00DE4A2B"/>
    <w:rsid w:val="00DE56E8"/>
    <w:rsid w:val="00DE5A62"/>
    <w:rsid w:val="00DE5D29"/>
    <w:rsid w:val="00DE5F58"/>
    <w:rsid w:val="00DE6796"/>
    <w:rsid w:val="00DE6AAE"/>
    <w:rsid w:val="00DE7129"/>
    <w:rsid w:val="00DE75E2"/>
    <w:rsid w:val="00DE79F8"/>
    <w:rsid w:val="00DE7B47"/>
    <w:rsid w:val="00DE7E7E"/>
    <w:rsid w:val="00DF0437"/>
    <w:rsid w:val="00DF05E9"/>
    <w:rsid w:val="00DF07B5"/>
    <w:rsid w:val="00DF08FF"/>
    <w:rsid w:val="00DF0E2A"/>
    <w:rsid w:val="00DF130F"/>
    <w:rsid w:val="00DF13B9"/>
    <w:rsid w:val="00DF1524"/>
    <w:rsid w:val="00DF158D"/>
    <w:rsid w:val="00DF163B"/>
    <w:rsid w:val="00DF17A2"/>
    <w:rsid w:val="00DF1A8A"/>
    <w:rsid w:val="00DF1AD9"/>
    <w:rsid w:val="00DF1C65"/>
    <w:rsid w:val="00DF1DB9"/>
    <w:rsid w:val="00DF2164"/>
    <w:rsid w:val="00DF21CD"/>
    <w:rsid w:val="00DF22C0"/>
    <w:rsid w:val="00DF23A9"/>
    <w:rsid w:val="00DF28A3"/>
    <w:rsid w:val="00DF28A6"/>
    <w:rsid w:val="00DF29EB"/>
    <w:rsid w:val="00DF2C3E"/>
    <w:rsid w:val="00DF325F"/>
    <w:rsid w:val="00DF3602"/>
    <w:rsid w:val="00DF386E"/>
    <w:rsid w:val="00DF3991"/>
    <w:rsid w:val="00DF3C50"/>
    <w:rsid w:val="00DF3C92"/>
    <w:rsid w:val="00DF3D5A"/>
    <w:rsid w:val="00DF3F81"/>
    <w:rsid w:val="00DF44AB"/>
    <w:rsid w:val="00DF48DD"/>
    <w:rsid w:val="00DF49FD"/>
    <w:rsid w:val="00DF4DAC"/>
    <w:rsid w:val="00DF4FBB"/>
    <w:rsid w:val="00DF5380"/>
    <w:rsid w:val="00DF5538"/>
    <w:rsid w:val="00DF5730"/>
    <w:rsid w:val="00DF57B9"/>
    <w:rsid w:val="00DF5CBE"/>
    <w:rsid w:val="00DF6116"/>
    <w:rsid w:val="00DF65B0"/>
    <w:rsid w:val="00DF66AF"/>
    <w:rsid w:val="00DF6A58"/>
    <w:rsid w:val="00DF6EBD"/>
    <w:rsid w:val="00DF7175"/>
    <w:rsid w:val="00DF7A09"/>
    <w:rsid w:val="00DF7DED"/>
    <w:rsid w:val="00DF7F0B"/>
    <w:rsid w:val="00E0040C"/>
    <w:rsid w:val="00E00460"/>
    <w:rsid w:val="00E009EE"/>
    <w:rsid w:val="00E00D46"/>
    <w:rsid w:val="00E00F42"/>
    <w:rsid w:val="00E0102F"/>
    <w:rsid w:val="00E0121A"/>
    <w:rsid w:val="00E013E2"/>
    <w:rsid w:val="00E0151F"/>
    <w:rsid w:val="00E01764"/>
    <w:rsid w:val="00E018E4"/>
    <w:rsid w:val="00E019D0"/>
    <w:rsid w:val="00E02140"/>
    <w:rsid w:val="00E02407"/>
    <w:rsid w:val="00E029BA"/>
    <w:rsid w:val="00E02A82"/>
    <w:rsid w:val="00E02BA2"/>
    <w:rsid w:val="00E02D29"/>
    <w:rsid w:val="00E031F9"/>
    <w:rsid w:val="00E038DF"/>
    <w:rsid w:val="00E03CB3"/>
    <w:rsid w:val="00E03CF8"/>
    <w:rsid w:val="00E03D20"/>
    <w:rsid w:val="00E04492"/>
    <w:rsid w:val="00E044D1"/>
    <w:rsid w:val="00E04793"/>
    <w:rsid w:val="00E04903"/>
    <w:rsid w:val="00E04A04"/>
    <w:rsid w:val="00E04BA9"/>
    <w:rsid w:val="00E054B4"/>
    <w:rsid w:val="00E06100"/>
    <w:rsid w:val="00E06381"/>
    <w:rsid w:val="00E07058"/>
    <w:rsid w:val="00E07246"/>
    <w:rsid w:val="00E072AF"/>
    <w:rsid w:val="00E072B4"/>
    <w:rsid w:val="00E07724"/>
    <w:rsid w:val="00E079BA"/>
    <w:rsid w:val="00E07A53"/>
    <w:rsid w:val="00E07CD1"/>
    <w:rsid w:val="00E07E54"/>
    <w:rsid w:val="00E07F45"/>
    <w:rsid w:val="00E1030E"/>
    <w:rsid w:val="00E1037D"/>
    <w:rsid w:val="00E10383"/>
    <w:rsid w:val="00E10391"/>
    <w:rsid w:val="00E1073D"/>
    <w:rsid w:val="00E108CA"/>
    <w:rsid w:val="00E108D0"/>
    <w:rsid w:val="00E11831"/>
    <w:rsid w:val="00E11BDF"/>
    <w:rsid w:val="00E11D5E"/>
    <w:rsid w:val="00E122D3"/>
    <w:rsid w:val="00E1260F"/>
    <w:rsid w:val="00E1284E"/>
    <w:rsid w:val="00E1285B"/>
    <w:rsid w:val="00E12B25"/>
    <w:rsid w:val="00E12BE4"/>
    <w:rsid w:val="00E12F87"/>
    <w:rsid w:val="00E130CA"/>
    <w:rsid w:val="00E135E1"/>
    <w:rsid w:val="00E13915"/>
    <w:rsid w:val="00E139BD"/>
    <w:rsid w:val="00E13F48"/>
    <w:rsid w:val="00E142F8"/>
    <w:rsid w:val="00E14882"/>
    <w:rsid w:val="00E1496E"/>
    <w:rsid w:val="00E14C1F"/>
    <w:rsid w:val="00E14F8E"/>
    <w:rsid w:val="00E154B3"/>
    <w:rsid w:val="00E155AB"/>
    <w:rsid w:val="00E155FA"/>
    <w:rsid w:val="00E15790"/>
    <w:rsid w:val="00E158EF"/>
    <w:rsid w:val="00E15E18"/>
    <w:rsid w:val="00E15EC1"/>
    <w:rsid w:val="00E162B8"/>
    <w:rsid w:val="00E165CE"/>
    <w:rsid w:val="00E16679"/>
    <w:rsid w:val="00E1693D"/>
    <w:rsid w:val="00E16CB5"/>
    <w:rsid w:val="00E16F31"/>
    <w:rsid w:val="00E170AF"/>
    <w:rsid w:val="00E1781B"/>
    <w:rsid w:val="00E17E59"/>
    <w:rsid w:val="00E20746"/>
    <w:rsid w:val="00E20B17"/>
    <w:rsid w:val="00E20CC7"/>
    <w:rsid w:val="00E2175A"/>
    <w:rsid w:val="00E21A22"/>
    <w:rsid w:val="00E2238C"/>
    <w:rsid w:val="00E224AF"/>
    <w:rsid w:val="00E2260E"/>
    <w:rsid w:val="00E2274E"/>
    <w:rsid w:val="00E22AB6"/>
    <w:rsid w:val="00E234AD"/>
    <w:rsid w:val="00E23566"/>
    <w:rsid w:val="00E2389C"/>
    <w:rsid w:val="00E238DC"/>
    <w:rsid w:val="00E247E8"/>
    <w:rsid w:val="00E24B90"/>
    <w:rsid w:val="00E24E0B"/>
    <w:rsid w:val="00E250C0"/>
    <w:rsid w:val="00E25190"/>
    <w:rsid w:val="00E255EB"/>
    <w:rsid w:val="00E2589F"/>
    <w:rsid w:val="00E25D82"/>
    <w:rsid w:val="00E262C8"/>
    <w:rsid w:val="00E26356"/>
    <w:rsid w:val="00E264F9"/>
    <w:rsid w:val="00E26871"/>
    <w:rsid w:val="00E26C75"/>
    <w:rsid w:val="00E27072"/>
    <w:rsid w:val="00E2709F"/>
    <w:rsid w:val="00E27483"/>
    <w:rsid w:val="00E275D1"/>
    <w:rsid w:val="00E2771D"/>
    <w:rsid w:val="00E27783"/>
    <w:rsid w:val="00E27A3A"/>
    <w:rsid w:val="00E27BFE"/>
    <w:rsid w:val="00E30734"/>
    <w:rsid w:val="00E308E8"/>
    <w:rsid w:val="00E30B9D"/>
    <w:rsid w:val="00E318A3"/>
    <w:rsid w:val="00E31E0D"/>
    <w:rsid w:val="00E31F01"/>
    <w:rsid w:val="00E32033"/>
    <w:rsid w:val="00E321B1"/>
    <w:rsid w:val="00E324ED"/>
    <w:rsid w:val="00E325D9"/>
    <w:rsid w:val="00E32AAE"/>
    <w:rsid w:val="00E32CE2"/>
    <w:rsid w:val="00E32E87"/>
    <w:rsid w:val="00E3374E"/>
    <w:rsid w:val="00E337D0"/>
    <w:rsid w:val="00E3399D"/>
    <w:rsid w:val="00E351E5"/>
    <w:rsid w:val="00E35601"/>
    <w:rsid w:val="00E35A0A"/>
    <w:rsid w:val="00E36370"/>
    <w:rsid w:val="00E3650E"/>
    <w:rsid w:val="00E37746"/>
    <w:rsid w:val="00E379D8"/>
    <w:rsid w:val="00E37DBB"/>
    <w:rsid w:val="00E37E4B"/>
    <w:rsid w:val="00E4017B"/>
    <w:rsid w:val="00E403ED"/>
    <w:rsid w:val="00E4065B"/>
    <w:rsid w:val="00E41C24"/>
    <w:rsid w:val="00E42681"/>
    <w:rsid w:val="00E4270D"/>
    <w:rsid w:val="00E427C5"/>
    <w:rsid w:val="00E42834"/>
    <w:rsid w:val="00E42A76"/>
    <w:rsid w:val="00E42D7E"/>
    <w:rsid w:val="00E42DF4"/>
    <w:rsid w:val="00E432E0"/>
    <w:rsid w:val="00E437EE"/>
    <w:rsid w:val="00E44027"/>
    <w:rsid w:val="00E440E5"/>
    <w:rsid w:val="00E44214"/>
    <w:rsid w:val="00E44471"/>
    <w:rsid w:val="00E4491C"/>
    <w:rsid w:val="00E44982"/>
    <w:rsid w:val="00E44E1C"/>
    <w:rsid w:val="00E453EC"/>
    <w:rsid w:val="00E45576"/>
    <w:rsid w:val="00E4606B"/>
    <w:rsid w:val="00E466A5"/>
    <w:rsid w:val="00E46B54"/>
    <w:rsid w:val="00E470B0"/>
    <w:rsid w:val="00E47465"/>
    <w:rsid w:val="00E47B5E"/>
    <w:rsid w:val="00E47E1D"/>
    <w:rsid w:val="00E47FD1"/>
    <w:rsid w:val="00E50202"/>
    <w:rsid w:val="00E50409"/>
    <w:rsid w:val="00E5071B"/>
    <w:rsid w:val="00E50770"/>
    <w:rsid w:val="00E50B3C"/>
    <w:rsid w:val="00E50E03"/>
    <w:rsid w:val="00E50EDC"/>
    <w:rsid w:val="00E51493"/>
    <w:rsid w:val="00E51955"/>
    <w:rsid w:val="00E51A24"/>
    <w:rsid w:val="00E51D2D"/>
    <w:rsid w:val="00E52027"/>
    <w:rsid w:val="00E5210F"/>
    <w:rsid w:val="00E525B6"/>
    <w:rsid w:val="00E52871"/>
    <w:rsid w:val="00E52931"/>
    <w:rsid w:val="00E52DBE"/>
    <w:rsid w:val="00E53039"/>
    <w:rsid w:val="00E53206"/>
    <w:rsid w:val="00E536DB"/>
    <w:rsid w:val="00E53A60"/>
    <w:rsid w:val="00E53BDE"/>
    <w:rsid w:val="00E540EB"/>
    <w:rsid w:val="00E54CB5"/>
    <w:rsid w:val="00E54DE1"/>
    <w:rsid w:val="00E54E04"/>
    <w:rsid w:val="00E54EEA"/>
    <w:rsid w:val="00E54FD9"/>
    <w:rsid w:val="00E5540F"/>
    <w:rsid w:val="00E554FD"/>
    <w:rsid w:val="00E55718"/>
    <w:rsid w:val="00E557ED"/>
    <w:rsid w:val="00E5588C"/>
    <w:rsid w:val="00E55D73"/>
    <w:rsid w:val="00E5618F"/>
    <w:rsid w:val="00E5619E"/>
    <w:rsid w:val="00E561AC"/>
    <w:rsid w:val="00E5681B"/>
    <w:rsid w:val="00E56922"/>
    <w:rsid w:val="00E56AFA"/>
    <w:rsid w:val="00E56C2C"/>
    <w:rsid w:val="00E56FAD"/>
    <w:rsid w:val="00E57056"/>
    <w:rsid w:val="00E5720F"/>
    <w:rsid w:val="00E57210"/>
    <w:rsid w:val="00E57344"/>
    <w:rsid w:val="00E57703"/>
    <w:rsid w:val="00E578B9"/>
    <w:rsid w:val="00E57912"/>
    <w:rsid w:val="00E579BF"/>
    <w:rsid w:val="00E60123"/>
    <w:rsid w:val="00E601D7"/>
    <w:rsid w:val="00E60234"/>
    <w:rsid w:val="00E60735"/>
    <w:rsid w:val="00E608F7"/>
    <w:rsid w:val="00E609C7"/>
    <w:rsid w:val="00E60C80"/>
    <w:rsid w:val="00E619B1"/>
    <w:rsid w:val="00E61ADF"/>
    <w:rsid w:val="00E6238B"/>
    <w:rsid w:val="00E62477"/>
    <w:rsid w:val="00E62ACC"/>
    <w:rsid w:val="00E62EFD"/>
    <w:rsid w:val="00E63517"/>
    <w:rsid w:val="00E63822"/>
    <w:rsid w:val="00E6386F"/>
    <w:rsid w:val="00E63CFA"/>
    <w:rsid w:val="00E63E72"/>
    <w:rsid w:val="00E64003"/>
    <w:rsid w:val="00E643B7"/>
    <w:rsid w:val="00E64460"/>
    <w:rsid w:val="00E6471B"/>
    <w:rsid w:val="00E6480C"/>
    <w:rsid w:val="00E64C1B"/>
    <w:rsid w:val="00E64D36"/>
    <w:rsid w:val="00E65506"/>
    <w:rsid w:val="00E65AB6"/>
    <w:rsid w:val="00E65EC4"/>
    <w:rsid w:val="00E662A1"/>
    <w:rsid w:val="00E66339"/>
    <w:rsid w:val="00E663DD"/>
    <w:rsid w:val="00E66613"/>
    <w:rsid w:val="00E6667A"/>
    <w:rsid w:val="00E667C6"/>
    <w:rsid w:val="00E678BB"/>
    <w:rsid w:val="00E67AF5"/>
    <w:rsid w:val="00E67B24"/>
    <w:rsid w:val="00E67EDE"/>
    <w:rsid w:val="00E70627"/>
    <w:rsid w:val="00E70C37"/>
    <w:rsid w:val="00E70C7D"/>
    <w:rsid w:val="00E70C8A"/>
    <w:rsid w:val="00E7109E"/>
    <w:rsid w:val="00E713DB"/>
    <w:rsid w:val="00E7161C"/>
    <w:rsid w:val="00E7168C"/>
    <w:rsid w:val="00E716CC"/>
    <w:rsid w:val="00E71894"/>
    <w:rsid w:val="00E718F1"/>
    <w:rsid w:val="00E719DA"/>
    <w:rsid w:val="00E71D34"/>
    <w:rsid w:val="00E71EB9"/>
    <w:rsid w:val="00E71F06"/>
    <w:rsid w:val="00E7259E"/>
    <w:rsid w:val="00E727EE"/>
    <w:rsid w:val="00E729EC"/>
    <w:rsid w:val="00E72B6D"/>
    <w:rsid w:val="00E72E01"/>
    <w:rsid w:val="00E732E6"/>
    <w:rsid w:val="00E74276"/>
    <w:rsid w:val="00E74616"/>
    <w:rsid w:val="00E7464E"/>
    <w:rsid w:val="00E753CA"/>
    <w:rsid w:val="00E75422"/>
    <w:rsid w:val="00E758F5"/>
    <w:rsid w:val="00E75EEC"/>
    <w:rsid w:val="00E76853"/>
    <w:rsid w:val="00E76898"/>
    <w:rsid w:val="00E76A26"/>
    <w:rsid w:val="00E76CA3"/>
    <w:rsid w:val="00E76E9E"/>
    <w:rsid w:val="00E771DC"/>
    <w:rsid w:val="00E772F1"/>
    <w:rsid w:val="00E774C2"/>
    <w:rsid w:val="00E7756A"/>
    <w:rsid w:val="00E77635"/>
    <w:rsid w:val="00E7763E"/>
    <w:rsid w:val="00E776D6"/>
    <w:rsid w:val="00E77F27"/>
    <w:rsid w:val="00E77F52"/>
    <w:rsid w:val="00E801E1"/>
    <w:rsid w:val="00E802ED"/>
    <w:rsid w:val="00E8063A"/>
    <w:rsid w:val="00E8096A"/>
    <w:rsid w:val="00E80BC7"/>
    <w:rsid w:val="00E8103D"/>
    <w:rsid w:val="00E81044"/>
    <w:rsid w:val="00E810AE"/>
    <w:rsid w:val="00E8186B"/>
    <w:rsid w:val="00E819DB"/>
    <w:rsid w:val="00E8202B"/>
    <w:rsid w:val="00E82579"/>
    <w:rsid w:val="00E829E5"/>
    <w:rsid w:val="00E82B93"/>
    <w:rsid w:val="00E82D85"/>
    <w:rsid w:val="00E82FD4"/>
    <w:rsid w:val="00E8317C"/>
    <w:rsid w:val="00E83266"/>
    <w:rsid w:val="00E83573"/>
    <w:rsid w:val="00E83EB3"/>
    <w:rsid w:val="00E8410B"/>
    <w:rsid w:val="00E84226"/>
    <w:rsid w:val="00E84230"/>
    <w:rsid w:val="00E843D4"/>
    <w:rsid w:val="00E848EE"/>
    <w:rsid w:val="00E84E55"/>
    <w:rsid w:val="00E8516A"/>
    <w:rsid w:val="00E8522D"/>
    <w:rsid w:val="00E856FC"/>
    <w:rsid w:val="00E86159"/>
    <w:rsid w:val="00E8659F"/>
    <w:rsid w:val="00E865F3"/>
    <w:rsid w:val="00E866AF"/>
    <w:rsid w:val="00E86A92"/>
    <w:rsid w:val="00E86AE6"/>
    <w:rsid w:val="00E86CC1"/>
    <w:rsid w:val="00E8703F"/>
    <w:rsid w:val="00E87D48"/>
    <w:rsid w:val="00E87F6F"/>
    <w:rsid w:val="00E90185"/>
    <w:rsid w:val="00E90440"/>
    <w:rsid w:val="00E90819"/>
    <w:rsid w:val="00E908C3"/>
    <w:rsid w:val="00E90BB4"/>
    <w:rsid w:val="00E911A0"/>
    <w:rsid w:val="00E91DC5"/>
    <w:rsid w:val="00E92123"/>
    <w:rsid w:val="00E9217D"/>
    <w:rsid w:val="00E92223"/>
    <w:rsid w:val="00E9321C"/>
    <w:rsid w:val="00E93645"/>
    <w:rsid w:val="00E936A9"/>
    <w:rsid w:val="00E93890"/>
    <w:rsid w:val="00E941D8"/>
    <w:rsid w:val="00E94699"/>
    <w:rsid w:val="00E94A33"/>
    <w:rsid w:val="00E94A4B"/>
    <w:rsid w:val="00E94B0A"/>
    <w:rsid w:val="00E953BA"/>
    <w:rsid w:val="00E95500"/>
    <w:rsid w:val="00E96528"/>
    <w:rsid w:val="00E96FD8"/>
    <w:rsid w:val="00E9740F"/>
    <w:rsid w:val="00E97A55"/>
    <w:rsid w:val="00E97B08"/>
    <w:rsid w:val="00EA0166"/>
    <w:rsid w:val="00EA07B7"/>
    <w:rsid w:val="00EA0877"/>
    <w:rsid w:val="00EA0A75"/>
    <w:rsid w:val="00EA1242"/>
    <w:rsid w:val="00EA193B"/>
    <w:rsid w:val="00EA20DA"/>
    <w:rsid w:val="00EA249A"/>
    <w:rsid w:val="00EA2DBD"/>
    <w:rsid w:val="00EA2FE4"/>
    <w:rsid w:val="00EA3149"/>
    <w:rsid w:val="00EA3BE5"/>
    <w:rsid w:val="00EA3E2A"/>
    <w:rsid w:val="00EA3FF2"/>
    <w:rsid w:val="00EA4465"/>
    <w:rsid w:val="00EA4A88"/>
    <w:rsid w:val="00EA4E50"/>
    <w:rsid w:val="00EA5181"/>
    <w:rsid w:val="00EA5590"/>
    <w:rsid w:val="00EA5BB1"/>
    <w:rsid w:val="00EA5BE0"/>
    <w:rsid w:val="00EA6E10"/>
    <w:rsid w:val="00EA6E1E"/>
    <w:rsid w:val="00EA760C"/>
    <w:rsid w:val="00EA7E6D"/>
    <w:rsid w:val="00EB00A4"/>
    <w:rsid w:val="00EB0715"/>
    <w:rsid w:val="00EB08D5"/>
    <w:rsid w:val="00EB0C3D"/>
    <w:rsid w:val="00EB0C4D"/>
    <w:rsid w:val="00EB0D09"/>
    <w:rsid w:val="00EB133A"/>
    <w:rsid w:val="00EB1355"/>
    <w:rsid w:val="00EB14DD"/>
    <w:rsid w:val="00EB1579"/>
    <w:rsid w:val="00EB15F5"/>
    <w:rsid w:val="00EB1E2A"/>
    <w:rsid w:val="00EB1E32"/>
    <w:rsid w:val="00EB2AAE"/>
    <w:rsid w:val="00EB2E34"/>
    <w:rsid w:val="00EB37DB"/>
    <w:rsid w:val="00EB391E"/>
    <w:rsid w:val="00EB3B30"/>
    <w:rsid w:val="00EB3E42"/>
    <w:rsid w:val="00EB4072"/>
    <w:rsid w:val="00EB416B"/>
    <w:rsid w:val="00EB43E6"/>
    <w:rsid w:val="00EB4489"/>
    <w:rsid w:val="00EB471F"/>
    <w:rsid w:val="00EB59C0"/>
    <w:rsid w:val="00EB5C8B"/>
    <w:rsid w:val="00EB61C8"/>
    <w:rsid w:val="00EB6906"/>
    <w:rsid w:val="00EB6CA7"/>
    <w:rsid w:val="00EB74EB"/>
    <w:rsid w:val="00EB7513"/>
    <w:rsid w:val="00EB758F"/>
    <w:rsid w:val="00EB76AF"/>
    <w:rsid w:val="00EB77D1"/>
    <w:rsid w:val="00EB786F"/>
    <w:rsid w:val="00EB7A91"/>
    <w:rsid w:val="00EB7CDC"/>
    <w:rsid w:val="00EB7F42"/>
    <w:rsid w:val="00EC0405"/>
    <w:rsid w:val="00EC0417"/>
    <w:rsid w:val="00EC04A1"/>
    <w:rsid w:val="00EC09E9"/>
    <w:rsid w:val="00EC126C"/>
    <w:rsid w:val="00EC1E6D"/>
    <w:rsid w:val="00EC236F"/>
    <w:rsid w:val="00EC250A"/>
    <w:rsid w:val="00EC28D7"/>
    <w:rsid w:val="00EC3349"/>
    <w:rsid w:val="00EC3D66"/>
    <w:rsid w:val="00EC42AF"/>
    <w:rsid w:val="00EC4306"/>
    <w:rsid w:val="00EC4C59"/>
    <w:rsid w:val="00EC5337"/>
    <w:rsid w:val="00EC5462"/>
    <w:rsid w:val="00EC5629"/>
    <w:rsid w:val="00EC57C1"/>
    <w:rsid w:val="00EC57FF"/>
    <w:rsid w:val="00EC583D"/>
    <w:rsid w:val="00EC59E9"/>
    <w:rsid w:val="00EC59ED"/>
    <w:rsid w:val="00EC5A1E"/>
    <w:rsid w:val="00EC5C56"/>
    <w:rsid w:val="00EC5DEC"/>
    <w:rsid w:val="00EC5FDD"/>
    <w:rsid w:val="00EC6117"/>
    <w:rsid w:val="00EC6156"/>
    <w:rsid w:val="00EC6A55"/>
    <w:rsid w:val="00EC6EEC"/>
    <w:rsid w:val="00EC772D"/>
    <w:rsid w:val="00EC782E"/>
    <w:rsid w:val="00EC7E26"/>
    <w:rsid w:val="00EC7F07"/>
    <w:rsid w:val="00EC7F2A"/>
    <w:rsid w:val="00EC7F9A"/>
    <w:rsid w:val="00ED00E4"/>
    <w:rsid w:val="00ED0350"/>
    <w:rsid w:val="00ED0B66"/>
    <w:rsid w:val="00ED0BC5"/>
    <w:rsid w:val="00ED0E2A"/>
    <w:rsid w:val="00ED103C"/>
    <w:rsid w:val="00ED1144"/>
    <w:rsid w:val="00ED1169"/>
    <w:rsid w:val="00ED1654"/>
    <w:rsid w:val="00ED17CE"/>
    <w:rsid w:val="00ED19FA"/>
    <w:rsid w:val="00ED1D69"/>
    <w:rsid w:val="00ED1FE0"/>
    <w:rsid w:val="00ED2115"/>
    <w:rsid w:val="00ED23E7"/>
    <w:rsid w:val="00ED261B"/>
    <w:rsid w:val="00ED27C2"/>
    <w:rsid w:val="00ED287F"/>
    <w:rsid w:val="00ED29B0"/>
    <w:rsid w:val="00ED2D21"/>
    <w:rsid w:val="00ED2ECC"/>
    <w:rsid w:val="00ED30F5"/>
    <w:rsid w:val="00ED36C1"/>
    <w:rsid w:val="00ED374E"/>
    <w:rsid w:val="00ED37C5"/>
    <w:rsid w:val="00ED38FD"/>
    <w:rsid w:val="00ED40D5"/>
    <w:rsid w:val="00ED4281"/>
    <w:rsid w:val="00ED44A7"/>
    <w:rsid w:val="00ED49A5"/>
    <w:rsid w:val="00ED4DC7"/>
    <w:rsid w:val="00ED50FD"/>
    <w:rsid w:val="00ED53E3"/>
    <w:rsid w:val="00ED5489"/>
    <w:rsid w:val="00ED54F2"/>
    <w:rsid w:val="00ED5556"/>
    <w:rsid w:val="00ED5B0D"/>
    <w:rsid w:val="00ED5FF9"/>
    <w:rsid w:val="00ED60D8"/>
    <w:rsid w:val="00ED61F2"/>
    <w:rsid w:val="00ED62CD"/>
    <w:rsid w:val="00ED6697"/>
    <w:rsid w:val="00ED66F9"/>
    <w:rsid w:val="00ED67FF"/>
    <w:rsid w:val="00ED689B"/>
    <w:rsid w:val="00ED7064"/>
    <w:rsid w:val="00ED7102"/>
    <w:rsid w:val="00ED73E1"/>
    <w:rsid w:val="00ED7606"/>
    <w:rsid w:val="00ED7B8C"/>
    <w:rsid w:val="00ED7D32"/>
    <w:rsid w:val="00ED7D89"/>
    <w:rsid w:val="00EE05A2"/>
    <w:rsid w:val="00EE08BA"/>
    <w:rsid w:val="00EE0F90"/>
    <w:rsid w:val="00EE10DC"/>
    <w:rsid w:val="00EE1261"/>
    <w:rsid w:val="00EE134D"/>
    <w:rsid w:val="00EE1CC8"/>
    <w:rsid w:val="00EE1E47"/>
    <w:rsid w:val="00EE227B"/>
    <w:rsid w:val="00EE2552"/>
    <w:rsid w:val="00EE2E38"/>
    <w:rsid w:val="00EE31A6"/>
    <w:rsid w:val="00EE38AC"/>
    <w:rsid w:val="00EE38FC"/>
    <w:rsid w:val="00EE3B4C"/>
    <w:rsid w:val="00EE3C3A"/>
    <w:rsid w:val="00EE3F33"/>
    <w:rsid w:val="00EE4399"/>
    <w:rsid w:val="00EE47F6"/>
    <w:rsid w:val="00EE4DA2"/>
    <w:rsid w:val="00EE4E70"/>
    <w:rsid w:val="00EE5E8C"/>
    <w:rsid w:val="00EE626C"/>
    <w:rsid w:val="00EE628C"/>
    <w:rsid w:val="00EE631F"/>
    <w:rsid w:val="00EE6393"/>
    <w:rsid w:val="00EE653D"/>
    <w:rsid w:val="00EE65F4"/>
    <w:rsid w:val="00EE6668"/>
    <w:rsid w:val="00EE6A39"/>
    <w:rsid w:val="00EE6D09"/>
    <w:rsid w:val="00EE6E73"/>
    <w:rsid w:val="00EE70F8"/>
    <w:rsid w:val="00EE71B3"/>
    <w:rsid w:val="00EE7901"/>
    <w:rsid w:val="00EE7D94"/>
    <w:rsid w:val="00EF0362"/>
    <w:rsid w:val="00EF04A0"/>
    <w:rsid w:val="00EF0D55"/>
    <w:rsid w:val="00EF1161"/>
    <w:rsid w:val="00EF1405"/>
    <w:rsid w:val="00EF1420"/>
    <w:rsid w:val="00EF191F"/>
    <w:rsid w:val="00EF19B3"/>
    <w:rsid w:val="00EF1B7B"/>
    <w:rsid w:val="00EF2079"/>
    <w:rsid w:val="00EF24EF"/>
    <w:rsid w:val="00EF2578"/>
    <w:rsid w:val="00EF25E7"/>
    <w:rsid w:val="00EF28ED"/>
    <w:rsid w:val="00EF2E40"/>
    <w:rsid w:val="00EF33E0"/>
    <w:rsid w:val="00EF3738"/>
    <w:rsid w:val="00EF3FD3"/>
    <w:rsid w:val="00EF47AA"/>
    <w:rsid w:val="00EF4A49"/>
    <w:rsid w:val="00EF4E6E"/>
    <w:rsid w:val="00EF56B0"/>
    <w:rsid w:val="00EF596A"/>
    <w:rsid w:val="00EF5A6E"/>
    <w:rsid w:val="00EF5ACF"/>
    <w:rsid w:val="00EF6099"/>
    <w:rsid w:val="00EF655C"/>
    <w:rsid w:val="00EF682C"/>
    <w:rsid w:val="00EF6E24"/>
    <w:rsid w:val="00EF7293"/>
    <w:rsid w:val="00EF746B"/>
    <w:rsid w:val="00F001EF"/>
    <w:rsid w:val="00F001F2"/>
    <w:rsid w:val="00F004D0"/>
    <w:rsid w:val="00F00527"/>
    <w:rsid w:val="00F00849"/>
    <w:rsid w:val="00F01464"/>
    <w:rsid w:val="00F016A6"/>
    <w:rsid w:val="00F01725"/>
    <w:rsid w:val="00F01AF5"/>
    <w:rsid w:val="00F01ED4"/>
    <w:rsid w:val="00F0268F"/>
    <w:rsid w:val="00F02778"/>
    <w:rsid w:val="00F02C2A"/>
    <w:rsid w:val="00F02C8D"/>
    <w:rsid w:val="00F02CAA"/>
    <w:rsid w:val="00F02DF7"/>
    <w:rsid w:val="00F02EFB"/>
    <w:rsid w:val="00F02F18"/>
    <w:rsid w:val="00F03110"/>
    <w:rsid w:val="00F03474"/>
    <w:rsid w:val="00F036E4"/>
    <w:rsid w:val="00F03DDE"/>
    <w:rsid w:val="00F04133"/>
    <w:rsid w:val="00F04410"/>
    <w:rsid w:val="00F044B6"/>
    <w:rsid w:val="00F04645"/>
    <w:rsid w:val="00F05803"/>
    <w:rsid w:val="00F058FD"/>
    <w:rsid w:val="00F05C63"/>
    <w:rsid w:val="00F05FE7"/>
    <w:rsid w:val="00F064BE"/>
    <w:rsid w:val="00F0653E"/>
    <w:rsid w:val="00F06A79"/>
    <w:rsid w:val="00F06B6D"/>
    <w:rsid w:val="00F06BF8"/>
    <w:rsid w:val="00F06D5D"/>
    <w:rsid w:val="00F06DD0"/>
    <w:rsid w:val="00F06DD4"/>
    <w:rsid w:val="00F070A5"/>
    <w:rsid w:val="00F074F6"/>
    <w:rsid w:val="00F079BF"/>
    <w:rsid w:val="00F07A7C"/>
    <w:rsid w:val="00F101E6"/>
    <w:rsid w:val="00F105F6"/>
    <w:rsid w:val="00F10686"/>
    <w:rsid w:val="00F109F3"/>
    <w:rsid w:val="00F10F0F"/>
    <w:rsid w:val="00F11011"/>
    <w:rsid w:val="00F1121A"/>
    <w:rsid w:val="00F1148D"/>
    <w:rsid w:val="00F11494"/>
    <w:rsid w:val="00F115B5"/>
    <w:rsid w:val="00F11CA2"/>
    <w:rsid w:val="00F11D93"/>
    <w:rsid w:val="00F12033"/>
    <w:rsid w:val="00F121B0"/>
    <w:rsid w:val="00F124D0"/>
    <w:rsid w:val="00F12575"/>
    <w:rsid w:val="00F125AD"/>
    <w:rsid w:val="00F125EB"/>
    <w:rsid w:val="00F12B3B"/>
    <w:rsid w:val="00F12C0F"/>
    <w:rsid w:val="00F13398"/>
    <w:rsid w:val="00F13F52"/>
    <w:rsid w:val="00F140B0"/>
    <w:rsid w:val="00F1494D"/>
    <w:rsid w:val="00F157E9"/>
    <w:rsid w:val="00F15D5C"/>
    <w:rsid w:val="00F15E36"/>
    <w:rsid w:val="00F15FA5"/>
    <w:rsid w:val="00F160C6"/>
    <w:rsid w:val="00F162A7"/>
    <w:rsid w:val="00F16619"/>
    <w:rsid w:val="00F1673C"/>
    <w:rsid w:val="00F167D5"/>
    <w:rsid w:val="00F16823"/>
    <w:rsid w:val="00F16A81"/>
    <w:rsid w:val="00F1709B"/>
    <w:rsid w:val="00F172BA"/>
    <w:rsid w:val="00F17349"/>
    <w:rsid w:val="00F1766C"/>
    <w:rsid w:val="00F17A47"/>
    <w:rsid w:val="00F20044"/>
    <w:rsid w:val="00F2034D"/>
    <w:rsid w:val="00F206C7"/>
    <w:rsid w:val="00F206E1"/>
    <w:rsid w:val="00F20998"/>
    <w:rsid w:val="00F209F7"/>
    <w:rsid w:val="00F20EFD"/>
    <w:rsid w:val="00F2138C"/>
    <w:rsid w:val="00F217EC"/>
    <w:rsid w:val="00F21B14"/>
    <w:rsid w:val="00F21C0A"/>
    <w:rsid w:val="00F21C61"/>
    <w:rsid w:val="00F22185"/>
    <w:rsid w:val="00F22B9F"/>
    <w:rsid w:val="00F23314"/>
    <w:rsid w:val="00F237BA"/>
    <w:rsid w:val="00F23C1F"/>
    <w:rsid w:val="00F23CE8"/>
    <w:rsid w:val="00F240F6"/>
    <w:rsid w:val="00F242CC"/>
    <w:rsid w:val="00F2497D"/>
    <w:rsid w:val="00F251AC"/>
    <w:rsid w:val="00F25325"/>
    <w:rsid w:val="00F25F73"/>
    <w:rsid w:val="00F26025"/>
    <w:rsid w:val="00F26646"/>
    <w:rsid w:val="00F2707F"/>
    <w:rsid w:val="00F27328"/>
    <w:rsid w:val="00F27827"/>
    <w:rsid w:val="00F27B27"/>
    <w:rsid w:val="00F27CD7"/>
    <w:rsid w:val="00F3063E"/>
    <w:rsid w:val="00F309DF"/>
    <w:rsid w:val="00F30A7B"/>
    <w:rsid w:val="00F30D62"/>
    <w:rsid w:val="00F314FA"/>
    <w:rsid w:val="00F31600"/>
    <w:rsid w:val="00F31763"/>
    <w:rsid w:val="00F319CF"/>
    <w:rsid w:val="00F31A11"/>
    <w:rsid w:val="00F31FE8"/>
    <w:rsid w:val="00F324E9"/>
    <w:rsid w:val="00F329C0"/>
    <w:rsid w:val="00F32D9A"/>
    <w:rsid w:val="00F32DB0"/>
    <w:rsid w:val="00F3336C"/>
    <w:rsid w:val="00F333FC"/>
    <w:rsid w:val="00F33500"/>
    <w:rsid w:val="00F33515"/>
    <w:rsid w:val="00F336C9"/>
    <w:rsid w:val="00F33D61"/>
    <w:rsid w:val="00F33EA3"/>
    <w:rsid w:val="00F33FF5"/>
    <w:rsid w:val="00F34666"/>
    <w:rsid w:val="00F3467E"/>
    <w:rsid w:val="00F3536A"/>
    <w:rsid w:val="00F35A2B"/>
    <w:rsid w:val="00F35ABB"/>
    <w:rsid w:val="00F36094"/>
    <w:rsid w:val="00F36162"/>
    <w:rsid w:val="00F36214"/>
    <w:rsid w:val="00F365FB"/>
    <w:rsid w:val="00F3728B"/>
    <w:rsid w:val="00F37317"/>
    <w:rsid w:val="00F375D4"/>
    <w:rsid w:val="00F37E24"/>
    <w:rsid w:val="00F37E5C"/>
    <w:rsid w:val="00F37E6A"/>
    <w:rsid w:val="00F400F5"/>
    <w:rsid w:val="00F40336"/>
    <w:rsid w:val="00F40467"/>
    <w:rsid w:val="00F4060D"/>
    <w:rsid w:val="00F406E3"/>
    <w:rsid w:val="00F407FA"/>
    <w:rsid w:val="00F40E5D"/>
    <w:rsid w:val="00F4105E"/>
    <w:rsid w:val="00F41289"/>
    <w:rsid w:val="00F412FE"/>
    <w:rsid w:val="00F41416"/>
    <w:rsid w:val="00F41453"/>
    <w:rsid w:val="00F41699"/>
    <w:rsid w:val="00F417AA"/>
    <w:rsid w:val="00F420DF"/>
    <w:rsid w:val="00F429CC"/>
    <w:rsid w:val="00F42E45"/>
    <w:rsid w:val="00F43329"/>
    <w:rsid w:val="00F43921"/>
    <w:rsid w:val="00F43D70"/>
    <w:rsid w:val="00F4405C"/>
    <w:rsid w:val="00F441C6"/>
    <w:rsid w:val="00F442F6"/>
    <w:rsid w:val="00F445E2"/>
    <w:rsid w:val="00F448A7"/>
    <w:rsid w:val="00F44B2F"/>
    <w:rsid w:val="00F44D5A"/>
    <w:rsid w:val="00F44D92"/>
    <w:rsid w:val="00F450AC"/>
    <w:rsid w:val="00F45123"/>
    <w:rsid w:val="00F45262"/>
    <w:rsid w:val="00F45920"/>
    <w:rsid w:val="00F46056"/>
    <w:rsid w:val="00F46B90"/>
    <w:rsid w:val="00F46D37"/>
    <w:rsid w:val="00F46EBB"/>
    <w:rsid w:val="00F47071"/>
    <w:rsid w:val="00F47903"/>
    <w:rsid w:val="00F47956"/>
    <w:rsid w:val="00F47D7F"/>
    <w:rsid w:val="00F50031"/>
    <w:rsid w:val="00F50318"/>
    <w:rsid w:val="00F505CD"/>
    <w:rsid w:val="00F50A45"/>
    <w:rsid w:val="00F50C92"/>
    <w:rsid w:val="00F50FB4"/>
    <w:rsid w:val="00F5114A"/>
    <w:rsid w:val="00F512E3"/>
    <w:rsid w:val="00F516D8"/>
    <w:rsid w:val="00F51989"/>
    <w:rsid w:val="00F5198C"/>
    <w:rsid w:val="00F5270E"/>
    <w:rsid w:val="00F52737"/>
    <w:rsid w:val="00F527AF"/>
    <w:rsid w:val="00F52834"/>
    <w:rsid w:val="00F52CA9"/>
    <w:rsid w:val="00F52DB4"/>
    <w:rsid w:val="00F52E2E"/>
    <w:rsid w:val="00F53043"/>
    <w:rsid w:val="00F5316E"/>
    <w:rsid w:val="00F5394B"/>
    <w:rsid w:val="00F54233"/>
    <w:rsid w:val="00F54403"/>
    <w:rsid w:val="00F544C6"/>
    <w:rsid w:val="00F544D5"/>
    <w:rsid w:val="00F5451B"/>
    <w:rsid w:val="00F5456D"/>
    <w:rsid w:val="00F547FF"/>
    <w:rsid w:val="00F54E9D"/>
    <w:rsid w:val="00F552D1"/>
    <w:rsid w:val="00F5556B"/>
    <w:rsid w:val="00F555AA"/>
    <w:rsid w:val="00F555B0"/>
    <w:rsid w:val="00F556FD"/>
    <w:rsid w:val="00F56652"/>
    <w:rsid w:val="00F5666F"/>
    <w:rsid w:val="00F57052"/>
    <w:rsid w:val="00F579CD"/>
    <w:rsid w:val="00F57A58"/>
    <w:rsid w:val="00F57CEC"/>
    <w:rsid w:val="00F602B0"/>
    <w:rsid w:val="00F60752"/>
    <w:rsid w:val="00F60877"/>
    <w:rsid w:val="00F608BD"/>
    <w:rsid w:val="00F60A8E"/>
    <w:rsid w:val="00F60C6D"/>
    <w:rsid w:val="00F614E7"/>
    <w:rsid w:val="00F61C0A"/>
    <w:rsid w:val="00F61DD4"/>
    <w:rsid w:val="00F6251A"/>
    <w:rsid w:val="00F6261D"/>
    <w:rsid w:val="00F62740"/>
    <w:rsid w:val="00F62814"/>
    <w:rsid w:val="00F628E6"/>
    <w:rsid w:val="00F631C1"/>
    <w:rsid w:val="00F6323A"/>
    <w:rsid w:val="00F63380"/>
    <w:rsid w:val="00F633E4"/>
    <w:rsid w:val="00F63955"/>
    <w:rsid w:val="00F64453"/>
    <w:rsid w:val="00F64862"/>
    <w:rsid w:val="00F64A39"/>
    <w:rsid w:val="00F64A59"/>
    <w:rsid w:val="00F64C3C"/>
    <w:rsid w:val="00F64C95"/>
    <w:rsid w:val="00F64F4D"/>
    <w:rsid w:val="00F64FE5"/>
    <w:rsid w:val="00F651D2"/>
    <w:rsid w:val="00F6531A"/>
    <w:rsid w:val="00F65706"/>
    <w:rsid w:val="00F6583E"/>
    <w:rsid w:val="00F662A8"/>
    <w:rsid w:val="00F665BD"/>
    <w:rsid w:val="00F6665C"/>
    <w:rsid w:val="00F66772"/>
    <w:rsid w:val="00F66E69"/>
    <w:rsid w:val="00F66FD5"/>
    <w:rsid w:val="00F6711F"/>
    <w:rsid w:val="00F679F4"/>
    <w:rsid w:val="00F67D2C"/>
    <w:rsid w:val="00F70462"/>
    <w:rsid w:val="00F70673"/>
    <w:rsid w:val="00F70788"/>
    <w:rsid w:val="00F7080E"/>
    <w:rsid w:val="00F708C6"/>
    <w:rsid w:val="00F708FA"/>
    <w:rsid w:val="00F70BA6"/>
    <w:rsid w:val="00F70EF7"/>
    <w:rsid w:val="00F71964"/>
    <w:rsid w:val="00F71982"/>
    <w:rsid w:val="00F71C92"/>
    <w:rsid w:val="00F71EDD"/>
    <w:rsid w:val="00F71F98"/>
    <w:rsid w:val="00F726E2"/>
    <w:rsid w:val="00F729A6"/>
    <w:rsid w:val="00F72AD3"/>
    <w:rsid w:val="00F73B1B"/>
    <w:rsid w:val="00F73C0E"/>
    <w:rsid w:val="00F73D3F"/>
    <w:rsid w:val="00F73F3F"/>
    <w:rsid w:val="00F74647"/>
    <w:rsid w:val="00F74722"/>
    <w:rsid w:val="00F74BD4"/>
    <w:rsid w:val="00F754D0"/>
    <w:rsid w:val="00F75BEB"/>
    <w:rsid w:val="00F75C43"/>
    <w:rsid w:val="00F75DA5"/>
    <w:rsid w:val="00F76141"/>
    <w:rsid w:val="00F761B7"/>
    <w:rsid w:val="00F76220"/>
    <w:rsid w:val="00F7637B"/>
    <w:rsid w:val="00F767C8"/>
    <w:rsid w:val="00F76AED"/>
    <w:rsid w:val="00F76D4C"/>
    <w:rsid w:val="00F76E7F"/>
    <w:rsid w:val="00F774AA"/>
    <w:rsid w:val="00F777B8"/>
    <w:rsid w:val="00F77DCF"/>
    <w:rsid w:val="00F80370"/>
    <w:rsid w:val="00F80373"/>
    <w:rsid w:val="00F80606"/>
    <w:rsid w:val="00F80872"/>
    <w:rsid w:val="00F80AE4"/>
    <w:rsid w:val="00F80D69"/>
    <w:rsid w:val="00F8141B"/>
    <w:rsid w:val="00F81428"/>
    <w:rsid w:val="00F81480"/>
    <w:rsid w:val="00F816C4"/>
    <w:rsid w:val="00F819D8"/>
    <w:rsid w:val="00F81C75"/>
    <w:rsid w:val="00F81E9B"/>
    <w:rsid w:val="00F823CF"/>
    <w:rsid w:val="00F8245D"/>
    <w:rsid w:val="00F82BCD"/>
    <w:rsid w:val="00F82BD9"/>
    <w:rsid w:val="00F82CD8"/>
    <w:rsid w:val="00F82CFC"/>
    <w:rsid w:val="00F82F8C"/>
    <w:rsid w:val="00F83BF6"/>
    <w:rsid w:val="00F83F50"/>
    <w:rsid w:val="00F840AB"/>
    <w:rsid w:val="00F842B0"/>
    <w:rsid w:val="00F8467A"/>
    <w:rsid w:val="00F84C4B"/>
    <w:rsid w:val="00F84DFC"/>
    <w:rsid w:val="00F84F27"/>
    <w:rsid w:val="00F855F4"/>
    <w:rsid w:val="00F857E9"/>
    <w:rsid w:val="00F85DD1"/>
    <w:rsid w:val="00F8603E"/>
    <w:rsid w:val="00F86102"/>
    <w:rsid w:val="00F86169"/>
    <w:rsid w:val="00F8630A"/>
    <w:rsid w:val="00F8650A"/>
    <w:rsid w:val="00F86A54"/>
    <w:rsid w:val="00F86FBE"/>
    <w:rsid w:val="00F871AB"/>
    <w:rsid w:val="00F8745D"/>
    <w:rsid w:val="00F879B5"/>
    <w:rsid w:val="00F87C7A"/>
    <w:rsid w:val="00F87FDA"/>
    <w:rsid w:val="00F90147"/>
    <w:rsid w:val="00F90D85"/>
    <w:rsid w:val="00F90DA2"/>
    <w:rsid w:val="00F915E4"/>
    <w:rsid w:val="00F92AE0"/>
    <w:rsid w:val="00F92B51"/>
    <w:rsid w:val="00F92E1B"/>
    <w:rsid w:val="00F934D9"/>
    <w:rsid w:val="00F939E7"/>
    <w:rsid w:val="00F93B7B"/>
    <w:rsid w:val="00F93F8A"/>
    <w:rsid w:val="00F940A7"/>
    <w:rsid w:val="00F945B0"/>
    <w:rsid w:val="00F94EAD"/>
    <w:rsid w:val="00F94F60"/>
    <w:rsid w:val="00F94FEA"/>
    <w:rsid w:val="00F9500D"/>
    <w:rsid w:val="00F951C4"/>
    <w:rsid w:val="00F951FF"/>
    <w:rsid w:val="00F95272"/>
    <w:rsid w:val="00F954DC"/>
    <w:rsid w:val="00F957C4"/>
    <w:rsid w:val="00F957D1"/>
    <w:rsid w:val="00F95809"/>
    <w:rsid w:val="00F95912"/>
    <w:rsid w:val="00F95938"/>
    <w:rsid w:val="00F959B5"/>
    <w:rsid w:val="00F95A5A"/>
    <w:rsid w:val="00F9648D"/>
    <w:rsid w:val="00F9661D"/>
    <w:rsid w:val="00F96641"/>
    <w:rsid w:val="00F967CB"/>
    <w:rsid w:val="00F96A71"/>
    <w:rsid w:val="00F96A9E"/>
    <w:rsid w:val="00F96F6A"/>
    <w:rsid w:val="00F97112"/>
    <w:rsid w:val="00F97F04"/>
    <w:rsid w:val="00FA0280"/>
    <w:rsid w:val="00FA0675"/>
    <w:rsid w:val="00FA0E52"/>
    <w:rsid w:val="00FA10AA"/>
    <w:rsid w:val="00FA12C6"/>
    <w:rsid w:val="00FA13E2"/>
    <w:rsid w:val="00FA1761"/>
    <w:rsid w:val="00FA1763"/>
    <w:rsid w:val="00FA1831"/>
    <w:rsid w:val="00FA1A42"/>
    <w:rsid w:val="00FA2088"/>
    <w:rsid w:val="00FA2161"/>
    <w:rsid w:val="00FA21E8"/>
    <w:rsid w:val="00FA257D"/>
    <w:rsid w:val="00FA2754"/>
    <w:rsid w:val="00FA2B70"/>
    <w:rsid w:val="00FA3430"/>
    <w:rsid w:val="00FA36FA"/>
    <w:rsid w:val="00FA4008"/>
    <w:rsid w:val="00FA4CE7"/>
    <w:rsid w:val="00FA510C"/>
    <w:rsid w:val="00FA519B"/>
    <w:rsid w:val="00FA5285"/>
    <w:rsid w:val="00FA5583"/>
    <w:rsid w:val="00FA57B3"/>
    <w:rsid w:val="00FA5849"/>
    <w:rsid w:val="00FA5A65"/>
    <w:rsid w:val="00FA5BBA"/>
    <w:rsid w:val="00FA5F31"/>
    <w:rsid w:val="00FA5F3E"/>
    <w:rsid w:val="00FA60DC"/>
    <w:rsid w:val="00FA6162"/>
    <w:rsid w:val="00FA654E"/>
    <w:rsid w:val="00FA691F"/>
    <w:rsid w:val="00FA6AAF"/>
    <w:rsid w:val="00FA6C89"/>
    <w:rsid w:val="00FA7CC1"/>
    <w:rsid w:val="00FA7F89"/>
    <w:rsid w:val="00FB0068"/>
    <w:rsid w:val="00FB012D"/>
    <w:rsid w:val="00FB084A"/>
    <w:rsid w:val="00FB0B14"/>
    <w:rsid w:val="00FB0D82"/>
    <w:rsid w:val="00FB0E8A"/>
    <w:rsid w:val="00FB0EDB"/>
    <w:rsid w:val="00FB178B"/>
    <w:rsid w:val="00FB1980"/>
    <w:rsid w:val="00FB198E"/>
    <w:rsid w:val="00FB1A58"/>
    <w:rsid w:val="00FB1A79"/>
    <w:rsid w:val="00FB2795"/>
    <w:rsid w:val="00FB2A17"/>
    <w:rsid w:val="00FB2C3F"/>
    <w:rsid w:val="00FB2CD6"/>
    <w:rsid w:val="00FB30D6"/>
    <w:rsid w:val="00FB331A"/>
    <w:rsid w:val="00FB343D"/>
    <w:rsid w:val="00FB3963"/>
    <w:rsid w:val="00FB39FA"/>
    <w:rsid w:val="00FB3B55"/>
    <w:rsid w:val="00FB43AF"/>
    <w:rsid w:val="00FB43ED"/>
    <w:rsid w:val="00FB48E4"/>
    <w:rsid w:val="00FB4BF4"/>
    <w:rsid w:val="00FB4C97"/>
    <w:rsid w:val="00FB5039"/>
    <w:rsid w:val="00FB5307"/>
    <w:rsid w:val="00FB534F"/>
    <w:rsid w:val="00FB5813"/>
    <w:rsid w:val="00FB5856"/>
    <w:rsid w:val="00FB5DCA"/>
    <w:rsid w:val="00FB5E78"/>
    <w:rsid w:val="00FB6186"/>
    <w:rsid w:val="00FB6731"/>
    <w:rsid w:val="00FB6F1B"/>
    <w:rsid w:val="00FB6F7D"/>
    <w:rsid w:val="00FB76B0"/>
    <w:rsid w:val="00FB7B35"/>
    <w:rsid w:val="00FB7DCD"/>
    <w:rsid w:val="00FC0F69"/>
    <w:rsid w:val="00FC11B2"/>
    <w:rsid w:val="00FC11CB"/>
    <w:rsid w:val="00FC12F9"/>
    <w:rsid w:val="00FC1737"/>
    <w:rsid w:val="00FC180D"/>
    <w:rsid w:val="00FC1982"/>
    <w:rsid w:val="00FC1BF9"/>
    <w:rsid w:val="00FC1CCF"/>
    <w:rsid w:val="00FC2248"/>
    <w:rsid w:val="00FC2463"/>
    <w:rsid w:val="00FC2927"/>
    <w:rsid w:val="00FC2D0D"/>
    <w:rsid w:val="00FC2DA5"/>
    <w:rsid w:val="00FC3202"/>
    <w:rsid w:val="00FC33FD"/>
    <w:rsid w:val="00FC354D"/>
    <w:rsid w:val="00FC3B94"/>
    <w:rsid w:val="00FC45F8"/>
    <w:rsid w:val="00FC4677"/>
    <w:rsid w:val="00FC4A27"/>
    <w:rsid w:val="00FC4ABE"/>
    <w:rsid w:val="00FC4D11"/>
    <w:rsid w:val="00FC4E0C"/>
    <w:rsid w:val="00FC5048"/>
    <w:rsid w:val="00FC5181"/>
    <w:rsid w:val="00FC5508"/>
    <w:rsid w:val="00FC5769"/>
    <w:rsid w:val="00FC5865"/>
    <w:rsid w:val="00FC58DE"/>
    <w:rsid w:val="00FC5B19"/>
    <w:rsid w:val="00FC624D"/>
    <w:rsid w:val="00FC6293"/>
    <w:rsid w:val="00FC6550"/>
    <w:rsid w:val="00FC699B"/>
    <w:rsid w:val="00FC6AA7"/>
    <w:rsid w:val="00FC6C9A"/>
    <w:rsid w:val="00FC6F3B"/>
    <w:rsid w:val="00FC70A8"/>
    <w:rsid w:val="00FC758E"/>
    <w:rsid w:val="00FC7B5F"/>
    <w:rsid w:val="00FC7BF9"/>
    <w:rsid w:val="00FC7DA5"/>
    <w:rsid w:val="00FC7EC9"/>
    <w:rsid w:val="00FC7F3B"/>
    <w:rsid w:val="00FD0516"/>
    <w:rsid w:val="00FD0523"/>
    <w:rsid w:val="00FD0669"/>
    <w:rsid w:val="00FD09C8"/>
    <w:rsid w:val="00FD0D83"/>
    <w:rsid w:val="00FD1243"/>
    <w:rsid w:val="00FD1B67"/>
    <w:rsid w:val="00FD2AF6"/>
    <w:rsid w:val="00FD2CF8"/>
    <w:rsid w:val="00FD2E8B"/>
    <w:rsid w:val="00FD2F11"/>
    <w:rsid w:val="00FD2F7D"/>
    <w:rsid w:val="00FD306D"/>
    <w:rsid w:val="00FD31B3"/>
    <w:rsid w:val="00FD32CD"/>
    <w:rsid w:val="00FD33BE"/>
    <w:rsid w:val="00FD3863"/>
    <w:rsid w:val="00FD3EE9"/>
    <w:rsid w:val="00FD3FE9"/>
    <w:rsid w:val="00FD4013"/>
    <w:rsid w:val="00FD4020"/>
    <w:rsid w:val="00FD4275"/>
    <w:rsid w:val="00FD457C"/>
    <w:rsid w:val="00FD4894"/>
    <w:rsid w:val="00FD4B34"/>
    <w:rsid w:val="00FD4C1D"/>
    <w:rsid w:val="00FD4FF5"/>
    <w:rsid w:val="00FD517F"/>
    <w:rsid w:val="00FD55EB"/>
    <w:rsid w:val="00FD58A7"/>
    <w:rsid w:val="00FD5AC9"/>
    <w:rsid w:val="00FD5C4C"/>
    <w:rsid w:val="00FD5F53"/>
    <w:rsid w:val="00FD62F9"/>
    <w:rsid w:val="00FD64E2"/>
    <w:rsid w:val="00FD6BB7"/>
    <w:rsid w:val="00FD6D44"/>
    <w:rsid w:val="00FD6F88"/>
    <w:rsid w:val="00FD7027"/>
    <w:rsid w:val="00FD70BA"/>
    <w:rsid w:val="00FD7E65"/>
    <w:rsid w:val="00FE018A"/>
    <w:rsid w:val="00FE0E34"/>
    <w:rsid w:val="00FE0F05"/>
    <w:rsid w:val="00FE11BE"/>
    <w:rsid w:val="00FE139B"/>
    <w:rsid w:val="00FE15CF"/>
    <w:rsid w:val="00FE1959"/>
    <w:rsid w:val="00FE195B"/>
    <w:rsid w:val="00FE1B54"/>
    <w:rsid w:val="00FE1E24"/>
    <w:rsid w:val="00FE1F91"/>
    <w:rsid w:val="00FE206C"/>
    <w:rsid w:val="00FE2214"/>
    <w:rsid w:val="00FE2383"/>
    <w:rsid w:val="00FE2F1E"/>
    <w:rsid w:val="00FE2FC3"/>
    <w:rsid w:val="00FE3981"/>
    <w:rsid w:val="00FE3BB1"/>
    <w:rsid w:val="00FE3D8F"/>
    <w:rsid w:val="00FE3F1C"/>
    <w:rsid w:val="00FE4105"/>
    <w:rsid w:val="00FE47E4"/>
    <w:rsid w:val="00FE4B2E"/>
    <w:rsid w:val="00FE4DCD"/>
    <w:rsid w:val="00FE4F64"/>
    <w:rsid w:val="00FE5231"/>
    <w:rsid w:val="00FE5974"/>
    <w:rsid w:val="00FE5E1B"/>
    <w:rsid w:val="00FE60FD"/>
    <w:rsid w:val="00FE6976"/>
    <w:rsid w:val="00FE6A35"/>
    <w:rsid w:val="00FE6CE8"/>
    <w:rsid w:val="00FE6F1B"/>
    <w:rsid w:val="00FE7390"/>
    <w:rsid w:val="00FE7F37"/>
    <w:rsid w:val="00FF003D"/>
    <w:rsid w:val="00FF0108"/>
    <w:rsid w:val="00FF04E4"/>
    <w:rsid w:val="00FF06C0"/>
    <w:rsid w:val="00FF071D"/>
    <w:rsid w:val="00FF122A"/>
    <w:rsid w:val="00FF12EE"/>
    <w:rsid w:val="00FF13A3"/>
    <w:rsid w:val="00FF1596"/>
    <w:rsid w:val="00FF1616"/>
    <w:rsid w:val="00FF1958"/>
    <w:rsid w:val="00FF1963"/>
    <w:rsid w:val="00FF20F2"/>
    <w:rsid w:val="00FF2193"/>
    <w:rsid w:val="00FF2B68"/>
    <w:rsid w:val="00FF3038"/>
    <w:rsid w:val="00FF3159"/>
    <w:rsid w:val="00FF3627"/>
    <w:rsid w:val="00FF3AD7"/>
    <w:rsid w:val="00FF3BCB"/>
    <w:rsid w:val="00FF42E2"/>
    <w:rsid w:val="00FF43A5"/>
    <w:rsid w:val="00FF43B4"/>
    <w:rsid w:val="00FF4BFD"/>
    <w:rsid w:val="00FF4C05"/>
    <w:rsid w:val="00FF4C2F"/>
    <w:rsid w:val="00FF58A9"/>
    <w:rsid w:val="00FF5A5C"/>
    <w:rsid w:val="00FF64E3"/>
    <w:rsid w:val="00FF6847"/>
    <w:rsid w:val="00FF6962"/>
    <w:rsid w:val="00FF6FED"/>
    <w:rsid w:val="00FF75FF"/>
    <w:rsid w:val="00FF76FD"/>
    <w:rsid w:val="00FF79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2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footnote text" w:uiPriority="99"/>
    <w:lsdException w:name="caption" w:semiHidden="1" w:uiPriority="35" w:unhideWhenUsed="1" w:qFormat="1"/>
    <w:lsdException w:name="footnote reference" w:uiPriority="99"/>
    <w:lsdException w:name="Title" w:qFormat="1"/>
    <w:lsdException w:name="Body Text" w:uiPriority="99"/>
    <w:lsdException w:name="Body Text Indent" w:uiPriority="99"/>
    <w:lsdException w:name="Subtitle" w:uiPriority="11" w:qFormat="1"/>
    <w:lsdException w:name="Body Text Indent 2" w:uiPriority="99"/>
    <w:lsdException w:name="FollowedHyperlink" w:uiPriority="99"/>
    <w:lsdException w:name="Strong" w:uiPriority="22" w:qFormat="1"/>
    <w:lsdException w:name="Emphasis" w:uiPriority="20" w:qFormat="1"/>
    <w:lsdException w:name="Normal (Web)" w:uiPriority="99" w:qFormat="1"/>
    <w:lsdException w:name="HTML Preformatted" w:uiPriority="99"/>
    <w:lsdException w:name="Table Grid" w:uiPriority="3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619CF"/>
    <w:pPr>
      <w:overflowPunct w:val="0"/>
      <w:autoSpaceDE w:val="0"/>
      <w:autoSpaceDN w:val="0"/>
      <w:adjustRightInd w:val="0"/>
      <w:textAlignment w:val="baseline"/>
    </w:pPr>
  </w:style>
  <w:style w:type="paragraph" w:styleId="1">
    <w:name w:val="heading 1"/>
    <w:aliases w:val="Заголовок 1 Знак Знак,Заголовок 1 Знак Знак Знак Знак,Заголовок 1 Знак Знак Знак,Header1-2000,H1,Head 1 + Arial Narrow,12 пт,все пр...,Head 1,H11,H12,H111,H13,H112,H14,H15,H16,H17,H18,H19,H113,H121,Заголов,1,ch,Глава"/>
    <w:basedOn w:val="a"/>
    <w:next w:val="a"/>
    <w:link w:val="10"/>
    <w:qFormat/>
    <w:rsid w:val="005619CF"/>
    <w:pPr>
      <w:keepNext/>
      <w:shd w:val="clear" w:color="auto" w:fill="FFFFFF"/>
      <w:jc w:val="both"/>
      <w:outlineLvl w:val="0"/>
    </w:pPr>
    <w:rPr>
      <w:color w:val="000000"/>
      <w:spacing w:val="-15"/>
      <w:sz w:val="28"/>
      <w:szCs w:val="26"/>
    </w:rPr>
  </w:style>
  <w:style w:type="paragraph" w:styleId="2">
    <w:name w:val="heading 2"/>
    <w:basedOn w:val="a"/>
    <w:next w:val="a"/>
    <w:link w:val="20"/>
    <w:qFormat/>
    <w:rsid w:val="005619CF"/>
    <w:pPr>
      <w:keepNext/>
      <w:shd w:val="clear" w:color="auto" w:fill="FFFFFF"/>
      <w:tabs>
        <w:tab w:val="left" w:pos="5741"/>
      </w:tabs>
      <w:jc w:val="both"/>
      <w:outlineLvl w:val="1"/>
    </w:pPr>
    <w:rPr>
      <w:b/>
      <w:bCs/>
      <w:color w:val="000000"/>
      <w:spacing w:val="-16"/>
      <w:sz w:val="28"/>
      <w:szCs w:val="26"/>
    </w:rPr>
  </w:style>
  <w:style w:type="paragraph" w:styleId="3">
    <w:name w:val="heading 3"/>
    <w:basedOn w:val="a"/>
    <w:next w:val="a"/>
    <w:link w:val="30"/>
    <w:qFormat/>
    <w:rsid w:val="005619CF"/>
    <w:pPr>
      <w:keepNext/>
      <w:widowControl w:val="0"/>
      <w:shd w:val="clear" w:color="auto" w:fill="FFFFFF"/>
      <w:overflowPunct/>
      <w:textAlignment w:val="auto"/>
      <w:outlineLvl w:val="2"/>
    </w:pPr>
    <w:rPr>
      <w:b/>
      <w:color w:val="000000"/>
      <w:sz w:val="28"/>
      <w:szCs w:val="29"/>
    </w:rPr>
  </w:style>
  <w:style w:type="paragraph" w:styleId="4">
    <w:name w:val="heading 4"/>
    <w:basedOn w:val="a"/>
    <w:next w:val="a"/>
    <w:link w:val="40"/>
    <w:qFormat/>
    <w:rsid w:val="005619CF"/>
    <w:pPr>
      <w:keepNext/>
      <w:ind w:firstLine="5670"/>
      <w:outlineLvl w:val="3"/>
    </w:pPr>
    <w:rPr>
      <w:b/>
      <w:sz w:val="28"/>
    </w:rPr>
  </w:style>
  <w:style w:type="paragraph" w:styleId="5">
    <w:name w:val="heading 5"/>
    <w:basedOn w:val="a"/>
    <w:next w:val="a"/>
    <w:link w:val="50"/>
    <w:uiPriority w:val="9"/>
    <w:qFormat/>
    <w:rsid w:val="005619CF"/>
    <w:pPr>
      <w:keepNext/>
      <w:shd w:val="clear" w:color="auto" w:fill="FFFFFF"/>
      <w:outlineLvl w:val="4"/>
    </w:pPr>
    <w:rPr>
      <w:color w:val="000000"/>
      <w:sz w:val="28"/>
    </w:rPr>
  </w:style>
  <w:style w:type="paragraph" w:styleId="6">
    <w:name w:val="heading 6"/>
    <w:basedOn w:val="a"/>
    <w:next w:val="a"/>
    <w:link w:val="60"/>
    <w:qFormat/>
    <w:rsid w:val="005619CF"/>
    <w:pPr>
      <w:keepNext/>
      <w:shd w:val="clear" w:color="auto" w:fill="FFFFFF"/>
      <w:ind w:hanging="142"/>
      <w:jc w:val="both"/>
      <w:outlineLvl w:val="5"/>
    </w:pPr>
    <w:rPr>
      <w:b/>
      <w:color w:val="000000"/>
      <w:sz w:val="28"/>
    </w:rPr>
  </w:style>
  <w:style w:type="paragraph" w:styleId="7">
    <w:name w:val="heading 7"/>
    <w:basedOn w:val="a"/>
    <w:next w:val="a"/>
    <w:link w:val="70"/>
    <w:qFormat/>
    <w:rsid w:val="005619CF"/>
    <w:pPr>
      <w:keepNext/>
      <w:outlineLvl w:val="6"/>
    </w:pPr>
    <w:rPr>
      <w:b/>
      <w:sz w:val="28"/>
    </w:rPr>
  </w:style>
  <w:style w:type="paragraph" w:styleId="8">
    <w:name w:val="heading 8"/>
    <w:basedOn w:val="a"/>
    <w:next w:val="a"/>
    <w:link w:val="80"/>
    <w:qFormat/>
    <w:rsid w:val="005619CF"/>
    <w:pPr>
      <w:keepNext/>
      <w:jc w:val="center"/>
      <w:outlineLvl w:val="7"/>
    </w:pPr>
    <w:rPr>
      <w:b/>
      <w:sz w:val="28"/>
    </w:rPr>
  </w:style>
  <w:style w:type="paragraph" w:styleId="9">
    <w:name w:val="heading 9"/>
    <w:basedOn w:val="a"/>
    <w:next w:val="a"/>
    <w:link w:val="90"/>
    <w:qFormat/>
    <w:rsid w:val="005619CF"/>
    <w:pPr>
      <w:keepNext/>
      <w:ind w:firstLine="142"/>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5619CF"/>
    <w:pPr>
      <w:widowControl w:val="0"/>
      <w:shd w:val="clear" w:color="auto" w:fill="FFFFFF"/>
      <w:ind w:firstLine="567"/>
    </w:pPr>
    <w:rPr>
      <w:color w:val="000000"/>
      <w:w w:val="83"/>
      <w:kern w:val="16"/>
      <w:sz w:val="28"/>
      <w:szCs w:val="26"/>
    </w:rPr>
  </w:style>
  <w:style w:type="paragraph" w:styleId="21">
    <w:name w:val="Body Text Indent 2"/>
    <w:aliases w:val=" Знак1"/>
    <w:basedOn w:val="a"/>
    <w:link w:val="22"/>
    <w:uiPriority w:val="99"/>
    <w:rsid w:val="005619CF"/>
    <w:pPr>
      <w:widowControl w:val="0"/>
      <w:shd w:val="clear" w:color="auto" w:fill="FFFFFF"/>
      <w:ind w:right="-1" w:firstLine="567"/>
      <w:jc w:val="both"/>
    </w:pPr>
    <w:rPr>
      <w:color w:val="000000"/>
      <w:spacing w:val="-13"/>
      <w:sz w:val="28"/>
      <w:szCs w:val="24"/>
    </w:rPr>
  </w:style>
  <w:style w:type="paragraph" w:styleId="31">
    <w:name w:val="Body Text Indent 3"/>
    <w:basedOn w:val="a"/>
    <w:link w:val="32"/>
    <w:rsid w:val="005619CF"/>
    <w:pPr>
      <w:widowControl w:val="0"/>
      <w:shd w:val="clear" w:color="auto" w:fill="FFFFFF"/>
      <w:ind w:firstLine="370"/>
      <w:jc w:val="both"/>
    </w:pPr>
    <w:rPr>
      <w:color w:val="000000"/>
      <w:sz w:val="28"/>
      <w:szCs w:val="25"/>
    </w:rPr>
  </w:style>
  <w:style w:type="paragraph" w:styleId="a5">
    <w:name w:val="Body Text"/>
    <w:aliases w:val="Основной текст 14"/>
    <w:basedOn w:val="a"/>
    <w:link w:val="a6"/>
    <w:uiPriority w:val="99"/>
    <w:rsid w:val="005619CF"/>
    <w:pPr>
      <w:shd w:val="clear" w:color="auto" w:fill="FFFFFF"/>
      <w:jc w:val="both"/>
    </w:pPr>
    <w:rPr>
      <w:color w:val="000000"/>
      <w:sz w:val="28"/>
      <w:szCs w:val="24"/>
    </w:rPr>
  </w:style>
  <w:style w:type="paragraph" w:styleId="23">
    <w:name w:val="Body Text 2"/>
    <w:basedOn w:val="a"/>
    <w:link w:val="24"/>
    <w:rsid w:val="005619CF"/>
    <w:pPr>
      <w:shd w:val="clear" w:color="auto" w:fill="FFFFFF"/>
      <w:jc w:val="both"/>
    </w:pPr>
    <w:rPr>
      <w:b/>
      <w:color w:val="000000"/>
      <w:sz w:val="28"/>
    </w:rPr>
  </w:style>
  <w:style w:type="paragraph" w:styleId="33">
    <w:name w:val="Body Text 3"/>
    <w:basedOn w:val="a"/>
    <w:link w:val="34"/>
    <w:rsid w:val="005619CF"/>
    <w:pPr>
      <w:shd w:val="clear" w:color="auto" w:fill="FFFFFF"/>
    </w:pPr>
    <w:rPr>
      <w:color w:val="000000"/>
      <w:sz w:val="24"/>
    </w:rPr>
  </w:style>
  <w:style w:type="table" w:styleId="a7">
    <w:name w:val="Table Grid"/>
    <w:basedOn w:val="a1"/>
    <w:uiPriority w:val="39"/>
    <w:rsid w:val="00E57344"/>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rsid w:val="00CC6C1E"/>
    <w:rPr>
      <w:rFonts w:ascii="Tahoma" w:hAnsi="Tahoma" w:cs="Tahoma"/>
      <w:sz w:val="16"/>
      <w:szCs w:val="16"/>
    </w:rPr>
  </w:style>
  <w:style w:type="paragraph" w:customStyle="1" w:styleId="210">
    <w:name w:val="Основной текст 21"/>
    <w:basedOn w:val="a"/>
    <w:rsid w:val="00DF13B9"/>
    <w:pPr>
      <w:suppressAutoHyphens/>
      <w:overflowPunct/>
      <w:autoSpaceDE/>
      <w:autoSpaceDN/>
      <w:adjustRightInd/>
      <w:jc w:val="both"/>
      <w:textAlignment w:val="auto"/>
    </w:pPr>
    <w:rPr>
      <w:sz w:val="24"/>
      <w:lang w:eastAsia="ar-SA"/>
    </w:rPr>
  </w:style>
  <w:style w:type="character" w:customStyle="1" w:styleId="10">
    <w:name w:val="Заголовок 1 Знак"/>
    <w:aliases w:val="Заголовок 1 Знак Знак Знак1,Заголовок 1 Знак Знак Знак Знак Знак,Заголовок 1 Знак Знак Знак Знак1,Header1-2000 Знак,H1 Знак,Head 1 + Arial Narrow Знак,12 пт Знак,все пр... Знак,Head 1 Знак,H11 Знак,H12 Знак,H111 Знак,H13 Знак,H112 Знак"/>
    <w:basedOn w:val="a0"/>
    <w:link w:val="1"/>
    <w:qFormat/>
    <w:locked/>
    <w:rsid w:val="0037333B"/>
    <w:rPr>
      <w:color w:val="000000"/>
      <w:spacing w:val="-15"/>
      <w:sz w:val="28"/>
      <w:szCs w:val="26"/>
      <w:lang w:val="ru-RU" w:eastAsia="ru-RU" w:bidi="ar-SA"/>
    </w:rPr>
  </w:style>
  <w:style w:type="character" w:customStyle="1" w:styleId="25">
    <w:name w:val="Знак Знак2"/>
    <w:basedOn w:val="a0"/>
    <w:rsid w:val="00B4250F"/>
    <w:rPr>
      <w:rFonts w:ascii="Times New Roman" w:eastAsia="Times New Roman" w:hAnsi="Times New Roman"/>
      <w:color w:val="000000"/>
      <w:spacing w:val="-15"/>
      <w:sz w:val="28"/>
      <w:szCs w:val="26"/>
      <w:shd w:val="clear" w:color="auto" w:fill="FFFFFF"/>
    </w:rPr>
  </w:style>
  <w:style w:type="paragraph" w:customStyle="1" w:styleId="consplusnormal">
    <w:name w:val="consplusnormal"/>
    <w:basedOn w:val="a"/>
    <w:rsid w:val="00366A28"/>
    <w:pPr>
      <w:overflowPunct/>
      <w:autoSpaceDE/>
      <w:autoSpaceDN/>
      <w:adjustRightInd/>
      <w:spacing w:before="100" w:beforeAutospacing="1" w:after="100" w:afterAutospacing="1"/>
      <w:textAlignment w:val="auto"/>
    </w:pPr>
    <w:rPr>
      <w:color w:val="000000"/>
      <w:sz w:val="24"/>
      <w:szCs w:val="24"/>
    </w:rPr>
  </w:style>
  <w:style w:type="paragraph" w:styleId="aa">
    <w:name w:val="No Spacing"/>
    <w:link w:val="ab"/>
    <w:qFormat/>
    <w:rsid w:val="00253006"/>
    <w:rPr>
      <w:rFonts w:ascii="Calibri" w:hAnsi="Calibri"/>
      <w:sz w:val="22"/>
      <w:szCs w:val="22"/>
    </w:rPr>
  </w:style>
  <w:style w:type="paragraph" w:customStyle="1" w:styleId="ac">
    <w:name w:val="Таблицы (моноширинный)"/>
    <w:basedOn w:val="a"/>
    <w:next w:val="a"/>
    <w:uiPriority w:val="99"/>
    <w:rsid w:val="008C318D"/>
    <w:pPr>
      <w:widowControl w:val="0"/>
      <w:overflowPunct/>
      <w:jc w:val="both"/>
      <w:textAlignment w:val="auto"/>
    </w:pPr>
    <w:rPr>
      <w:rFonts w:ascii="Courier New" w:hAnsi="Courier New" w:cs="Courier New"/>
    </w:rPr>
  </w:style>
  <w:style w:type="paragraph" w:customStyle="1" w:styleId="Style4">
    <w:name w:val="Style4"/>
    <w:basedOn w:val="a"/>
    <w:rsid w:val="008401D6"/>
    <w:pPr>
      <w:widowControl w:val="0"/>
      <w:overflowPunct/>
      <w:spacing w:line="326" w:lineRule="exact"/>
      <w:jc w:val="both"/>
      <w:textAlignment w:val="auto"/>
    </w:pPr>
    <w:rPr>
      <w:sz w:val="24"/>
      <w:szCs w:val="24"/>
    </w:rPr>
  </w:style>
  <w:style w:type="paragraph" w:customStyle="1" w:styleId="Style5">
    <w:name w:val="Style5"/>
    <w:basedOn w:val="a"/>
    <w:uiPriority w:val="99"/>
    <w:rsid w:val="008401D6"/>
    <w:pPr>
      <w:widowControl w:val="0"/>
      <w:overflowPunct/>
      <w:spacing w:line="324" w:lineRule="exact"/>
      <w:ind w:firstLine="264"/>
      <w:jc w:val="both"/>
      <w:textAlignment w:val="auto"/>
    </w:pPr>
    <w:rPr>
      <w:sz w:val="24"/>
      <w:szCs w:val="24"/>
    </w:rPr>
  </w:style>
  <w:style w:type="paragraph" w:customStyle="1" w:styleId="Style6">
    <w:name w:val="Style6"/>
    <w:basedOn w:val="a"/>
    <w:rsid w:val="008401D6"/>
    <w:pPr>
      <w:widowControl w:val="0"/>
      <w:overflowPunct/>
      <w:spacing w:line="326" w:lineRule="exact"/>
      <w:ind w:hanging="350"/>
      <w:textAlignment w:val="auto"/>
    </w:pPr>
    <w:rPr>
      <w:sz w:val="24"/>
      <w:szCs w:val="24"/>
    </w:rPr>
  </w:style>
  <w:style w:type="character" w:customStyle="1" w:styleId="FontStyle39">
    <w:name w:val="Font Style39"/>
    <w:basedOn w:val="a0"/>
    <w:rsid w:val="008401D6"/>
    <w:rPr>
      <w:rFonts w:ascii="Times New Roman" w:hAnsi="Times New Roman" w:cs="Times New Roman" w:hint="default"/>
      <w:sz w:val="24"/>
      <w:szCs w:val="24"/>
    </w:rPr>
  </w:style>
  <w:style w:type="paragraph" w:customStyle="1" w:styleId="Style12">
    <w:name w:val="Style12"/>
    <w:basedOn w:val="a"/>
    <w:rsid w:val="00D619CE"/>
    <w:pPr>
      <w:widowControl w:val="0"/>
      <w:overflowPunct/>
      <w:jc w:val="both"/>
      <w:textAlignment w:val="auto"/>
    </w:pPr>
    <w:rPr>
      <w:sz w:val="24"/>
      <w:szCs w:val="24"/>
    </w:rPr>
  </w:style>
  <w:style w:type="paragraph" w:customStyle="1" w:styleId="Style13">
    <w:name w:val="Style13"/>
    <w:basedOn w:val="a"/>
    <w:rsid w:val="00D619CE"/>
    <w:pPr>
      <w:widowControl w:val="0"/>
      <w:overflowPunct/>
      <w:spacing w:line="275" w:lineRule="exact"/>
      <w:ind w:firstLine="595"/>
      <w:jc w:val="both"/>
      <w:textAlignment w:val="auto"/>
    </w:pPr>
    <w:rPr>
      <w:sz w:val="24"/>
      <w:szCs w:val="24"/>
    </w:rPr>
  </w:style>
  <w:style w:type="paragraph" w:customStyle="1" w:styleId="Style14">
    <w:name w:val="Style14"/>
    <w:basedOn w:val="a"/>
    <w:rsid w:val="00D619CE"/>
    <w:pPr>
      <w:widowControl w:val="0"/>
      <w:overflowPunct/>
      <w:spacing w:line="278" w:lineRule="exact"/>
      <w:jc w:val="both"/>
      <w:textAlignment w:val="auto"/>
    </w:pPr>
    <w:rPr>
      <w:sz w:val="24"/>
      <w:szCs w:val="24"/>
    </w:rPr>
  </w:style>
  <w:style w:type="paragraph" w:customStyle="1" w:styleId="Style15">
    <w:name w:val="Style15"/>
    <w:basedOn w:val="a"/>
    <w:rsid w:val="00D619CE"/>
    <w:pPr>
      <w:widowControl w:val="0"/>
      <w:overflowPunct/>
      <w:spacing w:line="276" w:lineRule="exact"/>
      <w:ind w:firstLine="418"/>
      <w:jc w:val="both"/>
      <w:textAlignment w:val="auto"/>
    </w:pPr>
    <w:rPr>
      <w:sz w:val="24"/>
      <w:szCs w:val="24"/>
    </w:rPr>
  </w:style>
  <w:style w:type="character" w:customStyle="1" w:styleId="FontStyle29">
    <w:name w:val="Font Style29"/>
    <w:basedOn w:val="a0"/>
    <w:rsid w:val="00D619CE"/>
    <w:rPr>
      <w:rFonts w:ascii="Times New Roman" w:hAnsi="Times New Roman" w:cs="Times New Roman" w:hint="default"/>
      <w:sz w:val="24"/>
      <w:szCs w:val="24"/>
    </w:rPr>
  </w:style>
  <w:style w:type="character" w:customStyle="1" w:styleId="FontStyle35">
    <w:name w:val="Font Style35"/>
    <w:basedOn w:val="a0"/>
    <w:rsid w:val="00D619CE"/>
    <w:rPr>
      <w:rFonts w:ascii="Times New Roman" w:hAnsi="Times New Roman" w:cs="Times New Roman" w:hint="default"/>
      <w:sz w:val="24"/>
      <w:szCs w:val="24"/>
    </w:rPr>
  </w:style>
  <w:style w:type="paragraph" w:customStyle="1" w:styleId="Style21">
    <w:name w:val="Style21"/>
    <w:basedOn w:val="a"/>
    <w:rsid w:val="00566E92"/>
    <w:pPr>
      <w:widowControl w:val="0"/>
      <w:overflowPunct/>
      <w:spacing w:line="325" w:lineRule="exact"/>
      <w:jc w:val="both"/>
      <w:textAlignment w:val="auto"/>
    </w:pPr>
    <w:rPr>
      <w:sz w:val="24"/>
      <w:szCs w:val="24"/>
    </w:rPr>
  </w:style>
  <w:style w:type="paragraph" w:customStyle="1" w:styleId="Style22">
    <w:name w:val="Style22"/>
    <w:basedOn w:val="a"/>
    <w:rsid w:val="00566E92"/>
    <w:pPr>
      <w:widowControl w:val="0"/>
      <w:overflowPunct/>
      <w:spacing w:line="322" w:lineRule="exact"/>
      <w:ind w:firstLine="528"/>
      <w:jc w:val="both"/>
      <w:textAlignment w:val="auto"/>
    </w:pPr>
    <w:rPr>
      <w:sz w:val="24"/>
      <w:szCs w:val="24"/>
    </w:rPr>
  </w:style>
  <w:style w:type="character" w:customStyle="1" w:styleId="FontStyle32">
    <w:name w:val="Font Style32"/>
    <w:basedOn w:val="a0"/>
    <w:rsid w:val="00552169"/>
    <w:rPr>
      <w:rFonts w:ascii="Times New Roman" w:hAnsi="Times New Roman" w:cs="Times New Roman" w:hint="default"/>
      <w:i/>
      <w:iCs/>
      <w:sz w:val="36"/>
      <w:szCs w:val="36"/>
    </w:rPr>
  </w:style>
  <w:style w:type="paragraph" w:customStyle="1" w:styleId="Style24">
    <w:name w:val="Style24"/>
    <w:basedOn w:val="a"/>
    <w:rsid w:val="00380E17"/>
    <w:pPr>
      <w:widowControl w:val="0"/>
      <w:overflowPunct/>
      <w:spacing w:line="274" w:lineRule="exact"/>
      <w:ind w:hanging="355"/>
      <w:textAlignment w:val="auto"/>
    </w:pPr>
    <w:rPr>
      <w:sz w:val="24"/>
      <w:szCs w:val="24"/>
    </w:rPr>
  </w:style>
  <w:style w:type="character" w:styleId="ad">
    <w:name w:val="Hyperlink"/>
    <w:basedOn w:val="a0"/>
    <w:rsid w:val="00743DF7"/>
    <w:rPr>
      <w:color w:val="0000FF"/>
      <w:u w:val="single"/>
    </w:rPr>
  </w:style>
  <w:style w:type="paragraph" w:customStyle="1" w:styleId="ae">
    <w:name w:val="Комментарий"/>
    <w:basedOn w:val="a"/>
    <w:next w:val="a"/>
    <w:rsid w:val="005556CF"/>
    <w:pPr>
      <w:widowControl w:val="0"/>
      <w:overflowPunct/>
      <w:ind w:left="170"/>
      <w:jc w:val="both"/>
      <w:textAlignment w:val="auto"/>
    </w:pPr>
    <w:rPr>
      <w:rFonts w:ascii="Arial" w:hAnsi="Arial" w:cs="Arial"/>
      <w:i/>
      <w:iCs/>
      <w:color w:val="800080"/>
      <w:sz w:val="16"/>
      <w:szCs w:val="16"/>
    </w:rPr>
  </w:style>
  <w:style w:type="paragraph" w:styleId="af">
    <w:name w:val="List Paragraph"/>
    <w:basedOn w:val="a"/>
    <w:link w:val="af0"/>
    <w:uiPriority w:val="34"/>
    <w:qFormat/>
    <w:rsid w:val="00833D0E"/>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styleId="af1">
    <w:name w:val="header"/>
    <w:aliases w:val=" Знак"/>
    <w:basedOn w:val="a"/>
    <w:link w:val="af2"/>
    <w:rsid w:val="000379FE"/>
    <w:pPr>
      <w:tabs>
        <w:tab w:val="center" w:pos="4677"/>
        <w:tab w:val="right" w:pos="9355"/>
      </w:tabs>
      <w:suppressAutoHyphens/>
      <w:overflowPunct/>
      <w:autoSpaceDE/>
      <w:autoSpaceDN/>
      <w:adjustRightInd/>
      <w:textAlignment w:val="auto"/>
    </w:pPr>
    <w:rPr>
      <w:sz w:val="24"/>
      <w:lang w:eastAsia="ar-SA"/>
    </w:rPr>
  </w:style>
  <w:style w:type="paragraph" w:customStyle="1" w:styleId="Style3">
    <w:name w:val="Style3"/>
    <w:basedOn w:val="a"/>
    <w:rsid w:val="00792204"/>
    <w:pPr>
      <w:widowControl w:val="0"/>
      <w:overflowPunct/>
      <w:textAlignment w:val="auto"/>
    </w:pPr>
    <w:rPr>
      <w:sz w:val="24"/>
      <w:szCs w:val="24"/>
    </w:rPr>
  </w:style>
  <w:style w:type="paragraph" w:customStyle="1" w:styleId="Style8">
    <w:name w:val="Style8"/>
    <w:basedOn w:val="a"/>
    <w:rsid w:val="00792204"/>
    <w:pPr>
      <w:widowControl w:val="0"/>
      <w:overflowPunct/>
      <w:spacing w:line="278" w:lineRule="exact"/>
      <w:ind w:hanging="355"/>
      <w:textAlignment w:val="auto"/>
    </w:pPr>
    <w:rPr>
      <w:sz w:val="24"/>
      <w:szCs w:val="24"/>
    </w:rPr>
  </w:style>
  <w:style w:type="character" w:customStyle="1" w:styleId="FontStyle20">
    <w:name w:val="Font Style20"/>
    <w:basedOn w:val="a0"/>
    <w:rsid w:val="00792204"/>
    <w:rPr>
      <w:rFonts w:ascii="Times New Roman" w:hAnsi="Times New Roman" w:cs="Times New Roman" w:hint="default"/>
      <w:sz w:val="24"/>
      <w:szCs w:val="24"/>
    </w:rPr>
  </w:style>
  <w:style w:type="paragraph" w:customStyle="1" w:styleId="Style16">
    <w:name w:val="Style16"/>
    <w:basedOn w:val="a"/>
    <w:rsid w:val="00440040"/>
    <w:pPr>
      <w:widowControl w:val="0"/>
      <w:overflowPunct/>
      <w:spacing w:line="234" w:lineRule="exact"/>
      <w:ind w:firstLine="686"/>
      <w:textAlignment w:val="auto"/>
    </w:pPr>
    <w:rPr>
      <w:sz w:val="24"/>
      <w:szCs w:val="24"/>
    </w:rPr>
  </w:style>
  <w:style w:type="paragraph" w:customStyle="1" w:styleId="Style19">
    <w:name w:val="Style19"/>
    <w:basedOn w:val="a"/>
    <w:rsid w:val="00440040"/>
    <w:pPr>
      <w:widowControl w:val="0"/>
      <w:overflowPunct/>
      <w:spacing w:line="230" w:lineRule="exact"/>
      <w:textAlignment w:val="auto"/>
    </w:pPr>
    <w:rPr>
      <w:sz w:val="24"/>
      <w:szCs w:val="24"/>
    </w:rPr>
  </w:style>
  <w:style w:type="character" w:customStyle="1" w:styleId="FontStyle36">
    <w:name w:val="Font Style36"/>
    <w:basedOn w:val="a0"/>
    <w:rsid w:val="00440040"/>
    <w:rPr>
      <w:rFonts w:ascii="Tahoma" w:hAnsi="Tahoma" w:cs="Tahoma" w:hint="default"/>
      <w:b/>
      <w:bCs/>
      <w:spacing w:val="-20"/>
      <w:sz w:val="16"/>
      <w:szCs w:val="16"/>
    </w:rPr>
  </w:style>
  <w:style w:type="character" w:customStyle="1" w:styleId="FontStyle37">
    <w:name w:val="Font Style37"/>
    <w:basedOn w:val="a0"/>
    <w:rsid w:val="00440040"/>
    <w:rPr>
      <w:rFonts w:ascii="Times New Roman" w:hAnsi="Times New Roman" w:cs="Times New Roman" w:hint="default"/>
      <w:sz w:val="18"/>
      <w:szCs w:val="18"/>
    </w:rPr>
  </w:style>
  <w:style w:type="paragraph" w:customStyle="1" w:styleId="Style17">
    <w:name w:val="Style17"/>
    <w:basedOn w:val="a"/>
    <w:rsid w:val="00C239CB"/>
    <w:pPr>
      <w:widowControl w:val="0"/>
      <w:overflowPunct/>
      <w:spacing w:line="323" w:lineRule="exact"/>
      <w:jc w:val="both"/>
      <w:textAlignment w:val="auto"/>
    </w:pPr>
    <w:rPr>
      <w:sz w:val="24"/>
      <w:szCs w:val="24"/>
    </w:rPr>
  </w:style>
  <w:style w:type="character" w:customStyle="1" w:styleId="FontStyle23">
    <w:name w:val="Font Style23"/>
    <w:basedOn w:val="a0"/>
    <w:rsid w:val="00C239CB"/>
    <w:rPr>
      <w:rFonts w:ascii="Times New Roman" w:hAnsi="Times New Roman" w:cs="Times New Roman" w:hint="default"/>
      <w:sz w:val="26"/>
      <w:szCs w:val="26"/>
    </w:rPr>
  </w:style>
  <w:style w:type="paragraph" w:customStyle="1" w:styleId="Style7">
    <w:name w:val="Style7"/>
    <w:basedOn w:val="a"/>
    <w:rsid w:val="000F6837"/>
    <w:pPr>
      <w:widowControl w:val="0"/>
      <w:overflowPunct/>
      <w:spacing w:line="278" w:lineRule="exact"/>
      <w:ind w:firstLine="715"/>
      <w:jc w:val="both"/>
      <w:textAlignment w:val="auto"/>
    </w:pPr>
    <w:rPr>
      <w:sz w:val="24"/>
      <w:szCs w:val="24"/>
    </w:rPr>
  </w:style>
  <w:style w:type="paragraph" w:customStyle="1" w:styleId="Style10">
    <w:name w:val="Style10"/>
    <w:basedOn w:val="a"/>
    <w:uiPriority w:val="99"/>
    <w:rsid w:val="000F6837"/>
    <w:pPr>
      <w:widowControl w:val="0"/>
      <w:overflowPunct/>
      <w:spacing w:line="277" w:lineRule="exact"/>
      <w:ind w:firstLine="864"/>
      <w:jc w:val="both"/>
      <w:textAlignment w:val="auto"/>
    </w:pPr>
    <w:rPr>
      <w:sz w:val="24"/>
      <w:szCs w:val="24"/>
    </w:rPr>
  </w:style>
  <w:style w:type="paragraph" w:styleId="af3">
    <w:name w:val="Plain Text"/>
    <w:basedOn w:val="a"/>
    <w:link w:val="af4"/>
    <w:rsid w:val="00A36A8D"/>
    <w:pPr>
      <w:overflowPunct/>
      <w:autoSpaceDE/>
      <w:autoSpaceDN/>
      <w:adjustRightInd/>
      <w:textAlignment w:val="auto"/>
    </w:pPr>
    <w:rPr>
      <w:rFonts w:ascii="Courier New" w:hAnsi="Courier New"/>
    </w:rPr>
  </w:style>
  <w:style w:type="character" w:customStyle="1" w:styleId="af2">
    <w:name w:val="Верхний колонтитул Знак"/>
    <w:aliases w:val=" Знак Знак"/>
    <w:basedOn w:val="a0"/>
    <w:link w:val="af1"/>
    <w:rsid w:val="008D35C3"/>
    <w:rPr>
      <w:sz w:val="24"/>
      <w:lang w:val="ru-RU" w:eastAsia="ar-SA" w:bidi="ar-SA"/>
    </w:rPr>
  </w:style>
  <w:style w:type="paragraph" w:customStyle="1" w:styleId="ConsPlusTitle">
    <w:name w:val="ConsPlusTitle"/>
    <w:rsid w:val="00B93368"/>
    <w:pPr>
      <w:widowControl w:val="0"/>
      <w:autoSpaceDE w:val="0"/>
      <w:autoSpaceDN w:val="0"/>
      <w:adjustRightInd w:val="0"/>
    </w:pPr>
    <w:rPr>
      <w:b/>
      <w:bCs/>
      <w:sz w:val="24"/>
      <w:szCs w:val="24"/>
    </w:rPr>
  </w:style>
  <w:style w:type="paragraph" w:customStyle="1" w:styleId="211">
    <w:name w:val="Основной текст с отступом 21"/>
    <w:basedOn w:val="a"/>
    <w:rsid w:val="00471857"/>
    <w:pPr>
      <w:widowControl w:val="0"/>
      <w:tabs>
        <w:tab w:val="left" w:pos="360"/>
      </w:tabs>
      <w:suppressAutoHyphens/>
      <w:overflowPunct/>
      <w:autoSpaceDN/>
      <w:adjustRightInd/>
      <w:ind w:left="360" w:hanging="360"/>
      <w:jc w:val="both"/>
      <w:textAlignment w:val="auto"/>
    </w:pPr>
    <w:rPr>
      <w:sz w:val="28"/>
      <w:lang w:eastAsia="ar-SA"/>
    </w:rPr>
  </w:style>
  <w:style w:type="paragraph" w:styleId="af5">
    <w:name w:val="Normal (Web)"/>
    <w:aliases w:val="Обычный (веб)1,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веб) Знак,Зн,Обычный (Web)"/>
    <w:basedOn w:val="a"/>
    <w:uiPriority w:val="99"/>
    <w:qFormat/>
    <w:rsid w:val="00FD2E8B"/>
    <w:pPr>
      <w:overflowPunct/>
      <w:autoSpaceDE/>
      <w:autoSpaceDN/>
      <w:adjustRightInd/>
      <w:spacing w:before="100" w:beforeAutospacing="1"/>
      <w:jc w:val="both"/>
      <w:textAlignment w:val="auto"/>
    </w:pPr>
    <w:rPr>
      <w:color w:val="000000"/>
      <w:sz w:val="24"/>
      <w:szCs w:val="24"/>
    </w:rPr>
  </w:style>
  <w:style w:type="paragraph" w:customStyle="1" w:styleId="western">
    <w:name w:val="western"/>
    <w:basedOn w:val="a"/>
    <w:rsid w:val="00FD2E8B"/>
    <w:pPr>
      <w:overflowPunct/>
      <w:autoSpaceDE/>
      <w:autoSpaceDN/>
      <w:adjustRightInd/>
      <w:spacing w:before="100" w:beforeAutospacing="1"/>
      <w:jc w:val="both"/>
      <w:textAlignment w:val="auto"/>
    </w:pPr>
    <w:rPr>
      <w:b/>
      <w:bCs/>
      <w:color w:val="000000"/>
      <w:sz w:val="28"/>
      <w:szCs w:val="28"/>
    </w:rPr>
  </w:style>
  <w:style w:type="character" w:customStyle="1" w:styleId="af6">
    <w:name w:val="Гипертекстовая ссылка"/>
    <w:basedOn w:val="a0"/>
    <w:qFormat/>
    <w:rsid w:val="005D32AD"/>
    <w:rPr>
      <w:b/>
      <w:bCs/>
      <w:color w:val="008000"/>
    </w:rPr>
  </w:style>
  <w:style w:type="character" w:customStyle="1" w:styleId="af7">
    <w:name w:val="Цветовое выделение"/>
    <w:uiPriority w:val="99"/>
    <w:rsid w:val="005D32AD"/>
    <w:rPr>
      <w:b/>
      <w:bCs/>
      <w:color w:val="000080"/>
    </w:rPr>
  </w:style>
  <w:style w:type="character" w:customStyle="1" w:styleId="a9">
    <w:name w:val="Текст выноски Знак"/>
    <w:basedOn w:val="a0"/>
    <w:link w:val="a8"/>
    <w:rsid w:val="006F15EA"/>
    <w:rPr>
      <w:rFonts w:ascii="Tahoma" w:hAnsi="Tahoma" w:cs="Tahoma"/>
      <w:sz w:val="16"/>
      <w:szCs w:val="16"/>
    </w:rPr>
  </w:style>
  <w:style w:type="paragraph" w:customStyle="1" w:styleId="af8">
    <w:name w:val="Нормальный (таблица)"/>
    <w:basedOn w:val="a"/>
    <w:next w:val="a"/>
    <w:uiPriority w:val="99"/>
    <w:rsid w:val="006944BD"/>
    <w:pPr>
      <w:widowControl w:val="0"/>
      <w:overflowPunct/>
      <w:jc w:val="both"/>
      <w:textAlignment w:val="auto"/>
    </w:pPr>
    <w:rPr>
      <w:rFonts w:ascii="Arial" w:hAnsi="Arial" w:cs="Arial"/>
      <w:sz w:val="24"/>
      <w:szCs w:val="24"/>
    </w:rPr>
  </w:style>
  <w:style w:type="paragraph" w:customStyle="1" w:styleId="ConsPlusNonformat">
    <w:name w:val="ConsPlusNonformat"/>
    <w:rsid w:val="00AD14AC"/>
    <w:pPr>
      <w:widowControl w:val="0"/>
      <w:autoSpaceDE w:val="0"/>
      <w:autoSpaceDN w:val="0"/>
      <w:adjustRightInd w:val="0"/>
    </w:pPr>
    <w:rPr>
      <w:rFonts w:ascii="Courier New" w:hAnsi="Courier New" w:cs="Courier New"/>
      <w:lang w:bidi="sd-Deva-IN"/>
    </w:rPr>
  </w:style>
  <w:style w:type="paragraph" w:customStyle="1" w:styleId="ConsPlusCell">
    <w:name w:val="ConsPlusCell"/>
    <w:uiPriority w:val="99"/>
    <w:rsid w:val="00AD14AC"/>
    <w:pPr>
      <w:widowControl w:val="0"/>
      <w:autoSpaceDE w:val="0"/>
      <w:autoSpaceDN w:val="0"/>
      <w:adjustRightInd w:val="0"/>
    </w:pPr>
    <w:rPr>
      <w:rFonts w:ascii="Arial" w:hAnsi="Arial" w:cs="Arial"/>
      <w:lang w:bidi="sd-Deva-IN"/>
    </w:rPr>
  </w:style>
  <w:style w:type="paragraph" w:customStyle="1" w:styleId="af9">
    <w:name w:val="Содержимое таблицы"/>
    <w:basedOn w:val="a"/>
    <w:rsid w:val="00253252"/>
    <w:pPr>
      <w:suppressLineNumbers/>
      <w:suppressAutoHyphens/>
      <w:overflowPunct/>
      <w:autoSpaceDE/>
      <w:autoSpaceDN/>
      <w:adjustRightInd/>
      <w:textAlignment w:val="auto"/>
    </w:pPr>
    <w:rPr>
      <w:sz w:val="24"/>
      <w:szCs w:val="24"/>
      <w:lang w:eastAsia="ar-SA"/>
    </w:rPr>
  </w:style>
  <w:style w:type="character" w:customStyle="1" w:styleId="ab">
    <w:name w:val="Без интервала Знак"/>
    <w:link w:val="aa"/>
    <w:rsid w:val="00253252"/>
    <w:rPr>
      <w:rFonts w:ascii="Calibri" w:hAnsi="Calibri"/>
      <w:sz w:val="22"/>
      <w:szCs w:val="22"/>
      <w:lang w:bidi="ar-SA"/>
    </w:rPr>
  </w:style>
  <w:style w:type="paragraph" w:customStyle="1" w:styleId="subheader">
    <w:name w:val="subheader"/>
    <w:basedOn w:val="a"/>
    <w:rsid w:val="00500485"/>
    <w:pPr>
      <w:overflowPunct/>
      <w:autoSpaceDE/>
      <w:autoSpaceDN/>
      <w:adjustRightInd/>
      <w:spacing w:before="150" w:after="75"/>
      <w:textAlignment w:val="auto"/>
    </w:pPr>
    <w:rPr>
      <w:rFonts w:ascii="Arial" w:hAnsi="Arial" w:cs="Arial"/>
      <w:b/>
      <w:bCs/>
      <w:color w:val="000000"/>
      <w:sz w:val="18"/>
      <w:szCs w:val="18"/>
    </w:rPr>
  </w:style>
  <w:style w:type="character" w:customStyle="1" w:styleId="af4">
    <w:name w:val="Текст Знак"/>
    <w:basedOn w:val="a0"/>
    <w:link w:val="af3"/>
    <w:rsid w:val="00500485"/>
    <w:rPr>
      <w:rFonts w:ascii="Courier New" w:hAnsi="Courier New"/>
    </w:rPr>
  </w:style>
  <w:style w:type="paragraph" w:customStyle="1" w:styleId="ConsPlusNormal0">
    <w:name w:val="ConsPlusNormal"/>
    <w:link w:val="ConsPlusNormal1"/>
    <w:qFormat/>
    <w:rsid w:val="00B046C5"/>
    <w:pPr>
      <w:widowControl w:val="0"/>
      <w:autoSpaceDE w:val="0"/>
      <w:autoSpaceDN w:val="0"/>
      <w:adjustRightInd w:val="0"/>
    </w:pPr>
    <w:rPr>
      <w:rFonts w:ascii="Arial" w:eastAsia="Calibri" w:hAnsi="Arial"/>
      <w:sz w:val="22"/>
      <w:szCs w:val="22"/>
    </w:rPr>
  </w:style>
  <w:style w:type="paragraph" w:styleId="afa">
    <w:name w:val="footer"/>
    <w:basedOn w:val="a"/>
    <w:link w:val="afb"/>
    <w:rsid w:val="00B046C5"/>
    <w:pPr>
      <w:tabs>
        <w:tab w:val="center" w:pos="4677"/>
        <w:tab w:val="right" w:pos="9355"/>
      </w:tabs>
      <w:overflowPunct/>
      <w:autoSpaceDE/>
      <w:autoSpaceDN/>
      <w:adjustRightInd/>
      <w:textAlignment w:val="auto"/>
    </w:pPr>
    <w:rPr>
      <w:rFonts w:ascii="Calibri" w:hAnsi="Calibri"/>
      <w:sz w:val="22"/>
      <w:szCs w:val="22"/>
    </w:rPr>
  </w:style>
  <w:style w:type="character" w:customStyle="1" w:styleId="afb">
    <w:name w:val="Нижний колонтитул Знак"/>
    <w:basedOn w:val="a0"/>
    <w:link w:val="afa"/>
    <w:rsid w:val="00B046C5"/>
    <w:rPr>
      <w:rFonts w:ascii="Calibri" w:hAnsi="Calibri"/>
      <w:sz w:val="22"/>
      <w:szCs w:val="22"/>
    </w:rPr>
  </w:style>
  <w:style w:type="paragraph" w:customStyle="1" w:styleId="Default">
    <w:name w:val="Default"/>
    <w:rsid w:val="00B046C5"/>
    <w:pPr>
      <w:autoSpaceDE w:val="0"/>
      <w:autoSpaceDN w:val="0"/>
      <w:adjustRightInd w:val="0"/>
    </w:pPr>
    <w:rPr>
      <w:rFonts w:ascii="Arial" w:eastAsia="Calibri" w:hAnsi="Arial" w:cs="Arial"/>
      <w:color w:val="000000"/>
      <w:sz w:val="24"/>
      <w:szCs w:val="24"/>
      <w:lang w:eastAsia="en-US"/>
    </w:rPr>
  </w:style>
  <w:style w:type="character" w:customStyle="1" w:styleId="grame">
    <w:name w:val="grame"/>
    <w:basedOn w:val="a0"/>
    <w:uiPriority w:val="99"/>
    <w:rsid w:val="00B046C5"/>
    <w:rPr>
      <w:rFonts w:cs="Times New Roman"/>
    </w:rPr>
  </w:style>
  <w:style w:type="character" w:styleId="afc">
    <w:name w:val="footnote reference"/>
    <w:basedOn w:val="a0"/>
    <w:uiPriority w:val="99"/>
    <w:rsid w:val="00B046C5"/>
    <w:rPr>
      <w:rFonts w:cs="Times New Roman"/>
    </w:rPr>
  </w:style>
  <w:style w:type="paragraph" w:styleId="afd">
    <w:name w:val="Title"/>
    <w:aliases w:val="Знак Знак12"/>
    <w:basedOn w:val="a"/>
    <w:link w:val="afe"/>
    <w:qFormat/>
    <w:rsid w:val="00B046C5"/>
    <w:pPr>
      <w:overflowPunct/>
      <w:autoSpaceDE/>
      <w:autoSpaceDN/>
      <w:adjustRightInd/>
      <w:jc w:val="center"/>
      <w:textAlignment w:val="auto"/>
    </w:pPr>
    <w:rPr>
      <w:sz w:val="28"/>
    </w:rPr>
  </w:style>
  <w:style w:type="character" w:customStyle="1" w:styleId="afe">
    <w:name w:val="Название Знак"/>
    <w:aliases w:val="Знак Знак12 Знак"/>
    <w:basedOn w:val="a0"/>
    <w:link w:val="afd"/>
    <w:rsid w:val="00B046C5"/>
    <w:rPr>
      <w:sz w:val="28"/>
    </w:rPr>
  </w:style>
  <w:style w:type="character" w:customStyle="1" w:styleId="ConsPlusNormal1">
    <w:name w:val="ConsPlusNormal Знак"/>
    <w:link w:val="ConsPlusNormal0"/>
    <w:locked/>
    <w:rsid w:val="00B046C5"/>
    <w:rPr>
      <w:rFonts w:ascii="Arial" w:eastAsia="Calibri" w:hAnsi="Arial"/>
      <w:sz w:val="22"/>
      <w:szCs w:val="22"/>
      <w:lang w:bidi="ar-SA"/>
    </w:rPr>
  </w:style>
  <w:style w:type="paragraph" w:customStyle="1" w:styleId="35">
    <w:name w:val="Пункт_3"/>
    <w:basedOn w:val="a"/>
    <w:uiPriority w:val="99"/>
    <w:rsid w:val="00B046C5"/>
    <w:pPr>
      <w:tabs>
        <w:tab w:val="num" w:pos="360"/>
      </w:tabs>
      <w:overflowPunct/>
      <w:autoSpaceDE/>
      <w:autoSpaceDN/>
      <w:adjustRightInd/>
      <w:spacing w:line="360" w:lineRule="auto"/>
      <w:ind w:left="360" w:hanging="360"/>
      <w:jc w:val="both"/>
      <w:textAlignment w:val="auto"/>
    </w:pPr>
    <w:rPr>
      <w:sz w:val="28"/>
    </w:rPr>
  </w:style>
  <w:style w:type="paragraph" w:customStyle="1" w:styleId="aff">
    <w:name w:val="Подподпункт"/>
    <w:basedOn w:val="a"/>
    <w:uiPriority w:val="99"/>
    <w:rsid w:val="00B046C5"/>
    <w:pPr>
      <w:tabs>
        <w:tab w:val="num" w:pos="1701"/>
      </w:tabs>
      <w:overflowPunct/>
      <w:autoSpaceDE/>
      <w:autoSpaceDN/>
      <w:adjustRightInd/>
      <w:spacing w:line="360" w:lineRule="auto"/>
      <w:ind w:left="1701" w:hanging="567"/>
      <w:jc w:val="both"/>
      <w:textAlignment w:val="auto"/>
    </w:pPr>
    <w:rPr>
      <w:sz w:val="28"/>
    </w:rPr>
  </w:style>
  <w:style w:type="paragraph" w:customStyle="1" w:styleId="Oaeno">
    <w:name w:val="Oaeno"/>
    <w:basedOn w:val="a"/>
    <w:uiPriority w:val="99"/>
    <w:rsid w:val="00B046C5"/>
    <w:pPr>
      <w:overflowPunct/>
      <w:autoSpaceDE/>
      <w:autoSpaceDN/>
      <w:adjustRightInd/>
      <w:textAlignment w:val="auto"/>
    </w:pPr>
    <w:rPr>
      <w:rFonts w:ascii="Courier New" w:hAnsi="Courier New" w:cs="Courier New"/>
    </w:rPr>
  </w:style>
  <w:style w:type="paragraph" w:customStyle="1" w:styleId="36">
    <w:name w:val="Стиль3"/>
    <w:basedOn w:val="21"/>
    <w:uiPriority w:val="99"/>
    <w:rsid w:val="00B046C5"/>
    <w:pPr>
      <w:shd w:val="clear" w:color="auto" w:fill="auto"/>
      <w:tabs>
        <w:tab w:val="num" w:pos="1307"/>
      </w:tabs>
      <w:overflowPunct/>
      <w:autoSpaceDE/>
      <w:autoSpaceDN/>
      <w:ind w:left="1080" w:right="0" w:firstLine="0"/>
    </w:pPr>
    <w:rPr>
      <w:color w:val="auto"/>
      <w:spacing w:val="0"/>
      <w:sz w:val="24"/>
    </w:rPr>
  </w:style>
  <w:style w:type="character" w:customStyle="1" w:styleId="22">
    <w:name w:val="Основной текст с отступом 2 Знак"/>
    <w:aliases w:val=" Знак1 Знак"/>
    <w:basedOn w:val="a0"/>
    <w:link w:val="21"/>
    <w:uiPriority w:val="99"/>
    <w:locked/>
    <w:rsid w:val="00B046C5"/>
    <w:rPr>
      <w:color w:val="000000"/>
      <w:spacing w:val="-13"/>
      <w:sz w:val="28"/>
      <w:szCs w:val="24"/>
      <w:shd w:val="clear" w:color="auto" w:fill="FFFFFF"/>
    </w:rPr>
  </w:style>
  <w:style w:type="character" w:customStyle="1" w:styleId="a6">
    <w:name w:val="Основной текст Знак"/>
    <w:aliases w:val="Основной текст 14 Знак"/>
    <w:basedOn w:val="a0"/>
    <w:link w:val="a5"/>
    <w:uiPriority w:val="99"/>
    <w:locked/>
    <w:rsid w:val="00B046C5"/>
    <w:rPr>
      <w:color w:val="000000"/>
      <w:sz w:val="28"/>
      <w:szCs w:val="24"/>
      <w:shd w:val="clear" w:color="auto" w:fill="FFFFFF"/>
    </w:rPr>
  </w:style>
  <w:style w:type="paragraph" w:customStyle="1" w:styleId="tekstob">
    <w:name w:val="tekstob"/>
    <w:basedOn w:val="a"/>
    <w:rsid w:val="00EB758F"/>
    <w:pPr>
      <w:overflowPunct/>
      <w:autoSpaceDE/>
      <w:autoSpaceDN/>
      <w:adjustRightInd/>
      <w:spacing w:before="100" w:beforeAutospacing="1" w:after="100" w:afterAutospacing="1"/>
      <w:textAlignment w:val="auto"/>
    </w:pPr>
    <w:rPr>
      <w:sz w:val="24"/>
      <w:szCs w:val="24"/>
    </w:rPr>
  </w:style>
  <w:style w:type="paragraph" w:customStyle="1" w:styleId="aff0">
    <w:name w:val="Прижатый влево"/>
    <w:basedOn w:val="a"/>
    <w:next w:val="a"/>
    <w:uiPriority w:val="99"/>
    <w:rsid w:val="00942FB4"/>
    <w:pPr>
      <w:widowControl w:val="0"/>
      <w:overflowPunct/>
      <w:textAlignment w:val="auto"/>
    </w:pPr>
    <w:rPr>
      <w:rFonts w:ascii="Arial" w:hAnsi="Arial" w:cs="Arial"/>
      <w:sz w:val="24"/>
      <w:szCs w:val="24"/>
    </w:rPr>
  </w:style>
  <w:style w:type="paragraph" w:customStyle="1" w:styleId="text">
    <w:name w:val="text"/>
    <w:basedOn w:val="a"/>
    <w:rsid w:val="00092575"/>
    <w:pPr>
      <w:overflowPunct/>
      <w:autoSpaceDE/>
      <w:autoSpaceDN/>
      <w:adjustRightInd/>
      <w:spacing w:before="100" w:beforeAutospacing="1" w:after="100" w:afterAutospacing="1"/>
      <w:jc w:val="both"/>
      <w:textAlignment w:val="auto"/>
    </w:pPr>
    <w:rPr>
      <w:sz w:val="24"/>
      <w:szCs w:val="24"/>
    </w:rPr>
  </w:style>
  <w:style w:type="character" w:customStyle="1" w:styleId="text1">
    <w:name w:val="text1"/>
    <w:basedOn w:val="a0"/>
    <w:rsid w:val="00092575"/>
  </w:style>
  <w:style w:type="paragraph" w:customStyle="1" w:styleId="320">
    <w:name w:val="Основной текст 32"/>
    <w:basedOn w:val="a"/>
    <w:rsid w:val="009F4AC3"/>
    <w:pPr>
      <w:suppressAutoHyphens/>
      <w:overflowPunct/>
      <w:autoSpaceDE/>
      <w:autoSpaceDN/>
      <w:adjustRightInd/>
      <w:spacing w:after="120"/>
      <w:textAlignment w:val="auto"/>
    </w:pPr>
    <w:rPr>
      <w:sz w:val="16"/>
      <w:szCs w:val="16"/>
      <w:lang w:eastAsia="ar-SA"/>
    </w:rPr>
  </w:style>
  <w:style w:type="paragraph" w:customStyle="1" w:styleId="220">
    <w:name w:val="Основной текст 22"/>
    <w:basedOn w:val="a"/>
    <w:rsid w:val="00095FB8"/>
    <w:pPr>
      <w:overflowPunct/>
      <w:autoSpaceDE/>
      <w:autoSpaceDN/>
      <w:adjustRightInd/>
      <w:ind w:firstLine="567"/>
      <w:jc w:val="both"/>
      <w:textAlignment w:val="auto"/>
    </w:pPr>
    <w:rPr>
      <w:sz w:val="28"/>
    </w:rPr>
  </w:style>
  <w:style w:type="paragraph" w:customStyle="1" w:styleId="formattexttopleveltext">
    <w:name w:val="formattext topleveltext"/>
    <w:basedOn w:val="a"/>
    <w:rsid w:val="006158AA"/>
    <w:pPr>
      <w:overflowPunct/>
      <w:autoSpaceDE/>
      <w:autoSpaceDN/>
      <w:adjustRightInd/>
      <w:spacing w:before="100" w:beforeAutospacing="1" w:after="100" w:afterAutospacing="1"/>
      <w:textAlignment w:val="auto"/>
    </w:pPr>
    <w:rPr>
      <w:sz w:val="24"/>
      <w:szCs w:val="24"/>
    </w:rPr>
  </w:style>
  <w:style w:type="paragraph" w:customStyle="1" w:styleId="FORMATTEXT">
    <w:name w:val=".FORMATTEXT"/>
    <w:rsid w:val="006158AA"/>
    <w:pPr>
      <w:widowControl w:val="0"/>
      <w:autoSpaceDE w:val="0"/>
      <w:autoSpaceDN w:val="0"/>
      <w:adjustRightInd w:val="0"/>
    </w:pPr>
    <w:rPr>
      <w:sz w:val="24"/>
      <w:szCs w:val="24"/>
    </w:rPr>
  </w:style>
  <w:style w:type="character" w:customStyle="1" w:styleId="24">
    <w:name w:val="Основной текст 2 Знак"/>
    <w:basedOn w:val="a0"/>
    <w:link w:val="23"/>
    <w:rsid w:val="009374CA"/>
    <w:rPr>
      <w:b/>
      <w:color w:val="000000"/>
      <w:sz w:val="28"/>
      <w:shd w:val="clear" w:color="auto" w:fill="FFFFFF"/>
    </w:rPr>
  </w:style>
  <w:style w:type="character" w:customStyle="1" w:styleId="32">
    <w:name w:val="Основной текст с отступом 3 Знак"/>
    <w:basedOn w:val="a0"/>
    <w:link w:val="31"/>
    <w:rsid w:val="009374CA"/>
    <w:rPr>
      <w:color w:val="000000"/>
      <w:sz w:val="28"/>
      <w:szCs w:val="25"/>
      <w:shd w:val="clear" w:color="auto" w:fill="FFFFFF"/>
    </w:rPr>
  </w:style>
  <w:style w:type="paragraph" w:customStyle="1" w:styleId="ConsNonformat">
    <w:name w:val="ConsNonformat"/>
    <w:rsid w:val="009374CA"/>
    <w:pPr>
      <w:widowControl w:val="0"/>
      <w:autoSpaceDE w:val="0"/>
      <w:autoSpaceDN w:val="0"/>
      <w:adjustRightInd w:val="0"/>
    </w:pPr>
    <w:rPr>
      <w:rFonts w:ascii="Consultant" w:hAnsi="Consultant" w:cs="Consultant"/>
    </w:rPr>
  </w:style>
  <w:style w:type="character" w:customStyle="1" w:styleId="12">
    <w:name w:val="????????? ?1 + ?? ??????????"/>
    <w:basedOn w:val="a0"/>
    <w:rsid w:val="00721C5B"/>
    <w:rPr>
      <w:b/>
      <w:sz w:val="17"/>
    </w:rPr>
  </w:style>
  <w:style w:type="paragraph" w:customStyle="1" w:styleId="13">
    <w:name w:val="???????? ?????1"/>
    <w:basedOn w:val="a"/>
    <w:rsid w:val="00721C5B"/>
    <w:pPr>
      <w:widowControl w:val="0"/>
      <w:suppressAutoHyphens/>
      <w:overflowPunct/>
      <w:autoSpaceDE/>
      <w:autoSpaceDN/>
      <w:adjustRightInd/>
      <w:spacing w:line="221" w:lineRule="exact"/>
      <w:textAlignment w:val="auto"/>
    </w:pPr>
    <w:rPr>
      <w:kern w:val="1"/>
      <w:sz w:val="17"/>
      <w:lang w:eastAsia="hi-IN" w:bidi="hi-IN"/>
    </w:rPr>
  </w:style>
  <w:style w:type="paragraph" w:customStyle="1" w:styleId="14">
    <w:name w:val="????????? ?1"/>
    <w:basedOn w:val="a"/>
    <w:rsid w:val="00721C5B"/>
    <w:pPr>
      <w:widowControl w:val="0"/>
      <w:suppressAutoHyphens/>
      <w:overflowPunct/>
      <w:autoSpaceDE/>
      <w:autoSpaceDN/>
      <w:adjustRightInd/>
      <w:spacing w:before="420" w:line="226" w:lineRule="exact"/>
      <w:textAlignment w:val="auto"/>
    </w:pPr>
    <w:rPr>
      <w:kern w:val="1"/>
      <w:sz w:val="17"/>
      <w:lang w:eastAsia="hi-IN" w:bidi="hi-IN"/>
    </w:rPr>
  </w:style>
  <w:style w:type="paragraph" w:customStyle="1" w:styleId="aff1">
    <w:name w:val="??? ?????????"/>
    <w:basedOn w:val="a"/>
    <w:rsid w:val="00721C5B"/>
    <w:pPr>
      <w:widowControl w:val="0"/>
      <w:suppressAutoHyphens/>
      <w:overflowPunct/>
      <w:autoSpaceDE/>
      <w:autoSpaceDN/>
      <w:adjustRightInd/>
      <w:jc w:val="both"/>
      <w:textAlignment w:val="auto"/>
    </w:pPr>
    <w:rPr>
      <w:kern w:val="1"/>
      <w:sz w:val="28"/>
      <w:lang w:val="en-US" w:eastAsia="hi-IN" w:bidi="hi-IN"/>
    </w:rPr>
  </w:style>
  <w:style w:type="paragraph" w:customStyle="1" w:styleId="aff2">
    <w:name w:val="????? ??????"/>
    <w:basedOn w:val="a"/>
    <w:rsid w:val="00721C5B"/>
    <w:pPr>
      <w:widowControl w:val="0"/>
      <w:suppressAutoHyphens/>
      <w:overflowPunct/>
      <w:autoSpaceDE/>
      <w:autoSpaceDN/>
      <w:adjustRightInd/>
      <w:ind w:left="720"/>
      <w:textAlignment w:val="auto"/>
    </w:pPr>
    <w:rPr>
      <w:color w:val="000000"/>
      <w:kern w:val="1"/>
      <w:sz w:val="24"/>
      <w:lang w:eastAsia="hi-IN" w:bidi="hi-IN"/>
    </w:rPr>
  </w:style>
  <w:style w:type="paragraph" w:customStyle="1" w:styleId="15">
    <w:name w:val="Абзац списка1"/>
    <w:basedOn w:val="a"/>
    <w:rsid w:val="00897ECD"/>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16">
    <w:name w:val="Абзац списка1"/>
    <w:basedOn w:val="a"/>
    <w:rsid w:val="00897ECD"/>
    <w:pPr>
      <w:overflowPunct/>
      <w:autoSpaceDE/>
      <w:autoSpaceDN/>
      <w:adjustRightInd/>
      <w:spacing w:after="200" w:line="276" w:lineRule="auto"/>
      <w:ind w:left="720"/>
      <w:textAlignment w:val="auto"/>
    </w:pPr>
    <w:rPr>
      <w:rFonts w:ascii="Calibri" w:hAnsi="Calibri"/>
      <w:sz w:val="22"/>
      <w:szCs w:val="22"/>
      <w:lang w:eastAsia="en-US"/>
    </w:rPr>
  </w:style>
  <w:style w:type="character" w:styleId="aff3">
    <w:name w:val="Strong"/>
    <w:basedOn w:val="a0"/>
    <w:uiPriority w:val="22"/>
    <w:qFormat/>
    <w:rsid w:val="00406827"/>
    <w:rPr>
      <w:b/>
      <w:bCs/>
    </w:rPr>
  </w:style>
  <w:style w:type="paragraph" w:customStyle="1" w:styleId="aff4">
    <w:name w:val="ТЕКСТ ГРАД"/>
    <w:basedOn w:val="a"/>
    <w:link w:val="aff5"/>
    <w:qFormat/>
    <w:rsid w:val="00406827"/>
    <w:pPr>
      <w:overflowPunct/>
      <w:autoSpaceDE/>
      <w:autoSpaceDN/>
      <w:adjustRightInd/>
      <w:spacing w:line="360" w:lineRule="auto"/>
      <w:ind w:firstLine="709"/>
      <w:jc w:val="both"/>
      <w:textAlignment w:val="auto"/>
    </w:pPr>
    <w:rPr>
      <w:sz w:val="24"/>
      <w:szCs w:val="24"/>
    </w:rPr>
  </w:style>
  <w:style w:type="character" w:customStyle="1" w:styleId="aff5">
    <w:name w:val="ТЕКСТ ГРАД Знак"/>
    <w:link w:val="aff4"/>
    <w:rsid w:val="00406827"/>
    <w:rPr>
      <w:sz w:val="24"/>
      <w:szCs w:val="24"/>
    </w:rPr>
  </w:style>
  <w:style w:type="paragraph" w:customStyle="1" w:styleId="11">
    <w:name w:val="1.1 Пункты отчета"/>
    <w:basedOn w:val="a"/>
    <w:qFormat/>
    <w:rsid w:val="00406827"/>
    <w:pPr>
      <w:numPr>
        <w:ilvl w:val="1"/>
        <w:numId w:val="1"/>
      </w:numPr>
      <w:overflowPunct/>
      <w:ind w:left="0" w:firstLine="0"/>
      <w:jc w:val="both"/>
      <w:textAlignment w:val="auto"/>
    </w:pPr>
    <w:rPr>
      <w:rFonts w:eastAsia="Calibri"/>
      <w:sz w:val="24"/>
      <w:szCs w:val="24"/>
      <w:lang w:eastAsia="en-US"/>
    </w:rPr>
  </w:style>
  <w:style w:type="paragraph" w:customStyle="1" w:styleId="1111">
    <w:name w:val="1.1.1.1 Пункт"/>
    <w:basedOn w:val="11"/>
    <w:link w:val="11110"/>
    <w:qFormat/>
    <w:rsid w:val="00406827"/>
    <w:pPr>
      <w:numPr>
        <w:ilvl w:val="3"/>
      </w:numPr>
      <w:spacing w:line="360" w:lineRule="auto"/>
      <w:ind w:left="0" w:firstLine="454"/>
    </w:pPr>
  </w:style>
  <w:style w:type="paragraph" w:customStyle="1" w:styleId="111">
    <w:name w:val="1.1.1. Пункты"/>
    <w:basedOn w:val="11"/>
    <w:qFormat/>
    <w:rsid w:val="00406827"/>
    <w:pPr>
      <w:numPr>
        <w:ilvl w:val="2"/>
      </w:numPr>
      <w:spacing w:line="360" w:lineRule="auto"/>
      <w:ind w:left="0" w:firstLine="0"/>
    </w:pPr>
  </w:style>
  <w:style w:type="character" w:customStyle="1" w:styleId="11110">
    <w:name w:val="1.1.1.1 Пункт Знак"/>
    <w:link w:val="1111"/>
    <w:rsid w:val="00406827"/>
    <w:rPr>
      <w:rFonts w:eastAsia="Calibri"/>
      <w:sz w:val="24"/>
      <w:szCs w:val="24"/>
      <w:lang w:eastAsia="en-US"/>
    </w:rPr>
  </w:style>
  <w:style w:type="character" w:customStyle="1" w:styleId="17">
    <w:name w:val="Заголовок №1_"/>
    <w:basedOn w:val="a0"/>
    <w:link w:val="18"/>
    <w:rsid w:val="003C795B"/>
    <w:rPr>
      <w:b/>
      <w:bCs/>
      <w:shd w:val="clear" w:color="auto" w:fill="FFFFFF"/>
    </w:rPr>
  </w:style>
  <w:style w:type="character" w:customStyle="1" w:styleId="41">
    <w:name w:val="Основной текст (4)_"/>
    <w:basedOn w:val="a0"/>
    <w:link w:val="42"/>
    <w:rsid w:val="003C795B"/>
    <w:rPr>
      <w:shd w:val="clear" w:color="auto" w:fill="FFFFFF"/>
    </w:rPr>
  </w:style>
  <w:style w:type="paragraph" w:customStyle="1" w:styleId="18">
    <w:name w:val="Заголовок №1"/>
    <w:basedOn w:val="a"/>
    <w:link w:val="17"/>
    <w:rsid w:val="003C795B"/>
    <w:pPr>
      <w:shd w:val="clear" w:color="auto" w:fill="FFFFFF"/>
      <w:overflowPunct/>
      <w:autoSpaceDE/>
      <w:autoSpaceDN/>
      <w:adjustRightInd/>
      <w:spacing w:before="420" w:line="274" w:lineRule="exact"/>
      <w:textAlignment w:val="auto"/>
      <w:outlineLvl w:val="0"/>
    </w:pPr>
    <w:rPr>
      <w:b/>
      <w:bCs/>
    </w:rPr>
  </w:style>
  <w:style w:type="paragraph" w:customStyle="1" w:styleId="42">
    <w:name w:val="Основной текст (4)"/>
    <w:basedOn w:val="a"/>
    <w:link w:val="41"/>
    <w:rsid w:val="003C795B"/>
    <w:pPr>
      <w:shd w:val="clear" w:color="auto" w:fill="FFFFFF"/>
      <w:overflowPunct/>
      <w:autoSpaceDE/>
      <w:autoSpaceDN/>
      <w:adjustRightInd/>
      <w:spacing w:before="540" w:line="274" w:lineRule="exact"/>
      <w:ind w:hanging="360"/>
      <w:jc w:val="both"/>
      <w:textAlignment w:val="auto"/>
    </w:pPr>
  </w:style>
  <w:style w:type="paragraph" w:customStyle="1" w:styleId="xl64">
    <w:name w:val="xl64"/>
    <w:basedOn w:val="a"/>
    <w:rsid w:val="00314BB9"/>
    <w:pPr>
      <w:overflowPunct/>
      <w:autoSpaceDE/>
      <w:autoSpaceDN/>
      <w:adjustRightInd/>
      <w:spacing w:before="100" w:beforeAutospacing="1" w:after="100" w:afterAutospacing="1"/>
      <w:textAlignment w:val="auto"/>
    </w:pPr>
    <w:rPr>
      <w:rFonts w:ascii="Arial" w:hAnsi="Arial" w:cs="Arial"/>
    </w:rPr>
  </w:style>
  <w:style w:type="paragraph" w:customStyle="1" w:styleId="xl65">
    <w:name w:val="xl6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66">
    <w:name w:val="xl66"/>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68">
    <w:name w:val="xl6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69">
    <w:name w:val="xl69"/>
    <w:basedOn w:val="a"/>
    <w:rsid w:val="00314BB9"/>
    <w:pPr>
      <w:overflowPunct/>
      <w:autoSpaceDE/>
      <w:autoSpaceDN/>
      <w:adjustRightInd/>
      <w:spacing w:before="100" w:beforeAutospacing="1" w:after="100" w:afterAutospacing="1"/>
      <w:textAlignment w:val="auto"/>
    </w:pPr>
    <w:rPr>
      <w:rFonts w:ascii="Arial" w:hAnsi="Arial" w:cs="Arial"/>
    </w:rPr>
  </w:style>
  <w:style w:type="paragraph" w:customStyle="1" w:styleId="xl70">
    <w:name w:val="xl7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71">
    <w:name w:val="xl7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72">
    <w:name w:val="xl7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paragraph" w:customStyle="1" w:styleId="xl73">
    <w:name w:val="xl73"/>
    <w:basedOn w:val="a"/>
    <w:rsid w:val="00314BB9"/>
    <w:pPr>
      <w:overflowPunct/>
      <w:autoSpaceDE/>
      <w:autoSpaceDN/>
      <w:adjustRightInd/>
      <w:spacing w:before="100" w:beforeAutospacing="1" w:after="100" w:afterAutospacing="1"/>
      <w:textAlignment w:val="auto"/>
    </w:pPr>
    <w:rPr>
      <w:rFonts w:ascii="Arial" w:hAnsi="Arial" w:cs="Arial"/>
      <w:b/>
      <w:bCs/>
    </w:rPr>
  </w:style>
  <w:style w:type="paragraph" w:customStyle="1" w:styleId="xl74">
    <w:name w:val="xl74"/>
    <w:basedOn w:val="a"/>
    <w:rsid w:val="00314BB9"/>
    <w:pP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75">
    <w:name w:val="xl7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76">
    <w:name w:val="xl76"/>
    <w:basedOn w:val="a"/>
    <w:rsid w:val="00314BB9"/>
    <w:pPr>
      <w:overflowPunct/>
      <w:autoSpaceDE/>
      <w:autoSpaceDN/>
      <w:adjustRightInd/>
      <w:spacing w:before="100" w:beforeAutospacing="1" w:after="100" w:afterAutospacing="1"/>
      <w:jc w:val="center"/>
      <w:textAlignment w:val="auto"/>
    </w:pPr>
    <w:rPr>
      <w:rFonts w:ascii="Arial" w:hAnsi="Arial" w:cs="Arial"/>
    </w:rPr>
  </w:style>
  <w:style w:type="paragraph" w:customStyle="1" w:styleId="xl77">
    <w:name w:val="xl7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sz w:val="16"/>
      <w:szCs w:val="16"/>
    </w:rPr>
  </w:style>
  <w:style w:type="paragraph" w:customStyle="1" w:styleId="xl78">
    <w:name w:val="xl7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79">
    <w:name w:val="xl79"/>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b/>
      <w:bCs/>
      <w:sz w:val="16"/>
      <w:szCs w:val="16"/>
    </w:rPr>
  </w:style>
  <w:style w:type="paragraph" w:customStyle="1" w:styleId="xl80">
    <w:name w:val="xl8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16"/>
      <w:szCs w:val="16"/>
    </w:rPr>
  </w:style>
  <w:style w:type="paragraph" w:customStyle="1" w:styleId="xl81">
    <w:name w:val="xl8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82">
    <w:name w:val="xl8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3">
    <w:name w:val="xl83"/>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4">
    <w:name w:val="xl84"/>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85">
    <w:name w:val="xl8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86">
    <w:name w:val="xl86"/>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7">
    <w:name w:val="xl8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88">
    <w:name w:val="xl8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89">
    <w:name w:val="xl89"/>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0">
    <w:name w:val="xl9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91">
    <w:name w:val="xl9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92">
    <w:name w:val="xl9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3">
    <w:name w:val="xl93"/>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4">
    <w:name w:val="xl94"/>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5">
    <w:name w:val="xl9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96">
    <w:name w:val="xl96"/>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97">
    <w:name w:val="xl9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8">
    <w:name w:val="xl9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9">
    <w:name w:val="xl99"/>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100">
    <w:name w:val="xl10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101">
    <w:name w:val="xl10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102">
    <w:name w:val="xl10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paragraph" w:customStyle="1" w:styleId="xl103">
    <w:name w:val="xl103"/>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104">
    <w:name w:val="xl104"/>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character" w:customStyle="1" w:styleId="aff6">
    <w:name w:val="Основной текст_"/>
    <w:basedOn w:val="a0"/>
    <w:link w:val="19"/>
    <w:rsid w:val="00D37C65"/>
    <w:rPr>
      <w:sz w:val="27"/>
      <w:szCs w:val="27"/>
      <w:shd w:val="clear" w:color="auto" w:fill="FFFFFF"/>
    </w:rPr>
  </w:style>
  <w:style w:type="paragraph" w:customStyle="1" w:styleId="19">
    <w:name w:val="Основной текст1"/>
    <w:basedOn w:val="a"/>
    <w:link w:val="aff6"/>
    <w:rsid w:val="00D37C65"/>
    <w:pPr>
      <w:widowControl w:val="0"/>
      <w:shd w:val="clear" w:color="auto" w:fill="FFFFFF"/>
      <w:overflowPunct/>
      <w:autoSpaceDE/>
      <w:autoSpaceDN/>
      <w:adjustRightInd/>
      <w:spacing w:after="120" w:line="0" w:lineRule="atLeast"/>
      <w:jc w:val="right"/>
      <w:textAlignment w:val="auto"/>
    </w:pPr>
    <w:rPr>
      <w:sz w:val="27"/>
      <w:szCs w:val="27"/>
    </w:rPr>
  </w:style>
  <w:style w:type="paragraph" w:styleId="HTML">
    <w:name w:val="HTML Preformatted"/>
    <w:basedOn w:val="a"/>
    <w:link w:val="HTML0"/>
    <w:uiPriority w:val="99"/>
    <w:unhideWhenUsed/>
    <w:rsid w:val="00B61B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character" w:customStyle="1" w:styleId="HTML0">
    <w:name w:val="Стандартный HTML Знак"/>
    <w:basedOn w:val="a0"/>
    <w:link w:val="HTML"/>
    <w:uiPriority w:val="99"/>
    <w:rsid w:val="00B61B6A"/>
    <w:rPr>
      <w:rFonts w:ascii="Courier New" w:hAnsi="Courier New" w:cs="Courier New"/>
    </w:rPr>
  </w:style>
  <w:style w:type="character" w:customStyle="1" w:styleId="a4">
    <w:name w:val="Основной текст с отступом Знак"/>
    <w:basedOn w:val="a0"/>
    <w:link w:val="a3"/>
    <w:uiPriority w:val="99"/>
    <w:rsid w:val="000A51BF"/>
    <w:rPr>
      <w:color w:val="000000"/>
      <w:w w:val="83"/>
      <w:kern w:val="16"/>
      <w:sz w:val="28"/>
      <w:szCs w:val="26"/>
      <w:shd w:val="clear" w:color="auto" w:fill="FFFFFF"/>
    </w:rPr>
  </w:style>
  <w:style w:type="character" w:customStyle="1" w:styleId="20">
    <w:name w:val="Заголовок 2 Знак"/>
    <w:basedOn w:val="a0"/>
    <w:link w:val="2"/>
    <w:rsid w:val="000E7BA3"/>
    <w:rPr>
      <w:b/>
      <w:bCs/>
      <w:color w:val="000000"/>
      <w:spacing w:val="-16"/>
      <w:sz w:val="28"/>
      <w:szCs w:val="26"/>
      <w:shd w:val="clear" w:color="auto" w:fill="FFFFFF"/>
    </w:rPr>
  </w:style>
  <w:style w:type="character" w:customStyle="1" w:styleId="30">
    <w:name w:val="Заголовок 3 Знак"/>
    <w:basedOn w:val="a0"/>
    <w:link w:val="3"/>
    <w:rsid w:val="000E7BA3"/>
    <w:rPr>
      <w:b/>
      <w:color w:val="000000"/>
      <w:sz w:val="28"/>
      <w:szCs w:val="29"/>
      <w:shd w:val="clear" w:color="auto" w:fill="FFFFFF"/>
    </w:rPr>
  </w:style>
  <w:style w:type="character" w:styleId="aff7">
    <w:name w:val="Placeholder Text"/>
    <w:uiPriority w:val="99"/>
    <w:semiHidden/>
    <w:rsid w:val="001E7DEF"/>
    <w:rPr>
      <w:color w:val="808080"/>
    </w:rPr>
  </w:style>
  <w:style w:type="paragraph" w:customStyle="1" w:styleId="1a">
    <w:name w:val="Обычный1"/>
    <w:uiPriority w:val="99"/>
    <w:qFormat/>
    <w:rsid w:val="001E7DEF"/>
    <w:pPr>
      <w:widowControl w:val="0"/>
      <w:ind w:firstLine="400"/>
      <w:jc w:val="both"/>
    </w:pPr>
    <w:rPr>
      <w:snapToGrid w:val="0"/>
      <w:sz w:val="24"/>
    </w:rPr>
  </w:style>
  <w:style w:type="paragraph" w:customStyle="1" w:styleId="ConsPlusTitlePage">
    <w:name w:val="ConsPlusTitlePage"/>
    <w:rsid w:val="009A1D3F"/>
    <w:pPr>
      <w:widowControl w:val="0"/>
      <w:autoSpaceDE w:val="0"/>
      <w:autoSpaceDN w:val="0"/>
    </w:pPr>
    <w:rPr>
      <w:rFonts w:ascii="Tahoma" w:hAnsi="Tahoma" w:cs="Tahoma"/>
    </w:rPr>
  </w:style>
  <w:style w:type="character" w:customStyle="1" w:styleId="FontStyle12">
    <w:name w:val="Font Style12"/>
    <w:basedOn w:val="a0"/>
    <w:rsid w:val="004F2EAC"/>
    <w:rPr>
      <w:rFonts w:ascii="Times New Roman" w:hAnsi="Times New Roman" w:cs="Times New Roman"/>
      <w:sz w:val="26"/>
      <w:szCs w:val="26"/>
    </w:rPr>
  </w:style>
  <w:style w:type="paragraph" w:customStyle="1" w:styleId="1b">
    <w:name w:val="Без интервала1"/>
    <w:rsid w:val="004F2EAC"/>
    <w:rPr>
      <w:rFonts w:ascii="Calibri" w:hAnsi="Calibri"/>
      <w:sz w:val="22"/>
      <w:szCs w:val="22"/>
      <w:lang w:eastAsia="en-US"/>
    </w:rPr>
  </w:style>
  <w:style w:type="paragraph" w:styleId="aff8">
    <w:name w:val="footnote text"/>
    <w:basedOn w:val="a"/>
    <w:link w:val="aff9"/>
    <w:uiPriority w:val="99"/>
    <w:rsid w:val="004F2EAC"/>
    <w:pPr>
      <w:overflowPunct/>
      <w:adjustRightInd/>
      <w:textAlignment w:val="auto"/>
    </w:pPr>
  </w:style>
  <w:style w:type="character" w:customStyle="1" w:styleId="aff9">
    <w:name w:val="Текст сноски Знак"/>
    <w:basedOn w:val="a0"/>
    <w:link w:val="aff8"/>
    <w:uiPriority w:val="99"/>
    <w:rsid w:val="004F2EAC"/>
  </w:style>
  <w:style w:type="paragraph" w:customStyle="1" w:styleId="affa">
    <w:name w:val="Заголовок"/>
    <w:basedOn w:val="a"/>
    <w:rsid w:val="00327ECB"/>
    <w:pPr>
      <w:overflowPunct/>
      <w:autoSpaceDE/>
      <w:autoSpaceDN/>
      <w:adjustRightInd/>
      <w:ind w:right="3232"/>
      <w:jc w:val="both"/>
      <w:textAlignment w:val="auto"/>
    </w:pPr>
    <w:rPr>
      <w:b/>
      <w:bCs/>
      <w:sz w:val="28"/>
      <w:szCs w:val="28"/>
    </w:rPr>
  </w:style>
  <w:style w:type="paragraph" w:customStyle="1" w:styleId="310">
    <w:name w:val="Основной текст с отступом 31"/>
    <w:basedOn w:val="a"/>
    <w:rsid w:val="00327ECB"/>
    <w:pPr>
      <w:suppressAutoHyphens/>
      <w:overflowPunct/>
      <w:autoSpaceDE/>
      <w:autoSpaceDN/>
      <w:adjustRightInd/>
      <w:spacing w:line="360" w:lineRule="auto"/>
      <w:ind w:firstLine="646"/>
      <w:jc w:val="both"/>
      <w:textAlignment w:val="auto"/>
    </w:pPr>
    <w:rPr>
      <w:b/>
      <w:sz w:val="36"/>
      <w:lang w:eastAsia="ar-SA"/>
    </w:rPr>
  </w:style>
  <w:style w:type="paragraph" w:customStyle="1" w:styleId="affb">
    <w:name w:val="Заголовок к указу по центру"/>
    <w:basedOn w:val="a"/>
    <w:rsid w:val="00720B88"/>
    <w:pPr>
      <w:suppressAutoHyphens/>
      <w:overflowPunct/>
      <w:autoSpaceDE/>
      <w:autoSpaceDN/>
      <w:adjustRightInd/>
      <w:spacing w:before="720" w:after="480"/>
      <w:jc w:val="center"/>
      <w:textAlignment w:val="auto"/>
    </w:pPr>
    <w:rPr>
      <w:rFonts w:ascii="PT Sans" w:hAnsi="PT Sans"/>
      <w:b/>
      <w:sz w:val="24"/>
      <w:lang w:eastAsia="ar-SA"/>
    </w:rPr>
  </w:style>
  <w:style w:type="character" w:customStyle="1" w:styleId="40">
    <w:name w:val="Заголовок 4 Знак"/>
    <w:basedOn w:val="a0"/>
    <w:link w:val="4"/>
    <w:rsid w:val="00720B88"/>
    <w:rPr>
      <w:b/>
      <w:sz w:val="28"/>
    </w:rPr>
  </w:style>
  <w:style w:type="character" w:customStyle="1" w:styleId="50">
    <w:name w:val="Заголовок 5 Знак"/>
    <w:basedOn w:val="a0"/>
    <w:link w:val="5"/>
    <w:uiPriority w:val="9"/>
    <w:rsid w:val="00720B88"/>
    <w:rPr>
      <w:color w:val="000000"/>
      <w:sz w:val="28"/>
      <w:shd w:val="clear" w:color="auto" w:fill="FFFFFF"/>
    </w:rPr>
  </w:style>
  <w:style w:type="character" w:customStyle="1" w:styleId="60">
    <w:name w:val="Заголовок 6 Знак"/>
    <w:basedOn w:val="a0"/>
    <w:link w:val="6"/>
    <w:rsid w:val="00720B88"/>
    <w:rPr>
      <w:b/>
      <w:color w:val="000000"/>
      <w:sz w:val="28"/>
      <w:shd w:val="clear" w:color="auto" w:fill="FFFFFF"/>
    </w:rPr>
  </w:style>
  <w:style w:type="character" w:customStyle="1" w:styleId="70">
    <w:name w:val="Заголовок 7 Знак"/>
    <w:basedOn w:val="a0"/>
    <w:link w:val="7"/>
    <w:rsid w:val="00720B88"/>
    <w:rPr>
      <w:b/>
      <w:sz w:val="28"/>
    </w:rPr>
  </w:style>
  <w:style w:type="character" w:customStyle="1" w:styleId="80">
    <w:name w:val="Заголовок 8 Знак"/>
    <w:basedOn w:val="a0"/>
    <w:link w:val="8"/>
    <w:rsid w:val="00720B88"/>
    <w:rPr>
      <w:b/>
      <w:sz w:val="28"/>
    </w:rPr>
  </w:style>
  <w:style w:type="character" w:customStyle="1" w:styleId="90">
    <w:name w:val="Заголовок 9 Знак"/>
    <w:basedOn w:val="a0"/>
    <w:link w:val="9"/>
    <w:rsid w:val="00720B88"/>
    <w:rPr>
      <w:b/>
      <w:sz w:val="28"/>
    </w:rPr>
  </w:style>
  <w:style w:type="paragraph" w:customStyle="1" w:styleId="37">
    <w:name w:val="Исполнитель3"/>
    <w:basedOn w:val="a"/>
    <w:rsid w:val="00720B88"/>
    <w:pPr>
      <w:suppressLineNumbers/>
      <w:suppressAutoHyphens/>
      <w:overflowPunct/>
      <w:autoSpaceDE/>
      <w:autoSpaceDN/>
      <w:adjustRightInd/>
      <w:spacing w:before="1230"/>
      <w:ind w:right="7570"/>
      <w:textAlignment w:val="auto"/>
    </w:pPr>
    <w:rPr>
      <w:rFonts w:ascii="PT Sans" w:hAnsi="PT Sans"/>
      <w:lang w:eastAsia="ar-SA"/>
    </w:rPr>
  </w:style>
  <w:style w:type="paragraph" w:customStyle="1" w:styleId="affc">
    <w:name w:val="Наименование должности"/>
    <w:basedOn w:val="a"/>
    <w:rsid w:val="00720B88"/>
    <w:pPr>
      <w:suppressLineNumbers/>
      <w:tabs>
        <w:tab w:val="right" w:leader="dot" w:pos="9922"/>
      </w:tabs>
      <w:suppressAutoHyphens/>
      <w:overflowPunct/>
      <w:autoSpaceDE/>
      <w:autoSpaceDN/>
      <w:adjustRightInd/>
      <w:ind w:right="567"/>
      <w:jc w:val="center"/>
      <w:textAlignment w:val="auto"/>
    </w:pPr>
    <w:rPr>
      <w:rFonts w:ascii="PT Sans" w:hAnsi="PT Sans" w:cs="Tahoma"/>
      <w:sz w:val="24"/>
      <w:lang w:eastAsia="ar-SA"/>
    </w:rPr>
  </w:style>
  <w:style w:type="paragraph" w:customStyle="1" w:styleId="affd">
    <w:name w:val="таблица подпись"/>
    <w:basedOn w:val="af9"/>
    <w:rsid w:val="00720B88"/>
    <w:rPr>
      <w:rFonts w:ascii="PT Sans" w:hAnsi="PT Sans"/>
      <w:sz w:val="28"/>
      <w:szCs w:val="20"/>
    </w:rPr>
  </w:style>
  <w:style w:type="paragraph" w:customStyle="1" w:styleId="affe">
    <w:name w:val="Наименование подписи"/>
    <w:basedOn w:val="af9"/>
    <w:rsid w:val="00720B88"/>
    <w:pPr>
      <w:jc w:val="right"/>
    </w:pPr>
    <w:rPr>
      <w:rFonts w:ascii="PT Sans" w:hAnsi="PT Sans"/>
      <w:szCs w:val="20"/>
    </w:rPr>
  </w:style>
  <w:style w:type="paragraph" w:customStyle="1" w:styleId="afff">
    <w:name w:val="Приложение"/>
    <w:basedOn w:val="a5"/>
    <w:rsid w:val="00720B88"/>
    <w:pPr>
      <w:shd w:val="clear" w:color="auto" w:fill="auto"/>
      <w:suppressAutoHyphens/>
      <w:overflowPunct/>
      <w:autoSpaceDE/>
      <w:autoSpaceDN/>
      <w:adjustRightInd/>
      <w:spacing w:after="120"/>
      <w:ind w:left="5953"/>
      <w:jc w:val="left"/>
      <w:textAlignment w:val="auto"/>
    </w:pPr>
    <w:rPr>
      <w:rFonts w:ascii="PT Sans" w:hAnsi="PT Sans"/>
      <w:color w:val="auto"/>
      <w:sz w:val="24"/>
      <w:szCs w:val="20"/>
      <w:lang w:eastAsia="ar-SA"/>
    </w:rPr>
  </w:style>
  <w:style w:type="paragraph" w:styleId="afff0">
    <w:name w:val="annotation text"/>
    <w:basedOn w:val="a"/>
    <w:link w:val="afff1"/>
    <w:rsid w:val="00720B88"/>
    <w:pPr>
      <w:overflowPunct/>
      <w:autoSpaceDE/>
      <w:autoSpaceDN/>
      <w:adjustRightInd/>
      <w:textAlignment w:val="auto"/>
    </w:pPr>
  </w:style>
  <w:style w:type="character" w:customStyle="1" w:styleId="afff1">
    <w:name w:val="Текст примечания Знак"/>
    <w:basedOn w:val="a0"/>
    <w:link w:val="afff0"/>
    <w:uiPriority w:val="99"/>
    <w:rsid w:val="00720B88"/>
  </w:style>
  <w:style w:type="paragraph" w:customStyle="1" w:styleId="afff2">
    <w:name w:val="Знак Знак Знак Знак"/>
    <w:basedOn w:val="a"/>
    <w:rsid w:val="00720B88"/>
    <w:pPr>
      <w:overflowPunct/>
      <w:autoSpaceDE/>
      <w:autoSpaceDN/>
      <w:adjustRightInd/>
      <w:spacing w:after="160" w:line="240" w:lineRule="exact"/>
      <w:jc w:val="both"/>
      <w:textAlignment w:val="auto"/>
    </w:pPr>
    <w:rPr>
      <w:rFonts w:ascii="Calibri" w:hAnsi="Calibri" w:cs="Calibri"/>
      <w:sz w:val="24"/>
      <w:szCs w:val="24"/>
      <w:lang w:val="en-US" w:eastAsia="en-US"/>
    </w:rPr>
  </w:style>
  <w:style w:type="character" w:customStyle="1" w:styleId="ConsPlusNormal2">
    <w:name w:val="ConsPlusNormal Знак Знак"/>
    <w:locked/>
    <w:rsid w:val="00720B88"/>
    <w:rPr>
      <w:rFonts w:ascii="Arial" w:eastAsia="Times New Roman" w:hAnsi="Arial" w:cs="Times New Roman"/>
      <w:sz w:val="20"/>
      <w:szCs w:val="20"/>
      <w:lang w:eastAsia="zh-CN"/>
    </w:rPr>
  </w:style>
  <w:style w:type="character" w:customStyle="1" w:styleId="1c">
    <w:name w:val="Текст выноски Знак1"/>
    <w:basedOn w:val="a0"/>
    <w:uiPriority w:val="99"/>
    <w:locked/>
    <w:rsid w:val="00720B88"/>
    <w:rPr>
      <w:rFonts w:ascii="Tahoma" w:hAnsi="Tahoma"/>
      <w:sz w:val="16"/>
      <w:lang w:eastAsia="ar-SA"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20B88"/>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afff3">
    <w:name w:val="Знак Знак Знак Знак Знак Знак Знак"/>
    <w:basedOn w:val="a"/>
    <w:rsid w:val="00720B88"/>
    <w:pPr>
      <w:overflowPunct/>
      <w:autoSpaceDE/>
      <w:autoSpaceDN/>
      <w:adjustRightInd/>
      <w:textAlignment w:val="auto"/>
    </w:pPr>
    <w:rPr>
      <w:rFonts w:ascii="Verdana" w:hAnsi="Verdana" w:cs="Verdana"/>
      <w:lang w:val="en-US" w:eastAsia="en-US"/>
    </w:rPr>
  </w:style>
  <w:style w:type="paragraph" w:customStyle="1" w:styleId="FR1">
    <w:name w:val="FR1"/>
    <w:rsid w:val="00720B88"/>
    <w:pPr>
      <w:widowControl w:val="0"/>
      <w:spacing w:before="180" w:line="300" w:lineRule="auto"/>
      <w:ind w:hanging="2180"/>
    </w:pPr>
    <w:rPr>
      <w:rFonts w:ascii="Arial" w:hAnsi="Arial"/>
      <w:b/>
      <w:sz w:val="22"/>
      <w:lang w:eastAsia="en-US"/>
    </w:rPr>
  </w:style>
  <w:style w:type="character" w:customStyle="1" w:styleId="34">
    <w:name w:val="Основной текст 3 Знак"/>
    <w:basedOn w:val="a0"/>
    <w:link w:val="33"/>
    <w:rsid w:val="00720B88"/>
    <w:rPr>
      <w:color w:val="000000"/>
      <w:sz w:val="24"/>
      <w:shd w:val="clear" w:color="auto" w:fill="FFFFFF"/>
    </w:rPr>
  </w:style>
  <w:style w:type="paragraph" w:customStyle="1" w:styleId="Style1">
    <w:name w:val="Style1"/>
    <w:basedOn w:val="a"/>
    <w:rsid w:val="00720B88"/>
    <w:pPr>
      <w:widowControl w:val="0"/>
      <w:overflowPunct/>
      <w:spacing w:line="278" w:lineRule="exact"/>
      <w:ind w:firstLine="701"/>
      <w:jc w:val="both"/>
      <w:textAlignment w:val="auto"/>
    </w:pPr>
    <w:rPr>
      <w:sz w:val="24"/>
      <w:szCs w:val="24"/>
    </w:rPr>
  </w:style>
  <w:style w:type="paragraph" w:customStyle="1" w:styleId="Style2">
    <w:name w:val="Style2"/>
    <w:basedOn w:val="a"/>
    <w:rsid w:val="00720B88"/>
    <w:pPr>
      <w:widowControl w:val="0"/>
      <w:overflowPunct/>
      <w:spacing w:line="275" w:lineRule="exact"/>
      <w:jc w:val="both"/>
      <w:textAlignment w:val="auto"/>
    </w:pPr>
    <w:rPr>
      <w:sz w:val="24"/>
      <w:szCs w:val="24"/>
    </w:rPr>
  </w:style>
  <w:style w:type="character" w:customStyle="1" w:styleId="FontStyle25">
    <w:name w:val="Font Style25"/>
    <w:rsid w:val="00720B88"/>
    <w:rPr>
      <w:rFonts w:ascii="Times New Roman" w:hAnsi="Times New Roman"/>
      <w:sz w:val="20"/>
    </w:rPr>
  </w:style>
  <w:style w:type="character" w:customStyle="1" w:styleId="FontStyle26">
    <w:name w:val="Font Style26"/>
    <w:rsid w:val="00720B88"/>
    <w:rPr>
      <w:rFonts w:ascii="Georgia" w:hAnsi="Georgia"/>
      <w:b/>
      <w:sz w:val="18"/>
    </w:rPr>
  </w:style>
  <w:style w:type="character" w:customStyle="1" w:styleId="FontStyle28">
    <w:name w:val="Font Style28"/>
    <w:rsid w:val="00720B88"/>
    <w:rPr>
      <w:rFonts w:ascii="Times New Roman" w:hAnsi="Times New Roman"/>
      <w:sz w:val="14"/>
    </w:rPr>
  </w:style>
  <w:style w:type="character" w:customStyle="1" w:styleId="FontStyle34">
    <w:name w:val="Font Style34"/>
    <w:rsid w:val="00720B88"/>
    <w:rPr>
      <w:rFonts w:ascii="Times New Roman" w:hAnsi="Times New Roman"/>
      <w:b/>
      <w:sz w:val="18"/>
    </w:rPr>
  </w:style>
  <w:style w:type="paragraph" w:customStyle="1" w:styleId="26">
    <w:name w:val="Знак2"/>
    <w:basedOn w:val="a"/>
    <w:rsid w:val="00720B88"/>
    <w:pPr>
      <w:overflowPunct/>
      <w:autoSpaceDE/>
      <w:autoSpaceDN/>
      <w:adjustRightInd/>
      <w:spacing w:after="160" w:line="240" w:lineRule="exact"/>
      <w:textAlignment w:val="auto"/>
    </w:pPr>
    <w:rPr>
      <w:rFonts w:ascii="Verdana" w:hAnsi="Verdana"/>
      <w:lang w:val="en-US" w:eastAsia="en-US"/>
    </w:rPr>
  </w:style>
  <w:style w:type="paragraph" w:customStyle="1" w:styleId="afff4">
    <w:name w:val="Знак"/>
    <w:basedOn w:val="a"/>
    <w:rsid w:val="00720B88"/>
    <w:pPr>
      <w:overflowPunct/>
      <w:autoSpaceDE/>
      <w:autoSpaceDN/>
      <w:adjustRightInd/>
      <w:spacing w:after="160" w:line="240" w:lineRule="exact"/>
      <w:textAlignment w:val="auto"/>
    </w:pPr>
    <w:rPr>
      <w:rFonts w:ascii="Verdana" w:hAnsi="Verdana"/>
      <w:lang w:val="en-US" w:eastAsia="en-US"/>
    </w:rPr>
  </w:style>
  <w:style w:type="character" w:customStyle="1" w:styleId="val">
    <w:name w:val="val"/>
    <w:basedOn w:val="a0"/>
    <w:rsid w:val="00720B88"/>
    <w:rPr>
      <w:rFonts w:cs="Times New Roman"/>
    </w:rPr>
  </w:style>
  <w:style w:type="character" w:customStyle="1" w:styleId="afff5">
    <w:name w:val="Сравнение редакций. Добавленный фрагмент"/>
    <w:uiPriority w:val="99"/>
    <w:rsid w:val="00720B88"/>
    <w:rPr>
      <w:b/>
      <w:color w:val="0000FF"/>
    </w:rPr>
  </w:style>
  <w:style w:type="character" w:customStyle="1" w:styleId="HTML1">
    <w:name w:val="Стандартный HTML Знак1"/>
    <w:basedOn w:val="a0"/>
    <w:uiPriority w:val="99"/>
    <w:locked/>
    <w:rsid w:val="00720B88"/>
    <w:rPr>
      <w:rFonts w:ascii="Courier New" w:eastAsia="Times New Roman" w:hAnsi="Courier New" w:cs="Courier New"/>
      <w:sz w:val="20"/>
      <w:szCs w:val="20"/>
      <w:lang w:eastAsia="ru-RU"/>
    </w:rPr>
  </w:style>
  <w:style w:type="paragraph" w:customStyle="1" w:styleId="38">
    <w:name w:val="Знак3"/>
    <w:basedOn w:val="a"/>
    <w:rsid w:val="00720B88"/>
    <w:pPr>
      <w:overflowPunct/>
      <w:autoSpaceDE/>
      <w:autoSpaceDN/>
      <w:adjustRightInd/>
      <w:spacing w:after="160" w:line="240" w:lineRule="exact"/>
      <w:textAlignment w:val="auto"/>
    </w:pPr>
    <w:rPr>
      <w:rFonts w:ascii="Verdana" w:hAnsi="Verdana"/>
      <w:lang w:val="en-US" w:eastAsia="en-US"/>
    </w:rPr>
  </w:style>
  <w:style w:type="paragraph" w:customStyle="1" w:styleId="27">
    <w:name w:val="Абзац списка2"/>
    <w:basedOn w:val="a"/>
    <w:qFormat/>
    <w:rsid w:val="00720B88"/>
    <w:pPr>
      <w:overflowPunct/>
      <w:autoSpaceDE/>
      <w:autoSpaceDN/>
      <w:adjustRightInd/>
      <w:ind w:left="720"/>
      <w:contextualSpacing/>
      <w:textAlignment w:val="auto"/>
    </w:pPr>
  </w:style>
  <w:style w:type="paragraph" w:customStyle="1" w:styleId="61">
    <w:name w:val="Основной текст6"/>
    <w:basedOn w:val="a"/>
    <w:rsid w:val="00720B88"/>
    <w:pPr>
      <w:shd w:val="clear" w:color="auto" w:fill="FFFFFF"/>
      <w:overflowPunct/>
      <w:autoSpaceDE/>
      <w:autoSpaceDN/>
      <w:adjustRightInd/>
      <w:spacing w:after="60" w:line="240" w:lineRule="atLeast"/>
      <w:ind w:hanging="480"/>
      <w:textAlignment w:val="auto"/>
    </w:pPr>
    <w:rPr>
      <w:rFonts w:eastAsia="Calibri"/>
      <w:sz w:val="23"/>
      <w:szCs w:val="22"/>
      <w:lang w:eastAsia="en-US"/>
    </w:rPr>
  </w:style>
  <w:style w:type="character" w:customStyle="1" w:styleId="afff6">
    <w:name w:val="Основной текст + Полужирный"/>
    <w:rsid w:val="00720B88"/>
    <w:rPr>
      <w:rFonts w:ascii="Times New Roman" w:hAnsi="Times New Roman"/>
      <w:b/>
      <w:sz w:val="22"/>
      <w:u w:val="none"/>
    </w:rPr>
  </w:style>
  <w:style w:type="character" w:customStyle="1" w:styleId="28">
    <w:name w:val="Основной текст (2)_"/>
    <w:link w:val="29"/>
    <w:locked/>
    <w:rsid w:val="00720B88"/>
    <w:rPr>
      <w:shd w:val="clear" w:color="auto" w:fill="FFFFFF"/>
    </w:rPr>
  </w:style>
  <w:style w:type="paragraph" w:customStyle="1" w:styleId="29">
    <w:name w:val="Основной текст (2)"/>
    <w:basedOn w:val="a"/>
    <w:link w:val="28"/>
    <w:rsid w:val="00720B88"/>
    <w:pPr>
      <w:widowControl w:val="0"/>
      <w:shd w:val="clear" w:color="auto" w:fill="FFFFFF"/>
      <w:overflowPunct/>
      <w:autoSpaceDE/>
      <w:autoSpaceDN/>
      <w:adjustRightInd/>
      <w:spacing w:line="250" w:lineRule="exact"/>
      <w:jc w:val="both"/>
      <w:textAlignment w:val="auto"/>
    </w:pPr>
  </w:style>
  <w:style w:type="character" w:customStyle="1" w:styleId="7pt">
    <w:name w:val="Основной текст + 7 pt"/>
    <w:rsid w:val="00720B88"/>
    <w:rPr>
      <w:rFonts w:ascii="Times New Roman" w:hAnsi="Times New Roman"/>
      <w:noProof/>
      <w:sz w:val="14"/>
      <w:u w:val="none"/>
    </w:rPr>
  </w:style>
  <w:style w:type="character" w:customStyle="1" w:styleId="7pt1">
    <w:name w:val="Основной текст + 7 pt1"/>
    <w:rsid w:val="00720B88"/>
    <w:rPr>
      <w:rFonts w:ascii="Times New Roman" w:hAnsi="Times New Roman"/>
      <w:noProof/>
      <w:sz w:val="14"/>
      <w:u w:val="none"/>
    </w:rPr>
  </w:style>
  <w:style w:type="character" w:customStyle="1" w:styleId="ArialUnicodeMS">
    <w:name w:val="Основной текст + Arial Unicode MS"/>
    <w:aliases w:val="22,5 pt,Курсив"/>
    <w:rsid w:val="00720B88"/>
    <w:rPr>
      <w:rFonts w:ascii="Arial Unicode MS" w:eastAsia="Arial Unicode MS" w:hAnsi="Times New Roman"/>
      <w:i/>
      <w:noProof/>
      <w:sz w:val="45"/>
      <w:u w:val="none"/>
    </w:rPr>
  </w:style>
  <w:style w:type="character" w:customStyle="1" w:styleId="1d">
    <w:name w:val="Верхний колонтитул Знак1"/>
    <w:basedOn w:val="a0"/>
    <w:uiPriority w:val="99"/>
    <w:locked/>
    <w:rsid w:val="00720B88"/>
    <w:rPr>
      <w:rFonts w:eastAsia="Times New Roman" w:cs="Times New Roman"/>
      <w:sz w:val="20"/>
      <w:szCs w:val="20"/>
    </w:rPr>
  </w:style>
  <w:style w:type="character" w:customStyle="1" w:styleId="1e">
    <w:name w:val="Нижний колонтитул Знак1"/>
    <w:basedOn w:val="a0"/>
    <w:uiPriority w:val="99"/>
    <w:locked/>
    <w:rsid w:val="00720B88"/>
    <w:rPr>
      <w:rFonts w:eastAsia="Times New Roman" w:cs="Times New Roman"/>
      <w:sz w:val="20"/>
      <w:szCs w:val="20"/>
    </w:rPr>
  </w:style>
  <w:style w:type="paragraph" w:customStyle="1" w:styleId="1f">
    <w:name w:val="Знак1"/>
    <w:basedOn w:val="a"/>
    <w:rsid w:val="00720B88"/>
    <w:pPr>
      <w:overflowPunct/>
      <w:autoSpaceDE/>
      <w:autoSpaceDN/>
      <w:adjustRightInd/>
      <w:spacing w:after="160" w:line="240" w:lineRule="exact"/>
      <w:textAlignment w:val="auto"/>
    </w:pPr>
    <w:rPr>
      <w:rFonts w:ascii="Verdana" w:hAnsi="Verdana" w:cs="Verdana"/>
      <w:lang w:val="en-US" w:eastAsia="en-US"/>
    </w:rPr>
  </w:style>
  <w:style w:type="character" w:customStyle="1" w:styleId="FontStyle30">
    <w:name w:val="Font Style30"/>
    <w:rsid w:val="00720B88"/>
    <w:rPr>
      <w:rFonts w:ascii="Times New Roman" w:hAnsi="Times New Roman"/>
      <w:b/>
      <w:sz w:val="20"/>
    </w:rPr>
  </w:style>
  <w:style w:type="paragraph" w:customStyle="1" w:styleId="u">
    <w:name w:val="u"/>
    <w:basedOn w:val="a"/>
    <w:rsid w:val="00720B88"/>
    <w:pPr>
      <w:overflowPunct/>
      <w:autoSpaceDE/>
      <w:autoSpaceDN/>
      <w:adjustRightInd/>
      <w:ind w:firstLine="390"/>
      <w:jc w:val="both"/>
      <w:textAlignment w:val="auto"/>
    </w:pPr>
    <w:rPr>
      <w:sz w:val="24"/>
      <w:szCs w:val="24"/>
    </w:rPr>
  </w:style>
  <w:style w:type="paragraph" w:customStyle="1" w:styleId="1f0">
    <w:name w:val="Без интервала1"/>
    <w:rsid w:val="00720B88"/>
    <w:rPr>
      <w:rFonts w:ascii="Calibri" w:hAnsi="Calibri" w:cs="Calibri"/>
      <w:sz w:val="22"/>
      <w:szCs w:val="22"/>
    </w:rPr>
  </w:style>
  <w:style w:type="character" w:customStyle="1" w:styleId="highlighthighlightactive">
    <w:name w:val="highlight highlight_active"/>
    <w:basedOn w:val="a0"/>
    <w:rsid w:val="00720B88"/>
    <w:rPr>
      <w:rFonts w:cs="Times New Roman"/>
    </w:rPr>
  </w:style>
  <w:style w:type="paragraph" w:customStyle="1" w:styleId="Style9">
    <w:name w:val="Style9"/>
    <w:basedOn w:val="a"/>
    <w:rsid w:val="00720B88"/>
    <w:pPr>
      <w:widowControl w:val="0"/>
      <w:overflowPunct/>
      <w:textAlignment w:val="auto"/>
    </w:pPr>
    <w:rPr>
      <w:rFonts w:eastAsia="SimSun"/>
      <w:sz w:val="24"/>
      <w:szCs w:val="24"/>
      <w:lang w:eastAsia="zh-CN"/>
    </w:rPr>
  </w:style>
  <w:style w:type="character" w:customStyle="1" w:styleId="FontStyle31">
    <w:name w:val="Font Style31"/>
    <w:rsid w:val="00720B88"/>
    <w:rPr>
      <w:rFonts w:ascii="Times New Roman" w:hAnsi="Times New Roman"/>
      <w:sz w:val="22"/>
    </w:rPr>
  </w:style>
  <w:style w:type="paragraph" w:customStyle="1" w:styleId="Style18">
    <w:name w:val="Style18"/>
    <w:basedOn w:val="a"/>
    <w:rsid w:val="00720B88"/>
    <w:pPr>
      <w:widowControl w:val="0"/>
      <w:overflowPunct/>
      <w:textAlignment w:val="auto"/>
    </w:pPr>
    <w:rPr>
      <w:rFonts w:eastAsia="SimSun"/>
      <w:sz w:val="24"/>
      <w:szCs w:val="24"/>
      <w:lang w:eastAsia="zh-CN"/>
    </w:rPr>
  </w:style>
  <w:style w:type="character" w:customStyle="1" w:styleId="FontStyle22">
    <w:name w:val="Font Style22"/>
    <w:rsid w:val="00720B88"/>
    <w:rPr>
      <w:rFonts w:ascii="Times New Roman" w:hAnsi="Times New Roman"/>
      <w:sz w:val="22"/>
    </w:rPr>
  </w:style>
  <w:style w:type="character" w:customStyle="1" w:styleId="FontStyle16">
    <w:name w:val="Font Style16"/>
    <w:rsid w:val="00720B88"/>
    <w:rPr>
      <w:rFonts w:ascii="Times New Roman" w:hAnsi="Times New Roman"/>
      <w:sz w:val="22"/>
    </w:rPr>
  </w:style>
  <w:style w:type="character" w:customStyle="1" w:styleId="FontStyle19">
    <w:name w:val="Font Style19"/>
    <w:rsid w:val="00720B88"/>
    <w:rPr>
      <w:rFonts w:ascii="Times New Roman" w:hAnsi="Times New Roman"/>
      <w:sz w:val="22"/>
    </w:rPr>
  </w:style>
  <w:style w:type="character" w:customStyle="1" w:styleId="FontStyle21">
    <w:name w:val="Font Style21"/>
    <w:rsid w:val="00720B88"/>
    <w:rPr>
      <w:rFonts w:ascii="Times New Roman" w:hAnsi="Times New Roman"/>
      <w:sz w:val="22"/>
    </w:rPr>
  </w:style>
  <w:style w:type="paragraph" w:customStyle="1" w:styleId="Style11">
    <w:name w:val="Style11"/>
    <w:basedOn w:val="a"/>
    <w:rsid w:val="00720B88"/>
    <w:pPr>
      <w:widowControl w:val="0"/>
      <w:overflowPunct/>
      <w:textAlignment w:val="auto"/>
    </w:pPr>
    <w:rPr>
      <w:rFonts w:eastAsia="SimSun"/>
      <w:sz w:val="24"/>
      <w:szCs w:val="24"/>
      <w:lang w:eastAsia="zh-CN"/>
    </w:rPr>
  </w:style>
  <w:style w:type="character" w:customStyle="1" w:styleId="FontStyle27">
    <w:name w:val="Font Style27"/>
    <w:rsid w:val="00720B88"/>
    <w:rPr>
      <w:rFonts w:ascii="Times New Roman" w:hAnsi="Times New Roman"/>
      <w:sz w:val="22"/>
    </w:rPr>
  </w:style>
  <w:style w:type="character" w:customStyle="1" w:styleId="FontStyle38">
    <w:name w:val="Font Style38"/>
    <w:rsid w:val="00720B88"/>
    <w:rPr>
      <w:rFonts w:ascii="Times New Roman" w:hAnsi="Times New Roman"/>
      <w:sz w:val="22"/>
    </w:rPr>
  </w:style>
  <w:style w:type="character" w:customStyle="1" w:styleId="8pt">
    <w:name w:val="Основной текст + 8 pt"/>
    <w:aliases w:val="Малые прописные,Интервал 0 pt"/>
    <w:rsid w:val="00720B88"/>
    <w:rPr>
      <w:rFonts w:ascii="Times New Roman" w:hAnsi="Times New Roman"/>
      <w:smallCaps/>
      <w:spacing w:val="10"/>
      <w:sz w:val="16"/>
      <w:u w:val="none"/>
    </w:rPr>
  </w:style>
  <w:style w:type="character" w:customStyle="1" w:styleId="FontStyle17">
    <w:name w:val="Font Style17"/>
    <w:uiPriority w:val="99"/>
    <w:rsid w:val="00720B88"/>
    <w:rPr>
      <w:rFonts w:ascii="Times New Roman" w:hAnsi="Times New Roman"/>
      <w:sz w:val="22"/>
    </w:rPr>
  </w:style>
  <w:style w:type="character" w:customStyle="1" w:styleId="9pt">
    <w:name w:val="Основной текст + 9 pt"/>
    <w:aliases w:val="Полужирный"/>
    <w:rsid w:val="00720B88"/>
    <w:rPr>
      <w:rFonts w:ascii="Times New Roman" w:hAnsi="Times New Roman"/>
      <w:b/>
      <w:spacing w:val="1"/>
      <w:sz w:val="18"/>
      <w:u w:val="none"/>
      <w:lang w:val="en-US" w:eastAsia="en-US"/>
    </w:rPr>
  </w:style>
  <w:style w:type="character" w:customStyle="1" w:styleId="FontStyle18">
    <w:name w:val="Font Style18"/>
    <w:rsid w:val="00720B88"/>
    <w:rPr>
      <w:rFonts w:ascii="Times New Roman" w:hAnsi="Times New Roman"/>
      <w:b/>
      <w:sz w:val="22"/>
    </w:rPr>
  </w:style>
  <w:style w:type="character" w:customStyle="1" w:styleId="FontStyle33">
    <w:name w:val="Font Style33"/>
    <w:rsid w:val="00720B88"/>
    <w:rPr>
      <w:rFonts w:ascii="Times New Roman" w:hAnsi="Times New Roman"/>
      <w:i/>
      <w:spacing w:val="-30"/>
      <w:sz w:val="28"/>
    </w:rPr>
  </w:style>
  <w:style w:type="character" w:customStyle="1" w:styleId="FontStyle40">
    <w:name w:val="Font Style40"/>
    <w:rsid w:val="00720B88"/>
    <w:rPr>
      <w:rFonts w:ascii="Times New Roman" w:hAnsi="Times New Roman"/>
      <w:sz w:val="22"/>
    </w:rPr>
  </w:style>
  <w:style w:type="character" w:customStyle="1" w:styleId="FontStyle41">
    <w:name w:val="Font Style41"/>
    <w:rsid w:val="00720B88"/>
    <w:rPr>
      <w:rFonts w:ascii="Times New Roman" w:hAnsi="Times New Roman"/>
      <w:spacing w:val="-10"/>
      <w:sz w:val="20"/>
    </w:rPr>
  </w:style>
  <w:style w:type="character" w:customStyle="1" w:styleId="FontStyle43">
    <w:name w:val="Font Style43"/>
    <w:rsid w:val="00720B88"/>
    <w:rPr>
      <w:rFonts w:ascii="Times New Roman" w:hAnsi="Times New Roman"/>
      <w:b/>
      <w:i/>
      <w:spacing w:val="10"/>
      <w:sz w:val="22"/>
    </w:rPr>
  </w:style>
  <w:style w:type="character" w:customStyle="1" w:styleId="FontStyle47">
    <w:name w:val="Font Style47"/>
    <w:rsid w:val="00720B88"/>
    <w:rPr>
      <w:rFonts w:ascii="Times New Roman" w:hAnsi="Times New Roman"/>
      <w:sz w:val="22"/>
    </w:rPr>
  </w:style>
  <w:style w:type="character" w:customStyle="1" w:styleId="FontStyle45">
    <w:name w:val="Font Style45"/>
    <w:rsid w:val="00720B88"/>
    <w:rPr>
      <w:rFonts w:ascii="Times New Roman" w:hAnsi="Times New Roman"/>
      <w:spacing w:val="10"/>
      <w:sz w:val="22"/>
    </w:rPr>
  </w:style>
  <w:style w:type="paragraph" w:customStyle="1" w:styleId="Style25">
    <w:name w:val="Style25"/>
    <w:basedOn w:val="a"/>
    <w:rsid w:val="00720B88"/>
    <w:pPr>
      <w:widowControl w:val="0"/>
      <w:overflowPunct/>
      <w:textAlignment w:val="auto"/>
    </w:pPr>
    <w:rPr>
      <w:rFonts w:eastAsia="SimSun"/>
      <w:sz w:val="24"/>
      <w:szCs w:val="24"/>
      <w:lang w:eastAsia="zh-CN"/>
    </w:rPr>
  </w:style>
  <w:style w:type="paragraph" w:customStyle="1" w:styleId="Style27">
    <w:name w:val="Style27"/>
    <w:basedOn w:val="a"/>
    <w:rsid w:val="00720B88"/>
    <w:pPr>
      <w:widowControl w:val="0"/>
      <w:overflowPunct/>
      <w:textAlignment w:val="auto"/>
    </w:pPr>
    <w:rPr>
      <w:rFonts w:eastAsia="SimSun"/>
      <w:sz w:val="24"/>
      <w:szCs w:val="24"/>
      <w:lang w:eastAsia="zh-CN"/>
    </w:rPr>
  </w:style>
  <w:style w:type="character" w:customStyle="1" w:styleId="FontStyle11">
    <w:name w:val="Font Style11"/>
    <w:rsid w:val="00720B88"/>
    <w:rPr>
      <w:rFonts w:ascii="Times New Roman" w:hAnsi="Times New Roman"/>
      <w:sz w:val="24"/>
    </w:rPr>
  </w:style>
  <w:style w:type="character" w:customStyle="1" w:styleId="FontStyle13">
    <w:name w:val="Font Style13"/>
    <w:rsid w:val="00720B88"/>
    <w:rPr>
      <w:rFonts w:ascii="Times New Roman" w:hAnsi="Times New Roman"/>
      <w:sz w:val="24"/>
    </w:rPr>
  </w:style>
  <w:style w:type="character" w:customStyle="1" w:styleId="FontStyle14">
    <w:name w:val="Font Style14"/>
    <w:rsid w:val="00720B88"/>
    <w:rPr>
      <w:rFonts w:ascii="Times New Roman" w:hAnsi="Times New Roman"/>
      <w:b/>
      <w:i/>
      <w:sz w:val="24"/>
    </w:rPr>
  </w:style>
  <w:style w:type="character" w:customStyle="1" w:styleId="FontStyle15">
    <w:name w:val="Font Style15"/>
    <w:rsid w:val="00720B88"/>
    <w:rPr>
      <w:rFonts w:ascii="Times New Roman" w:hAnsi="Times New Roman"/>
      <w:b/>
      <w:i/>
      <w:spacing w:val="-20"/>
      <w:sz w:val="24"/>
    </w:rPr>
  </w:style>
  <w:style w:type="character" w:customStyle="1" w:styleId="170">
    <w:name w:val="Знак Знак17"/>
    <w:locked/>
    <w:rsid w:val="00720B88"/>
    <w:rPr>
      <w:b/>
      <w:sz w:val="28"/>
      <w:lang w:val="ru-RU" w:eastAsia="en-US"/>
    </w:rPr>
  </w:style>
  <w:style w:type="character" w:customStyle="1" w:styleId="FontStyle24">
    <w:name w:val="Font Style24"/>
    <w:rsid w:val="00720B88"/>
    <w:rPr>
      <w:rFonts w:ascii="Times New Roman" w:hAnsi="Times New Roman"/>
      <w:sz w:val="20"/>
    </w:rPr>
  </w:style>
  <w:style w:type="character" w:styleId="afff7">
    <w:name w:val="FollowedHyperlink"/>
    <w:basedOn w:val="a0"/>
    <w:uiPriority w:val="99"/>
    <w:rsid w:val="00720B88"/>
    <w:rPr>
      <w:color w:val="800080"/>
      <w:u w:val="single"/>
    </w:rPr>
  </w:style>
  <w:style w:type="paragraph" w:customStyle="1" w:styleId="xl30">
    <w:name w:val="xl30"/>
    <w:basedOn w:val="a"/>
    <w:rsid w:val="00720B8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4"/>
      <w:szCs w:val="24"/>
    </w:rPr>
  </w:style>
  <w:style w:type="paragraph" w:customStyle="1" w:styleId="2a">
    <w:name w:val="Без интервала2"/>
    <w:uiPriority w:val="1"/>
    <w:qFormat/>
    <w:rsid w:val="00720B88"/>
    <w:rPr>
      <w:rFonts w:ascii="Calibri" w:hAnsi="Calibri"/>
      <w:sz w:val="22"/>
      <w:szCs w:val="22"/>
    </w:rPr>
  </w:style>
  <w:style w:type="character" w:customStyle="1" w:styleId="39">
    <w:name w:val="Основной текст (3)_"/>
    <w:link w:val="3a"/>
    <w:locked/>
    <w:rsid w:val="00720B88"/>
    <w:rPr>
      <w:shd w:val="clear" w:color="auto" w:fill="FFFFFF"/>
    </w:rPr>
  </w:style>
  <w:style w:type="paragraph" w:customStyle="1" w:styleId="3a">
    <w:name w:val="Основной текст (3)"/>
    <w:basedOn w:val="a"/>
    <w:link w:val="39"/>
    <w:rsid w:val="00720B88"/>
    <w:pPr>
      <w:widowControl w:val="0"/>
      <w:shd w:val="clear" w:color="auto" w:fill="FFFFFF"/>
      <w:overflowPunct/>
      <w:autoSpaceDE/>
      <w:autoSpaceDN/>
      <w:adjustRightInd/>
      <w:spacing w:after="420" w:line="288" w:lineRule="exact"/>
      <w:ind w:hanging="380"/>
      <w:textAlignment w:val="auto"/>
    </w:pPr>
  </w:style>
  <w:style w:type="character" w:customStyle="1" w:styleId="214pt">
    <w:name w:val="Основной текст (2) + 14 pt"/>
    <w:aliases w:val="Полужирный2"/>
    <w:rsid w:val="00720B88"/>
    <w:rPr>
      <w:rFonts w:ascii="Times New Roman" w:hAnsi="Times New Roman"/>
      <w:b/>
      <w:color w:val="000000"/>
      <w:spacing w:val="0"/>
      <w:w w:val="100"/>
      <w:position w:val="0"/>
      <w:sz w:val="28"/>
      <w:u w:val="none"/>
      <w:lang w:val="ru-RU" w:eastAsia="ru-RU"/>
    </w:rPr>
  </w:style>
  <w:style w:type="character" w:customStyle="1" w:styleId="211pt">
    <w:name w:val="Основной текст (2) + 11 pt"/>
    <w:aliases w:val="Полужирный1"/>
    <w:rsid w:val="00720B88"/>
    <w:rPr>
      <w:rFonts w:ascii="Times New Roman" w:hAnsi="Times New Roman"/>
      <w:b/>
      <w:color w:val="000000"/>
      <w:spacing w:val="0"/>
      <w:w w:val="100"/>
      <w:position w:val="0"/>
      <w:sz w:val="22"/>
      <w:u w:val="none"/>
      <w:lang w:val="ru-RU" w:eastAsia="ru-RU"/>
    </w:rPr>
  </w:style>
  <w:style w:type="character" w:customStyle="1" w:styleId="2Candara">
    <w:name w:val="Основной текст (2) + Candara"/>
    <w:aliases w:val="9,5 pt1"/>
    <w:rsid w:val="00720B88"/>
    <w:rPr>
      <w:rFonts w:ascii="Candara" w:eastAsia="Times New Roman" w:hAnsi="Candara"/>
      <w:color w:val="000000"/>
      <w:spacing w:val="0"/>
      <w:w w:val="100"/>
      <w:position w:val="0"/>
      <w:sz w:val="19"/>
      <w:u w:val="none"/>
      <w:lang w:val="ru-RU" w:eastAsia="ru-RU"/>
    </w:rPr>
  </w:style>
  <w:style w:type="paragraph" w:customStyle="1" w:styleId="caaieiaie1">
    <w:name w:val="caaieiaie 1"/>
    <w:basedOn w:val="a"/>
    <w:next w:val="a"/>
    <w:rsid w:val="00720B88"/>
    <w:pPr>
      <w:keepNext/>
      <w:overflowPunct/>
      <w:autoSpaceDE/>
      <w:autoSpaceDN/>
      <w:adjustRightInd/>
      <w:jc w:val="center"/>
      <w:textAlignment w:val="auto"/>
    </w:pPr>
    <w:rPr>
      <w:b/>
      <w:sz w:val="24"/>
    </w:rPr>
  </w:style>
  <w:style w:type="paragraph" w:customStyle="1" w:styleId="caaieiaie2">
    <w:name w:val="caaieiaie 2"/>
    <w:basedOn w:val="a"/>
    <w:next w:val="a"/>
    <w:rsid w:val="00720B88"/>
    <w:pPr>
      <w:keepNext/>
      <w:overflowPunct/>
      <w:autoSpaceDE/>
      <w:autoSpaceDN/>
      <w:adjustRightInd/>
      <w:jc w:val="center"/>
      <w:textAlignment w:val="auto"/>
    </w:pPr>
    <w:rPr>
      <w:b/>
      <w:sz w:val="48"/>
    </w:rPr>
  </w:style>
  <w:style w:type="character" w:customStyle="1" w:styleId="WW8Num1z0">
    <w:name w:val="WW8Num1z0"/>
    <w:rsid w:val="00720B88"/>
  </w:style>
  <w:style w:type="character" w:customStyle="1" w:styleId="WW8Num1z1">
    <w:name w:val="WW8Num1z1"/>
    <w:rsid w:val="00720B88"/>
  </w:style>
  <w:style w:type="character" w:customStyle="1" w:styleId="WW8Num1z2">
    <w:name w:val="WW8Num1z2"/>
    <w:rsid w:val="00720B88"/>
  </w:style>
  <w:style w:type="character" w:customStyle="1" w:styleId="WW8Num1z3">
    <w:name w:val="WW8Num1z3"/>
    <w:rsid w:val="00720B88"/>
  </w:style>
  <w:style w:type="character" w:customStyle="1" w:styleId="WW8Num1z4">
    <w:name w:val="WW8Num1z4"/>
    <w:rsid w:val="00720B88"/>
  </w:style>
  <w:style w:type="character" w:customStyle="1" w:styleId="WW8Num1z5">
    <w:name w:val="WW8Num1z5"/>
    <w:rsid w:val="00720B88"/>
  </w:style>
  <w:style w:type="character" w:customStyle="1" w:styleId="WW8Num1z6">
    <w:name w:val="WW8Num1z6"/>
    <w:rsid w:val="00720B88"/>
  </w:style>
  <w:style w:type="character" w:customStyle="1" w:styleId="WW8Num1z7">
    <w:name w:val="WW8Num1z7"/>
    <w:rsid w:val="00720B88"/>
  </w:style>
  <w:style w:type="character" w:customStyle="1" w:styleId="WW8Num1z8">
    <w:name w:val="WW8Num1z8"/>
    <w:rsid w:val="00720B88"/>
  </w:style>
  <w:style w:type="character" w:customStyle="1" w:styleId="WW8Num2z0">
    <w:name w:val="WW8Num2z0"/>
    <w:rsid w:val="00720B88"/>
    <w:rPr>
      <w:rFonts w:ascii="Times New Roman" w:eastAsia="Times New Roman" w:hAnsi="Times New Roman"/>
      <w:color w:val="000000"/>
      <w:spacing w:val="0"/>
      <w:w w:val="100"/>
      <w:position w:val="0"/>
      <w:sz w:val="24"/>
      <w:u w:val="none"/>
      <w:vertAlign w:val="baseline"/>
      <w:lang w:val="ru-RU"/>
    </w:rPr>
  </w:style>
  <w:style w:type="character" w:customStyle="1" w:styleId="WW8Num2z1">
    <w:name w:val="WW8Num2z1"/>
    <w:rsid w:val="00720B88"/>
  </w:style>
  <w:style w:type="character" w:customStyle="1" w:styleId="WW8Num2z2">
    <w:name w:val="WW8Num2z2"/>
    <w:rsid w:val="00720B88"/>
  </w:style>
  <w:style w:type="character" w:customStyle="1" w:styleId="WW8Num2z3">
    <w:name w:val="WW8Num2z3"/>
    <w:rsid w:val="00720B88"/>
  </w:style>
  <w:style w:type="character" w:customStyle="1" w:styleId="WW8Num2z4">
    <w:name w:val="WW8Num2z4"/>
    <w:rsid w:val="00720B88"/>
  </w:style>
  <w:style w:type="character" w:customStyle="1" w:styleId="WW8Num2z5">
    <w:name w:val="WW8Num2z5"/>
    <w:rsid w:val="00720B88"/>
  </w:style>
  <w:style w:type="character" w:customStyle="1" w:styleId="WW8Num2z6">
    <w:name w:val="WW8Num2z6"/>
    <w:rsid w:val="00720B88"/>
  </w:style>
  <w:style w:type="character" w:customStyle="1" w:styleId="WW8Num2z7">
    <w:name w:val="WW8Num2z7"/>
    <w:rsid w:val="00720B88"/>
  </w:style>
  <w:style w:type="character" w:customStyle="1" w:styleId="WW8Num2z8">
    <w:name w:val="WW8Num2z8"/>
    <w:rsid w:val="00720B88"/>
  </w:style>
  <w:style w:type="character" w:customStyle="1" w:styleId="3b">
    <w:name w:val="Основной шрифт абзаца3"/>
    <w:rsid w:val="00720B88"/>
  </w:style>
  <w:style w:type="character" w:customStyle="1" w:styleId="WW8Num3z0">
    <w:name w:val="WW8Num3z0"/>
    <w:rsid w:val="00720B88"/>
  </w:style>
  <w:style w:type="character" w:customStyle="1" w:styleId="WW8Num3z1">
    <w:name w:val="WW8Num3z1"/>
    <w:rsid w:val="00720B88"/>
  </w:style>
  <w:style w:type="character" w:customStyle="1" w:styleId="WW8Num3z2">
    <w:name w:val="WW8Num3z2"/>
    <w:rsid w:val="00720B88"/>
  </w:style>
  <w:style w:type="character" w:customStyle="1" w:styleId="WW8Num3z3">
    <w:name w:val="WW8Num3z3"/>
    <w:rsid w:val="00720B88"/>
  </w:style>
  <w:style w:type="character" w:customStyle="1" w:styleId="WW8Num3z4">
    <w:name w:val="WW8Num3z4"/>
    <w:rsid w:val="00720B88"/>
  </w:style>
  <w:style w:type="character" w:customStyle="1" w:styleId="WW8Num3z5">
    <w:name w:val="WW8Num3z5"/>
    <w:rsid w:val="00720B88"/>
  </w:style>
  <w:style w:type="character" w:customStyle="1" w:styleId="WW8Num3z6">
    <w:name w:val="WW8Num3z6"/>
    <w:rsid w:val="00720B88"/>
  </w:style>
  <w:style w:type="character" w:customStyle="1" w:styleId="WW8Num3z7">
    <w:name w:val="WW8Num3z7"/>
    <w:rsid w:val="00720B88"/>
  </w:style>
  <w:style w:type="character" w:customStyle="1" w:styleId="WW8Num3z8">
    <w:name w:val="WW8Num3z8"/>
    <w:rsid w:val="00720B88"/>
  </w:style>
  <w:style w:type="character" w:customStyle="1" w:styleId="2b">
    <w:name w:val="Основной шрифт абзаца2"/>
    <w:rsid w:val="00720B88"/>
  </w:style>
  <w:style w:type="character" w:customStyle="1" w:styleId="1f1">
    <w:name w:val="Основной шрифт абзаца1"/>
    <w:rsid w:val="00720B88"/>
  </w:style>
  <w:style w:type="character" w:customStyle="1" w:styleId="1f2">
    <w:name w:val="Замещающий текст1"/>
    <w:basedOn w:val="1f1"/>
    <w:uiPriority w:val="99"/>
    <w:rsid w:val="00720B88"/>
    <w:rPr>
      <w:rFonts w:cs="Times New Roman"/>
      <w:color w:val="808080"/>
    </w:rPr>
  </w:style>
  <w:style w:type="character" w:customStyle="1" w:styleId="2c">
    <w:name w:val="Основной текст (2) + Полужирный"/>
    <w:aliases w:val="Курсив1,Интервал -1 pt"/>
    <w:rsid w:val="00720B88"/>
    <w:rPr>
      <w:rFonts w:ascii="Arial" w:eastAsia="Times New Roman" w:hAnsi="Arial"/>
      <w:b/>
      <w:i/>
      <w:color w:val="000000"/>
      <w:spacing w:val="-20"/>
      <w:w w:val="100"/>
      <w:position w:val="0"/>
      <w:sz w:val="24"/>
      <w:u w:val="single"/>
      <w:vertAlign w:val="baseline"/>
      <w:lang w:val="en-US"/>
    </w:rPr>
  </w:style>
  <w:style w:type="character" w:customStyle="1" w:styleId="213pt">
    <w:name w:val="Основной текст (2) + 13 pt"/>
    <w:rsid w:val="00720B88"/>
    <w:rPr>
      <w:rFonts w:ascii="Arial" w:eastAsia="Times New Roman" w:hAnsi="Arial"/>
      <w:b/>
      <w:color w:val="000000"/>
      <w:spacing w:val="0"/>
      <w:w w:val="100"/>
      <w:position w:val="0"/>
      <w:sz w:val="26"/>
      <w:u w:val="none"/>
      <w:vertAlign w:val="baseline"/>
      <w:lang w:val="ru-RU"/>
    </w:rPr>
  </w:style>
  <w:style w:type="paragraph" w:styleId="afff8">
    <w:name w:val="List"/>
    <w:basedOn w:val="a5"/>
    <w:rsid w:val="00720B88"/>
    <w:pPr>
      <w:shd w:val="clear" w:color="auto" w:fill="auto"/>
      <w:suppressAutoHyphens/>
      <w:overflowPunct/>
      <w:autoSpaceDE/>
      <w:autoSpaceDN/>
      <w:adjustRightInd/>
      <w:spacing w:after="140" w:line="288" w:lineRule="auto"/>
      <w:jc w:val="left"/>
      <w:textAlignment w:val="auto"/>
    </w:pPr>
    <w:rPr>
      <w:rFonts w:ascii="Calibri" w:hAnsi="Calibri" w:cs="Mangal"/>
      <w:color w:val="auto"/>
      <w:sz w:val="22"/>
      <w:szCs w:val="22"/>
      <w:lang w:eastAsia="zh-CN"/>
    </w:rPr>
  </w:style>
  <w:style w:type="paragraph" w:styleId="afff9">
    <w:name w:val="caption"/>
    <w:basedOn w:val="affa"/>
    <w:next w:val="a5"/>
    <w:uiPriority w:val="35"/>
    <w:qFormat/>
    <w:rsid w:val="00720B88"/>
    <w:pPr>
      <w:keepNext/>
      <w:suppressAutoHyphens/>
      <w:spacing w:before="240" w:after="120" w:line="276" w:lineRule="auto"/>
      <w:ind w:right="0"/>
      <w:jc w:val="center"/>
    </w:pPr>
    <w:rPr>
      <w:rFonts w:ascii="Liberation Sans" w:eastAsia="Microsoft YaHei" w:hAnsi="Liberation Sans" w:cs="Mangal"/>
      <w:sz w:val="56"/>
      <w:szCs w:val="56"/>
      <w:lang w:eastAsia="zh-CN"/>
    </w:rPr>
  </w:style>
  <w:style w:type="paragraph" w:customStyle="1" w:styleId="3c">
    <w:name w:val="Указатель3"/>
    <w:basedOn w:val="a"/>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2d">
    <w:name w:val="Название объекта2"/>
    <w:basedOn w:val="affa"/>
    <w:next w:val="a5"/>
    <w:rsid w:val="00720B88"/>
    <w:pPr>
      <w:keepNext/>
      <w:suppressAutoHyphens/>
      <w:spacing w:before="240" w:after="120" w:line="276" w:lineRule="auto"/>
      <w:ind w:right="0"/>
      <w:jc w:val="center"/>
    </w:pPr>
    <w:rPr>
      <w:rFonts w:ascii="Liberation Sans" w:eastAsia="Microsoft YaHei" w:hAnsi="Liberation Sans" w:cs="Mangal"/>
      <w:sz w:val="56"/>
      <w:szCs w:val="56"/>
      <w:lang w:eastAsia="zh-CN"/>
    </w:rPr>
  </w:style>
  <w:style w:type="paragraph" w:customStyle="1" w:styleId="2e">
    <w:name w:val="Указатель2"/>
    <w:basedOn w:val="a"/>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1f3">
    <w:name w:val="Название объекта1"/>
    <w:basedOn w:val="a"/>
    <w:rsid w:val="00720B88"/>
    <w:pPr>
      <w:suppressLineNumbers/>
      <w:suppressAutoHyphens/>
      <w:overflowPunct/>
      <w:autoSpaceDE/>
      <w:autoSpaceDN/>
      <w:adjustRightInd/>
      <w:spacing w:before="120" w:after="120" w:line="276" w:lineRule="auto"/>
      <w:textAlignment w:val="auto"/>
    </w:pPr>
    <w:rPr>
      <w:rFonts w:ascii="Calibri" w:hAnsi="Calibri" w:cs="Mangal"/>
      <w:i/>
      <w:iCs/>
      <w:sz w:val="24"/>
      <w:szCs w:val="24"/>
      <w:lang w:eastAsia="zh-CN"/>
    </w:rPr>
  </w:style>
  <w:style w:type="paragraph" w:customStyle="1" w:styleId="1f4">
    <w:name w:val="Указатель1"/>
    <w:basedOn w:val="a"/>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212">
    <w:name w:val="Основной текст (2)1"/>
    <w:basedOn w:val="a"/>
    <w:rsid w:val="00720B88"/>
    <w:pPr>
      <w:widowControl w:val="0"/>
      <w:shd w:val="clear" w:color="auto" w:fill="FFFFFF"/>
      <w:suppressAutoHyphens/>
      <w:overflowPunct/>
      <w:autoSpaceDE/>
      <w:autoSpaceDN/>
      <w:adjustRightInd/>
      <w:spacing w:before="540" w:line="274" w:lineRule="exact"/>
      <w:ind w:hanging="720"/>
      <w:jc w:val="both"/>
      <w:textAlignment w:val="auto"/>
    </w:pPr>
    <w:rPr>
      <w:rFonts w:ascii="Arial" w:hAnsi="Arial" w:cs="Arial"/>
      <w:color w:val="000000"/>
      <w:sz w:val="24"/>
      <w:szCs w:val="24"/>
      <w:lang w:eastAsia="zh-CN"/>
    </w:rPr>
  </w:style>
  <w:style w:type="paragraph" w:customStyle="1" w:styleId="51">
    <w:name w:val="Основной текст (5)"/>
    <w:basedOn w:val="a"/>
    <w:rsid w:val="00720B88"/>
    <w:pPr>
      <w:widowControl w:val="0"/>
      <w:shd w:val="clear" w:color="auto" w:fill="FFFFFF"/>
      <w:suppressAutoHyphens/>
      <w:overflowPunct/>
      <w:autoSpaceDE/>
      <w:autoSpaceDN/>
      <w:adjustRightInd/>
      <w:spacing w:before="7320" w:line="274" w:lineRule="exact"/>
      <w:ind w:hanging="560"/>
      <w:textAlignment w:val="auto"/>
    </w:pPr>
    <w:rPr>
      <w:b/>
      <w:bCs/>
      <w:color w:val="000000"/>
      <w:spacing w:val="10"/>
      <w:lang w:eastAsia="zh-CN"/>
    </w:rPr>
  </w:style>
  <w:style w:type="paragraph" w:customStyle="1" w:styleId="110">
    <w:name w:val="Заголовок №11"/>
    <w:basedOn w:val="a"/>
    <w:rsid w:val="00720B88"/>
    <w:pPr>
      <w:widowControl w:val="0"/>
      <w:shd w:val="clear" w:color="auto" w:fill="FFFFFF"/>
      <w:suppressAutoHyphens/>
      <w:overflowPunct/>
      <w:autoSpaceDE/>
      <w:autoSpaceDN/>
      <w:adjustRightInd/>
      <w:spacing w:before="540" w:line="274" w:lineRule="exact"/>
      <w:jc w:val="center"/>
      <w:textAlignment w:val="auto"/>
    </w:pPr>
    <w:rPr>
      <w:rFonts w:ascii="Arial" w:hAnsi="Arial" w:cs="Arial"/>
      <w:b/>
      <w:bCs/>
      <w:color w:val="000000"/>
      <w:sz w:val="24"/>
      <w:szCs w:val="24"/>
      <w:lang w:eastAsia="zh-CN"/>
    </w:rPr>
  </w:style>
  <w:style w:type="paragraph" w:customStyle="1" w:styleId="afffa">
    <w:name w:val="Заголовок таблицы"/>
    <w:basedOn w:val="af9"/>
    <w:rsid w:val="00720B88"/>
    <w:pPr>
      <w:widowControl w:val="0"/>
      <w:jc w:val="center"/>
    </w:pPr>
    <w:rPr>
      <w:rFonts w:ascii="Arial Unicode MS" w:eastAsia="Arial Unicode MS" w:hAnsi="Arial Unicode MS" w:cs="Arial Unicode MS"/>
      <w:b/>
      <w:bCs/>
      <w:color w:val="000000"/>
      <w:lang w:eastAsia="zh-CN"/>
    </w:rPr>
  </w:style>
  <w:style w:type="paragraph" w:customStyle="1" w:styleId="afffb">
    <w:name w:val="Блочная цитата"/>
    <w:basedOn w:val="a"/>
    <w:rsid w:val="00720B88"/>
    <w:pPr>
      <w:suppressAutoHyphens/>
      <w:overflowPunct/>
      <w:autoSpaceDE/>
      <w:autoSpaceDN/>
      <w:adjustRightInd/>
      <w:spacing w:after="283" w:line="276" w:lineRule="auto"/>
      <w:ind w:left="567" w:right="567"/>
      <w:textAlignment w:val="auto"/>
    </w:pPr>
    <w:rPr>
      <w:rFonts w:ascii="Calibri" w:hAnsi="Calibri" w:cs="Calibri"/>
      <w:sz w:val="22"/>
      <w:szCs w:val="22"/>
      <w:lang w:eastAsia="zh-CN"/>
    </w:rPr>
  </w:style>
  <w:style w:type="paragraph" w:styleId="afffc">
    <w:name w:val="Subtitle"/>
    <w:basedOn w:val="affa"/>
    <w:next w:val="a5"/>
    <w:link w:val="afffd"/>
    <w:uiPriority w:val="11"/>
    <w:qFormat/>
    <w:rsid w:val="00720B88"/>
    <w:pPr>
      <w:keepNext/>
      <w:suppressAutoHyphens/>
      <w:spacing w:before="60" w:after="120" w:line="276" w:lineRule="auto"/>
      <w:ind w:right="0"/>
      <w:jc w:val="center"/>
    </w:pPr>
    <w:rPr>
      <w:rFonts w:ascii="Liberation Sans" w:eastAsia="Microsoft YaHei" w:hAnsi="Liberation Sans" w:cs="Mangal"/>
      <w:b w:val="0"/>
      <w:bCs w:val="0"/>
      <w:sz w:val="36"/>
      <w:szCs w:val="36"/>
      <w:lang w:eastAsia="zh-CN"/>
    </w:rPr>
  </w:style>
  <w:style w:type="character" w:customStyle="1" w:styleId="afffd">
    <w:name w:val="Подзаголовок Знак"/>
    <w:basedOn w:val="a0"/>
    <w:link w:val="afffc"/>
    <w:uiPriority w:val="11"/>
    <w:rsid w:val="00720B88"/>
    <w:rPr>
      <w:rFonts w:ascii="Liberation Sans" w:eastAsia="Microsoft YaHei" w:hAnsi="Liberation Sans" w:cs="Mangal"/>
      <w:sz w:val="36"/>
      <w:szCs w:val="36"/>
      <w:lang w:eastAsia="zh-CN"/>
    </w:rPr>
  </w:style>
  <w:style w:type="character" w:styleId="afffe">
    <w:name w:val="page number"/>
    <w:basedOn w:val="a0"/>
    <w:rsid w:val="00720B88"/>
    <w:rPr>
      <w:rFonts w:cs="Times New Roman"/>
    </w:rPr>
  </w:style>
  <w:style w:type="paragraph" w:customStyle="1" w:styleId="p16">
    <w:name w:val="p16"/>
    <w:basedOn w:val="a"/>
    <w:rsid w:val="00DA721E"/>
    <w:pPr>
      <w:overflowPunct/>
      <w:autoSpaceDE/>
      <w:autoSpaceDN/>
      <w:adjustRightInd/>
      <w:spacing w:before="100" w:beforeAutospacing="1" w:after="100" w:afterAutospacing="1"/>
      <w:textAlignment w:val="auto"/>
    </w:pPr>
    <w:rPr>
      <w:sz w:val="24"/>
      <w:szCs w:val="24"/>
    </w:rPr>
  </w:style>
  <w:style w:type="character" w:customStyle="1" w:styleId="spfo1">
    <w:name w:val="spfo1"/>
    <w:basedOn w:val="a0"/>
    <w:rsid w:val="00F5451B"/>
  </w:style>
  <w:style w:type="paragraph" w:customStyle="1" w:styleId="doktekstj">
    <w:name w:val="doktekstj"/>
    <w:basedOn w:val="a"/>
    <w:rsid w:val="00F5451B"/>
    <w:pPr>
      <w:overflowPunct/>
      <w:autoSpaceDE/>
      <w:autoSpaceDN/>
      <w:adjustRightInd/>
      <w:spacing w:before="100" w:beforeAutospacing="1" w:after="100" w:afterAutospacing="1"/>
      <w:textAlignment w:val="auto"/>
    </w:pPr>
    <w:rPr>
      <w:sz w:val="24"/>
      <w:szCs w:val="24"/>
    </w:rPr>
  </w:style>
  <w:style w:type="character" w:customStyle="1" w:styleId="apple-converted-space">
    <w:name w:val="apple-converted-space"/>
    <w:basedOn w:val="a0"/>
    <w:rsid w:val="00F5451B"/>
  </w:style>
  <w:style w:type="paragraph" w:customStyle="1" w:styleId="Heading">
    <w:name w:val="Heading"/>
    <w:rsid w:val="004C22DF"/>
    <w:pPr>
      <w:widowControl w:val="0"/>
      <w:autoSpaceDE w:val="0"/>
      <w:autoSpaceDN w:val="0"/>
      <w:adjustRightInd w:val="0"/>
    </w:pPr>
    <w:rPr>
      <w:rFonts w:ascii="Arial" w:hAnsi="Arial" w:cs="Arial"/>
      <w:b/>
      <w:bCs/>
      <w:sz w:val="22"/>
      <w:szCs w:val="22"/>
    </w:rPr>
  </w:style>
  <w:style w:type="character" w:styleId="affff">
    <w:name w:val="line number"/>
    <w:basedOn w:val="a0"/>
    <w:rsid w:val="00841A90"/>
  </w:style>
  <w:style w:type="character" w:styleId="affff0">
    <w:name w:val="annotation reference"/>
    <w:rsid w:val="00841A90"/>
    <w:rPr>
      <w:sz w:val="16"/>
      <w:szCs w:val="16"/>
    </w:rPr>
  </w:style>
  <w:style w:type="paragraph" w:styleId="affff1">
    <w:name w:val="annotation subject"/>
    <w:basedOn w:val="afff0"/>
    <w:next w:val="afff0"/>
    <w:link w:val="affff2"/>
    <w:rsid w:val="00841A90"/>
    <w:rPr>
      <w:b/>
      <w:bCs/>
    </w:rPr>
  </w:style>
  <w:style w:type="character" w:customStyle="1" w:styleId="affff2">
    <w:name w:val="Тема примечания Знак"/>
    <w:basedOn w:val="afff1"/>
    <w:link w:val="affff1"/>
    <w:rsid w:val="00841A90"/>
    <w:rPr>
      <w:b/>
      <w:bCs/>
    </w:rPr>
  </w:style>
  <w:style w:type="character" w:customStyle="1" w:styleId="affff3">
    <w:name w:val="Знак Знак"/>
    <w:rsid w:val="00841A90"/>
    <w:rPr>
      <w:noProof w:val="0"/>
      <w:sz w:val="28"/>
      <w:szCs w:val="24"/>
      <w:lang w:val="ru-RU" w:eastAsia="ru-RU" w:bidi="ar-SA"/>
    </w:rPr>
  </w:style>
  <w:style w:type="paragraph" w:styleId="2f">
    <w:name w:val="List Bullet 2"/>
    <w:basedOn w:val="a"/>
    <w:autoRedefine/>
    <w:rsid w:val="00841A90"/>
    <w:pPr>
      <w:overflowPunct/>
      <w:autoSpaceDE/>
      <w:autoSpaceDN/>
      <w:adjustRightInd/>
      <w:ind w:left="1080" w:hanging="360"/>
      <w:textAlignment w:val="auto"/>
    </w:pPr>
    <w:rPr>
      <w:szCs w:val="24"/>
    </w:rPr>
  </w:style>
  <w:style w:type="paragraph" w:customStyle="1" w:styleId="p15">
    <w:name w:val="p15"/>
    <w:basedOn w:val="a"/>
    <w:rsid w:val="002B00AA"/>
    <w:pPr>
      <w:overflowPunct/>
      <w:autoSpaceDE/>
      <w:autoSpaceDN/>
      <w:adjustRightInd/>
      <w:spacing w:before="100" w:beforeAutospacing="1" w:after="100" w:afterAutospacing="1"/>
      <w:textAlignment w:val="auto"/>
    </w:pPr>
    <w:rPr>
      <w:sz w:val="24"/>
      <w:szCs w:val="24"/>
    </w:rPr>
  </w:style>
  <w:style w:type="character" w:customStyle="1" w:styleId="s1">
    <w:name w:val="s1"/>
    <w:rsid w:val="002B00AA"/>
  </w:style>
  <w:style w:type="paragraph" w:customStyle="1" w:styleId="ConsNormal">
    <w:name w:val="ConsNormal"/>
    <w:rsid w:val="007403FE"/>
    <w:pPr>
      <w:widowControl w:val="0"/>
      <w:autoSpaceDE w:val="0"/>
      <w:autoSpaceDN w:val="0"/>
      <w:ind w:firstLine="720"/>
    </w:pPr>
    <w:rPr>
      <w:rFonts w:ascii="Arial" w:hAnsi="Arial" w:cs="Arial"/>
    </w:rPr>
  </w:style>
  <w:style w:type="paragraph" w:customStyle="1" w:styleId="affff4">
    <w:name w:val="Знак Знак Знак Знак Знак"/>
    <w:basedOn w:val="a"/>
    <w:rsid w:val="007403FE"/>
    <w:pPr>
      <w:overflowPunct/>
      <w:autoSpaceDE/>
      <w:autoSpaceDN/>
      <w:adjustRightInd/>
      <w:spacing w:after="160" w:line="240" w:lineRule="exact"/>
      <w:textAlignment w:val="auto"/>
    </w:pPr>
    <w:rPr>
      <w:rFonts w:ascii="Verdana" w:hAnsi="Verdana"/>
      <w:sz w:val="24"/>
      <w:szCs w:val="24"/>
      <w:lang w:val="en-US" w:eastAsia="en-US"/>
    </w:rPr>
  </w:style>
  <w:style w:type="paragraph" w:customStyle="1" w:styleId="affff5">
    <w:name w:val="Знак Знак Знак Знак Знак Знак Знак Знак Знак Знак Знак Знак Знак Знак Знак Знак"/>
    <w:basedOn w:val="a"/>
    <w:rsid w:val="007403FE"/>
    <w:pPr>
      <w:overflowPunct/>
      <w:autoSpaceDE/>
      <w:autoSpaceDN/>
      <w:adjustRightInd/>
      <w:spacing w:after="160" w:line="240" w:lineRule="exact"/>
      <w:textAlignment w:val="auto"/>
    </w:pPr>
    <w:rPr>
      <w:rFonts w:ascii="Verdana" w:hAnsi="Verdana"/>
      <w:sz w:val="24"/>
      <w:szCs w:val="24"/>
      <w:lang w:val="en-US" w:eastAsia="en-US"/>
    </w:rPr>
  </w:style>
  <w:style w:type="paragraph" w:styleId="affff6">
    <w:name w:val="Block Text"/>
    <w:basedOn w:val="a"/>
    <w:rsid w:val="007403FE"/>
    <w:pPr>
      <w:tabs>
        <w:tab w:val="left" w:pos="7740"/>
      </w:tabs>
      <w:overflowPunct/>
      <w:autoSpaceDE/>
      <w:autoSpaceDN/>
      <w:adjustRightInd/>
      <w:ind w:left="5040" w:right="1615" w:hanging="360"/>
      <w:jc w:val="right"/>
      <w:textAlignment w:val="auto"/>
    </w:pPr>
    <w:rPr>
      <w:sz w:val="24"/>
      <w:szCs w:val="24"/>
    </w:rPr>
  </w:style>
  <w:style w:type="character" w:customStyle="1" w:styleId="FontStyle48">
    <w:name w:val="Font Style48"/>
    <w:rsid w:val="007403FE"/>
    <w:rPr>
      <w:rFonts w:ascii="Times New Roman" w:hAnsi="Times New Roman" w:cs="Times New Roman"/>
      <w:b/>
      <w:bCs/>
      <w:sz w:val="22"/>
      <w:szCs w:val="22"/>
    </w:rPr>
  </w:style>
  <w:style w:type="paragraph" w:customStyle="1" w:styleId="2CharChar">
    <w:name w:val="Знак Знак2 Char Char Знак"/>
    <w:basedOn w:val="a"/>
    <w:rsid w:val="007403FE"/>
    <w:pPr>
      <w:overflowPunct/>
      <w:autoSpaceDE/>
      <w:autoSpaceDN/>
      <w:adjustRightInd/>
      <w:spacing w:after="160" w:line="240" w:lineRule="exact"/>
      <w:textAlignment w:val="auto"/>
    </w:pPr>
    <w:rPr>
      <w:rFonts w:ascii="Verdana" w:hAnsi="Verdana" w:cs="Verdana"/>
      <w:lang w:val="en-US" w:eastAsia="en-US"/>
    </w:rPr>
  </w:style>
  <w:style w:type="paragraph" w:styleId="affff7">
    <w:name w:val="Document Map"/>
    <w:basedOn w:val="a"/>
    <w:link w:val="affff8"/>
    <w:rsid w:val="007403FE"/>
    <w:pPr>
      <w:shd w:val="clear" w:color="auto" w:fill="000080"/>
      <w:overflowPunct/>
      <w:autoSpaceDE/>
      <w:autoSpaceDN/>
      <w:adjustRightInd/>
      <w:textAlignment w:val="auto"/>
    </w:pPr>
    <w:rPr>
      <w:rFonts w:ascii="Tahoma" w:hAnsi="Tahoma" w:cs="Tahoma"/>
    </w:rPr>
  </w:style>
  <w:style w:type="character" w:customStyle="1" w:styleId="affff8">
    <w:name w:val="Схема документа Знак"/>
    <w:basedOn w:val="a0"/>
    <w:link w:val="affff7"/>
    <w:rsid w:val="007403FE"/>
    <w:rPr>
      <w:rFonts w:ascii="Tahoma" w:hAnsi="Tahoma" w:cs="Tahoma"/>
      <w:shd w:val="clear" w:color="auto" w:fill="000080"/>
    </w:rPr>
  </w:style>
  <w:style w:type="paragraph" w:customStyle="1" w:styleId="43">
    <w:name w:val="Знак Знак4"/>
    <w:basedOn w:val="a"/>
    <w:rsid w:val="007403FE"/>
    <w:pPr>
      <w:overflowPunct/>
      <w:autoSpaceDE/>
      <w:autoSpaceDN/>
      <w:adjustRightInd/>
      <w:spacing w:after="160" w:line="240" w:lineRule="exact"/>
      <w:textAlignment w:val="auto"/>
    </w:pPr>
    <w:rPr>
      <w:rFonts w:ascii="Verdana" w:hAnsi="Verdana" w:cs="Verdana"/>
      <w:lang w:val="en-US" w:eastAsia="en-US"/>
    </w:rPr>
  </w:style>
  <w:style w:type="paragraph" w:customStyle="1" w:styleId="affff9">
    <w:name w:val="МУ Обычный стиль"/>
    <w:basedOn w:val="a"/>
    <w:autoRedefine/>
    <w:rsid w:val="00E019D0"/>
    <w:pPr>
      <w:overflowPunct/>
      <w:ind w:left="207"/>
      <w:jc w:val="both"/>
      <w:textAlignment w:val="auto"/>
    </w:pPr>
    <w:rPr>
      <w:sz w:val="28"/>
      <w:szCs w:val="28"/>
    </w:rPr>
  </w:style>
  <w:style w:type="paragraph" w:customStyle="1" w:styleId="p11">
    <w:name w:val="p11"/>
    <w:basedOn w:val="a"/>
    <w:rsid w:val="00E019D0"/>
    <w:pPr>
      <w:overflowPunct/>
      <w:autoSpaceDE/>
      <w:autoSpaceDN/>
      <w:adjustRightInd/>
      <w:spacing w:before="100" w:beforeAutospacing="1" w:after="100" w:afterAutospacing="1"/>
      <w:textAlignment w:val="auto"/>
    </w:pPr>
    <w:rPr>
      <w:sz w:val="24"/>
      <w:szCs w:val="24"/>
    </w:rPr>
  </w:style>
  <w:style w:type="paragraph" w:customStyle="1" w:styleId="affffa">
    <w:name w:val="Информация об изменениях документа"/>
    <w:basedOn w:val="ae"/>
    <w:next w:val="a"/>
    <w:uiPriority w:val="99"/>
    <w:rsid w:val="0060426C"/>
    <w:pPr>
      <w:spacing w:before="75"/>
    </w:pPr>
    <w:rPr>
      <w:color w:val="353842"/>
      <w:sz w:val="24"/>
      <w:szCs w:val="24"/>
      <w:shd w:val="clear" w:color="auto" w:fill="F0F0F0"/>
    </w:rPr>
  </w:style>
  <w:style w:type="paragraph" w:customStyle="1" w:styleId="p4">
    <w:name w:val="p4"/>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5">
    <w:name w:val="p5"/>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7">
    <w:name w:val="p7"/>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8">
    <w:name w:val="p8"/>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9">
    <w:name w:val="p9"/>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10">
    <w:name w:val="p10"/>
    <w:basedOn w:val="a"/>
    <w:rsid w:val="0006518E"/>
    <w:pPr>
      <w:overflowPunct/>
      <w:autoSpaceDE/>
      <w:autoSpaceDN/>
      <w:adjustRightInd/>
      <w:spacing w:before="100" w:beforeAutospacing="1" w:after="100" w:afterAutospacing="1"/>
      <w:textAlignment w:val="auto"/>
    </w:pPr>
    <w:rPr>
      <w:sz w:val="24"/>
      <w:szCs w:val="24"/>
    </w:rPr>
  </w:style>
  <w:style w:type="character" w:customStyle="1" w:styleId="s4">
    <w:name w:val="s4"/>
    <w:basedOn w:val="a0"/>
    <w:rsid w:val="0006518E"/>
  </w:style>
  <w:style w:type="paragraph" w:customStyle="1" w:styleId="p12">
    <w:name w:val="p12"/>
    <w:basedOn w:val="a"/>
    <w:rsid w:val="0006518E"/>
    <w:pPr>
      <w:overflowPunct/>
      <w:autoSpaceDE/>
      <w:autoSpaceDN/>
      <w:adjustRightInd/>
      <w:spacing w:before="100" w:beforeAutospacing="1" w:after="100" w:afterAutospacing="1"/>
      <w:textAlignment w:val="auto"/>
    </w:pPr>
    <w:rPr>
      <w:sz w:val="24"/>
      <w:szCs w:val="24"/>
    </w:rPr>
  </w:style>
  <w:style w:type="character" w:customStyle="1" w:styleId="2f0">
    <w:name w:val="Знак Знак2"/>
    <w:basedOn w:val="a0"/>
    <w:rsid w:val="00CB2433"/>
    <w:rPr>
      <w:rFonts w:ascii="Times New Roman" w:eastAsia="Times New Roman" w:hAnsi="Times New Roman"/>
      <w:color w:val="000000"/>
      <w:spacing w:val="-15"/>
      <w:sz w:val="28"/>
      <w:szCs w:val="26"/>
      <w:shd w:val="clear" w:color="auto" w:fill="FFFFFF"/>
    </w:rPr>
  </w:style>
  <w:style w:type="paragraph" w:customStyle="1" w:styleId="221">
    <w:name w:val="Основной текст 22"/>
    <w:basedOn w:val="a"/>
    <w:rsid w:val="00CB2433"/>
    <w:pPr>
      <w:overflowPunct/>
      <w:autoSpaceDE/>
      <w:autoSpaceDN/>
      <w:adjustRightInd/>
      <w:ind w:firstLine="567"/>
      <w:jc w:val="both"/>
      <w:textAlignment w:val="auto"/>
    </w:pPr>
    <w:rPr>
      <w:sz w:val="28"/>
    </w:rPr>
  </w:style>
  <w:style w:type="paragraph" w:styleId="HTML2">
    <w:name w:val="HTML Address"/>
    <w:basedOn w:val="a"/>
    <w:link w:val="HTML3"/>
    <w:rsid w:val="00D27AB7"/>
    <w:pPr>
      <w:overflowPunct/>
      <w:autoSpaceDE/>
      <w:autoSpaceDN/>
      <w:adjustRightInd/>
      <w:spacing w:after="200" w:line="276" w:lineRule="auto"/>
      <w:ind w:firstLine="709"/>
      <w:jc w:val="both"/>
      <w:textAlignment w:val="auto"/>
    </w:pPr>
    <w:rPr>
      <w:rFonts w:ascii="Calibri" w:hAnsi="Calibri"/>
      <w:i/>
      <w:iCs/>
      <w:sz w:val="22"/>
      <w:szCs w:val="22"/>
      <w:lang w:eastAsia="en-US"/>
    </w:rPr>
  </w:style>
  <w:style w:type="character" w:customStyle="1" w:styleId="HTML3">
    <w:name w:val="Адрес HTML Знак"/>
    <w:basedOn w:val="a0"/>
    <w:link w:val="HTML2"/>
    <w:rsid w:val="00D27AB7"/>
    <w:rPr>
      <w:rFonts w:ascii="Calibri" w:hAnsi="Calibri"/>
      <w:i/>
      <w:iCs/>
      <w:sz w:val="22"/>
      <w:szCs w:val="22"/>
      <w:lang w:eastAsia="en-US"/>
    </w:rPr>
  </w:style>
  <w:style w:type="paragraph" w:customStyle="1" w:styleId="ConsPlusDocList">
    <w:name w:val="ConsPlusDocList"/>
    <w:next w:val="a"/>
    <w:rsid w:val="00D27AB7"/>
    <w:pPr>
      <w:widowControl w:val="0"/>
      <w:suppressAutoHyphens/>
      <w:autoSpaceDE w:val="0"/>
    </w:pPr>
    <w:rPr>
      <w:rFonts w:ascii="Arial" w:eastAsia="Arial" w:hAnsi="Arial" w:cs="Arial"/>
      <w:lang w:eastAsia="hi-IN" w:bidi="hi-IN"/>
    </w:rPr>
  </w:style>
  <w:style w:type="paragraph" w:customStyle="1" w:styleId="formattexttopleveltextcentertext">
    <w:name w:val="formattext topleveltext centertext"/>
    <w:basedOn w:val="a"/>
    <w:rsid w:val="00DF7F0B"/>
    <w:pPr>
      <w:overflowPunct/>
      <w:autoSpaceDE/>
      <w:autoSpaceDN/>
      <w:adjustRightInd/>
      <w:spacing w:before="100" w:beforeAutospacing="1" w:after="100" w:afterAutospacing="1"/>
      <w:textAlignment w:val="auto"/>
    </w:pPr>
    <w:rPr>
      <w:sz w:val="24"/>
      <w:szCs w:val="24"/>
    </w:rPr>
  </w:style>
  <w:style w:type="paragraph" w:customStyle="1" w:styleId="topleveltextimage">
    <w:name w:val="topleveltext image"/>
    <w:basedOn w:val="a"/>
    <w:rsid w:val="00DF7F0B"/>
    <w:pPr>
      <w:overflowPunct/>
      <w:autoSpaceDE/>
      <w:autoSpaceDN/>
      <w:adjustRightInd/>
      <w:spacing w:before="100" w:beforeAutospacing="1" w:after="100" w:afterAutospacing="1"/>
      <w:textAlignment w:val="auto"/>
    </w:pPr>
    <w:rPr>
      <w:sz w:val="24"/>
      <w:szCs w:val="24"/>
    </w:rPr>
  </w:style>
  <w:style w:type="paragraph" w:customStyle="1" w:styleId="3d">
    <w:name w:val="Абзац списка3"/>
    <w:basedOn w:val="a"/>
    <w:rsid w:val="00D611B2"/>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affffb">
    <w:name w:val="мой"/>
    <w:basedOn w:val="a"/>
    <w:rsid w:val="001D358F"/>
    <w:pPr>
      <w:overflowPunct/>
      <w:autoSpaceDE/>
      <w:autoSpaceDN/>
      <w:adjustRightInd/>
      <w:ind w:firstLine="709"/>
      <w:jc w:val="both"/>
      <w:textAlignment w:val="auto"/>
    </w:pPr>
    <w:rPr>
      <w:sz w:val="28"/>
      <w:szCs w:val="28"/>
    </w:rPr>
  </w:style>
  <w:style w:type="paragraph" w:customStyle="1" w:styleId="2f1">
    <w:name w:val="мой2"/>
    <w:basedOn w:val="affffb"/>
    <w:rsid w:val="001D358F"/>
    <w:pPr>
      <w:ind w:left="-10" w:firstLine="10"/>
    </w:pPr>
    <w:rPr>
      <w:bCs/>
    </w:rPr>
  </w:style>
  <w:style w:type="character" w:customStyle="1" w:styleId="s2">
    <w:name w:val="s2"/>
    <w:basedOn w:val="a0"/>
    <w:rsid w:val="006D76D0"/>
  </w:style>
  <w:style w:type="paragraph" w:customStyle="1" w:styleId="p6">
    <w:name w:val="p6"/>
    <w:basedOn w:val="a"/>
    <w:rsid w:val="006D76D0"/>
    <w:pPr>
      <w:overflowPunct/>
      <w:autoSpaceDE/>
      <w:autoSpaceDN/>
      <w:adjustRightInd/>
      <w:spacing w:before="100" w:beforeAutospacing="1" w:after="100" w:afterAutospacing="1"/>
      <w:textAlignment w:val="auto"/>
    </w:pPr>
    <w:rPr>
      <w:sz w:val="24"/>
      <w:szCs w:val="24"/>
    </w:rPr>
  </w:style>
  <w:style w:type="paragraph" w:customStyle="1" w:styleId="p2">
    <w:name w:val="p2"/>
    <w:basedOn w:val="a"/>
    <w:rsid w:val="006D76D0"/>
    <w:pPr>
      <w:overflowPunct/>
      <w:autoSpaceDE/>
      <w:autoSpaceDN/>
      <w:adjustRightInd/>
      <w:spacing w:before="100" w:beforeAutospacing="1" w:after="100" w:afterAutospacing="1"/>
      <w:textAlignment w:val="auto"/>
    </w:pPr>
    <w:rPr>
      <w:sz w:val="24"/>
      <w:szCs w:val="24"/>
    </w:rPr>
  </w:style>
  <w:style w:type="character" w:customStyle="1" w:styleId="s3">
    <w:name w:val="s3"/>
    <w:basedOn w:val="a0"/>
    <w:rsid w:val="006D76D0"/>
  </w:style>
  <w:style w:type="paragraph" w:customStyle="1" w:styleId="311">
    <w:name w:val="Основной текст 31"/>
    <w:basedOn w:val="a"/>
    <w:rsid w:val="00FC2248"/>
    <w:pPr>
      <w:overflowPunct/>
      <w:autoSpaceDE/>
      <w:autoSpaceDN/>
      <w:adjustRightInd/>
      <w:jc w:val="both"/>
      <w:textAlignment w:val="auto"/>
    </w:pPr>
    <w:rPr>
      <w:sz w:val="22"/>
    </w:rPr>
  </w:style>
  <w:style w:type="character" w:customStyle="1" w:styleId="blk">
    <w:name w:val="blk"/>
    <w:rsid w:val="002C5231"/>
  </w:style>
  <w:style w:type="paragraph" w:customStyle="1" w:styleId="headertext">
    <w:name w:val="headertext"/>
    <w:basedOn w:val="a"/>
    <w:rsid w:val="006167DC"/>
    <w:pPr>
      <w:overflowPunct/>
      <w:autoSpaceDE/>
      <w:autoSpaceDN/>
      <w:adjustRightInd/>
      <w:spacing w:before="100" w:beforeAutospacing="1" w:after="100" w:afterAutospacing="1"/>
      <w:textAlignment w:val="auto"/>
    </w:pPr>
    <w:rPr>
      <w:sz w:val="24"/>
      <w:szCs w:val="24"/>
    </w:rPr>
  </w:style>
  <w:style w:type="paragraph" w:customStyle="1" w:styleId="dktexjustify">
    <w:name w:val="dktexjustify"/>
    <w:basedOn w:val="a"/>
    <w:rsid w:val="0036309D"/>
    <w:pPr>
      <w:overflowPunct/>
      <w:autoSpaceDE/>
      <w:autoSpaceDN/>
      <w:adjustRightInd/>
      <w:spacing w:before="100" w:beforeAutospacing="1" w:after="100" w:afterAutospacing="1"/>
      <w:textAlignment w:val="auto"/>
    </w:pPr>
    <w:rPr>
      <w:sz w:val="24"/>
      <w:szCs w:val="24"/>
    </w:rPr>
  </w:style>
  <w:style w:type="character" w:customStyle="1" w:styleId="af0">
    <w:name w:val="Абзац списка Знак"/>
    <w:link w:val="af"/>
    <w:uiPriority w:val="34"/>
    <w:locked/>
    <w:rsid w:val="00FD31B3"/>
    <w:rPr>
      <w:rFonts w:ascii="Calibri" w:eastAsia="Calibri" w:hAnsi="Calibri"/>
      <w:sz w:val="22"/>
      <w:szCs w:val="22"/>
      <w:lang w:eastAsia="en-US"/>
    </w:rPr>
  </w:style>
  <w:style w:type="paragraph" w:customStyle="1" w:styleId="Normal1">
    <w:name w:val="Normal1"/>
    <w:rsid w:val="000A19E8"/>
    <w:pPr>
      <w:widowControl w:val="0"/>
      <w:suppressAutoHyphens/>
      <w:autoSpaceDE w:val="0"/>
      <w:spacing w:line="259" w:lineRule="auto"/>
      <w:jc w:val="both"/>
    </w:pPr>
    <w:rPr>
      <w:sz w:val="18"/>
      <w:szCs w:val="18"/>
      <w:lang w:eastAsia="ar-SA"/>
    </w:rPr>
  </w:style>
  <w:style w:type="character" w:customStyle="1" w:styleId="1pt">
    <w:name w:val="Основной текст + Интервал 1 pt"/>
    <w:basedOn w:val="aff6"/>
    <w:rsid w:val="000A19E8"/>
    <w:rPr>
      <w:rFonts w:ascii="Times New Roman" w:hAnsi="Times New Roman"/>
      <w:b w:val="0"/>
      <w:bCs w:val="0"/>
      <w:i w:val="0"/>
      <w:iCs w:val="0"/>
      <w:smallCaps w:val="0"/>
      <w:strike w:val="0"/>
      <w:spacing w:val="20"/>
      <w:sz w:val="23"/>
      <w:szCs w:val="23"/>
    </w:rPr>
  </w:style>
  <w:style w:type="character" w:customStyle="1" w:styleId="2f2">
    <w:name w:val="Заголовок №2_"/>
    <w:basedOn w:val="a0"/>
    <w:link w:val="2f3"/>
    <w:rsid w:val="000A19E8"/>
    <w:rPr>
      <w:sz w:val="23"/>
      <w:szCs w:val="23"/>
      <w:shd w:val="clear" w:color="auto" w:fill="FFFFFF"/>
    </w:rPr>
  </w:style>
  <w:style w:type="paragraph" w:customStyle="1" w:styleId="2f3">
    <w:name w:val="Заголовок №2"/>
    <w:basedOn w:val="a"/>
    <w:link w:val="2f2"/>
    <w:rsid w:val="000A19E8"/>
    <w:pPr>
      <w:shd w:val="clear" w:color="auto" w:fill="FFFFFF"/>
      <w:overflowPunct/>
      <w:autoSpaceDE/>
      <w:autoSpaceDN/>
      <w:adjustRightInd/>
      <w:spacing w:before="840" w:after="300" w:line="0" w:lineRule="atLeast"/>
      <w:textAlignment w:val="auto"/>
      <w:outlineLvl w:val="1"/>
    </w:pPr>
    <w:rPr>
      <w:sz w:val="23"/>
      <w:szCs w:val="23"/>
    </w:rPr>
  </w:style>
  <w:style w:type="character" w:styleId="affffc">
    <w:name w:val="Emphasis"/>
    <w:basedOn w:val="a0"/>
    <w:uiPriority w:val="20"/>
    <w:qFormat/>
    <w:rsid w:val="000A19E8"/>
    <w:rPr>
      <w:i/>
      <w:iCs/>
    </w:rPr>
  </w:style>
  <w:style w:type="paragraph" w:customStyle="1" w:styleId="headertexttopleveltextcentertext">
    <w:name w:val="headertext topleveltext centertex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unformattexttopleveltext">
    <w:name w:val="unformattext topleveltex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tex1st">
    <w:name w:val="tex1s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tex2st">
    <w:name w:val="tex2s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112">
    <w:name w:val="Абзац списка11"/>
    <w:basedOn w:val="a"/>
    <w:rsid w:val="000A19E8"/>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113">
    <w:name w:val="Без интервала11"/>
    <w:rsid w:val="000A19E8"/>
    <w:rPr>
      <w:rFonts w:ascii="Calibri" w:hAnsi="Calibri" w:cs="Calibri"/>
      <w:sz w:val="22"/>
      <w:szCs w:val="22"/>
    </w:rPr>
  </w:style>
  <w:style w:type="character" w:customStyle="1" w:styleId="213">
    <w:name w:val="Знак Знак21"/>
    <w:basedOn w:val="a0"/>
    <w:rsid w:val="000A19E8"/>
    <w:rPr>
      <w:rFonts w:ascii="Times New Roman" w:eastAsia="Times New Roman" w:hAnsi="Times New Roman"/>
      <w:color w:val="000000"/>
      <w:spacing w:val="-15"/>
      <w:sz w:val="28"/>
      <w:szCs w:val="26"/>
      <w:shd w:val="clear" w:color="auto" w:fill="FFFFFF"/>
    </w:rPr>
  </w:style>
  <w:style w:type="paragraph" w:customStyle="1" w:styleId="2210">
    <w:name w:val="Основной текст 221"/>
    <w:basedOn w:val="a"/>
    <w:rsid w:val="000A19E8"/>
    <w:pPr>
      <w:overflowPunct/>
      <w:autoSpaceDE/>
      <w:autoSpaceDN/>
      <w:adjustRightInd/>
      <w:ind w:firstLine="567"/>
      <w:jc w:val="both"/>
      <w:textAlignment w:val="auto"/>
    </w:pPr>
    <w:rPr>
      <w:sz w:val="28"/>
    </w:rPr>
  </w:style>
  <w:style w:type="paragraph" w:customStyle="1" w:styleId="ConsPlusDocList0">
    <w:name w:val="ConsPlusDocList"/>
    <w:next w:val="a"/>
    <w:rsid w:val="000A19E8"/>
    <w:pPr>
      <w:widowControl w:val="0"/>
      <w:suppressAutoHyphens/>
      <w:autoSpaceDE w:val="0"/>
    </w:pPr>
    <w:rPr>
      <w:rFonts w:ascii="Arial" w:eastAsia="Arial" w:hAnsi="Arial" w:cs="Arial"/>
      <w:lang w:eastAsia="hi-IN" w:bidi="hi-IN"/>
    </w:rPr>
  </w:style>
  <w:style w:type="paragraph" w:customStyle="1" w:styleId="312">
    <w:name w:val="Основной текст 31"/>
    <w:basedOn w:val="a"/>
    <w:rsid w:val="000A19E8"/>
    <w:pPr>
      <w:overflowPunct/>
      <w:autoSpaceDE/>
      <w:autoSpaceDN/>
      <w:adjustRightInd/>
      <w:jc w:val="both"/>
      <w:textAlignment w:val="auto"/>
    </w:pPr>
    <w:rPr>
      <w:sz w:val="22"/>
    </w:rPr>
  </w:style>
  <w:style w:type="paragraph" w:customStyle="1" w:styleId="ConsPlusDocList1">
    <w:name w:val="ConsPlusDocList1"/>
    <w:next w:val="a"/>
    <w:rsid w:val="000A19E8"/>
    <w:pPr>
      <w:widowControl w:val="0"/>
      <w:suppressAutoHyphens/>
      <w:autoSpaceDE w:val="0"/>
    </w:pPr>
    <w:rPr>
      <w:rFonts w:ascii="Arial" w:eastAsia="Arial" w:hAnsi="Arial" w:cs="Arial"/>
      <w:lang w:eastAsia="hi-IN" w:bidi="hi-IN"/>
    </w:rPr>
  </w:style>
  <w:style w:type="paragraph" w:customStyle="1" w:styleId="3110">
    <w:name w:val="Основной текст 311"/>
    <w:basedOn w:val="a"/>
    <w:rsid w:val="000A19E8"/>
    <w:pPr>
      <w:overflowPunct/>
      <w:autoSpaceDE/>
      <w:autoSpaceDN/>
      <w:adjustRightInd/>
      <w:jc w:val="both"/>
      <w:textAlignment w:val="auto"/>
    </w:pPr>
    <w:rPr>
      <w:sz w:val="22"/>
    </w:rPr>
  </w:style>
  <w:style w:type="character" w:customStyle="1" w:styleId="3e">
    <w:name w:val="Основной текст3"/>
    <w:rsid w:val="000A19E8"/>
    <w:rPr>
      <w:sz w:val="26"/>
      <w:szCs w:val="26"/>
      <w:shd w:val="clear" w:color="auto" w:fill="FFFFFF"/>
      <w:lang w:bidi="ar-SA"/>
    </w:rPr>
  </w:style>
  <w:style w:type="character" w:customStyle="1" w:styleId="222">
    <w:name w:val="Заголовок №2 (2)_"/>
    <w:link w:val="223"/>
    <w:locked/>
    <w:rsid w:val="000A19E8"/>
    <w:rPr>
      <w:spacing w:val="10"/>
      <w:sz w:val="25"/>
      <w:szCs w:val="25"/>
      <w:shd w:val="clear" w:color="auto" w:fill="FFFFFF"/>
    </w:rPr>
  </w:style>
  <w:style w:type="paragraph" w:customStyle="1" w:styleId="223">
    <w:name w:val="Заголовок №2 (2)"/>
    <w:basedOn w:val="a"/>
    <w:link w:val="222"/>
    <w:rsid w:val="000A19E8"/>
    <w:pPr>
      <w:shd w:val="clear" w:color="auto" w:fill="FFFFFF"/>
      <w:overflowPunct/>
      <w:autoSpaceDE/>
      <w:autoSpaceDN/>
      <w:adjustRightInd/>
      <w:spacing w:before="240" w:after="300" w:line="370" w:lineRule="exact"/>
      <w:jc w:val="center"/>
      <w:textAlignment w:val="auto"/>
      <w:outlineLvl w:val="1"/>
    </w:pPr>
    <w:rPr>
      <w:spacing w:val="10"/>
      <w:sz w:val="25"/>
      <w:szCs w:val="25"/>
    </w:rPr>
  </w:style>
  <w:style w:type="paragraph" w:customStyle="1" w:styleId="p31">
    <w:name w:val="p31"/>
    <w:basedOn w:val="a"/>
    <w:rsid w:val="000A19E8"/>
    <w:pPr>
      <w:overflowPunct/>
      <w:autoSpaceDE/>
      <w:autoSpaceDN/>
      <w:adjustRightInd/>
      <w:spacing w:before="100" w:beforeAutospacing="1" w:after="100" w:afterAutospacing="1"/>
      <w:textAlignment w:val="auto"/>
    </w:pPr>
    <w:rPr>
      <w:sz w:val="24"/>
      <w:szCs w:val="24"/>
    </w:rPr>
  </w:style>
  <w:style w:type="character" w:customStyle="1" w:styleId="extended-textfull">
    <w:name w:val="extended-text__full"/>
    <w:basedOn w:val="a0"/>
    <w:rsid w:val="000A19E8"/>
  </w:style>
  <w:style w:type="paragraph" w:customStyle="1" w:styleId="ConsTitle">
    <w:name w:val="ConsTitle"/>
    <w:rsid w:val="000A19E8"/>
    <w:pPr>
      <w:autoSpaceDE w:val="0"/>
      <w:autoSpaceDN w:val="0"/>
      <w:adjustRightInd w:val="0"/>
      <w:ind w:right="19772"/>
    </w:pPr>
    <w:rPr>
      <w:rFonts w:ascii="Arial" w:hAnsi="Arial" w:cs="Arial"/>
      <w:b/>
      <w:bCs/>
      <w:sz w:val="22"/>
      <w:szCs w:val="22"/>
    </w:rPr>
  </w:style>
  <w:style w:type="paragraph" w:customStyle="1" w:styleId="s10">
    <w:name w:val="s_1"/>
    <w:basedOn w:val="a"/>
    <w:rsid w:val="000A19E8"/>
    <w:pPr>
      <w:overflowPunct/>
      <w:autoSpaceDE/>
      <w:autoSpaceDN/>
      <w:adjustRightInd/>
      <w:spacing w:before="100" w:beforeAutospacing="1" w:after="100" w:afterAutospacing="1"/>
      <w:textAlignment w:val="auto"/>
    </w:pPr>
    <w:rPr>
      <w:sz w:val="24"/>
      <w:szCs w:val="24"/>
    </w:rPr>
  </w:style>
  <w:style w:type="character" w:customStyle="1" w:styleId="2f4">
    <w:name w:val="Основной текст (2) + Не полужирный"/>
    <w:basedOn w:val="28"/>
    <w:rsid w:val="000A19E8"/>
    <w:rPr>
      <w:rFonts w:ascii="Times New Roman" w:eastAsia="Times New Roman" w:hAnsi="Times New Roman" w:cs="Times New Roman"/>
      <w:b/>
      <w:bCs/>
      <w:color w:val="000000"/>
      <w:spacing w:val="0"/>
      <w:w w:val="100"/>
      <w:position w:val="0"/>
      <w:sz w:val="17"/>
      <w:szCs w:val="17"/>
      <w:lang w:val="ru-RU"/>
    </w:rPr>
  </w:style>
  <w:style w:type="paragraph" w:customStyle="1" w:styleId="2f5">
    <w:name w:val="Основной текст2"/>
    <w:basedOn w:val="a"/>
    <w:rsid w:val="000A19E8"/>
    <w:pPr>
      <w:widowControl w:val="0"/>
      <w:shd w:val="clear" w:color="auto" w:fill="FFFFFF"/>
      <w:overflowPunct/>
      <w:autoSpaceDE/>
      <w:autoSpaceDN/>
      <w:adjustRightInd/>
      <w:spacing w:before="60" w:line="216" w:lineRule="exact"/>
      <w:ind w:firstLine="380"/>
      <w:jc w:val="both"/>
      <w:textAlignment w:val="auto"/>
    </w:pPr>
    <w:rPr>
      <w:rFonts w:ascii="Sylfaen" w:eastAsia="Sylfaen" w:hAnsi="Sylfaen" w:cs="Sylfaen"/>
      <w:color w:val="000000"/>
      <w:sz w:val="18"/>
      <w:szCs w:val="18"/>
    </w:rPr>
  </w:style>
  <w:style w:type="paragraph" w:customStyle="1" w:styleId="Heading1">
    <w:name w:val="Heading 1"/>
    <w:basedOn w:val="a"/>
    <w:next w:val="a"/>
    <w:uiPriority w:val="99"/>
    <w:qFormat/>
    <w:rsid w:val="000A19E8"/>
    <w:pPr>
      <w:keepNext/>
      <w:overflowPunct/>
      <w:autoSpaceDE/>
      <w:autoSpaceDN/>
      <w:adjustRightInd/>
      <w:jc w:val="center"/>
      <w:textAlignment w:val="auto"/>
      <w:outlineLvl w:val="0"/>
    </w:pPr>
    <w:rPr>
      <w:b/>
      <w:bCs/>
      <w:sz w:val="52"/>
      <w:szCs w:val="24"/>
    </w:rPr>
  </w:style>
  <w:style w:type="paragraph" w:customStyle="1" w:styleId="formattext0">
    <w:name w:val="formattext"/>
    <w:basedOn w:val="a"/>
    <w:qFormat/>
    <w:rsid w:val="000A19E8"/>
    <w:pPr>
      <w:overflowPunct/>
      <w:autoSpaceDE/>
      <w:autoSpaceDN/>
      <w:adjustRightInd/>
      <w:spacing w:beforeAutospacing="1" w:after="200" w:afterAutospacing="1"/>
      <w:textAlignment w:val="auto"/>
    </w:pPr>
    <w:rPr>
      <w:sz w:val="24"/>
      <w:szCs w:val="24"/>
    </w:rPr>
  </w:style>
  <w:style w:type="character" w:customStyle="1" w:styleId="affffd">
    <w:name w:val="Выделение для Базового Поиска (курсив)"/>
    <w:uiPriority w:val="99"/>
    <w:rsid w:val="000A19E8"/>
    <w:rPr>
      <w:b/>
      <w:bCs/>
      <w:i/>
      <w:iCs/>
      <w:color w:val="0058A9"/>
    </w:rPr>
  </w:style>
  <w:style w:type="paragraph" w:customStyle="1" w:styleId="44">
    <w:name w:val="Абзац списка4"/>
    <w:basedOn w:val="a"/>
    <w:rsid w:val="000A19E8"/>
    <w:pPr>
      <w:overflowPunct/>
      <w:autoSpaceDE/>
      <w:autoSpaceDN/>
      <w:adjustRightInd/>
      <w:spacing w:after="200" w:line="276" w:lineRule="auto"/>
      <w:ind w:left="720"/>
      <w:contextualSpacing/>
      <w:textAlignment w:val="auto"/>
    </w:pPr>
    <w:rPr>
      <w:rFonts w:ascii="Calibri" w:hAnsi="Calibri"/>
      <w:sz w:val="22"/>
      <w:szCs w:val="22"/>
      <w:lang w:eastAsia="en-US"/>
    </w:rPr>
  </w:style>
  <w:style w:type="paragraph" w:customStyle="1" w:styleId="3f">
    <w:name w:val="Без интервала3"/>
    <w:link w:val="NoSpacingChar"/>
    <w:rsid w:val="000A19E8"/>
    <w:rPr>
      <w:rFonts w:ascii="Calibri" w:eastAsia="Calibri" w:hAnsi="Calibri"/>
      <w:sz w:val="22"/>
      <w:szCs w:val="22"/>
    </w:rPr>
  </w:style>
  <w:style w:type="character" w:customStyle="1" w:styleId="NoSpacingChar">
    <w:name w:val="No Spacing Char"/>
    <w:link w:val="3f"/>
    <w:locked/>
    <w:rsid w:val="000A19E8"/>
    <w:rPr>
      <w:rFonts w:ascii="Calibri" w:eastAsia="Calibri" w:hAnsi="Calibri"/>
      <w:sz w:val="22"/>
      <w:szCs w:val="22"/>
      <w:lang w:bidi="ar-SA"/>
    </w:rPr>
  </w:style>
  <w:style w:type="paragraph" w:customStyle="1" w:styleId="fn2r">
    <w:name w:val="fn2r"/>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Standard">
    <w:name w:val="Standard"/>
    <w:rsid w:val="000A19E8"/>
    <w:pPr>
      <w:suppressAutoHyphens/>
      <w:autoSpaceDN w:val="0"/>
      <w:textAlignment w:val="baseline"/>
    </w:pPr>
    <w:rPr>
      <w:kern w:val="3"/>
      <w:sz w:val="24"/>
      <w:szCs w:val="24"/>
    </w:rPr>
  </w:style>
  <w:style w:type="character" w:customStyle="1" w:styleId="w">
    <w:name w:val="w"/>
    <w:basedOn w:val="a0"/>
    <w:rsid w:val="000A19E8"/>
  </w:style>
  <w:style w:type="paragraph" w:customStyle="1" w:styleId="2CharChar0">
    <w:name w:val="Знак Знак2 Char Char"/>
    <w:basedOn w:val="a"/>
    <w:rsid w:val="000A19E8"/>
    <w:pPr>
      <w:overflowPunct/>
      <w:autoSpaceDE/>
      <w:autoSpaceDN/>
      <w:adjustRightInd/>
      <w:spacing w:after="160" w:line="240" w:lineRule="exact"/>
      <w:ind w:firstLine="709"/>
      <w:jc w:val="both"/>
      <w:textAlignment w:val="auto"/>
    </w:pPr>
    <w:rPr>
      <w:rFonts w:ascii="Verdana" w:hAnsi="Verdana" w:cs="Verdana"/>
      <w:lang w:val="en-US" w:eastAsia="en-US"/>
    </w:rPr>
  </w:style>
  <w:style w:type="character" w:customStyle="1" w:styleId="fulltext">
    <w:name w:val="fulltext"/>
    <w:basedOn w:val="a0"/>
    <w:rsid w:val="000A19E8"/>
  </w:style>
  <w:style w:type="paragraph" w:customStyle="1" w:styleId="1f5">
    <w:name w:val="Перечисление 1"/>
    <w:basedOn w:val="a3"/>
    <w:rsid w:val="007E69AC"/>
    <w:pPr>
      <w:widowControl/>
      <w:shd w:val="clear" w:color="auto" w:fill="auto"/>
      <w:tabs>
        <w:tab w:val="num" w:pos="360"/>
        <w:tab w:val="num" w:pos="1080"/>
      </w:tabs>
      <w:overflowPunct/>
      <w:autoSpaceDE/>
      <w:autoSpaceDN/>
      <w:adjustRightInd/>
      <w:ind w:firstLine="720"/>
      <w:jc w:val="both"/>
      <w:textAlignment w:val="auto"/>
    </w:pPr>
    <w:rPr>
      <w:w w:val="100"/>
      <w:kern w:val="0"/>
      <w:sz w:val="24"/>
      <w:szCs w:val="24"/>
    </w:rPr>
  </w:style>
  <w:style w:type="character" w:customStyle="1" w:styleId="highlight">
    <w:name w:val="highlight"/>
    <w:rsid w:val="007E69AC"/>
  </w:style>
  <w:style w:type="paragraph" w:customStyle="1" w:styleId="affffe">
    <w:name w:val="Заголовок статьи"/>
    <w:basedOn w:val="a"/>
    <w:next w:val="a"/>
    <w:uiPriority w:val="99"/>
    <w:rsid w:val="007E69AC"/>
    <w:pPr>
      <w:widowControl w:val="0"/>
      <w:overflowPunct/>
      <w:ind w:left="1612" w:hanging="892"/>
      <w:jc w:val="both"/>
      <w:textAlignment w:val="auto"/>
    </w:pPr>
    <w:rPr>
      <w:rFonts w:ascii="Arial" w:hAnsi="Arial" w:cs="Arial"/>
      <w:sz w:val="24"/>
      <w:szCs w:val="24"/>
    </w:rPr>
  </w:style>
  <w:style w:type="paragraph" w:customStyle="1" w:styleId="pboth">
    <w:name w:val="pboth"/>
    <w:basedOn w:val="a"/>
    <w:rsid w:val="007E69AC"/>
    <w:pPr>
      <w:overflowPunct/>
      <w:autoSpaceDE/>
      <w:autoSpaceDN/>
      <w:adjustRightInd/>
      <w:spacing w:before="100" w:beforeAutospacing="1" w:after="100" w:afterAutospacing="1"/>
      <w:textAlignment w:val="auto"/>
    </w:pPr>
    <w:rPr>
      <w:sz w:val="24"/>
      <w:szCs w:val="24"/>
    </w:rPr>
  </w:style>
  <w:style w:type="character" w:customStyle="1" w:styleId="fontstyle01">
    <w:name w:val="fontstyle01"/>
    <w:basedOn w:val="a0"/>
    <w:rsid w:val="00583C70"/>
    <w:rPr>
      <w:rFonts w:ascii="TimesNewRomanPSMT" w:hAnsi="TimesNewRomanPSMT" w:hint="default"/>
      <w:b w:val="0"/>
      <w:bCs w:val="0"/>
      <w:i w:val="0"/>
      <w:iCs w:val="0"/>
      <w:color w:val="000000"/>
      <w:sz w:val="24"/>
      <w:szCs w:val="24"/>
    </w:rPr>
  </w:style>
  <w:style w:type="paragraph" w:customStyle="1" w:styleId="msonormalcxspmiddle">
    <w:name w:val="msonormalcxspmiddle"/>
    <w:basedOn w:val="a"/>
    <w:rsid w:val="00A430E8"/>
    <w:pPr>
      <w:overflowPunct/>
      <w:autoSpaceDE/>
      <w:autoSpaceDN/>
      <w:adjustRightInd/>
      <w:spacing w:before="100" w:beforeAutospacing="1" w:after="100" w:afterAutospacing="1"/>
      <w:textAlignment w:val="auto"/>
    </w:pPr>
    <w:rPr>
      <w:sz w:val="24"/>
      <w:szCs w:val="24"/>
    </w:rPr>
  </w:style>
  <w:style w:type="character" w:customStyle="1" w:styleId="114">
    <w:name w:val="Основной текст (11)_"/>
    <w:basedOn w:val="a0"/>
    <w:locked/>
    <w:rsid w:val="00A827F4"/>
    <w:rPr>
      <w:rFonts w:cs="Times New Roman"/>
      <w:b/>
      <w:bCs/>
      <w:sz w:val="18"/>
      <w:szCs w:val="18"/>
      <w:lang w:bidi="ar-SA"/>
    </w:rPr>
  </w:style>
  <w:style w:type="character" w:customStyle="1" w:styleId="normaltextrun">
    <w:name w:val="normaltextrun"/>
    <w:basedOn w:val="a0"/>
    <w:rsid w:val="0074654A"/>
  </w:style>
  <w:style w:type="paragraph" w:customStyle="1" w:styleId="pagetext">
    <w:name w:val="page_text"/>
    <w:basedOn w:val="a"/>
    <w:rsid w:val="005129CD"/>
    <w:pPr>
      <w:overflowPunct/>
      <w:autoSpaceDE/>
      <w:autoSpaceDN/>
      <w:adjustRightInd/>
      <w:spacing w:before="100" w:beforeAutospacing="1" w:after="100" w:afterAutospacing="1"/>
      <w:textAlignment w:val="auto"/>
    </w:pPr>
    <w:rPr>
      <w:sz w:val="24"/>
      <w:szCs w:val="24"/>
    </w:rPr>
  </w:style>
  <w:style w:type="paragraph" w:customStyle="1" w:styleId="p121">
    <w:name w:val="p121"/>
    <w:basedOn w:val="a"/>
    <w:rsid w:val="005129CD"/>
    <w:pPr>
      <w:overflowPunct/>
      <w:autoSpaceDE/>
      <w:autoSpaceDN/>
      <w:adjustRightInd/>
      <w:spacing w:before="100" w:beforeAutospacing="1" w:after="199"/>
      <w:ind w:left="9"/>
      <w:textAlignment w:val="auto"/>
    </w:pPr>
    <w:rPr>
      <w:sz w:val="28"/>
      <w:szCs w:val="28"/>
    </w:rPr>
  </w:style>
  <w:style w:type="paragraph" w:customStyle="1" w:styleId="1f6">
    <w:name w:val="Название1"/>
    <w:basedOn w:val="a"/>
    <w:rsid w:val="00C131F1"/>
    <w:pPr>
      <w:suppressLineNumbers/>
      <w:suppressAutoHyphens/>
      <w:overflowPunct/>
      <w:autoSpaceDE/>
      <w:autoSpaceDN/>
      <w:adjustRightInd/>
      <w:spacing w:before="120" w:after="120"/>
      <w:textAlignment w:val="auto"/>
    </w:pPr>
    <w:rPr>
      <w:rFonts w:cs="Mangal"/>
      <w:i/>
      <w:iCs/>
      <w:sz w:val="24"/>
      <w:szCs w:val="24"/>
      <w:lang w:eastAsia="ar-SA"/>
    </w:rPr>
  </w:style>
  <w:style w:type="paragraph" w:customStyle="1" w:styleId="stylet1">
    <w:name w:val="stylet1"/>
    <w:basedOn w:val="a"/>
    <w:rsid w:val="00C131F1"/>
    <w:pPr>
      <w:overflowPunct/>
      <w:autoSpaceDE/>
      <w:autoSpaceDN/>
      <w:adjustRightInd/>
      <w:spacing w:before="100" w:beforeAutospacing="1" w:after="100" w:afterAutospacing="1"/>
      <w:textAlignment w:val="auto"/>
    </w:pPr>
    <w:rPr>
      <w:sz w:val="28"/>
      <w:szCs w:val="28"/>
    </w:rPr>
  </w:style>
  <w:style w:type="paragraph" w:customStyle="1" w:styleId="paragraph">
    <w:name w:val="paragraph"/>
    <w:basedOn w:val="a"/>
    <w:rsid w:val="00E86A92"/>
    <w:pPr>
      <w:overflowPunct/>
      <w:autoSpaceDE/>
      <w:autoSpaceDN/>
      <w:adjustRightInd/>
      <w:spacing w:before="100" w:beforeAutospacing="1" w:after="100" w:afterAutospacing="1"/>
      <w:textAlignment w:val="auto"/>
    </w:pPr>
    <w:rPr>
      <w:sz w:val="24"/>
      <w:szCs w:val="24"/>
    </w:rPr>
  </w:style>
  <w:style w:type="character" w:customStyle="1" w:styleId="eop">
    <w:name w:val="eop"/>
    <w:basedOn w:val="a0"/>
    <w:rsid w:val="00E86A92"/>
  </w:style>
</w:styles>
</file>

<file path=word/webSettings.xml><?xml version="1.0" encoding="utf-8"?>
<w:webSettings xmlns:r="http://schemas.openxmlformats.org/officeDocument/2006/relationships" xmlns:w="http://schemas.openxmlformats.org/wordprocessingml/2006/main">
  <w:divs>
    <w:div w:id="2511827">
      <w:bodyDiv w:val="1"/>
      <w:marLeft w:val="0"/>
      <w:marRight w:val="0"/>
      <w:marTop w:val="0"/>
      <w:marBottom w:val="0"/>
      <w:divBdr>
        <w:top w:val="none" w:sz="0" w:space="0" w:color="auto"/>
        <w:left w:val="none" w:sz="0" w:space="0" w:color="auto"/>
        <w:bottom w:val="none" w:sz="0" w:space="0" w:color="auto"/>
        <w:right w:val="none" w:sz="0" w:space="0" w:color="auto"/>
      </w:divBdr>
    </w:div>
    <w:div w:id="3670443">
      <w:bodyDiv w:val="1"/>
      <w:marLeft w:val="0"/>
      <w:marRight w:val="0"/>
      <w:marTop w:val="0"/>
      <w:marBottom w:val="0"/>
      <w:divBdr>
        <w:top w:val="none" w:sz="0" w:space="0" w:color="auto"/>
        <w:left w:val="none" w:sz="0" w:space="0" w:color="auto"/>
        <w:bottom w:val="none" w:sz="0" w:space="0" w:color="auto"/>
        <w:right w:val="none" w:sz="0" w:space="0" w:color="auto"/>
      </w:divBdr>
    </w:div>
    <w:div w:id="6635834">
      <w:bodyDiv w:val="1"/>
      <w:marLeft w:val="0"/>
      <w:marRight w:val="0"/>
      <w:marTop w:val="0"/>
      <w:marBottom w:val="0"/>
      <w:divBdr>
        <w:top w:val="none" w:sz="0" w:space="0" w:color="auto"/>
        <w:left w:val="none" w:sz="0" w:space="0" w:color="auto"/>
        <w:bottom w:val="none" w:sz="0" w:space="0" w:color="auto"/>
        <w:right w:val="none" w:sz="0" w:space="0" w:color="auto"/>
      </w:divBdr>
    </w:div>
    <w:div w:id="10686395">
      <w:bodyDiv w:val="1"/>
      <w:marLeft w:val="0"/>
      <w:marRight w:val="0"/>
      <w:marTop w:val="0"/>
      <w:marBottom w:val="0"/>
      <w:divBdr>
        <w:top w:val="none" w:sz="0" w:space="0" w:color="auto"/>
        <w:left w:val="none" w:sz="0" w:space="0" w:color="auto"/>
        <w:bottom w:val="none" w:sz="0" w:space="0" w:color="auto"/>
        <w:right w:val="none" w:sz="0" w:space="0" w:color="auto"/>
      </w:divBdr>
    </w:div>
    <w:div w:id="11730962">
      <w:bodyDiv w:val="1"/>
      <w:marLeft w:val="0"/>
      <w:marRight w:val="0"/>
      <w:marTop w:val="0"/>
      <w:marBottom w:val="0"/>
      <w:divBdr>
        <w:top w:val="none" w:sz="0" w:space="0" w:color="auto"/>
        <w:left w:val="none" w:sz="0" w:space="0" w:color="auto"/>
        <w:bottom w:val="none" w:sz="0" w:space="0" w:color="auto"/>
        <w:right w:val="none" w:sz="0" w:space="0" w:color="auto"/>
      </w:divBdr>
    </w:div>
    <w:div w:id="13650353">
      <w:bodyDiv w:val="1"/>
      <w:marLeft w:val="0"/>
      <w:marRight w:val="0"/>
      <w:marTop w:val="0"/>
      <w:marBottom w:val="0"/>
      <w:divBdr>
        <w:top w:val="none" w:sz="0" w:space="0" w:color="auto"/>
        <w:left w:val="none" w:sz="0" w:space="0" w:color="auto"/>
        <w:bottom w:val="none" w:sz="0" w:space="0" w:color="auto"/>
        <w:right w:val="none" w:sz="0" w:space="0" w:color="auto"/>
      </w:divBdr>
    </w:div>
    <w:div w:id="13843014">
      <w:bodyDiv w:val="1"/>
      <w:marLeft w:val="0"/>
      <w:marRight w:val="0"/>
      <w:marTop w:val="0"/>
      <w:marBottom w:val="0"/>
      <w:divBdr>
        <w:top w:val="none" w:sz="0" w:space="0" w:color="auto"/>
        <w:left w:val="none" w:sz="0" w:space="0" w:color="auto"/>
        <w:bottom w:val="none" w:sz="0" w:space="0" w:color="auto"/>
        <w:right w:val="none" w:sz="0" w:space="0" w:color="auto"/>
      </w:divBdr>
    </w:div>
    <w:div w:id="15624171">
      <w:bodyDiv w:val="1"/>
      <w:marLeft w:val="0"/>
      <w:marRight w:val="0"/>
      <w:marTop w:val="0"/>
      <w:marBottom w:val="0"/>
      <w:divBdr>
        <w:top w:val="none" w:sz="0" w:space="0" w:color="auto"/>
        <w:left w:val="none" w:sz="0" w:space="0" w:color="auto"/>
        <w:bottom w:val="none" w:sz="0" w:space="0" w:color="auto"/>
        <w:right w:val="none" w:sz="0" w:space="0" w:color="auto"/>
      </w:divBdr>
    </w:div>
    <w:div w:id="17661031">
      <w:bodyDiv w:val="1"/>
      <w:marLeft w:val="0"/>
      <w:marRight w:val="0"/>
      <w:marTop w:val="0"/>
      <w:marBottom w:val="0"/>
      <w:divBdr>
        <w:top w:val="none" w:sz="0" w:space="0" w:color="auto"/>
        <w:left w:val="none" w:sz="0" w:space="0" w:color="auto"/>
        <w:bottom w:val="none" w:sz="0" w:space="0" w:color="auto"/>
        <w:right w:val="none" w:sz="0" w:space="0" w:color="auto"/>
      </w:divBdr>
    </w:div>
    <w:div w:id="24840800">
      <w:bodyDiv w:val="1"/>
      <w:marLeft w:val="0"/>
      <w:marRight w:val="0"/>
      <w:marTop w:val="0"/>
      <w:marBottom w:val="0"/>
      <w:divBdr>
        <w:top w:val="none" w:sz="0" w:space="0" w:color="auto"/>
        <w:left w:val="none" w:sz="0" w:space="0" w:color="auto"/>
        <w:bottom w:val="none" w:sz="0" w:space="0" w:color="auto"/>
        <w:right w:val="none" w:sz="0" w:space="0" w:color="auto"/>
      </w:divBdr>
    </w:div>
    <w:div w:id="26106674">
      <w:bodyDiv w:val="1"/>
      <w:marLeft w:val="0"/>
      <w:marRight w:val="0"/>
      <w:marTop w:val="0"/>
      <w:marBottom w:val="0"/>
      <w:divBdr>
        <w:top w:val="none" w:sz="0" w:space="0" w:color="auto"/>
        <w:left w:val="none" w:sz="0" w:space="0" w:color="auto"/>
        <w:bottom w:val="none" w:sz="0" w:space="0" w:color="auto"/>
        <w:right w:val="none" w:sz="0" w:space="0" w:color="auto"/>
      </w:divBdr>
    </w:div>
    <w:div w:id="27418428">
      <w:bodyDiv w:val="1"/>
      <w:marLeft w:val="0"/>
      <w:marRight w:val="0"/>
      <w:marTop w:val="0"/>
      <w:marBottom w:val="0"/>
      <w:divBdr>
        <w:top w:val="none" w:sz="0" w:space="0" w:color="auto"/>
        <w:left w:val="none" w:sz="0" w:space="0" w:color="auto"/>
        <w:bottom w:val="none" w:sz="0" w:space="0" w:color="auto"/>
        <w:right w:val="none" w:sz="0" w:space="0" w:color="auto"/>
      </w:divBdr>
    </w:div>
    <w:div w:id="32923618">
      <w:bodyDiv w:val="1"/>
      <w:marLeft w:val="0"/>
      <w:marRight w:val="0"/>
      <w:marTop w:val="0"/>
      <w:marBottom w:val="0"/>
      <w:divBdr>
        <w:top w:val="none" w:sz="0" w:space="0" w:color="auto"/>
        <w:left w:val="none" w:sz="0" w:space="0" w:color="auto"/>
        <w:bottom w:val="none" w:sz="0" w:space="0" w:color="auto"/>
        <w:right w:val="none" w:sz="0" w:space="0" w:color="auto"/>
      </w:divBdr>
    </w:div>
    <w:div w:id="40402893">
      <w:bodyDiv w:val="1"/>
      <w:marLeft w:val="0"/>
      <w:marRight w:val="0"/>
      <w:marTop w:val="0"/>
      <w:marBottom w:val="0"/>
      <w:divBdr>
        <w:top w:val="none" w:sz="0" w:space="0" w:color="auto"/>
        <w:left w:val="none" w:sz="0" w:space="0" w:color="auto"/>
        <w:bottom w:val="none" w:sz="0" w:space="0" w:color="auto"/>
        <w:right w:val="none" w:sz="0" w:space="0" w:color="auto"/>
      </w:divBdr>
    </w:div>
    <w:div w:id="40715910">
      <w:bodyDiv w:val="1"/>
      <w:marLeft w:val="0"/>
      <w:marRight w:val="0"/>
      <w:marTop w:val="0"/>
      <w:marBottom w:val="0"/>
      <w:divBdr>
        <w:top w:val="none" w:sz="0" w:space="0" w:color="auto"/>
        <w:left w:val="none" w:sz="0" w:space="0" w:color="auto"/>
        <w:bottom w:val="none" w:sz="0" w:space="0" w:color="auto"/>
        <w:right w:val="none" w:sz="0" w:space="0" w:color="auto"/>
      </w:divBdr>
    </w:div>
    <w:div w:id="55787127">
      <w:bodyDiv w:val="1"/>
      <w:marLeft w:val="0"/>
      <w:marRight w:val="0"/>
      <w:marTop w:val="0"/>
      <w:marBottom w:val="0"/>
      <w:divBdr>
        <w:top w:val="none" w:sz="0" w:space="0" w:color="auto"/>
        <w:left w:val="none" w:sz="0" w:space="0" w:color="auto"/>
        <w:bottom w:val="none" w:sz="0" w:space="0" w:color="auto"/>
        <w:right w:val="none" w:sz="0" w:space="0" w:color="auto"/>
      </w:divBdr>
    </w:div>
    <w:div w:id="55973498">
      <w:bodyDiv w:val="1"/>
      <w:marLeft w:val="0"/>
      <w:marRight w:val="0"/>
      <w:marTop w:val="0"/>
      <w:marBottom w:val="0"/>
      <w:divBdr>
        <w:top w:val="none" w:sz="0" w:space="0" w:color="auto"/>
        <w:left w:val="none" w:sz="0" w:space="0" w:color="auto"/>
        <w:bottom w:val="none" w:sz="0" w:space="0" w:color="auto"/>
        <w:right w:val="none" w:sz="0" w:space="0" w:color="auto"/>
      </w:divBdr>
    </w:div>
    <w:div w:id="67504955">
      <w:bodyDiv w:val="1"/>
      <w:marLeft w:val="0"/>
      <w:marRight w:val="0"/>
      <w:marTop w:val="0"/>
      <w:marBottom w:val="0"/>
      <w:divBdr>
        <w:top w:val="none" w:sz="0" w:space="0" w:color="auto"/>
        <w:left w:val="none" w:sz="0" w:space="0" w:color="auto"/>
        <w:bottom w:val="none" w:sz="0" w:space="0" w:color="auto"/>
        <w:right w:val="none" w:sz="0" w:space="0" w:color="auto"/>
      </w:divBdr>
    </w:div>
    <w:div w:id="75908003">
      <w:bodyDiv w:val="1"/>
      <w:marLeft w:val="0"/>
      <w:marRight w:val="0"/>
      <w:marTop w:val="0"/>
      <w:marBottom w:val="0"/>
      <w:divBdr>
        <w:top w:val="none" w:sz="0" w:space="0" w:color="auto"/>
        <w:left w:val="none" w:sz="0" w:space="0" w:color="auto"/>
        <w:bottom w:val="none" w:sz="0" w:space="0" w:color="auto"/>
        <w:right w:val="none" w:sz="0" w:space="0" w:color="auto"/>
      </w:divBdr>
    </w:div>
    <w:div w:id="76097551">
      <w:bodyDiv w:val="1"/>
      <w:marLeft w:val="0"/>
      <w:marRight w:val="0"/>
      <w:marTop w:val="0"/>
      <w:marBottom w:val="0"/>
      <w:divBdr>
        <w:top w:val="none" w:sz="0" w:space="0" w:color="auto"/>
        <w:left w:val="none" w:sz="0" w:space="0" w:color="auto"/>
        <w:bottom w:val="none" w:sz="0" w:space="0" w:color="auto"/>
        <w:right w:val="none" w:sz="0" w:space="0" w:color="auto"/>
      </w:divBdr>
    </w:div>
    <w:div w:id="81537855">
      <w:bodyDiv w:val="1"/>
      <w:marLeft w:val="0"/>
      <w:marRight w:val="0"/>
      <w:marTop w:val="0"/>
      <w:marBottom w:val="0"/>
      <w:divBdr>
        <w:top w:val="none" w:sz="0" w:space="0" w:color="auto"/>
        <w:left w:val="none" w:sz="0" w:space="0" w:color="auto"/>
        <w:bottom w:val="none" w:sz="0" w:space="0" w:color="auto"/>
        <w:right w:val="none" w:sz="0" w:space="0" w:color="auto"/>
      </w:divBdr>
    </w:div>
    <w:div w:id="83379021">
      <w:bodyDiv w:val="1"/>
      <w:marLeft w:val="0"/>
      <w:marRight w:val="0"/>
      <w:marTop w:val="0"/>
      <w:marBottom w:val="0"/>
      <w:divBdr>
        <w:top w:val="none" w:sz="0" w:space="0" w:color="auto"/>
        <w:left w:val="none" w:sz="0" w:space="0" w:color="auto"/>
        <w:bottom w:val="none" w:sz="0" w:space="0" w:color="auto"/>
        <w:right w:val="none" w:sz="0" w:space="0" w:color="auto"/>
      </w:divBdr>
    </w:div>
    <w:div w:id="84965166">
      <w:bodyDiv w:val="1"/>
      <w:marLeft w:val="0"/>
      <w:marRight w:val="0"/>
      <w:marTop w:val="0"/>
      <w:marBottom w:val="0"/>
      <w:divBdr>
        <w:top w:val="none" w:sz="0" w:space="0" w:color="auto"/>
        <w:left w:val="none" w:sz="0" w:space="0" w:color="auto"/>
        <w:bottom w:val="none" w:sz="0" w:space="0" w:color="auto"/>
        <w:right w:val="none" w:sz="0" w:space="0" w:color="auto"/>
      </w:divBdr>
    </w:div>
    <w:div w:id="85806013">
      <w:bodyDiv w:val="1"/>
      <w:marLeft w:val="0"/>
      <w:marRight w:val="0"/>
      <w:marTop w:val="0"/>
      <w:marBottom w:val="0"/>
      <w:divBdr>
        <w:top w:val="none" w:sz="0" w:space="0" w:color="auto"/>
        <w:left w:val="none" w:sz="0" w:space="0" w:color="auto"/>
        <w:bottom w:val="none" w:sz="0" w:space="0" w:color="auto"/>
        <w:right w:val="none" w:sz="0" w:space="0" w:color="auto"/>
      </w:divBdr>
    </w:div>
    <w:div w:id="86847932">
      <w:bodyDiv w:val="1"/>
      <w:marLeft w:val="0"/>
      <w:marRight w:val="0"/>
      <w:marTop w:val="0"/>
      <w:marBottom w:val="0"/>
      <w:divBdr>
        <w:top w:val="none" w:sz="0" w:space="0" w:color="auto"/>
        <w:left w:val="none" w:sz="0" w:space="0" w:color="auto"/>
        <w:bottom w:val="none" w:sz="0" w:space="0" w:color="auto"/>
        <w:right w:val="none" w:sz="0" w:space="0" w:color="auto"/>
      </w:divBdr>
    </w:div>
    <w:div w:id="87627047">
      <w:bodyDiv w:val="1"/>
      <w:marLeft w:val="0"/>
      <w:marRight w:val="0"/>
      <w:marTop w:val="0"/>
      <w:marBottom w:val="0"/>
      <w:divBdr>
        <w:top w:val="none" w:sz="0" w:space="0" w:color="auto"/>
        <w:left w:val="none" w:sz="0" w:space="0" w:color="auto"/>
        <w:bottom w:val="none" w:sz="0" w:space="0" w:color="auto"/>
        <w:right w:val="none" w:sz="0" w:space="0" w:color="auto"/>
      </w:divBdr>
    </w:div>
    <w:div w:id="87963778">
      <w:bodyDiv w:val="1"/>
      <w:marLeft w:val="0"/>
      <w:marRight w:val="0"/>
      <w:marTop w:val="0"/>
      <w:marBottom w:val="0"/>
      <w:divBdr>
        <w:top w:val="none" w:sz="0" w:space="0" w:color="auto"/>
        <w:left w:val="none" w:sz="0" w:space="0" w:color="auto"/>
        <w:bottom w:val="none" w:sz="0" w:space="0" w:color="auto"/>
        <w:right w:val="none" w:sz="0" w:space="0" w:color="auto"/>
      </w:divBdr>
    </w:div>
    <w:div w:id="89085375">
      <w:bodyDiv w:val="1"/>
      <w:marLeft w:val="0"/>
      <w:marRight w:val="0"/>
      <w:marTop w:val="0"/>
      <w:marBottom w:val="0"/>
      <w:divBdr>
        <w:top w:val="none" w:sz="0" w:space="0" w:color="auto"/>
        <w:left w:val="none" w:sz="0" w:space="0" w:color="auto"/>
        <w:bottom w:val="none" w:sz="0" w:space="0" w:color="auto"/>
        <w:right w:val="none" w:sz="0" w:space="0" w:color="auto"/>
      </w:divBdr>
    </w:div>
    <w:div w:id="89786843">
      <w:bodyDiv w:val="1"/>
      <w:marLeft w:val="0"/>
      <w:marRight w:val="0"/>
      <w:marTop w:val="0"/>
      <w:marBottom w:val="0"/>
      <w:divBdr>
        <w:top w:val="none" w:sz="0" w:space="0" w:color="auto"/>
        <w:left w:val="none" w:sz="0" w:space="0" w:color="auto"/>
        <w:bottom w:val="none" w:sz="0" w:space="0" w:color="auto"/>
        <w:right w:val="none" w:sz="0" w:space="0" w:color="auto"/>
      </w:divBdr>
    </w:div>
    <w:div w:id="91559436">
      <w:bodyDiv w:val="1"/>
      <w:marLeft w:val="0"/>
      <w:marRight w:val="0"/>
      <w:marTop w:val="0"/>
      <w:marBottom w:val="0"/>
      <w:divBdr>
        <w:top w:val="none" w:sz="0" w:space="0" w:color="auto"/>
        <w:left w:val="none" w:sz="0" w:space="0" w:color="auto"/>
        <w:bottom w:val="none" w:sz="0" w:space="0" w:color="auto"/>
        <w:right w:val="none" w:sz="0" w:space="0" w:color="auto"/>
      </w:divBdr>
    </w:div>
    <w:div w:id="93022154">
      <w:bodyDiv w:val="1"/>
      <w:marLeft w:val="0"/>
      <w:marRight w:val="0"/>
      <w:marTop w:val="0"/>
      <w:marBottom w:val="0"/>
      <w:divBdr>
        <w:top w:val="none" w:sz="0" w:space="0" w:color="auto"/>
        <w:left w:val="none" w:sz="0" w:space="0" w:color="auto"/>
        <w:bottom w:val="none" w:sz="0" w:space="0" w:color="auto"/>
        <w:right w:val="none" w:sz="0" w:space="0" w:color="auto"/>
      </w:divBdr>
    </w:div>
    <w:div w:id="93986640">
      <w:bodyDiv w:val="1"/>
      <w:marLeft w:val="0"/>
      <w:marRight w:val="0"/>
      <w:marTop w:val="0"/>
      <w:marBottom w:val="0"/>
      <w:divBdr>
        <w:top w:val="none" w:sz="0" w:space="0" w:color="auto"/>
        <w:left w:val="none" w:sz="0" w:space="0" w:color="auto"/>
        <w:bottom w:val="none" w:sz="0" w:space="0" w:color="auto"/>
        <w:right w:val="none" w:sz="0" w:space="0" w:color="auto"/>
      </w:divBdr>
    </w:div>
    <w:div w:id="94443909">
      <w:bodyDiv w:val="1"/>
      <w:marLeft w:val="0"/>
      <w:marRight w:val="0"/>
      <w:marTop w:val="0"/>
      <w:marBottom w:val="0"/>
      <w:divBdr>
        <w:top w:val="none" w:sz="0" w:space="0" w:color="auto"/>
        <w:left w:val="none" w:sz="0" w:space="0" w:color="auto"/>
        <w:bottom w:val="none" w:sz="0" w:space="0" w:color="auto"/>
        <w:right w:val="none" w:sz="0" w:space="0" w:color="auto"/>
      </w:divBdr>
    </w:div>
    <w:div w:id="95367461">
      <w:bodyDiv w:val="1"/>
      <w:marLeft w:val="0"/>
      <w:marRight w:val="0"/>
      <w:marTop w:val="0"/>
      <w:marBottom w:val="0"/>
      <w:divBdr>
        <w:top w:val="none" w:sz="0" w:space="0" w:color="auto"/>
        <w:left w:val="none" w:sz="0" w:space="0" w:color="auto"/>
        <w:bottom w:val="none" w:sz="0" w:space="0" w:color="auto"/>
        <w:right w:val="none" w:sz="0" w:space="0" w:color="auto"/>
      </w:divBdr>
    </w:div>
    <w:div w:id="95754890">
      <w:bodyDiv w:val="1"/>
      <w:marLeft w:val="0"/>
      <w:marRight w:val="0"/>
      <w:marTop w:val="0"/>
      <w:marBottom w:val="0"/>
      <w:divBdr>
        <w:top w:val="none" w:sz="0" w:space="0" w:color="auto"/>
        <w:left w:val="none" w:sz="0" w:space="0" w:color="auto"/>
        <w:bottom w:val="none" w:sz="0" w:space="0" w:color="auto"/>
        <w:right w:val="none" w:sz="0" w:space="0" w:color="auto"/>
      </w:divBdr>
    </w:div>
    <w:div w:id="98918031">
      <w:bodyDiv w:val="1"/>
      <w:marLeft w:val="0"/>
      <w:marRight w:val="0"/>
      <w:marTop w:val="0"/>
      <w:marBottom w:val="0"/>
      <w:divBdr>
        <w:top w:val="none" w:sz="0" w:space="0" w:color="auto"/>
        <w:left w:val="none" w:sz="0" w:space="0" w:color="auto"/>
        <w:bottom w:val="none" w:sz="0" w:space="0" w:color="auto"/>
        <w:right w:val="none" w:sz="0" w:space="0" w:color="auto"/>
      </w:divBdr>
    </w:div>
    <w:div w:id="103353311">
      <w:bodyDiv w:val="1"/>
      <w:marLeft w:val="0"/>
      <w:marRight w:val="0"/>
      <w:marTop w:val="0"/>
      <w:marBottom w:val="0"/>
      <w:divBdr>
        <w:top w:val="none" w:sz="0" w:space="0" w:color="auto"/>
        <w:left w:val="none" w:sz="0" w:space="0" w:color="auto"/>
        <w:bottom w:val="none" w:sz="0" w:space="0" w:color="auto"/>
        <w:right w:val="none" w:sz="0" w:space="0" w:color="auto"/>
      </w:divBdr>
    </w:div>
    <w:div w:id="103962092">
      <w:bodyDiv w:val="1"/>
      <w:marLeft w:val="0"/>
      <w:marRight w:val="0"/>
      <w:marTop w:val="0"/>
      <w:marBottom w:val="0"/>
      <w:divBdr>
        <w:top w:val="none" w:sz="0" w:space="0" w:color="auto"/>
        <w:left w:val="none" w:sz="0" w:space="0" w:color="auto"/>
        <w:bottom w:val="none" w:sz="0" w:space="0" w:color="auto"/>
        <w:right w:val="none" w:sz="0" w:space="0" w:color="auto"/>
      </w:divBdr>
    </w:div>
    <w:div w:id="107046899">
      <w:bodyDiv w:val="1"/>
      <w:marLeft w:val="0"/>
      <w:marRight w:val="0"/>
      <w:marTop w:val="0"/>
      <w:marBottom w:val="0"/>
      <w:divBdr>
        <w:top w:val="none" w:sz="0" w:space="0" w:color="auto"/>
        <w:left w:val="none" w:sz="0" w:space="0" w:color="auto"/>
        <w:bottom w:val="none" w:sz="0" w:space="0" w:color="auto"/>
        <w:right w:val="none" w:sz="0" w:space="0" w:color="auto"/>
      </w:divBdr>
    </w:div>
    <w:div w:id="109783028">
      <w:bodyDiv w:val="1"/>
      <w:marLeft w:val="0"/>
      <w:marRight w:val="0"/>
      <w:marTop w:val="0"/>
      <w:marBottom w:val="0"/>
      <w:divBdr>
        <w:top w:val="none" w:sz="0" w:space="0" w:color="auto"/>
        <w:left w:val="none" w:sz="0" w:space="0" w:color="auto"/>
        <w:bottom w:val="none" w:sz="0" w:space="0" w:color="auto"/>
        <w:right w:val="none" w:sz="0" w:space="0" w:color="auto"/>
      </w:divBdr>
    </w:div>
    <w:div w:id="110244174">
      <w:bodyDiv w:val="1"/>
      <w:marLeft w:val="0"/>
      <w:marRight w:val="0"/>
      <w:marTop w:val="0"/>
      <w:marBottom w:val="0"/>
      <w:divBdr>
        <w:top w:val="none" w:sz="0" w:space="0" w:color="auto"/>
        <w:left w:val="none" w:sz="0" w:space="0" w:color="auto"/>
        <w:bottom w:val="none" w:sz="0" w:space="0" w:color="auto"/>
        <w:right w:val="none" w:sz="0" w:space="0" w:color="auto"/>
      </w:divBdr>
    </w:div>
    <w:div w:id="111019498">
      <w:bodyDiv w:val="1"/>
      <w:marLeft w:val="0"/>
      <w:marRight w:val="0"/>
      <w:marTop w:val="0"/>
      <w:marBottom w:val="0"/>
      <w:divBdr>
        <w:top w:val="none" w:sz="0" w:space="0" w:color="auto"/>
        <w:left w:val="none" w:sz="0" w:space="0" w:color="auto"/>
        <w:bottom w:val="none" w:sz="0" w:space="0" w:color="auto"/>
        <w:right w:val="none" w:sz="0" w:space="0" w:color="auto"/>
      </w:divBdr>
    </w:div>
    <w:div w:id="112137387">
      <w:bodyDiv w:val="1"/>
      <w:marLeft w:val="0"/>
      <w:marRight w:val="0"/>
      <w:marTop w:val="0"/>
      <w:marBottom w:val="0"/>
      <w:divBdr>
        <w:top w:val="none" w:sz="0" w:space="0" w:color="auto"/>
        <w:left w:val="none" w:sz="0" w:space="0" w:color="auto"/>
        <w:bottom w:val="none" w:sz="0" w:space="0" w:color="auto"/>
        <w:right w:val="none" w:sz="0" w:space="0" w:color="auto"/>
      </w:divBdr>
    </w:div>
    <w:div w:id="118384120">
      <w:bodyDiv w:val="1"/>
      <w:marLeft w:val="0"/>
      <w:marRight w:val="0"/>
      <w:marTop w:val="0"/>
      <w:marBottom w:val="0"/>
      <w:divBdr>
        <w:top w:val="none" w:sz="0" w:space="0" w:color="auto"/>
        <w:left w:val="none" w:sz="0" w:space="0" w:color="auto"/>
        <w:bottom w:val="none" w:sz="0" w:space="0" w:color="auto"/>
        <w:right w:val="none" w:sz="0" w:space="0" w:color="auto"/>
      </w:divBdr>
    </w:div>
    <w:div w:id="120808146">
      <w:bodyDiv w:val="1"/>
      <w:marLeft w:val="0"/>
      <w:marRight w:val="0"/>
      <w:marTop w:val="0"/>
      <w:marBottom w:val="0"/>
      <w:divBdr>
        <w:top w:val="none" w:sz="0" w:space="0" w:color="auto"/>
        <w:left w:val="none" w:sz="0" w:space="0" w:color="auto"/>
        <w:bottom w:val="none" w:sz="0" w:space="0" w:color="auto"/>
        <w:right w:val="none" w:sz="0" w:space="0" w:color="auto"/>
      </w:divBdr>
    </w:div>
    <w:div w:id="122382060">
      <w:bodyDiv w:val="1"/>
      <w:marLeft w:val="0"/>
      <w:marRight w:val="0"/>
      <w:marTop w:val="0"/>
      <w:marBottom w:val="0"/>
      <w:divBdr>
        <w:top w:val="none" w:sz="0" w:space="0" w:color="auto"/>
        <w:left w:val="none" w:sz="0" w:space="0" w:color="auto"/>
        <w:bottom w:val="none" w:sz="0" w:space="0" w:color="auto"/>
        <w:right w:val="none" w:sz="0" w:space="0" w:color="auto"/>
      </w:divBdr>
    </w:div>
    <w:div w:id="126238891">
      <w:bodyDiv w:val="1"/>
      <w:marLeft w:val="0"/>
      <w:marRight w:val="0"/>
      <w:marTop w:val="0"/>
      <w:marBottom w:val="0"/>
      <w:divBdr>
        <w:top w:val="none" w:sz="0" w:space="0" w:color="auto"/>
        <w:left w:val="none" w:sz="0" w:space="0" w:color="auto"/>
        <w:bottom w:val="none" w:sz="0" w:space="0" w:color="auto"/>
        <w:right w:val="none" w:sz="0" w:space="0" w:color="auto"/>
      </w:divBdr>
    </w:div>
    <w:div w:id="126702747">
      <w:bodyDiv w:val="1"/>
      <w:marLeft w:val="0"/>
      <w:marRight w:val="0"/>
      <w:marTop w:val="0"/>
      <w:marBottom w:val="0"/>
      <w:divBdr>
        <w:top w:val="none" w:sz="0" w:space="0" w:color="auto"/>
        <w:left w:val="none" w:sz="0" w:space="0" w:color="auto"/>
        <w:bottom w:val="none" w:sz="0" w:space="0" w:color="auto"/>
        <w:right w:val="none" w:sz="0" w:space="0" w:color="auto"/>
      </w:divBdr>
    </w:div>
    <w:div w:id="129370069">
      <w:bodyDiv w:val="1"/>
      <w:marLeft w:val="0"/>
      <w:marRight w:val="0"/>
      <w:marTop w:val="0"/>
      <w:marBottom w:val="0"/>
      <w:divBdr>
        <w:top w:val="none" w:sz="0" w:space="0" w:color="auto"/>
        <w:left w:val="none" w:sz="0" w:space="0" w:color="auto"/>
        <w:bottom w:val="none" w:sz="0" w:space="0" w:color="auto"/>
        <w:right w:val="none" w:sz="0" w:space="0" w:color="auto"/>
      </w:divBdr>
    </w:div>
    <w:div w:id="132523557">
      <w:bodyDiv w:val="1"/>
      <w:marLeft w:val="0"/>
      <w:marRight w:val="0"/>
      <w:marTop w:val="0"/>
      <w:marBottom w:val="0"/>
      <w:divBdr>
        <w:top w:val="none" w:sz="0" w:space="0" w:color="auto"/>
        <w:left w:val="none" w:sz="0" w:space="0" w:color="auto"/>
        <w:bottom w:val="none" w:sz="0" w:space="0" w:color="auto"/>
        <w:right w:val="none" w:sz="0" w:space="0" w:color="auto"/>
      </w:divBdr>
    </w:div>
    <w:div w:id="132793468">
      <w:bodyDiv w:val="1"/>
      <w:marLeft w:val="0"/>
      <w:marRight w:val="0"/>
      <w:marTop w:val="0"/>
      <w:marBottom w:val="0"/>
      <w:divBdr>
        <w:top w:val="none" w:sz="0" w:space="0" w:color="auto"/>
        <w:left w:val="none" w:sz="0" w:space="0" w:color="auto"/>
        <w:bottom w:val="none" w:sz="0" w:space="0" w:color="auto"/>
        <w:right w:val="none" w:sz="0" w:space="0" w:color="auto"/>
      </w:divBdr>
    </w:div>
    <w:div w:id="133564834">
      <w:bodyDiv w:val="1"/>
      <w:marLeft w:val="0"/>
      <w:marRight w:val="0"/>
      <w:marTop w:val="0"/>
      <w:marBottom w:val="0"/>
      <w:divBdr>
        <w:top w:val="none" w:sz="0" w:space="0" w:color="auto"/>
        <w:left w:val="none" w:sz="0" w:space="0" w:color="auto"/>
        <w:bottom w:val="none" w:sz="0" w:space="0" w:color="auto"/>
        <w:right w:val="none" w:sz="0" w:space="0" w:color="auto"/>
      </w:divBdr>
    </w:div>
    <w:div w:id="137386023">
      <w:bodyDiv w:val="1"/>
      <w:marLeft w:val="0"/>
      <w:marRight w:val="0"/>
      <w:marTop w:val="0"/>
      <w:marBottom w:val="0"/>
      <w:divBdr>
        <w:top w:val="none" w:sz="0" w:space="0" w:color="auto"/>
        <w:left w:val="none" w:sz="0" w:space="0" w:color="auto"/>
        <w:bottom w:val="none" w:sz="0" w:space="0" w:color="auto"/>
        <w:right w:val="none" w:sz="0" w:space="0" w:color="auto"/>
      </w:divBdr>
    </w:div>
    <w:div w:id="138309100">
      <w:bodyDiv w:val="1"/>
      <w:marLeft w:val="0"/>
      <w:marRight w:val="0"/>
      <w:marTop w:val="0"/>
      <w:marBottom w:val="0"/>
      <w:divBdr>
        <w:top w:val="none" w:sz="0" w:space="0" w:color="auto"/>
        <w:left w:val="none" w:sz="0" w:space="0" w:color="auto"/>
        <w:bottom w:val="none" w:sz="0" w:space="0" w:color="auto"/>
        <w:right w:val="none" w:sz="0" w:space="0" w:color="auto"/>
      </w:divBdr>
    </w:div>
    <w:div w:id="143083244">
      <w:bodyDiv w:val="1"/>
      <w:marLeft w:val="0"/>
      <w:marRight w:val="0"/>
      <w:marTop w:val="0"/>
      <w:marBottom w:val="0"/>
      <w:divBdr>
        <w:top w:val="none" w:sz="0" w:space="0" w:color="auto"/>
        <w:left w:val="none" w:sz="0" w:space="0" w:color="auto"/>
        <w:bottom w:val="none" w:sz="0" w:space="0" w:color="auto"/>
        <w:right w:val="none" w:sz="0" w:space="0" w:color="auto"/>
      </w:divBdr>
    </w:div>
    <w:div w:id="144053781">
      <w:bodyDiv w:val="1"/>
      <w:marLeft w:val="0"/>
      <w:marRight w:val="0"/>
      <w:marTop w:val="0"/>
      <w:marBottom w:val="0"/>
      <w:divBdr>
        <w:top w:val="none" w:sz="0" w:space="0" w:color="auto"/>
        <w:left w:val="none" w:sz="0" w:space="0" w:color="auto"/>
        <w:bottom w:val="none" w:sz="0" w:space="0" w:color="auto"/>
        <w:right w:val="none" w:sz="0" w:space="0" w:color="auto"/>
      </w:divBdr>
    </w:div>
    <w:div w:id="149835698">
      <w:bodyDiv w:val="1"/>
      <w:marLeft w:val="0"/>
      <w:marRight w:val="0"/>
      <w:marTop w:val="0"/>
      <w:marBottom w:val="0"/>
      <w:divBdr>
        <w:top w:val="none" w:sz="0" w:space="0" w:color="auto"/>
        <w:left w:val="none" w:sz="0" w:space="0" w:color="auto"/>
        <w:bottom w:val="none" w:sz="0" w:space="0" w:color="auto"/>
        <w:right w:val="none" w:sz="0" w:space="0" w:color="auto"/>
      </w:divBdr>
    </w:div>
    <w:div w:id="152182262">
      <w:bodyDiv w:val="1"/>
      <w:marLeft w:val="0"/>
      <w:marRight w:val="0"/>
      <w:marTop w:val="0"/>
      <w:marBottom w:val="0"/>
      <w:divBdr>
        <w:top w:val="none" w:sz="0" w:space="0" w:color="auto"/>
        <w:left w:val="none" w:sz="0" w:space="0" w:color="auto"/>
        <w:bottom w:val="none" w:sz="0" w:space="0" w:color="auto"/>
        <w:right w:val="none" w:sz="0" w:space="0" w:color="auto"/>
      </w:divBdr>
    </w:div>
    <w:div w:id="153301796">
      <w:bodyDiv w:val="1"/>
      <w:marLeft w:val="0"/>
      <w:marRight w:val="0"/>
      <w:marTop w:val="0"/>
      <w:marBottom w:val="0"/>
      <w:divBdr>
        <w:top w:val="none" w:sz="0" w:space="0" w:color="auto"/>
        <w:left w:val="none" w:sz="0" w:space="0" w:color="auto"/>
        <w:bottom w:val="none" w:sz="0" w:space="0" w:color="auto"/>
        <w:right w:val="none" w:sz="0" w:space="0" w:color="auto"/>
      </w:divBdr>
    </w:div>
    <w:div w:id="157381499">
      <w:bodyDiv w:val="1"/>
      <w:marLeft w:val="0"/>
      <w:marRight w:val="0"/>
      <w:marTop w:val="0"/>
      <w:marBottom w:val="0"/>
      <w:divBdr>
        <w:top w:val="none" w:sz="0" w:space="0" w:color="auto"/>
        <w:left w:val="none" w:sz="0" w:space="0" w:color="auto"/>
        <w:bottom w:val="none" w:sz="0" w:space="0" w:color="auto"/>
        <w:right w:val="none" w:sz="0" w:space="0" w:color="auto"/>
      </w:divBdr>
    </w:div>
    <w:div w:id="162359573">
      <w:bodyDiv w:val="1"/>
      <w:marLeft w:val="0"/>
      <w:marRight w:val="0"/>
      <w:marTop w:val="0"/>
      <w:marBottom w:val="0"/>
      <w:divBdr>
        <w:top w:val="none" w:sz="0" w:space="0" w:color="auto"/>
        <w:left w:val="none" w:sz="0" w:space="0" w:color="auto"/>
        <w:bottom w:val="none" w:sz="0" w:space="0" w:color="auto"/>
        <w:right w:val="none" w:sz="0" w:space="0" w:color="auto"/>
      </w:divBdr>
    </w:div>
    <w:div w:id="162740295">
      <w:bodyDiv w:val="1"/>
      <w:marLeft w:val="0"/>
      <w:marRight w:val="0"/>
      <w:marTop w:val="0"/>
      <w:marBottom w:val="0"/>
      <w:divBdr>
        <w:top w:val="none" w:sz="0" w:space="0" w:color="auto"/>
        <w:left w:val="none" w:sz="0" w:space="0" w:color="auto"/>
        <w:bottom w:val="none" w:sz="0" w:space="0" w:color="auto"/>
        <w:right w:val="none" w:sz="0" w:space="0" w:color="auto"/>
      </w:divBdr>
    </w:div>
    <w:div w:id="163135868">
      <w:bodyDiv w:val="1"/>
      <w:marLeft w:val="0"/>
      <w:marRight w:val="0"/>
      <w:marTop w:val="0"/>
      <w:marBottom w:val="0"/>
      <w:divBdr>
        <w:top w:val="none" w:sz="0" w:space="0" w:color="auto"/>
        <w:left w:val="none" w:sz="0" w:space="0" w:color="auto"/>
        <w:bottom w:val="none" w:sz="0" w:space="0" w:color="auto"/>
        <w:right w:val="none" w:sz="0" w:space="0" w:color="auto"/>
      </w:divBdr>
    </w:div>
    <w:div w:id="163589489">
      <w:bodyDiv w:val="1"/>
      <w:marLeft w:val="0"/>
      <w:marRight w:val="0"/>
      <w:marTop w:val="0"/>
      <w:marBottom w:val="0"/>
      <w:divBdr>
        <w:top w:val="none" w:sz="0" w:space="0" w:color="auto"/>
        <w:left w:val="none" w:sz="0" w:space="0" w:color="auto"/>
        <w:bottom w:val="none" w:sz="0" w:space="0" w:color="auto"/>
        <w:right w:val="none" w:sz="0" w:space="0" w:color="auto"/>
      </w:divBdr>
    </w:div>
    <w:div w:id="163791339">
      <w:bodyDiv w:val="1"/>
      <w:marLeft w:val="0"/>
      <w:marRight w:val="0"/>
      <w:marTop w:val="0"/>
      <w:marBottom w:val="0"/>
      <w:divBdr>
        <w:top w:val="none" w:sz="0" w:space="0" w:color="auto"/>
        <w:left w:val="none" w:sz="0" w:space="0" w:color="auto"/>
        <w:bottom w:val="none" w:sz="0" w:space="0" w:color="auto"/>
        <w:right w:val="none" w:sz="0" w:space="0" w:color="auto"/>
      </w:divBdr>
    </w:div>
    <w:div w:id="165754625">
      <w:bodyDiv w:val="1"/>
      <w:marLeft w:val="0"/>
      <w:marRight w:val="0"/>
      <w:marTop w:val="0"/>
      <w:marBottom w:val="0"/>
      <w:divBdr>
        <w:top w:val="none" w:sz="0" w:space="0" w:color="auto"/>
        <w:left w:val="none" w:sz="0" w:space="0" w:color="auto"/>
        <w:bottom w:val="none" w:sz="0" w:space="0" w:color="auto"/>
        <w:right w:val="none" w:sz="0" w:space="0" w:color="auto"/>
      </w:divBdr>
    </w:div>
    <w:div w:id="169099597">
      <w:bodyDiv w:val="1"/>
      <w:marLeft w:val="0"/>
      <w:marRight w:val="0"/>
      <w:marTop w:val="0"/>
      <w:marBottom w:val="0"/>
      <w:divBdr>
        <w:top w:val="none" w:sz="0" w:space="0" w:color="auto"/>
        <w:left w:val="none" w:sz="0" w:space="0" w:color="auto"/>
        <w:bottom w:val="none" w:sz="0" w:space="0" w:color="auto"/>
        <w:right w:val="none" w:sz="0" w:space="0" w:color="auto"/>
      </w:divBdr>
    </w:div>
    <w:div w:id="170803328">
      <w:bodyDiv w:val="1"/>
      <w:marLeft w:val="0"/>
      <w:marRight w:val="0"/>
      <w:marTop w:val="0"/>
      <w:marBottom w:val="0"/>
      <w:divBdr>
        <w:top w:val="none" w:sz="0" w:space="0" w:color="auto"/>
        <w:left w:val="none" w:sz="0" w:space="0" w:color="auto"/>
        <w:bottom w:val="none" w:sz="0" w:space="0" w:color="auto"/>
        <w:right w:val="none" w:sz="0" w:space="0" w:color="auto"/>
      </w:divBdr>
    </w:div>
    <w:div w:id="172493895">
      <w:bodyDiv w:val="1"/>
      <w:marLeft w:val="0"/>
      <w:marRight w:val="0"/>
      <w:marTop w:val="0"/>
      <w:marBottom w:val="0"/>
      <w:divBdr>
        <w:top w:val="none" w:sz="0" w:space="0" w:color="auto"/>
        <w:left w:val="none" w:sz="0" w:space="0" w:color="auto"/>
        <w:bottom w:val="none" w:sz="0" w:space="0" w:color="auto"/>
        <w:right w:val="none" w:sz="0" w:space="0" w:color="auto"/>
      </w:divBdr>
    </w:div>
    <w:div w:id="180315425">
      <w:bodyDiv w:val="1"/>
      <w:marLeft w:val="0"/>
      <w:marRight w:val="0"/>
      <w:marTop w:val="0"/>
      <w:marBottom w:val="0"/>
      <w:divBdr>
        <w:top w:val="none" w:sz="0" w:space="0" w:color="auto"/>
        <w:left w:val="none" w:sz="0" w:space="0" w:color="auto"/>
        <w:bottom w:val="none" w:sz="0" w:space="0" w:color="auto"/>
        <w:right w:val="none" w:sz="0" w:space="0" w:color="auto"/>
      </w:divBdr>
    </w:div>
    <w:div w:id="186211891">
      <w:bodyDiv w:val="1"/>
      <w:marLeft w:val="0"/>
      <w:marRight w:val="0"/>
      <w:marTop w:val="0"/>
      <w:marBottom w:val="0"/>
      <w:divBdr>
        <w:top w:val="none" w:sz="0" w:space="0" w:color="auto"/>
        <w:left w:val="none" w:sz="0" w:space="0" w:color="auto"/>
        <w:bottom w:val="none" w:sz="0" w:space="0" w:color="auto"/>
        <w:right w:val="none" w:sz="0" w:space="0" w:color="auto"/>
      </w:divBdr>
    </w:div>
    <w:div w:id="186796876">
      <w:bodyDiv w:val="1"/>
      <w:marLeft w:val="0"/>
      <w:marRight w:val="0"/>
      <w:marTop w:val="0"/>
      <w:marBottom w:val="0"/>
      <w:divBdr>
        <w:top w:val="none" w:sz="0" w:space="0" w:color="auto"/>
        <w:left w:val="none" w:sz="0" w:space="0" w:color="auto"/>
        <w:bottom w:val="none" w:sz="0" w:space="0" w:color="auto"/>
        <w:right w:val="none" w:sz="0" w:space="0" w:color="auto"/>
      </w:divBdr>
    </w:div>
    <w:div w:id="190803138">
      <w:bodyDiv w:val="1"/>
      <w:marLeft w:val="0"/>
      <w:marRight w:val="0"/>
      <w:marTop w:val="0"/>
      <w:marBottom w:val="0"/>
      <w:divBdr>
        <w:top w:val="none" w:sz="0" w:space="0" w:color="auto"/>
        <w:left w:val="none" w:sz="0" w:space="0" w:color="auto"/>
        <w:bottom w:val="none" w:sz="0" w:space="0" w:color="auto"/>
        <w:right w:val="none" w:sz="0" w:space="0" w:color="auto"/>
      </w:divBdr>
    </w:div>
    <w:div w:id="193885712">
      <w:bodyDiv w:val="1"/>
      <w:marLeft w:val="0"/>
      <w:marRight w:val="0"/>
      <w:marTop w:val="0"/>
      <w:marBottom w:val="0"/>
      <w:divBdr>
        <w:top w:val="none" w:sz="0" w:space="0" w:color="auto"/>
        <w:left w:val="none" w:sz="0" w:space="0" w:color="auto"/>
        <w:bottom w:val="none" w:sz="0" w:space="0" w:color="auto"/>
        <w:right w:val="none" w:sz="0" w:space="0" w:color="auto"/>
      </w:divBdr>
    </w:div>
    <w:div w:id="194389637">
      <w:bodyDiv w:val="1"/>
      <w:marLeft w:val="0"/>
      <w:marRight w:val="0"/>
      <w:marTop w:val="0"/>
      <w:marBottom w:val="0"/>
      <w:divBdr>
        <w:top w:val="none" w:sz="0" w:space="0" w:color="auto"/>
        <w:left w:val="none" w:sz="0" w:space="0" w:color="auto"/>
        <w:bottom w:val="none" w:sz="0" w:space="0" w:color="auto"/>
        <w:right w:val="none" w:sz="0" w:space="0" w:color="auto"/>
      </w:divBdr>
    </w:div>
    <w:div w:id="196159334">
      <w:bodyDiv w:val="1"/>
      <w:marLeft w:val="0"/>
      <w:marRight w:val="0"/>
      <w:marTop w:val="0"/>
      <w:marBottom w:val="0"/>
      <w:divBdr>
        <w:top w:val="none" w:sz="0" w:space="0" w:color="auto"/>
        <w:left w:val="none" w:sz="0" w:space="0" w:color="auto"/>
        <w:bottom w:val="none" w:sz="0" w:space="0" w:color="auto"/>
        <w:right w:val="none" w:sz="0" w:space="0" w:color="auto"/>
      </w:divBdr>
    </w:div>
    <w:div w:id="201600889">
      <w:bodyDiv w:val="1"/>
      <w:marLeft w:val="0"/>
      <w:marRight w:val="0"/>
      <w:marTop w:val="0"/>
      <w:marBottom w:val="0"/>
      <w:divBdr>
        <w:top w:val="none" w:sz="0" w:space="0" w:color="auto"/>
        <w:left w:val="none" w:sz="0" w:space="0" w:color="auto"/>
        <w:bottom w:val="none" w:sz="0" w:space="0" w:color="auto"/>
        <w:right w:val="none" w:sz="0" w:space="0" w:color="auto"/>
      </w:divBdr>
    </w:div>
    <w:div w:id="202862509">
      <w:bodyDiv w:val="1"/>
      <w:marLeft w:val="0"/>
      <w:marRight w:val="0"/>
      <w:marTop w:val="0"/>
      <w:marBottom w:val="0"/>
      <w:divBdr>
        <w:top w:val="none" w:sz="0" w:space="0" w:color="auto"/>
        <w:left w:val="none" w:sz="0" w:space="0" w:color="auto"/>
        <w:bottom w:val="none" w:sz="0" w:space="0" w:color="auto"/>
        <w:right w:val="none" w:sz="0" w:space="0" w:color="auto"/>
      </w:divBdr>
    </w:div>
    <w:div w:id="203443590">
      <w:bodyDiv w:val="1"/>
      <w:marLeft w:val="0"/>
      <w:marRight w:val="0"/>
      <w:marTop w:val="0"/>
      <w:marBottom w:val="0"/>
      <w:divBdr>
        <w:top w:val="none" w:sz="0" w:space="0" w:color="auto"/>
        <w:left w:val="none" w:sz="0" w:space="0" w:color="auto"/>
        <w:bottom w:val="none" w:sz="0" w:space="0" w:color="auto"/>
        <w:right w:val="none" w:sz="0" w:space="0" w:color="auto"/>
      </w:divBdr>
    </w:div>
    <w:div w:id="204025095">
      <w:bodyDiv w:val="1"/>
      <w:marLeft w:val="0"/>
      <w:marRight w:val="0"/>
      <w:marTop w:val="0"/>
      <w:marBottom w:val="0"/>
      <w:divBdr>
        <w:top w:val="none" w:sz="0" w:space="0" w:color="auto"/>
        <w:left w:val="none" w:sz="0" w:space="0" w:color="auto"/>
        <w:bottom w:val="none" w:sz="0" w:space="0" w:color="auto"/>
        <w:right w:val="none" w:sz="0" w:space="0" w:color="auto"/>
      </w:divBdr>
    </w:div>
    <w:div w:id="207884220">
      <w:bodyDiv w:val="1"/>
      <w:marLeft w:val="0"/>
      <w:marRight w:val="0"/>
      <w:marTop w:val="0"/>
      <w:marBottom w:val="0"/>
      <w:divBdr>
        <w:top w:val="none" w:sz="0" w:space="0" w:color="auto"/>
        <w:left w:val="none" w:sz="0" w:space="0" w:color="auto"/>
        <w:bottom w:val="none" w:sz="0" w:space="0" w:color="auto"/>
        <w:right w:val="none" w:sz="0" w:space="0" w:color="auto"/>
      </w:divBdr>
    </w:div>
    <w:div w:id="211383181">
      <w:bodyDiv w:val="1"/>
      <w:marLeft w:val="0"/>
      <w:marRight w:val="0"/>
      <w:marTop w:val="0"/>
      <w:marBottom w:val="0"/>
      <w:divBdr>
        <w:top w:val="none" w:sz="0" w:space="0" w:color="auto"/>
        <w:left w:val="none" w:sz="0" w:space="0" w:color="auto"/>
        <w:bottom w:val="none" w:sz="0" w:space="0" w:color="auto"/>
        <w:right w:val="none" w:sz="0" w:space="0" w:color="auto"/>
      </w:divBdr>
    </w:div>
    <w:div w:id="218135729">
      <w:bodyDiv w:val="1"/>
      <w:marLeft w:val="0"/>
      <w:marRight w:val="0"/>
      <w:marTop w:val="0"/>
      <w:marBottom w:val="0"/>
      <w:divBdr>
        <w:top w:val="none" w:sz="0" w:space="0" w:color="auto"/>
        <w:left w:val="none" w:sz="0" w:space="0" w:color="auto"/>
        <w:bottom w:val="none" w:sz="0" w:space="0" w:color="auto"/>
        <w:right w:val="none" w:sz="0" w:space="0" w:color="auto"/>
      </w:divBdr>
    </w:div>
    <w:div w:id="218782385">
      <w:bodyDiv w:val="1"/>
      <w:marLeft w:val="0"/>
      <w:marRight w:val="0"/>
      <w:marTop w:val="0"/>
      <w:marBottom w:val="0"/>
      <w:divBdr>
        <w:top w:val="none" w:sz="0" w:space="0" w:color="auto"/>
        <w:left w:val="none" w:sz="0" w:space="0" w:color="auto"/>
        <w:bottom w:val="none" w:sz="0" w:space="0" w:color="auto"/>
        <w:right w:val="none" w:sz="0" w:space="0" w:color="auto"/>
      </w:divBdr>
    </w:div>
    <w:div w:id="224922764">
      <w:bodyDiv w:val="1"/>
      <w:marLeft w:val="0"/>
      <w:marRight w:val="0"/>
      <w:marTop w:val="0"/>
      <w:marBottom w:val="0"/>
      <w:divBdr>
        <w:top w:val="none" w:sz="0" w:space="0" w:color="auto"/>
        <w:left w:val="none" w:sz="0" w:space="0" w:color="auto"/>
        <w:bottom w:val="none" w:sz="0" w:space="0" w:color="auto"/>
        <w:right w:val="none" w:sz="0" w:space="0" w:color="auto"/>
      </w:divBdr>
    </w:div>
    <w:div w:id="225994821">
      <w:bodyDiv w:val="1"/>
      <w:marLeft w:val="0"/>
      <w:marRight w:val="0"/>
      <w:marTop w:val="0"/>
      <w:marBottom w:val="0"/>
      <w:divBdr>
        <w:top w:val="none" w:sz="0" w:space="0" w:color="auto"/>
        <w:left w:val="none" w:sz="0" w:space="0" w:color="auto"/>
        <w:bottom w:val="none" w:sz="0" w:space="0" w:color="auto"/>
        <w:right w:val="none" w:sz="0" w:space="0" w:color="auto"/>
      </w:divBdr>
    </w:div>
    <w:div w:id="228854719">
      <w:bodyDiv w:val="1"/>
      <w:marLeft w:val="0"/>
      <w:marRight w:val="0"/>
      <w:marTop w:val="0"/>
      <w:marBottom w:val="0"/>
      <w:divBdr>
        <w:top w:val="none" w:sz="0" w:space="0" w:color="auto"/>
        <w:left w:val="none" w:sz="0" w:space="0" w:color="auto"/>
        <w:bottom w:val="none" w:sz="0" w:space="0" w:color="auto"/>
        <w:right w:val="none" w:sz="0" w:space="0" w:color="auto"/>
      </w:divBdr>
    </w:div>
    <w:div w:id="235170841">
      <w:bodyDiv w:val="1"/>
      <w:marLeft w:val="0"/>
      <w:marRight w:val="0"/>
      <w:marTop w:val="0"/>
      <w:marBottom w:val="0"/>
      <w:divBdr>
        <w:top w:val="none" w:sz="0" w:space="0" w:color="auto"/>
        <w:left w:val="none" w:sz="0" w:space="0" w:color="auto"/>
        <w:bottom w:val="none" w:sz="0" w:space="0" w:color="auto"/>
        <w:right w:val="none" w:sz="0" w:space="0" w:color="auto"/>
      </w:divBdr>
    </w:div>
    <w:div w:id="237861569">
      <w:bodyDiv w:val="1"/>
      <w:marLeft w:val="0"/>
      <w:marRight w:val="0"/>
      <w:marTop w:val="0"/>
      <w:marBottom w:val="0"/>
      <w:divBdr>
        <w:top w:val="none" w:sz="0" w:space="0" w:color="auto"/>
        <w:left w:val="none" w:sz="0" w:space="0" w:color="auto"/>
        <w:bottom w:val="none" w:sz="0" w:space="0" w:color="auto"/>
        <w:right w:val="none" w:sz="0" w:space="0" w:color="auto"/>
      </w:divBdr>
    </w:div>
    <w:div w:id="239338749">
      <w:bodyDiv w:val="1"/>
      <w:marLeft w:val="0"/>
      <w:marRight w:val="0"/>
      <w:marTop w:val="0"/>
      <w:marBottom w:val="0"/>
      <w:divBdr>
        <w:top w:val="none" w:sz="0" w:space="0" w:color="auto"/>
        <w:left w:val="none" w:sz="0" w:space="0" w:color="auto"/>
        <w:bottom w:val="none" w:sz="0" w:space="0" w:color="auto"/>
        <w:right w:val="none" w:sz="0" w:space="0" w:color="auto"/>
      </w:divBdr>
    </w:div>
    <w:div w:id="240215901">
      <w:bodyDiv w:val="1"/>
      <w:marLeft w:val="0"/>
      <w:marRight w:val="0"/>
      <w:marTop w:val="0"/>
      <w:marBottom w:val="0"/>
      <w:divBdr>
        <w:top w:val="none" w:sz="0" w:space="0" w:color="auto"/>
        <w:left w:val="none" w:sz="0" w:space="0" w:color="auto"/>
        <w:bottom w:val="none" w:sz="0" w:space="0" w:color="auto"/>
        <w:right w:val="none" w:sz="0" w:space="0" w:color="auto"/>
      </w:divBdr>
    </w:div>
    <w:div w:id="240678174">
      <w:bodyDiv w:val="1"/>
      <w:marLeft w:val="0"/>
      <w:marRight w:val="0"/>
      <w:marTop w:val="0"/>
      <w:marBottom w:val="0"/>
      <w:divBdr>
        <w:top w:val="none" w:sz="0" w:space="0" w:color="auto"/>
        <w:left w:val="none" w:sz="0" w:space="0" w:color="auto"/>
        <w:bottom w:val="none" w:sz="0" w:space="0" w:color="auto"/>
        <w:right w:val="none" w:sz="0" w:space="0" w:color="auto"/>
      </w:divBdr>
    </w:div>
    <w:div w:id="240913090">
      <w:bodyDiv w:val="1"/>
      <w:marLeft w:val="0"/>
      <w:marRight w:val="0"/>
      <w:marTop w:val="0"/>
      <w:marBottom w:val="0"/>
      <w:divBdr>
        <w:top w:val="none" w:sz="0" w:space="0" w:color="auto"/>
        <w:left w:val="none" w:sz="0" w:space="0" w:color="auto"/>
        <w:bottom w:val="none" w:sz="0" w:space="0" w:color="auto"/>
        <w:right w:val="none" w:sz="0" w:space="0" w:color="auto"/>
      </w:divBdr>
    </w:div>
    <w:div w:id="241762574">
      <w:bodyDiv w:val="1"/>
      <w:marLeft w:val="0"/>
      <w:marRight w:val="0"/>
      <w:marTop w:val="0"/>
      <w:marBottom w:val="0"/>
      <w:divBdr>
        <w:top w:val="none" w:sz="0" w:space="0" w:color="auto"/>
        <w:left w:val="none" w:sz="0" w:space="0" w:color="auto"/>
        <w:bottom w:val="none" w:sz="0" w:space="0" w:color="auto"/>
        <w:right w:val="none" w:sz="0" w:space="0" w:color="auto"/>
      </w:divBdr>
    </w:div>
    <w:div w:id="242421700">
      <w:bodyDiv w:val="1"/>
      <w:marLeft w:val="0"/>
      <w:marRight w:val="0"/>
      <w:marTop w:val="0"/>
      <w:marBottom w:val="0"/>
      <w:divBdr>
        <w:top w:val="none" w:sz="0" w:space="0" w:color="auto"/>
        <w:left w:val="none" w:sz="0" w:space="0" w:color="auto"/>
        <w:bottom w:val="none" w:sz="0" w:space="0" w:color="auto"/>
        <w:right w:val="none" w:sz="0" w:space="0" w:color="auto"/>
      </w:divBdr>
    </w:div>
    <w:div w:id="243341729">
      <w:bodyDiv w:val="1"/>
      <w:marLeft w:val="0"/>
      <w:marRight w:val="0"/>
      <w:marTop w:val="0"/>
      <w:marBottom w:val="0"/>
      <w:divBdr>
        <w:top w:val="none" w:sz="0" w:space="0" w:color="auto"/>
        <w:left w:val="none" w:sz="0" w:space="0" w:color="auto"/>
        <w:bottom w:val="none" w:sz="0" w:space="0" w:color="auto"/>
        <w:right w:val="none" w:sz="0" w:space="0" w:color="auto"/>
      </w:divBdr>
    </w:div>
    <w:div w:id="245845772">
      <w:bodyDiv w:val="1"/>
      <w:marLeft w:val="0"/>
      <w:marRight w:val="0"/>
      <w:marTop w:val="0"/>
      <w:marBottom w:val="0"/>
      <w:divBdr>
        <w:top w:val="none" w:sz="0" w:space="0" w:color="auto"/>
        <w:left w:val="none" w:sz="0" w:space="0" w:color="auto"/>
        <w:bottom w:val="none" w:sz="0" w:space="0" w:color="auto"/>
        <w:right w:val="none" w:sz="0" w:space="0" w:color="auto"/>
      </w:divBdr>
    </w:div>
    <w:div w:id="246577606">
      <w:bodyDiv w:val="1"/>
      <w:marLeft w:val="0"/>
      <w:marRight w:val="0"/>
      <w:marTop w:val="0"/>
      <w:marBottom w:val="0"/>
      <w:divBdr>
        <w:top w:val="none" w:sz="0" w:space="0" w:color="auto"/>
        <w:left w:val="none" w:sz="0" w:space="0" w:color="auto"/>
        <w:bottom w:val="none" w:sz="0" w:space="0" w:color="auto"/>
        <w:right w:val="none" w:sz="0" w:space="0" w:color="auto"/>
      </w:divBdr>
    </w:div>
    <w:div w:id="248084030">
      <w:bodyDiv w:val="1"/>
      <w:marLeft w:val="0"/>
      <w:marRight w:val="0"/>
      <w:marTop w:val="0"/>
      <w:marBottom w:val="0"/>
      <w:divBdr>
        <w:top w:val="none" w:sz="0" w:space="0" w:color="auto"/>
        <w:left w:val="none" w:sz="0" w:space="0" w:color="auto"/>
        <w:bottom w:val="none" w:sz="0" w:space="0" w:color="auto"/>
        <w:right w:val="none" w:sz="0" w:space="0" w:color="auto"/>
      </w:divBdr>
    </w:div>
    <w:div w:id="251742654">
      <w:bodyDiv w:val="1"/>
      <w:marLeft w:val="0"/>
      <w:marRight w:val="0"/>
      <w:marTop w:val="0"/>
      <w:marBottom w:val="0"/>
      <w:divBdr>
        <w:top w:val="none" w:sz="0" w:space="0" w:color="auto"/>
        <w:left w:val="none" w:sz="0" w:space="0" w:color="auto"/>
        <w:bottom w:val="none" w:sz="0" w:space="0" w:color="auto"/>
        <w:right w:val="none" w:sz="0" w:space="0" w:color="auto"/>
      </w:divBdr>
    </w:div>
    <w:div w:id="254559358">
      <w:bodyDiv w:val="1"/>
      <w:marLeft w:val="0"/>
      <w:marRight w:val="0"/>
      <w:marTop w:val="0"/>
      <w:marBottom w:val="0"/>
      <w:divBdr>
        <w:top w:val="none" w:sz="0" w:space="0" w:color="auto"/>
        <w:left w:val="none" w:sz="0" w:space="0" w:color="auto"/>
        <w:bottom w:val="none" w:sz="0" w:space="0" w:color="auto"/>
        <w:right w:val="none" w:sz="0" w:space="0" w:color="auto"/>
      </w:divBdr>
    </w:div>
    <w:div w:id="256716657">
      <w:bodyDiv w:val="1"/>
      <w:marLeft w:val="0"/>
      <w:marRight w:val="0"/>
      <w:marTop w:val="0"/>
      <w:marBottom w:val="0"/>
      <w:divBdr>
        <w:top w:val="none" w:sz="0" w:space="0" w:color="auto"/>
        <w:left w:val="none" w:sz="0" w:space="0" w:color="auto"/>
        <w:bottom w:val="none" w:sz="0" w:space="0" w:color="auto"/>
        <w:right w:val="none" w:sz="0" w:space="0" w:color="auto"/>
      </w:divBdr>
    </w:div>
    <w:div w:id="258832775">
      <w:bodyDiv w:val="1"/>
      <w:marLeft w:val="0"/>
      <w:marRight w:val="0"/>
      <w:marTop w:val="0"/>
      <w:marBottom w:val="0"/>
      <w:divBdr>
        <w:top w:val="none" w:sz="0" w:space="0" w:color="auto"/>
        <w:left w:val="none" w:sz="0" w:space="0" w:color="auto"/>
        <w:bottom w:val="none" w:sz="0" w:space="0" w:color="auto"/>
        <w:right w:val="none" w:sz="0" w:space="0" w:color="auto"/>
      </w:divBdr>
    </w:div>
    <w:div w:id="258834411">
      <w:bodyDiv w:val="1"/>
      <w:marLeft w:val="0"/>
      <w:marRight w:val="0"/>
      <w:marTop w:val="0"/>
      <w:marBottom w:val="0"/>
      <w:divBdr>
        <w:top w:val="none" w:sz="0" w:space="0" w:color="auto"/>
        <w:left w:val="none" w:sz="0" w:space="0" w:color="auto"/>
        <w:bottom w:val="none" w:sz="0" w:space="0" w:color="auto"/>
        <w:right w:val="none" w:sz="0" w:space="0" w:color="auto"/>
      </w:divBdr>
    </w:div>
    <w:div w:id="261256478">
      <w:bodyDiv w:val="1"/>
      <w:marLeft w:val="0"/>
      <w:marRight w:val="0"/>
      <w:marTop w:val="0"/>
      <w:marBottom w:val="0"/>
      <w:divBdr>
        <w:top w:val="none" w:sz="0" w:space="0" w:color="auto"/>
        <w:left w:val="none" w:sz="0" w:space="0" w:color="auto"/>
        <w:bottom w:val="none" w:sz="0" w:space="0" w:color="auto"/>
        <w:right w:val="none" w:sz="0" w:space="0" w:color="auto"/>
      </w:divBdr>
    </w:div>
    <w:div w:id="267010608">
      <w:bodyDiv w:val="1"/>
      <w:marLeft w:val="0"/>
      <w:marRight w:val="0"/>
      <w:marTop w:val="0"/>
      <w:marBottom w:val="0"/>
      <w:divBdr>
        <w:top w:val="none" w:sz="0" w:space="0" w:color="auto"/>
        <w:left w:val="none" w:sz="0" w:space="0" w:color="auto"/>
        <w:bottom w:val="none" w:sz="0" w:space="0" w:color="auto"/>
        <w:right w:val="none" w:sz="0" w:space="0" w:color="auto"/>
      </w:divBdr>
    </w:div>
    <w:div w:id="267739880">
      <w:bodyDiv w:val="1"/>
      <w:marLeft w:val="0"/>
      <w:marRight w:val="0"/>
      <w:marTop w:val="0"/>
      <w:marBottom w:val="0"/>
      <w:divBdr>
        <w:top w:val="none" w:sz="0" w:space="0" w:color="auto"/>
        <w:left w:val="none" w:sz="0" w:space="0" w:color="auto"/>
        <w:bottom w:val="none" w:sz="0" w:space="0" w:color="auto"/>
        <w:right w:val="none" w:sz="0" w:space="0" w:color="auto"/>
      </w:divBdr>
    </w:div>
    <w:div w:id="268970721">
      <w:bodyDiv w:val="1"/>
      <w:marLeft w:val="0"/>
      <w:marRight w:val="0"/>
      <w:marTop w:val="0"/>
      <w:marBottom w:val="0"/>
      <w:divBdr>
        <w:top w:val="none" w:sz="0" w:space="0" w:color="auto"/>
        <w:left w:val="none" w:sz="0" w:space="0" w:color="auto"/>
        <w:bottom w:val="none" w:sz="0" w:space="0" w:color="auto"/>
        <w:right w:val="none" w:sz="0" w:space="0" w:color="auto"/>
      </w:divBdr>
    </w:div>
    <w:div w:id="269289187">
      <w:bodyDiv w:val="1"/>
      <w:marLeft w:val="0"/>
      <w:marRight w:val="0"/>
      <w:marTop w:val="0"/>
      <w:marBottom w:val="0"/>
      <w:divBdr>
        <w:top w:val="none" w:sz="0" w:space="0" w:color="auto"/>
        <w:left w:val="none" w:sz="0" w:space="0" w:color="auto"/>
        <w:bottom w:val="none" w:sz="0" w:space="0" w:color="auto"/>
        <w:right w:val="none" w:sz="0" w:space="0" w:color="auto"/>
      </w:divBdr>
    </w:div>
    <w:div w:id="272054755">
      <w:bodyDiv w:val="1"/>
      <w:marLeft w:val="0"/>
      <w:marRight w:val="0"/>
      <w:marTop w:val="0"/>
      <w:marBottom w:val="0"/>
      <w:divBdr>
        <w:top w:val="none" w:sz="0" w:space="0" w:color="auto"/>
        <w:left w:val="none" w:sz="0" w:space="0" w:color="auto"/>
        <w:bottom w:val="none" w:sz="0" w:space="0" w:color="auto"/>
        <w:right w:val="none" w:sz="0" w:space="0" w:color="auto"/>
      </w:divBdr>
    </w:div>
    <w:div w:id="273244791">
      <w:bodyDiv w:val="1"/>
      <w:marLeft w:val="0"/>
      <w:marRight w:val="0"/>
      <w:marTop w:val="0"/>
      <w:marBottom w:val="0"/>
      <w:divBdr>
        <w:top w:val="none" w:sz="0" w:space="0" w:color="auto"/>
        <w:left w:val="none" w:sz="0" w:space="0" w:color="auto"/>
        <w:bottom w:val="none" w:sz="0" w:space="0" w:color="auto"/>
        <w:right w:val="none" w:sz="0" w:space="0" w:color="auto"/>
      </w:divBdr>
    </w:div>
    <w:div w:id="273294101">
      <w:bodyDiv w:val="1"/>
      <w:marLeft w:val="0"/>
      <w:marRight w:val="0"/>
      <w:marTop w:val="0"/>
      <w:marBottom w:val="0"/>
      <w:divBdr>
        <w:top w:val="none" w:sz="0" w:space="0" w:color="auto"/>
        <w:left w:val="none" w:sz="0" w:space="0" w:color="auto"/>
        <w:bottom w:val="none" w:sz="0" w:space="0" w:color="auto"/>
        <w:right w:val="none" w:sz="0" w:space="0" w:color="auto"/>
      </w:divBdr>
    </w:div>
    <w:div w:id="276640637">
      <w:bodyDiv w:val="1"/>
      <w:marLeft w:val="0"/>
      <w:marRight w:val="0"/>
      <w:marTop w:val="0"/>
      <w:marBottom w:val="0"/>
      <w:divBdr>
        <w:top w:val="none" w:sz="0" w:space="0" w:color="auto"/>
        <w:left w:val="none" w:sz="0" w:space="0" w:color="auto"/>
        <w:bottom w:val="none" w:sz="0" w:space="0" w:color="auto"/>
        <w:right w:val="none" w:sz="0" w:space="0" w:color="auto"/>
      </w:divBdr>
    </w:div>
    <w:div w:id="277297504">
      <w:bodyDiv w:val="1"/>
      <w:marLeft w:val="0"/>
      <w:marRight w:val="0"/>
      <w:marTop w:val="0"/>
      <w:marBottom w:val="0"/>
      <w:divBdr>
        <w:top w:val="none" w:sz="0" w:space="0" w:color="auto"/>
        <w:left w:val="none" w:sz="0" w:space="0" w:color="auto"/>
        <w:bottom w:val="none" w:sz="0" w:space="0" w:color="auto"/>
        <w:right w:val="none" w:sz="0" w:space="0" w:color="auto"/>
      </w:divBdr>
    </w:div>
    <w:div w:id="278268312">
      <w:bodyDiv w:val="1"/>
      <w:marLeft w:val="0"/>
      <w:marRight w:val="0"/>
      <w:marTop w:val="0"/>
      <w:marBottom w:val="0"/>
      <w:divBdr>
        <w:top w:val="none" w:sz="0" w:space="0" w:color="auto"/>
        <w:left w:val="none" w:sz="0" w:space="0" w:color="auto"/>
        <w:bottom w:val="none" w:sz="0" w:space="0" w:color="auto"/>
        <w:right w:val="none" w:sz="0" w:space="0" w:color="auto"/>
      </w:divBdr>
    </w:div>
    <w:div w:id="287859315">
      <w:bodyDiv w:val="1"/>
      <w:marLeft w:val="0"/>
      <w:marRight w:val="0"/>
      <w:marTop w:val="0"/>
      <w:marBottom w:val="0"/>
      <w:divBdr>
        <w:top w:val="none" w:sz="0" w:space="0" w:color="auto"/>
        <w:left w:val="none" w:sz="0" w:space="0" w:color="auto"/>
        <w:bottom w:val="none" w:sz="0" w:space="0" w:color="auto"/>
        <w:right w:val="none" w:sz="0" w:space="0" w:color="auto"/>
      </w:divBdr>
    </w:div>
    <w:div w:id="292754047">
      <w:bodyDiv w:val="1"/>
      <w:marLeft w:val="0"/>
      <w:marRight w:val="0"/>
      <w:marTop w:val="0"/>
      <w:marBottom w:val="0"/>
      <w:divBdr>
        <w:top w:val="none" w:sz="0" w:space="0" w:color="auto"/>
        <w:left w:val="none" w:sz="0" w:space="0" w:color="auto"/>
        <w:bottom w:val="none" w:sz="0" w:space="0" w:color="auto"/>
        <w:right w:val="none" w:sz="0" w:space="0" w:color="auto"/>
      </w:divBdr>
    </w:div>
    <w:div w:id="293602776">
      <w:bodyDiv w:val="1"/>
      <w:marLeft w:val="0"/>
      <w:marRight w:val="0"/>
      <w:marTop w:val="0"/>
      <w:marBottom w:val="0"/>
      <w:divBdr>
        <w:top w:val="none" w:sz="0" w:space="0" w:color="auto"/>
        <w:left w:val="none" w:sz="0" w:space="0" w:color="auto"/>
        <w:bottom w:val="none" w:sz="0" w:space="0" w:color="auto"/>
        <w:right w:val="none" w:sz="0" w:space="0" w:color="auto"/>
      </w:divBdr>
    </w:div>
    <w:div w:id="293877051">
      <w:bodyDiv w:val="1"/>
      <w:marLeft w:val="0"/>
      <w:marRight w:val="0"/>
      <w:marTop w:val="0"/>
      <w:marBottom w:val="0"/>
      <w:divBdr>
        <w:top w:val="none" w:sz="0" w:space="0" w:color="auto"/>
        <w:left w:val="none" w:sz="0" w:space="0" w:color="auto"/>
        <w:bottom w:val="none" w:sz="0" w:space="0" w:color="auto"/>
        <w:right w:val="none" w:sz="0" w:space="0" w:color="auto"/>
      </w:divBdr>
    </w:div>
    <w:div w:id="295523932">
      <w:bodyDiv w:val="1"/>
      <w:marLeft w:val="0"/>
      <w:marRight w:val="0"/>
      <w:marTop w:val="0"/>
      <w:marBottom w:val="0"/>
      <w:divBdr>
        <w:top w:val="none" w:sz="0" w:space="0" w:color="auto"/>
        <w:left w:val="none" w:sz="0" w:space="0" w:color="auto"/>
        <w:bottom w:val="none" w:sz="0" w:space="0" w:color="auto"/>
        <w:right w:val="none" w:sz="0" w:space="0" w:color="auto"/>
      </w:divBdr>
    </w:div>
    <w:div w:id="297345388">
      <w:bodyDiv w:val="1"/>
      <w:marLeft w:val="0"/>
      <w:marRight w:val="0"/>
      <w:marTop w:val="0"/>
      <w:marBottom w:val="0"/>
      <w:divBdr>
        <w:top w:val="none" w:sz="0" w:space="0" w:color="auto"/>
        <w:left w:val="none" w:sz="0" w:space="0" w:color="auto"/>
        <w:bottom w:val="none" w:sz="0" w:space="0" w:color="auto"/>
        <w:right w:val="none" w:sz="0" w:space="0" w:color="auto"/>
      </w:divBdr>
    </w:div>
    <w:div w:id="300772834">
      <w:bodyDiv w:val="1"/>
      <w:marLeft w:val="0"/>
      <w:marRight w:val="0"/>
      <w:marTop w:val="0"/>
      <w:marBottom w:val="0"/>
      <w:divBdr>
        <w:top w:val="none" w:sz="0" w:space="0" w:color="auto"/>
        <w:left w:val="none" w:sz="0" w:space="0" w:color="auto"/>
        <w:bottom w:val="none" w:sz="0" w:space="0" w:color="auto"/>
        <w:right w:val="none" w:sz="0" w:space="0" w:color="auto"/>
      </w:divBdr>
    </w:div>
    <w:div w:id="302318350">
      <w:bodyDiv w:val="1"/>
      <w:marLeft w:val="0"/>
      <w:marRight w:val="0"/>
      <w:marTop w:val="0"/>
      <w:marBottom w:val="0"/>
      <w:divBdr>
        <w:top w:val="none" w:sz="0" w:space="0" w:color="auto"/>
        <w:left w:val="none" w:sz="0" w:space="0" w:color="auto"/>
        <w:bottom w:val="none" w:sz="0" w:space="0" w:color="auto"/>
        <w:right w:val="none" w:sz="0" w:space="0" w:color="auto"/>
      </w:divBdr>
    </w:div>
    <w:div w:id="305401959">
      <w:bodyDiv w:val="1"/>
      <w:marLeft w:val="0"/>
      <w:marRight w:val="0"/>
      <w:marTop w:val="0"/>
      <w:marBottom w:val="0"/>
      <w:divBdr>
        <w:top w:val="none" w:sz="0" w:space="0" w:color="auto"/>
        <w:left w:val="none" w:sz="0" w:space="0" w:color="auto"/>
        <w:bottom w:val="none" w:sz="0" w:space="0" w:color="auto"/>
        <w:right w:val="none" w:sz="0" w:space="0" w:color="auto"/>
      </w:divBdr>
    </w:div>
    <w:div w:id="309558254">
      <w:bodyDiv w:val="1"/>
      <w:marLeft w:val="0"/>
      <w:marRight w:val="0"/>
      <w:marTop w:val="0"/>
      <w:marBottom w:val="0"/>
      <w:divBdr>
        <w:top w:val="none" w:sz="0" w:space="0" w:color="auto"/>
        <w:left w:val="none" w:sz="0" w:space="0" w:color="auto"/>
        <w:bottom w:val="none" w:sz="0" w:space="0" w:color="auto"/>
        <w:right w:val="none" w:sz="0" w:space="0" w:color="auto"/>
      </w:divBdr>
    </w:div>
    <w:div w:id="320818376">
      <w:bodyDiv w:val="1"/>
      <w:marLeft w:val="0"/>
      <w:marRight w:val="0"/>
      <w:marTop w:val="0"/>
      <w:marBottom w:val="0"/>
      <w:divBdr>
        <w:top w:val="none" w:sz="0" w:space="0" w:color="auto"/>
        <w:left w:val="none" w:sz="0" w:space="0" w:color="auto"/>
        <w:bottom w:val="none" w:sz="0" w:space="0" w:color="auto"/>
        <w:right w:val="none" w:sz="0" w:space="0" w:color="auto"/>
      </w:divBdr>
    </w:div>
    <w:div w:id="322243031">
      <w:bodyDiv w:val="1"/>
      <w:marLeft w:val="0"/>
      <w:marRight w:val="0"/>
      <w:marTop w:val="0"/>
      <w:marBottom w:val="0"/>
      <w:divBdr>
        <w:top w:val="none" w:sz="0" w:space="0" w:color="auto"/>
        <w:left w:val="none" w:sz="0" w:space="0" w:color="auto"/>
        <w:bottom w:val="none" w:sz="0" w:space="0" w:color="auto"/>
        <w:right w:val="none" w:sz="0" w:space="0" w:color="auto"/>
      </w:divBdr>
    </w:div>
    <w:div w:id="325331286">
      <w:bodyDiv w:val="1"/>
      <w:marLeft w:val="0"/>
      <w:marRight w:val="0"/>
      <w:marTop w:val="0"/>
      <w:marBottom w:val="0"/>
      <w:divBdr>
        <w:top w:val="none" w:sz="0" w:space="0" w:color="auto"/>
        <w:left w:val="none" w:sz="0" w:space="0" w:color="auto"/>
        <w:bottom w:val="none" w:sz="0" w:space="0" w:color="auto"/>
        <w:right w:val="none" w:sz="0" w:space="0" w:color="auto"/>
      </w:divBdr>
    </w:div>
    <w:div w:id="330643946">
      <w:bodyDiv w:val="1"/>
      <w:marLeft w:val="0"/>
      <w:marRight w:val="0"/>
      <w:marTop w:val="0"/>
      <w:marBottom w:val="0"/>
      <w:divBdr>
        <w:top w:val="none" w:sz="0" w:space="0" w:color="auto"/>
        <w:left w:val="none" w:sz="0" w:space="0" w:color="auto"/>
        <w:bottom w:val="none" w:sz="0" w:space="0" w:color="auto"/>
        <w:right w:val="none" w:sz="0" w:space="0" w:color="auto"/>
      </w:divBdr>
    </w:div>
    <w:div w:id="331446971">
      <w:bodyDiv w:val="1"/>
      <w:marLeft w:val="0"/>
      <w:marRight w:val="0"/>
      <w:marTop w:val="0"/>
      <w:marBottom w:val="0"/>
      <w:divBdr>
        <w:top w:val="none" w:sz="0" w:space="0" w:color="auto"/>
        <w:left w:val="none" w:sz="0" w:space="0" w:color="auto"/>
        <w:bottom w:val="none" w:sz="0" w:space="0" w:color="auto"/>
        <w:right w:val="none" w:sz="0" w:space="0" w:color="auto"/>
      </w:divBdr>
    </w:div>
    <w:div w:id="334919739">
      <w:bodyDiv w:val="1"/>
      <w:marLeft w:val="0"/>
      <w:marRight w:val="0"/>
      <w:marTop w:val="0"/>
      <w:marBottom w:val="0"/>
      <w:divBdr>
        <w:top w:val="none" w:sz="0" w:space="0" w:color="auto"/>
        <w:left w:val="none" w:sz="0" w:space="0" w:color="auto"/>
        <w:bottom w:val="none" w:sz="0" w:space="0" w:color="auto"/>
        <w:right w:val="none" w:sz="0" w:space="0" w:color="auto"/>
      </w:divBdr>
    </w:div>
    <w:div w:id="341594544">
      <w:bodyDiv w:val="1"/>
      <w:marLeft w:val="0"/>
      <w:marRight w:val="0"/>
      <w:marTop w:val="0"/>
      <w:marBottom w:val="0"/>
      <w:divBdr>
        <w:top w:val="none" w:sz="0" w:space="0" w:color="auto"/>
        <w:left w:val="none" w:sz="0" w:space="0" w:color="auto"/>
        <w:bottom w:val="none" w:sz="0" w:space="0" w:color="auto"/>
        <w:right w:val="none" w:sz="0" w:space="0" w:color="auto"/>
      </w:divBdr>
    </w:div>
    <w:div w:id="341859476">
      <w:bodyDiv w:val="1"/>
      <w:marLeft w:val="0"/>
      <w:marRight w:val="0"/>
      <w:marTop w:val="0"/>
      <w:marBottom w:val="0"/>
      <w:divBdr>
        <w:top w:val="none" w:sz="0" w:space="0" w:color="auto"/>
        <w:left w:val="none" w:sz="0" w:space="0" w:color="auto"/>
        <w:bottom w:val="none" w:sz="0" w:space="0" w:color="auto"/>
        <w:right w:val="none" w:sz="0" w:space="0" w:color="auto"/>
      </w:divBdr>
    </w:div>
    <w:div w:id="342439736">
      <w:bodyDiv w:val="1"/>
      <w:marLeft w:val="0"/>
      <w:marRight w:val="0"/>
      <w:marTop w:val="0"/>
      <w:marBottom w:val="0"/>
      <w:divBdr>
        <w:top w:val="none" w:sz="0" w:space="0" w:color="auto"/>
        <w:left w:val="none" w:sz="0" w:space="0" w:color="auto"/>
        <w:bottom w:val="none" w:sz="0" w:space="0" w:color="auto"/>
        <w:right w:val="none" w:sz="0" w:space="0" w:color="auto"/>
      </w:divBdr>
    </w:div>
    <w:div w:id="344093531">
      <w:bodyDiv w:val="1"/>
      <w:marLeft w:val="0"/>
      <w:marRight w:val="0"/>
      <w:marTop w:val="0"/>
      <w:marBottom w:val="0"/>
      <w:divBdr>
        <w:top w:val="none" w:sz="0" w:space="0" w:color="auto"/>
        <w:left w:val="none" w:sz="0" w:space="0" w:color="auto"/>
        <w:bottom w:val="none" w:sz="0" w:space="0" w:color="auto"/>
        <w:right w:val="none" w:sz="0" w:space="0" w:color="auto"/>
      </w:divBdr>
    </w:div>
    <w:div w:id="349188545">
      <w:bodyDiv w:val="1"/>
      <w:marLeft w:val="0"/>
      <w:marRight w:val="0"/>
      <w:marTop w:val="0"/>
      <w:marBottom w:val="0"/>
      <w:divBdr>
        <w:top w:val="none" w:sz="0" w:space="0" w:color="auto"/>
        <w:left w:val="none" w:sz="0" w:space="0" w:color="auto"/>
        <w:bottom w:val="none" w:sz="0" w:space="0" w:color="auto"/>
        <w:right w:val="none" w:sz="0" w:space="0" w:color="auto"/>
      </w:divBdr>
    </w:div>
    <w:div w:id="349529955">
      <w:bodyDiv w:val="1"/>
      <w:marLeft w:val="0"/>
      <w:marRight w:val="0"/>
      <w:marTop w:val="0"/>
      <w:marBottom w:val="0"/>
      <w:divBdr>
        <w:top w:val="none" w:sz="0" w:space="0" w:color="auto"/>
        <w:left w:val="none" w:sz="0" w:space="0" w:color="auto"/>
        <w:bottom w:val="none" w:sz="0" w:space="0" w:color="auto"/>
        <w:right w:val="none" w:sz="0" w:space="0" w:color="auto"/>
      </w:divBdr>
    </w:div>
    <w:div w:id="355425612">
      <w:bodyDiv w:val="1"/>
      <w:marLeft w:val="0"/>
      <w:marRight w:val="0"/>
      <w:marTop w:val="0"/>
      <w:marBottom w:val="0"/>
      <w:divBdr>
        <w:top w:val="none" w:sz="0" w:space="0" w:color="auto"/>
        <w:left w:val="none" w:sz="0" w:space="0" w:color="auto"/>
        <w:bottom w:val="none" w:sz="0" w:space="0" w:color="auto"/>
        <w:right w:val="none" w:sz="0" w:space="0" w:color="auto"/>
      </w:divBdr>
    </w:div>
    <w:div w:id="356395838">
      <w:bodyDiv w:val="1"/>
      <w:marLeft w:val="0"/>
      <w:marRight w:val="0"/>
      <w:marTop w:val="0"/>
      <w:marBottom w:val="0"/>
      <w:divBdr>
        <w:top w:val="none" w:sz="0" w:space="0" w:color="auto"/>
        <w:left w:val="none" w:sz="0" w:space="0" w:color="auto"/>
        <w:bottom w:val="none" w:sz="0" w:space="0" w:color="auto"/>
        <w:right w:val="none" w:sz="0" w:space="0" w:color="auto"/>
      </w:divBdr>
    </w:div>
    <w:div w:id="356810236">
      <w:bodyDiv w:val="1"/>
      <w:marLeft w:val="0"/>
      <w:marRight w:val="0"/>
      <w:marTop w:val="0"/>
      <w:marBottom w:val="0"/>
      <w:divBdr>
        <w:top w:val="none" w:sz="0" w:space="0" w:color="auto"/>
        <w:left w:val="none" w:sz="0" w:space="0" w:color="auto"/>
        <w:bottom w:val="none" w:sz="0" w:space="0" w:color="auto"/>
        <w:right w:val="none" w:sz="0" w:space="0" w:color="auto"/>
      </w:divBdr>
    </w:div>
    <w:div w:id="357854542">
      <w:bodyDiv w:val="1"/>
      <w:marLeft w:val="0"/>
      <w:marRight w:val="0"/>
      <w:marTop w:val="0"/>
      <w:marBottom w:val="0"/>
      <w:divBdr>
        <w:top w:val="none" w:sz="0" w:space="0" w:color="auto"/>
        <w:left w:val="none" w:sz="0" w:space="0" w:color="auto"/>
        <w:bottom w:val="none" w:sz="0" w:space="0" w:color="auto"/>
        <w:right w:val="none" w:sz="0" w:space="0" w:color="auto"/>
      </w:divBdr>
    </w:div>
    <w:div w:id="359819844">
      <w:bodyDiv w:val="1"/>
      <w:marLeft w:val="0"/>
      <w:marRight w:val="0"/>
      <w:marTop w:val="0"/>
      <w:marBottom w:val="0"/>
      <w:divBdr>
        <w:top w:val="none" w:sz="0" w:space="0" w:color="auto"/>
        <w:left w:val="none" w:sz="0" w:space="0" w:color="auto"/>
        <w:bottom w:val="none" w:sz="0" w:space="0" w:color="auto"/>
        <w:right w:val="none" w:sz="0" w:space="0" w:color="auto"/>
      </w:divBdr>
    </w:div>
    <w:div w:id="362559404">
      <w:bodyDiv w:val="1"/>
      <w:marLeft w:val="0"/>
      <w:marRight w:val="0"/>
      <w:marTop w:val="0"/>
      <w:marBottom w:val="0"/>
      <w:divBdr>
        <w:top w:val="none" w:sz="0" w:space="0" w:color="auto"/>
        <w:left w:val="none" w:sz="0" w:space="0" w:color="auto"/>
        <w:bottom w:val="none" w:sz="0" w:space="0" w:color="auto"/>
        <w:right w:val="none" w:sz="0" w:space="0" w:color="auto"/>
      </w:divBdr>
    </w:div>
    <w:div w:id="366877577">
      <w:bodyDiv w:val="1"/>
      <w:marLeft w:val="0"/>
      <w:marRight w:val="0"/>
      <w:marTop w:val="0"/>
      <w:marBottom w:val="0"/>
      <w:divBdr>
        <w:top w:val="none" w:sz="0" w:space="0" w:color="auto"/>
        <w:left w:val="none" w:sz="0" w:space="0" w:color="auto"/>
        <w:bottom w:val="none" w:sz="0" w:space="0" w:color="auto"/>
        <w:right w:val="none" w:sz="0" w:space="0" w:color="auto"/>
      </w:divBdr>
    </w:div>
    <w:div w:id="367099439">
      <w:bodyDiv w:val="1"/>
      <w:marLeft w:val="0"/>
      <w:marRight w:val="0"/>
      <w:marTop w:val="0"/>
      <w:marBottom w:val="0"/>
      <w:divBdr>
        <w:top w:val="none" w:sz="0" w:space="0" w:color="auto"/>
        <w:left w:val="none" w:sz="0" w:space="0" w:color="auto"/>
        <w:bottom w:val="none" w:sz="0" w:space="0" w:color="auto"/>
        <w:right w:val="none" w:sz="0" w:space="0" w:color="auto"/>
      </w:divBdr>
    </w:div>
    <w:div w:id="367142833">
      <w:bodyDiv w:val="1"/>
      <w:marLeft w:val="0"/>
      <w:marRight w:val="0"/>
      <w:marTop w:val="0"/>
      <w:marBottom w:val="0"/>
      <w:divBdr>
        <w:top w:val="none" w:sz="0" w:space="0" w:color="auto"/>
        <w:left w:val="none" w:sz="0" w:space="0" w:color="auto"/>
        <w:bottom w:val="none" w:sz="0" w:space="0" w:color="auto"/>
        <w:right w:val="none" w:sz="0" w:space="0" w:color="auto"/>
      </w:divBdr>
    </w:div>
    <w:div w:id="367337554">
      <w:bodyDiv w:val="1"/>
      <w:marLeft w:val="0"/>
      <w:marRight w:val="0"/>
      <w:marTop w:val="0"/>
      <w:marBottom w:val="0"/>
      <w:divBdr>
        <w:top w:val="none" w:sz="0" w:space="0" w:color="auto"/>
        <w:left w:val="none" w:sz="0" w:space="0" w:color="auto"/>
        <w:bottom w:val="none" w:sz="0" w:space="0" w:color="auto"/>
        <w:right w:val="none" w:sz="0" w:space="0" w:color="auto"/>
      </w:divBdr>
    </w:div>
    <w:div w:id="371199033">
      <w:bodyDiv w:val="1"/>
      <w:marLeft w:val="0"/>
      <w:marRight w:val="0"/>
      <w:marTop w:val="0"/>
      <w:marBottom w:val="0"/>
      <w:divBdr>
        <w:top w:val="none" w:sz="0" w:space="0" w:color="auto"/>
        <w:left w:val="none" w:sz="0" w:space="0" w:color="auto"/>
        <w:bottom w:val="none" w:sz="0" w:space="0" w:color="auto"/>
        <w:right w:val="none" w:sz="0" w:space="0" w:color="auto"/>
      </w:divBdr>
    </w:div>
    <w:div w:id="372078384">
      <w:bodyDiv w:val="1"/>
      <w:marLeft w:val="0"/>
      <w:marRight w:val="0"/>
      <w:marTop w:val="0"/>
      <w:marBottom w:val="0"/>
      <w:divBdr>
        <w:top w:val="none" w:sz="0" w:space="0" w:color="auto"/>
        <w:left w:val="none" w:sz="0" w:space="0" w:color="auto"/>
        <w:bottom w:val="none" w:sz="0" w:space="0" w:color="auto"/>
        <w:right w:val="none" w:sz="0" w:space="0" w:color="auto"/>
      </w:divBdr>
    </w:div>
    <w:div w:id="374626409">
      <w:bodyDiv w:val="1"/>
      <w:marLeft w:val="0"/>
      <w:marRight w:val="0"/>
      <w:marTop w:val="0"/>
      <w:marBottom w:val="0"/>
      <w:divBdr>
        <w:top w:val="none" w:sz="0" w:space="0" w:color="auto"/>
        <w:left w:val="none" w:sz="0" w:space="0" w:color="auto"/>
        <w:bottom w:val="none" w:sz="0" w:space="0" w:color="auto"/>
        <w:right w:val="none" w:sz="0" w:space="0" w:color="auto"/>
      </w:divBdr>
    </w:div>
    <w:div w:id="375205617">
      <w:bodyDiv w:val="1"/>
      <w:marLeft w:val="0"/>
      <w:marRight w:val="0"/>
      <w:marTop w:val="0"/>
      <w:marBottom w:val="0"/>
      <w:divBdr>
        <w:top w:val="none" w:sz="0" w:space="0" w:color="auto"/>
        <w:left w:val="none" w:sz="0" w:space="0" w:color="auto"/>
        <w:bottom w:val="none" w:sz="0" w:space="0" w:color="auto"/>
        <w:right w:val="none" w:sz="0" w:space="0" w:color="auto"/>
      </w:divBdr>
    </w:div>
    <w:div w:id="376243177">
      <w:bodyDiv w:val="1"/>
      <w:marLeft w:val="0"/>
      <w:marRight w:val="0"/>
      <w:marTop w:val="0"/>
      <w:marBottom w:val="0"/>
      <w:divBdr>
        <w:top w:val="none" w:sz="0" w:space="0" w:color="auto"/>
        <w:left w:val="none" w:sz="0" w:space="0" w:color="auto"/>
        <w:bottom w:val="none" w:sz="0" w:space="0" w:color="auto"/>
        <w:right w:val="none" w:sz="0" w:space="0" w:color="auto"/>
      </w:divBdr>
    </w:div>
    <w:div w:id="377320759">
      <w:bodyDiv w:val="1"/>
      <w:marLeft w:val="0"/>
      <w:marRight w:val="0"/>
      <w:marTop w:val="0"/>
      <w:marBottom w:val="0"/>
      <w:divBdr>
        <w:top w:val="none" w:sz="0" w:space="0" w:color="auto"/>
        <w:left w:val="none" w:sz="0" w:space="0" w:color="auto"/>
        <w:bottom w:val="none" w:sz="0" w:space="0" w:color="auto"/>
        <w:right w:val="none" w:sz="0" w:space="0" w:color="auto"/>
      </w:divBdr>
    </w:div>
    <w:div w:id="378672301">
      <w:bodyDiv w:val="1"/>
      <w:marLeft w:val="0"/>
      <w:marRight w:val="0"/>
      <w:marTop w:val="0"/>
      <w:marBottom w:val="0"/>
      <w:divBdr>
        <w:top w:val="none" w:sz="0" w:space="0" w:color="auto"/>
        <w:left w:val="none" w:sz="0" w:space="0" w:color="auto"/>
        <w:bottom w:val="none" w:sz="0" w:space="0" w:color="auto"/>
        <w:right w:val="none" w:sz="0" w:space="0" w:color="auto"/>
      </w:divBdr>
    </w:div>
    <w:div w:id="379210176">
      <w:bodyDiv w:val="1"/>
      <w:marLeft w:val="0"/>
      <w:marRight w:val="0"/>
      <w:marTop w:val="0"/>
      <w:marBottom w:val="0"/>
      <w:divBdr>
        <w:top w:val="none" w:sz="0" w:space="0" w:color="auto"/>
        <w:left w:val="none" w:sz="0" w:space="0" w:color="auto"/>
        <w:bottom w:val="none" w:sz="0" w:space="0" w:color="auto"/>
        <w:right w:val="none" w:sz="0" w:space="0" w:color="auto"/>
      </w:divBdr>
    </w:div>
    <w:div w:id="380322242">
      <w:bodyDiv w:val="1"/>
      <w:marLeft w:val="0"/>
      <w:marRight w:val="0"/>
      <w:marTop w:val="0"/>
      <w:marBottom w:val="0"/>
      <w:divBdr>
        <w:top w:val="none" w:sz="0" w:space="0" w:color="auto"/>
        <w:left w:val="none" w:sz="0" w:space="0" w:color="auto"/>
        <w:bottom w:val="none" w:sz="0" w:space="0" w:color="auto"/>
        <w:right w:val="none" w:sz="0" w:space="0" w:color="auto"/>
      </w:divBdr>
    </w:div>
    <w:div w:id="382414150">
      <w:bodyDiv w:val="1"/>
      <w:marLeft w:val="0"/>
      <w:marRight w:val="0"/>
      <w:marTop w:val="0"/>
      <w:marBottom w:val="0"/>
      <w:divBdr>
        <w:top w:val="none" w:sz="0" w:space="0" w:color="auto"/>
        <w:left w:val="none" w:sz="0" w:space="0" w:color="auto"/>
        <w:bottom w:val="none" w:sz="0" w:space="0" w:color="auto"/>
        <w:right w:val="none" w:sz="0" w:space="0" w:color="auto"/>
      </w:divBdr>
    </w:div>
    <w:div w:id="384332414">
      <w:bodyDiv w:val="1"/>
      <w:marLeft w:val="0"/>
      <w:marRight w:val="0"/>
      <w:marTop w:val="0"/>
      <w:marBottom w:val="0"/>
      <w:divBdr>
        <w:top w:val="none" w:sz="0" w:space="0" w:color="auto"/>
        <w:left w:val="none" w:sz="0" w:space="0" w:color="auto"/>
        <w:bottom w:val="none" w:sz="0" w:space="0" w:color="auto"/>
        <w:right w:val="none" w:sz="0" w:space="0" w:color="auto"/>
      </w:divBdr>
    </w:div>
    <w:div w:id="388067679">
      <w:bodyDiv w:val="1"/>
      <w:marLeft w:val="0"/>
      <w:marRight w:val="0"/>
      <w:marTop w:val="0"/>
      <w:marBottom w:val="0"/>
      <w:divBdr>
        <w:top w:val="none" w:sz="0" w:space="0" w:color="auto"/>
        <w:left w:val="none" w:sz="0" w:space="0" w:color="auto"/>
        <w:bottom w:val="none" w:sz="0" w:space="0" w:color="auto"/>
        <w:right w:val="none" w:sz="0" w:space="0" w:color="auto"/>
      </w:divBdr>
    </w:div>
    <w:div w:id="390077403">
      <w:bodyDiv w:val="1"/>
      <w:marLeft w:val="0"/>
      <w:marRight w:val="0"/>
      <w:marTop w:val="0"/>
      <w:marBottom w:val="0"/>
      <w:divBdr>
        <w:top w:val="none" w:sz="0" w:space="0" w:color="auto"/>
        <w:left w:val="none" w:sz="0" w:space="0" w:color="auto"/>
        <w:bottom w:val="none" w:sz="0" w:space="0" w:color="auto"/>
        <w:right w:val="none" w:sz="0" w:space="0" w:color="auto"/>
      </w:divBdr>
    </w:div>
    <w:div w:id="390151995">
      <w:bodyDiv w:val="1"/>
      <w:marLeft w:val="0"/>
      <w:marRight w:val="0"/>
      <w:marTop w:val="0"/>
      <w:marBottom w:val="0"/>
      <w:divBdr>
        <w:top w:val="none" w:sz="0" w:space="0" w:color="auto"/>
        <w:left w:val="none" w:sz="0" w:space="0" w:color="auto"/>
        <w:bottom w:val="none" w:sz="0" w:space="0" w:color="auto"/>
        <w:right w:val="none" w:sz="0" w:space="0" w:color="auto"/>
      </w:divBdr>
    </w:div>
    <w:div w:id="398133216">
      <w:bodyDiv w:val="1"/>
      <w:marLeft w:val="0"/>
      <w:marRight w:val="0"/>
      <w:marTop w:val="0"/>
      <w:marBottom w:val="0"/>
      <w:divBdr>
        <w:top w:val="none" w:sz="0" w:space="0" w:color="auto"/>
        <w:left w:val="none" w:sz="0" w:space="0" w:color="auto"/>
        <w:bottom w:val="none" w:sz="0" w:space="0" w:color="auto"/>
        <w:right w:val="none" w:sz="0" w:space="0" w:color="auto"/>
      </w:divBdr>
    </w:div>
    <w:div w:id="398211597">
      <w:bodyDiv w:val="1"/>
      <w:marLeft w:val="0"/>
      <w:marRight w:val="0"/>
      <w:marTop w:val="0"/>
      <w:marBottom w:val="0"/>
      <w:divBdr>
        <w:top w:val="none" w:sz="0" w:space="0" w:color="auto"/>
        <w:left w:val="none" w:sz="0" w:space="0" w:color="auto"/>
        <w:bottom w:val="none" w:sz="0" w:space="0" w:color="auto"/>
        <w:right w:val="none" w:sz="0" w:space="0" w:color="auto"/>
      </w:divBdr>
    </w:div>
    <w:div w:id="398555525">
      <w:bodyDiv w:val="1"/>
      <w:marLeft w:val="0"/>
      <w:marRight w:val="0"/>
      <w:marTop w:val="0"/>
      <w:marBottom w:val="0"/>
      <w:divBdr>
        <w:top w:val="none" w:sz="0" w:space="0" w:color="auto"/>
        <w:left w:val="none" w:sz="0" w:space="0" w:color="auto"/>
        <w:bottom w:val="none" w:sz="0" w:space="0" w:color="auto"/>
        <w:right w:val="none" w:sz="0" w:space="0" w:color="auto"/>
      </w:divBdr>
    </w:div>
    <w:div w:id="404961020">
      <w:bodyDiv w:val="1"/>
      <w:marLeft w:val="0"/>
      <w:marRight w:val="0"/>
      <w:marTop w:val="0"/>
      <w:marBottom w:val="0"/>
      <w:divBdr>
        <w:top w:val="none" w:sz="0" w:space="0" w:color="auto"/>
        <w:left w:val="none" w:sz="0" w:space="0" w:color="auto"/>
        <w:bottom w:val="none" w:sz="0" w:space="0" w:color="auto"/>
        <w:right w:val="none" w:sz="0" w:space="0" w:color="auto"/>
      </w:divBdr>
    </w:div>
    <w:div w:id="405566714">
      <w:bodyDiv w:val="1"/>
      <w:marLeft w:val="0"/>
      <w:marRight w:val="0"/>
      <w:marTop w:val="0"/>
      <w:marBottom w:val="0"/>
      <w:divBdr>
        <w:top w:val="none" w:sz="0" w:space="0" w:color="auto"/>
        <w:left w:val="none" w:sz="0" w:space="0" w:color="auto"/>
        <w:bottom w:val="none" w:sz="0" w:space="0" w:color="auto"/>
        <w:right w:val="none" w:sz="0" w:space="0" w:color="auto"/>
      </w:divBdr>
    </w:div>
    <w:div w:id="407729888">
      <w:bodyDiv w:val="1"/>
      <w:marLeft w:val="0"/>
      <w:marRight w:val="0"/>
      <w:marTop w:val="0"/>
      <w:marBottom w:val="0"/>
      <w:divBdr>
        <w:top w:val="none" w:sz="0" w:space="0" w:color="auto"/>
        <w:left w:val="none" w:sz="0" w:space="0" w:color="auto"/>
        <w:bottom w:val="none" w:sz="0" w:space="0" w:color="auto"/>
        <w:right w:val="none" w:sz="0" w:space="0" w:color="auto"/>
      </w:divBdr>
    </w:div>
    <w:div w:id="411775205">
      <w:bodyDiv w:val="1"/>
      <w:marLeft w:val="0"/>
      <w:marRight w:val="0"/>
      <w:marTop w:val="0"/>
      <w:marBottom w:val="0"/>
      <w:divBdr>
        <w:top w:val="none" w:sz="0" w:space="0" w:color="auto"/>
        <w:left w:val="none" w:sz="0" w:space="0" w:color="auto"/>
        <w:bottom w:val="none" w:sz="0" w:space="0" w:color="auto"/>
        <w:right w:val="none" w:sz="0" w:space="0" w:color="auto"/>
      </w:divBdr>
    </w:div>
    <w:div w:id="412164287">
      <w:bodyDiv w:val="1"/>
      <w:marLeft w:val="0"/>
      <w:marRight w:val="0"/>
      <w:marTop w:val="0"/>
      <w:marBottom w:val="0"/>
      <w:divBdr>
        <w:top w:val="none" w:sz="0" w:space="0" w:color="auto"/>
        <w:left w:val="none" w:sz="0" w:space="0" w:color="auto"/>
        <w:bottom w:val="none" w:sz="0" w:space="0" w:color="auto"/>
        <w:right w:val="none" w:sz="0" w:space="0" w:color="auto"/>
      </w:divBdr>
    </w:div>
    <w:div w:id="413354322">
      <w:bodyDiv w:val="1"/>
      <w:marLeft w:val="0"/>
      <w:marRight w:val="0"/>
      <w:marTop w:val="0"/>
      <w:marBottom w:val="0"/>
      <w:divBdr>
        <w:top w:val="none" w:sz="0" w:space="0" w:color="auto"/>
        <w:left w:val="none" w:sz="0" w:space="0" w:color="auto"/>
        <w:bottom w:val="none" w:sz="0" w:space="0" w:color="auto"/>
        <w:right w:val="none" w:sz="0" w:space="0" w:color="auto"/>
      </w:divBdr>
    </w:div>
    <w:div w:id="422453517">
      <w:bodyDiv w:val="1"/>
      <w:marLeft w:val="0"/>
      <w:marRight w:val="0"/>
      <w:marTop w:val="0"/>
      <w:marBottom w:val="0"/>
      <w:divBdr>
        <w:top w:val="none" w:sz="0" w:space="0" w:color="auto"/>
        <w:left w:val="none" w:sz="0" w:space="0" w:color="auto"/>
        <w:bottom w:val="none" w:sz="0" w:space="0" w:color="auto"/>
        <w:right w:val="none" w:sz="0" w:space="0" w:color="auto"/>
      </w:divBdr>
    </w:div>
    <w:div w:id="423459800">
      <w:bodyDiv w:val="1"/>
      <w:marLeft w:val="0"/>
      <w:marRight w:val="0"/>
      <w:marTop w:val="0"/>
      <w:marBottom w:val="0"/>
      <w:divBdr>
        <w:top w:val="none" w:sz="0" w:space="0" w:color="auto"/>
        <w:left w:val="none" w:sz="0" w:space="0" w:color="auto"/>
        <w:bottom w:val="none" w:sz="0" w:space="0" w:color="auto"/>
        <w:right w:val="none" w:sz="0" w:space="0" w:color="auto"/>
      </w:divBdr>
    </w:div>
    <w:div w:id="424424691">
      <w:bodyDiv w:val="1"/>
      <w:marLeft w:val="0"/>
      <w:marRight w:val="0"/>
      <w:marTop w:val="0"/>
      <w:marBottom w:val="0"/>
      <w:divBdr>
        <w:top w:val="none" w:sz="0" w:space="0" w:color="auto"/>
        <w:left w:val="none" w:sz="0" w:space="0" w:color="auto"/>
        <w:bottom w:val="none" w:sz="0" w:space="0" w:color="auto"/>
        <w:right w:val="none" w:sz="0" w:space="0" w:color="auto"/>
      </w:divBdr>
    </w:div>
    <w:div w:id="424808737">
      <w:bodyDiv w:val="1"/>
      <w:marLeft w:val="0"/>
      <w:marRight w:val="0"/>
      <w:marTop w:val="0"/>
      <w:marBottom w:val="0"/>
      <w:divBdr>
        <w:top w:val="none" w:sz="0" w:space="0" w:color="auto"/>
        <w:left w:val="none" w:sz="0" w:space="0" w:color="auto"/>
        <w:bottom w:val="none" w:sz="0" w:space="0" w:color="auto"/>
        <w:right w:val="none" w:sz="0" w:space="0" w:color="auto"/>
      </w:divBdr>
    </w:div>
    <w:div w:id="427896025">
      <w:bodyDiv w:val="1"/>
      <w:marLeft w:val="0"/>
      <w:marRight w:val="0"/>
      <w:marTop w:val="0"/>
      <w:marBottom w:val="0"/>
      <w:divBdr>
        <w:top w:val="none" w:sz="0" w:space="0" w:color="auto"/>
        <w:left w:val="none" w:sz="0" w:space="0" w:color="auto"/>
        <w:bottom w:val="none" w:sz="0" w:space="0" w:color="auto"/>
        <w:right w:val="none" w:sz="0" w:space="0" w:color="auto"/>
      </w:divBdr>
    </w:div>
    <w:div w:id="430393651">
      <w:bodyDiv w:val="1"/>
      <w:marLeft w:val="0"/>
      <w:marRight w:val="0"/>
      <w:marTop w:val="0"/>
      <w:marBottom w:val="0"/>
      <w:divBdr>
        <w:top w:val="none" w:sz="0" w:space="0" w:color="auto"/>
        <w:left w:val="none" w:sz="0" w:space="0" w:color="auto"/>
        <w:bottom w:val="none" w:sz="0" w:space="0" w:color="auto"/>
        <w:right w:val="none" w:sz="0" w:space="0" w:color="auto"/>
      </w:divBdr>
    </w:div>
    <w:div w:id="432551929">
      <w:bodyDiv w:val="1"/>
      <w:marLeft w:val="0"/>
      <w:marRight w:val="0"/>
      <w:marTop w:val="0"/>
      <w:marBottom w:val="0"/>
      <w:divBdr>
        <w:top w:val="none" w:sz="0" w:space="0" w:color="auto"/>
        <w:left w:val="none" w:sz="0" w:space="0" w:color="auto"/>
        <w:bottom w:val="none" w:sz="0" w:space="0" w:color="auto"/>
        <w:right w:val="none" w:sz="0" w:space="0" w:color="auto"/>
      </w:divBdr>
    </w:div>
    <w:div w:id="435101602">
      <w:bodyDiv w:val="1"/>
      <w:marLeft w:val="0"/>
      <w:marRight w:val="0"/>
      <w:marTop w:val="0"/>
      <w:marBottom w:val="0"/>
      <w:divBdr>
        <w:top w:val="none" w:sz="0" w:space="0" w:color="auto"/>
        <w:left w:val="none" w:sz="0" w:space="0" w:color="auto"/>
        <w:bottom w:val="none" w:sz="0" w:space="0" w:color="auto"/>
        <w:right w:val="none" w:sz="0" w:space="0" w:color="auto"/>
      </w:divBdr>
    </w:div>
    <w:div w:id="438374546">
      <w:bodyDiv w:val="1"/>
      <w:marLeft w:val="0"/>
      <w:marRight w:val="0"/>
      <w:marTop w:val="0"/>
      <w:marBottom w:val="0"/>
      <w:divBdr>
        <w:top w:val="none" w:sz="0" w:space="0" w:color="auto"/>
        <w:left w:val="none" w:sz="0" w:space="0" w:color="auto"/>
        <w:bottom w:val="none" w:sz="0" w:space="0" w:color="auto"/>
        <w:right w:val="none" w:sz="0" w:space="0" w:color="auto"/>
      </w:divBdr>
    </w:div>
    <w:div w:id="439880791">
      <w:bodyDiv w:val="1"/>
      <w:marLeft w:val="0"/>
      <w:marRight w:val="0"/>
      <w:marTop w:val="0"/>
      <w:marBottom w:val="0"/>
      <w:divBdr>
        <w:top w:val="none" w:sz="0" w:space="0" w:color="auto"/>
        <w:left w:val="none" w:sz="0" w:space="0" w:color="auto"/>
        <w:bottom w:val="none" w:sz="0" w:space="0" w:color="auto"/>
        <w:right w:val="none" w:sz="0" w:space="0" w:color="auto"/>
      </w:divBdr>
    </w:div>
    <w:div w:id="440035901">
      <w:bodyDiv w:val="1"/>
      <w:marLeft w:val="0"/>
      <w:marRight w:val="0"/>
      <w:marTop w:val="0"/>
      <w:marBottom w:val="0"/>
      <w:divBdr>
        <w:top w:val="none" w:sz="0" w:space="0" w:color="auto"/>
        <w:left w:val="none" w:sz="0" w:space="0" w:color="auto"/>
        <w:bottom w:val="none" w:sz="0" w:space="0" w:color="auto"/>
        <w:right w:val="none" w:sz="0" w:space="0" w:color="auto"/>
      </w:divBdr>
    </w:div>
    <w:div w:id="440760894">
      <w:bodyDiv w:val="1"/>
      <w:marLeft w:val="0"/>
      <w:marRight w:val="0"/>
      <w:marTop w:val="0"/>
      <w:marBottom w:val="0"/>
      <w:divBdr>
        <w:top w:val="none" w:sz="0" w:space="0" w:color="auto"/>
        <w:left w:val="none" w:sz="0" w:space="0" w:color="auto"/>
        <w:bottom w:val="none" w:sz="0" w:space="0" w:color="auto"/>
        <w:right w:val="none" w:sz="0" w:space="0" w:color="auto"/>
      </w:divBdr>
    </w:div>
    <w:div w:id="442844820">
      <w:bodyDiv w:val="1"/>
      <w:marLeft w:val="0"/>
      <w:marRight w:val="0"/>
      <w:marTop w:val="0"/>
      <w:marBottom w:val="0"/>
      <w:divBdr>
        <w:top w:val="none" w:sz="0" w:space="0" w:color="auto"/>
        <w:left w:val="none" w:sz="0" w:space="0" w:color="auto"/>
        <w:bottom w:val="none" w:sz="0" w:space="0" w:color="auto"/>
        <w:right w:val="none" w:sz="0" w:space="0" w:color="auto"/>
      </w:divBdr>
    </w:div>
    <w:div w:id="450324063">
      <w:bodyDiv w:val="1"/>
      <w:marLeft w:val="0"/>
      <w:marRight w:val="0"/>
      <w:marTop w:val="0"/>
      <w:marBottom w:val="0"/>
      <w:divBdr>
        <w:top w:val="none" w:sz="0" w:space="0" w:color="auto"/>
        <w:left w:val="none" w:sz="0" w:space="0" w:color="auto"/>
        <w:bottom w:val="none" w:sz="0" w:space="0" w:color="auto"/>
        <w:right w:val="none" w:sz="0" w:space="0" w:color="auto"/>
      </w:divBdr>
    </w:div>
    <w:div w:id="452554327">
      <w:bodyDiv w:val="1"/>
      <w:marLeft w:val="0"/>
      <w:marRight w:val="0"/>
      <w:marTop w:val="0"/>
      <w:marBottom w:val="0"/>
      <w:divBdr>
        <w:top w:val="none" w:sz="0" w:space="0" w:color="auto"/>
        <w:left w:val="none" w:sz="0" w:space="0" w:color="auto"/>
        <w:bottom w:val="none" w:sz="0" w:space="0" w:color="auto"/>
        <w:right w:val="none" w:sz="0" w:space="0" w:color="auto"/>
      </w:divBdr>
    </w:div>
    <w:div w:id="453212624">
      <w:bodyDiv w:val="1"/>
      <w:marLeft w:val="0"/>
      <w:marRight w:val="0"/>
      <w:marTop w:val="0"/>
      <w:marBottom w:val="0"/>
      <w:divBdr>
        <w:top w:val="none" w:sz="0" w:space="0" w:color="auto"/>
        <w:left w:val="none" w:sz="0" w:space="0" w:color="auto"/>
        <w:bottom w:val="none" w:sz="0" w:space="0" w:color="auto"/>
        <w:right w:val="none" w:sz="0" w:space="0" w:color="auto"/>
      </w:divBdr>
    </w:div>
    <w:div w:id="453250064">
      <w:bodyDiv w:val="1"/>
      <w:marLeft w:val="0"/>
      <w:marRight w:val="0"/>
      <w:marTop w:val="0"/>
      <w:marBottom w:val="0"/>
      <w:divBdr>
        <w:top w:val="none" w:sz="0" w:space="0" w:color="auto"/>
        <w:left w:val="none" w:sz="0" w:space="0" w:color="auto"/>
        <w:bottom w:val="none" w:sz="0" w:space="0" w:color="auto"/>
        <w:right w:val="none" w:sz="0" w:space="0" w:color="auto"/>
      </w:divBdr>
    </w:div>
    <w:div w:id="456486059">
      <w:bodyDiv w:val="1"/>
      <w:marLeft w:val="0"/>
      <w:marRight w:val="0"/>
      <w:marTop w:val="0"/>
      <w:marBottom w:val="0"/>
      <w:divBdr>
        <w:top w:val="none" w:sz="0" w:space="0" w:color="auto"/>
        <w:left w:val="none" w:sz="0" w:space="0" w:color="auto"/>
        <w:bottom w:val="none" w:sz="0" w:space="0" w:color="auto"/>
        <w:right w:val="none" w:sz="0" w:space="0" w:color="auto"/>
      </w:divBdr>
    </w:div>
    <w:div w:id="459347767">
      <w:bodyDiv w:val="1"/>
      <w:marLeft w:val="0"/>
      <w:marRight w:val="0"/>
      <w:marTop w:val="0"/>
      <w:marBottom w:val="0"/>
      <w:divBdr>
        <w:top w:val="none" w:sz="0" w:space="0" w:color="auto"/>
        <w:left w:val="none" w:sz="0" w:space="0" w:color="auto"/>
        <w:bottom w:val="none" w:sz="0" w:space="0" w:color="auto"/>
        <w:right w:val="none" w:sz="0" w:space="0" w:color="auto"/>
      </w:divBdr>
    </w:div>
    <w:div w:id="460004193">
      <w:bodyDiv w:val="1"/>
      <w:marLeft w:val="0"/>
      <w:marRight w:val="0"/>
      <w:marTop w:val="0"/>
      <w:marBottom w:val="0"/>
      <w:divBdr>
        <w:top w:val="none" w:sz="0" w:space="0" w:color="auto"/>
        <w:left w:val="none" w:sz="0" w:space="0" w:color="auto"/>
        <w:bottom w:val="none" w:sz="0" w:space="0" w:color="auto"/>
        <w:right w:val="none" w:sz="0" w:space="0" w:color="auto"/>
      </w:divBdr>
    </w:div>
    <w:div w:id="460155658">
      <w:bodyDiv w:val="1"/>
      <w:marLeft w:val="0"/>
      <w:marRight w:val="0"/>
      <w:marTop w:val="0"/>
      <w:marBottom w:val="0"/>
      <w:divBdr>
        <w:top w:val="none" w:sz="0" w:space="0" w:color="auto"/>
        <w:left w:val="none" w:sz="0" w:space="0" w:color="auto"/>
        <w:bottom w:val="none" w:sz="0" w:space="0" w:color="auto"/>
        <w:right w:val="none" w:sz="0" w:space="0" w:color="auto"/>
      </w:divBdr>
    </w:div>
    <w:div w:id="462626568">
      <w:bodyDiv w:val="1"/>
      <w:marLeft w:val="0"/>
      <w:marRight w:val="0"/>
      <w:marTop w:val="0"/>
      <w:marBottom w:val="0"/>
      <w:divBdr>
        <w:top w:val="none" w:sz="0" w:space="0" w:color="auto"/>
        <w:left w:val="none" w:sz="0" w:space="0" w:color="auto"/>
        <w:bottom w:val="none" w:sz="0" w:space="0" w:color="auto"/>
        <w:right w:val="none" w:sz="0" w:space="0" w:color="auto"/>
      </w:divBdr>
    </w:div>
    <w:div w:id="462626691">
      <w:bodyDiv w:val="1"/>
      <w:marLeft w:val="0"/>
      <w:marRight w:val="0"/>
      <w:marTop w:val="0"/>
      <w:marBottom w:val="0"/>
      <w:divBdr>
        <w:top w:val="none" w:sz="0" w:space="0" w:color="auto"/>
        <w:left w:val="none" w:sz="0" w:space="0" w:color="auto"/>
        <w:bottom w:val="none" w:sz="0" w:space="0" w:color="auto"/>
        <w:right w:val="none" w:sz="0" w:space="0" w:color="auto"/>
      </w:divBdr>
    </w:div>
    <w:div w:id="463081067">
      <w:bodyDiv w:val="1"/>
      <w:marLeft w:val="0"/>
      <w:marRight w:val="0"/>
      <w:marTop w:val="0"/>
      <w:marBottom w:val="0"/>
      <w:divBdr>
        <w:top w:val="none" w:sz="0" w:space="0" w:color="auto"/>
        <w:left w:val="none" w:sz="0" w:space="0" w:color="auto"/>
        <w:bottom w:val="none" w:sz="0" w:space="0" w:color="auto"/>
        <w:right w:val="none" w:sz="0" w:space="0" w:color="auto"/>
      </w:divBdr>
    </w:div>
    <w:div w:id="464934640">
      <w:bodyDiv w:val="1"/>
      <w:marLeft w:val="0"/>
      <w:marRight w:val="0"/>
      <w:marTop w:val="0"/>
      <w:marBottom w:val="0"/>
      <w:divBdr>
        <w:top w:val="none" w:sz="0" w:space="0" w:color="auto"/>
        <w:left w:val="none" w:sz="0" w:space="0" w:color="auto"/>
        <w:bottom w:val="none" w:sz="0" w:space="0" w:color="auto"/>
        <w:right w:val="none" w:sz="0" w:space="0" w:color="auto"/>
      </w:divBdr>
    </w:div>
    <w:div w:id="476071875">
      <w:bodyDiv w:val="1"/>
      <w:marLeft w:val="0"/>
      <w:marRight w:val="0"/>
      <w:marTop w:val="0"/>
      <w:marBottom w:val="0"/>
      <w:divBdr>
        <w:top w:val="none" w:sz="0" w:space="0" w:color="auto"/>
        <w:left w:val="none" w:sz="0" w:space="0" w:color="auto"/>
        <w:bottom w:val="none" w:sz="0" w:space="0" w:color="auto"/>
        <w:right w:val="none" w:sz="0" w:space="0" w:color="auto"/>
      </w:divBdr>
    </w:div>
    <w:div w:id="476607420">
      <w:bodyDiv w:val="1"/>
      <w:marLeft w:val="0"/>
      <w:marRight w:val="0"/>
      <w:marTop w:val="0"/>
      <w:marBottom w:val="0"/>
      <w:divBdr>
        <w:top w:val="none" w:sz="0" w:space="0" w:color="auto"/>
        <w:left w:val="none" w:sz="0" w:space="0" w:color="auto"/>
        <w:bottom w:val="none" w:sz="0" w:space="0" w:color="auto"/>
        <w:right w:val="none" w:sz="0" w:space="0" w:color="auto"/>
      </w:divBdr>
    </w:div>
    <w:div w:id="477378456">
      <w:bodyDiv w:val="1"/>
      <w:marLeft w:val="0"/>
      <w:marRight w:val="0"/>
      <w:marTop w:val="0"/>
      <w:marBottom w:val="0"/>
      <w:divBdr>
        <w:top w:val="none" w:sz="0" w:space="0" w:color="auto"/>
        <w:left w:val="none" w:sz="0" w:space="0" w:color="auto"/>
        <w:bottom w:val="none" w:sz="0" w:space="0" w:color="auto"/>
        <w:right w:val="none" w:sz="0" w:space="0" w:color="auto"/>
      </w:divBdr>
    </w:div>
    <w:div w:id="477722306">
      <w:bodyDiv w:val="1"/>
      <w:marLeft w:val="0"/>
      <w:marRight w:val="0"/>
      <w:marTop w:val="0"/>
      <w:marBottom w:val="0"/>
      <w:divBdr>
        <w:top w:val="none" w:sz="0" w:space="0" w:color="auto"/>
        <w:left w:val="none" w:sz="0" w:space="0" w:color="auto"/>
        <w:bottom w:val="none" w:sz="0" w:space="0" w:color="auto"/>
        <w:right w:val="none" w:sz="0" w:space="0" w:color="auto"/>
      </w:divBdr>
    </w:div>
    <w:div w:id="483355750">
      <w:bodyDiv w:val="1"/>
      <w:marLeft w:val="0"/>
      <w:marRight w:val="0"/>
      <w:marTop w:val="0"/>
      <w:marBottom w:val="0"/>
      <w:divBdr>
        <w:top w:val="none" w:sz="0" w:space="0" w:color="auto"/>
        <w:left w:val="none" w:sz="0" w:space="0" w:color="auto"/>
        <w:bottom w:val="none" w:sz="0" w:space="0" w:color="auto"/>
        <w:right w:val="none" w:sz="0" w:space="0" w:color="auto"/>
      </w:divBdr>
    </w:div>
    <w:div w:id="485820194">
      <w:bodyDiv w:val="1"/>
      <w:marLeft w:val="0"/>
      <w:marRight w:val="0"/>
      <w:marTop w:val="0"/>
      <w:marBottom w:val="0"/>
      <w:divBdr>
        <w:top w:val="none" w:sz="0" w:space="0" w:color="auto"/>
        <w:left w:val="none" w:sz="0" w:space="0" w:color="auto"/>
        <w:bottom w:val="none" w:sz="0" w:space="0" w:color="auto"/>
        <w:right w:val="none" w:sz="0" w:space="0" w:color="auto"/>
      </w:divBdr>
    </w:div>
    <w:div w:id="486409168">
      <w:bodyDiv w:val="1"/>
      <w:marLeft w:val="0"/>
      <w:marRight w:val="0"/>
      <w:marTop w:val="0"/>
      <w:marBottom w:val="0"/>
      <w:divBdr>
        <w:top w:val="none" w:sz="0" w:space="0" w:color="auto"/>
        <w:left w:val="none" w:sz="0" w:space="0" w:color="auto"/>
        <w:bottom w:val="none" w:sz="0" w:space="0" w:color="auto"/>
        <w:right w:val="none" w:sz="0" w:space="0" w:color="auto"/>
      </w:divBdr>
    </w:div>
    <w:div w:id="487476821">
      <w:bodyDiv w:val="1"/>
      <w:marLeft w:val="0"/>
      <w:marRight w:val="0"/>
      <w:marTop w:val="0"/>
      <w:marBottom w:val="0"/>
      <w:divBdr>
        <w:top w:val="none" w:sz="0" w:space="0" w:color="auto"/>
        <w:left w:val="none" w:sz="0" w:space="0" w:color="auto"/>
        <w:bottom w:val="none" w:sz="0" w:space="0" w:color="auto"/>
        <w:right w:val="none" w:sz="0" w:space="0" w:color="auto"/>
      </w:divBdr>
    </w:div>
    <w:div w:id="489105142">
      <w:bodyDiv w:val="1"/>
      <w:marLeft w:val="0"/>
      <w:marRight w:val="0"/>
      <w:marTop w:val="0"/>
      <w:marBottom w:val="0"/>
      <w:divBdr>
        <w:top w:val="none" w:sz="0" w:space="0" w:color="auto"/>
        <w:left w:val="none" w:sz="0" w:space="0" w:color="auto"/>
        <w:bottom w:val="none" w:sz="0" w:space="0" w:color="auto"/>
        <w:right w:val="none" w:sz="0" w:space="0" w:color="auto"/>
      </w:divBdr>
    </w:div>
    <w:div w:id="489753429">
      <w:bodyDiv w:val="1"/>
      <w:marLeft w:val="0"/>
      <w:marRight w:val="0"/>
      <w:marTop w:val="0"/>
      <w:marBottom w:val="0"/>
      <w:divBdr>
        <w:top w:val="none" w:sz="0" w:space="0" w:color="auto"/>
        <w:left w:val="none" w:sz="0" w:space="0" w:color="auto"/>
        <w:bottom w:val="none" w:sz="0" w:space="0" w:color="auto"/>
        <w:right w:val="none" w:sz="0" w:space="0" w:color="auto"/>
      </w:divBdr>
    </w:div>
    <w:div w:id="490215455">
      <w:bodyDiv w:val="1"/>
      <w:marLeft w:val="0"/>
      <w:marRight w:val="0"/>
      <w:marTop w:val="0"/>
      <w:marBottom w:val="0"/>
      <w:divBdr>
        <w:top w:val="none" w:sz="0" w:space="0" w:color="auto"/>
        <w:left w:val="none" w:sz="0" w:space="0" w:color="auto"/>
        <w:bottom w:val="none" w:sz="0" w:space="0" w:color="auto"/>
        <w:right w:val="none" w:sz="0" w:space="0" w:color="auto"/>
      </w:divBdr>
    </w:div>
    <w:div w:id="492718825">
      <w:bodyDiv w:val="1"/>
      <w:marLeft w:val="0"/>
      <w:marRight w:val="0"/>
      <w:marTop w:val="0"/>
      <w:marBottom w:val="0"/>
      <w:divBdr>
        <w:top w:val="none" w:sz="0" w:space="0" w:color="auto"/>
        <w:left w:val="none" w:sz="0" w:space="0" w:color="auto"/>
        <w:bottom w:val="none" w:sz="0" w:space="0" w:color="auto"/>
        <w:right w:val="none" w:sz="0" w:space="0" w:color="auto"/>
      </w:divBdr>
    </w:div>
    <w:div w:id="499733530">
      <w:bodyDiv w:val="1"/>
      <w:marLeft w:val="0"/>
      <w:marRight w:val="0"/>
      <w:marTop w:val="0"/>
      <w:marBottom w:val="0"/>
      <w:divBdr>
        <w:top w:val="none" w:sz="0" w:space="0" w:color="auto"/>
        <w:left w:val="none" w:sz="0" w:space="0" w:color="auto"/>
        <w:bottom w:val="none" w:sz="0" w:space="0" w:color="auto"/>
        <w:right w:val="none" w:sz="0" w:space="0" w:color="auto"/>
      </w:divBdr>
    </w:div>
    <w:div w:id="500388270">
      <w:bodyDiv w:val="1"/>
      <w:marLeft w:val="0"/>
      <w:marRight w:val="0"/>
      <w:marTop w:val="0"/>
      <w:marBottom w:val="0"/>
      <w:divBdr>
        <w:top w:val="none" w:sz="0" w:space="0" w:color="auto"/>
        <w:left w:val="none" w:sz="0" w:space="0" w:color="auto"/>
        <w:bottom w:val="none" w:sz="0" w:space="0" w:color="auto"/>
        <w:right w:val="none" w:sz="0" w:space="0" w:color="auto"/>
      </w:divBdr>
    </w:div>
    <w:div w:id="502356549">
      <w:bodyDiv w:val="1"/>
      <w:marLeft w:val="0"/>
      <w:marRight w:val="0"/>
      <w:marTop w:val="0"/>
      <w:marBottom w:val="0"/>
      <w:divBdr>
        <w:top w:val="none" w:sz="0" w:space="0" w:color="auto"/>
        <w:left w:val="none" w:sz="0" w:space="0" w:color="auto"/>
        <w:bottom w:val="none" w:sz="0" w:space="0" w:color="auto"/>
        <w:right w:val="none" w:sz="0" w:space="0" w:color="auto"/>
      </w:divBdr>
    </w:div>
    <w:div w:id="507142154">
      <w:bodyDiv w:val="1"/>
      <w:marLeft w:val="0"/>
      <w:marRight w:val="0"/>
      <w:marTop w:val="0"/>
      <w:marBottom w:val="0"/>
      <w:divBdr>
        <w:top w:val="none" w:sz="0" w:space="0" w:color="auto"/>
        <w:left w:val="none" w:sz="0" w:space="0" w:color="auto"/>
        <w:bottom w:val="none" w:sz="0" w:space="0" w:color="auto"/>
        <w:right w:val="none" w:sz="0" w:space="0" w:color="auto"/>
      </w:divBdr>
    </w:div>
    <w:div w:id="510338931">
      <w:bodyDiv w:val="1"/>
      <w:marLeft w:val="0"/>
      <w:marRight w:val="0"/>
      <w:marTop w:val="0"/>
      <w:marBottom w:val="0"/>
      <w:divBdr>
        <w:top w:val="none" w:sz="0" w:space="0" w:color="auto"/>
        <w:left w:val="none" w:sz="0" w:space="0" w:color="auto"/>
        <w:bottom w:val="none" w:sz="0" w:space="0" w:color="auto"/>
        <w:right w:val="none" w:sz="0" w:space="0" w:color="auto"/>
      </w:divBdr>
    </w:div>
    <w:div w:id="512107499">
      <w:bodyDiv w:val="1"/>
      <w:marLeft w:val="0"/>
      <w:marRight w:val="0"/>
      <w:marTop w:val="0"/>
      <w:marBottom w:val="0"/>
      <w:divBdr>
        <w:top w:val="none" w:sz="0" w:space="0" w:color="auto"/>
        <w:left w:val="none" w:sz="0" w:space="0" w:color="auto"/>
        <w:bottom w:val="none" w:sz="0" w:space="0" w:color="auto"/>
        <w:right w:val="none" w:sz="0" w:space="0" w:color="auto"/>
      </w:divBdr>
    </w:div>
    <w:div w:id="513420918">
      <w:bodyDiv w:val="1"/>
      <w:marLeft w:val="0"/>
      <w:marRight w:val="0"/>
      <w:marTop w:val="0"/>
      <w:marBottom w:val="0"/>
      <w:divBdr>
        <w:top w:val="none" w:sz="0" w:space="0" w:color="auto"/>
        <w:left w:val="none" w:sz="0" w:space="0" w:color="auto"/>
        <w:bottom w:val="none" w:sz="0" w:space="0" w:color="auto"/>
        <w:right w:val="none" w:sz="0" w:space="0" w:color="auto"/>
      </w:divBdr>
    </w:div>
    <w:div w:id="518812487">
      <w:bodyDiv w:val="1"/>
      <w:marLeft w:val="0"/>
      <w:marRight w:val="0"/>
      <w:marTop w:val="0"/>
      <w:marBottom w:val="0"/>
      <w:divBdr>
        <w:top w:val="none" w:sz="0" w:space="0" w:color="auto"/>
        <w:left w:val="none" w:sz="0" w:space="0" w:color="auto"/>
        <w:bottom w:val="none" w:sz="0" w:space="0" w:color="auto"/>
        <w:right w:val="none" w:sz="0" w:space="0" w:color="auto"/>
      </w:divBdr>
    </w:div>
    <w:div w:id="519122928">
      <w:bodyDiv w:val="1"/>
      <w:marLeft w:val="0"/>
      <w:marRight w:val="0"/>
      <w:marTop w:val="0"/>
      <w:marBottom w:val="0"/>
      <w:divBdr>
        <w:top w:val="none" w:sz="0" w:space="0" w:color="auto"/>
        <w:left w:val="none" w:sz="0" w:space="0" w:color="auto"/>
        <w:bottom w:val="none" w:sz="0" w:space="0" w:color="auto"/>
        <w:right w:val="none" w:sz="0" w:space="0" w:color="auto"/>
      </w:divBdr>
    </w:div>
    <w:div w:id="520319053">
      <w:bodyDiv w:val="1"/>
      <w:marLeft w:val="0"/>
      <w:marRight w:val="0"/>
      <w:marTop w:val="0"/>
      <w:marBottom w:val="0"/>
      <w:divBdr>
        <w:top w:val="none" w:sz="0" w:space="0" w:color="auto"/>
        <w:left w:val="none" w:sz="0" w:space="0" w:color="auto"/>
        <w:bottom w:val="none" w:sz="0" w:space="0" w:color="auto"/>
        <w:right w:val="none" w:sz="0" w:space="0" w:color="auto"/>
      </w:divBdr>
    </w:div>
    <w:div w:id="520819178">
      <w:bodyDiv w:val="1"/>
      <w:marLeft w:val="0"/>
      <w:marRight w:val="0"/>
      <w:marTop w:val="0"/>
      <w:marBottom w:val="0"/>
      <w:divBdr>
        <w:top w:val="none" w:sz="0" w:space="0" w:color="auto"/>
        <w:left w:val="none" w:sz="0" w:space="0" w:color="auto"/>
        <w:bottom w:val="none" w:sz="0" w:space="0" w:color="auto"/>
        <w:right w:val="none" w:sz="0" w:space="0" w:color="auto"/>
      </w:divBdr>
    </w:div>
    <w:div w:id="522865159">
      <w:bodyDiv w:val="1"/>
      <w:marLeft w:val="0"/>
      <w:marRight w:val="0"/>
      <w:marTop w:val="0"/>
      <w:marBottom w:val="0"/>
      <w:divBdr>
        <w:top w:val="none" w:sz="0" w:space="0" w:color="auto"/>
        <w:left w:val="none" w:sz="0" w:space="0" w:color="auto"/>
        <w:bottom w:val="none" w:sz="0" w:space="0" w:color="auto"/>
        <w:right w:val="none" w:sz="0" w:space="0" w:color="auto"/>
      </w:divBdr>
    </w:div>
    <w:div w:id="523328006">
      <w:bodyDiv w:val="1"/>
      <w:marLeft w:val="0"/>
      <w:marRight w:val="0"/>
      <w:marTop w:val="0"/>
      <w:marBottom w:val="0"/>
      <w:divBdr>
        <w:top w:val="none" w:sz="0" w:space="0" w:color="auto"/>
        <w:left w:val="none" w:sz="0" w:space="0" w:color="auto"/>
        <w:bottom w:val="none" w:sz="0" w:space="0" w:color="auto"/>
        <w:right w:val="none" w:sz="0" w:space="0" w:color="auto"/>
      </w:divBdr>
    </w:div>
    <w:div w:id="526483101">
      <w:bodyDiv w:val="1"/>
      <w:marLeft w:val="0"/>
      <w:marRight w:val="0"/>
      <w:marTop w:val="0"/>
      <w:marBottom w:val="0"/>
      <w:divBdr>
        <w:top w:val="none" w:sz="0" w:space="0" w:color="auto"/>
        <w:left w:val="none" w:sz="0" w:space="0" w:color="auto"/>
        <w:bottom w:val="none" w:sz="0" w:space="0" w:color="auto"/>
        <w:right w:val="none" w:sz="0" w:space="0" w:color="auto"/>
      </w:divBdr>
    </w:div>
    <w:div w:id="532768227">
      <w:bodyDiv w:val="1"/>
      <w:marLeft w:val="0"/>
      <w:marRight w:val="0"/>
      <w:marTop w:val="0"/>
      <w:marBottom w:val="0"/>
      <w:divBdr>
        <w:top w:val="none" w:sz="0" w:space="0" w:color="auto"/>
        <w:left w:val="none" w:sz="0" w:space="0" w:color="auto"/>
        <w:bottom w:val="none" w:sz="0" w:space="0" w:color="auto"/>
        <w:right w:val="none" w:sz="0" w:space="0" w:color="auto"/>
      </w:divBdr>
    </w:div>
    <w:div w:id="534076617">
      <w:bodyDiv w:val="1"/>
      <w:marLeft w:val="0"/>
      <w:marRight w:val="0"/>
      <w:marTop w:val="0"/>
      <w:marBottom w:val="0"/>
      <w:divBdr>
        <w:top w:val="none" w:sz="0" w:space="0" w:color="auto"/>
        <w:left w:val="none" w:sz="0" w:space="0" w:color="auto"/>
        <w:bottom w:val="none" w:sz="0" w:space="0" w:color="auto"/>
        <w:right w:val="none" w:sz="0" w:space="0" w:color="auto"/>
      </w:divBdr>
    </w:div>
    <w:div w:id="535627889">
      <w:bodyDiv w:val="1"/>
      <w:marLeft w:val="0"/>
      <w:marRight w:val="0"/>
      <w:marTop w:val="0"/>
      <w:marBottom w:val="0"/>
      <w:divBdr>
        <w:top w:val="none" w:sz="0" w:space="0" w:color="auto"/>
        <w:left w:val="none" w:sz="0" w:space="0" w:color="auto"/>
        <w:bottom w:val="none" w:sz="0" w:space="0" w:color="auto"/>
        <w:right w:val="none" w:sz="0" w:space="0" w:color="auto"/>
      </w:divBdr>
    </w:div>
    <w:div w:id="538081468">
      <w:bodyDiv w:val="1"/>
      <w:marLeft w:val="0"/>
      <w:marRight w:val="0"/>
      <w:marTop w:val="0"/>
      <w:marBottom w:val="0"/>
      <w:divBdr>
        <w:top w:val="none" w:sz="0" w:space="0" w:color="auto"/>
        <w:left w:val="none" w:sz="0" w:space="0" w:color="auto"/>
        <w:bottom w:val="none" w:sz="0" w:space="0" w:color="auto"/>
        <w:right w:val="none" w:sz="0" w:space="0" w:color="auto"/>
      </w:divBdr>
    </w:div>
    <w:div w:id="548493625">
      <w:bodyDiv w:val="1"/>
      <w:marLeft w:val="0"/>
      <w:marRight w:val="0"/>
      <w:marTop w:val="0"/>
      <w:marBottom w:val="0"/>
      <w:divBdr>
        <w:top w:val="none" w:sz="0" w:space="0" w:color="auto"/>
        <w:left w:val="none" w:sz="0" w:space="0" w:color="auto"/>
        <w:bottom w:val="none" w:sz="0" w:space="0" w:color="auto"/>
        <w:right w:val="none" w:sz="0" w:space="0" w:color="auto"/>
      </w:divBdr>
    </w:div>
    <w:div w:id="549656007">
      <w:bodyDiv w:val="1"/>
      <w:marLeft w:val="0"/>
      <w:marRight w:val="0"/>
      <w:marTop w:val="0"/>
      <w:marBottom w:val="0"/>
      <w:divBdr>
        <w:top w:val="none" w:sz="0" w:space="0" w:color="auto"/>
        <w:left w:val="none" w:sz="0" w:space="0" w:color="auto"/>
        <w:bottom w:val="none" w:sz="0" w:space="0" w:color="auto"/>
        <w:right w:val="none" w:sz="0" w:space="0" w:color="auto"/>
      </w:divBdr>
    </w:div>
    <w:div w:id="552035217">
      <w:bodyDiv w:val="1"/>
      <w:marLeft w:val="0"/>
      <w:marRight w:val="0"/>
      <w:marTop w:val="0"/>
      <w:marBottom w:val="0"/>
      <w:divBdr>
        <w:top w:val="none" w:sz="0" w:space="0" w:color="auto"/>
        <w:left w:val="none" w:sz="0" w:space="0" w:color="auto"/>
        <w:bottom w:val="none" w:sz="0" w:space="0" w:color="auto"/>
        <w:right w:val="none" w:sz="0" w:space="0" w:color="auto"/>
      </w:divBdr>
    </w:div>
    <w:div w:id="552932006">
      <w:bodyDiv w:val="1"/>
      <w:marLeft w:val="0"/>
      <w:marRight w:val="0"/>
      <w:marTop w:val="0"/>
      <w:marBottom w:val="0"/>
      <w:divBdr>
        <w:top w:val="none" w:sz="0" w:space="0" w:color="auto"/>
        <w:left w:val="none" w:sz="0" w:space="0" w:color="auto"/>
        <w:bottom w:val="none" w:sz="0" w:space="0" w:color="auto"/>
        <w:right w:val="none" w:sz="0" w:space="0" w:color="auto"/>
      </w:divBdr>
    </w:div>
    <w:div w:id="555438990">
      <w:bodyDiv w:val="1"/>
      <w:marLeft w:val="0"/>
      <w:marRight w:val="0"/>
      <w:marTop w:val="0"/>
      <w:marBottom w:val="0"/>
      <w:divBdr>
        <w:top w:val="none" w:sz="0" w:space="0" w:color="auto"/>
        <w:left w:val="none" w:sz="0" w:space="0" w:color="auto"/>
        <w:bottom w:val="none" w:sz="0" w:space="0" w:color="auto"/>
        <w:right w:val="none" w:sz="0" w:space="0" w:color="auto"/>
      </w:divBdr>
    </w:div>
    <w:div w:id="557015117">
      <w:bodyDiv w:val="1"/>
      <w:marLeft w:val="0"/>
      <w:marRight w:val="0"/>
      <w:marTop w:val="0"/>
      <w:marBottom w:val="0"/>
      <w:divBdr>
        <w:top w:val="none" w:sz="0" w:space="0" w:color="auto"/>
        <w:left w:val="none" w:sz="0" w:space="0" w:color="auto"/>
        <w:bottom w:val="none" w:sz="0" w:space="0" w:color="auto"/>
        <w:right w:val="none" w:sz="0" w:space="0" w:color="auto"/>
      </w:divBdr>
    </w:div>
    <w:div w:id="561910158">
      <w:bodyDiv w:val="1"/>
      <w:marLeft w:val="0"/>
      <w:marRight w:val="0"/>
      <w:marTop w:val="0"/>
      <w:marBottom w:val="0"/>
      <w:divBdr>
        <w:top w:val="none" w:sz="0" w:space="0" w:color="auto"/>
        <w:left w:val="none" w:sz="0" w:space="0" w:color="auto"/>
        <w:bottom w:val="none" w:sz="0" w:space="0" w:color="auto"/>
        <w:right w:val="none" w:sz="0" w:space="0" w:color="auto"/>
      </w:divBdr>
    </w:div>
    <w:div w:id="564726868">
      <w:bodyDiv w:val="1"/>
      <w:marLeft w:val="0"/>
      <w:marRight w:val="0"/>
      <w:marTop w:val="0"/>
      <w:marBottom w:val="0"/>
      <w:divBdr>
        <w:top w:val="none" w:sz="0" w:space="0" w:color="auto"/>
        <w:left w:val="none" w:sz="0" w:space="0" w:color="auto"/>
        <w:bottom w:val="none" w:sz="0" w:space="0" w:color="auto"/>
        <w:right w:val="none" w:sz="0" w:space="0" w:color="auto"/>
      </w:divBdr>
    </w:div>
    <w:div w:id="573664873">
      <w:bodyDiv w:val="1"/>
      <w:marLeft w:val="0"/>
      <w:marRight w:val="0"/>
      <w:marTop w:val="0"/>
      <w:marBottom w:val="0"/>
      <w:divBdr>
        <w:top w:val="none" w:sz="0" w:space="0" w:color="auto"/>
        <w:left w:val="none" w:sz="0" w:space="0" w:color="auto"/>
        <w:bottom w:val="none" w:sz="0" w:space="0" w:color="auto"/>
        <w:right w:val="none" w:sz="0" w:space="0" w:color="auto"/>
      </w:divBdr>
    </w:div>
    <w:div w:id="577787131">
      <w:bodyDiv w:val="1"/>
      <w:marLeft w:val="0"/>
      <w:marRight w:val="0"/>
      <w:marTop w:val="0"/>
      <w:marBottom w:val="0"/>
      <w:divBdr>
        <w:top w:val="none" w:sz="0" w:space="0" w:color="auto"/>
        <w:left w:val="none" w:sz="0" w:space="0" w:color="auto"/>
        <w:bottom w:val="none" w:sz="0" w:space="0" w:color="auto"/>
        <w:right w:val="none" w:sz="0" w:space="0" w:color="auto"/>
      </w:divBdr>
    </w:div>
    <w:div w:id="578170908">
      <w:bodyDiv w:val="1"/>
      <w:marLeft w:val="0"/>
      <w:marRight w:val="0"/>
      <w:marTop w:val="0"/>
      <w:marBottom w:val="0"/>
      <w:divBdr>
        <w:top w:val="none" w:sz="0" w:space="0" w:color="auto"/>
        <w:left w:val="none" w:sz="0" w:space="0" w:color="auto"/>
        <w:bottom w:val="none" w:sz="0" w:space="0" w:color="auto"/>
        <w:right w:val="none" w:sz="0" w:space="0" w:color="auto"/>
      </w:divBdr>
    </w:div>
    <w:div w:id="579219286">
      <w:bodyDiv w:val="1"/>
      <w:marLeft w:val="0"/>
      <w:marRight w:val="0"/>
      <w:marTop w:val="0"/>
      <w:marBottom w:val="0"/>
      <w:divBdr>
        <w:top w:val="none" w:sz="0" w:space="0" w:color="auto"/>
        <w:left w:val="none" w:sz="0" w:space="0" w:color="auto"/>
        <w:bottom w:val="none" w:sz="0" w:space="0" w:color="auto"/>
        <w:right w:val="none" w:sz="0" w:space="0" w:color="auto"/>
      </w:divBdr>
    </w:div>
    <w:div w:id="583497291">
      <w:bodyDiv w:val="1"/>
      <w:marLeft w:val="0"/>
      <w:marRight w:val="0"/>
      <w:marTop w:val="0"/>
      <w:marBottom w:val="0"/>
      <w:divBdr>
        <w:top w:val="none" w:sz="0" w:space="0" w:color="auto"/>
        <w:left w:val="none" w:sz="0" w:space="0" w:color="auto"/>
        <w:bottom w:val="none" w:sz="0" w:space="0" w:color="auto"/>
        <w:right w:val="none" w:sz="0" w:space="0" w:color="auto"/>
      </w:divBdr>
    </w:div>
    <w:div w:id="585192172">
      <w:bodyDiv w:val="1"/>
      <w:marLeft w:val="0"/>
      <w:marRight w:val="0"/>
      <w:marTop w:val="0"/>
      <w:marBottom w:val="0"/>
      <w:divBdr>
        <w:top w:val="none" w:sz="0" w:space="0" w:color="auto"/>
        <w:left w:val="none" w:sz="0" w:space="0" w:color="auto"/>
        <w:bottom w:val="none" w:sz="0" w:space="0" w:color="auto"/>
        <w:right w:val="none" w:sz="0" w:space="0" w:color="auto"/>
      </w:divBdr>
    </w:div>
    <w:div w:id="590165207">
      <w:bodyDiv w:val="1"/>
      <w:marLeft w:val="0"/>
      <w:marRight w:val="0"/>
      <w:marTop w:val="0"/>
      <w:marBottom w:val="0"/>
      <w:divBdr>
        <w:top w:val="none" w:sz="0" w:space="0" w:color="auto"/>
        <w:left w:val="none" w:sz="0" w:space="0" w:color="auto"/>
        <w:bottom w:val="none" w:sz="0" w:space="0" w:color="auto"/>
        <w:right w:val="none" w:sz="0" w:space="0" w:color="auto"/>
      </w:divBdr>
    </w:div>
    <w:div w:id="590237198">
      <w:bodyDiv w:val="1"/>
      <w:marLeft w:val="0"/>
      <w:marRight w:val="0"/>
      <w:marTop w:val="0"/>
      <w:marBottom w:val="0"/>
      <w:divBdr>
        <w:top w:val="none" w:sz="0" w:space="0" w:color="auto"/>
        <w:left w:val="none" w:sz="0" w:space="0" w:color="auto"/>
        <w:bottom w:val="none" w:sz="0" w:space="0" w:color="auto"/>
        <w:right w:val="none" w:sz="0" w:space="0" w:color="auto"/>
      </w:divBdr>
    </w:div>
    <w:div w:id="590897237">
      <w:bodyDiv w:val="1"/>
      <w:marLeft w:val="0"/>
      <w:marRight w:val="0"/>
      <w:marTop w:val="0"/>
      <w:marBottom w:val="0"/>
      <w:divBdr>
        <w:top w:val="none" w:sz="0" w:space="0" w:color="auto"/>
        <w:left w:val="none" w:sz="0" w:space="0" w:color="auto"/>
        <w:bottom w:val="none" w:sz="0" w:space="0" w:color="auto"/>
        <w:right w:val="none" w:sz="0" w:space="0" w:color="auto"/>
      </w:divBdr>
    </w:div>
    <w:div w:id="591010633">
      <w:bodyDiv w:val="1"/>
      <w:marLeft w:val="0"/>
      <w:marRight w:val="0"/>
      <w:marTop w:val="0"/>
      <w:marBottom w:val="0"/>
      <w:divBdr>
        <w:top w:val="none" w:sz="0" w:space="0" w:color="auto"/>
        <w:left w:val="none" w:sz="0" w:space="0" w:color="auto"/>
        <w:bottom w:val="none" w:sz="0" w:space="0" w:color="auto"/>
        <w:right w:val="none" w:sz="0" w:space="0" w:color="auto"/>
      </w:divBdr>
    </w:div>
    <w:div w:id="591014963">
      <w:bodyDiv w:val="1"/>
      <w:marLeft w:val="0"/>
      <w:marRight w:val="0"/>
      <w:marTop w:val="0"/>
      <w:marBottom w:val="0"/>
      <w:divBdr>
        <w:top w:val="none" w:sz="0" w:space="0" w:color="auto"/>
        <w:left w:val="none" w:sz="0" w:space="0" w:color="auto"/>
        <w:bottom w:val="none" w:sz="0" w:space="0" w:color="auto"/>
        <w:right w:val="none" w:sz="0" w:space="0" w:color="auto"/>
      </w:divBdr>
    </w:div>
    <w:div w:id="593394004">
      <w:bodyDiv w:val="1"/>
      <w:marLeft w:val="0"/>
      <w:marRight w:val="0"/>
      <w:marTop w:val="0"/>
      <w:marBottom w:val="0"/>
      <w:divBdr>
        <w:top w:val="none" w:sz="0" w:space="0" w:color="auto"/>
        <w:left w:val="none" w:sz="0" w:space="0" w:color="auto"/>
        <w:bottom w:val="none" w:sz="0" w:space="0" w:color="auto"/>
        <w:right w:val="none" w:sz="0" w:space="0" w:color="auto"/>
      </w:divBdr>
    </w:div>
    <w:div w:id="601646347">
      <w:bodyDiv w:val="1"/>
      <w:marLeft w:val="0"/>
      <w:marRight w:val="0"/>
      <w:marTop w:val="0"/>
      <w:marBottom w:val="0"/>
      <w:divBdr>
        <w:top w:val="none" w:sz="0" w:space="0" w:color="auto"/>
        <w:left w:val="none" w:sz="0" w:space="0" w:color="auto"/>
        <w:bottom w:val="none" w:sz="0" w:space="0" w:color="auto"/>
        <w:right w:val="none" w:sz="0" w:space="0" w:color="auto"/>
      </w:divBdr>
    </w:div>
    <w:div w:id="602569178">
      <w:bodyDiv w:val="1"/>
      <w:marLeft w:val="0"/>
      <w:marRight w:val="0"/>
      <w:marTop w:val="0"/>
      <w:marBottom w:val="0"/>
      <w:divBdr>
        <w:top w:val="none" w:sz="0" w:space="0" w:color="auto"/>
        <w:left w:val="none" w:sz="0" w:space="0" w:color="auto"/>
        <w:bottom w:val="none" w:sz="0" w:space="0" w:color="auto"/>
        <w:right w:val="none" w:sz="0" w:space="0" w:color="auto"/>
      </w:divBdr>
    </w:div>
    <w:div w:id="602766299">
      <w:bodyDiv w:val="1"/>
      <w:marLeft w:val="0"/>
      <w:marRight w:val="0"/>
      <w:marTop w:val="0"/>
      <w:marBottom w:val="0"/>
      <w:divBdr>
        <w:top w:val="none" w:sz="0" w:space="0" w:color="auto"/>
        <w:left w:val="none" w:sz="0" w:space="0" w:color="auto"/>
        <w:bottom w:val="none" w:sz="0" w:space="0" w:color="auto"/>
        <w:right w:val="none" w:sz="0" w:space="0" w:color="auto"/>
      </w:divBdr>
    </w:div>
    <w:div w:id="604847713">
      <w:bodyDiv w:val="1"/>
      <w:marLeft w:val="0"/>
      <w:marRight w:val="0"/>
      <w:marTop w:val="0"/>
      <w:marBottom w:val="0"/>
      <w:divBdr>
        <w:top w:val="none" w:sz="0" w:space="0" w:color="auto"/>
        <w:left w:val="none" w:sz="0" w:space="0" w:color="auto"/>
        <w:bottom w:val="none" w:sz="0" w:space="0" w:color="auto"/>
        <w:right w:val="none" w:sz="0" w:space="0" w:color="auto"/>
      </w:divBdr>
    </w:div>
    <w:div w:id="605190429">
      <w:bodyDiv w:val="1"/>
      <w:marLeft w:val="0"/>
      <w:marRight w:val="0"/>
      <w:marTop w:val="0"/>
      <w:marBottom w:val="0"/>
      <w:divBdr>
        <w:top w:val="none" w:sz="0" w:space="0" w:color="auto"/>
        <w:left w:val="none" w:sz="0" w:space="0" w:color="auto"/>
        <w:bottom w:val="none" w:sz="0" w:space="0" w:color="auto"/>
        <w:right w:val="none" w:sz="0" w:space="0" w:color="auto"/>
      </w:divBdr>
    </w:div>
    <w:div w:id="609820966">
      <w:bodyDiv w:val="1"/>
      <w:marLeft w:val="0"/>
      <w:marRight w:val="0"/>
      <w:marTop w:val="0"/>
      <w:marBottom w:val="0"/>
      <w:divBdr>
        <w:top w:val="none" w:sz="0" w:space="0" w:color="auto"/>
        <w:left w:val="none" w:sz="0" w:space="0" w:color="auto"/>
        <w:bottom w:val="none" w:sz="0" w:space="0" w:color="auto"/>
        <w:right w:val="none" w:sz="0" w:space="0" w:color="auto"/>
      </w:divBdr>
    </w:div>
    <w:div w:id="609971785">
      <w:bodyDiv w:val="1"/>
      <w:marLeft w:val="0"/>
      <w:marRight w:val="0"/>
      <w:marTop w:val="0"/>
      <w:marBottom w:val="0"/>
      <w:divBdr>
        <w:top w:val="none" w:sz="0" w:space="0" w:color="auto"/>
        <w:left w:val="none" w:sz="0" w:space="0" w:color="auto"/>
        <w:bottom w:val="none" w:sz="0" w:space="0" w:color="auto"/>
        <w:right w:val="none" w:sz="0" w:space="0" w:color="auto"/>
      </w:divBdr>
    </w:div>
    <w:div w:id="613826088">
      <w:bodyDiv w:val="1"/>
      <w:marLeft w:val="0"/>
      <w:marRight w:val="0"/>
      <w:marTop w:val="0"/>
      <w:marBottom w:val="0"/>
      <w:divBdr>
        <w:top w:val="none" w:sz="0" w:space="0" w:color="auto"/>
        <w:left w:val="none" w:sz="0" w:space="0" w:color="auto"/>
        <w:bottom w:val="none" w:sz="0" w:space="0" w:color="auto"/>
        <w:right w:val="none" w:sz="0" w:space="0" w:color="auto"/>
      </w:divBdr>
    </w:div>
    <w:div w:id="615714348">
      <w:bodyDiv w:val="1"/>
      <w:marLeft w:val="0"/>
      <w:marRight w:val="0"/>
      <w:marTop w:val="0"/>
      <w:marBottom w:val="0"/>
      <w:divBdr>
        <w:top w:val="none" w:sz="0" w:space="0" w:color="auto"/>
        <w:left w:val="none" w:sz="0" w:space="0" w:color="auto"/>
        <w:bottom w:val="none" w:sz="0" w:space="0" w:color="auto"/>
        <w:right w:val="none" w:sz="0" w:space="0" w:color="auto"/>
      </w:divBdr>
    </w:div>
    <w:div w:id="618877087">
      <w:bodyDiv w:val="1"/>
      <w:marLeft w:val="0"/>
      <w:marRight w:val="0"/>
      <w:marTop w:val="0"/>
      <w:marBottom w:val="0"/>
      <w:divBdr>
        <w:top w:val="none" w:sz="0" w:space="0" w:color="auto"/>
        <w:left w:val="none" w:sz="0" w:space="0" w:color="auto"/>
        <w:bottom w:val="none" w:sz="0" w:space="0" w:color="auto"/>
        <w:right w:val="none" w:sz="0" w:space="0" w:color="auto"/>
      </w:divBdr>
    </w:div>
    <w:div w:id="619603420">
      <w:bodyDiv w:val="1"/>
      <w:marLeft w:val="0"/>
      <w:marRight w:val="0"/>
      <w:marTop w:val="0"/>
      <w:marBottom w:val="0"/>
      <w:divBdr>
        <w:top w:val="none" w:sz="0" w:space="0" w:color="auto"/>
        <w:left w:val="none" w:sz="0" w:space="0" w:color="auto"/>
        <w:bottom w:val="none" w:sz="0" w:space="0" w:color="auto"/>
        <w:right w:val="none" w:sz="0" w:space="0" w:color="auto"/>
      </w:divBdr>
    </w:div>
    <w:div w:id="620263323">
      <w:bodyDiv w:val="1"/>
      <w:marLeft w:val="0"/>
      <w:marRight w:val="0"/>
      <w:marTop w:val="0"/>
      <w:marBottom w:val="0"/>
      <w:divBdr>
        <w:top w:val="none" w:sz="0" w:space="0" w:color="auto"/>
        <w:left w:val="none" w:sz="0" w:space="0" w:color="auto"/>
        <w:bottom w:val="none" w:sz="0" w:space="0" w:color="auto"/>
        <w:right w:val="none" w:sz="0" w:space="0" w:color="auto"/>
      </w:divBdr>
    </w:div>
    <w:div w:id="623193660">
      <w:bodyDiv w:val="1"/>
      <w:marLeft w:val="0"/>
      <w:marRight w:val="0"/>
      <w:marTop w:val="0"/>
      <w:marBottom w:val="0"/>
      <w:divBdr>
        <w:top w:val="none" w:sz="0" w:space="0" w:color="auto"/>
        <w:left w:val="none" w:sz="0" w:space="0" w:color="auto"/>
        <w:bottom w:val="none" w:sz="0" w:space="0" w:color="auto"/>
        <w:right w:val="none" w:sz="0" w:space="0" w:color="auto"/>
      </w:divBdr>
    </w:div>
    <w:div w:id="623384653">
      <w:bodyDiv w:val="1"/>
      <w:marLeft w:val="0"/>
      <w:marRight w:val="0"/>
      <w:marTop w:val="0"/>
      <w:marBottom w:val="0"/>
      <w:divBdr>
        <w:top w:val="none" w:sz="0" w:space="0" w:color="auto"/>
        <w:left w:val="none" w:sz="0" w:space="0" w:color="auto"/>
        <w:bottom w:val="none" w:sz="0" w:space="0" w:color="auto"/>
        <w:right w:val="none" w:sz="0" w:space="0" w:color="auto"/>
      </w:divBdr>
    </w:div>
    <w:div w:id="632710890">
      <w:bodyDiv w:val="1"/>
      <w:marLeft w:val="0"/>
      <w:marRight w:val="0"/>
      <w:marTop w:val="0"/>
      <w:marBottom w:val="0"/>
      <w:divBdr>
        <w:top w:val="none" w:sz="0" w:space="0" w:color="auto"/>
        <w:left w:val="none" w:sz="0" w:space="0" w:color="auto"/>
        <w:bottom w:val="none" w:sz="0" w:space="0" w:color="auto"/>
        <w:right w:val="none" w:sz="0" w:space="0" w:color="auto"/>
      </w:divBdr>
    </w:div>
    <w:div w:id="635989738">
      <w:bodyDiv w:val="1"/>
      <w:marLeft w:val="0"/>
      <w:marRight w:val="0"/>
      <w:marTop w:val="0"/>
      <w:marBottom w:val="0"/>
      <w:divBdr>
        <w:top w:val="none" w:sz="0" w:space="0" w:color="auto"/>
        <w:left w:val="none" w:sz="0" w:space="0" w:color="auto"/>
        <w:bottom w:val="none" w:sz="0" w:space="0" w:color="auto"/>
        <w:right w:val="none" w:sz="0" w:space="0" w:color="auto"/>
      </w:divBdr>
    </w:div>
    <w:div w:id="636108437">
      <w:bodyDiv w:val="1"/>
      <w:marLeft w:val="0"/>
      <w:marRight w:val="0"/>
      <w:marTop w:val="0"/>
      <w:marBottom w:val="0"/>
      <w:divBdr>
        <w:top w:val="none" w:sz="0" w:space="0" w:color="auto"/>
        <w:left w:val="none" w:sz="0" w:space="0" w:color="auto"/>
        <w:bottom w:val="none" w:sz="0" w:space="0" w:color="auto"/>
        <w:right w:val="none" w:sz="0" w:space="0" w:color="auto"/>
      </w:divBdr>
    </w:div>
    <w:div w:id="640158146">
      <w:bodyDiv w:val="1"/>
      <w:marLeft w:val="0"/>
      <w:marRight w:val="0"/>
      <w:marTop w:val="0"/>
      <w:marBottom w:val="0"/>
      <w:divBdr>
        <w:top w:val="none" w:sz="0" w:space="0" w:color="auto"/>
        <w:left w:val="none" w:sz="0" w:space="0" w:color="auto"/>
        <w:bottom w:val="none" w:sz="0" w:space="0" w:color="auto"/>
        <w:right w:val="none" w:sz="0" w:space="0" w:color="auto"/>
      </w:divBdr>
    </w:div>
    <w:div w:id="640887673">
      <w:bodyDiv w:val="1"/>
      <w:marLeft w:val="0"/>
      <w:marRight w:val="0"/>
      <w:marTop w:val="0"/>
      <w:marBottom w:val="0"/>
      <w:divBdr>
        <w:top w:val="none" w:sz="0" w:space="0" w:color="auto"/>
        <w:left w:val="none" w:sz="0" w:space="0" w:color="auto"/>
        <w:bottom w:val="none" w:sz="0" w:space="0" w:color="auto"/>
        <w:right w:val="none" w:sz="0" w:space="0" w:color="auto"/>
      </w:divBdr>
    </w:div>
    <w:div w:id="645545641">
      <w:bodyDiv w:val="1"/>
      <w:marLeft w:val="0"/>
      <w:marRight w:val="0"/>
      <w:marTop w:val="0"/>
      <w:marBottom w:val="0"/>
      <w:divBdr>
        <w:top w:val="none" w:sz="0" w:space="0" w:color="auto"/>
        <w:left w:val="none" w:sz="0" w:space="0" w:color="auto"/>
        <w:bottom w:val="none" w:sz="0" w:space="0" w:color="auto"/>
        <w:right w:val="none" w:sz="0" w:space="0" w:color="auto"/>
      </w:divBdr>
    </w:div>
    <w:div w:id="645549928">
      <w:bodyDiv w:val="1"/>
      <w:marLeft w:val="0"/>
      <w:marRight w:val="0"/>
      <w:marTop w:val="0"/>
      <w:marBottom w:val="0"/>
      <w:divBdr>
        <w:top w:val="none" w:sz="0" w:space="0" w:color="auto"/>
        <w:left w:val="none" w:sz="0" w:space="0" w:color="auto"/>
        <w:bottom w:val="none" w:sz="0" w:space="0" w:color="auto"/>
        <w:right w:val="none" w:sz="0" w:space="0" w:color="auto"/>
      </w:divBdr>
    </w:div>
    <w:div w:id="647787039">
      <w:bodyDiv w:val="1"/>
      <w:marLeft w:val="0"/>
      <w:marRight w:val="0"/>
      <w:marTop w:val="0"/>
      <w:marBottom w:val="0"/>
      <w:divBdr>
        <w:top w:val="none" w:sz="0" w:space="0" w:color="auto"/>
        <w:left w:val="none" w:sz="0" w:space="0" w:color="auto"/>
        <w:bottom w:val="none" w:sz="0" w:space="0" w:color="auto"/>
        <w:right w:val="none" w:sz="0" w:space="0" w:color="auto"/>
      </w:divBdr>
    </w:div>
    <w:div w:id="650839389">
      <w:bodyDiv w:val="1"/>
      <w:marLeft w:val="0"/>
      <w:marRight w:val="0"/>
      <w:marTop w:val="0"/>
      <w:marBottom w:val="0"/>
      <w:divBdr>
        <w:top w:val="none" w:sz="0" w:space="0" w:color="auto"/>
        <w:left w:val="none" w:sz="0" w:space="0" w:color="auto"/>
        <w:bottom w:val="none" w:sz="0" w:space="0" w:color="auto"/>
        <w:right w:val="none" w:sz="0" w:space="0" w:color="auto"/>
      </w:divBdr>
    </w:div>
    <w:div w:id="650984156">
      <w:bodyDiv w:val="1"/>
      <w:marLeft w:val="0"/>
      <w:marRight w:val="0"/>
      <w:marTop w:val="0"/>
      <w:marBottom w:val="0"/>
      <w:divBdr>
        <w:top w:val="none" w:sz="0" w:space="0" w:color="auto"/>
        <w:left w:val="none" w:sz="0" w:space="0" w:color="auto"/>
        <w:bottom w:val="none" w:sz="0" w:space="0" w:color="auto"/>
        <w:right w:val="none" w:sz="0" w:space="0" w:color="auto"/>
      </w:divBdr>
    </w:div>
    <w:div w:id="659965119">
      <w:bodyDiv w:val="1"/>
      <w:marLeft w:val="0"/>
      <w:marRight w:val="0"/>
      <w:marTop w:val="0"/>
      <w:marBottom w:val="0"/>
      <w:divBdr>
        <w:top w:val="none" w:sz="0" w:space="0" w:color="auto"/>
        <w:left w:val="none" w:sz="0" w:space="0" w:color="auto"/>
        <w:bottom w:val="none" w:sz="0" w:space="0" w:color="auto"/>
        <w:right w:val="none" w:sz="0" w:space="0" w:color="auto"/>
      </w:divBdr>
    </w:div>
    <w:div w:id="661084782">
      <w:bodyDiv w:val="1"/>
      <w:marLeft w:val="0"/>
      <w:marRight w:val="0"/>
      <w:marTop w:val="0"/>
      <w:marBottom w:val="0"/>
      <w:divBdr>
        <w:top w:val="none" w:sz="0" w:space="0" w:color="auto"/>
        <w:left w:val="none" w:sz="0" w:space="0" w:color="auto"/>
        <w:bottom w:val="none" w:sz="0" w:space="0" w:color="auto"/>
        <w:right w:val="none" w:sz="0" w:space="0" w:color="auto"/>
      </w:divBdr>
    </w:div>
    <w:div w:id="662009610">
      <w:bodyDiv w:val="1"/>
      <w:marLeft w:val="0"/>
      <w:marRight w:val="0"/>
      <w:marTop w:val="0"/>
      <w:marBottom w:val="0"/>
      <w:divBdr>
        <w:top w:val="none" w:sz="0" w:space="0" w:color="auto"/>
        <w:left w:val="none" w:sz="0" w:space="0" w:color="auto"/>
        <w:bottom w:val="none" w:sz="0" w:space="0" w:color="auto"/>
        <w:right w:val="none" w:sz="0" w:space="0" w:color="auto"/>
      </w:divBdr>
    </w:div>
    <w:div w:id="662507275">
      <w:bodyDiv w:val="1"/>
      <w:marLeft w:val="0"/>
      <w:marRight w:val="0"/>
      <w:marTop w:val="0"/>
      <w:marBottom w:val="0"/>
      <w:divBdr>
        <w:top w:val="none" w:sz="0" w:space="0" w:color="auto"/>
        <w:left w:val="none" w:sz="0" w:space="0" w:color="auto"/>
        <w:bottom w:val="none" w:sz="0" w:space="0" w:color="auto"/>
        <w:right w:val="none" w:sz="0" w:space="0" w:color="auto"/>
      </w:divBdr>
    </w:div>
    <w:div w:id="665788568">
      <w:bodyDiv w:val="1"/>
      <w:marLeft w:val="0"/>
      <w:marRight w:val="0"/>
      <w:marTop w:val="0"/>
      <w:marBottom w:val="0"/>
      <w:divBdr>
        <w:top w:val="none" w:sz="0" w:space="0" w:color="auto"/>
        <w:left w:val="none" w:sz="0" w:space="0" w:color="auto"/>
        <w:bottom w:val="none" w:sz="0" w:space="0" w:color="auto"/>
        <w:right w:val="none" w:sz="0" w:space="0" w:color="auto"/>
      </w:divBdr>
    </w:div>
    <w:div w:id="666173720">
      <w:bodyDiv w:val="1"/>
      <w:marLeft w:val="0"/>
      <w:marRight w:val="0"/>
      <w:marTop w:val="0"/>
      <w:marBottom w:val="0"/>
      <w:divBdr>
        <w:top w:val="none" w:sz="0" w:space="0" w:color="auto"/>
        <w:left w:val="none" w:sz="0" w:space="0" w:color="auto"/>
        <w:bottom w:val="none" w:sz="0" w:space="0" w:color="auto"/>
        <w:right w:val="none" w:sz="0" w:space="0" w:color="auto"/>
      </w:divBdr>
    </w:div>
    <w:div w:id="669406028">
      <w:bodyDiv w:val="1"/>
      <w:marLeft w:val="0"/>
      <w:marRight w:val="0"/>
      <w:marTop w:val="0"/>
      <w:marBottom w:val="0"/>
      <w:divBdr>
        <w:top w:val="none" w:sz="0" w:space="0" w:color="auto"/>
        <w:left w:val="none" w:sz="0" w:space="0" w:color="auto"/>
        <w:bottom w:val="none" w:sz="0" w:space="0" w:color="auto"/>
        <w:right w:val="none" w:sz="0" w:space="0" w:color="auto"/>
      </w:divBdr>
    </w:div>
    <w:div w:id="669914777">
      <w:bodyDiv w:val="1"/>
      <w:marLeft w:val="0"/>
      <w:marRight w:val="0"/>
      <w:marTop w:val="0"/>
      <w:marBottom w:val="0"/>
      <w:divBdr>
        <w:top w:val="none" w:sz="0" w:space="0" w:color="auto"/>
        <w:left w:val="none" w:sz="0" w:space="0" w:color="auto"/>
        <w:bottom w:val="none" w:sz="0" w:space="0" w:color="auto"/>
        <w:right w:val="none" w:sz="0" w:space="0" w:color="auto"/>
      </w:divBdr>
    </w:div>
    <w:div w:id="670370765">
      <w:bodyDiv w:val="1"/>
      <w:marLeft w:val="0"/>
      <w:marRight w:val="0"/>
      <w:marTop w:val="0"/>
      <w:marBottom w:val="0"/>
      <w:divBdr>
        <w:top w:val="none" w:sz="0" w:space="0" w:color="auto"/>
        <w:left w:val="none" w:sz="0" w:space="0" w:color="auto"/>
        <w:bottom w:val="none" w:sz="0" w:space="0" w:color="auto"/>
        <w:right w:val="none" w:sz="0" w:space="0" w:color="auto"/>
      </w:divBdr>
    </w:div>
    <w:div w:id="670715338">
      <w:bodyDiv w:val="1"/>
      <w:marLeft w:val="0"/>
      <w:marRight w:val="0"/>
      <w:marTop w:val="0"/>
      <w:marBottom w:val="0"/>
      <w:divBdr>
        <w:top w:val="none" w:sz="0" w:space="0" w:color="auto"/>
        <w:left w:val="none" w:sz="0" w:space="0" w:color="auto"/>
        <w:bottom w:val="none" w:sz="0" w:space="0" w:color="auto"/>
        <w:right w:val="none" w:sz="0" w:space="0" w:color="auto"/>
      </w:divBdr>
    </w:div>
    <w:div w:id="673993877">
      <w:bodyDiv w:val="1"/>
      <w:marLeft w:val="0"/>
      <w:marRight w:val="0"/>
      <w:marTop w:val="0"/>
      <w:marBottom w:val="0"/>
      <w:divBdr>
        <w:top w:val="none" w:sz="0" w:space="0" w:color="auto"/>
        <w:left w:val="none" w:sz="0" w:space="0" w:color="auto"/>
        <w:bottom w:val="none" w:sz="0" w:space="0" w:color="auto"/>
        <w:right w:val="none" w:sz="0" w:space="0" w:color="auto"/>
      </w:divBdr>
    </w:div>
    <w:div w:id="675307374">
      <w:bodyDiv w:val="1"/>
      <w:marLeft w:val="0"/>
      <w:marRight w:val="0"/>
      <w:marTop w:val="0"/>
      <w:marBottom w:val="0"/>
      <w:divBdr>
        <w:top w:val="none" w:sz="0" w:space="0" w:color="auto"/>
        <w:left w:val="none" w:sz="0" w:space="0" w:color="auto"/>
        <w:bottom w:val="none" w:sz="0" w:space="0" w:color="auto"/>
        <w:right w:val="none" w:sz="0" w:space="0" w:color="auto"/>
      </w:divBdr>
    </w:div>
    <w:div w:id="679619959">
      <w:bodyDiv w:val="1"/>
      <w:marLeft w:val="0"/>
      <w:marRight w:val="0"/>
      <w:marTop w:val="0"/>
      <w:marBottom w:val="0"/>
      <w:divBdr>
        <w:top w:val="none" w:sz="0" w:space="0" w:color="auto"/>
        <w:left w:val="none" w:sz="0" w:space="0" w:color="auto"/>
        <w:bottom w:val="none" w:sz="0" w:space="0" w:color="auto"/>
        <w:right w:val="none" w:sz="0" w:space="0" w:color="auto"/>
      </w:divBdr>
    </w:div>
    <w:div w:id="689260511">
      <w:bodyDiv w:val="1"/>
      <w:marLeft w:val="0"/>
      <w:marRight w:val="0"/>
      <w:marTop w:val="0"/>
      <w:marBottom w:val="0"/>
      <w:divBdr>
        <w:top w:val="none" w:sz="0" w:space="0" w:color="auto"/>
        <w:left w:val="none" w:sz="0" w:space="0" w:color="auto"/>
        <w:bottom w:val="none" w:sz="0" w:space="0" w:color="auto"/>
        <w:right w:val="none" w:sz="0" w:space="0" w:color="auto"/>
      </w:divBdr>
    </w:div>
    <w:div w:id="695817369">
      <w:bodyDiv w:val="1"/>
      <w:marLeft w:val="0"/>
      <w:marRight w:val="0"/>
      <w:marTop w:val="0"/>
      <w:marBottom w:val="0"/>
      <w:divBdr>
        <w:top w:val="none" w:sz="0" w:space="0" w:color="auto"/>
        <w:left w:val="none" w:sz="0" w:space="0" w:color="auto"/>
        <w:bottom w:val="none" w:sz="0" w:space="0" w:color="auto"/>
        <w:right w:val="none" w:sz="0" w:space="0" w:color="auto"/>
      </w:divBdr>
    </w:div>
    <w:div w:id="695958827">
      <w:bodyDiv w:val="1"/>
      <w:marLeft w:val="0"/>
      <w:marRight w:val="0"/>
      <w:marTop w:val="0"/>
      <w:marBottom w:val="0"/>
      <w:divBdr>
        <w:top w:val="none" w:sz="0" w:space="0" w:color="auto"/>
        <w:left w:val="none" w:sz="0" w:space="0" w:color="auto"/>
        <w:bottom w:val="none" w:sz="0" w:space="0" w:color="auto"/>
        <w:right w:val="none" w:sz="0" w:space="0" w:color="auto"/>
      </w:divBdr>
    </w:div>
    <w:div w:id="697660618">
      <w:bodyDiv w:val="1"/>
      <w:marLeft w:val="0"/>
      <w:marRight w:val="0"/>
      <w:marTop w:val="0"/>
      <w:marBottom w:val="0"/>
      <w:divBdr>
        <w:top w:val="none" w:sz="0" w:space="0" w:color="auto"/>
        <w:left w:val="none" w:sz="0" w:space="0" w:color="auto"/>
        <w:bottom w:val="none" w:sz="0" w:space="0" w:color="auto"/>
        <w:right w:val="none" w:sz="0" w:space="0" w:color="auto"/>
      </w:divBdr>
    </w:div>
    <w:div w:id="700594002">
      <w:bodyDiv w:val="1"/>
      <w:marLeft w:val="0"/>
      <w:marRight w:val="0"/>
      <w:marTop w:val="0"/>
      <w:marBottom w:val="0"/>
      <w:divBdr>
        <w:top w:val="none" w:sz="0" w:space="0" w:color="auto"/>
        <w:left w:val="none" w:sz="0" w:space="0" w:color="auto"/>
        <w:bottom w:val="none" w:sz="0" w:space="0" w:color="auto"/>
        <w:right w:val="none" w:sz="0" w:space="0" w:color="auto"/>
      </w:divBdr>
    </w:div>
    <w:div w:id="702485326">
      <w:bodyDiv w:val="1"/>
      <w:marLeft w:val="0"/>
      <w:marRight w:val="0"/>
      <w:marTop w:val="0"/>
      <w:marBottom w:val="0"/>
      <w:divBdr>
        <w:top w:val="none" w:sz="0" w:space="0" w:color="auto"/>
        <w:left w:val="none" w:sz="0" w:space="0" w:color="auto"/>
        <w:bottom w:val="none" w:sz="0" w:space="0" w:color="auto"/>
        <w:right w:val="none" w:sz="0" w:space="0" w:color="auto"/>
      </w:divBdr>
    </w:div>
    <w:div w:id="704449683">
      <w:bodyDiv w:val="1"/>
      <w:marLeft w:val="0"/>
      <w:marRight w:val="0"/>
      <w:marTop w:val="0"/>
      <w:marBottom w:val="0"/>
      <w:divBdr>
        <w:top w:val="none" w:sz="0" w:space="0" w:color="auto"/>
        <w:left w:val="none" w:sz="0" w:space="0" w:color="auto"/>
        <w:bottom w:val="none" w:sz="0" w:space="0" w:color="auto"/>
        <w:right w:val="none" w:sz="0" w:space="0" w:color="auto"/>
      </w:divBdr>
    </w:div>
    <w:div w:id="704910963">
      <w:bodyDiv w:val="1"/>
      <w:marLeft w:val="0"/>
      <w:marRight w:val="0"/>
      <w:marTop w:val="0"/>
      <w:marBottom w:val="0"/>
      <w:divBdr>
        <w:top w:val="none" w:sz="0" w:space="0" w:color="auto"/>
        <w:left w:val="none" w:sz="0" w:space="0" w:color="auto"/>
        <w:bottom w:val="none" w:sz="0" w:space="0" w:color="auto"/>
        <w:right w:val="none" w:sz="0" w:space="0" w:color="auto"/>
      </w:divBdr>
    </w:div>
    <w:div w:id="706373689">
      <w:bodyDiv w:val="1"/>
      <w:marLeft w:val="0"/>
      <w:marRight w:val="0"/>
      <w:marTop w:val="0"/>
      <w:marBottom w:val="0"/>
      <w:divBdr>
        <w:top w:val="none" w:sz="0" w:space="0" w:color="auto"/>
        <w:left w:val="none" w:sz="0" w:space="0" w:color="auto"/>
        <w:bottom w:val="none" w:sz="0" w:space="0" w:color="auto"/>
        <w:right w:val="none" w:sz="0" w:space="0" w:color="auto"/>
      </w:divBdr>
    </w:div>
    <w:div w:id="709574829">
      <w:bodyDiv w:val="1"/>
      <w:marLeft w:val="0"/>
      <w:marRight w:val="0"/>
      <w:marTop w:val="0"/>
      <w:marBottom w:val="0"/>
      <w:divBdr>
        <w:top w:val="none" w:sz="0" w:space="0" w:color="auto"/>
        <w:left w:val="none" w:sz="0" w:space="0" w:color="auto"/>
        <w:bottom w:val="none" w:sz="0" w:space="0" w:color="auto"/>
        <w:right w:val="none" w:sz="0" w:space="0" w:color="auto"/>
      </w:divBdr>
    </w:div>
    <w:div w:id="711460457">
      <w:bodyDiv w:val="1"/>
      <w:marLeft w:val="0"/>
      <w:marRight w:val="0"/>
      <w:marTop w:val="0"/>
      <w:marBottom w:val="0"/>
      <w:divBdr>
        <w:top w:val="none" w:sz="0" w:space="0" w:color="auto"/>
        <w:left w:val="none" w:sz="0" w:space="0" w:color="auto"/>
        <w:bottom w:val="none" w:sz="0" w:space="0" w:color="auto"/>
        <w:right w:val="none" w:sz="0" w:space="0" w:color="auto"/>
      </w:divBdr>
    </w:div>
    <w:div w:id="711463024">
      <w:bodyDiv w:val="1"/>
      <w:marLeft w:val="0"/>
      <w:marRight w:val="0"/>
      <w:marTop w:val="0"/>
      <w:marBottom w:val="0"/>
      <w:divBdr>
        <w:top w:val="none" w:sz="0" w:space="0" w:color="auto"/>
        <w:left w:val="none" w:sz="0" w:space="0" w:color="auto"/>
        <w:bottom w:val="none" w:sz="0" w:space="0" w:color="auto"/>
        <w:right w:val="none" w:sz="0" w:space="0" w:color="auto"/>
      </w:divBdr>
    </w:div>
    <w:div w:id="712000303">
      <w:bodyDiv w:val="1"/>
      <w:marLeft w:val="0"/>
      <w:marRight w:val="0"/>
      <w:marTop w:val="0"/>
      <w:marBottom w:val="0"/>
      <w:divBdr>
        <w:top w:val="none" w:sz="0" w:space="0" w:color="auto"/>
        <w:left w:val="none" w:sz="0" w:space="0" w:color="auto"/>
        <w:bottom w:val="none" w:sz="0" w:space="0" w:color="auto"/>
        <w:right w:val="none" w:sz="0" w:space="0" w:color="auto"/>
      </w:divBdr>
    </w:div>
    <w:div w:id="715397471">
      <w:bodyDiv w:val="1"/>
      <w:marLeft w:val="0"/>
      <w:marRight w:val="0"/>
      <w:marTop w:val="0"/>
      <w:marBottom w:val="0"/>
      <w:divBdr>
        <w:top w:val="none" w:sz="0" w:space="0" w:color="auto"/>
        <w:left w:val="none" w:sz="0" w:space="0" w:color="auto"/>
        <w:bottom w:val="none" w:sz="0" w:space="0" w:color="auto"/>
        <w:right w:val="none" w:sz="0" w:space="0" w:color="auto"/>
      </w:divBdr>
    </w:div>
    <w:div w:id="721296372">
      <w:bodyDiv w:val="1"/>
      <w:marLeft w:val="0"/>
      <w:marRight w:val="0"/>
      <w:marTop w:val="0"/>
      <w:marBottom w:val="0"/>
      <w:divBdr>
        <w:top w:val="none" w:sz="0" w:space="0" w:color="auto"/>
        <w:left w:val="none" w:sz="0" w:space="0" w:color="auto"/>
        <w:bottom w:val="none" w:sz="0" w:space="0" w:color="auto"/>
        <w:right w:val="none" w:sz="0" w:space="0" w:color="auto"/>
      </w:divBdr>
    </w:div>
    <w:div w:id="724374679">
      <w:bodyDiv w:val="1"/>
      <w:marLeft w:val="0"/>
      <w:marRight w:val="0"/>
      <w:marTop w:val="0"/>
      <w:marBottom w:val="0"/>
      <w:divBdr>
        <w:top w:val="none" w:sz="0" w:space="0" w:color="auto"/>
        <w:left w:val="none" w:sz="0" w:space="0" w:color="auto"/>
        <w:bottom w:val="none" w:sz="0" w:space="0" w:color="auto"/>
        <w:right w:val="none" w:sz="0" w:space="0" w:color="auto"/>
      </w:divBdr>
    </w:div>
    <w:div w:id="725225314">
      <w:bodyDiv w:val="1"/>
      <w:marLeft w:val="0"/>
      <w:marRight w:val="0"/>
      <w:marTop w:val="0"/>
      <w:marBottom w:val="0"/>
      <w:divBdr>
        <w:top w:val="none" w:sz="0" w:space="0" w:color="auto"/>
        <w:left w:val="none" w:sz="0" w:space="0" w:color="auto"/>
        <w:bottom w:val="none" w:sz="0" w:space="0" w:color="auto"/>
        <w:right w:val="none" w:sz="0" w:space="0" w:color="auto"/>
      </w:divBdr>
    </w:div>
    <w:div w:id="733235188">
      <w:bodyDiv w:val="1"/>
      <w:marLeft w:val="0"/>
      <w:marRight w:val="0"/>
      <w:marTop w:val="0"/>
      <w:marBottom w:val="0"/>
      <w:divBdr>
        <w:top w:val="none" w:sz="0" w:space="0" w:color="auto"/>
        <w:left w:val="none" w:sz="0" w:space="0" w:color="auto"/>
        <w:bottom w:val="none" w:sz="0" w:space="0" w:color="auto"/>
        <w:right w:val="none" w:sz="0" w:space="0" w:color="auto"/>
      </w:divBdr>
    </w:div>
    <w:div w:id="734283165">
      <w:bodyDiv w:val="1"/>
      <w:marLeft w:val="0"/>
      <w:marRight w:val="0"/>
      <w:marTop w:val="0"/>
      <w:marBottom w:val="0"/>
      <w:divBdr>
        <w:top w:val="none" w:sz="0" w:space="0" w:color="auto"/>
        <w:left w:val="none" w:sz="0" w:space="0" w:color="auto"/>
        <w:bottom w:val="none" w:sz="0" w:space="0" w:color="auto"/>
        <w:right w:val="none" w:sz="0" w:space="0" w:color="auto"/>
      </w:divBdr>
    </w:div>
    <w:div w:id="736245521">
      <w:bodyDiv w:val="1"/>
      <w:marLeft w:val="0"/>
      <w:marRight w:val="0"/>
      <w:marTop w:val="0"/>
      <w:marBottom w:val="0"/>
      <w:divBdr>
        <w:top w:val="none" w:sz="0" w:space="0" w:color="auto"/>
        <w:left w:val="none" w:sz="0" w:space="0" w:color="auto"/>
        <w:bottom w:val="none" w:sz="0" w:space="0" w:color="auto"/>
        <w:right w:val="none" w:sz="0" w:space="0" w:color="auto"/>
      </w:divBdr>
    </w:div>
    <w:div w:id="740522409">
      <w:bodyDiv w:val="1"/>
      <w:marLeft w:val="0"/>
      <w:marRight w:val="0"/>
      <w:marTop w:val="0"/>
      <w:marBottom w:val="0"/>
      <w:divBdr>
        <w:top w:val="none" w:sz="0" w:space="0" w:color="auto"/>
        <w:left w:val="none" w:sz="0" w:space="0" w:color="auto"/>
        <w:bottom w:val="none" w:sz="0" w:space="0" w:color="auto"/>
        <w:right w:val="none" w:sz="0" w:space="0" w:color="auto"/>
      </w:divBdr>
    </w:div>
    <w:div w:id="741413714">
      <w:bodyDiv w:val="1"/>
      <w:marLeft w:val="0"/>
      <w:marRight w:val="0"/>
      <w:marTop w:val="0"/>
      <w:marBottom w:val="0"/>
      <w:divBdr>
        <w:top w:val="none" w:sz="0" w:space="0" w:color="auto"/>
        <w:left w:val="none" w:sz="0" w:space="0" w:color="auto"/>
        <w:bottom w:val="none" w:sz="0" w:space="0" w:color="auto"/>
        <w:right w:val="none" w:sz="0" w:space="0" w:color="auto"/>
      </w:divBdr>
    </w:div>
    <w:div w:id="741950560">
      <w:bodyDiv w:val="1"/>
      <w:marLeft w:val="0"/>
      <w:marRight w:val="0"/>
      <w:marTop w:val="0"/>
      <w:marBottom w:val="0"/>
      <w:divBdr>
        <w:top w:val="none" w:sz="0" w:space="0" w:color="auto"/>
        <w:left w:val="none" w:sz="0" w:space="0" w:color="auto"/>
        <w:bottom w:val="none" w:sz="0" w:space="0" w:color="auto"/>
        <w:right w:val="none" w:sz="0" w:space="0" w:color="auto"/>
      </w:divBdr>
    </w:div>
    <w:div w:id="750665643">
      <w:bodyDiv w:val="1"/>
      <w:marLeft w:val="0"/>
      <w:marRight w:val="0"/>
      <w:marTop w:val="0"/>
      <w:marBottom w:val="0"/>
      <w:divBdr>
        <w:top w:val="none" w:sz="0" w:space="0" w:color="auto"/>
        <w:left w:val="none" w:sz="0" w:space="0" w:color="auto"/>
        <w:bottom w:val="none" w:sz="0" w:space="0" w:color="auto"/>
        <w:right w:val="none" w:sz="0" w:space="0" w:color="auto"/>
      </w:divBdr>
    </w:div>
    <w:div w:id="754131011">
      <w:bodyDiv w:val="1"/>
      <w:marLeft w:val="0"/>
      <w:marRight w:val="0"/>
      <w:marTop w:val="0"/>
      <w:marBottom w:val="0"/>
      <w:divBdr>
        <w:top w:val="none" w:sz="0" w:space="0" w:color="auto"/>
        <w:left w:val="none" w:sz="0" w:space="0" w:color="auto"/>
        <w:bottom w:val="none" w:sz="0" w:space="0" w:color="auto"/>
        <w:right w:val="none" w:sz="0" w:space="0" w:color="auto"/>
      </w:divBdr>
    </w:div>
    <w:div w:id="756944660">
      <w:bodyDiv w:val="1"/>
      <w:marLeft w:val="0"/>
      <w:marRight w:val="0"/>
      <w:marTop w:val="0"/>
      <w:marBottom w:val="0"/>
      <w:divBdr>
        <w:top w:val="none" w:sz="0" w:space="0" w:color="auto"/>
        <w:left w:val="none" w:sz="0" w:space="0" w:color="auto"/>
        <w:bottom w:val="none" w:sz="0" w:space="0" w:color="auto"/>
        <w:right w:val="none" w:sz="0" w:space="0" w:color="auto"/>
      </w:divBdr>
    </w:div>
    <w:div w:id="759331384">
      <w:bodyDiv w:val="1"/>
      <w:marLeft w:val="0"/>
      <w:marRight w:val="0"/>
      <w:marTop w:val="0"/>
      <w:marBottom w:val="0"/>
      <w:divBdr>
        <w:top w:val="none" w:sz="0" w:space="0" w:color="auto"/>
        <w:left w:val="none" w:sz="0" w:space="0" w:color="auto"/>
        <w:bottom w:val="none" w:sz="0" w:space="0" w:color="auto"/>
        <w:right w:val="none" w:sz="0" w:space="0" w:color="auto"/>
      </w:divBdr>
    </w:div>
    <w:div w:id="760955834">
      <w:bodyDiv w:val="1"/>
      <w:marLeft w:val="0"/>
      <w:marRight w:val="0"/>
      <w:marTop w:val="0"/>
      <w:marBottom w:val="0"/>
      <w:divBdr>
        <w:top w:val="none" w:sz="0" w:space="0" w:color="auto"/>
        <w:left w:val="none" w:sz="0" w:space="0" w:color="auto"/>
        <w:bottom w:val="none" w:sz="0" w:space="0" w:color="auto"/>
        <w:right w:val="none" w:sz="0" w:space="0" w:color="auto"/>
      </w:divBdr>
    </w:div>
    <w:div w:id="761298045">
      <w:bodyDiv w:val="1"/>
      <w:marLeft w:val="0"/>
      <w:marRight w:val="0"/>
      <w:marTop w:val="0"/>
      <w:marBottom w:val="0"/>
      <w:divBdr>
        <w:top w:val="none" w:sz="0" w:space="0" w:color="auto"/>
        <w:left w:val="none" w:sz="0" w:space="0" w:color="auto"/>
        <w:bottom w:val="none" w:sz="0" w:space="0" w:color="auto"/>
        <w:right w:val="none" w:sz="0" w:space="0" w:color="auto"/>
      </w:divBdr>
    </w:div>
    <w:div w:id="763918232">
      <w:bodyDiv w:val="1"/>
      <w:marLeft w:val="0"/>
      <w:marRight w:val="0"/>
      <w:marTop w:val="0"/>
      <w:marBottom w:val="0"/>
      <w:divBdr>
        <w:top w:val="none" w:sz="0" w:space="0" w:color="auto"/>
        <w:left w:val="none" w:sz="0" w:space="0" w:color="auto"/>
        <w:bottom w:val="none" w:sz="0" w:space="0" w:color="auto"/>
        <w:right w:val="none" w:sz="0" w:space="0" w:color="auto"/>
      </w:divBdr>
    </w:div>
    <w:div w:id="770127611">
      <w:bodyDiv w:val="1"/>
      <w:marLeft w:val="0"/>
      <w:marRight w:val="0"/>
      <w:marTop w:val="0"/>
      <w:marBottom w:val="0"/>
      <w:divBdr>
        <w:top w:val="none" w:sz="0" w:space="0" w:color="auto"/>
        <w:left w:val="none" w:sz="0" w:space="0" w:color="auto"/>
        <w:bottom w:val="none" w:sz="0" w:space="0" w:color="auto"/>
        <w:right w:val="none" w:sz="0" w:space="0" w:color="auto"/>
      </w:divBdr>
    </w:div>
    <w:div w:id="770781454">
      <w:bodyDiv w:val="1"/>
      <w:marLeft w:val="0"/>
      <w:marRight w:val="0"/>
      <w:marTop w:val="0"/>
      <w:marBottom w:val="0"/>
      <w:divBdr>
        <w:top w:val="none" w:sz="0" w:space="0" w:color="auto"/>
        <w:left w:val="none" w:sz="0" w:space="0" w:color="auto"/>
        <w:bottom w:val="none" w:sz="0" w:space="0" w:color="auto"/>
        <w:right w:val="none" w:sz="0" w:space="0" w:color="auto"/>
      </w:divBdr>
    </w:div>
    <w:div w:id="771631806">
      <w:bodyDiv w:val="1"/>
      <w:marLeft w:val="0"/>
      <w:marRight w:val="0"/>
      <w:marTop w:val="0"/>
      <w:marBottom w:val="0"/>
      <w:divBdr>
        <w:top w:val="none" w:sz="0" w:space="0" w:color="auto"/>
        <w:left w:val="none" w:sz="0" w:space="0" w:color="auto"/>
        <w:bottom w:val="none" w:sz="0" w:space="0" w:color="auto"/>
        <w:right w:val="none" w:sz="0" w:space="0" w:color="auto"/>
      </w:divBdr>
    </w:div>
    <w:div w:id="778378238">
      <w:bodyDiv w:val="1"/>
      <w:marLeft w:val="0"/>
      <w:marRight w:val="0"/>
      <w:marTop w:val="0"/>
      <w:marBottom w:val="0"/>
      <w:divBdr>
        <w:top w:val="none" w:sz="0" w:space="0" w:color="auto"/>
        <w:left w:val="none" w:sz="0" w:space="0" w:color="auto"/>
        <w:bottom w:val="none" w:sz="0" w:space="0" w:color="auto"/>
        <w:right w:val="none" w:sz="0" w:space="0" w:color="auto"/>
      </w:divBdr>
    </w:div>
    <w:div w:id="779569454">
      <w:bodyDiv w:val="1"/>
      <w:marLeft w:val="0"/>
      <w:marRight w:val="0"/>
      <w:marTop w:val="0"/>
      <w:marBottom w:val="0"/>
      <w:divBdr>
        <w:top w:val="none" w:sz="0" w:space="0" w:color="auto"/>
        <w:left w:val="none" w:sz="0" w:space="0" w:color="auto"/>
        <w:bottom w:val="none" w:sz="0" w:space="0" w:color="auto"/>
        <w:right w:val="none" w:sz="0" w:space="0" w:color="auto"/>
      </w:divBdr>
    </w:div>
    <w:div w:id="779571945">
      <w:bodyDiv w:val="1"/>
      <w:marLeft w:val="0"/>
      <w:marRight w:val="0"/>
      <w:marTop w:val="0"/>
      <w:marBottom w:val="0"/>
      <w:divBdr>
        <w:top w:val="none" w:sz="0" w:space="0" w:color="auto"/>
        <w:left w:val="none" w:sz="0" w:space="0" w:color="auto"/>
        <w:bottom w:val="none" w:sz="0" w:space="0" w:color="auto"/>
        <w:right w:val="none" w:sz="0" w:space="0" w:color="auto"/>
      </w:divBdr>
    </w:div>
    <w:div w:id="780996964">
      <w:bodyDiv w:val="1"/>
      <w:marLeft w:val="0"/>
      <w:marRight w:val="0"/>
      <w:marTop w:val="0"/>
      <w:marBottom w:val="0"/>
      <w:divBdr>
        <w:top w:val="none" w:sz="0" w:space="0" w:color="auto"/>
        <w:left w:val="none" w:sz="0" w:space="0" w:color="auto"/>
        <w:bottom w:val="none" w:sz="0" w:space="0" w:color="auto"/>
        <w:right w:val="none" w:sz="0" w:space="0" w:color="auto"/>
      </w:divBdr>
    </w:div>
    <w:div w:id="783690439">
      <w:bodyDiv w:val="1"/>
      <w:marLeft w:val="0"/>
      <w:marRight w:val="0"/>
      <w:marTop w:val="0"/>
      <w:marBottom w:val="0"/>
      <w:divBdr>
        <w:top w:val="none" w:sz="0" w:space="0" w:color="auto"/>
        <w:left w:val="none" w:sz="0" w:space="0" w:color="auto"/>
        <w:bottom w:val="none" w:sz="0" w:space="0" w:color="auto"/>
        <w:right w:val="none" w:sz="0" w:space="0" w:color="auto"/>
      </w:divBdr>
    </w:div>
    <w:div w:id="784083875">
      <w:bodyDiv w:val="1"/>
      <w:marLeft w:val="0"/>
      <w:marRight w:val="0"/>
      <w:marTop w:val="0"/>
      <w:marBottom w:val="0"/>
      <w:divBdr>
        <w:top w:val="none" w:sz="0" w:space="0" w:color="auto"/>
        <w:left w:val="none" w:sz="0" w:space="0" w:color="auto"/>
        <w:bottom w:val="none" w:sz="0" w:space="0" w:color="auto"/>
        <w:right w:val="none" w:sz="0" w:space="0" w:color="auto"/>
      </w:divBdr>
    </w:div>
    <w:div w:id="788625892">
      <w:bodyDiv w:val="1"/>
      <w:marLeft w:val="0"/>
      <w:marRight w:val="0"/>
      <w:marTop w:val="0"/>
      <w:marBottom w:val="0"/>
      <w:divBdr>
        <w:top w:val="none" w:sz="0" w:space="0" w:color="auto"/>
        <w:left w:val="none" w:sz="0" w:space="0" w:color="auto"/>
        <w:bottom w:val="none" w:sz="0" w:space="0" w:color="auto"/>
        <w:right w:val="none" w:sz="0" w:space="0" w:color="auto"/>
      </w:divBdr>
    </w:div>
    <w:div w:id="789591537">
      <w:bodyDiv w:val="1"/>
      <w:marLeft w:val="0"/>
      <w:marRight w:val="0"/>
      <w:marTop w:val="0"/>
      <w:marBottom w:val="0"/>
      <w:divBdr>
        <w:top w:val="none" w:sz="0" w:space="0" w:color="auto"/>
        <w:left w:val="none" w:sz="0" w:space="0" w:color="auto"/>
        <w:bottom w:val="none" w:sz="0" w:space="0" w:color="auto"/>
        <w:right w:val="none" w:sz="0" w:space="0" w:color="auto"/>
      </w:divBdr>
    </w:div>
    <w:div w:id="790830104">
      <w:bodyDiv w:val="1"/>
      <w:marLeft w:val="0"/>
      <w:marRight w:val="0"/>
      <w:marTop w:val="0"/>
      <w:marBottom w:val="0"/>
      <w:divBdr>
        <w:top w:val="none" w:sz="0" w:space="0" w:color="auto"/>
        <w:left w:val="none" w:sz="0" w:space="0" w:color="auto"/>
        <w:bottom w:val="none" w:sz="0" w:space="0" w:color="auto"/>
        <w:right w:val="none" w:sz="0" w:space="0" w:color="auto"/>
      </w:divBdr>
    </w:div>
    <w:div w:id="792022386">
      <w:bodyDiv w:val="1"/>
      <w:marLeft w:val="0"/>
      <w:marRight w:val="0"/>
      <w:marTop w:val="0"/>
      <w:marBottom w:val="0"/>
      <w:divBdr>
        <w:top w:val="none" w:sz="0" w:space="0" w:color="auto"/>
        <w:left w:val="none" w:sz="0" w:space="0" w:color="auto"/>
        <w:bottom w:val="none" w:sz="0" w:space="0" w:color="auto"/>
        <w:right w:val="none" w:sz="0" w:space="0" w:color="auto"/>
      </w:divBdr>
    </w:div>
    <w:div w:id="792748888">
      <w:bodyDiv w:val="1"/>
      <w:marLeft w:val="0"/>
      <w:marRight w:val="0"/>
      <w:marTop w:val="0"/>
      <w:marBottom w:val="0"/>
      <w:divBdr>
        <w:top w:val="none" w:sz="0" w:space="0" w:color="auto"/>
        <w:left w:val="none" w:sz="0" w:space="0" w:color="auto"/>
        <w:bottom w:val="none" w:sz="0" w:space="0" w:color="auto"/>
        <w:right w:val="none" w:sz="0" w:space="0" w:color="auto"/>
      </w:divBdr>
    </w:div>
    <w:div w:id="794835162">
      <w:bodyDiv w:val="1"/>
      <w:marLeft w:val="0"/>
      <w:marRight w:val="0"/>
      <w:marTop w:val="0"/>
      <w:marBottom w:val="0"/>
      <w:divBdr>
        <w:top w:val="none" w:sz="0" w:space="0" w:color="auto"/>
        <w:left w:val="none" w:sz="0" w:space="0" w:color="auto"/>
        <w:bottom w:val="none" w:sz="0" w:space="0" w:color="auto"/>
        <w:right w:val="none" w:sz="0" w:space="0" w:color="auto"/>
      </w:divBdr>
    </w:div>
    <w:div w:id="795761591">
      <w:bodyDiv w:val="1"/>
      <w:marLeft w:val="0"/>
      <w:marRight w:val="0"/>
      <w:marTop w:val="0"/>
      <w:marBottom w:val="0"/>
      <w:divBdr>
        <w:top w:val="none" w:sz="0" w:space="0" w:color="auto"/>
        <w:left w:val="none" w:sz="0" w:space="0" w:color="auto"/>
        <w:bottom w:val="none" w:sz="0" w:space="0" w:color="auto"/>
        <w:right w:val="none" w:sz="0" w:space="0" w:color="auto"/>
      </w:divBdr>
    </w:div>
    <w:div w:id="797338911">
      <w:bodyDiv w:val="1"/>
      <w:marLeft w:val="0"/>
      <w:marRight w:val="0"/>
      <w:marTop w:val="0"/>
      <w:marBottom w:val="0"/>
      <w:divBdr>
        <w:top w:val="none" w:sz="0" w:space="0" w:color="auto"/>
        <w:left w:val="none" w:sz="0" w:space="0" w:color="auto"/>
        <w:bottom w:val="none" w:sz="0" w:space="0" w:color="auto"/>
        <w:right w:val="none" w:sz="0" w:space="0" w:color="auto"/>
      </w:divBdr>
    </w:div>
    <w:div w:id="806750755">
      <w:bodyDiv w:val="1"/>
      <w:marLeft w:val="0"/>
      <w:marRight w:val="0"/>
      <w:marTop w:val="0"/>
      <w:marBottom w:val="0"/>
      <w:divBdr>
        <w:top w:val="none" w:sz="0" w:space="0" w:color="auto"/>
        <w:left w:val="none" w:sz="0" w:space="0" w:color="auto"/>
        <w:bottom w:val="none" w:sz="0" w:space="0" w:color="auto"/>
        <w:right w:val="none" w:sz="0" w:space="0" w:color="auto"/>
      </w:divBdr>
    </w:div>
    <w:div w:id="806775263">
      <w:bodyDiv w:val="1"/>
      <w:marLeft w:val="0"/>
      <w:marRight w:val="0"/>
      <w:marTop w:val="0"/>
      <w:marBottom w:val="0"/>
      <w:divBdr>
        <w:top w:val="none" w:sz="0" w:space="0" w:color="auto"/>
        <w:left w:val="none" w:sz="0" w:space="0" w:color="auto"/>
        <w:bottom w:val="none" w:sz="0" w:space="0" w:color="auto"/>
        <w:right w:val="none" w:sz="0" w:space="0" w:color="auto"/>
      </w:divBdr>
    </w:div>
    <w:div w:id="806899414">
      <w:bodyDiv w:val="1"/>
      <w:marLeft w:val="0"/>
      <w:marRight w:val="0"/>
      <w:marTop w:val="0"/>
      <w:marBottom w:val="0"/>
      <w:divBdr>
        <w:top w:val="none" w:sz="0" w:space="0" w:color="auto"/>
        <w:left w:val="none" w:sz="0" w:space="0" w:color="auto"/>
        <w:bottom w:val="none" w:sz="0" w:space="0" w:color="auto"/>
        <w:right w:val="none" w:sz="0" w:space="0" w:color="auto"/>
      </w:divBdr>
    </w:div>
    <w:div w:id="812453694">
      <w:bodyDiv w:val="1"/>
      <w:marLeft w:val="0"/>
      <w:marRight w:val="0"/>
      <w:marTop w:val="0"/>
      <w:marBottom w:val="0"/>
      <w:divBdr>
        <w:top w:val="none" w:sz="0" w:space="0" w:color="auto"/>
        <w:left w:val="none" w:sz="0" w:space="0" w:color="auto"/>
        <w:bottom w:val="none" w:sz="0" w:space="0" w:color="auto"/>
        <w:right w:val="none" w:sz="0" w:space="0" w:color="auto"/>
      </w:divBdr>
    </w:div>
    <w:div w:id="814226775">
      <w:bodyDiv w:val="1"/>
      <w:marLeft w:val="0"/>
      <w:marRight w:val="0"/>
      <w:marTop w:val="0"/>
      <w:marBottom w:val="0"/>
      <w:divBdr>
        <w:top w:val="none" w:sz="0" w:space="0" w:color="auto"/>
        <w:left w:val="none" w:sz="0" w:space="0" w:color="auto"/>
        <w:bottom w:val="none" w:sz="0" w:space="0" w:color="auto"/>
        <w:right w:val="none" w:sz="0" w:space="0" w:color="auto"/>
      </w:divBdr>
    </w:div>
    <w:div w:id="820929868">
      <w:bodyDiv w:val="1"/>
      <w:marLeft w:val="0"/>
      <w:marRight w:val="0"/>
      <w:marTop w:val="0"/>
      <w:marBottom w:val="0"/>
      <w:divBdr>
        <w:top w:val="none" w:sz="0" w:space="0" w:color="auto"/>
        <w:left w:val="none" w:sz="0" w:space="0" w:color="auto"/>
        <w:bottom w:val="none" w:sz="0" w:space="0" w:color="auto"/>
        <w:right w:val="none" w:sz="0" w:space="0" w:color="auto"/>
      </w:divBdr>
    </w:div>
    <w:div w:id="823399219">
      <w:bodyDiv w:val="1"/>
      <w:marLeft w:val="0"/>
      <w:marRight w:val="0"/>
      <w:marTop w:val="0"/>
      <w:marBottom w:val="0"/>
      <w:divBdr>
        <w:top w:val="none" w:sz="0" w:space="0" w:color="auto"/>
        <w:left w:val="none" w:sz="0" w:space="0" w:color="auto"/>
        <w:bottom w:val="none" w:sz="0" w:space="0" w:color="auto"/>
        <w:right w:val="none" w:sz="0" w:space="0" w:color="auto"/>
      </w:divBdr>
    </w:div>
    <w:div w:id="824466898">
      <w:bodyDiv w:val="1"/>
      <w:marLeft w:val="0"/>
      <w:marRight w:val="0"/>
      <w:marTop w:val="0"/>
      <w:marBottom w:val="0"/>
      <w:divBdr>
        <w:top w:val="none" w:sz="0" w:space="0" w:color="auto"/>
        <w:left w:val="none" w:sz="0" w:space="0" w:color="auto"/>
        <w:bottom w:val="none" w:sz="0" w:space="0" w:color="auto"/>
        <w:right w:val="none" w:sz="0" w:space="0" w:color="auto"/>
      </w:divBdr>
    </w:div>
    <w:div w:id="824474200">
      <w:bodyDiv w:val="1"/>
      <w:marLeft w:val="0"/>
      <w:marRight w:val="0"/>
      <w:marTop w:val="0"/>
      <w:marBottom w:val="0"/>
      <w:divBdr>
        <w:top w:val="none" w:sz="0" w:space="0" w:color="auto"/>
        <w:left w:val="none" w:sz="0" w:space="0" w:color="auto"/>
        <w:bottom w:val="none" w:sz="0" w:space="0" w:color="auto"/>
        <w:right w:val="none" w:sz="0" w:space="0" w:color="auto"/>
      </w:divBdr>
    </w:div>
    <w:div w:id="825245346">
      <w:bodyDiv w:val="1"/>
      <w:marLeft w:val="0"/>
      <w:marRight w:val="0"/>
      <w:marTop w:val="0"/>
      <w:marBottom w:val="0"/>
      <w:divBdr>
        <w:top w:val="none" w:sz="0" w:space="0" w:color="auto"/>
        <w:left w:val="none" w:sz="0" w:space="0" w:color="auto"/>
        <w:bottom w:val="none" w:sz="0" w:space="0" w:color="auto"/>
        <w:right w:val="none" w:sz="0" w:space="0" w:color="auto"/>
      </w:divBdr>
    </w:div>
    <w:div w:id="826555808">
      <w:bodyDiv w:val="1"/>
      <w:marLeft w:val="0"/>
      <w:marRight w:val="0"/>
      <w:marTop w:val="0"/>
      <w:marBottom w:val="0"/>
      <w:divBdr>
        <w:top w:val="none" w:sz="0" w:space="0" w:color="auto"/>
        <w:left w:val="none" w:sz="0" w:space="0" w:color="auto"/>
        <w:bottom w:val="none" w:sz="0" w:space="0" w:color="auto"/>
        <w:right w:val="none" w:sz="0" w:space="0" w:color="auto"/>
      </w:divBdr>
    </w:div>
    <w:div w:id="828713692">
      <w:bodyDiv w:val="1"/>
      <w:marLeft w:val="0"/>
      <w:marRight w:val="0"/>
      <w:marTop w:val="0"/>
      <w:marBottom w:val="0"/>
      <w:divBdr>
        <w:top w:val="none" w:sz="0" w:space="0" w:color="auto"/>
        <w:left w:val="none" w:sz="0" w:space="0" w:color="auto"/>
        <w:bottom w:val="none" w:sz="0" w:space="0" w:color="auto"/>
        <w:right w:val="none" w:sz="0" w:space="0" w:color="auto"/>
      </w:divBdr>
    </w:div>
    <w:div w:id="833183707">
      <w:bodyDiv w:val="1"/>
      <w:marLeft w:val="0"/>
      <w:marRight w:val="0"/>
      <w:marTop w:val="0"/>
      <w:marBottom w:val="0"/>
      <w:divBdr>
        <w:top w:val="none" w:sz="0" w:space="0" w:color="auto"/>
        <w:left w:val="none" w:sz="0" w:space="0" w:color="auto"/>
        <w:bottom w:val="none" w:sz="0" w:space="0" w:color="auto"/>
        <w:right w:val="none" w:sz="0" w:space="0" w:color="auto"/>
      </w:divBdr>
    </w:div>
    <w:div w:id="837773580">
      <w:bodyDiv w:val="1"/>
      <w:marLeft w:val="0"/>
      <w:marRight w:val="0"/>
      <w:marTop w:val="0"/>
      <w:marBottom w:val="0"/>
      <w:divBdr>
        <w:top w:val="none" w:sz="0" w:space="0" w:color="auto"/>
        <w:left w:val="none" w:sz="0" w:space="0" w:color="auto"/>
        <w:bottom w:val="none" w:sz="0" w:space="0" w:color="auto"/>
        <w:right w:val="none" w:sz="0" w:space="0" w:color="auto"/>
      </w:divBdr>
    </w:div>
    <w:div w:id="839470284">
      <w:bodyDiv w:val="1"/>
      <w:marLeft w:val="0"/>
      <w:marRight w:val="0"/>
      <w:marTop w:val="0"/>
      <w:marBottom w:val="0"/>
      <w:divBdr>
        <w:top w:val="none" w:sz="0" w:space="0" w:color="auto"/>
        <w:left w:val="none" w:sz="0" w:space="0" w:color="auto"/>
        <w:bottom w:val="none" w:sz="0" w:space="0" w:color="auto"/>
        <w:right w:val="none" w:sz="0" w:space="0" w:color="auto"/>
      </w:divBdr>
    </w:div>
    <w:div w:id="841161364">
      <w:bodyDiv w:val="1"/>
      <w:marLeft w:val="0"/>
      <w:marRight w:val="0"/>
      <w:marTop w:val="0"/>
      <w:marBottom w:val="0"/>
      <w:divBdr>
        <w:top w:val="none" w:sz="0" w:space="0" w:color="auto"/>
        <w:left w:val="none" w:sz="0" w:space="0" w:color="auto"/>
        <w:bottom w:val="none" w:sz="0" w:space="0" w:color="auto"/>
        <w:right w:val="none" w:sz="0" w:space="0" w:color="auto"/>
      </w:divBdr>
    </w:div>
    <w:div w:id="841315760">
      <w:bodyDiv w:val="1"/>
      <w:marLeft w:val="0"/>
      <w:marRight w:val="0"/>
      <w:marTop w:val="0"/>
      <w:marBottom w:val="0"/>
      <w:divBdr>
        <w:top w:val="none" w:sz="0" w:space="0" w:color="auto"/>
        <w:left w:val="none" w:sz="0" w:space="0" w:color="auto"/>
        <w:bottom w:val="none" w:sz="0" w:space="0" w:color="auto"/>
        <w:right w:val="none" w:sz="0" w:space="0" w:color="auto"/>
      </w:divBdr>
    </w:div>
    <w:div w:id="850678952">
      <w:bodyDiv w:val="1"/>
      <w:marLeft w:val="0"/>
      <w:marRight w:val="0"/>
      <w:marTop w:val="0"/>
      <w:marBottom w:val="0"/>
      <w:divBdr>
        <w:top w:val="none" w:sz="0" w:space="0" w:color="auto"/>
        <w:left w:val="none" w:sz="0" w:space="0" w:color="auto"/>
        <w:bottom w:val="none" w:sz="0" w:space="0" w:color="auto"/>
        <w:right w:val="none" w:sz="0" w:space="0" w:color="auto"/>
      </w:divBdr>
    </w:div>
    <w:div w:id="851604500">
      <w:bodyDiv w:val="1"/>
      <w:marLeft w:val="0"/>
      <w:marRight w:val="0"/>
      <w:marTop w:val="0"/>
      <w:marBottom w:val="0"/>
      <w:divBdr>
        <w:top w:val="none" w:sz="0" w:space="0" w:color="auto"/>
        <w:left w:val="none" w:sz="0" w:space="0" w:color="auto"/>
        <w:bottom w:val="none" w:sz="0" w:space="0" w:color="auto"/>
        <w:right w:val="none" w:sz="0" w:space="0" w:color="auto"/>
      </w:divBdr>
    </w:div>
    <w:div w:id="861940646">
      <w:bodyDiv w:val="1"/>
      <w:marLeft w:val="0"/>
      <w:marRight w:val="0"/>
      <w:marTop w:val="0"/>
      <w:marBottom w:val="0"/>
      <w:divBdr>
        <w:top w:val="none" w:sz="0" w:space="0" w:color="auto"/>
        <w:left w:val="none" w:sz="0" w:space="0" w:color="auto"/>
        <w:bottom w:val="none" w:sz="0" w:space="0" w:color="auto"/>
        <w:right w:val="none" w:sz="0" w:space="0" w:color="auto"/>
      </w:divBdr>
    </w:div>
    <w:div w:id="867765109">
      <w:bodyDiv w:val="1"/>
      <w:marLeft w:val="0"/>
      <w:marRight w:val="0"/>
      <w:marTop w:val="0"/>
      <w:marBottom w:val="0"/>
      <w:divBdr>
        <w:top w:val="none" w:sz="0" w:space="0" w:color="auto"/>
        <w:left w:val="none" w:sz="0" w:space="0" w:color="auto"/>
        <w:bottom w:val="none" w:sz="0" w:space="0" w:color="auto"/>
        <w:right w:val="none" w:sz="0" w:space="0" w:color="auto"/>
      </w:divBdr>
    </w:div>
    <w:div w:id="868028217">
      <w:bodyDiv w:val="1"/>
      <w:marLeft w:val="0"/>
      <w:marRight w:val="0"/>
      <w:marTop w:val="0"/>
      <w:marBottom w:val="0"/>
      <w:divBdr>
        <w:top w:val="none" w:sz="0" w:space="0" w:color="auto"/>
        <w:left w:val="none" w:sz="0" w:space="0" w:color="auto"/>
        <w:bottom w:val="none" w:sz="0" w:space="0" w:color="auto"/>
        <w:right w:val="none" w:sz="0" w:space="0" w:color="auto"/>
      </w:divBdr>
    </w:div>
    <w:div w:id="868567220">
      <w:bodyDiv w:val="1"/>
      <w:marLeft w:val="0"/>
      <w:marRight w:val="0"/>
      <w:marTop w:val="0"/>
      <w:marBottom w:val="0"/>
      <w:divBdr>
        <w:top w:val="none" w:sz="0" w:space="0" w:color="auto"/>
        <w:left w:val="none" w:sz="0" w:space="0" w:color="auto"/>
        <w:bottom w:val="none" w:sz="0" w:space="0" w:color="auto"/>
        <w:right w:val="none" w:sz="0" w:space="0" w:color="auto"/>
      </w:divBdr>
    </w:div>
    <w:div w:id="871647118">
      <w:bodyDiv w:val="1"/>
      <w:marLeft w:val="0"/>
      <w:marRight w:val="0"/>
      <w:marTop w:val="0"/>
      <w:marBottom w:val="0"/>
      <w:divBdr>
        <w:top w:val="none" w:sz="0" w:space="0" w:color="auto"/>
        <w:left w:val="none" w:sz="0" w:space="0" w:color="auto"/>
        <w:bottom w:val="none" w:sz="0" w:space="0" w:color="auto"/>
        <w:right w:val="none" w:sz="0" w:space="0" w:color="auto"/>
      </w:divBdr>
    </w:div>
    <w:div w:id="872767383">
      <w:bodyDiv w:val="1"/>
      <w:marLeft w:val="0"/>
      <w:marRight w:val="0"/>
      <w:marTop w:val="0"/>
      <w:marBottom w:val="0"/>
      <w:divBdr>
        <w:top w:val="none" w:sz="0" w:space="0" w:color="auto"/>
        <w:left w:val="none" w:sz="0" w:space="0" w:color="auto"/>
        <w:bottom w:val="none" w:sz="0" w:space="0" w:color="auto"/>
        <w:right w:val="none" w:sz="0" w:space="0" w:color="auto"/>
      </w:divBdr>
    </w:div>
    <w:div w:id="874853985">
      <w:bodyDiv w:val="1"/>
      <w:marLeft w:val="0"/>
      <w:marRight w:val="0"/>
      <w:marTop w:val="0"/>
      <w:marBottom w:val="0"/>
      <w:divBdr>
        <w:top w:val="none" w:sz="0" w:space="0" w:color="auto"/>
        <w:left w:val="none" w:sz="0" w:space="0" w:color="auto"/>
        <w:bottom w:val="none" w:sz="0" w:space="0" w:color="auto"/>
        <w:right w:val="none" w:sz="0" w:space="0" w:color="auto"/>
      </w:divBdr>
    </w:div>
    <w:div w:id="878205947">
      <w:bodyDiv w:val="1"/>
      <w:marLeft w:val="0"/>
      <w:marRight w:val="0"/>
      <w:marTop w:val="0"/>
      <w:marBottom w:val="0"/>
      <w:divBdr>
        <w:top w:val="none" w:sz="0" w:space="0" w:color="auto"/>
        <w:left w:val="none" w:sz="0" w:space="0" w:color="auto"/>
        <w:bottom w:val="none" w:sz="0" w:space="0" w:color="auto"/>
        <w:right w:val="none" w:sz="0" w:space="0" w:color="auto"/>
      </w:divBdr>
    </w:div>
    <w:div w:id="878475481">
      <w:bodyDiv w:val="1"/>
      <w:marLeft w:val="0"/>
      <w:marRight w:val="0"/>
      <w:marTop w:val="0"/>
      <w:marBottom w:val="0"/>
      <w:divBdr>
        <w:top w:val="none" w:sz="0" w:space="0" w:color="auto"/>
        <w:left w:val="none" w:sz="0" w:space="0" w:color="auto"/>
        <w:bottom w:val="none" w:sz="0" w:space="0" w:color="auto"/>
        <w:right w:val="none" w:sz="0" w:space="0" w:color="auto"/>
      </w:divBdr>
    </w:div>
    <w:div w:id="880021881">
      <w:bodyDiv w:val="1"/>
      <w:marLeft w:val="0"/>
      <w:marRight w:val="0"/>
      <w:marTop w:val="0"/>
      <w:marBottom w:val="0"/>
      <w:divBdr>
        <w:top w:val="none" w:sz="0" w:space="0" w:color="auto"/>
        <w:left w:val="none" w:sz="0" w:space="0" w:color="auto"/>
        <w:bottom w:val="none" w:sz="0" w:space="0" w:color="auto"/>
        <w:right w:val="none" w:sz="0" w:space="0" w:color="auto"/>
      </w:divBdr>
    </w:div>
    <w:div w:id="885023923">
      <w:bodyDiv w:val="1"/>
      <w:marLeft w:val="0"/>
      <w:marRight w:val="0"/>
      <w:marTop w:val="0"/>
      <w:marBottom w:val="0"/>
      <w:divBdr>
        <w:top w:val="none" w:sz="0" w:space="0" w:color="auto"/>
        <w:left w:val="none" w:sz="0" w:space="0" w:color="auto"/>
        <w:bottom w:val="none" w:sz="0" w:space="0" w:color="auto"/>
        <w:right w:val="none" w:sz="0" w:space="0" w:color="auto"/>
      </w:divBdr>
    </w:div>
    <w:div w:id="890851401">
      <w:bodyDiv w:val="1"/>
      <w:marLeft w:val="0"/>
      <w:marRight w:val="0"/>
      <w:marTop w:val="0"/>
      <w:marBottom w:val="0"/>
      <w:divBdr>
        <w:top w:val="none" w:sz="0" w:space="0" w:color="auto"/>
        <w:left w:val="none" w:sz="0" w:space="0" w:color="auto"/>
        <w:bottom w:val="none" w:sz="0" w:space="0" w:color="auto"/>
        <w:right w:val="none" w:sz="0" w:space="0" w:color="auto"/>
      </w:divBdr>
    </w:div>
    <w:div w:id="896283121">
      <w:bodyDiv w:val="1"/>
      <w:marLeft w:val="0"/>
      <w:marRight w:val="0"/>
      <w:marTop w:val="0"/>
      <w:marBottom w:val="0"/>
      <w:divBdr>
        <w:top w:val="none" w:sz="0" w:space="0" w:color="auto"/>
        <w:left w:val="none" w:sz="0" w:space="0" w:color="auto"/>
        <w:bottom w:val="none" w:sz="0" w:space="0" w:color="auto"/>
        <w:right w:val="none" w:sz="0" w:space="0" w:color="auto"/>
      </w:divBdr>
    </w:div>
    <w:div w:id="902254889">
      <w:bodyDiv w:val="1"/>
      <w:marLeft w:val="0"/>
      <w:marRight w:val="0"/>
      <w:marTop w:val="0"/>
      <w:marBottom w:val="0"/>
      <w:divBdr>
        <w:top w:val="none" w:sz="0" w:space="0" w:color="auto"/>
        <w:left w:val="none" w:sz="0" w:space="0" w:color="auto"/>
        <w:bottom w:val="none" w:sz="0" w:space="0" w:color="auto"/>
        <w:right w:val="none" w:sz="0" w:space="0" w:color="auto"/>
      </w:divBdr>
    </w:div>
    <w:div w:id="904488449">
      <w:bodyDiv w:val="1"/>
      <w:marLeft w:val="0"/>
      <w:marRight w:val="0"/>
      <w:marTop w:val="0"/>
      <w:marBottom w:val="0"/>
      <w:divBdr>
        <w:top w:val="none" w:sz="0" w:space="0" w:color="auto"/>
        <w:left w:val="none" w:sz="0" w:space="0" w:color="auto"/>
        <w:bottom w:val="none" w:sz="0" w:space="0" w:color="auto"/>
        <w:right w:val="none" w:sz="0" w:space="0" w:color="auto"/>
      </w:divBdr>
    </w:div>
    <w:div w:id="905411233">
      <w:bodyDiv w:val="1"/>
      <w:marLeft w:val="0"/>
      <w:marRight w:val="0"/>
      <w:marTop w:val="0"/>
      <w:marBottom w:val="0"/>
      <w:divBdr>
        <w:top w:val="none" w:sz="0" w:space="0" w:color="auto"/>
        <w:left w:val="none" w:sz="0" w:space="0" w:color="auto"/>
        <w:bottom w:val="none" w:sz="0" w:space="0" w:color="auto"/>
        <w:right w:val="none" w:sz="0" w:space="0" w:color="auto"/>
      </w:divBdr>
    </w:div>
    <w:div w:id="907109405">
      <w:bodyDiv w:val="1"/>
      <w:marLeft w:val="0"/>
      <w:marRight w:val="0"/>
      <w:marTop w:val="0"/>
      <w:marBottom w:val="0"/>
      <w:divBdr>
        <w:top w:val="none" w:sz="0" w:space="0" w:color="auto"/>
        <w:left w:val="none" w:sz="0" w:space="0" w:color="auto"/>
        <w:bottom w:val="none" w:sz="0" w:space="0" w:color="auto"/>
        <w:right w:val="none" w:sz="0" w:space="0" w:color="auto"/>
      </w:divBdr>
    </w:div>
    <w:div w:id="913974269">
      <w:bodyDiv w:val="1"/>
      <w:marLeft w:val="0"/>
      <w:marRight w:val="0"/>
      <w:marTop w:val="0"/>
      <w:marBottom w:val="0"/>
      <w:divBdr>
        <w:top w:val="none" w:sz="0" w:space="0" w:color="auto"/>
        <w:left w:val="none" w:sz="0" w:space="0" w:color="auto"/>
        <w:bottom w:val="none" w:sz="0" w:space="0" w:color="auto"/>
        <w:right w:val="none" w:sz="0" w:space="0" w:color="auto"/>
      </w:divBdr>
    </w:div>
    <w:div w:id="917132586">
      <w:bodyDiv w:val="1"/>
      <w:marLeft w:val="0"/>
      <w:marRight w:val="0"/>
      <w:marTop w:val="0"/>
      <w:marBottom w:val="0"/>
      <w:divBdr>
        <w:top w:val="none" w:sz="0" w:space="0" w:color="auto"/>
        <w:left w:val="none" w:sz="0" w:space="0" w:color="auto"/>
        <w:bottom w:val="none" w:sz="0" w:space="0" w:color="auto"/>
        <w:right w:val="none" w:sz="0" w:space="0" w:color="auto"/>
      </w:divBdr>
    </w:div>
    <w:div w:id="917641802">
      <w:bodyDiv w:val="1"/>
      <w:marLeft w:val="0"/>
      <w:marRight w:val="0"/>
      <w:marTop w:val="0"/>
      <w:marBottom w:val="0"/>
      <w:divBdr>
        <w:top w:val="none" w:sz="0" w:space="0" w:color="auto"/>
        <w:left w:val="none" w:sz="0" w:space="0" w:color="auto"/>
        <w:bottom w:val="none" w:sz="0" w:space="0" w:color="auto"/>
        <w:right w:val="none" w:sz="0" w:space="0" w:color="auto"/>
      </w:divBdr>
    </w:div>
    <w:div w:id="923610713">
      <w:bodyDiv w:val="1"/>
      <w:marLeft w:val="0"/>
      <w:marRight w:val="0"/>
      <w:marTop w:val="0"/>
      <w:marBottom w:val="0"/>
      <w:divBdr>
        <w:top w:val="none" w:sz="0" w:space="0" w:color="auto"/>
        <w:left w:val="none" w:sz="0" w:space="0" w:color="auto"/>
        <w:bottom w:val="none" w:sz="0" w:space="0" w:color="auto"/>
        <w:right w:val="none" w:sz="0" w:space="0" w:color="auto"/>
      </w:divBdr>
    </w:div>
    <w:div w:id="927930498">
      <w:bodyDiv w:val="1"/>
      <w:marLeft w:val="0"/>
      <w:marRight w:val="0"/>
      <w:marTop w:val="0"/>
      <w:marBottom w:val="0"/>
      <w:divBdr>
        <w:top w:val="none" w:sz="0" w:space="0" w:color="auto"/>
        <w:left w:val="none" w:sz="0" w:space="0" w:color="auto"/>
        <w:bottom w:val="none" w:sz="0" w:space="0" w:color="auto"/>
        <w:right w:val="none" w:sz="0" w:space="0" w:color="auto"/>
      </w:divBdr>
    </w:div>
    <w:div w:id="936403495">
      <w:bodyDiv w:val="1"/>
      <w:marLeft w:val="0"/>
      <w:marRight w:val="0"/>
      <w:marTop w:val="0"/>
      <w:marBottom w:val="0"/>
      <w:divBdr>
        <w:top w:val="none" w:sz="0" w:space="0" w:color="auto"/>
        <w:left w:val="none" w:sz="0" w:space="0" w:color="auto"/>
        <w:bottom w:val="none" w:sz="0" w:space="0" w:color="auto"/>
        <w:right w:val="none" w:sz="0" w:space="0" w:color="auto"/>
      </w:divBdr>
    </w:div>
    <w:div w:id="936670228">
      <w:bodyDiv w:val="1"/>
      <w:marLeft w:val="0"/>
      <w:marRight w:val="0"/>
      <w:marTop w:val="0"/>
      <w:marBottom w:val="0"/>
      <w:divBdr>
        <w:top w:val="none" w:sz="0" w:space="0" w:color="auto"/>
        <w:left w:val="none" w:sz="0" w:space="0" w:color="auto"/>
        <w:bottom w:val="none" w:sz="0" w:space="0" w:color="auto"/>
        <w:right w:val="none" w:sz="0" w:space="0" w:color="auto"/>
      </w:divBdr>
    </w:div>
    <w:div w:id="942151085">
      <w:bodyDiv w:val="1"/>
      <w:marLeft w:val="0"/>
      <w:marRight w:val="0"/>
      <w:marTop w:val="0"/>
      <w:marBottom w:val="0"/>
      <w:divBdr>
        <w:top w:val="none" w:sz="0" w:space="0" w:color="auto"/>
        <w:left w:val="none" w:sz="0" w:space="0" w:color="auto"/>
        <w:bottom w:val="none" w:sz="0" w:space="0" w:color="auto"/>
        <w:right w:val="none" w:sz="0" w:space="0" w:color="auto"/>
      </w:divBdr>
    </w:div>
    <w:div w:id="948200034">
      <w:bodyDiv w:val="1"/>
      <w:marLeft w:val="0"/>
      <w:marRight w:val="0"/>
      <w:marTop w:val="0"/>
      <w:marBottom w:val="0"/>
      <w:divBdr>
        <w:top w:val="none" w:sz="0" w:space="0" w:color="auto"/>
        <w:left w:val="none" w:sz="0" w:space="0" w:color="auto"/>
        <w:bottom w:val="none" w:sz="0" w:space="0" w:color="auto"/>
        <w:right w:val="none" w:sz="0" w:space="0" w:color="auto"/>
      </w:divBdr>
    </w:div>
    <w:div w:id="949245485">
      <w:bodyDiv w:val="1"/>
      <w:marLeft w:val="0"/>
      <w:marRight w:val="0"/>
      <w:marTop w:val="0"/>
      <w:marBottom w:val="0"/>
      <w:divBdr>
        <w:top w:val="none" w:sz="0" w:space="0" w:color="auto"/>
        <w:left w:val="none" w:sz="0" w:space="0" w:color="auto"/>
        <w:bottom w:val="none" w:sz="0" w:space="0" w:color="auto"/>
        <w:right w:val="none" w:sz="0" w:space="0" w:color="auto"/>
      </w:divBdr>
    </w:div>
    <w:div w:id="953052796">
      <w:bodyDiv w:val="1"/>
      <w:marLeft w:val="0"/>
      <w:marRight w:val="0"/>
      <w:marTop w:val="0"/>
      <w:marBottom w:val="0"/>
      <w:divBdr>
        <w:top w:val="none" w:sz="0" w:space="0" w:color="auto"/>
        <w:left w:val="none" w:sz="0" w:space="0" w:color="auto"/>
        <w:bottom w:val="none" w:sz="0" w:space="0" w:color="auto"/>
        <w:right w:val="none" w:sz="0" w:space="0" w:color="auto"/>
      </w:divBdr>
    </w:div>
    <w:div w:id="954487527">
      <w:bodyDiv w:val="1"/>
      <w:marLeft w:val="0"/>
      <w:marRight w:val="0"/>
      <w:marTop w:val="0"/>
      <w:marBottom w:val="0"/>
      <w:divBdr>
        <w:top w:val="none" w:sz="0" w:space="0" w:color="auto"/>
        <w:left w:val="none" w:sz="0" w:space="0" w:color="auto"/>
        <w:bottom w:val="none" w:sz="0" w:space="0" w:color="auto"/>
        <w:right w:val="none" w:sz="0" w:space="0" w:color="auto"/>
      </w:divBdr>
    </w:div>
    <w:div w:id="955137050">
      <w:bodyDiv w:val="1"/>
      <w:marLeft w:val="0"/>
      <w:marRight w:val="0"/>
      <w:marTop w:val="0"/>
      <w:marBottom w:val="0"/>
      <w:divBdr>
        <w:top w:val="none" w:sz="0" w:space="0" w:color="auto"/>
        <w:left w:val="none" w:sz="0" w:space="0" w:color="auto"/>
        <w:bottom w:val="none" w:sz="0" w:space="0" w:color="auto"/>
        <w:right w:val="none" w:sz="0" w:space="0" w:color="auto"/>
      </w:divBdr>
    </w:div>
    <w:div w:id="957293835">
      <w:bodyDiv w:val="1"/>
      <w:marLeft w:val="0"/>
      <w:marRight w:val="0"/>
      <w:marTop w:val="0"/>
      <w:marBottom w:val="0"/>
      <w:divBdr>
        <w:top w:val="none" w:sz="0" w:space="0" w:color="auto"/>
        <w:left w:val="none" w:sz="0" w:space="0" w:color="auto"/>
        <w:bottom w:val="none" w:sz="0" w:space="0" w:color="auto"/>
        <w:right w:val="none" w:sz="0" w:space="0" w:color="auto"/>
      </w:divBdr>
    </w:div>
    <w:div w:id="960067829">
      <w:bodyDiv w:val="1"/>
      <w:marLeft w:val="0"/>
      <w:marRight w:val="0"/>
      <w:marTop w:val="0"/>
      <w:marBottom w:val="0"/>
      <w:divBdr>
        <w:top w:val="none" w:sz="0" w:space="0" w:color="auto"/>
        <w:left w:val="none" w:sz="0" w:space="0" w:color="auto"/>
        <w:bottom w:val="none" w:sz="0" w:space="0" w:color="auto"/>
        <w:right w:val="none" w:sz="0" w:space="0" w:color="auto"/>
      </w:divBdr>
    </w:div>
    <w:div w:id="963653999">
      <w:bodyDiv w:val="1"/>
      <w:marLeft w:val="0"/>
      <w:marRight w:val="0"/>
      <w:marTop w:val="0"/>
      <w:marBottom w:val="0"/>
      <w:divBdr>
        <w:top w:val="none" w:sz="0" w:space="0" w:color="auto"/>
        <w:left w:val="none" w:sz="0" w:space="0" w:color="auto"/>
        <w:bottom w:val="none" w:sz="0" w:space="0" w:color="auto"/>
        <w:right w:val="none" w:sz="0" w:space="0" w:color="auto"/>
      </w:divBdr>
    </w:div>
    <w:div w:id="964653729">
      <w:bodyDiv w:val="1"/>
      <w:marLeft w:val="0"/>
      <w:marRight w:val="0"/>
      <w:marTop w:val="0"/>
      <w:marBottom w:val="0"/>
      <w:divBdr>
        <w:top w:val="none" w:sz="0" w:space="0" w:color="auto"/>
        <w:left w:val="none" w:sz="0" w:space="0" w:color="auto"/>
        <w:bottom w:val="none" w:sz="0" w:space="0" w:color="auto"/>
        <w:right w:val="none" w:sz="0" w:space="0" w:color="auto"/>
      </w:divBdr>
    </w:div>
    <w:div w:id="970864199">
      <w:bodyDiv w:val="1"/>
      <w:marLeft w:val="0"/>
      <w:marRight w:val="0"/>
      <w:marTop w:val="0"/>
      <w:marBottom w:val="0"/>
      <w:divBdr>
        <w:top w:val="none" w:sz="0" w:space="0" w:color="auto"/>
        <w:left w:val="none" w:sz="0" w:space="0" w:color="auto"/>
        <w:bottom w:val="none" w:sz="0" w:space="0" w:color="auto"/>
        <w:right w:val="none" w:sz="0" w:space="0" w:color="auto"/>
      </w:divBdr>
    </w:div>
    <w:div w:id="973367011">
      <w:bodyDiv w:val="1"/>
      <w:marLeft w:val="0"/>
      <w:marRight w:val="0"/>
      <w:marTop w:val="0"/>
      <w:marBottom w:val="0"/>
      <w:divBdr>
        <w:top w:val="none" w:sz="0" w:space="0" w:color="auto"/>
        <w:left w:val="none" w:sz="0" w:space="0" w:color="auto"/>
        <w:bottom w:val="none" w:sz="0" w:space="0" w:color="auto"/>
        <w:right w:val="none" w:sz="0" w:space="0" w:color="auto"/>
      </w:divBdr>
    </w:div>
    <w:div w:id="974144147">
      <w:bodyDiv w:val="1"/>
      <w:marLeft w:val="0"/>
      <w:marRight w:val="0"/>
      <w:marTop w:val="0"/>
      <w:marBottom w:val="0"/>
      <w:divBdr>
        <w:top w:val="none" w:sz="0" w:space="0" w:color="auto"/>
        <w:left w:val="none" w:sz="0" w:space="0" w:color="auto"/>
        <w:bottom w:val="none" w:sz="0" w:space="0" w:color="auto"/>
        <w:right w:val="none" w:sz="0" w:space="0" w:color="auto"/>
      </w:divBdr>
    </w:div>
    <w:div w:id="974455423">
      <w:bodyDiv w:val="1"/>
      <w:marLeft w:val="0"/>
      <w:marRight w:val="0"/>
      <w:marTop w:val="0"/>
      <w:marBottom w:val="0"/>
      <w:divBdr>
        <w:top w:val="none" w:sz="0" w:space="0" w:color="auto"/>
        <w:left w:val="none" w:sz="0" w:space="0" w:color="auto"/>
        <w:bottom w:val="none" w:sz="0" w:space="0" w:color="auto"/>
        <w:right w:val="none" w:sz="0" w:space="0" w:color="auto"/>
      </w:divBdr>
    </w:div>
    <w:div w:id="974603041">
      <w:bodyDiv w:val="1"/>
      <w:marLeft w:val="0"/>
      <w:marRight w:val="0"/>
      <w:marTop w:val="0"/>
      <w:marBottom w:val="0"/>
      <w:divBdr>
        <w:top w:val="none" w:sz="0" w:space="0" w:color="auto"/>
        <w:left w:val="none" w:sz="0" w:space="0" w:color="auto"/>
        <w:bottom w:val="none" w:sz="0" w:space="0" w:color="auto"/>
        <w:right w:val="none" w:sz="0" w:space="0" w:color="auto"/>
      </w:divBdr>
    </w:div>
    <w:div w:id="981084310">
      <w:bodyDiv w:val="1"/>
      <w:marLeft w:val="0"/>
      <w:marRight w:val="0"/>
      <w:marTop w:val="0"/>
      <w:marBottom w:val="0"/>
      <w:divBdr>
        <w:top w:val="none" w:sz="0" w:space="0" w:color="auto"/>
        <w:left w:val="none" w:sz="0" w:space="0" w:color="auto"/>
        <w:bottom w:val="none" w:sz="0" w:space="0" w:color="auto"/>
        <w:right w:val="none" w:sz="0" w:space="0" w:color="auto"/>
      </w:divBdr>
    </w:div>
    <w:div w:id="990713179">
      <w:bodyDiv w:val="1"/>
      <w:marLeft w:val="0"/>
      <w:marRight w:val="0"/>
      <w:marTop w:val="0"/>
      <w:marBottom w:val="0"/>
      <w:divBdr>
        <w:top w:val="none" w:sz="0" w:space="0" w:color="auto"/>
        <w:left w:val="none" w:sz="0" w:space="0" w:color="auto"/>
        <w:bottom w:val="none" w:sz="0" w:space="0" w:color="auto"/>
        <w:right w:val="none" w:sz="0" w:space="0" w:color="auto"/>
      </w:divBdr>
    </w:div>
    <w:div w:id="992412518">
      <w:bodyDiv w:val="1"/>
      <w:marLeft w:val="0"/>
      <w:marRight w:val="0"/>
      <w:marTop w:val="0"/>
      <w:marBottom w:val="0"/>
      <w:divBdr>
        <w:top w:val="none" w:sz="0" w:space="0" w:color="auto"/>
        <w:left w:val="none" w:sz="0" w:space="0" w:color="auto"/>
        <w:bottom w:val="none" w:sz="0" w:space="0" w:color="auto"/>
        <w:right w:val="none" w:sz="0" w:space="0" w:color="auto"/>
      </w:divBdr>
    </w:div>
    <w:div w:id="999381867">
      <w:bodyDiv w:val="1"/>
      <w:marLeft w:val="0"/>
      <w:marRight w:val="0"/>
      <w:marTop w:val="0"/>
      <w:marBottom w:val="0"/>
      <w:divBdr>
        <w:top w:val="none" w:sz="0" w:space="0" w:color="auto"/>
        <w:left w:val="none" w:sz="0" w:space="0" w:color="auto"/>
        <w:bottom w:val="none" w:sz="0" w:space="0" w:color="auto"/>
        <w:right w:val="none" w:sz="0" w:space="0" w:color="auto"/>
      </w:divBdr>
    </w:div>
    <w:div w:id="1004359283">
      <w:bodyDiv w:val="1"/>
      <w:marLeft w:val="0"/>
      <w:marRight w:val="0"/>
      <w:marTop w:val="0"/>
      <w:marBottom w:val="0"/>
      <w:divBdr>
        <w:top w:val="none" w:sz="0" w:space="0" w:color="auto"/>
        <w:left w:val="none" w:sz="0" w:space="0" w:color="auto"/>
        <w:bottom w:val="none" w:sz="0" w:space="0" w:color="auto"/>
        <w:right w:val="none" w:sz="0" w:space="0" w:color="auto"/>
      </w:divBdr>
    </w:div>
    <w:div w:id="1005669056">
      <w:bodyDiv w:val="1"/>
      <w:marLeft w:val="0"/>
      <w:marRight w:val="0"/>
      <w:marTop w:val="0"/>
      <w:marBottom w:val="0"/>
      <w:divBdr>
        <w:top w:val="none" w:sz="0" w:space="0" w:color="auto"/>
        <w:left w:val="none" w:sz="0" w:space="0" w:color="auto"/>
        <w:bottom w:val="none" w:sz="0" w:space="0" w:color="auto"/>
        <w:right w:val="none" w:sz="0" w:space="0" w:color="auto"/>
      </w:divBdr>
    </w:div>
    <w:div w:id="1007636146">
      <w:bodyDiv w:val="1"/>
      <w:marLeft w:val="0"/>
      <w:marRight w:val="0"/>
      <w:marTop w:val="0"/>
      <w:marBottom w:val="0"/>
      <w:divBdr>
        <w:top w:val="none" w:sz="0" w:space="0" w:color="auto"/>
        <w:left w:val="none" w:sz="0" w:space="0" w:color="auto"/>
        <w:bottom w:val="none" w:sz="0" w:space="0" w:color="auto"/>
        <w:right w:val="none" w:sz="0" w:space="0" w:color="auto"/>
      </w:divBdr>
    </w:div>
    <w:div w:id="1009911935">
      <w:bodyDiv w:val="1"/>
      <w:marLeft w:val="0"/>
      <w:marRight w:val="0"/>
      <w:marTop w:val="0"/>
      <w:marBottom w:val="0"/>
      <w:divBdr>
        <w:top w:val="none" w:sz="0" w:space="0" w:color="auto"/>
        <w:left w:val="none" w:sz="0" w:space="0" w:color="auto"/>
        <w:bottom w:val="none" w:sz="0" w:space="0" w:color="auto"/>
        <w:right w:val="none" w:sz="0" w:space="0" w:color="auto"/>
      </w:divBdr>
    </w:div>
    <w:div w:id="1013414240">
      <w:bodyDiv w:val="1"/>
      <w:marLeft w:val="0"/>
      <w:marRight w:val="0"/>
      <w:marTop w:val="0"/>
      <w:marBottom w:val="0"/>
      <w:divBdr>
        <w:top w:val="none" w:sz="0" w:space="0" w:color="auto"/>
        <w:left w:val="none" w:sz="0" w:space="0" w:color="auto"/>
        <w:bottom w:val="none" w:sz="0" w:space="0" w:color="auto"/>
        <w:right w:val="none" w:sz="0" w:space="0" w:color="auto"/>
      </w:divBdr>
    </w:div>
    <w:div w:id="1015690035">
      <w:bodyDiv w:val="1"/>
      <w:marLeft w:val="0"/>
      <w:marRight w:val="0"/>
      <w:marTop w:val="0"/>
      <w:marBottom w:val="0"/>
      <w:divBdr>
        <w:top w:val="none" w:sz="0" w:space="0" w:color="auto"/>
        <w:left w:val="none" w:sz="0" w:space="0" w:color="auto"/>
        <w:bottom w:val="none" w:sz="0" w:space="0" w:color="auto"/>
        <w:right w:val="none" w:sz="0" w:space="0" w:color="auto"/>
      </w:divBdr>
    </w:div>
    <w:div w:id="1016275229">
      <w:bodyDiv w:val="1"/>
      <w:marLeft w:val="0"/>
      <w:marRight w:val="0"/>
      <w:marTop w:val="0"/>
      <w:marBottom w:val="0"/>
      <w:divBdr>
        <w:top w:val="none" w:sz="0" w:space="0" w:color="auto"/>
        <w:left w:val="none" w:sz="0" w:space="0" w:color="auto"/>
        <w:bottom w:val="none" w:sz="0" w:space="0" w:color="auto"/>
        <w:right w:val="none" w:sz="0" w:space="0" w:color="auto"/>
      </w:divBdr>
    </w:div>
    <w:div w:id="1017270423">
      <w:bodyDiv w:val="1"/>
      <w:marLeft w:val="0"/>
      <w:marRight w:val="0"/>
      <w:marTop w:val="0"/>
      <w:marBottom w:val="0"/>
      <w:divBdr>
        <w:top w:val="none" w:sz="0" w:space="0" w:color="auto"/>
        <w:left w:val="none" w:sz="0" w:space="0" w:color="auto"/>
        <w:bottom w:val="none" w:sz="0" w:space="0" w:color="auto"/>
        <w:right w:val="none" w:sz="0" w:space="0" w:color="auto"/>
      </w:divBdr>
    </w:div>
    <w:div w:id="1026755823">
      <w:bodyDiv w:val="1"/>
      <w:marLeft w:val="0"/>
      <w:marRight w:val="0"/>
      <w:marTop w:val="0"/>
      <w:marBottom w:val="0"/>
      <w:divBdr>
        <w:top w:val="none" w:sz="0" w:space="0" w:color="auto"/>
        <w:left w:val="none" w:sz="0" w:space="0" w:color="auto"/>
        <w:bottom w:val="none" w:sz="0" w:space="0" w:color="auto"/>
        <w:right w:val="none" w:sz="0" w:space="0" w:color="auto"/>
      </w:divBdr>
    </w:div>
    <w:div w:id="1028722741">
      <w:bodyDiv w:val="1"/>
      <w:marLeft w:val="0"/>
      <w:marRight w:val="0"/>
      <w:marTop w:val="0"/>
      <w:marBottom w:val="0"/>
      <w:divBdr>
        <w:top w:val="none" w:sz="0" w:space="0" w:color="auto"/>
        <w:left w:val="none" w:sz="0" w:space="0" w:color="auto"/>
        <w:bottom w:val="none" w:sz="0" w:space="0" w:color="auto"/>
        <w:right w:val="none" w:sz="0" w:space="0" w:color="auto"/>
      </w:divBdr>
    </w:div>
    <w:div w:id="1038121182">
      <w:bodyDiv w:val="1"/>
      <w:marLeft w:val="0"/>
      <w:marRight w:val="0"/>
      <w:marTop w:val="0"/>
      <w:marBottom w:val="0"/>
      <w:divBdr>
        <w:top w:val="none" w:sz="0" w:space="0" w:color="auto"/>
        <w:left w:val="none" w:sz="0" w:space="0" w:color="auto"/>
        <w:bottom w:val="none" w:sz="0" w:space="0" w:color="auto"/>
        <w:right w:val="none" w:sz="0" w:space="0" w:color="auto"/>
      </w:divBdr>
    </w:div>
    <w:div w:id="1041053358">
      <w:bodyDiv w:val="1"/>
      <w:marLeft w:val="0"/>
      <w:marRight w:val="0"/>
      <w:marTop w:val="0"/>
      <w:marBottom w:val="0"/>
      <w:divBdr>
        <w:top w:val="none" w:sz="0" w:space="0" w:color="auto"/>
        <w:left w:val="none" w:sz="0" w:space="0" w:color="auto"/>
        <w:bottom w:val="none" w:sz="0" w:space="0" w:color="auto"/>
        <w:right w:val="none" w:sz="0" w:space="0" w:color="auto"/>
      </w:divBdr>
    </w:div>
    <w:div w:id="1041856676">
      <w:bodyDiv w:val="1"/>
      <w:marLeft w:val="0"/>
      <w:marRight w:val="0"/>
      <w:marTop w:val="0"/>
      <w:marBottom w:val="0"/>
      <w:divBdr>
        <w:top w:val="none" w:sz="0" w:space="0" w:color="auto"/>
        <w:left w:val="none" w:sz="0" w:space="0" w:color="auto"/>
        <w:bottom w:val="none" w:sz="0" w:space="0" w:color="auto"/>
        <w:right w:val="none" w:sz="0" w:space="0" w:color="auto"/>
      </w:divBdr>
    </w:div>
    <w:div w:id="1048188951">
      <w:bodyDiv w:val="1"/>
      <w:marLeft w:val="0"/>
      <w:marRight w:val="0"/>
      <w:marTop w:val="0"/>
      <w:marBottom w:val="0"/>
      <w:divBdr>
        <w:top w:val="none" w:sz="0" w:space="0" w:color="auto"/>
        <w:left w:val="none" w:sz="0" w:space="0" w:color="auto"/>
        <w:bottom w:val="none" w:sz="0" w:space="0" w:color="auto"/>
        <w:right w:val="none" w:sz="0" w:space="0" w:color="auto"/>
      </w:divBdr>
    </w:div>
    <w:div w:id="1052121328">
      <w:bodyDiv w:val="1"/>
      <w:marLeft w:val="0"/>
      <w:marRight w:val="0"/>
      <w:marTop w:val="0"/>
      <w:marBottom w:val="0"/>
      <w:divBdr>
        <w:top w:val="none" w:sz="0" w:space="0" w:color="auto"/>
        <w:left w:val="none" w:sz="0" w:space="0" w:color="auto"/>
        <w:bottom w:val="none" w:sz="0" w:space="0" w:color="auto"/>
        <w:right w:val="none" w:sz="0" w:space="0" w:color="auto"/>
      </w:divBdr>
    </w:div>
    <w:div w:id="1054046202">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55158025">
      <w:bodyDiv w:val="1"/>
      <w:marLeft w:val="0"/>
      <w:marRight w:val="0"/>
      <w:marTop w:val="0"/>
      <w:marBottom w:val="0"/>
      <w:divBdr>
        <w:top w:val="none" w:sz="0" w:space="0" w:color="auto"/>
        <w:left w:val="none" w:sz="0" w:space="0" w:color="auto"/>
        <w:bottom w:val="none" w:sz="0" w:space="0" w:color="auto"/>
        <w:right w:val="none" w:sz="0" w:space="0" w:color="auto"/>
      </w:divBdr>
    </w:div>
    <w:div w:id="1055589366">
      <w:bodyDiv w:val="1"/>
      <w:marLeft w:val="0"/>
      <w:marRight w:val="0"/>
      <w:marTop w:val="0"/>
      <w:marBottom w:val="0"/>
      <w:divBdr>
        <w:top w:val="none" w:sz="0" w:space="0" w:color="auto"/>
        <w:left w:val="none" w:sz="0" w:space="0" w:color="auto"/>
        <w:bottom w:val="none" w:sz="0" w:space="0" w:color="auto"/>
        <w:right w:val="none" w:sz="0" w:space="0" w:color="auto"/>
      </w:divBdr>
    </w:div>
    <w:div w:id="1057629878">
      <w:bodyDiv w:val="1"/>
      <w:marLeft w:val="0"/>
      <w:marRight w:val="0"/>
      <w:marTop w:val="0"/>
      <w:marBottom w:val="0"/>
      <w:divBdr>
        <w:top w:val="none" w:sz="0" w:space="0" w:color="auto"/>
        <w:left w:val="none" w:sz="0" w:space="0" w:color="auto"/>
        <w:bottom w:val="none" w:sz="0" w:space="0" w:color="auto"/>
        <w:right w:val="none" w:sz="0" w:space="0" w:color="auto"/>
      </w:divBdr>
    </w:div>
    <w:div w:id="1070543923">
      <w:bodyDiv w:val="1"/>
      <w:marLeft w:val="0"/>
      <w:marRight w:val="0"/>
      <w:marTop w:val="0"/>
      <w:marBottom w:val="0"/>
      <w:divBdr>
        <w:top w:val="none" w:sz="0" w:space="0" w:color="auto"/>
        <w:left w:val="none" w:sz="0" w:space="0" w:color="auto"/>
        <w:bottom w:val="none" w:sz="0" w:space="0" w:color="auto"/>
        <w:right w:val="none" w:sz="0" w:space="0" w:color="auto"/>
      </w:divBdr>
    </w:div>
    <w:div w:id="1072235877">
      <w:bodyDiv w:val="1"/>
      <w:marLeft w:val="0"/>
      <w:marRight w:val="0"/>
      <w:marTop w:val="0"/>
      <w:marBottom w:val="0"/>
      <w:divBdr>
        <w:top w:val="none" w:sz="0" w:space="0" w:color="auto"/>
        <w:left w:val="none" w:sz="0" w:space="0" w:color="auto"/>
        <w:bottom w:val="none" w:sz="0" w:space="0" w:color="auto"/>
        <w:right w:val="none" w:sz="0" w:space="0" w:color="auto"/>
      </w:divBdr>
    </w:div>
    <w:div w:id="1076245425">
      <w:bodyDiv w:val="1"/>
      <w:marLeft w:val="0"/>
      <w:marRight w:val="0"/>
      <w:marTop w:val="0"/>
      <w:marBottom w:val="0"/>
      <w:divBdr>
        <w:top w:val="none" w:sz="0" w:space="0" w:color="auto"/>
        <w:left w:val="none" w:sz="0" w:space="0" w:color="auto"/>
        <w:bottom w:val="none" w:sz="0" w:space="0" w:color="auto"/>
        <w:right w:val="none" w:sz="0" w:space="0" w:color="auto"/>
      </w:divBdr>
    </w:div>
    <w:div w:id="1079447790">
      <w:bodyDiv w:val="1"/>
      <w:marLeft w:val="0"/>
      <w:marRight w:val="0"/>
      <w:marTop w:val="0"/>
      <w:marBottom w:val="0"/>
      <w:divBdr>
        <w:top w:val="none" w:sz="0" w:space="0" w:color="auto"/>
        <w:left w:val="none" w:sz="0" w:space="0" w:color="auto"/>
        <w:bottom w:val="none" w:sz="0" w:space="0" w:color="auto"/>
        <w:right w:val="none" w:sz="0" w:space="0" w:color="auto"/>
      </w:divBdr>
    </w:div>
    <w:div w:id="1087648802">
      <w:bodyDiv w:val="1"/>
      <w:marLeft w:val="0"/>
      <w:marRight w:val="0"/>
      <w:marTop w:val="0"/>
      <w:marBottom w:val="0"/>
      <w:divBdr>
        <w:top w:val="none" w:sz="0" w:space="0" w:color="auto"/>
        <w:left w:val="none" w:sz="0" w:space="0" w:color="auto"/>
        <w:bottom w:val="none" w:sz="0" w:space="0" w:color="auto"/>
        <w:right w:val="none" w:sz="0" w:space="0" w:color="auto"/>
      </w:divBdr>
    </w:div>
    <w:div w:id="1088308211">
      <w:bodyDiv w:val="1"/>
      <w:marLeft w:val="0"/>
      <w:marRight w:val="0"/>
      <w:marTop w:val="0"/>
      <w:marBottom w:val="0"/>
      <w:divBdr>
        <w:top w:val="none" w:sz="0" w:space="0" w:color="auto"/>
        <w:left w:val="none" w:sz="0" w:space="0" w:color="auto"/>
        <w:bottom w:val="none" w:sz="0" w:space="0" w:color="auto"/>
        <w:right w:val="none" w:sz="0" w:space="0" w:color="auto"/>
      </w:divBdr>
    </w:div>
    <w:div w:id="1091508655">
      <w:bodyDiv w:val="1"/>
      <w:marLeft w:val="0"/>
      <w:marRight w:val="0"/>
      <w:marTop w:val="0"/>
      <w:marBottom w:val="0"/>
      <w:divBdr>
        <w:top w:val="none" w:sz="0" w:space="0" w:color="auto"/>
        <w:left w:val="none" w:sz="0" w:space="0" w:color="auto"/>
        <w:bottom w:val="none" w:sz="0" w:space="0" w:color="auto"/>
        <w:right w:val="none" w:sz="0" w:space="0" w:color="auto"/>
      </w:divBdr>
    </w:div>
    <w:div w:id="1102266041">
      <w:bodyDiv w:val="1"/>
      <w:marLeft w:val="0"/>
      <w:marRight w:val="0"/>
      <w:marTop w:val="0"/>
      <w:marBottom w:val="0"/>
      <w:divBdr>
        <w:top w:val="none" w:sz="0" w:space="0" w:color="auto"/>
        <w:left w:val="none" w:sz="0" w:space="0" w:color="auto"/>
        <w:bottom w:val="none" w:sz="0" w:space="0" w:color="auto"/>
        <w:right w:val="none" w:sz="0" w:space="0" w:color="auto"/>
      </w:divBdr>
    </w:div>
    <w:div w:id="1103303318">
      <w:bodyDiv w:val="1"/>
      <w:marLeft w:val="0"/>
      <w:marRight w:val="0"/>
      <w:marTop w:val="0"/>
      <w:marBottom w:val="0"/>
      <w:divBdr>
        <w:top w:val="none" w:sz="0" w:space="0" w:color="auto"/>
        <w:left w:val="none" w:sz="0" w:space="0" w:color="auto"/>
        <w:bottom w:val="none" w:sz="0" w:space="0" w:color="auto"/>
        <w:right w:val="none" w:sz="0" w:space="0" w:color="auto"/>
      </w:divBdr>
    </w:div>
    <w:div w:id="1109274232">
      <w:bodyDiv w:val="1"/>
      <w:marLeft w:val="0"/>
      <w:marRight w:val="0"/>
      <w:marTop w:val="0"/>
      <w:marBottom w:val="0"/>
      <w:divBdr>
        <w:top w:val="none" w:sz="0" w:space="0" w:color="auto"/>
        <w:left w:val="none" w:sz="0" w:space="0" w:color="auto"/>
        <w:bottom w:val="none" w:sz="0" w:space="0" w:color="auto"/>
        <w:right w:val="none" w:sz="0" w:space="0" w:color="auto"/>
      </w:divBdr>
    </w:div>
    <w:div w:id="1113406324">
      <w:bodyDiv w:val="1"/>
      <w:marLeft w:val="0"/>
      <w:marRight w:val="0"/>
      <w:marTop w:val="0"/>
      <w:marBottom w:val="0"/>
      <w:divBdr>
        <w:top w:val="none" w:sz="0" w:space="0" w:color="auto"/>
        <w:left w:val="none" w:sz="0" w:space="0" w:color="auto"/>
        <w:bottom w:val="none" w:sz="0" w:space="0" w:color="auto"/>
        <w:right w:val="none" w:sz="0" w:space="0" w:color="auto"/>
      </w:divBdr>
    </w:div>
    <w:div w:id="1113983915">
      <w:bodyDiv w:val="1"/>
      <w:marLeft w:val="0"/>
      <w:marRight w:val="0"/>
      <w:marTop w:val="0"/>
      <w:marBottom w:val="0"/>
      <w:divBdr>
        <w:top w:val="none" w:sz="0" w:space="0" w:color="auto"/>
        <w:left w:val="none" w:sz="0" w:space="0" w:color="auto"/>
        <w:bottom w:val="none" w:sz="0" w:space="0" w:color="auto"/>
        <w:right w:val="none" w:sz="0" w:space="0" w:color="auto"/>
      </w:divBdr>
    </w:div>
    <w:div w:id="1114253604">
      <w:bodyDiv w:val="1"/>
      <w:marLeft w:val="0"/>
      <w:marRight w:val="0"/>
      <w:marTop w:val="0"/>
      <w:marBottom w:val="0"/>
      <w:divBdr>
        <w:top w:val="none" w:sz="0" w:space="0" w:color="auto"/>
        <w:left w:val="none" w:sz="0" w:space="0" w:color="auto"/>
        <w:bottom w:val="none" w:sz="0" w:space="0" w:color="auto"/>
        <w:right w:val="none" w:sz="0" w:space="0" w:color="auto"/>
      </w:divBdr>
    </w:div>
    <w:div w:id="1118719913">
      <w:bodyDiv w:val="1"/>
      <w:marLeft w:val="0"/>
      <w:marRight w:val="0"/>
      <w:marTop w:val="0"/>
      <w:marBottom w:val="0"/>
      <w:divBdr>
        <w:top w:val="none" w:sz="0" w:space="0" w:color="auto"/>
        <w:left w:val="none" w:sz="0" w:space="0" w:color="auto"/>
        <w:bottom w:val="none" w:sz="0" w:space="0" w:color="auto"/>
        <w:right w:val="none" w:sz="0" w:space="0" w:color="auto"/>
      </w:divBdr>
    </w:div>
    <w:div w:id="1119103548">
      <w:bodyDiv w:val="1"/>
      <w:marLeft w:val="0"/>
      <w:marRight w:val="0"/>
      <w:marTop w:val="0"/>
      <w:marBottom w:val="0"/>
      <w:divBdr>
        <w:top w:val="none" w:sz="0" w:space="0" w:color="auto"/>
        <w:left w:val="none" w:sz="0" w:space="0" w:color="auto"/>
        <w:bottom w:val="none" w:sz="0" w:space="0" w:color="auto"/>
        <w:right w:val="none" w:sz="0" w:space="0" w:color="auto"/>
      </w:divBdr>
    </w:div>
    <w:div w:id="1127166678">
      <w:bodyDiv w:val="1"/>
      <w:marLeft w:val="0"/>
      <w:marRight w:val="0"/>
      <w:marTop w:val="0"/>
      <w:marBottom w:val="0"/>
      <w:divBdr>
        <w:top w:val="none" w:sz="0" w:space="0" w:color="auto"/>
        <w:left w:val="none" w:sz="0" w:space="0" w:color="auto"/>
        <w:bottom w:val="none" w:sz="0" w:space="0" w:color="auto"/>
        <w:right w:val="none" w:sz="0" w:space="0" w:color="auto"/>
      </w:divBdr>
    </w:div>
    <w:div w:id="1131556811">
      <w:bodyDiv w:val="1"/>
      <w:marLeft w:val="0"/>
      <w:marRight w:val="0"/>
      <w:marTop w:val="0"/>
      <w:marBottom w:val="0"/>
      <w:divBdr>
        <w:top w:val="none" w:sz="0" w:space="0" w:color="auto"/>
        <w:left w:val="none" w:sz="0" w:space="0" w:color="auto"/>
        <w:bottom w:val="none" w:sz="0" w:space="0" w:color="auto"/>
        <w:right w:val="none" w:sz="0" w:space="0" w:color="auto"/>
      </w:divBdr>
    </w:div>
    <w:div w:id="1132096149">
      <w:bodyDiv w:val="1"/>
      <w:marLeft w:val="0"/>
      <w:marRight w:val="0"/>
      <w:marTop w:val="0"/>
      <w:marBottom w:val="0"/>
      <w:divBdr>
        <w:top w:val="none" w:sz="0" w:space="0" w:color="auto"/>
        <w:left w:val="none" w:sz="0" w:space="0" w:color="auto"/>
        <w:bottom w:val="none" w:sz="0" w:space="0" w:color="auto"/>
        <w:right w:val="none" w:sz="0" w:space="0" w:color="auto"/>
      </w:divBdr>
    </w:div>
    <w:div w:id="1132477253">
      <w:bodyDiv w:val="1"/>
      <w:marLeft w:val="0"/>
      <w:marRight w:val="0"/>
      <w:marTop w:val="0"/>
      <w:marBottom w:val="0"/>
      <w:divBdr>
        <w:top w:val="none" w:sz="0" w:space="0" w:color="auto"/>
        <w:left w:val="none" w:sz="0" w:space="0" w:color="auto"/>
        <w:bottom w:val="none" w:sz="0" w:space="0" w:color="auto"/>
        <w:right w:val="none" w:sz="0" w:space="0" w:color="auto"/>
      </w:divBdr>
    </w:div>
    <w:div w:id="1136021147">
      <w:bodyDiv w:val="1"/>
      <w:marLeft w:val="0"/>
      <w:marRight w:val="0"/>
      <w:marTop w:val="0"/>
      <w:marBottom w:val="0"/>
      <w:divBdr>
        <w:top w:val="none" w:sz="0" w:space="0" w:color="auto"/>
        <w:left w:val="none" w:sz="0" w:space="0" w:color="auto"/>
        <w:bottom w:val="none" w:sz="0" w:space="0" w:color="auto"/>
        <w:right w:val="none" w:sz="0" w:space="0" w:color="auto"/>
      </w:divBdr>
    </w:div>
    <w:div w:id="1141800593">
      <w:bodyDiv w:val="1"/>
      <w:marLeft w:val="0"/>
      <w:marRight w:val="0"/>
      <w:marTop w:val="0"/>
      <w:marBottom w:val="0"/>
      <w:divBdr>
        <w:top w:val="none" w:sz="0" w:space="0" w:color="auto"/>
        <w:left w:val="none" w:sz="0" w:space="0" w:color="auto"/>
        <w:bottom w:val="none" w:sz="0" w:space="0" w:color="auto"/>
        <w:right w:val="none" w:sz="0" w:space="0" w:color="auto"/>
      </w:divBdr>
    </w:div>
    <w:div w:id="1142429634">
      <w:bodyDiv w:val="1"/>
      <w:marLeft w:val="0"/>
      <w:marRight w:val="0"/>
      <w:marTop w:val="0"/>
      <w:marBottom w:val="0"/>
      <w:divBdr>
        <w:top w:val="none" w:sz="0" w:space="0" w:color="auto"/>
        <w:left w:val="none" w:sz="0" w:space="0" w:color="auto"/>
        <w:bottom w:val="none" w:sz="0" w:space="0" w:color="auto"/>
        <w:right w:val="none" w:sz="0" w:space="0" w:color="auto"/>
      </w:divBdr>
    </w:div>
    <w:div w:id="1148324735">
      <w:bodyDiv w:val="1"/>
      <w:marLeft w:val="0"/>
      <w:marRight w:val="0"/>
      <w:marTop w:val="0"/>
      <w:marBottom w:val="0"/>
      <w:divBdr>
        <w:top w:val="none" w:sz="0" w:space="0" w:color="auto"/>
        <w:left w:val="none" w:sz="0" w:space="0" w:color="auto"/>
        <w:bottom w:val="none" w:sz="0" w:space="0" w:color="auto"/>
        <w:right w:val="none" w:sz="0" w:space="0" w:color="auto"/>
      </w:divBdr>
    </w:div>
    <w:div w:id="1148593002">
      <w:bodyDiv w:val="1"/>
      <w:marLeft w:val="0"/>
      <w:marRight w:val="0"/>
      <w:marTop w:val="0"/>
      <w:marBottom w:val="0"/>
      <w:divBdr>
        <w:top w:val="none" w:sz="0" w:space="0" w:color="auto"/>
        <w:left w:val="none" w:sz="0" w:space="0" w:color="auto"/>
        <w:bottom w:val="none" w:sz="0" w:space="0" w:color="auto"/>
        <w:right w:val="none" w:sz="0" w:space="0" w:color="auto"/>
      </w:divBdr>
    </w:div>
    <w:div w:id="1156412326">
      <w:bodyDiv w:val="1"/>
      <w:marLeft w:val="0"/>
      <w:marRight w:val="0"/>
      <w:marTop w:val="0"/>
      <w:marBottom w:val="0"/>
      <w:divBdr>
        <w:top w:val="none" w:sz="0" w:space="0" w:color="auto"/>
        <w:left w:val="none" w:sz="0" w:space="0" w:color="auto"/>
        <w:bottom w:val="none" w:sz="0" w:space="0" w:color="auto"/>
        <w:right w:val="none" w:sz="0" w:space="0" w:color="auto"/>
      </w:divBdr>
    </w:div>
    <w:div w:id="1161392249">
      <w:bodyDiv w:val="1"/>
      <w:marLeft w:val="0"/>
      <w:marRight w:val="0"/>
      <w:marTop w:val="0"/>
      <w:marBottom w:val="0"/>
      <w:divBdr>
        <w:top w:val="none" w:sz="0" w:space="0" w:color="auto"/>
        <w:left w:val="none" w:sz="0" w:space="0" w:color="auto"/>
        <w:bottom w:val="none" w:sz="0" w:space="0" w:color="auto"/>
        <w:right w:val="none" w:sz="0" w:space="0" w:color="auto"/>
      </w:divBdr>
    </w:div>
    <w:div w:id="1164664404">
      <w:bodyDiv w:val="1"/>
      <w:marLeft w:val="0"/>
      <w:marRight w:val="0"/>
      <w:marTop w:val="0"/>
      <w:marBottom w:val="0"/>
      <w:divBdr>
        <w:top w:val="none" w:sz="0" w:space="0" w:color="auto"/>
        <w:left w:val="none" w:sz="0" w:space="0" w:color="auto"/>
        <w:bottom w:val="none" w:sz="0" w:space="0" w:color="auto"/>
        <w:right w:val="none" w:sz="0" w:space="0" w:color="auto"/>
      </w:divBdr>
    </w:div>
    <w:div w:id="1165781494">
      <w:bodyDiv w:val="1"/>
      <w:marLeft w:val="0"/>
      <w:marRight w:val="0"/>
      <w:marTop w:val="0"/>
      <w:marBottom w:val="0"/>
      <w:divBdr>
        <w:top w:val="none" w:sz="0" w:space="0" w:color="auto"/>
        <w:left w:val="none" w:sz="0" w:space="0" w:color="auto"/>
        <w:bottom w:val="none" w:sz="0" w:space="0" w:color="auto"/>
        <w:right w:val="none" w:sz="0" w:space="0" w:color="auto"/>
      </w:divBdr>
    </w:div>
    <w:div w:id="1165899849">
      <w:bodyDiv w:val="1"/>
      <w:marLeft w:val="0"/>
      <w:marRight w:val="0"/>
      <w:marTop w:val="0"/>
      <w:marBottom w:val="0"/>
      <w:divBdr>
        <w:top w:val="none" w:sz="0" w:space="0" w:color="auto"/>
        <w:left w:val="none" w:sz="0" w:space="0" w:color="auto"/>
        <w:bottom w:val="none" w:sz="0" w:space="0" w:color="auto"/>
        <w:right w:val="none" w:sz="0" w:space="0" w:color="auto"/>
      </w:divBdr>
    </w:div>
    <w:div w:id="1166746958">
      <w:bodyDiv w:val="1"/>
      <w:marLeft w:val="0"/>
      <w:marRight w:val="0"/>
      <w:marTop w:val="0"/>
      <w:marBottom w:val="0"/>
      <w:divBdr>
        <w:top w:val="none" w:sz="0" w:space="0" w:color="auto"/>
        <w:left w:val="none" w:sz="0" w:space="0" w:color="auto"/>
        <w:bottom w:val="none" w:sz="0" w:space="0" w:color="auto"/>
        <w:right w:val="none" w:sz="0" w:space="0" w:color="auto"/>
      </w:divBdr>
    </w:div>
    <w:div w:id="1166940235">
      <w:bodyDiv w:val="1"/>
      <w:marLeft w:val="0"/>
      <w:marRight w:val="0"/>
      <w:marTop w:val="0"/>
      <w:marBottom w:val="0"/>
      <w:divBdr>
        <w:top w:val="none" w:sz="0" w:space="0" w:color="auto"/>
        <w:left w:val="none" w:sz="0" w:space="0" w:color="auto"/>
        <w:bottom w:val="none" w:sz="0" w:space="0" w:color="auto"/>
        <w:right w:val="none" w:sz="0" w:space="0" w:color="auto"/>
      </w:divBdr>
    </w:div>
    <w:div w:id="1169104872">
      <w:bodyDiv w:val="1"/>
      <w:marLeft w:val="0"/>
      <w:marRight w:val="0"/>
      <w:marTop w:val="0"/>
      <w:marBottom w:val="0"/>
      <w:divBdr>
        <w:top w:val="none" w:sz="0" w:space="0" w:color="auto"/>
        <w:left w:val="none" w:sz="0" w:space="0" w:color="auto"/>
        <w:bottom w:val="none" w:sz="0" w:space="0" w:color="auto"/>
        <w:right w:val="none" w:sz="0" w:space="0" w:color="auto"/>
      </w:divBdr>
    </w:div>
    <w:div w:id="1172375194">
      <w:bodyDiv w:val="1"/>
      <w:marLeft w:val="0"/>
      <w:marRight w:val="0"/>
      <w:marTop w:val="0"/>
      <w:marBottom w:val="0"/>
      <w:divBdr>
        <w:top w:val="none" w:sz="0" w:space="0" w:color="auto"/>
        <w:left w:val="none" w:sz="0" w:space="0" w:color="auto"/>
        <w:bottom w:val="none" w:sz="0" w:space="0" w:color="auto"/>
        <w:right w:val="none" w:sz="0" w:space="0" w:color="auto"/>
      </w:divBdr>
    </w:div>
    <w:div w:id="1172918245">
      <w:bodyDiv w:val="1"/>
      <w:marLeft w:val="0"/>
      <w:marRight w:val="0"/>
      <w:marTop w:val="0"/>
      <w:marBottom w:val="0"/>
      <w:divBdr>
        <w:top w:val="none" w:sz="0" w:space="0" w:color="auto"/>
        <w:left w:val="none" w:sz="0" w:space="0" w:color="auto"/>
        <w:bottom w:val="none" w:sz="0" w:space="0" w:color="auto"/>
        <w:right w:val="none" w:sz="0" w:space="0" w:color="auto"/>
      </w:divBdr>
    </w:div>
    <w:div w:id="1183057598">
      <w:bodyDiv w:val="1"/>
      <w:marLeft w:val="0"/>
      <w:marRight w:val="0"/>
      <w:marTop w:val="0"/>
      <w:marBottom w:val="0"/>
      <w:divBdr>
        <w:top w:val="none" w:sz="0" w:space="0" w:color="auto"/>
        <w:left w:val="none" w:sz="0" w:space="0" w:color="auto"/>
        <w:bottom w:val="none" w:sz="0" w:space="0" w:color="auto"/>
        <w:right w:val="none" w:sz="0" w:space="0" w:color="auto"/>
      </w:divBdr>
    </w:div>
    <w:div w:id="1187133246">
      <w:bodyDiv w:val="1"/>
      <w:marLeft w:val="0"/>
      <w:marRight w:val="0"/>
      <w:marTop w:val="0"/>
      <w:marBottom w:val="0"/>
      <w:divBdr>
        <w:top w:val="none" w:sz="0" w:space="0" w:color="auto"/>
        <w:left w:val="none" w:sz="0" w:space="0" w:color="auto"/>
        <w:bottom w:val="none" w:sz="0" w:space="0" w:color="auto"/>
        <w:right w:val="none" w:sz="0" w:space="0" w:color="auto"/>
      </w:divBdr>
    </w:div>
    <w:div w:id="1187215681">
      <w:bodyDiv w:val="1"/>
      <w:marLeft w:val="0"/>
      <w:marRight w:val="0"/>
      <w:marTop w:val="0"/>
      <w:marBottom w:val="0"/>
      <w:divBdr>
        <w:top w:val="none" w:sz="0" w:space="0" w:color="auto"/>
        <w:left w:val="none" w:sz="0" w:space="0" w:color="auto"/>
        <w:bottom w:val="none" w:sz="0" w:space="0" w:color="auto"/>
        <w:right w:val="none" w:sz="0" w:space="0" w:color="auto"/>
      </w:divBdr>
    </w:div>
    <w:div w:id="1188566221">
      <w:bodyDiv w:val="1"/>
      <w:marLeft w:val="0"/>
      <w:marRight w:val="0"/>
      <w:marTop w:val="0"/>
      <w:marBottom w:val="0"/>
      <w:divBdr>
        <w:top w:val="none" w:sz="0" w:space="0" w:color="auto"/>
        <w:left w:val="none" w:sz="0" w:space="0" w:color="auto"/>
        <w:bottom w:val="none" w:sz="0" w:space="0" w:color="auto"/>
        <w:right w:val="none" w:sz="0" w:space="0" w:color="auto"/>
      </w:divBdr>
    </w:div>
    <w:div w:id="1189486235">
      <w:bodyDiv w:val="1"/>
      <w:marLeft w:val="0"/>
      <w:marRight w:val="0"/>
      <w:marTop w:val="0"/>
      <w:marBottom w:val="0"/>
      <w:divBdr>
        <w:top w:val="none" w:sz="0" w:space="0" w:color="auto"/>
        <w:left w:val="none" w:sz="0" w:space="0" w:color="auto"/>
        <w:bottom w:val="none" w:sz="0" w:space="0" w:color="auto"/>
        <w:right w:val="none" w:sz="0" w:space="0" w:color="auto"/>
      </w:divBdr>
    </w:div>
    <w:div w:id="1191339751">
      <w:bodyDiv w:val="1"/>
      <w:marLeft w:val="0"/>
      <w:marRight w:val="0"/>
      <w:marTop w:val="0"/>
      <w:marBottom w:val="0"/>
      <w:divBdr>
        <w:top w:val="none" w:sz="0" w:space="0" w:color="auto"/>
        <w:left w:val="none" w:sz="0" w:space="0" w:color="auto"/>
        <w:bottom w:val="none" w:sz="0" w:space="0" w:color="auto"/>
        <w:right w:val="none" w:sz="0" w:space="0" w:color="auto"/>
      </w:divBdr>
    </w:div>
    <w:div w:id="1192963219">
      <w:bodyDiv w:val="1"/>
      <w:marLeft w:val="0"/>
      <w:marRight w:val="0"/>
      <w:marTop w:val="0"/>
      <w:marBottom w:val="0"/>
      <w:divBdr>
        <w:top w:val="none" w:sz="0" w:space="0" w:color="auto"/>
        <w:left w:val="none" w:sz="0" w:space="0" w:color="auto"/>
        <w:bottom w:val="none" w:sz="0" w:space="0" w:color="auto"/>
        <w:right w:val="none" w:sz="0" w:space="0" w:color="auto"/>
      </w:divBdr>
    </w:div>
    <w:div w:id="1193496119">
      <w:bodyDiv w:val="1"/>
      <w:marLeft w:val="0"/>
      <w:marRight w:val="0"/>
      <w:marTop w:val="0"/>
      <w:marBottom w:val="0"/>
      <w:divBdr>
        <w:top w:val="none" w:sz="0" w:space="0" w:color="auto"/>
        <w:left w:val="none" w:sz="0" w:space="0" w:color="auto"/>
        <w:bottom w:val="none" w:sz="0" w:space="0" w:color="auto"/>
        <w:right w:val="none" w:sz="0" w:space="0" w:color="auto"/>
      </w:divBdr>
    </w:div>
    <w:div w:id="1195385595">
      <w:bodyDiv w:val="1"/>
      <w:marLeft w:val="0"/>
      <w:marRight w:val="0"/>
      <w:marTop w:val="0"/>
      <w:marBottom w:val="0"/>
      <w:divBdr>
        <w:top w:val="none" w:sz="0" w:space="0" w:color="auto"/>
        <w:left w:val="none" w:sz="0" w:space="0" w:color="auto"/>
        <w:bottom w:val="none" w:sz="0" w:space="0" w:color="auto"/>
        <w:right w:val="none" w:sz="0" w:space="0" w:color="auto"/>
      </w:divBdr>
    </w:div>
    <w:div w:id="1196163993">
      <w:bodyDiv w:val="1"/>
      <w:marLeft w:val="0"/>
      <w:marRight w:val="0"/>
      <w:marTop w:val="0"/>
      <w:marBottom w:val="0"/>
      <w:divBdr>
        <w:top w:val="none" w:sz="0" w:space="0" w:color="auto"/>
        <w:left w:val="none" w:sz="0" w:space="0" w:color="auto"/>
        <w:bottom w:val="none" w:sz="0" w:space="0" w:color="auto"/>
        <w:right w:val="none" w:sz="0" w:space="0" w:color="auto"/>
      </w:divBdr>
    </w:div>
    <w:div w:id="1203396960">
      <w:bodyDiv w:val="1"/>
      <w:marLeft w:val="0"/>
      <w:marRight w:val="0"/>
      <w:marTop w:val="0"/>
      <w:marBottom w:val="0"/>
      <w:divBdr>
        <w:top w:val="none" w:sz="0" w:space="0" w:color="auto"/>
        <w:left w:val="none" w:sz="0" w:space="0" w:color="auto"/>
        <w:bottom w:val="none" w:sz="0" w:space="0" w:color="auto"/>
        <w:right w:val="none" w:sz="0" w:space="0" w:color="auto"/>
      </w:divBdr>
    </w:div>
    <w:div w:id="1203595725">
      <w:bodyDiv w:val="1"/>
      <w:marLeft w:val="0"/>
      <w:marRight w:val="0"/>
      <w:marTop w:val="0"/>
      <w:marBottom w:val="0"/>
      <w:divBdr>
        <w:top w:val="none" w:sz="0" w:space="0" w:color="auto"/>
        <w:left w:val="none" w:sz="0" w:space="0" w:color="auto"/>
        <w:bottom w:val="none" w:sz="0" w:space="0" w:color="auto"/>
        <w:right w:val="none" w:sz="0" w:space="0" w:color="auto"/>
      </w:divBdr>
    </w:div>
    <w:div w:id="1203977597">
      <w:bodyDiv w:val="1"/>
      <w:marLeft w:val="0"/>
      <w:marRight w:val="0"/>
      <w:marTop w:val="0"/>
      <w:marBottom w:val="0"/>
      <w:divBdr>
        <w:top w:val="none" w:sz="0" w:space="0" w:color="auto"/>
        <w:left w:val="none" w:sz="0" w:space="0" w:color="auto"/>
        <w:bottom w:val="none" w:sz="0" w:space="0" w:color="auto"/>
        <w:right w:val="none" w:sz="0" w:space="0" w:color="auto"/>
      </w:divBdr>
    </w:div>
    <w:div w:id="1204557002">
      <w:bodyDiv w:val="1"/>
      <w:marLeft w:val="0"/>
      <w:marRight w:val="0"/>
      <w:marTop w:val="0"/>
      <w:marBottom w:val="0"/>
      <w:divBdr>
        <w:top w:val="none" w:sz="0" w:space="0" w:color="auto"/>
        <w:left w:val="none" w:sz="0" w:space="0" w:color="auto"/>
        <w:bottom w:val="none" w:sz="0" w:space="0" w:color="auto"/>
        <w:right w:val="none" w:sz="0" w:space="0" w:color="auto"/>
      </w:divBdr>
    </w:div>
    <w:div w:id="1205294955">
      <w:bodyDiv w:val="1"/>
      <w:marLeft w:val="0"/>
      <w:marRight w:val="0"/>
      <w:marTop w:val="0"/>
      <w:marBottom w:val="0"/>
      <w:divBdr>
        <w:top w:val="none" w:sz="0" w:space="0" w:color="auto"/>
        <w:left w:val="none" w:sz="0" w:space="0" w:color="auto"/>
        <w:bottom w:val="none" w:sz="0" w:space="0" w:color="auto"/>
        <w:right w:val="none" w:sz="0" w:space="0" w:color="auto"/>
      </w:divBdr>
    </w:div>
    <w:div w:id="1209225036">
      <w:bodyDiv w:val="1"/>
      <w:marLeft w:val="0"/>
      <w:marRight w:val="0"/>
      <w:marTop w:val="0"/>
      <w:marBottom w:val="0"/>
      <w:divBdr>
        <w:top w:val="none" w:sz="0" w:space="0" w:color="auto"/>
        <w:left w:val="none" w:sz="0" w:space="0" w:color="auto"/>
        <w:bottom w:val="none" w:sz="0" w:space="0" w:color="auto"/>
        <w:right w:val="none" w:sz="0" w:space="0" w:color="auto"/>
      </w:divBdr>
    </w:div>
    <w:div w:id="1210991048">
      <w:bodyDiv w:val="1"/>
      <w:marLeft w:val="0"/>
      <w:marRight w:val="0"/>
      <w:marTop w:val="0"/>
      <w:marBottom w:val="0"/>
      <w:divBdr>
        <w:top w:val="none" w:sz="0" w:space="0" w:color="auto"/>
        <w:left w:val="none" w:sz="0" w:space="0" w:color="auto"/>
        <w:bottom w:val="none" w:sz="0" w:space="0" w:color="auto"/>
        <w:right w:val="none" w:sz="0" w:space="0" w:color="auto"/>
      </w:divBdr>
    </w:div>
    <w:div w:id="1211766747">
      <w:bodyDiv w:val="1"/>
      <w:marLeft w:val="0"/>
      <w:marRight w:val="0"/>
      <w:marTop w:val="0"/>
      <w:marBottom w:val="0"/>
      <w:divBdr>
        <w:top w:val="none" w:sz="0" w:space="0" w:color="auto"/>
        <w:left w:val="none" w:sz="0" w:space="0" w:color="auto"/>
        <w:bottom w:val="none" w:sz="0" w:space="0" w:color="auto"/>
        <w:right w:val="none" w:sz="0" w:space="0" w:color="auto"/>
      </w:divBdr>
    </w:div>
    <w:div w:id="1215121508">
      <w:bodyDiv w:val="1"/>
      <w:marLeft w:val="0"/>
      <w:marRight w:val="0"/>
      <w:marTop w:val="0"/>
      <w:marBottom w:val="0"/>
      <w:divBdr>
        <w:top w:val="none" w:sz="0" w:space="0" w:color="auto"/>
        <w:left w:val="none" w:sz="0" w:space="0" w:color="auto"/>
        <w:bottom w:val="none" w:sz="0" w:space="0" w:color="auto"/>
        <w:right w:val="none" w:sz="0" w:space="0" w:color="auto"/>
      </w:divBdr>
    </w:div>
    <w:div w:id="1215237519">
      <w:bodyDiv w:val="1"/>
      <w:marLeft w:val="0"/>
      <w:marRight w:val="0"/>
      <w:marTop w:val="0"/>
      <w:marBottom w:val="0"/>
      <w:divBdr>
        <w:top w:val="none" w:sz="0" w:space="0" w:color="auto"/>
        <w:left w:val="none" w:sz="0" w:space="0" w:color="auto"/>
        <w:bottom w:val="none" w:sz="0" w:space="0" w:color="auto"/>
        <w:right w:val="none" w:sz="0" w:space="0" w:color="auto"/>
      </w:divBdr>
    </w:div>
    <w:div w:id="1215772597">
      <w:bodyDiv w:val="1"/>
      <w:marLeft w:val="0"/>
      <w:marRight w:val="0"/>
      <w:marTop w:val="0"/>
      <w:marBottom w:val="0"/>
      <w:divBdr>
        <w:top w:val="none" w:sz="0" w:space="0" w:color="auto"/>
        <w:left w:val="none" w:sz="0" w:space="0" w:color="auto"/>
        <w:bottom w:val="none" w:sz="0" w:space="0" w:color="auto"/>
        <w:right w:val="none" w:sz="0" w:space="0" w:color="auto"/>
      </w:divBdr>
    </w:div>
    <w:div w:id="1222592597">
      <w:bodyDiv w:val="1"/>
      <w:marLeft w:val="0"/>
      <w:marRight w:val="0"/>
      <w:marTop w:val="0"/>
      <w:marBottom w:val="0"/>
      <w:divBdr>
        <w:top w:val="none" w:sz="0" w:space="0" w:color="auto"/>
        <w:left w:val="none" w:sz="0" w:space="0" w:color="auto"/>
        <w:bottom w:val="none" w:sz="0" w:space="0" w:color="auto"/>
        <w:right w:val="none" w:sz="0" w:space="0" w:color="auto"/>
      </w:divBdr>
    </w:div>
    <w:div w:id="1226405872">
      <w:bodyDiv w:val="1"/>
      <w:marLeft w:val="0"/>
      <w:marRight w:val="0"/>
      <w:marTop w:val="0"/>
      <w:marBottom w:val="0"/>
      <w:divBdr>
        <w:top w:val="none" w:sz="0" w:space="0" w:color="auto"/>
        <w:left w:val="none" w:sz="0" w:space="0" w:color="auto"/>
        <w:bottom w:val="none" w:sz="0" w:space="0" w:color="auto"/>
        <w:right w:val="none" w:sz="0" w:space="0" w:color="auto"/>
      </w:divBdr>
    </w:div>
    <w:div w:id="1228345337">
      <w:bodyDiv w:val="1"/>
      <w:marLeft w:val="0"/>
      <w:marRight w:val="0"/>
      <w:marTop w:val="0"/>
      <w:marBottom w:val="0"/>
      <w:divBdr>
        <w:top w:val="none" w:sz="0" w:space="0" w:color="auto"/>
        <w:left w:val="none" w:sz="0" w:space="0" w:color="auto"/>
        <w:bottom w:val="none" w:sz="0" w:space="0" w:color="auto"/>
        <w:right w:val="none" w:sz="0" w:space="0" w:color="auto"/>
      </w:divBdr>
    </w:div>
    <w:div w:id="1232083315">
      <w:bodyDiv w:val="1"/>
      <w:marLeft w:val="0"/>
      <w:marRight w:val="0"/>
      <w:marTop w:val="0"/>
      <w:marBottom w:val="0"/>
      <w:divBdr>
        <w:top w:val="none" w:sz="0" w:space="0" w:color="auto"/>
        <w:left w:val="none" w:sz="0" w:space="0" w:color="auto"/>
        <w:bottom w:val="none" w:sz="0" w:space="0" w:color="auto"/>
        <w:right w:val="none" w:sz="0" w:space="0" w:color="auto"/>
      </w:divBdr>
    </w:div>
    <w:div w:id="1234125771">
      <w:bodyDiv w:val="1"/>
      <w:marLeft w:val="0"/>
      <w:marRight w:val="0"/>
      <w:marTop w:val="0"/>
      <w:marBottom w:val="0"/>
      <w:divBdr>
        <w:top w:val="none" w:sz="0" w:space="0" w:color="auto"/>
        <w:left w:val="none" w:sz="0" w:space="0" w:color="auto"/>
        <w:bottom w:val="none" w:sz="0" w:space="0" w:color="auto"/>
        <w:right w:val="none" w:sz="0" w:space="0" w:color="auto"/>
      </w:divBdr>
    </w:div>
    <w:div w:id="1240947490">
      <w:bodyDiv w:val="1"/>
      <w:marLeft w:val="0"/>
      <w:marRight w:val="0"/>
      <w:marTop w:val="0"/>
      <w:marBottom w:val="0"/>
      <w:divBdr>
        <w:top w:val="none" w:sz="0" w:space="0" w:color="auto"/>
        <w:left w:val="none" w:sz="0" w:space="0" w:color="auto"/>
        <w:bottom w:val="none" w:sz="0" w:space="0" w:color="auto"/>
        <w:right w:val="none" w:sz="0" w:space="0" w:color="auto"/>
      </w:divBdr>
    </w:div>
    <w:div w:id="1243829977">
      <w:bodyDiv w:val="1"/>
      <w:marLeft w:val="0"/>
      <w:marRight w:val="0"/>
      <w:marTop w:val="0"/>
      <w:marBottom w:val="0"/>
      <w:divBdr>
        <w:top w:val="none" w:sz="0" w:space="0" w:color="auto"/>
        <w:left w:val="none" w:sz="0" w:space="0" w:color="auto"/>
        <w:bottom w:val="none" w:sz="0" w:space="0" w:color="auto"/>
        <w:right w:val="none" w:sz="0" w:space="0" w:color="auto"/>
      </w:divBdr>
    </w:div>
    <w:div w:id="1252856964">
      <w:bodyDiv w:val="1"/>
      <w:marLeft w:val="0"/>
      <w:marRight w:val="0"/>
      <w:marTop w:val="0"/>
      <w:marBottom w:val="0"/>
      <w:divBdr>
        <w:top w:val="none" w:sz="0" w:space="0" w:color="auto"/>
        <w:left w:val="none" w:sz="0" w:space="0" w:color="auto"/>
        <w:bottom w:val="none" w:sz="0" w:space="0" w:color="auto"/>
        <w:right w:val="none" w:sz="0" w:space="0" w:color="auto"/>
      </w:divBdr>
    </w:div>
    <w:div w:id="1260988180">
      <w:bodyDiv w:val="1"/>
      <w:marLeft w:val="0"/>
      <w:marRight w:val="0"/>
      <w:marTop w:val="0"/>
      <w:marBottom w:val="0"/>
      <w:divBdr>
        <w:top w:val="none" w:sz="0" w:space="0" w:color="auto"/>
        <w:left w:val="none" w:sz="0" w:space="0" w:color="auto"/>
        <w:bottom w:val="none" w:sz="0" w:space="0" w:color="auto"/>
        <w:right w:val="none" w:sz="0" w:space="0" w:color="auto"/>
      </w:divBdr>
    </w:div>
    <w:div w:id="1265650669">
      <w:bodyDiv w:val="1"/>
      <w:marLeft w:val="0"/>
      <w:marRight w:val="0"/>
      <w:marTop w:val="0"/>
      <w:marBottom w:val="0"/>
      <w:divBdr>
        <w:top w:val="none" w:sz="0" w:space="0" w:color="auto"/>
        <w:left w:val="none" w:sz="0" w:space="0" w:color="auto"/>
        <w:bottom w:val="none" w:sz="0" w:space="0" w:color="auto"/>
        <w:right w:val="none" w:sz="0" w:space="0" w:color="auto"/>
      </w:divBdr>
    </w:div>
    <w:div w:id="1275015118">
      <w:bodyDiv w:val="1"/>
      <w:marLeft w:val="0"/>
      <w:marRight w:val="0"/>
      <w:marTop w:val="0"/>
      <w:marBottom w:val="0"/>
      <w:divBdr>
        <w:top w:val="none" w:sz="0" w:space="0" w:color="auto"/>
        <w:left w:val="none" w:sz="0" w:space="0" w:color="auto"/>
        <w:bottom w:val="none" w:sz="0" w:space="0" w:color="auto"/>
        <w:right w:val="none" w:sz="0" w:space="0" w:color="auto"/>
      </w:divBdr>
    </w:div>
    <w:div w:id="1279534314">
      <w:bodyDiv w:val="1"/>
      <w:marLeft w:val="0"/>
      <w:marRight w:val="0"/>
      <w:marTop w:val="0"/>
      <w:marBottom w:val="0"/>
      <w:divBdr>
        <w:top w:val="none" w:sz="0" w:space="0" w:color="auto"/>
        <w:left w:val="none" w:sz="0" w:space="0" w:color="auto"/>
        <w:bottom w:val="none" w:sz="0" w:space="0" w:color="auto"/>
        <w:right w:val="none" w:sz="0" w:space="0" w:color="auto"/>
      </w:divBdr>
    </w:div>
    <w:div w:id="1287737693">
      <w:bodyDiv w:val="1"/>
      <w:marLeft w:val="0"/>
      <w:marRight w:val="0"/>
      <w:marTop w:val="0"/>
      <w:marBottom w:val="0"/>
      <w:divBdr>
        <w:top w:val="none" w:sz="0" w:space="0" w:color="auto"/>
        <w:left w:val="none" w:sz="0" w:space="0" w:color="auto"/>
        <w:bottom w:val="none" w:sz="0" w:space="0" w:color="auto"/>
        <w:right w:val="none" w:sz="0" w:space="0" w:color="auto"/>
      </w:divBdr>
    </w:div>
    <w:div w:id="1294097606">
      <w:bodyDiv w:val="1"/>
      <w:marLeft w:val="0"/>
      <w:marRight w:val="0"/>
      <w:marTop w:val="0"/>
      <w:marBottom w:val="0"/>
      <w:divBdr>
        <w:top w:val="none" w:sz="0" w:space="0" w:color="auto"/>
        <w:left w:val="none" w:sz="0" w:space="0" w:color="auto"/>
        <w:bottom w:val="none" w:sz="0" w:space="0" w:color="auto"/>
        <w:right w:val="none" w:sz="0" w:space="0" w:color="auto"/>
      </w:divBdr>
    </w:div>
    <w:div w:id="1299992877">
      <w:bodyDiv w:val="1"/>
      <w:marLeft w:val="0"/>
      <w:marRight w:val="0"/>
      <w:marTop w:val="0"/>
      <w:marBottom w:val="0"/>
      <w:divBdr>
        <w:top w:val="none" w:sz="0" w:space="0" w:color="auto"/>
        <w:left w:val="none" w:sz="0" w:space="0" w:color="auto"/>
        <w:bottom w:val="none" w:sz="0" w:space="0" w:color="auto"/>
        <w:right w:val="none" w:sz="0" w:space="0" w:color="auto"/>
      </w:divBdr>
    </w:div>
    <w:div w:id="1300575217">
      <w:bodyDiv w:val="1"/>
      <w:marLeft w:val="0"/>
      <w:marRight w:val="0"/>
      <w:marTop w:val="0"/>
      <w:marBottom w:val="0"/>
      <w:divBdr>
        <w:top w:val="none" w:sz="0" w:space="0" w:color="auto"/>
        <w:left w:val="none" w:sz="0" w:space="0" w:color="auto"/>
        <w:bottom w:val="none" w:sz="0" w:space="0" w:color="auto"/>
        <w:right w:val="none" w:sz="0" w:space="0" w:color="auto"/>
      </w:divBdr>
    </w:div>
    <w:div w:id="1301494825">
      <w:bodyDiv w:val="1"/>
      <w:marLeft w:val="0"/>
      <w:marRight w:val="0"/>
      <w:marTop w:val="0"/>
      <w:marBottom w:val="0"/>
      <w:divBdr>
        <w:top w:val="none" w:sz="0" w:space="0" w:color="auto"/>
        <w:left w:val="none" w:sz="0" w:space="0" w:color="auto"/>
        <w:bottom w:val="none" w:sz="0" w:space="0" w:color="auto"/>
        <w:right w:val="none" w:sz="0" w:space="0" w:color="auto"/>
      </w:divBdr>
    </w:div>
    <w:div w:id="1307277228">
      <w:bodyDiv w:val="1"/>
      <w:marLeft w:val="0"/>
      <w:marRight w:val="0"/>
      <w:marTop w:val="0"/>
      <w:marBottom w:val="0"/>
      <w:divBdr>
        <w:top w:val="none" w:sz="0" w:space="0" w:color="auto"/>
        <w:left w:val="none" w:sz="0" w:space="0" w:color="auto"/>
        <w:bottom w:val="none" w:sz="0" w:space="0" w:color="auto"/>
        <w:right w:val="none" w:sz="0" w:space="0" w:color="auto"/>
      </w:divBdr>
    </w:div>
    <w:div w:id="1310750773">
      <w:bodyDiv w:val="1"/>
      <w:marLeft w:val="0"/>
      <w:marRight w:val="0"/>
      <w:marTop w:val="0"/>
      <w:marBottom w:val="0"/>
      <w:divBdr>
        <w:top w:val="none" w:sz="0" w:space="0" w:color="auto"/>
        <w:left w:val="none" w:sz="0" w:space="0" w:color="auto"/>
        <w:bottom w:val="none" w:sz="0" w:space="0" w:color="auto"/>
        <w:right w:val="none" w:sz="0" w:space="0" w:color="auto"/>
      </w:divBdr>
    </w:div>
    <w:div w:id="1312293390">
      <w:bodyDiv w:val="1"/>
      <w:marLeft w:val="0"/>
      <w:marRight w:val="0"/>
      <w:marTop w:val="0"/>
      <w:marBottom w:val="0"/>
      <w:divBdr>
        <w:top w:val="none" w:sz="0" w:space="0" w:color="auto"/>
        <w:left w:val="none" w:sz="0" w:space="0" w:color="auto"/>
        <w:bottom w:val="none" w:sz="0" w:space="0" w:color="auto"/>
        <w:right w:val="none" w:sz="0" w:space="0" w:color="auto"/>
      </w:divBdr>
    </w:div>
    <w:div w:id="1313215788">
      <w:bodyDiv w:val="1"/>
      <w:marLeft w:val="0"/>
      <w:marRight w:val="0"/>
      <w:marTop w:val="0"/>
      <w:marBottom w:val="0"/>
      <w:divBdr>
        <w:top w:val="none" w:sz="0" w:space="0" w:color="auto"/>
        <w:left w:val="none" w:sz="0" w:space="0" w:color="auto"/>
        <w:bottom w:val="none" w:sz="0" w:space="0" w:color="auto"/>
        <w:right w:val="none" w:sz="0" w:space="0" w:color="auto"/>
      </w:divBdr>
    </w:div>
    <w:div w:id="1316912886">
      <w:bodyDiv w:val="1"/>
      <w:marLeft w:val="0"/>
      <w:marRight w:val="0"/>
      <w:marTop w:val="0"/>
      <w:marBottom w:val="0"/>
      <w:divBdr>
        <w:top w:val="none" w:sz="0" w:space="0" w:color="auto"/>
        <w:left w:val="none" w:sz="0" w:space="0" w:color="auto"/>
        <w:bottom w:val="none" w:sz="0" w:space="0" w:color="auto"/>
        <w:right w:val="none" w:sz="0" w:space="0" w:color="auto"/>
      </w:divBdr>
    </w:div>
    <w:div w:id="1322466466">
      <w:bodyDiv w:val="1"/>
      <w:marLeft w:val="0"/>
      <w:marRight w:val="0"/>
      <w:marTop w:val="0"/>
      <w:marBottom w:val="0"/>
      <w:divBdr>
        <w:top w:val="none" w:sz="0" w:space="0" w:color="auto"/>
        <w:left w:val="none" w:sz="0" w:space="0" w:color="auto"/>
        <w:bottom w:val="none" w:sz="0" w:space="0" w:color="auto"/>
        <w:right w:val="none" w:sz="0" w:space="0" w:color="auto"/>
      </w:divBdr>
    </w:div>
    <w:div w:id="1325358191">
      <w:bodyDiv w:val="1"/>
      <w:marLeft w:val="0"/>
      <w:marRight w:val="0"/>
      <w:marTop w:val="0"/>
      <w:marBottom w:val="0"/>
      <w:divBdr>
        <w:top w:val="none" w:sz="0" w:space="0" w:color="auto"/>
        <w:left w:val="none" w:sz="0" w:space="0" w:color="auto"/>
        <w:bottom w:val="none" w:sz="0" w:space="0" w:color="auto"/>
        <w:right w:val="none" w:sz="0" w:space="0" w:color="auto"/>
      </w:divBdr>
    </w:div>
    <w:div w:id="1329939787">
      <w:bodyDiv w:val="1"/>
      <w:marLeft w:val="0"/>
      <w:marRight w:val="0"/>
      <w:marTop w:val="0"/>
      <w:marBottom w:val="0"/>
      <w:divBdr>
        <w:top w:val="none" w:sz="0" w:space="0" w:color="auto"/>
        <w:left w:val="none" w:sz="0" w:space="0" w:color="auto"/>
        <w:bottom w:val="none" w:sz="0" w:space="0" w:color="auto"/>
        <w:right w:val="none" w:sz="0" w:space="0" w:color="auto"/>
      </w:divBdr>
    </w:div>
    <w:div w:id="1330668435">
      <w:bodyDiv w:val="1"/>
      <w:marLeft w:val="0"/>
      <w:marRight w:val="0"/>
      <w:marTop w:val="0"/>
      <w:marBottom w:val="0"/>
      <w:divBdr>
        <w:top w:val="none" w:sz="0" w:space="0" w:color="auto"/>
        <w:left w:val="none" w:sz="0" w:space="0" w:color="auto"/>
        <w:bottom w:val="none" w:sz="0" w:space="0" w:color="auto"/>
        <w:right w:val="none" w:sz="0" w:space="0" w:color="auto"/>
      </w:divBdr>
    </w:div>
    <w:div w:id="1331254305">
      <w:bodyDiv w:val="1"/>
      <w:marLeft w:val="0"/>
      <w:marRight w:val="0"/>
      <w:marTop w:val="0"/>
      <w:marBottom w:val="0"/>
      <w:divBdr>
        <w:top w:val="none" w:sz="0" w:space="0" w:color="auto"/>
        <w:left w:val="none" w:sz="0" w:space="0" w:color="auto"/>
        <w:bottom w:val="none" w:sz="0" w:space="0" w:color="auto"/>
        <w:right w:val="none" w:sz="0" w:space="0" w:color="auto"/>
      </w:divBdr>
    </w:div>
    <w:div w:id="1332370531">
      <w:bodyDiv w:val="1"/>
      <w:marLeft w:val="0"/>
      <w:marRight w:val="0"/>
      <w:marTop w:val="0"/>
      <w:marBottom w:val="0"/>
      <w:divBdr>
        <w:top w:val="none" w:sz="0" w:space="0" w:color="auto"/>
        <w:left w:val="none" w:sz="0" w:space="0" w:color="auto"/>
        <w:bottom w:val="none" w:sz="0" w:space="0" w:color="auto"/>
        <w:right w:val="none" w:sz="0" w:space="0" w:color="auto"/>
      </w:divBdr>
    </w:div>
    <w:div w:id="1332946415">
      <w:bodyDiv w:val="1"/>
      <w:marLeft w:val="0"/>
      <w:marRight w:val="0"/>
      <w:marTop w:val="0"/>
      <w:marBottom w:val="0"/>
      <w:divBdr>
        <w:top w:val="none" w:sz="0" w:space="0" w:color="auto"/>
        <w:left w:val="none" w:sz="0" w:space="0" w:color="auto"/>
        <w:bottom w:val="none" w:sz="0" w:space="0" w:color="auto"/>
        <w:right w:val="none" w:sz="0" w:space="0" w:color="auto"/>
      </w:divBdr>
    </w:div>
    <w:div w:id="1335651020">
      <w:bodyDiv w:val="1"/>
      <w:marLeft w:val="0"/>
      <w:marRight w:val="0"/>
      <w:marTop w:val="0"/>
      <w:marBottom w:val="0"/>
      <w:divBdr>
        <w:top w:val="none" w:sz="0" w:space="0" w:color="auto"/>
        <w:left w:val="none" w:sz="0" w:space="0" w:color="auto"/>
        <w:bottom w:val="none" w:sz="0" w:space="0" w:color="auto"/>
        <w:right w:val="none" w:sz="0" w:space="0" w:color="auto"/>
      </w:divBdr>
    </w:div>
    <w:div w:id="1340280332">
      <w:bodyDiv w:val="1"/>
      <w:marLeft w:val="0"/>
      <w:marRight w:val="0"/>
      <w:marTop w:val="0"/>
      <w:marBottom w:val="0"/>
      <w:divBdr>
        <w:top w:val="none" w:sz="0" w:space="0" w:color="auto"/>
        <w:left w:val="none" w:sz="0" w:space="0" w:color="auto"/>
        <w:bottom w:val="none" w:sz="0" w:space="0" w:color="auto"/>
        <w:right w:val="none" w:sz="0" w:space="0" w:color="auto"/>
      </w:divBdr>
    </w:div>
    <w:div w:id="1349598093">
      <w:bodyDiv w:val="1"/>
      <w:marLeft w:val="0"/>
      <w:marRight w:val="0"/>
      <w:marTop w:val="0"/>
      <w:marBottom w:val="0"/>
      <w:divBdr>
        <w:top w:val="none" w:sz="0" w:space="0" w:color="auto"/>
        <w:left w:val="none" w:sz="0" w:space="0" w:color="auto"/>
        <w:bottom w:val="none" w:sz="0" w:space="0" w:color="auto"/>
        <w:right w:val="none" w:sz="0" w:space="0" w:color="auto"/>
      </w:divBdr>
    </w:div>
    <w:div w:id="1353729078">
      <w:bodyDiv w:val="1"/>
      <w:marLeft w:val="0"/>
      <w:marRight w:val="0"/>
      <w:marTop w:val="0"/>
      <w:marBottom w:val="0"/>
      <w:divBdr>
        <w:top w:val="none" w:sz="0" w:space="0" w:color="auto"/>
        <w:left w:val="none" w:sz="0" w:space="0" w:color="auto"/>
        <w:bottom w:val="none" w:sz="0" w:space="0" w:color="auto"/>
        <w:right w:val="none" w:sz="0" w:space="0" w:color="auto"/>
      </w:divBdr>
    </w:div>
    <w:div w:id="1360812354">
      <w:bodyDiv w:val="1"/>
      <w:marLeft w:val="0"/>
      <w:marRight w:val="0"/>
      <w:marTop w:val="0"/>
      <w:marBottom w:val="0"/>
      <w:divBdr>
        <w:top w:val="none" w:sz="0" w:space="0" w:color="auto"/>
        <w:left w:val="none" w:sz="0" w:space="0" w:color="auto"/>
        <w:bottom w:val="none" w:sz="0" w:space="0" w:color="auto"/>
        <w:right w:val="none" w:sz="0" w:space="0" w:color="auto"/>
      </w:divBdr>
    </w:div>
    <w:div w:id="1362317515">
      <w:bodyDiv w:val="1"/>
      <w:marLeft w:val="0"/>
      <w:marRight w:val="0"/>
      <w:marTop w:val="0"/>
      <w:marBottom w:val="0"/>
      <w:divBdr>
        <w:top w:val="none" w:sz="0" w:space="0" w:color="auto"/>
        <w:left w:val="none" w:sz="0" w:space="0" w:color="auto"/>
        <w:bottom w:val="none" w:sz="0" w:space="0" w:color="auto"/>
        <w:right w:val="none" w:sz="0" w:space="0" w:color="auto"/>
      </w:divBdr>
    </w:div>
    <w:div w:id="1367827664">
      <w:bodyDiv w:val="1"/>
      <w:marLeft w:val="0"/>
      <w:marRight w:val="0"/>
      <w:marTop w:val="0"/>
      <w:marBottom w:val="0"/>
      <w:divBdr>
        <w:top w:val="none" w:sz="0" w:space="0" w:color="auto"/>
        <w:left w:val="none" w:sz="0" w:space="0" w:color="auto"/>
        <w:bottom w:val="none" w:sz="0" w:space="0" w:color="auto"/>
        <w:right w:val="none" w:sz="0" w:space="0" w:color="auto"/>
      </w:divBdr>
    </w:div>
    <w:div w:id="1368683526">
      <w:bodyDiv w:val="1"/>
      <w:marLeft w:val="0"/>
      <w:marRight w:val="0"/>
      <w:marTop w:val="0"/>
      <w:marBottom w:val="0"/>
      <w:divBdr>
        <w:top w:val="none" w:sz="0" w:space="0" w:color="auto"/>
        <w:left w:val="none" w:sz="0" w:space="0" w:color="auto"/>
        <w:bottom w:val="none" w:sz="0" w:space="0" w:color="auto"/>
        <w:right w:val="none" w:sz="0" w:space="0" w:color="auto"/>
      </w:divBdr>
    </w:div>
    <w:div w:id="1371766473">
      <w:bodyDiv w:val="1"/>
      <w:marLeft w:val="0"/>
      <w:marRight w:val="0"/>
      <w:marTop w:val="0"/>
      <w:marBottom w:val="0"/>
      <w:divBdr>
        <w:top w:val="none" w:sz="0" w:space="0" w:color="auto"/>
        <w:left w:val="none" w:sz="0" w:space="0" w:color="auto"/>
        <w:bottom w:val="none" w:sz="0" w:space="0" w:color="auto"/>
        <w:right w:val="none" w:sz="0" w:space="0" w:color="auto"/>
      </w:divBdr>
    </w:div>
    <w:div w:id="1372145918">
      <w:bodyDiv w:val="1"/>
      <w:marLeft w:val="0"/>
      <w:marRight w:val="0"/>
      <w:marTop w:val="0"/>
      <w:marBottom w:val="0"/>
      <w:divBdr>
        <w:top w:val="none" w:sz="0" w:space="0" w:color="auto"/>
        <w:left w:val="none" w:sz="0" w:space="0" w:color="auto"/>
        <w:bottom w:val="none" w:sz="0" w:space="0" w:color="auto"/>
        <w:right w:val="none" w:sz="0" w:space="0" w:color="auto"/>
      </w:divBdr>
    </w:div>
    <w:div w:id="1374116006">
      <w:bodyDiv w:val="1"/>
      <w:marLeft w:val="0"/>
      <w:marRight w:val="0"/>
      <w:marTop w:val="0"/>
      <w:marBottom w:val="0"/>
      <w:divBdr>
        <w:top w:val="none" w:sz="0" w:space="0" w:color="auto"/>
        <w:left w:val="none" w:sz="0" w:space="0" w:color="auto"/>
        <w:bottom w:val="none" w:sz="0" w:space="0" w:color="auto"/>
        <w:right w:val="none" w:sz="0" w:space="0" w:color="auto"/>
      </w:divBdr>
    </w:div>
    <w:div w:id="1374428543">
      <w:bodyDiv w:val="1"/>
      <w:marLeft w:val="0"/>
      <w:marRight w:val="0"/>
      <w:marTop w:val="0"/>
      <w:marBottom w:val="0"/>
      <w:divBdr>
        <w:top w:val="none" w:sz="0" w:space="0" w:color="auto"/>
        <w:left w:val="none" w:sz="0" w:space="0" w:color="auto"/>
        <w:bottom w:val="none" w:sz="0" w:space="0" w:color="auto"/>
        <w:right w:val="none" w:sz="0" w:space="0" w:color="auto"/>
      </w:divBdr>
    </w:div>
    <w:div w:id="1377898782">
      <w:bodyDiv w:val="1"/>
      <w:marLeft w:val="0"/>
      <w:marRight w:val="0"/>
      <w:marTop w:val="0"/>
      <w:marBottom w:val="0"/>
      <w:divBdr>
        <w:top w:val="none" w:sz="0" w:space="0" w:color="auto"/>
        <w:left w:val="none" w:sz="0" w:space="0" w:color="auto"/>
        <w:bottom w:val="none" w:sz="0" w:space="0" w:color="auto"/>
        <w:right w:val="none" w:sz="0" w:space="0" w:color="auto"/>
      </w:divBdr>
    </w:div>
    <w:div w:id="1378243623">
      <w:bodyDiv w:val="1"/>
      <w:marLeft w:val="0"/>
      <w:marRight w:val="0"/>
      <w:marTop w:val="0"/>
      <w:marBottom w:val="0"/>
      <w:divBdr>
        <w:top w:val="none" w:sz="0" w:space="0" w:color="auto"/>
        <w:left w:val="none" w:sz="0" w:space="0" w:color="auto"/>
        <w:bottom w:val="none" w:sz="0" w:space="0" w:color="auto"/>
        <w:right w:val="none" w:sz="0" w:space="0" w:color="auto"/>
      </w:divBdr>
    </w:div>
    <w:div w:id="1379237328">
      <w:bodyDiv w:val="1"/>
      <w:marLeft w:val="0"/>
      <w:marRight w:val="0"/>
      <w:marTop w:val="0"/>
      <w:marBottom w:val="0"/>
      <w:divBdr>
        <w:top w:val="none" w:sz="0" w:space="0" w:color="auto"/>
        <w:left w:val="none" w:sz="0" w:space="0" w:color="auto"/>
        <w:bottom w:val="none" w:sz="0" w:space="0" w:color="auto"/>
        <w:right w:val="none" w:sz="0" w:space="0" w:color="auto"/>
      </w:divBdr>
    </w:div>
    <w:div w:id="1379746926">
      <w:bodyDiv w:val="1"/>
      <w:marLeft w:val="0"/>
      <w:marRight w:val="0"/>
      <w:marTop w:val="0"/>
      <w:marBottom w:val="0"/>
      <w:divBdr>
        <w:top w:val="none" w:sz="0" w:space="0" w:color="auto"/>
        <w:left w:val="none" w:sz="0" w:space="0" w:color="auto"/>
        <w:bottom w:val="none" w:sz="0" w:space="0" w:color="auto"/>
        <w:right w:val="none" w:sz="0" w:space="0" w:color="auto"/>
      </w:divBdr>
    </w:div>
    <w:div w:id="1381203746">
      <w:bodyDiv w:val="1"/>
      <w:marLeft w:val="0"/>
      <w:marRight w:val="0"/>
      <w:marTop w:val="0"/>
      <w:marBottom w:val="0"/>
      <w:divBdr>
        <w:top w:val="none" w:sz="0" w:space="0" w:color="auto"/>
        <w:left w:val="none" w:sz="0" w:space="0" w:color="auto"/>
        <w:bottom w:val="none" w:sz="0" w:space="0" w:color="auto"/>
        <w:right w:val="none" w:sz="0" w:space="0" w:color="auto"/>
      </w:divBdr>
    </w:div>
    <w:div w:id="1381520024">
      <w:bodyDiv w:val="1"/>
      <w:marLeft w:val="0"/>
      <w:marRight w:val="0"/>
      <w:marTop w:val="0"/>
      <w:marBottom w:val="0"/>
      <w:divBdr>
        <w:top w:val="none" w:sz="0" w:space="0" w:color="auto"/>
        <w:left w:val="none" w:sz="0" w:space="0" w:color="auto"/>
        <w:bottom w:val="none" w:sz="0" w:space="0" w:color="auto"/>
        <w:right w:val="none" w:sz="0" w:space="0" w:color="auto"/>
      </w:divBdr>
    </w:div>
    <w:div w:id="1384908936">
      <w:bodyDiv w:val="1"/>
      <w:marLeft w:val="0"/>
      <w:marRight w:val="0"/>
      <w:marTop w:val="0"/>
      <w:marBottom w:val="0"/>
      <w:divBdr>
        <w:top w:val="none" w:sz="0" w:space="0" w:color="auto"/>
        <w:left w:val="none" w:sz="0" w:space="0" w:color="auto"/>
        <w:bottom w:val="none" w:sz="0" w:space="0" w:color="auto"/>
        <w:right w:val="none" w:sz="0" w:space="0" w:color="auto"/>
      </w:divBdr>
    </w:div>
    <w:div w:id="1390836996">
      <w:bodyDiv w:val="1"/>
      <w:marLeft w:val="0"/>
      <w:marRight w:val="0"/>
      <w:marTop w:val="0"/>
      <w:marBottom w:val="0"/>
      <w:divBdr>
        <w:top w:val="none" w:sz="0" w:space="0" w:color="auto"/>
        <w:left w:val="none" w:sz="0" w:space="0" w:color="auto"/>
        <w:bottom w:val="none" w:sz="0" w:space="0" w:color="auto"/>
        <w:right w:val="none" w:sz="0" w:space="0" w:color="auto"/>
      </w:divBdr>
    </w:div>
    <w:div w:id="1401488931">
      <w:bodyDiv w:val="1"/>
      <w:marLeft w:val="0"/>
      <w:marRight w:val="0"/>
      <w:marTop w:val="0"/>
      <w:marBottom w:val="0"/>
      <w:divBdr>
        <w:top w:val="none" w:sz="0" w:space="0" w:color="auto"/>
        <w:left w:val="none" w:sz="0" w:space="0" w:color="auto"/>
        <w:bottom w:val="none" w:sz="0" w:space="0" w:color="auto"/>
        <w:right w:val="none" w:sz="0" w:space="0" w:color="auto"/>
      </w:divBdr>
    </w:div>
    <w:div w:id="1403867652">
      <w:bodyDiv w:val="1"/>
      <w:marLeft w:val="0"/>
      <w:marRight w:val="0"/>
      <w:marTop w:val="0"/>
      <w:marBottom w:val="0"/>
      <w:divBdr>
        <w:top w:val="none" w:sz="0" w:space="0" w:color="auto"/>
        <w:left w:val="none" w:sz="0" w:space="0" w:color="auto"/>
        <w:bottom w:val="none" w:sz="0" w:space="0" w:color="auto"/>
        <w:right w:val="none" w:sz="0" w:space="0" w:color="auto"/>
      </w:divBdr>
    </w:div>
    <w:div w:id="1410300818">
      <w:bodyDiv w:val="1"/>
      <w:marLeft w:val="0"/>
      <w:marRight w:val="0"/>
      <w:marTop w:val="0"/>
      <w:marBottom w:val="0"/>
      <w:divBdr>
        <w:top w:val="none" w:sz="0" w:space="0" w:color="auto"/>
        <w:left w:val="none" w:sz="0" w:space="0" w:color="auto"/>
        <w:bottom w:val="none" w:sz="0" w:space="0" w:color="auto"/>
        <w:right w:val="none" w:sz="0" w:space="0" w:color="auto"/>
      </w:divBdr>
    </w:div>
    <w:div w:id="1412003353">
      <w:bodyDiv w:val="1"/>
      <w:marLeft w:val="0"/>
      <w:marRight w:val="0"/>
      <w:marTop w:val="0"/>
      <w:marBottom w:val="0"/>
      <w:divBdr>
        <w:top w:val="none" w:sz="0" w:space="0" w:color="auto"/>
        <w:left w:val="none" w:sz="0" w:space="0" w:color="auto"/>
        <w:bottom w:val="none" w:sz="0" w:space="0" w:color="auto"/>
        <w:right w:val="none" w:sz="0" w:space="0" w:color="auto"/>
      </w:divBdr>
    </w:div>
    <w:div w:id="1421289090">
      <w:bodyDiv w:val="1"/>
      <w:marLeft w:val="0"/>
      <w:marRight w:val="0"/>
      <w:marTop w:val="0"/>
      <w:marBottom w:val="0"/>
      <w:divBdr>
        <w:top w:val="none" w:sz="0" w:space="0" w:color="auto"/>
        <w:left w:val="none" w:sz="0" w:space="0" w:color="auto"/>
        <w:bottom w:val="none" w:sz="0" w:space="0" w:color="auto"/>
        <w:right w:val="none" w:sz="0" w:space="0" w:color="auto"/>
      </w:divBdr>
    </w:div>
    <w:div w:id="1424492528">
      <w:bodyDiv w:val="1"/>
      <w:marLeft w:val="0"/>
      <w:marRight w:val="0"/>
      <w:marTop w:val="0"/>
      <w:marBottom w:val="0"/>
      <w:divBdr>
        <w:top w:val="none" w:sz="0" w:space="0" w:color="auto"/>
        <w:left w:val="none" w:sz="0" w:space="0" w:color="auto"/>
        <w:bottom w:val="none" w:sz="0" w:space="0" w:color="auto"/>
        <w:right w:val="none" w:sz="0" w:space="0" w:color="auto"/>
      </w:divBdr>
    </w:div>
    <w:div w:id="1428111443">
      <w:bodyDiv w:val="1"/>
      <w:marLeft w:val="0"/>
      <w:marRight w:val="0"/>
      <w:marTop w:val="0"/>
      <w:marBottom w:val="0"/>
      <w:divBdr>
        <w:top w:val="none" w:sz="0" w:space="0" w:color="auto"/>
        <w:left w:val="none" w:sz="0" w:space="0" w:color="auto"/>
        <w:bottom w:val="none" w:sz="0" w:space="0" w:color="auto"/>
        <w:right w:val="none" w:sz="0" w:space="0" w:color="auto"/>
      </w:divBdr>
    </w:div>
    <w:div w:id="1428384323">
      <w:bodyDiv w:val="1"/>
      <w:marLeft w:val="0"/>
      <w:marRight w:val="0"/>
      <w:marTop w:val="0"/>
      <w:marBottom w:val="0"/>
      <w:divBdr>
        <w:top w:val="none" w:sz="0" w:space="0" w:color="auto"/>
        <w:left w:val="none" w:sz="0" w:space="0" w:color="auto"/>
        <w:bottom w:val="none" w:sz="0" w:space="0" w:color="auto"/>
        <w:right w:val="none" w:sz="0" w:space="0" w:color="auto"/>
      </w:divBdr>
    </w:div>
    <w:div w:id="1430349595">
      <w:bodyDiv w:val="1"/>
      <w:marLeft w:val="0"/>
      <w:marRight w:val="0"/>
      <w:marTop w:val="0"/>
      <w:marBottom w:val="0"/>
      <w:divBdr>
        <w:top w:val="none" w:sz="0" w:space="0" w:color="auto"/>
        <w:left w:val="none" w:sz="0" w:space="0" w:color="auto"/>
        <w:bottom w:val="none" w:sz="0" w:space="0" w:color="auto"/>
        <w:right w:val="none" w:sz="0" w:space="0" w:color="auto"/>
      </w:divBdr>
    </w:div>
    <w:div w:id="1431927532">
      <w:bodyDiv w:val="1"/>
      <w:marLeft w:val="0"/>
      <w:marRight w:val="0"/>
      <w:marTop w:val="0"/>
      <w:marBottom w:val="0"/>
      <w:divBdr>
        <w:top w:val="none" w:sz="0" w:space="0" w:color="auto"/>
        <w:left w:val="none" w:sz="0" w:space="0" w:color="auto"/>
        <w:bottom w:val="none" w:sz="0" w:space="0" w:color="auto"/>
        <w:right w:val="none" w:sz="0" w:space="0" w:color="auto"/>
      </w:divBdr>
    </w:div>
    <w:div w:id="1433210332">
      <w:bodyDiv w:val="1"/>
      <w:marLeft w:val="0"/>
      <w:marRight w:val="0"/>
      <w:marTop w:val="0"/>
      <w:marBottom w:val="0"/>
      <w:divBdr>
        <w:top w:val="none" w:sz="0" w:space="0" w:color="auto"/>
        <w:left w:val="none" w:sz="0" w:space="0" w:color="auto"/>
        <w:bottom w:val="none" w:sz="0" w:space="0" w:color="auto"/>
        <w:right w:val="none" w:sz="0" w:space="0" w:color="auto"/>
      </w:divBdr>
    </w:div>
    <w:div w:id="1437404718">
      <w:bodyDiv w:val="1"/>
      <w:marLeft w:val="0"/>
      <w:marRight w:val="0"/>
      <w:marTop w:val="0"/>
      <w:marBottom w:val="0"/>
      <w:divBdr>
        <w:top w:val="none" w:sz="0" w:space="0" w:color="auto"/>
        <w:left w:val="none" w:sz="0" w:space="0" w:color="auto"/>
        <w:bottom w:val="none" w:sz="0" w:space="0" w:color="auto"/>
        <w:right w:val="none" w:sz="0" w:space="0" w:color="auto"/>
      </w:divBdr>
    </w:div>
    <w:div w:id="1437486232">
      <w:bodyDiv w:val="1"/>
      <w:marLeft w:val="0"/>
      <w:marRight w:val="0"/>
      <w:marTop w:val="0"/>
      <w:marBottom w:val="0"/>
      <w:divBdr>
        <w:top w:val="none" w:sz="0" w:space="0" w:color="auto"/>
        <w:left w:val="none" w:sz="0" w:space="0" w:color="auto"/>
        <w:bottom w:val="none" w:sz="0" w:space="0" w:color="auto"/>
        <w:right w:val="none" w:sz="0" w:space="0" w:color="auto"/>
      </w:divBdr>
    </w:div>
    <w:div w:id="1438982256">
      <w:bodyDiv w:val="1"/>
      <w:marLeft w:val="0"/>
      <w:marRight w:val="0"/>
      <w:marTop w:val="0"/>
      <w:marBottom w:val="0"/>
      <w:divBdr>
        <w:top w:val="none" w:sz="0" w:space="0" w:color="auto"/>
        <w:left w:val="none" w:sz="0" w:space="0" w:color="auto"/>
        <w:bottom w:val="none" w:sz="0" w:space="0" w:color="auto"/>
        <w:right w:val="none" w:sz="0" w:space="0" w:color="auto"/>
      </w:divBdr>
    </w:div>
    <w:div w:id="1439763312">
      <w:bodyDiv w:val="1"/>
      <w:marLeft w:val="0"/>
      <w:marRight w:val="0"/>
      <w:marTop w:val="0"/>
      <w:marBottom w:val="0"/>
      <w:divBdr>
        <w:top w:val="none" w:sz="0" w:space="0" w:color="auto"/>
        <w:left w:val="none" w:sz="0" w:space="0" w:color="auto"/>
        <w:bottom w:val="none" w:sz="0" w:space="0" w:color="auto"/>
        <w:right w:val="none" w:sz="0" w:space="0" w:color="auto"/>
      </w:divBdr>
    </w:div>
    <w:div w:id="1440833175">
      <w:bodyDiv w:val="1"/>
      <w:marLeft w:val="0"/>
      <w:marRight w:val="0"/>
      <w:marTop w:val="0"/>
      <w:marBottom w:val="0"/>
      <w:divBdr>
        <w:top w:val="none" w:sz="0" w:space="0" w:color="auto"/>
        <w:left w:val="none" w:sz="0" w:space="0" w:color="auto"/>
        <w:bottom w:val="none" w:sz="0" w:space="0" w:color="auto"/>
        <w:right w:val="none" w:sz="0" w:space="0" w:color="auto"/>
      </w:divBdr>
    </w:div>
    <w:div w:id="1448306837">
      <w:bodyDiv w:val="1"/>
      <w:marLeft w:val="0"/>
      <w:marRight w:val="0"/>
      <w:marTop w:val="0"/>
      <w:marBottom w:val="0"/>
      <w:divBdr>
        <w:top w:val="none" w:sz="0" w:space="0" w:color="auto"/>
        <w:left w:val="none" w:sz="0" w:space="0" w:color="auto"/>
        <w:bottom w:val="none" w:sz="0" w:space="0" w:color="auto"/>
        <w:right w:val="none" w:sz="0" w:space="0" w:color="auto"/>
      </w:divBdr>
    </w:div>
    <w:div w:id="1452089420">
      <w:bodyDiv w:val="1"/>
      <w:marLeft w:val="0"/>
      <w:marRight w:val="0"/>
      <w:marTop w:val="0"/>
      <w:marBottom w:val="0"/>
      <w:divBdr>
        <w:top w:val="none" w:sz="0" w:space="0" w:color="auto"/>
        <w:left w:val="none" w:sz="0" w:space="0" w:color="auto"/>
        <w:bottom w:val="none" w:sz="0" w:space="0" w:color="auto"/>
        <w:right w:val="none" w:sz="0" w:space="0" w:color="auto"/>
      </w:divBdr>
    </w:div>
    <w:div w:id="1454206673">
      <w:bodyDiv w:val="1"/>
      <w:marLeft w:val="0"/>
      <w:marRight w:val="0"/>
      <w:marTop w:val="0"/>
      <w:marBottom w:val="0"/>
      <w:divBdr>
        <w:top w:val="none" w:sz="0" w:space="0" w:color="auto"/>
        <w:left w:val="none" w:sz="0" w:space="0" w:color="auto"/>
        <w:bottom w:val="none" w:sz="0" w:space="0" w:color="auto"/>
        <w:right w:val="none" w:sz="0" w:space="0" w:color="auto"/>
      </w:divBdr>
    </w:div>
    <w:div w:id="1455951698">
      <w:bodyDiv w:val="1"/>
      <w:marLeft w:val="0"/>
      <w:marRight w:val="0"/>
      <w:marTop w:val="0"/>
      <w:marBottom w:val="0"/>
      <w:divBdr>
        <w:top w:val="none" w:sz="0" w:space="0" w:color="auto"/>
        <w:left w:val="none" w:sz="0" w:space="0" w:color="auto"/>
        <w:bottom w:val="none" w:sz="0" w:space="0" w:color="auto"/>
        <w:right w:val="none" w:sz="0" w:space="0" w:color="auto"/>
      </w:divBdr>
    </w:div>
    <w:div w:id="1460226210">
      <w:bodyDiv w:val="1"/>
      <w:marLeft w:val="0"/>
      <w:marRight w:val="0"/>
      <w:marTop w:val="0"/>
      <w:marBottom w:val="0"/>
      <w:divBdr>
        <w:top w:val="none" w:sz="0" w:space="0" w:color="auto"/>
        <w:left w:val="none" w:sz="0" w:space="0" w:color="auto"/>
        <w:bottom w:val="none" w:sz="0" w:space="0" w:color="auto"/>
        <w:right w:val="none" w:sz="0" w:space="0" w:color="auto"/>
      </w:divBdr>
    </w:div>
    <w:div w:id="1462453178">
      <w:bodyDiv w:val="1"/>
      <w:marLeft w:val="0"/>
      <w:marRight w:val="0"/>
      <w:marTop w:val="0"/>
      <w:marBottom w:val="0"/>
      <w:divBdr>
        <w:top w:val="none" w:sz="0" w:space="0" w:color="auto"/>
        <w:left w:val="none" w:sz="0" w:space="0" w:color="auto"/>
        <w:bottom w:val="none" w:sz="0" w:space="0" w:color="auto"/>
        <w:right w:val="none" w:sz="0" w:space="0" w:color="auto"/>
      </w:divBdr>
    </w:div>
    <w:div w:id="1464345584">
      <w:bodyDiv w:val="1"/>
      <w:marLeft w:val="0"/>
      <w:marRight w:val="0"/>
      <w:marTop w:val="0"/>
      <w:marBottom w:val="0"/>
      <w:divBdr>
        <w:top w:val="none" w:sz="0" w:space="0" w:color="auto"/>
        <w:left w:val="none" w:sz="0" w:space="0" w:color="auto"/>
        <w:bottom w:val="none" w:sz="0" w:space="0" w:color="auto"/>
        <w:right w:val="none" w:sz="0" w:space="0" w:color="auto"/>
      </w:divBdr>
    </w:div>
    <w:div w:id="1468742542">
      <w:bodyDiv w:val="1"/>
      <w:marLeft w:val="0"/>
      <w:marRight w:val="0"/>
      <w:marTop w:val="0"/>
      <w:marBottom w:val="0"/>
      <w:divBdr>
        <w:top w:val="none" w:sz="0" w:space="0" w:color="auto"/>
        <w:left w:val="none" w:sz="0" w:space="0" w:color="auto"/>
        <w:bottom w:val="none" w:sz="0" w:space="0" w:color="auto"/>
        <w:right w:val="none" w:sz="0" w:space="0" w:color="auto"/>
      </w:divBdr>
    </w:div>
    <w:div w:id="1469785657">
      <w:bodyDiv w:val="1"/>
      <w:marLeft w:val="0"/>
      <w:marRight w:val="0"/>
      <w:marTop w:val="0"/>
      <w:marBottom w:val="0"/>
      <w:divBdr>
        <w:top w:val="none" w:sz="0" w:space="0" w:color="auto"/>
        <w:left w:val="none" w:sz="0" w:space="0" w:color="auto"/>
        <w:bottom w:val="none" w:sz="0" w:space="0" w:color="auto"/>
        <w:right w:val="none" w:sz="0" w:space="0" w:color="auto"/>
      </w:divBdr>
    </w:div>
    <w:div w:id="1471819969">
      <w:bodyDiv w:val="1"/>
      <w:marLeft w:val="0"/>
      <w:marRight w:val="0"/>
      <w:marTop w:val="0"/>
      <w:marBottom w:val="0"/>
      <w:divBdr>
        <w:top w:val="none" w:sz="0" w:space="0" w:color="auto"/>
        <w:left w:val="none" w:sz="0" w:space="0" w:color="auto"/>
        <w:bottom w:val="none" w:sz="0" w:space="0" w:color="auto"/>
        <w:right w:val="none" w:sz="0" w:space="0" w:color="auto"/>
      </w:divBdr>
    </w:div>
    <w:div w:id="1476680988">
      <w:bodyDiv w:val="1"/>
      <w:marLeft w:val="0"/>
      <w:marRight w:val="0"/>
      <w:marTop w:val="0"/>
      <w:marBottom w:val="0"/>
      <w:divBdr>
        <w:top w:val="none" w:sz="0" w:space="0" w:color="auto"/>
        <w:left w:val="none" w:sz="0" w:space="0" w:color="auto"/>
        <w:bottom w:val="none" w:sz="0" w:space="0" w:color="auto"/>
        <w:right w:val="none" w:sz="0" w:space="0" w:color="auto"/>
      </w:divBdr>
    </w:div>
    <w:div w:id="1479415139">
      <w:bodyDiv w:val="1"/>
      <w:marLeft w:val="0"/>
      <w:marRight w:val="0"/>
      <w:marTop w:val="0"/>
      <w:marBottom w:val="0"/>
      <w:divBdr>
        <w:top w:val="none" w:sz="0" w:space="0" w:color="auto"/>
        <w:left w:val="none" w:sz="0" w:space="0" w:color="auto"/>
        <w:bottom w:val="none" w:sz="0" w:space="0" w:color="auto"/>
        <w:right w:val="none" w:sz="0" w:space="0" w:color="auto"/>
      </w:divBdr>
    </w:div>
    <w:div w:id="1482623358">
      <w:bodyDiv w:val="1"/>
      <w:marLeft w:val="0"/>
      <w:marRight w:val="0"/>
      <w:marTop w:val="0"/>
      <w:marBottom w:val="0"/>
      <w:divBdr>
        <w:top w:val="none" w:sz="0" w:space="0" w:color="auto"/>
        <w:left w:val="none" w:sz="0" w:space="0" w:color="auto"/>
        <w:bottom w:val="none" w:sz="0" w:space="0" w:color="auto"/>
        <w:right w:val="none" w:sz="0" w:space="0" w:color="auto"/>
      </w:divBdr>
    </w:div>
    <w:div w:id="1482846810">
      <w:bodyDiv w:val="1"/>
      <w:marLeft w:val="0"/>
      <w:marRight w:val="0"/>
      <w:marTop w:val="0"/>
      <w:marBottom w:val="0"/>
      <w:divBdr>
        <w:top w:val="none" w:sz="0" w:space="0" w:color="auto"/>
        <w:left w:val="none" w:sz="0" w:space="0" w:color="auto"/>
        <w:bottom w:val="none" w:sz="0" w:space="0" w:color="auto"/>
        <w:right w:val="none" w:sz="0" w:space="0" w:color="auto"/>
      </w:divBdr>
    </w:div>
    <w:div w:id="1484543894">
      <w:bodyDiv w:val="1"/>
      <w:marLeft w:val="0"/>
      <w:marRight w:val="0"/>
      <w:marTop w:val="0"/>
      <w:marBottom w:val="0"/>
      <w:divBdr>
        <w:top w:val="none" w:sz="0" w:space="0" w:color="auto"/>
        <w:left w:val="none" w:sz="0" w:space="0" w:color="auto"/>
        <w:bottom w:val="none" w:sz="0" w:space="0" w:color="auto"/>
        <w:right w:val="none" w:sz="0" w:space="0" w:color="auto"/>
      </w:divBdr>
    </w:div>
    <w:div w:id="1490704738">
      <w:bodyDiv w:val="1"/>
      <w:marLeft w:val="0"/>
      <w:marRight w:val="0"/>
      <w:marTop w:val="0"/>
      <w:marBottom w:val="0"/>
      <w:divBdr>
        <w:top w:val="none" w:sz="0" w:space="0" w:color="auto"/>
        <w:left w:val="none" w:sz="0" w:space="0" w:color="auto"/>
        <w:bottom w:val="none" w:sz="0" w:space="0" w:color="auto"/>
        <w:right w:val="none" w:sz="0" w:space="0" w:color="auto"/>
      </w:divBdr>
    </w:div>
    <w:div w:id="1493832000">
      <w:bodyDiv w:val="1"/>
      <w:marLeft w:val="0"/>
      <w:marRight w:val="0"/>
      <w:marTop w:val="0"/>
      <w:marBottom w:val="0"/>
      <w:divBdr>
        <w:top w:val="none" w:sz="0" w:space="0" w:color="auto"/>
        <w:left w:val="none" w:sz="0" w:space="0" w:color="auto"/>
        <w:bottom w:val="none" w:sz="0" w:space="0" w:color="auto"/>
        <w:right w:val="none" w:sz="0" w:space="0" w:color="auto"/>
      </w:divBdr>
    </w:div>
    <w:div w:id="1493908033">
      <w:bodyDiv w:val="1"/>
      <w:marLeft w:val="0"/>
      <w:marRight w:val="0"/>
      <w:marTop w:val="0"/>
      <w:marBottom w:val="0"/>
      <w:divBdr>
        <w:top w:val="none" w:sz="0" w:space="0" w:color="auto"/>
        <w:left w:val="none" w:sz="0" w:space="0" w:color="auto"/>
        <w:bottom w:val="none" w:sz="0" w:space="0" w:color="auto"/>
        <w:right w:val="none" w:sz="0" w:space="0" w:color="auto"/>
      </w:divBdr>
    </w:div>
    <w:div w:id="1497190082">
      <w:bodyDiv w:val="1"/>
      <w:marLeft w:val="0"/>
      <w:marRight w:val="0"/>
      <w:marTop w:val="0"/>
      <w:marBottom w:val="0"/>
      <w:divBdr>
        <w:top w:val="none" w:sz="0" w:space="0" w:color="auto"/>
        <w:left w:val="none" w:sz="0" w:space="0" w:color="auto"/>
        <w:bottom w:val="none" w:sz="0" w:space="0" w:color="auto"/>
        <w:right w:val="none" w:sz="0" w:space="0" w:color="auto"/>
      </w:divBdr>
    </w:div>
    <w:div w:id="1499272064">
      <w:bodyDiv w:val="1"/>
      <w:marLeft w:val="0"/>
      <w:marRight w:val="0"/>
      <w:marTop w:val="0"/>
      <w:marBottom w:val="0"/>
      <w:divBdr>
        <w:top w:val="none" w:sz="0" w:space="0" w:color="auto"/>
        <w:left w:val="none" w:sz="0" w:space="0" w:color="auto"/>
        <w:bottom w:val="none" w:sz="0" w:space="0" w:color="auto"/>
        <w:right w:val="none" w:sz="0" w:space="0" w:color="auto"/>
      </w:divBdr>
    </w:div>
    <w:div w:id="1500193437">
      <w:bodyDiv w:val="1"/>
      <w:marLeft w:val="0"/>
      <w:marRight w:val="0"/>
      <w:marTop w:val="0"/>
      <w:marBottom w:val="0"/>
      <w:divBdr>
        <w:top w:val="none" w:sz="0" w:space="0" w:color="auto"/>
        <w:left w:val="none" w:sz="0" w:space="0" w:color="auto"/>
        <w:bottom w:val="none" w:sz="0" w:space="0" w:color="auto"/>
        <w:right w:val="none" w:sz="0" w:space="0" w:color="auto"/>
      </w:divBdr>
    </w:div>
    <w:div w:id="1501965108">
      <w:bodyDiv w:val="1"/>
      <w:marLeft w:val="0"/>
      <w:marRight w:val="0"/>
      <w:marTop w:val="0"/>
      <w:marBottom w:val="0"/>
      <w:divBdr>
        <w:top w:val="none" w:sz="0" w:space="0" w:color="auto"/>
        <w:left w:val="none" w:sz="0" w:space="0" w:color="auto"/>
        <w:bottom w:val="none" w:sz="0" w:space="0" w:color="auto"/>
        <w:right w:val="none" w:sz="0" w:space="0" w:color="auto"/>
      </w:divBdr>
    </w:div>
    <w:div w:id="1504978253">
      <w:bodyDiv w:val="1"/>
      <w:marLeft w:val="0"/>
      <w:marRight w:val="0"/>
      <w:marTop w:val="0"/>
      <w:marBottom w:val="0"/>
      <w:divBdr>
        <w:top w:val="none" w:sz="0" w:space="0" w:color="auto"/>
        <w:left w:val="none" w:sz="0" w:space="0" w:color="auto"/>
        <w:bottom w:val="none" w:sz="0" w:space="0" w:color="auto"/>
        <w:right w:val="none" w:sz="0" w:space="0" w:color="auto"/>
      </w:divBdr>
    </w:div>
    <w:div w:id="1506822539">
      <w:bodyDiv w:val="1"/>
      <w:marLeft w:val="0"/>
      <w:marRight w:val="0"/>
      <w:marTop w:val="0"/>
      <w:marBottom w:val="0"/>
      <w:divBdr>
        <w:top w:val="none" w:sz="0" w:space="0" w:color="auto"/>
        <w:left w:val="none" w:sz="0" w:space="0" w:color="auto"/>
        <w:bottom w:val="none" w:sz="0" w:space="0" w:color="auto"/>
        <w:right w:val="none" w:sz="0" w:space="0" w:color="auto"/>
      </w:divBdr>
    </w:div>
    <w:div w:id="1507667153">
      <w:bodyDiv w:val="1"/>
      <w:marLeft w:val="0"/>
      <w:marRight w:val="0"/>
      <w:marTop w:val="0"/>
      <w:marBottom w:val="0"/>
      <w:divBdr>
        <w:top w:val="none" w:sz="0" w:space="0" w:color="auto"/>
        <w:left w:val="none" w:sz="0" w:space="0" w:color="auto"/>
        <w:bottom w:val="none" w:sz="0" w:space="0" w:color="auto"/>
        <w:right w:val="none" w:sz="0" w:space="0" w:color="auto"/>
      </w:divBdr>
    </w:div>
    <w:div w:id="1511486483">
      <w:bodyDiv w:val="1"/>
      <w:marLeft w:val="0"/>
      <w:marRight w:val="0"/>
      <w:marTop w:val="0"/>
      <w:marBottom w:val="0"/>
      <w:divBdr>
        <w:top w:val="none" w:sz="0" w:space="0" w:color="auto"/>
        <w:left w:val="none" w:sz="0" w:space="0" w:color="auto"/>
        <w:bottom w:val="none" w:sz="0" w:space="0" w:color="auto"/>
        <w:right w:val="none" w:sz="0" w:space="0" w:color="auto"/>
      </w:divBdr>
    </w:div>
    <w:div w:id="1512337780">
      <w:bodyDiv w:val="1"/>
      <w:marLeft w:val="0"/>
      <w:marRight w:val="0"/>
      <w:marTop w:val="0"/>
      <w:marBottom w:val="0"/>
      <w:divBdr>
        <w:top w:val="none" w:sz="0" w:space="0" w:color="auto"/>
        <w:left w:val="none" w:sz="0" w:space="0" w:color="auto"/>
        <w:bottom w:val="none" w:sz="0" w:space="0" w:color="auto"/>
        <w:right w:val="none" w:sz="0" w:space="0" w:color="auto"/>
      </w:divBdr>
    </w:div>
    <w:div w:id="1512835070">
      <w:bodyDiv w:val="1"/>
      <w:marLeft w:val="0"/>
      <w:marRight w:val="0"/>
      <w:marTop w:val="0"/>
      <w:marBottom w:val="0"/>
      <w:divBdr>
        <w:top w:val="none" w:sz="0" w:space="0" w:color="auto"/>
        <w:left w:val="none" w:sz="0" w:space="0" w:color="auto"/>
        <w:bottom w:val="none" w:sz="0" w:space="0" w:color="auto"/>
        <w:right w:val="none" w:sz="0" w:space="0" w:color="auto"/>
      </w:divBdr>
    </w:div>
    <w:div w:id="1514613657">
      <w:bodyDiv w:val="1"/>
      <w:marLeft w:val="0"/>
      <w:marRight w:val="0"/>
      <w:marTop w:val="0"/>
      <w:marBottom w:val="0"/>
      <w:divBdr>
        <w:top w:val="none" w:sz="0" w:space="0" w:color="auto"/>
        <w:left w:val="none" w:sz="0" w:space="0" w:color="auto"/>
        <w:bottom w:val="none" w:sz="0" w:space="0" w:color="auto"/>
        <w:right w:val="none" w:sz="0" w:space="0" w:color="auto"/>
      </w:divBdr>
    </w:div>
    <w:div w:id="1521701843">
      <w:bodyDiv w:val="1"/>
      <w:marLeft w:val="0"/>
      <w:marRight w:val="0"/>
      <w:marTop w:val="0"/>
      <w:marBottom w:val="0"/>
      <w:divBdr>
        <w:top w:val="none" w:sz="0" w:space="0" w:color="auto"/>
        <w:left w:val="none" w:sz="0" w:space="0" w:color="auto"/>
        <w:bottom w:val="none" w:sz="0" w:space="0" w:color="auto"/>
        <w:right w:val="none" w:sz="0" w:space="0" w:color="auto"/>
      </w:divBdr>
    </w:div>
    <w:div w:id="1521892609">
      <w:bodyDiv w:val="1"/>
      <w:marLeft w:val="0"/>
      <w:marRight w:val="0"/>
      <w:marTop w:val="0"/>
      <w:marBottom w:val="0"/>
      <w:divBdr>
        <w:top w:val="none" w:sz="0" w:space="0" w:color="auto"/>
        <w:left w:val="none" w:sz="0" w:space="0" w:color="auto"/>
        <w:bottom w:val="none" w:sz="0" w:space="0" w:color="auto"/>
        <w:right w:val="none" w:sz="0" w:space="0" w:color="auto"/>
      </w:divBdr>
    </w:div>
    <w:div w:id="1526014580">
      <w:bodyDiv w:val="1"/>
      <w:marLeft w:val="0"/>
      <w:marRight w:val="0"/>
      <w:marTop w:val="0"/>
      <w:marBottom w:val="0"/>
      <w:divBdr>
        <w:top w:val="none" w:sz="0" w:space="0" w:color="auto"/>
        <w:left w:val="none" w:sz="0" w:space="0" w:color="auto"/>
        <w:bottom w:val="none" w:sz="0" w:space="0" w:color="auto"/>
        <w:right w:val="none" w:sz="0" w:space="0" w:color="auto"/>
      </w:divBdr>
    </w:div>
    <w:div w:id="1526364261">
      <w:bodyDiv w:val="1"/>
      <w:marLeft w:val="0"/>
      <w:marRight w:val="0"/>
      <w:marTop w:val="0"/>
      <w:marBottom w:val="0"/>
      <w:divBdr>
        <w:top w:val="none" w:sz="0" w:space="0" w:color="auto"/>
        <w:left w:val="none" w:sz="0" w:space="0" w:color="auto"/>
        <w:bottom w:val="none" w:sz="0" w:space="0" w:color="auto"/>
        <w:right w:val="none" w:sz="0" w:space="0" w:color="auto"/>
      </w:divBdr>
    </w:div>
    <w:div w:id="1530876514">
      <w:bodyDiv w:val="1"/>
      <w:marLeft w:val="0"/>
      <w:marRight w:val="0"/>
      <w:marTop w:val="0"/>
      <w:marBottom w:val="0"/>
      <w:divBdr>
        <w:top w:val="none" w:sz="0" w:space="0" w:color="auto"/>
        <w:left w:val="none" w:sz="0" w:space="0" w:color="auto"/>
        <w:bottom w:val="none" w:sz="0" w:space="0" w:color="auto"/>
        <w:right w:val="none" w:sz="0" w:space="0" w:color="auto"/>
      </w:divBdr>
    </w:div>
    <w:div w:id="1531144968">
      <w:bodyDiv w:val="1"/>
      <w:marLeft w:val="0"/>
      <w:marRight w:val="0"/>
      <w:marTop w:val="0"/>
      <w:marBottom w:val="0"/>
      <w:divBdr>
        <w:top w:val="none" w:sz="0" w:space="0" w:color="auto"/>
        <w:left w:val="none" w:sz="0" w:space="0" w:color="auto"/>
        <w:bottom w:val="none" w:sz="0" w:space="0" w:color="auto"/>
        <w:right w:val="none" w:sz="0" w:space="0" w:color="auto"/>
      </w:divBdr>
    </w:div>
    <w:div w:id="1534539916">
      <w:bodyDiv w:val="1"/>
      <w:marLeft w:val="0"/>
      <w:marRight w:val="0"/>
      <w:marTop w:val="0"/>
      <w:marBottom w:val="0"/>
      <w:divBdr>
        <w:top w:val="none" w:sz="0" w:space="0" w:color="auto"/>
        <w:left w:val="none" w:sz="0" w:space="0" w:color="auto"/>
        <w:bottom w:val="none" w:sz="0" w:space="0" w:color="auto"/>
        <w:right w:val="none" w:sz="0" w:space="0" w:color="auto"/>
      </w:divBdr>
    </w:div>
    <w:div w:id="1538349286">
      <w:bodyDiv w:val="1"/>
      <w:marLeft w:val="0"/>
      <w:marRight w:val="0"/>
      <w:marTop w:val="0"/>
      <w:marBottom w:val="0"/>
      <w:divBdr>
        <w:top w:val="none" w:sz="0" w:space="0" w:color="auto"/>
        <w:left w:val="none" w:sz="0" w:space="0" w:color="auto"/>
        <w:bottom w:val="none" w:sz="0" w:space="0" w:color="auto"/>
        <w:right w:val="none" w:sz="0" w:space="0" w:color="auto"/>
      </w:divBdr>
    </w:div>
    <w:div w:id="1542084521">
      <w:bodyDiv w:val="1"/>
      <w:marLeft w:val="0"/>
      <w:marRight w:val="0"/>
      <w:marTop w:val="0"/>
      <w:marBottom w:val="0"/>
      <w:divBdr>
        <w:top w:val="none" w:sz="0" w:space="0" w:color="auto"/>
        <w:left w:val="none" w:sz="0" w:space="0" w:color="auto"/>
        <w:bottom w:val="none" w:sz="0" w:space="0" w:color="auto"/>
        <w:right w:val="none" w:sz="0" w:space="0" w:color="auto"/>
      </w:divBdr>
    </w:div>
    <w:div w:id="1551771979">
      <w:bodyDiv w:val="1"/>
      <w:marLeft w:val="0"/>
      <w:marRight w:val="0"/>
      <w:marTop w:val="0"/>
      <w:marBottom w:val="0"/>
      <w:divBdr>
        <w:top w:val="none" w:sz="0" w:space="0" w:color="auto"/>
        <w:left w:val="none" w:sz="0" w:space="0" w:color="auto"/>
        <w:bottom w:val="none" w:sz="0" w:space="0" w:color="auto"/>
        <w:right w:val="none" w:sz="0" w:space="0" w:color="auto"/>
      </w:divBdr>
    </w:div>
    <w:div w:id="1552037597">
      <w:bodyDiv w:val="1"/>
      <w:marLeft w:val="0"/>
      <w:marRight w:val="0"/>
      <w:marTop w:val="0"/>
      <w:marBottom w:val="0"/>
      <w:divBdr>
        <w:top w:val="none" w:sz="0" w:space="0" w:color="auto"/>
        <w:left w:val="none" w:sz="0" w:space="0" w:color="auto"/>
        <w:bottom w:val="none" w:sz="0" w:space="0" w:color="auto"/>
        <w:right w:val="none" w:sz="0" w:space="0" w:color="auto"/>
      </w:divBdr>
    </w:div>
    <w:div w:id="1557356192">
      <w:bodyDiv w:val="1"/>
      <w:marLeft w:val="0"/>
      <w:marRight w:val="0"/>
      <w:marTop w:val="0"/>
      <w:marBottom w:val="0"/>
      <w:divBdr>
        <w:top w:val="none" w:sz="0" w:space="0" w:color="auto"/>
        <w:left w:val="none" w:sz="0" w:space="0" w:color="auto"/>
        <w:bottom w:val="none" w:sz="0" w:space="0" w:color="auto"/>
        <w:right w:val="none" w:sz="0" w:space="0" w:color="auto"/>
      </w:divBdr>
    </w:div>
    <w:div w:id="1558394080">
      <w:bodyDiv w:val="1"/>
      <w:marLeft w:val="0"/>
      <w:marRight w:val="0"/>
      <w:marTop w:val="0"/>
      <w:marBottom w:val="0"/>
      <w:divBdr>
        <w:top w:val="none" w:sz="0" w:space="0" w:color="auto"/>
        <w:left w:val="none" w:sz="0" w:space="0" w:color="auto"/>
        <w:bottom w:val="none" w:sz="0" w:space="0" w:color="auto"/>
        <w:right w:val="none" w:sz="0" w:space="0" w:color="auto"/>
      </w:divBdr>
    </w:div>
    <w:div w:id="1571308190">
      <w:bodyDiv w:val="1"/>
      <w:marLeft w:val="0"/>
      <w:marRight w:val="0"/>
      <w:marTop w:val="0"/>
      <w:marBottom w:val="0"/>
      <w:divBdr>
        <w:top w:val="none" w:sz="0" w:space="0" w:color="auto"/>
        <w:left w:val="none" w:sz="0" w:space="0" w:color="auto"/>
        <w:bottom w:val="none" w:sz="0" w:space="0" w:color="auto"/>
        <w:right w:val="none" w:sz="0" w:space="0" w:color="auto"/>
      </w:divBdr>
    </w:div>
    <w:div w:id="1571580310">
      <w:bodyDiv w:val="1"/>
      <w:marLeft w:val="0"/>
      <w:marRight w:val="0"/>
      <w:marTop w:val="0"/>
      <w:marBottom w:val="0"/>
      <w:divBdr>
        <w:top w:val="none" w:sz="0" w:space="0" w:color="auto"/>
        <w:left w:val="none" w:sz="0" w:space="0" w:color="auto"/>
        <w:bottom w:val="none" w:sz="0" w:space="0" w:color="auto"/>
        <w:right w:val="none" w:sz="0" w:space="0" w:color="auto"/>
      </w:divBdr>
    </w:div>
    <w:div w:id="1577352020">
      <w:bodyDiv w:val="1"/>
      <w:marLeft w:val="0"/>
      <w:marRight w:val="0"/>
      <w:marTop w:val="0"/>
      <w:marBottom w:val="0"/>
      <w:divBdr>
        <w:top w:val="none" w:sz="0" w:space="0" w:color="auto"/>
        <w:left w:val="none" w:sz="0" w:space="0" w:color="auto"/>
        <w:bottom w:val="none" w:sz="0" w:space="0" w:color="auto"/>
        <w:right w:val="none" w:sz="0" w:space="0" w:color="auto"/>
      </w:divBdr>
    </w:div>
    <w:div w:id="1583904035">
      <w:bodyDiv w:val="1"/>
      <w:marLeft w:val="0"/>
      <w:marRight w:val="0"/>
      <w:marTop w:val="0"/>
      <w:marBottom w:val="0"/>
      <w:divBdr>
        <w:top w:val="none" w:sz="0" w:space="0" w:color="auto"/>
        <w:left w:val="none" w:sz="0" w:space="0" w:color="auto"/>
        <w:bottom w:val="none" w:sz="0" w:space="0" w:color="auto"/>
        <w:right w:val="none" w:sz="0" w:space="0" w:color="auto"/>
      </w:divBdr>
    </w:div>
    <w:div w:id="1585650429">
      <w:bodyDiv w:val="1"/>
      <w:marLeft w:val="0"/>
      <w:marRight w:val="0"/>
      <w:marTop w:val="0"/>
      <w:marBottom w:val="0"/>
      <w:divBdr>
        <w:top w:val="none" w:sz="0" w:space="0" w:color="auto"/>
        <w:left w:val="none" w:sz="0" w:space="0" w:color="auto"/>
        <w:bottom w:val="none" w:sz="0" w:space="0" w:color="auto"/>
        <w:right w:val="none" w:sz="0" w:space="0" w:color="auto"/>
      </w:divBdr>
    </w:div>
    <w:div w:id="1587807872">
      <w:bodyDiv w:val="1"/>
      <w:marLeft w:val="0"/>
      <w:marRight w:val="0"/>
      <w:marTop w:val="0"/>
      <w:marBottom w:val="0"/>
      <w:divBdr>
        <w:top w:val="none" w:sz="0" w:space="0" w:color="auto"/>
        <w:left w:val="none" w:sz="0" w:space="0" w:color="auto"/>
        <w:bottom w:val="none" w:sz="0" w:space="0" w:color="auto"/>
        <w:right w:val="none" w:sz="0" w:space="0" w:color="auto"/>
      </w:divBdr>
    </w:div>
    <w:div w:id="1588535113">
      <w:bodyDiv w:val="1"/>
      <w:marLeft w:val="0"/>
      <w:marRight w:val="0"/>
      <w:marTop w:val="0"/>
      <w:marBottom w:val="0"/>
      <w:divBdr>
        <w:top w:val="none" w:sz="0" w:space="0" w:color="auto"/>
        <w:left w:val="none" w:sz="0" w:space="0" w:color="auto"/>
        <w:bottom w:val="none" w:sz="0" w:space="0" w:color="auto"/>
        <w:right w:val="none" w:sz="0" w:space="0" w:color="auto"/>
      </w:divBdr>
    </w:div>
    <w:div w:id="1588609771">
      <w:bodyDiv w:val="1"/>
      <w:marLeft w:val="0"/>
      <w:marRight w:val="0"/>
      <w:marTop w:val="0"/>
      <w:marBottom w:val="0"/>
      <w:divBdr>
        <w:top w:val="none" w:sz="0" w:space="0" w:color="auto"/>
        <w:left w:val="none" w:sz="0" w:space="0" w:color="auto"/>
        <w:bottom w:val="none" w:sz="0" w:space="0" w:color="auto"/>
        <w:right w:val="none" w:sz="0" w:space="0" w:color="auto"/>
      </w:divBdr>
    </w:div>
    <w:div w:id="1590696512">
      <w:bodyDiv w:val="1"/>
      <w:marLeft w:val="0"/>
      <w:marRight w:val="0"/>
      <w:marTop w:val="0"/>
      <w:marBottom w:val="0"/>
      <w:divBdr>
        <w:top w:val="none" w:sz="0" w:space="0" w:color="auto"/>
        <w:left w:val="none" w:sz="0" w:space="0" w:color="auto"/>
        <w:bottom w:val="none" w:sz="0" w:space="0" w:color="auto"/>
        <w:right w:val="none" w:sz="0" w:space="0" w:color="auto"/>
      </w:divBdr>
    </w:div>
    <w:div w:id="1591304904">
      <w:bodyDiv w:val="1"/>
      <w:marLeft w:val="0"/>
      <w:marRight w:val="0"/>
      <w:marTop w:val="0"/>
      <w:marBottom w:val="0"/>
      <w:divBdr>
        <w:top w:val="none" w:sz="0" w:space="0" w:color="auto"/>
        <w:left w:val="none" w:sz="0" w:space="0" w:color="auto"/>
        <w:bottom w:val="none" w:sz="0" w:space="0" w:color="auto"/>
        <w:right w:val="none" w:sz="0" w:space="0" w:color="auto"/>
      </w:divBdr>
    </w:div>
    <w:div w:id="1593853528">
      <w:bodyDiv w:val="1"/>
      <w:marLeft w:val="0"/>
      <w:marRight w:val="0"/>
      <w:marTop w:val="0"/>
      <w:marBottom w:val="0"/>
      <w:divBdr>
        <w:top w:val="none" w:sz="0" w:space="0" w:color="auto"/>
        <w:left w:val="none" w:sz="0" w:space="0" w:color="auto"/>
        <w:bottom w:val="none" w:sz="0" w:space="0" w:color="auto"/>
        <w:right w:val="none" w:sz="0" w:space="0" w:color="auto"/>
      </w:divBdr>
    </w:div>
    <w:div w:id="1594388962">
      <w:bodyDiv w:val="1"/>
      <w:marLeft w:val="0"/>
      <w:marRight w:val="0"/>
      <w:marTop w:val="0"/>
      <w:marBottom w:val="0"/>
      <w:divBdr>
        <w:top w:val="none" w:sz="0" w:space="0" w:color="auto"/>
        <w:left w:val="none" w:sz="0" w:space="0" w:color="auto"/>
        <w:bottom w:val="none" w:sz="0" w:space="0" w:color="auto"/>
        <w:right w:val="none" w:sz="0" w:space="0" w:color="auto"/>
      </w:divBdr>
    </w:div>
    <w:div w:id="1595816941">
      <w:bodyDiv w:val="1"/>
      <w:marLeft w:val="0"/>
      <w:marRight w:val="0"/>
      <w:marTop w:val="0"/>
      <w:marBottom w:val="0"/>
      <w:divBdr>
        <w:top w:val="none" w:sz="0" w:space="0" w:color="auto"/>
        <w:left w:val="none" w:sz="0" w:space="0" w:color="auto"/>
        <w:bottom w:val="none" w:sz="0" w:space="0" w:color="auto"/>
        <w:right w:val="none" w:sz="0" w:space="0" w:color="auto"/>
      </w:divBdr>
    </w:div>
    <w:div w:id="1600916557">
      <w:bodyDiv w:val="1"/>
      <w:marLeft w:val="0"/>
      <w:marRight w:val="0"/>
      <w:marTop w:val="0"/>
      <w:marBottom w:val="0"/>
      <w:divBdr>
        <w:top w:val="none" w:sz="0" w:space="0" w:color="auto"/>
        <w:left w:val="none" w:sz="0" w:space="0" w:color="auto"/>
        <w:bottom w:val="none" w:sz="0" w:space="0" w:color="auto"/>
        <w:right w:val="none" w:sz="0" w:space="0" w:color="auto"/>
      </w:divBdr>
    </w:div>
    <w:div w:id="1602907621">
      <w:bodyDiv w:val="1"/>
      <w:marLeft w:val="0"/>
      <w:marRight w:val="0"/>
      <w:marTop w:val="0"/>
      <w:marBottom w:val="0"/>
      <w:divBdr>
        <w:top w:val="none" w:sz="0" w:space="0" w:color="auto"/>
        <w:left w:val="none" w:sz="0" w:space="0" w:color="auto"/>
        <w:bottom w:val="none" w:sz="0" w:space="0" w:color="auto"/>
        <w:right w:val="none" w:sz="0" w:space="0" w:color="auto"/>
      </w:divBdr>
    </w:div>
    <w:div w:id="1605992164">
      <w:bodyDiv w:val="1"/>
      <w:marLeft w:val="0"/>
      <w:marRight w:val="0"/>
      <w:marTop w:val="0"/>
      <w:marBottom w:val="0"/>
      <w:divBdr>
        <w:top w:val="none" w:sz="0" w:space="0" w:color="auto"/>
        <w:left w:val="none" w:sz="0" w:space="0" w:color="auto"/>
        <w:bottom w:val="none" w:sz="0" w:space="0" w:color="auto"/>
        <w:right w:val="none" w:sz="0" w:space="0" w:color="auto"/>
      </w:divBdr>
    </w:div>
    <w:div w:id="1610971974">
      <w:bodyDiv w:val="1"/>
      <w:marLeft w:val="0"/>
      <w:marRight w:val="0"/>
      <w:marTop w:val="0"/>
      <w:marBottom w:val="0"/>
      <w:divBdr>
        <w:top w:val="none" w:sz="0" w:space="0" w:color="auto"/>
        <w:left w:val="none" w:sz="0" w:space="0" w:color="auto"/>
        <w:bottom w:val="none" w:sz="0" w:space="0" w:color="auto"/>
        <w:right w:val="none" w:sz="0" w:space="0" w:color="auto"/>
      </w:divBdr>
    </w:div>
    <w:div w:id="1611550901">
      <w:bodyDiv w:val="1"/>
      <w:marLeft w:val="0"/>
      <w:marRight w:val="0"/>
      <w:marTop w:val="0"/>
      <w:marBottom w:val="0"/>
      <w:divBdr>
        <w:top w:val="none" w:sz="0" w:space="0" w:color="auto"/>
        <w:left w:val="none" w:sz="0" w:space="0" w:color="auto"/>
        <w:bottom w:val="none" w:sz="0" w:space="0" w:color="auto"/>
        <w:right w:val="none" w:sz="0" w:space="0" w:color="auto"/>
      </w:divBdr>
    </w:div>
    <w:div w:id="1617298056">
      <w:bodyDiv w:val="1"/>
      <w:marLeft w:val="0"/>
      <w:marRight w:val="0"/>
      <w:marTop w:val="0"/>
      <w:marBottom w:val="0"/>
      <w:divBdr>
        <w:top w:val="none" w:sz="0" w:space="0" w:color="auto"/>
        <w:left w:val="none" w:sz="0" w:space="0" w:color="auto"/>
        <w:bottom w:val="none" w:sz="0" w:space="0" w:color="auto"/>
        <w:right w:val="none" w:sz="0" w:space="0" w:color="auto"/>
      </w:divBdr>
    </w:div>
    <w:div w:id="1617560012">
      <w:bodyDiv w:val="1"/>
      <w:marLeft w:val="0"/>
      <w:marRight w:val="0"/>
      <w:marTop w:val="0"/>
      <w:marBottom w:val="0"/>
      <w:divBdr>
        <w:top w:val="none" w:sz="0" w:space="0" w:color="auto"/>
        <w:left w:val="none" w:sz="0" w:space="0" w:color="auto"/>
        <w:bottom w:val="none" w:sz="0" w:space="0" w:color="auto"/>
        <w:right w:val="none" w:sz="0" w:space="0" w:color="auto"/>
      </w:divBdr>
    </w:div>
    <w:div w:id="1624652284">
      <w:bodyDiv w:val="1"/>
      <w:marLeft w:val="0"/>
      <w:marRight w:val="0"/>
      <w:marTop w:val="0"/>
      <w:marBottom w:val="0"/>
      <w:divBdr>
        <w:top w:val="none" w:sz="0" w:space="0" w:color="auto"/>
        <w:left w:val="none" w:sz="0" w:space="0" w:color="auto"/>
        <w:bottom w:val="none" w:sz="0" w:space="0" w:color="auto"/>
        <w:right w:val="none" w:sz="0" w:space="0" w:color="auto"/>
      </w:divBdr>
    </w:div>
    <w:div w:id="1628659211">
      <w:bodyDiv w:val="1"/>
      <w:marLeft w:val="0"/>
      <w:marRight w:val="0"/>
      <w:marTop w:val="0"/>
      <w:marBottom w:val="0"/>
      <w:divBdr>
        <w:top w:val="none" w:sz="0" w:space="0" w:color="auto"/>
        <w:left w:val="none" w:sz="0" w:space="0" w:color="auto"/>
        <w:bottom w:val="none" w:sz="0" w:space="0" w:color="auto"/>
        <w:right w:val="none" w:sz="0" w:space="0" w:color="auto"/>
      </w:divBdr>
    </w:div>
    <w:div w:id="1628779600">
      <w:bodyDiv w:val="1"/>
      <w:marLeft w:val="0"/>
      <w:marRight w:val="0"/>
      <w:marTop w:val="0"/>
      <w:marBottom w:val="0"/>
      <w:divBdr>
        <w:top w:val="none" w:sz="0" w:space="0" w:color="auto"/>
        <w:left w:val="none" w:sz="0" w:space="0" w:color="auto"/>
        <w:bottom w:val="none" w:sz="0" w:space="0" w:color="auto"/>
        <w:right w:val="none" w:sz="0" w:space="0" w:color="auto"/>
      </w:divBdr>
    </w:div>
    <w:div w:id="1629778187">
      <w:bodyDiv w:val="1"/>
      <w:marLeft w:val="0"/>
      <w:marRight w:val="0"/>
      <w:marTop w:val="0"/>
      <w:marBottom w:val="0"/>
      <w:divBdr>
        <w:top w:val="none" w:sz="0" w:space="0" w:color="auto"/>
        <w:left w:val="none" w:sz="0" w:space="0" w:color="auto"/>
        <w:bottom w:val="none" w:sz="0" w:space="0" w:color="auto"/>
        <w:right w:val="none" w:sz="0" w:space="0" w:color="auto"/>
      </w:divBdr>
    </w:div>
    <w:div w:id="1631326999">
      <w:bodyDiv w:val="1"/>
      <w:marLeft w:val="0"/>
      <w:marRight w:val="0"/>
      <w:marTop w:val="0"/>
      <w:marBottom w:val="0"/>
      <w:divBdr>
        <w:top w:val="none" w:sz="0" w:space="0" w:color="auto"/>
        <w:left w:val="none" w:sz="0" w:space="0" w:color="auto"/>
        <w:bottom w:val="none" w:sz="0" w:space="0" w:color="auto"/>
        <w:right w:val="none" w:sz="0" w:space="0" w:color="auto"/>
      </w:divBdr>
    </w:div>
    <w:div w:id="1632784863">
      <w:bodyDiv w:val="1"/>
      <w:marLeft w:val="0"/>
      <w:marRight w:val="0"/>
      <w:marTop w:val="0"/>
      <w:marBottom w:val="0"/>
      <w:divBdr>
        <w:top w:val="none" w:sz="0" w:space="0" w:color="auto"/>
        <w:left w:val="none" w:sz="0" w:space="0" w:color="auto"/>
        <w:bottom w:val="none" w:sz="0" w:space="0" w:color="auto"/>
        <w:right w:val="none" w:sz="0" w:space="0" w:color="auto"/>
      </w:divBdr>
    </w:div>
    <w:div w:id="1636526539">
      <w:bodyDiv w:val="1"/>
      <w:marLeft w:val="0"/>
      <w:marRight w:val="0"/>
      <w:marTop w:val="0"/>
      <w:marBottom w:val="0"/>
      <w:divBdr>
        <w:top w:val="none" w:sz="0" w:space="0" w:color="auto"/>
        <w:left w:val="none" w:sz="0" w:space="0" w:color="auto"/>
        <w:bottom w:val="none" w:sz="0" w:space="0" w:color="auto"/>
        <w:right w:val="none" w:sz="0" w:space="0" w:color="auto"/>
      </w:divBdr>
    </w:div>
    <w:div w:id="1637297826">
      <w:bodyDiv w:val="1"/>
      <w:marLeft w:val="0"/>
      <w:marRight w:val="0"/>
      <w:marTop w:val="0"/>
      <w:marBottom w:val="0"/>
      <w:divBdr>
        <w:top w:val="none" w:sz="0" w:space="0" w:color="auto"/>
        <w:left w:val="none" w:sz="0" w:space="0" w:color="auto"/>
        <w:bottom w:val="none" w:sz="0" w:space="0" w:color="auto"/>
        <w:right w:val="none" w:sz="0" w:space="0" w:color="auto"/>
      </w:divBdr>
    </w:div>
    <w:div w:id="1640719501">
      <w:bodyDiv w:val="1"/>
      <w:marLeft w:val="0"/>
      <w:marRight w:val="0"/>
      <w:marTop w:val="0"/>
      <w:marBottom w:val="0"/>
      <w:divBdr>
        <w:top w:val="none" w:sz="0" w:space="0" w:color="auto"/>
        <w:left w:val="none" w:sz="0" w:space="0" w:color="auto"/>
        <w:bottom w:val="none" w:sz="0" w:space="0" w:color="auto"/>
        <w:right w:val="none" w:sz="0" w:space="0" w:color="auto"/>
      </w:divBdr>
    </w:div>
    <w:div w:id="1648050332">
      <w:bodyDiv w:val="1"/>
      <w:marLeft w:val="0"/>
      <w:marRight w:val="0"/>
      <w:marTop w:val="0"/>
      <w:marBottom w:val="0"/>
      <w:divBdr>
        <w:top w:val="none" w:sz="0" w:space="0" w:color="auto"/>
        <w:left w:val="none" w:sz="0" w:space="0" w:color="auto"/>
        <w:bottom w:val="none" w:sz="0" w:space="0" w:color="auto"/>
        <w:right w:val="none" w:sz="0" w:space="0" w:color="auto"/>
      </w:divBdr>
    </w:div>
    <w:div w:id="1648321002">
      <w:bodyDiv w:val="1"/>
      <w:marLeft w:val="0"/>
      <w:marRight w:val="0"/>
      <w:marTop w:val="0"/>
      <w:marBottom w:val="0"/>
      <w:divBdr>
        <w:top w:val="none" w:sz="0" w:space="0" w:color="auto"/>
        <w:left w:val="none" w:sz="0" w:space="0" w:color="auto"/>
        <w:bottom w:val="none" w:sz="0" w:space="0" w:color="auto"/>
        <w:right w:val="none" w:sz="0" w:space="0" w:color="auto"/>
      </w:divBdr>
    </w:div>
    <w:div w:id="1648625605">
      <w:bodyDiv w:val="1"/>
      <w:marLeft w:val="0"/>
      <w:marRight w:val="0"/>
      <w:marTop w:val="0"/>
      <w:marBottom w:val="0"/>
      <w:divBdr>
        <w:top w:val="none" w:sz="0" w:space="0" w:color="auto"/>
        <w:left w:val="none" w:sz="0" w:space="0" w:color="auto"/>
        <w:bottom w:val="none" w:sz="0" w:space="0" w:color="auto"/>
        <w:right w:val="none" w:sz="0" w:space="0" w:color="auto"/>
      </w:divBdr>
    </w:div>
    <w:div w:id="1649477565">
      <w:bodyDiv w:val="1"/>
      <w:marLeft w:val="0"/>
      <w:marRight w:val="0"/>
      <w:marTop w:val="0"/>
      <w:marBottom w:val="0"/>
      <w:divBdr>
        <w:top w:val="none" w:sz="0" w:space="0" w:color="auto"/>
        <w:left w:val="none" w:sz="0" w:space="0" w:color="auto"/>
        <w:bottom w:val="none" w:sz="0" w:space="0" w:color="auto"/>
        <w:right w:val="none" w:sz="0" w:space="0" w:color="auto"/>
      </w:divBdr>
    </w:div>
    <w:div w:id="1653830512">
      <w:bodyDiv w:val="1"/>
      <w:marLeft w:val="0"/>
      <w:marRight w:val="0"/>
      <w:marTop w:val="0"/>
      <w:marBottom w:val="0"/>
      <w:divBdr>
        <w:top w:val="none" w:sz="0" w:space="0" w:color="auto"/>
        <w:left w:val="none" w:sz="0" w:space="0" w:color="auto"/>
        <w:bottom w:val="none" w:sz="0" w:space="0" w:color="auto"/>
        <w:right w:val="none" w:sz="0" w:space="0" w:color="auto"/>
      </w:divBdr>
    </w:div>
    <w:div w:id="1653943714">
      <w:bodyDiv w:val="1"/>
      <w:marLeft w:val="0"/>
      <w:marRight w:val="0"/>
      <w:marTop w:val="0"/>
      <w:marBottom w:val="0"/>
      <w:divBdr>
        <w:top w:val="none" w:sz="0" w:space="0" w:color="auto"/>
        <w:left w:val="none" w:sz="0" w:space="0" w:color="auto"/>
        <w:bottom w:val="none" w:sz="0" w:space="0" w:color="auto"/>
        <w:right w:val="none" w:sz="0" w:space="0" w:color="auto"/>
      </w:divBdr>
    </w:div>
    <w:div w:id="1658918064">
      <w:bodyDiv w:val="1"/>
      <w:marLeft w:val="0"/>
      <w:marRight w:val="0"/>
      <w:marTop w:val="0"/>
      <w:marBottom w:val="0"/>
      <w:divBdr>
        <w:top w:val="none" w:sz="0" w:space="0" w:color="auto"/>
        <w:left w:val="none" w:sz="0" w:space="0" w:color="auto"/>
        <w:bottom w:val="none" w:sz="0" w:space="0" w:color="auto"/>
        <w:right w:val="none" w:sz="0" w:space="0" w:color="auto"/>
      </w:divBdr>
    </w:div>
    <w:div w:id="1665432484">
      <w:bodyDiv w:val="1"/>
      <w:marLeft w:val="0"/>
      <w:marRight w:val="0"/>
      <w:marTop w:val="0"/>
      <w:marBottom w:val="0"/>
      <w:divBdr>
        <w:top w:val="none" w:sz="0" w:space="0" w:color="auto"/>
        <w:left w:val="none" w:sz="0" w:space="0" w:color="auto"/>
        <w:bottom w:val="none" w:sz="0" w:space="0" w:color="auto"/>
        <w:right w:val="none" w:sz="0" w:space="0" w:color="auto"/>
      </w:divBdr>
    </w:div>
    <w:div w:id="1665818763">
      <w:bodyDiv w:val="1"/>
      <w:marLeft w:val="0"/>
      <w:marRight w:val="0"/>
      <w:marTop w:val="0"/>
      <w:marBottom w:val="0"/>
      <w:divBdr>
        <w:top w:val="none" w:sz="0" w:space="0" w:color="auto"/>
        <w:left w:val="none" w:sz="0" w:space="0" w:color="auto"/>
        <w:bottom w:val="none" w:sz="0" w:space="0" w:color="auto"/>
        <w:right w:val="none" w:sz="0" w:space="0" w:color="auto"/>
      </w:divBdr>
    </w:div>
    <w:div w:id="1667976634">
      <w:bodyDiv w:val="1"/>
      <w:marLeft w:val="0"/>
      <w:marRight w:val="0"/>
      <w:marTop w:val="0"/>
      <w:marBottom w:val="0"/>
      <w:divBdr>
        <w:top w:val="none" w:sz="0" w:space="0" w:color="auto"/>
        <w:left w:val="none" w:sz="0" w:space="0" w:color="auto"/>
        <w:bottom w:val="none" w:sz="0" w:space="0" w:color="auto"/>
        <w:right w:val="none" w:sz="0" w:space="0" w:color="auto"/>
      </w:divBdr>
    </w:div>
    <w:div w:id="1676567534">
      <w:bodyDiv w:val="1"/>
      <w:marLeft w:val="0"/>
      <w:marRight w:val="0"/>
      <w:marTop w:val="0"/>
      <w:marBottom w:val="0"/>
      <w:divBdr>
        <w:top w:val="none" w:sz="0" w:space="0" w:color="auto"/>
        <w:left w:val="none" w:sz="0" w:space="0" w:color="auto"/>
        <w:bottom w:val="none" w:sz="0" w:space="0" w:color="auto"/>
        <w:right w:val="none" w:sz="0" w:space="0" w:color="auto"/>
      </w:divBdr>
    </w:div>
    <w:div w:id="1682852441">
      <w:bodyDiv w:val="1"/>
      <w:marLeft w:val="0"/>
      <w:marRight w:val="0"/>
      <w:marTop w:val="0"/>
      <w:marBottom w:val="0"/>
      <w:divBdr>
        <w:top w:val="none" w:sz="0" w:space="0" w:color="auto"/>
        <w:left w:val="none" w:sz="0" w:space="0" w:color="auto"/>
        <w:bottom w:val="none" w:sz="0" w:space="0" w:color="auto"/>
        <w:right w:val="none" w:sz="0" w:space="0" w:color="auto"/>
      </w:divBdr>
    </w:div>
    <w:div w:id="1685014111">
      <w:bodyDiv w:val="1"/>
      <w:marLeft w:val="0"/>
      <w:marRight w:val="0"/>
      <w:marTop w:val="0"/>
      <w:marBottom w:val="0"/>
      <w:divBdr>
        <w:top w:val="none" w:sz="0" w:space="0" w:color="auto"/>
        <w:left w:val="none" w:sz="0" w:space="0" w:color="auto"/>
        <w:bottom w:val="none" w:sz="0" w:space="0" w:color="auto"/>
        <w:right w:val="none" w:sz="0" w:space="0" w:color="auto"/>
      </w:divBdr>
    </w:div>
    <w:div w:id="1685671235">
      <w:bodyDiv w:val="1"/>
      <w:marLeft w:val="0"/>
      <w:marRight w:val="0"/>
      <w:marTop w:val="0"/>
      <w:marBottom w:val="0"/>
      <w:divBdr>
        <w:top w:val="none" w:sz="0" w:space="0" w:color="auto"/>
        <w:left w:val="none" w:sz="0" w:space="0" w:color="auto"/>
        <w:bottom w:val="none" w:sz="0" w:space="0" w:color="auto"/>
        <w:right w:val="none" w:sz="0" w:space="0" w:color="auto"/>
      </w:divBdr>
    </w:div>
    <w:div w:id="1689284751">
      <w:bodyDiv w:val="1"/>
      <w:marLeft w:val="0"/>
      <w:marRight w:val="0"/>
      <w:marTop w:val="0"/>
      <w:marBottom w:val="0"/>
      <w:divBdr>
        <w:top w:val="none" w:sz="0" w:space="0" w:color="auto"/>
        <w:left w:val="none" w:sz="0" w:space="0" w:color="auto"/>
        <w:bottom w:val="none" w:sz="0" w:space="0" w:color="auto"/>
        <w:right w:val="none" w:sz="0" w:space="0" w:color="auto"/>
      </w:divBdr>
    </w:div>
    <w:div w:id="1691057030">
      <w:bodyDiv w:val="1"/>
      <w:marLeft w:val="0"/>
      <w:marRight w:val="0"/>
      <w:marTop w:val="0"/>
      <w:marBottom w:val="0"/>
      <w:divBdr>
        <w:top w:val="none" w:sz="0" w:space="0" w:color="auto"/>
        <w:left w:val="none" w:sz="0" w:space="0" w:color="auto"/>
        <w:bottom w:val="none" w:sz="0" w:space="0" w:color="auto"/>
        <w:right w:val="none" w:sz="0" w:space="0" w:color="auto"/>
      </w:divBdr>
    </w:div>
    <w:div w:id="1696879302">
      <w:bodyDiv w:val="1"/>
      <w:marLeft w:val="0"/>
      <w:marRight w:val="0"/>
      <w:marTop w:val="0"/>
      <w:marBottom w:val="0"/>
      <w:divBdr>
        <w:top w:val="none" w:sz="0" w:space="0" w:color="auto"/>
        <w:left w:val="none" w:sz="0" w:space="0" w:color="auto"/>
        <w:bottom w:val="none" w:sz="0" w:space="0" w:color="auto"/>
        <w:right w:val="none" w:sz="0" w:space="0" w:color="auto"/>
      </w:divBdr>
    </w:div>
    <w:div w:id="1697151589">
      <w:bodyDiv w:val="1"/>
      <w:marLeft w:val="0"/>
      <w:marRight w:val="0"/>
      <w:marTop w:val="0"/>
      <w:marBottom w:val="0"/>
      <w:divBdr>
        <w:top w:val="none" w:sz="0" w:space="0" w:color="auto"/>
        <w:left w:val="none" w:sz="0" w:space="0" w:color="auto"/>
        <w:bottom w:val="none" w:sz="0" w:space="0" w:color="auto"/>
        <w:right w:val="none" w:sz="0" w:space="0" w:color="auto"/>
      </w:divBdr>
    </w:div>
    <w:div w:id="1697190926">
      <w:bodyDiv w:val="1"/>
      <w:marLeft w:val="0"/>
      <w:marRight w:val="0"/>
      <w:marTop w:val="0"/>
      <w:marBottom w:val="0"/>
      <w:divBdr>
        <w:top w:val="none" w:sz="0" w:space="0" w:color="auto"/>
        <w:left w:val="none" w:sz="0" w:space="0" w:color="auto"/>
        <w:bottom w:val="none" w:sz="0" w:space="0" w:color="auto"/>
        <w:right w:val="none" w:sz="0" w:space="0" w:color="auto"/>
      </w:divBdr>
    </w:div>
    <w:div w:id="1697657978">
      <w:bodyDiv w:val="1"/>
      <w:marLeft w:val="0"/>
      <w:marRight w:val="0"/>
      <w:marTop w:val="0"/>
      <w:marBottom w:val="0"/>
      <w:divBdr>
        <w:top w:val="none" w:sz="0" w:space="0" w:color="auto"/>
        <w:left w:val="none" w:sz="0" w:space="0" w:color="auto"/>
        <w:bottom w:val="none" w:sz="0" w:space="0" w:color="auto"/>
        <w:right w:val="none" w:sz="0" w:space="0" w:color="auto"/>
      </w:divBdr>
    </w:div>
    <w:div w:id="1699697014">
      <w:bodyDiv w:val="1"/>
      <w:marLeft w:val="0"/>
      <w:marRight w:val="0"/>
      <w:marTop w:val="0"/>
      <w:marBottom w:val="0"/>
      <w:divBdr>
        <w:top w:val="none" w:sz="0" w:space="0" w:color="auto"/>
        <w:left w:val="none" w:sz="0" w:space="0" w:color="auto"/>
        <w:bottom w:val="none" w:sz="0" w:space="0" w:color="auto"/>
        <w:right w:val="none" w:sz="0" w:space="0" w:color="auto"/>
      </w:divBdr>
    </w:div>
    <w:div w:id="1706980856">
      <w:bodyDiv w:val="1"/>
      <w:marLeft w:val="0"/>
      <w:marRight w:val="0"/>
      <w:marTop w:val="0"/>
      <w:marBottom w:val="0"/>
      <w:divBdr>
        <w:top w:val="none" w:sz="0" w:space="0" w:color="auto"/>
        <w:left w:val="none" w:sz="0" w:space="0" w:color="auto"/>
        <w:bottom w:val="none" w:sz="0" w:space="0" w:color="auto"/>
        <w:right w:val="none" w:sz="0" w:space="0" w:color="auto"/>
      </w:divBdr>
    </w:div>
    <w:div w:id="1707288570">
      <w:bodyDiv w:val="1"/>
      <w:marLeft w:val="0"/>
      <w:marRight w:val="0"/>
      <w:marTop w:val="0"/>
      <w:marBottom w:val="0"/>
      <w:divBdr>
        <w:top w:val="none" w:sz="0" w:space="0" w:color="auto"/>
        <w:left w:val="none" w:sz="0" w:space="0" w:color="auto"/>
        <w:bottom w:val="none" w:sz="0" w:space="0" w:color="auto"/>
        <w:right w:val="none" w:sz="0" w:space="0" w:color="auto"/>
      </w:divBdr>
    </w:div>
    <w:div w:id="1713076006">
      <w:bodyDiv w:val="1"/>
      <w:marLeft w:val="0"/>
      <w:marRight w:val="0"/>
      <w:marTop w:val="0"/>
      <w:marBottom w:val="0"/>
      <w:divBdr>
        <w:top w:val="none" w:sz="0" w:space="0" w:color="auto"/>
        <w:left w:val="none" w:sz="0" w:space="0" w:color="auto"/>
        <w:bottom w:val="none" w:sz="0" w:space="0" w:color="auto"/>
        <w:right w:val="none" w:sz="0" w:space="0" w:color="auto"/>
      </w:divBdr>
    </w:div>
    <w:div w:id="1714890972">
      <w:bodyDiv w:val="1"/>
      <w:marLeft w:val="0"/>
      <w:marRight w:val="0"/>
      <w:marTop w:val="0"/>
      <w:marBottom w:val="0"/>
      <w:divBdr>
        <w:top w:val="none" w:sz="0" w:space="0" w:color="auto"/>
        <w:left w:val="none" w:sz="0" w:space="0" w:color="auto"/>
        <w:bottom w:val="none" w:sz="0" w:space="0" w:color="auto"/>
        <w:right w:val="none" w:sz="0" w:space="0" w:color="auto"/>
      </w:divBdr>
    </w:div>
    <w:div w:id="1723022413">
      <w:bodyDiv w:val="1"/>
      <w:marLeft w:val="0"/>
      <w:marRight w:val="0"/>
      <w:marTop w:val="0"/>
      <w:marBottom w:val="0"/>
      <w:divBdr>
        <w:top w:val="none" w:sz="0" w:space="0" w:color="auto"/>
        <w:left w:val="none" w:sz="0" w:space="0" w:color="auto"/>
        <w:bottom w:val="none" w:sz="0" w:space="0" w:color="auto"/>
        <w:right w:val="none" w:sz="0" w:space="0" w:color="auto"/>
      </w:divBdr>
    </w:div>
    <w:div w:id="1728911846">
      <w:bodyDiv w:val="1"/>
      <w:marLeft w:val="0"/>
      <w:marRight w:val="0"/>
      <w:marTop w:val="0"/>
      <w:marBottom w:val="0"/>
      <w:divBdr>
        <w:top w:val="none" w:sz="0" w:space="0" w:color="auto"/>
        <w:left w:val="none" w:sz="0" w:space="0" w:color="auto"/>
        <w:bottom w:val="none" w:sz="0" w:space="0" w:color="auto"/>
        <w:right w:val="none" w:sz="0" w:space="0" w:color="auto"/>
      </w:divBdr>
    </w:div>
    <w:div w:id="1734232244">
      <w:bodyDiv w:val="1"/>
      <w:marLeft w:val="0"/>
      <w:marRight w:val="0"/>
      <w:marTop w:val="0"/>
      <w:marBottom w:val="0"/>
      <w:divBdr>
        <w:top w:val="none" w:sz="0" w:space="0" w:color="auto"/>
        <w:left w:val="none" w:sz="0" w:space="0" w:color="auto"/>
        <w:bottom w:val="none" w:sz="0" w:space="0" w:color="auto"/>
        <w:right w:val="none" w:sz="0" w:space="0" w:color="auto"/>
      </w:divBdr>
    </w:div>
    <w:div w:id="1734502012">
      <w:bodyDiv w:val="1"/>
      <w:marLeft w:val="0"/>
      <w:marRight w:val="0"/>
      <w:marTop w:val="0"/>
      <w:marBottom w:val="0"/>
      <w:divBdr>
        <w:top w:val="none" w:sz="0" w:space="0" w:color="auto"/>
        <w:left w:val="none" w:sz="0" w:space="0" w:color="auto"/>
        <w:bottom w:val="none" w:sz="0" w:space="0" w:color="auto"/>
        <w:right w:val="none" w:sz="0" w:space="0" w:color="auto"/>
      </w:divBdr>
    </w:div>
    <w:div w:id="1736051423">
      <w:bodyDiv w:val="1"/>
      <w:marLeft w:val="0"/>
      <w:marRight w:val="0"/>
      <w:marTop w:val="0"/>
      <w:marBottom w:val="0"/>
      <w:divBdr>
        <w:top w:val="none" w:sz="0" w:space="0" w:color="auto"/>
        <w:left w:val="none" w:sz="0" w:space="0" w:color="auto"/>
        <w:bottom w:val="none" w:sz="0" w:space="0" w:color="auto"/>
        <w:right w:val="none" w:sz="0" w:space="0" w:color="auto"/>
      </w:divBdr>
    </w:div>
    <w:div w:id="1739471994">
      <w:bodyDiv w:val="1"/>
      <w:marLeft w:val="0"/>
      <w:marRight w:val="0"/>
      <w:marTop w:val="0"/>
      <w:marBottom w:val="0"/>
      <w:divBdr>
        <w:top w:val="none" w:sz="0" w:space="0" w:color="auto"/>
        <w:left w:val="none" w:sz="0" w:space="0" w:color="auto"/>
        <w:bottom w:val="none" w:sz="0" w:space="0" w:color="auto"/>
        <w:right w:val="none" w:sz="0" w:space="0" w:color="auto"/>
      </w:divBdr>
    </w:div>
    <w:div w:id="1739475848">
      <w:bodyDiv w:val="1"/>
      <w:marLeft w:val="0"/>
      <w:marRight w:val="0"/>
      <w:marTop w:val="0"/>
      <w:marBottom w:val="0"/>
      <w:divBdr>
        <w:top w:val="none" w:sz="0" w:space="0" w:color="auto"/>
        <w:left w:val="none" w:sz="0" w:space="0" w:color="auto"/>
        <w:bottom w:val="none" w:sz="0" w:space="0" w:color="auto"/>
        <w:right w:val="none" w:sz="0" w:space="0" w:color="auto"/>
      </w:divBdr>
    </w:div>
    <w:div w:id="1740446932">
      <w:bodyDiv w:val="1"/>
      <w:marLeft w:val="0"/>
      <w:marRight w:val="0"/>
      <w:marTop w:val="0"/>
      <w:marBottom w:val="0"/>
      <w:divBdr>
        <w:top w:val="none" w:sz="0" w:space="0" w:color="auto"/>
        <w:left w:val="none" w:sz="0" w:space="0" w:color="auto"/>
        <w:bottom w:val="none" w:sz="0" w:space="0" w:color="auto"/>
        <w:right w:val="none" w:sz="0" w:space="0" w:color="auto"/>
      </w:divBdr>
    </w:div>
    <w:div w:id="1742290253">
      <w:bodyDiv w:val="1"/>
      <w:marLeft w:val="0"/>
      <w:marRight w:val="0"/>
      <w:marTop w:val="0"/>
      <w:marBottom w:val="0"/>
      <w:divBdr>
        <w:top w:val="none" w:sz="0" w:space="0" w:color="auto"/>
        <w:left w:val="none" w:sz="0" w:space="0" w:color="auto"/>
        <w:bottom w:val="none" w:sz="0" w:space="0" w:color="auto"/>
        <w:right w:val="none" w:sz="0" w:space="0" w:color="auto"/>
      </w:divBdr>
    </w:div>
    <w:div w:id="1743527800">
      <w:bodyDiv w:val="1"/>
      <w:marLeft w:val="0"/>
      <w:marRight w:val="0"/>
      <w:marTop w:val="0"/>
      <w:marBottom w:val="0"/>
      <w:divBdr>
        <w:top w:val="none" w:sz="0" w:space="0" w:color="auto"/>
        <w:left w:val="none" w:sz="0" w:space="0" w:color="auto"/>
        <w:bottom w:val="none" w:sz="0" w:space="0" w:color="auto"/>
        <w:right w:val="none" w:sz="0" w:space="0" w:color="auto"/>
      </w:divBdr>
    </w:div>
    <w:div w:id="1743718249">
      <w:bodyDiv w:val="1"/>
      <w:marLeft w:val="0"/>
      <w:marRight w:val="0"/>
      <w:marTop w:val="0"/>
      <w:marBottom w:val="0"/>
      <w:divBdr>
        <w:top w:val="none" w:sz="0" w:space="0" w:color="auto"/>
        <w:left w:val="none" w:sz="0" w:space="0" w:color="auto"/>
        <w:bottom w:val="none" w:sz="0" w:space="0" w:color="auto"/>
        <w:right w:val="none" w:sz="0" w:space="0" w:color="auto"/>
      </w:divBdr>
    </w:div>
    <w:div w:id="1744640972">
      <w:bodyDiv w:val="1"/>
      <w:marLeft w:val="0"/>
      <w:marRight w:val="0"/>
      <w:marTop w:val="0"/>
      <w:marBottom w:val="0"/>
      <w:divBdr>
        <w:top w:val="none" w:sz="0" w:space="0" w:color="auto"/>
        <w:left w:val="none" w:sz="0" w:space="0" w:color="auto"/>
        <w:bottom w:val="none" w:sz="0" w:space="0" w:color="auto"/>
        <w:right w:val="none" w:sz="0" w:space="0" w:color="auto"/>
      </w:divBdr>
    </w:div>
    <w:div w:id="1744719958">
      <w:bodyDiv w:val="1"/>
      <w:marLeft w:val="0"/>
      <w:marRight w:val="0"/>
      <w:marTop w:val="0"/>
      <w:marBottom w:val="0"/>
      <w:divBdr>
        <w:top w:val="none" w:sz="0" w:space="0" w:color="auto"/>
        <w:left w:val="none" w:sz="0" w:space="0" w:color="auto"/>
        <w:bottom w:val="none" w:sz="0" w:space="0" w:color="auto"/>
        <w:right w:val="none" w:sz="0" w:space="0" w:color="auto"/>
      </w:divBdr>
    </w:div>
    <w:div w:id="1745688931">
      <w:bodyDiv w:val="1"/>
      <w:marLeft w:val="0"/>
      <w:marRight w:val="0"/>
      <w:marTop w:val="0"/>
      <w:marBottom w:val="0"/>
      <w:divBdr>
        <w:top w:val="none" w:sz="0" w:space="0" w:color="auto"/>
        <w:left w:val="none" w:sz="0" w:space="0" w:color="auto"/>
        <w:bottom w:val="none" w:sz="0" w:space="0" w:color="auto"/>
        <w:right w:val="none" w:sz="0" w:space="0" w:color="auto"/>
      </w:divBdr>
    </w:div>
    <w:div w:id="1749113957">
      <w:bodyDiv w:val="1"/>
      <w:marLeft w:val="0"/>
      <w:marRight w:val="0"/>
      <w:marTop w:val="0"/>
      <w:marBottom w:val="0"/>
      <w:divBdr>
        <w:top w:val="none" w:sz="0" w:space="0" w:color="auto"/>
        <w:left w:val="none" w:sz="0" w:space="0" w:color="auto"/>
        <w:bottom w:val="none" w:sz="0" w:space="0" w:color="auto"/>
        <w:right w:val="none" w:sz="0" w:space="0" w:color="auto"/>
      </w:divBdr>
    </w:div>
    <w:div w:id="1749115635">
      <w:bodyDiv w:val="1"/>
      <w:marLeft w:val="0"/>
      <w:marRight w:val="0"/>
      <w:marTop w:val="0"/>
      <w:marBottom w:val="0"/>
      <w:divBdr>
        <w:top w:val="none" w:sz="0" w:space="0" w:color="auto"/>
        <w:left w:val="none" w:sz="0" w:space="0" w:color="auto"/>
        <w:bottom w:val="none" w:sz="0" w:space="0" w:color="auto"/>
        <w:right w:val="none" w:sz="0" w:space="0" w:color="auto"/>
      </w:divBdr>
    </w:div>
    <w:div w:id="1757559242">
      <w:bodyDiv w:val="1"/>
      <w:marLeft w:val="0"/>
      <w:marRight w:val="0"/>
      <w:marTop w:val="0"/>
      <w:marBottom w:val="0"/>
      <w:divBdr>
        <w:top w:val="none" w:sz="0" w:space="0" w:color="auto"/>
        <w:left w:val="none" w:sz="0" w:space="0" w:color="auto"/>
        <w:bottom w:val="none" w:sz="0" w:space="0" w:color="auto"/>
        <w:right w:val="none" w:sz="0" w:space="0" w:color="auto"/>
      </w:divBdr>
    </w:div>
    <w:div w:id="1758017337">
      <w:bodyDiv w:val="1"/>
      <w:marLeft w:val="0"/>
      <w:marRight w:val="0"/>
      <w:marTop w:val="0"/>
      <w:marBottom w:val="0"/>
      <w:divBdr>
        <w:top w:val="none" w:sz="0" w:space="0" w:color="auto"/>
        <w:left w:val="none" w:sz="0" w:space="0" w:color="auto"/>
        <w:bottom w:val="none" w:sz="0" w:space="0" w:color="auto"/>
        <w:right w:val="none" w:sz="0" w:space="0" w:color="auto"/>
      </w:divBdr>
    </w:div>
    <w:div w:id="1758557897">
      <w:bodyDiv w:val="1"/>
      <w:marLeft w:val="0"/>
      <w:marRight w:val="0"/>
      <w:marTop w:val="0"/>
      <w:marBottom w:val="0"/>
      <w:divBdr>
        <w:top w:val="none" w:sz="0" w:space="0" w:color="auto"/>
        <w:left w:val="none" w:sz="0" w:space="0" w:color="auto"/>
        <w:bottom w:val="none" w:sz="0" w:space="0" w:color="auto"/>
        <w:right w:val="none" w:sz="0" w:space="0" w:color="auto"/>
      </w:divBdr>
    </w:div>
    <w:div w:id="1758864597">
      <w:bodyDiv w:val="1"/>
      <w:marLeft w:val="0"/>
      <w:marRight w:val="0"/>
      <w:marTop w:val="0"/>
      <w:marBottom w:val="0"/>
      <w:divBdr>
        <w:top w:val="none" w:sz="0" w:space="0" w:color="auto"/>
        <w:left w:val="none" w:sz="0" w:space="0" w:color="auto"/>
        <w:bottom w:val="none" w:sz="0" w:space="0" w:color="auto"/>
        <w:right w:val="none" w:sz="0" w:space="0" w:color="auto"/>
      </w:divBdr>
    </w:div>
    <w:div w:id="1759281035">
      <w:bodyDiv w:val="1"/>
      <w:marLeft w:val="0"/>
      <w:marRight w:val="0"/>
      <w:marTop w:val="0"/>
      <w:marBottom w:val="0"/>
      <w:divBdr>
        <w:top w:val="none" w:sz="0" w:space="0" w:color="auto"/>
        <w:left w:val="none" w:sz="0" w:space="0" w:color="auto"/>
        <w:bottom w:val="none" w:sz="0" w:space="0" w:color="auto"/>
        <w:right w:val="none" w:sz="0" w:space="0" w:color="auto"/>
      </w:divBdr>
    </w:div>
    <w:div w:id="1761750651">
      <w:bodyDiv w:val="1"/>
      <w:marLeft w:val="0"/>
      <w:marRight w:val="0"/>
      <w:marTop w:val="0"/>
      <w:marBottom w:val="0"/>
      <w:divBdr>
        <w:top w:val="none" w:sz="0" w:space="0" w:color="auto"/>
        <w:left w:val="none" w:sz="0" w:space="0" w:color="auto"/>
        <w:bottom w:val="none" w:sz="0" w:space="0" w:color="auto"/>
        <w:right w:val="none" w:sz="0" w:space="0" w:color="auto"/>
      </w:divBdr>
    </w:div>
    <w:div w:id="1764260793">
      <w:bodyDiv w:val="1"/>
      <w:marLeft w:val="0"/>
      <w:marRight w:val="0"/>
      <w:marTop w:val="0"/>
      <w:marBottom w:val="0"/>
      <w:divBdr>
        <w:top w:val="none" w:sz="0" w:space="0" w:color="auto"/>
        <w:left w:val="none" w:sz="0" w:space="0" w:color="auto"/>
        <w:bottom w:val="none" w:sz="0" w:space="0" w:color="auto"/>
        <w:right w:val="none" w:sz="0" w:space="0" w:color="auto"/>
      </w:divBdr>
    </w:div>
    <w:div w:id="1766027291">
      <w:bodyDiv w:val="1"/>
      <w:marLeft w:val="0"/>
      <w:marRight w:val="0"/>
      <w:marTop w:val="0"/>
      <w:marBottom w:val="0"/>
      <w:divBdr>
        <w:top w:val="none" w:sz="0" w:space="0" w:color="auto"/>
        <w:left w:val="none" w:sz="0" w:space="0" w:color="auto"/>
        <w:bottom w:val="none" w:sz="0" w:space="0" w:color="auto"/>
        <w:right w:val="none" w:sz="0" w:space="0" w:color="auto"/>
      </w:divBdr>
    </w:div>
    <w:div w:id="1766995785">
      <w:bodyDiv w:val="1"/>
      <w:marLeft w:val="0"/>
      <w:marRight w:val="0"/>
      <w:marTop w:val="0"/>
      <w:marBottom w:val="0"/>
      <w:divBdr>
        <w:top w:val="none" w:sz="0" w:space="0" w:color="auto"/>
        <w:left w:val="none" w:sz="0" w:space="0" w:color="auto"/>
        <w:bottom w:val="none" w:sz="0" w:space="0" w:color="auto"/>
        <w:right w:val="none" w:sz="0" w:space="0" w:color="auto"/>
      </w:divBdr>
    </w:div>
    <w:div w:id="1769545731">
      <w:bodyDiv w:val="1"/>
      <w:marLeft w:val="0"/>
      <w:marRight w:val="0"/>
      <w:marTop w:val="0"/>
      <w:marBottom w:val="0"/>
      <w:divBdr>
        <w:top w:val="none" w:sz="0" w:space="0" w:color="auto"/>
        <w:left w:val="none" w:sz="0" w:space="0" w:color="auto"/>
        <w:bottom w:val="none" w:sz="0" w:space="0" w:color="auto"/>
        <w:right w:val="none" w:sz="0" w:space="0" w:color="auto"/>
      </w:divBdr>
    </w:div>
    <w:div w:id="1770353161">
      <w:bodyDiv w:val="1"/>
      <w:marLeft w:val="0"/>
      <w:marRight w:val="0"/>
      <w:marTop w:val="0"/>
      <w:marBottom w:val="0"/>
      <w:divBdr>
        <w:top w:val="none" w:sz="0" w:space="0" w:color="auto"/>
        <w:left w:val="none" w:sz="0" w:space="0" w:color="auto"/>
        <w:bottom w:val="none" w:sz="0" w:space="0" w:color="auto"/>
        <w:right w:val="none" w:sz="0" w:space="0" w:color="auto"/>
      </w:divBdr>
    </w:div>
    <w:div w:id="1773553428">
      <w:bodyDiv w:val="1"/>
      <w:marLeft w:val="0"/>
      <w:marRight w:val="0"/>
      <w:marTop w:val="0"/>
      <w:marBottom w:val="0"/>
      <w:divBdr>
        <w:top w:val="none" w:sz="0" w:space="0" w:color="auto"/>
        <w:left w:val="none" w:sz="0" w:space="0" w:color="auto"/>
        <w:bottom w:val="none" w:sz="0" w:space="0" w:color="auto"/>
        <w:right w:val="none" w:sz="0" w:space="0" w:color="auto"/>
      </w:divBdr>
    </w:div>
    <w:div w:id="1778402156">
      <w:bodyDiv w:val="1"/>
      <w:marLeft w:val="0"/>
      <w:marRight w:val="0"/>
      <w:marTop w:val="0"/>
      <w:marBottom w:val="0"/>
      <w:divBdr>
        <w:top w:val="none" w:sz="0" w:space="0" w:color="auto"/>
        <w:left w:val="none" w:sz="0" w:space="0" w:color="auto"/>
        <w:bottom w:val="none" w:sz="0" w:space="0" w:color="auto"/>
        <w:right w:val="none" w:sz="0" w:space="0" w:color="auto"/>
      </w:divBdr>
    </w:div>
    <w:div w:id="1783651830">
      <w:bodyDiv w:val="1"/>
      <w:marLeft w:val="0"/>
      <w:marRight w:val="0"/>
      <w:marTop w:val="0"/>
      <w:marBottom w:val="0"/>
      <w:divBdr>
        <w:top w:val="none" w:sz="0" w:space="0" w:color="auto"/>
        <w:left w:val="none" w:sz="0" w:space="0" w:color="auto"/>
        <w:bottom w:val="none" w:sz="0" w:space="0" w:color="auto"/>
        <w:right w:val="none" w:sz="0" w:space="0" w:color="auto"/>
      </w:divBdr>
    </w:div>
    <w:div w:id="1785541928">
      <w:bodyDiv w:val="1"/>
      <w:marLeft w:val="0"/>
      <w:marRight w:val="0"/>
      <w:marTop w:val="0"/>
      <w:marBottom w:val="0"/>
      <w:divBdr>
        <w:top w:val="none" w:sz="0" w:space="0" w:color="auto"/>
        <w:left w:val="none" w:sz="0" w:space="0" w:color="auto"/>
        <w:bottom w:val="none" w:sz="0" w:space="0" w:color="auto"/>
        <w:right w:val="none" w:sz="0" w:space="0" w:color="auto"/>
      </w:divBdr>
    </w:div>
    <w:div w:id="1788313248">
      <w:bodyDiv w:val="1"/>
      <w:marLeft w:val="0"/>
      <w:marRight w:val="0"/>
      <w:marTop w:val="0"/>
      <w:marBottom w:val="0"/>
      <w:divBdr>
        <w:top w:val="none" w:sz="0" w:space="0" w:color="auto"/>
        <w:left w:val="none" w:sz="0" w:space="0" w:color="auto"/>
        <w:bottom w:val="none" w:sz="0" w:space="0" w:color="auto"/>
        <w:right w:val="none" w:sz="0" w:space="0" w:color="auto"/>
      </w:divBdr>
    </w:div>
    <w:div w:id="1788351589">
      <w:bodyDiv w:val="1"/>
      <w:marLeft w:val="0"/>
      <w:marRight w:val="0"/>
      <w:marTop w:val="0"/>
      <w:marBottom w:val="0"/>
      <w:divBdr>
        <w:top w:val="none" w:sz="0" w:space="0" w:color="auto"/>
        <w:left w:val="none" w:sz="0" w:space="0" w:color="auto"/>
        <w:bottom w:val="none" w:sz="0" w:space="0" w:color="auto"/>
        <w:right w:val="none" w:sz="0" w:space="0" w:color="auto"/>
      </w:divBdr>
    </w:div>
    <w:div w:id="1789466092">
      <w:bodyDiv w:val="1"/>
      <w:marLeft w:val="0"/>
      <w:marRight w:val="0"/>
      <w:marTop w:val="0"/>
      <w:marBottom w:val="0"/>
      <w:divBdr>
        <w:top w:val="none" w:sz="0" w:space="0" w:color="auto"/>
        <w:left w:val="none" w:sz="0" w:space="0" w:color="auto"/>
        <w:bottom w:val="none" w:sz="0" w:space="0" w:color="auto"/>
        <w:right w:val="none" w:sz="0" w:space="0" w:color="auto"/>
      </w:divBdr>
    </w:div>
    <w:div w:id="1792749101">
      <w:bodyDiv w:val="1"/>
      <w:marLeft w:val="0"/>
      <w:marRight w:val="0"/>
      <w:marTop w:val="0"/>
      <w:marBottom w:val="0"/>
      <w:divBdr>
        <w:top w:val="none" w:sz="0" w:space="0" w:color="auto"/>
        <w:left w:val="none" w:sz="0" w:space="0" w:color="auto"/>
        <w:bottom w:val="none" w:sz="0" w:space="0" w:color="auto"/>
        <w:right w:val="none" w:sz="0" w:space="0" w:color="auto"/>
      </w:divBdr>
    </w:div>
    <w:div w:id="1792817492">
      <w:bodyDiv w:val="1"/>
      <w:marLeft w:val="0"/>
      <w:marRight w:val="0"/>
      <w:marTop w:val="0"/>
      <w:marBottom w:val="0"/>
      <w:divBdr>
        <w:top w:val="none" w:sz="0" w:space="0" w:color="auto"/>
        <w:left w:val="none" w:sz="0" w:space="0" w:color="auto"/>
        <w:bottom w:val="none" w:sz="0" w:space="0" w:color="auto"/>
        <w:right w:val="none" w:sz="0" w:space="0" w:color="auto"/>
      </w:divBdr>
    </w:div>
    <w:div w:id="1795173020">
      <w:bodyDiv w:val="1"/>
      <w:marLeft w:val="0"/>
      <w:marRight w:val="0"/>
      <w:marTop w:val="0"/>
      <w:marBottom w:val="0"/>
      <w:divBdr>
        <w:top w:val="none" w:sz="0" w:space="0" w:color="auto"/>
        <w:left w:val="none" w:sz="0" w:space="0" w:color="auto"/>
        <w:bottom w:val="none" w:sz="0" w:space="0" w:color="auto"/>
        <w:right w:val="none" w:sz="0" w:space="0" w:color="auto"/>
      </w:divBdr>
    </w:div>
    <w:div w:id="1798645776">
      <w:bodyDiv w:val="1"/>
      <w:marLeft w:val="0"/>
      <w:marRight w:val="0"/>
      <w:marTop w:val="0"/>
      <w:marBottom w:val="0"/>
      <w:divBdr>
        <w:top w:val="none" w:sz="0" w:space="0" w:color="auto"/>
        <w:left w:val="none" w:sz="0" w:space="0" w:color="auto"/>
        <w:bottom w:val="none" w:sz="0" w:space="0" w:color="auto"/>
        <w:right w:val="none" w:sz="0" w:space="0" w:color="auto"/>
      </w:divBdr>
    </w:div>
    <w:div w:id="1798988315">
      <w:bodyDiv w:val="1"/>
      <w:marLeft w:val="0"/>
      <w:marRight w:val="0"/>
      <w:marTop w:val="0"/>
      <w:marBottom w:val="0"/>
      <w:divBdr>
        <w:top w:val="none" w:sz="0" w:space="0" w:color="auto"/>
        <w:left w:val="none" w:sz="0" w:space="0" w:color="auto"/>
        <w:bottom w:val="none" w:sz="0" w:space="0" w:color="auto"/>
        <w:right w:val="none" w:sz="0" w:space="0" w:color="auto"/>
      </w:divBdr>
    </w:div>
    <w:div w:id="1800879146">
      <w:bodyDiv w:val="1"/>
      <w:marLeft w:val="0"/>
      <w:marRight w:val="0"/>
      <w:marTop w:val="0"/>
      <w:marBottom w:val="0"/>
      <w:divBdr>
        <w:top w:val="none" w:sz="0" w:space="0" w:color="auto"/>
        <w:left w:val="none" w:sz="0" w:space="0" w:color="auto"/>
        <w:bottom w:val="none" w:sz="0" w:space="0" w:color="auto"/>
        <w:right w:val="none" w:sz="0" w:space="0" w:color="auto"/>
      </w:divBdr>
    </w:div>
    <w:div w:id="1815680279">
      <w:bodyDiv w:val="1"/>
      <w:marLeft w:val="0"/>
      <w:marRight w:val="0"/>
      <w:marTop w:val="0"/>
      <w:marBottom w:val="0"/>
      <w:divBdr>
        <w:top w:val="none" w:sz="0" w:space="0" w:color="auto"/>
        <w:left w:val="none" w:sz="0" w:space="0" w:color="auto"/>
        <w:bottom w:val="none" w:sz="0" w:space="0" w:color="auto"/>
        <w:right w:val="none" w:sz="0" w:space="0" w:color="auto"/>
      </w:divBdr>
    </w:div>
    <w:div w:id="1817140851">
      <w:bodyDiv w:val="1"/>
      <w:marLeft w:val="0"/>
      <w:marRight w:val="0"/>
      <w:marTop w:val="0"/>
      <w:marBottom w:val="0"/>
      <w:divBdr>
        <w:top w:val="none" w:sz="0" w:space="0" w:color="auto"/>
        <w:left w:val="none" w:sz="0" w:space="0" w:color="auto"/>
        <w:bottom w:val="none" w:sz="0" w:space="0" w:color="auto"/>
        <w:right w:val="none" w:sz="0" w:space="0" w:color="auto"/>
      </w:divBdr>
    </w:div>
    <w:div w:id="1819613325">
      <w:bodyDiv w:val="1"/>
      <w:marLeft w:val="0"/>
      <w:marRight w:val="0"/>
      <w:marTop w:val="0"/>
      <w:marBottom w:val="0"/>
      <w:divBdr>
        <w:top w:val="none" w:sz="0" w:space="0" w:color="auto"/>
        <w:left w:val="none" w:sz="0" w:space="0" w:color="auto"/>
        <w:bottom w:val="none" w:sz="0" w:space="0" w:color="auto"/>
        <w:right w:val="none" w:sz="0" w:space="0" w:color="auto"/>
      </w:divBdr>
    </w:div>
    <w:div w:id="1820535921">
      <w:bodyDiv w:val="1"/>
      <w:marLeft w:val="0"/>
      <w:marRight w:val="0"/>
      <w:marTop w:val="0"/>
      <w:marBottom w:val="0"/>
      <w:divBdr>
        <w:top w:val="none" w:sz="0" w:space="0" w:color="auto"/>
        <w:left w:val="none" w:sz="0" w:space="0" w:color="auto"/>
        <w:bottom w:val="none" w:sz="0" w:space="0" w:color="auto"/>
        <w:right w:val="none" w:sz="0" w:space="0" w:color="auto"/>
      </w:divBdr>
    </w:div>
    <w:div w:id="1825975788">
      <w:bodyDiv w:val="1"/>
      <w:marLeft w:val="0"/>
      <w:marRight w:val="0"/>
      <w:marTop w:val="0"/>
      <w:marBottom w:val="0"/>
      <w:divBdr>
        <w:top w:val="none" w:sz="0" w:space="0" w:color="auto"/>
        <w:left w:val="none" w:sz="0" w:space="0" w:color="auto"/>
        <w:bottom w:val="none" w:sz="0" w:space="0" w:color="auto"/>
        <w:right w:val="none" w:sz="0" w:space="0" w:color="auto"/>
      </w:divBdr>
    </w:div>
    <w:div w:id="1829789002">
      <w:bodyDiv w:val="1"/>
      <w:marLeft w:val="0"/>
      <w:marRight w:val="0"/>
      <w:marTop w:val="0"/>
      <w:marBottom w:val="0"/>
      <w:divBdr>
        <w:top w:val="none" w:sz="0" w:space="0" w:color="auto"/>
        <w:left w:val="none" w:sz="0" w:space="0" w:color="auto"/>
        <w:bottom w:val="none" w:sz="0" w:space="0" w:color="auto"/>
        <w:right w:val="none" w:sz="0" w:space="0" w:color="auto"/>
      </w:divBdr>
    </w:div>
    <w:div w:id="1832064603">
      <w:bodyDiv w:val="1"/>
      <w:marLeft w:val="0"/>
      <w:marRight w:val="0"/>
      <w:marTop w:val="0"/>
      <w:marBottom w:val="0"/>
      <w:divBdr>
        <w:top w:val="none" w:sz="0" w:space="0" w:color="auto"/>
        <w:left w:val="none" w:sz="0" w:space="0" w:color="auto"/>
        <w:bottom w:val="none" w:sz="0" w:space="0" w:color="auto"/>
        <w:right w:val="none" w:sz="0" w:space="0" w:color="auto"/>
      </w:divBdr>
    </w:div>
    <w:div w:id="1832327444">
      <w:bodyDiv w:val="1"/>
      <w:marLeft w:val="0"/>
      <w:marRight w:val="0"/>
      <w:marTop w:val="0"/>
      <w:marBottom w:val="0"/>
      <w:divBdr>
        <w:top w:val="none" w:sz="0" w:space="0" w:color="auto"/>
        <w:left w:val="none" w:sz="0" w:space="0" w:color="auto"/>
        <w:bottom w:val="none" w:sz="0" w:space="0" w:color="auto"/>
        <w:right w:val="none" w:sz="0" w:space="0" w:color="auto"/>
      </w:divBdr>
    </w:div>
    <w:div w:id="1834292044">
      <w:bodyDiv w:val="1"/>
      <w:marLeft w:val="0"/>
      <w:marRight w:val="0"/>
      <w:marTop w:val="0"/>
      <w:marBottom w:val="0"/>
      <w:divBdr>
        <w:top w:val="none" w:sz="0" w:space="0" w:color="auto"/>
        <w:left w:val="none" w:sz="0" w:space="0" w:color="auto"/>
        <w:bottom w:val="none" w:sz="0" w:space="0" w:color="auto"/>
        <w:right w:val="none" w:sz="0" w:space="0" w:color="auto"/>
      </w:divBdr>
    </w:div>
    <w:div w:id="1836451254">
      <w:bodyDiv w:val="1"/>
      <w:marLeft w:val="0"/>
      <w:marRight w:val="0"/>
      <w:marTop w:val="0"/>
      <w:marBottom w:val="0"/>
      <w:divBdr>
        <w:top w:val="none" w:sz="0" w:space="0" w:color="auto"/>
        <w:left w:val="none" w:sz="0" w:space="0" w:color="auto"/>
        <w:bottom w:val="none" w:sz="0" w:space="0" w:color="auto"/>
        <w:right w:val="none" w:sz="0" w:space="0" w:color="auto"/>
      </w:divBdr>
    </w:div>
    <w:div w:id="1843355465">
      <w:bodyDiv w:val="1"/>
      <w:marLeft w:val="0"/>
      <w:marRight w:val="0"/>
      <w:marTop w:val="0"/>
      <w:marBottom w:val="0"/>
      <w:divBdr>
        <w:top w:val="none" w:sz="0" w:space="0" w:color="auto"/>
        <w:left w:val="none" w:sz="0" w:space="0" w:color="auto"/>
        <w:bottom w:val="none" w:sz="0" w:space="0" w:color="auto"/>
        <w:right w:val="none" w:sz="0" w:space="0" w:color="auto"/>
      </w:divBdr>
    </w:div>
    <w:div w:id="1846701515">
      <w:bodyDiv w:val="1"/>
      <w:marLeft w:val="0"/>
      <w:marRight w:val="0"/>
      <w:marTop w:val="0"/>
      <w:marBottom w:val="0"/>
      <w:divBdr>
        <w:top w:val="none" w:sz="0" w:space="0" w:color="auto"/>
        <w:left w:val="none" w:sz="0" w:space="0" w:color="auto"/>
        <w:bottom w:val="none" w:sz="0" w:space="0" w:color="auto"/>
        <w:right w:val="none" w:sz="0" w:space="0" w:color="auto"/>
      </w:divBdr>
    </w:div>
    <w:div w:id="1848448164">
      <w:bodyDiv w:val="1"/>
      <w:marLeft w:val="0"/>
      <w:marRight w:val="0"/>
      <w:marTop w:val="0"/>
      <w:marBottom w:val="0"/>
      <w:divBdr>
        <w:top w:val="none" w:sz="0" w:space="0" w:color="auto"/>
        <w:left w:val="none" w:sz="0" w:space="0" w:color="auto"/>
        <w:bottom w:val="none" w:sz="0" w:space="0" w:color="auto"/>
        <w:right w:val="none" w:sz="0" w:space="0" w:color="auto"/>
      </w:divBdr>
    </w:div>
    <w:div w:id="1850365178">
      <w:bodyDiv w:val="1"/>
      <w:marLeft w:val="0"/>
      <w:marRight w:val="0"/>
      <w:marTop w:val="0"/>
      <w:marBottom w:val="0"/>
      <w:divBdr>
        <w:top w:val="none" w:sz="0" w:space="0" w:color="auto"/>
        <w:left w:val="none" w:sz="0" w:space="0" w:color="auto"/>
        <w:bottom w:val="none" w:sz="0" w:space="0" w:color="auto"/>
        <w:right w:val="none" w:sz="0" w:space="0" w:color="auto"/>
      </w:divBdr>
    </w:div>
    <w:div w:id="1850637952">
      <w:bodyDiv w:val="1"/>
      <w:marLeft w:val="0"/>
      <w:marRight w:val="0"/>
      <w:marTop w:val="0"/>
      <w:marBottom w:val="0"/>
      <w:divBdr>
        <w:top w:val="none" w:sz="0" w:space="0" w:color="auto"/>
        <w:left w:val="none" w:sz="0" w:space="0" w:color="auto"/>
        <w:bottom w:val="none" w:sz="0" w:space="0" w:color="auto"/>
        <w:right w:val="none" w:sz="0" w:space="0" w:color="auto"/>
      </w:divBdr>
    </w:div>
    <w:div w:id="1856844782">
      <w:bodyDiv w:val="1"/>
      <w:marLeft w:val="0"/>
      <w:marRight w:val="0"/>
      <w:marTop w:val="0"/>
      <w:marBottom w:val="0"/>
      <w:divBdr>
        <w:top w:val="none" w:sz="0" w:space="0" w:color="auto"/>
        <w:left w:val="none" w:sz="0" w:space="0" w:color="auto"/>
        <w:bottom w:val="none" w:sz="0" w:space="0" w:color="auto"/>
        <w:right w:val="none" w:sz="0" w:space="0" w:color="auto"/>
      </w:divBdr>
    </w:div>
    <w:div w:id="1859929197">
      <w:bodyDiv w:val="1"/>
      <w:marLeft w:val="0"/>
      <w:marRight w:val="0"/>
      <w:marTop w:val="0"/>
      <w:marBottom w:val="0"/>
      <w:divBdr>
        <w:top w:val="none" w:sz="0" w:space="0" w:color="auto"/>
        <w:left w:val="none" w:sz="0" w:space="0" w:color="auto"/>
        <w:bottom w:val="none" w:sz="0" w:space="0" w:color="auto"/>
        <w:right w:val="none" w:sz="0" w:space="0" w:color="auto"/>
      </w:divBdr>
    </w:div>
    <w:div w:id="1863744188">
      <w:bodyDiv w:val="1"/>
      <w:marLeft w:val="0"/>
      <w:marRight w:val="0"/>
      <w:marTop w:val="0"/>
      <w:marBottom w:val="0"/>
      <w:divBdr>
        <w:top w:val="none" w:sz="0" w:space="0" w:color="auto"/>
        <w:left w:val="none" w:sz="0" w:space="0" w:color="auto"/>
        <w:bottom w:val="none" w:sz="0" w:space="0" w:color="auto"/>
        <w:right w:val="none" w:sz="0" w:space="0" w:color="auto"/>
      </w:divBdr>
    </w:div>
    <w:div w:id="1869105104">
      <w:bodyDiv w:val="1"/>
      <w:marLeft w:val="0"/>
      <w:marRight w:val="0"/>
      <w:marTop w:val="0"/>
      <w:marBottom w:val="0"/>
      <w:divBdr>
        <w:top w:val="none" w:sz="0" w:space="0" w:color="auto"/>
        <w:left w:val="none" w:sz="0" w:space="0" w:color="auto"/>
        <w:bottom w:val="none" w:sz="0" w:space="0" w:color="auto"/>
        <w:right w:val="none" w:sz="0" w:space="0" w:color="auto"/>
      </w:divBdr>
    </w:div>
    <w:div w:id="1871721266">
      <w:bodyDiv w:val="1"/>
      <w:marLeft w:val="0"/>
      <w:marRight w:val="0"/>
      <w:marTop w:val="0"/>
      <w:marBottom w:val="0"/>
      <w:divBdr>
        <w:top w:val="none" w:sz="0" w:space="0" w:color="auto"/>
        <w:left w:val="none" w:sz="0" w:space="0" w:color="auto"/>
        <w:bottom w:val="none" w:sz="0" w:space="0" w:color="auto"/>
        <w:right w:val="none" w:sz="0" w:space="0" w:color="auto"/>
      </w:divBdr>
    </w:div>
    <w:div w:id="1876766186">
      <w:bodyDiv w:val="1"/>
      <w:marLeft w:val="0"/>
      <w:marRight w:val="0"/>
      <w:marTop w:val="0"/>
      <w:marBottom w:val="0"/>
      <w:divBdr>
        <w:top w:val="none" w:sz="0" w:space="0" w:color="auto"/>
        <w:left w:val="none" w:sz="0" w:space="0" w:color="auto"/>
        <w:bottom w:val="none" w:sz="0" w:space="0" w:color="auto"/>
        <w:right w:val="none" w:sz="0" w:space="0" w:color="auto"/>
      </w:divBdr>
    </w:div>
    <w:div w:id="1880701646">
      <w:bodyDiv w:val="1"/>
      <w:marLeft w:val="0"/>
      <w:marRight w:val="0"/>
      <w:marTop w:val="0"/>
      <w:marBottom w:val="0"/>
      <w:divBdr>
        <w:top w:val="none" w:sz="0" w:space="0" w:color="auto"/>
        <w:left w:val="none" w:sz="0" w:space="0" w:color="auto"/>
        <w:bottom w:val="none" w:sz="0" w:space="0" w:color="auto"/>
        <w:right w:val="none" w:sz="0" w:space="0" w:color="auto"/>
      </w:divBdr>
    </w:div>
    <w:div w:id="1881623197">
      <w:bodyDiv w:val="1"/>
      <w:marLeft w:val="0"/>
      <w:marRight w:val="0"/>
      <w:marTop w:val="0"/>
      <w:marBottom w:val="0"/>
      <w:divBdr>
        <w:top w:val="none" w:sz="0" w:space="0" w:color="auto"/>
        <w:left w:val="none" w:sz="0" w:space="0" w:color="auto"/>
        <w:bottom w:val="none" w:sz="0" w:space="0" w:color="auto"/>
        <w:right w:val="none" w:sz="0" w:space="0" w:color="auto"/>
      </w:divBdr>
    </w:div>
    <w:div w:id="1885631341">
      <w:bodyDiv w:val="1"/>
      <w:marLeft w:val="0"/>
      <w:marRight w:val="0"/>
      <w:marTop w:val="0"/>
      <w:marBottom w:val="0"/>
      <w:divBdr>
        <w:top w:val="none" w:sz="0" w:space="0" w:color="auto"/>
        <w:left w:val="none" w:sz="0" w:space="0" w:color="auto"/>
        <w:bottom w:val="none" w:sz="0" w:space="0" w:color="auto"/>
        <w:right w:val="none" w:sz="0" w:space="0" w:color="auto"/>
      </w:divBdr>
    </w:div>
    <w:div w:id="1886868798">
      <w:bodyDiv w:val="1"/>
      <w:marLeft w:val="0"/>
      <w:marRight w:val="0"/>
      <w:marTop w:val="0"/>
      <w:marBottom w:val="0"/>
      <w:divBdr>
        <w:top w:val="none" w:sz="0" w:space="0" w:color="auto"/>
        <w:left w:val="none" w:sz="0" w:space="0" w:color="auto"/>
        <w:bottom w:val="none" w:sz="0" w:space="0" w:color="auto"/>
        <w:right w:val="none" w:sz="0" w:space="0" w:color="auto"/>
      </w:divBdr>
    </w:div>
    <w:div w:id="1887912046">
      <w:bodyDiv w:val="1"/>
      <w:marLeft w:val="0"/>
      <w:marRight w:val="0"/>
      <w:marTop w:val="0"/>
      <w:marBottom w:val="0"/>
      <w:divBdr>
        <w:top w:val="none" w:sz="0" w:space="0" w:color="auto"/>
        <w:left w:val="none" w:sz="0" w:space="0" w:color="auto"/>
        <w:bottom w:val="none" w:sz="0" w:space="0" w:color="auto"/>
        <w:right w:val="none" w:sz="0" w:space="0" w:color="auto"/>
      </w:divBdr>
    </w:div>
    <w:div w:id="1893612284">
      <w:bodyDiv w:val="1"/>
      <w:marLeft w:val="0"/>
      <w:marRight w:val="0"/>
      <w:marTop w:val="0"/>
      <w:marBottom w:val="0"/>
      <w:divBdr>
        <w:top w:val="none" w:sz="0" w:space="0" w:color="auto"/>
        <w:left w:val="none" w:sz="0" w:space="0" w:color="auto"/>
        <w:bottom w:val="none" w:sz="0" w:space="0" w:color="auto"/>
        <w:right w:val="none" w:sz="0" w:space="0" w:color="auto"/>
      </w:divBdr>
    </w:div>
    <w:div w:id="1894536272">
      <w:bodyDiv w:val="1"/>
      <w:marLeft w:val="0"/>
      <w:marRight w:val="0"/>
      <w:marTop w:val="0"/>
      <w:marBottom w:val="0"/>
      <w:divBdr>
        <w:top w:val="none" w:sz="0" w:space="0" w:color="auto"/>
        <w:left w:val="none" w:sz="0" w:space="0" w:color="auto"/>
        <w:bottom w:val="none" w:sz="0" w:space="0" w:color="auto"/>
        <w:right w:val="none" w:sz="0" w:space="0" w:color="auto"/>
      </w:divBdr>
    </w:div>
    <w:div w:id="1900706395">
      <w:bodyDiv w:val="1"/>
      <w:marLeft w:val="0"/>
      <w:marRight w:val="0"/>
      <w:marTop w:val="0"/>
      <w:marBottom w:val="0"/>
      <w:divBdr>
        <w:top w:val="none" w:sz="0" w:space="0" w:color="auto"/>
        <w:left w:val="none" w:sz="0" w:space="0" w:color="auto"/>
        <w:bottom w:val="none" w:sz="0" w:space="0" w:color="auto"/>
        <w:right w:val="none" w:sz="0" w:space="0" w:color="auto"/>
      </w:divBdr>
    </w:div>
    <w:div w:id="1901361520">
      <w:bodyDiv w:val="1"/>
      <w:marLeft w:val="0"/>
      <w:marRight w:val="0"/>
      <w:marTop w:val="0"/>
      <w:marBottom w:val="0"/>
      <w:divBdr>
        <w:top w:val="none" w:sz="0" w:space="0" w:color="auto"/>
        <w:left w:val="none" w:sz="0" w:space="0" w:color="auto"/>
        <w:bottom w:val="none" w:sz="0" w:space="0" w:color="auto"/>
        <w:right w:val="none" w:sz="0" w:space="0" w:color="auto"/>
      </w:divBdr>
    </w:div>
    <w:div w:id="1901402598">
      <w:bodyDiv w:val="1"/>
      <w:marLeft w:val="0"/>
      <w:marRight w:val="0"/>
      <w:marTop w:val="0"/>
      <w:marBottom w:val="0"/>
      <w:divBdr>
        <w:top w:val="none" w:sz="0" w:space="0" w:color="auto"/>
        <w:left w:val="none" w:sz="0" w:space="0" w:color="auto"/>
        <w:bottom w:val="none" w:sz="0" w:space="0" w:color="auto"/>
        <w:right w:val="none" w:sz="0" w:space="0" w:color="auto"/>
      </w:divBdr>
    </w:div>
    <w:div w:id="1903834386">
      <w:bodyDiv w:val="1"/>
      <w:marLeft w:val="0"/>
      <w:marRight w:val="0"/>
      <w:marTop w:val="0"/>
      <w:marBottom w:val="0"/>
      <w:divBdr>
        <w:top w:val="none" w:sz="0" w:space="0" w:color="auto"/>
        <w:left w:val="none" w:sz="0" w:space="0" w:color="auto"/>
        <w:bottom w:val="none" w:sz="0" w:space="0" w:color="auto"/>
        <w:right w:val="none" w:sz="0" w:space="0" w:color="auto"/>
      </w:divBdr>
    </w:div>
    <w:div w:id="1906523455">
      <w:bodyDiv w:val="1"/>
      <w:marLeft w:val="0"/>
      <w:marRight w:val="0"/>
      <w:marTop w:val="0"/>
      <w:marBottom w:val="0"/>
      <w:divBdr>
        <w:top w:val="none" w:sz="0" w:space="0" w:color="auto"/>
        <w:left w:val="none" w:sz="0" w:space="0" w:color="auto"/>
        <w:bottom w:val="none" w:sz="0" w:space="0" w:color="auto"/>
        <w:right w:val="none" w:sz="0" w:space="0" w:color="auto"/>
      </w:divBdr>
    </w:div>
    <w:div w:id="1911192155">
      <w:bodyDiv w:val="1"/>
      <w:marLeft w:val="0"/>
      <w:marRight w:val="0"/>
      <w:marTop w:val="0"/>
      <w:marBottom w:val="0"/>
      <w:divBdr>
        <w:top w:val="none" w:sz="0" w:space="0" w:color="auto"/>
        <w:left w:val="none" w:sz="0" w:space="0" w:color="auto"/>
        <w:bottom w:val="none" w:sz="0" w:space="0" w:color="auto"/>
        <w:right w:val="none" w:sz="0" w:space="0" w:color="auto"/>
      </w:divBdr>
    </w:div>
    <w:div w:id="1914778916">
      <w:bodyDiv w:val="1"/>
      <w:marLeft w:val="0"/>
      <w:marRight w:val="0"/>
      <w:marTop w:val="0"/>
      <w:marBottom w:val="0"/>
      <w:divBdr>
        <w:top w:val="none" w:sz="0" w:space="0" w:color="auto"/>
        <w:left w:val="none" w:sz="0" w:space="0" w:color="auto"/>
        <w:bottom w:val="none" w:sz="0" w:space="0" w:color="auto"/>
        <w:right w:val="none" w:sz="0" w:space="0" w:color="auto"/>
      </w:divBdr>
    </w:div>
    <w:div w:id="1915578471">
      <w:bodyDiv w:val="1"/>
      <w:marLeft w:val="0"/>
      <w:marRight w:val="0"/>
      <w:marTop w:val="0"/>
      <w:marBottom w:val="0"/>
      <w:divBdr>
        <w:top w:val="none" w:sz="0" w:space="0" w:color="auto"/>
        <w:left w:val="none" w:sz="0" w:space="0" w:color="auto"/>
        <w:bottom w:val="none" w:sz="0" w:space="0" w:color="auto"/>
        <w:right w:val="none" w:sz="0" w:space="0" w:color="auto"/>
      </w:divBdr>
    </w:div>
    <w:div w:id="1920946554">
      <w:bodyDiv w:val="1"/>
      <w:marLeft w:val="0"/>
      <w:marRight w:val="0"/>
      <w:marTop w:val="0"/>
      <w:marBottom w:val="0"/>
      <w:divBdr>
        <w:top w:val="none" w:sz="0" w:space="0" w:color="auto"/>
        <w:left w:val="none" w:sz="0" w:space="0" w:color="auto"/>
        <w:bottom w:val="none" w:sz="0" w:space="0" w:color="auto"/>
        <w:right w:val="none" w:sz="0" w:space="0" w:color="auto"/>
      </w:divBdr>
    </w:div>
    <w:div w:id="1921983717">
      <w:bodyDiv w:val="1"/>
      <w:marLeft w:val="0"/>
      <w:marRight w:val="0"/>
      <w:marTop w:val="0"/>
      <w:marBottom w:val="0"/>
      <w:divBdr>
        <w:top w:val="none" w:sz="0" w:space="0" w:color="auto"/>
        <w:left w:val="none" w:sz="0" w:space="0" w:color="auto"/>
        <w:bottom w:val="none" w:sz="0" w:space="0" w:color="auto"/>
        <w:right w:val="none" w:sz="0" w:space="0" w:color="auto"/>
      </w:divBdr>
    </w:div>
    <w:div w:id="1928154768">
      <w:bodyDiv w:val="1"/>
      <w:marLeft w:val="0"/>
      <w:marRight w:val="0"/>
      <w:marTop w:val="0"/>
      <w:marBottom w:val="0"/>
      <w:divBdr>
        <w:top w:val="none" w:sz="0" w:space="0" w:color="auto"/>
        <w:left w:val="none" w:sz="0" w:space="0" w:color="auto"/>
        <w:bottom w:val="none" w:sz="0" w:space="0" w:color="auto"/>
        <w:right w:val="none" w:sz="0" w:space="0" w:color="auto"/>
      </w:divBdr>
    </w:div>
    <w:div w:id="1929390005">
      <w:bodyDiv w:val="1"/>
      <w:marLeft w:val="0"/>
      <w:marRight w:val="0"/>
      <w:marTop w:val="0"/>
      <w:marBottom w:val="0"/>
      <w:divBdr>
        <w:top w:val="none" w:sz="0" w:space="0" w:color="auto"/>
        <w:left w:val="none" w:sz="0" w:space="0" w:color="auto"/>
        <w:bottom w:val="none" w:sz="0" w:space="0" w:color="auto"/>
        <w:right w:val="none" w:sz="0" w:space="0" w:color="auto"/>
      </w:divBdr>
    </w:div>
    <w:div w:id="1932739524">
      <w:bodyDiv w:val="1"/>
      <w:marLeft w:val="0"/>
      <w:marRight w:val="0"/>
      <w:marTop w:val="0"/>
      <w:marBottom w:val="0"/>
      <w:divBdr>
        <w:top w:val="none" w:sz="0" w:space="0" w:color="auto"/>
        <w:left w:val="none" w:sz="0" w:space="0" w:color="auto"/>
        <w:bottom w:val="none" w:sz="0" w:space="0" w:color="auto"/>
        <w:right w:val="none" w:sz="0" w:space="0" w:color="auto"/>
      </w:divBdr>
    </w:div>
    <w:div w:id="1933119596">
      <w:bodyDiv w:val="1"/>
      <w:marLeft w:val="0"/>
      <w:marRight w:val="0"/>
      <w:marTop w:val="0"/>
      <w:marBottom w:val="0"/>
      <w:divBdr>
        <w:top w:val="none" w:sz="0" w:space="0" w:color="auto"/>
        <w:left w:val="none" w:sz="0" w:space="0" w:color="auto"/>
        <w:bottom w:val="none" w:sz="0" w:space="0" w:color="auto"/>
        <w:right w:val="none" w:sz="0" w:space="0" w:color="auto"/>
      </w:divBdr>
    </w:div>
    <w:div w:id="1933658510">
      <w:bodyDiv w:val="1"/>
      <w:marLeft w:val="0"/>
      <w:marRight w:val="0"/>
      <w:marTop w:val="0"/>
      <w:marBottom w:val="0"/>
      <w:divBdr>
        <w:top w:val="none" w:sz="0" w:space="0" w:color="auto"/>
        <w:left w:val="none" w:sz="0" w:space="0" w:color="auto"/>
        <w:bottom w:val="none" w:sz="0" w:space="0" w:color="auto"/>
        <w:right w:val="none" w:sz="0" w:space="0" w:color="auto"/>
      </w:divBdr>
    </w:div>
    <w:div w:id="1940024231">
      <w:bodyDiv w:val="1"/>
      <w:marLeft w:val="0"/>
      <w:marRight w:val="0"/>
      <w:marTop w:val="0"/>
      <w:marBottom w:val="0"/>
      <w:divBdr>
        <w:top w:val="none" w:sz="0" w:space="0" w:color="auto"/>
        <w:left w:val="none" w:sz="0" w:space="0" w:color="auto"/>
        <w:bottom w:val="none" w:sz="0" w:space="0" w:color="auto"/>
        <w:right w:val="none" w:sz="0" w:space="0" w:color="auto"/>
      </w:divBdr>
    </w:div>
    <w:div w:id="1940485330">
      <w:bodyDiv w:val="1"/>
      <w:marLeft w:val="0"/>
      <w:marRight w:val="0"/>
      <w:marTop w:val="0"/>
      <w:marBottom w:val="0"/>
      <w:divBdr>
        <w:top w:val="none" w:sz="0" w:space="0" w:color="auto"/>
        <w:left w:val="none" w:sz="0" w:space="0" w:color="auto"/>
        <w:bottom w:val="none" w:sz="0" w:space="0" w:color="auto"/>
        <w:right w:val="none" w:sz="0" w:space="0" w:color="auto"/>
      </w:divBdr>
    </w:div>
    <w:div w:id="1947232623">
      <w:bodyDiv w:val="1"/>
      <w:marLeft w:val="0"/>
      <w:marRight w:val="0"/>
      <w:marTop w:val="0"/>
      <w:marBottom w:val="0"/>
      <w:divBdr>
        <w:top w:val="none" w:sz="0" w:space="0" w:color="auto"/>
        <w:left w:val="none" w:sz="0" w:space="0" w:color="auto"/>
        <w:bottom w:val="none" w:sz="0" w:space="0" w:color="auto"/>
        <w:right w:val="none" w:sz="0" w:space="0" w:color="auto"/>
      </w:divBdr>
    </w:div>
    <w:div w:id="1948542548">
      <w:bodyDiv w:val="1"/>
      <w:marLeft w:val="0"/>
      <w:marRight w:val="0"/>
      <w:marTop w:val="0"/>
      <w:marBottom w:val="0"/>
      <w:divBdr>
        <w:top w:val="none" w:sz="0" w:space="0" w:color="auto"/>
        <w:left w:val="none" w:sz="0" w:space="0" w:color="auto"/>
        <w:bottom w:val="none" w:sz="0" w:space="0" w:color="auto"/>
        <w:right w:val="none" w:sz="0" w:space="0" w:color="auto"/>
      </w:divBdr>
    </w:div>
    <w:div w:id="1949655417">
      <w:bodyDiv w:val="1"/>
      <w:marLeft w:val="0"/>
      <w:marRight w:val="0"/>
      <w:marTop w:val="0"/>
      <w:marBottom w:val="0"/>
      <w:divBdr>
        <w:top w:val="none" w:sz="0" w:space="0" w:color="auto"/>
        <w:left w:val="none" w:sz="0" w:space="0" w:color="auto"/>
        <w:bottom w:val="none" w:sz="0" w:space="0" w:color="auto"/>
        <w:right w:val="none" w:sz="0" w:space="0" w:color="auto"/>
      </w:divBdr>
    </w:div>
    <w:div w:id="1952853131">
      <w:bodyDiv w:val="1"/>
      <w:marLeft w:val="0"/>
      <w:marRight w:val="0"/>
      <w:marTop w:val="0"/>
      <w:marBottom w:val="0"/>
      <w:divBdr>
        <w:top w:val="none" w:sz="0" w:space="0" w:color="auto"/>
        <w:left w:val="none" w:sz="0" w:space="0" w:color="auto"/>
        <w:bottom w:val="none" w:sz="0" w:space="0" w:color="auto"/>
        <w:right w:val="none" w:sz="0" w:space="0" w:color="auto"/>
      </w:divBdr>
    </w:div>
    <w:div w:id="1953707552">
      <w:bodyDiv w:val="1"/>
      <w:marLeft w:val="0"/>
      <w:marRight w:val="0"/>
      <w:marTop w:val="0"/>
      <w:marBottom w:val="0"/>
      <w:divBdr>
        <w:top w:val="none" w:sz="0" w:space="0" w:color="auto"/>
        <w:left w:val="none" w:sz="0" w:space="0" w:color="auto"/>
        <w:bottom w:val="none" w:sz="0" w:space="0" w:color="auto"/>
        <w:right w:val="none" w:sz="0" w:space="0" w:color="auto"/>
      </w:divBdr>
    </w:div>
    <w:div w:id="1956522354">
      <w:bodyDiv w:val="1"/>
      <w:marLeft w:val="0"/>
      <w:marRight w:val="0"/>
      <w:marTop w:val="0"/>
      <w:marBottom w:val="0"/>
      <w:divBdr>
        <w:top w:val="none" w:sz="0" w:space="0" w:color="auto"/>
        <w:left w:val="none" w:sz="0" w:space="0" w:color="auto"/>
        <w:bottom w:val="none" w:sz="0" w:space="0" w:color="auto"/>
        <w:right w:val="none" w:sz="0" w:space="0" w:color="auto"/>
      </w:divBdr>
    </w:div>
    <w:div w:id="1957054782">
      <w:bodyDiv w:val="1"/>
      <w:marLeft w:val="0"/>
      <w:marRight w:val="0"/>
      <w:marTop w:val="0"/>
      <w:marBottom w:val="0"/>
      <w:divBdr>
        <w:top w:val="none" w:sz="0" w:space="0" w:color="auto"/>
        <w:left w:val="none" w:sz="0" w:space="0" w:color="auto"/>
        <w:bottom w:val="none" w:sz="0" w:space="0" w:color="auto"/>
        <w:right w:val="none" w:sz="0" w:space="0" w:color="auto"/>
      </w:divBdr>
    </w:div>
    <w:div w:id="1957714751">
      <w:bodyDiv w:val="1"/>
      <w:marLeft w:val="0"/>
      <w:marRight w:val="0"/>
      <w:marTop w:val="0"/>
      <w:marBottom w:val="0"/>
      <w:divBdr>
        <w:top w:val="none" w:sz="0" w:space="0" w:color="auto"/>
        <w:left w:val="none" w:sz="0" w:space="0" w:color="auto"/>
        <w:bottom w:val="none" w:sz="0" w:space="0" w:color="auto"/>
        <w:right w:val="none" w:sz="0" w:space="0" w:color="auto"/>
      </w:divBdr>
    </w:div>
    <w:div w:id="1959951070">
      <w:bodyDiv w:val="1"/>
      <w:marLeft w:val="0"/>
      <w:marRight w:val="0"/>
      <w:marTop w:val="0"/>
      <w:marBottom w:val="0"/>
      <w:divBdr>
        <w:top w:val="none" w:sz="0" w:space="0" w:color="auto"/>
        <w:left w:val="none" w:sz="0" w:space="0" w:color="auto"/>
        <w:bottom w:val="none" w:sz="0" w:space="0" w:color="auto"/>
        <w:right w:val="none" w:sz="0" w:space="0" w:color="auto"/>
      </w:divBdr>
    </w:div>
    <w:div w:id="1964075710">
      <w:bodyDiv w:val="1"/>
      <w:marLeft w:val="0"/>
      <w:marRight w:val="0"/>
      <w:marTop w:val="0"/>
      <w:marBottom w:val="0"/>
      <w:divBdr>
        <w:top w:val="none" w:sz="0" w:space="0" w:color="auto"/>
        <w:left w:val="none" w:sz="0" w:space="0" w:color="auto"/>
        <w:bottom w:val="none" w:sz="0" w:space="0" w:color="auto"/>
        <w:right w:val="none" w:sz="0" w:space="0" w:color="auto"/>
      </w:divBdr>
    </w:div>
    <w:div w:id="1965691263">
      <w:bodyDiv w:val="1"/>
      <w:marLeft w:val="0"/>
      <w:marRight w:val="0"/>
      <w:marTop w:val="0"/>
      <w:marBottom w:val="0"/>
      <w:divBdr>
        <w:top w:val="none" w:sz="0" w:space="0" w:color="auto"/>
        <w:left w:val="none" w:sz="0" w:space="0" w:color="auto"/>
        <w:bottom w:val="none" w:sz="0" w:space="0" w:color="auto"/>
        <w:right w:val="none" w:sz="0" w:space="0" w:color="auto"/>
      </w:divBdr>
    </w:div>
    <w:div w:id="1966618680">
      <w:bodyDiv w:val="1"/>
      <w:marLeft w:val="0"/>
      <w:marRight w:val="0"/>
      <w:marTop w:val="0"/>
      <w:marBottom w:val="0"/>
      <w:divBdr>
        <w:top w:val="none" w:sz="0" w:space="0" w:color="auto"/>
        <w:left w:val="none" w:sz="0" w:space="0" w:color="auto"/>
        <w:bottom w:val="none" w:sz="0" w:space="0" w:color="auto"/>
        <w:right w:val="none" w:sz="0" w:space="0" w:color="auto"/>
      </w:divBdr>
    </w:div>
    <w:div w:id="1969584731">
      <w:bodyDiv w:val="1"/>
      <w:marLeft w:val="0"/>
      <w:marRight w:val="0"/>
      <w:marTop w:val="0"/>
      <w:marBottom w:val="0"/>
      <w:divBdr>
        <w:top w:val="none" w:sz="0" w:space="0" w:color="auto"/>
        <w:left w:val="none" w:sz="0" w:space="0" w:color="auto"/>
        <w:bottom w:val="none" w:sz="0" w:space="0" w:color="auto"/>
        <w:right w:val="none" w:sz="0" w:space="0" w:color="auto"/>
      </w:divBdr>
    </w:div>
    <w:div w:id="1972516779">
      <w:bodyDiv w:val="1"/>
      <w:marLeft w:val="0"/>
      <w:marRight w:val="0"/>
      <w:marTop w:val="0"/>
      <w:marBottom w:val="0"/>
      <w:divBdr>
        <w:top w:val="none" w:sz="0" w:space="0" w:color="auto"/>
        <w:left w:val="none" w:sz="0" w:space="0" w:color="auto"/>
        <w:bottom w:val="none" w:sz="0" w:space="0" w:color="auto"/>
        <w:right w:val="none" w:sz="0" w:space="0" w:color="auto"/>
      </w:divBdr>
    </w:div>
    <w:div w:id="1972904502">
      <w:bodyDiv w:val="1"/>
      <w:marLeft w:val="0"/>
      <w:marRight w:val="0"/>
      <w:marTop w:val="0"/>
      <w:marBottom w:val="0"/>
      <w:divBdr>
        <w:top w:val="none" w:sz="0" w:space="0" w:color="auto"/>
        <w:left w:val="none" w:sz="0" w:space="0" w:color="auto"/>
        <w:bottom w:val="none" w:sz="0" w:space="0" w:color="auto"/>
        <w:right w:val="none" w:sz="0" w:space="0" w:color="auto"/>
      </w:divBdr>
    </w:div>
    <w:div w:id="1986930779">
      <w:bodyDiv w:val="1"/>
      <w:marLeft w:val="0"/>
      <w:marRight w:val="0"/>
      <w:marTop w:val="0"/>
      <w:marBottom w:val="0"/>
      <w:divBdr>
        <w:top w:val="none" w:sz="0" w:space="0" w:color="auto"/>
        <w:left w:val="none" w:sz="0" w:space="0" w:color="auto"/>
        <w:bottom w:val="none" w:sz="0" w:space="0" w:color="auto"/>
        <w:right w:val="none" w:sz="0" w:space="0" w:color="auto"/>
      </w:divBdr>
    </w:div>
    <w:div w:id="1992249273">
      <w:bodyDiv w:val="1"/>
      <w:marLeft w:val="0"/>
      <w:marRight w:val="0"/>
      <w:marTop w:val="0"/>
      <w:marBottom w:val="0"/>
      <w:divBdr>
        <w:top w:val="none" w:sz="0" w:space="0" w:color="auto"/>
        <w:left w:val="none" w:sz="0" w:space="0" w:color="auto"/>
        <w:bottom w:val="none" w:sz="0" w:space="0" w:color="auto"/>
        <w:right w:val="none" w:sz="0" w:space="0" w:color="auto"/>
      </w:divBdr>
    </w:div>
    <w:div w:id="1995065677">
      <w:bodyDiv w:val="1"/>
      <w:marLeft w:val="0"/>
      <w:marRight w:val="0"/>
      <w:marTop w:val="0"/>
      <w:marBottom w:val="0"/>
      <w:divBdr>
        <w:top w:val="none" w:sz="0" w:space="0" w:color="auto"/>
        <w:left w:val="none" w:sz="0" w:space="0" w:color="auto"/>
        <w:bottom w:val="none" w:sz="0" w:space="0" w:color="auto"/>
        <w:right w:val="none" w:sz="0" w:space="0" w:color="auto"/>
      </w:divBdr>
    </w:div>
    <w:div w:id="1998535882">
      <w:bodyDiv w:val="1"/>
      <w:marLeft w:val="0"/>
      <w:marRight w:val="0"/>
      <w:marTop w:val="0"/>
      <w:marBottom w:val="0"/>
      <w:divBdr>
        <w:top w:val="none" w:sz="0" w:space="0" w:color="auto"/>
        <w:left w:val="none" w:sz="0" w:space="0" w:color="auto"/>
        <w:bottom w:val="none" w:sz="0" w:space="0" w:color="auto"/>
        <w:right w:val="none" w:sz="0" w:space="0" w:color="auto"/>
      </w:divBdr>
    </w:div>
    <w:div w:id="1998728823">
      <w:bodyDiv w:val="1"/>
      <w:marLeft w:val="0"/>
      <w:marRight w:val="0"/>
      <w:marTop w:val="0"/>
      <w:marBottom w:val="0"/>
      <w:divBdr>
        <w:top w:val="none" w:sz="0" w:space="0" w:color="auto"/>
        <w:left w:val="none" w:sz="0" w:space="0" w:color="auto"/>
        <w:bottom w:val="none" w:sz="0" w:space="0" w:color="auto"/>
        <w:right w:val="none" w:sz="0" w:space="0" w:color="auto"/>
      </w:divBdr>
    </w:div>
    <w:div w:id="2001039618">
      <w:bodyDiv w:val="1"/>
      <w:marLeft w:val="0"/>
      <w:marRight w:val="0"/>
      <w:marTop w:val="0"/>
      <w:marBottom w:val="0"/>
      <w:divBdr>
        <w:top w:val="none" w:sz="0" w:space="0" w:color="auto"/>
        <w:left w:val="none" w:sz="0" w:space="0" w:color="auto"/>
        <w:bottom w:val="none" w:sz="0" w:space="0" w:color="auto"/>
        <w:right w:val="none" w:sz="0" w:space="0" w:color="auto"/>
      </w:divBdr>
    </w:div>
    <w:div w:id="2001423395">
      <w:bodyDiv w:val="1"/>
      <w:marLeft w:val="0"/>
      <w:marRight w:val="0"/>
      <w:marTop w:val="0"/>
      <w:marBottom w:val="0"/>
      <w:divBdr>
        <w:top w:val="none" w:sz="0" w:space="0" w:color="auto"/>
        <w:left w:val="none" w:sz="0" w:space="0" w:color="auto"/>
        <w:bottom w:val="none" w:sz="0" w:space="0" w:color="auto"/>
        <w:right w:val="none" w:sz="0" w:space="0" w:color="auto"/>
      </w:divBdr>
    </w:div>
    <w:div w:id="2002074346">
      <w:bodyDiv w:val="1"/>
      <w:marLeft w:val="0"/>
      <w:marRight w:val="0"/>
      <w:marTop w:val="0"/>
      <w:marBottom w:val="0"/>
      <w:divBdr>
        <w:top w:val="none" w:sz="0" w:space="0" w:color="auto"/>
        <w:left w:val="none" w:sz="0" w:space="0" w:color="auto"/>
        <w:bottom w:val="none" w:sz="0" w:space="0" w:color="auto"/>
        <w:right w:val="none" w:sz="0" w:space="0" w:color="auto"/>
      </w:divBdr>
    </w:div>
    <w:div w:id="2009598870">
      <w:bodyDiv w:val="1"/>
      <w:marLeft w:val="0"/>
      <w:marRight w:val="0"/>
      <w:marTop w:val="0"/>
      <w:marBottom w:val="0"/>
      <w:divBdr>
        <w:top w:val="none" w:sz="0" w:space="0" w:color="auto"/>
        <w:left w:val="none" w:sz="0" w:space="0" w:color="auto"/>
        <w:bottom w:val="none" w:sz="0" w:space="0" w:color="auto"/>
        <w:right w:val="none" w:sz="0" w:space="0" w:color="auto"/>
      </w:divBdr>
    </w:div>
    <w:div w:id="2010864009">
      <w:bodyDiv w:val="1"/>
      <w:marLeft w:val="0"/>
      <w:marRight w:val="0"/>
      <w:marTop w:val="0"/>
      <w:marBottom w:val="0"/>
      <w:divBdr>
        <w:top w:val="none" w:sz="0" w:space="0" w:color="auto"/>
        <w:left w:val="none" w:sz="0" w:space="0" w:color="auto"/>
        <w:bottom w:val="none" w:sz="0" w:space="0" w:color="auto"/>
        <w:right w:val="none" w:sz="0" w:space="0" w:color="auto"/>
      </w:divBdr>
    </w:div>
    <w:div w:id="2011179819">
      <w:bodyDiv w:val="1"/>
      <w:marLeft w:val="0"/>
      <w:marRight w:val="0"/>
      <w:marTop w:val="0"/>
      <w:marBottom w:val="0"/>
      <w:divBdr>
        <w:top w:val="none" w:sz="0" w:space="0" w:color="auto"/>
        <w:left w:val="none" w:sz="0" w:space="0" w:color="auto"/>
        <w:bottom w:val="none" w:sz="0" w:space="0" w:color="auto"/>
        <w:right w:val="none" w:sz="0" w:space="0" w:color="auto"/>
      </w:divBdr>
    </w:div>
    <w:div w:id="2014451984">
      <w:bodyDiv w:val="1"/>
      <w:marLeft w:val="0"/>
      <w:marRight w:val="0"/>
      <w:marTop w:val="0"/>
      <w:marBottom w:val="0"/>
      <w:divBdr>
        <w:top w:val="none" w:sz="0" w:space="0" w:color="auto"/>
        <w:left w:val="none" w:sz="0" w:space="0" w:color="auto"/>
        <w:bottom w:val="none" w:sz="0" w:space="0" w:color="auto"/>
        <w:right w:val="none" w:sz="0" w:space="0" w:color="auto"/>
      </w:divBdr>
    </w:div>
    <w:div w:id="2018187293">
      <w:bodyDiv w:val="1"/>
      <w:marLeft w:val="0"/>
      <w:marRight w:val="0"/>
      <w:marTop w:val="0"/>
      <w:marBottom w:val="0"/>
      <w:divBdr>
        <w:top w:val="none" w:sz="0" w:space="0" w:color="auto"/>
        <w:left w:val="none" w:sz="0" w:space="0" w:color="auto"/>
        <w:bottom w:val="none" w:sz="0" w:space="0" w:color="auto"/>
        <w:right w:val="none" w:sz="0" w:space="0" w:color="auto"/>
      </w:divBdr>
    </w:div>
    <w:div w:id="2018922310">
      <w:bodyDiv w:val="1"/>
      <w:marLeft w:val="0"/>
      <w:marRight w:val="0"/>
      <w:marTop w:val="0"/>
      <w:marBottom w:val="0"/>
      <w:divBdr>
        <w:top w:val="none" w:sz="0" w:space="0" w:color="auto"/>
        <w:left w:val="none" w:sz="0" w:space="0" w:color="auto"/>
        <w:bottom w:val="none" w:sz="0" w:space="0" w:color="auto"/>
        <w:right w:val="none" w:sz="0" w:space="0" w:color="auto"/>
      </w:divBdr>
    </w:div>
    <w:div w:id="2019190908">
      <w:bodyDiv w:val="1"/>
      <w:marLeft w:val="0"/>
      <w:marRight w:val="0"/>
      <w:marTop w:val="0"/>
      <w:marBottom w:val="0"/>
      <w:divBdr>
        <w:top w:val="none" w:sz="0" w:space="0" w:color="auto"/>
        <w:left w:val="none" w:sz="0" w:space="0" w:color="auto"/>
        <w:bottom w:val="none" w:sz="0" w:space="0" w:color="auto"/>
        <w:right w:val="none" w:sz="0" w:space="0" w:color="auto"/>
      </w:divBdr>
    </w:div>
    <w:div w:id="2020423490">
      <w:bodyDiv w:val="1"/>
      <w:marLeft w:val="0"/>
      <w:marRight w:val="0"/>
      <w:marTop w:val="0"/>
      <w:marBottom w:val="0"/>
      <w:divBdr>
        <w:top w:val="none" w:sz="0" w:space="0" w:color="auto"/>
        <w:left w:val="none" w:sz="0" w:space="0" w:color="auto"/>
        <w:bottom w:val="none" w:sz="0" w:space="0" w:color="auto"/>
        <w:right w:val="none" w:sz="0" w:space="0" w:color="auto"/>
      </w:divBdr>
    </w:div>
    <w:div w:id="2020766382">
      <w:bodyDiv w:val="1"/>
      <w:marLeft w:val="0"/>
      <w:marRight w:val="0"/>
      <w:marTop w:val="0"/>
      <w:marBottom w:val="0"/>
      <w:divBdr>
        <w:top w:val="none" w:sz="0" w:space="0" w:color="auto"/>
        <w:left w:val="none" w:sz="0" w:space="0" w:color="auto"/>
        <w:bottom w:val="none" w:sz="0" w:space="0" w:color="auto"/>
        <w:right w:val="none" w:sz="0" w:space="0" w:color="auto"/>
      </w:divBdr>
    </w:div>
    <w:div w:id="2025787599">
      <w:bodyDiv w:val="1"/>
      <w:marLeft w:val="0"/>
      <w:marRight w:val="0"/>
      <w:marTop w:val="0"/>
      <w:marBottom w:val="0"/>
      <w:divBdr>
        <w:top w:val="none" w:sz="0" w:space="0" w:color="auto"/>
        <w:left w:val="none" w:sz="0" w:space="0" w:color="auto"/>
        <w:bottom w:val="none" w:sz="0" w:space="0" w:color="auto"/>
        <w:right w:val="none" w:sz="0" w:space="0" w:color="auto"/>
      </w:divBdr>
    </w:div>
    <w:div w:id="2027099147">
      <w:bodyDiv w:val="1"/>
      <w:marLeft w:val="0"/>
      <w:marRight w:val="0"/>
      <w:marTop w:val="0"/>
      <w:marBottom w:val="0"/>
      <w:divBdr>
        <w:top w:val="none" w:sz="0" w:space="0" w:color="auto"/>
        <w:left w:val="none" w:sz="0" w:space="0" w:color="auto"/>
        <w:bottom w:val="none" w:sz="0" w:space="0" w:color="auto"/>
        <w:right w:val="none" w:sz="0" w:space="0" w:color="auto"/>
      </w:divBdr>
    </w:div>
    <w:div w:id="2030402699">
      <w:bodyDiv w:val="1"/>
      <w:marLeft w:val="0"/>
      <w:marRight w:val="0"/>
      <w:marTop w:val="0"/>
      <w:marBottom w:val="0"/>
      <w:divBdr>
        <w:top w:val="none" w:sz="0" w:space="0" w:color="auto"/>
        <w:left w:val="none" w:sz="0" w:space="0" w:color="auto"/>
        <w:bottom w:val="none" w:sz="0" w:space="0" w:color="auto"/>
        <w:right w:val="none" w:sz="0" w:space="0" w:color="auto"/>
      </w:divBdr>
    </w:div>
    <w:div w:id="2039037635">
      <w:bodyDiv w:val="1"/>
      <w:marLeft w:val="0"/>
      <w:marRight w:val="0"/>
      <w:marTop w:val="0"/>
      <w:marBottom w:val="0"/>
      <w:divBdr>
        <w:top w:val="none" w:sz="0" w:space="0" w:color="auto"/>
        <w:left w:val="none" w:sz="0" w:space="0" w:color="auto"/>
        <w:bottom w:val="none" w:sz="0" w:space="0" w:color="auto"/>
        <w:right w:val="none" w:sz="0" w:space="0" w:color="auto"/>
      </w:divBdr>
    </w:div>
    <w:div w:id="2044476772">
      <w:bodyDiv w:val="1"/>
      <w:marLeft w:val="0"/>
      <w:marRight w:val="0"/>
      <w:marTop w:val="0"/>
      <w:marBottom w:val="0"/>
      <w:divBdr>
        <w:top w:val="none" w:sz="0" w:space="0" w:color="auto"/>
        <w:left w:val="none" w:sz="0" w:space="0" w:color="auto"/>
        <w:bottom w:val="none" w:sz="0" w:space="0" w:color="auto"/>
        <w:right w:val="none" w:sz="0" w:space="0" w:color="auto"/>
      </w:divBdr>
    </w:div>
    <w:div w:id="2045403965">
      <w:bodyDiv w:val="1"/>
      <w:marLeft w:val="0"/>
      <w:marRight w:val="0"/>
      <w:marTop w:val="0"/>
      <w:marBottom w:val="0"/>
      <w:divBdr>
        <w:top w:val="none" w:sz="0" w:space="0" w:color="auto"/>
        <w:left w:val="none" w:sz="0" w:space="0" w:color="auto"/>
        <w:bottom w:val="none" w:sz="0" w:space="0" w:color="auto"/>
        <w:right w:val="none" w:sz="0" w:space="0" w:color="auto"/>
      </w:divBdr>
    </w:div>
    <w:div w:id="2046716543">
      <w:bodyDiv w:val="1"/>
      <w:marLeft w:val="0"/>
      <w:marRight w:val="0"/>
      <w:marTop w:val="0"/>
      <w:marBottom w:val="0"/>
      <w:divBdr>
        <w:top w:val="none" w:sz="0" w:space="0" w:color="auto"/>
        <w:left w:val="none" w:sz="0" w:space="0" w:color="auto"/>
        <w:bottom w:val="none" w:sz="0" w:space="0" w:color="auto"/>
        <w:right w:val="none" w:sz="0" w:space="0" w:color="auto"/>
      </w:divBdr>
    </w:div>
    <w:div w:id="2049143008">
      <w:bodyDiv w:val="1"/>
      <w:marLeft w:val="0"/>
      <w:marRight w:val="0"/>
      <w:marTop w:val="0"/>
      <w:marBottom w:val="0"/>
      <w:divBdr>
        <w:top w:val="none" w:sz="0" w:space="0" w:color="auto"/>
        <w:left w:val="none" w:sz="0" w:space="0" w:color="auto"/>
        <w:bottom w:val="none" w:sz="0" w:space="0" w:color="auto"/>
        <w:right w:val="none" w:sz="0" w:space="0" w:color="auto"/>
      </w:divBdr>
    </w:div>
    <w:div w:id="2052606715">
      <w:bodyDiv w:val="1"/>
      <w:marLeft w:val="0"/>
      <w:marRight w:val="0"/>
      <w:marTop w:val="0"/>
      <w:marBottom w:val="0"/>
      <w:divBdr>
        <w:top w:val="none" w:sz="0" w:space="0" w:color="auto"/>
        <w:left w:val="none" w:sz="0" w:space="0" w:color="auto"/>
        <w:bottom w:val="none" w:sz="0" w:space="0" w:color="auto"/>
        <w:right w:val="none" w:sz="0" w:space="0" w:color="auto"/>
      </w:divBdr>
    </w:div>
    <w:div w:id="2056851857">
      <w:bodyDiv w:val="1"/>
      <w:marLeft w:val="0"/>
      <w:marRight w:val="0"/>
      <w:marTop w:val="0"/>
      <w:marBottom w:val="0"/>
      <w:divBdr>
        <w:top w:val="none" w:sz="0" w:space="0" w:color="auto"/>
        <w:left w:val="none" w:sz="0" w:space="0" w:color="auto"/>
        <w:bottom w:val="none" w:sz="0" w:space="0" w:color="auto"/>
        <w:right w:val="none" w:sz="0" w:space="0" w:color="auto"/>
      </w:divBdr>
    </w:div>
    <w:div w:id="2060207659">
      <w:bodyDiv w:val="1"/>
      <w:marLeft w:val="0"/>
      <w:marRight w:val="0"/>
      <w:marTop w:val="0"/>
      <w:marBottom w:val="0"/>
      <w:divBdr>
        <w:top w:val="none" w:sz="0" w:space="0" w:color="auto"/>
        <w:left w:val="none" w:sz="0" w:space="0" w:color="auto"/>
        <w:bottom w:val="none" w:sz="0" w:space="0" w:color="auto"/>
        <w:right w:val="none" w:sz="0" w:space="0" w:color="auto"/>
      </w:divBdr>
    </w:div>
    <w:div w:id="2060935885">
      <w:bodyDiv w:val="1"/>
      <w:marLeft w:val="0"/>
      <w:marRight w:val="0"/>
      <w:marTop w:val="0"/>
      <w:marBottom w:val="0"/>
      <w:divBdr>
        <w:top w:val="none" w:sz="0" w:space="0" w:color="auto"/>
        <w:left w:val="none" w:sz="0" w:space="0" w:color="auto"/>
        <w:bottom w:val="none" w:sz="0" w:space="0" w:color="auto"/>
        <w:right w:val="none" w:sz="0" w:space="0" w:color="auto"/>
      </w:divBdr>
    </w:div>
    <w:div w:id="2061441491">
      <w:bodyDiv w:val="1"/>
      <w:marLeft w:val="0"/>
      <w:marRight w:val="0"/>
      <w:marTop w:val="0"/>
      <w:marBottom w:val="0"/>
      <w:divBdr>
        <w:top w:val="none" w:sz="0" w:space="0" w:color="auto"/>
        <w:left w:val="none" w:sz="0" w:space="0" w:color="auto"/>
        <w:bottom w:val="none" w:sz="0" w:space="0" w:color="auto"/>
        <w:right w:val="none" w:sz="0" w:space="0" w:color="auto"/>
      </w:divBdr>
    </w:div>
    <w:div w:id="2063095791">
      <w:bodyDiv w:val="1"/>
      <w:marLeft w:val="0"/>
      <w:marRight w:val="0"/>
      <w:marTop w:val="0"/>
      <w:marBottom w:val="0"/>
      <w:divBdr>
        <w:top w:val="none" w:sz="0" w:space="0" w:color="auto"/>
        <w:left w:val="none" w:sz="0" w:space="0" w:color="auto"/>
        <w:bottom w:val="none" w:sz="0" w:space="0" w:color="auto"/>
        <w:right w:val="none" w:sz="0" w:space="0" w:color="auto"/>
      </w:divBdr>
    </w:div>
    <w:div w:id="2065256156">
      <w:bodyDiv w:val="1"/>
      <w:marLeft w:val="0"/>
      <w:marRight w:val="0"/>
      <w:marTop w:val="0"/>
      <w:marBottom w:val="0"/>
      <w:divBdr>
        <w:top w:val="none" w:sz="0" w:space="0" w:color="auto"/>
        <w:left w:val="none" w:sz="0" w:space="0" w:color="auto"/>
        <w:bottom w:val="none" w:sz="0" w:space="0" w:color="auto"/>
        <w:right w:val="none" w:sz="0" w:space="0" w:color="auto"/>
      </w:divBdr>
    </w:div>
    <w:div w:id="2065368806">
      <w:bodyDiv w:val="1"/>
      <w:marLeft w:val="0"/>
      <w:marRight w:val="0"/>
      <w:marTop w:val="0"/>
      <w:marBottom w:val="0"/>
      <w:divBdr>
        <w:top w:val="none" w:sz="0" w:space="0" w:color="auto"/>
        <w:left w:val="none" w:sz="0" w:space="0" w:color="auto"/>
        <w:bottom w:val="none" w:sz="0" w:space="0" w:color="auto"/>
        <w:right w:val="none" w:sz="0" w:space="0" w:color="auto"/>
      </w:divBdr>
    </w:div>
    <w:div w:id="2066643046">
      <w:bodyDiv w:val="1"/>
      <w:marLeft w:val="0"/>
      <w:marRight w:val="0"/>
      <w:marTop w:val="0"/>
      <w:marBottom w:val="0"/>
      <w:divBdr>
        <w:top w:val="none" w:sz="0" w:space="0" w:color="auto"/>
        <w:left w:val="none" w:sz="0" w:space="0" w:color="auto"/>
        <w:bottom w:val="none" w:sz="0" w:space="0" w:color="auto"/>
        <w:right w:val="none" w:sz="0" w:space="0" w:color="auto"/>
      </w:divBdr>
    </w:div>
    <w:div w:id="2068256270">
      <w:bodyDiv w:val="1"/>
      <w:marLeft w:val="0"/>
      <w:marRight w:val="0"/>
      <w:marTop w:val="0"/>
      <w:marBottom w:val="0"/>
      <w:divBdr>
        <w:top w:val="none" w:sz="0" w:space="0" w:color="auto"/>
        <w:left w:val="none" w:sz="0" w:space="0" w:color="auto"/>
        <w:bottom w:val="none" w:sz="0" w:space="0" w:color="auto"/>
        <w:right w:val="none" w:sz="0" w:space="0" w:color="auto"/>
      </w:divBdr>
    </w:div>
    <w:div w:id="2068647936">
      <w:bodyDiv w:val="1"/>
      <w:marLeft w:val="0"/>
      <w:marRight w:val="0"/>
      <w:marTop w:val="0"/>
      <w:marBottom w:val="0"/>
      <w:divBdr>
        <w:top w:val="none" w:sz="0" w:space="0" w:color="auto"/>
        <w:left w:val="none" w:sz="0" w:space="0" w:color="auto"/>
        <w:bottom w:val="none" w:sz="0" w:space="0" w:color="auto"/>
        <w:right w:val="none" w:sz="0" w:space="0" w:color="auto"/>
      </w:divBdr>
    </w:div>
    <w:div w:id="2069456690">
      <w:bodyDiv w:val="1"/>
      <w:marLeft w:val="0"/>
      <w:marRight w:val="0"/>
      <w:marTop w:val="0"/>
      <w:marBottom w:val="0"/>
      <w:divBdr>
        <w:top w:val="none" w:sz="0" w:space="0" w:color="auto"/>
        <w:left w:val="none" w:sz="0" w:space="0" w:color="auto"/>
        <w:bottom w:val="none" w:sz="0" w:space="0" w:color="auto"/>
        <w:right w:val="none" w:sz="0" w:space="0" w:color="auto"/>
      </w:divBdr>
    </w:div>
    <w:div w:id="2073383703">
      <w:bodyDiv w:val="1"/>
      <w:marLeft w:val="0"/>
      <w:marRight w:val="0"/>
      <w:marTop w:val="0"/>
      <w:marBottom w:val="0"/>
      <w:divBdr>
        <w:top w:val="none" w:sz="0" w:space="0" w:color="auto"/>
        <w:left w:val="none" w:sz="0" w:space="0" w:color="auto"/>
        <w:bottom w:val="none" w:sz="0" w:space="0" w:color="auto"/>
        <w:right w:val="none" w:sz="0" w:space="0" w:color="auto"/>
      </w:divBdr>
    </w:div>
    <w:div w:id="2082406863">
      <w:bodyDiv w:val="1"/>
      <w:marLeft w:val="0"/>
      <w:marRight w:val="0"/>
      <w:marTop w:val="0"/>
      <w:marBottom w:val="0"/>
      <w:divBdr>
        <w:top w:val="none" w:sz="0" w:space="0" w:color="auto"/>
        <w:left w:val="none" w:sz="0" w:space="0" w:color="auto"/>
        <w:bottom w:val="none" w:sz="0" w:space="0" w:color="auto"/>
        <w:right w:val="none" w:sz="0" w:space="0" w:color="auto"/>
      </w:divBdr>
    </w:div>
    <w:div w:id="2089765242">
      <w:bodyDiv w:val="1"/>
      <w:marLeft w:val="0"/>
      <w:marRight w:val="0"/>
      <w:marTop w:val="0"/>
      <w:marBottom w:val="0"/>
      <w:divBdr>
        <w:top w:val="none" w:sz="0" w:space="0" w:color="auto"/>
        <w:left w:val="none" w:sz="0" w:space="0" w:color="auto"/>
        <w:bottom w:val="none" w:sz="0" w:space="0" w:color="auto"/>
        <w:right w:val="none" w:sz="0" w:space="0" w:color="auto"/>
      </w:divBdr>
    </w:div>
    <w:div w:id="2091803814">
      <w:bodyDiv w:val="1"/>
      <w:marLeft w:val="0"/>
      <w:marRight w:val="0"/>
      <w:marTop w:val="0"/>
      <w:marBottom w:val="0"/>
      <w:divBdr>
        <w:top w:val="none" w:sz="0" w:space="0" w:color="auto"/>
        <w:left w:val="none" w:sz="0" w:space="0" w:color="auto"/>
        <w:bottom w:val="none" w:sz="0" w:space="0" w:color="auto"/>
        <w:right w:val="none" w:sz="0" w:space="0" w:color="auto"/>
      </w:divBdr>
    </w:div>
    <w:div w:id="2091810749">
      <w:bodyDiv w:val="1"/>
      <w:marLeft w:val="0"/>
      <w:marRight w:val="0"/>
      <w:marTop w:val="0"/>
      <w:marBottom w:val="0"/>
      <w:divBdr>
        <w:top w:val="none" w:sz="0" w:space="0" w:color="auto"/>
        <w:left w:val="none" w:sz="0" w:space="0" w:color="auto"/>
        <w:bottom w:val="none" w:sz="0" w:space="0" w:color="auto"/>
        <w:right w:val="none" w:sz="0" w:space="0" w:color="auto"/>
      </w:divBdr>
    </w:div>
    <w:div w:id="2096970489">
      <w:bodyDiv w:val="1"/>
      <w:marLeft w:val="0"/>
      <w:marRight w:val="0"/>
      <w:marTop w:val="0"/>
      <w:marBottom w:val="0"/>
      <w:divBdr>
        <w:top w:val="none" w:sz="0" w:space="0" w:color="auto"/>
        <w:left w:val="none" w:sz="0" w:space="0" w:color="auto"/>
        <w:bottom w:val="none" w:sz="0" w:space="0" w:color="auto"/>
        <w:right w:val="none" w:sz="0" w:space="0" w:color="auto"/>
      </w:divBdr>
    </w:div>
    <w:div w:id="2097902102">
      <w:bodyDiv w:val="1"/>
      <w:marLeft w:val="0"/>
      <w:marRight w:val="0"/>
      <w:marTop w:val="0"/>
      <w:marBottom w:val="0"/>
      <w:divBdr>
        <w:top w:val="none" w:sz="0" w:space="0" w:color="auto"/>
        <w:left w:val="none" w:sz="0" w:space="0" w:color="auto"/>
        <w:bottom w:val="none" w:sz="0" w:space="0" w:color="auto"/>
        <w:right w:val="none" w:sz="0" w:space="0" w:color="auto"/>
      </w:divBdr>
    </w:div>
    <w:div w:id="2098355972">
      <w:bodyDiv w:val="1"/>
      <w:marLeft w:val="0"/>
      <w:marRight w:val="0"/>
      <w:marTop w:val="0"/>
      <w:marBottom w:val="0"/>
      <w:divBdr>
        <w:top w:val="none" w:sz="0" w:space="0" w:color="auto"/>
        <w:left w:val="none" w:sz="0" w:space="0" w:color="auto"/>
        <w:bottom w:val="none" w:sz="0" w:space="0" w:color="auto"/>
        <w:right w:val="none" w:sz="0" w:space="0" w:color="auto"/>
      </w:divBdr>
    </w:div>
    <w:div w:id="2099010814">
      <w:bodyDiv w:val="1"/>
      <w:marLeft w:val="0"/>
      <w:marRight w:val="0"/>
      <w:marTop w:val="0"/>
      <w:marBottom w:val="0"/>
      <w:divBdr>
        <w:top w:val="none" w:sz="0" w:space="0" w:color="auto"/>
        <w:left w:val="none" w:sz="0" w:space="0" w:color="auto"/>
        <w:bottom w:val="none" w:sz="0" w:space="0" w:color="auto"/>
        <w:right w:val="none" w:sz="0" w:space="0" w:color="auto"/>
      </w:divBdr>
    </w:div>
    <w:div w:id="2102484938">
      <w:bodyDiv w:val="1"/>
      <w:marLeft w:val="0"/>
      <w:marRight w:val="0"/>
      <w:marTop w:val="0"/>
      <w:marBottom w:val="0"/>
      <w:divBdr>
        <w:top w:val="none" w:sz="0" w:space="0" w:color="auto"/>
        <w:left w:val="none" w:sz="0" w:space="0" w:color="auto"/>
        <w:bottom w:val="none" w:sz="0" w:space="0" w:color="auto"/>
        <w:right w:val="none" w:sz="0" w:space="0" w:color="auto"/>
      </w:divBdr>
    </w:div>
    <w:div w:id="2107118166">
      <w:bodyDiv w:val="1"/>
      <w:marLeft w:val="0"/>
      <w:marRight w:val="0"/>
      <w:marTop w:val="0"/>
      <w:marBottom w:val="0"/>
      <w:divBdr>
        <w:top w:val="none" w:sz="0" w:space="0" w:color="auto"/>
        <w:left w:val="none" w:sz="0" w:space="0" w:color="auto"/>
        <w:bottom w:val="none" w:sz="0" w:space="0" w:color="auto"/>
        <w:right w:val="none" w:sz="0" w:space="0" w:color="auto"/>
      </w:divBdr>
    </w:div>
    <w:div w:id="2110393944">
      <w:bodyDiv w:val="1"/>
      <w:marLeft w:val="0"/>
      <w:marRight w:val="0"/>
      <w:marTop w:val="0"/>
      <w:marBottom w:val="0"/>
      <w:divBdr>
        <w:top w:val="none" w:sz="0" w:space="0" w:color="auto"/>
        <w:left w:val="none" w:sz="0" w:space="0" w:color="auto"/>
        <w:bottom w:val="none" w:sz="0" w:space="0" w:color="auto"/>
        <w:right w:val="none" w:sz="0" w:space="0" w:color="auto"/>
      </w:divBdr>
    </w:div>
    <w:div w:id="2112698371">
      <w:bodyDiv w:val="1"/>
      <w:marLeft w:val="0"/>
      <w:marRight w:val="0"/>
      <w:marTop w:val="0"/>
      <w:marBottom w:val="0"/>
      <w:divBdr>
        <w:top w:val="none" w:sz="0" w:space="0" w:color="auto"/>
        <w:left w:val="none" w:sz="0" w:space="0" w:color="auto"/>
        <w:bottom w:val="none" w:sz="0" w:space="0" w:color="auto"/>
        <w:right w:val="none" w:sz="0" w:space="0" w:color="auto"/>
      </w:divBdr>
    </w:div>
    <w:div w:id="2112969537">
      <w:bodyDiv w:val="1"/>
      <w:marLeft w:val="0"/>
      <w:marRight w:val="0"/>
      <w:marTop w:val="0"/>
      <w:marBottom w:val="0"/>
      <w:divBdr>
        <w:top w:val="none" w:sz="0" w:space="0" w:color="auto"/>
        <w:left w:val="none" w:sz="0" w:space="0" w:color="auto"/>
        <w:bottom w:val="none" w:sz="0" w:space="0" w:color="auto"/>
        <w:right w:val="none" w:sz="0" w:space="0" w:color="auto"/>
      </w:divBdr>
    </w:div>
    <w:div w:id="2114203894">
      <w:bodyDiv w:val="1"/>
      <w:marLeft w:val="0"/>
      <w:marRight w:val="0"/>
      <w:marTop w:val="0"/>
      <w:marBottom w:val="0"/>
      <w:divBdr>
        <w:top w:val="none" w:sz="0" w:space="0" w:color="auto"/>
        <w:left w:val="none" w:sz="0" w:space="0" w:color="auto"/>
        <w:bottom w:val="none" w:sz="0" w:space="0" w:color="auto"/>
        <w:right w:val="none" w:sz="0" w:space="0" w:color="auto"/>
      </w:divBdr>
    </w:div>
    <w:div w:id="2114323636">
      <w:bodyDiv w:val="1"/>
      <w:marLeft w:val="0"/>
      <w:marRight w:val="0"/>
      <w:marTop w:val="0"/>
      <w:marBottom w:val="0"/>
      <w:divBdr>
        <w:top w:val="none" w:sz="0" w:space="0" w:color="auto"/>
        <w:left w:val="none" w:sz="0" w:space="0" w:color="auto"/>
        <w:bottom w:val="none" w:sz="0" w:space="0" w:color="auto"/>
        <w:right w:val="none" w:sz="0" w:space="0" w:color="auto"/>
      </w:divBdr>
    </w:div>
    <w:div w:id="2117942716">
      <w:bodyDiv w:val="1"/>
      <w:marLeft w:val="0"/>
      <w:marRight w:val="0"/>
      <w:marTop w:val="0"/>
      <w:marBottom w:val="0"/>
      <w:divBdr>
        <w:top w:val="none" w:sz="0" w:space="0" w:color="auto"/>
        <w:left w:val="none" w:sz="0" w:space="0" w:color="auto"/>
        <w:bottom w:val="none" w:sz="0" w:space="0" w:color="auto"/>
        <w:right w:val="none" w:sz="0" w:space="0" w:color="auto"/>
      </w:divBdr>
    </w:div>
    <w:div w:id="2120290935">
      <w:bodyDiv w:val="1"/>
      <w:marLeft w:val="0"/>
      <w:marRight w:val="0"/>
      <w:marTop w:val="0"/>
      <w:marBottom w:val="0"/>
      <w:divBdr>
        <w:top w:val="none" w:sz="0" w:space="0" w:color="auto"/>
        <w:left w:val="none" w:sz="0" w:space="0" w:color="auto"/>
        <w:bottom w:val="none" w:sz="0" w:space="0" w:color="auto"/>
        <w:right w:val="none" w:sz="0" w:space="0" w:color="auto"/>
      </w:divBdr>
    </w:div>
    <w:div w:id="2123376806">
      <w:bodyDiv w:val="1"/>
      <w:marLeft w:val="0"/>
      <w:marRight w:val="0"/>
      <w:marTop w:val="0"/>
      <w:marBottom w:val="0"/>
      <w:divBdr>
        <w:top w:val="none" w:sz="0" w:space="0" w:color="auto"/>
        <w:left w:val="none" w:sz="0" w:space="0" w:color="auto"/>
        <w:bottom w:val="none" w:sz="0" w:space="0" w:color="auto"/>
        <w:right w:val="none" w:sz="0" w:space="0" w:color="auto"/>
      </w:divBdr>
    </w:div>
    <w:div w:id="2127043952">
      <w:bodyDiv w:val="1"/>
      <w:marLeft w:val="0"/>
      <w:marRight w:val="0"/>
      <w:marTop w:val="0"/>
      <w:marBottom w:val="0"/>
      <w:divBdr>
        <w:top w:val="none" w:sz="0" w:space="0" w:color="auto"/>
        <w:left w:val="none" w:sz="0" w:space="0" w:color="auto"/>
        <w:bottom w:val="none" w:sz="0" w:space="0" w:color="auto"/>
        <w:right w:val="none" w:sz="0" w:space="0" w:color="auto"/>
      </w:divBdr>
    </w:div>
    <w:div w:id="2127656726">
      <w:bodyDiv w:val="1"/>
      <w:marLeft w:val="0"/>
      <w:marRight w:val="0"/>
      <w:marTop w:val="0"/>
      <w:marBottom w:val="0"/>
      <w:divBdr>
        <w:top w:val="none" w:sz="0" w:space="0" w:color="auto"/>
        <w:left w:val="none" w:sz="0" w:space="0" w:color="auto"/>
        <w:bottom w:val="none" w:sz="0" w:space="0" w:color="auto"/>
        <w:right w:val="none" w:sz="0" w:space="0" w:color="auto"/>
      </w:divBdr>
    </w:div>
    <w:div w:id="2128310880">
      <w:bodyDiv w:val="1"/>
      <w:marLeft w:val="0"/>
      <w:marRight w:val="0"/>
      <w:marTop w:val="0"/>
      <w:marBottom w:val="0"/>
      <w:divBdr>
        <w:top w:val="none" w:sz="0" w:space="0" w:color="auto"/>
        <w:left w:val="none" w:sz="0" w:space="0" w:color="auto"/>
        <w:bottom w:val="none" w:sz="0" w:space="0" w:color="auto"/>
        <w:right w:val="none" w:sz="0" w:space="0" w:color="auto"/>
      </w:divBdr>
    </w:div>
    <w:div w:id="2131706405">
      <w:bodyDiv w:val="1"/>
      <w:marLeft w:val="0"/>
      <w:marRight w:val="0"/>
      <w:marTop w:val="0"/>
      <w:marBottom w:val="0"/>
      <w:divBdr>
        <w:top w:val="none" w:sz="0" w:space="0" w:color="auto"/>
        <w:left w:val="none" w:sz="0" w:space="0" w:color="auto"/>
        <w:bottom w:val="none" w:sz="0" w:space="0" w:color="auto"/>
        <w:right w:val="none" w:sz="0" w:space="0" w:color="auto"/>
      </w:divBdr>
    </w:div>
    <w:div w:id="213687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ivo.garant.ru/document?id=9439064&amp;sub=222" TargetMode="External"/><Relationship Id="rId4" Type="http://schemas.openxmlformats.org/officeDocument/2006/relationships/settings" Target="settings.xml"/><Relationship Id="rId9" Type="http://schemas.openxmlformats.org/officeDocument/2006/relationships/hyperlink" Target="http://ivo.garant.ru/document?id=9439064&amp;sub=27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950654-9BB4-4B9F-85A3-89594D439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338</Words>
  <Characters>1932</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ОМО Балтайского р-на</Company>
  <LinksUpToDate>false</LinksUpToDate>
  <CharactersWithSpaces>2266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Сотрудник</dc:creator>
  <cp:lastModifiedBy>Admin</cp:lastModifiedBy>
  <cp:revision>5</cp:revision>
  <cp:lastPrinted>2022-05-12T04:10:00Z</cp:lastPrinted>
  <dcterms:created xsi:type="dcterms:W3CDTF">2022-05-12T04:08:00Z</dcterms:created>
  <dcterms:modified xsi:type="dcterms:W3CDTF">2022-05-31T06:11:00Z</dcterms:modified>
</cp:coreProperties>
</file>