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41325">
      <w:pPr>
        <w:tabs>
          <w:tab w:val="left" w:pos="567"/>
        </w:tabs>
        <w:jc w:val="center"/>
        <w:rPr>
          <w:b/>
          <w:sz w:val="28"/>
        </w:rPr>
      </w:pPr>
    </w:p>
    <w:p w:rsidR="008A5AD4" w:rsidRPr="00284339" w:rsidRDefault="00ED374E" w:rsidP="00FA7F89">
      <w:pPr>
        <w:jc w:val="center"/>
      </w:pPr>
      <w:r>
        <w:t>о</w:t>
      </w:r>
      <w:r w:rsidR="00F03474">
        <w:t>т</w:t>
      </w:r>
      <w:r w:rsidR="00FE5E1B">
        <w:t xml:space="preserve"> </w:t>
      </w:r>
      <w:r w:rsidR="00A1346B">
        <w:t>15</w:t>
      </w:r>
      <w:r w:rsidR="007B71AC">
        <w:t xml:space="preserve"> апреля</w:t>
      </w:r>
      <w:r w:rsidR="00AF534F">
        <w:t xml:space="preserve"> 202</w:t>
      </w:r>
      <w:r w:rsidR="00B06825">
        <w:t>2</w:t>
      </w:r>
      <w:r w:rsidR="00941DAA">
        <w:t xml:space="preserve"> года №</w:t>
      </w:r>
      <w:r w:rsidR="00D031AF">
        <w:t xml:space="preserve"> </w:t>
      </w:r>
      <w:r w:rsidR="00786D8A">
        <w:t>4</w:t>
      </w:r>
      <w:r w:rsidR="00595F90">
        <w:t>46</w:t>
      </w:r>
    </w:p>
    <w:p w:rsidR="00D76A80" w:rsidRDefault="00D76A80" w:rsidP="00EE134D">
      <w:pPr>
        <w:jc w:val="center"/>
      </w:pPr>
    </w:p>
    <w:p w:rsidR="008B1D60" w:rsidRPr="00D4766F" w:rsidRDefault="00A9752B" w:rsidP="00D4766F">
      <w:pPr>
        <w:jc w:val="center"/>
      </w:pPr>
      <w:r w:rsidRPr="00D4766F">
        <w:t>г. Калининск</w:t>
      </w:r>
    </w:p>
    <w:p w:rsidR="003B4935" w:rsidRPr="003B4935" w:rsidRDefault="003B4935" w:rsidP="003B4935">
      <w:pPr>
        <w:ind w:firstLine="567"/>
        <w:jc w:val="both"/>
        <w:rPr>
          <w:sz w:val="28"/>
        </w:rPr>
      </w:pPr>
    </w:p>
    <w:p w:rsidR="003B4935" w:rsidRPr="003B4935" w:rsidRDefault="003B4935" w:rsidP="003B4935">
      <w:pPr>
        <w:jc w:val="both"/>
        <w:rPr>
          <w:b/>
          <w:sz w:val="28"/>
        </w:rPr>
      </w:pPr>
      <w:r w:rsidRPr="003B4935">
        <w:rPr>
          <w:b/>
          <w:sz w:val="28"/>
        </w:rPr>
        <w:t>Об утверждении схемы размещения гаражей,</w:t>
      </w:r>
    </w:p>
    <w:p w:rsidR="003B4935" w:rsidRPr="003B4935" w:rsidRDefault="003B4935" w:rsidP="003B4935">
      <w:pPr>
        <w:jc w:val="both"/>
        <w:rPr>
          <w:b/>
          <w:sz w:val="28"/>
        </w:rPr>
      </w:pPr>
      <w:r w:rsidRPr="003B4935">
        <w:rPr>
          <w:b/>
          <w:sz w:val="28"/>
        </w:rPr>
        <w:t>являющихся некапитальными сооружениями,</w:t>
      </w:r>
    </w:p>
    <w:p w:rsidR="003B4935" w:rsidRPr="003B4935" w:rsidRDefault="003B4935" w:rsidP="003B4935">
      <w:pPr>
        <w:jc w:val="both"/>
        <w:rPr>
          <w:b/>
          <w:sz w:val="28"/>
        </w:rPr>
      </w:pPr>
      <w:r w:rsidRPr="003B4935">
        <w:rPr>
          <w:b/>
          <w:sz w:val="28"/>
        </w:rPr>
        <w:t>и стоянок технических или других средств</w:t>
      </w:r>
    </w:p>
    <w:p w:rsidR="003B4935" w:rsidRDefault="003B4935" w:rsidP="003B4935">
      <w:pPr>
        <w:jc w:val="both"/>
        <w:rPr>
          <w:b/>
          <w:sz w:val="28"/>
        </w:rPr>
      </w:pPr>
      <w:r w:rsidRPr="003B4935">
        <w:rPr>
          <w:b/>
          <w:sz w:val="28"/>
        </w:rPr>
        <w:t xml:space="preserve">передвижения инвалидов вблизи их места </w:t>
      </w:r>
    </w:p>
    <w:p w:rsidR="003B4935" w:rsidRDefault="003B4935" w:rsidP="003B4935">
      <w:pPr>
        <w:jc w:val="both"/>
        <w:rPr>
          <w:b/>
          <w:sz w:val="28"/>
        </w:rPr>
      </w:pPr>
      <w:r w:rsidRPr="003B4935">
        <w:rPr>
          <w:b/>
          <w:sz w:val="28"/>
        </w:rPr>
        <w:t>жительства,</w:t>
      </w:r>
      <w:r>
        <w:rPr>
          <w:b/>
          <w:sz w:val="28"/>
        </w:rPr>
        <w:t xml:space="preserve"> </w:t>
      </w:r>
      <w:r w:rsidRPr="003B4935">
        <w:rPr>
          <w:b/>
          <w:sz w:val="28"/>
        </w:rPr>
        <w:t xml:space="preserve">на землях или земельных участках </w:t>
      </w:r>
    </w:p>
    <w:p w:rsidR="003B4935" w:rsidRPr="003B4935" w:rsidRDefault="003B4935" w:rsidP="003B4935">
      <w:pPr>
        <w:jc w:val="both"/>
        <w:rPr>
          <w:b/>
          <w:sz w:val="28"/>
        </w:rPr>
      </w:pPr>
      <w:r w:rsidRPr="003B4935">
        <w:rPr>
          <w:b/>
          <w:sz w:val="28"/>
        </w:rPr>
        <w:t>собственность</w:t>
      </w:r>
      <w:r>
        <w:rPr>
          <w:b/>
          <w:sz w:val="28"/>
        </w:rPr>
        <w:t xml:space="preserve"> </w:t>
      </w:r>
      <w:r w:rsidRPr="003B4935">
        <w:rPr>
          <w:b/>
          <w:sz w:val="28"/>
        </w:rPr>
        <w:t>на которые не разграничена или</w:t>
      </w:r>
    </w:p>
    <w:p w:rsidR="003B4935" w:rsidRPr="003B4935" w:rsidRDefault="003B4935" w:rsidP="003B4935">
      <w:pPr>
        <w:jc w:val="both"/>
        <w:rPr>
          <w:b/>
          <w:sz w:val="28"/>
        </w:rPr>
      </w:pPr>
      <w:r w:rsidRPr="003B4935">
        <w:rPr>
          <w:b/>
          <w:sz w:val="28"/>
        </w:rPr>
        <w:t>находящихся в муниципальной собственности</w:t>
      </w:r>
    </w:p>
    <w:p w:rsidR="003B4935" w:rsidRPr="003B4935" w:rsidRDefault="003B4935" w:rsidP="003B4935">
      <w:pPr>
        <w:ind w:firstLine="567"/>
        <w:jc w:val="both"/>
        <w:rPr>
          <w:sz w:val="28"/>
        </w:rPr>
      </w:pPr>
    </w:p>
    <w:p w:rsidR="003B4935" w:rsidRDefault="003B4935" w:rsidP="003B4935">
      <w:pPr>
        <w:ind w:firstLine="567"/>
        <w:jc w:val="both"/>
        <w:rPr>
          <w:sz w:val="28"/>
        </w:rPr>
      </w:pPr>
      <w:r w:rsidRPr="003B4935">
        <w:rPr>
          <w:sz w:val="28"/>
        </w:rPr>
        <w:t xml:space="preserve">В соответствии со статьей 39 Земельного кодекса Российской Федерации, Постановлением Правительства Саратовской области №723-П от 31.08.2021 года «Об утверждении Положения о порядке утверждения органами местного самоуправления поселений и городских округов схем размещения гражданами гаражей, являющихся некапитальными сооружениями, либо мест для стоянки технических или других средств передвижения инвалидов вблизи их места жительства, на землях или земельных участках, находящихся в государственной или муниципальной собственности», Федеральным Законом от 06.10.2003 года №131-ФЗ «Об общих принципах организации местного самоуправления в Российской Федерации», </w:t>
      </w:r>
      <w:r>
        <w:rPr>
          <w:sz w:val="28"/>
        </w:rPr>
        <w:t>ПОСТАНОВЛЯЕТ</w:t>
      </w:r>
      <w:r w:rsidRPr="003B4935">
        <w:rPr>
          <w:sz w:val="28"/>
        </w:rPr>
        <w:t>:</w:t>
      </w:r>
    </w:p>
    <w:p w:rsidR="003B4935" w:rsidRPr="003B4935" w:rsidRDefault="003B4935" w:rsidP="003B4935">
      <w:pPr>
        <w:ind w:firstLine="567"/>
        <w:jc w:val="both"/>
        <w:rPr>
          <w:sz w:val="28"/>
        </w:rPr>
      </w:pPr>
    </w:p>
    <w:p w:rsidR="003B4935" w:rsidRPr="003B4935" w:rsidRDefault="003B4935" w:rsidP="003B4935">
      <w:pPr>
        <w:ind w:firstLine="567"/>
        <w:jc w:val="both"/>
        <w:rPr>
          <w:sz w:val="28"/>
        </w:rPr>
      </w:pPr>
      <w:r>
        <w:rPr>
          <w:sz w:val="28"/>
        </w:rPr>
        <w:t xml:space="preserve">1. </w:t>
      </w:r>
      <w:r w:rsidRPr="003B4935">
        <w:rPr>
          <w:sz w:val="28"/>
        </w:rPr>
        <w:t xml:space="preserve">Утвердить схемы размещения гаражей, являющихся некапитальными сооружениями и стоянок технических или других средств передвижения инвалидов вблизи </w:t>
      </w:r>
      <w:r>
        <w:rPr>
          <w:sz w:val="28"/>
        </w:rPr>
        <w:t>их места жительства, на землях</w:t>
      </w:r>
      <w:r w:rsidRPr="003B4935">
        <w:rPr>
          <w:sz w:val="28"/>
        </w:rPr>
        <w:t xml:space="preserve"> или земельных участках собственность на которые не разграничена или находящихс</w:t>
      </w:r>
      <w:r>
        <w:rPr>
          <w:sz w:val="28"/>
        </w:rPr>
        <w:t>я в муниципальной собственности согласно приложению.</w:t>
      </w:r>
    </w:p>
    <w:p w:rsidR="003B4935" w:rsidRPr="003B4935" w:rsidRDefault="003B4935" w:rsidP="003B4935">
      <w:pPr>
        <w:ind w:firstLine="567"/>
        <w:jc w:val="both"/>
        <w:rPr>
          <w:sz w:val="28"/>
        </w:rPr>
      </w:pPr>
      <w:r>
        <w:rPr>
          <w:sz w:val="28"/>
        </w:rPr>
        <w:t xml:space="preserve">2. </w:t>
      </w:r>
      <w:r w:rsidRPr="003B4935">
        <w:rPr>
          <w:sz w:val="28"/>
        </w:rPr>
        <w:t>Управлению по вопросам культуры, информации и общественных отношений администрации Калининского муниципального района</w:t>
      </w:r>
      <w:r>
        <w:rPr>
          <w:sz w:val="28"/>
        </w:rPr>
        <w:t xml:space="preserve"> Саратовской области</w:t>
      </w:r>
      <w:r w:rsidRPr="003B4935">
        <w:rPr>
          <w:sz w:val="28"/>
        </w:rPr>
        <w:t xml:space="preserve">, разместить настоящее постановления на официальном сайте администрации Калининского муниципального района </w:t>
      </w:r>
      <w:r>
        <w:rPr>
          <w:sz w:val="28"/>
        </w:rPr>
        <w:t xml:space="preserve">Саратовской области </w:t>
      </w:r>
      <w:r w:rsidRPr="003B4935">
        <w:rPr>
          <w:sz w:val="28"/>
        </w:rPr>
        <w:t>в сети «Интернет»</w:t>
      </w:r>
      <w:r>
        <w:rPr>
          <w:sz w:val="28"/>
        </w:rPr>
        <w:t>.</w:t>
      </w:r>
    </w:p>
    <w:p w:rsidR="003B4935" w:rsidRPr="003B4935" w:rsidRDefault="003B4935" w:rsidP="003B4935">
      <w:pPr>
        <w:ind w:firstLine="567"/>
        <w:jc w:val="both"/>
        <w:rPr>
          <w:sz w:val="28"/>
        </w:rPr>
      </w:pPr>
      <w:r>
        <w:rPr>
          <w:sz w:val="28"/>
        </w:rPr>
        <w:t xml:space="preserve">3. </w:t>
      </w:r>
      <w:r w:rsidRPr="003B4935">
        <w:rPr>
          <w:sz w:val="28"/>
        </w:rPr>
        <w:t xml:space="preserve">Директору-главному редактору МУП «Редакция газеты «Народная трибуна» опубликовать настоящее постановление в газете «Народная трибуна», </w:t>
      </w:r>
      <w:r w:rsidRPr="003B4935">
        <w:rPr>
          <w:sz w:val="28"/>
        </w:rPr>
        <w:lastRenderedPageBreak/>
        <w:t>а также разместить в информационно-телекоммуникационной сети «Интернет» общественно-политической газете Калининского района «Народная трибуна».</w:t>
      </w:r>
    </w:p>
    <w:p w:rsidR="003B4935" w:rsidRPr="003B4935" w:rsidRDefault="003B4935" w:rsidP="003B4935">
      <w:pPr>
        <w:ind w:firstLine="567"/>
        <w:jc w:val="both"/>
        <w:rPr>
          <w:sz w:val="28"/>
        </w:rPr>
      </w:pPr>
      <w:r>
        <w:rPr>
          <w:sz w:val="28"/>
        </w:rPr>
        <w:t xml:space="preserve">4. </w:t>
      </w:r>
      <w:r w:rsidRPr="003B4935">
        <w:rPr>
          <w:sz w:val="28"/>
        </w:rPr>
        <w:t>Настоящее постановление вступает в силу после дня</w:t>
      </w:r>
      <w:r>
        <w:rPr>
          <w:sz w:val="28"/>
        </w:rPr>
        <w:t xml:space="preserve"> его официального опубликования</w:t>
      </w:r>
      <w:r w:rsidRPr="003B4935">
        <w:rPr>
          <w:sz w:val="28"/>
        </w:rPr>
        <w:t xml:space="preserve"> </w:t>
      </w:r>
      <w:r>
        <w:rPr>
          <w:sz w:val="28"/>
        </w:rPr>
        <w:t>(</w:t>
      </w:r>
      <w:r w:rsidRPr="003B4935">
        <w:rPr>
          <w:sz w:val="28"/>
        </w:rPr>
        <w:t>обнародования</w:t>
      </w:r>
      <w:r>
        <w:rPr>
          <w:sz w:val="28"/>
        </w:rPr>
        <w:t>)</w:t>
      </w:r>
      <w:r w:rsidRPr="003B4935">
        <w:rPr>
          <w:sz w:val="28"/>
        </w:rPr>
        <w:t>.</w:t>
      </w:r>
    </w:p>
    <w:p w:rsidR="003B4935" w:rsidRPr="003B4935" w:rsidRDefault="003B4935" w:rsidP="003B4935">
      <w:pPr>
        <w:ind w:firstLine="567"/>
        <w:jc w:val="both"/>
        <w:rPr>
          <w:sz w:val="28"/>
        </w:rPr>
      </w:pPr>
      <w:r w:rsidRPr="003B4935">
        <w:rPr>
          <w:sz w:val="28"/>
        </w:rPr>
        <w:t>5.</w:t>
      </w:r>
      <w:r>
        <w:rPr>
          <w:sz w:val="28"/>
        </w:rPr>
        <w:t xml:space="preserve"> </w:t>
      </w:r>
      <w:r w:rsidRPr="003B4935">
        <w:rPr>
          <w:sz w:val="28"/>
        </w:rPr>
        <w:t>Контроль за исполнением настоящего постановления возложить на начальника управления земельно-имущес</w:t>
      </w:r>
      <w:r>
        <w:rPr>
          <w:sz w:val="28"/>
        </w:rPr>
        <w:t>твенных отношений администрации</w:t>
      </w:r>
      <w:r w:rsidRPr="003B4935">
        <w:rPr>
          <w:sz w:val="28"/>
        </w:rPr>
        <w:t xml:space="preserve"> муниципального района Коваль М.В.</w:t>
      </w:r>
    </w:p>
    <w:p w:rsidR="003B4935" w:rsidRDefault="003B4935" w:rsidP="003B4935">
      <w:pPr>
        <w:rPr>
          <w:b/>
          <w:sz w:val="28"/>
          <w:szCs w:val="28"/>
        </w:rPr>
      </w:pPr>
    </w:p>
    <w:p w:rsidR="00DA76CA" w:rsidRPr="00DB0F66" w:rsidRDefault="00DA76CA" w:rsidP="00DB0F66">
      <w:pPr>
        <w:ind w:firstLine="567"/>
        <w:jc w:val="both"/>
        <w:rPr>
          <w:sz w:val="28"/>
          <w:szCs w:val="28"/>
        </w:rPr>
      </w:pPr>
    </w:p>
    <w:p w:rsidR="00DA76CA" w:rsidRPr="008E4F57" w:rsidRDefault="00DA76CA" w:rsidP="00DA76CA">
      <w:pPr>
        <w:jc w:val="both"/>
        <w:rPr>
          <w:b/>
          <w:sz w:val="28"/>
          <w:szCs w:val="28"/>
        </w:rPr>
      </w:pPr>
    </w:p>
    <w:p w:rsidR="005B686C" w:rsidRDefault="00D9406A" w:rsidP="001E468C">
      <w:pPr>
        <w:jc w:val="both"/>
      </w:pPr>
      <w:r>
        <w:rPr>
          <w:b/>
          <w:sz w:val="28"/>
          <w:szCs w:val="28"/>
        </w:rPr>
        <w:t>И.о. г</w:t>
      </w:r>
      <w:r w:rsidR="006C315F">
        <w:rPr>
          <w:b/>
          <w:sz w:val="28"/>
          <w:szCs w:val="28"/>
        </w:rPr>
        <w:t>лав</w:t>
      </w:r>
      <w:r>
        <w:rPr>
          <w:b/>
          <w:sz w:val="28"/>
          <w:szCs w:val="28"/>
        </w:rPr>
        <w:t>ы</w:t>
      </w:r>
      <w:r w:rsidR="006C315F">
        <w:rPr>
          <w:b/>
          <w:sz w:val="28"/>
          <w:szCs w:val="28"/>
        </w:rPr>
        <w:t xml:space="preserve"> муниципального района          </w:t>
      </w:r>
      <w:r w:rsidR="00951954">
        <w:rPr>
          <w:b/>
          <w:sz w:val="28"/>
          <w:szCs w:val="28"/>
        </w:rPr>
        <w:t xml:space="preserve">       </w:t>
      </w:r>
      <w:r>
        <w:rPr>
          <w:b/>
          <w:sz w:val="28"/>
          <w:szCs w:val="28"/>
        </w:rPr>
        <w:t xml:space="preserve">                  </w:t>
      </w:r>
      <w:r w:rsidR="006C315F">
        <w:rPr>
          <w:b/>
          <w:sz w:val="28"/>
          <w:szCs w:val="28"/>
        </w:rPr>
        <w:t xml:space="preserve">   </w:t>
      </w:r>
      <w:r w:rsidR="00AD3576">
        <w:rPr>
          <w:b/>
          <w:sz w:val="28"/>
          <w:szCs w:val="28"/>
        </w:rPr>
        <w:t xml:space="preserve">       </w:t>
      </w:r>
      <w:r w:rsidR="006C315F">
        <w:rPr>
          <w:b/>
          <w:sz w:val="28"/>
          <w:szCs w:val="28"/>
        </w:rPr>
        <w:t xml:space="preserve">      </w:t>
      </w:r>
      <w:r>
        <w:rPr>
          <w:b/>
          <w:sz w:val="28"/>
          <w:szCs w:val="28"/>
        </w:rPr>
        <w:t>Т.Г. Кузина</w:t>
      </w:r>
    </w:p>
    <w:p w:rsidR="00DA76CA" w:rsidRDefault="00DA76CA" w:rsidP="00457FBC"/>
    <w:p w:rsidR="00DA76CA" w:rsidRDefault="00DA76CA" w:rsidP="00457FBC"/>
    <w:p w:rsidR="00DA76CA" w:rsidRDefault="00DA76CA" w:rsidP="00457FBC"/>
    <w:p w:rsidR="00DA76CA" w:rsidRDefault="00DA76CA" w:rsidP="00457FBC"/>
    <w:p w:rsidR="00DA76CA" w:rsidRDefault="00DA76CA" w:rsidP="00457FBC"/>
    <w:p w:rsidR="00DA76CA" w:rsidRDefault="00DA76CA" w:rsidP="00457FBC"/>
    <w:p w:rsidR="00DA76CA" w:rsidRDefault="00DA76CA" w:rsidP="00457FBC"/>
    <w:p w:rsidR="00DA76CA" w:rsidRDefault="00DA76CA" w:rsidP="00457FBC"/>
    <w:p w:rsidR="00DA76CA" w:rsidRDefault="00DA76CA" w:rsidP="00457FBC"/>
    <w:p w:rsidR="00DA76CA" w:rsidRDefault="00DA76CA" w:rsidP="00457FBC"/>
    <w:p w:rsidR="00DA76CA" w:rsidRDefault="00DA76CA" w:rsidP="00457FBC"/>
    <w:p w:rsidR="00DA76CA" w:rsidRDefault="00DA76CA" w:rsidP="00457FBC"/>
    <w:p w:rsidR="00DA76CA" w:rsidRDefault="00DA76CA" w:rsidP="00457FBC"/>
    <w:p w:rsidR="00DA76CA" w:rsidRDefault="00DA76CA" w:rsidP="00457FBC"/>
    <w:p w:rsidR="00DB0F66" w:rsidRDefault="00DB0F66" w:rsidP="00457FBC"/>
    <w:p w:rsidR="00DB0F66" w:rsidRDefault="00DB0F66" w:rsidP="00457FBC"/>
    <w:p w:rsidR="00DB0F66" w:rsidRDefault="00DB0F66" w:rsidP="00457FBC"/>
    <w:p w:rsidR="00DB0F66" w:rsidRDefault="00DB0F66" w:rsidP="00457FBC"/>
    <w:p w:rsidR="00DB0F66" w:rsidRDefault="00DB0F66" w:rsidP="00457FBC"/>
    <w:p w:rsidR="00DB0F66" w:rsidRDefault="00DB0F66" w:rsidP="00457FBC"/>
    <w:p w:rsidR="00DB0F66" w:rsidRDefault="00DB0F66" w:rsidP="00457FBC"/>
    <w:p w:rsidR="00DB0F66" w:rsidRDefault="00DB0F66" w:rsidP="00457FBC"/>
    <w:p w:rsidR="00DB0F66" w:rsidRDefault="00DB0F66" w:rsidP="00457FBC"/>
    <w:p w:rsidR="00DA76CA" w:rsidRDefault="00DA76CA" w:rsidP="00457FBC"/>
    <w:p w:rsidR="00DA76CA" w:rsidRDefault="00DA76CA" w:rsidP="00457FBC"/>
    <w:p w:rsidR="00DA76CA" w:rsidRDefault="00DA76CA" w:rsidP="00457FBC"/>
    <w:p w:rsidR="00DA76CA" w:rsidRDefault="00DA76CA" w:rsidP="00457FBC"/>
    <w:p w:rsidR="00DA76CA" w:rsidRDefault="00DA76CA" w:rsidP="00457FBC"/>
    <w:p w:rsidR="003B4935" w:rsidRDefault="003B4935" w:rsidP="00457FBC"/>
    <w:p w:rsidR="003B4935" w:rsidRDefault="003B4935" w:rsidP="00457FBC"/>
    <w:p w:rsidR="003B4935" w:rsidRDefault="003B4935" w:rsidP="00457FBC"/>
    <w:p w:rsidR="003B4935" w:rsidRDefault="003B4935" w:rsidP="00457FBC"/>
    <w:p w:rsidR="003B4935" w:rsidRDefault="003B4935" w:rsidP="00457FBC"/>
    <w:p w:rsidR="003B4935" w:rsidRDefault="003B4935" w:rsidP="00457FBC"/>
    <w:p w:rsidR="003B4935" w:rsidRDefault="003B4935" w:rsidP="00457FBC"/>
    <w:p w:rsidR="003B4935" w:rsidRDefault="003B4935" w:rsidP="00457FBC"/>
    <w:p w:rsidR="003B4935" w:rsidRDefault="003B4935" w:rsidP="00457FBC"/>
    <w:p w:rsidR="003B4935" w:rsidRDefault="003B4935" w:rsidP="00457FBC"/>
    <w:p w:rsidR="003B4935" w:rsidRDefault="003B4935" w:rsidP="00457FBC"/>
    <w:p w:rsidR="003B4935" w:rsidRDefault="003B4935" w:rsidP="00457FBC"/>
    <w:p w:rsidR="003B4935" w:rsidRDefault="003B4935" w:rsidP="00457FBC"/>
    <w:p w:rsidR="003B4935" w:rsidRDefault="003B4935" w:rsidP="00457FBC"/>
    <w:p w:rsidR="003B4935" w:rsidRDefault="003B4935" w:rsidP="00457FBC"/>
    <w:p w:rsidR="003B4935" w:rsidRDefault="003B4935" w:rsidP="00457FBC"/>
    <w:p w:rsidR="003B4935" w:rsidRDefault="003B4935" w:rsidP="00457FBC"/>
    <w:p w:rsidR="003B4935" w:rsidRDefault="003B4935" w:rsidP="00457FBC"/>
    <w:p w:rsidR="003B4935" w:rsidRDefault="003B4935" w:rsidP="00457FBC"/>
    <w:p w:rsidR="00DA76CA" w:rsidRDefault="00DA76CA" w:rsidP="00457FBC"/>
    <w:p w:rsidR="003B4935" w:rsidRDefault="0053288F" w:rsidP="00457FBC">
      <w:pPr>
        <w:sectPr w:rsidR="003B4935" w:rsidSect="00DB0F66">
          <w:pgSz w:w="11905" w:h="16837"/>
          <w:pgMar w:top="851" w:right="567" w:bottom="1134" w:left="1701" w:header="720" w:footer="720" w:gutter="0"/>
          <w:cols w:space="720"/>
          <w:docGrid w:linePitch="360"/>
        </w:sectPr>
      </w:pPr>
      <w:r>
        <w:t>И</w:t>
      </w:r>
      <w:r w:rsidR="0079595B">
        <w:t>с</w:t>
      </w:r>
      <w:r w:rsidR="001821E5" w:rsidRPr="00F77DCF">
        <w:t>п.</w:t>
      </w:r>
      <w:r w:rsidR="005D239F">
        <w:t>:</w:t>
      </w:r>
      <w:r w:rsidR="003B4935">
        <w:t xml:space="preserve"> Никонова Н.В.</w:t>
      </w:r>
    </w:p>
    <w:p w:rsidR="007D70C8" w:rsidRPr="00A7703B" w:rsidRDefault="00A7703B" w:rsidP="00A7703B">
      <w:pPr>
        <w:ind w:left="11340"/>
        <w:rPr>
          <w:b/>
          <w:sz w:val="28"/>
          <w:szCs w:val="28"/>
        </w:rPr>
      </w:pPr>
      <w:r w:rsidRPr="00A7703B">
        <w:rPr>
          <w:b/>
          <w:sz w:val="28"/>
          <w:szCs w:val="28"/>
        </w:rPr>
        <w:lastRenderedPageBreak/>
        <w:t>Приложение</w:t>
      </w:r>
    </w:p>
    <w:p w:rsidR="00A7703B" w:rsidRDefault="00A7703B" w:rsidP="00A7703B">
      <w:pPr>
        <w:ind w:left="11340"/>
        <w:rPr>
          <w:b/>
          <w:sz w:val="28"/>
          <w:szCs w:val="28"/>
        </w:rPr>
      </w:pPr>
      <w:r>
        <w:rPr>
          <w:b/>
          <w:sz w:val="28"/>
          <w:szCs w:val="28"/>
        </w:rPr>
        <w:t>к</w:t>
      </w:r>
      <w:r w:rsidRPr="00A7703B">
        <w:rPr>
          <w:b/>
          <w:sz w:val="28"/>
          <w:szCs w:val="28"/>
        </w:rPr>
        <w:t xml:space="preserve"> постановлению</w:t>
      </w:r>
    </w:p>
    <w:p w:rsidR="00A7703B" w:rsidRDefault="00A7703B" w:rsidP="00A7703B">
      <w:pPr>
        <w:ind w:left="11340"/>
        <w:rPr>
          <w:b/>
          <w:sz w:val="28"/>
          <w:szCs w:val="28"/>
        </w:rPr>
      </w:pPr>
      <w:r>
        <w:rPr>
          <w:b/>
          <w:sz w:val="28"/>
          <w:szCs w:val="28"/>
        </w:rPr>
        <w:t>администрации МР</w:t>
      </w:r>
    </w:p>
    <w:p w:rsidR="00A7703B" w:rsidRPr="00A7703B" w:rsidRDefault="00A7703B" w:rsidP="00A7703B">
      <w:pPr>
        <w:ind w:left="11340"/>
        <w:rPr>
          <w:b/>
          <w:sz w:val="28"/>
          <w:szCs w:val="28"/>
        </w:rPr>
      </w:pPr>
      <w:r>
        <w:rPr>
          <w:b/>
          <w:sz w:val="28"/>
          <w:szCs w:val="28"/>
        </w:rPr>
        <w:t>от 15.04.2022 года №446</w:t>
      </w:r>
    </w:p>
    <w:p w:rsidR="003B4935" w:rsidRPr="00A7703B" w:rsidRDefault="003B4935" w:rsidP="00457FBC">
      <w:pPr>
        <w:rPr>
          <w:b/>
          <w:sz w:val="28"/>
          <w:szCs w:val="28"/>
        </w:rPr>
      </w:pPr>
    </w:p>
    <w:p w:rsidR="003B4935" w:rsidRPr="007D082B" w:rsidRDefault="003B4935" w:rsidP="003B4935">
      <w:pPr>
        <w:jc w:val="center"/>
        <w:rPr>
          <w:b/>
          <w:sz w:val="28"/>
          <w:szCs w:val="28"/>
        </w:rPr>
      </w:pPr>
      <w:r w:rsidRPr="007D082B">
        <w:rPr>
          <w:b/>
          <w:sz w:val="28"/>
          <w:szCs w:val="28"/>
        </w:rPr>
        <w:t>Схема</w:t>
      </w:r>
    </w:p>
    <w:p w:rsidR="00A7703B" w:rsidRDefault="003B4935" w:rsidP="00A7703B">
      <w:pPr>
        <w:jc w:val="center"/>
        <w:rPr>
          <w:b/>
          <w:sz w:val="28"/>
          <w:szCs w:val="28"/>
        </w:rPr>
      </w:pPr>
      <w:r w:rsidRPr="007D082B">
        <w:rPr>
          <w:b/>
          <w:sz w:val="28"/>
          <w:szCs w:val="28"/>
        </w:rPr>
        <w:t>размещения гаражей, являющихся некапитальными сооружениями, либо стоянок технических или других средств передвижения инвалидов вблизи их места жительства</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1704"/>
        <w:gridCol w:w="1687"/>
        <w:gridCol w:w="1352"/>
        <w:gridCol w:w="1732"/>
        <w:gridCol w:w="1352"/>
        <w:gridCol w:w="7327"/>
      </w:tblGrid>
      <w:tr w:rsidR="00E772F1" w:rsidRPr="00256312" w:rsidTr="00F42E45">
        <w:tc>
          <w:tcPr>
            <w:tcW w:w="506" w:type="dxa"/>
          </w:tcPr>
          <w:p w:rsidR="003B4935" w:rsidRPr="00666958" w:rsidRDefault="003B4935" w:rsidP="00E009D1">
            <w:pPr>
              <w:jc w:val="center"/>
              <w:rPr>
                <w:sz w:val="22"/>
                <w:szCs w:val="22"/>
              </w:rPr>
            </w:pPr>
            <w:r w:rsidRPr="00666958">
              <w:rPr>
                <w:sz w:val="22"/>
                <w:szCs w:val="22"/>
              </w:rPr>
              <w:t>№</w:t>
            </w:r>
          </w:p>
          <w:p w:rsidR="003B4935" w:rsidRPr="00666958" w:rsidRDefault="003B4935" w:rsidP="00E009D1">
            <w:pPr>
              <w:jc w:val="center"/>
              <w:rPr>
                <w:sz w:val="22"/>
                <w:szCs w:val="22"/>
              </w:rPr>
            </w:pPr>
            <w:r w:rsidRPr="00666958">
              <w:rPr>
                <w:sz w:val="22"/>
                <w:szCs w:val="22"/>
              </w:rPr>
              <w:t>п/п</w:t>
            </w:r>
          </w:p>
        </w:tc>
        <w:tc>
          <w:tcPr>
            <w:tcW w:w="0" w:type="auto"/>
          </w:tcPr>
          <w:p w:rsidR="003B4935" w:rsidRPr="00666958" w:rsidRDefault="003B4935" w:rsidP="00E009D1">
            <w:pPr>
              <w:jc w:val="center"/>
              <w:rPr>
                <w:sz w:val="22"/>
                <w:szCs w:val="22"/>
              </w:rPr>
            </w:pPr>
            <w:r w:rsidRPr="00666958">
              <w:rPr>
                <w:sz w:val="22"/>
                <w:szCs w:val="22"/>
              </w:rPr>
              <w:t>Место размещения (адресный ориентир) некапитального гаража или стоянки средств</w:t>
            </w:r>
            <w:r w:rsidR="00A7703B" w:rsidRPr="00666958">
              <w:rPr>
                <w:sz w:val="22"/>
                <w:szCs w:val="22"/>
              </w:rPr>
              <w:t xml:space="preserve"> передвижения инвалидов (далее - </w:t>
            </w:r>
            <w:r w:rsidRPr="00666958">
              <w:rPr>
                <w:sz w:val="22"/>
                <w:szCs w:val="22"/>
              </w:rPr>
              <w:t>объект)</w:t>
            </w:r>
          </w:p>
        </w:tc>
        <w:tc>
          <w:tcPr>
            <w:tcW w:w="0" w:type="auto"/>
          </w:tcPr>
          <w:p w:rsidR="003B4935" w:rsidRPr="00666958" w:rsidRDefault="003B4935" w:rsidP="00E009D1">
            <w:pPr>
              <w:jc w:val="center"/>
              <w:rPr>
                <w:sz w:val="22"/>
                <w:szCs w:val="22"/>
              </w:rPr>
            </w:pPr>
            <w:r w:rsidRPr="00666958">
              <w:rPr>
                <w:sz w:val="22"/>
                <w:szCs w:val="22"/>
              </w:rPr>
              <w:t>Форма собственности на земельный участок</w:t>
            </w:r>
          </w:p>
        </w:tc>
        <w:tc>
          <w:tcPr>
            <w:tcW w:w="0" w:type="auto"/>
          </w:tcPr>
          <w:p w:rsidR="003B4935" w:rsidRPr="00666958" w:rsidRDefault="003B4935" w:rsidP="00E009D1">
            <w:pPr>
              <w:jc w:val="center"/>
              <w:rPr>
                <w:sz w:val="22"/>
                <w:szCs w:val="22"/>
              </w:rPr>
            </w:pPr>
            <w:r w:rsidRPr="00666958">
              <w:rPr>
                <w:sz w:val="22"/>
                <w:szCs w:val="22"/>
              </w:rPr>
              <w:t>Площадь места размещения объекта, кв.м.</w:t>
            </w:r>
          </w:p>
        </w:tc>
        <w:tc>
          <w:tcPr>
            <w:tcW w:w="0" w:type="auto"/>
          </w:tcPr>
          <w:p w:rsidR="003B4935" w:rsidRPr="00666958" w:rsidRDefault="003B4935" w:rsidP="00E009D1">
            <w:pPr>
              <w:jc w:val="center"/>
              <w:rPr>
                <w:sz w:val="22"/>
                <w:szCs w:val="22"/>
              </w:rPr>
            </w:pPr>
            <w:r w:rsidRPr="00666958">
              <w:rPr>
                <w:sz w:val="22"/>
                <w:szCs w:val="22"/>
              </w:rPr>
              <w:t>Вид</w:t>
            </w:r>
          </w:p>
          <w:p w:rsidR="003B4935" w:rsidRPr="00666958" w:rsidRDefault="003B4935" w:rsidP="00E009D1">
            <w:pPr>
              <w:jc w:val="center"/>
              <w:rPr>
                <w:sz w:val="22"/>
                <w:szCs w:val="22"/>
              </w:rPr>
            </w:pPr>
            <w:r w:rsidRPr="00666958">
              <w:rPr>
                <w:sz w:val="22"/>
                <w:szCs w:val="22"/>
              </w:rPr>
              <w:t>Объекта, подлежащего размещению (некапитальный гараж или стоянка средства передвижения инвалидов)</w:t>
            </w:r>
          </w:p>
        </w:tc>
        <w:tc>
          <w:tcPr>
            <w:tcW w:w="1327" w:type="dxa"/>
          </w:tcPr>
          <w:p w:rsidR="003B4935" w:rsidRPr="00666958" w:rsidRDefault="003B4935" w:rsidP="00E009D1">
            <w:pPr>
              <w:jc w:val="center"/>
              <w:rPr>
                <w:sz w:val="22"/>
                <w:szCs w:val="22"/>
              </w:rPr>
            </w:pPr>
            <w:r w:rsidRPr="00666958">
              <w:rPr>
                <w:sz w:val="22"/>
                <w:szCs w:val="22"/>
              </w:rPr>
              <w:t>Период размещения объекта</w:t>
            </w:r>
          </w:p>
        </w:tc>
        <w:tc>
          <w:tcPr>
            <w:tcW w:w="7408" w:type="dxa"/>
          </w:tcPr>
          <w:p w:rsidR="003B4935" w:rsidRPr="00666958" w:rsidRDefault="003B4935" w:rsidP="00E009D1">
            <w:pPr>
              <w:jc w:val="center"/>
              <w:rPr>
                <w:sz w:val="22"/>
                <w:szCs w:val="22"/>
              </w:rPr>
            </w:pPr>
            <w:r w:rsidRPr="00666958">
              <w:rPr>
                <w:sz w:val="22"/>
                <w:szCs w:val="22"/>
              </w:rPr>
              <w:t>Графическое изображение места размещения объекта с указанием координат</w:t>
            </w:r>
            <w:r w:rsidR="00A7703B" w:rsidRPr="00666958">
              <w:rPr>
                <w:sz w:val="22"/>
                <w:szCs w:val="22"/>
              </w:rPr>
              <w:t xml:space="preserve">  характерных точек их границ (</w:t>
            </w:r>
            <w:r w:rsidRPr="00666958">
              <w:rPr>
                <w:sz w:val="22"/>
                <w:szCs w:val="22"/>
              </w:rPr>
              <w:t>с использованием единой системы координат, применяемой при ведении государственного кадастра недвижимости</w:t>
            </w:r>
          </w:p>
        </w:tc>
      </w:tr>
      <w:tr w:rsidR="00E772F1" w:rsidRPr="00256312" w:rsidTr="00F42E45">
        <w:trPr>
          <w:trHeight w:val="4105"/>
        </w:trPr>
        <w:tc>
          <w:tcPr>
            <w:tcW w:w="506" w:type="dxa"/>
          </w:tcPr>
          <w:p w:rsidR="003B4935" w:rsidRPr="00256312" w:rsidRDefault="003B4935" w:rsidP="00E009D1">
            <w:pPr>
              <w:jc w:val="center"/>
              <w:rPr>
                <w:sz w:val="22"/>
                <w:szCs w:val="22"/>
              </w:rPr>
            </w:pPr>
            <w:r w:rsidRPr="00256312">
              <w:rPr>
                <w:sz w:val="22"/>
                <w:szCs w:val="22"/>
              </w:rPr>
              <w:t>1</w:t>
            </w:r>
          </w:p>
        </w:tc>
        <w:tc>
          <w:tcPr>
            <w:tcW w:w="0" w:type="auto"/>
          </w:tcPr>
          <w:p w:rsidR="00A7703B" w:rsidRDefault="003B4935" w:rsidP="00E009D1">
            <w:pPr>
              <w:jc w:val="center"/>
              <w:rPr>
                <w:sz w:val="22"/>
                <w:szCs w:val="22"/>
              </w:rPr>
            </w:pPr>
            <w:r>
              <w:rPr>
                <w:sz w:val="22"/>
                <w:szCs w:val="22"/>
              </w:rPr>
              <w:t>Саратовская область, Калининский район,</w:t>
            </w:r>
          </w:p>
          <w:p w:rsidR="00A7703B" w:rsidRDefault="003B4935" w:rsidP="00E009D1">
            <w:pPr>
              <w:jc w:val="center"/>
              <w:rPr>
                <w:sz w:val="22"/>
                <w:szCs w:val="22"/>
              </w:rPr>
            </w:pPr>
            <w:r>
              <w:rPr>
                <w:sz w:val="22"/>
                <w:szCs w:val="22"/>
              </w:rPr>
              <w:t xml:space="preserve">г. Калининск, ул. Советская, </w:t>
            </w:r>
          </w:p>
          <w:p w:rsidR="003B4935" w:rsidRPr="00256312" w:rsidRDefault="003B4935" w:rsidP="00E009D1">
            <w:pPr>
              <w:jc w:val="center"/>
              <w:rPr>
                <w:sz w:val="22"/>
                <w:szCs w:val="22"/>
              </w:rPr>
            </w:pPr>
            <w:r>
              <w:rPr>
                <w:sz w:val="22"/>
                <w:szCs w:val="22"/>
              </w:rPr>
              <w:t>в районе д. 26</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11</w:t>
            </w:r>
          </w:p>
        </w:tc>
        <w:tc>
          <w:tcPr>
            <w:tcW w:w="0" w:type="auto"/>
          </w:tcPr>
          <w:p w:rsidR="003B4935" w:rsidRPr="00256312" w:rsidRDefault="003B4935" w:rsidP="00E009D1">
            <w:pPr>
              <w:jc w:val="center"/>
              <w:rPr>
                <w:sz w:val="22"/>
                <w:szCs w:val="22"/>
              </w:rPr>
            </w:pPr>
            <w:r>
              <w:rPr>
                <w:sz w:val="22"/>
                <w:szCs w:val="22"/>
              </w:rPr>
              <w:t>существующий некапитальный гараж</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pPr w:leftFromText="180" w:rightFromText="180" w:vertAnchor="page" w:horzAnchor="margin" w:tblpX="137" w:tblpY="1"/>
              <w:tblOverlap w:val="never"/>
              <w:tblW w:w="6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562"/>
              <w:gridCol w:w="1049"/>
              <w:gridCol w:w="339"/>
              <w:gridCol w:w="3849"/>
            </w:tblGrid>
            <w:tr w:rsidR="003B4935" w:rsidRPr="00532EB3" w:rsidTr="000D0C5C">
              <w:trPr>
                <w:trHeight w:val="129"/>
              </w:trPr>
              <w:tc>
                <w:tcPr>
                  <w:tcW w:w="6799" w:type="dxa"/>
                  <w:gridSpan w:val="4"/>
                  <w:vAlign w:val="center"/>
                  <w:hideMark/>
                </w:tcPr>
                <w:p w:rsidR="003B4935" w:rsidRPr="00532EB3" w:rsidRDefault="003B4935" w:rsidP="00E009D1">
                  <w:pPr>
                    <w:tabs>
                      <w:tab w:val="center" w:pos="4153"/>
                      <w:tab w:val="right" w:pos="8306"/>
                    </w:tabs>
                    <w:rPr>
                      <w:sz w:val="16"/>
                      <w:szCs w:val="16"/>
                    </w:rPr>
                  </w:pPr>
                </w:p>
              </w:tc>
            </w:tr>
            <w:tr w:rsidR="003B4935" w:rsidRPr="00532EB3" w:rsidTr="007365DB">
              <w:trPr>
                <w:trHeight w:val="12"/>
              </w:trPr>
              <w:tc>
                <w:tcPr>
                  <w:tcW w:w="2611" w:type="dxa"/>
                  <w:gridSpan w:val="2"/>
                  <w:hideMark/>
                </w:tcPr>
                <w:p w:rsidR="003B4935" w:rsidRPr="00532EB3" w:rsidRDefault="003B4935" w:rsidP="007365DB">
                  <w:pPr>
                    <w:tabs>
                      <w:tab w:val="center" w:pos="4153"/>
                      <w:tab w:val="right" w:pos="8306"/>
                    </w:tabs>
                    <w:rPr>
                      <w:sz w:val="16"/>
                      <w:szCs w:val="16"/>
                      <w:vertAlign w:val="superscript"/>
                    </w:rPr>
                  </w:pPr>
                  <w:r w:rsidRPr="00532EB3">
                    <w:rPr>
                      <w:sz w:val="16"/>
                      <w:szCs w:val="16"/>
                    </w:rPr>
                    <w:t xml:space="preserve">Условный номер земельного участка </w:t>
                  </w:r>
                  <w:r w:rsidRPr="00532EB3">
                    <w:rPr>
                      <w:b/>
                      <w:sz w:val="16"/>
                      <w:szCs w:val="16"/>
                    </w:rPr>
                    <w:t xml:space="preserve"> :ЗУ1</w:t>
                  </w:r>
                </w:p>
              </w:tc>
              <w:tc>
                <w:tcPr>
                  <w:tcW w:w="4188" w:type="dxa"/>
                  <w:gridSpan w:val="2"/>
                  <w:hideMark/>
                </w:tcPr>
                <w:p w:rsidR="003B4935" w:rsidRPr="00532EB3" w:rsidRDefault="003B4935" w:rsidP="007365DB">
                  <w:pPr>
                    <w:tabs>
                      <w:tab w:val="center" w:pos="4153"/>
                      <w:tab w:val="right" w:pos="8306"/>
                    </w:tabs>
                    <w:rPr>
                      <w:sz w:val="16"/>
                      <w:szCs w:val="16"/>
                    </w:rPr>
                  </w:pPr>
                  <w:r w:rsidRPr="00532EB3">
                    <w:rPr>
                      <w:sz w:val="16"/>
                      <w:szCs w:val="16"/>
                    </w:rPr>
                    <w:t>Система координат: МСК-64, зона 1</w:t>
                  </w:r>
                </w:p>
              </w:tc>
            </w:tr>
            <w:tr w:rsidR="003B4935" w:rsidRPr="00532EB3" w:rsidTr="007365DB">
              <w:trPr>
                <w:trHeight w:val="12"/>
              </w:trPr>
              <w:tc>
                <w:tcPr>
                  <w:tcW w:w="2611" w:type="dxa"/>
                  <w:gridSpan w:val="2"/>
                  <w:hideMark/>
                </w:tcPr>
                <w:p w:rsidR="003B4935" w:rsidRPr="00532EB3" w:rsidRDefault="003B4935" w:rsidP="007365DB">
                  <w:pPr>
                    <w:tabs>
                      <w:tab w:val="center" w:pos="4153"/>
                      <w:tab w:val="right" w:pos="8306"/>
                    </w:tabs>
                    <w:rPr>
                      <w:sz w:val="16"/>
                      <w:szCs w:val="16"/>
                    </w:rPr>
                  </w:pPr>
                  <w:r w:rsidRPr="00532EB3">
                    <w:rPr>
                      <w:sz w:val="16"/>
                      <w:szCs w:val="16"/>
                    </w:rPr>
                    <w:t xml:space="preserve">Вид разрешенного использования: </w:t>
                  </w:r>
                  <w:r w:rsidRPr="00532EB3">
                    <w:rPr>
                      <w:b/>
                      <w:sz w:val="16"/>
                      <w:szCs w:val="16"/>
                    </w:rPr>
                    <w:t>для размещения некапитального гаража</w:t>
                  </w:r>
                </w:p>
              </w:tc>
              <w:tc>
                <w:tcPr>
                  <w:tcW w:w="4188" w:type="dxa"/>
                  <w:gridSpan w:val="2"/>
                  <w:hideMark/>
                </w:tcPr>
                <w:p w:rsidR="003B4935" w:rsidRPr="00532EB3" w:rsidRDefault="003B4935" w:rsidP="007365DB">
                  <w:pPr>
                    <w:tabs>
                      <w:tab w:val="center" w:pos="4153"/>
                      <w:tab w:val="right" w:pos="8306"/>
                    </w:tabs>
                    <w:rPr>
                      <w:sz w:val="16"/>
                      <w:szCs w:val="16"/>
                    </w:rPr>
                  </w:pPr>
                  <w:r w:rsidRPr="00532EB3">
                    <w:rPr>
                      <w:sz w:val="16"/>
                      <w:szCs w:val="16"/>
                    </w:rPr>
                    <w:t xml:space="preserve">Категория земель: </w:t>
                  </w:r>
                  <w:r w:rsidRPr="00532EB3">
                    <w:rPr>
                      <w:b/>
                      <w:sz w:val="16"/>
                      <w:szCs w:val="16"/>
                    </w:rPr>
                    <w:t>земли населенного пункта</w:t>
                  </w:r>
                </w:p>
              </w:tc>
            </w:tr>
            <w:tr w:rsidR="003B4935" w:rsidRPr="00532EB3" w:rsidTr="000D0C5C">
              <w:trPr>
                <w:trHeight w:val="12"/>
              </w:trPr>
              <w:tc>
                <w:tcPr>
                  <w:tcW w:w="2611" w:type="dxa"/>
                  <w:gridSpan w:val="2"/>
                  <w:vAlign w:val="center"/>
                  <w:hideMark/>
                </w:tcPr>
                <w:p w:rsidR="003B4935" w:rsidRPr="00532EB3" w:rsidRDefault="003B4935" w:rsidP="00E009D1">
                  <w:pPr>
                    <w:tabs>
                      <w:tab w:val="center" w:pos="4153"/>
                      <w:tab w:val="right" w:pos="8306"/>
                    </w:tabs>
                    <w:rPr>
                      <w:sz w:val="16"/>
                      <w:szCs w:val="16"/>
                      <w:vertAlign w:val="superscript"/>
                    </w:rPr>
                  </w:pPr>
                  <w:r w:rsidRPr="00532EB3">
                    <w:rPr>
                      <w:sz w:val="16"/>
                      <w:szCs w:val="16"/>
                    </w:rPr>
                    <w:t xml:space="preserve">Площадь земельного участка </w:t>
                  </w:r>
                  <w:r w:rsidRPr="00532EB3">
                    <w:rPr>
                      <w:b/>
                      <w:sz w:val="16"/>
                      <w:szCs w:val="16"/>
                    </w:rPr>
                    <w:t>11</w:t>
                  </w:r>
                  <w:r w:rsidRPr="00532EB3">
                    <w:rPr>
                      <w:sz w:val="16"/>
                      <w:szCs w:val="16"/>
                    </w:rPr>
                    <w:t xml:space="preserve"> м</w:t>
                  </w:r>
                  <w:r w:rsidRPr="00532EB3">
                    <w:rPr>
                      <w:sz w:val="16"/>
                      <w:szCs w:val="16"/>
                      <w:vertAlign w:val="superscript"/>
                    </w:rPr>
                    <w:t>2</w:t>
                  </w:r>
                </w:p>
              </w:tc>
              <w:tc>
                <w:tcPr>
                  <w:tcW w:w="4188" w:type="dxa"/>
                  <w:gridSpan w:val="2"/>
                  <w:vAlign w:val="center"/>
                  <w:hideMark/>
                </w:tcPr>
                <w:p w:rsidR="003B4935" w:rsidRPr="00532EB3" w:rsidRDefault="003B4935" w:rsidP="00E009D1">
                  <w:pPr>
                    <w:tabs>
                      <w:tab w:val="center" w:pos="4153"/>
                      <w:tab w:val="right" w:pos="8306"/>
                    </w:tabs>
                    <w:rPr>
                      <w:sz w:val="16"/>
                      <w:szCs w:val="16"/>
                    </w:rPr>
                  </w:pPr>
                  <w:r w:rsidRPr="00532EB3">
                    <w:rPr>
                      <w:sz w:val="16"/>
                      <w:szCs w:val="16"/>
                    </w:rPr>
                    <w:t xml:space="preserve">Кадастровый квартал   </w:t>
                  </w:r>
                  <w:r w:rsidRPr="00532EB3">
                    <w:rPr>
                      <w:b/>
                      <w:sz w:val="16"/>
                      <w:szCs w:val="16"/>
                    </w:rPr>
                    <w:t>64:15:281318</w:t>
                  </w:r>
                </w:p>
              </w:tc>
            </w:tr>
            <w:tr w:rsidR="003B4935" w:rsidRPr="00532EB3" w:rsidTr="000D0C5C">
              <w:trPr>
                <w:trHeight w:val="12"/>
              </w:trPr>
              <w:tc>
                <w:tcPr>
                  <w:tcW w:w="1562" w:type="dxa"/>
                  <w:vMerge w:val="restart"/>
                  <w:vAlign w:val="center"/>
                </w:tcPr>
                <w:p w:rsidR="003B4935" w:rsidRPr="00532EB3" w:rsidRDefault="003B4935" w:rsidP="00E009D1">
                  <w:pPr>
                    <w:tabs>
                      <w:tab w:val="center" w:pos="4153"/>
                      <w:tab w:val="right" w:pos="8306"/>
                    </w:tabs>
                    <w:rPr>
                      <w:sz w:val="16"/>
                      <w:szCs w:val="16"/>
                    </w:rPr>
                  </w:pPr>
                  <w:r w:rsidRPr="00532EB3">
                    <w:rPr>
                      <w:sz w:val="16"/>
                      <w:szCs w:val="16"/>
                    </w:rPr>
                    <w:t>Обозначение характерных точек границ</w:t>
                  </w:r>
                </w:p>
              </w:tc>
              <w:tc>
                <w:tcPr>
                  <w:tcW w:w="5237" w:type="dxa"/>
                  <w:gridSpan w:val="3"/>
                  <w:vAlign w:val="center"/>
                </w:tcPr>
                <w:p w:rsidR="003B4935" w:rsidRPr="00532EB3" w:rsidRDefault="003B4935" w:rsidP="00E009D1">
                  <w:pPr>
                    <w:tabs>
                      <w:tab w:val="center" w:pos="4153"/>
                      <w:tab w:val="right" w:pos="8306"/>
                    </w:tabs>
                    <w:rPr>
                      <w:sz w:val="16"/>
                      <w:szCs w:val="16"/>
                    </w:rPr>
                  </w:pPr>
                  <w:r w:rsidRPr="00532EB3">
                    <w:rPr>
                      <w:bCs/>
                      <w:sz w:val="16"/>
                      <w:szCs w:val="16"/>
                    </w:rPr>
                    <w:t>Координаты, м</w:t>
                  </w:r>
                </w:p>
              </w:tc>
            </w:tr>
            <w:tr w:rsidR="003B4935" w:rsidRPr="00532EB3" w:rsidTr="000D0C5C">
              <w:trPr>
                <w:trHeight w:val="12"/>
              </w:trPr>
              <w:tc>
                <w:tcPr>
                  <w:tcW w:w="1562" w:type="dxa"/>
                  <w:vMerge/>
                </w:tcPr>
                <w:p w:rsidR="003B4935" w:rsidRPr="00532EB3" w:rsidRDefault="003B4935" w:rsidP="00E009D1">
                  <w:pPr>
                    <w:tabs>
                      <w:tab w:val="center" w:pos="4153"/>
                      <w:tab w:val="right" w:pos="8306"/>
                    </w:tabs>
                    <w:rPr>
                      <w:sz w:val="16"/>
                      <w:szCs w:val="16"/>
                    </w:rPr>
                  </w:pPr>
                </w:p>
              </w:tc>
              <w:tc>
                <w:tcPr>
                  <w:tcW w:w="1388" w:type="dxa"/>
                  <w:gridSpan w:val="2"/>
                  <w:vAlign w:val="center"/>
                </w:tcPr>
                <w:p w:rsidR="003B4935" w:rsidRPr="00532EB3" w:rsidRDefault="003B4935" w:rsidP="00E009D1">
                  <w:pPr>
                    <w:tabs>
                      <w:tab w:val="center" w:pos="4153"/>
                      <w:tab w:val="right" w:pos="8306"/>
                    </w:tabs>
                    <w:rPr>
                      <w:bCs/>
                      <w:sz w:val="16"/>
                      <w:szCs w:val="16"/>
                      <w:lang w:val="en-US"/>
                    </w:rPr>
                  </w:pPr>
                  <w:r w:rsidRPr="00532EB3">
                    <w:rPr>
                      <w:bCs/>
                      <w:sz w:val="16"/>
                      <w:szCs w:val="16"/>
                      <w:lang w:val="en-US"/>
                    </w:rPr>
                    <w:t>X</w:t>
                  </w:r>
                </w:p>
              </w:tc>
              <w:tc>
                <w:tcPr>
                  <w:tcW w:w="3849" w:type="dxa"/>
                  <w:vAlign w:val="center"/>
                </w:tcPr>
                <w:p w:rsidR="003B4935" w:rsidRPr="00532EB3" w:rsidRDefault="003B4935" w:rsidP="00E009D1">
                  <w:pPr>
                    <w:tabs>
                      <w:tab w:val="center" w:pos="4153"/>
                      <w:tab w:val="right" w:pos="8306"/>
                    </w:tabs>
                    <w:rPr>
                      <w:bCs/>
                      <w:sz w:val="16"/>
                      <w:szCs w:val="16"/>
                      <w:lang w:val="en-US"/>
                    </w:rPr>
                  </w:pPr>
                  <w:r w:rsidRPr="00532EB3">
                    <w:rPr>
                      <w:bCs/>
                      <w:sz w:val="16"/>
                      <w:szCs w:val="16"/>
                      <w:lang w:val="en-US"/>
                    </w:rPr>
                    <w:t>Y</w:t>
                  </w:r>
                </w:p>
              </w:tc>
            </w:tr>
            <w:tr w:rsidR="003B4935" w:rsidRPr="00532EB3" w:rsidTr="000D0C5C">
              <w:trPr>
                <w:trHeight w:val="8"/>
              </w:trPr>
              <w:tc>
                <w:tcPr>
                  <w:tcW w:w="1562" w:type="dxa"/>
                  <w:vAlign w:val="center"/>
                </w:tcPr>
                <w:p w:rsidR="003B4935" w:rsidRPr="00532EB3" w:rsidRDefault="003B4935" w:rsidP="00E009D1">
                  <w:pPr>
                    <w:tabs>
                      <w:tab w:val="center" w:pos="4153"/>
                      <w:tab w:val="right" w:pos="8306"/>
                    </w:tabs>
                    <w:rPr>
                      <w:sz w:val="14"/>
                      <w:szCs w:val="14"/>
                      <w:lang w:val="en-US"/>
                    </w:rPr>
                  </w:pPr>
                  <w:r w:rsidRPr="00532EB3">
                    <w:rPr>
                      <w:sz w:val="14"/>
                      <w:szCs w:val="14"/>
                      <w:lang w:val="en-US"/>
                    </w:rPr>
                    <w:t>н1</w:t>
                  </w:r>
                </w:p>
              </w:tc>
              <w:tc>
                <w:tcPr>
                  <w:tcW w:w="1388" w:type="dxa"/>
                  <w:gridSpan w:val="2"/>
                  <w:vAlign w:val="center"/>
                </w:tcPr>
                <w:p w:rsidR="003B4935" w:rsidRPr="00532EB3" w:rsidRDefault="003B4935" w:rsidP="00E009D1">
                  <w:pPr>
                    <w:tabs>
                      <w:tab w:val="center" w:pos="4153"/>
                      <w:tab w:val="right" w:pos="8306"/>
                    </w:tabs>
                    <w:rPr>
                      <w:sz w:val="14"/>
                      <w:szCs w:val="14"/>
                      <w:lang w:val="en-US"/>
                    </w:rPr>
                  </w:pPr>
                  <w:r w:rsidRPr="00532EB3">
                    <w:rPr>
                      <w:sz w:val="14"/>
                      <w:szCs w:val="14"/>
                      <w:lang w:val="en-US"/>
                    </w:rPr>
                    <w:t>493908.10</w:t>
                  </w:r>
                </w:p>
              </w:tc>
              <w:tc>
                <w:tcPr>
                  <w:tcW w:w="3849" w:type="dxa"/>
                  <w:vAlign w:val="center"/>
                </w:tcPr>
                <w:p w:rsidR="003B4935" w:rsidRPr="00532EB3" w:rsidRDefault="003B4935" w:rsidP="00E009D1">
                  <w:pPr>
                    <w:tabs>
                      <w:tab w:val="center" w:pos="4153"/>
                      <w:tab w:val="right" w:pos="8306"/>
                    </w:tabs>
                    <w:rPr>
                      <w:sz w:val="14"/>
                      <w:szCs w:val="14"/>
                    </w:rPr>
                  </w:pPr>
                  <w:r w:rsidRPr="00532EB3">
                    <w:rPr>
                      <w:sz w:val="14"/>
                      <w:szCs w:val="14"/>
                      <w:lang w:val="en-US"/>
                    </w:rPr>
                    <w:t>1399574.48</w:t>
                  </w:r>
                </w:p>
              </w:tc>
            </w:tr>
            <w:tr w:rsidR="003B4935" w:rsidRPr="00532EB3" w:rsidTr="000D0C5C">
              <w:trPr>
                <w:trHeight w:val="8"/>
              </w:trPr>
              <w:tc>
                <w:tcPr>
                  <w:tcW w:w="1562" w:type="dxa"/>
                  <w:vAlign w:val="center"/>
                </w:tcPr>
                <w:p w:rsidR="003B4935" w:rsidRPr="00532EB3" w:rsidRDefault="003B4935" w:rsidP="00E009D1">
                  <w:pPr>
                    <w:tabs>
                      <w:tab w:val="center" w:pos="4153"/>
                      <w:tab w:val="right" w:pos="8306"/>
                    </w:tabs>
                    <w:rPr>
                      <w:sz w:val="14"/>
                      <w:szCs w:val="14"/>
                      <w:lang w:val="en-US"/>
                    </w:rPr>
                  </w:pPr>
                  <w:r w:rsidRPr="00532EB3">
                    <w:rPr>
                      <w:sz w:val="14"/>
                      <w:szCs w:val="14"/>
                      <w:lang w:val="en-US"/>
                    </w:rPr>
                    <w:t>н2</w:t>
                  </w:r>
                </w:p>
              </w:tc>
              <w:tc>
                <w:tcPr>
                  <w:tcW w:w="1388" w:type="dxa"/>
                  <w:gridSpan w:val="2"/>
                  <w:vAlign w:val="center"/>
                </w:tcPr>
                <w:p w:rsidR="003B4935" w:rsidRPr="00532EB3" w:rsidRDefault="003B4935" w:rsidP="00E009D1">
                  <w:pPr>
                    <w:tabs>
                      <w:tab w:val="center" w:pos="4153"/>
                      <w:tab w:val="right" w:pos="8306"/>
                    </w:tabs>
                    <w:rPr>
                      <w:sz w:val="14"/>
                      <w:szCs w:val="14"/>
                      <w:lang w:val="en-US"/>
                    </w:rPr>
                  </w:pPr>
                  <w:r w:rsidRPr="00532EB3">
                    <w:rPr>
                      <w:sz w:val="14"/>
                      <w:szCs w:val="14"/>
                      <w:lang w:val="en-US"/>
                    </w:rPr>
                    <w:t>493907.41</w:t>
                  </w:r>
                </w:p>
              </w:tc>
              <w:tc>
                <w:tcPr>
                  <w:tcW w:w="3849" w:type="dxa"/>
                  <w:vAlign w:val="center"/>
                </w:tcPr>
                <w:p w:rsidR="003B4935" w:rsidRPr="00532EB3" w:rsidRDefault="003B4935" w:rsidP="00E009D1">
                  <w:pPr>
                    <w:tabs>
                      <w:tab w:val="center" w:pos="4153"/>
                      <w:tab w:val="right" w:pos="8306"/>
                    </w:tabs>
                    <w:rPr>
                      <w:sz w:val="14"/>
                      <w:szCs w:val="14"/>
                    </w:rPr>
                  </w:pPr>
                  <w:r w:rsidRPr="00532EB3">
                    <w:rPr>
                      <w:sz w:val="14"/>
                      <w:szCs w:val="14"/>
                      <w:lang w:val="en-US"/>
                    </w:rPr>
                    <w:t>1399577.41</w:t>
                  </w:r>
                </w:p>
              </w:tc>
            </w:tr>
            <w:tr w:rsidR="003B4935" w:rsidRPr="00532EB3" w:rsidTr="000D0C5C">
              <w:trPr>
                <w:trHeight w:val="8"/>
              </w:trPr>
              <w:tc>
                <w:tcPr>
                  <w:tcW w:w="1562" w:type="dxa"/>
                  <w:vAlign w:val="center"/>
                </w:tcPr>
                <w:p w:rsidR="003B4935" w:rsidRPr="00532EB3" w:rsidRDefault="003B4935" w:rsidP="00E009D1">
                  <w:pPr>
                    <w:tabs>
                      <w:tab w:val="center" w:pos="4153"/>
                      <w:tab w:val="right" w:pos="8306"/>
                    </w:tabs>
                    <w:rPr>
                      <w:sz w:val="14"/>
                      <w:szCs w:val="14"/>
                      <w:lang w:val="en-US"/>
                    </w:rPr>
                  </w:pPr>
                  <w:r w:rsidRPr="00532EB3">
                    <w:rPr>
                      <w:sz w:val="14"/>
                      <w:szCs w:val="14"/>
                      <w:lang w:val="en-US"/>
                    </w:rPr>
                    <w:t>н3</w:t>
                  </w:r>
                </w:p>
              </w:tc>
              <w:tc>
                <w:tcPr>
                  <w:tcW w:w="1388" w:type="dxa"/>
                  <w:gridSpan w:val="2"/>
                  <w:vAlign w:val="center"/>
                </w:tcPr>
                <w:p w:rsidR="003B4935" w:rsidRPr="00532EB3" w:rsidRDefault="003B4935" w:rsidP="00E009D1">
                  <w:pPr>
                    <w:tabs>
                      <w:tab w:val="center" w:pos="4153"/>
                      <w:tab w:val="right" w:pos="8306"/>
                    </w:tabs>
                    <w:rPr>
                      <w:sz w:val="14"/>
                      <w:szCs w:val="14"/>
                      <w:lang w:val="en-US"/>
                    </w:rPr>
                  </w:pPr>
                  <w:r w:rsidRPr="00532EB3">
                    <w:rPr>
                      <w:sz w:val="14"/>
                      <w:szCs w:val="14"/>
                      <w:lang w:val="en-US"/>
                    </w:rPr>
                    <w:t>493903.71</w:t>
                  </w:r>
                </w:p>
              </w:tc>
              <w:tc>
                <w:tcPr>
                  <w:tcW w:w="3849" w:type="dxa"/>
                  <w:vAlign w:val="center"/>
                </w:tcPr>
                <w:p w:rsidR="003B4935" w:rsidRPr="00532EB3" w:rsidRDefault="003B4935" w:rsidP="00E009D1">
                  <w:pPr>
                    <w:tabs>
                      <w:tab w:val="center" w:pos="4153"/>
                      <w:tab w:val="right" w:pos="8306"/>
                    </w:tabs>
                    <w:rPr>
                      <w:sz w:val="14"/>
                      <w:szCs w:val="14"/>
                    </w:rPr>
                  </w:pPr>
                  <w:r w:rsidRPr="00532EB3">
                    <w:rPr>
                      <w:sz w:val="14"/>
                      <w:szCs w:val="14"/>
                      <w:lang w:val="en-US"/>
                    </w:rPr>
                    <w:t>1399576.54</w:t>
                  </w:r>
                </w:p>
              </w:tc>
            </w:tr>
            <w:tr w:rsidR="003B4935" w:rsidRPr="00532EB3" w:rsidTr="000D0C5C">
              <w:trPr>
                <w:trHeight w:val="8"/>
              </w:trPr>
              <w:tc>
                <w:tcPr>
                  <w:tcW w:w="1562" w:type="dxa"/>
                  <w:vAlign w:val="center"/>
                </w:tcPr>
                <w:p w:rsidR="003B4935" w:rsidRPr="00532EB3" w:rsidRDefault="003B4935" w:rsidP="00E009D1">
                  <w:pPr>
                    <w:tabs>
                      <w:tab w:val="center" w:pos="4153"/>
                      <w:tab w:val="right" w:pos="8306"/>
                    </w:tabs>
                    <w:rPr>
                      <w:sz w:val="14"/>
                      <w:szCs w:val="14"/>
                      <w:lang w:val="en-US"/>
                    </w:rPr>
                  </w:pPr>
                  <w:r w:rsidRPr="00532EB3">
                    <w:rPr>
                      <w:sz w:val="14"/>
                      <w:szCs w:val="14"/>
                      <w:lang w:val="en-US"/>
                    </w:rPr>
                    <w:t>н4</w:t>
                  </w:r>
                </w:p>
              </w:tc>
              <w:tc>
                <w:tcPr>
                  <w:tcW w:w="1388" w:type="dxa"/>
                  <w:gridSpan w:val="2"/>
                  <w:vAlign w:val="center"/>
                </w:tcPr>
                <w:p w:rsidR="003B4935" w:rsidRPr="00532EB3" w:rsidRDefault="003B4935" w:rsidP="00E009D1">
                  <w:pPr>
                    <w:tabs>
                      <w:tab w:val="center" w:pos="4153"/>
                      <w:tab w:val="right" w:pos="8306"/>
                    </w:tabs>
                    <w:rPr>
                      <w:sz w:val="14"/>
                      <w:szCs w:val="14"/>
                      <w:lang w:val="en-US"/>
                    </w:rPr>
                  </w:pPr>
                  <w:r w:rsidRPr="00532EB3">
                    <w:rPr>
                      <w:sz w:val="14"/>
                      <w:szCs w:val="14"/>
                      <w:lang w:val="en-US"/>
                    </w:rPr>
                    <w:t>493904.40</w:t>
                  </w:r>
                </w:p>
              </w:tc>
              <w:tc>
                <w:tcPr>
                  <w:tcW w:w="3849" w:type="dxa"/>
                  <w:vAlign w:val="center"/>
                </w:tcPr>
                <w:p w:rsidR="003B4935" w:rsidRPr="00532EB3" w:rsidRDefault="003B4935" w:rsidP="00E009D1">
                  <w:pPr>
                    <w:tabs>
                      <w:tab w:val="center" w:pos="4153"/>
                      <w:tab w:val="right" w:pos="8306"/>
                    </w:tabs>
                    <w:rPr>
                      <w:sz w:val="14"/>
                      <w:szCs w:val="14"/>
                    </w:rPr>
                  </w:pPr>
                  <w:r w:rsidRPr="00532EB3">
                    <w:rPr>
                      <w:sz w:val="14"/>
                      <w:szCs w:val="14"/>
                      <w:lang w:val="en-US"/>
                    </w:rPr>
                    <w:t>1399573.62</w:t>
                  </w:r>
                </w:p>
              </w:tc>
            </w:tr>
            <w:tr w:rsidR="003B4935" w:rsidRPr="00532EB3" w:rsidTr="000D0C5C">
              <w:trPr>
                <w:trHeight w:val="8"/>
              </w:trPr>
              <w:tc>
                <w:tcPr>
                  <w:tcW w:w="1562" w:type="dxa"/>
                  <w:vAlign w:val="center"/>
                </w:tcPr>
                <w:p w:rsidR="003B4935" w:rsidRPr="00532EB3" w:rsidRDefault="003B4935" w:rsidP="00E009D1">
                  <w:pPr>
                    <w:tabs>
                      <w:tab w:val="center" w:pos="4153"/>
                      <w:tab w:val="right" w:pos="8306"/>
                    </w:tabs>
                    <w:rPr>
                      <w:sz w:val="14"/>
                      <w:szCs w:val="14"/>
                      <w:lang w:val="en-US"/>
                    </w:rPr>
                  </w:pPr>
                  <w:r w:rsidRPr="00532EB3">
                    <w:rPr>
                      <w:sz w:val="14"/>
                      <w:szCs w:val="14"/>
                      <w:lang w:val="en-US"/>
                    </w:rPr>
                    <w:t>н1</w:t>
                  </w:r>
                </w:p>
              </w:tc>
              <w:tc>
                <w:tcPr>
                  <w:tcW w:w="1388" w:type="dxa"/>
                  <w:gridSpan w:val="2"/>
                  <w:vAlign w:val="center"/>
                </w:tcPr>
                <w:p w:rsidR="003B4935" w:rsidRPr="00532EB3" w:rsidRDefault="003B4935" w:rsidP="00E009D1">
                  <w:pPr>
                    <w:tabs>
                      <w:tab w:val="center" w:pos="4153"/>
                      <w:tab w:val="right" w:pos="8306"/>
                    </w:tabs>
                    <w:rPr>
                      <w:sz w:val="14"/>
                      <w:szCs w:val="14"/>
                      <w:lang w:val="en-US"/>
                    </w:rPr>
                  </w:pPr>
                  <w:r w:rsidRPr="00532EB3">
                    <w:rPr>
                      <w:sz w:val="14"/>
                      <w:szCs w:val="14"/>
                      <w:lang w:val="en-US"/>
                    </w:rPr>
                    <w:t>493908.10</w:t>
                  </w:r>
                </w:p>
              </w:tc>
              <w:tc>
                <w:tcPr>
                  <w:tcW w:w="3849" w:type="dxa"/>
                  <w:vAlign w:val="center"/>
                </w:tcPr>
                <w:p w:rsidR="003B4935" w:rsidRPr="00532EB3" w:rsidRDefault="003B4935" w:rsidP="00E009D1">
                  <w:pPr>
                    <w:tabs>
                      <w:tab w:val="center" w:pos="4153"/>
                      <w:tab w:val="right" w:pos="8306"/>
                    </w:tabs>
                    <w:rPr>
                      <w:sz w:val="14"/>
                      <w:szCs w:val="14"/>
                    </w:rPr>
                  </w:pPr>
                  <w:r w:rsidRPr="00532EB3">
                    <w:rPr>
                      <w:sz w:val="14"/>
                      <w:szCs w:val="14"/>
                      <w:lang w:val="en-US"/>
                    </w:rPr>
                    <w:t>1399574.48</w:t>
                  </w:r>
                </w:p>
              </w:tc>
            </w:tr>
            <w:tr w:rsidR="003B4935" w:rsidRPr="00532EB3" w:rsidTr="000D0C5C">
              <w:trPr>
                <w:trHeight w:val="1202"/>
              </w:trPr>
              <w:tc>
                <w:tcPr>
                  <w:tcW w:w="6799" w:type="dxa"/>
                  <w:gridSpan w:val="4"/>
                  <w:vAlign w:val="center"/>
                </w:tcPr>
                <w:p w:rsidR="003B4935" w:rsidRPr="00532EB3"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343660" cy="715645"/>
                        <wp:effectExtent l="19050" t="0" r="8890" b="0"/>
                        <wp:docPr id="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343660" cy="715645"/>
                                </a:xfrm>
                                <a:prstGeom prst="rect">
                                  <a:avLst/>
                                </a:prstGeom>
                                <a:noFill/>
                                <a:ln w="9525">
                                  <a:noFill/>
                                  <a:miter lim="800000"/>
                                  <a:headEnd/>
                                  <a:tailEnd/>
                                </a:ln>
                              </pic:spPr>
                            </pic:pic>
                          </a:graphicData>
                        </a:graphic>
                      </wp:inline>
                    </w:drawing>
                  </w:r>
                </w:p>
              </w:tc>
            </w:tr>
          </w:tbl>
          <w:p w:rsidR="003B4935" w:rsidRPr="00256312" w:rsidRDefault="003B4935" w:rsidP="00E009D1">
            <w:pPr>
              <w:rPr>
                <w:sz w:val="22"/>
                <w:szCs w:val="22"/>
              </w:rPr>
            </w:pPr>
          </w:p>
        </w:tc>
      </w:tr>
      <w:tr w:rsidR="00E772F1" w:rsidRPr="00256312" w:rsidTr="00F42E45">
        <w:trPr>
          <w:trHeight w:val="4696"/>
        </w:trPr>
        <w:tc>
          <w:tcPr>
            <w:tcW w:w="506" w:type="dxa"/>
          </w:tcPr>
          <w:p w:rsidR="003B4935" w:rsidRPr="00256312" w:rsidRDefault="003B4935" w:rsidP="00E009D1">
            <w:pPr>
              <w:jc w:val="center"/>
              <w:rPr>
                <w:sz w:val="22"/>
                <w:szCs w:val="22"/>
              </w:rPr>
            </w:pPr>
            <w:r>
              <w:rPr>
                <w:sz w:val="22"/>
                <w:szCs w:val="22"/>
              </w:rPr>
              <w:lastRenderedPageBreak/>
              <w:t>2</w:t>
            </w:r>
          </w:p>
        </w:tc>
        <w:tc>
          <w:tcPr>
            <w:tcW w:w="0" w:type="auto"/>
          </w:tcPr>
          <w:p w:rsidR="00A7703B" w:rsidRDefault="003B4935" w:rsidP="00E009D1">
            <w:pPr>
              <w:jc w:val="center"/>
              <w:rPr>
                <w:sz w:val="22"/>
                <w:szCs w:val="22"/>
              </w:rPr>
            </w:pPr>
            <w:r>
              <w:rPr>
                <w:sz w:val="22"/>
                <w:szCs w:val="22"/>
              </w:rPr>
              <w:t xml:space="preserve">Саратовская область, Калининский район, </w:t>
            </w:r>
          </w:p>
          <w:p w:rsidR="00A7703B" w:rsidRDefault="003B4935" w:rsidP="00E009D1">
            <w:pPr>
              <w:jc w:val="center"/>
              <w:rPr>
                <w:sz w:val="22"/>
                <w:szCs w:val="22"/>
              </w:rPr>
            </w:pPr>
            <w:r>
              <w:rPr>
                <w:sz w:val="22"/>
                <w:szCs w:val="22"/>
              </w:rPr>
              <w:t>г. Калининск,</w:t>
            </w:r>
          </w:p>
          <w:p w:rsidR="00A7703B" w:rsidRDefault="003B4935" w:rsidP="00E009D1">
            <w:pPr>
              <w:jc w:val="center"/>
              <w:rPr>
                <w:sz w:val="22"/>
                <w:szCs w:val="22"/>
              </w:rPr>
            </w:pPr>
            <w:r>
              <w:rPr>
                <w:sz w:val="22"/>
                <w:szCs w:val="22"/>
              </w:rPr>
              <w:t xml:space="preserve">ул. Советская, </w:t>
            </w:r>
          </w:p>
          <w:p w:rsidR="003B4935" w:rsidRPr="00256312" w:rsidRDefault="003B4935" w:rsidP="00E009D1">
            <w:pPr>
              <w:jc w:val="center"/>
              <w:rPr>
                <w:sz w:val="22"/>
                <w:szCs w:val="22"/>
              </w:rPr>
            </w:pPr>
            <w:r>
              <w:rPr>
                <w:sz w:val="22"/>
                <w:szCs w:val="22"/>
              </w:rPr>
              <w:t>в районе д. 26</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150"/>
              <w:gridCol w:w="908"/>
              <w:gridCol w:w="33"/>
              <w:gridCol w:w="2437"/>
            </w:tblGrid>
            <w:tr w:rsidR="003B4935" w:rsidRPr="00B92FDE" w:rsidTr="000D0C5C">
              <w:trPr>
                <w:trHeight w:val="5"/>
                <w:jc w:val="center"/>
              </w:trPr>
              <w:tc>
                <w:tcPr>
                  <w:tcW w:w="4058" w:type="dxa"/>
                  <w:gridSpan w:val="2"/>
                  <w:vAlign w:val="center"/>
                  <w:hideMark/>
                </w:tcPr>
                <w:p w:rsidR="003B4935" w:rsidRPr="00B92FDE" w:rsidRDefault="003B4935" w:rsidP="00E009D1">
                  <w:pPr>
                    <w:tabs>
                      <w:tab w:val="center" w:pos="4153"/>
                      <w:tab w:val="right" w:pos="8306"/>
                    </w:tabs>
                    <w:rPr>
                      <w:sz w:val="16"/>
                      <w:szCs w:val="16"/>
                      <w:vertAlign w:val="superscript"/>
                    </w:rPr>
                  </w:pPr>
                  <w:r w:rsidRPr="00B92FDE">
                    <w:rPr>
                      <w:sz w:val="16"/>
                      <w:szCs w:val="16"/>
                    </w:rPr>
                    <w:t xml:space="preserve">Условный номер земельного участка </w:t>
                  </w:r>
                  <w:r w:rsidRPr="00B92FDE">
                    <w:rPr>
                      <w:b/>
                      <w:sz w:val="16"/>
                      <w:szCs w:val="16"/>
                    </w:rPr>
                    <w:t xml:space="preserve"> :ЗУ1</w:t>
                  </w:r>
                </w:p>
              </w:tc>
              <w:tc>
                <w:tcPr>
                  <w:tcW w:w="2470" w:type="dxa"/>
                  <w:gridSpan w:val="2"/>
                  <w:vAlign w:val="center"/>
                  <w:hideMark/>
                </w:tcPr>
                <w:p w:rsidR="003B4935" w:rsidRPr="00B92FDE" w:rsidRDefault="003B4935" w:rsidP="00E009D1">
                  <w:pPr>
                    <w:tabs>
                      <w:tab w:val="center" w:pos="4153"/>
                      <w:tab w:val="right" w:pos="8306"/>
                    </w:tabs>
                    <w:rPr>
                      <w:sz w:val="16"/>
                      <w:szCs w:val="16"/>
                    </w:rPr>
                  </w:pPr>
                  <w:r w:rsidRPr="00B92FDE">
                    <w:rPr>
                      <w:sz w:val="16"/>
                      <w:szCs w:val="16"/>
                    </w:rPr>
                    <w:t>Система координат: МСК-64, зона 1</w:t>
                  </w:r>
                </w:p>
              </w:tc>
            </w:tr>
            <w:tr w:rsidR="003B4935" w:rsidRPr="00B92FDE" w:rsidTr="000D0C5C">
              <w:trPr>
                <w:trHeight w:val="5"/>
                <w:jc w:val="center"/>
              </w:trPr>
              <w:tc>
                <w:tcPr>
                  <w:tcW w:w="4058" w:type="dxa"/>
                  <w:gridSpan w:val="2"/>
                  <w:vAlign w:val="center"/>
                  <w:hideMark/>
                </w:tcPr>
                <w:p w:rsidR="003B4935" w:rsidRPr="00B92FDE" w:rsidRDefault="003B4935" w:rsidP="00E009D1">
                  <w:pPr>
                    <w:tabs>
                      <w:tab w:val="center" w:pos="4153"/>
                      <w:tab w:val="right" w:pos="8306"/>
                    </w:tabs>
                    <w:rPr>
                      <w:sz w:val="16"/>
                      <w:szCs w:val="16"/>
                    </w:rPr>
                  </w:pPr>
                  <w:r w:rsidRPr="00B92FDE">
                    <w:rPr>
                      <w:sz w:val="16"/>
                      <w:szCs w:val="16"/>
                    </w:rPr>
                    <w:t xml:space="preserve">Вид разрешенного использования: </w:t>
                  </w:r>
                  <w:r w:rsidRPr="00B92FDE">
                    <w:rPr>
                      <w:b/>
                      <w:sz w:val="16"/>
                      <w:szCs w:val="16"/>
                    </w:rPr>
                    <w:t>для размещения некапитального гаража</w:t>
                  </w:r>
                </w:p>
              </w:tc>
              <w:tc>
                <w:tcPr>
                  <w:tcW w:w="2470" w:type="dxa"/>
                  <w:gridSpan w:val="2"/>
                  <w:vAlign w:val="center"/>
                  <w:hideMark/>
                </w:tcPr>
                <w:p w:rsidR="003B4935" w:rsidRPr="00B92FDE" w:rsidRDefault="003B4935" w:rsidP="00E009D1">
                  <w:pPr>
                    <w:tabs>
                      <w:tab w:val="center" w:pos="4153"/>
                      <w:tab w:val="right" w:pos="8306"/>
                    </w:tabs>
                    <w:rPr>
                      <w:sz w:val="16"/>
                      <w:szCs w:val="16"/>
                    </w:rPr>
                  </w:pPr>
                  <w:r w:rsidRPr="00B92FDE">
                    <w:rPr>
                      <w:sz w:val="16"/>
                      <w:szCs w:val="16"/>
                    </w:rPr>
                    <w:t xml:space="preserve">Категория земель: </w:t>
                  </w:r>
                  <w:r w:rsidRPr="00B92FDE">
                    <w:rPr>
                      <w:b/>
                      <w:sz w:val="16"/>
                      <w:szCs w:val="16"/>
                    </w:rPr>
                    <w:t>земли населенного пункта</w:t>
                  </w:r>
                </w:p>
              </w:tc>
            </w:tr>
            <w:tr w:rsidR="003B4935" w:rsidRPr="00B92FDE" w:rsidTr="000D0C5C">
              <w:trPr>
                <w:trHeight w:val="5"/>
                <w:jc w:val="center"/>
              </w:trPr>
              <w:tc>
                <w:tcPr>
                  <w:tcW w:w="4058" w:type="dxa"/>
                  <w:gridSpan w:val="2"/>
                  <w:vAlign w:val="center"/>
                  <w:hideMark/>
                </w:tcPr>
                <w:p w:rsidR="003B4935" w:rsidRPr="00B92FDE" w:rsidRDefault="003B4935" w:rsidP="00E009D1">
                  <w:pPr>
                    <w:tabs>
                      <w:tab w:val="center" w:pos="4153"/>
                      <w:tab w:val="right" w:pos="8306"/>
                    </w:tabs>
                    <w:rPr>
                      <w:sz w:val="16"/>
                      <w:szCs w:val="16"/>
                      <w:vertAlign w:val="superscript"/>
                    </w:rPr>
                  </w:pPr>
                  <w:r w:rsidRPr="00B92FDE">
                    <w:rPr>
                      <w:sz w:val="16"/>
                      <w:szCs w:val="16"/>
                    </w:rPr>
                    <w:t xml:space="preserve">Площадь земельного участка </w:t>
                  </w:r>
                  <w:r w:rsidRPr="00B92FDE">
                    <w:rPr>
                      <w:b/>
                      <w:sz w:val="16"/>
                      <w:szCs w:val="16"/>
                    </w:rPr>
                    <w:t>24</w:t>
                  </w:r>
                  <w:r w:rsidRPr="00B92FDE">
                    <w:rPr>
                      <w:sz w:val="16"/>
                      <w:szCs w:val="16"/>
                    </w:rPr>
                    <w:t xml:space="preserve"> м</w:t>
                  </w:r>
                  <w:r w:rsidRPr="00B92FDE">
                    <w:rPr>
                      <w:sz w:val="16"/>
                      <w:szCs w:val="16"/>
                      <w:vertAlign w:val="superscript"/>
                    </w:rPr>
                    <w:t>2</w:t>
                  </w:r>
                </w:p>
              </w:tc>
              <w:tc>
                <w:tcPr>
                  <w:tcW w:w="2470" w:type="dxa"/>
                  <w:gridSpan w:val="2"/>
                  <w:vAlign w:val="center"/>
                  <w:hideMark/>
                </w:tcPr>
                <w:p w:rsidR="003B4935" w:rsidRPr="00B92FDE" w:rsidRDefault="003B4935" w:rsidP="00E009D1">
                  <w:pPr>
                    <w:tabs>
                      <w:tab w:val="center" w:pos="4153"/>
                      <w:tab w:val="right" w:pos="8306"/>
                    </w:tabs>
                    <w:jc w:val="right"/>
                    <w:rPr>
                      <w:sz w:val="16"/>
                      <w:szCs w:val="16"/>
                    </w:rPr>
                  </w:pPr>
                  <w:r w:rsidRPr="00B92FDE">
                    <w:rPr>
                      <w:sz w:val="16"/>
                      <w:szCs w:val="16"/>
                    </w:rPr>
                    <w:t xml:space="preserve">Кадастровый квартал   </w:t>
                  </w:r>
                  <w:r w:rsidRPr="00B92FDE">
                    <w:rPr>
                      <w:b/>
                      <w:sz w:val="16"/>
                      <w:szCs w:val="16"/>
                    </w:rPr>
                    <w:t>64:15:281318</w:t>
                  </w:r>
                </w:p>
              </w:tc>
            </w:tr>
            <w:tr w:rsidR="003B4935" w:rsidRPr="00B92FDE" w:rsidTr="000D0C5C">
              <w:trPr>
                <w:trHeight w:val="5"/>
                <w:jc w:val="center"/>
              </w:trPr>
              <w:tc>
                <w:tcPr>
                  <w:tcW w:w="3150" w:type="dxa"/>
                  <w:vMerge w:val="restart"/>
                  <w:vAlign w:val="center"/>
                </w:tcPr>
                <w:p w:rsidR="003B4935" w:rsidRPr="00B92FDE" w:rsidRDefault="003B4935" w:rsidP="00E009D1">
                  <w:pPr>
                    <w:tabs>
                      <w:tab w:val="center" w:pos="4153"/>
                      <w:tab w:val="right" w:pos="8306"/>
                    </w:tabs>
                    <w:jc w:val="center"/>
                    <w:rPr>
                      <w:sz w:val="16"/>
                      <w:szCs w:val="16"/>
                    </w:rPr>
                  </w:pPr>
                  <w:r w:rsidRPr="00B92FDE">
                    <w:rPr>
                      <w:sz w:val="16"/>
                      <w:szCs w:val="16"/>
                    </w:rPr>
                    <w:t>Обозначение характерных точек границ</w:t>
                  </w:r>
                </w:p>
              </w:tc>
              <w:tc>
                <w:tcPr>
                  <w:tcW w:w="3378" w:type="dxa"/>
                  <w:gridSpan w:val="3"/>
                  <w:vAlign w:val="center"/>
                </w:tcPr>
                <w:p w:rsidR="003B4935" w:rsidRPr="00B92FDE" w:rsidRDefault="003B4935" w:rsidP="00E009D1">
                  <w:pPr>
                    <w:tabs>
                      <w:tab w:val="center" w:pos="4153"/>
                      <w:tab w:val="right" w:pos="8306"/>
                    </w:tabs>
                    <w:jc w:val="center"/>
                    <w:rPr>
                      <w:sz w:val="16"/>
                      <w:szCs w:val="16"/>
                    </w:rPr>
                  </w:pPr>
                  <w:r w:rsidRPr="00B92FDE">
                    <w:rPr>
                      <w:bCs/>
                      <w:sz w:val="16"/>
                      <w:szCs w:val="16"/>
                    </w:rPr>
                    <w:t>Координаты, м</w:t>
                  </w:r>
                </w:p>
              </w:tc>
            </w:tr>
            <w:tr w:rsidR="003B4935" w:rsidRPr="00B92FDE" w:rsidTr="000D0C5C">
              <w:trPr>
                <w:trHeight w:val="5"/>
                <w:jc w:val="center"/>
              </w:trPr>
              <w:tc>
                <w:tcPr>
                  <w:tcW w:w="3150" w:type="dxa"/>
                  <w:vMerge/>
                </w:tcPr>
                <w:p w:rsidR="003B4935" w:rsidRPr="00B92FDE" w:rsidRDefault="003B4935" w:rsidP="00E009D1">
                  <w:pPr>
                    <w:tabs>
                      <w:tab w:val="center" w:pos="4153"/>
                      <w:tab w:val="right" w:pos="8306"/>
                    </w:tabs>
                    <w:rPr>
                      <w:sz w:val="16"/>
                      <w:szCs w:val="16"/>
                    </w:rPr>
                  </w:pPr>
                </w:p>
              </w:tc>
              <w:tc>
                <w:tcPr>
                  <w:tcW w:w="941" w:type="dxa"/>
                  <w:gridSpan w:val="2"/>
                  <w:vAlign w:val="center"/>
                </w:tcPr>
                <w:p w:rsidR="003B4935" w:rsidRPr="00B92FDE" w:rsidRDefault="003B4935" w:rsidP="00E009D1">
                  <w:pPr>
                    <w:tabs>
                      <w:tab w:val="center" w:pos="4153"/>
                      <w:tab w:val="right" w:pos="8306"/>
                    </w:tabs>
                    <w:jc w:val="center"/>
                    <w:rPr>
                      <w:bCs/>
                      <w:sz w:val="16"/>
                      <w:szCs w:val="16"/>
                      <w:lang w:val="en-US"/>
                    </w:rPr>
                  </w:pPr>
                  <w:r w:rsidRPr="00B92FDE">
                    <w:rPr>
                      <w:bCs/>
                      <w:sz w:val="16"/>
                      <w:szCs w:val="16"/>
                      <w:lang w:val="en-US"/>
                    </w:rPr>
                    <w:t>X</w:t>
                  </w:r>
                </w:p>
              </w:tc>
              <w:tc>
                <w:tcPr>
                  <w:tcW w:w="2437" w:type="dxa"/>
                  <w:vAlign w:val="center"/>
                </w:tcPr>
                <w:p w:rsidR="003B4935" w:rsidRPr="00B92FDE" w:rsidRDefault="003B4935" w:rsidP="00E009D1">
                  <w:pPr>
                    <w:tabs>
                      <w:tab w:val="center" w:pos="4153"/>
                      <w:tab w:val="right" w:pos="8306"/>
                    </w:tabs>
                    <w:jc w:val="center"/>
                    <w:rPr>
                      <w:bCs/>
                      <w:sz w:val="16"/>
                      <w:szCs w:val="16"/>
                      <w:lang w:val="en-US"/>
                    </w:rPr>
                  </w:pPr>
                  <w:r w:rsidRPr="00B92FDE">
                    <w:rPr>
                      <w:bCs/>
                      <w:sz w:val="16"/>
                      <w:szCs w:val="16"/>
                      <w:lang w:val="en-US"/>
                    </w:rPr>
                    <w:t>Y</w:t>
                  </w:r>
                </w:p>
              </w:tc>
            </w:tr>
            <w:tr w:rsidR="003B4935" w:rsidRPr="00B92FDE" w:rsidTr="000D0C5C">
              <w:trPr>
                <w:trHeight w:val="4"/>
                <w:jc w:val="center"/>
              </w:trPr>
              <w:tc>
                <w:tcPr>
                  <w:tcW w:w="3150" w:type="dxa"/>
                  <w:vAlign w:val="center"/>
                </w:tcPr>
                <w:p w:rsidR="003B4935" w:rsidRPr="00B92FDE" w:rsidRDefault="003B4935" w:rsidP="00E009D1">
                  <w:pPr>
                    <w:tabs>
                      <w:tab w:val="center" w:pos="4153"/>
                      <w:tab w:val="right" w:pos="8306"/>
                    </w:tabs>
                    <w:jc w:val="center"/>
                    <w:rPr>
                      <w:sz w:val="14"/>
                      <w:szCs w:val="14"/>
                      <w:lang w:val="en-US"/>
                    </w:rPr>
                  </w:pPr>
                  <w:r w:rsidRPr="00B92FDE">
                    <w:rPr>
                      <w:sz w:val="14"/>
                      <w:szCs w:val="14"/>
                      <w:lang w:val="en-US"/>
                    </w:rPr>
                    <w:t>н1</w:t>
                  </w:r>
                </w:p>
              </w:tc>
              <w:tc>
                <w:tcPr>
                  <w:tcW w:w="941" w:type="dxa"/>
                  <w:gridSpan w:val="2"/>
                  <w:vAlign w:val="center"/>
                </w:tcPr>
                <w:p w:rsidR="003B4935" w:rsidRPr="00B92FDE" w:rsidRDefault="003B4935" w:rsidP="00E009D1">
                  <w:pPr>
                    <w:tabs>
                      <w:tab w:val="center" w:pos="4153"/>
                      <w:tab w:val="right" w:pos="8306"/>
                    </w:tabs>
                    <w:jc w:val="center"/>
                    <w:rPr>
                      <w:sz w:val="14"/>
                      <w:szCs w:val="14"/>
                      <w:lang w:val="en-US"/>
                    </w:rPr>
                  </w:pPr>
                  <w:r w:rsidRPr="00B92FDE">
                    <w:rPr>
                      <w:sz w:val="14"/>
                      <w:szCs w:val="14"/>
                      <w:lang w:val="en-US"/>
                    </w:rPr>
                    <w:t>493909.51</w:t>
                  </w:r>
                </w:p>
              </w:tc>
              <w:tc>
                <w:tcPr>
                  <w:tcW w:w="2437" w:type="dxa"/>
                  <w:vAlign w:val="center"/>
                </w:tcPr>
                <w:p w:rsidR="003B4935" w:rsidRPr="00B92FDE" w:rsidRDefault="003B4935" w:rsidP="00E009D1">
                  <w:pPr>
                    <w:tabs>
                      <w:tab w:val="center" w:pos="4153"/>
                      <w:tab w:val="right" w:pos="8306"/>
                    </w:tabs>
                    <w:jc w:val="center"/>
                    <w:rPr>
                      <w:sz w:val="14"/>
                      <w:szCs w:val="14"/>
                    </w:rPr>
                  </w:pPr>
                  <w:r w:rsidRPr="00B92FDE">
                    <w:rPr>
                      <w:sz w:val="14"/>
                      <w:szCs w:val="14"/>
                      <w:lang w:val="en-US"/>
                    </w:rPr>
                    <w:t>1399578.10</w:t>
                  </w:r>
                </w:p>
              </w:tc>
            </w:tr>
            <w:tr w:rsidR="003B4935" w:rsidRPr="00B92FDE" w:rsidTr="000D0C5C">
              <w:trPr>
                <w:trHeight w:val="4"/>
                <w:jc w:val="center"/>
              </w:trPr>
              <w:tc>
                <w:tcPr>
                  <w:tcW w:w="3150" w:type="dxa"/>
                  <w:vAlign w:val="center"/>
                </w:tcPr>
                <w:p w:rsidR="003B4935" w:rsidRPr="00B92FDE" w:rsidRDefault="003B4935" w:rsidP="00E009D1">
                  <w:pPr>
                    <w:tabs>
                      <w:tab w:val="center" w:pos="4153"/>
                      <w:tab w:val="right" w:pos="8306"/>
                    </w:tabs>
                    <w:jc w:val="center"/>
                    <w:rPr>
                      <w:sz w:val="14"/>
                      <w:szCs w:val="14"/>
                      <w:lang w:val="en-US"/>
                    </w:rPr>
                  </w:pPr>
                  <w:r w:rsidRPr="00B92FDE">
                    <w:rPr>
                      <w:sz w:val="14"/>
                      <w:szCs w:val="14"/>
                      <w:lang w:val="en-US"/>
                    </w:rPr>
                    <w:t>н2</w:t>
                  </w:r>
                </w:p>
              </w:tc>
              <w:tc>
                <w:tcPr>
                  <w:tcW w:w="941" w:type="dxa"/>
                  <w:gridSpan w:val="2"/>
                  <w:vAlign w:val="center"/>
                </w:tcPr>
                <w:p w:rsidR="003B4935" w:rsidRPr="00B92FDE" w:rsidRDefault="003B4935" w:rsidP="00E009D1">
                  <w:pPr>
                    <w:tabs>
                      <w:tab w:val="center" w:pos="4153"/>
                      <w:tab w:val="right" w:pos="8306"/>
                    </w:tabs>
                    <w:jc w:val="center"/>
                    <w:rPr>
                      <w:sz w:val="14"/>
                      <w:szCs w:val="14"/>
                      <w:lang w:val="en-US"/>
                    </w:rPr>
                  </w:pPr>
                  <w:r w:rsidRPr="00B92FDE">
                    <w:rPr>
                      <w:sz w:val="14"/>
                      <w:szCs w:val="14"/>
                      <w:lang w:val="en-US"/>
                    </w:rPr>
                    <w:t>493908.60</w:t>
                  </w:r>
                </w:p>
              </w:tc>
              <w:tc>
                <w:tcPr>
                  <w:tcW w:w="2437" w:type="dxa"/>
                  <w:vAlign w:val="center"/>
                </w:tcPr>
                <w:p w:rsidR="003B4935" w:rsidRPr="00B92FDE" w:rsidRDefault="003B4935" w:rsidP="00E009D1">
                  <w:pPr>
                    <w:tabs>
                      <w:tab w:val="center" w:pos="4153"/>
                      <w:tab w:val="right" w:pos="8306"/>
                    </w:tabs>
                    <w:jc w:val="center"/>
                    <w:rPr>
                      <w:sz w:val="14"/>
                      <w:szCs w:val="14"/>
                    </w:rPr>
                  </w:pPr>
                  <w:r w:rsidRPr="00B92FDE">
                    <w:rPr>
                      <w:sz w:val="14"/>
                      <w:szCs w:val="14"/>
                      <w:lang w:val="en-US"/>
                    </w:rPr>
                    <w:t>1399582.00</w:t>
                  </w:r>
                </w:p>
              </w:tc>
            </w:tr>
            <w:tr w:rsidR="003B4935" w:rsidRPr="00B92FDE" w:rsidTr="000D0C5C">
              <w:trPr>
                <w:trHeight w:val="4"/>
                <w:jc w:val="center"/>
              </w:trPr>
              <w:tc>
                <w:tcPr>
                  <w:tcW w:w="3150" w:type="dxa"/>
                  <w:vAlign w:val="center"/>
                </w:tcPr>
                <w:p w:rsidR="003B4935" w:rsidRPr="00B92FDE" w:rsidRDefault="003B4935" w:rsidP="00E009D1">
                  <w:pPr>
                    <w:tabs>
                      <w:tab w:val="center" w:pos="4153"/>
                      <w:tab w:val="right" w:pos="8306"/>
                    </w:tabs>
                    <w:jc w:val="center"/>
                    <w:rPr>
                      <w:sz w:val="14"/>
                      <w:szCs w:val="14"/>
                      <w:lang w:val="en-US"/>
                    </w:rPr>
                  </w:pPr>
                  <w:r w:rsidRPr="00B92FDE">
                    <w:rPr>
                      <w:sz w:val="14"/>
                      <w:szCs w:val="14"/>
                      <w:lang w:val="en-US"/>
                    </w:rPr>
                    <w:t>н3</w:t>
                  </w:r>
                </w:p>
              </w:tc>
              <w:tc>
                <w:tcPr>
                  <w:tcW w:w="941" w:type="dxa"/>
                  <w:gridSpan w:val="2"/>
                  <w:vAlign w:val="center"/>
                </w:tcPr>
                <w:p w:rsidR="003B4935" w:rsidRPr="00B92FDE" w:rsidRDefault="003B4935" w:rsidP="00E009D1">
                  <w:pPr>
                    <w:tabs>
                      <w:tab w:val="center" w:pos="4153"/>
                      <w:tab w:val="right" w:pos="8306"/>
                    </w:tabs>
                    <w:jc w:val="center"/>
                    <w:rPr>
                      <w:sz w:val="14"/>
                      <w:szCs w:val="14"/>
                      <w:lang w:val="en-US"/>
                    </w:rPr>
                  </w:pPr>
                  <w:r w:rsidRPr="00B92FDE">
                    <w:rPr>
                      <w:sz w:val="14"/>
                      <w:szCs w:val="14"/>
                      <w:lang w:val="en-US"/>
                    </w:rPr>
                    <w:t>493902.76</w:t>
                  </w:r>
                </w:p>
              </w:tc>
              <w:tc>
                <w:tcPr>
                  <w:tcW w:w="2437" w:type="dxa"/>
                  <w:vAlign w:val="center"/>
                </w:tcPr>
                <w:p w:rsidR="003B4935" w:rsidRPr="00B92FDE" w:rsidRDefault="003B4935" w:rsidP="00E009D1">
                  <w:pPr>
                    <w:tabs>
                      <w:tab w:val="center" w:pos="4153"/>
                      <w:tab w:val="right" w:pos="8306"/>
                    </w:tabs>
                    <w:jc w:val="center"/>
                    <w:rPr>
                      <w:sz w:val="14"/>
                      <w:szCs w:val="14"/>
                    </w:rPr>
                  </w:pPr>
                  <w:r w:rsidRPr="00B92FDE">
                    <w:rPr>
                      <w:sz w:val="14"/>
                      <w:szCs w:val="14"/>
                      <w:lang w:val="en-US"/>
                    </w:rPr>
                    <w:t>1399580.63</w:t>
                  </w:r>
                </w:p>
              </w:tc>
            </w:tr>
            <w:tr w:rsidR="003B4935" w:rsidRPr="00B92FDE" w:rsidTr="000D0C5C">
              <w:trPr>
                <w:trHeight w:val="4"/>
                <w:jc w:val="center"/>
              </w:trPr>
              <w:tc>
                <w:tcPr>
                  <w:tcW w:w="3150" w:type="dxa"/>
                  <w:vAlign w:val="center"/>
                </w:tcPr>
                <w:p w:rsidR="003B4935" w:rsidRPr="00B92FDE" w:rsidRDefault="003B4935" w:rsidP="00E009D1">
                  <w:pPr>
                    <w:tabs>
                      <w:tab w:val="center" w:pos="4153"/>
                      <w:tab w:val="right" w:pos="8306"/>
                    </w:tabs>
                    <w:jc w:val="center"/>
                    <w:rPr>
                      <w:sz w:val="14"/>
                      <w:szCs w:val="14"/>
                      <w:lang w:val="en-US"/>
                    </w:rPr>
                  </w:pPr>
                  <w:r w:rsidRPr="00B92FDE">
                    <w:rPr>
                      <w:sz w:val="14"/>
                      <w:szCs w:val="14"/>
                      <w:lang w:val="en-US"/>
                    </w:rPr>
                    <w:t>н4</w:t>
                  </w:r>
                </w:p>
              </w:tc>
              <w:tc>
                <w:tcPr>
                  <w:tcW w:w="941" w:type="dxa"/>
                  <w:gridSpan w:val="2"/>
                  <w:vAlign w:val="center"/>
                </w:tcPr>
                <w:p w:rsidR="003B4935" w:rsidRPr="00B92FDE" w:rsidRDefault="003B4935" w:rsidP="00E009D1">
                  <w:pPr>
                    <w:tabs>
                      <w:tab w:val="center" w:pos="4153"/>
                      <w:tab w:val="right" w:pos="8306"/>
                    </w:tabs>
                    <w:jc w:val="center"/>
                    <w:rPr>
                      <w:sz w:val="14"/>
                      <w:szCs w:val="14"/>
                      <w:lang w:val="en-US"/>
                    </w:rPr>
                  </w:pPr>
                  <w:r w:rsidRPr="00B92FDE">
                    <w:rPr>
                      <w:sz w:val="14"/>
                      <w:szCs w:val="14"/>
                      <w:lang w:val="en-US"/>
                    </w:rPr>
                    <w:t>493903.67</w:t>
                  </w:r>
                </w:p>
              </w:tc>
              <w:tc>
                <w:tcPr>
                  <w:tcW w:w="2437" w:type="dxa"/>
                  <w:vAlign w:val="center"/>
                </w:tcPr>
                <w:p w:rsidR="003B4935" w:rsidRPr="00B92FDE" w:rsidRDefault="003B4935" w:rsidP="00E009D1">
                  <w:pPr>
                    <w:tabs>
                      <w:tab w:val="center" w:pos="4153"/>
                      <w:tab w:val="right" w:pos="8306"/>
                    </w:tabs>
                    <w:jc w:val="center"/>
                    <w:rPr>
                      <w:sz w:val="14"/>
                      <w:szCs w:val="14"/>
                    </w:rPr>
                  </w:pPr>
                  <w:r w:rsidRPr="00B92FDE">
                    <w:rPr>
                      <w:sz w:val="14"/>
                      <w:szCs w:val="14"/>
                      <w:lang w:val="en-US"/>
                    </w:rPr>
                    <w:t>1399576.74</w:t>
                  </w:r>
                </w:p>
              </w:tc>
            </w:tr>
            <w:tr w:rsidR="003B4935" w:rsidRPr="00B92FDE" w:rsidTr="000D0C5C">
              <w:trPr>
                <w:trHeight w:val="4"/>
                <w:jc w:val="center"/>
              </w:trPr>
              <w:tc>
                <w:tcPr>
                  <w:tcW w:w="3150" w:type="dxa"/>
                  <w:vAlign w:val="center"/>
                </w:tcPr>
                <w:p w:rsidR="003B4935" w:rsidRPr="00B92FDE" w:rsidRDefault="003B4935" w:rsidP="00E009D1">
                  <w:pPr>
                    <w:tabs>
                      <w:tab w:val="center" w:pos="4153"/>
                      <w:tab w:val="right" w:pos="8306"/>
                    </w:tabs>
                    <w:jc w:val="center"/>
                    <w:rPr>
                      <w:sz w:val="14"/>
                      <w:szCs w:val="14"/>
                      <w:lang w:val="en-US"/>
                    </w:rPr>
                  </w:pPr>
                  <w:r w:rsidRPr="00B92FDE">
                    <w:rPr>
                      <w:sz w:val="14"/>
                      <w:szCs w:val="14"/>
                      <w:lang w:val="en-US"/>
                    </w:rPr>
                    <w:t>н1</w:t>
                  </w:r>
                </w:p>
              </w:tc>
              <w:tc>
                <w:tcPr>
                  <w:tcW w:w="941" w:type="dxa"/>
                  <w:gridSpan w:val="2"/>
                  <w:vAlign w:val="center"/>
                </w:tcPr>
                <w:p w:rsidR="003B4935" w:rsidRPr="00B92FDE" w:rsidRDefault="003B4935" w:rsidP="00E009D1">
                  <w:pPr>
                    <w:tabs>
                      <w:tab w:val="center" w:pos="4153"/>
                      <w:tab w:val="right" w:pos="8306"/>
                    </w:tabs>
                    <w:jc w:val="center"/>
                    <w:rPr>
                      <w:sz w:val="14"/>
                      <w:szCs w:val="14"/>
                      <w:lang w:val="en-US"/>
                    </w:rPr>
                  </w:pPr>
                  <w:r w:rsidRPr="00B92FDE">
                    <w:rPr>
                      <w:sz w:val="14"/>
                      <w:szCs w:val="14"/>
                      <w:lang w:val="en-US"/>
                    </w:rPr>
                    <w:t>493909.51</w:t>
                  </w:r>
                </w:p>
              </w:tc>
              <w:tc>
                <w:tcPr>
                  <w:tcW w:w="2437" w:type="dxa"/>
                  <w:vAlign w:val="center"/>
                </w:tcPr>
                <w:p w:rsidR="003B4935" w:rsidRPr="00B92FDE" w:rsidRDefault="003B4935" w:rsidP="00E009D1">
                  <w:pPr>
                    <w:tabs>
                      <w:tab w:val="center" w:pos="4153"/>
                      <w:tab w:val="right" w:pos="8306"/>
                    </w:tabs>
                    <w:jc w:val="center"/>
                    <w:rPr>
                      <w:sz w:val="14"/>
                      <w:szCs w:val="14"/>
                    </w:rPr>
                  </w:pPr>
                  <w:r w:rsidRPr="00B92FDE">
                    <w:rPr>
                      <w:sz w:val="14"/>
                      <w:szCs w:val="14"/>
                      <w:lang w:val="en-US"/>
                    </w:rPr>
                    <w:t>1399578.10</w:t>
                  </w:r>
                </w:p>
              </w:tc>
            </w:tr>
            <w:tr w:rsidR="003B4935" w:rsidRPr="00B92FDE" w:rsidTr="000D0C5C">
              <w:trPr>
                <w:trHeight w:val="2140"/>
                <w:jc w:val="center"/>
              </w:trPr>
              <w:tc>
                <w:tcPr>
                  <w:tcW w:w="6528" w:type="dxa"/>
                  <w:gridSpan w:val="4"/>
                  <w:vAlign w:val="center"/>
                </w:tcPr>
                <w:p w:rsidR="003B4935" w:rsidRPr="00B92FDE"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725295" cy="930275"/>
                        <wp:effectExtent l="1905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1725295" cy="930275"/>
                                </a:xfrm>
                                <a:prstGeom prst="rect">
                                  <a:avLst/>
                                </a:prstGeom>
                                <a:noFill/>
                                <a:ln w="9525">
                                  <a:noFill/>
                                  <a:miter lim="800000"/>
                                  <a:headEnd/>
                                  <a:tailEnd/>
                                </a:ln>
                              </pic:spPr>
                            </pic:pic>
                          </a:graphicData>
                        </a:graphic>
                      </wp:inline>
                    </w:drawing>
                  </w:r>
                </w:p>
              </w:tc>
            </w:tr>
          </w:tbl>
          <w:p w:rsidR="003B4935" w:rsidRPr="00256312" w:rsidRDefault="003B4935" w:rsidP="00E009D1">
            <w:pPr>
              <w:jc w:val="center"/>
              <w:rPr>
                <w:sz w:val="22"/>
                <w:szCs w:val="22"/>
              </w:rPr>
            </w:pPr>
          </w:p>
        </w:tc>
      </w:tr>
      <w:tr w:rsidR="00E772F1" w:rsidRPr="00256312" w:rsidTr="00F42E45">
        <w:trPr>
          <w:trHeight w:val="4129"/>
        </w:trPr>
        <w:tc>
          <w:tcPr>
            <w:tcW w:w="506" w:type="dxa"/>
          </w:tcPr>
          <w:p w:rsidR="003B4935" w:rsidRPr="00256312" w:rsidRDefault="003B4935" w:rsidP="00E009D1">
            <w:pPr>
              <w:jc w:val="center"/>
              <w:rPr>
                <w:sz w:val="22"/>
                <w:szCs w:val="22"/>
              </w:rPr>
            </w:pPr>
            <w:r>
              <w:rPr>
                <w:sz w:val="22"/>
                <w:szCs w:val="22"/>
              </w:rPr>
              <w:t>3</w:t>
            </w:r>
          </w:p>
        </w:tc>
        <w:tc>
          <w:tcPr>
            <w:tcW w:w="0" w:type="auto"/>
          </w:tcPr>
          <w:p w:rsidR="00A7703B" w:rsidRDefault="003B4935" w:rsidP="00E009D1">
            <w:pPr>
              <w:jc w:val="center"/>
              <w:rPr>
                <w:sz w:val="22"/>
                <w:szCs w:val="22"/>
              </w:rPr>
            </w:pPr>
            <w:r>
              <w:rPr>
                <w:sz w:val="22"/>
                <w:szCs w:val="22"/>
              </w:rPr>
              <w:t xml:space="preserve">Саратовская область, Калининский район, </w:t>
            </w:r>
          </w:p>
          <w:p w:rsidR="00A7703B" w:rsidRDefault="003B4935" w:rsidP="00E009D1">
            <w:pPr>
              <w:jc w:val="center"/>
              <w:rPr>
                <w:sz w:val="22"/>
                <w:szCs w:val="22"/>
              </w:rPr>
            </w:pPr>
            <w:r>
              <w:rPr>
                <w:sz w:val="22"/>
                <w:szCs w:val="22"/>
              </w:rPr>
              <w:t xml:space="preserve">г. Калининск, </w:t>
            </w:r>
          </w:p>
          <w:p w:rsidR="00A7703B" w:rsidRDefault="003B4935" w:rsidP="00E009D1">
            <w:pPr>
              <w:jc w:val="center"/>
              <w:rPr>
                <w:sz w:val="22"/>
                <w:szCs w:val="22"/>
              </w:rPr>
            </w:pPr>
            <w:r>
              <w:rPr>
                <w:sz w:val="22"/>
                <w:szCs w:val="22"/>
              </w:rPr>
              <w:t xml:space="preserve">ул. Советская, </w:t>
            </w:r>
          </w:p>
          <w:p w:rsidR="003B4935" w:rsidRPr="00256312" w:rsidRDefault="003B4935" w:rsidP="00E009D1">
            <w:pPr>
              <w:jc w:val="center"/>
              <w:rPr>
                <w:sz w:val="22"/>
                <w:szCs w:val="22"/>
              </w:rPr>
            </w:pPr>
            <w:r>
              <w:rPr>
                <w:sz w:val="22"/>
                <w:szCs w:val="22"/>
              </w:rPr>
              <w:t>в районе д. 34</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4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320"/>
              <w:gridCol w:w="327"/>
              <w:gridCol w:w="1015"/>
              <w:gridCol w:w="1764"/>
            </w:tblGrid>
            <w:tr w:rsidR="003B4935" w:rsidRPr="007E1FAE" w:rsidTr="000D0C5C">
              <w:trPr>
                <w:trHeight w:val="76"/>
                <w:jc w:val="center"/>
              </w:trPr>
              <w:tc>
                <w:tcPr>
                  <w:tcW w:w="3647" w:type="dxa"/>
                  <w:gridSpan w:val="2"/>
                  <w:vAlign w:val="center"/>
                  <w:hideMark/>
                </w:tcPr>
                <w:p w:rsidR="003B4935" w:rsidRPr="007E1FAE" w:rsidRDefault="003B4935" w:rsidP="00E009D1">
                  <w:pPr>
                    <w:tabs>
                      <w:tab w:val="center" w:pos="4153"/>
                      <w:tab w:val="right" w:pos="8306"/>
                    </w:tabs>
                    <w:rPr>
                      <w:sz w:val="16"/>
                      <w:szCs w:val="16"/>
                      <w:vertAlign w:val="superscript"/>
                    </w:rPr>
                  </w:pPr>
                  <w:r w:rsidRPr="007E1FAE">
                    <w:rPr>
                      <w:sz w:val="16"/>
                      <w:szCs w:val="16"/>
                    </w:rPr>
                    <w:t xml:space="preserve">Условный номер земельного участка </w:t>
                  </w:r>
                  <w:r w:rsidRPr="007E1FAE">
                    <w:rPr>
                      <w:b/>
                      <w:sz w:val="16"/>
                      <w:szCs w:val="16"/>
                    </w:rPr>
                    <w:t xml:space="preserve"> :ЗУ1</w:t>
                  </w:r>
                </w:p>
              </w:tc>
              <w:tc>
                <w:tcPr>
                  <w:tcW w:w="2779" w:type="dxa"/>
                  <w:gridSpan w:val="2"/>
                  <w:vAlign w:val="center"/>
                  <w:hideMark/>
                </w:tcPr>
                <w:p w:rsidR="003B4935" w:rsidRPr="007E1FAE" w:rsidRDefault="003B4935" w:rsidP="00E009D1">
                  <w:pPr>
                    <w:tabs>
                      <w:tab w:val="center" w:pos="4153"/>
                      <w:tab w:val="right" w:pos="8306"/>
                    </w:tabs>
                    <w:rPr>
                      <w:sz w:val="16"/>
                      <w:szCs w:val="16"/>
                    </w:rPr>
                  </w:pPr>
                  <w:r w:rsidRPr="007E1FAE">
                    <w:rPr>
                      <w:sz w:val="16"/>
                      <w:szCs w:val="16"/>
                    </w:rPr>
                    <w:t>Система координат: МСК-64, зона 1</w:t>
                  </w:r>
                </w:p>
              </w:tc>
            </w:tr>
            <w:tr w:rsidR="003B4935" w:rsidRPr="007E1FAE" w:rsidTr="000D0C5C">
              <w:trPr>
                <w:trHeight w:val="76"/>
                <w:jc w:val="center"/>
              </w:trPr>
              <w:tc>
                <w:tcPr>
                  <w:tcW w:w="3647" w:type="dxa"/>
                  <w:gridSpan w:val="2"/>
                  <w:vAlign w:val="center"/>
                  <w:hideMark/>
                </w:tcPr>
                <w:p w:rsidR="003B4935" w:rsidRPr="007E1FAE" w:rsidRDefault="003B4935" w:rsidP="00E009D1">
                  <w:pPr>
                    <w:tabs>
                      <w:tab w:val="center" w:pos="4153"/>
                      <w:tab w:val="right" w:pos="8306"/>
                    </w:tabs>
                    <w:rPr>
                      <w:sz w:val="16"/>
                      <w:szCs w:val="16"/>
                    </w:rPr>
                  </w:pPr>
                  <w:r w:rsidRPr="007E1FAE">
                    <w:rPr>
                      <w:sz w:val="16"/>
                      <w:szCs w:val="16"/>
                    </w:rPr>
                    <w:t xml:space="preserve">Вид разрешенного использования: </w:t>
                  </w:r>
                  <w:r w:rsidRPr="007E1FAE">
                    <w:rPr>
                      <w:b/>
                      <w:sz w:val="16"/>
                      <w:szCs w:val="16"/>
                    </w:rPr>
                    <w:t>для размещения некапитального гаража</w:t>
                  </w:r>
                </w:p>
              </w:tc>
              <w:tc>
                <w:tcPr>
                  <w:tcW w:w="2779" w:type="dxa"/>
                  <w:gridSpan w:val="2"/>
                  <w:vAlign w:val="center"/>
                  <w:hideMark/>
                </w:tcPr>
                <w:p w:rsidR="003B4935" w:rsidRPr="007E1FAE" w:rsidRDefault="003B4935" w:rsidP="00E009D1">
                  <w:pPr>
                    <w:tabs>
                      <w:tab w:val="center" w:pos="4153"/>
                      <w:tab w:val="right" w:pos="8306"/>
                    </w:tabs>
                    <w:rPr>
                      <w:sz w:val="16"/>
                      <w:szCs w:val="16"/>
                    </w:rPr>
                  </w:pPr>
                  <w:r w:rsidRPr="007E1FAE">
                    <w:rPr>
                      <w:sz w:val="16"/>
                      <w:szCs w:val="16"/>
                    </w:rPr>
                    <w:t xml:space="preserve">Категория земель: </w:t>
                  </w:r>
                  <w:r w:rsidRPr="007E1FAE">
                    <w:rPr>
                      <w:b/>
                      <w:sz w:val="16"/>
                      <w:szCs w:val="16"/>
                    </w:rPr>
                    <w:t>земли населенного пункта</w:t>
                  </w:r>
                </w:p>
              </w:tc>
            </w:tr>
            <w:tr w:rsidR="003B4935" w:rsidRPr="007E1FAE" w:rsidTr="000D0C5C">
              <w:trPr>
                <w:trHeight w:val="76"/>
                <w:jc w:val="center"/>
              </w:trPr>
              <w:tc>
                <w:tcPr>
                  <w:tcW w:w="3647" w:type="dxa"/>
                  <w:gridSpan w:val="2"/>
                  <w:vAlign w:val="center"/>
                  <w:hideMark/>
                </w:tcPr>
                <w:p w:rsidR="003B4935" w:rsidRPr="007E1FAE" w:rsidRDefault="003B4935" w:rsidP="00E009D1">
                  <w:pPr>
                    <w:tabs>
                      <w:tab w:val="center" w:pos="4153"/>
                      <w:tab w:val="right" w:pos="8306"/>
                    </w:tabs>
                    <w:rPr>
                      <w:sz w:val="16"/>
                      <w:szCs w:val="16"/>
                      <w:vertAlign w:val="superscript"/>
                    </w:rPr>
                  </w:pPr>
                  <w:r w:rsidRPr="007E1FAE">
                    <w:rPr>
                      <w:sz w:val="16"/>
                      <w:szCs w:val="16"/>
                    </w:rPr>
                    <w:t xml:space="preserve">Площадь земельного участка </w:t>
                  </w:r>
                  <w:r w:rsidRPr="007E1FAE">
                    <w:rPr>
                      <w:b/>
                      <w:sz w:val="16"/>
                      <w:szCs w:val="16"/>
                    </w:rPr>
                    <w:t>24</w:t>
                  </w:r>
                  <w:r w:rsidRPr="007E1FAE">
                    <w:rPr>
                      <w:sz w:val="16"/>
                      <w:szCs w:val="16"/>
                    </w:rPr>
                    <w:t xml:space="preserve"> м</w:t>
                  </w:r>
                  <w:r w:rsidRPr="007E1FAE">
                    <w:rPr>
                      <w:sz w:val="16"/>
                      <w:szCs w:val="16"/>
                      <w:vertAlign w:val="superscript"/>
                    </w:rPr>
                    <w:t>2</w:t>
                  </w:r>
                </w:p>
              </w:tc>
              <w:tc>
                <w:tcPr>
                  <w:tcW w:w="2779" w:type="dxa"/>
                  <w:gridSpan w:val="2"/>
                  <w:vAlign w:val="center"/>
                  <w:hideMark/>
                </w:tcPr>
                <w:p w:rsidR="003B4935" w:rsidRPr="007E1FAE" w:rsidRDefault="003B4935" w:rsidP="00E009D1">
                  <w:pPr>
                    <w:tabs>
                      <w:tab w:val="center" w:pos="4153"/>
                      <w:tab w:val="right" w:pos="8306"/>
                    </w:tabs>
                    <w:rPr>
                      <w:sz w:val="16"/>
                      <w:szCs w:val="16"/>
                    </w:rPr>
                  </w:pPr>
                  <w:r w:rsidRPr="007E1FAE">
                    <w:rPr>
                      <w:sz w:val="16"/>
                      <w:szCs w:val="16"/>
                    </w:rPr>
                    <w:t xml:space="preserve">Кадастровый квартал   </w:t>
                  </w:r>
                  <w:r w:rsidRPr="007E1FAE">
                    <w:rPr>
                      <w:b/>
                      <w:sz w:val="16"/>
                      <w:szCs w:val="16"/>
                    </w:rPr>
                    <w:t>64:15:281318</w:t>
                  </w:r>
                </w:p>
              </w:tc>
            </w:tr>
            <w:tr w:rsidR="003B4935" w:rsidRPr="007E1FAE" w:rsidTr="000D0C5C">
              <w:trPr>
                <w:trHeight w:val="76"/>
                <w:jc w:val="center"/>
              </w:trPr>
              <w:tc>
                <w:tcPr>
                  <w:tcW w:w="3320" w:type="dxa"/>
                  <w:vMerge w:val="restart"/>
                  <w:vAlign w:val="center"/>
                </w:tcPr>
                <w:p w:rsidR="003B4935" w:rsidRPr="007E1FAE" w:rsidRDefault="003B4935" w:rsidP="00E009D1">
                  <w:pPr>
                    <w:tabs>
                      <w:tab w:val="center" w:pos="4153"/>
                      <w:tab w:val="right" w:pos="8306"/>
                    </w:tabs>
                    <w:jc w:val="center"/>
                    <w:rPr>
                      <w:sz w:val="16"/>
                      <w:szCs w:val="16"/>
                    </w:rPr>
                  </w:pPr>
                  <w:r w:rsidRPr="007E1FAE">
                    <w:rPr>
                      <w:sz w:val="16"/>
                      <w:szCs w:val="16"/>
                    </w:rPr>
                    <w:t>Обозначение характерных точек границ</w:t>
                  </w:r>
                </w:p>
              </w:tc>
              <w:tc>
                <w:tcPr>
                  <w:tcW w:w="3106" w:type="dxa"/>
                  <w:gridSpan w:val="3"/>
                  <w:vAlign w:val="center"/>
                </w:tcPr>
                <w:p w:rsidR="003B4935" w:rsidRPr="007E1FAE" w:rsidRDefault="003B4935" w:rsidP="00E009D1">
                  <w:pPr>
                    <w:tabs>
                      <w:tab w:val="center" w:pos="4153"/>
                      <w:tab w:val="right" w:pos="8306"/>
                    </w:tabs>
                    <w:jc w:val="center"/>
                    <w:rPr>
                      <w:sz w:val="16"/>
                      <w:szCs w:val="16"/>
                    </w:rPr>
                  </w:pPr>
                  <w:r w:rsidRPr="007E1FAE">
                    <w:rPr>
                      <w:bCs/>
                      <w:sz w:val="16"/>
                      <w:szCs w:val="16"/>
                    </w:rPr>
                    <w:t>Координаты, м</w:t>
                  </w:r>
                </w:p>
              </w:tc>
            </w:tr>
            <w:tr w:rsidR="003B4935" w:rsidRPr="007E1FAE" w:rsidTr="000D0C5C">
              <w:trPr>
                <w:trHeight w:val="76"/>
                <w:jc w:val="center"/>
              </w:trPr>
              <w:tc>
                <w:tcPr>
                  <w:tcW w:w="3320" w:type="dxa"/>
                  <w:vMerge/>
                </w:tcPr>
                <w:p w:rsidR="003B4935" w:rsidRPr="007E1FAE" w:rsidRDefault="003B4935" w:rsidP="00E009D1">
                  <w:pPr>
                    <w:tabs>
                      <w:tab w:val="center" w:pos="4153"/>
                      <w:tab w:val="right" w:pos="8306"/>
                    </w:tabs>
                    <w:rPr>
                      <w:sz w:val="16"/>
                      <w:szCs w:val="16"/>
                    </w:rPr>
                  </w:pPr>
                </w:p>
              </w:tc>
              <w:tc>
                <w:tcPr>
                  <w:tcW w:w="1342" w:type="dxa"/>
                  <w:gridSpan w:val="2"/>
                  <w:vAlign w:val="center"/>
                </w:tcPr>
                <w:p w:rsidR="003B4935" w:rsidRPr="007E1FAE" w:rsidRDefault="003B4935" w:rsidP="00E009D1">
                  <w:pPr>
                    <w:tabs>
                      <w:tab w:val="center" w:pos="4153"/>
                      <w:tab w:val="right" w:pos="8306"/>
                    </w:tabs>
                    <w:jc w:val="center"/>
                    <w:rPr>
                      <w:bCs/>
                      <w:sz w:val="16"/>
                      <w:szCs w:val="16"/>
                      <w:lang w:val="en-US"/>
                    </w:rPr>
                  </w:pPr>
                  <w:r w:rsidRPr="007E1FAE">
                    <w:rPr>
                      <w:bCs/>
                      <w:sz w:val="16"/>
                      <w:szCs w:val="16"/>
                      <w:lang w:val="en-US"/>
                    </w:rPr>
                    <w:t>X</w:t>
                  </w:r>
                </w:p>
              </w:tc>
              <w:tc>
                <w:tcPr>
                  <w:tcW w:w="1764" w:type="dxa"/>
                  <w:vAlign w:val="center"/>
                </w:tcPr>
                <w:p w:rsidR="003B4935" w:rsidRPr="007E1FAE" w:rsidRDefault="003B4935" w:rsidP="00E009D1">
                  <w:pPr>
                    <w:tabs>
                      <w:tab w:val="center" w:pos="4153"/>
                      <w:tab w:val="right" w:pos="8306"/>
                    </w:tabs>
                    <w:jc w:val="center"/>
                    <w:rPr>
                      <w:bCs/>
                      <w:sz w:val="16"/>
                      <w:szCs w:val="16"/>
                      <w:lang w:val="en-US"/>
                    </w:rPr>
                  </w:pPr>
                  <w:r w:rsidRPr="007E1FAE">
                    <w:rPr>
                      <w:bCs/>
                      <w:sz w:val="16"/>
                      <w:szCs w:val="16"/>
                      <w:lang w:val="en-US"/>
                    </w:rPr>
                    <w:t>Y</w:t>
                  </w:r>
                </w:p>
              </w:tc>
            </w:tr>
            <w:tr w:rsidR="003B4935" w:rsidRPr="007E1FAE" w:rsidTr="000D0C5C">
              <w:trPr>
                <w:trHeight w:val="51"/>
                <w:jc w:val="center"/>
              </w:trPr>
              <w:tc>
                <w:tcPr>
                  <w:tcW w:w="3320" w:type="dxa"/>
                  <w:vAlign w:val="center"/>
                </w:tcPr>
                <w:p w:rsidR="003B4935" w:rsidRPr="007E1FAE" w:rsidRDefault="003B4935" w:rsidP="00E009D1">
                  <w:pPr>
                    <w:tabs>
                      <w:tab w:val="center" w:pos="4153"/>
                      <w:tab w:val="right" w:pos="8306"/>
                    </w:tabs>
                    <w:jc w:val="center"/>
                    <w:rPr>
                      <w:sz w:val="14"/>
                      <w:szCs w:val="14"/>
                      <w:lang w:val="en-US"/>
                    </w:rPr>
                  </w:pPr>
                  <w:r w:rsidRPr="007E1FAE">
                    <w:rPr>
                      <w:sz w:val="14"/>
                      <w:szCs w:val="14"/>
                      <w:lang w:val="en-US"/>
                    </w:rPr>
                    <w:t>н1</w:t>
                  </w:r>
                </w:p>
              </w:tc>
              <w:tc>
                <w:tcPr>
                  <w:tcW w:w="1342" w:type="dxa"/>
                  <w:gridSpan w:val="2"/>
                  <w:vAlign w:val="center"/>
                </w:tcPr>
                <w:p w:rsidR="003B4935" w:rsidRPr="007E1FAE" w:rsidRDefault="003B4935" w:rsidP="00E009D1">
                  <w:pPr>
                    <w:tabs>
                      <w:tab w:val="center" w:pos="4153"/>
                      <w:tab w:val="right" w:pos="8306"/>
                    </w:tabs>
                    <w:jc w:val="center"/>
                    <w:rPr>
                      <w:sz w:val="14"/>
                      <w:szCs w:val="14"/>
                      <w:lang w:val="en-US"/>
                    </w:rPr>
                  </w:pPr>
                  <w:r w:rsidRPr="007E1FAE">
                    <w:rPr>
                      <w:sz w:val="14"/>
                      <w:szCs w:val="14"/>
                      <w:lang w:val="en-US"/>
                    </w:rPr>
                    <w:t>493776.29</w:t>
                  </w:r>
                </w:p>
              </w:tc>
              <w:tc>
                <w:tcPr>
                  <w:tcW w:w="1764" w:type="dxa"/>
                  <w:vAlign w:val="center"/>
                </w:tcPr>
                <w:p w:rsidR="003B4935" w:rsidRPr="007E1FAE" w:rsidRDefault="003B4935" w:rsidP="00E009D1">
                  <w:pPr>
                    <w:tabs>
                      <w:tab w:val="center" w:pos="4153"/>
                      <w:tab w:val="right" w:pos="8306"/>
                    </w:tabs>
                    <w:jc w:val="center"/>
                    <w:rPr>
                      <w:sz w:val="14"/>
                      <w:szCs w:val="14"/>
                    </w:rPr>
                  </w:pPr>
                  <w:r w:rsidRPr="007E1FAE">
                    <w:rPr>
                      <w:sz w:val="14"/>
                      <w:szCs w:val="14"/>
                      <w:lang w:val="en-US"/>
                    </w:rPr>
                    <w:t>1399443.17</w:t>
                  </w:r>
                </w:p>
              </w:tc>
            </w:tr>
            <w:tr w:rsidR="003B4935" w:rsidRPr="007E1FAE" w:rsidTr="000D0C5C">
              <w:trPr>
                <w:trHeight w:val="51"/>
                <w:jc w:val="center"/>
              </w:trPr>
              <w:tc>
                <w:tcPr>
                  <w:tcW w:w="3320" w:type="dxa"/>
                  <w:vAlign w:val="center"/>
                </w:tcPr>
                <w:p w:rsidR="003B4935" w:rsidRPr="007E1FAE" w:rsidRDefault="003B4935" w:rsidP="00E009D1">
                  <w:pPr>
                    <w:tabs>
                      <w:tab w:val="center" w:pos="4153"/>
                      <w:tab w:val="right" w:pos="8306"/>
                    </w:tabs>
                    <w:jc w:val="center"/>
                    <w:rPr>
                      <w:sz w:val="14"/>
                      <w:szCs w:val="14"/>
                      <w:lang w:val="en-US"/>
                    </w:rPr>
                  </w:pPr>
                  <w:r w:rsidRPr="007E1FAE">
                    <w:rPr>
                      <w:sz w:val="14"/>
                      <w:szCs w:val="14"/>
                      <w:lang w:val="en-US"/>
                    </w:rPr>
                    <w:t>н2</w:t>
                  </w:r>
                </w:p>
              </w:tc>
              <w:tc>
                <w:tcPr>
                  <w:tcW w:w="1342" w:type="dxa"/>
                  <w:gridSpan w:val="2"/>
                  <w:vAlign w:val="center"/>
                </w:tcPr>
                <w:p w:rsidR="003B4935" w:rsidRPr="007E1FAE" w:rsidRDefault="003B4935" w:rsidP="00E009D1">
                  <w:pPr>
                    <w:tabs>
                      <w:tab w:val="center" w:pos="4153"/>
                      <w:tab w:val="right" w:pos="8306"/>
                    </w:tabs>
                    <w:jc w:val="center"/>
                    <w:rPr>
                      <w:sz w:val="14"/>
                      <w:szCs w:val="14"/>
                      <w:lang w:val="en-US"/>
                    </w:rPr>
                  </w:pPr>
                  <w:r w:rsidRPr="007E1FAE">
                    <w:rPr>
                      <w:sz w:val="14"/>
                      <w:szCs w:val="14"/>
                      <w:lang w:val="en-US"/>
                    </w:rPr>
                    <w:t>493774.51</w:t>
                  </w:r>
                </w:p>
              </w:tc>
              <w:tc>
                <w:tcPr>
                  <w:tcW w:w="1764" w:type="dxa"/>
                  <w:vAlign w:val="center"/>
                </w:tcPr>
                <w:p w:rsidR="003B4935" w:rsidRPr="007E1FAE" w:rsidRDefault="003B4935" w:rsidP="00E009D1">
                  <w:pPr>
                    <w:tabs>
                      <w:tab w:val="center" w:pos="4153"/>
                      <w:tab w:val="right" w:pos="8306"/>
                    </w:tabs>
                    <w:jc w:val="center"/>
                    <w:rPr>
                      <w:sz w:val="14"/>
                      <w:szCs w:val="14"/>
                    </w:rPr>
                  </w:pPr>
                  <w:r w:rsidRPr="007E1FAE">
                    <w:rPr>
                      <w:sz w:val="14"/>
                      <w:szCs w:val="14"/>
                      <w:lang w:val="en-US"/>
                    </w:rPr>
                    <w:t>1399448.90</w:t>
                  </w:r>
                </w:p>
              </w:tc>
            </w:tr>
            <w:tr w:rsidR="003B4935" w:rsidRPr="007E1FAE" w:rsidTr="000D0C5C">
              <w:trPr>
                <w:trHeight w:val="51"/>
                <w:jc w:val="center"/>
              </w:trPr>
              <w:tc>
                <w:tcPr>
                  <w:tcW w:w="3320" w:type="dxa"/>
                  <w:vAlign w:val="center"/>
                </w:tcPr>
                <w:p w:rsidR="003B4935" w:rsidRPr="007E1FAE" w:rsidRDefault="003B4935" w:rsidP="00E009D1">
                  <w:pPr>
                    <w:tabs>
                      <w:tab w:val="center" w:pos="4153"/>
                      <w:tab w:val="right" w:pos="8306"/>
                    </w:tabs>
                    <w:jc w:val="center"/>
                    <w:rPr>
                      <w:sz w:val="14"/>
                      <w:szCs w:val="14"/>
                      <w:lang w:val="en-US"/>
                    </w:rPr>
                  </w:pPr>
                  <w:r w:rsidRPr="007E1FAE">
                    <w:rPr>
                      <w:sz w:val="14"/>
                      <w:szCs w:val="14"/>
                      <w:lang w:val="en-US"/>
                    </w:rPr>
                    <w:t>н3</w:t>
                  </w:r>
                </w:p>
              </w:tc>
              <w:tc>
                <w:tcPr>
                  <w:tcW w:w="1342" w:type="dxa"/>
                  <w:gridSpan w:val="2"/>
                  <w:vAlign w:val="center"/>
                </w:tcPr>
                <w:p w:rsidR="003B4935" w:rsidRPr="007E1FAE" w:rsidRDefault="003B4935" w:rsidP="00E009D1">
                  <w:pPr>
                    <w:tabs>
                      <w:tab w:val="center" w:pos="4153"/>
                      <w:tab w:val="right" w:pos="8306"/>
                    </w:tabs>
                    <w:jc w:val="center"/>
                    <w:rPr>
                      <w:sz w:val="14"/>
                      <w:szCs w:val="14"/>
                      <w:lang w:val="en-US"/>
                    </w:rPr>
                  </w:pPr>
                  <w:r w:rsidRPr="007E1FAE">
                    <w:rPr>
                      <w:sz w:val="14"/>
                      <w:szCs w:val="14"/>
                      <w:lang w:val="en-US"/>
                    </w:rPr>
                    <w:t>493770.69</w:t>
                  </w:r>
                </w:p>
              </w:tc>
              <w:tc>
                <w:tcPr>
                  <w:tcW w:w="1764" w:type="dxa"/>
                  <w:vAlign w:val="center"/>
                </w:tcPr>
                <w:p w:rsidR="003B4935" w:rsidRPr="007E1FAE" w:rsidRDefault="003B4935" w:rsidP="00E009D1">
                  <w:pPr>
                    <w:tabs>
                      <w:tab w:val="center" w:pos="4153"/>
                      <w:tab w:val="right" w:pos="8306"/>
                    </w:tabs>
                    <w:jc w:val="center"/>
                    <w:rPr>
                      <w:sz w:val="14"/>
                      <w:szCs w:val="14"/>
                    </w:rPr>
                  </w:pPr>
                  <w:r w:rsidRPr="007E1FAE">
                    <w:rPr>
                      <w:sz w:val="14"/>
                      <w:szCs w:val="14"/>
                      <w:lang w:val="en-US"/>
                    </w:rPr>
                    <w:t>1399447.71</w:t>
                  </w:r>
                </w:p>
              </w:tc>
            </w:tr>
            <w:tr w:rsidR="003B4935" w:rsidRPr="007E1FAE" w:rsidTr="000D0C5C">
              <w:trPr>
                <w:trHeight w:val="51"/>
                <w:jc w:val="center"/>
              </w:trPr>
              <w:tc>
                <w:tcPr>
                  <w:tcW w:w="3320" w:type="dxa"/>
                  <w:vAlign w:val="center"/>
                </w:tcPr>
                <w:p w:rsidR="003B4935" w:rsidRPr="007E1FAE" w:rsidRDefault="003B4935" w:rsidP="00E009D1">
                  <w:pPr>
                    <w:tabs>
                      <w:tab w:val="center" w:pos="4153"/>
                      <w:tab w:val="right" w:pos="8306"/>
                    </w:tabs>
                    <w:jc w:val="center"/>
                    <w:rPr>
                      <w:sz w:val="14"/>
                      <w:szCs w:val="14"/>
                      <w:lang w:val="en-US"/>
                    </w:rPr>
                  </w:pPr>
                  <w:r w:rsidRPr="007E1FAE">
                    <w:rPr>
                      <w:sz w:val="14"/>
                      <w:szCs w:val="14"/>
                      <w:lang w:val="en-US"/>
                    </w:rPr>
                    <w:t>н4</w:t>
                  </w:r>
                </w:p>
              </w:tc>
              <w:tc>
                <w:tcPr>
                  <w:tcW w:w="1342" w:type="dxa"/>
                  <w:gridSpan w:val="2"/>
                  <w:vAlign w:val="center"/>
                </w:tcPr>
                <w:p w:rsidR="003B4935" w:rsidRPr="007E1FAE" w:rsidRDefault="003B4935" w:rsidP="00E009D1">
                  <w:pPr>
                    <w:tabs>
                      <w:tab w:val="center" w:pos="4153"/>
                      <w:tab w:val="right" w:pos="8306"/>
                    </w:tabs>
                    <w:jc w:val="center"/>
                    <w:rPr>
                      <w:sz w:val="14"/>
                      <w:szCs w:val="14"/>
                      <w:lang w:val="en-US"/>
                    </w:rPr>
                  </w:pPr>
                  <w:r w:rsidRPr="007E1FAE">
                    <w:rPr>
                      <w:sz w:val="14"/>
                      <w:szCs w:val="14"/>
                      <w:lang w:val="en-US"/>
                    </w:rPr>
                    <w:t>493772.47</w:t>
                  </w:r>
                </w:p>
              </w:tc>
              <w:tc>
                <w:tcPr>
                  <w:tcW w:w="1764" w:type="dxa"/>
                  <w:vAlign w:val="center"/>
                </w:tcPr>
                <w:p w:rsidR="003B4935" w:rsidRPr="007E1FAE" w:rsidRDefault="003B4935" w:rsidP="00E009D1">
                  <w:pPr>
                    <w:tabs>
                      <w:tab w:val="center" w:pos="4153"/>
                      <w:tab w:val="right" w:pos="8306"/>
                    </w:tabs>
                    <w:jc w:val="center"/>
                    <w:rPr>
                      <w:sz w:val="14"/>
                      <w:szCs w:val="14"/>
                    </w:rPr>
                  </w:pPr>
                  <w:r w:rsidRPr="007E1FAE">
                    <w:rPr>
                      <w:sz w:val="14"/>
                      <w:szCs w:val="14"/>
                      <w:lang w:val="en-US"/>
                    </w:rPr>
                    <w:t>1399441.98</w:t>
                  </w:r>
                </w:p>
              </w:tc>
            </w:tr>
            <w:tr w:rsidR="003B4935" w:rsidRPr="007E1FAE" w:rsidTr="000D0C5C">
              <w:trPr>
                <w:trHeight w:val="51"/>
                <w:jc w:val="center"/>
              </w:trPr>
              <w:tc>
                <w:tcPr>
                  <w:tcW w:w="3320" w:type="dxa"/>
                  <w:vAlign w:val="center"/>
                </w:tcPr>
                <w:p w:rsidR="003B4935" w:rsidRPr="007E1FAE" w:rsidRDefault="003B4935" w:rsidP="00E009D1">
                  <w:pPr>
                    <w:tabs>
                      <w:tab w:val="center" w:pos="4153"/>
                      <w:tab w:val="right" w:pos="8306"/>
                    </w:tabs>
                    <w:jc w:val="center"/>
                    <w:rPr>
                      <w:sz w:val="14"/>
                      <w:szCs w:val="14"/>
                      <w:lang w:val="en-US"/>
                    </w:rPr>
                  </w:pPr>
                  <w:r w:rsidRPr="007E1FAE">
                    <w:rPr>
                      <w:sz w:val="14"/>
                      <w:szCs w:val="14"/>
                      <w:lang w:val="en-US"/>
                    </w:rPr>
                    <w:t>н1</w:t>
                  </w:r>
                </w:p>
              </w:tc>
              <w:tc>
                <w:tcPr>
                  <w:tcW w:w="1342" w:type="dxa"/>
                  <w:gridSpan w:val="2"/>
                  <w:vAlign w:val="center"/>
                </w:tcPr>
                <w:p w:rsidR="003B4935" w:rsidRPr="007E1FAE" w:rsidRDefault="003B4935" w:rsidP="00E009D1">
                  <w:pPr>
                    <w:tabs>
                      <w:tab w:val="center" w:pos="4153"/>
                      <w:tab w:val="right" w:pos="8306"/>
                    </w:tabs>
                    <w:jc w:val="center"/>
                    <w:rPr>
                      <w:sz w:val="14"/>
                      <w:szCs w:val="14"/>
                      <w:lang w:val="en-US"/>
                    </w:rPr>
                  </w:pPr>
                  <w:r w:rsidRPr="007E1FAE">
                    <w:rPr>
                      <w:sz w:val="14"/>
                      <w:szCs w:val="14"/>
                      <w:lang w:val="en-US"/>
                    </w:rPr>
                    <w:t>493776.29</w:t>
                  </w:r>
                </w:p>
              </w:tc>
              <w:tc>
                <w:tcPr>
                  <w:tcW w:w="1764" w:type="dxa"/>
                  <w:vAlign w:val="center"/>
                </w:tcPr>
                <w:p w:rsidR="003B4935" w:rsidRPr="007E1FAE" w:rsidRDefault="003B4935" w:rsidP="00E009D1">
                  <w:pPr>
                    <w:tabs>
                      <w:tab w:val="center" w:pos="4153"/>
                      <w:tab w:val="right" w:pos="8306"/>
                    </w:tabs>
                    <w:jc w:val="center"/>
                    <w:rPr>
                      <w:sz w:val="14"/>
                      <w:szCs w:val="14"/>
                    </w:rPr>
                  </w:pPr>
                  <w:r w:rsidRPr="007E1FAE">
                    <w:rPr>
                      <w:sz w:val="14"/>
                      <w:szCs w:val="14"/>
                      <w:lang w:val="en-US"/>
                    </w:rPr>
                    <w:t>1399443.17</w:t>
                  </w:r>
                </w:p>
              </w:tc>
            </w:tr>
            <w:tr w:rsidR="003B4935" w:rsidRPr="007E1FAE" w:rsidTr="000D0C5C">
              <w:trPr>
                <w:trHeight w:val="1918"/>
                <w:jc w:val="center"/>
              </w:trPr>
              <w:tc>
                <w:tcPr>
                  <w:tcW w:w="6426" w:type="dxa"/>
                  <w:gridSpan w:val="4"/>
                  <w:vAlign w:val="center"/>
                </w:tcPr>
                <w:p w:rsidR="003B4935" w:rsidRPr="007E1FAE"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478915" cy="1041400"/>
                        <wp:effectExtent l="19050" t="0" r="698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1478915" cy="1041400"/>
                                </a:xfrm>
                                <a:prstGeom prst="rect">
                                  <a:avLst/>
                                </a:prstGeom>
                                <a:noFill/>
                                <a:ln w="9525">
                                  <a:noFill/>
                                  <a:miter lim="800000"/>
                                  <a:headEnd/>
                                  <a:tailEnd/>
                                </a:ln>
                              </pic:spPr>
                            </pic:pic>
                          </a:graphicData>
                        </a:graphic>
                      </wp:inline>
                    </w:drawing>
                  </w:r>
                </w:p>
              </w:tc>
            </w:tr>
          </w:tbl>
          <w:p w:rsidR="003B4935" w:rsidRPr="00256312" w:rsidRDefault="003B4935" w:rsidP="00E009D1">
            <w:pPr>
              <w:jc w:val="center"/>
              <w:rPr>
                <w:sz w:val="22"/>
                <w:szCs w:val="22"/>
              </w:rPr>
            </w:pPr>
          </w:p>
        </w:tc>
      </w:tr>
      <w:tr w:rsidR="00E772F1" w:rsidRPr="00256312" w:rsidTr="00F42E45">
        <w:trPr>
          <w:trHeight w:val="4129"/>
        </w:trPr>
        <w:tc>
          <w:tcPr>
            <w:tcW w:w="506" w:type="dxa"/>
          </w:tcPr>
          <w:p w:rsidR="003B4935" w:rsidRDefault="003B4935" w:rsidP="00E009D1">
            <w:pPr>
              <w:jc w:val="center"/>
              <w:rPr>
                <w:sz w:val="22"/>
                <w:szCs w:val="22"/>
              </w:rPr>
            </w:pPr>
            <w:r>
              <w:rPr>
                <w:sz w:val="22"/>
                <w:szCs w:val="22"/>
              </w:rPr>
              <w:lastRenderedPageBreak/>
              <w:t>4</w:t>
            </w:r>
          </w:p>
        </w:tc>
        <w:tc>
          <w:tcPr>
            <w:tcW w:w="0" w:type="auto"/>
          </w:tcPr>
          <w:p w:rsidR="00422D08" w:rsidRDefault="003B4935" w:rsidP="00E009D1">
            <w:pPr>
              <w:jc w:val="center"/>
              <w:rPr>
                <w:sz w:val="22"/>
                <w:szCs w:val="22"/>
              </w:rPr>
            </w:pPr>
            <w:r>
              <w:rPr>
                <w:sz w:val="22"/>
                <w:szCs w:val="22"/>
              </w:rPr>
              <w:t xml:space="preserve">Саратовская область, Калининский район, </w:t>
            </w:r>
          </w:p>
          <w:p w:rsidR="00422D08" w:rsidRDefault="003B4935" w:rsidP="00E009D1">
            <w:pPr>
              <w:jc w:val="center"/>
              <w:rPr>
                <w:sz w:val="22"/>
                <w:szCs w:val="22"/>
              </w:rPr>
            </w:pPr>
            <w:r>
              <w:rPr>
                <w:sz w:val="22"/>
                <w:szCs w:val="22"/>
              </w:rPr>
              <w:t xml:space="preserve">г. Калининск, </w:t>
            </w:r>
          </w:p>
          <w:p w:rsidR="00422D08" w:rsidRDefault="003B4935" w:rsidP="00E009D1">
            <w:pPr>
              <w:jc w:val="center"/>
              <w:rPr>
                <w:sz w:val="22"/>
                <w:szCs w:val="22"/>
              </w:rPr>
            </w:pPr>
            <w:r>
              <w:rPr>
                <w:sz w:val="22"/>
                <w:szCs w:val="22"/>
              </w:rPr>
              <w:t xml:space="preserve">ул. Советская, </w:t>
            </w:r>
          </w:p>
          <w:p w:rsidR="003B4935" w:rsidRPr="00256312" w:rsidRDefault="003B4935" w:rsidP="00E009D1">
            <w:pPr>
              <w:jc w:val="center"/>
              <w:rPr>
                <w:sz w:val="22"/>
                <w:szCs w:val="22"/>
              </w:rPr>
            </w:pPr>
            <w:r>
              <w:rPr>
                <w:sz w:val="22"/>
                <w:szCs w:val="22"/>
              </w:rPr>
              <w:t>в районе д. 34</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400"/>
              <w:gridCol w:w="337"/>
              <w:gridCol w:w="891"/>
              <w:gridCol w:w="1566"/>
            </w:tblGrid>
            <w:tr w:rsidR="003B4935" w:rsidRPr="00C06A5C" w:rsidTr="00666958">
              <w:trPr>
                <w:trHeight w:val="123"/>
                <w:jc w:val="center"/>
              </w:trPr>
              <w:tc>
                <w:tcPr>
                  <w:tcW w:w="3737" w:type="dxa"/>
                  <w:gridSpan w:val="2"/>
                  <w:vAlign w:val="center"/>
                  <w:hideMark/>
                </w:tcPr>
                <w:p w:rsidR="003B4935" w:rsidRPr="00C06A5C" w:rsidRDefault="003B4935" w:rsidP="00E009D1">
                  <w:pPr>
                    <w:tabs>
                      <w:tab w:val="center" w:pos="4153"/>
                      <w:tab w:val="right" w:pos="8306"/>
                    </w:tabs>
                    <w:rPr>
                      <w:sz w:val="16"/>
                      <w:szCs w:val="16"/>
                      <w:vertAlign w:val="superscript"/>
                    </w:rPr>
                  </w:pPr>
                  <w:r w:rsidRPr="00C06A5C">
                    <w:rPr>
                      <w:sz w:val="16"/>
                      <w:szCs w:val="16"/>
                    </w:rPr>
                    <w:t xml:space="preserve">Условный номер земельного участка </w:t>
                  </w:r>
                  <w:r w:rsidRPr="00C06A5C">
                    <w:rPr>
                      <w:b/>
                      <w:sz w:val="16"/>
                      <w:szCs w:val="16"/>
                    </w:rPr>
                    <w:t xml:space="preserve"> :ЗУ1</w:t>
                  </w:r>
                </w:p>
              </w:tc>
              <w:tc>
                <w:tcPr>
                  <w:tcW w:w="2457" w:type="dxa"/>
                  <w:gridSpan w:val="2"/>
                  <w:vAlign w:val="center"/>
                  <w:hideMark/>
                </w:tcPr>
                <w:p w:rsidR="003B4935" w:rsidRPr="00C06A5C" w:rsidRDefault="003B4935" w:rsidP="00E009D1">
                  <w:pPr>
                    <w:tabs>
                      <w:tab w:val="center" w:pos="4153"/>
                      <w:tab w:val="right" w:pos="8306"/>
                    </w:tabs>
                    <w:rPr>
                      <w:sz w:val="16"/>
                      <w:szCs w:val="16"/>
                    </w:rPr>
                  </w:pPr>
                  <w:r w:rsidRPr="00C06A5C">
                    <w:rPr>
                      <w:sz w:val="16"/>
                      <w:szCs w:val="16"/>
                    </w:rPr>
                    <w:t>Система координат: МСК-64, зона 1</w:t>
                  </w:r>
                </w:p>
              </w:tc>
            </w:tr>
            <w:tr w:rsidR="003B4935" w:rsidRPr="00C06A5C" w:rsidTr="00666958">
              <w:trPr>
                <w:trHeight w:val="123"/>
                <w:jc w:val="center"/>
              </w:trPr>
              <w:tc>
                <w:tcPr>
                  <w:tcW w:w="3737" w:type="dxa"/>
                  <w:gridSpan w:val="2"/>
                  <w:vAlign w:val="center"/>
                  <w:hideMark/>
                </w:tcPr>
                <w:p w:rsidR="003B4935" w:rsidRPr="00C06A5C" w:rsidRDefault="003B4935" w:rsidP="00E009D1">
                  <w:pPr>
                    <w:tabs>
                      <w:tab w:val="center" w:pos="4153"/>
                      <w:tab w:val="right" w:pos="8306"/>
                    </w:tabs>
                    <w:rPr>
                      <w:sz w:val="16"/>
                      <w:szCs w:val="16"/>
                    </w:rPr>
                  </w:pPr>
                  <w:r w:rsidRPr="00C06A5C">
                    <w:rPr>
                      <w:sz w:val="16"/>
                      <w:szCs w:val="16"/>
                    </w:rPr>
                    <w:t xml:space="preserve">Вид разрешенного использования: </w:t>
                  </w:r>
                  <w:r w:rsidRPr="00C06A5C">
                    <w:rPr>
                      <w:b/>
                      <w:sz w:val="16"/>
                      <w:szCs w:val="16"/>
                    </w:rPr>
                    <w:t>для размещения некапитального гаража</w:t>
                  </w:r>
                </w:p>
              </w:tc>
              <w:tc>
                <w:tcPr>
                  <w:tcW w:w="2457" w:type="dxa"/>
                  <w:gridSpan w:val="2"/>
                  <w:vAlign w:val="center"/>
                  <w:hideMark/>
                </w:tcPr>
                <w:p w:rsidR="003B4935" w:rsidRPr="00C06A5C" w:rsidRDefault="003B4935" w:rsidP="00E009D1">
                  <w:pPr>
                    <w:tabs>
                      <w:tab w:val="center" w:pos="4153"/>
                      <w:tab w:val="right" w:pos="8306"/>
                    </w:tabs>
                    <w:rPr>
                      <w:sz w:val="16"/>
                      <w:szCs w:val="16"/>
                    </w:rPr>
                  </w:pPr>
                  <w:r w:rsidRPr="00C06A5C">
                    <w:rPr>
                      <w:sz w:val="16"/>
                      <w:szCs w:val="16"/>
                    </w:rPr>
                    <w:t xml:space="preserve">Категория земель: </w:t>
                  </w:r>
                  <w:r w:rsidRPr="00C06A5C">
                    <w:rPr>
                      <w:b/>
                      <w:sz w:val="16"/>
                      <w:szCs w:val="16"/>
                    </w:rPr>
                    <w:t>земли населенного пункта</w:t>
                  </w:r>
                </w:p>
              </w:tc>
            </w:tr>
            <w:tr w:rsidR="003B4935" w:rsidRPr="00C06A5C" w:rsidTr="00666958">
              <w:trPr>
                <w:trHeight w:val="123"/>
                <w:jc w:val="center"/>
              </w:trPr>
              <w:tc>
                <w:tcPr>
                  <w:tcW w:w="3737" w:type="dxa"/>
                  <w:gridSpan w:val="2"/>
                  <w:vAlign w:val="center"/>
                  <w:hideMark/>
                </w:tcPr>
                <w:p w:rsidR="003B4935" w:rsidRPr="00C06A5C" w:rsidRDefault="003B4935" w:rsidP="00E009D1">
                  <w:pPr>
                    <w:tabs>
                      <w:tab w:val="center" w:pos="4153"/>
                      <w:tab w:val="right" w:pos="8306"/>
                    </w:tabs>
                    <w:rPr>
                      <w:sz w:val="16"/>
                      <w:szCs w:val="16"/>
                      <w:vertAlign w:val="superscript"/>
                    </w:rPr>
                  </w:pPr>
                  <w:r w:rsidRPr="00C06A5C">
                    <w:rPr>
                      <w:sz w:val="16"/>
                      <w:szCs w:val="16"/>
                    </w:rPr>
                    <w:t xml:space="preserve">Площадь земельного участка </w:t>
                  </w:r>
                  <w:r w:rsidRPr="00C06A5C">
                    <w:rPr>
                      <w:b/>
                      <w:sz w:val="16"/>
                      <w:szCs w:val="16"/>
                    </w:rPr>
                    <w:t>24</w:t>
                  </w:r>
                  <w:r w:rsidRPr="00C06A5C">
                    <w:rPr>
                      <w:sz w:val="16"/>
                      <w:szCs w:val="16"/>
                    </w:rPr>
                    <w:t xml:space="preserve"> м</w:t>
                  </w:r>
                  <w:r w:rsidRPr="00C06A5C">
                    <w:rPr>
                      <w:sz w:val="16"/>
                      <w:szCs w:val="16"/>
                      <w:vertAlign w:val="superscript"/>
                    </w:rPr>
                    <w:t>2</w:t>
                  </w:r>
                </w:p>
              </w:tc>
              <w:tc>
                <w:tcPr>
                  <w:tcW w:w="2457" w:type="dxa"/>
                  <w:gridSpan w:val="2"/>
                  <w:vAlign w:val="center"/>
                  <w:hideMark/>
                </w:tcPr>
                <w:p w:rsidR="003B4935" w:rsidRPr="00C06A5C" w:rsidRDefault="003B4935" w:rsidP="00E009D1">
                  <w:pPr>
                    <w:tabs>
                      <w:tab w:val="center" w:pos="4153"/>
                      <w:tab w:val="right" w:pos="8306"/>
                    </w:tabs>
                    <w:rPr>
                      <w:sz w:val="16"/>
                      <w:szCs w:val="16"/>
                    </w:rPr>
                  </w:pPr>
                  <w:r w:rsidRPr="00C06A5C">
                    <w:rPr>
                      <w:sz w:val="16"/>
                      <w:szCs w:val="16"/>
                    </w:rPr>
                    <w:t xml:space="preserve">Кадастровый квартал   </w:t>
                  </w:r>
                  <w:r w:rsidRPr="00C06A5C">
                    <w:rPr>
                      <w:b/>
                      <w:sz w:val="16"/>
                      <w:szCs w:val="16"/>
                    </w:rPr>
                    <w:t>64:15:281318</w:t>
                  </w:r>
                </w:p>
              </w:tc>
            </w:tr>
            <w:tr w:rsidR="003B4935" w:rsidRPr="00C06A5C" w:rsidTr="00666958">
              <w:trPr>
                <w:trHeight w:val="123"/>
                <w:jc w:val="center"/>
              </w:trPr>
              <w:tc>
                <w:tcPr>
                  <w:tcW w:w="3400" w:type="dxa"/>
                  <w:vMerge w:val="restart"/>
                  <w:vAlign w:val="center"/>
                </w:tcPr>
                <w:p w:rsidR="003B4935" w:rsidRPr="00C06A5C" w:rsidRDefault="003B4935" w:rsidP="00E009D1">
                  <w:pPr>
                    <w:tabs>
                      <w:tab w:val="center" w:pos="4153"/>
                      <w:tab w:val="right" w:pos="8306"/>
                    </w:tabs>
                    <w:jc w:val="center"/>
                    <w:rPr>
                      <w:sz w:val="16"/>
                      <w:szCs w:val="16"/>
                    </w:rPr>
                  </w:pPr>
                  <w:r w:rsidRPr="00C06A5C">
                    <w:rPr>
                      <w:sz w:val="16"/>
                      <w:szCs w:val="16"/>
                    </w:rPr>
                    <w:t>Обозначение характерных точек границ</w:t>
                  </w:r>
                </w:p>
              </w:tc>
              <w:tc>
                <w:tcPr>
                  <w:tcW w:w="2794" w:type="dxa"/>
                  <w:gridSpan w:val="3"/>
                  <w:vAlign w:val="center"/>
                </w:tcPr>
                <w:p w:rsidR="003B4935" w:rsidRPr="00C06A5C" w:rsidRDefault="003B4935" w:rsidP="00E009D1">
                  <w:pPr>
                    <w:tabs>
                      <w:tab w:val="center" w:pos="4153"/>
                      <w:tab w:val="right" w:pos="8306"/>
                    </w:tabs>
                    <w:jc w:val="center"/>
                    <w:rPr>
                      <w:sz w:val="16"/>
                      <w:szCs w:val="16"/>
                    </w:rPr>
                  </w:pPr>
                  <w:r w:rsidRPr="00C06A5C">
                    <w:rPr>
                      <w:bCs/>
                      <w:sz w:val="16"/>
                      <w:szCs w:val="16"/>
                    </w:rPr>
                    <w:t>Координаты, м</w:t>
                  </w:r>
                </w:p>
              </w:tc>
            </w:tr>
            <w:tr w:rsidR="003B4935" w:rsidRPr="00C06A5C" w:rsidTr="00666958">
              <w:trPr>
                <w:trHeight w:val="123"/>
                <w:jc w:val="center"/>
              </w:trPr>
              <w:tc>
                <w:tcPr>
                  <w:tcW w:w="3400" w:type="dxa"/>
                  <w:vMerge/>
                </w:tcPr>
                <w:p w:rsidR="003B4935" w:rsidRPr="00C06A5C" w:rsidRDefault="003B4935" w:rsidP="00E009D1">
                  <w:pPr>
                    <w:tabs>
                      <w:tab w:val="center" w:pos="4153"/>
                      <w:tab w:val="right" w:pos="8306"/>
                    </w:tabs>
                    <w:rPr>
                      <w:sz w:val="16"/>
                      <w:szCs w:val="16"/>
                    </w:rPr>
                  </w:pPr>
                </w:p>
              </w:tc>
              <w:tc>
                <w:tcPr>
                  <w:tcW w:w="1228" w:type="dxa"/>
                  <w:gridSpan w:val="2"/>
                  <w:vAlign w:val="center"/>
                </w:tcPr>
                <w:p w:rsidR="003B4935" w:rsidRPr="00C06A5C" w:rsidRDefault="003B4935" w:rsidP="00E009D1">
                  <w:pPr>
                    <w:tabs>
                      <w:tab w:val="center" w:pos="4153"/>
                      <w:tab w:val="right" w:pos="8306"/>
                    </w:tabs>
                    <w:jc w:val="center"/>
                    <w:rPr>
                      <w:bCs/>
                      <w:sz w:val="16"/>
                      <w:szCs w:val="16"/>
                      <w:lang w:val="en-US"/>
                    </w:rPr>
                  </w:pPr>
                  <w:r w:rsidRPr="00C06A5C">
                    <w:rPr>
                      <w:bCs/>
                      <w:sz w:val="16"/>
                      <w:szCs w:val="16"/>
                      <w:lang w:val="en-US"/>
                    </w:rPr>
                    <w:t>X</w:t>
                  </w:r>
                </w:p>
              </w:tc>
              <w:tc>
                <w:tcPr>
                  <w:tcW w:w="1566" w:type="dxa"/>
                  <w:vAlign w:val="center"/>
                </w:tcPr>
                <w:p w:rsidR="003B4935" w:rsidRPr="00C06A5C" w:rsidRDefault="003B4935" w:rsidP="00E009D1">
                  <w:pPr>
                    <w:tabs>
                      <w:tab w:val="center" w:pos="4153"/>
                      <w:tab w:val="right" w:pos="8306"/>
                    </w:tabs>
                    <w:jc w:val="center"/>
                    <w:rPr>
                      <w:bCs/>
                      <w:sz w:val="16"/>
                      <w:szCs w:val="16"/>
                      <w:lang w:val="en-US"/>
                    </w:rPr>
                  </w:pPr>
                  <w:r w:rsidRPr="00C06A5C">
                    <w:rPr>
                      <w:bCs/>
                      <w:sz w:val="16"/>
                      <w:szCs w:val="16"/>
                      <w:lang w:val="en-US"/>
                    </w:rPr>
                    <w:t>Y</w:t>
                  </w:r>
                </w:p>
              </w:tc>
            </w:tr>
            <w:tr w:rsidR="003B4935" w:rsidRPr="00C06A5C" w:rsidTr="00666958">
              <w:trPr>
                <w:trHeight w:val="82"/>
                <w:jc w:val="center"/>
              </w:trPr>
              <w:tc>
                <w:tcPr>
                  <w:tcW w:w="3400" w:type="dxa"/>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н1</w:t>
                  </w:r>
                </w:p>
              </w:tc>
              <w:tc>
                <w:tcPr>
                  <w:tcW w:w="1228" w:type="dxa"/>
                  <w:gridSpan w:val="2"/>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493780.11</w:t>
                  </w:r>
                </w:p>
              </w:tc>
              <w:tc>
                <w:tcPr>
                  <w:tcW w:w="1566" w:type="dxa"/>
                  <w:vAlign w:val="center"/>
                </w:tcPr>
                <w:p w:rsidR="003B4935" w:rsidRPr="00C06A5C" w:rsidRDefault="003B4935" w:rsidP="00E009D1">
                  <w:pPr>
                    <w:tabs>
                      <w:tab w:val="center" w:pos="4153"/>
                      <w:tab w:val="right" w:pos="8306"/>
                    </w:tabs>
                    <w:jc w:val="center"/>
                    <w:rPr>
                      <w:sz w:val="14"/>
                      <w:szCs w:val="14"/>
                    </w:rPr>
                  </w:pPr>
                  <w:r w:rsidRPr="00C06A5C">
                    <w:rPr>
                      <w:sz w:val="14"/>
                      <w:szCs w:val="14"/>
                      <w:lang w:val="en-US"/>
                    </w:rPr>
                    <w:t>1399444.36</w:t>
                  </w:r>
                </w:p>
              </w:tc>
            </w:tr>
            <w:tr w:rsidR="003B4935" w:rsidRPr="00C06A5C" w:rsidTr="00666958">
              <w:trPr>
                <w:trHeight w:val="82"/>
                <w:jc w:val="center"/>
              </w:trPr>
              <w:tc>
                <w:tcPr>
                  <w:tcW w:w="3400" w:type="dxa"/>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н2</w:t>
                  </w:r>
                </w:p>
              </w:tc>
              <w:tc>
                <w:tcPr>
                  <w:tcW w:w="1228" w:type="dxa"/>
                  <w:gridSpan w:val="2"/>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493778.33</w:t>
                  </w:r>
                </w:p>
              </w:tc>
              <w:tc>
                <w:tcPr>
                  <w:tcW w:w="1566" w:type="dxa"/>
                  <w:vAlign w:val="center"/>
                </w:tcPr>
                <w:p w:rsidR="003B4935" w:rsidRPr="00C06A5C" w:rsidRDefault="003B4935" w:rsidP="00E009D1">
                  <w:pPr>
                    <w:tabs>
                      <w:tab w:val="center" w:pos="4153"/>
                      <w:tab w:val="right" w:pos="8306"/>
                    </w:tabs>
                    <w:jc w:val="center"/>
                    <w:rPr>
                      <w:sz w:val="14"/>
                      <w:szCs w:val="14"/>
                    </w:rPr>
                  </w:pPr>
                  <w:r w:rsidRPr="00C06A5C">
                    <w:rPr>
                      <w:sz w:val="14"/>
                      <w:szCs w:val="14"/>
                      <w:lang w:val="en-US"/>
                    </w:rPr>
                    <w:t>1399450.09</w:t>
                  </w:r>
                </w:p>
              </w:tc>
            </w:tr>
            <w:tr w:rsidR="003B4935" w:rsidRPr="00C06A5C" w:rsidTr="00666958">
              <w:trPr>
                <w:trHeight w:val="82"/>
                <w:jc w:val="center"/>
              </w:trPr>
              <w:tc>
                <w:tcPr>
                  <w:tcW w:w="3400" w:type="dxa"/>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н3</w:t>
                  </w:r>
                </w:p>
              </w:tc>
              <w:tc>
                <w:tcPr>
                  <w:tcW w:w="1228" w:type="dxa"/>
                  <w:gridSpan w:val="2"/>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493774.51</w:t>
                  </w:r>
                </w:p>
              </w:tc>
              <w:tc>
                <w:tcPr>
                  <w:tcW w:w="1566" w:type="dxa"/>
                  <w:vAlign w:val="center"/>
                </w:tcPr>
                <w:p w:rsidR="003B4935" w:rsidRPr="00C06A5C" w:rsidRDefault="003B4935" w:rsidP="00E009D1">
                  <w:pPr>
                    <w:tabs>
                      <w:tab w:val="center" w:pos="4153"/>
                      <w:tab w:val="right" w:pos="8306"/>
                    </w:tabs>
                    <w:jc w:val="center"/>
                    <w:rPr>
                      <w:sz w:val="14"/>
                      <w:szCs w:val="14"/>
                    </w:rPr>
                  </w:pPr>
                  <w:r w:rsidRPr="00C06A5C">
                    <w:rPr>
                      <w:sz w:val="14"/>
                      <w:szCs w:val="14"/>
                      <w:lang w:val="en-US"/>
                    </w:rPr>
                    <w:t>1399448.90</w:t>
                  </w:r>
                </w:p>
              </w:tc>
            </w:tr>
            <w:tr w:rsidR="003B4935" w:rsidRPr="00C06A5C" w:rsidTr="00666958">
              <w:trPr>
                <w:trHeight w:val="82"/>
                <w:jc w:val="center"/>
              </w:trPr>
              <w:tc>
                <w:tcPr>
                  <w:tcW w:w="3400" w:type="dxa"/>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н4</w:t>
                  </w:r>
                </w:p>
              </w:tc>
              <w:tc>
                <w:tcPr>
                  <w:tcW w:w="1228" w:type="dxa"/>
                  <w:gridSpan w:val="2"/>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493776.29</w:t>
                  </w:r>
                </w:p>
              </w:tc>
              <w:tc>
                <w:tcPr>
                  <w:tcW w:w="1566" w:type="dxa"/>
                  <w:vAlign w:val="center"/>
                </w:tcPr>
                <w:p w:rsidR="003B4935" w:rsidRPr="00C06A5C" w:rsidRDefault="003B4935" w:rsidP="00E009D1">
                  <w:pPr>
                    <w:tabs>
                      <w:tab w:val="center" w:pos="4153"/>
                      <w:tab w:val="right" w:pos="8306"/>
                    </w:tabs>
                    <w:jc w:val="center"/>
                    <w:rPr>
                      <w:sz w:val="14"/>
                      <w:szCs w:val="14"/>
                    </w:rPr>
                  </w:pPr>
                  <w:r w:rsidRPr="00C06A5C">
                    <w:rPr>
                      <w:sz w:val="14"/>
                      <w:szCs w:val="14"/>
                      <w:lang w:val="en-US"/>
                    </w:rPr>
                    <w:t>1399443.17</w:t>
                  </w:r>
                </w:p>
              </w:tc>
            </w:tr>
            <w:tr w:rsidR="003B4935" w:rsidRPr="00C06A5C" w:rsidTr="00666958">
              <w:trPr>
                <w:trHeight w:val="82"/>
                <w:jc w:val="center"/>
              </w:trPr>
              <w:tc>
                <w:tcPr>
                  <w:tcW w:w="3400" w:type="dxa"/>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н1</w:t>
                  </w:r>
                </w:p>
              </w:tc>
              <w:tc>
                <w:tcPr>
                  <w:tcW w:w="1228" w:type="dxa"/>
                  <w:gridSpan w:val="2"/>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493780.11</w:t>
                  </w:r>
                </w:p>
              </w:tc>
              <w:tc>
                <w:tcPr>
                  <w:tcW w:w="1566" w:type="dxa"/>
                  <w:vAlign w:val="center"/>
                </w:tcPr>
                <w:p w:rsidR="003B4935" w:rsidRPr="00C06A5C" w:rsidRDefault="003B4935" w:rsidP="00E009D1">
                  <w:pPr>
                    <w:tabs>
                      <w:tab w:val="center" w:pos="4153"/>
                      <w:tab w:val="right" w:pos="8306"/>
                    </w:tabs>
                    <w:jc w:val="center"/>
                    <w:rPr>
                      <w:sz w:val="14"/>
                      <w:szCs w:val="14"/>
                    </w:rPr>
                  </w:pPr>
                  <w:r w:rsidRPr="00C06A5C">
                    <w:rPr>
                      <w:sz w:val="14"/>
                      <w:szCs w:val="14"/>
                      <w:lang w:val="en-US"/>
                    </w:rPr>
                    <w:t>1399444.36</w:t>
                  </w:r>
                </w:p>
              </w:tc>
            </w:tr>
            <w:tr w:rsidR="003B4935" w:rsidRPr="00C06A5C" w:rsidTr="00666958">
              <w:trPr>
                <w:trHeight w:val="1683"/>
                <w:jc w:val="center"/>
              </w:trPr>
              <w:tc>
                <w:tcPr>
                  <w:tcW w:w="6194" w:type="dxa"/>
                  <w:gridSpan w:val="4"/>
                  <w:vAlign w:val="center"/>
                </w:tcPr>
                <w:p w:rsidR="003B4935" w:rsidRPr="00C06A5C"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160780" cy="946150"/>
                        <wp:effectExtent l="19050" t="0" r="127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1160780" cy="946150"/>
                                </a:xfrm>
                                <a:prstGeom prst="rect">
                                  <a:avLst/>
                                </a:prstGeom>
                                <a:noFill/>
                                <a:ln w="9525">
                                  <a:noFill/>
                                  <a:miter lim="800000"/>
                                  <a:headEnd/>
                                  <a:tailEnd/>
                                </a:ln>
                              </pic:spPr>
                            </pic:pic>
                          </a:graphicData>
                        </a:graphic>
                      </wp:inline>
                    </w:drawing>
                  </w:r>
                </w:p>
              </w:tc>
            </w:tr>
          </w:tbl>
          <w:p w:rsidR="003B4935" w:rsidRPr="007E1FAE" w:rsidRDefault="003B4935" w:rsidP="00E009D1">
            <w:pPr>
              <w:tabs>
                <w:tab w:val="center" w:pos="4153"/>
                <w:tab w:val="right" w:pos="8306"/>
              </w:tabs>
              <w:rPr>
                <w:sz w:val="16"/>
                <w:szCs w:val="16"/>
              </w:rPr>
            </w:pPr>
          </w:p>
        </w:tc>
      </w:tr>
      <w:tr w:rsidR="00E772F1" w:rsidRPr="00256312" w:rsidTr="00F42E45">
        <w:trPr>
          <w:trHeight w:val="4696"/>
        </w:trPr>
        <w:tc>
          <w:tcPr>
            <w:tcW w:w="506" w:type="dxa"/>
          </w:tcPr>
          <w:p w:rsidR="003B4935" w:rsidRDefault="003B4935" w:rsidP="00E009D1">
            <w:pPr>
              <w:jc w:val="center"/>
              <w:rPr>
                <w:sz w:val="22"/>
                <w:szCs w:val="22"/>
              </w:rPr>
            </w:pPr>
            <w:r>
              <w:rPr>
                <w:sz w:val="22"/>
                <w:szCs w:val="22"/>
              </w:rPr>
              <w:t>5</w:t>
            </w:r>
          </w:p>
        </w:tc>
        <w:tc>
          <w:tcPr>
            <w:tcW w:w="0" w:type="auto"/>
          </w:tcPr>
          <w:p w:rsidR="004D4067" w:rsidRDefault="003B4935" w:rsidP="00E009D1">
            <w:pPr>
              <w:jc w:val="center"/>
              <w:rPr>
                <w:sz w:val="22"/>
                <w:szCs w:val="22"/>
              </w:rPr>
            </w:pPr>
            <w:r>
              <w:rPr>
                <w:sz w:val="22"/>
                <w:szCs w:val="22"/>
              </w:rPr>
              <w:t xml:space="preserve">Саратовская область, Калининский район, </w:t>
            </w:r>
          </w:p>
          <w:p w:rsidR="004D4067" w:rsidRDefault="003B4935" w:rsidP="00E009D1">
            <w:pPr>
              <w:jc w:val="center"/>
              <w:rPr>
                <w:sz w:val="22"/>
                <w:szCs w:val="22"/>
              </w:rPr>
            </w:pPr>
            <w:r>
              <w:rPr>
                <w:sz w:val="22"/>
                <w:szCs w:val="22"/>
              </w:rPr>
              <w:t xml:space="preserve">г. Калининск, </w:t>
            </w:r>
          </w:p>
          <w:p w:rsidR="004D4067" w:rsidRDefault="003B4935" w:rsidP="00E009D1">
            <w:pPr>
              <w:jc w:val="center"/>
              <w:rPr>
                <w:sz w:val="22"/>
                <w:szCs w:val="22"/>
              </w:rPr>
            </w:pPr>
            <w:r>
              <w:rPr>
                <w:sz w:val="22"/>
                <w:szCs w:val="22"/>
              </w:rPr>
              <w:t xml:space="preserve">ул. Советская, </w:t>
            </w:r>
          </w:p>
          <w:p w:rsidR="003B4935" w:rsidRPr="00256312" w:rsidRDefault="003B4935" w:rsidP="00E009D1">
            <w:pPr>
              <w:jc w:val="center"/>
              <w:rPr>
                <w:sz w:val="22"/>
                <w:szCs w:val="22"/>
              </w:rPr>
            </w:pPr>
            <w:r>
              <w:rPr>
                <w:sz w:val="22"/>
                <w:szCs w:val="22"/>
              </w:rPr>
              <w:t>в районе д. 34</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556"/>
              <w:gridCol w:w="520"/>
              <w:gridCol w:w="949"/>
              <w:gridCol w:w="2167"/>
            </w:tblGrid>
            <w:tr w:rsidR="003B4935" w:rsidRPr="00C06A5C" w:rsidTr="00666958">
              <w:trPr>
                <w:trHeight w:val="114"/>
                <w:jc w:val="center"/>
              </w:trPr>
              <w:tc>
                <w:tcPr>
                  <w:tcW w:w="3076" w:type="dxa"/>
                  <w:gridSpan w:val="2"/>
                  <w:vAlign w:val="center"/>
                  <w:hideMark/>
                </w:tcPr>
                <w:p w:rsidR="003B4935" w:rsidRPr="00C06A5C" w:rsidRDefault="003B4935" w:rsidP="00E009D1">
                  <w:pPr>
                    <w:tabs>
                      <w:tab w:val="center" w:pos="4153"/>
                      <w:tab w:val="right" w:pos="8306"/>
                    </w:tabs>
                    <w:rPr>
                      <w:sz w:val="16"/>
                      <w:szCs w:val="16"/>
                      <w:vertAlign w:val="superscript"/>
                    </w:rPr>
                  </w:pPr>
                  <w:r w:rsidRPr="00C06A5C">
                    <w:rPr>
                      <w:sz w:val="16"/>
                      <w:szCs w:val="16"/>
                    </w:rPr>
                    <w:t xml:space="preserve">Условный номер земельного участка </w:t>
                  </w:r>
                  <w:r w:rsidRPr="00C06A5C">
                    <w:rPr>
                      <w:b/>
                      <w:sz w:val="16"/>
                      <w:szCs w:val="16"/>
                    </w:rPr>
                    <w:t xml:space="preserve"> :ЗУ1</w:t>
                  </w:r>
                </w:p>
              </w:tc>
              <w:tc>
                <w:tcPr>
                  <w:tcW w:w="3116" w:type="dxa"/>
                  <w:gridSpan w:val="2"/>
                  <w:vAlign w:val="center"/>
                  <w:hideMark/>
                </w:tcPr>
                <w:p w:rsidR="003B4935" w:rsidRPr="00C06A5C" w:rsidRDefault="003B4935" w:rsidP="00E009D1">
                  <w:pPr>
                    <w:tabs>
                      <w:tab w:val="center" w:pos="4153"/>
                      <w:tab w:val="right" w:pos="8306"/>
                    </w:tabs>
                    <w:rPr>
                      <w:sz w:val="16"/>
                      <w:szCs w:val="16"/>
                    </w:rPr>
                  </w:pPr>
                  <w:r w:rsidRPr="00C06A5C">
                    <w:rPr>
                      <w:sz w:val="16"/>
                      <w:szCs w:val="16"/>
                    </w:rPr>
                    <w:t>Система координат: МСК-64, зона 1</w:t>
                  </w:r>
                </w:p>
              </w:tc>
            </w:tr>
            <w:tr w:rsidR="003B4935" w:rsidRPr="00C06A5C" w:rsidTr="00666958">
              <w:trPr>
                <w:trHeight w:val="114"/>
                <w:jc w:val="center"/>
              </w:trPr>
              <w:tc>
                <w:tcPr>
                  <w:tcW w:w="3076" w:type="dxa"/>
                  <w:gridSpan w:val="2"/>
                  <w:vAlign w:val="center"/>
                  <w:hideMark/>
                </w:tcPr>
                <w:p w:rsidR="003B4935" w:rsidRPr="00C06A5C" w:rsidRDefault="003B4935" w:rsidP="00E009D1">
                  <w:pPr>
                    <w:tabs>
                      <w:tab w:val="center" w:pos="4153"/>
                      <w:tab w:val="right" w:pos="8306"/>
                    </w:tabs>
                    <w:rPr>
                      <w:sz w:val="16"/>
                      <w:szCs w:val="16"/>
                    </w:rPr>
                  </w:pPr>
                  <w:r w:rsidRPr="00C06A5C">
                    <w:rPr>
                      <w:sz w:val="16"/>
                      <w:szCs w:val="16"/>
                    </w:rPr>
                    <w:t xml:space="preserve">Вид разрешенного использования: </w:t>
                  </w:r>
                  <w:r w:rsidRPr="00C06A5C">
                    <w:rPr>
                      <w:b/>
                      <w:sz w:val="16"/>
                      <w:szCs w:val="16"/>
                    </w:rPr>
                    <w:t>для размещения некапитального гаража</w:t>
                  </w:r>
                </w:p>
              </w:tc>
              <w:tc>
                <w:tcPr>
                  <w:tcW w:w="3116" w:type="dxa"/>
                  <w:gridSpan w:val="2"/>
                  <w:vAlign w:val="center"/>
                  <w:hideMark/>
                </w:tcPr>
                <w:p w:rsidR="003B4935" w:rsidRPr="00C06A5C" w:rsidRDefault="003B4935" w:rsidP="00E009D1">
                  <w:pPr>
                    <w:tabs>
                      <w:tab w:val="center" w:pos="4153"/>
                      <w:tab w:val="right" w:pos="8306"/>
                    </w:tabs>
                    <w:rPr>
                      <w:sz w:val="16"/>
                      <w:szCs w:val="16"/>
                    </w:rPr>
                  </w:pPr>
                  <w:r w:rsidRPr="00C06A5C">
                    <w:rPr>
                      <w:sz w:val="16"/>
                      <w:szCs w:val="16"/>
                    </w:rPr>
                    <w:t xml:space="preserve">Категория земель: </w:t>
                  </w:r>
                  <w:r w:rsidRPr="00C06A5C">
                    <w:rPr>
                      <w:b/>
                      <w:sz w:val="16"/>
                      <w:szCs w:val="16"/>
                    </w:rPr>
                    <w:t>земли населенного пункта</w:t>
                  </w:r>
                </w:p>
              </w:tc>
            </w:tr>
            <w:tr w:rsidR="003B4935" w:rsidRPr="00C06A5C" w:rsidTr="00666958">
              <w:trPr>
                <w:trHeight w:val="114"/>
                <w:jc w:val="center"/>
              </w:trPr>
              <w:tc>
                <w:tcPr>
                  <w:tcW w:w="3076" w:type="dxa"/>
                  <w:gridSpan w:val="2"/>
                  <w:vAlign w:val="center"/>
                  <w:hideMark/>
                </w:tcPr>
                <w:p w:rsidR="003B4935" w:rsidRPr="00C06A5C" w:rsidRDefault="003B4935" w:rsidP="00E009D1">
                  <w:pPr>
                    <w:tabs>
                      <w:tab w:val="center" w:pos="4153"/>
                      <w:tab w:val="right" w:pos="8306"/>
                    </w:tabs>
                    <w:rPr>
                      <w:sz w:val="16"/>
                      <w:szCs w:val="16"/>
                      <w:vertAlign w:val="superscript"/>
                    </w:rPr>
                  </w:pPr>
                  <w:r w:rsidRPr="00C06A5C">
                    <w:rPr>
                      <w:sz w:val="16"/>
                      <w:szCs w:val="16"/>
                    </w:rPr>
                    <w:t xml:space="preserve">Площадь земельного участка </w:t>
                  </w:r>
                  <w:r w:rsidRPr="00C06A5C">
                    <w:rPr>
                      <w:b/>
                      <w:sz w:val="16"/>
                      <w:szCs w:val="16"/>
                    </w:rPr>
                    <w:t>24</w:t>
                  </w:r>
                  <w:r w:rsidRPr="00C06A5C">
                    <w:rPr>
                      <w:sz w:val="16"/>
                      <w:szCs w:val="16"/>
                    </w:rPr>
                    <w:t xml:space="preserve"> м</w:t>
                  </w:r>
                  <w:r w:rsidRPr="00C06A5C">
                    <w:rPr>
                      <w:sz w:val="16"/>
                      <w:szCs w:val="16"/>
                      <w:vertAlign w:val="superscript"/>
                    </w:rPr>
                    <w:t>2</w:t>
                  </w:r>
                </w:p>
              </w:tc>
              <w:tc>
                <w:tcPr>
                  <w:tcW w:w="3116" w:type="dxa"/>
                  <w:gridSpan w:val="2"/>
                  <w:vAlign w:val="center"/>
                  <w:hideMark/>
                </w:tcPr>
                <w:p w:rsidR="003B4935" w:rsidRPr="00C06A5C" w:rsidRDefault="003B4935" w:rsidP="00E009D1">
                  <w:pPr>
                    <w:tabs>
                      <w:tab w:val="center" w:pos="4153"/>
                      <w:tab w:val="right" w:pos="8306"/>
                    </w:tabs>
                    <w:rPr>
                      <w:sz w:val="16"/>
                      <w:szCs w:val="16"/>
                    </w:rPr>
                  </w:pPr>
                  <w:r w:rsidRPr="00C06A5C">
                    <w:rPr>
                      <w:sz w:val="16"/>
                      <w:szCs w:val="16"/>
                    </w:rPr>
                    <w:t xml:space="preserve">Кадастровый квартал   </w:t>
                  </w:r>
                  <w:r w:rsidRPr="00C06A5C">
                    <w:rPr>
                      <w:b/>
                      <w:sz w:val="16"/>
                      <w:szCs w:val="16"/>
                    </w:rPr>
                    <w:t>64:15:281318</w:t>
                  </w:r>
                </w:p>
              </w:tc>
            </w:tr>
            <w:tr w:rsidR="003B4935" w:rsidRPr="00C06A5C" w:rsidTr="00666958">
              <w:trPr>
                <w:trHeight w:val="114"/>
                <w:jc w:val="center"/>
              </w:trPr>
              <w:tc>
                <w:tcPr>
                  <w:tcW w:w="2556" w:type="dxa"/>
                  <w:vMerge w:val="restart"/>
                  <w:vAlign w:val="center"/>
                </w:tcPr>
                <w:p w:rsidR="003B4935" w:rsidRPr="00C06A5C" w:rsidRDefault="003B4935" w:rsidP="00E009D1">
                  <w:pPr>
                    <w:tabs>
                      <w:tab w:val="center" w:pos="4153"/>
                      <w:tab w:val="right" w:pos="8306"/>
                    </w:tabs>
                    <w:jc w:val="center"/>
                    <w:rPr>
                      <w:sz w:val="16"/>
                      <w:szCs w:val="16"/>
                    </w:rPr>
                  </w:pPr>
                  <w:r w:rsidRPr="00C06A5C">
                    <w:rPr>
                      <w:sz w:val="16"/>
                      <w:szCs w:val="16"/>
                    </w:rPr>
                    <w:t>Обозначение характерных точек границ</w:t>
                  </w:r>
                </w:p>
              </w:tc>
              <w:tc>
                <w:tcPr>
                  <w:tcW w:w="3636" w:type="dxa"/>
                  <w:gridSpan w:val="3"/>
                  <w:vAlign w:val="center"/>
                </w:tcPr>
                <w:p w:rsidR="003B4935" w:rsidRPr="00C06A5C" w:rsidRDefault="003B4935" w:rsidP="00E009D1">
                  <w:pPr>
                    <w:tabs>
                      <w:tab w:val="center" w:pos="4153"/>
                      <w:tab w:val="right" w:pos="8306"/>
                    </w:tabs>
                    <w:jc w:val="center"/>
                    <w:rPr>
                      <w:sz w:val="16"/>
                      <w:szCs w:val="16"/>
                    </w:rPr>
                  </w:pPr>
                  <w:r w:rsidRPr="00C06A5C">
                    <w:rPr>
                      <w:bCs/>
                      <w:sz w:val="16"/>
                      <w:szCs w:val="16"/>
                    </w:rPr>
                    <w:t>Координаты, м</w:t>
                  </w:r>
                </w:p>
              </w:tc>
            </w:tr>
            <w:tr w:rsidR="003B4935" w:rsidRPr="00C06A5C" w:rsidTr="00666958">
              <w:trPr>
                <w:trHeight w:val="114"/>
                <w:jc w:val="center"/>
              </w:trPr>
              <w:tc>
                <w:tcPr>
                  <w:tcW w:w="2556" w:type="dxa"/>
                  <w:vMerge/>
                </w:tcPr>
                <w:p w:rsidR="003B4935" w:rsidRPr="00C06A5C" w:rsidRDefault="003B4935" w:rsidP="00E009D1">
                  <w:pPr>
                    <w:tabs>
                      <w:tab w:val="center" w:pos="4153"/>
                      <w:tab w:val="right" w:pos="8306"/>
                    </w:tabs>
                    <w:rPr>
                      <w:sz w:val="16"/>
                      <w:szCs w:val="16"/>
                    </w:rPr>
                  </w:pPr>
                </w:p>
              </w:tc>
              <w:tc>
                <w:tcPr>
                  <w:tcW w:w="1469" w:type="dxa"/>
                  <w:gridSpan w:val="2"/>
                  <w:vAlign w:val="center"/>
                </w:tcPr>
                <w:p w:rsidR="003B4935" w:rsidRPr="00C06A5C" w:rsidRDefault="003B4935" w:rsidP="00E009D1">
                  <w:pPr>
                    <w:tabs>
                      <w:tab w:val="center" w:pos="4153"/>
                      <w:tab w:val="right" w:pos="8306"/>
                    </w:tabs>
                    <w:jc w:val="center"/>
                    <w:rPr>
                      <w:bCs/>
                      <w:sz w:val="16"/>
                      <w:szCs w:val="16"/>
                      <w:lang w:val="en-US"/>
                    </w:rPr>
                  </w:pPr>
                  <w:r w:rsidRPr="00C06A5C">
                    <w:rPr>
                      <w:bCs/>
                      <w:sz w:val="16"/>
                      <w:szCs w:val="16"/>
                      <w:lang w:val="en-US"/>
                    </w:rPr>
                    <w:t>X</w:t>
                  </w:r>
                </w:p>
              </w:tc>
              <w:tc>
                <w:tcPr>
                  <w:tcW w:w="2167" w:type="dxa"/>
                  <w:vAlign w:val="center"/>
                </w:tcPr>
                <w:p w:rsidR="003B4935" w:rsidRPr="00C06A5C" w:rsidRDefault="003B4935" w:rsidP="00E009D1">
                  <w:pPr>
                    <w:tabs>
                      <w:tab w:val="center" w:pos="4153"/>
                      <w:tab w:val="right" w:pos="8306"/>
                    </w:tabs>
                    <w:jc w:val="center"/>
                    <w:rPr>
                      <w:bCs/>
                      <w:sz w:val="16"/>
                      <w:szCs w:val="16"/>
                      <w:lang w:val="en-US"/>
                    </w:rPr>
                  </w:pPr>
                  <w:r w:rsidRPr="00C06A5C">
                    <w:rPr>
                      <w:bCs/>
                      <w:sz w:val="16"/>
                      <w:szCs w:val="16"/>
                      <w:lang w:val="en-US"/>
                    </w:rPr>
                    <w:t>Y</w:t>
                  </w:r>
                </w:p>
              </w:tc>
            </w:tr>
            <w:tr w:rsidR="003B4935" w:rsidRPr="00C06A5C" w:rsidTr="00666958">
              <w:trPr>
                <w:trHeight w:val="76"/>
                <w:jc w:val="center"/>
              </w:trPr>
              <w:tc>
                <w:tcPr>
                  <w:tcW w:w="2556" w:type="dxa"/>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н1</w:t>
                  </w:r>
                </w:p>
              </w:tc>
              <w:tc>
                <w:tcPr>
                  <w:tcW w:w="1469" w:type="dxa"/>
                  <w:gridSpan w:val="2"/>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493783.93</w:t>
                  </w:r>
                </w:p>
              </w:tc>
              <w:tc>
                <w:tcPr>
                  <w:tcW w:w="2167" w:type="dxa"/>
                  <w:vAlign w:val="center"/>
                </w:tcPr>
                <w:p w:rsidR="003B4935" w:rsidRPr="00C06A5C" w:rsidRDefault="003B4935" w:rsidP="00E009D1">
                  <w:pPr>
                    <w:tabs>
                      <w:tab w:val="center" w:pos="4153"/>
                      <w:tab w:val="right" w:pos="8306"/>
                    </w:tabs>
                    <w:jc w:val="center"/>
                    <w:rPr>
                      <w:sz w:val="14"/>
                      <w:szCs w:val="14"/>
                    </w:rPr>
                  </w:pPr>
                  <w:r w:rsidRPr="00C06A5C">
                    <w:rPr>
                      <w:sz w:val="14"/>
                      <w:szCs w:val="14"/>
                      <w:lang w:val="en-US"/>
                    </w:rPr>
                    <w:t>1399445.55</w:t>
                  </w:r>
                </w:p>
              </w:tc>
            </w:tr>
            <w:tr w:rsidR="003B4935" w:rsidRPr="00C06A5C" w:rsidTr="00666958">
              <w:trPr>
                <w:trHeight w:val="76"/>
                <w:jc w:val="center"/>
              </w:trPr>
              <w:tc>
                <w:tcPr>
                  <w:tcW w:w="2556" w:type="dxa"/>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н2</w:t>
                  </w:r>
                </w:p>
              </w:tc>
              <w:tc>
                <w:tcPr>
                  <w:tcW w:w="1469" w:type="dxa"/>
                  <w:gridSpan w:val="2"/>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493782.15</w:t>
                  </w:r>
                </w:p>
              </w:tc>
              <w:tc>
                <w:tcPr>
                  <w:tcW w:w="2167" w:type="dxa"/>
                  <w:vAlign w:val="center"/>
                </w:tcPr>
                <w:p w:rsidR="003B4935" w:rsidRPr="00C06A5C" w:rsidRDefault="003B4935" w:rsidP="00E009D1">
                  <w:pPr>
                    <w:tabs>
                      <w:tab w:val="center" w:pos="4153"/>
                      <w:tab w:val="right" w:pos="8306"/>
                    </w:tabs>
                    <w:jc w:val="center"/>
                    <w:rPr>
                      <w:sz w:val="14"/>
                      <w:szCs w:val="14"/>
                    </w:rPr>
                  </w:pPr>
                  <w:r w:rsidRPr="00C06A5C">
                    <w:rPr>
                      <w:sz w:val="14"/>
                      <w:szCs w:val="14"/>
                      <w:lang w:val="en-US"/>
                    </w:rPr>
                    <w:t>1399451.27</w:t>
                  </w:r>
                </w:p>
              </w:tc>
            </w:tr>
            <w:tr w:rsidR="003B4935" w:rsidRPr="00C06A5C" w:rsidTr="00666958">
              <w:trPr>
                <w:trHeight w:val="76"/>
                <w:jc w:val="center"/>
              </w:trPr>
              <w:tc>
                <w:tcPr>
                  <w:tcW w:w="2556" w:type="dxa"/>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н3</w:t>
                  </w:r>
                </w:p>
              </w:tc>
              <w:tc>
                <w:tcPr>
                  <w:tcW w:w="1469" w:type="dxa"/>
                  <w:gridSpan w:val="2"/>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493778.33</w:t>
                  </w:r>
                </w:p>
              </w:tc>
              <w:tc>
                <w:tcPr>
                  <w:tcW w:w="2167" w:type="dxa"/>
                  <w:vAlign w:val="center"/>
                </w:tcPr>
                <w:p w:rsidR="003B4935" w:rsidRPr="00C06A5C" w:rsidRDefault="003B4935" w:rsidP="00E009D1">
                  <w:pPr>
                    <w:tabs>
                      <w:tab w:val="center" w:pos="4153"/>
                      <w:tab w:val="right" w:pos="8306"/>
                    </w:tabs>
                    <w:jc w:val="center"/>
                    <w:rPr>
                      <w:sz w:val="14"/>
                      <w:szCs w:val="14"/>
                    </w:rPr>
                  </w:pPr>
                  <w:r w:rsidRPr="00C06A5C">
                    <w:rPr>
                      <w:sz w:val="14"/>
                      <w:szCs w:val="14"/>
                      <w:lang w:val="en-US"/>
                    </w:rPr>
                    <w:t>1399450.09</w:t>
                  </w:r>
                </w:p>
              </w:tc>
            </w:tr>
            <w:tr w:rsidR="003B4935" w:rsidRPr="00C06A5C" w:rsidTr="00666958">
              <w:trPr>
                <w:trHeight w:val="76"/>
                <w:jc w:val="center"/>
              </w:trPr>
              <w:tc>
                <w:tcPr>
                  <w:tcW w:w="2556" w:type="dxa"/>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н4</w:t>
                  </w:r>
                </w:p>
              </w:tc>
              <w:tc>
                <w:tcPr>
                  <w:tcW w:w="1469" w:type="dxa"/>
                  <w:gridSpan w:val="2"/>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493780.11</w:t>
                  </w:r>
                </w:p>
              </w:tc>
              <w:tc>
                <w:tcPr>
                  <w:tcW w:w="2167" w:type="dxa"/>
                  <w:vAlign w:val="center"/>
                </w:tcPr>
                <w:p w:rsidR="003B4935" w:rsidRPr="00C06A5C" w:rsidRDefault="003B4935" w:rsidP="00E009D1">
                  <w:pPr>
                    <w:tabs>
                      <w:tab w:val="center" w:pos="4153"/>
                      <w:tab w:val="right" w:pos="8306"/>
                    </w:tabs>
                    <w:jc w:val="center"/>
                    <w:rPr>
                      <w:sz w:val="14"/>
                      <w:szCs w:val="14"/>
                    </w:rPr>
                  </w:pPr>
                  <w:r w:rsidRPr="00C06A5C">
                    <w:rPr>
                      <w:sz w:val="14"/>
                      <w:szCs w:val="14"/>
                      <w:lang w:val="en-US"/>
                    </w:rPr>
                    <w:t>1399444.36</w:t>
                  </w:r>
                </w:p>
              </w:tc>
            </w:tr>
            <w:tr w:rsidR="003B4935" w:rsidRPr="00C06A5C" w:rsidTr="00666958">
              <w:trPr>
                <w:trHeight w:val="76"/>
                <w:jc w:val="center"/>
              </w:trPr>
              <w:tc>
                <w:tcPr>
                  <w:tcW w:w="2556" w:type="dxa"/>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н1</w:t>
                  </w:r>
                </w:p>
              </w:tc>
              <w:tc>
                <w:tcPr>
                  <w:tcW w:w="1469" w:type="dxa"/>
                  <w:gridSpan w:val="2"/>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493783.93</w:t>
                  </w:r>
                </w:p>
              </w:tc>
              <w:tc>
                <w:tcPr>
                  <w:tcW w:w="2167" w:type="dxa"/>
                  <w:vAlign w:val="center"/>
                </w:tcPr>
                <w:p w:rsidR="003B4935" w:rsidRPr="00C06A5C" w:rsidRDefault="003B4935" w:rsidP="00E009D1">
                  <w:pPr>
                    <w:tabs>
                      <w:tab w:val="center" w:pos="4153"/>
                      <w:tab w:val="right" w:pos="8306"/>
                    </w:tabs>
                    <w:jc w:val="center"/>
                    <w:rPr>
                      <w:sz w:val="14"/>
                      <w:szCs w:val="14"/>
                    </w:rPr>
                  </w:pPr>
                  <w:r w:rsidRPr="00C06A5C">
                    <w:rPr>
                      <w:sz w:val="14"/>
                      <w:szCs w:val="14"/>
                      <w:lang w:val="en-US"/>
                    </w:rPr>
                    <w:t>1399445.55</w:t>
                  </w:r>
                </w:p>
              </w:tc>
            </w:tr>
            <w:tr w:rsidR="003B4935" w:rsidRPr="00C06A5C" w:rsidTr="00666958">
              <w:trPr>
                <w:trHeight w:val="2633"/>
                <w:jc w:val="center"/>
              </w:trPr>
              <w:tc>
                <w:tcPr>
                  <w:tcW w:w="6192" w:type="dxa"/>
                  <w:gridSpan w:val="4"/>
                  <w:vAlign w:val="center"/>
                </w:tcPr>
                <w:p w:rsidR="003B4935" w:rsidRPr="00C06A5C"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518920" cy="1041400"/>
                        <wp:effectExtent l="19050" t="0" r="508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1518920" cy="1041400"/>
                                </a:xfrm>
                                <a:prstGeom prst="rect">
                                  <a:avLst/>
                                </a:prstGeom>
                                <a:noFill/>
                                <a:ln w="9525">
                                  <a:noFill/>
                                  <a:miter lim="800000"/>
                                  <a:headEnd/>
                                  <a:tailEnd/>
                                </a:ln>
                              </pic:spPr>
                            </pic:pic>
                          </a:graphicData>
                        </a:graphic>
                      </wp:inline>
                    </w:drawing>
                  </w:r>
                </w:p>
              </w:tc>
            </w:tr>
          </w:tbl>
          <w:p w:rsidR="003B4935" w:rsidRPr="00C06A5C" w:rsidRDefault="003B4935" w:rsidP="00E009D1">
            <w:pPr>
              <w:tabs>
                <w:tab w:val="center" w:pos="4153"/>
                <w:tab w:val="right" w:pos="8306"/>
              </w:tabs>
              <w:rPr>
                <w:sz w:val="16"/>
                <w:szCs w:val="16"/>
              </w:rPr>
            </w:pPr>
          </w:p>
        </w:tc>
      </w:tr>
      <w:tr w:rsidR="00E772F1" w:rsidRPr="00256312" w:rsidTr="00F42E45">
        <w:trPr>
          <w:trHeight w:val="4129"/>
        </w:trPr>
        <w:tc>
          <w:tcPr>
            <w:tcW w:w="506" w:type="dxa"/>
          </w:tcPr>
          <w:p w:rsidR="003B4935" w:rsidRDefault="003B4935" w:rsidP="00E009D1">
            <w:pPr>
              <w:jc w:val="center"/>
              <w:rPr>
                <w:sz w:val="22"/>
                <w:szCs w:val="22"/>
              </w:rPr>
            </w:pPr>
            <w:r>
              <w:rPr>
                <w:sz w:val="22"/>
                <w:szCs w:val="22"/>
              </w:rPr>
              <w:lastRenderedPageBreak/>
              <w:t>6</w:t>
            </w:r>
          </w:p>
        </w:tc>
        <w:tc>
          <w:tcPr>
            <w:tcW w:w="0" w:type="auto"/>
          </w:tcPr>
          <w:p w:rsidR="00496826" w:rsidRDefault="003B4935" w:rsidP="00E009D1">
            <w:pPr>
              <w:jc w:val="center"/>
              <w:rPr>
                <w:sz w:val="22"/>
                <w:szCs w:val="22"/>
              </w:rPr>
            </w:pPr>
            <w:r>
              <w:rPr>
                <w:sz w:val="22"/>
                <w:szCs w:val="22"/>
              </w:rPr>
              <w:t xml:space="preserve">Саратовская область, Калининский район, </w:t>
            </w:r>
          </w:p>
          <w:p w:rsidR="00496826" w:rsidRDefault="003B4935" w:rsidP="00E009D1">
            <w:pPr>
              <w:jc w:val="center"/>
              <w:rPr>
                <w:sz w:val="22"/>
                <w:szCs w:val="22"/>
              </w:rPr>
            </w:pPr>
            <w:r>
              <w:rPr>
                <w:sz w:val="22"/>
                <w:szCs w:val="22"/>
              </w:rPr>
              <w:t xml:space="preserve">г. Калининск, </w:t>
            </w:r>
          </w:p>
          <w:p w:rsidR="00496826" w:rsidRDefault="003B4935" w:rsidP="00E009D1">
            <w:pPr>
              <w:jc w:val="center"/>
              <w:rPr>
                <w:sz w:val="22"/>
                <w:szCs w:val="22"/>
              </w:rPr>
            </w:pPr>
            <w:r>
              <w:rPr>
                <w:sz w:val="22"/>
                <w:szCs w:val="22"/>
              </w:rPr>
              <w:t xml:space="preserve">ул. Советская, </w:t>
            </w:r>
          </w:p>
          <w:p w:rsidR="003B4935" w:rsidRPr="00256312" w:rsidRDefault="003B4935" w:rsidP="00E009D1">
            <w:pPr>
              <w:jc w:val="center"/>
              <w:rPr>
                <w:sz w:val="22"/>
                <w:szCs w:val="22"/>
              </w:rPr>
            </w:pPr>
            <w:r>
              <w:rPr>
                <w:sz w:val="22"/>
                <w:szCs w:val="22"/>
              </w:rPr>
              <w:t>в районе д. 34</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359"/>
              <w:gridCol w:w="536"/>
              <w:gridCol w:w="1672"/>
              <w:gridCol w:w="1626"/>
            </w:tblGrid>
            <w:tr w:rsidR="003B4935" w:rsidRPr="00C06A5C" w:rsidTr="00666958">
              <w:trPr>
                <w:trHeight w:val="123"/>
                <w:jc w:val="center"/>
              </w:trPr>
              <w:tc>
                <w:tcPr>
                  <w:tcW w:w="2895" w:type="dxa"/>
                  <w:gridSpan w:val="2"/>
                  <w:vAlign w:val="center"/>
                  <w:hideMark/>
                </w:tcPr>
                <w:p w:rsidR="003B4935" w:rsidRPr="00C06A5C" w:rsidRDefault="003B4935" w:rsidP="00E009D1">
                  <w:pPr>
                    <w:tabs>
                      <w:tab w:val="center" w:pos="4153"/>
                      <w:tab w:val="right" w:pos="8306"/>
                    </w:tabs>
                    <w:rPr>
                      <w:sz w:val="16"/>
                      <w:szCs w:val="16"/>
                      <w:vertAlign w:val="superscript"/>
                    </w:rPr>
                  </w:pPr>
                  <w:r w:rsidRPr="00C06A5C">
                    <w:rPr>
                      <w:sz w:val="16"/>
                      <w:szCs w:val="16"/>
                    </w:rPr>
                    <w:t xml:space="preserve">Условный номер земельного участка </w:t>
                  </w:r>
                  <w:r w:rsidRPr="00C06A5C">
                    <w:rPr>
                      <w:b/>
                      <w:sz w:val="16"/>
                      <w:szCs w:val="16"/>
                    </w:rPr>
                    <w:t xml:space="preserve"> :ЗУ1</w:t>
                  </w:r>
                </w:p>
              </w:tc>
              <w:tc>
                <w:tcPr>
                  <w:tcW w:w="3298" w:type="dxa"/>
                  <w:gridSpan w:val="2"/>
                  <w:vAlign w:val="center"/>
                  <w:hideMark/>
                </w:tcPr>
                <w:p w:rsidR="003B4935" w:rsidRPr="00C06A5C" w:rsidRDefault="003B4935" w:rsidP="00E009D1">
                  <w:pPr>
                    <w:tabs>
                      <w:tab w:val="center" w:pos="4153"/>
                      <w:tab w:val="right" w:pos="8306"/>
                    </w:tabs>
                    <w:rPr>
                      <w:sz w:val="16"/>
                      <w:szCs w:val="16"/>
                    </w:rPr>
                  </w:pPr>
                  <w:r w:rsidRPr="00C06A5C">
                    <w:rPr>
                      <w:sz w:val="16"/>
                      <w:szCs w:val="16"/>
                    </w:rPr>
                    <w:t>Система координат: МСК-64, зона 1</w:t>
                  </w:r>
                </w:p>
              </w:tc>
            </w:tr>
            <w:tr w:rsidR="003B4935" w:rsidRPr="00C06A5C" w:rsidTr="00666958">
              <w:trPr>
                <w:trHeight w:val="123"/>
                <w:jc w:val="center"/>
              </w:trPr>
              <w:tc>
                <w:tcPr>
                  <w:tcW w:w="2895" w:type="dxa"/>
                  <w:gridSpan w:val="2"/>
                  <w:vAlign w:val="center"/>
                  <w:hideMark/>
                </w:tcPr>
                <w:p w:rsidR="003B4935" w:rsidRPr="00C06A5C" w:rsidRDefault="003B4935" w:rsidP="00E009D1">
                  <w:pPr>
                    <w:tabs>
                      <w:tab w:val="center" w:pos="4153"/>
                      <w:tab w:val="right" w:pos="8306"/>
                    </w:tabs>
                    <w:rPr>
                      <w:sz w:val="16"/>
                      <w:szCs w:val="16"/>
                    </w:rPr>
                  </w:pPr>
                  <w:r w:rsidRPr="00C06A5C">
                    <w:rPr>
                      <w:sz w:val="16"/>
                      <w:szCs w:val="16"/>
                    </w:rPr>
                    <w:t xml:space="preserve">Вид разрешенного использования: </w:t>
                  </w:r>
                  <w:r w:rsidRPr="00C06A5C">
                    <w:rPr>
                      <w:b/>
                      <w:sz w:val="16"/>
                      <w:szCs w:val="16"/>
                    </w:rPr>
                    <w:t>для размещения некапитального гаража</w:t>
                  </w:r>
                </w:p>
              </w:tc>
              <w:tc>
                <w:tcPr>
                  <w:tcW w:w="3298" w:type="dxa"/>
                  <w:gridSpan w:val="2"/>
                  <w:vAlign w:val="center"/>
                  <w:hideMark/>
                </w:tcPr>
                <w:p w:rsidR="003B4935" w:rsidRPr="00C06A5C" w:rsidRDefault="003B4935" w:rsidP="00E009D1">
                  <w:pPr>
                    <w:tabs>
                      <w:tab w:val="center" w:pos="4153"/>
                      <w:tab w:val="right" w:pos="8306"/>
                    </w:tabs>
                    <w:rPr>
                      <w:sz w:val="16"/>
                      <w:szCs w:val="16"/>
                    </w:rPr>
                  </w:pPr>
                  <w:r w:rsidRPr="00C06A5C">
                    <w:rPr>
                      <w:sz w:val="16"/>
                      <w:szCs w:val="16"/>
                    </w:rPr>
                    <w:t xml:space="preserve">Категория земель: </w:t>
                  </w:r>
                  <w:r w:rsidRPr="00C06A5C">
                    <w:rPr>
                      <w:b/>
                      <w:sz w:val="16"/>
                      <w:szCs w:val="16"/>
                    </w:rPr>
                    <w:t>земли населенного пункта</w:t>
                  </w:r>
                </w:p>
              </w:tc>
            </w:tr>
            <w:tr w:rsidR="003B4935" w:rsidRPr="00C06A5C" w:rsidTr="00666958">
              <w:trPr>
                <w:trHeight w:val="123"/>
                <w:jc w:val="center"/>
              </w:trPr>
              <w:tc>
                <w:tcPr>
                  <w:tcW w:w="2895" w:type="dxa"/>
                  <w:gridSpan w:val="2"/>
                  <w:vAlign w:val="center"/>
                  <w:hideMark/>
                </w:tcPr>
                <w:p w:rsidR="003B4935" w:rsidRPr="00C06A5C" w:rsidRDefault="003B4935" w:rsidP="00E009D1">
                  <w:pPr>
                    <w:tabs>
                      <w:tab w:val="center" w:pos="4153"/>
                      <w:tab w:val="right" w:pos="8306"/>
                    </w:tabs>
                    <w:rPr>
                      <w:sz w:val="16"/>
                      <w:szCs w:val="16"/>
                      <w:vertAlign w:val="superscript"/>
                    </w:rPr>
                  </w:pPr>
                  <w:r w:rsidRPr="00C06A5C">
                    <w:rPr>
                      <w:sz w:val="16"/>
                      <w:szCs w:val="16"/>
                    </w:rPr>
                    <w:t xml:space="preserve">Площадь земельного участка </w:t>
                  </w:r>
                  <w:r w:rsidRPr="00C06A5C">
                    <w:rPr>
                      <w:b/>
                      <w:sz w:val="16"/>
                      <w:szCs w:val="16"/>
                    </w:rPr>
                    <w:t>24</w:t>
                  </w:r>
                  <w:r w:rsidRPr="00C06A5C">
                    <w:rPr>
                      <w:sz w:val="16"/>
                      <w:szCs w:val="16"/>
                    </w:rPr>
                    <w:t xml:space="preserve"> м</w:t>
                  </w:r>
                  <w:r w:rsidRPr="00C06A5C">
                    <w:rPr>
                      <w:sz w:val="16"/>
                      <w:szCs w:val="16"/>
                      <w:vertAlign w:val="superscript"/>
                    </w:rPr>
                    <w:t>2</w:t>
                  </w:r>
                </w:p>
              </w:tc>
              <w:tc>
                <w:tcPr>
                  <w:tcW w:w="3298" w:type="dxa"/>
                  <w:gridSpan w:val="2"/>
                  <w:vAlign w:val="center"/>
                  <w:hideMark/>
                </w:tcPr>
                <w:p w:rsidR="003B4935" w:rsidRPr="00C06A5C" w:rsidRDefault="003B4935" w:rsidP="00E009D1">
                  <w:pPr>
                    <w:tabs>
                      <w:tab w:val="center" w:pos="4153"/>
                      <w:tab w:val="right" w:pos="8306"/>
                    </w:tabs>
                    <w:rPr>
                      <w:sz w:val="16"/>
                      <w:szCs w:val="16"/>
                    </w:rPr>
                  </w:pPr>
                  <w:r w:rsidRPr="00C06A5C">
                    <w:rPr>
                      <w:sz w:val="16"/>
                      <w:szCs w:val="16"/>
                    </w:rPr>
                    <w:t xml:space="preserve">Кадастровый квартал   </w:t>
                  </w:r>
                  <w:r w:rsidRPr="00C06A5C">
                    <w:rPr>
                      <w:b/>
                      <w:sz w:val="16"/>
                      <w:szCs w:val="16"/>
                    </w:rPr>
                    <w:t>64:15:281318</w:t>
                  </w:r>
                </w:p>
              </w:tc>
            </w:tr>
            <w:tr w:rsidR="003B4935" w:rsidRPr="00C06A5C" w:rsidTr="00666958">
              <w:trPr>
                <w:trHeight w:val="123"/>
                <w:jc w:val="center"/>
              </w:trPr>
              <w:tc>
                <w:tcPr>
                  <w:tcW w:w="2359" w:type="dxa"/>
                  <w:vMerge w:val="restart"/>
                  <w:vAlign w:val="center"/>
                </w:tcPr>
                <w:p w:rsidR="003B4935" w:rsidRPr="00C06A5C" w:rsidRDefault="003B4935" w:rsidP="00E009D1">
                  <w:pPr>
                    <w:tabs>
                      <w:tab w:val="center" w:pos="4153"/>
                      <w:tab w:val="right" w:pos="8306"/>
                    </w:tabs>
                    <w:jc w:val="center"/>
                    <w:rPr>
                      <w:sz w:val="16"/>
                      <w:szCs w:val="16"/>
                    </w:rPr>
                  </w:pPr>
                  <w:r w:rsidRPr="00C06A5C">
                    <w:rPr>
                      <w:sz w:val="16"/>
                      <w:szCs w:val="16"/>
                    </w:rPr>
                    <w:t>Обозначение характерных точек границ</w:t>
                  </w:r>
                </w:p>
              </w:tc>
              <w:tc>
                <w:tcPr>
                  <w:tcW w:w="3834" w:type="dxa"/>
                  <w:gridSpan w:val="3"/>
                  <w:vAlign w:val="center"/>
                </w:tcPr>
                <w:p w:rsidR="003B4935" w:rsidRPr="00C06A5C" w:rsidRDefault="003B4935" w:rsidP="00E009D1">
                  <w:pPr>
                    <w:tabs>
                      <w:tab w:val="center" w:pos="4153"/>
                      <w:tab w:val="right" w:pos="8306"/>
                    </w:tabs>
                    <w:jc w:val="center"/>
                    <w:rPr>
                      <w:sz w:val="16"/>
                      <w:szCs w:val="16"/>
                    </w:rPr>
                  </w:pPr>
                  <w:r w:rsidRPr="00C06A5C">
                    <w:rPr>
                      <w:bCs/>
                      <w:sz w:val="16"/>
                      <w:szCs w:val="16"/>
                    </w:rPr>
                    <w:t>Координаты, м</w:t>
                  </w:r>
                </w:p>
              </w:tc>
            </w:tr>
            <w:tr w:rsidR="003B4935" w:rsidRPr="00C06A5C" w:rsidTr="00666958">
              <w:trPr>
                <w:trHeight w:val="123"/>
                <w:jc w:val="center"/>
              </w:trPr>
              <w:tc>
                <w:tcPr>
                  <w:tcW w:w="2359" w:type="dxa"/>
                  <w:vMerge/>
                </w:tcPr>
                <w:p w:rsidR="003B4935" w:rsidRPr="00C06A5C" w:rsidRDefault="003B4935" w:rsidP="00E009D1">
                  <w:pPr>
                    <w:tabs>
                      <w:tab w:val="center" w:pos="4153"/>
                      <w:tab w:val="right" w:pos="8306"/>
                    </w:tabs>
                    <w:rPr>
                      <w:sz w:val="16"/>
                      <w:szCs w:val="16"/>
                    </w:rPr>
                  </w:pPr>
                </w:p>
              </w:tc>
              <w:tc>
                <w:tcPr>
                  <w:tcW w:w="2208" w:type="dxa"/>
                  <w:gridSpan w:val="2"/>
                  <w:vAlign w:val="center"/>
                </w:tcPr>
                <w:p w:rsidR="003B4935" w:rsidRPr="00C06A5C" w:rsidRDefault="003B4935" w:rsidP="00E009D1">
                  <w:pPr>
                    <w:tabs>
                      <w:tab w:val="center" w:pos="4153"/>
                      <w:tab w:val="right" w:pos="8306"/>
                    </w:tabs>
                    <w:jc w:val="center"/>
                    <w:rPr>
                      <w:bCs/>
                      <w:sz w:val="16"/>
                      <w:szCs w:val="16"/>
                      <w:lang w:val="en-US"/>
                    </w:rPr>
                  </w:pPr>
                  <w:r w:rsidRPr="00C06A5C">
                    <w:rPr>
                      <w:bCs/>
                      <w:sz w:val="16"/>
                      <w:szCs w:val="16"/>
                      <w:lang w:val="en-US"/>
                    </w:rPr>
                    <w:t>X</w:t>
                  </w:r>
                </w:p>
              </w:tc>
              <w:tc>
                <w:tcPr>
                  <w:tcW w:w="1626" w:type="dxa"/>
                  <w:vAlign w:val="center"/>
                </w:tcPr>
                <w:p w:rsidR="003B4935" w:rsidRPr="00C06A5C" w:rsidRDefault="003B4935" w:rsidP="00E009D1">
                  <w:pPr>
                    <w:tabs>
                      <w:tab w:val="center" w:pos="4153"/>
                      <w:tab w:val="right" w:pos="8306"/>
                    </w:tabs>
                    <w:jc w:val="center"/>
                    <w:rPr>
                      <w:bCs/>
                      <w:sz w:val="16"/>
                      <w:szCs w:val="16"/>
                      <w:lang w:val="en-US"/>
                    </w:rPr>
                  </w:pPr>
                  <w:r w:rsidRPr="00C06A5C">
                    <w:rPr>
                      <w:bCs/>
                      <w:sz w:val="16"/>
                      <w:szCs w:val="16"/>
                      <w:lang w:val="en-US"/>
                    </w:rPr>
                    <w:t>Y</w:t>
                  </w:r>
                </w:p>
              </w:tc>
            </w:tr>
            <w:tr w:rsidR="003B4935" w:rsidRPr="00C06A5C" w:rsidTr="00666958">
              <w:trPr>
                <w:trHeight w:val="82"/>
                <w:jc w:val="center"/>
              </w:trPr>
              <w:tc>
                <w:tcPr>
                  <w:tcW w:w="2359" w:type="dxa"/>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н1</w:t>
                  </w:r>
                </w:p>
              </w:tc>
              <w:tc>
                <w:tcPr>
                  <w:tcW w:w="2208" w:type="dxa"/>
                  <w:gridSpan w:val="2"/>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493787.75</w:t>
                  </w:r>
                </w:p>
              </w:tc>
              <w:tc>
                <w:tcPr>
                  <w:tcW w:w="1626" w:type="dxa"/>
                  <w:vAlign w:val="center"/>
                </w:tcPr>
                <w:p w:rsidR="003B4935" w:rsidRPr="00C06A5C" w:rsidRDefault="003B4935" w:rsidP="00E009D1">
                  <w:pPr>
                    <w:tabs>
                      <w:tab w:val="center" w:pos="4153"/>
                      <w:tab w:val="right" w:pos="8306"/>
                    </w:tabs>
                    <w:jc w:val="center"/>
                    <w:rPr>
                      <w:sz w:val="14"/>
                      <w:szCs w:val="14"/>
                    </w:rPr>
                  </w:pPr>
                  <w:r w:rsidRPr="00C06A5C">
                    <w:rPr>
                      <w:sz w:val="14"/>
                      <w:szCs w:val="14"/>
                      <w:lang w:val="en-US"/>
                    </w:rPr>
                    <w:t>1399446.73</w:t>
                  </w:r>
                </w:p>
              </w:tc>
            </w:tr>
            <w:tr w:rsidR="003B4935" w:rsidRPr="00C06A5C" w:rsidTr="00666958">
              <w:trPr>
                <w:trHeight w:val="82"/>
                <w:jc w:val="center"/>
              </w:trPr>
              <w:tc>
                <w:tcPr>
                  <w:tcW w:w="2359" w:type="dxa"/>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н2</w:t>
                  </w:r>
                </w:p>
              </w:tc>
              <w:tc>
                <w:tcPr>
                  <w:tcW w:w="2208" w:type="dxa"/>
                  <w:gridSpan w:val="2"/>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493785.97</w:t>
                  </w:r>
                </w:p>
              </w:tc>
              <w:tc>
                <w:tcPr>
                  <w:tcW w:w="1626" w:type="dxa"/>
                  <w:vAlign w:val="center"/>
                </w:tcPr>
                <w:p w:rsidR="003B4935" w:rsidRPr="00C06A5C" w:rsidRDefault="003B4935" w:rsidP="00E009D1">
                  <w:pPr>
                    <w:tabs>
                      <w:tab w:val="center" w:pos="4153"/>
                      <w:tab w:val="right" w:pos="8306"/>
                    </w:tabs>
                    <w:jc w:val="center"/>
                    <w:rPr>
                      <w:sz w:val="14"/>
                      <w:szCs w:val="14"/>
                    </w:rPr>
                  </w:pPr>
                  <w:r w:rsidRPr="00C06A5C">
                    <w:rPr>
                      <w:sz w:val="14"/>
                      <w:szCs w:val="14"/>
                      <w:lang w:val="en-US"/>
                    </w:rPr>
                    <w:t>1399452.46</w:t>
                  </w:r>
                </w:p>
              </w:tc>
            </w:tr>
            <w:tr w:rsidR="003B4935" w:rsidRPr="00C06A5C" w:rsidTr="00666958">
              <w:trPr>
                <w:trHeight w:val="82"/>
                <w:jc w:val="center"/>
              </w:trPr>
              <w:tc>
                <w:tcPr>
                  <w:tcW w:w="2359" w:type="dxa"/>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н3</w:t>
                  </w:r>
                </w:p>
              </w:tc>
              <w:tc>
                <w:tcPr>
                  <w:tcW w:w="2208" w:type="dxa"/>
                  <w:gridSpan w:val="2"/>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493782.15</w:t>
                  </w:r>
                </w:p>
              </w:tc>
              <w:tc>
                <w:tcPr>
                  <w:tcW w:w="1626" w:type="dxa"/>
                  <w:vAlign w:val="center"/>
                </w:tcPr>
                <w:p w:rsidR="003B4935" w:rsidRPr="00C06A5C" w:rsidRDefault="003B4935" w:rsidP="00E009D1">
                  <w:pPr>
                    <w:tabs>
                      <w:tab w:val="center" w:pos="4153"/>
                      <w:tab w:val="right" w:pos="8306"/>
                    </w:tabs>
                    <w:jc w:val="center"/>
                    <w:rPr>
                      <w:sz w:val="14"/>
                      <w:szCs w:val="14"/>
                    </w:rPr>
                  </w:pPr>
                  <w:r w:rsidRPr="00C06A5C">
                    <w:rPr>
                      <w:sz w:val="14"/>
                      <w:szCs w:val="14"/>
                      <w:lang w:val="en-US"/>
                    </w:rPr>
                    <w:t>1399451.27</w:t>
                  </w:r>
                </w:p>
              </w:tc>
            </w:tr>
            <w:tr w:rsidR="003B4935" w:rsidRPr="00C06A5C" w:rsidTr="00666958">
              <w:trPr>
                <w:trHeight w:val="82"/>
                <w:jc w:val="center"/>
              </w:trPr>
              <w:tc>
                <w:tcPr>
                  <w:tcW w:w="2359" w:type="dxa"/>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н4</w:t>
                  </w:r>
                </w:p>
              </w:tc>
              <w:tc>
                <w:tcPr>
                  <w:tcW w:w="2208" w:type="dxa"/>
                  <w:gridSpan w:val="2"/>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493783.93</w:t>
                  </w:r>
                </w:p>
              </w:tc>
              <w:tc>
                <w:tcPr>
                  <w:tcW w:w="1626" w:type="dxa"/>
                  <w:vAlign w:val="center"/>
                </w:tcPr>
                <w:p w:rsidR="003B4935" w:rsidRPr="00C06A5C" w:rsidRDefault="003B4935" w:rsidP="00E009D1">
                  <w:pPr>
                    <w:tabs>
                      <w:tab w:val="center" w:pos="4153"/>
                      <w:tab w:val="right" w:pos="8306"/>
                    </w:tabs>
                    <w:jc w:val="center"/>
                    <w:rPr>
                      <w:sz w:val="14"/>
                      <w:szCs w:val="14"/>
                    </w:rPr>
                  </w:pPr>
                  <w:r w:rsidRPr="00C06A5C">
                    <w:rPr>
                      <w:sz w:val="14"/>
                      <w:szCs w:val="14"/>
                      <w:lang w:val="en-US"/>
                    </w:rPr>
                    <w:t>1399445.55</w:t>
                  </w:r>
                </w:p>
              </w:tc>
            </w:tr>
            <w:tr w:rsidR="003B4935" w:rsidRPr="00C06A5C" w:rsidTr="00666958">
              <w:trPr>
                <w:trHeight w:val="82"/>
                <w:jc w:val="center"/>
              </w:trPr>
              <w:tc>
                <w:tcPr>
                  <w:tcW w:w="2359" w:type="dxa"/>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н1</w:t>
                  </w:r>
                </w:p>
              </w:tc>
              <w:tc>
                <w:tcPr>
                  <w:tcW w:w="2208" w:type="dxa"/>
                  <w:gridSpan w:val="2"/>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493787.75</w:t>
                  </w:r>
                </w:p>
              </w:tc>
              <w:tc>
                <w:tcPr>
                  <w:tcW w:w="1626" w:type="dxa"/>
                  <w:vAlign w:val="center"/>
                </w:tcPr>
                <w:p w:rsidR="003B4935" w:rsidRPr="00C06A5C" w:rsidRDefault="003B4935" w:rsidP="00E009D1">
                  <w:pPr>
                    <w:tabs>
                      <w:tab w:val="center" w:pos="4153"/>
                      <w:tab w:val="right" w:pos="8306"/>
                    </w:tabs>
                    <w:jc w:val="center"/>
                    <w:rPr>
                      <w:sz w:val="14"/>
                      <w:szCs w:val="14"/>
                    </w:rPr>
                  </w:pPr>
                  <w:r w:rsidRPr="00C06A5C">
                    <w:rPr>
                      <w:sz w:val="14"/>
                      <w:szCs w:val="14"/>
                      <w:lang w:val="en-US"/>
                    </w:rPr>
                    <w:t>1399446.73</w:t>
                  </w:r>
                </w:p>
              </w:tc>
            </w:tr>
            <w:tr w:rsidR="003B4935" w:rsidRPr="00C06A5C" w:rsidTr="00666958">
              <w:trPr>
                <w:trHeight w:val="1910"/>
                <w:jc w:val="center"/>
              </w:trPr>
              <w:tc>
                <w:tcPr>
                  <w:tcW w:w="6193" w:type="dxa"/>
                  <w:gridSpan w:val="4"/>
                  <w:vAlign w:val="center"/>
                </w:tcPr>
                <w:p w:rsidR="003B4935" w:rsidRPr="00C06A5C"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184910" cy="107315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1184910" cy="1073150"/>
                                </a:xfrm>
                                <a:prstGeom prst="rect">
                                  <a:avLst/>
                                </a:prstGeom>
                                <a:noFill/>
                                <a:ln w="9525">
                                  <a:noFill/>
                                  <a:miter lim="800000"/>
                                  <a:headEnd/>
                                  <a:tailEnd/>
                                </a:ln>
                              </pic:spPr>
                            </pic:pic>
                          </a:graphicData>
                        </a:graphic>
                      </wp:inline>
                    </w:drawing>
                  </w:r>
                </w:p>
              </w:tc>
            </w:tr>
          </w:tbl>
          <w:p w:rsidR="003B4935" w:rsidRPr="00C06A5C" w:rsidRDefault="003B4935" w:rsidP="00E009D1">
            <w:pPr>
              <w:tabs>
                <w:tab w:val="center" w:pos="4153"/>
                <w:tab w:val="right" w:pos="8306"/>
              </w:tabs>
              <w:rPr>
                <w:sz w:val="16"/>
                <w:szCs w:val="16"/>
              </w:rPr>
            </w:pPr>
          </w:p>
        </w:tc>
      </w:tr>
      <w:tr w:rsidR="00E772F1" w:rsidRPr="00256312" w:rsidTr="00F42E45">
        <w:trPr>
          <w:trHeight w:val="4554"/>
        </w:trPr>
        <w:tc>
          <w:tcPr>
            <w:tcW w:w="506" w:type="dxa"/>
          </w:tcPr>
          <w:p w:rsidR="003B4935" w:rsidRDefault="003B4935" w:rsidP="00E009D1">
            <w:pPr>
              <w:jc w:val="center"/>
              <w:rPr>
                <w:sz w:val="22"/>
                <w:szCs w:val="22"/>
              </w:rPr>
            </w:pPr>
            <w:r>
              <w:rPr>
                <w:sz w:val="22"/>
                <w:szCs w:val="22"/>
              </w:rPr>
              <w:t>7</w:t>
            </w:r>
          </w:p>
        </w:tc>
        <w:tc>
          <w:tcPr>
            <w:tcW w:w="0" w:type="auto"/>
          </w:tcPr>
          <w:p w:rsidR="00496826" w:rsidRDefault="003B4935" w:rsidP="00E009D1">
            <w:pPr>
              <w:jc w:val="center"/>
              <w:rPr>
                <w:sz w:val="22"/>
                <w:szCs w:val="22"/>
              </w:rPr>
            </w:pPr>
            <w:r>
              <w:rPr>
                <w:sz w:val="22"/>
                <w:szCs w:val="22"/>
              </w:rPr>
              <w:t xml:space="preserve">Саратовская область, Калининский район, </w:t>
            </w:r>
          </w:p>
          <w:p w:rsidR="00496826" w:rsidRDefault="003B4935" w:rsidP="00E009D1">
            <w:pPr>
              <w:jc w:val="center"/>
              <w:rPr>
                <w:sz w:val="22"/>
                <w:szCs w:val="22"/>
              </w:rPr>
            </w:pPr>
            <w:r>
              <w:rPr>
                <w:sz w:val="22"/>
                <w:szCs w:val="22"/>
              </w:rPr>
              <w:t xml:space="preserve">г. Калининск, </w:t>
            </w:r>
          </w:p>
          <w:p w:rsidR="00496826" w:rsidRDefault="003B4935" w:rsidP="00E009D1">
            <w:pPr>
              <w:jc w:val="center"/>
              <w:rPr>
                <w:sz w:val="22"/>
                <w:szCs w:val="22"/>
              </w:rPr>
            </w:pPr>
            <w:r>
              <w:rPr>
                <w:sz w:val="22"/>
                <w:szCs w:val="22"/>
              </w:rPr>
              <w:t xml:space="preserve">ул. Советская, </w:t>
            </w:r>
          </w:p>
          <w:p w:rsidR="003B4935" w:rsidRPr="00256312" w:rsidRDefault="003B4935" w:rsidP="00E009D1">
            <w:pPr>
              <w:jc w:val="center"/>
              <w:rPr>
                <w:sz w:val="22"/>
                <w:szCs w:val="22"/>
              </w:rPr>
            </w:pPr>
            <w:r>
              <w:rPr>
                <w:sz w:val="22"/>
                <w:szCs w:val="22"/>
              </w:rPr>
              <w:t>в районе д. 34</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59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124"/>
              <w:gridCol w:w="1186"/>
              <w:gridCol w:w="405"/>
              <w:gridCol w:w="2276"/>
            </w:tblGrid>
            <w:tr w:rsidR="003B4935" w:rsidRPr="00C06A5C" w:rsidTr="00666958">
              <w:trPr>
                <w:trHeight w:val="79"/>
                <w:jc w:val="center"/>
              </w:trPr>
              <w:tc>
                <w:tcPr>
                  <w:tcW w:w="3310" w:type="dxa"/>
                  <w:gridSpan w:val="2"/>
                  <w:vAlign w:val="center"/>
                  <w:hideMark/>
                </w:tcPr>
                <w:p w:rsidR="003B4935" w:rsidRPr="00C06A5C" w:rsidRDefault="003B4935" w:rsidP="00E009D1">
                  <w:pPr>
                    <w:tabs>
                      <w:tab w:val="center" w:pos="4153"/>
                      <w:tab w:val="right" w:pos="8306"/>
                    </w:tabs>
                    <w:rPr>
                      <w:sz w:val="16"/>
                      <w:szCs w:val="16"/>
                      <w:vertAlign w:val="superscript"/>
                    </w:rPr>
                  </w:pPr>
                  <w:r w:rsidRPr="00C06A5C">
                    <w:rPr>
                      <w:sz w:val="16"/>
                      <w:szCs w:val="16"/>
                    </w:rPr>
                    <w:t xml:space="preserve">Условный номер земельного участка </w:t>
                  </w:r>
                  <w:r w:rsidRPr="00C06A5C">
                    <w:rPr>
                      <w:b/>
                      <w:sz w:val="16"/>
                      <w:szCs w:val="16"/>
                    </w:rPr>
                    <w:t xml:space="preserve"> :ЗУ1</w:t>
                  </w:r>
                </w:p>
              </w:tc>
              <w:tc>
                <w:tcPr>
                  <w:tcW w:w="2681" w:type="dxa"/>
                  <w:gridSpan w:val="2"/>
                  <w:vAlign w:val="center"/>
                  <w:hideMark/>
                </w:tcPr>
                <w:p w:rsidR="003B4935" w:rsidRPr="00C06A5C" w:rsidRDefault="003B4935" w:rsidP="00E009D1">
                  <w:pPr>
                    <w:tabs>
                      <w:tab w:val="center" w:pos="4153"/>
                      <w:tab w:val="right" w:pos="8306"/>
                    </w:tabs>
                    <w:rPr>
                      <w:sz w:val="16"/>
                      <w:szCs w:val="16"/>
                    </w:rPr>
                  </w:pPr>
                  <w:r w:rsidRPr="00C06A5C">
                    <w:rPr>
                      <w:sz w:val="16"/>
                      <w:szCs w:val="16"/>
                    </w:rPr>
                    <w:t>Система координат: МСК-64, зона 1</w:t>
                  </w:r>
                </w:p>
              </w:tc>
            </w:tr>
            <w:tr w:rsidR="003B4935" w:rsidRPr="00C06A5C" w:rsidTr="00666958">
              <w:trPr>
                <w:trHeight w:val="79"/>
                <w:jc w:val="center"/>
              </w:trPr>
              <w:tc>
                <w:tcPr>
                  <w:tcW w:w="3310" w:type="dxa"/>
                  <w:gridSpan w:val="2"/>
                  <w:vAlign w:val="center"/>
                  <w:hideMark/>
                </w:tcPr>
                <w:p w:rsidR="003B4935" w:rsidRPr="00C06A5C" w:rsidRDefault="003B4935" w:rsidP="00E009D1">
                  <w:pPr>
                    <w:tabs>
                      <w:tab w:val="center" w:pos="4153"/>
                      <w:tab w:val="right" w:pos="8306"/>
                    </w:tabs>
                    <w:rPr>
                      <w:sz w:val="16"/>
                      <w:szCs w:val="16"/>
                    </w:rPr>
                  </w:pPr>
                  <w:r w:rsidRPr="00C06A5C">
                    <w:rPr>
                      <w:sz w:val="16"/>
                      <w:szCs w:val="16"/>
                    </w:rPr>
                    <w:t xml:space="preserve">Вид разрешенного использования: </w:t>
                  </w:r>
                  <w:r w:rsidRPr="00C06A5C">
                    <w:rPr>
                      <w:b/>
                      <w:sz w:val="16"/>
                      <w:szCs w:val="16"/>
                    </w:rPr>
                    <w:t>для размещения некапитального гаража</w:t>
                  </w:r>
                </w:p>
              </w:tc>
              <w:tc>
                <w:tcPr>
                  <w:tcW w:w="2681" w:type="dxa"/>
                  <w:gridSpan w:val="2"/>
                  <w:vAlign w:val="center"/>
                  <w:hideMark/>
                </w:tcPr>
                <w:p w:rsidR="003B4935" w:rsidRPr="00C06A5C" w:rsidRDefault="003B4935" w:rsidP="00E009D1">
                  <w:pPr>
                    <w:tabs>
                      <w:tab w:val="center" w:pos="4153"/>
                      <w:tab w:val="right" w:pos="8306"/>
                    </w:tabs>
                    <w:rPr>
                      <w:sz w:val="16"/>
                      <w:szCs w:val="16"/>
                    </w:rPr>
                  </w:pPr>
                  <w:r w:rsidRPr="00C06A5C">
                    <w:rPr>
                      <w:sz w:val="16"/>
                      <w:szCs w:val="16"/>
                    </w:rPr>
                    <w:t xml:space="preserve">Категория земель: </w:t>
                  </w:r>
                  <w:r w:rsidRPr="00C06A5C">
                    <w:rPr>
                      <w:b/>
                      <w:sz w:val="16"/>
                      <w:szCs w:val="16"/>
                    </w:rPr>
                    <w:t>земли населенного пункта</w:t>
                  </w:r>
                </w:p>
              </w:tc>
            </w:tr>
            <w:tr w:rsidR="003B4935" w:rsidRPr="00C06A5C" w:rsidTr="00666958">
              <w:trPr>
                <w:trHeight w:val="79"/>
                <w:jc w:val="center"/>
              </w:trPr>
              <w:tc>
                <w:tcPr>
                  <w:tcW w:w="3310" w:type="dxa"/>
                  <w:gridSpan w:val="2"/>
                  <w:vAlign w:val="center"/>
                  <w:hideMark/>
                </w:tcPr>
                <w:p w:rsidR="003B4935" w:rsidRPr="00C06A5C" w:rsidRDefault="003B4935" w:rsidP="00E009D1">
                  <w:pPr>
                    <w:tabs>
                      <w:tab w:val="center" w:pos="4153"/>
                      <w:tab w:val="right" w:pos="8306"/>
                    </w:tabs>
                    <w:rPr>
                      <w:sz w:val="16"/>
                      <w:szCs w:val="16"/>
                      <w:vertAlign w:val="superscript"/>
                    </w:rPr>
                  </w:pPr>
                  <w:r w:rsidRPr="00C06A5C">
                    <w:rPr>
                      <w:sz w:val="16"/>
                      <w:szCs w:val="16"/>
                    </w:rPr>
                    <w:t xml:space="preserve">Площадь земельного участка </w:t>
                  </w:r>
                  <w:r w:rsidRPr="00C06A5C">
                    <w:rPr>
                      <w:b/>
                      <w:sz w:val="16"/>
                      <w:szCs w:val="16"/>
                    </w:rPr>
                    <w:t>24</w:t>
                  </w:r>
                  <w:r w:rsidRPr="00C06A5C">
                    <w:rPr>
                      <w:sz w:val="16"/>
                      <w:szCs w:val="16"/>
                    </w:rPr>
                    <w:t xml:space="preserve"> м</w:t>
                  </w:r>
                  <w:r w:rsidRPr="00C06A5C">
                    <w:rPr>
                      <w:sz w:val="16"/>
                      <w:szCs w:val="16"/>
                      <w:vertAlign w:val="superscript"/>
                    </w:rPr>
                    <w:t>2</w:t>
                  </w:r>
                </w:p>
              </w:tc>
              <w:tc>
                <w:tcPr>
                  <w:tcW w:w="2681" w:type="dxa"/>
                  <w:gridSpan w:val="2"/>
                  <w:vAlign w:val="center"/>
                  <w:hideMark/>
                </w:tcPr>
                <w:p w:rsidR="003B4935" w:rsidRPr="00C06A5C" w:rsidRDefault="003B4935" w:rsidP="00E009D1">
                  <w:pPr>
                    <w:tabs>
                      <w:tab w:val="center" w:pos="4153"/>
                      <w:tab w:val="right" w:pos="8306"/>
                    </w:tabs>
                    <w:rPr>
                      <w:sz w:val="16"/>
                      <w:szCs w:val="16"/>
                    </w:rPr>
                  </w:pPr>
                  <w:r w:rsidRPr="00C06A5C">
                    <w:rPr>
                      <w:sz w:val="16"/>
                      <w:szCs w:val="16"/>
                    </w:rPr>
                    <w:t xml:space="preserve">Кадастровый квартал   </w:t>
                  </w:r>
                  <w:r w:rsidRPr="00C06A5C">
                    <w:rPr>
                      <w:b/>
                      <w:sz w:val="16"/>
                      <w:szCs w:val="16"/>
                    </w:rPr>
                    <w:t>64:15:281318</w:t>
                  </w:r>
                </w:p>
              </w:tc>
            </w:tr>
            <w:tr w:rsidR="003B4935" w:rsidRPr="00C06A5C" w:rsidTr="00666958">
              <w:trPr>
                <w:trHeight w:val="79"/>
                <w:jc w:val="center"/>
              </w:trPr>
              <w:tc>
                <w:tcPr>
                  <w:tcW w:w="2124" w:type="dxa"/>
                  <w:vMerge w:val="restart"/>
                  <w:vAlign w:val="center"/>
                </w:tcPr>
                <w:p w:rsidR="003B4935" w:rsidRPr="00C06A5C" w:rsidRDefault="003B4935" w:rsidP="00E009D1">
                  <w:pPr>
                    <w:tabs>
                      <w:tab w:val="center" w:pos="4153"/>
                      <w:tab w:val="right" w:pos="8306"/>
                    </w:tabs>
                    <w:jc w:val="center"/>
                    <w:rPr>
                      <w:sz w:val="16"/>
                      <w:szCs w:val="16"/>
                    </w:rPr>
                  </w:pPr>
                  <w:r w:rsidRPr="00C06A5C">
                    <w:rPr>
                      <w:sz w:val="16"/>
                      <w:szCs w:val="16"/>
                    </w:rPr>
                    <w:t>Обозначение характерных точек границ</w:t>
                  </w:r>
                </w:p>
              </w:tc>
              <w:tc>
                <w:tcPr>
                  <w:tcW w:w="3867" w:type="dxa"/>
                  <w:gridSpan w:val="3"/>
                  <w:vAlign w:val="center"/>
                </w:tcPr>
                <w:p w:rsidR="003B4935" w:rsidRPr="00C06A5C" w:rsidRDefault="003B4935" w:rsidP="00E009D1">
                  <w:pPr>
                    <w:tabs>
                      <w:tab w:val="center" w:pos="4153"/>
                      <w:tab w:val="right" w:pos="8306"/>
                    </w:tabs>
                    <w:jc w:val="center"/>
                    <w:rPr>
                      <w:sz w:val="16"/>
                      <w:szCs w:val="16"/>
                    </w:rPr>
                  </w:pPr>
                  <w:r w:rsidRPr="00C06A5C">
                    <w:rPr>
                      <w:bCs/>
                      <w:sz w:val="16"/>
                      <w:szCs w:val="16"/>
                    </w:rPr>
                    <w:t>Координаты, м</w:t>
                  </w:r>
                </w:p>
              </w:tc>
            </w:tr>
            <w:tr w:rsidR="003B4935" w:rsidRPr="00C06A5C" w:rsidTr="00666958">
              <w:trPr>
                <w:trHeight w:val="79"/>
                <w:jc w:val="center"/>
              </w:trPr>
              <w:tc>
                <w:tcPr>
                  <w:tcW w:w="2124" w:type="dxa"/>
                  <w:vMerge/>
                </w:tcPr>
                <w:p w:rsidR="003B4935" w:rsidRPr="00C06A5C" w:rsidRDefault="003B4935" w:rsidP="00E009D1">
                  <w:pPr>
                    <w:tabs>
                      <w:tab w:val="center" w:pos="4153"/>
                      <w:tab w:val="right" w:pos="8306"/>
                    </w:tabs>
                    <w:rPr>
                      <w:sz w:val="16"/>
                      <w:szCs w:val="16"/>
                    </w:rPr>
                  </w:pPr>
                </w:p>
              </w:tc>
              <w:tc>
                <w:tcPr>
                  <w:tcW w:w="1591" w:type="dxa"/>
                  <w:gridSpan w:val="2"/>
                  <w:vAlign w:val="center"/>
                </w:tcPr>
                <w:p w:rsidR="003B4935" w:rsidRPr="00C06A5C" w:rsidRDefault="003B4935" w:rsidP="00E009D1">
                  <w:pPr>
                    <w:tabs>
                      <w:tab w:val="center" w:pos="4153"/>
                      <w:tab w:val="right" w:pos="8306"/>
                    </w:tabs>
                    <w:jc w:val="center"/>
                    <w:rPr>
                      <w:bCs/>
                      <w:sz w:val="16"/>
                      <w:szCs w:val="16"/>
                      <w:lang w:val="en-US"/>
                    </w:rPr>
                  </w:pPr>
                  <w:r w:rsidRPr="00C06A5C">
                    <w:rPr>
                      <w:bCs/>
                      <w:sz w:val="16"/>
                      <w:szCs w:val="16"/>
                      <w:lang w:val="en-US"/>
                    </w:rPr>
                    <w:t>X</w:t>
                  </w:r>
                </w:p>
              </w:tc>
              <w:tc>
                <w:tcPr>
                  <w:tcW w:w="2276" w:type="dxa"/>
                  <w:vAlign w:val="center"/>
                </w:tcPr>
                <w:p w:rsidR="003B4935" w:rsidRPr="00C06A5C" w:rsidRDefault="003B4935" w:rsidP="00E009D1">
                  <w:pPr>
                    <w:tabs>
                      <w:tab w:val="center" w:pos="4153"/>
                      <w:tab w:val="right" w:pos="8306"/>
                    </w:tabs>
                    <w:jc w:val="center"/>
                    <w:rPr>
                      <w:bCs/>
                      <w:sz w:val="16"/>
                      <w:szCs w:val="16"/>
                      <w:lang w:val="en-US"/>
                    </w:rPr>
                  </w:pPr>
                  <w:r w:rsidRPr="00C06A5C">
                    <w:rPr>
                      <w:bCs/>
                      <w:sz w:val="16"/>
                      <w:szCs w:val="16"/>
                      <w:lang w:val="en-US"/>
                    </w:rPr>
                    <w:t>Y</w:t>
                  </w:r>
                </w:p>
              </w:tc>
            </w:tr>
            <w:tr w:rsidR="003B4935" w:rsidRPr="00C06A5C" w:rsidTr="00666958">
              <w:trPr>
                <w:trHeight w:val="52"/>
                <w:jc w:val="center"/>
              </w:trPr>
              <w:tc>
                <w:tcPr>
                  <w:tcW w:w="2124" w:type="dxa"/>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н1</w:t>
                  </w:r>
                </w:p>
              </w:tc>
              <w:tc>
                <w:tcPr>
                  <w:tcW w:w="1591" w:type="dxa"/>
                  <w:gridSpan w:val="2"/>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493791.57</w:t>
                  </w:r>
                </w:p>
              </w:tc>
              <w:tc>
                <w:tcPr>
                  <w:tcW w:w="2276" w:type="dxa"/>
                  <w:vAlign w:val="center"/>
                </w:tcPr>
                <w:p w:rsidR="003B4935" w:rsidRPr="00C06A5C" w:rsidRDefault="003B4935" w:rsidP="00E009D1">
                  <w:pPr>
                    <w:tabs>
                      <w:tab w:val="center" w:pos="4153"/>
                      <w:tab w:val="right" w:pos="8306"/>
                    </w:tabs>
                    <w:jc w:val="center"/>
                    <w:rPr>
                      <w:sz w:val="14"/>
                      <w:szCs w:val="14"/>
                    </w:rPr>
                  </w:pPr>
                  <w:r w:rsidRPr="00C06A5C">
                    <w:rPr>
                      <w:sz w:val="14"/>
                      <w:szCs w:val="14"/>
                      <w:lang w:val="en-US"/>
                    </w:rPr>
                    <w:t>1399447.92</w:t>
                  </w:r>
                </w:p>
              </w:tc>
            </w:tr>
            <w:tr w:rsidR="003B4935" w:rsidRPr="00C06A5C" w:rsidTr="00666958">
              <w:trPr>
                <w:trHeight w:val="52"/>
                <w:jc w:val="center"/>
              </w:trPr>
              <w:tc>
                <w:tcPr>
                  <w:tcW w:w="2124" w:type="dxa"/>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н2</w:t>
                  </w:r>
                </w:p>
              </w:tc>
              <w:tc>
                <w:tcPr>
                  <w:tcW w:w="1591" w:type="dxa"/>
                  <w:gridSpan w:val="2"/>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493789.79</w:t>
                  </w:r>
                </w:p>
              </w:tc>
              <w:tc>
                <w:tcPr>
                  <w:tcW w:w="2276" w:type="dxa"/>
                  <w:vAlign w:val="center"/>
                </w:tcPr>
                <w:p w:rsidR="003B4935" w:rsidRPr="00C06A5C" w:rsidRDefault="003B4935" w:rsidP="00E009D1">
                  <w:pPr>
                    <w:tabs>
                      <w:tab w:val="center" w:pos="4153"/>
                      <w:tab w:val="right" w:pos="8306"/>
                    </w:tabs>
                    <w:jc w:val="center"/>
                    <w:rPr>
                      <w:sz w:val="14"/>
                      <w:szCs w:val="14"/>
                    </w:rPr>
                  </w:pPr>
                  <w:r w:rsidRPr="00C06A5C">
                    <w:rPr>
                      <w:sz w:val="14"/>
                      <w:szCs w:val="14"/>
                      <w:lang w:val="en-US"/>
                    </w:rPr>
                    <w:t>1399453.65</w:t>
                  </w:r>
                </w:p>
              </w:tc>
            </w:tr>
            <w:tr w:rsidR="003B4935" w:rsidRPr="00C06A5C" w:rsidTr="00666958">
              <w:trPr>
                <w:trHeight w:val="52"/>
                <w:jc w:val="center"/>
              </w:trPr>
              <w:tc>
                <w:tcPr>
                  <w:tcW w:w="2124" w:type="dxa"/>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н3</w:t>
                  </w:r>
                </w:p>
              </w:tc>
              <w:tc>
                <w:tcPr>
                  <w:tcW w:w="1591" w:type="dxa"/>
                  <w:gridSpan w:val="2"/>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493785.97</w:t>
                  </w:r>
                </w:p>
              </w:tc>
              <w:tc>
                <w:tcPr>
                  <w:tcW w:w="2276" w:type="dxa"/>
                  <w:vAlign w:val="center"/>
                </w:tcPr>
                <w:p w:rsidR="003B4935" w:rsidRPr="00C06A5C" w:rsidRDefault="003B4935" w:rsidP="00E009D1">
                  <w:pPr>
                    <w:tabs>
                      <w:tab w:val="center" w:pos="4153"/>
                      <w:tab w:val="right" w:pos="8306"/>
                    </w:tabs>
                    <w:jc w:val="center"/>
                    <w:rPr>
                      <w:sz w:val="14"/>
                      <w:szCs w:val="14"/>
                    </w:rPr>
                  </w:pPr>
                  <w:r w:rsidRPr="00C06A5C">
                    <w:rPr>
                      <w:sz w:val="14"/>
                      <w:szCs w:val="14"/>
                      <w:lang w:val="en-US"/>
                    </w:rPr>
                    <w:t>1399452.46</w:t>
                  </w:r>
                </w:p>
              </w:tc>
            </w:tr>
            <w:tr w:rsidR="003B4935" w:rsidRPr="00C06A5C" w:rsidTr="00666958">
              <w:trPr>
                <w:trHeight w:val="52"/>
                <w:jc w:val="center"/>
              </w:trPr>
              <w:tc>
                <w:tcPr>
                  <w:tcW w:w="2124" w:type="dxa"/>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н4</w:t>
                  </w:r>
                </w:p>
              </w:tc>
              <w:tc>
                <w:tcPr>
                  <w:tcW w:w="1591" w:type="dxa"/>
                  <w:gridSpan w:val="2"/>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493787.75</w:t>
                  </w:r>
                </w:p>
              </w:tc>
              <w:tc>
                <w:tcPr>
                  <w:tcW w:w="2276" w:type="dxa"/>
                  <w:vAlign w:val="center"/>
                </w:tcPr>
                <w:p w:rsidR="003B4935" w:rsidRPr="00C06A5C" w:rsidRDefault="003B4935" w:rsidP="00E009D1">
                  <w:pPr>
                    <w:tabs>
                      <w:tab w:val="center" w:pos="4153"/>
                      <w:tab w:val="right" w:pos="8306"/>
                    </w:tabs>
                    <w:jc w:val="center"/>
                    <w:rPr>
                      <w:sz w:val="14"/>
                      <w:szCs w:val="14"/>
                    </w:rPr>
                  </w:pPr>
                  <w:r w:rsidRPr="00C06A5C">
                    <w:rPr>
                      <w:sz w:val="14"/>
                      <w:szCs w:val="14"/>
                      <w:lang w:val="en-US"/>
                    </w:rPr>
                    <w:t>1399446.73</w:t>
                  </w:r>
                </w:p>
              </w:tc>
            </w:tr>
            <w:tr w:rsidR="003B4935" w:rsidRPr="00C06A5C" w:rsidTr="00666958">
              <w:trPr>
                <w:trHeight w:val="52"/>
                <w:jc w:val="center"/>
              </w:trPr>
              <w:tc>
                <w:tcPr>
                  <w:tcW w:w="2124" w:type="dxa"/>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н1</w:t>
                  </w:r>
                </w:p>
              </w:tc>
              <w:tc>
                <w:tcPr>
                  <w:tcW w:w="1591" w:type="dxa"/>
                  <w:gridSpan w:val="2"/>
                  <w:vAlign w:val="center"/>
                </w:tcPr>
                <w:p w:rsidR="003B4935" w:rsidRPr="00C06A5C" w:rsidRDefault="003B4935" w:rsidP="00E009D1">
                  <w:pPr>
                    <w:tabs>
                      <w:tab w:val="center" w:pos="4153"/>
                      <w:tab w:val="right" w:pos="8306"/>
                    </w:tabs>
                    <w:jc w:val="center"/>
                    <w:rPr>
                      <w:sz w:val="14"/>
                      <w:szCs w:val="14"/>
                      <w:lang w:val="en-US"/>
                    </w:rPr>
                  </w:pPr>
                  <w:r w:rsidRPr="00C06A5C">
                    <w:rPr>
                      <w:sz w:val="14"/>
                      <w:szCs w:val="14"/>
                      <w:lang w:val="en-US"/>
                    </w:rPr>
                    <w:t>493791.57</w:t>
                  </w:r>
                </w:p>
              </w:tc>
              <w:tc>
                <w:tcPr>
                  <w:tcW w:w="2276" w:type="dxa"/>
                  <w:vAlign w:val="center"/>
                </w:tcPr>
                <w:p w:rsidR="003B4935" w:rsidRPr="00C06A5C" w:rsidRDefault="003B4935" w:rsidP="00E009D1">
                  <w:pPr>
                    <w:tabs>
                      <w:tab w:val="center" w:pos="4153"/>
                      <w:tab w:val="right" w:pos="8306"/>
                    </w:tabs>
                    <w:jc w:val="center"/>
                    <w:rPr>
                      <w:sz w:val="14"/>
                      <w:szCs w:val="14"/>
                    </w:rPr>
                  </w:pPr>
                  <w:r w:rsidRPr="00C06A5C">
                    <w:rPr>
                      <w:sz w:val="14"/>
                      <w:szCs w:val="14"/>
                      <w:lang w:val="en-US"/>
                    </w:rPr>
                    <w:t>1399447.92</w:t>
                  </w:r>
                </w:p>
              </w:tc>
            </w:tr>
            <w:tr w:rsidR="003B4935" w:rsidRPr="00C06A5C" w:rsidTr="00666958">
              <w:trPr>
                <w:trHeight w:val="2349"/>
                <w:jc w:val="center"/>
              </w:trPr>
              <w:tc>
                <w:tcPr>
                  <w:tcW w:w="5991" w:type="dxa"/>
                  <w:gridSpan w:val="4"/>
                  <w:vAlign w:val="center"/>
                </w:tcPr>
                <w:p w:rsidR="003B4935" w:rsidRPr="00C06A5C"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121410" cy="938530"/>
                        <wp:effectExtent l="19050" t="0" r="254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1121410" cy="938530"/>
                                </a:xfrm>
                                <a:prstGeom prst="rect">
                                  <a:avLst/>
                                </a:prstGeom>
                                <a:noFill/>
                                <a:ln w="9525">
                                  <a:noFill/>
                                  <a:miter lim="800000"/>
                                  <a:headEnd/>
                                  <a:tailEnd/>
                                </a:ln>
                              </pic:spPr>
                            </pic:pic>
                          </a:graphicData>
                        </a:graphic>
                      </wp:inline>
                    </w:drawing>
                  </w:r>
                </w:p>
              </w:tc>
            </w:tr>
          </w:tbl>
          <w:p w:rsidR="003B4935" w:rsidRPr="00C06A5C" w:rsidRDefault="003B4935" w:rsidP="00E009D1">
            <w:pPr>
              <w:tabs>
                <w:tab w:val="center" w:pos="4153"/>
                <w:tab w:val="right" w:pos="8306"/>
              </w:tabs>
              <w:rPr>
                <w:sz w:val="16"/>
                <w:szCs w:val="16"/>
              </w:rPr>
            </w:pPr>
          </w:p>
        </w:tc>
      </w:tr>
      <w:tr w:rsidR="00E772F1" w:rsidRPr="00256312" w:rsidTr="00F42E45">
        <w:trPr>
          <w:trHeight w:val="4129"/>
        </w:trPr>
        <w:tc>
          <w:tcPr>
            <w:tcW w:w="506" w:type="dxa"/>
          </w:tcPr>
          <w:p w:rsidR="003B4935" w:rsidRDefault="003B4935" w:rsidP="00E009D1">
            <w:pPr>
              <w:jc w:val="center"/>
              <w:rPr>
                <w:sz w:val="22"/>
                <w:szCs w:val="22"/>
              </w:rPr>
            </w:pPr>
            <w:r>
              <w:rPr>
                <w:sz w:val="22"/>
                <w:szCs w:val="22"/>
              </w:rPr>
              <w:lastRenderedPageBreak/>
              <w:t>8</w:t>
            </w:r>
          </w:p>
        </w:tc>
        <w:tc>
          <w:tcPr>
            <w:tcW w:w="0" w:type="auto"/>
          </w:tcPr>
          <w:p w:rsidR="003E216B" w:rsidRDefault="003B4935" w:rsidP="00E009D1">
            <w:pPr>
              <w:jc w:val="center"/>
              <w:rPr>
                <w:sz w:val="22"/>
                <w:szCs w:val="22"/>
              </w:rPr>
            </w:pPr>
            <w:r>
              <w:rPr>
                <w:sz w:val="22"/>
                <w:szCs w:val="22"/>
              </w:rPr>
              <w:t xml:space="preserve">Саратовская область, Калининский район, </w:t>
            </w:r>
          </w:p>
          <w:p w:rsidR="003E216B" w:rsidRDefault="003B4935" w:rsidP="00E009D1">
            <w:pPr>
              <w:jc w:val="center"/>
              <w:rPr>
                <w:sz w:val="22"/>
                <w:szCs w:val="22"/>
              </w:rPr>
            </w:pPr>
            <w:r>
              <w:rPr>
                <w:sz w:val="22"/>
                <w:szCs w:val="22"/>
              </w:rPr>
              <w:t xml:space="preserve">г. Калининск, </w:t>
            </w:r>
          </w:p>
          <w:p w:rsidR="003E216B" w:rsidRDefault="003B4935" w:rsidP="00E009D1">
            <w:pPr>
              <w:jc w:val="center"/>
              <w:rPr>
                <w:sz w:val="22"/>
                <w:szCs w:val="22"/>
              </w:rPr>
            </w:pPr>
            <w:r>
              <w:rPr>
                <w:sz w:val="22"/>
                <w:szCs w:val="22"/>
              </w:rPr>
              <w:t xml:space="preserve">ул. Советская, </w:t>
            </w:r>
          </w:p>
          <w:p w:rsidR="003B4935" w:rsidRPr="00256312" w:rsidRDefault="003B4935" w:rsidP="00E009D1">
            <w:pPr>
              <w:jc w:val="center"/>
              <w:rPr>
                <w:sz w:val="22"/>
                <w:szCs w:val="22"/>
              </w:rPr>
            </w:pPr>
            <w:r>
              <w:rPr>
                <w:sz w:val="22"/>
                <w:szCs w:val="22"/>
              </w:rPr>
              <w:t>в районе д. 34</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59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923"/>
              <w:gridCol w:w="1117"/>
              <w:gridCol w:w="874"/>
              <w:gridCol w:w="1064"/>
            </w:tblGrid>
            <w:tr w:rsidR="003B4935" w:rsidRPr="002901DC" w:rsidTr="006E2C7B">
              <w:trPr>
                <w:trHeight w:val="82"/>
                <w:jc w:val="center"/>
              </w:trPr>
              <w:tc>
                <w:tcPr>
                  <w:tcW w:w="4040" w:type="dxa"/>
                  <w:gridSpan w:val="2"/>
                  <w:vAlign w:val="center"/>
                  <w:hideMark/>
                </w:tcPr>
                <w:p w:rsidR="003B4935" w:rsidRPr="002901DC" w:rsidRDefault="003B4935" w:rsidP="00E009D1">
                  <w:pPr>
                    <w:tabs>
                      <w:tab w:val="center" w:pos="4153"/>
                      <w:tab w:val="right" w:pos="8306"/>
                    </w:tabs>
                    <w:rPr>
                      <w:sz w:val="16"/>
                      <w:szCs w:val="16"/>
                      <w:vertAlign w:val="superscript"/>
                    </w:rPr>
                  </w:pPr>
                  <w:r w:rsidRPr="002901DC">
                    <w:rPr>
                      <w:sz w:val="16"/>
                      <w:szCs w:val="16"/>
                    </w:rPr>
                    <w:t xml:space="preserve">Условный номер земельного участка </w:t>
                  </w:r>
                  <w:r w:rsidRPr="002901DC">
                    <w:rPr>
                      <w:b/>
                      <w:sz w:val="16"/>
                      <w:szCs w:val="16"/>
                    </w:rPr>
                    <w:t xml:space="preserve"> :ЗУ1</w:t>
                  </w:r>
                </w:p>
              </w:tc>
              <w:tc>
                <w:tcPr>
                  <w:tcW w:w="1938" w:type="dxa"/>
                  <w:gridSpan w:val="2"/>
                  <w:vAlign w:val="center"/>
                  <w:hideMark/>
                </w:tcPr>
                <w:p w:rsidR="003B4935" w:rsidRPr="002901DC" w:rsidRDefault="003B4935" w:rsidP="00E009D1">
                  <w:pPr>
                    <w:tabs>
                      <w:tab w:val="center" w:pos="4153"/>
                      <w:tab w:val="right" w:pos="8306"/>
                    </w:tabs>
                    <w:rPr>
                      <w:sz w:val="16"/>
                      <w:szCs w:val="16"/>
                    </w:rPr>
                  </w:pPr>
                  <w:r w:rsidRPr="002901DC">
                    <w:rPr>
                      <w:sz w:val="16"/>
                      <w:szCs w:val="16"/>
                    </w:rPr>
                    <w:t>Система координат: МСК-64, зона 1</w:t>
                  </w:r>
                </w:p>
              </w:tc>
            </w:tr>
            <w:tr w:rsidR="003B4935" w:rsidRPr="002901DC" w:rsidTr="006E2C7B">
              <w:trPr>
                <w:trHeight w:val="82"/>
                <w:jc w:val="center"/>
              </w:trPr>
              <w:tc>
                <w:tcPr>
                  <w:tcW w:w="4040" w:type="dxa"/>
                  <w:gridSpan w:val="2"/>
                  <w:vAlign w:val="center"/>
                  <w:hideMark/>
                </w:tcPr>
                <w:p w:rsidR="003B4935" w:rsidRPr="002901DC" w:rsidRDefault="003B4935" w:rsidP="00E009D1">
                  <w:pPr>
                    <w:tabs>
                      <w:tab w:val="center" w:pos="4153"/>
                      <w:tab w:val="right" w:pos="8306"/>
                    </w:tabs>
                    <w:rPr>
                      <w:sz w:val="16"/>
                      <w:szCs w:val="16"/>
                    </w:rPr>
                  </w:pPr>
                  <w:r w:rsidRPr="002901DC">
                    <w:rPr>
                      <w:sz w:val="16"/>
                      <w:szCs w:val="16"/>
                    </w:rPr>
                    <w:t xml:space="preserve">Вид разрешенного использования: </w:t>
                  </w:r>
                  <w:r w:rsidRPr="002901DC">
                    <w:rPr>
                      <w:b/>
                      <w:sz w:val="16"/>
                      <w:szCs w:val="16"/>
                    </w:rPr>
                    <w:t>для размещения некапитального гаража</w:t>
                  </w:r>
                </w:p>
              </w:tc>
              <w:tc>
                <w:tcPr>
                  <w:tcW w:w="1938" w:type="dxa"/>
                  <w:gridSpan w:val="2"/>
                  <w:vAlign w:val="center"/>
                  <w:hideMark/>
                </w:tcPr>
                <w:p w:rsidR="003B4935" w:rsidRPr="002901DC" w:rsidRDefault="003B4935" w:rsidP="00E009D1">
                  <w:pPr>
                    <w:tabs>
                      <w:tab w:val="center" w:pos="4153"/>
                      <w:tab w:val="right" w:pos="8306"/>
                    </w:tabs>
                    <w:rPr>
                      <w:sz w:val="16"/>
                      <w:szCs w:val="16"/>
                    </w:rPr>
                  </w:pPr>
                  <w:r w:rsidRPr="002901DC">
                    <w:rPr>
                      <w:sz w:val="16"/>
                      <w:szCs w:val="16"/>
                    </w:rPr>
                    <w:t xml:space="preserve">Категория земель: </w:t>
                  </w:r>
                  <w:r w:rsidRPr="002901DC">
                    <w:rPr>
                      <w:b/>
                      <w:sz w:val="16"/>
                      <w:szCs w:val="16"/>
                    </w:rPr>
                    <w:t>земли населенного пункта</w:t>
                  </w:r>
                </w:p>
              </w:tc>
            </w:tr>
            <w:tr w:rsidR="003B4935" w:rsidRPr="002901DC" w:rsidTr="006E2C7B">
              <w:trPr>
                <w:trHeight w:val="82"/>
                <w:jc w:val="center"/>
              </w:trPr>
              <w:tc>
                <w:tcPr>
                  <w:tcW w:w="4040" w:type="dxa"/>
                  <w:gridSpan w:val="2"/>
                  <w:vAlign w:val="center"/>
                  <w:hideMark/>
                </w:tcPr>
                <w:p w:rsidR="003B4935" w:rsidRPr="002901DC" w:rsidRDefault="003B4935" w:rsidP="00E009D1">
                  <w:pPr>
                    <w:tabs>
                      <w:tab w:val="center" w:pos="4153"/>
                      <w:tab w:val="right" w:pos="8306"/>
                    </w:tabs>
                    <w:rPr>
                      <w:sz w:val="16"/>
                      <w:szCs w:val="16"/>
                      <w:vertAlign w:val="superscript"/>
                    </w:rPr>
                  </w:pPr>
                  <w:r w:rsidRPr="002901DC">
                    <w:rPr>
                      <w:sz w:val="16"/>
                      <w:szCs w:val="16"/>
                    </w:rPr>
                    <w:t xml:space="preserve">Площадь земельного участка </w:t>
                  </w:r>
                  <w:r w:rsidRPr="002901DC">
                    <w:rPr>
                      <w:b/>
                      <w:sz w:val="16"/>
                      <w:szCs w:val="16"/>
                    </w:rPr>
                    <w:t>24</w:t>
                  </w:r>
                  <w:r w:rsidRPr="002901DC">
                    <w:rPr>
                      <w:sz w:val="16"/>
                      <w:szCs w:val="16"/>
                    </w:rPr>
                    <w:t xml:space="preserve"> м</w:t>
                  </w:r>
                  <w:r w:rsidRPr="002901DC">
                    <w:rPr>
                      <w:sz w:val="16"/>
                      <w:szCs w:val="16"/>
                      <w:vertAlign w:val="superscript"/>
                    </w:rPr>
                    <w:t>2</w:t>
                  </w:r>
                </w:p>
              </w:tc>
              <w:tc>
                <w:tcPr>
                  <w:tcW w:w="1938" w:type="dxa"/>
                  <w:gridSpan w:val="2"/>
                  <w:vAlign w:val="center"/>
                  <w:hideMark/>
                </w:tcPr>
                <w:p w:rsidR="003B4935" w:rsidRPr="002901DC" w:rsidRDefault="003B4935" w:rsidP="00E009D1">
                  <w:pPr>
                    <w:tabs>
                      <w:tab w:val="center" w:pos="4153"/>
                      <w:tab w:val="right" w:pos="8306"/>
                    </w:tabs>
                    <w:rPr>
                      <w:sz w:val="16"/>
                      <w:szCs w:val="16"/>
                    </w:rPr>
                  </w:pPr>
                  <w:r w:rsidRPr="002901DC">
                    <w:rPr>
                      <w:sz w:val="16"/>
                      <w:szCs w:val="16"/>
                    </w:rPr>
                    <w:t xml:space="preserve">Кадастровый квартал   </w:t>
                  </w:r>
                  <w:r w:rsidRPr="002901DC">
                    <w:rPr>
                      <w:b/>
                      <w:sz w:val="16"/>
                      <w:szCs w:val="16"/>
                    </w:rPr>
                    <w:t>64:15:281318</w:t>
                  </w:r>
                </w:p>
              </w:tc>
            </w:tr>
            <w:tr w:rsidR="003B4935" w:rsidRPr="002901DC" w:rsidTr="006E2C7B">
              <w:trPr>
                <w:trHeight w:val="82"/>
                <w:jc w:val="center"/>
              </w:trPr>
              <w:tc>
                <w:tcPr>
                  <w:tcW w:w="2923" w:type="dxa"/>
                  <w:vMerge w:val="restart"/>
                  <w:vAlign w:val="center"/>
                </w:tcPr>
                <w:p w:rsidR="003B4935" w:rsidRPr="002901DC" w:rsidRDefault="003B4935" w:rsidP="00E009D1">
                  <w:pPr>
                    <w:tabs>
                      <w:tab w:val="center" w:pos="4153"/>
                      <w:tab w:val="right" w:pos="8306"/>
                    </w:tabs>
                    <w:jc w:val="center"/>
                    <w:rPr>
                      <w:sz w:val="16"/>
                      <w:szCs w:val="16"/>
                    </w:rPr>
                  </w:pPr>
                  <w:r w:rsidRPr="002901DC">
                    <w:rPr>
                      <w:sz w:val="16"/>
                      <w:szCs w:val="16"/>
                    </w:rPr>
                    <w:t>Обозначение характерных точек границ</w:t>
                  </w:r>
                </w:p>
              </w:tc>
              <w:tc>
                <w:tcPr>
                  <w:tcW w:w="3055" w:type="dxa"/>
                  <w:gridSpan w:val="3"/>
                  <w:vAlign w:val="center"/>
                </w:tcPr>
                <w:p w:rsidR="003B4935" w:rsidRPr="002901DC" w:rsidRDefault="003B4935" w:rsidP="00E009D1">
                  <w:pPr>
                    <w:tabs>
                      <w:tab w:val="center" w:pos="4153"/>
                      <w:tab w:val="right" w:pos="8306"/>
                    </w:tabs>
                    <w:jc w:val="center"/>
                    <w:rPr>
                      <w:sz w:val="16"/>
                      <w:szCs w:val="16"/>
                    </w:rPr>
                  </w:pPr>
                  <w:r w:rsidRPr="002901DC">
                    <w:rPr>
                      <w:bCs/>
                      <w:sz w:val="16"/>
                      <w:szCs w:val="16"/>
                    </w:rPr>
                    <w:t>Координаты, м</w:t>
                  </w:r>
                </w:p>
              </w:tc>
            </w:tr>
            <w:tr w:rsidR="003B4935" w:rsidRPr="002901DC" w:rsidTr="006E2C7B">
              <w:trPr>
                <w:trHeight w:val="82"/>
                <w:jc w:val="center"/>
              </w:trPr>
              <w:tc>
                <w:tcPr>
                  <w:tcW w:w="2923" w:type="dxa"/>
                  <w:vMerge/>
                </w:tcPr>
                <w:p w:rsidR="003B4935" w:rsidRPr="002901DC" w:rsidRDefault="003B4935" w:rsidP="00E009D1">
                  <w:pPr>
                    <w:tabs>
                      <w:tab w:val="center" w:pos="4153"/>
                      <w:tab w:val="right" w:pos="8306"/>
                    </w:tabs>
                    <w:rPr>
                      <w:sz w:val="16"/>
                      <w:szCs w:val="16"/>
                    </w:rPr>
                  </w:pPr>
                </w:p>
              </w:tc>
              <w:tc>
                <w:tcPr>
                  <w:tcW w:w="1991" w:type="dxa"/>
                  <w:gridSpan w:val="2"/>
                  <w:vAlign w:val="center"/>
                </w:tcPr>
                <w:p w:rsidR="003B4935" w:rsidRPr="002901DC" w:rsidRDefault="003B4935" w:rsidP="00E009D1">
                  <w:pPr>
                    <w:tabs>
                      <w:tab w:val="center" w:pos="4153"/>
                      <w:tab w:val="right" w:pos="8306"/>
                    </w:tabs>
                    <w:jc w:val="center"/>
                    <w:rPr>
                      <w:bCs/>
                      <w:sz w:val="16"/>
                      <w:szCs w:val="16"/>
                      <w:lang w:val="en-US"/>
                    </w:rPr>
                  </w:pPr>
                  <w:r w:rsidRPr="002901DC">
                    <w:rPr>
                      <w:bCs/>
                      <w:sz w:val="16"/>
                      <w:szCs w:val="16"/>
                      <w:lang w:val="en-US"/>
                    </w:rPr>
                    <w:t>X</w:t>
                  </w:r>
                </w:p>
              </w:tc>
              <w:tc>
                <w:tcPr>
                  <w:tcW w:w="1064" w:type="dxa"/>
                  <w:vAlign w:val="center"/>
                </w:tcPr>
                <w:p w:rsidR="003B4935" w:rsidRPr="002901DC" w:rsidRDefault="003B4935" w:rsidP="00E009D1">
                  <w:pPr>
                    <w:tabs>
                      <w:tab w:val="center" w:pos="4153"/>
                      <w:tab w:val="right" w:pos="8306"/>
                    </w:tabs>
                    <w:jc w:val="center"/>
                    <w:rPr>
                      <w:bCs/>
                      <w:sz w:val="16"/>
                      <w:szCs w:val="16"/>
                      <w:lang w:val="en-US"/>
                    </w:rPr>
                  </w:pPr>
                  <w:r w:rsidRPr="002901DC">
                    <w:rPr>
                      <w:bCs/>
                      <w:sz w:val="16"/>
                      <w:szCs w:val="16"/>
                      <w:lang w:val="en-US"/>
                    </w:rPr>
                    <w:t>Y</w:t>
                  </w:r>
                </w:p>
              </w:tc>
            </w:tr>
            <w:tr w:rsidR="003B4935" w:rsidRPr="002901DC" w:rsidTr="006E2C7B">
              <w:trPr>
                <w:trHeight w:val="55"/>
                <w:jc w:val="center"/>
              </w:trPr>
              <w:tc>
                <w:tcPr>
                  <w:tcW w:w="2923" w:type="dxa"/>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н1</w:t>
                  </w:r>
                </w:p>
              </w:tc>
              <w:tc>
                <w:tcPr>
                  <w:tcW w:w="1991" w:type="dxa"/>
                  <w:gridSpan w:val="2"/>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493795.39</w:t>
                  </w:r>
                </w:p>
              </w:tc>
              <w:tc>
                <w:tcPr>
                  <w:tcW w:w="1064" w:type="dxa"/>
                  <w:vAlign w:val="center"/>
                </w:tcPr>
                <w:p w:rsidR="003B4935" w:rsidRPr="002901DC" w:rsidRDefault="003B4935" w:rsidP="00E009D1">
                  <w:pPr>
                    <w:tabs>
                      <w:tab w:val="center" w:pos="4153"/>
                      <w:tab w:val="right" w:pos="8306"/>
                    </w:tabs>
                    <w:jc w:val="center"/>
                    <w:rPr>
                      <w:sz w:val="14"/>
                      <w:szCs w:val="14"/>
                    </w:rPr>
                  </w:pPr>
                  <w:r w:rsidRPr="002901DC">
                    <w:rPr>
                      <w:sz w:val="14"/>
                      <w:szCs w:val="14"/>
                      <w:lang w:val="en-US"/>
                    </w:rPr>
                    <w:t>1399449.11</w:t>
                  </w:r>
                </w:p>
              </w:tc>
            </w:tr>
            <w:tr w:rsidR="003B4935" w:rsidRPr="002901DC" w:rsidTr="006E2C7B">
              <w:trPr>
                <w:trHeight w:val="55"/>
                <w:jc w:val="center"/>
              </w:trPr>
              <w:tc>
                <w:tcPr>
                  <w:tcW w:w="2923" w:type="dxa"/>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н2</w:t>
                  </w:r>
                </w:p>
              </w:tc>
              <w:tc>
                <w:tcPr>
                  <w:tcW w:w="1991" w:type="dxa"/>
                  <w:gridSpan w:val="2"/>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493793.61</w:t>
                  </w:r>
                </w:p>
              </w:tc>
              <w:tc>
                <w:tcPr>
                  <w:tcW w:w="1064" w:type="dxa"/>
                  <w:vAlign w:val="center"/>
                </w:tcPr>
                <w:p w:rsidR="003B4935" w:rsidRPr="002901DC" w:rsidRDefault="003B4935" w:rsidP="00E009D1">
                  <w:pPr>
                    <w:tabs>
                      <w:tab w:val="center" w:pos="4153"/>
                      <w:tab w:val="right" w:pos="8306"/>
                    </w:tabs>
                    <w:jc w:val="center"/>
                    <w:rPr>
                      <w:sz w:val="14"/>
                      <w:szCs w:val="14"/>
                    </w:rPr>
                  </w:pPr>
                  <w:r w:rsidRPr="002901DC">
                    <w:rPr>
                      <w:sz w:val="14"/>
                      <w:szCs w:val="14"/>
                      <w:lang w:val="en-US"/>
                    </w:rPr>
                    <w:t>1399454.84</w:t>
                  </w:r>
                </w:p>
              </w:tc>
            </w:tr>
            <w:tr w:rsidR="003B4935" w:rsidRPr="002901DC" w:rsidTr="006E2C7B">
              <w:trPr>
                <w:trHeight w:val="55"/>
                <w:jc w:val="center"/>
              </w:trPr>
              <w:tc>
                <w:tcPr>
                  <w:tcW w:w="2923" w:type="dxa"/>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н3</w:t>
                  </w:r>
                </w:p>
              </w:tc>
              <w:tc>
                <w:tcPr>
                  <w:tcW w:w="1991" w:type="dxa"/>
                  <w:gridSpan w:val="2"/>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493789.79</w:t>
                  </w:r>
                </w:p>
              </w:tc>
              <w:tc>
                <w:tcPr>
                  <w:tcW w:w="1064" w:type="dxa"/>
                  <w:vAlign w:val="center"/>
                </w:tcPr>
                <w:p w:rsidR="003B4935" w:rsidRPr="002901DC" w:rsidRDefault="003B4935" w:rsidP="00E009D1">
                  <w:pPr>
                    <w:tabs>
                      <w:tab w:val="center" w:pos="4153"/>
                      <w:tab w:val="right" w:pos="8306"/>
                    </w:tabs>
                    <w:jc w:val="center"/>
                    <w:rPr>
                      <w:sz w:val="14"/>
                      <w:szCs w:val="14"/>
                    </w:rPr>
                  </w:pPr>
                  <w:r w:rsidRPr="002901DC">
                    <w:rPr>
                      <w:sz w:val="14"/>
                      <w:szCs w:val="14"/>
                      <w:lang w:val="en-US"/>
                    </w:rPr>
                    <w:t>1399453.65</w:t>
                  </w:r>
                </w:p>
              </w:tc>
            </w:tr>
            <w:tr w:rsidR="003B4935" w:rsidRPr="002901DC" w:rsidTr="006E2C7B">
              <w:trPr>
                <w:trHeight w:val="55"/>
                <w:jc w:val="center"/>
              </w:trPr>
              <w:tc>
                <w:tcPr>
                  <w:tcW w:w="2923" w:type="dxa"/>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н4</w:t>
                  </w:r>
                </w:p>
              </w:tc>
              <w:tc>
                <w:tcPr>
                  <w:tcW w:w="1991" w:type="dxa"/>
                  <w:gridSpan w:val="2"/>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493791.57</w:t>
                  </w:r>
                </w:p>
              </w:tc>
              <w:tc>
                <w:tcPr>
                  <w:tcW w:w="1064" w:type="dxa"/>
                  <w:vAlign w:val="center"/>
                </w:tcPr>
                <w:p w:rsidR="003B4935" w:rsidRPr="002901DC" w:rsidRDefault="003B4935" w:rsidP="00E009D1">
                  <w:pPr>
                    <w:tabs>
                      <w:tab w:val="center" w:pos="4153"/>
                      <w:tab w:val="right" w:pos="8306"/>
                    </w:tabs>
                    <w:jc w:val="center"/>
                    <w:rPr>
                      <w:sz w:val="14"/>
                      <w:szCs w:val="14"/>
                    </w:rPr>
                  </w:pPr>
                  <w:r w:rsidRPr="002901DC">
                    <w:rPr>
                      <w:sz w:val="14"/>
                      <w:szCs w:val="14"/>
                      <w:lang w:val="en-US"/>
                    </w:rPr>
                    <w:t>1399447.92</w:t>
                  </w:r>
                </w:p>
              </w:tc>
            </w:tr>
            <w:tr w:rsidR="003B4935" w:rsidRPr="002901DC" w:rsidTr="006E2C7B">
              <w:trPr>
                <w:trHeight w:val="55"/>
                <w:jc w:val="center"/>
              </w:trPr>
              <w:tc>
                <w:tcPr>
                  <w:tcW w:w="2923" w:type="dxa"/>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н1</w:t>
                  </w:r>
                </w:p>
              </w:tc>
              <w:tc>
                <w:tcPr>
                  <w:tcW w:w="1991" w:type="dxa"/>
                  <w:gridSpan w:val="2"/>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493795.39</w:t>
                  </w:r>
                </w:p>
              </w:tc>
              <w:tc>
                <w:tcPr>
                  <w:tcW w:w="1064" w:type="dxa"/>
                  <w:vAlign w:val="center"/>
                </w:tcPr>
                <w:p w:rsidR="003B4935" w:rsidRPr="002901DC" w:rsidRDefault="003B4935" w:rsidP="00E009D1">
                  <w:pPr>
                    <w:tabs>
                      <w:tab w:val="center" w:pos="4153"/>
                      <w:tab w:val="right" w:pos="8306"/>
                    </w:tabs>
                    <w:jc w:val="center"/>
                    <w:rPr>
                      <w:sz w:val="14"/>
                      <w:szCs w:val="14"/>
                    </w:rPr>
                  </w:pPr>
                  <w:r w:rsidRPr="002901DC">
                    <w:rPr>
                      <w:sz w:val="14"/>
                      <w:szCs w:val="14"/>
                      <w:lang w:val="en-US"/>
                    </w:rPr>
                    <w:t>1399449.11</w:t>
                  </w:r>
                </w:p>
              </w:tc>
            </w:tr>
            <w:tr w:rsidR="003B4935" w:rsidRPr="002901DC" w:rsidTr="006E2C7B">
              <w:trPr>
                <w:trHeight w:val="1683"/>
                <w:jc w:val="center"/>
              </w:trPr>
              <w:tc>
                <w:tcPr>
                  <w:tcW w:w="5978" w:type="dxa"/>
                  <w:gridSpan w:val="4"/>
                  <w:vAlign w:val="center"/>
                </w:tcPr>
                <w:p w:rsidR="003B4935" w:rsidRPr="002901DC"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550670" cy="112903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1550670" cy="1129030"/>
                                </a:xfrm>
                                <a:prstGeom prst="rect">
                                  <a:avLst/>
                                </a:prstGeom>
                                <a:noFill/>
                                <a:ln w="9525">
                                  <a:noFill/>
                                  <a:miter lim="800000"/>
                                  <a:headEnd/>
                                  <a:tailEnd/>
                                </a:ln>
                              </pic:spPr>
                            </pic:pic>
                          </a:graphicData>
                        </a:graphic>
                      </wp:inline>
                    </w:drawing>
                  </w:r>
                </w:p>
              </w:tc>
            </w:tr>
          </w:tbl>
          <w:p w:rsidR="003B4935" w:rsidRPr="00C06A5C" w:rsidRDefault="003B4935" w:rsidP="00E009D1">
            <w:pPr>
              <w:tabs>
                <w:tab w:val="center" w:pos="4153"/>
                <w:tab w:val="right" w:pos="8306"/>
              </w:tabs>
              <w:rPr>
                <w:sz w:val="16"/>
                <w:szCs w:val="16"/>
              </w:rPr>
            </w:pPr>
          </w:p>
        </w:tc>
      </w:tr>
      <w:tr w:rsidR="00E772F1" w:rsidRPr="00256312" w:rsidTr="00F42E45">
        <w:trPr>
          <w:trHeight w:val="4696"/>
        </w:trPr>
        <w:tc>
          <w:tcPr>
            <w:tcW w:w="506" w:type="dxa"/>
          </w:tcPr>
          <w:p w:rsidR="003B4935" w:rsidRDefault="003B4935" w:rsidP="00E009D1">
            <w:pPr>
              <w:jc w:val="center"/>
              <w:rPr>
                <w:sz w:val="22"/>
                <w:szCs w:val="22"/>
              </w:rPr>
            </w:pPr>
            <w:r>
              <w:rPr>
                <w:sz w:val="22"/>
                <w:szCs w:val="22"/>
              </w:rPr>
              <w:t>9</w:t>
            </w:r>
          </w:p>
        </w:tc>
        <w:tc>
          <w:tcPr>
            <w:tcW w:w="0" w:type="auto"/>
          </w:tcPr>
          <w:p w:rsidR="003E216B" w:rsidRDefault="003B4935" w:rsidP="00E009D1">
            <w:pPr>
              <w:jc w:val="center"/>
              <w:rPr>
                <w:sz w:val="22"/>
                <w:szCs w:val="22"/>
              </w:rPr>
            </w:pPr>
            <w:r>
              <w:rPr>
                <w:sz w:val="22"/>
                <w:szCs w:val="22"/>
              </w:rPr>
              <w:t xml:space="preserve">Саратовская область, Калининский район, </w:t>
            </w:r>
          </w:p>
          <w:p w:rsidR="003E216B" w:rsidRDefault="003B4935" w:rsidP="00E009D1">
            <w:pPr>
              <w:jc w:val="center"/>
              <w:rPr>
                <w:sz w:val="22"/>
                <w:szCs w:val="22"/>
              </w:rPr>
            </w:pPr>
            <w:r>
              <w:rPr>
                <w:sz w:val="22"/>
                <w:szCs w:val="22"/>
              </w:rPr>
              <w:t xml:space="preserve">г. Калининск, </w:t>
            </w:r>
          </w:p>
          <w:p w:rsidR="003E216B" w:rsidRDefault="003B4935" w:rsidP="00E009D1">
            <w:pPr>
              <w:jc w:val="center"/>
              <w:rPr>
                <w:sz w:val="22"/>
                <w:szCs w:val="22"/>
              </w:rPr>
            </w:pPr>
            <w:r>
              <w:rPr>
                <w:sz w:val="22"/>
                <w:szCs w:val="22"/>
              </w:rPr>
              <w:t xml:space="preserve">ул. Советская, </w:t>
            </w:r>
          </w:p>
          <w:p w:rsidR="003B4935" w:rsidRPr="00256312" w:rsidRDefault="003B4935" w:rsidP="00E009D1">
            <w:pPr>
              <w:jc w:val="center"/>
              <w:rPr>
                <w:sz w:val="22"/>
                <w:szCs w:val="22"/>
              </w:rPr>
            </w:pPr>
            <w:r>
              <w:rPr>
                <w:sz w:val="22"/>
                <w:szCs w:val="22"/>
              </w:rPr>
              <w:t>в районе д. 34</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5лет</w:t>
            </w:r>
          </w:p>
        </w:tc>
        <w:tc>
          <w:tcPr>
            <w:tcW w:w="7408" w:type="dxa"/>
          </w:tcPr>
          <w:tbl>
            <w:tblPr>
              <w:tblW w:w="6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953"/>
              <w:gridCol w:w="1268"/>
              <w:gridCol w:w="709"/>
              <w:gridCol w:w="1114"/>
            </w:tblGrid>
            <w:tr w:rsidR="003B4935" w:rsidRPr="002901DC" w:rsidTr="006E2C7B">
              <w:trPr>
                <w:trHeight w:val="118"/>
                <w:jc w:val="center"/>
              </w:trPr>
              <w:tc>
                <w:tcPr>
                  <w:tcW w:w="4221" w:type="dxa"/>
                  <w:gridSpan w:val="2"/>
                  <w:vAlign w:val="center"/>
                  <w:hideMark/>
                </w:tcPr>
                <w:p w:rsidR="003B4935" w:rsidRPr="002901DC" w:rsidRDefault="003B4935" w:rsidP="00E009D1">
                  <w:pPr>
                    <w:tabs>
                      <w:tab w:val="center" w:pos="4153"/>
                      <w:tab w:val="right" w:pos="8306"/>
                    </w:tabs>
                    <w:rPr>
                      <w:sz w:val="16"/>
                      <w:szCs w:val="16"/>
                      <w:vertAlign w:val="superscript"/>
                    </w:rPr>
                  </w:pPr>
                  <w:r w:rsidRPr="002901DC">
                    <w:rPr>
                      <w:sz w:val="16"/>
                      <w:szCs w:val="16"/>
                    </w:rPr>
                    <w:t xml:space="preserve">Условный номер земельного участка </w:t>
                  </w:r>
                  <w:r w:rsidRPr="002901DC">
                    <w:rPr>
                      <w:b/>
                      <w:sz w:val="16"/>
                      <w:szCs w:val="16"/>
                    </w:rPr>
                    <w:t xml:space="preserve"> :ЗУ1</w:t>
                  </w:r>
                </w:p>
              </w:tc>
              <w:tc>
                <w:tcPr>
                  <w:tcW w:w="1823" w:type="dxa"/>
                  <w:gridSpan w:val="2"/>
                  <w:vAlign w:val="center"/>
                  <w:hideMark/>
                </w:tcPr>
                <w:p w:rsidR="003B4935" w:rsidRPr="002901DC" w:rsidRDefault="003B4935" w:rsidP="00E009D1">
                  <w:pPr>
                    <w:tabs>
                      <w:tab w:val="center" w:pos="4153"/>
                      <w:tab w:val="right" w:pos="8306"/>
                    </w:tabs>
                    <w:rPr>
                      <w:sz w:val="16"/>
                      <w:szCs w:val="16"/>
                    </w:rPr>
                  </w:pPr>
                  <w:r w:rsidRPr="002901DC">
                    <w:rPr>
                      <w:sz w:val="16"/>
                      <w:szCs w:val="16"/>
                    </w:rPr>
                    <w:t>Система координат: МСК-64, зона 1</w:t>
                  </w:r>
                </w:p>
              </w:tc>
            </w:tr>
            <w:tr w:rsidR="003B4935" w:rsidRPr="002901DC" w:rsidTr="006E2C7B">
              <w:trPr>
                <w:trHeight w:val="118"/>
                <w:jc w:val="center"/>
              </w:trPr>
              <w:tc>
                <w:tcPr>
                  <w:tcW w:w="4221" w:type="dxa"/>
                  <w:gridSpan w:val="2"/>
                  <w:vAlign w:val="center"/>
                  <w:hideMark/>
                </w:tcPr>
                <w:p w:rsidR="003B4935" w:rsidRPr="002901DC" w:rsidRDefault="003B4935" w:rsidP="00E009D1">
                  <w:pPr>
                    <w:tabs>
                      <w:tab w:val="center" w:pos="4153"/>
                      <w:tab w:val="right" w:pos="8306"/>
                    </w:tabs>
                    <w:rPr>
                      <w:sz w:val="16"/>
                      <w:szCs w:val="16"/>
                    </w:rPr>
                  </w:pPr>
                  <w:r w:rsidRPr="002901DC">
                    <w:rPr>
                      <w:sz w:val="16"/>
                      <w:szCs w:val="16"/>
                    </w:rPr>
                    <w:t xml:space="preserve">Вид разрешенного использования: </w:t>
                  </w:r>
                  <w:r w:rsidRPr="002901DC">
                    <w:rPr>
                      <w:b/>
                      <w:sz w:val="16"/>
                      <w:szCs w:val="16"/>
                    </w:rPr>
                    <w:t>для размещения некапитального гаража</w:t>
                  </w:r>
                </w:p>
              </w:tc>
              <w:tc>
                <w:tcPr>
                  <w:tcW w:w="1823" w:type="dxa"/>
                  <w:gridSpan w:val="2"/>
                  <w:vAlign w:val="center"/>
                  <w:hideMark/>
                </w:tcPr>
                <w:p w:rsidR="003B4935" w:rsidRPr="002901DC" w:rsidRDefault="003B4935" w:rsidP="00E009D1">
                  <w:pPr>
                    <w:tabs>
                      <w:tab w:val="center" w:pos="4153"/>
                      <w:tab w:val="right" w:pos="8306"/>
                    </w:tabs>
                    <w:rPr>
                      <w:sz w:val="16"/>
                      <w:szCs w:val="16"/>
                    </w:rPr>
                  </w:pPr>
                  <w:r w:rsidRPr="002901DC">
                    <w:rPr>
                      <w:sz w:val="16"/>
                      <w:szCs w:val="16"/>
                    </w:rPr>
                    <w:t xml:space="preserve">Категория земель: </w:t>
                  </w:r>
                  <w:r w:rsidRPr="002901DC">
                    <w:rPr>
                      <w:b/>
                      <w:sz w:val="16"/>
                      <w:szCs w:val="16"/>
                    </w:rPr>
                    <w:t>земли населенного пункта</w:t>
                  </w:r>
                </w:p>
              </w:tc>
            </w:tr>
            <w:tr w:rsidR="003B4935" w:rsidRPr="002901DC" w:rsidTr="006E2C7B">
              <w:trPr>
                <w:trHeight w:val="118"/>
                <w:jc w:val="center"/>
              </w:trPr>
              <w:tc>
                <w:tcPr>
                  <w:tcW w:w="4221" w:type="dxa"/>
                  <w:gridSpan w:val="2"/>
                  <w:vAlign w:val="center"/>
                  <w:hideMark/>
                </w:tcPr>
                <w:p w:rsidR="003B4935" w:rsidRPr="002901DC" w:rsidRDefault="003B4935" w:rsidP="00E009D1">
                  <w:pPr>
                    <w:tabs>
                      <w:tab w:val="center" w:pos="4153"/>
                      <w:tab w:val="right" w:pos="8306"/>
                    </w:tabs>
                    <w:rPr>
                      <w:sz w:val="16"/>
                      <w:szCs w:val="16"/>
                      <w:vertAlign w:val="superscript"/>
                    </w:rPr>
                  </w:pPr>
                  <w:r w:rsidRPr="002901DC">
                    <w:rPr>
                      <w:sz w:val="16"/>
                      <w:szCs w:val="16"/>
                    </w:rPr>
                    <w:t xml:space="preserve">Площадь земельного участка </w:t>
                  </w:r>
                  <w:r w:rsidRPr="002901DC">
                    <w:rPr>
                      <w:b/>
                      <w:sz w:val="16"/>
                      <w:szCs w:val="16"/>
                    </w:rPr>
                    <w:t>24</w:t>
                  </w:r>
                  <w:r w:rsidRPr="002901DC">
                    <w:rPr>
                      <w:sz w:val="16"/>
                      <w:szCs w:val="16"/>
                    </w:rPr>
                    <w:t xml:space="preserve"> м</w:t>
                  </w:r>
                  <w:r w:rsidRPr="002901DC">
                    <w:rPr>
                      <w:sz w:val="16"/>
                      <w:szCs w:val="16"/>
                      <w:vertAlign w:val="superscript"/>
                    </w:rPr>
                    <w:t>2</w:t>
                  </w:r>
                </w:p>
              </w:tc>
              <w:tc>
                <w:tcPr>
                  <w:tcW w:w="1823" w:type="dxa"/>
                  <w:gridSpan w:val="2"/>
                  <w:vAlign w:val="center"/>
                  <w:hideMark/>
                </w:tcPr>
                <w:p w:rsidR="003B4935" w:rsidRPr="002901DC" w:rsidRDefault="003B4935" w:rsidP="00E009D1">
                  <w:pPr>
                    <w:tabs>
                      <w:tab w:val="center" w:pos="4153"/>
                      <w:tab w:val="right" w:pos="8306"/>
                    </w:tabs>
                    <w:rPr>
                      <w:sz w:val="16"/>
                      <w:szCs w:val="16"/>
                    </w:rPr>
                  </w:pPr>
                  <w:r w:rsidRPr="002901DC">
                    <w:rPr>
                      <w:sz w:val="16"/>
                      <w:szCs w:val="16"/>
                    </w:rPr>
                    <w:t xml:space="preserve">Кадастровый квартал   </w:t>
                  </w:r>
                  <w:r w:rsidRPr="002901DC">
                    <w:rPr>
                      <w:b/>
                      <w:sz w:val="16"/>
                      <w:szCs w:val="16"/>
                    </w:rPr>
                    <w:t>64:15:281318</w:t>
                  </w:r>
                </w:p>
              </w:tc>
            </w:tr>
            <w:tr w:rsidR="003B4935" w:rsidRPr="002901DC" w:rsidTr="006E2C7B">
              <w:trPr>
                <w:trHeight w:val="118"/>
                <w:jc w:val="center"/>
              </w:trPr>
              <w:tc>
                <w:tcPr>
                  <w:tcW w:w="2953" w:type="dxa"/>
                  <w:vMerge w:val="restart"/>
                  <w:vAlign w:val="center"/>
                </w:tcPr>
                <w:p w:rsidR="003B4935" w:rsidRPr="002901DC" w:rsidRDefault="003B4935" w:rsidP="00E009D1">
                  <w:pPr>
                    <w:tabs>
                      <w:tab w:val="center" w:pos="4153"/>
                      <w:tab w:val="right" w:pos="8306"/>
                    </w:tabs>
                    <w:jc w:val="center"/>
                    <w:rPr>
                      <w:sz w:val="16"/>
                      <w:szCs w:val="16"/>
                    </w:rPr>
                  </w:pPr>
                  <w:r w:rsidRPr="002901DC">
                    <w:rPr>
                      <w:sz w:val="16"/>
                      <w:szCs w:val="16"/>
                    </w:rPr>
                    <w:t>Обозначение характерных точек границ</w:t>
                  </w:r>
                </w:p>
              </w:tc>
              <w:tc>
                <w:tcPr>
                  <w:tcW w:w="3091" w:type="dxa"/>
                  <w:gridSpan w:val="3"/>
                  <w:vAlign w:val="center"/>
                </w:tcPr>
                <w:p w:rsidR="003B4935" w:rsidRPr="002901DC" w:rsidRDefault="003B4935" w:rsidP="00E009D1">
                  <w:pPr>
                    <w:tabs>
                      <w:tab w:val="center" w:pos="4153"/>
                      <w:tab w:val="right" w:pos="8306"/>
                    </w:tabs>
                    <w:jc w:val="center"/>
                    <w:rPr>
                      <w:sz w:val="16"/>
                      <w:szCs w:val="16"/>
                    </w:rPr>
                  </w:pPr>
                  <w:r w:rsidRPr="002901DC">
                    <w:rPr>
                      <w:bCs/>
                      <w:sz w:val="16"/>
                      <w:szCs w:val="16"/>
                    </w:rPr>
                    <w:t>Координаты, м</w:t>
                  </w:r>
                </w:p>
              </w:tc>
            </w:tr>
            <w:tr w:rsidR="003B4935" w:rsidRPr="002901DC" w:rsidTr="006E2C7B">
              <w:trPr>
                <w:trHeight w:val="118"/>
                <w:jc w:val="center"/>
              </w:trPr>
              <w:tc>
                <w:tcPr>
                  <w:tcW w:w="2953" w:type="dxa"/>
                  <w:vMerge/>
                </w:tcPr>
                <w:p w:rsidR="003B4935" w:rsidRPr="002901DC" w:rsidRDefault="003B4935" w:rsidP="00E009D1">
                  <w:pPr>
                    <w:tabs>
                      <w:tab w:val="center" w:pos="4153"/>
                      <w:tab w:val="right" w:pos="8306"/>
                    </w:tabs>
                    <w:rPr>
                      <w:sz w:val="16"/>
                      <w:szCs w:val="16"/>
                    </w:rPr>
                  </w:pPr>
                </w:p>
              </w:tc>
              <w:tc>
                <w:tcPr>
                  <w:tcW w:w="1977" w:type="dxa"/>
                  <w:gridSpan w:val="2"/>
                  <w:vAlign w:val="center"/>
                </w:tcPr>
                <w:p w:rsidR="003B4935" w:rsidRPr="002901DC" w:rsidRDefault="003B4935" w:rsidP="00E009D1">
                  <w:pPr>
                    <w:tabs>
                      <w:tab w:val="center" w:pos="4153"/>
                      <w:tab w:val="right" w:pos="8306"/>
                    </w:tabs>
                    <w:jc w:val="center"/>
                    <w:rPr>
                      <w:bCs/>
                      <w:sz w:val="16"/>
                      <w:szCs w:val="16"/>
                      <w:lang w:val="en-US"/>
                    </w:rPr>
                  </w:pPr>
                  <w:r w:rsidRPr="002901DC">
                    <w:rPr>
                      <w:bCs/>
                      <w:sz w:val="16"/>
                      <w:szCs w:val="16"/>
                      <w:lang w:val="en-US"/>
                    </w:rPr>
                    <w:t>X</w:t>
                  </w:r>
                </w:p>
              </w:tc>
              <w:tc>
                <w:tcPr>
                  <w:tcW w:w="1114" w:type="dxa"/>
                  <w:vAlign w:val="center"/>
                </w:tcPr>
                <w:p w:rsidR="003B4935" w:rsidRPr="002901DC" w:rsidRDefault="003B4935" w:rsidP="00E009D1">
                  <w:pPr>
                    <w:tabs>
                      <w:tab w:val="center" w:pos="4153"/>
                      <w:tab w:val="right" w:pos="8306"/>
                    </w:tabs>
                    <w:jc w:val="center"/>
                    <w:rPr>
                      <w:bCs/>
                      <w:sz w:val="16"/>
                      <w:szCs w:val="16"/>
                      <w:lang w:val="en-US"/>
                    </w:rPr>
                  </w:pPr>
                  <w:r w:rsidRPr="002901DC">
                    <w:rPr>
                      <w:bCs/>
                      <w:sz w:val="16"/>
                      <w:szCs w:val="16"/>
                      <w:lang w:val="en-US"/>
                    </w:rPr>
                    <w:t>Y</w:t>
                  </w:r>
                </w:p>
              </w:tc>
            </w:tr>
            <w:tr w:rsidR="003B4935" w:rsidRPr="002901DC" w:rsidTr="006E2C7B">
              <w:trPr>
                <w:trHeight w:val="79"/>
                <w:jc w:val="center"/>
              </w:trPr>
              <w:tc>
                <w:tcPr>
                  <w:tcW w:w="2953" w:type="dxa"/>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н1</w:t>
                  </w:r>
                </w:p>
              </w:tc>
              <w:tc>
                <w:tcPr>
                  <w:tcW w:w="1977" w:type="dxa"/>
                  <w:gridSpan w:val="2"/>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493799.21</w:t>
                  </w:r>
                </w:p>
              </w:tc>
              <w:tc>
                <w:tcPr>
                  <w:tcW w:w="1114" w:type="dxa"/>
                  <w:vAlign w:val="center"/>
                </w:tcPr>
                <w:p w:rsidR="003B4935" w:rsidRPr="002901DC" w:rsidRDefault="003B4935" w:rsidP="00E009D1">
                  <w:pPr>
                    <w:tabs>
                      <w:tab w:val="center" w:pos="4153"/>
                      <w:tab w:val="right" w:pos="8306"/>
                    </w:tabs>
                    <w:jc w:val="center"/>
                    <w:rPr>
                      <w:sz w:val="14"/>
                      <w:szCs w:val="14"/>
                    </w:rPr>
                  </w:pPr>
                  <w:r w:rsidRPr="002901DC">
                    <w:rPr>
                      <w:sz w:val="14"/>
                      <w:szCs w:val="14"/>
                      <w:lang w:val="en-US"/>
                    </w:rPr>
                    <w:t>1399450.30</w:t>
                  </w:r>
                </w:p>
              </w:tc>
            </w:tr>
            <w:tr w:rsidR="003B4935" w:rsidRPr="002901DC" w:rsidTr="006E2C7B">
              <w:trPr>
                <w:trHeight w:val="79"/>
                <w:jc w:val="center"/>
              </w:trPr>
              <w:tc>
                <w:tcPr>
                  <w:tcW w:w="2953" w:type="dxa"/>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н2</w:t>
                  </w:r>
                </w:p>
              </w:tc>
              <w:tc>
                <w:tcPr>
                  <w:tcW w:w="1977" w:type="dxa"/>
                  <w:gridSpan w:val="2"/>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493797.42</w:t>
                  </w:r>
                </w:p>
              </w:tc>
              <w:tc>
                <w:tcPr>
                  <w:tcW w:w="1114" w:type="dxa"/>
                  <w:vAlign w:val="center"/>
                </w:tcPr>
                <w:p w:rsidR="003B4935" w:rsidRPr="002901DC" w:rsidRDefault="003B4935" w:rsidP="00E009D1">
                  <w:pPr>
                    <w:tabs>
                      <w:tab w:val="center" w:pos="4153"/>
                      <w:tab w:val="right" w:pos="8306"/>
                    </w:tabs>
                    <w:jc w:val="center"/>
                    <w:rPr>
                      <w:sz w:val="14"/>
                      <w:szCs w:val="14"/>
                    </w:rPr>
                  </w:pPr>
                  <w:r w:rsidRPr="002901DC">
                    <w:rPr>
                      <w:sz w:val="14"/>
                      <w:szCs w:val="14"/>
                      <w:lang w:val="en-US"/>
                    </w:rPr>
                    <w:t>1399456.03</w:t>
                  </w:r>
                </w:p>
              </w:tc>
            </w:tr>
            <w:tr w:rsidR="003B4935" w:rsidRPr="002901DC" w:rsidTr="006E2C7B">
              <w:trPr>
                <w:trHeight w:val="79"/>
                <w:jc w:val="center"/>
              </w:trPr>
              <w:tc>
                <w:tcPr>
                  <w:tcW w:w="2953" w:type="dxa"/>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н3</w:t>
                  </w:r>
                </w:p>
              </w:tc>
              <w:tc>
                <w:tcPr>
                  <w:tcW w:w="1977" w:type="dxa"/>
                  <w:gridSpan w:val="2"/>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493793.61</w:t>
                  </w:r>
                </w:p>
              </w:tc>
              <w:tc>
                <w:tcPr>
                  <w:tcW w:w="1114" w:type="dxa"/>
                  <w:vAlign w:val="center"/>
                </w:tcPr>
                <w:p w:rsidR="003B4935" w:rsidRPr="002901DC" w:rsidRDefault="003B4935" w:rsidP="00E009D1">
                  <w:pPr>
                    <w:tabs>
                      <w:tab w:val="center" w:pos="4153"/>
                      <w:tab w:val="right" w:pos="8306"/>
                    </w:tabs>
                    <w:jc w:val="center"/>
                    <w:rPr>
                      <w:sz w:val="14"/>
                      <w:szCs w:val="14"/>
                    </w:rPr>
                  </w:pPr>
                  <w:r w:rsidRPr="002901DC">
                    <w:rPr>
                      <w:sz w:val="14"/>
                      <w:szCs w:val="14"/>
                      <w:lang w:val="en-US"/>
                    </w:rPr>
                    <w:t>1399454.84</w:t>
                  </w:r>
                </w:p>
              </w:tc>
            </w:tr>
            <w:tr w:rsidR="003B4935" w:rsidRPr="002901DC" w:rsidTr="006E2C7B">
              <w:trPr>
                <w:trHeight w:val="79"/>
                <w:jc w:val="center"/>
              </w:trPr>
              <w:tc>
                <w:tcPr>
                  <w:tcW w:w="2953" w:type="dxa"/>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н4</w:t>
                  </w:r>
                </w:p>
              </w:tc>
              <w:tc>
                <w:tcPr>
                  <w:tcW w:w="1977" w:type="dxa"/>
                  <w:gridSpan w:val="2"/>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493795.39</w:t>
                  </w:r>
                </w:p>
              </w:tc>
              <w:tc>
                <w:tcPr>
                  <w:tcW w:w="1114" w:type="dxa"/>
                  <w:vAlign w:val="center"/>
                </w:tcPr>
                <w:p w:rsidR="003B4935" w:rsidRPr="002901DC" w:rsidRDefault="003B4935" w:rsidP="00E009D1">
                  <w:pPr>
                    <w:tabs>
                      <w:tab w:val="center" w:pos="4153"/>
                      <w:tab w:val="right" w:pos="8306"/>
                    </w:tabs>
                    <w:jc w:val="center"/>
                    <w:rPr>
                      <w:sz w:val="14"/>
                      <w:szCs w:val="14"/>
                    </w:rPr>
                  </w:pPr>
                  <w:r w:rsidRPr="002901DC">
                    <w:rPr>
                      <w:sz w:val="14"/>
                      <w:szCs w:val="14"/>
                      <w:lang w:val="en-US"/>
                    </w:rPr>
                    <w:t>1399449.11</w:t>
                  </w:r>
                </w:p>
              </w:tc>
            </w:tr>
            <w:tr w:rsidR="003B4935" w:rsidRPr="002901DC" w:rsidTr="006E2C7B">
              <w:trPr>
                <w:trHeight w:val="79"/>
                <w:jc w:val="center"/>
              </w:trPr>
              <w:tc>
                <w:tcPr>
                  <w:tcW w:w="2953" w:type="dxa"/>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н1</w:t>
                  </w:r>
                </w:p>
              </w:tc>
              <w:tc>
                <w:tcPr>
                  <w:tcW w:w="1977" w:type="dxa"/>
                  <w:gridSpan w:val="2"/>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493799.21</w:t>
                  </w:r>
                </w:p>
              </w:tc>
              <w:tc>
                <w:tcPr>
                  <w:tcW w:w="1114" w:type="dxa"/>
                  <w:vAlign w:val="center"/>
                </w:tcPr>
                <w:p w:rsidR="003B4935" w:rsidRPr="002901DC" w:rsidRDefault="003B4935" w:rsidP="00E009D1">
                  <w:pPr>
                    <w:tabs>
                      <w:tab w:val="center" w:pos="4153"/>
                      <w:tab w:val="right" w:pos="8306"/>
                    </w:tabs>
                    <w:jc w:val="center"/>
                    <w:rPr>
                      <w:sz w:val="14"/>
                      <w:szCs w:val="14"/>
                    </w:rPr>
                  </w:pPr>
                  <w:r w:rsidRPr="002901DC">
                    <w:rPr>
                      <w:sz w:val="14"/>
                      <w:szCs w:val="14"/>
                      <w:lang w:val="en-US"/>
                    </w:rPr>
                    <w:t>1399450.30</w:t>
                  </w:r>
                </w:p>
              </w:tc>
            </w:tr>
            <w:tr w:rsidR="003B4935" w:rsidRPr="002901DC" w:rsidTr="006E2C7B">
              <w:trPr>
                <w:trHeight w:val="2174"/>
                <w:jc w:val="center"/>
              </w:trPr>
              <w:tc>
                <w:tcPr>
                  <w:tcW w:w="6044" w:type="dxa"/>
                  <w:gridSpan w:val="4"/>
                  <w:vAlign w:val="center"/>
                </w:tcPr>
                <w:p w:rsidR="003B4935" w:rsidRPr="002901DC"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518920" cy="1296035"/>
                        <wp:effectExtent l="19050" t="0" r="508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a:stretch>
                                  <a:fillRect/>
                                </a:stretch>
                              </pic:blipFill>
                              <pic:spPr bwMode="auto">
                                <a:xfrm>
                                  <a:off x="0" y="0"/>
                                  <a:ext cx="1518920" cy="1296035"/>
                                </a:xfrm>
                                <a:prstGeom prst="rect">
                                  <a:avLst/>
                                </a:prstGeom>
                                <a:noFill/>
                                <a:ln w="9525">
                                  <a:noFill/>
                                  <a:miter lim="800000"/>
                                  <a:headEnd/>
                                  <a:tailEnd/>
                                </a:ln>
                              </pic:spPr>
                            </pic:pic>
                          </a:graphicData>
                        </a:graphic>
                      </wp:inline>
                    </w:drawing>
                  </w:r>
                </w:p>
              </w:tc>
            </w:tr>
          </w:tbl>
          <w:p w:rsidR="003B4935" w:rsidRPr="002901DC" w:rsidRDefault="003B4935" w:rsidP="00E009D1">
            <w:pPr>
              <w:tabs>
                <w:tab w:val="center" w:pos="4153"/>
                <w:tab w:val="right" w:pos="8306"/>
              </w:tabs>
              <w:rPr>
                <w:sz w:val="16"/>
                <w:szCs w:val="16"/>
              </w:rPr>
            </w:pPr>
          </w:p>
        </w:tc>
      </w:tr>
      <w:tr w:rsidR="00E772F1" w:rsidRPr="00256312" w:rsidTr="00F42E45">
        <w:trPr>
          <w:trHeight w:val="4413"/>
        </w:trPr>
        <w:tc>
          <w:tcPr>
            <w:tcW w:w="506" w:type="dxa"/>
          </w:tcPr>
          <w:p w:rsidR="003B4935" w:rsidRDefault="003B4935" w:rsidP="00E009D1">
            <w:pPr>
              <w:jc w:val="center"/>
              <w:rPr>
                <w:sz w:val="22"/>
                <w:szCs w:val="22"/>
              </w:rPr>
            </w:pPr>
            <w:r>
              <w:rPr>
                <w:sz w:val="22"/>
                <w:szCs w:val="22"/>
              </w:rPr>
              <w:lastRenderedPageBreak/>
              <w:t>10</w:t>
            </w:r>
          </w:p>
        </w:tc>
        <w:tc>
          <w:tcPr>
            <w:tcW w:w="0" w:type="auto"/>
          </w:tcPr>
          <w:p w:rsidR="00522DF2" w:rsidRDefault="003B4935" w:rsidP="00E009D1">
            <w:pPr>
              <w:jc w:val="center"/>
              <w:rPr>
                <w:sz w:val="22"/>
                <w:szCs w:val="22"/>
              </w:rPr>
            </w:pPr>
            <w:r>
              <w:rPr>
                <w:sz w:val="22"/>
                <w:szCs w:val="22"/>
              </w:rPr>
              <w:t>Саратовс</w:t>
            </w:r>
            <w:r w:rsidR="00522DF2">
              <w:rPr>
                <w:sz w:val="22"/>
                <w:szCs w:val="22"/>
              </w:rPr>
              <w:t>кая область, Калининский район,</w:t>
            </w:r>
          </w:p>
          <w:p w:rsidR="00522DF2" w:rsidRDefault="003B4935" w:rsidP="00E009D1">
            <w:pPr>
              <w:jc w:val="center"/>
              <w:rPr>
                <w:sz w:val="22"/>
                <w:szCs w:val="22"/>
              </w:rPr>
            </w:pPr>
            <w:r>
              <w:rPr>
                <w:sz w:val="22"/>
                <w:szCs w:val="22"/>
              </w:rPr>
              <w:t xml:space="preserve">г. Калининск, </w:t>
            </w:r>
          </w:p>
          <w:p w:rsidR="00522DF2" w:rsidRDefault="003B4935" w:rsidP="00E009D1">
            <w:pPr>
              <w:jc w:val="center"/>
              <w:rPr>
                <w:sz w:val="22"/>
                <w:szCs w:val="22"/>
              </w:rPr>
            </w:pPr>
            <w:r>
              <w:rPr>
                <w:sz w:val="22"/>
                <w:szCs w:val="22"/>
              </w:rPr>
              <w:t xml:space="preserve">ул. Советская, </w:t>
            </w:r>
          </w:p>
          <w:p w:rsidR="003B4935" w:rsidRPr="00256312" w:rsidRDefault="003B4935" w:rsidP="00E009D1">
            <w:pPr>
              <w:jc w:val="center"/>
              <w:rPr>
                <w:sz w:val="22"/>
                <w:szCs w:val="22"/>
              </w:rPr>
            </w:pPr>
            <w:r>
              <w:rPr>
                <w:sz w:val="22"/>
                <w:szCs w:val="22"/>
              </w:rPr>
              <w:t>в районе д. 34</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5лет</w:t>
            </w:r>
          </w:p>
        </w:tc>
        <w:tc>
          <w:tcPr>
            <w:tcW w:w="7408" w:type="dxa"/>
          </w:tcPr>
          <w:tbl>
            <w:tblPr>
              <w:tblW w:w="6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726"/>
              <w:gridCol w:w="1136"/>
              <w:gridCol w:w="739"/>
              <w:gridCol w:w="1537"/>
            </w:tblGrid>
            <w:tr w:rsidR="003B4935" w:rsidRPr="002901DC" w:rsidTr="006E2C7B">
              <w:trPr>
                <w:trHeight w:val="49"/>
                <w:jc w:val="center"/>
              </w:trPr>
              <w:tc>
                <w:tcPr>
                  <w:tcW w:w="3862" w:type="dxa"/>
                  <w:gridSpan w:val="2"/>
                  <w:vAlign w:val="center"/>
                  <w:hideMark/>
                </w:tcPr>
                <w:p w:rsidR="003B4935" w:rsidRPr="002901DC" w:rsidRDefault="003B4935" w:rsidP="00E009D1">
                  <w:pPr>
                    <w:tabs>
                      <w:tab w:val="center" w:pos="4153"/>
                      <w:tab w:val="right" w:pos="8306"/>
                    </w:tabs>
                    <w:rPr>
                      <w:sz w:val="16"/>
                      <w:szCs w:val="16"/>
                      <w:vertAlign w:val="superscript"/>
                    </w:rPr>
                  </w:pPr>
                  <w:r w:rsidRPr="002901DC">
                    <w:rPr>
                      <w:sz w:val="16"/>
                      <w:szCs w:val="16"/>
                    </w:rPr>
                    <w:t xml:space="preserve">Условный номер земельного участка </w:t>
                  </w:r>
                  <w:r w:rsidRPr="002901DC">
                    <w:rPr>
                      <w:b/>
                      <w:sz w:val="16"/>
                      <w:szCs w:val="16"/>
                    </w:rPr>
                    <w:t xml:space="preserve"> :ЗУ1</w:t>
                  </w:r>
                </w:p>
              </w:tc>
              <w:tc>
                <w:tcPr>
                  <w:tcW w:w="2276" w:type="dxa"/>
                  <w:gridSpan w:val="2"/>
                  <w:vAlign w:val="center"/>
                  <w:hideMark/>
                </w:tcPr>
                <w:p w:rsidR="003B4935" w:rsidRPr="002901DC" w:rsidRDefault="003B4935" w:rsidP="00E009D1">
                  <w:pPr>
                    <w:tabs>
                      <w:tab w:val="center" w:pos="4153"/>
                      <w:tab w:val="right" w:pos="8306"/>
                    </w:tabs>
                    <w:rPr>
                      <w:sz w:val="16"/>
                      <w:szCs w:val="16"/>
                    </w:rPr>
                  </w:pPr>
                  <w:r w:rsidRPr="002901DC">
                    <w:rPr>
                      <w:sz w:val="16"/>
                      <w:szCs w:val="16"/>
                    </w:rPr>
                    <w:t>Система координат: МСК-64, зона 1</w:t>
                  </w:r>
                </w:p>
              </w:tc>
            </w:tr>
            <w:tr w:rsidR="003B4935" w:rsidRPr="002901DC" w:rsidTr="006E2C7B">
              <w:trPr>
                <w:trHeight w:val="49"/>
                <w:jc w:val="center"/>
              </w:trPr>
              <w:tc>
                <w:tcPr>
                  <w:tcW w:w="3862" w:type="dxa"/>
                  <w:gridSpan w:val="2"/>
                  <w:vAlign w:val="center"/>
                  <w:hideMark/>
                </w:tcPr>
                <w:p w:rsidR="003B4935" w:rsidRPr="002901DC" w:rsidRDefault="003B4935" w:rsidP="00E009D1">
                  <w:pPr>
                    <w:tabs>
                      <w:tab w:val="center" w:pos="4153"/>
                      <w:tab w:val="right" w:pos="8306"/>
                    </w:tabs>
                    <w:rPr>
                      <w:sz w:val="16"/>
                      <w:szCs w:val="16"/>
                    </w:rPr>
                  </w:pPr>
                  <w:r w:rsidRPr="002901DC">
                    <w:rPr>
                      <w:sz w:val="16"/>
                      <w:szCs w:val="16"/>
                    </w:rPr>
                    <w:t xml:space="preserve">Вид разрешенного использования: </w:t>
                  </w:r>
                  <w:r w:rsidRPr="002901DC">
                    <w:rPr>
                      <w:b/>
                      <w:sz w:val="16"/>
                      <w:szCs w:val="16"/>
                    </w:rPr>
                    <w:t>для размещения некапитального гаража</w:t>
                  </w:r>
                </w:p>
              </w:tc>
              <w:tc>
                <w:tcPr>
                  <w:tcW w:w="2276" w:type="dxa"/>
                  <w:gridSpan w:val="2"/>
                  <w:vAlign w:val="center"/>
                  <w:hideMark/>
                </w:tcPr>
                <w:p w:rsidR="003B4935" w:rsidRPr="002901DC" w:rsidRDefault="003B4935" w:rsidP="00E009D1">
                  <w:pPr>
                    <w:tabs>
                      <w:tab w:val="center" w:pos="4153"/>
                      <w:tab w:val="right" w:pos="8306"/>
                    </w:tabs>
                    <w:rPr>
                      <w:sz w:val="16"/>
                      <w:szCs w:val="16"/>
                    </w:rPr>
                  </w:pPr>
                  <w:r w:rsidRPr="002901DC">
                    <w:rPr>
                      <w:sz w:val="16"/>
                      <w:szCs w:val="16"/>
                    </w:rPr>
                    <w:t xml:space="preserve">Категория земель: </w:t>
                  </w:r>
                  <w:r w:rsidRPr="002901DC">
                    <w:rPr>
                      <w:b/>
                      <w:sz w:val="16"/>
                      <w:szCs w:val="16"/>
                    </w:rPr>
                    <w:t>земли населенного пункта</w:t>
                  </w:r>
                </w:p>
              </w:tc>
            </w:tr>
            <w:tr w:rsidR="003B4935" w:rsidRPr="002901DC" w:rsidTr="006E2C7B">
              <w:trPr>
                <w:trHeight w:val="49"/>
                <w:jc w:val="center"/>
              </w:trPr>
              <w:tc>
                <w:tcPr>
                  <w:tcW w:w="3862" w:type="dxa"/>
                  <w:gridSpan w:val="2"/>
                  <w:vAlign w:val="center"/>
                  <w:hideMark/>
                </w:tcPr>
                <w:p w:rsidR="003B4935" w:rsidRPr="002901DC" w:rsidRDefault="003B4935" w:rsidP="00E009D1">
                  <w:pPr>
                    <w:tabs>
                      <w:tab w:val="center" w:pos="4153"/>
                      <w:tab w:val="right" w:pos="8306"/>
                    </w:tabs>
                    <w:rPr>
                      <w:sz w:val="16"/>
                      <w:szCs w:val="16"/>
                      <w:vertAlign w:val="superscript"/>
                    </w:rPr>
                  </w:pPr>
                  <w:r w:rsidRPr="002901DC">
                    <w:rPr>
                      <w:sz w:val="16"/>
                      <w:szCs w:val="16"/>
                    </w:rPr>
                    <w:t xml:space="preserve">Площадь земельного участка </w:t>
                  </w:r>
                  <w:r w:rsidRPr="002901DC">
                    <w:rPr>
                      <w:b/>
                      <w:sz w:val="16"/>
                      <w:szCs w:val="16"/>
                    </w:rPr>
                    <w:t>24</w:t>
                  </w:r>
                  <w:r w:rsidRPr="002901DC">
                    <w:rPr>
                      <w:sz w:val="16"/>
                      <w:szCs w:val="16"/>
                    </w:rPr>
                    <w:t xml:space="preserve"> м</w:t>
                  </w:r>
                  <w:r w:rsidRPr="002901DC">
                    <w:rPr>
                      <w:sz w:val="16"/>
                      <w:szCs w:val="16"/>
                      <w:vertAlign w:val="superscript"/>
                    </w:rPr>
                    <w:t>2</w:t>
                  </w:r>
                </w:p>
              </w:tc>
              <w:tc>
                <w:tcPr>
                  <w:tcW w:w="2276" w:type="dxa"/>
                  <w:gridSpan w:val="2"/>
                  <w:vAlign w:val="center"/>
                  <w:hideMark/>
                </w:tcPr>
                <w:p w:rsidR="003B4935" w:rsidRPr="002901DC" w:rsidRDefault="003B4935" w:rsidP="00E009D1">
                  <w:pPr>
                    <w:tabs>
                      <w:tab w:val="center" w:pos="4153"/>
                      <w:tab w:val="right" w:pos="8306"/>
                    </w:tabs>
                    <w:rPr>
                      <w:sz w:val="16"/>
                      <w:szCs w:val="16"/>
                    </w:rPr>
                  </w:pPr>
                  <w:r w:rsidRPr="002901DC">
                    <w:rPr>
                      <w:sz w:val="16"/>
                      <w:szCs w:val="16"/>
                    </w:rPr>
                    <w:t xml:space="preserve">Кадастровый квартал   </w:t>
                  </w:r>
                  <w:r w:rsidRPr="002901DC">
                    <w:rPr>
                      <w:b/>
                      <w:sz w:val="16"/>
                      <w:szCs w:val="16"/>
                    </w:rPr>
                    <w:t>64:15:281318</w:t>
                  </w:r>
                </w:p>
              </w:tc>
            </w:tr>
            <w:tr w:rsidR="003B4935" w:rsidRPr="002901DC" w:rsidTr="006E2C7B">
              <w:trPr>
                <w:trHeight w:val="49"/>
                <w:jc w:val="center"/>
              </w:trPr>
              <w:tc>
                <w:tcPr>
                  <w:tcW w:w="2726" w:type="dxa"/>
                  <w:vMerge w:val="restart"/>
                  <w:vAlign w:val="center"/>
                </w:tcPr>
                <w:p w:rsidR="003B4935" w:rsidRPr="002901DC" w:rsidRDefault="003B4935" w:rsidP="00E009D1">
                  <w:pPr>
                    <w:tabs>
                      <w:tab w:val="center" w:pos="4153"/>
                      <w:tab w:val="right" w:pos="8306"/>
                    </w:tabs>
                    <w:jc w:val="center"/>
                    <w:rPr>
                      <w:sz w:val="16"/>
                      <w:szCs w:val="16"/>
                    </w:rPr>
                  </w:pPr>
                  <w:r w:rsidRPr="002901DC">
                    <w:rPr>
                      <w:sz w:val="16"/>
                      <w:szCs w:val="16"/>
                    </w:rPr>
                    <w:t>Обозначение характерных точек границ</w:t>
                  </w:r>
                </w:p>
              </w:tc>
              <w:tc>
                <w:tcPr>
                  <w:tcW w:w="3412" w:type="dxa"/>
                  <w:gridSpan w:val="3"/>
                  <w:vAlign w:val="center"/>
                </w:tcPr>
                <w:p w:rsidR="003B4935" w:rsidRPr="002901DC" w:rsidRDefault="003B4935" w:rsidP="00E009D1">
                  <w:pPr>
                    <w:tabs>
                      <w:tab w:val="center" w:pos="4153"/>
                      <w:tab w:val="right" w:pos="8306"/>
                    </w:tabs>
                    <w:jc w:val="center"/>
                    <w:rPr>
                      <w:sz w:val="16"/>
                      <w:szCs w:val="16"/>
                    </w:rPr>
                  </w:pPr>
                  <w:r w:rsidRPr="002901DC">
                    <w:rPr>
                      <w:bCs/>
                      <w:sz w:val="16"/>
                      <w:szCs w:val="16"/>
                    </w:rPr>
                    <w:t>Координаты, м</w:t>
                  </w:r>
                </w:p>
              </w:tc>
            </w:tr>
            <w:tr w:rsidR="003B4935" w:rsidRPr="002901DC" w:rsidTr="006E2C7B">
              <w:trPr>
                <w:trHeight w:val="49"/>
                <w:jc w:val="center"/>
              </w:trPr>
              <w:tc>
                <w:tcPr>
                  <w:tcW w:w="2726" w:type="dxa"/>
                  <w:vMerge/>
                </w:tcPr>
                <w:p w:rsidR="003B4935" w:rsidRPr="002901DC" w:rsidRDefault="003B4935" w:rsidP="00E009D1">
                  <w:pPr>
                    <w:tabs>
                      <w:tab w:val="center" w:pos="4153"/>
                      <w:tab w:val="right" w:pos="8306"/>
                    </w:tabs>
                    <w:rPr>
                      <w:sz w:val="16"/>
                      <w:szCs w:val="16"/>
                    </w:rPr>
                  </w:pPr>
                </w:p>
              </w:tc>
              <w:tc>
                <w:tcPr>
                  <w:tcW w:w="1875" w:type="dxa"/>
                  <w:gridSpan w:val="2"/>
                  <w:vAlign w:val="center"/>
                </w:tcPr>
                <w:p w:rsidR="003B4935" w:rsidRPr="002901DC" w:rsidRDefault="003B4935" w:rsidP="00E009D1">
                  <w:pPr>
                    <w:tabs>
                      <w:tab w:val="center" w:pos="4153"/>
                      <w:tab w:val="right" w:pos="8306"/>
                    </w:tabs>
                    <w:jc w:val="center"/>
                    <w:rPr>
                      <w:bCs/>
                      <w:sz w:val="16"/>
                      <w:szCs w:val="16"/>
                      <w:lang w:val="en-US"/>
                    </w:rPr>
                  </w:pPr>
                  <w:r w:rsidRPr="002901DC">
                    <w:rPr>
                      <w:bCs/>
                      <w:sz w:val="16"/>
                      <w:szCs w:val="16"/>
                      <w:lang w:val="en-US"/>
                    </w:rPr>
                    <w:t>X</w:t>
                  </w:r>
                </w:p>
              </w:tc>
              <w:tc>
                <w:tcPr>
                  <w:tcW w:w="1537" w:type="dxa"/>
                  <w:vAlign w:val="center"/>
                </w:tcPr>
                <w:p w:rsidR="003B4935" w:rsidRPr="002901DC" w:rsidRDefault="003B4935" w:rsidP="00E009D1">
                  <w:pPr>
                    <w:tabs>
                      <w:tab w:val="center" w:pos="4153"/>
                      <w:tab w:val="right" w:pos="8306"/>
                    </w:tabs>
                    <w:jc w:val="center"/>
                    <w:rPr>
                      <w:bCs/>
                      <w:sz w:val="16"/>
                      <w:szCs w:val="16"/>
                      <w:lang w:val="en-US"/>
                    </w:rPr>
                  </w:pPr>
                  <w:r w:rsidRPr="002901DC">
                    <w:rPr>
                      <w:bCs/>
                      <w:sz w:val="16"/>
                      <w:szCs w:val="16"/>
                      <w:lang w:val="en-US"/>
                    </w:rPr>
                    <w:t>Y</w:t>
                  </w:r>
                </w:p>
              </w:tc>
            </w:tr>
            <w:tr w:rsidR="003B4935" w:rsidRPr="002901DC" w:rsidTr="006E2C7B">
              <w:trPr>
                <w:trHeight w:val="33"/>
                <w:jc w:val="center"/>
              </w:trPr>
              <w:tc>
                <w:tcPr>
                  <w:tcW w:w="2726" w:type="dxa"/>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н1</w:t>
                  </w:r>
                </w:p>
              </w:tc>
              <w:tc>
                <w:tcPr>
                  <w:tcW w:w="1875" w:type="dxa"/>
                  <w:gridSpan w:val="2"/>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493803.03</w:t>
                  </w:r>
                </w:p>
              </w:tc>
              <w:tc>
                <w:tcPr>
                  <w:tcW w:w="1537" w:type="dxa"/>
                  <w:vAlign w:val="center"/>
                </w:tcPr>
                <w:p w:rsidR="003B4935" w:rsidRPr="002901DC" w:rsidRDefault="003B4935" w:rsidP="00E009D1">
                  <w:pPr>
                    <w:tabs>
                      <w:tab w:val="center" w:pos="4153"/>
                      <w:tab w:val="right" w:pos="8306"/>
                    </w:tabs>
                    <w:jc w:val="center"/>
                    <w:rPr>
                      <w:sz w:val="14"/>
                      <w:szCs w:val="14"/>
                    </w:rPr>
                  </w:pPr>
                  <w:r w:rsidRPr="002901DC">
                    <w:rPr>
                      <w:sz w:val="14"/>
                      <w:szCs w:val="14"/>
                      <w:lang w:val="en-US"/>
                    </w:rPr>
                    <w:t>1399451.49</w:t>
                  </w:r>
                </w:p>
              </w:tc>
            </w:tr>
            <w:tr w:rsidR="003B4935" w:rsidRPr="002901DC" w:rsidTr="006E2C7B">
              <w:trPr>
                <w:trHeight w:val="33"/>
                <w:jc w:val="center"/>
              </w:trPr>
              <w:tc>
                <w:tcPr>
                  <w:tcW w:w="2726" w:type="dxa"/>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н2</w:t>
                  </w:r>
                </w:p>
              </w:tc>
              <w:tc>
                <w:tcPr>
                  <w:tcW w:w="1875" w:type="dxa"/>
                  <w:gridSpan w:val="2"/>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493801.24</w:t>
                  </w:r>
                </w:p>
              </w:tc>
              <w:tc>
                <w:tcPr>
                  <w:tcW w:w="1537" w:type="dxa"/>
                  <w:vAlign w:val="center"/>
                </w:tcPr>
                <w:p w:rsidR="003B4935" w:rsidRPr="002901DC" w:rsidRDefault="003B4935" w:rsidP="00E009D1">
                  <w:pPr>
                    <w:tabs>
                      <w:tab w:val="center" w:pos="4153"/>
                      <w:tab w:val="right" w:pos="8306"/>
                    </w:tabs>
                    <w:jc w:val="center"/>
                    <w:rPr>
                      <w:sz w:val="14"/>
                      <w:szCs w:val="14"/>
                    </w:rPr>
                  </w:pPr>
                  <w:r w:rsidRPr="002901DC">
                    <w:rPr>
                      <w:sz w:val="14"/>
                      <w:szCs w:val="14"/>
                      <w:lang w:val="en-US"/>
                    </w:rPr>
                    <w:t>1399457.22</w:t>
                  </w:r>
                </w:p>
              </w:tc>
            </w:tr>
            <w:tr w:rsidR="003B4935" w:rsidRPr="002901DC" w:rsidTr="006E2C7B">
              <w:trPr>
                <w:trHeight w:val="33"/>
                <w:jc w:val="center"/>
              </w:trPr>
              <w:tc>
                <w:tcPr>
                  <w:tcW w:w="2726" w:type="dxa"/>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н3</w:t>
                  </w:r>
                </w:p>
              </w:tc>
              <w:tc>
                <w:tcPr>
                  <w:tcW w:w="1875" w:type="dxa"/>
                  <w:gridSpan w:val="2"/>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493797.42</w:t>
                  </w:r>
                </w:p>
              </w:tc>
              <w:tc>
                <w:tcPr>
                  <w:tcW w:w="1537" w:type="dxa"/>
                  <w:vAlign w:val="center"/>
                </w:tcPr>
                <w:p w:rsidR="003B4935" w:rsidRPr="002901DC" w:rsidRDefault="003B4935" w:rsidP="00E009D1">
                  <w:pPr>
                    <w:tabs>
                      <w:tab w:val="center" w:pos="4153"/>
                      <w:tab w:val="right" w:pos="8306"/>
                    </w:tabs>
                    <w:jc w:val="center"/>
                    <w:rPr>
                      <w:sz w:val="14"/>
                      <w:szCs w:val="14"/>
                    </w:rPr>
                  </w:pPr>
                  <w:r w:rsidRPr="002901DC">
                    <w:rPr>
                      <w:sz w:val="14"/>
                      <w:szCs w:val="14"/>
                      <w:lang w:val="en-US"/>
                    </w:rPr>
                    <w:t>1399456.03</w:t>
                  </w:r>
                </w:p>
              </w:tc>
            </w:tr>
            <w:tr w:rsidR="003B4935" w:rsidRPr="002901DC" w:rsidTr="006E2C7B">
              <w:trPr>
                <w:trHeight w:val="33"/>
                <w:jc w:val="center"/>
              </w:trPr>
              <w:tc>
                <w:tcPr>
                  <w:tcW w:w="2726" w:type="dxa"/>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н4</w:t>
                  </w:r>
                </w:p>
              </w:tc>
              <w:tc>
                <w:tcPr>
                  <w:tcW w:w="1875" w:type="dxa"/>
                  <w:gridSpan w:val="2"/>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493799.21</w:t>
                  </w:r>
                </w:p>
              </w:tc>
              <w:tc>
                <w:tcPr>
                  <w:tcW w:w="1537" w:type="dxa"/>
                  <w:vAlign w:val="center"/>
                </w:tcPr>
                <w:p w:rsidR="003B4935" w:rsidRPr="002901DC" w:rsidRDefault="003B4935" w:rsidP="00E009D1">
                  <w:pPr>
                    <w:tabs>
                      <w:tab w:val="center" w:pos="4153"/>
                      <w:tab w:val="right" w:pos="8306"/>
                    </w:tabs>
                    <w:jc w:val="center"/>
                    <w:rPr>
                      <w:sz w:val="14"/>
                      <w:szCs w:val="14"/>
                    </w:rPr>
                  </w:pPr>
                  <w:r w:rsidRPr="002901DC">
                    <w:rPr>
                      <w:sz w:val="14"/>
                      <w:szCs w:val="14"/>
                      <w:lang w:val="en-US"/>
                    </w:rPr>
                    <w:t>1399450.30</w:t>
                  </w:r>
                </w:p>
              </w:tc>
            </w:tr>
            <w:tr w:rsidR="003B4935" w:rsidRPr="002901DC" w:rsidTr="006E2C7B">
              <w:trPr>
                <w:trHeight w:val="33"/>
                <w:jc w:val="center"/>
              </w:trPr>
              <w:tc>
                <w:tcPr>
                  <w:tcW w:w="2726" w:type="dxa"/>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н1</w:t>
                  </w:r>
                </w:p>
              </w:tc>
              <w:tc>
                <w:tcPr>
                  <w:tcW w:w="1875" w:type="dxa"/>
                  <w:gridSpan w:val="2"/>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493803.03</w:t>
                  </w:r>
                </w:p>
              </w:tc>
              <w:tc>
                <w:tcPr>
                  <w:tcW w:w="1537" w:type="dxa"/>
                  <w:vAlign w:val="center"/>
                </w:tcPr>
                <w:p w:rsidR="003B4935" w:rsidRPr="002901DC" w:rsidRDefault="003B4935" w:rsidP="00E009D1">
                  <w:pPr>
                    <w:tabs>
                      <w:tab w:val="center" w:pos="4153"/>
                      <w:tab w:val="right" w:pos="8306"/>
                    </w:tabs>
                    <w:jc w:val="center"/>
                    <w:rPr>
                      <w:sz w:val="14"/>
                      <w:szCs w:val="14"/>
                    </w:rPr>
                  </w:pPr>
                  <w:r w:rsidRPr="002901DC">
                    <w:rPr>
                      <w:sz w:val="14"/>
                      <w:szCs w:val="14"/>
                      <w:lang w:val="en-US"/>
                    </w:rPr>
                    <w:t>1399451.49</w:t>
                  </w:r>
                </w:p>
              </w:tc>
            </w:tr>
            <w:tr w:rsidR="003B4935" w:rsidRPr="002901DC" w:rsidTr="006E2C7B">
              <w:trPr>
                <w:trHeight w:val="1999"/>
                <w:jc w:val="center"/>
              </w:trPr>
              <w:tc>
                <w:tcPr>
                  <w:tcW w:w="6138" w:type="dxa"/>
                  <w:gridSpan w:val="4"/>
                  <w:vAlign w:val="center"/>
                </w:tcPr>
                <w:p w:rsidR="003B4935" w:rsidRPr="002901DC"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367790" cy="1057275"/>
                        <wp:effectExtent l="19050" t="0" r="381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srcRect/>
                                <a:stretch>
                                  <a:fillRect/>
                                </a:stretch>
                              </pic:blipFill>
                              <pic:spPr bwMode="auto">
                                <a:xfrm>
                                  <a:off x="0" y="0"/>
                                  <a:ext cx="1367790" cy="1057275"/>
                                </a:xfrm>
                                <a:prstGeom prst="rect">
                                  <a:avLst/>
                                </a:prstGeom>
                                <a:noFill/>
                                <a:ln w="9525">
                                  <a:noFill/>
                                  <a:miter lim="800000"/>
                                  <a:headEnd/>
                                  <a:tailEnd/>
                                </a:ln>
                              </pic:spPr>
                            </pic:pic>
                          </a:graphicData>
                        </a:graphic>
                      </wp:inline>
                    </w:drawing>
                  </w:r>
                </w:p>
              </w:tc>
            </w:tr>
          </w:tbl>
          <w:p w:rsidR="003B4935" w:rsidRPr="002901DC" w:rsidRDefault="003B4935" w:rsidP="00E009D1">
            <w:pPr>
              <w:tabs>
                <w:tab w:val="center" w:pos="4153"/>
                <w:tab w:val="right" w:pos="8306"/>
              </w:tabs>
              <w:rPr>
                <w:sz w:val="16"/>
                <w:szCs w:val="16"/>
              </w:rPr>
            </w:pPr>
          </w:p>
        </w:tc>
      </w:tr>
      <w:tr w:rsidR="00E772F1" w:rsidRPr="00256312" w:rsidTr="00F42E45">
        <w:trPr>
          <w:trHeight w:val="4413"/>
        </w:trPr>
        <w:tc>
          <w:tcPr>
            <w:tcW w:w="506" w:type="dxa"/>
          </w:tcPr>
          <w:p w:rsidR="003B4935" w:rsidRDefault="003B4935" w:rsidP="00E009D1">
            <w:pPr>
              <w:jc w:val="center"/>
              <w:rPr>
                <w:sz w:val="22"/>
                <w:szCs w:val="22"/>
              </w:rPr>
            </w:pPr>
            <w:r>
              <w:rPr>
                <w:sz w:val="22"/>
                <w:szCs w:val="22"/>
              </w:rPr>
              <w:t>11</w:t>
            </w:r>
          </w:p>
        </w:tc>
        <w:tc>
          <w:tcPr>
            <w:tcW w:w="0" w:type="auto"/>
          </w:tcPr>
          <w:p w:rsidR="00BF49DF" w:rsidRDefault="003B4935" w:rsidP="00E009D1">
            <w:pPr>
              <w:jc w:val="center"/>
              <w:rPr>
                <w:sz w:val="22"/>
                <w:szCs w:val="22"/>
              </w:rPr>
            </w:pPr>
            <w:r>
              <w:rPr>
                <w:sz w:val="22"/>
                <w:szCs w:val="22"/>
              </w:rPr>
              <w:t xml:space="preserve">Саратовская область, Калининский район, </w:t>
            </w:r>
          </w:p>
          <w:p w:rsidR="00BF49DF" w:rsidRDefault="003B4935" w:rsidP="00E009D1">
            <w:pPr>
              <w:jc w:val="center"/>
              <w:rPr>
                <w:sz w:val="22"/>
                <w:szCs w:val="22"/>
              </w:rPr>
            </w:pPr>
            <w:r>
              <w:rPr>
                <w:sz w:val="22"/>
                <w:szCs w:val="22"/>
              </w:rPr>
              <w:t xml:space="preserve">г. Калининск, </w:t>
            </w:r>
          </w:p>
          <w:p w:rsidR="00BF49DF" w:rsidRDefault="003B4935" w:rsidP="00E009D1">
            <w:pPr>
              <w:jc w:val="center"/>
              <w:rPr>
                <w:sz w:val="22"/>
                <w:szCs w:val="22"/>
              </w:rPr>
            </w:pPr>
            <w:r>
              <w:rPr>
                <w:sz w:val="22"/>
                <w:szCs w:val="22"/>
              </w:rPr>
              <w:t xml:space="preserve">ул. Советская, </w:t>
            </w:r>
          </w:p>
          <w:p w:rsidR="003B4935" w:rsidRPr="00256312" w:rsidRDefault="003B4935" w:rsidP="00E009D1">
            <w:pPr>
              <w:jc w:val="center"/>
              <w:rPr>
                <w:sz w:val="22"/>
                <w:szCs w:val="22"/>
              </w:rPr>
            </w:pPr>
            <w:r>
              <w:rPr>
                <w:sz w:val="22"/>
                <w:szCs w:val="22"/>
              </w:rPr>
              <w:t>в районе д. 34</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5лет</w:t>
            </w:r>
          </w:p>
        </w:tc>
        <w:tc>
          <w:tcPr>
            <w:tcW w:w="7408" w:type="dxa"/>
          </w:tcPr>
          <w:tbl>
            <w:tblPr>
              <w:tblW w:w="6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738"/>
              <w:gridCol w:w="812"/>
              <w:gridCol w:w="1064"/>
              <w:gridCol w:w="1535"/>
            </w:tblGrid>
            <w:tr w:rsidR="003B4935" w:rsidRPr="002901DC" w:rsidTr="006E2C7B">
              <w:trPr>
                <w:trHeight w:val="104"/>
                <w:jc w:val="center"/>
              </w:trPr>
              <w:tc>
                <w:tcPr>
                  <w:tcW w:w="3550" w:type="dxa"/>
                  <w:gridSpan w:val="2"/>
                  <w:vAlign w:val="center"/>
                  <w:hideMark/>
                </w:tcPr>
                <w:p w:rsidR="003B4935" w:rsidRPr="002901DC" w:rsidRDefault="003B4935" w:rsidP="00E009D1">
                  <w:pPr>
                    <w:tabs>
                      <w:tab w:val="center" w:pos="4153"/>
                      <w:tab w:val="right" w:pos="8306"/>
                    </w:tabs>
                    <w:rPr>
                      <w:sz w:val="16"/>
                      <w:szCs w:val="16"/>
                      <w:vertAlign w:val="superscript"/>
                    </w:rPr>
                  </w:pPr>
                  <w:r w:rsidRPr="002901DC">
                    <w:rPr>
                      <w:sz w:val="16"/>
                      <w:szCs w:val="16"/>
                    </w:rPr>
                    <w:t xml:space="preserve">Условный номер земельного участка </w:t>
                  </w:r>
                  <w:r w:rsidRPr="002901DC">
                    <w:rPr>
                      <w:b/>
                      <w:sz w:val="16"/>
                      <w:szCs w:val="16"/>
                    </w:rPr>
                    <w:t xml:space="preserve"> :ЗУ1</w:t>
                  </w:r>
                </w:p>
              </w:tc>
              <w:tc>
                <w:tcPr>
                  <w:tcW w:w="2599" w:type="dxa"/>
                  <w:gridSpan w:val="2"/>
                  <w:vAlign w:val="center"/>
                  <w:hideMark/>
                </w:tcPr>
                <w:p w:rsidR="003B4935" w:rsidRPr="002901DC" w:rsidRDefault="003B4935" w:rsidP="00E009D1">
                  <w:pPr>
                    <w:tabs>
                      <w:tab w:val="center" w:pos="4153"/>
                      <w:tab w:val="right" w:pos="8306"/>
                    </w:tabs>
                    <w:rPr>
                      <w:sz w:val="16"/>
                      <w:szCs w:val="16"/>
                    </w:rPr>
                  </w:pPr>
                  <w:r w:rsidRPr="002901DC">
                    <w:rPr>
                      <w:sz w:val="16"/>
                      <w:szCs w:val="16"/>
                    </w:rPr>
                    <w:t>Система координат: МСК-64, зона 1</w:t>
                  </w:r>
                </w:p>
              </w:tc>
            </w:tr>
            <w:tr w:rsidR="003B4935" w:rsidRPr="002901DC" w:rsidTr="006E2C7B">
              <w:trPr>
                <w:trHeight w:val="104"/>
                <w:jc w:val="center"/>
              </w:trPr>
              <w:tc>
                <w:tcPr>
                  <w:tcW w:w="3550" w:type="dxa"/>
                  <w:gridSpan w:val="2"/>
                  <w:vAlign w:val="center"/>
                  <w:hideMark/>
                </w:tcPr>
                <w:p w:rsidR="003B4935" w:rsidRPr="002901DC" w:rsidRDefault="003B4935" w:rsidP="00E009D1">
                  <w:pPr>
                    <w:tabs>
                      <w:tab w:val="center" w:pos="4153"/>
                      <w:tab w:val="right" w:pos="8306"/>
                    </w:tabs>
                    <w:rPr>
                      <w:sz w:val="16"/>
                      <w:szCs w:val="16"/>
                    </w:rPr>
                  </w:pPr>
                  <w:r w:rsidRPr="002901DC">
                    <w:rPr>
                      <w:sz w:val="16"/>
                      <w:szCs w:val="16"/>
                    </w:rPr>
                    <w:t xml:space="preserve">Вид разрешенного использования: </w:t>
                  </w:r>
                  <w:r w:rsidRPr="002901DC">
                    <w:rPr>
                      <w:b/>
                      <w:sz w:val="16"/>
                      <w:szCs w:val="16"/>
                    </w:rPr>
                    <w:t>для размещения некапитального гаража</w:t>
                  </w:r>
                </w:p>
              </w:tc>
              <w:tc>
                <w:tcPr>
                  <w:tcW w:w="2599" w:type="dxa"/>
                  <w:gridSpan w:val="2"/>
                  <w:vAlign w:val="center"/>
                  <w:hideMark/>
                </w:tcPr>
                <w:p w:rsidR="003B4935" w:rsidRPr="002901DC" w:rsidRDefault="003B4935" w:rsidP="00E009D1">
                  <w:pPr>
                    <w:tabs>
                      <w:tab w:val="center" w:pos="4153"/>
                      <w:tab w:val="right" w:pos="8306"/>
                    </w:tabs>
                    <w:rPr>
                      <w:sz w:val="16"/>
                      <w:szCs w:val="16"/>
                    </w:rPr>
                  </w:pPr>
                  <w:r w:rsidRPr="002901DC">
                    <w:rPr>
                      <w:sz w:val="16"/>
                      <w:szCs w:val="16"/>
                    </w:rPr>
                    <w:t xml:space="preserve">Категория земель: </w:t>
                  </w:r>
                  <w:r w:rsidRPr="002901DC">
                    <w:rPr>
                      <w:b/>
                      <w:sz w:val="16"/>
                      <w:szCs w:val="16"/>
                    </w:rPr>
                    <w:t>земли населенного пункта</w:t>
                  </w:r>
                </w:p>
              </w:tc>
            </w:tr>
            <w:tr w:rsidR="003B4935" w:rsidRPr="002901DC" w:rsidTr="006E2C7B">
              <w:trPr>
                <w:trHeight w:val="104"/>
                <w:jc w:val="center"/>
              </w:trPr>
              <w:tc>
                <w:tcPr>
                  <w:tcW w:w="3550" w:type="dxa"/>
                  <w:gridSpan w:val="2"/>
                  <w:vAlign w:val="center"/>
                  <w:hideMark/>
                </w:tcPr>
                <w:p w:rsidR="003B4935" w:rsidRPr="002901DC" w:rsidRDefault="003B4935" w:rsidP="00E009D1">
                  <w:pPr>
                    <w:tabs>
                      <w:tab w:val="center" w:pos="4153"/>
                      <w:tab w:val="right" w:pos="8306"/>
                    </w:tabs>
                    <w:rPr>
                      <w:sz w:val="16"/>
                      <w:szCs w:val="16"/>
                      <w:vertAlign w:val="superscript"/>
                    </w:rPr>
                  </w:pPr>
                  <w:r w:rsidRPr="002901DC">
                    <w:rPr>
                      <w:sz w:val="16"/>
                      <w:szCs w:val="16"/>
                    </w:rPr>
                    <w:t xml:space="preserve">Площадь земельного участка </w:t>
                  </w:r>
                  <w:r w:rsidRPr="002901DC">
                    <w:rPr>
                      <w:b/>
                      <w:sz w:val="16"/>
                      <w:szCs w:val="16"/>
                    </w:rPr>
                    <w:t>24</w:t>
                  </w:r>
                  <w:r w:rsidRPr="002901DC">
                    <w:rPr>
                      <w:sz w:val="16"/>
                      <w:szCs w:val="16"/>
                    </w:rPr>
                    <w:t xml:space="preserve"> м</w:t>
                  </w:r>
                  <w:r w:rsidRPr="002901DC">
                    <w:rPr>
                      <w:sz w:val="16"/>
                      <w:szCs w:val="16"/>
                      <w:vertAlign w:val="superscript"/>
                    </w:rPr>
                    <w:t>2</w:t>
                  </w:r>
                </w:p>
              </w:tc>
              <w:tc>
                <w:tcPr>
                  <w:tcW w:w="2599" w:type="dxa"/>
                  <w:gridSpan w:val="2"/>
                  <w:vAlign w:val="center"/>
                  <w:hideMark/>
                </w:tcPr>
                <w:p w:rsidR="003B4935" w:rsidRPr="002901DC" w:rsidRDefault="003B4935" w:rsidP="00E009D1">
                  <w:pPr>
                    <w:tabs>
                      <w:tab w:val="center" w:pos="4153"/>
                      <w:tab w:val="right" w:pos="8306"/>
                    </w:tabs>
                    <w:rPr>
                      <w:sz w:val="16"/>
                      <w:szCs w:val="16"/>
                    </w:rPr>
                  </w:pPr>
                  <w:r w:rsidRPr="002901DC">
                    <w:rPr>
                      <w:sz w:val="16"/>
                      <w:szCs w:val="16"/>
                    </w:rPr>
                    <w:t xml:space="preserve">Кадастровый квартал   </w:t>
                  </w:r>
                  <w:r w:rsidRPr="002901DC">
                    <w:rPr>
                      <w:b/>
                      <w:sz w:val="16"/>
                      <w:szCs w:val="16"/>
                    </w:rPr>
                    <w:t>64:15:281318</w:t>
                  </w:r>
                </w:p>
              </w:tc>
            </w:tr>
            <w:tr w:rsidR="003B4935" w:rsidRPr="002901DC" w:rsidTr="006E2C7B">
              <w:trPr>
                <w:trHeight w:val="104"/>
                <w:jc w:val="center"/>
              </w:trPr>
              <w:tc>
                <w:tcPr>
                  <w:tcW w:w="2738" w:type="dxa"/>
                  <w:vMerge w:val="restart"/>
                  <w:vAlign w:val="center"/>
                </w:tcPr>
                <w:p w:rsidR="003B4935" w:rsidRPr="002901DC" w:rsidRDefault="003B4935" w:rsidP="00E009D1">
                  <w:pPr>
                    <w:tabs>
                      <w:tab w:val="center" w:pos="4153"/>
                      <w:tab w:val="right" w:pos="8306"/>
                    </w:tabs>
                    <w:jc w:val="center"/>
                    <w:rPr>
                      <w:sz w:val="16"/>
                      <w:szCs w:val="16"/>
                    </w:rPr>
                  </w:pPr>
                  <w:r w:rsidRPr="002901DC">
                    <w:rPr>
                      <w:sz w:val="16"/>
                      <w:szCs w:val="16"/>
                    </w:rPr>
                    <w:t>Обозначение характерных точек границ</w:t>
                  </w:r>
                </w:p>
              </w:tc>
              <w:tc>
                <w:tcPr>
                  <w:tcW w:w="3411" w:type="dxa"/>
                  <w:gridSpan w:val="3"/>
                  <w:vAlign w:val="center"/>
                </w:tcPr>
                <w:p w:rsidR="003B4935" w:rsidRPr="002901DC" w:rsidRDefault="003B4935" w:rsidP="00E009D1">
                  <w:pPr>
                    <w:tabs>
                      <w:tab w:val="center" w:pos="4153"/>
                      <w:tab w:val="right" w:pos="8306"/>
                    </w:tabs>
                    <w:jc w:val="center"/>
                    <w:rPr>
                      <w:sz w:val="16"/>
                      <w:szCs w:val="16"/>
                    </w:rPr>
                  </w:pPr>
                  <w:r w:rsidRPr="002901DC">
                    <w:rPr>
                      <w:bCs/>
                      <w:sz w:val="16"/>
                      <w:szCs w:val="16"/>
                    </w:rPr>
                    <w:t>Координаты, м</w:t>
                  </w:r>
                </w:p>
              </w:tc>
            </w:tr>
            <w:tr w:rsidR="003B4935" w:rsidRPr="002901DC" w:rsidTr="006E2C7B">
              <w:trPr>
                <w:trHeight w:val="104"/>
                <w:jc w:val="center"/>
              </w:trPr>
              <w:tc>
                <w:tcPr>
                  <w:tcW w:w="2738" w:type="dxa"/>
                  <w:vMerge/>
                </w:tcPr>
                <w:p w:rsidR="003B4935" w:rsidRPr="002901DC" w:rsidRDefault="003B4935" w:rsidP="00E009D1">
                  <w:pPr>
                    <w:tabs>
                      <w:tab w:val="center" w:pos="4153"/>
                      <w:tab w:val="right" w:pos="8306"/>
                    </w:tabs>
                    <w:rPr>
                      <w:sz w:val="16"/>
                      <w:szCs w:val="16"/>
                    </w:rPr>
                  </w:pPr>
                </w:p>
              </w:tc>
              <w:tc>
                <w:tcPr>
                  <w:tcW w:w="1876" w:type="dxa"/>
                  <w:gridSpan w:val="2"/>
                  <w:vAlign w:val="center"/>
                </w:tcPr>
                <w:p w:rsidR="003B4935" w:rsidRPr="002901DC" w:rsidRDefault="003B4935" w:rsidP="00E009D1">
                  <w:pPr>
                    <w:tabs>
                      <w:tab w:val="center" w:pos="4153"/>
                      <w:tab w:val="right" w:pos="8306"/>
                    </w:tabs>
                    <w:jc w:val="center"/>
                    <w:rPr>
                      <w:bCs/>
                      <w:sz w:val="16"/>
                      <w:szCs w:val="16"/>
                      <w:lang w:val="en-US"/>
                    </w:rPr>
                  </w:pPr>
                  <w:r w:rsidRPr="002901DC">
                    <w:rPr>
                      <w:bCs/>
                      <w:sz w:val="16"/>
                      <w:szCs w:val="16"/>
                      <w:lang w:val="en-US"/>
                    </w:rPr>
                    <w:t>X</w:t>
                  </w:r>
                </w:p>
              </w:tc>
              <w:tc>
                <w:tcPr>
                  <w:tcW w:w="1535" w:type="dxa"/>
                  <w:vAlign w:val="center"/>
                </w:tcPr>
                <w:p w:rsidR="003B4935" w:rsidRPr="002901DC" w:rsidRDefault="003B4935" w:rsidP="00E009D1">
                  <w:pPr>
                    <w:tabs>
                      <w:tab w:val="center" w:pos="4153"/>
                      <w:tab w:val="right" w:pos="8306"/>
                    </w:tabs>
                    <w:jc w:val="center"/>
                    <w:rPr>
                      <w:bCs/>
                      <w:sz w:val="16"/>
                      <w:szCs w:val="16"/>
                      <w:lang w:val="en-US"/>
                    </w:rPr>
                  </w:pPr>
                  <w:r w:rsidRPr="002901DC">
                    <w:rPr>
                      <w:bCs/>
                      <w:sz w:val="16"/>
                      <w:szCs w:val="16"/>
                      <w:lang w:val="en-US"/>
                    </w:rPr>
                    <w:t>Y</w:t>
                  </w:r>
                </w:p>
              </w:tc>
            </w:tr>
            <w:tr w:rsidR="003B4935" w:rsidRPr="002901DC" w:rsidTr="006E2C7B">
              <w:trPr>
                <w:trHeight w:val="69"/>
                <w:jc w:val="center"/>
              </w:trPr>
              <w:tc>
                <w:tcPr>
                  <w:tcW w:w="2738" w:type="dxa"/>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н1</w:t>
                  </w:r>
                </w:p>
              </w:tc>
              <w:tc>
                <w:tcPr>
                  <w:tcW w:w="1876" w:type="dxa"/>
                  <w:gridSpan w:val="2"/>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493806.85</w:t>
                  </w:r>
                </w:p>
              </w:tc>
              <w:tc>
                <w:tcPr>
                  <w:tcW w:w="1535" w:type="dxa"/>
                  <w:vAlign w:val="center"/>
                </w:tcPr>
                <w:p w:rsidR="003B4935" w:rsidRPr="002901DC" w:rsidRDefault="003B4935" w:rsidP="00E009D1">
                  <w:pPr>
                    <w:tabs>
                      <w:tab w:val="center" w:pos="4153"/>
                      <w:tab w:val="right" w:pos="8306"/>
                    </w:tabs>
                    <w:jc w:val="center"/>
                    <w:rPr>
                      <w:sz w:val="14"/>
                      <w:szCs w:val="14"/>
                    </w:rPr>
                  </w:pPr>
                  <w:r w:rsidRPr="002901DC">
                    <w:rPr>
                      <w:sz w:val="14"/>
                      <w:szCs w:val="14"/>
                      <w:lang w:val="en-US"/>
                    </w:rPr>
                    <w:t>1399452.68</w:t>
                  </w:r>
                </w:p>
              </w:tc>
            </w:tr>
            <w:tr w:rsidR="003B4935" w:rsidRPr="002901DC" w:rsidTr="006E2C7B">
              <w:trPr>
                <w:trHeight w:val="69"/>
                <w:jc w:val="center"/>
              </w:trPr>
              <w:tc>
                <w:tcPr>
                  <w:tcW w:w="2738" w:type="dxa"/>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н2</w:t>
                  </w:r>
                </w:p>
              </w:tc>
              <w:tc>
                <w:tcPr>
                  <w:tcW w:w="1876" w:type="dxa"/>
                  <w:gridSpan w:val="2"/>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493805.06</w:t>
                  </w:r>
                </w:p>
              </w:tc>
              <w:tc>
                <w:tcPr>
                  <w:tcW w:w="1535" w:type="dxa"/>
                  <w:vAlign w:val="center"/>
                </w:tcPr>
                <w:p w:rsidR="003B4935" w:rsidRPr="002901DC" w:rsidRDefault="003B4935" w:rsidP="00E009D1">
                  <w:pPr>
                    <w:tabs>
                      <w:tab w:val="center" w:pos="4153"/>
                      <w:tab w:val="right" w:pos="8306"/>
                    </w:tabs>
                    <w:jc w:val="center"/>
                    <w:rPr>
                      <w:sz w:val="14"/>
                      <w:szCs w:val="14"/>
                    </w:rPr>
                  </w:pPr>
                  <w:r w:rsidRPr="002901DC">
                    <w:rPr>
                      <w:sz w:val="14"/>
                      <w:szCs w:val="14"/>
                      <w:lang w:val="en-US"/>
                    </w:rPr>
                    <w:t>1399458.40</w:t>
                  </w:r>
                </w:p>
              </w:tc>
            </w:tr>
            <w:tr w:rsidR="003B4935" w:rsidRPr="002901DC" w:rsidTr="006E2C7B">
              <w:trPr>
                <w:trHeight w:val="69"/>
                <w:jc w:val="center"/>
              </w:trPr>
              <w:tc>
                <w:tcPr>
                  <w:tcW w:w="2738" w:type="dxa"/>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н3</w:t>
                  </w:r>
                </w:p>
              </w:tc>
              <w:tc>
                <w:tcPr>
                  <w:tcW w:w="1876" w:type="dxa"/>
                  <w:gridSpan w:val="2"/>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493801.24</w:t>
                  </w:r>
                </w:p>
              </w:tc>
              <w:tc>
                <w:tcPr>
                  <w:tcW w:w="1535" w:type="dxa"/>
                  <w:vAlign w:val="center"/>
                </w:tcPr>
                <w:p w:rsidR="003B4935" w:rsidRPr="002901DC" w:rsidRDefault="003B4935" w:rsidP="00E009D1">
                  <w:pPr>
                    <w:tabs>
                      <w:tab w:val="center" w:pos="4153"/>
                      <w:tab w:val="right" w:pos="8306"/>
                    </w:tabs>
                    <w:jc w:val="center"/>
                    <w:rPr>
                      <w:sz w:val="14"/>
                      <w:szCs w:val="14"/>
                    </w:rPr>
                  </w:pPr>
                  <w:r w:rsidRPr="002901DC">
                    <w:rPr>
                      <w:sz w:val="14"/>
                      <w:szCs w:val="14"/>
                      <w:lang w:val="en-US"/>
                    </w:rPr>
                    <w:t>1399457.22</w:t>
                  </w:r>
                </w:p>
              </w:tc>
            </w:tr>
            <w:tr w:rsidR="003B4935" w:rsidRPr="002901DC" w:rsidTr="006E2C7B">
              <w:trPr>
                <w:trHeight w:val="69"/>
                <w:jc w:val="center"/>
              </w:trPr>
              <w:tc>
                <w:tcPr>
                  <w:tcW w:w="2738" w:type="dxa"/>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н4</w:t>
                  </w:r>
                </w:p>
              </w:tc>
              <w:tc>
                <w:tcPr>
                  <w:tcW w:w="1876" w:type="dxa"/>
                  <w:gridSpan w:val="2"/>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493803.03</w:t>
                  </w:r>
                </w:p>
              </w:tc>
              <w:tc>
                <w:tcPr>
                  <w:tcW w:w="1535" w:type="dxa"/>
                  <w:vAlign w:val="center"/>
                </w:tcPr>
                <w:p w:rsidR="003B4935" w:rsidRPr="002901DC" w:rsidRDefault="003B4935" w:rsidP="00E009D1">
                  <w:pPr>
                    <w:tabs>
                      <w:tab w:val="center" w:pos="4153"/>
                      <w:tab w:val="right" w:pos="8306"/>
                    </w:tabs>
                    <w:jc w:val="center"/>
                    <w:rPr>
                      <w:sz w:val="14"/>
                      <w:szCs w:val="14"/>
                    </w:rPr>
                  </w:pPr>
                  <w:r w:rsidRPr="002901DC">
                    <w:rPr>
                      <w:sz w:val="14"/>
                      <w:szCs w:val="14"/>
                      <w:lang w:val="en-US"/>
                    </w:rPr>
                    <w:t>1399451.49</w:t>
                  </w:r>
                </w:p>
              </w:tc>
            </w:tr>
            <w:tr w:rsidR="003B4935" w:rsidRPr="002901DC" w:rsidTr="006E2C7B">
              <w:trPr>
                <w:trHeight w:val="69"/>
                <w:jc w:val="center"/>
              </w:trPr>
              <w:tc>
                <w:tcPr>
                  <w:tcW w:w="2738" w:type="dxa"/>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н1</w:t>
                  </w:r>
                </w:p>
              </w:tc>
              <w:tc>
                <w:tcPr>
                  <w:tcW w:w="1876" w:type="dxa"/>
                  <w:gridSpan w:val="2"/>
                  <w:vAlign w:val="center"/>
                </w:tcPr>
                <w:p w:rsidR="003B4935" w:rsidRPr="002901DC" w:rsidRDefault="003B4935" w:rsidP="00E009D1">
                  <w:pPr>
                    <w:tabs>
                      <w:tab w:val="center" w:pos="4153"/>
                      <w:tab w:val="right" w:pos="8306"/>
                    </w:tabs>
                    <w:jc w:val="center"/>
                    <w:rPr>
                      <w:sz w:val="14"/>
                      <w:szCs w:val="14"/>
                      <w:lang w:val="en-US"/>
                    </w:rPr>
                  </w:pPr>
                  <w:r w:rsidRPr="002901DC">
                    <w:rPr>
                      <w:sz w:val="14"/>
                      <w:szCs w:val="14"/>
                      <w:lang w:val="en-US"/>
                    </w:rPr>
                    <w:t>493806.85</w:t>
                  </w:r>
                </w:p>
              </w:tc>
              <w:tc>
                <w:tcPr>
                  <w:tcW w:w="1535" w:type="dxa"/>
                  <w:vAlign w:val="center"/>
                </w:tcPr>
                <w:p w:rsidR="003B4935" w:rsidRPr="002901DC" w:rsidRDefault="003B4935" w:rsidP="00E009D1">
                  <w:pPr>
                    <w:tabs>
                      <w:tab w:val="center" w:pos="4153"/>
                      <w:tab w:val="right" w:pos="8306"/>
                    </w:tabs>
                    <w:jc w:val="center"/>
                    <w:rPr>
                      <w:sz w:val="14"/>
                      <w:szCs w:val="14"/>
                    </w:rPr>
                  </w:pPr>
                  <w:r w:rsidRPr="002901DC">
                    <w:rPr>
                      <w:sz w:val="14"/>
                      <w:szCs w:val="14"/>
                      <w:lang w:val="en-US"/>
                    </w:rPr>
                    <w:t>1399452.68</w:t>
                  </w:r>
                </w:p>
              </w:tc>
            </w:tr>
            <w:tr w:rsidR="003B4935" w:rsidRPr="002901DC" w:rsidTr="006E2C7B">
              <w:trPr>
                <w:trHeight w:val="2172"/>
                <w:jc w:val="center"/>
              </w:trPr>
              <w:tc>
                <w:tcPr>
                  <w:tcW w:w="6149" w:type="dxa"/>
                  <w:gridSpan w:val="4"/>
                  <w:vAlign w:val="center"/>
                </w:tcPr>
                <w:p w:rsidR="003B4935" w:rsidRPr="002901DC" w:rsidRDefault="003B4935" w:rsidP="00E009D1">
                  <w:pPr>
                    <w:tabs>
                      <w:tab w:val="center" w:pos="4153"/>
                      <w:tab w:val="right" w:pos="8306"/>
                    </w:tabs>
                    <w:ind w:right="5"/>
                    <w:jc w:val="center"/>
                    <w:rPr>
                      <w:color w:val="FFFFFF"/>
                      <w:sz w:val="14"/>
                      <w:szCs w:val="14"/>
                    </w:rPr>
                  </w:pPr>
                  <w:r>
                    <w:rPr>
                      <w:noProof/>
                      <w:color w:val="FFFFFF"/>
                      <w:sz w:val="14"/>
                      <w:szCs w:val="14"/>
                    </w:rPr>
                    <w:drawing>
                      <wp:inline distT="0" distB="0" distL="0" distR="0">
                        <wp:extent cx="1169035" cy="112903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1169035" cy="1129030"/>
                                </a:xfrm>
                                <a:prstGeom prst="rect">
                                  <a:avLst/>
                                </a:prstGeom>
                                <a:noFill/>
                                <a:ln w="9525">
                                  <a:noFill/>
                                  <a:miter lim="800000"/>
                                  <a:headEnd/>
                                  <a:tailEnd/>
                                </a:ln>
                              </pic:spPr>
                            </pic:pic>
                          </a:graphicData>
                        </a:graphic>
                      </wp:inline>
                    </w:drawing>
                  </w:r>
                </w:p>
              </w:tc>
            </w:tr>
          </w:tbl>
          <w:p w:rsidR="003B4935" w:rsidRPr="002901DC" w:rsidRDefault="003B4935" w:rsidP="00E009D1">
            <w:pPr>
              <w:tabs>
                <w:tab w:val="center" w:pos="4153"/>
                <w:tab w:val="right" w:pos="8306"/>
              </w:tabs>
              <w:rPr>
                <w:sz w:val="16"/>
                <w:szCs w:val="16"/>
              </w:rPr>
            </w:pPr>
          </w:p>
        </w:tc>
      </w:tr>
      <w:tr w:rsidR="00E772F1" w:rsidRPr="00256312" w:rsidTr="00F42E45">
        <w:trPr>
          <w:trHeight w:val="4413"/>
        </w:trPr>
        <w:tc>
          <w:tcPr>
            <w:tcW w:w="506" w:type="dxa"/>
          </w:tcPr>
          <w:p w:rsidR="003B4935" w:rsidRDefault="003B4935" w:rsidP="00E009D1">
            <w:pPr>
              <w:jc w:val="center"/>
              <w:rPr>
                <w:sz w:val="22"/>
                <w:szCs w:val="22"/>
              </w:rPr>
            </w:pPr>
            <w:r>
              <w:rPr>
                <w:sz w:val="22"/>
                <w:szCs w:val="22"/>
              </w:rPr>
              <w:lastRenderedPageBreak/>
              <w:t>12</w:t>
            </w:r>
          </w:p>
        </w:tc>
        <w:tc>
          <w:tcPr>
            <w:tcW w:w="0" w:type="auto"/>
          </w:tcPr>
          <w:p w:rsidR="00CB12C2" w:rsidRDefault="003B4935" w:rsidP="00E009D1">
            <w:pPr>
              <w:jc w:val="center"/>
              <w:rPr>
                <w:sz w:val="22"/>
                <w:szCs w:val="22"/>
              </w:rPr>
            </w:pPr>
            <w:r>
              <w:rPr>
                <w:sz w:val="22"/>
                <w:szCs w:val="22"/>
              </w:rPr>
              <w:t xml:space="preserve">Саратовская область, Калининский район, </w:t>
            </w:r>
          </w:p>
          <w:p w:rsidR="00CB12C2" w:rsidRDefault="003B4935" w:rsidP="00E009D1">
            <w:pPr>
              <w:jc w:val="center"/>
              <w:rPr>
                <w:sz w:val="22"/>
                <w:szCs w:val="22"/>
              </w:rPr>
            </w:pPr>
            <w:r>
              <w:rPr>
                <w:sz w:val="22"/>
                <w:szCs w:val="22"/>
              </w:rPr>
              <w:t xml:space="preserve">г. Калининск, </w:t>
            </w:r>
          </w:p>
          <w:p w:rsidR="00CB12C2" w:rsidRDefault="003B4935" w:rsidP="00E009D1">
            <w:pPr>
              <w:jc w:val="center"/>
              <w:rPr>
                <w:sz w:val="22"/>
                <w:szCs w:val="22"/>
              </w:rPr>
            </w:pPr>
            <w:r>
              <w:rPr>
                <w:sz w:val="22"/>
                <w:szCs w:val="22"/>
              </w:rPr>
              <w:t>ул. Советская,</w:t>
            </w:r>
          </w:p>
          <w:p w:rsidR="003B4935" w:rsidRPr="00256312" w:rsidRDefault="003B4935" w:rsidP="00E009D1">
            <w:pPr>
              <w:jc w:val="center"/>
              <w:rPr>
                <w:sz w:val="22"/>
                <w:szCs w:val="22"/>
              </w:rPr>
            </w:pPr>
            <w:r>
              <w:rPr>
                <w:sz w:val="22"/>
                <w:szCs w:val="22"/>
              </w:rPr>
              <w:t xml:space="preserve"> в районе д. 34</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5лет</w:t>
            </w:r>
          </w:p>
        </w:tc>
        <w:tc>
          <w:tcPr>
            <w:tcW w:w="7408" w:type="dxa"/>
          </w:tcPr>
          <w:tbl>
            <w:tblPr>
              <w:tblW w:w="60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462"/>
              <w:gridCol w:w="787"/>
              <w:gridCol w:w="745"/>
              <w:gridCol w:w="1090"/>
            </w:tblGrid>
            <w:tr w:rsidR="003B4935" w:rsidRPr="00B55934" w:rsidTr="006E2C7B">
              <w:trPr>
                <w:trHeight w:val="101"/>
                <w:jc w:val="center"/>
              </w:trPr>
              <w:tc>
                <w:tcPr>
                  <w:tcW w:w="4249" w:type="dxa"/>
                  <w:gridSpan w:val="2"/>
                  <w:vAlign w:val="center"/>
                  <w:hideMark/>
                </w:tcPr>
                <w:p w:rsidR="003B4935" w:rsidRPr="00B55934" w:rsidRDefault="003B4935" w:rsidP="00E009D1">
                  <w:pPr>
                    <w:tabs>
                      <w:tab w:val="center" w:pos="4153"/>
                      <w:tab w:val="right" w:pos="8306"/>
                    </w:tabs>
                    <w:rPr>
                      <w:sz w:val="16"/>
                      <w:szCs w:val="16"/>
                      <w:vertAlign w:val="superscript"/>
                    </w:rPr>
                  </w:pPr>
                  <w:r w:rsidRPr="00B55934">
                    <w:rPr>
                      <w:sz w:val="16"/>
                      <w:szCs w:val="16"/>
                    </w:rPr>
                    <w:t xml:space="preserve">Условный номер земельного участка </w:t>
                  </w:r>
                  <w:r w:rsidRPr="00B55934">
                    <w:rPr>
                      <w:b/>
                      <w:sz w:val="16"/>
                      <w:szCs w:val="16"/>
                    </w:rPr>
                    <w:t xml:space="preserve"> :ЗУ1</w:t>
                  </w:r>
                </w:p>
              </w:tc>
              <w:tc>
                <w:tcPr>
                  <w:tcW w:w="1835" w:type="dxa"/>
                  <w:gridSpan w:val="2"/>
                  <w:vAlign w:val="center"/>
                  <w:hideMark/>
                </w:tcPr>
                <w:p w:rsidR="003B4935" w:rsidRPr="00B55934" w:rsidRDefault="003B4935" w:rsidP="00E009D1">
                  <w:pPr>
                    <w:tabs>
                      <w:tab w:val="center" w:pos="4153"/>
                      <w:tab w:val="right" w:pos="8306"/>
                    </w:tabs>
                    <w:rPr>
                      <w:sz w:val="16"/>
                      <w:szCs w:val="16"/>
                    </w:rPr>
                  </w:pPr>
                  <w:r w:rsidRPr="00B55934">
                    <w:rPr>
                      <w:sz w:val="16"/>
                      <w:szCs w:val="16"/>
                    </w:rPr>
                    <w:t>Система координат: МСК-64, зона 1</w:t>
                  </w:r>
                </w:p>
              </w:tc>
            </w:tr>
            <w:tr w:rsidR="003B4935" w:rsidRPr="00B55934" w:rsidTr="006E2C7B">
              <w:trPr>
                <w:trHeight w:val="101"/>
                <w:jc w:val="center"/>
              </w:trPr>
              <w:tc>
                <w:tcPr>
                  <w:tcW w:w="4249" w:type="dxa"/>
                  <w:gridSpan w:val="2"/>
                  <w:vAlign w:val="center"/>
                  <w:hideMark/>
                </w:tcPr>
                <w:p w:rsidR="003B4935" w:rsidRPr="00B55934" w:rsidRDefault="003B4935" w:rsidP="00E009D1">
                  <w:pPr>
                    <w:tabs>
                      <w:tab w:val="center" w:pos="4153"/>
                      <w:tab w:val="right" w:pos="8306"/>
                    </w:tabs>
                    <w:rPr>
                      <w:sz w:val="16"/>
                      <w:szCs w:val="16"/>
                    </w:rPr>
                  </w:pPr>
                  <w:r w:rsidRPr="00B55934">
                    <w:rPr>
                      <w:sz w:val="16"/>
                      <w:szCs w:val="16"/>
                    </w:rPr>
                    <w:t xml:space="preserve">Вид разрешенного использования: </w:t>
                  </w:r>
                  <w:r w:rsidRPr="00B55934">
                    <w:rPr>
                      <w:b/>
                      <w:sz w:val="16"/>
                      <w:szCs w:val="16"/>
                    </w:rPr>
                    <w:t>для размещения некапитального гаража</w:t>
                  </w:r>
                </w:p>
              </w:tc>
              <w:tc>
                <w:tcPr>
                  <w:tcW w:w="1835" w:type="dxa"/>
                  <w:gridSpan w:val="2"/>
                  <w:vAlign w:val="center"/>
                  <w:hideMark/>
                </w:tcPr>
                <w:p w:rsidR="003B4935" w:rsidRPr="00B55934" w:rsidRDefault="003B4935" w:rsidP="00E009D1">
                  <w:pPr>
                    <w:tabs>
                      <w:tab w:val="center" w:pos="4153"/>
                      <w:tab w:val="right" w:pos="8306"/>
                    </w:tabs>
                    <w:rPr>
                      <w:sz w:val="16"/>
                      <w:szCs w:val="16"/>
                    </w:rPr>
                  </w:pPr>
                  <w:r w:rsidRPr="00B55934">
                    <w:rPr>
                      <w:sz w:val="16"/>
                      <w:szCs w:val="16"/>
                    </w:rPr>
                    <w:t xml:space="preserve">Категория земель: </w:t>
                  </w:r>
                  <w:r w:rsidRPr="00B55934">
                    <w:rPr>
                      <w:b/>
                      <w:sz w:val="16"/>
                      <w:szCs w:val="16"/>
                    </w:rPr>
                    <w:t>земли населенного пункта</w:t>
                  </w:r>
                </w:p>
              </w:tc>
            </w:tr>
            <w:tr w:rsidR="003B4935" w:rsidRPr="00B55934" w:rsidTr="006E2C7B">
              <w:trPr>
                <w:trHeight w:val="101"/>
                <w:jc w:val="center"/>
              </w:trPr>
              <w:tc>
                <w:tcPr>
                  <w:tcW w:w="4249" w:type="dxa"/>
                  <w:gridSpan w:val="2"/>
                  <w:vAlign w:val="center"/>
                  <w:hideMark/>
                </w:tcPr>
                <w:p w:rsidR="003B4935" w:rsidRPr="00B55934" w:rsidRDefault="003B4935" w:rsidP="00E009D1">
                  <w:pPr>
                    <w:tabs>
                      <w:tab w:val="center" w:pos="4153"/>
                      <w:tab w:val="right" w:pos="8306"/>
                    </w:tabs>
                    <w:rPr>
                      <w:sz w:val="16"/>
                      <w:szCs w:val="16"/>
                      <w:vertAlign w:val="superscript"/>
                    </w:rPr>
                  </w:pPr>
                  <w:r w:rsidRPr="00B55934">
                    <w:rPr>
                      <w:sz w:val="16"/>
                      <w:szCs w:val="16"/>
                    </w:rPr>
                    <w:t xml:space="preserve">Площадь земельного участка </w:t>
                  </w:r>
                  <w:r w:rsidRPr="00B55934">
                    <w:rPr>
                      <w:b/>
                      <w:sz w:val="16"/>
                      <w:szCs w:val="16"/>
                    </w:rPr>
                    <w:t>24</w:t>
                  </w:r>
                  <w:r w:rsidRPr="00B55934">
                    <w:rPr>
                      <w:sz w:val="16"/>
                      <w:szCs w:val="16"/>
                    </w:rPr>
                    <w:t xml:space="preserve"> м</w:t>
                  </w:r>
                  <w:r w:rsidRPr="00B55934">
                    <w:rPr>
                      <w:sz w:val="16"/>
                      <w:szCs w:val="16"/>
                      <w:vertAlign w:val="superscript"/>
                    </w:rPr>
                    <w:t>2</w:t>
                  </w:r>
                </w:p>
              </w:tc>
              <w:tc>
                <w:tcPr>
                  <w:tcW w:w="1835" w:type="dxa"/>
                  <w:gridSpan w:val="2"/>
                  <w:vAlign w:val="center"/>
                  <w:hideMark/>
                </w:tcPr>
                <w:p w:rsidR="003B4935" w:rsidRPr="00B55934" w:rsidRDefault="003B4935" w:rsidP="00E009D1">
                  <w:pPr>
                    <w:tabs>
                      <w:tab w:val="center" w:pos="4153"/>
                      <w:tab w:val="right" w:pos="8306"/>
                    </w:tabs>
                    <w:rPr>
                      <w:sz w:val="16"/>
                      <w:szCs w:val="16"/>
                    </w:rPr>
                  </w:pPr>
                  <w:r w:rsidRPr="00B55934">
                    <w:rPr>
                      <w:sz w:val="16"/>
                      <w:szCs w:val="16"/>
                    </w:rPr>
                    <w:t xml:space="preserve">Кадастровый квартал   </w:t>
                  </w:r>
                  <w:r w:rsidRPr="00B55934">
                    <w:rPr>
                      <w:b/>
                      <w:sz w:val="16"/>
                      <w:szCs w:val="16"/>
                    </w:rPr>
                    <w:t>64:15:281318</w:t>
                  </w:r>
                </w:p>
              </w:tc>
            </w:tr>
            <w:tr w:rsidR="003B4935" w:rsidRPr="00B55934" w:rsidTr="006E2C7B">
              <w:trPr>
                <w:trHeight w:val="101"/>
                <w:jc w:val="center"/>
              </w:trPr>
              <w:tc>
                <w:tcPr>
                  <w:tcW w:w="3462" w:type="dxa"/>
                  <w:vMerge w:val="restart"/>
                  <w:vAlign w:val="center"/>
                </w:tcPr>
                <w:p w:rsidR="003B4935" w:rsidRPr="00B55934" w:rsidRDefault="003B4935" w:rsidP="00E009D1">
                  <w:pPr>
                    <w:tabs>
                      <w:tab w:val="center" w:pos="4153"/>
                      <w:tab w:val="right" w:pos="8306"/>
                    </w:tabs>
                    <w:jc w:val="center"/>
                    <w:rPr>
                      <w:sz w:val="16"/>
                      <w:szCs w:val="16"/>
                    </w:rPr>
                  </w:pPr>
                  <w:r w:rsidRPr="00B55934">
                    <w:rPr>
                      <w:sz w:val="16"/>
                      <w:szCs w:val="16"/>
                    </w:rPr>
                    <w:t>Обозначение характерных точек границ</w:t>
                  </w:r>
                </w:p>
              </w:tc>
              <w:tc>
                <w:tcPr>
                  <w:tcW w:w="2622" w:type="dxa"/>
                  <w:gridSpan w:val="3"/>
                  <w:vAlign w:val="center"/>
                </w:tcPr>
                <w:p w:rsidR="003B4935" w:rsidRPr="00B55934" w:rsidRDefault="003B4935" w:rsidP="00E009D1">
                  <w:pPr>
                    <w:tabs>
                      <w:tab w:val="center" w:pos="4153"/>
                      <w:tab w:val="right" w:pos="8306"/>
                    </w:tabs>
                    <w:jc w:val="center"/>
                    <w:rPr>
                      <w:sz w:val="16"/>
                      <w:szCs w:val="16"/>
                    </w:rPr>
                  </w:pPr>
                  <w:r w:rsidRPr="00B55934">
                    <w:rPr>
                      <w:bCs/>
                      <w:sz w:val="16"/>
                      <w:szCs w:val="16"/>
                    </w:rPr>
                    <w:t>Координаты, м</w:t>
                  </w:r>
                </w:p>
              </w:tc>
            </w:tr>
            <w:tr w:rsidR="003B4935" w:rsidRPr="00B55934" w:rsidTr="006E2C7B">
              <w:trPr>
                <w:trHeight w:val="101"/>
                <w:jc w:val="center"/>
              </w:trPr>
              <w:tc>
                <w:tcPr>
                  <w:tcW w:w="3462" w:type="dxa"/>
                  <w:vMerge/>
                </w:tcPr>
                <w:p w:rsidR="003B4935" w:rsidRPr="00B55934" w:rsidRDefault="003B4935" w:rsidP="00E009D1">
                  <w:pPr>
                    <w:tabs>
                      <w:tab w:val="center" w:pos="4153"/>
                      <w:tab w:val="right" w:pos="8306"/>
                    </w:tabs>
                    <w:rPr>
                      <w:sz w:val="16"/>
                      <w:szCs w:val="16"/>
                    </w:rPr>
                  </w:pPr>
                </w:p>
              </w:tc>
              <w:tc>
                <w:tcPr>
                  <w:tcW w:w="1532" w:type="dxa"/>
                  <w:gridSpan w:val="2"/>
                  <w:vAlign w:val="center"/>
                </w:tcPr>
                <w:p w:rsidR="003B4935" w:rsidRPr="00B55934" w:rsidRDefault="003B4935" w:rsidP="00E009D1">
                  <w:pPr>
                    <w:tabs>
                      <w:tab w:val="center" w:pos="4153"/>
                      <w:tab w:val="right" w:pos="8306"/>
                    </w:tabs>
                    <w:jc w:val="center"/>
                    <w:rPr>
                      <w:bCs/>
                      <w:sz w:val="16"/>
                      <w:szCs w:val="16"/>
                      <w:lang w:val="en-US"/>
                    </w:rPr>
                  </w:pPr>
                  <w:r w:rsidRPr="00B55934">
                    <w:rPr>
                      <w:bCs/>
                      <w:sz w:val="16"/>
                      <w:szCs w:val="16"/>
                      <w:lang w:val="en-US"/>
                    </w:rPr>
                    <w:t>X</w:t>
                  </w:r>
                </w:p>
              </w:tc>
              <w:tc>
                <w:tcPr>
                  <w:tcW w:w="1090" w:type="dxa"/>
                  <w:vAlign w:val="center"/>
                </w:tcPr>
                <w:p w:rsidR="003B4935" w:rsidRPr="00B55934" w:rsidRDefault="003B4935" w:rsidP="00E009D1">
                  <w:pPr>
                    <w:tabs>
                      <w:tab w:val="center" w:pos="4153"/>
                      <w:tab w:val="right" w:pos="8306"/>
                    </w:tabs>
                    <w:jc w:val="center"/>
                    <w:rPr>
                      <w:bCs/>
                      <w:sz w:val="16"/>
                      <w:szCs w:val="16"/>
                      <w:lang w:val="en-US"/>
                    </w:rPr>
                  </w:pPr>
                  <w:r w:rsidRPr="00B55934">
                    <w:rPr>
                      <w:bCs/>
                      <w:sz w:val="16"/>
                      <w:szCs w:val="16"/>
                      <w:lang w:val="en-US"/>
                    </w:rPr>
                    <w:t>Y</w:t>
                  </w:r>
                </w:p>
              </w:tc>
            </w:tr>
            <w:tr w:rsidR="003B4935" w:rsidRPr="00B55934" w:rsidTr="006E2C7B">
              <w:trPr>
                <w:trHeight w:val="67"/>
                <w:jc w:val="center"/>
              </w:trPr>
              <w:tc>
                <w:tcPr>
                  <w:tcW w:w="3462" w:type="dxa"/>
                  <w:vAlign w:val="center"/>
                </w:tcPr>
                <w:p w:rsidR="003B4935" w:rsidRPr="00B55934" w:rsidRDefault="003B4935" w:rsidP="00E009D1">
                  <w:pPr>
                    <w:tabs>
                      <w:tab w:val="center" w:pos="4153"/>
                      <w:tab w:val="right" w:pos="8306"/>
                    </w:tabs>
                    <w:jc w:val="center"/>
                    <w:rPr>
                      <w:sz w:val="14"/>
                      <w:szCs w:val="14"/>
                      <w:lang w:val="en-US"/>
                    </w:rPr>
                  </w:pPr>
                  <w:r w:rsidRPr="00B55934">
                    <w:rPr>
                      <w:sz w:val="14"/>
                      <w:szCs w:val="14"/>
                      <w:lang w:val="en-US"/>
                    </w:rPr>
                    <w:t>н1</w:t>
                  </w:r>
                </w:p>
              </w:tc>
              <w:tc>
                <w:tcPr>
                  <w:tcW w:w="1532" w:type="dxa"/>
                  <w:gridSpan w:val="2"/>
                  <w:vAlign w:val="center"/>
                </w:tcPr>
                <w:p w:rsidR="003B4935" w:rsidRPr="00B55934" w:rsidRDefault="003B4935" w:rsidP="00E009D1">
                  <w:pPr>
                    <w:tabs>
                      <w:tab w:val="center" w:pos="4153"/>
                      <w:tab w:val="right" w:pos="8306"/>
                    </w:tabs>
                    <w:jc w:val="center"/>
                    <w:rPr>
                      <w:sz w:val="14"/>
                      <w:szCs w:val="14"/>
                      <w:lang w:val="en-US"/>
                    </w:rPr>
                  </w:pPr>
                  <w:r w:rsidRPr="00B55934">
                    <w:rPr>
                      <w:sz w:val="14"/>
                      <w:szCs w:val="14"/>
                      <w:lang w:val="en-US"/>
                    </w:rPr>
                    <w:t>493810.67</w:t>
                  </w:r>
                </w:p>
              </w:tc>
              <w:tc>
                <w:tcPr>
                  <w:tcW w:w="1090" w:type="dxa"/>
                  <w:vAlign w:val="center"/>
                </w:tcPr>
                <w:p w:rsidR="003B4935" w:rsidRPr="00B55934" w:rsidRDefault="003B4935" w:rsidP="00E009D1">
                  <w:pPr>
                    <w:tabs>
                      <w:tab w:val="center" w:pos="4153"/>
                      <w:tab w:val="right" w:pos="8306"/>
                    </w:tabs>
                    <w:jc w:val="center"/>
                    <w:rPr>
                      <w:sz w:val="14"/>
                      <w:szCs w:val="14"/>
                    </w:rPr>
                  </w:pPr>
                  <w:r w:rsidRPr="00B55934">
                    <w:rPr>
                      <w:sz w:val="14"/>
                      <w:szCs w:val="14"/>
                      <w:lang w:val="en-US"/>
                    </w:rPr>
                    <w:t>1399453.86</w:t>
                  </w:r>
                </w:p>
              </w:tc>
            </w:tr>
            <w:tr w:rsidR="003B4935" w:rsidRPr="00B55934" w:rsidTr="006E2C7B">
              <w:trPr>
                <w:trHeight w:val="67"/>
                <w:jc w:val="center"/>
              </w:trPr>
              <w:tc>
                <w:tcPr>
                  <w:tcW w:w="3462" w:type="dxa"/>
                  <w:vAlign w:val="center"/>
                </w:tcPr>
                <w:p w:rsidR="003B4935" w:rsidRPr="00B55934" w:rsidRDefault="003B4935" w:rsidP="00E009D1">
                  <w:pPr>
                    <w:tabs>
                      <w:tab w:val="center" w:pos="4153"/>
                      <w:tab w:val="right" w:pos="8306"/>
                    </w:tabs>
                    <w:jc w:val="center"/>
                    <w:rPr>
                      <w:sz w:val="14"/>
                      <w:szCs w:val="14"/>
                      <w:lang w:val="en-US"/>
                    </w:rPr>
                  </w:pPr>
                  <w:r w:rsidRPr="00B55934">
                    <w:rPr>
                      <w:sz w:val="14"/>
                      <w:szCs w:val="14"/>
                      <w:lang w:val="en-US"/>
                    </w:rPr>
                    <w:t>н2</w:t>
                  </w:r>
                </w:p>
              </w:tc>
              <w:tc>
                <w:tcPr>
                  <w:tcW w:w="1532" w:type="dxa"/>
                  <w:gridSpan w:val="2"/>
                  <w:vAlign w:val="center"/>
                </w:tcPr>
                <w:p w:rsidR="003B4935" w:rsidRPr="00B55934" w:rsidRDefault="003B4935" w:rsidP="00E009D1">
                  <w:pPr>
                    <w:tabs>
                      <w:tab w:val="center" w:pos="4153"/>
                      <w:tab w:val="right" w:pos="8306"/>
                    </w:tabs>
                    <w:jc w:val="center"/>
                    <w:rPr>
                      <w:sz w:val="14"/>
                      <w:szCs w:val="14"/>
                      <w:lang w:val="en-US"/>
                    </w:rPr>
                  </w:pPr>
                  <w:r w:rsidRPr="00B55934">
                    <w:rPr>
                      <w:sz w:val="14"/>
                      <w:szCs w:val="14"/>
                      <w:lang w:val="en-US"/>
                    </w:rPr>
                    <w:t>493808.88</w:t>
                  </w:r>
                </w:p>
              </w:tc>
              <w:tc>
                <w:tcPr>
                  <w:tcW w:w="1090" w:type="dxa"/>
                  <w:vAlign w:val="center"/>
                </w:tcPr>
                <w:p w:rsidR="003B4935" w:rsidRPr="00B55934" w:rsidRDefault="003B4935" w:rsidP="00E009D1">
                  <w:pPr>
                    <w:tabs>
                      <w:tab w:val="center" w:pos="4153"/>
                      <w:tab w:val="right" w:pos="8306"/>
                    </w:tabs>
                    <w:jc w:val="center"/>
                    <w:rPr>
                      <w:sz w:val="14"/>
                      <w:szCs w:val="14"/>
                    </w:rPr>
                  </w:pPr>
                  <w:r w:rsidRPr="00B55934">
                    <w:rPr>
                      <w:sz w:val="14"/>
                      <w:szCs w:val="14"/>
                      <w:lang w:val="en-US"/>
                    </w:rPr>
                    <w:t>1399459.59</w:t>
                  </w:r>
                </w:p>
              </w:tc>
            </w:tr>
            <w:tr w:rsidR="003B4935" w:rsidRPr="00B55934" w:rsidTr="006E2C7B">
              <w:trPr>
                <w:trHeight w:val="67"/>
                <w:jc w:val="center"/>
              </w:trPr>
              <w:tc>
                <w:tcPr>
                  <w:tcW w:w="3462" w:type="dxa"/>
                  <w:vAlign w:val="center"/>
                </w:tcPr>
                <w:p w:rsidR="003B4935" w:rsidRPr="00B55934" w:rsidRDefault="003B4935" w:rsidP="00E009D1">
                  <w:pPr>
                    <w:tabs>
                      <w:tab w:val="center" w:pos="4153"/>
                      <w:tab w:val="right" w:pos="8306"/>
                    </w:tabs>
                    <w:jc w:val="center"/>
                    <w:rPr>
                      <w:sz w:val="14"/>
                      <w:szCs w:val="14"/>
                      <w:lang w:val="en-US"/>
                    </w:rPr>
                  </w:pPr>
                  <w:r w:rsidRPr="00B55934">
                    <w:rPr>
                      <w:sz w:val="14"/>
                      <w:szCs w:val="14"/>
                      <w:lang w:val="en-US"/>
                    </w:rPr>
                    <w:t>н3</w:t>
                  </w:r>
                </w:p>
              </w:tc>
              <w:tc>
                <w:tcPr>
                  <w:tcW w:w="1532" w:type="dxa"/>
                  <w:gridSpan w:val="2"/>
                  <w:vAlign w:val="center"/>
                </w:tcPr>
                <w:p w:rsidR="003B4935" w:rsidRPr="00B55934" w:rsidRDefault="003B4935" w:rsidP="00E009D1">
                  <w:pPr>
                    <w:tabs>
                      <w:tab w:val="center" w:pos="4153"/>
                      <w:tab w:val="right" w:pos="8306"/>
                    </w:tabs>
                    <w:jc w:val="center"/>
                    <w:rPr>
                      <w:sz w:val="14"/>
                      <w:szCs w:val="14"/>
                      <w:lang w:val="en-US"/>
                    </w:rPr>
                  </w:pPr>
                  <w:r w:rsidRPr="00B55934">
                    <w:rPr>
                      <w:sz w:val="14"/>
                      <w:szCs w:val="14"/>
                      <w:lang w:val="en-US"/>
                    </w:rPr>
                    <w:t>493805.06</w:t>
                  </w:r>
                </w:p>
              </w:tc>
              <w:tc>
                <w:tcPr>
                  <w:tcW w:w="1090" w:type="dxa"/>
                  <w:vAlign w:val="center"/>
                </w:tcPr>
                <w:p w:rsidR="003B4935" w:rsidRPr="00B55934" w:rsidRDefault="003B4935" w:rsidP="00E009D1">
                  <w:pPr>
                    <w:tabs>
                      <w:tab w:val="center" w:pos="4153"/>
                      <w:tab w:val="right" w:pos="8306"/>
                    </w:tabs>
                    <w:jc w:val="center"/>
                    <w:rPr>
                      <w:sz w:val="14"/>
                      <w:szCs w:val="14"/>
                    </w:rPr>
                  </w:pPr>
                  <w:r w:rsidRPr="00B55934">
                    <w:rPr>
                      <w:sz w:val="14"/>
                      <w:szCs w:val="14"/>
                      <w:lang w:val="en-US"/>
                    </w:rPr>
                    <w:t>1399458.40</w:t>
                  </w:r>
                </w:p>
              </w:tc>
            </w:tr>
            <w:tr w:rsidR="003B4935" w:rsidRPr="00B55934" w:rsidTr="006E2C7B">
              <w:trPr>
                <w:trHeight w:val="67"/>
                <w:jc w:val="center"/>
              </w:trPr>
              <w:tc>
                <w:tcPr>
                  <w:tcW w:w="3462" w:type="dxa"/>
                  <w:vAlign w:val="center"/>
                </w:tcPr>
                <w:p w:rsidR="003B4935" w:rsidRPr="00B55934" w:rsidRDefault="003B4935" w:rsidP="00E009D1">
                  <w:pPr>
                    <w:tabs>
                      <w:tab w:val="center" w:pos="4153"/>
                      <w:tab w:val="right" w:pos="8306"/>
                    </w:tabs>
                    <w:jc w:val="center"/>
                    <w:rPr>
                      <w:sz w:val="14"/>
                      <w:szCs w:val="14"/>
                      <w:lang w:val="en-US"/>
                    </w:rPr>
                  </w:pPr>
                  <w:r w:rsidRPr="00B55934">
                    <w:rPr>
                      <w:sz w:val="14"/>
                      <w:szCs w:val="14"/>
                      <w:lang w:val="en-US"/>
                    </w:rPr>
                    <w:t>н4</w:t>
                  </w:r>
                </w:p>
              </w:tc>
              <w:tc>
                <w:tcPr>
                  <w:tcW w:w="1532" w:type="dxa"/>
                  <w:gridSpan w:val="2"/>
                  <w:vAlign w:val="center"/>
                </w:tcPr>
                <w:p w:rsidR="003B4935" w:rsidRPr="00B55934" w:rsidRDefault="003B4935" w:rsidP="00E009D1">
                  <w:pPr>
                    <w:tabs>
                      <w:tab w:val="center" w:pos="4153"/>
                      <w:tab w:val="right" w:pos="8306"/>
                    </w:tabs>
                    <w:jc w:val="center"/>
                    <w:rPr>
                      <w:sz w:val="14"/>
                      <w:szCs w:val="14"/>
                      <w:lang w:val="en-US"/>
                    </w:rPr>
                  </w:pPr>
                  <w:r w:rsidRPr="00B55934">
                    <w:rPr>
                      <w:sz w:val="14"/>
                      <w:szCs w:val="14"/>
                      <w:lang w:val="en-US"/>
                    </w:rPr>
                    <w:t>493806.85</w:t>
                  </w:r>
                </w:p>
              </w:tc>
              <w:tc>
                <w:tcPr>
                  <w:tcW w:w="1090" w:type="dxa"/>
                  <w:vAlign w:val="center"/>
                </w:tcPr>
                <w:p w:rsidR="003B4935" w:rsidRPr="00B55934" w:rsidRDefault="003B4935" w:rsidP="00E009D1">
                  <w:pPr>
                    <w:tabs>
                      <w:tab w:val="center" w:pos="4153"/>
                      <w:tab w:val="right" w:pos="8306"/>
                    </w:tabs>
                    <w:jc w:val="center"/>
                    <w:rPr>
                      <w:sz w:val="14"/>
                      <w:szCs w:val="14"/>
                    </w:rPr>
                  </w:pPr>
                  <w:r w:rsidRPr="00B55934">
                    <w:rPr>
                      <w:sz w:val="14"/>
                      <w:szCs w:val="14"/>
                      <w:lang w:val="en-US"/>
                    </w:rPr>
                    <w:t>1399452.68</w:t>
                  </w:r>
                </w:p>
              </w:tc>
            </w:tr>
            <w:tr w:rsidR="003B4935" w:rsidRPr="00B55934" w:rsidTr="006E2C7B">
              <w:trPr>
                <w:trHeight w:val="67"/>
                <w:jc w:val="center"/>
              </w:trPr>
              <w:tc>
                <w:tcPr>
                  <w:tcW w:w="3462" w:type="dxa"/>
                  <w:vAlign w:val="center"/>
                </w:tcPr>
                <w:p w:rsidR="003B4935" w:rsidRPr="00B55934" w:rsidRDefault="003B4935" w:rsidP="00E009D1">
                  <w:pPr>
                    <w:tabs>
                      <w:tab w:val="center" w:pos="4153"/>
                      <w:tab w:val="right" w:pos="8306"/>
                    </w:tabs>
                    <w:jc w:val="center"/>
                    <w:rPr>
                      <w:sz w:val="14"/>
                      <w:szCs w:val="14"/>
                      <w:lang w:val="en-US"/>
                    </w:rPr>
                  </w:pPr>
                  <w:r w:rsidRPr="00B55934">
                    <w:rPr>
                      <w:sz w:val="14"/>
                      <w:szCs w:val="14"/>
                      <w:lang w:val="en-US"/>
                    </w:rPr>
                    <w:t>н1</w:t>
                  </w:r>
                </w:p>
              </w:tc>
              <w:tc>
                <w:tcPr>
                  <w:tcW w:w="1532" w:type="dxa"/>
                  <w:gridSpan w:val="2"/>
                  <w:vAlign w:val="center"/>
                </w:tcPr>
                <w:p w:rsidR="003B4935" w:rsidRPr="00B55934" w:rsidRDefault="003B4935" w:rsidP="00E009D1">
                  <w:pPr>
                    <w:tabs>
                      <w:tab w:val="center" w:pos="4153"/>
                      <w:tab w:val="right" w:pos="8306"/>
                    </w:tabs>
                    <w:jc w:val="center"/>
                    <w:rPr>
                      <w:sz w:val="14"/>
                      <w:szCs w:val="14"/>
                      <w:lang w:val="en-US"/>
                    </w:rPr>
                  </w:pPr>
                  <w:r w:rsidRPr="00B55934">
                    <w:rPr>
                      <w:sz w:val="14"/>
                      <w:szCs w:val="14"/>
                      <w:lang w:val="en-US"/>
                    </w:rPr>
                    <w:t>493810.67</w:t>
                  </w:r>
                </w:p>
              </w:tc>
              <w:tc>
                <w:tcPr>
                  <w:tcW w:w="1090" w:type="dxa"/>
                  <w:vAlign w:val="center"/>
                </w:tcPr>
                <w:p w:rsidR="003B4935" w:rsidRPr="00B55934" w:rsidRDefault="003B4935" w:rsidP="00E009D1">
                  <w:pPr>
                    <w:tabs>
                      <w:tab w:val="center" w:pos="4153"/>
                      <w:tab w:val="right" w:pos="8306"/>
                    </w:tabs>
                    <w:jc w:val="center"/>
                    <w:rPr>
                      <w:sz w:val="14"/>
                      <w:szCs w:val="14"/>
                    </w:rPr>
                  </w:pPr>
                  <w:r w:rsidRPr="00B55934">
                    <w:rPr>
                      <w:sz w:val="14"/>
                      <w:szCs w:val="14"/>
                      <w:lang w:val="en-US"/>
                    </w:rPr>
                    <w:t>1399453.86</w:t>
                  </w:r>
                </w:p>
              </w:tc>
            </w:tr>
            <w:tr w:rsidR="003B4935" w:rsidRPr="00B55934" w:rsidTr="006E2C7B">
              <w:trPr>
                <w:trHeight w:val="1999"/>
                <w:jc w:val="center"/>
              </w:trPr>
              <w:tc>
                <w:tcPr>
                  <w:tcW w:w="6084" w:type="dxa"/>
                  <w:gridSpan w:val="4"/>
                  <w:vAlign w:val="center"/>
                </w:tcPr>
                <w:p w:rsidR="003B4935" w:rsidRPr="00B55934"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852930" cy="115316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srcRect/>
                                <a:stretch>
                                  <a:fillRect/>
                                </a:stretch>
                              </pic:blipFill>
                              <pic:spPr bwMode="auto">
                                <a:xfrm>
                                  <a:off x="0" y="0"/>
                                  <a:ext cx="1852930" cy="1153160"/>
                                </a:xfrm>
                                <a:prstGeom prst="rect">
                                  <a:avLst/>
                                </a:prstGeom>
                                <a:noFill/>
                                <a:ln w="9525">
                                  <a:noFill/>
                                  <a:miter lim="800000"/>
                                  <a:headEnd/>
                                  <a:tailEnd/>
                                </a:ln>
                              </pic:spPr>
                            </pic:pic>
                          </a:graphicData>
                        </a:graphic>
                      </wp:inline>
                    </w:drawing>
                  </w:r>
                </w:p>
              </w:tc>
            </w:tr>
          </w:tbl>
          <w:p w:rsidR="003B4935" w:rsidRPr="002901DC" w:rsidRDefault="003B4935" w:rsidP="00E009D1">
            <w:pPr>
              <w:tabs>
                <w:tab w:val="center" w:pos="4153"/>
                <w:tab w:val="right" w:pos="8306"/>
              </w:tabs>
              <w:rPr>
                <w:sz w:val="16"/>
                <w:szCs w:val="16"/>
              </w:rPr>
            </w:pPr>
          </w:p>
        </w:tc>
      </w:tr>
      <w:tr w:rsidR="00E772F1" w:rsidRPr="00256312" w:rsidTr="00F42E45">
        <w:trPr>
          <w:trHeight w:val="4192"/>
        </w:trPr>
        <w:tc>
          <w:tcPr>
            <w:tcW w:w="506" w:type="dxa"/>
          </w:tcPr>
          <w:p w:rsidR="003B4935" w:rsidRDefault="003B4935" w:rsidP="00E009D1">
            <w:pPr>
              <w:jc w:val="center"/>
              <w:rPr>
                <w:sz w:val="22"/>
                <w:szCs w:val="22"/>
              </w:rPr>
            </w:pPr>
            <w:r>
              <w:rPr>
                <w:sz w:val="22"/>
                <w:szCs w:val="22"/>
              </w:rPr>
              <w:t>13</w:t>
            </w:r>
          </w:p>
        </w:tc>
        <w:tc>
          <w:tcPr>
            <w:tcW w:w="0" w:type="auto"/>
          </w:tcPr>
          <w:p w:rsidR="00CB12C2" w:rsidRDefault="003B4935" w:rsidP="00E009D1">
            <w:pPr>
              <w:jc w:val="center"/>
              <w:rPr>
                <w:sz w:val="22"/>
                <w:szCs w:val="22"/>
              </w:rPr>
            </w:pPr>
            <w:r>
              <w:rPr>
                <w:sz w:val="22"/>
                <w:szCs w:val="22"/>
              </w:rPr>
              <w:t xml:space="preserve">Саратовская область, Калининский район, </w:t>
            </w:r>
          </w:p>
          <w:p w:rsidR="00CB12C2" w:rsidRDefault="003B4935" w:rsidP="00E009D1">
            <w:pPr>
              <w:jc w:val="center"/>
              <w:rPr>
                <w:sz w:val="22"/>
                <w:szCs w:val="22"/>
              </w:rPr>
            </w:pPr>
            <w:r>
              <w:rPr>
                <w:sz w:val="22"/>
                <w:szCs w:val="22"/>
              </w:rPr>
              <w:t xml:space="preserve">г. Калининск, </w:t>
            </w:r>
          </w:p>
          <w:p w:rsidR="00CB12C2" w:rsidRDefault="003B4935" w:rsidP="00E009D1">
            <w:pPr>
              <w:jc w:val="center"/>
              <w:rPr>
                <w:sz w:val="22"/>
                <w:szCs w:val="22"/>
              </w:rPr>
            </w:pPr>
            <w:r>
              <w:rPr>
                <w:sz w:val="22"/>
                <w:szCs w:val="22"/>
              </w:rPr>
              <w:t xml:space="preserve">ул. Советская, </w:t>
            </w:r>
          </w:p>
          <w:p w:rsidR="003B4935" w:rsidRPr="00256312" w:rsidRDefault="003B4935" w:rsidP="00E009D1">
            <w:pPr>
              <w:jc w:val="center"/>
              <w:rPr>
                <w:sz w:val="22"/>
                <w:szCs w:val="22"/>
              </w:rPr>
            </w:pPr>
            <w:r>
              <w:rPr>
                <w:sz w:val="22"/>
                <w:szCs w:val="22"/>
              </w:rPr>
              <w:t>в районе д. 34</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5лет</w:t>
            </w:r>
          </w:p>
        </w:tc>
        <w:tc>
          <w:tcPr>
            <w:tcW w:w="7408" w:type="dxa"/>
          </w:tcPr>
          <w:tbl>
            <w:tblPr>
              <w:tblW w:w="6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565"/>
              <w:gridCol w:w="42"/>
              <w:gridCol w:w="965"/>
              <w:gridCol w:w="2569"/>
            </w:tblGrid>
            <w:tr w:rsidR="003B4935" w:rsidRPr="00B55934" w:rsidTr="007365DB">
              <w:trPr>
                <w:trHeight w:val="170"/>
                <w:jc w:val="center"/>
              </w:trPr>
              <w:tc>
                <w:tcPr>
                  <w:tcW w:w="2565" w:type="dxa"/>
                  <w:hideMark/>
                </w:tcPr>
                <w:p w:rsidR="003B4935" w:rsidRPr="00B55934" w:rsidRDefault="003B4935" w:rsidP="007365DB">
                  <w:pPr>
                    <w:tabs>
                      <w:tab w:val="center" w:pos="4153"/>
                      <w:tab w:val="right" w:pos="8306"/>
                    </w:tabs>
                    <w:rPr>
                      <w:sz w:val="16"/>
                      <w:szCs w:val="16"/>
                      <w:vertAlign w:val="superscript"/>
                    </w:rPr>
                  </w:pPr>
                  <w:r w:rsidRPr="00B55934">
                    <w:rPr>
                      <w:sz w:val="16"/>
                      <w:szCs w:val="16"/>
                    </w:rPr>
                    <w:t xml:space="preserve">Условный номер земельного участка </w:t>
                  </w:r>
                  <w:r w:rsidRPr="00B55934">
                    <w:rPr>
                      <w:b/>
                      <w:sz w:val="16"/>
                      <w:szCs w:val="16"/>
                    </w:rPr>
                    <w:t xml:space="preserve"> :ЗУ1</w:t>
                  </w:r>
                </w:p>
              </w:tc>
              <w:tc>
                <w:tcPr>
                  <w:tcW w:w="3576" w:type="dxa"/>
                  <w:gridSpan w:val="3"/>
                  <w:hideMark/>
                </w:tcPr>
                <w:p w:rsidR="003B4935" w:rsidRPr="00B55934" w:rsidRDefault="003B4935" w:rsidP="007365DB">
                  <w:pPr>
                    <w:tabs>
                      <w:tab w:val="center" w:pos="4153"/>
                      <w:tab w:val="right" w:pos="8306"/>
                    </w:tabs>
                    <w:rPr>
                      <w:sz w:val="16"/>
                      <w:szCs w:val="16"/>
                    </w:rPr>
                  </w:pPr>
                  <w:r w:rsidRPr="00B55934">
                    <w:rPr>
                      <w:sz w:val="16"/>
                      <w:szCs w:val="16"/>
                    </w:rPr>
                    <w:t>Система координат: МСК-64, зона 1</w:t>
                  </w:r>
                </w:p>
              </w:tc>
            </w:tr>
            <w:tr w:rsidR="003B4935" w:rsidRPr="00B55934" w:rsidTr="007365DB">
              <w:trPr>
                <w:trHeight w:val="170"/>
                <w:jc w:val="center"/>
              </w:trPr>
              <w:tc>
                <w:tcPr>
                  <w:tcW w:w="2565" w:type="dxa"/>
                  <w:hideMark/>
                </w:tcPr>
                <w:p w:rsidR="003B4935" w:rsidRPr="00B55934" w:rsidRDefault="003B4935" w:rsidP="007365DB">
                  <w:pPr>
                    <w:tabs>
                      <w:tab w:val="center" w:pos="4153"/>
                      <w:tab w:val="right" w:pos="8306"/>
                    </w:tabs>
                    <w:rPr>
                      <w:sz w:val="16"/>
                      <w:szCs w:val="16"/>
                    </w:rPr>
                  </w:pPr>
                  <w:r w:rsidRPr="00B55934">
                    <w:rPr>
                      <w:sz w:val="16"/>
                      <w:szCs w:val="16"/>
                    </w:rPr>
                    <w:t xml:space="preserve">Вид разрешенного использования: </w:t>
                  </w:r>
                  <w:r w:rsidRPr="00B55934">
                    <w:rPr>
                      <w:b/>
                      <w:sz w:val="16"/>
                      <w:szCs w:val="16"/>
                    </w:rPr>
                    <w:t>для размещения некапитального гаража</w:t>
                  </w:r>
                </w:p>
              </w:tc>
              <w:tc>
                <w:tcPr>
                  <w:tcW w:w="3576" w:type="dxa"/>
                  <w:gridSpan w:val="3"/>
                  <w:hideMark/>
                </w:tcPr>
                <w:p w:rsidR="003B4935" w:rsidRPr="00B55934" w:rsidRDefault="003B4935" w:rsidP="007365DB">
                  <w:pPr>
                    <w:tabs>
                      <w:tab w:val="center" w:pos="4153"/>
                      <w:tab w:val="right" w:pos="8306"/>
                    </w:tabs>
                    <w:rPr>
                      <w:sz w:val="16"/>
                      <w:szCs w:val="16"/>
                    </w:rPr>
                  </w:pPr>
                  <w:r w:rsidRPr="00B55934">
                    <w:rPr>
                      <w:sz w:val="16"/>
                      <w:szCs w:val="16"/>
                    </w:rPr>
                    <w:t xml:space="preserve">Категория земель: </w:t>
                  </w:r>
                  <w:r w:rsidRPr="00B55934">
                    <w:rPr>
                      <w:b/>
                      <w:sz w:val="16"/>
                      <w:szCs w:val="16"/>
                    </w:rPr>
                    <w:t>земли населенного пункта</w:t>
                  </w:r>
                </w:p>
              </w:tc>
            </w:tr>
            <w:tr w:rsidR="003B4935" w:rsidRPr="00B55934" w:rsidTr="006E2C7B">
              <w:trPr>
                <w:trHeight w:val="170"/>
                <w:jc w:val="center"/>
              </w:trPr>
              <w:tc>
                <w:tcPr>
                  <w:tcW w:w="2565" w:type="dxa"/>
                  <w:vAlign w:val="center"/>
                  <w:hideMark/>
                </w:tcPr>
                <w:p w:rsidR="003B4935" w:rsidRPr="00B55934" w:rsidRDefault="003B4935" w:rsidP="00E009D1">
                  <w:pPr>
                    <w:tabs>
                      <w:tab w:val="center" w:pos="4153"/>
                      <w:tab w:val="right" w:pos="8306"/>
                    </w:tabs>
                    <w:rPr>
                      <w:sz w:val="16"/>
                      <w:szCs w:val="16"/>
                      <w:vertAlign w:val="superscript"/>
                    </w:rPr>
                  </w:pPr>
                  <w:r w:rsidRPr="00B55934">
                    <w:rPr>
                      <w:sz w:val="16"/>
                      <w:szCs w:val="16"/>
                    </w:rPr>
                    <w:t xml:space="preserve">Площадь земельного участка </w:t>
                  </w:r>
                  <w:r w:rsidRPr="00B55934">
                    <w:rPr>
                      <w:b/>
                      <w:sz w:val="16"/>
                      <w:szCs w:val="16"/>
                    </w:rPr>
                    <w:t>24</w:t>
                  </w:r>
                  <w:r w:rsidRPr="00B55934">
                    <w:rPr>
                      <w:sz w:val="16"/>
                      <w:szCs w:val="16"/>
                    </w:rPr>
                    <w:t xml:space="preserve"> м</w:t>
                  </w:r>
                  <w:r w:rsidRPr="00B55934">
                    <w:rPr>
                      <w:sz w:val="16"/>
                      <w:szCs w:val="16"/>
                      <w:vertAlign w:val="superscript"/>
                    </w:rPr>
                    <w:t>2</w:t>
                  </w:r>
                </w:p>
              </w:tc>
              <w:tc>
                <w:tcPr>
                  <w:tcW w:w="3576" w:type="dxa"/>
                  <w:gridSpan w:val="3"/>
                  <w:vAlign w:val="center"/>
                  <w:hideMark/>
                </w:tcPr>
                <w:p w:rsidR="003B4935" w:rsidRPr="00B55934" w:rsidRDefault="003B4935" w:rsidP="00E009D1">
                  <w:pPr>
                    <w:tabs>
                      <w:tab w:val="center" w:pos="4153"/>
                      <w:tab w:val="right" w:pos="8306"/>
                    </w:tabs>
                    <w:jc w:val="right"/>
                    <w:rPr>
                      <w:sz w:val="16"/>
                      <w:szCs w:val="16"/>
                    </w:rPr>
                  </w:pPr>
                  <w:r w:rsidRPr="00B55934">
                    <w:rPr>
                      <w:sz w:val="16"/>
                      <w:szCs w:val="16"/>
                    </w:rPr>
                    <w:t xml:space="preserve">Кадастровый квартал   </w:t>
                  </w:r>
                  <w:r w:rsidRPr="00B55934">
                    <w:rPr>
                      <w:b/>
                      <w:sz w:val="16"/>
                      <w:szCs w:val="16"/>
                    </w:rPr>
                    <w:t>64:15:281318</w:t>
                  </w:r>
                </w:p>
              </w:tc>
            </w:tr>
            <w:tr w:rsidR="003B4935" w:rsidRPr="00B55934" w:rsidTr="006E2C7B">
              <w:trPr>
                <w:trHeight w:val="170"/>
                <w:jc w:val="center"/>
              </w:trPr>
              <w:tc>
                <w:tcPr>
                  <w:tcW w:w="2607" w:type="dxa"/>
                  <w:gridSpan w:val="2"/>
                  <w:vMerge w:val="restart"/>
                  <w:vAlign w:val="center"/>
                </w:tcPr>
                <w:p w:rsidR="003B4935" w:rsidRPr="00B55934" w:rsidRDefault="003B4935" w:rsidP="00E009D1">
                  <w:pPr>
                    <w:tabs>
                      <w:tab w:val="center" w:pos="4153"/>
                      <w:tab w:val="right" w:pos="8306"/>
                    </w:tabs>
                    <w:jc w:val="center"/>
                    <w:rPr>
                      <w:sz w:val="16"/>
                      <w:szCs w:val="16"/>
                    </w:rPr>
                  </w:pPr>
                  <w:r w:rsidRPr="00B55934">
                    <w:rPr>
                      <w:sz w:val="16"/>
                      <w:szCs w:val="16"/>
                    </w:rPr>
                    <w:t>Обозначение характерных точек границ</w:t>
                  </w:r>
                </w:p>
              </w:tc>
              <w:tc>
                <w:tcPr>
                  <w:tcW w:w="3534" w:type="dxa"/>
                  <w:gridSpan w:val="2"/>
                  <w:vAlign w:val="center"/>
                </w:tcPr>
                <w:p w:rsidR="003B4935" w:rsidRPr="00B55934" w:rsidRDefault="003B4935" w:rsidP="00E009D1">
                  <w:pPr>
                    <w:tabs>
                      <w:tab w:val="center" w:pos="4153"/>
                      <w:tab w:val="right" w:pos="8306"/>
                    </w:tabs>
                    <w:jc w:val="center"/>
                    <w:rPr>
                      <w:sz w:val="16"/>
                      <w:szCs w:val="16"/>
                    </w:rPr>
                  </w:pPr>
                  <w:r w:rsidRPr="00B55934">
                    <w:rPr>
                      <w:bCs/>
                      <w:sz w:val="16"/>
                      <w:szCs w:val="16"/>
                    </w:rPr>
                    <w:t>Координаты, м</w:t>
                  </w:r>
                </w:p>
              </w:tc>
            </w:tr>
            <w:tr w:rsidR="003B4935" w:rsidRPr="00B55934" w:rsidTr="006E2C7B">
              <w:trPr>
                <w:trHeight w:val="170"/>
                <w:jc w:val="center"/>
              </w:trPr>
              <w:tc>
                <w:tcPr>
                  <w:tcW w:w="2607" w:type="dxa"/>
                  <w:gridSpan w:val="2"/>
                  <w:vMerge/>
                </w:tcPr>
                <w:p w:rsidR="003B4935" w:rsidRPr="00B55934" w:rsidRDefault="003B4935" w:rsidP="00E009D1">
                  <w:pPr>
                    <w:tabs>
                      <w:tab w:val="center" w:pos="4153"/>
                      <w:tab w:val="right" w:pos="8306"/>
                    </w:tabs>
                    <w:rPr>
                      <w:sz w:val="16"/>
                      <w:szCs w:val="16"/>
                    </w:rPr>
                  </w:pPr>
                </w:p>
              </w:tc>
              <w:tc>
                <w:tcPr>
                  <w:tcW w:w="965" w:type="dxa"/>
                  <w:vAlign w:val="center"/>
                </w:tcPr>
                <w:p w:rsidR="003B4935" w:rsidRPr="00B55934" w:rsidRDefault="003B4935" w:rsidP="00E009D1">
                  <w:pPr>
                    <w:tabs>
                      <w:tab w:val="center" w:pos="4153"/>
                      <w:tab w:val="right" w:pos="8306"/>
                    </w:tabs>
                    <w:jc w:val="center"/>
                    <w:rPr>
                      <w:bCs/>
                      <w:sz w:val="16"/>
                      <w:szCs w:val="16"/>
                      <w:lang w:val="en-US"/>
                    </w:rPr>
                  </w:pPr>
                  <w:r w:rsidRPr="00B55934">
                    <w:rPr>
                      <w:bCs/>
                      <w:sz w:val="16"/>
                      <w:szCs w:val="16"/>
                      <w:lang w:val="en-US"/>
                    </w:rPr>
                    <w:t>X</w:t>
                  </w:r>
                </w:p>
              </w:tc>
              <w:tc>
                <w:tcPr>
                  <w:tcW w:w="2569" w:type="dxa"/>
                  <w:vAlign w:val="center"/>
                </w:tcPr>
                <w:p w:rsidR="003B4935" w:rsidRPr="00B55934" w:rsidRDefault="003B4935" w:rsidP="00E009D1">
                  <w:pPr>
                    <w:tabs>
                      <w:tab w:val="center" w:pos="4153"/>
                      <w:tab w:val="right" w:pos="8306"/>
                    </w:tabs>
                    <w:jc w:val="center"/>
                    <w:rPr>
                      <w:bCs/>
                      <w:sz w:val="16"/>
                      <w:szCs w:val="16"/>
                      <w:lang w:val="en-US"/>
                    </w:rPr>
                  </w:pPr>
                  <w:r w:rsidRPr="00B55934">
                    <w:rPr>
                      <w:bCs/>
                      <w:sz w:val="16"/>
                      <w:szCs w:val="16"/>
                      <w:lang w:val="en-US"/>
                    </w:rPr>
                    <w:t>Y</w:t>
                  </w:r>
                </w:p>
              </w:tc>
            </w:tr>
            <w:tr w:rsidR="003B4935" w:rsidRPr="00B55934" w:rsidTr="006E2C7B">
              <w:trPr>
                <w:trHeight w:val="113"/>
                <w:jc w:val="center"/>
              </w:trPr>
              <w:tc>
                <w:tcPr>
                  <w:tcW w:w="2607" w:type="dxa"/>
                  <w:gridSpan w:val="2"/>
                  <w:vAlign w:val="center"/>
                </w:tcPr>
                <w:p w:rsidR="003B4935" w:rsidRPr="00B55934" w:rsidRDefault="003B4935" w:rsidP="00E009D1">
                  <w:pPr>
                    <w:tabs>
                      <w:tab w:val="center" w:pos="4153"/>
                      <w:tab w:val="right" w:pos="8306"/>
                    </w:tabs>
                    <w:jc w:val="center"/>
                    <w:rPr>
                      <w:sz w:val="14"/>
                      <w:szCs w:val="14"/>
                      <w:lang w:val="en-US"/>
                    </w:rPr>
                  </w:pPr>
                  <w:r w:rsidRPr="00B55934">
                    <w:rPr>
                      <w:sz w:val="14"/>
                      <w:szCs w:val="14"/>
                      <w:lang w:val="en-US"/>
                    </w:rPr>
                    <w:t>н1</w:t>
                  </w:r>
                </w:p>
              </w:tc>
              <w:tc>
                <w:tcPr>
                  <w:tcW w:w="965" w:type="dxa"/>
                  <w:vAlign w:val="center"/>
                </w:tcPr>
                <w:p w:rsidR="003B4935" w:rsidRPr="00B55934" w:rsidRDefault="003B4935" w:rsidP="00E009D1">
                  <w:pPr>
                    <w:tabs>
                      <w:tab w:val="center" w:pos="4153"/>
                      <w:tab w:val="right" w:pos="8306"/>
                    </w:tabs>
                    <w:jc w:val="center"/>
                    <w:rPr>
                      <w:sz w:val="14"/>
                      <w:szCs w:val="14"/>
                      <w:lang w:val="en-US"/>
                    </w:rPr>
                  </w:pPr>
                  <w:r w:rsidRPr="00B55934">
                    <w:rPr>
                      <w:sz w:val="14"/>
                      <w:szCs w:val="14"/>
                      <w:lang w:val="en-US"/>
                    </w:rPr>
                    <w:t>493814.48</w:t>
                  </w:r>
                </w:p>
              </w:tc>
              <w:tc>
                <w:tcPr>
                  <w:tcW w:w="2569" w:type="dxa"/>
                  <w:vAlign w:val="center"/>
                </w:tcPr>
                <w:p w:rsidR="003B4935" w:rsidRPr="00B55934" w:rsidRDefault="003B4935" w:rsidP="00E009D1">
                  <w:pPr>
                    <w:tabs>
                      <w:tab w:val="center" w:pos="4153"/>
                      <w:tab w:val="right" w:pos="8306"/>
                    </w:tabs>
                    <w:jc w:val="center"/>
                    <w:rPr>
                      <w:sz w:val="14"/>
                      <w:szCs w:val="14"/>
                    </w:rPr>
                  </w:pPr>
                  <w:r w:rsidRPr="00B55934">
                    <w:rPr>
                      <w:sz w:val="14"/>
                      <w:szCs w:val="14"/>
                      <w:lang w:val="en-US"/>
                    </w:rPr>
                    <w:t>1399455.05</w:t>
                  </w:r>
                </w:p>
              </w:tc>
            </w:tr>
            <w:tr w:rsidR="003B4935" w:rsidRPr="00B55934" w:rsidTr="006E2C7B">
              <w:trPr>
                <w:trHeight w:val="113"/>
                <w:jc w:val="center"/>
              </w:trPr>
              <w:tc>
                <w:tcPr>
                  <w:tcW w:w="2607" w:type="dxa"/>
                  <w:gridSpan w:val="2"/>
                  <w:vAlign w:val="center"/>
                </w:tcPr>
                <w:p w:rsidR="003B4935" w:rsidRPr="00B55934" w:rsidRDefault="003B4935" w:rsidP="00E009D1">
                  <w:pPr>
                    <w:tabs>
                      <w:tab w:val="center" w:pos="4153"/>
                      <w:tab w:val="right" w:pos="8306"/>
                    </w:tabs>
                    <w:jc w:val="center"/>
                    <w:rPr>
                      <w:sz w:val="14"/>
                      <w:szCs w:val="14"/>
                      <w:lang w:val="en-US"/>
                    </w:rPr>
                  </w:pPr>
                  <w:r w:rsidRPr="00B55934">
                    <w:rPr>
                      <w:sz w:val="14"/>
                      <w:szCs w:val="14"/>
                      <w:lang w:val="en-US"/>
                    </w:rPr>
                    <w:t>н2</w:t>
                  </w:r>
                </w:p>
              </w:tc>
              <w:tc>
                <w:tcPr>
                  <w:tcW w:w="965" w:type="dxa"/>
                  <w:vAlign w:val="center"/>
                </w:tcPr>
                <w:p w:rsidR="003B4935" w:rsidRPr="00B55934" w:rsidRDefault="003B4935" w:rsidP="00E009D1">
                  <w:pPr>
                    <w:tabs>
                      <w:tab w:val="center" w:pos="4153"/>
                      <w:tab w:val="right" w:pos="8306"/>
                    </w:tabs>
                    <w:jc w:val="center"/>
                    <w:rPr>
                      <w:sz w:val="14"/>
                      <w:szCs w:val="14"/>
                      <w:lang w:val="en-US"/>
                    </w:rPr>
                  </w:pPr>
                  <w:r w:rsidRPr="00B55934">
                    <w:rPr>
                      <w:sz w:val="14"/>
                      <w:szCs w:val="14"/>
                      <w:lang w:val="en-US"/>
                    </w:rPr>
                    <w:t>493812.70</w:t>
                  </w:r>
                </w:p>
              </w:tc>
              <w:tc>
                <w:tcPr>
                  <w:tcW w:w="2569" w:type="dxa"/>
                  <w:vAlign w:val="center"/>
                </w:tcPr>
                <w:p w:rsidR="003B4935" w:rsidRPr="00B55934" w:rsidRDefault="003B4935" w:rsidP="00E009D1">
                  <w:pPr>
                    <w:tabs>
                      <w:tab w:val="center" w:pos="4153"/>
                      <w:tab w:val="right" w:pos="8306"/>
                    </w:tabs>
                    <w:jc w:val="center"/>
                    <w:rPr>
                      <w:sz w:val="14"/>
                      <w:szCs w:val="14"/>
                    </w:rPr>
                  </w:pPr>
                  <w:r w:rsidRPr="00B55934">
                    <w:rPr>
                      <w:sz w:val="14"/>
                      <w:szCs w:val="14"/>
                      <w:lang w:val="en-US"/>
                    </w:rPr>
                    <w:t>1399460.78</w:t>
                  </w:r>
                </w:p>
              </w:tc>
            </w:tr>
            <w:tr w:rsidR="003B4935" w:rsidRPr="00B55934" w:rsidTr="006E2C7B">
              <w:trPr>
                <w:trHeight w:val="113"/>
                <w:jc w:val="center"/>
              </w:trPr>
              <w:tc>
                <w:tcPr>
                  <w:tcW w:w="2607" w:type="dxa"/>
                  <w:gridSpan w:val="2"/>
                  <w:vAlign w:val="center"/>
                </w:tcPr>
                <w:p w:rsidR="003B4935" w:rsidRPr="00B55934" w:rsidRDefault="003B4935" w:rsidP="00E009D1">
                  <w:pPr>
                    <w:tabs>
                      <w:tab w:val="center" w:pos="4153"/>
                      <w:tab w:val="right" w:pos="8306"/>
                    </w:tabs>
                    <w:jc w:val="center"/>
                    <w:rPr>
                      <w:sz w:val="14"/>
                      <w:szCs w:val="14"/>
                      <w:lang w:val="en-US"/>
                    </w:rPr>
                  </w:pPr>
                  <w:r w:rsidRPr="00B55934">
                    <w:rPr>
                      <w:sz w:val="14"/>
                      <w:szCs w:val="14"/>
                      <w:lang w:val="en-US"/>
                    </w:rPr>
                    <w:t>н3</w:t>
                  </w:r>
                </w:p>
              </w:tc>
              <w:tc>
                <w:tcPr>
                  <w:tcW w:w="965" w:type="dxa"/>
                  <w:vAlign w:val="center"/>
                </w:tcPr>
                <w:p w:rsidR="003B4935" w:rsidRPr="00B55934" w:rsidRDefault="003B4935" w:rsidP="00E009D1">
                  <w:pPr>
                    <w:tabs>
                      <w:tab w:val="center" w:pos="4153"/>
                      <w:tab w:val="right" w:pos="8306"/>
                    </w:tabs>
                    <w:jc w:val="center"/>
                    <w:rPr>
                      <w:sz w:val="14"/>
                      <w:szCs w:val="14"/>
                      <w:lang w:val="en-US"/>
                    </w:rPr>
                  </w:pPr>
                  <w:r w:rsidRPr="00B55934">
                    <w:rPr>
                      <w:sz w:val="14"/>
                      <w:szCs w:val="14"/>
                      <w:lang w:val="en-US"/>
                    </w:rPr>
                    <w:t>493808.88</w:t>
                  </w:r>
                </w:p>
              </w:tc>
              <w:tc>
                <w:tcPr>
                  <w:tcW w:w="2569" w:type="dxa"/>
                  <w:vAlign w:val="center"/>
                </w:tcPr>
                <w:p w:rsidR="003B4935" w:rsidRPr="00B55934" w:rsidRDefault="003B4935" w:rsidP="00E009D1">
                  <w:pPr>
                    <w:tabs>
                      <w:tab w:val="center" w:pos="4153"/>
                      <w:tab w:val="right" w:pos="8306"/>
                    </w:tabs>
                    <w:jc w:val="center"/>
                    <w:rPr>
                      <w:sz w:val="14"/>
                      <w:szCs w:val="14"/>
                    </w:rPr>
                  </w:pPr>
                  <w:r w:rsidRPr="00B55934">
                    <w:rPr>
                      <w:sz w:val="14"/>
                      <w:szCs w:val="14"/>
                      <w:lang w:val="en-US"/>
                    </w:rPr>
                    <w:t>1399459.59</w:t>
                  </w:r>
                </w:p>
              </w:tc>
            </w:tr>
            <w:tr w:rsidR="003B4935" w:rsidRPr="00B55934" w:rsidTr="006E2C7B">
              <w:trPr>
                <w:trHeight w:val="113"/>
                <w:jc w:val="center"/>
              </w:trPr>
              <w:tc>
                <w:tcPr>
                  <w:tcW w:w="2607" w:type="dxa"/>
                  <w:gridSpan w:val="2"/>
                  <w:vAlign w:val="center"/>
                </w:tcPr>
                <w:p w:rsidR="003B4935" w:rsidRPr="00B55934" w:rsidRDefault="003B4935" w:rsidP="00E009D1">
                  <w:pPr>
                    <w:tabs>
                      <w:tab w:val="center" w:pos="4153"/>
                      <w:tab w:val="right" w:pos="8306"/>
                    </w:tabs>
                    <w:jc w:val="center"/>
                    <w:rPr>
                      <w:sz w:val="14"/>
                      <w:szCs w:val="14"/>
                      <w:lang w:val="en-US"/>
                    </w:rPr>
                  </w:pPr>
                  <w:r w:rsidRPr="00B55934">
                    <w:rPr>
                      <w:sz w:val="14"/>
                      <w:szCs w:val="14"/>
                      <w:lang w:val="en-US"/>
                    </w:rPr>
                    <w:t>н4</w:t>
                  </w:r>
                </w:p>
              </w:tc>
              <w:tc>
                <w:tcPr>
                  <w:tcW w:w="965" w:type="dxa"/>
                  <w:vAlign w:val="center"/>
                </w:tcPr>
                <w:p w:rsidR="003B4935" w:rsidRPr="00B55934" w:rsidRDefault="003B4935" w:rsidP="00E009D1">
                  <w:pPr>
                    <w:tabs>
                      <w:tab w:val="center" w:pos="4153"/>
                      <w:tab w:val="right" w:pos="8306"/>
                    </w:tabs>
                    <w:jc w:val="center"/>
                    <w:rPr>
                      <w:sz w:val="14"/>
                      <w:szCs w:val="14"/>
                      <w:lang w:val="en-US"/>
                    </w:rPr>
                  </w:pPr>
                  <w:r w:rsidRPr="00B55934">
                    <w:rPr>
                      <w:sz w:val="14"/>
                      <w:szCs w:val="14"/>
                      <w:lang w:val="en-US"/>
                    </w:rPr>
                    <w:t>493810.67</w:t>
                  </w:r>
                </w:p>
              </w:tc>
              <w:tc>
                <w:tcPr>
                  <w:tcW w:w="2569" w:type="dxa"/>
                  <w:vAlign w:val="center"/>
                </w:tcPr>
                <w:p w:rsidR="003B4935" w:rsidRPr="00B55934" w:rsidRDefault="003B4935" w:rsidP="00E009D1">
                  <w:pPr>
                    <w:tabs>
                      <w:tab w:val="center" w:pos="4153"/>
                      <w:tab w:val="right" w:pos="8306"/>
                    </w:tabs>
                    <w:jc w:val="center"/>
                    <w:rPr>
                      <w:sz w:val="14"/>
                      <w:szCs w:val="14"/>
                    </w:rPr>
                  </w:pPr>
                  <w:r w:rsidRPr="00B55934">
                    <w:rPr>
                      <w:sz w:val="14"/>
                      <w:szCs w:val="14"/>
                      <w:lang w:val="en-US"/>
                    </w:rPr>
                    <w:t>1399453.86</w:t>
                  </w:r>
                </w:p>
              </w:tc>
            </w:tr>
            <w:tr w:rsidR="003B4935" w:rsidRPr="00B55934" w:rsidTr="006E2C7B">
              <w:trPr>
                <w:trHeight w:val="113"/>
                <w:jc w:val="center"/>
              </w:trPr>
              <w:tc>
                <w:tcPr>
                  <w:tcW w:w="2607" w:type="dxa"/>
                  <w:gridSpan w:val="2"/>
                  <w:vAlign w:val="center"/>
                </w:tcPr>
                <w:p w:rsidR="003B4935" w:rsidRPr="00B55934" w:rsidRDefault="003B4935" w:rsidP="00E009D1">
                  <w:pPr>
                    <w:tabs>
                      <w:tab w:val="center" w:pos="4153"/>
                      <w:tab w:val="right" w:pos="8306"/>
                    </w:tabs>
                    <w:jc w:val="center"/>
                    <w:rPr>
                      <w:sz w:val="14"/>
                      <w:szCs w:val="14"/>
                      <w:lang w:val="en-US"/>
                    </w:rPr>
                  </w:pPr>
                  <w:r w:rsidRPr="00B55934">
                    <w:rPr>
                      <w:sz w:val="14"/>
                      <w:szCs w:val="14"/>
                      <w:lang w:val="en-US"/>
                    </w:rPr>
                    <w:t>н1</w:t>
                  </w:r>
                </w:p>
              </w:tc>
              <w:tc>
                <w:tcPr>
                  <w:tcW w:w="965" w:type="dxa"/>
                  <w:vAlign w:val="center"/>
                </w:tcPr>
                <w:p w:rsidR="003B4935" w:rsidRPr="00B55934" w:rsidRDefault="003B4935" w:rsidP="00E009D1">
                  <w:pPr>
                    <w:tabs>
                      <w:tab w:val="center" w:pos="4153"/>
                      <w:tab w:val="right" w:pos="8306"/>
                    </w:tabs>
                    <w:jc w:val="center"/>
                    <w:rPr>
                      <w:sz w:val="14"/>
                      <w:szCs w:val="14"/>
                      <w:lang w:val="en-US"/>
                    </w:rPr>
                  </w:pPr>
                  <w:r w:rsidRPr="00B55934">
                    <w:rPr>
                      <w:sz w:val="14"/>
                      <w:szCs w:val="14"/>
                      <w:lang w:val="en-US"/>
                    </w:rPr>
                    <w:t>493814.48</w:t>
                  </w:r>
                </w:p>
              </w:tc>
              <w:tc>
                <w:tcPr>
                  <w:tcW w:w="2569" w:type="dxa"/>
                  <w:vAlign w:val="center"/>
                </w:tcPr>
                <w:p w:rsidR="003B4935" w:rsidRPr="00B55934" w:rsidRDefault="003B4935" w:rsidP="00E009D1">
                  <w:pPr>
                    <w:tabs>
                      <w:tab w:val="center" w:pos="4153"/>
                      <w:tab w:val="right" w:pos="8306"/>
                    </w:tabs>
                    <w:jc w:val="center"/>
                    <w:rPr>
                      <w:sz w:val="14"/>
                      <w:szCs w:val="14"/>
                    </w:rPr>
                  </w:pPr>
                  <w:r w:rsidRPr="00B55934">
                    <w:rPr>
                      <w:sz w:val="14"/>
                      <w:szCs w:val="14"/>
                      <w:lang w:val="en-US"/>
                    </w:rPr>
                    <w:t>1399455.05</w:t>
                  </w:r>
                </w:p>
              </w:tc>
            </w:tr>
            <w:tr w:rsidR="003B4935" w:rsidRPr="00B55934" w:rsidTr="006E2C7B">
              <w:trPr>
                <w:trHeight w:val="1693"/>
                <w:jc w:val="center"/>
              </w:trPr>
              <w:tc>
                <w:tcPr>
                  <w:tcW w:w="6141" w:type="dxa"/>
                  <w:gridSpan w:val="4"/>
                  <w:vAlign w:val="center"/>
                </w:tcPr>
                <w:p w:rsidR="003B4935" w:rsidRPr="00B55934"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471295" cy="1025525"/>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srcRect/>
                                <a:stretch>
                                  <a:fillRect/>
                                </a:stretch>
                              </pic:blipFill>
                              <pic:spPr bwMode="auto">
                                <a:xfrm>
                                  <a:off x="0" y="0"/>
                                  <a:ext cx="1471295" cy="1025525"/>
                                </a:xfrm>
                                <a:prstGeom prst="rect">
                                  <a:avLst/>
                                </a:prstGeom>
                                <a:noFill/>
                                <a:ln w="9525">
                                  <a:noFill/>
                                  <a:miter lim="800000"/>
                                  <a:headEnd/>
                                  <a:tailEnd/>
                                </a:ln>
                              </pic:spPr>
                            </pic:pic>
                          </a:graphicData>
                        </a:graphic>
                      </wp:inline>
                    </w:drawing>
                  </w:r>
                </w:p>
              </w:tc>
            </w:tr>
          </w:tbl>
          <w:p w:rsidR="003B4935" w:rsidRPr="00B55934" w:rsidRDefault="003B4935" w:rsidP="00E009D1">
            <w:pPr>
              <w:tabs>
                <w:tab w:val="center" w:pos="4153"/>
                <w:tab w:val="right" w:pos="8306"/>
              </w:tabs>
              <w:rPr>
                <w:sz w:val="16"/>
                <w:szCs w:val="16"/>
              </w:rPr>
            </w:pPr>
          </w:p>
        </w:tc>
      </w:tr>
      <w:tr w:rsidR="00E772F1" w:rsidRPr="00256312" w:rsidTr="00F42E45">
        <w:trPr>
          <w:trHeight w:val="4413"/>
        </w:trPr>
        <w:tc>
          <w:tcPr>
            <w:tcW w:w="506" w:type="dxa"/>
          </w:tcPr>
          <w:p w:rsidR="003B4935" w:rsidRDefault="003B4935" w:rsidP="00E009D1">
            <w:pPr>
              <w:jc w:val="center"/>
              <w:rPr>
                <w:sz w:val="22"/>
                <w:szCs w:val="22"/>
              </w:rPr>
            </w:pPr>
            <w:r>
              <w:rPr>
                <w:sz w:val="22"/>
                <w:szCs w:val="22"/>
              </w:rPr>
              <w:lastRenderedPageBreak/>
              <w:t>14</w:t>
            </w:r>
          </w:p>
        </w:tc>
        <w:tc>
          <w:tcPr>
            <w:tcW w:w="0" w:type="auto"/>
          </w:tcPr>
          <w:p w:rsidR="005E4E0C" w:rsidRDefault="003B4935" w:rsidP="00E009D1">
            <w:pPr>
              <w:jc w:val="center"/>
              <w:rPr>
                <w:sz w:val="22"/>
                <w:szCs w:val="22"/>
              </w:rPr>
            </w:pPr>
            <w:r>
              <w:rPr>
                <w:sz w:val="22"/>
                <w:szCs w:val="22"/>
              </w:rPr>
              <w:t xml:space="preserve">Саратовская область, Калининский район, </w:t>
            </w:r>
          </w:p>
          <w:p w:rsidR="005E4E0C" w:rsidRDefault="003B4935" w:rsidP="00E009D1">
            <w:pPr>
              <w:jc w:val="center"/>
              <w:rPr>
                <w:sz w:val="22"/>
                <w:szCs w:val="22"/>
              </w:rPr>
            </w:pPr>
            <w:r>
              <w:rPr>
                <w:sz w:val="22"/>
                <w:szCs w:val="22"/>
              </w:rPr>
              <w:t xml:space="preserve">г. Калининск, </w:t>
            </w:r>
          </w:p>
          <w:p w:rsidR="005E4E0C" w:rsidRDefault="003B4935" w:rsidP="00E009D1">
            <w:pPr>
              <w:jc w:val="center"/>
              <w:rPr>
                <w:sz w:val="22"/>
                <w:szCs w:val="22"/>
              </w:rPr>
            </w:pPr>
            <w:r>
              <w:rPr>
                <w:sz w:val="22"/>
                <w:szCs w:val="22"/>
              </w:rPr>
              <w:t xml:space="preserve">ул. Советская, </w:t>
            </w:r>
          </w:p>
          <w:p w:rsidR="003B4935" w:rsidRPr="00256312" w:rsidRDefault="003B4935" w:rsidP="00E009D1">
            <w:pPr>
              <w:jc w:val="center"/>
              <w:rPr>
                <w:sz w:val="22"/>
                <w:szCs w:val="22"/>
              </w:rPr>
            </w:pPr>
            <w:r>
              <w:rPr>
                <w:sz w:val="22"/>
                <w:szCs w:val="22"/>
              </w:rPr>
              <w:t>во дворе д</w:t>
            </w:r>
            <w:r w:rsidR="00B95AFC">
              <w:rPr>
                <w:sz w:val="22"/>
                <w:szCs w:val="22"/>
              </w:rPr>
              <w:t xml:space="preserve">. </w:t>
            </w:r>
            <w:r>
              <w:rPr>
                <w:sz w:val="22"/>
                <w:szCs w:val="22"/>
              </w:rPr>
              <w:t>11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5лет</w:t>
            </w:r>
          </w:p>
        </w:tc>
        <w:tc>
          <w:tcPr>
            <w:tcW w:w="7408" w:type="dxa"/>
          </w:tcPr>
          <w:tbl>
            <w:tblPr>
              <w:tblW w:w="6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895"/>
              <w:gridCol w:w="1204"/>
              <w:gridCol w:w="284"/>
              <w:gridCol w:w="2820"/>
            </w:tblGrid>
            <w:tr w:rsidR="003B4935" w:rsidRPr="001F6320" w:rsidTr="006E2C7B">
              <w:trPr>
                <w:trHeight w:val="85"/>
                <w:jc w:val="center"/>
              </w:trPr>
              <w:tc>
                <w:tcPr>
                  <w:tcW w:w="3099" w:type="dxa"/>
                  <w:gridSpan w:val="2"/>
                  <w:vAlign w:val="center"/>
                  <w:hideMark/>
                </w:tcPr>
                <w:p w:rsidR="003B4935" w:rsidRPr="001F6320" w:rsidRDefault="003B4935" w:rsidP="00E009D1">
                  <w:pPr>
                    <w:tabs>
                      <w:tab w:val="center" w:pos="4153"/>
                      <w:tab w:val="right" w:pos="8306"/>
                    </w:tabs>
                    <w:rPr>
                      <w:sz w:val="16"/>
                      <w:szCs w:val="16"/>
                      <w:vertAlign w:val="superscript"/>
                    </w:rPr>
                  </w:pPr>
                  <w:r w:rsidRPr="001F6320">
                    <w:rPr>
                      <w:sz w:val="16"/>
                      <w:szCs w:val="16"/>
                    </w:rPr>
                    <w:t xml:space="preserve">Условный номер земельного участка </w:t>
                  </w:r>
                  <w:r w:rsidRPr="001F6320">
                    <w:rPr>
                      <w:b/>
                      <w:sz w:val="16"/>
                      <w:szCs w:val="16"/>
                    </w:rPr>
                    <w:t xml:space="preserve"> :ЗУ1</w:t>
                  </w:r>
                </w:p>
              </w:tc>
              <w:tc>
                <w:tcPr>
                  <w:tcW w:w="3104" w:type="dxa"/>
                  <w:gridSpan w:val="2"/>
                  <w:vAlign w:val="center"/>
                  <w:hideMark/>
                </w:tcPr>
                <w:p w:rsidR="003B4935" w:rsidRPr="001F6320" w:rsidRDefault="003B4935" w:rsidP="00E009D1">
                  <w:pPr>
                    <w:tabs>
                      <w:tab w:val="center" w:pos="4153"/>
                      <w:tab w:val="right" w:pos="8306"/>
                    </w:tabs>
                    <w:rPr>
                      <w:sz w:val="16"/>
                      <w:szCs w:val="16"/>
                    </w:rPr>
                  </w:pPr>
                  <w:r w:rsidRPr="001F6320">
                    <w:rPr>
                      <w:sz w:val="16"/>
                      <w:szCs w:val="16"/>
                    </w:rPr>
                    <w:t>Система координат: МСК-64, зона 1</w:t>
                  </w:r>
                </w:p>
              </w:tc>
            </w:tr>
            <w:tr w:rsidR="003B4935" w:rsidRPr="001F6320" w:rsidTr="006E2C7B">
              <w:trPr>
                <w:trHeight w:val="85"/>
                <w:jc w:val="center"/>
              </w:trPr>
              <w:tc>
                <w:tcPr>
                  <w:tcW w:w="3099" w:type="dxa"/>
                  <w:gridSpan w:val="2"/>
                  <w:vAlign w:val="center"/>
                  <w:hideMark/>
                </w:tcPr>
                <w:p w:rsidR="003B4935" w:rsidRPr="001F6320" w:rsidRDefault="003B4935" w:rsidP="00E009D1">
                  <w:pPr>
                    <w:tabs>
                      <w:tab w:val="center" w:pos="4153"/>
                      <w:tab w:val="right" w:pos="8306"/>
                    </w:tabs>
                    <w:rPr>
                      <w:sz w:val="16"/>
                      <w:szCs w:val="16"/>
                    </w:rPr>
                  </w:pPr>
                  <w:r w:rsidRPr="001F6320">
                    <w:rPr>
                      <w:sz w:val="16"/>
                      <w:szCs w:val="16"/>
                    </w:rPr>
                    <w:t xml:space="preserve">Вид разрешенного использования: </w:t>
                  </w:r>
                  <w:r w:rsidRPr="001F6320">
                    <w:rPr>
                      <w:b/>
                      <w:sz w:val="16"/>
                      <w:szCs w:val="16"/>
                    </w:rPr>
                    <w:t>для размещения некапитального гаража</w:t>
                  </w:r>
                </w:p>
              </w:tc>
              <w:tc>
                <w:tcPr>
                  <w:tcW w:w="3104" w:type="dxa"/>
                  <w:gridSpan w:val="2"/>
                  <w:vAlign w:val="center"/>
                  <w:hideMark/>
                </w:tcPr>
                <w:p w:rsidR="003B4935" w:rsidRPr="001F6320" w:rsidRDefault="003B4935" w:rsidP="00E009D1">
                  <w:pPr>
                    <w:tabs>
                      <w:tab w:val="center" w:pos="4153"/>
                      <w:tab w:val="right" w:pos="8306"/>
                    </w:tabs>
                    <w:rPr>
                      <w:sz w:val="16"/>
                      <w:szCs w:val="16"/>
                    </w:rPr>
                  </w:pPr>
                  <w:r w:rsidRPr="001F6320">
                    <w:rPr>
                      <w:sz w:val="16"/>
                      <w:szCs w:val="16"/>
                    </w:rPr>
                    <w:t xml:space="preserve">Категория земель: </w:t>
                  </w:r>
                  <w:r w:rsidRPr="001F6320">
                    <w:rPr>
                      <w:b/>
                      <w:sz w:val="16"/>
                      <w:szCs w:val="16"/>
                    </w:rPr>
                    <w:t>земли населенного пункта</w:t>
                  </w:r>
                </w:p>
              </w:tc>
            </w:tr>
            <w:tr w:rsidR="003B4935" w:rsidRPr="001F6320" w:rsidTr="006E2C7B">
              <w:trPr>
                <w:trHeight w:val="85"/>
                <w:jc w:val="center"/>
              </w:trPr>
              <w:tc>
                <w:tcPr>
                  <w:tcW w:w="3099" w:type="dxa"/>
                  <w:gridSpan w:val="2"/>
                  <w:vAlign w:val="center"/>
                </w:tcPr>
                <w:p w:rsidR="003B4935" w:rsidRPr="001F6320" w:rsidRDefault="003B4935" w:rsidP="00E009D1">
                  <w:pPr>
                    <w:tabs>
                      <w:tab w:val="center" w:pos="4153"/>
                      <w:tab w:val="right" w:pos="8306"/>
                    </w:tabs>
                    <w:rPr>
                      <w:sz w:val="16"/>
                      <w:szCs w:val="16"/>
                      <w:vertAlign w:val="superscript"/>
                    </w:rPr>
                  </w:pPr>
                  <w:r w:rsidRPr="001F6320">
                    <w:rPr>
                      <w:sz w:val="16"/>
                      <w:szCs w:val="16"/>
                    </w:rPr>
                    <w:t xml:space="preserve">Площадь земельного участка </w:t>
                  </w:r>
                  <w:r w:rsidRPr="001F6320">
                    <w:rPr>
                      <w:b/>
                      <w:sz w:val="16"/>
                      <w:szCs w:val="16"/>
                    </w:rPr>
                    <w:t>24</w:t>
                  </w:r>
                  <w:r w:rsidRPr="001F6320">
                    <w:rPr>
                      <w:sz w:val="16"/>
                      <w:szCs w:val="16"/>
                    </w:rPr>
                    <w:t xml:space="preserve"> м</w:t>
                  </w:r>
                  <w:r w:rsidRPr="001F6320">
                    <w:rPr>
                      <w:sz w:val="16"/>
                      <w:szCs w:val="16"/>
                      <w:vertAlign w:val="superscript"/>
                    </w:rPr>
                    <w:t>2</w:t>
                  </w:r>
                </w:p>
              </w:tc>
              <w:tc>
                <w:tcPr>
                  <w:tcW w:w="3104" w:type="dxa"/>
                  <w:gridSpan w:val="2"/>
                  <w:vAlign w:val="center"/>
                </w:tcPr>
                <w:p w:rsidR="003B4935" w:rsidRPr="001F6320" w:rsidRDefault="003B4935" w:rsidP="00E009D1">
                  <w:pPr>
                    <w:tabs>
                      <w:tab w:val="center" w:pos="4153"/>
                      <w:tab w:val="right" w:pos="8306"/>
                    </w:tabs>
                    <w:rPr>
                      <w:sz w:val="16"/>
                      <w:szCs w:val="16"/>
                    </w:rPr>
                  </w:pPr>
                  <w:r w:rsidRPr="001F6320">
                    <w:rPr>
                      <w:sz w:val="16"/>
                      <w:szCs w:val="16"/>
                    </w:rPr>
                    <w:t xml:space="preserve">Кадастровый квартал   </w:t>
                  </w:r>
                  <w:r w:rsidRPr="001F6320">
                    <w:rPr>
                      <w:b/>
                      <w:sz w:val="16"/>
                      <w:szCs w:val="16"/>
                    </w:rPr>
                    <w:t>64:15:281731</w:t>
                  </w:r>
                </w:p>
              </w:tc>
            </w:tr>
            <w:tr w:rsidR="003B4935" w:rsidRPr="001F6320" w:rsidTr="006E2C7B">
              <w:trPr>
                <w:trHeight w:val="85"/>
                <w:jc w:val="center"/>
              </w:trPr>
              <w:tc>
                <w:tcPr>
                  <w:tcW w:w="1895" w:type="dxa"/>
                  <w:vMerge w:val="restart"/>
                  <w:vAlign w:val="center"/>
                </w:tcPr>
                <w:p w:rsidR="003B4935" w:rsidRPr="001F6320" w:rsidRDefault="003B4935" w:rsidP="00E009D1">
                  <w:pPr>
                    <w:tabs>
                      <w:tab w:val="center" w:pos="4153"/>
                      <w:tab w:val="right" w:pos="8306"/>
                    </w:tabs>
                    <w:jc w:val="center"/>
                    <w:rPr>
                      <w:sz w:val="16"/>
                      <w:szCs w:val="16"/>
                    </w:rPr>
                  </w:pPr>
                  <w:r w:rsidRPr="001F6320">
                    <w:rPr>
                      <w:sz w:val="16"/>
                      <w:szCs w:val="16"/>
                    </w:rPr>
                    <w:t>Обозначение характерных точек границ</w:t>
                  </w:r>
                </w:p>
              </w:tc>
              <w:tc>
                <w:tcPr>
                  <w:tcW w:w="4308" w:type="dxa"/>
                  <w:gridSpan w:val="3"/>
                  <w:vAlign w:val="center"/>
                </w:tcPr>
                <w:p w:rsidR="003B4935" w:rsidRPr="001F6320" w:rsidRDefault="003B4935" w:rsidP="00E009D1">
                  <w:pPr>
                    <w:tabs>
                      <w:tab w:val="center" w:pos="4153"/>
                      <w:tab w:val="right" w:pos="8306"/>
                    </w:tabs>
                    <w:jc w:val="center"/>
                    <w:rPr>
                      <w:sz w:val="16"/>
                      <w:szCs w:val="16"/>
                    </w:rPr>
                  </w:pPr>
                  <w:r w:rsidRPr="001F6320">
                    <w:rPr>
                      <w:bCs/>
                      <w:sz w:val="16"/>
                      <w:szCs w:val="16"/>
                    </w:rPr>
                    <w:t>Координаты, м</w:t>
                  </w:r>
                </w:p>
              </w:tc>
            </w:tr>
            <w:tr w:rsidR="003B4935" w:rsidRPr="001F6320" w:rsidTr="006E2C7B">
              <w:trPr>
                <w:trHeight w:val="85"/>
                <w:jc w:val="center"/>
              </w:trPr>
              <w:tc>
                <w:tcPr>
                  <w:tcW w:w="1895" w:type="dxa"/>
                  <w:vMerge/>
                </w:tcPr>
                <w:p w:rsidR="003B4935" w:rsidRPr="001F6320" w:rsidRDefault="003B4935" w:rsidP="00E009D1">
                  <w:pPr>
                    <w:tabs>
                      <w:tab w:val="center" w:pos="4153"/>
                      <w:tab w:val="right" w:pos="8306"/>
                    </w:tabs>
                    <w:rPr>
                      <w:sz w:val="16"/>
                      <w:szCs w:val="16"/>
                    </w:rPr>
                  </w:pPr>
                </w:p>
              </w:tc>
              <w:tc>
                <w:tcPr>
                  <w:tcW w:w="1488" w:type="dxa"/>
                  <w:gridSpan w:val="2"/>
                  <w:vAlign w:val="center"/>
                </w:tcPr>
                <w:p w:rsidR="003B4935" w:rsidRPr="001F6320" w:rsidRDefault="003B4935" w:rsidP="00E009D1">
                  <w:pPr>
                    <w:tabs>
                      <w:tab w:val="center" w:pos="4153"/>
                      <w:tab w:val="right" w:pos="8306"/>
                    </w:tabs>
                    <w:jc w:val="center"/>
                    <w:rPr>
                      <w:bCs/>
                      <w:sz w:val="16"/>
                      <w:szCs w:val="16"/>
                      <w:lang w:val="en-US"/>
                    </w:rPr>
                  </w:pPr>
                  <w:r w:rsidRPr="001F6320">
                    <w:rPr>
                      <w:bCs/>
                      <w:sz w:val="16"/>
                      <w:szCs w:val="16"/>
                      <w:lang w:val="en-US"/>
                    </w:rPr>
                    <w:t>X</w:t>
                  </w:r>
                </w:p>
              </w:tc>
              <w:tc>
                <w:tcPr>
                  <w:tcW w:w="2820" w:type="dxa"/>
                  <w:vAlign w:val="center"/>
                </w:tcPr>
                <w:p w:rsidR="003B4935" w:rsidRPr="001F6320" w:rsidRDefault="003B4935" w:rsidP="00E009D1">
                  <w:pPr>
                    <w:tabs>
                      <w:tab w:val="center" w:pos="4153"/>
                      <w:tab w:val="right" w:pos="8306"/>
                    </w:tabs>
                    <w:jc w:val="center"/>
                    <w:rPr>
                      <w:bCs/>
                      <w:sz w:val="16"/>
                      <w:szCs w:val="16"/>
                      <w:lang w:val="en-US"/>
                    </w:rPr>
                  </w:pPr>
                  <w:r w:rsidRPr="001F6320">
                    <w:rPr>
                      <w:bCs/>
                      <w:sz w:val="16"/>
                      <w:szCs w:val="16"/>
                      <w:lang w:val="en-US"/>
                    </w:rPr>
                    <w:t>Y</w:t>
                  </w:r>
                </w:p>
              </w:tc>
            </w:tr>
            <w:tr w:rsidR="003B4935" w:rsidRPr="001F6320" w:rsidTr="006E2C7B">
              <w:trPr>
                <w:trHeight w:val="57"/>
                <w:jc w:val="center"/>
              </w:trPr>
              <w:tc>
                <w:tcPr>
                  <w:tcW w:w="1895" w:type="dxa"/>
                  <w:vAlign w:val="center"/>
                </w:tcPr>
                <w:p w:rsidR="003B4935" w:rsidRPr="001F6320" w:rsidRDefault="003B4935" w:rsidP="00E009D1">
                  <w:pPr>
                    <w:tabs>
                      <w:tab w:val="center" w:pos="4153"/>
                      <w:tab w:val="right" w:pos="8306"/>
                    </w:tabs>
                    <w:jc w:val="center"/>
                    <w:rPr>
                      <w:sz w:val="14"/>
                      <w:szCs w:val="14"/>
                      <w:lang w:val="en-US"/>
                    </w:rPr>
                  </w:pPr>
                  <w:r w:rsidRPr="001F6320">
                    <w:rPr>
                      <w:sz w:val="14"/>
                      <w:szCs w:val="14"/>
                      <w:lang w:val="en-US"/>
                    </w:rPr>
                    <w:t>н1</w:t>
                  </w:r>
                </w:p>
              </w:tc>
              <w:tc>
                <w:tcPr>
                  <w:tcW w:w="1488" w:type="dxa"/>
                  <w:gridSpan w:val="2"/>
                  <w:vAlign w:val="center"/>
                </w:tcPr>
                <w:p w:rsidR="003B4935" w:rsidRPr="001F6320" w:rsidRDefault="003B4935" w:rsidP="00E009D1">
                  <w:pPr>
                    <w:tabs>
                      <w:tab w:val="center" w:pos="4153"/>
                      <w:tab w:val="right" w:pos="8306"/>
                    </w:tabs>
                    <w:jc w:val="center"/>
                    <w:rPr>
                      <w:sz w:val="14"/>
                      <w:szCs w:val="14"/>
                      <w:lang w:val="en-US"/>
                    </w:rPr>
                  </w:pPr>
                  <w:r w:rsidRPr="001F6320">
                    <w:rPr>
                      <w:sz w:val="14"/>
                      <w:szCs w:val="14"/>
                      <w:lang w:val="en-US"/>
                    </w:rPr>
                    <w:t>493847.55</w:t>
                  </w:r>
                </w:p>
              </w:tc>
              <w:tc>
                <w:tcPr>
                  <w:tcW w:w="2820" w:type="dxa"/>
                  <w:vAlign w:val="center"/>
                </w:tcPr>
                <w:p w:rsidR="003B4935" w:rsidRPr="001F6320" w:rsidRDefault="003B4935" w:rsidP="00E009D1">
                  <w:pPr>
                    <w:tabs>
                      <w:tab w:val="center" w:pos="4153"/>
                      <w:tab w:val="right" w:pos="8306"/>
                    </w:tabs>
                    <w:jc w:val="center"/>
                    <w:rPr>
                      <w:sz w:val="14"/>
                      <w:szCs w:val="14"/>
                    </w:rPr>
                  </w:pPr>
                  <w:r w:rsidRPr="001F6320">
                    <w:rPr>
                      <w:sz w:val="14"/>
                      <w:szCs w:val="14"/>
                      <w:lang w:val="en-US"/>
                    </w:rPr>
                    <w:t>1399705.94</w:t>
                  </w:r>
                </w:p>
              </w:tc>
            </w:tr>
            <w:tr w:rsidR="003B4935" w:rsidRPr="001F6320" w:rsidTr="006E2C7B">
              <w:trPr>
                <w:trHeight w:val="57"/>
                <w:jc w:val="center"/>
              </w:trPr>
              <w:tc>
                <w:tcPr>
                  <w:tcW w:w="1895" w:type="dxa"/>
                  <w:vAlign w:val="center"/>
                </w:tcPr>
                <w:p w:rsidR="003B4935" w:rsidRPr="001F6320" w:rsidRDefault="003B4935" w:rsidP="00E009D1">
                  <w:pPr>
                    <w:tabs>
                      <w:tab w:val="center" w:pos="4153"/>
                      <w:tab w:val="right" w:pos="8306"/>
                    </w:tabs>
                    <w:jc w:val="center"/>
                    <w:rPr>
                      <w:sz w:val="14"/>
                      <w:szCs w:val="14"/>
                      <w:lang w:val="en-US"/>
                    </w:rPr>
                  </w:pPr>
                  <w:r w:rsidRPr="001F6320">
                    <w:rPr>
                      <w:sz w:val="14"/>
                      <w:szCs w:val="14"/>
                      <w:lang w:val="en-US"/>
                    </w:rPr>
                    <w:t>н2</w:t>
                  </w:r>
                </w:p>
              </w:tc>
              <w:tc>
                <w:tcPr>
                  <w:tcW w:w="1488" w:type="dxa"/>
                  <w:gridSpan w:val="2"/>
                  <w:vAlign w:val="center"/>
                </w:tcPr>
                <w:p w:rsidR="003B4935" w:rsidRPr="001F6320" w:rsidRDefault="003B4935" w:rsidP="00E009D1">
                  <w:pPr>
                    <w:tabs>
                      <w:tab w:val="center" w:pos="4153"/>
                      <w:tab w:val="right" w:pos="8306"/>
                    </w:tabs>
                    <w:jc w:val="center"/>
                    <w:rPr>
                      <w:sz w:val="14"/>
                      <w:szCs w:val="14"/>
                      <w:lang w:val="en-US"/>
                    </w:rPr>
                  </w:pPr>
                  <w:r w:rsidRPr="001F6320">
                    <w:rPr>
                      <w:sz w:val="14"/>
                      <w:szCs w:val="14"/>
                      <w:lang w:val="en-US"/>
                    </w:rPr>
                    <w:t>493844.85</w:t>
                  </w:r>
                </w:p>
              </w:tc>
              <w:tc>
                <w:tcPr>
                  <w:tcW w:w="2820" w:type="dxa"/>
                  <w:vAlign w:val="center"/>
                </w:tcPr>
                <w:p w:rsidR="003B4935" w:rsidRPr="001F6320" w:rsidRDefault="003B4935" w:rsidP="00E009D1">
                  <w:pPr>
                    <w:tabs>
                      <w:tab w:val="center" w:pos="4153"/>
                      <w:tab w:val="right" w:pos="8306"/>
                    </w:tabs>
                    <w:jc w:val="center"/>
                    <w:rPr>
                      <w:sz w:val="14"/>
                      <w:szCs w:val="14"/>
                    </w:rPr>
                  </w:pPr>
                  <w:r w:rsidRPr="001F6320">
                    <w:rPr>
                      <w:sz w:val="14"/>
                      <w:szCs w:val="14"/>
                      <w:lang w:val="en-US"/>
                    </w:rPr>
                    <w:t>1399711.30</w:t>
                  </w:r>
                </w:p>
              </w:tc>
            </w:tr>
            <w:tr w:rsidR="003B4935" w:rsidRPr="001F6320" w:rsidTr="006E2C7B">
              <w:trPr>
                <w:trHeight w:val="57"/>
                <w:jc w:val="center"/>
              </w:trPr>
              <w:tc>
                <w:tcPr>
                  <w:tcW w:w="1895" w:type="dxa"/>
                  <w:vAlign w:val="center"/>
                </w:tcPr>
                <w:p w:rsidR="003B4935" w:rsidRPr="001F6320" w:rsidRDefault="003B4935" w:rsidP="00E009D1">
                  <w:pPr>
                    <w:tabs>
                      <w:tab w:val="center" w:pos="4153"/>
                      <w:tab w:val="right" w:pos="8306"/>
                    </w:tabs>
                    <w:jc w:val="center"/>
                    <w:rPr>
                      <w:sz w:val="14"/>
                      <w:szCs w:val="14"/>
                      <w:lang w:val="en-US"/>
                    </w:rPr>
                  </w:pPr>
                  <w:r w:rsidRPr="001F6320">
                    <w:rPr>
                      <w:sz w:val="14"/>
                      <w:szCs w:val="14"/>
                      <w:lang w:val="en-US"/>
                    </w:rPr>
                    <w:t>н3</w:t>
                  </w:r>
                </w:p>
              </w:tc>
              <w:tc>
                <w:tcPr>
                  <w:tcW w:w="1488" w:type="dxa"/>
                  <w:gridSpan w:val="2"/>
                  <w:vAlign w:val="center"/>
                </w:tcPr>
                <w:p w:rsidR="003B4935" w:rsidRPr="001F6320" w:rsidRDefault="003B4935" w:rsidP="00E009D1">
                  <w:pPr>
                    <w:tabs>
                      <w:tab w:val="center" w:pos="4153"/>
                      <w:tab w:val="right" w:pos="8306"/>
                    </w:tabs>
                    <w:jc w:val="center"/>
                    <w:rPr>
                      <w:sz w:val="14"/>
                      <w:szCs w:val="14"/>
                      <w:lang w:val="en-US"/>
                    </w:rPr>
                  </w:pPr>
                  <w:r w:rsidRPr="001F6320">
                    <w:rPr>
                      <w:sz w:val="14"/>
                      <w:szCs w:val="14"/>
                      <w:lang w:val="en-US"/>
                    </w:rPr>
                    <w:t>493841.27</w:t>
                  </w:r>
                </w:p>
              </w:tc>
              <w:tc>
                <w:tcPr>
                  <w:tcW w:w="2820" w:type="dxa"/>
                  <w:vAlign w:val="center"/>
                </w:tcPr>
                <w:p w:rsidR="003B4935" w:rsidRPr="001F6320" w:rsidRDefault="003B4935" w:rsidP="00E009D1">
                  <w:pPr>
                    <w:tabs>
                      <w:tab w:val="center" w:pos="4153"/>
                      <w:tab w:val="right" w:pos="8306"/>
                    </w:tabs>
                    <w:jc w:val="center"/>
                    <w:rPr>
                      <w:sz w:val="14"/>
                      <w:szCs w:val="14"/>
                    </w:rPr>
                  </w:pPr>
                  <w:r w:rsidRPr="001F6320">
                    <w:rPr>
                      <w:sz w:val="14"/>
                      <w:szCs w:val="14"/>
                      <w:lang w:val="en-US"/>
                    </w:rPr>
                    <w:t>1399709.49</w:t>
                  </w:r>
                </w:p>
              </w:tc>
            </w:tr>
            <w:tr w:rsidR="003B4935" w:rsidRPr="001F6320" w:rsidTr="006E2C7B">
              <w:trPr>
                <w:trHeight w:val="57"/>
                <w:jc w:val="center"/>
              </w:trPr>
              <w:tc>
                <w:tcPr>
                  <w:tcW w:w="1895" w:type="dxa"/>
                  <w:vAlign w:val="center"/>
                </w:tcPr>
                <w:p w:rsidR="003B4935" w:rsidRPr="001F6320" w:rsidRDefault="003B4935" w:rsidP="00E009D1">
                  <w:pPr>
                    <w:tabs>
                      <w:tab w:val="center" w:pos="4153"/>
                      <w:tab w:val="right" w:pos="8306"/>
                    </w:tabs>
                    <w:jc w:val="center"/>
                    <w:rPr>
                      <w:sz w:val="14"/>
                      <w:szCs w:val="14"/>
                      <w:lang w:val="en-US"/>
                    </w:rPr>
                  </w:pPr>
                  <w:r w:rsidRPr="001F6320">
                    <w:rPr>
                      <w:sz w:val="14"/>
                      <w:szCs w:val="14"/>
                      <w:lang w:val="en-US"/>
                    </w:rPr>
                    <w:t>н4</w:t>
                  </w:r>
                </w:p>
              </w:tc>
              <w:tc>
                <w:tcPr>
                  <w:tcW w:w="1488" w:type="dxa"/>
                  <w:gridSpan w:val="2"/>
                  <w:vAlign w:val="center"/>
                </w:tcPr>
                <w:p w:rsidR="003B4935" w:rsidRPr="001F6320" w:rsidRDefault="003B4935" w:rsidP="00E009D1">
                  <w:pPr>
                    <w:tabs>
                      <w:tab w:val="center" w:pos="4153"/>
                      <w:tab w:val="right" w:pos="8306"/>
                    </w:tabs>
                    <w:jc w:val="center"/>
                    <w:rPr>
                      <w:sz w:val="14"/>
                      <w:szCs w:val="14"/>
                      <w:lang w:val="en-US"/>
                    </w:rPr>
                  </w:pPr>
                  <w:r w:rsidRPr="001F6320">
                    <w:rPr>
                      <w:sz w:val="14"/>
                      <w:szCs w:val="14"/>
                      <w:lang w:val="en-US"/>
                    </w:rPr>
                    <w:t>493843.98</w:t>
                  </w:r>
                </w:p>
              </w:tc>
              <w:tc>
                <w:tcPr>
                  <w:tcW w:w="2820" w:type="dxa"/>
                  <w:vAlign w:val="center"/>
                </w:tcPr>
                <w:p w:rsidR="003B4935" w:rsidRPr="001F6320" w:rsidRDefault="003B4935" w:rsidP="00E009D1">
                  <w:pPr>
                    <w:tabs>
                      <w:tab w:val="center" w:pos="4153"/>
                      <w:tab w:val="right" w:pos="8306"/>
                    </w:tabs>
                    <w:jc w:val="center"/>
                    <w:rPr>
                      <w:sz w:val="14"/>
                      <w:szCs w:val="14"/>
                    </w:rPr>
                  </w:pPr>
                  <w:r w:rsidRPr="001F6320">
                    <w:rPr>
                      <w:sz w:val="14"/>
                      <w:szCs w:val="14"/>
                      <w:lang w:val="en-US"/>
                    </w:rPr>
                    <w:t>1399704.14</w:t>
                  </w:r>
                </w:p>
              </w:tc>
            </w:tr>
            <w:tr w:rsidR="003B4935" w:rsidRPr="001F6320" w:rsidTr="006E2C7B">
              <w:trPr>
                <w:trHeight w:val="57"/>
                <w:jc w:val="center"/>
              </w:trPr>
              <w:tc>
                <w:tcPr>
                  <w:tcW w:w="1895" w:type="dxa"/>
                  <w:vAlign w:val="center"/>
                </w:tcPr>
                <w:p w:rsidR="003B4935" w:rsidRPr="001F6320" w:rsidRDefault="003B4935" w:rsidP="00E009D1">
                  <w:pPr>
                    <w:tabs>
                      <w:tab w:val="center" w:pos="4153"/>
                      <w:tab w:val="right" w:pos="8306"/>
                    </w:tabs>
                    <w:jc w:val="center"/>
                    <w:rPr>
                      <w:sz w:val="14"/>
                      <w:szCs w:val="14"/>
                      <w:lang w:val="en-US"/>
                    </w:rPr>
                  </w:pPr>
                  <w:r w:rsidRPr="001F6320">
                    <w:rPr>
                      <w:sz w:val="14"/>
                      <w:szCs w:val="14"/>
                      <w:lang w:val="en-US"/>
                    </w:rPr>
                    <w:t>н1</w:t>
                  </w:r>
                </w:p>
              </w:tc>
              <w:tc>
                <w:tcPr>
                  <w:tcW w:w="1488" w:type="dxa"/>
                  <w:gridSpan w:val="2"/>
                  <w:vAlign w:val="center"/>
                </w:tcPr>
                <w:p w:rsidR="003B4935" w:rsidRPr="001F6320" w:rsidRDefault="003B4935" w:rsidP="00E009D1">
                  <w:pPr>
                    <w:tabs>
                      <w:tab w:val="center" w:pos="4153"/>
                      <w:tab w:val="right" w:pos="8306"/>
                    </w:tabs>
                    <w:jc w:val="center"/>
                    <w:rPr>
                      <w:sz w:val="14"/>
                      <w:szCs w:val="14"/>
                      <w:lang w:val="en-US"/>
                    </w:rPr>
                  </w:pPr>
                  <w:r w:rsidRPr="001F6320">
                    <w:rPr>
                      <w:sz w:val="14"/>
                      <w:szCs w:val="14"/>
                      <w:lang w:val="en-US"/>
                    </w:rPr>
                    <w:t>493847.55</w:t>
                  </w:r>
                </w:p>
              </w:tc>
              <w:tc>
                <w:tcPr>
                  <w:tcW w:w="2820" w:type="dxa"/>
                  <w:vAlign w:val="center"/>
                </w:tcPr>
                <w:p w:rsidR="003B4935" w:rsidRPr="001F6320" w:rsidRDefault="003B4935" w:rsidP="00E009D1">
                  <w:pPr>
                    <w:tabs>
                      <w:tab w:val="center" w:pos="4153"/>
                      <w:tab w:val="right" w:pos="8306"/>
                    </w:tabs>
                    <w:jc w:val="center"/>
                    <w:rPr>
                      <w:sz w:val="14"/>
                      <w:szCs w:val="14"/>
                    </w:rPr>
                  </w:pPr>
                  <w:r w:rsidRPr="001F6320">
                    <w:rPr>
                      <w:sz w:val="14"/>
                      <w:szCs w:val="14"/>
                      <w:lang w:val="en-US"/>
                    </w:rPr>
                    <w:t>1399705.94</w:t>
                  </w:r>
                </w:p>
              </w:tc>
            </w:tr>
            <w:tr w:rsidR="003B4935" w:rsidRPr="001F6320" w:rsidTr="006E2C7B">
              <w:trPr>
                <w:trHeight w:val="2194"/>
                <w:jc w:val="center"/>
              </w:trPr>
              <w:tc>
                <w:tcPr>
                  <w:tcW w:w="6203" w:type="dxa"/>
                  <w:gridSpan w:val="4"/>
                  <w:vAlign w:val="center"/>
                </w:tcPr>
                <w:p w:rsidR="003B4935" w:rsidRPr="001F6320"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666875" cy="1171575"/>
                        <wp:effectExtent l="19050" t="0" r="952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srcRect/>
                                <a:stretch>
                                  <a:fillRect/>
                                </a:stretch>
                              </pic:blipFill>
                              <pic:spPr bwMode="auto">
                                <a:xfrm>
                                  <a:off x="0" y="0"/>
                                  <a:ext cx="1671926" cy="1175125"/>
                                </a:xfrm>
                                <a:prstGeom prst="rect">
                                  <a:avLst/>
                                </a:prstGeom>
                                <a:noFill/>
                                <a:ln w="9525">
                                  <a:noFill/>
                                  <a:miter lim="800000"/>
                                  <a:headEnd/>
                                  <a:tailEnd/>
                                </a:ln>
                              </pic:spPr>
                            </pic:pic>
                          </a:graphicData>
                        </a:graphic>
                      </wp:inline>
                    </w:drawing>
                  </w:r>
                </w:p>
              </w:tc>
            </w:tr>
          </w:tbl>
          <w:p w:rsidR="003B4935" w:rsidRPr="00B55934" w:rsidRDefault="003B4935" w:rsidP="00E009D1">
            <w:pPr>
              <w:tabs>
                <w:tab w:val="center" w:pos="4153"/>
                <w:tab w:val="right" w:pos="8306"/>
              </w:tabs>
              <w:rPr>
                <w:sz w:val="16"/>
                <w:szCs w:val="16"/>
              </w:rPr>
            </w:pPr>
          </w:p>
        </w:tc>
      </w:tr>
      <w:tr w:rsidR="00E772F1" w:rsidRPr="00256312" w:rsidTr="00F42E45">
        <w:trPr>
          <w:trHeight w:val="3823"/>
        </w:trPr>
        <w:tc>
          <w:tcPr>
            <w:tcW w:w="506" w:type="dxa"/>
          </w:tcPr>
          <w:p w:rsidR="003B4935" w:rsidRDefault="003B4935" w:rsidP="00E009D1">
            <w:pPr>
              <w:jc w:val="center"/>
              <w:rPr>
                <w:sz w:val="22"/>
                <w:szCs w:val="22"/>
              </w:rPr>
            </w:pPr>
            <w:r>
              <w:rPr>
                <w:sz w:val="22"/>
                <w:szCs w:val="22"/>
              </w:rPr>
              <w:t>15</w:t>
            </w:r>
          </w:p>
        </w:tc>
        <w:tc>
          <w:tcPr>
            <w:tcW w:w="0" w:type="auto"/>
          </w:tcPr>
          <w:p w:rsidR="00382303" w:rsidRDefault="003B4935" w:rsidP="00E009D1">
            <w:pPr>
              <w:jc w:val="center"/>
              <w:rPr>
                <w:sz w:val="22"/>
                <w:szCs w:val="22"/>
              </w:rPr>
            </w:pPr>
            <w:r>
              <w:rPr>
                <w:sz w:val="22"/>
                <w:szCs w:val="22"/>
              </w:rPr>
              <w:t xml:space="preserve">Саратовская область, Калининский район, </w:t>
            </w:r>
          </w:p>
          <w:p w:rsidR="00382303" w:rsidRDefault="003B4935" w:rsidP="00E009D1">
            <w:pPr>
              <w:jc w:val="center"/>
              <w:rPr>
                <w:sz w:val="22"/>
                <w:szCs w:val="22"/>
              </w:rPr>
            </w:pPr>
            <w:r>
              <w:rPr>
                <w:sz w:val="22"/>
                <w:szCs w:val="22"/>
              </w:rPr>
              <w:t xml:space="preserve">г. Калининск, </w:t>
            </w:r>
          </w:p>
          <w:p w:rsidR="00382303" w:rsidRDefault="003B4935" w:rsidP="00E009D1">
            <w:pPr>
              <w:jc w:val="center"/>
              <w:rPr>
                <w:sz w:val="22"/>
                <w:szCs w:val="22"/>
              </w:rPr>
            </w:pPr>
            <w:r>
              <w:rPr>
                <w:sz w:val="22"/>
                <w:szCs w:val="22"/>
              </w:rPr>
              <w:t xml:space="preserve">ул. Советская, </w:t>
            </w:r>
          </w:p>
          <w:p w:rsidR="003B4935" w:rsidRPr="00256312" w:rsidRDefault="003B4935" w:rsidP="00E009D1">
            <w:pPr>
              <w:jc w:val="center"/>
              <w:rPr>
                <w:sz w:val="22"/>
                <w:szCs w:val="22"/>
              </w:rPr>
            </w:pPr>
            <w:r>
              <w:rPr>
                <w:sz w:val="22"/>
                <w:szCs w:val="22"/>
              </w:rPr>
              <w:t>во дворе д</w:t>
            </w:r>
            <w:r w:rsidR="00B95AFC">
              <w:rPr>
                <w:sz w:val="22"/>
                <w:szCs w:val="22"/>
              </w:rPr>
              <w:t xml:space="preserve">. </w:t>
            </w:r>
            <w:r>
              <w:rPr>
                <w:sz w:val="22"/>
                <w:szCs w:val="22"/>
              </w:rPr>
              <w:t>11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5лет</w:t>
            </w:r>
          </w:p>
        </w:tc>
        <w:tc>
          <w:tcPr>
            <w:tcW w:w="7408" w:type="dxa"/>
          </w:tcPr>
          <w:tbl>
            <w:tblPr>
              <w:tblW w:w="6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692"/>
              <w:gridCol w:w="1180"/>
              <w:gridCol w:w="274"/>
              <w:gridCol w:w="2045"/>
            </w:tblGrid>
            <w:tr w:rsidR="003B4935" w:rsidRPr="00377B3C" w:rsidTr="006E2C7B">
              <w:trPr>
                <w:trHeight w:val="64"/>
                <w:jc w:val="center"/>
              </w:trPr>
              <w:tc>
                <w:tcPr>
                  <w:tcW w:w="3872" w:type="dxa"/>
                  <w:gridSpan w:val="2"/>
                  <w:vAlign w:val="center"/>
                  <w:hideMark/>
                </w:tcPr>
                <w:p w:rsidR="003B4935" w:rsidRPr="00377B3C" w:rsidRDefault="003B4935" w:rsidP="00E009D1">
                  <w:pPr>
                    <w:tabs>
                      <w:tab w:val="center" w:pos="4153"/>
                      <w:tab w:val="right" w:pos="8306"/>
                    </w:tabs>
                    <w:rPr>
                      <w:sz w:val="16"/>
                      <w:szCs w:val="16"/>
                      <w:vertAlign w:val="superscript"/>
                    </w:rPr>
                  </w:pPr>
                  <w:r w:rsidRPr="00377B3C">
                    <w:rPr>
                      <w:sz w:val="16"/>
                      <w:szCs w:val="16"/>
                    </w:rPr>
                    <w:t xml:space="preserve">Условный номер земельного участка </w:t>
                  </w:r>
                  <w:r w:rsidRPr="00377B3C">
                    <w:rPr>
                      <w:b/>
                      <w:sz w:val="16"/>
                      <w:szCs w:val="16"/>
                    </w:rPr>
                    <w:t xml:space="preserve"> :ЗУ1</w:t>
                  </w:r>
                </w:p>
              </w:tc>
              <w:tc>
                <w:tcPr>
                  <w:tcW w:w="2319" w:type="dxa"/>
                  <w:gridSpan w:val="2"/>
                  <w:vAlign w:val="center"/>
                  <w:hideMark/>
                </w:tcPr>
                <w:p w:rsidR="003B4935" w:rsidRPr="00377B3C" w:rsidRDefault="003B4935" w:rsidP="00E009D1">
                  <w:pPr>
                    <w:tabs>
                      <w:tab w:val="center" w:pos="4153"/>
                      <w:tab w:val="right" w:pos="8306"/>
                    </w:tabs>
                    <w:rPr>
                      <w:sz w:val="16"/>
                      <w:szCs w:val="16"/>
                    </w:rPr>
                  </w:pPr>
                  <w:r w:rsidRPr="00377B3C">
                    <w:rPr>
                      <w:sz w:val="16"/>
                      <w:szCs w:val="16"/>
                    </w:rPr>
                    <w:t>Система координат: МСК-64, зона 1</w:t>
                  </w:r>
                </w:p>
              </w:tc>
            </w:tr>
            <w:tr w:rsidR="003B4935" w:rsidRPr="00377B3C" w:rsidTr="006E2C7B">
              <w:trPr>
                <w:trHeight w:val="64"/>
                <w:jc w:val="center"/>
              </w:trPr>
              <w:tc>
                <w:tcPr>
                  <w:tcW w:w="3872" w:type="dxa"/>
                  <w:gridSpan w:val="2"/>
                  <w:vAlign w:val="center"/>
                  <w:hideMark/>
                </w:tcPr>
                <w:p w:rsidR="003B4935" w:rsidRPr="00377B3C" w:rsidRDefault="003B4935" w:rsidP="00E009D1">
                  <w:pPr>
                    <w:tabs>
                      <w:tab w:val="center" w:pos="4153"/>
                      <w:tab w:val="right" w:pos="8306"/>
                    </w:tabs>
                    <w:rPr>
                      <w:sz w:val="16"/>
                      <w:szCs w:val="16"/>
                    </w:rPr>
                  </w:pPr>
                  <w:r w:rsidRPr="00377B3C">
                    <w:rPr>
                      <w:sz w:val="16"/>
                      <w:szCs w:val="16"/>
                    </w:rPr>
                    <w:t xml:space="preserve">Вид разрешенного использования: </w:t>
                  </w:r>
                  <w:r w:rsidRPr="00377B3C">
                    <w:rPr>
                      <w:b/>
                      <w:sz w:val="16"/>
                      <w:szCs w:val="16"/>
                    </w:rPr>
                    <w:t>для размещения некапитального гаража</w:t>
                  </w:r>
                </w:p>
              </w:tc>
              <w:tc>
                <w:tcPr>
                  <w:tcW w:w="2319" w:type="dxa"/>
                  <w:gridSpan w:val="2"/>
                  <w:vAlign w:val="center"/>
                  <w:hideMark/>
                </w:tcPr>
                <w:p w:rsidR="003B4935" w:rsidRPr="00377B3C" w:rsidRDefault="003B4935" w:rsidP="00E009D1">
                  <w:pPr>
                    <w:tabs>
                      <w:tab w:val="center" w:pos="4153"/>
                      <w:tab w:val="right" w:pos="8306"/>
                    </w:tabs>
                    <w:rPr>
                      <w:sz w:val="16"/>
                      <w:szCs w:val="16"/>
                    </w:rPr>
                  </w:pPr>
                  <w:r w:rsidRPr="00377B3C">
                    <w:rPr>
                      <w:sz w:val="16"/>
                      <w:szCs w:val="16"/>
                    </w:rPr>
                    <w:t xml:space="preserve">Категория земель: </w:t>
                  </w:r>
                  <w:r w:rsidRPr="00377B3C">
                    <w:rPr>
                      <w:b/>
                      <w:sz w:val="16"/>
                      <w:szCs w:val="16"/>
                    </w:rPr>
                    <w:t>земли населенного пункта</w:t>
                  </w:r>
                </w:p>
              </w:tc>
            </w:tr>
            <w:tr w:rsidR="003B4935" w:rsidRPr="00377B3C" w:rsidTr="006E2C7B">
              <w:trPr>
                <w:trHeight w:val="64"/>
                <w:jc w:val="center"/>
              </w:trPr>
              <w:tc>
                <w:tcPr>
                  <w:tcW w:w="3872" w:type="dxa"/>
                  <w:gridSpan w:val="2"/>
                  <w:vAlign w:val="center"/>
                  <w:hideMark/>
                </w:tcPr>
                <w:p w:rsidR="003B4935" w:rsidRPr="00377B3C" w:rsidRDefault="003B4935" w:rsidP="00E009D1">
                  <w:pPr>
                    <w:tabs>
                      <w:tab w:val="center" w:pos="4153"/>
                      <w:tab w:val="right" w:pos="8306"/>
                    </w:tabs>
                    <w:rPr>
                      <w:sz w:val="16"/>
                      <w:szCs w:val="16"/>
                      <w:vertAlign w:val="superscript"/>
                    </w:rPr>
                  </w:pPr>
                  <w:r w:rsidRPr="00377B3C">
                    <w:rPr>
                      <w:sz w:val="16"/>
                      <w:szCs w:val="16"/>
                    </w:rPr>
                    <w:t xml:space="preserve">Площадь земельного участка </w:t>
                  </w:r>
                  <w:r w:rsidRPr="00377B3C">
                    <w:rPr>
                      <w:b/>
                      <w:sz w:val="16"/>
                      <w:szCs w:val="16"/>
                    </w:rPr>
                    <w:t>24</w:t>
                  </w:r>
                  <w:r w:rsidRPr="00377B3C">
                    <w:rPr>
                      <w:sz w:val="16"/>
                      <w:szCs w:val="16"/>
                    </w:rPr>
                    <w:t xml:space="preserve"> м</w:t>
                  </w:r>
                  <w:r w:rsidRPr="00377B3C">
                    <w:rPr>
                      <w:sz w:val="16"/>
                      <w:szCs w:val="16"/>
                      <w:vertAlign w:val="superscript"/>
                    </w:rPr>
                    <w:t>2</w:t>
                  </w:r>
                </w:p>
              </w:tc>
              <w:tc>
                <w:tcPr>
                  <w:tcW w:w="2319" w:type="dxa"/>
                  <w:gridSpan w:val="2"/>
                  <w:vAlign w:val="center"/>
                  <w:hideMark/>
                </w:tcPr>
                <w:p w:rsidR="003B4935" w:rsidRPr="00377B3C" w:rsidRDefault="003B4935" w:rsidP="00E009D1">
                  <w:pPr>
                    <w:tabs>
                      <w:tab w:val="center" w:pos="4153"/>
                      <w:tab w:val="right" w:pos="8306"/>
                    </w:tabs>
                    <w:rPr>
                      <w:sz w:val="16"/>
                      <w:szCs w:val="16"/>
                    </w:rPr>
                  </w:pPr>
                  <w:r w:rsidRPr="00377B3C">
                    <w:rPr>
                      <w:sz w:val="16"/>
                      <w:szCs w:val="16"/>
                    </w:rPr>
                    <w:t xml:space="preserve">Кадастровый квартал   </w:t>
                  </w:r>
                  <w:r w:rsidRPr="00377B3C">
                    <w:rPr>
                      <w:b/>
                      <w:sz w:val="16"/>
                      <w:szCs w:val="16"/>
                    </w:rPr>
                    <w:t>64:15:281731</w:t>
                  </w:r>
                </w:p>
              </w:tc>
            </w:tr>
            <w:tr w:rsidR="003B4935" w:rsidRPr="00377B3C" w:rsidTr="006E2C7B">
              <w:trPr>
                <w:trHeight w:val="64"/>
                <w:jc w:val="center"/>
              </w:trPr>
              <w:tc>
                <w:tcPr>
                  <w:tcW w:w="2692" w:type="dxa"/>
                  <w:vMerge w:val="restart"/>
                  <w:vAlign w:val="center"/>
                </w:tcPr>
                <w:p w:rsidR="003B4935" w:rsidRPr="00377B3C" w:rsidRDefault="003B4935" w:rsidP="00E009D1">
                  <w:pPr>
                    <w:tabs>
                      <w:tab w:val="center" w:pos="4153"/>
                      <w:tab w:val="right" w:pos="8306"/>
                    </w:tabs>
                    <w:jc w:val="center"/>
                    <w:rPr>
                      <w:sz w:val="16"/>
                      <w:szCs w:val="16"/>
                    </w:rPr>
                  </w:pPr>
                  <w:r w:rsidRPr="00377B3C">
                    <w:rPr>
                      <w:sz w:val="16"/>
                      <w:szCs w:val="16"/>
                    </w:rPr>
                    <w:t>Обозначение характерных точек границ</w:t>
                  </w:r>
                </w:p>
              </w:tc>
              <w:tc>
                <w:tcPr>
                  <w:tcW w:w="3499" w:type="dxa"/>
                  <w:gridSpan w:val="3"/>
                  <w:vAlign w:val="center"/>
                </w:tcPr>
                <w:p w:rsidR="003B4935" w:rsidRPr="00377B3C" w:rsidRDefault="003B4935" w:rsidP="00E009D1">
                  <w:pPr>
                    <w:tabs>
                      <w:tab w:val="center" w:pos="4153"/>
                      <w:tab w:val="right" w:pos="8306"/>
                    </w:tabs>
                    <w:jc w:val="center"/>
                    <w:rPr>
                      <w:sz w:val="16"/>
                      <w:szCs w:val="16"/>
                    </w:rPr>
                  </w:pPr>
                  <w:r w:rsidRPr="00377B3C">
                    <w:rPr>
                      <w:bCs/>
                      <w:sz w:val="16"/>
                      <w:szCs w:val="16"/>
                    </w:rPr>
                    <w:t>Координаты, м</w:t>
                  </w:r>
                </w:p>
              </w:tc>
            </w:tr>
            <w:tr w:rsidR="003B4935" w:rsidRPr="00377B3C" w:rsidTr="006E2C7B">
              <w:trPr>
                <w:trHeight w:val="64"/>
                <w:jc w:val="center"/>
              </w:trPr>
              <w:tc>
                <w:tcPr>
                  <w:tcW w:w="2692" w:type="dxa"/>
                  <w:vMerge/>
                </w:tcPr>
                <w:p w:rsidR="003B4935" w:rsidRPr="00377B3C" w:rsidRDefault="003B4935" w:rsidP="00E009D1">
                  <w:pPr>
                    <w:tabs>
                      <w:tab w:val="center" w:pos="4153"/>
                      <w:tab w:val="right" w:pos="8306"/>
                    </w:tabs>
                    <w:rPr>
                      <w:sz w:val="16"/>
                      <w:szCs w:val="16"/>
                    </w:rPr>
                  </w:pPr>
                </w:p>
              </w:tc>
              <w:tc>
                <w:tcPr>
                  <w:tcW w:w="1454" w:type="dxa"/>
                  <w:gridSpan w:val="2"/>
                  <w:vAlign w:val="center"/>
                </w:tcPr>
                <w:p w:rsidR="003B4935" w:rsidRPr="00377B3C" w:rsidRDefault="003B4935" w:rsidP="00E009D1">
                  <w:pPr>
                    <w:tabs>
                      <w:tab w:val="center" w:pos="4153"/>
                      <w:tab w:val="right" w:pos="8306"/>
                    </w:tabs>
                    <w:jc w:val="center"/>
                    <w:rPr>
                      <w:bCs/>
                      <w:sz w:val="16"/>
                      <w:szCs w:val="16"/>
                      <w:lang w:val="en-US"/>
                    </w:rPr>
                  </w:pPr>
                  <w:r w:rsidRPr="00377B3C">
                    <w:rPr>
                      <w:bCs/>
                      <w:sz w:val="16"/>
                      <w:szCs w:val="16"/>
                      <w:lang w:val="en-US"/>
                    </w:rPr>
                    <w:t>X</w:t>
                  </w:r>
                </w:p>
              </w:tc>
              <w:tc>
                <w:tcPr>
                  <w:tcW w:w="2045" w:type="dxa"/>
                  <w:vAlign w:val="center"/>
                </w:tcPr>
                <w:p w:rsidR="003B4935" w:rsidRPr="00377B3C" w:rsidRDefault="003B4935" w:rsidP="00E009D1">
                  <w:pPr>
                    <w:tabs>
                      <w:tab w:val="center" w:pos="4153"/>
                      <w:tab w:val="right" w:pos="8306"/>
                    </w:tabs>
                    <w:jc w:val="center"/>
                    <w:rPr>
                      <w:bCs/>
                      <w:sz w:val="16"/>
                      <w:szCs w:val="16"/>
                      <w:lang w:val="en-US"/>
                    </w:rPr>
                  </w:pPr>
                  <w:r w:rsidRPr="00377B3C">
                    <w:rPr>
                      <w:bCs/>
                      <w:sz w:val="16"/>
                      <w:szCs w:val="16"/>
                      <w:lang w:val="en-US"/>
                    </w:rPr>
                    <w:t>Y</w:t>
                  </w:r>
                </w:p>
              </w:tc>
            </w:tr>
            <w:tr w:rsidR="003B4935" w:rsidRPr="00377B3C" w:rsidTr="006E2C7B">
              <w:trPr>
                <w:trHeight w:val="42"/>
                <w:jc w:val="center"/>
              </w:trPr>
              <w:tc>
                <w:tcPr>
                  <w:tcW w:w="2692" w:type="dxa"/>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н1</w:t>
                  </w:r>
                </w:p>
              </w:tc>
              <w:tc>
                <w:tcPr>
                  <w:tcW w:w="1454" w:type="dxa"/>
                  <w:gridSpan w:val="2"/>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493843.98</w:t>
                  </w:r>
                </w:p>
              </w:tc>
              <w:tc>
                <w:tcPr>
                  <w:tcW w:w="2045" w:type="dxa"/>
                  <w:vAlign w:val="center"/>
                </w:tcPr>
                <w:p w:rsidR="003B4935" w:rsidRPr="00377B3C" w:rsidRDefault="003B4935" w:rsidP="00E009D1">
                  <w:pPr>
                    <w:tabs>
                      <w:tab w:val="center" w:pos="4153"/>
                      <w:tab w:val="right" w:pos="8306"/>
                    </w:tabs>
                    <w:jc w:val="center"/>
                    <w:rPr>
                      <w:sz w:val="14"/>
                      <w:szCs w:val="14"/>
                    </w:rPr>
                  </w:pPr>
                  <w:r w:rsidRPr="00377B3C">
                    <w:rPr>
                      <w:sz w:val="14"/>
                      <w:szCs w:val="14"/>
                      <w:lang w:val="en-US"/>
                    </w:rPr>
                    <w:t>1399704.14</w:t>
                  </w:r>
                </w:p>
              </w:tc>
            </w:tr>
            <w:tr w:rsidR="003B4935" w:rsidRPr="00377B3C" w:rsidTr="006E2C7B">
              <w:trPr>
                <w:trHeight w:val="42"/>
                <w:jc w:val="center"/>
              </w:trPr>
              <w:tc>
                <w:tcPr>
                  <w:tcW w:w="2692" w:type="dxa"/>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н2</w:t>
                  </w:r>
                </w:p>
              </w:tc>
              <w:tc>
                <w:tcPr>
                  <w:tcW w:w="1454" w:type="dxa"/>
                  <w:gridSpan w:val="2"/>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493841.27</w:t>
                  </w:r>
                </w:p>
              </w:tc>
              <w:tc>
                <w:tcPr>
                  <w:tcW w:w="2045" w:type="dxa"/>
                  <w:vAlign w:val="center"/>
                </w:tcPr>
                <w:p w:rsidR="003B4935" w:rsidRPr="00377B3C" w:rsidRDefault="003B4935" w:rsidP="00E009D1">
                  <w:pPr>
                    <w:tabs>
                      <w:tab w:val="center" w:pos="4153"/>
                      <w:tab w:val="right" w:pos="8306"/>
                    </w:tabs>
                    <w:jc w:val="center"/>
                    <w:rPr>
                      <w:sz w:val="14"/>
                      <w:szCs w:val="14"/>
                    </w:rPr>
                  </w:pPr>
                  <w:r w:rsidRPr="00377B3C">
                    <w:rPr>
                      <w:sz w:val="14"/>
                      <w:szCs w:val="14"/>
                      <w:lang w:val="en-US"/>
                    </w:rPr>
                    <w:t>1399709.49</w:t>
                  </w:r>
                </w:p>
              </w:tc>
            </w:tr>
            <w:tr w:rsidR="003B4935" w:rsidRPr="00377B3C" w:rsidTr="006E2C7B">
              <w:trPr>
                <w:trHeight w:val="42"/>
                <w:jc w:val="center"/>
              </w:trPr>
              <w:tc>
                <w:tcPr>
                  <w:tcW w:w="2692" w:type="dxa"/>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н3</w:t>
                  </w:r>
                </w:p>
              </w:tc>
              <w:tc>
                <w:tcPr>
                  <w:tcW w:w="1454" w:type="dxa"/>
                  <w:gridSpan w:val="2"/>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493837.70</w:t>
                  </w:r>
                </w:p>
              </w:tc>
              <w:tc>
                <w:tcPr>
                  <w:tcW w:w="2045" w:type="dxa"/>
                  <w:vAlign w:val="center"/>
                </w:tcPr>
                <w:p w:rsidR="003B4935" w:rsidRPr="00377B3C" w:rsidRDefault="003B4935" w:rsidP="00E009D1">
                  <w:pPr>
                    <w:tabs>
                      <w:tab w:val="center" w:pos="4153"/>
                      <w:tab w:val="right" w:pos="8306"/>
                    </w:tabs>
                    <w:jc w:val="center"/>
                    <w:rPr>
                      <w:sz w:val="14"/>
                      <w:szCs w:val="14"/>
                    </w:rPr>
                  </w:pPr>
                  <w:r w:rsidRPr="00377B3C">
                    <w:rPr>
                      <w:sz w:val="14"/>
                      <w:szCs w:val="14"/>
                      <w:lang w:val="en-US"/>
                    </w:rPr>
                    <w:t>1399707.69</w:t>
                  </w:r>
                </w:p>
              </w:tc>
            </w:tr>
            <w:tr w:rsidR="003B4935" w:rsidRPr="00377B3C" w:rsidTr="006E2C7B">
              <w:trPr>
                <w:trHeight w:val="42"/>
                <w:jc w:val="center"/>
              </w:trPr>
              <w:tc>
                <w:tcPr>
                  <w:tcW w:w="2692" w:type="dxa"/>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н4</w:t>
                  </w:r>
                </w:p>
              </w:tc>
              <w:tc>
                <w:tcPr>
                  <w:tcW w:w="1454" w:type="dxa"/>
                  <w:gridSpan w:val="2"/>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493840.41</w:t>
                  </w:r>
                </w:p>
              </w:tc>
              <w:tc>
                <w:tcPr>
                  <w:tcW w:w="2045" w:type="dxa"/>
                  <w:vAlign w:val="center"/>
                </w:tcPr>
                <w:p w:rsidR="003B4935" w:rsidRPr="00377B3C" w:rsidRDefault="003B4935" w:rsidP="00E009D1">
                  <w:pPr>
                    <w:tabs>
                      <w:tab w:val="center" w:pos="4153"/>
                      <w:tab w:val="right" w:pos="8306"/>
                    </w:tabs>
                    <w:jc w:val="center"/>
                    <w:rPr>
                      <w:sz w:val="14"/>
                      <w:szCs w:val="14"/>
                    </w:rPr>
                  </w:pPr>
                  <w:r w:rsidRPr="00377B3C">
                    <w:rPr>
                      <w:sz w:val="14"/>
                      <w:szCs w:val="14"/>
                      <w:lang w:val="en-US"/>
                    </w:rPr>
                    <w:t>1399702.33</w:t>
                  </w:r>
                </w:p>
              </w:tc>
            </w:tr>
            <w:tr w:rsidR="003B4935" w:rsidRPr="00377B3C" w:rsidTr="006E2C7B">
              <w:trPr>
                <w:trHeight w:val="42"/>
                <w:jc w:val="center"/>
              </w:trPr>
              <w:tc>
                <w:tcPr>
                  <w:tcW w:w="2692" w:type="dxa"/>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н1</w:t>
                  </w:r>
                </w:p>
              </w:tc>
              <w:tc>
                <w:tcPr>
                  <w:tcW w:w="1454" w:type="dxa"/>
                  <w:gridSpan w:val="2"/>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493843.98</w:t>
                  </w:r>
                </w:p>
              </w:tc>
              <w:tc>
                <w:tcPr>
                  <w:tcW w:w="2045" w:type="dxa"/>
                  <w:vAlign w:val="center"/>
                </w:tcPr>
                <w:p w:rsidR="003B4935" w:rsidRPr="00377B3C" w:rsidRDefault="003B4935" w:rsidP="00E009D1">
                  <w:pPr>
                    <w:tabs>
                      <w:tab w:val="center" w:pos="4153"/>
                      <w:tab w:val="right" w:pos="8306"/>
                    </w:tabs>
                    <w:jc w:val="center"/>
                    <w:rPr>
                      <w:sz w:val="14"/>
                      <w:szCs w:val="14"/>
                    </w:rPr>
                  </w:pPr>
                  <w:r w:rsidRPr="00377B3C">
                    <w:rPr>
                      <w:sz w:val="14"/>
                      <w:szCs w:val="14"/>
                      <w:lang w:val="en-US"/>
                    </w:rPr>
                    <w:t>1399704.14</w:t>
                  </w:r>
                </w:p>
              </w:tc>
            </w:tr>
            <w:tr w:rsidR="003B4935" w:rsidRPr="00377B3C" w:rsidTr="006E2C7B">
              <w:trPr>
                <w:trHeight w:val="1298"/>
                <w:jc w:val="center"/>
              </w:trPr>
              <w:tc>
                <w:tcPr>
                  <w:tcW w:w="6191" w:type="dxa"/>
                  <w:gridSpan w:val="4"/>
                  <w:vAlign w:val="center"/>
                </w:tcPr>
                <w:p w:rsidR="003B4935" w:rsidRPr="00377B3C"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304290" cy="850900"/>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srcRect/>
                                <a:stretch>
                                  <a:fillRect/>
                                </a:stretch>
                              </pic:blipFill>
                              <pic:spPr bwMode="auto">
                                <a:xfrm>
                                  <a:off x="0" y="0"/>
                                  <a:ext cx="1304290" cy="850900"/>
                                </a:xfrm>
                                <a:prstGeom prst="rect">
                                  <a:avLst/>
                                </a:prstGeom>
                                <a:noFill/>
                                <a:ln w="9525">
                                  <a:noFill/>
                                  <a:miter lim="800000"/>
                                  <a:headEnd/>
                                  <a:tailEnd/>
                                </a:ln>
                              </pic:spPr>
                            </pic:pic>
                          </a:graphicData>
                        </a:graphic>
                      </wp:inline>
                    </w:drawing>
                  </w:r>
                </w:p>
              </w:tc>
            </w:tr>
          </w:tbl>
          <w:p w:rsidR="003B4935" w:rsidRPr="001F6320" w:rsidRDefault="003B4935" w:rsidP="00E009D1">
            <w:pPr>
              <w:tabs>
                <w:tab w:val="center" w:pos="4153"/>
                <w:tab w:val="right" w:pos="8306"/>
              </w:tabs>
              <w:rPr>
                <w:sz w:val="16"/>
                <w:szCs w:val="16"/>
              </w:rPr>
            </w:pPr>
          </w:p>
        </w:tc>
      </w:tr>
      <w:tr w:rsidR="00E772F1" w:rsidRPr="00256312" w:rsidTr="00F42E45">
        <w:trPr>
          <w:trHeight w:val="3823"/>
        </w:trPr>
        <w:tc>
          <w:tcPr>
            <w:tcW w:w="506" w:type="dxa"/>
          </w:tcPr>
          <w:p w:rsidR="003B4935" w:rsidRDefault="003B4935" w:rsidP="00E009D1">
            <w:pPr>
              <w:jc w:val="center"/>
              <w:rPr>
                <w:sz w:val="22"/>
                <w:szCs w:val="22"/>
              </w:rPr>
            </w:pPr>
            <w:r>
              <w:rPr>
                <w:sz w:val="22"/>
                <w:szCs w:val="22"/>
              </w:rPr>
              <w:lastRenderedPageBreak/>
              <w:t>16</w:t>
            </w:r>
          </w:p>
        </w:tc>
        <w:tc>
          <w:tcPr>
            <w:tcW w:w="0" w:type="auto"/>
          </w:tcPr>
          <w:p w:rsidR="00551C4F" w:rsidRDefault="003B4935" w:rsidP="00E009D1">
            <w:pPr>
              <w:jc w:val="center"/>
              <w:rPr>
                <w:sz w:val="22"/>
                <w:szCs w:val="22"/>
              </w:rPr>
            </w:pPr>
            <w:r>
              <w:rPr>
                <w:sz w:val="22"/>
                <w:szCs w:val="22"/>
              </w:rPr>
              <w:t xml:space="preserve">Саратовская область, Калининский район, </w:t>
            </w:r>
          </w:p>
          <w:p w:rsidR="00551C4F" w:rsidRDefault="003B4935" w:rsidP="00E009D1">
            <w:pPr>
              <w:jc w:val="center"/>
              <w:rPr>
                <w:sz w:val="22"/>
                <w:szCs w:val="22"/>
              </w:rPr>
            </w:pPr>
            <w:r>
              <w:rPr>
                <w:sz w:val="22"/>
                <w:szCs w:val="22"/>
              </w:rPr>
              <w:t xml:space="preserve">г. Калининск, </w:t>
            </w:r>
          </w:p>
          <w:p w:rsidR="00551C4F" w:rsidRDefault="003B4935" w:rsidP="00E009D1">
            <w:pPr>
              <w:jc w:val="center"/>
              <w:rPr>
                <w:sz w:val="22"/>
                <w:szCs w:val="22"/>
              </w:rPr>
            </w:pPr>
            <w:r>
              <w:rPr>
                <w:sz w:val="22"/>
                <w:szCs w:val="22"/>
              </w:rPr>
              <w:t xml:space="preserve">ул. Советская, </w:t>
            </w:r>
          </w:p>
          <w:p w:rsidR="003B4935" w:rsidRPr="00256312" w:rsidRDefault="003B4935" w:rsidP="00E009D1">
            <w:pPr>
              <w:jc w:val="center"/>
              <w:rPr>
                <w:sz w:val="22"/>
                <w:szCs w:val="22"/>
              </w:rPr>
            </w:pPr>
            <w:r>
              <w:rPr>
                <w:sz w:val="22"/>
                <w:szCs w:val="22"/>
              </w:rPr>
              <w:t>во дворе д</w:t>
            </w:r>
            <w:r w:rsidR="00B95AFC">
              <w:rPr>
                <w:sz w:val="22"/>
                <w:szCs w:val="22"/>
              </w:rPr>
              <w:t xml:space="preserve">. </w:t>
            </w:r>
            <w:r>
              <w:rPr>
                <w:sz w:val="22"/>
                <w:szCs w:val="22"/>
              </w:rPr>
              <w:t>11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5лет</w:t>
            </w:r>
          </w:p>
        </w:tc>
        <w:tc>
          <w:tcPr>
            <w:tcW w:w="7408" w:type="dxa"/>
          </w:tcPr>
          <w:tbl>
            <w:tblPr>
              <w:tblW w:w="6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877"/>
              <w:gridCol w:w="1055"/>
              <w:gridCol w:w="286"/>
              <w:gridCol w:w="1967"/>
            </w:tblGrid>
            <w:tr w:rsidR="003B4935" w:rsidRPr="00377B3C" w:rsidTr="006E2C7B">
              <w:trPr>
                <w:trHeight w:val="119"/>
                <w:jc w:val="center"/>
              </w:trPr>
              <w:tc>
                <w:tcPr>
                  <w:tcW w:w="3932" w:type="dxa"/>
                  <w:gridSpan w:val="2"/>
                  <w:vAlign w:val="center"/>
                  <w:hideMark/>
                </w:tcPr>
                <w:p w:rsidR="003B4935" w:rsidRPr="00377B3C" w:rsidRDefault="003B4935" w:rsidP="00E009D1">
                  <w:pPr>
                    <w:tabs>
                      <w:tab w:val="center" w:pos="4153"/>
                      <w:tab w:val="right" w:pos="8306"/>
                    </w:tabs>
                    <w:rPr>
                      <w:sz w:val="16"/>
                      <w:szCs w:val="16"/>
                      <w:vertAlign w:val="superscript"/>
                    </w:rPr>
                  </w:pPr>
                  <w:r w:rsidRPr="00377B3C">
                    <w:rPr>
                      <w:sz w:val="16"/>
                      <w:szCs w:val="16"/>
                    </w:rPr>
                    <w:t xml:space="preserve">Условный номер земельного участка </w:t>
                  </w:r>
                  <w:r w:rsidRPr="00377B3C">
                    <w:rPr>
                      <w:b/>
                      <w:sz w:val="16"/>
                      <w:szCs w:val="16"/>
                    </w:rPr>
                    <w:t xml:space="preserve"> :ЗУ1</w:t>
                  </w:r>
                </w:p>
              </w:tc>
              <w:tc>
                <w:tcPr>
                  <w:tcW w:w="2253" w:type="dxa"/>
                  <w:gridSpan w:val="2"/>
                  <w:vAlign w:val="center"/>
                  <w:hideMark/>
                </w:tcPr>
                <w:p w:rsidR="003B4935" w:rsidRPr="00377B3C" w:rsidRDefault="003B4935" w:rsidP="00E009D1">
                  <w:pPr>
                    <w:tabs>
                      <w:tab w:val="center" w:pos="4153"/>
                      <w:tab w:val="right" w:pos="8306"/>
                    </w:tabs>
                    <w:rPr>
                      <w:sz w:val="16"/>
                      <w:szCs w:val="16"/>
                    </w:rPr>
                  </w:pPr>
                  <w:r w:rsidRPr="00377B3C">
                    <w:rPr>
                      <w:sz w:val="16"/>
                      <w:szCs w:val="16"/>
                    </w:rPr>
                    <w:t>Система координат: МСК-64, зона 1</w:t>
                  </w:r>
                </w:p>
              </w:tc>
            </w:tr>
            <w:tr w:rsidR="003B4935" w:rsidRPr="00377B3C" w:rsidTr="006E2C7B">
              <w:trPr>
                <w:trHeight w:val="119"/>
                <w:jc w:val="center"/>
              </w:trPr>
              <w:tc>
                <w:tcPr>
                  <w:tcW w:w="3932" w:type="dxa"/>
                  <w:gridSpan w:val="2"/>
                  <w:vAlign w:val="center"/>
                  <w:hideMark/>
                </w:tcPr>
                <w:p w:rsidR="003B4935" w:rsidRPr="00377B3C" w:rsidRDefault="003B4935" w:rsidP="00E009D1">
                  <w:pPr>
                    <w:tabs>
                      <w:tab w:val="center" w:pos="4153"/>
                      <w:tab w:val="right" w:pos="8306"/>
                    </w:tabs>
                    <w:rPr>
                      <w:sz w:val="16"/>
                      <w:szCs w:val="16"/>
                    </w:rPr>
                  </w:pPr>
                  <w:r w:rsidRPr="00377B3C">
                    <w:rPr>
                      <w:sz w:val="16"/>
                      <w:szCs w:val="16"/>
                    </w:rPr>
                    <w:t xml:space="preserve">Вид разрешенного использования: </w:t>
                  </w:r>
                  <w:r w:rsidRPr="00377B3C">
                    <w:rPr>
                      <w:b/>
                      <w:sz w:val="16"/>
                      <w:szCs w:val="16"/>
                    </w:rPr>
                    <w:t>для размещения некапитального гаража</w:t>
                  </w:r>
                </w:p>
              </w:tc>
              <w:tc>
                <w:tcPr>
                  <w:tcW w:w="2253" w:type="dxa"/>
                  <w:gridSpan w:val="2"/>
                  <w:vAlign w:val="center"/>
                  <w:hideMark/>
                </w:tcPr>
                <w:p w:rsidR="003B4935" w:rsidRPr="00377B3C" w:rsidRDefault="003B4935" w:rsidP="00E009D1">
                  <w:pPr>
                    <w:tabs>
                      <w:tab w:val="center" w:pos="4153"/>
                      <w:tab w:val="right" w:pos="8306"/>
                    </w:tabs>
                    <w:rPr>
                      <w:sz w:val="16"/>
                      <w:szCs w:val="16"/>
                    </w:rPr>
                  </w:pPr>
                  <w:r w:rsidRPr="00377B3C">
                    <w:rPr>
                      <w:sz w:val="16"/>
                      <w:szCs w:val="16"/>
                    </w:rPr>
                    <w:t xml:space="preserve">Категория земель: </w:t>
                  </w:r>
                  <w:r w:rsidRPr="00377B3C">
                    <w:rPr>
                      <w:b/>
                      <w:sz w:val="16"/>
                      <w:szCs w:val="16"/>
                    </w:rPr>
                    <w:t>земли населенного пункта</w:t>
                  </w:r>
                </w:p>
              </w:tc>
            </w:tr>
            <w:tr w:rsidR="003B4935" w:rsidRPr="00377B3C" w:rsidTr="006E2C7B">
              <w:trPr>
                <w:trHeight w:val="119"/>
                <w:jc w:val="center"/>
              </w:trPr>
              <w:tc>
                <w:tcPr>
                  <w:tcW w:w="3932" w:type="dxa"/>
                  <w:gridSpan w:val="2"/>
                  <w:vAlign w:val="center"/>
                  <w:hideMark/>
                </w:tcPr>
                <w:p w:rsidR="003B4935" w:rsidRPr="00377B3C" w:rsidRDefault="003B4935" w:rsidP="00E009D1">
                  <w:pPr>
                    <w:tabs>
                      <w:tab w:val="center" w:pos="4153"/>
                      <w:tab w:val="right" w:pos="8306"/>
                    </w:tabs>
                    <w:rPr>
                      <w:sz w:val="16"/>
                      <w:szCs w:val="16"/>
                      <w:vertAlign w:val="superscript"/>
                    </w:rPr>
                  </w:pPr>
                  <w:r w:rsidRPr="00377B3C">
                    <w:rPr>
                      <w:sz w:val="16"/>
                      <w:szCs w:val="16"/>
                    </w:rPr>
                    <w:t xml:space="preserve">Площадь земельного участка </w:t>
                  </w:r>
                  <w:r w:rsidRPr="00377B3C">
                    <w:rPr>
                      <w:b/>
                      <w:sz w:val="16"/>
                      <w:szCs w:val="16"/>
                    </w:rPr>
                    <w:t>24</w:t>
                  </w:r>
                  <w:r w:rsidRPr="00377B3C">
                    <w:rPr>
                      <w:sz w:val="16"/>
                      <w:szCs w:val="16"/>
                    </w:rPr>
                    <w:t xml:space="preserve"> м</w:t>
                  </w:r>
                  <w:r w:rsidRPr="00377B3C">
                    <w:rPr>
                      <w:sz w:val="16"/>
                      <w:szCs w:val="16"/>
                      <w:vertAlign w:val="superscript"/>
                    </w:rPr>
                    <w:t>2</w:t>
                  </w:r>
                </w:p>
              </w:tc>
              <w:tc>
                <w:tcPr>
                  <w:tcW w:w="2253" w:type="dxa"/>
                  <w:gridSpan w:val="2"/>
                  <w:vAlign w:val="center"/>
                  <w:hideMark/>
                </w:tcPr>
                <w:p w:rsidR="003B4935" w:rsidRPr="00377B3C" w:rsidRDefault="003B4935" w:rsidP="00E009D1">
                  <w:pPr>
                    <w:tabs>
                      <w:tab w:val="center" w:pos="4153"/>
                      <w:tab w:val="right" w:pos="8306"/>
                    </w:tabs>
                    <w:rPr>
                      <w:sz w:val="16"/>
                      <w:szCs w:val="16"/>
                    </w:rPr>
                  </w:pPr>
                  <w:r w:rsidRPr="00377B3C">
                    <w:rPr>
                      <w:sz w:val="16"/>
                      <w:szCs w:val="16"/>
                    </w:rPr>
                    <w:t xml:space="preserve">Кадастровый квартал   </w:t>
                  </w:r>
                  <w:r w:rsidRPr="00377B3C">
                    <w:rPr>
                      <w:b/>
                      <w:sz w:val="16"/>
                      <w:szCs w:val="16"/>
                    </w:rPr>
                    <w:t>64:15:281731</w:t>
                  </w:r>
                </w:p>
              </w:tc>
            </w:tr>
            <w:tr w:rsidR="003B4935" w:rsidRPr="00377B3C" w:rsidTr="006E2C7B">
              <w:trPr>
                <w:trHeight w:val="119"/>
                <w:jc w:val="center"/>
              </w:trPr>
              <w:tc>
                <w:tcPr>
                  <w:tcW w:w="2877" w:type="dxa"/>
                  <w:vMerge w:val="restart"/>
                  <w:vAlign w:val="center"/>
                </w:tcPr>
                <w:p w:rsidR="003B4935" w:rsidRPr="00377B3C" w:rsidRDefault="003B4935" w:rsidP="00E009D1">
                  <w:pPr>
                    <w:tabs>
                      <w:tab w:val="center" w:pos="4153"/>
                      <w:tab w:val="right" w:pos="8306"/>
                    </w:tabs>
                    <w:jc w:val="center"/>
                    <w:rPr>
                      <w:sz w:val="16"/>
                      <w:szCs w:val="16"/>
                    </w:rPr>
                  </w:pPr>
                  <w:r w:rsidRPr="00377B3C">
                    <w:rPr>
                      <w:sz w:val="16"/>
                      <w:szCs w:val="16"/>
                    </w:rPr>
                    <w:t>Обозначение характерных точек границ</w:t>
                  </w:r>
                </w:p>
              </w:tc>
              <w:tc>
                <w:tcPr>
                  <w:tcW w:w="3308" w:type="dxa"/>
                  <w:gridSpan w:val="3"/>
                  <w:vAlign w:val="center"/>
                </w:tcPr>
                <w:p w:rsidR="003B4935" w:rsidRPr="00377B3C" w:rsidRDefault="003B4935" w:rsidP="00E009D1">
                  <w:pPr>
                    <w:tabs>
                      <w:tab w:val="center" w:pos="4153"/>
                      <w:tab w:val="right" w:pos="8306"/>
                    </w:tabs>
                    <w:jc w:val="center"/>
                    <w:rPr>
                      <w:sz w:val="16"/>
                      <w:szCs w:val="16"/>
                    </w:rPr>
                  </w:pPr>
                  <w:r w:rsidRPr="00377B3C">
                    <w:rPr>
                      <w:bCs/>
                      <w:sz w:val="16"/>
                      <w:szCs w:val="16"/>
                    </w:rPr>
                    <w:t>Координаты, м</w:t>
                  </w:r>
                </w:p>
              </w:tc>
            </w:tr>
            <w:tr w:rsidR="003B4935" w:rsidRPr="00377B3C" w:rsidTr="006E2C7B">
              <w:trPr>
                <w:trHeight w:val="119"/>
                <w:jc w:val="center"/>
              </w:trPr>
              <w:tc>
                <w:tcPr>
                  <w:tcW w:w="2877" w:type="dxa"/>
                  <w:vMerge/>
                </w:tcPr>
                <w:p w:rsidR="003B4935" w:rsidRPr="00377B3C" w:rsidRDefault="003B4935" w:rsidP="00E009D1">
                  <w:pPr>
                    <w:tabs>
                      <w:tab w:val="center" w:pos="4153"/>
                      <w:tab w:val="right" w:pos="8306"/>
                    </w:tabs>
                    <w:rPr>
                      <w:sz w:val="16"/>
                      <w:szCs w:val="16"/>
                    </w:rPr>
                  </w:pPr>
                </w:p>
              </w:tc>
              <w:tc>
                <w:tcPr>
                  <w:tcW w:w="1341" w:type="dxa"/>
                  <w:gridSpan w:val="2"/>
                  <w:vAlign w:val="center"/>
                </w:tcPr>
                <w:p w:rsidR="003B4935" w:rsidRPr="00377B3C" w:rsidRDefault="003B4935" w:rsidP="00E009D1">
                  <w:pPr>
                    <w:tabs>
                      <w:tab w:val="center" w:pos="4153"/>
                      <w:tab w:val="right" w:pos="8306"/>
                    </w:tabs>
                    <w:jc w:val="center"/>
                    <w:rPr>
                      <w:bCs/>
                      <w:sz w:val="16"/>
                      <w:szCs w:val="16"/>
                      <w:lang w:val="en-US"/>
                    </w:rPr>
                  </w:pPr>
                  <w:r w:rsidRPr="00377B3C">
                    <w:rPr>
                      <w:bCs/>
                      <w:sz w:val="16"/>
                      <w:szCs w:val="16"/>
                      <w:lang w:val="en-US"/>
                    </w:rPr>
                    <w:t>X</w:t>
                  </w:r>
                </w:p>
              </w:tc>
              <w:tc>
                <w:tcPr>
                  <w:tcW w:w="1967" w:type="dxa"/>
                  <w:vAlign w:val="center"/>
                </w:tcPr>
                <w:p w:rsidR="003B4935" w:rsidRPr="00377B3C" w:rsidRDefault="003B4935" w:rsidP="00E009D1">
                  <w:pPr>
                    <w:tabs>
                      <w:tab w:val="center" w:pos="4153"/>
                      <w:tab w:val="right" w:pos="8306"/>
                    </w:tabs>
                    <w:jc w:val="center"/>
                    <w:rPr>
                      <w:bCs/>
                      <w:sz w:val="16"/>
                      <w:szCs w:val="16"/>
                      <w:lang w:val="en-US"/>
                    </w:rPr>
                  </w:pPr>
                  <w:r w:rsidRPr="00377B3C">
                    <w:rPr>
                      <w:bCs/>
                      <w:sz w:val="16"/>
                      <w:szCs w:val="16"/>
                      <w:lang w:val="en-US"/>
                    </w:rPr>
                    <w:t>Y</w:t>
                  </w:r>
                </w:p>
              </w:tc>
            </w:tr>
            <w:tr w:rsidR="003B4935" w:rsidRPr="00377B3C" w:rsidTr="006E2C7B">
              <w:trPr>
                <w:trHeight w:val="80"/>
                <w:jc w:val="center"/>
              </w:trPr>
              <w:tc>
                <w:tcPr>
                  <w:tcW w:w="2877" w:type="dxa"/>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н1</w:t>
                  </w:r>
                </w:p>
              </w:tc>
              <w:tc>
                <w:tcPr>
                  <w:tcW w:w="1341" w:type="dxa"/>
                  <w:gridSpan w:val="2"/>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493840.41</w:t>
                  </w:r>
                </w:p>
              </w:tc>
              <w:tc>
                <w:tcPr>
                  <w:tcW w:w="1967" w:type="dxa"/>
                  <w:vAlign w:val="center"/>
                </w:tcPr>
                <w:p w:rsidR="003B4935" w:rsidRPr="00377B3C" w:rsidRDefault="003B4935" w:rsidP="00E009D1">
                  <w:pPr>
                    <w:tabs>
                      <w:tab w:val="center" w:pos="4153"/>
                      <w:tab w:val="right" w:pos="8306"/>
                    </w:tabs>
                    <w:jc w:val="center"/>
                    <w:rPr>
                      <w:sz w:val="14"/>
                      <w:szCs w:val="14"/>
                    </w:rPr>
                  </w:pPr>
                  <w:r w:rsidRPr="00377B3C">
                    <w:rPr>
                      <w:sz w:val="14"/>
                      <w:szCs w:val="14"/>
                      <w:lang w:val="en-US"/>
                    </w:rPr>
                    <w:t>1399702.33</w:t>
                  </w:r>
                </w:p>
              </w:tc>
            </w:tr>
            <w:tr w:rsidR="003B4935" w:rsidRPr="00377B3C" w:rsidTr="006E2C7B">
              <w:trPr>
                <w:trHeight w:val="80"/>
                <w:jc w:val="center"/>
              </w:trPr>
              <w:tc>
                <w:tcPr>
                  <w:tcW w:w="2877" w:type="dxa"/>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н2</w:t>
                  </w:r>
                </w:p>
              </w:tc>
              <w:tc>
                <w:tcPr>
                  <w:tcW w:w="1341" w:type="dxa"/>
                  <w:gridSpan w:val="2"/>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493837.70</w:t>
                  </w:r>
                </w:p>
              </w:tc>
              <w:tc>
                <w:tcPr>
                  <w:tcW w:w="1967" w:type="dxa"/>
                  <w:vAlign w:val="center"/>
                </w:tcPr>
                <w:p w:rsidR="003B4935" w:rsidRPr="00377B3C" w:rsidRDefault="003B4935" w:rsidP="00E009D1">
                  <w:pPr>
                    <w:tabs>
                      <w:tab w:val="center" w:pos="4153"/>
                      <w:tab w:val="right" w:pos="8306"/>
                    </w:tabs>
                    <w:jc w:val="center"/>
                    <w:rPr>
                      <w:sz w:val="14"/>
                      <w:szCs w:val="14"/>
                    </w:rPr>
                  </w:pPr>
                  <w:r w:rsidRPr="00377B3C">
                    <w:rPr>
                      <w:sz w:val="14"/>
                      <w:szCs w:val="14"/>
                      <w:lang w:val="en-US"/>
                    </w:rPr>
                    <w:t>1399707.69</w:t>
                  </w:r>
                </w:p>
              </w:tc>
            </w:tr>
            <w:tr w:rsidR="003B4935" w:rsidRPr="00377B3C" w:rsidTr="006E2C7B">
              <w:trPr>
                <w:trHeight w:val="80"/>
                <w:jc w:val="center"/>
              </w:trPr>
              <w:tc>
                <w:tcPr>
                  <w:tcW w:w="2877" w:type="dxa"/>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н3</w:t>
                  </w:r>
                </w:p>
              </w:tc>
              <w:tc>
                <w:tcPr>
                  <w:tcW w:w="1341" w:type="dxa"/>
                  <w:gridSpan w:val="2"/>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493834.13</w:t>
                  </w:r>
                </w:p>
              </w:tc>
              <w:tc>
                <w:tcPr>
                  <w:tcW w:w="1967" w:type="dxa"/>
                  <w:vAlign w:val="center"/>
                </w:tcPr>
                <w:p w:rsidR="003B4935" w:rsidRPr="00377B3C" w:rsidRDefault="003B4935" w:rsidP="00E009D1">
                  <w:pPr>
                    <w:tabs>
                      <w:tab w:val="center" w:pos="4153"/>
                      <w:tab w:val="right" w:pos="8306"/>
                    </w:tabs>
                    <w:jc w:val="center"/>
                    <w:rPr>
                      <w:sz w:val="14"/>
                      <w:szCs w:val="14"/>
                    </w:rPr>
                  </w:pPr>
                  <w:r w:rsidRPr="00377B3C">
                    <w:rPr>
                      <w:sz w:val="14"/>
                      <w:szCs w:val="14"/>
                      <w:lang w:val="en-US"/>
                    </w:rPr>
                    <w:t>1399705.89</w:t>
                  </w:r>
                </w:p>
              </w:tc>
            </w:tr>
            <w:tr w:rsidR="003B4935" w:rsidRPr="00377B3C" w:rsidTr="006E2C7B">
              <w:trPr>
                <w:trHeight w:val="80"/>
                <w:jc w:val="center"/>
              </w:trPr>
              <w:tc>
                <w:tcPr>
                  <w:tcW w:w="2877" w:type="dxa"/>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н4</w:t>
                  </w:r>
                </w:p>
              </w:tc>
              <w:tc>
                <w:tcPr>
                  <w:tcW w:w="1341" w:type="dxa"/>
                  <w:gridSpan w:val="2"/>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493836.84</w:t>
                  </w:r>
                </w:p>
              </w:tc>
              <w:tc>
                <w:tcPr>
                  <w:tcW w:w="1967" w:type="dxa"/>
                  <w:vAlign w:val="center"/>
                </w:tcPr>
                <w:p w:rsidR="003B4935" w:rsidRPr="00377B3C" w:rsidRDefault="003B4935" w:rsidP="00E009D1">
                  <w:pPr>
                    <w:tabs>
                      <w:tab w:val="center" w:pos="4153"/>
                      <w:tab w:val="right" w:pos="8306"/>
                    </w:tabs>
                    <w:jc w:val="center"/>
                    <w:rPr>
                      <w:sz w:val="14"/>
                      <w:szCs w:val="14"/>
                    </w:rPr>
                  </w:pPr>
                  <w:r w:rsidRPr="00377B3C">
                    <w:rPr>
                      <w:sz w:val="14"/>
                      <w:szCs w:val="14"/>
                      <w:lang w:val="en-US"/>
                    </w:rPr>
                    <w:t>1399700.53</w:t>
                  </w:r>
                </w:p>
              </w:tc>
            </w:tr>
            <w:tr w:rsidR="003B4935" w:rsidRPr="00377B3C" w:rsidTr="006E2C7B">
              <w:trPr>
                <w:trHeight w:val="80"/>
                <w:jc w:val="center"/>
              </w:trPr>
              <w:tc>
                <w:tcPr>
                  <w:tcW w:w="2877" w:type="dxa"/>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н1</w:t>
                  </w:r>
                </w:p>
              </w:tc>
              <w:tc>
                <w:tcPr>
                  <w:tcW w:w="1341" w:type="dxa"/>
                  <w:gridSpan w:val="2"/>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493840.41</w:t>
                  </w:r>
                </w:p>
              </w:tc>
              <w:tc>
                <w:tcPr>
                  <w:tcW w:w="1967" w:type="dxa"/>
                  <w:vAlign w:val="center"/>
                </w:tcPr>
                <w:p w:rsidR="003B4935" w:rsidRPr="00377B3C" w:rsidRDefault="003B4935" w:rsidP="00E009D1">
                  <w:pPr>
                    <w:tabs>
                      <w:tab w:val="center" w:pos="4153"/>
                      <w:tab w:val="right" w:pos="8306"/>
                    </w:tabs>
                    <w:jc w:val="center"/>
                    <w:rPr>
                      <w:sz w:val="14"/>
                      <w:szCs w:val="14"/>
                    </w:rPr>
                  </w:pPr>
                  <w:r w:rsidRPr="00377B3C">
                    <w:rPr>
                      <w:sz w:val="14"/>
                      <w:szCs w:val="14"/>
                      <w:lang w:val="en-US"/>
                    </w:rPr>
                    <w:t>1399702.33</w:t>
                  </w:r>
                </w:p>
              </w:tc>
            </w:tr>
            <w:tr w:rsidR="003B4935" w:rsidRPr="00377B3C" w:rsidTr="006E2C7B">
              <w:trPr>
                <w:trHeight w:val="1794"/>
                <w:jc w:val="center"/>
              </w:trPr>
              <w:tc>
                <w:tcPr>
                  <w:tcW w:w="6185" w:type="dxa"/>
                  <w:gridSpan w:val="4"/>
                  <w:vAlign w:val="center"/>
                </w:tcPr>
                <w:p w:rsidR="003B4935" w:rsidRPr="00377B3C"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757045" cy="99377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srcRect/>
                                <a:stretch>
                                  <a:fillRect/>
                                </a:stretch>
                              </pic:blipFill>
                              <pic:spPr bwMode="auto">
                                <a:xfrm>
                                  <a:off x="0" y="0"/>
                                  <a:ext cx="1757045" cy="993775"/>
                                </a:xfrm>
                                <a:prstGeom prst="rect">
                                  <a:avLst/>
                                </a:prstGeom>
                                <a:noFill/>
                                <a:ln w="9525">
                                  <a:noFill/>
                                  <a:miter lim="800000"/>
                                  <a:headEnd/>
                                  <a:tailEnd/>
                                </a:ln>
                              </pic:spPr>
                            </pic:pic>
                          </a:graphicData>
                        </a:graphic>
                      </wp:inline>
                    </w:drawing>
                  </w:r>
                </w:p>
              </w:tc>
            </w:tr>
          </w:tbl>
          <w:p w:rsidR="003B4935" w:rsidRPr="00377B3C" w:rsidRDefault="003B4935" w:rsidP="00E009D1">
            <w:pPr>
              <w:tabs>
                <w:tab w:val="center" w:pos="4153"/>
                <w:tab w:val="right" w:pos="8306"/>
              </w:tabs>
              <w:rPr>
                <w:sz w:val="16"/>
                <w:szCs w:val="16"/>
              </w:rPr>
            </w:pPr>
          </w:p>
        </w:tc>
      </w:tr>
      <w:tr w:rsidR="00E772F1" w:rsidRPr="00256312" w:rsidTr="00F42E45">
        <w:trPr>
          <w:trHeight w:val="3823"/>
        </w:trPr>
        <w:tc>
          <w:tcPr>
            <w:tcW w:w="506" w:type="dxa"/>
          </w:tcPr>
          <w:p w:rsidR="003B4935" w:rsidRDefault="003B4935" w:rsidP="00E009D1">
            <w:pPr>
              <w:jc w:val="center"/>
              <w:rPr>
                <w:sz w:val="22"/>
                <w:szCs w:val="22"/>
              </w:rPr>
            </w:pPr>
            <w:r>
              <w:rPr>
                <w:sz w:val="22"/>
                <w:szCs w:val="22"/>
              </w:rPr>
              <w:t>17</w:t>
            </w:r>
          </w:p>
        </w:tc>
        <w:tc>
          <w:tcPr>
            <w:tcW w:w="0" w:type="auto"/>
          </w:tcPr>
          <w:p w:rsidR="00551C4F" w:rsidRDefault="003B4935" w:rsidP="00E009D1">
            <w:pPr>
              <w:jc w:val="center"/>
              <w:rPr>
                <w:sz w:val="22"/>
                <w:szCs w:val="22"/>
              </w:rPr>
            </w:pPr>
            <w:r>
              <w:rPr>
                <w:sz w:val="22"/>
                <w:szCs w:val="22"/>
              </w:rPr>
              <w:t xml:space="preserve">Саратовская область, Калининский район, </w:t>
            </w:r>
          </w:p>
          <w:p w:rsidR="00551C4F" w:rsidRDefault="003B4935" w:rsidP="00E009D1">
            <w:pPr>
              <w:jc w:val="center"/>
              <w:rPr>
                <w:sz w:val="22"/>
                <w:szCs w:val="22"/>
              </w:rPr>
            </w:pPr>
            <w:r>
              <w:rPr>
                <w:sz w:val="22"/>
                <w:szCs w:val="22"/>
              </w:rPr>
              <w:t xml:space="preserve">г. Калининск, </w:t>
            </w:r>
          </w:p>
          <w:p w:rsidR="00551C4F" w:rsidRDefault="003B4935" w:rsidP="00E009D1">
            <w:pPr>
              <w:jc w:val="center"/>
              <w:rPr>
                <w:sz w:val="22"/>
                <w:szCs w:val="22"/>
              </w:rPr>
            </w:pPr>
            <w:r>
              <w:rPr>
                <w:sz w:val="22"/>
                <w:szCs w:val="22"/>
              </w:rPr>
              <w:t xml:space="preserve">ул. Советская, </w:t>
            </w:r>
          </w:p>
          <w:p w:rsidR="003B4935" w:rsidRPr="00256312" w:rsidRDefault="003B4935" w:rsidP="00E009D1">
            <w:pPr>
              <w:jc w:val="center"/>
              <w:rPr>
                <w:sz w:val="22"/>
                <w:szCs w:val="22"/>
              </w:rPr>
            </w:pPr>
            <w:r>
              <w:rPr>
                <w:sz w:val="22"/>
                <w:szCs w:val="22"/>
              </w:rPr>
              <w:t>во дворе д</w:t>
            </w:r>
            <w:r w:rsidR="00B95AFC">
              <w:rPr>
                <w:sz w:val="22"/>
                <w:szCs w:val="22"/>
              </w:rPr>
              <w:t xml:space="preserve">. </w:t>
            </w:r>
            <w:r>
              <w:rPr>
                <w:sz w:val="22"/>
                <w:szCs w:val="22"/>
              </w:rPr>
              <w:t>11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5лет</w:t>
            </w:r>
          </w:p>
        </w:tc>
        <w:tc>
          <w:tcPr>
            <w:tcW w:w="7408" w:type="dxa"/>
          </w:tcPr>
          <w:tbl>
            <w:tblPr>
              <w:tblW w:w="61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214"/>
              <w:gridCol w:w="1207"/>
              <w:gridCol w:w="425"/>
              <w:gridCol w:w="2266"/>
            </w:tblGrid>
            <w:tr w:rsidR="003B4935" w:rsidRPr="00377B3C" w:rsidTr="006E2C7B">
              <w:trPr>
                <w:trHeight w:val="96"/>
                <w:jc w:val="center"/>
              </w:trPr>
              <w:tc>
                <w:tcPr>
                  <w:tcW w:w="3421" w:type="dxa"/>
                  <w:gridSpan w:val="2"/>
                  <w:vAlign w:val="center"/>
                  <w:hideMark/>
                </w:tcPr>
                <w:p w:rsidR="003B4935" w:rsidRPr="00377B3C" w:rsidRDefault="003B4935" w:rsidP="00E009D1">
                  <w:pPr>
                    <w:tabs>
                      <w:tab w:val="center" w:pos="4153"/>
                      <w:tab w:val="right" w:pos="8306"/>
                    </w:tabs>
                    <w:rPr>
                      <w:sz w:val="16"/>
                      <w:szCs w:val="16"/>
                      <w:vertAlign w:val="superscript"/>
                    </w:rPr>
                  </w:pPr>
                  <w:r w:rsidRPr="00377B3C">
                    <w:rPr>
                      <w:sz w:val="16"/>
                      <w:szCs w:val="16"/>
                    </w:rPr>
                    <w:t xml:space="preserve">Условный номер земельного участка </w:t>
                  </w:r>
                  <w:r w:rsidRPr="00377B3C">
                    <w:rPr>
                      <w:b/>
                      <w:sz w:val="16"/>
                      <w:szCs w:val="16"/>
                    </w:rPr>
                    <w:t xml:space="preserve"> :ЗУ1</w:t>
                  </w:r>
                </w:p>
              </w:tc>
              <w:tc>
                <w:tcPr>
                  <w:tcW w:w="2691" w:type="dxa"/>
                  <w:gridSpan w:val="2"/>
                  <w:vAlign w:val="center"/>
                  <w:hideMark/>
                </w:tcPr>
                <w:p w:rsidR="003B4935" w:rsidRPr="00377B3C" w:rsidRDefault="003B4935" w:rsidP="00E009D1">
                  <w:pPr>
                    <w:tabs>
                      <w:tab w:val="center" w:pos="4153"/>
                      <w:tab w:val="right" w:pos="8306"/>
                    </w:tabs>
                    <w:rPr>
                      <w:sz w:val="16"/>
                      <w:szCs w:val="16"/>
                    </w:rPr>
                  </w:pPr>
                  <w:r w:rsidRPr="00377B3C">
                    <w:rPr>
                      <w:sz w:val="16"/>
                      <w:szCs w:val="16"/>
                    </w:rPr>
                    <w:t>Система координат: МСК-64, зона 1</w:t>
                  </w:r>
                </w:p>
              </w:tc>
            </w:tr>
            <w:tr w:rsidR="003B4935" w:rsidRPr="00377B3C" w:rsidTr="006E2C7B">
              <w:trPr>
                <w:trHeight w:val="96"/>
                <w:jc w:val="center"/>
              </w:trPr>
              <w:tc>
                <w:tcPr>
                  <w:tcW w:w="3421" w:type="dxa"/>
                  <w:gridSpan w:val="2"/>
                  <w:vAlign w:val="center"/>
                  <w:hideMark/>
                </w:tcPr>
                <w:p w:rsidR="003B4935" w:rsidRPr="00377B3C" w:rsidRDefault="003B4935" w:rsidP="00E009D1">
                  <w:pPr>
                    <w:tabs>
                      <w:tab w:val="center" w:pos="4153"/>
                      <w:tab w:val="right" w:pos="8306"/>
                    </w:tabs>
                    <w:rPr>
                      <w:sz w:val="16"/>
                      <w:szCs w:val="16"/>
                    </w:rPr>
                  </w:pPr>
                  <w:r w:rsidRPr="00377B3C">
                    <w:rPr>
                      <w:sz w:val="16"/>
                      <w:szCs w:val="16"/>
                    </w:rPr>
                    <w:t xml:space="preserve">Вид разрешенного использования: </w:t>
                  </w:r>
                  <w:r w:rsidRPr="00377B3C">
                    <w:rPr>
                      <w:b/>
                      <w:sz w:val="16"/>
                      <w:szCs w:val="16"/>
                    </w:rPr>
                    <w:t>для размещения некапитального гаража</w:t>
                  </w:r>
                </w:p>
              </w:tc>
              <w:tc>
                <w:tcPr>
                  <w:tcW w:w="2691" w:type="dxa"/>
                  <w:gridSpan w:val="2"/>
                  <w:vAlign w:val="center"/>
                  <w:hideMark/>
                </w:tcPr>
                <w:p w:rsidR="003B4935" w:rsidRPr="00377B3C" w:rsidRDefault="003B4935" w:rsidP="00E009D1">
                  <w:pPr>
                    <w:tabs>
                      <w:tab w:val="center" w:pos="4153"/>
                      <w:tab w:val="right" w:pos="8306"/>
                    </w:tabs>
                    <w:rPr>
                      <w:sz w:val="16"/>
                      <w:szCs w:val="16"/>
                    </w:rPr>
                  </w:pPr>
                  <w:r w:rsidRPr="00377B3C">
                    <w:rPr>
                      <w:sz w:val="16"/>
                      <w:szCs w:val="16"/>
                    </w:rPr>
                    <w:t xml:space="preserve">Категория земель: </w:t>
                  </w:r>
                  <w:r w:rsidRPr="00377B3C">
                    <w:rPr>
                      <w:b/>
                      <w:sz w:val="16"/>
                      <w:szCs w:val="16"/>
                    </w:rPr>
                    <w:t>земли населенного пункта</w:t>
                  </w:r>
                </w:p>
              </w:tc>
            </w:tr>
            <w:tr w:rsidR="003B4935" w:rsidRPr="00377B3C" w:rsidTr="006E2C7B">
              <w:trPr>
                <w:trHeight w:val="96"/>
                <w:jc w:val="center"/>
              </w:trPr>
              <w:tc>
                <w:tcPr>
                  <w:tcW w:w="3421" w:type="dxa"/>
                  <w:gridSpan w:val="2"/>
                  <w:vAlign w:val="center"/>
                  <w:hideMark/>
                </w:tcPr>
                <w:p w:rsidR="003B4935" w:rsidRPr="00377B3C" w:rsidRDefault="003B4935" w:rsidP="00E009D1">
                  <w:pPr>
                    <w:tabs>
                      <w:tab w:val="center" w:pos="4153"/>
                      <w:tab w:val="right" w:pos="8306"/>
                    </w:tabs>
                    <w:rPr>
                      <w:sz w:val="16"/>
                      <w:szCs w:val="16"/>
                      <w:vertAlign w:val="superscript"/>
                    </w:rPr>
                  </w:pPr>
                  <w:r w:rsidRPr="00377B3C">
                    <w:rPr>
                      <w:sz w:val="16"/>
                      <w:szCs w:val="16"/>
                    </w:rPr>
                    <w:t xml:space="preserve">Площадь земельного участка </w:t>
                  </w:r>
                  <w:r w:rsidRPr="00377B3C">
                    <w:rPr>
                      <w:b/>
                      <w:sz w:val="16"/>
                      <w:szCs w:val="16"/>
                    </w:rPr>
                    <w:t>24</w:t>
                  </w:r>
                  <w:r w:rsidRPr="00377B3C">
                    <w:rPr>
                      <w:sz w:val="16"/>
                      <w:szCs w:val="16"/>
                    </w:rPr>
                    <w:t xml:space="preserve"> м</w:t>
                  </w:r>
                  <w:r w:rsidRPr="00377B3C">
                    <w:rPr>
                      <w:sz w:val="16"/>
                      <w:szCs w:val="16"/>
                      <w:vertAlign w:val="superscript"/>
                    </w:rPr>
                    <w:t>2</w:t>
                  </w:r>
                </w:p>
              </w:tc>
              <w:tc>
                <w:tcPr>
                  <w:tcW w:w="2691" w:type="dxa"/>
                  <w:gridSpan w:val="2"/>
                  <w:vAlign w:val="center"/>
                  <w:hideMark/>
                </w:tcPr>
                <w:p w:rsidR="003B4935" w:rsidRPr="00377B3C" w:rsidRDefault="003B4935" w:rsidP="00E009D1">
                  <w:pPr>
                    <w:tabs>
                      <w:tab w:val="center" w:pos="4153"/>
                      <w:tab w:val="right" w:pos="8306"/>
                    </w:tabs>
                    <w:rPr>
                      <w:sz w:val="16"/>
                      <w:szCs w:val="16"/>
                    </w:rPr>
                  </w:pPr>
                  <w:r w:rsidRPr="00377B3C">
                    <w:rPr>
                      <w:sz w:val="16"/>
                      <w:szCs w:val="16"/>
                    </w:rPr>
                    <w:t xml:space="preserve">Кадастровый квартал   </w:t>
                  </w:r>
                  <w:r w:rsidRPr="00377B3C">
                    <w:rPr>
                      <w:b/>
                      <w:sz w:val="16"/>
                      <w:szCs w:val="16"/>
                    </w:rPr>
                    <w:t>64:15:281731</w:t>
                  </w:r>
                </w:p>
              </w:tc>
            </w:tr>
            <w:tr w:rsidR="003B4935" w:rsidRPr="00377B3C" w:rsidTr="006E2C7B">
              <w:trPr>
                <w:trHeight w:val="96"/>
                <w:jc w:val="center"/>
              </w:trPr>
              <w:tc>
                <w:tcPr>
                  <w:tcW w:w="2214" w:type="dxa"/>
                  <w:vMerge w:val="restart"/>
                  <w:vAlign w:val="center"/>
                </w:tcPr>
                <w:p w:rsidR="003B4935" w:rsidRPr="00377B3C" w:rsidRDefault="003B4935" w:rsidP="00E009D1">
                  <w:pPr>
                    <w:tabs>
                      <w:tab w:val="center" w:pos="4153"/>
                      <w:tab w:val="right" w:pos="8306"/>
                    </w:tabs>
                    <w:jc w:val="center"/>
                    <w:rPr>
                      <w:sz w:val="16"/>
                      <w:szCs w:val="16"/>
                    </w:rPr>
                  </w:pPr>
                  <w:r w:rsidRPr="00377B3C">
                    <w:rPr>
                      <w:sz w:val="16"/>
                      <w:szCs w:val="16"/>
                    </w:rPr>
                    <w:t>Обозначение характерных точек границ</w:t>
                  </w:r>
                </w:p>
              </w:tc>
              <w:tc>
                <w:tcPr>
                  <w:tcW w:w="3898" w:type="dxa"/>
                  <w:gridSpan w:val="3"/>
                  <w:vAlign w:val="center"/>
                </w:tcPr>
                <w:p w:rsidR="003B4935" w:rsidRPr="00377B3C" w:rsidRDefault="003B4935" w:rsidP="00E009D1">
                  <w:pPr>
                    <w:tabs>
                      <w:tab w:val="center" w:pos="4153"/>
                      <w:tab w:val="right" w:pos="8306"/>
                    </w:tabs>
                    <w:jc w:val="center"/>
                    <w:rPr>
                      <w:sz w:val="16"/>
                      <w:szCs w:val="16"/>
                    </w:rPr>
                  </w:pPr>
                  <w:r w:rsidRPr="00377B3C">
                    <w:rPr>
                      <w:bCs/>
                      <w:sz w:val="16"/>
                      <w:szCs w:val="16"/>
                    </w:rPr>
                    <w:t>Координаты, м</w:t>
                  </w:r>
                </w:p>
              </w:tc>
            </w:tr>
            <w:tr w:rsidR="003B4935" w:rsidRPr="00377B3C" w:rsidTr="006E2C7B">
              <w:trPr>
                <w:trHeight w:val="96"/>
                <w:jc w:val="center"/>
              </w:trPr>
              <w:tc>
                <w:tcPr>
                  <w:tcW w:w="2214" w:type="dxa"/>
                  <w:vMerge/>
                </w:tcPr>
                <w:p w:rsidR="003B4935" w:rsidRPr="00377B3C" w:rsidRDefault="003B4935" w:rsidP="00E009D1">
                  <w:pPr>
                    <w:tabs>
                      <w:tab w:val="center" w:pos="4153"/>
                      <w:tab w:val="right" w:pos="8306"/>
                    </w:tabs>
                    <w:rPr>
                      <w:sz w:val="16"/>
                      <w:szCs w:val="16"/>
                    </w:rPr>
                  </w:pPr>
                </w:p>
              </w:tc>
              <w:tc>
                <w:tcPr>
                  <w:tcW w:w="1632" w:type="dxa"/>
                  <w:gridSpan w:val="2"/>
                  <w:vAlign w:val="center"/>
                </w:tcPr>
                <w:p w:rsidR="003B4935" w:rsidRPr="00377B3C" w:rsidRDefault="003B4935" w:rsidP="00E009D1">
                  <w:pPr>
                    <w:tabs>
                      <w:tab w:val="center" w:pos="4153"/>
                      <w:tab w:val="right" w:pos="8306"/>
                    </w:tabs>
                    <w:jc w:val="center"/>
                    <w:rPr>
                      <w:bCs/>
                      <w:sz w:val="16"/>
                      <w:szCs w:val="16"/>
                      <w:lang w:val="en-US"/>
                    </w:rPr>
                  </w:pPr>
                  <w:r w:rsidRPr="00377B3C">
                    <w:rPr>
                      <w:bCs/>
                      <w:sz w:val="16"/>
                      <w:szCs w:val="16"/>
                      <w:lang w:val="en-US"/>
                    </w:rPr>
                    <w:t>X</w:t>
                  </w:r>
                </w:p>
              </w:tc>
              <w:tc>
                <w:tcPr>
                  <w:tcW w:w="2266" w:type="dxa"/>
                  <w:vAlign w:val="center"/>
                </w:tcPr>
                <w:p w:rsidR="003B4935" w:rsidRPr="00377B3C" w:rsidRDefault="003B4935" w:rsidP="00E009D1">
                  <w:pPr>
                    <w:tabs>
                      <w:tab w:val="center" w:pos="4153"/>
                      <w:tab w:val="right" w:pos="8306"/>
                    </w:tabs>
                    <w:jc w:val="center"/>
                    <w:rPr>
                      <w:bCs/>
                      <w:sz w:val="16"/>
                      <w:szCs w:val="16"/>
                      <w:lang w:val="en-US"/>
                    </w:rPr>
                  </w:pPr>
                  <w:r w:rsidRPr="00377B3C">
                    <w:rPr>
                      <w:bCs/>
                      <w:sz w:val="16"/>
                      <w:szCs w:val="16"/>
                      <w:lang w:val="en-US"/>
                    </w:rPr>
                    <w:t>Y</w:t>
                  </w:r>
                </w:p>
              </w:tc>
            </w:tr>
            <w:tr w:rsidR="003B4935" w:rsidRPr="00377B3C" w:rsidTr="006E2C7B">
              <w:trPr>
                <w:trHeight w:val="64"/>
                <w:jc w:val="center"/>
              </w:trPr>
              <w:tc>
                <w:tcPr>
                  <w:tcW w:w="2214" w:type="dxa"/>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н1</w:t>
                  </w:r>
                </w:p>
              </w:tc>
              <w:tc>
                <w:tcPr>
                  <w:tcW w:w="1632" w:type="dxa"/>
                  <w:gridSpan w:val="2"/>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493836.84</w:t>
                  </w:r>
                </w:p>
              </w:tc>
              <w:tc>
                <w:tcPr>
                  <w:tcW w:w="2266" w:type="dxa"/>
                  <w:vAlign w:val="center"/>
                </w:tcPr>
                <w:p w:rsidR="003B4935" w:rsidRPr="00377B3C" w:rsidRDefault="003B4935" w:rsidP="00E009D1">
                  <w:pPr>
                    <w:tabs>
                      <w:tab w:val="center" w:pos="4153"/>
                      <w:tab w:val="right" w:pos="8306"/>
                    </w:tabs>
                    <w:jc w:val="center"/>
                    <w:rPr>
                      <w:sz w:val="14"/>
                      <w:szCs w:val="14"/>
                    </w:rPr>
                  </w:pPr>
                  <w:r w:rsidRPr="00377B3C">
                    <w:rPr>
                      <w:sz w:val="14"/>
                      <w:szCs w:val="14"/>
                      <w:lang w:val="en-US"/>
                    </w:rPr>
                    <w:t>1399700.53</w:t>
                  </w:r>
                </w:p>
              </w:tc>
            </w:tr>
            <w:tr w:rsidR="003B4935" w:rsidRPr="00377B3C" w:rsidTr="006E2C7B">
              <w:trPr>
                <w:trHeight w:val="64"/>
                <w:jc w:val="center"/>
              </w:trPr>
              <w:tc>
                <w:tcPr>
                  <w:tcW w:w="2214" w:type="dxa"/>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н2</w:t>
                  </w:r>
                </w:p>
              </w:tc>
              <w:tc>
                <w:tcPr>
                  <w:tcW w:w="1632" w:type="dxa"/>
                  <w:gridSpan w:val="2"/>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493834.13</w:t>
                  </w:r>
                </w:p>
              </w:tc>
              <w:tc>
                <w:tcPr>
                  <w:tcW w:w="2266" w:type="dxa"/>
                  <w:vAlign w:val="center"/>
                </w:tcPr>
                <w:p w:rsidR="003B4935" w:rsidRPr="00377B3C" w:rsidRDefault="003B4935" w:rsidP="00E009D1">
                  <w:pPr>
                    <w:tabs>
                      <w:tab w:val="center" w:pos="4153"/>
                      <w:tab w:val="right" w:pos="8306"/>
                    </w:tabs>
                    <w:jc w:val="center"/>
                    <w:rPr>
                      <w:sz w:val="14"/>
                      <w:szCs w:val="14"/>
                    </w:rPr>
                  </w:pPr>
                  <w:r w:rsidRPr="00377B3C">
                    <w:rPr>
                      <w:sz w:val="14"/>
                      <w:szCs w:val="14"/>
                      <w:lang w:val="en-US"/>
                    </w:rPr>
                    <w:t>1399705.89</w:t>
                  </w:r>
                </w:p>
              </w:tc>
            </w:tr>
            <w:tr w:rsidR="003B4935" w:rsidRPr="00377B3C" w:rsidTr="006E2C7B">
              <w:trPr>
                <w:trHeight w:val="64"/>
                <w:jc w:val="center"/>
              </w:trPr>
              <w:tc>
                <w:tcPr>
                  <w:tcW w:w="2214" w:type="dxa"/>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н3</w:t>
                  </w:r>
                </w:p>
              </w:tc>
              <w:tc>
                <w:tcPr>
                  <w:tcW w:w="1632" w:type="dxa"/>
                  <w:gridSpan w:val="2"/>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493830.56</w:t>
                  </w:r>
                </w:p>
              </w:tc>
              <w:tc>
                <w:tcPr>
                  <w:tcW w:w="2266" w:type="dxa"/>
                  <w:vAlign w:val="center"/>
                </w:tcPr>
                <w:p w:rsidR="003B4935" w:rsidRPr="00377B3C" w:rsidRDefault="003B4935" w:rsidP="00E009D1">
                  <w:pPr>
                    <w:tabs>
                      <w:tab w:val="center" w:pos="4153"/>
                      <w:tab w:val="right" w:pos="8306"/>
                    </w:tabs>
                    <w:jc w:val="center"/>
                    <w:rPr>
                      <w:sz w:val="14"/>
                      <w:szCs w:val="14"/>
                    </w:rPr>
                  </w:pPr>
                  <w:r w:rsidRPr="00377B3C">
                    <w:rPr>
                      <w:sz w:val="14"/>
                      <w:szCs w:val="14"/>
                      <w:lang w:val="en-US"/>
                    </w:rPr>
                    <w:t>1399704.09</w:t>
                  </w:r>
                </w:p>
              </w:tc>
            </w:tr>
            <w:tr w:rsidR="003B4935" w:rsidRPr="00377B3C" w:rsidTr="006E2C7B">
              <w:trPr>
                <w:trHeight w:val="64"/>
                <w:jc w:val="center"/>
              </w:trPr>
              <w:tc>
                <w:tcPr>
                  <w:tcW w:w="2214" w:type="dxa"/>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н4</w:t>
                  </w:r>
                </w:p>
              </w:tc>
              <w:tc>
                <w:tcPr>
                  <w:tcW w:w="1632" w:type="dxa"/>
                  <w:gridSpan w:val="2"/>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493833.26</w:t>
                  </w:r>
                </w:p>
              </w:tc>
              <w:tc>
                <w:tcPr>
                  <w:tcW w:w="2266" w:type="dxa"/>
                  <w:vAlign w:val="center"/>
                </w:tcPr>
                <w:p w:rsidR="003B4935" w:rsidRPr="00377B3C" w:rsidRDefault="003B4935" w:rsidP="00E009D1">
                  <w:pPr>
                    <w:tabs>
                      <w:tab w:val="center" w:pos="4153"/>
                      <w:tab w:val="right" w:pos="8306"/>
                    </w:tabs>
                    <w:jc w:val="center"/>
                    <w:rPr>
                      <w:sz w:val="14"/>
                      <w:szCs w:val="14"/>
                    </w:rPr>
                  </w:pPr>
                  <w:r w:rsidRPr="00377B3C">
                    <w:rPr>
                      <w:sz w:val="14"/>
                      <w:szCs w:val="14"/>
                      <w:lang w:val="en-US"/>
                    </w:rPr>
                    <w:t>1399698.73</w:t>
                  </w:r>
                </w:p>
              </w:tc>
            </w:tr>
            <w:tr w:rsidR="003B4935" w:rsidRPr="00377B3C" w:rsidTr="006E2C7B">
              <w:trPr>
                <w:trHeight w:val="64"/>
                <w:jc w:val="center"/>
              </w:trPr>
              <w:tc>
                <w:tcPr>
                  <w:tcW w:w="2214" w:type="dxa"/>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н1</w:t>
                  </w:r>
                </w:p>
              </w:tc>
              <w:tc>
                <w:tcPr>
                  <w:tcW w:w="1632" w:type="dxa"/>
                  <w:gridSpan w:val="2"/>
                  <w:vAlign w:val="center"/>
                </w:tcPr>
                <w:p w:rsidR="003B4935" w:rsidRPr="00377B3C" w:rsidRDefault="003B4935" w:rsidP="00E009D1">
                  <w:pPr>
                    <w:tabs>
                      <w:tab w:val="center" w:pos="4153"/>
                      <w:tab w:val="right" w:pos="8306"/>
                    </w:tabs>
                    <w:jc w:val="center"/>
                    <w:rPr>
                      <w:sz w:val="14"/>
                      <w:szCs w:val="14"/>
                      <w:lang w:val="en-US"/>
                    </w:rPr>
                  </w:pPr>
                  <w:r w:rsidRPr="00377B3C">
                    <w:rPr>
                      <w:sz w:val="14"/>
                      <w:szCs w:val="14"/>
                      <w:lang w:val="en-US"/>
                    </w:rPr>
                    <w:t>493836.84</w:t>
                  </w:r>
                </w:p>
              </w:tc>
              <w:tc>
                <w:tcPr>
                  <w:tcW w:w="2266" w:type="dxa"/>
                  <w:vAlign w:val="center"/>
                </w:tcPr>
                <w:p w:rsidR="003B4935" w:rsidRPr="00377B3C" w:rsidRDefault="003B4935" w:rsidP="00E009D1">
                  <w:pPr>
                    <w:tabs>
                      <w:tab w:val="center" w:pos="4153"/>
                      <w:tab w:val="right" w:pos="8306"/>
                    </w:tabs>
                    <w:jc w:val="center"/>
                    <w:rPr>
                      <w:sz w:val="14"/>
                      <w:szCs w:val="14"/>
                    </w:rPr>
                  </w:pPr>
                  <w:r w:rsidRPr="00377B3C">
                    <w:rPr>
                      <w:sz w:val="14"/>
                      <w:szCs w:val="14"/>
                      <w:lang w:val="en-US"/>
                    </w:rPr>
                    <w:t>1399700.53</w:t>
                  </w:r>
                </w:p>
              </w:tc>
            </w:tr>
            <w:tr w:rsidR="003B4935" w:rsidRPr="00377B3C" w:rsidTr="006E2C7B">
              <w:trPr>
                <w:trHeight w:val="1727"/>
                <w:jc w:val="center"/>
              </w:trPr>
              <w:tc>
                <w:tcPr>
                  <w:tcW w:w="6112" w:type="dxa"/>
                  <w:gridSpan w:val="4"/>
                  <w:vAlign w:val="center"/>
                </w:tcPr>
                <w:p w:rsidR="003B4935" w:rsidRPr="00377B3C"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216660" cy="795020"/>
                        <wp:effectExtent l="19050" t="0" r="254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srcRect/>
                                <a:stretch>
                                  <a:fillRect/>
                                </a:stretch>
                              </pic:blipFill>
                              <pic:spPr bwMode="auto">
                                <a:xfrm>
                                  <a:off x="0" y="0"/>
                                  <a:ext cx="1216660" cy="795020"/>
                                </a:xfrm>
                                <a:prstGeom prst="rect">
                                  <a:avLst/>
                                </a:prstGeom>
                                <a:noFill/>
                                <a:ln w="9525">
                                  <a:noFill/>
                                  <a:miter lim="800000"/>
                                  <a:headEnd/>
                                  <a:tailEnd/>
                                </a:ln>
                              </pic:spPr>
                            </pic:pic>
                          </a:graphicData>
                        </a:graphic>
                      </wp:inline>
                    </w:drawing>
                  </w:r>
                </w:p>
              </w:tc>
            </w:tr>
          </w:tbl>
          <w:p w:rsidR="003B4935" w:rsidRPr="00377B3C" w:rsidRDefault="003B4935" w:rsidP="00E009D1">
            <w:pPr>
              <w:tabs>
                <w:tab w:val="center" w:pos="4153"/>
                <w:tab w:val="right" w:pos="8306"/>
              </w:tabs>
              <w:rPr>
                <w:sz w:val="16"/>
                <w:szCs w:val="16"/>
              </w:rPr>
            </w:pPr>
          </w:p>
        </w:tc>
      </w:tr>
      <w:tr w:rsidR="00E772F1" w:rsidRPr="00256312" w:rsidTr="00F42E45">
        <w:trPr>
          <w:trHeight w:val="3823"/>
        </w:trPr>
        <w:tc>
          <w:tcPr>
            <w:tcW w:w="506" w:type="dxa"/>
          </w:tcPr>
          <w:p w:rsidR="003B4935" w:rsidRDefault="003B4935" w:rsidP="00E009D1">
            <w:pPr>
              <w:jc w:val="center"/>
              <w:rPr>
                <w:sz w:val="22"/>
                <w:szCs w:val="22"/>
              </w:rPr>
            </w:pPr>
            <w:r>
              <w:rPr>
                <w:sz w:val="22"/>
                <w:szCs w:val="22"/>
              </w:rPr>
              <w:lastRenderedPageBreak/>
              <w:t>18</w:t>
            </w:r>
          </w:p>
        </w:tc>
        <w:tc>
          <w:tcPr>
            <w:tcW w:w="0" w:type="auto"/>
          </w:tcPr>
          <w:p w:rsidR="000D064C" w:rsidRDefault="003B4935" w:rsidP="00E009D1">
            <w:pPr>
              <w:jc w:val="center"/>
              <w:rPr>
                <w:sz w:val="22"/>
                <w:szCs w:val="22"/>
              </w:rPr>
            </w:pPr>
            <w:r>
              <w:rPr>
                <w:sz w:val="22"/>
                <w:szCs w:val="22"/>
              </w:rPr>
              <w:t xml:space="preserve">Саратовская область, Калининский район, </w:t>
            </w:r>
          </w:p>
          <w:p w:rsidR="000D064C" w:rsidRDefault="003B4935" w:rsidP="00E009D1">
            <w:pPr>
              <w:jc w:val="center"/>
              <w:rPr>
                <w:sz w:val="22"/>
                <w:szCs w:val="22"/>
              </w:rPr>
            </w:pPr>
            <w:r>
              <w:rPr>
                <w:sz w:val="22"/>
                <w:szCs w:val="22"/>
              </w:rPr>
              <w:t xml:space="preserve">г. Калининск, </w:t>
            </w:r>
          </w:p>
          <w:p w:rsidR="000D064C" w:rsidRDefault="003B4935" w:rsidP="00E009D1">
            <w:pPr>
              <w:jc w:val="center"/>
              <w:rPr>
                <w:sz w:val="22"/>
                <w:szCs w:val="22"/>
              </w:rPr>
            </w:pPr>
            <w:r>
              <w:rPr>
                <w:sz w:val="22"/>
                <w:szCs w:val="22"/>
              </w:rPr>
              <w:t xml:space="preserve">ул. Советская, </w:t>
            </w:r>
          </w:p>
          <w:p w:rsidR="003B4935" w:rsidRPr="00256312" w:rsidRDefault="003B4935" w:rsidP="00E009D1">
            <w:pPr>
              <w:jc w:val="center"/>
              <w:rPr>
                <w:sz w:val="22"/>
                <w:szCs w:val="22"/>
              </w:rPr>
            </w:pPr>
            <w:r>
              <w:rPr>
                <w:sz w:val="22"/>
                <w:szCs w:val="22"/>
              </w:rPr>
              <w:t>во дворе д</w:t>
            </w:r>
            <w:r w:rsidR="00B95AFC">
              <w:rPr>
                <w:sz w:val="22"/>
                <w:szCs w:val="22"/>
              </w:rPr>
              <w:t xml:space="preserve">. </w:t>
            </w:r>
            <w:r>
              <w:rPr>
                <w:sz w:val="22"/>
                <w:szCs w:val="22"/>
              </w:rPr>
              <w:t>11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5лет</w:t>
            </w:r>
          </w:p>
        </w:tc>
        <w:tc>
          <w:tcPr>
            <w:tcW w:w="7408" w:type="dxa"/>
          </w:tcPr>
          <w:tbl>
            <w:tblPr>
              <w:tblW w:w="6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480"/>
              <w:gridCol w:w="567"/>
              <w:gridCol w:w="850"/>
              <w:gridCol w:w="1446"/>
            </w:tblGrid>
            <w:tr w:rsidR="003B4935" w:rsidRPr="00AB3D85" w:rsidTr="005F5C2E">
              <w:trPr>
                <w:trHeight w:val="170"/>
                <w:jc w:val="center"/>
              </w:trPr>
              <w:tc>
                <w:tcPr>
                  <w:tcW w:w="4047" w:type="dxa"/>
                  <w:gridSpan w:val="2"/>
                  <w:vAlign w:val="center"/>
                  <w:hideMark/>
                </w:tcPr>
                <w:p w:rsidR="003B4935" w:rsidRPr="00AB3D85" w:rsidRDefault="003B4935" w:rsidP="00E009D1">
                  <w:pPr>
                    <w:tabs>
                      <w:tab w:val="center" w:pos="4153"/>
                      <w:tab w:val="right" w:pos="8306"/>
                    </w:tabs>
                    <w:rPr>
                      <w:sz w:val="16"/>
                      <w:szCs w:val="16"/>
                      <w:vertAlign w:val="superscript"/>
                    </w:rPr>
                  </w:pPr>
                  <w:r w:rsidRPr="00AB3D85">
                    <w:rPr>
                      <w:sz w:val="16"/>
                      <w:szCs w:val="16"/>
                    </w:rPr>
                    <w:t xml:space="preserve">Условный номер земельного участка </w:t>
                  </w:r>
                  <w:r w:rsidRPr="00AB3D85">
                    <w:rPr>
                      <w:b/>
                      <w:sz w:val="16"/>
                      <w:szCs w:val="16"/>
                    </w:rPr>
                    <w:t xml:space="preserve"> :ЗУ1</w:t>
                  </w:r>
                </w:p>
              </w:tc>
              <w:tc>
                <w:tcPr>
                  <w:tcW w:w="2296" w:type="dxa"/>
                  <w:gridSpan w:val="2"/>
                  <w:vAlign w:val="center"/>
                  <w:hideMark/>
                </w:tcPr>
                <w:p w:rsidR="003B4935" w:rsidRPr="00AB3D85" w:rsidRDefault="003B4935" w:rsidP="00E009D1">
                  <w:pPr>
                    <w:tabs>
                      <w:tab w:val="center" w:pos="4153"/>
                      <w:tab w:val="right" w:pos="8306"/>
                    </w:tabs>
                    <w:rPr>
                      <w:sz w:val="16"/>
                      <w:szCs w:val="16"/>
                    </w:rPr>
                  </w:pPr>
                  <w:r w:rsidRPr="00AB3D85">
                    <w:rPr>
                      <w:sz w:val="16"/>
                      <w:szCs w:val="16"/>
                    </w:rPr>
                    <w:t>Система координат: МСК-64, зона 1</w:t>
                  </w:r>
                </w:p>
              </w:tc>
            </w:tr>
            <w:tr w:rsidR="003B4935" w:rsidRPr="00AB3D85" w:rsidTr="005F5C2E">
              <w:trPr>
                <w:trHeight w:val="170"/>
                <w:jc w:val="center"/>
              </w:trPr>
              <w:tc>
                <w:tcPr>
                  <w:tcW w:w="4047" w:type="dxa"/>
                  <w:gridSpan w:val="2"/>
                  <w:vAlign w:val="center"/>
                  <w:hideMark/>
                </w:tcPr>
                <w:p w:rsidR="003B4935" w:rsidRPr="00AB3D85" w:rsidRDefault="003B4935" w:rsidP="00E009D1">
                  <w:pPr>
                    <w:tabs>
                      <w:tab w:val="center" w:pos="4153"/>
                      <w:tab w:val="right" w:pos="8306"/>
                    </w:tabs>
                    <w:rPr>
                      <w:sz w:val="16"/>
                      <w:szCs w:val="16"/>
                    </w:rPr>
                  </w:pPr>
                  <w:r w:rsidRPr="00AB3D85">
                    <w:rPr>
                      <w:sz w:val="16"/>
                      <w:szCs w:val="16"/>
                    </w:rPr>
                    <w:t xml:space="preserve">Вид разрешенного использования: </w:t>
                  </w:r>
                  <w:r w:rsidRPr="00AB3D85">
                    <w:rPr>
                      <w:b/>
                      <w:sz w:val="16"/>
                      <w:szCs w:val="16"/>
                    </w:rPr>
                    <w:t>для размещения некапитального гаража</w:t>
                  </w:r>
                </w:p>
              </w:tc>
              <w:tc>
                <w:tcPr>
                  <w:tcW w:w="2296" w:type="dxa"/>
                  <w:gridSpan w:val="2"/>
                  <w:vAlign w:val="center"/>
                  <w:hideMark/>
                </w:tcPr>
                <w:p w:rsidR="003B4935" w:rsidRPr="00AB3D85" w:rsidRDefault="003B4935" w:rsidP="00E009D1">
                  <w:pPr>
                    <w:tabs>
                      <w:tab w:val="center" w:pos="4153"/>
                      <w:tab w:val="right" w:pos="8306"/>
                    </w:tabs>
                    <w:rPr>
                      <w:sz w:val="16"/>
                      <w:szCs w:val="16"/>
                    </w:rPr>
                  </w:pPr>
                  <w:r w:rsidRPr="00AB3D85">
                    <w:rPr>
                      <w:sz w:val="16"/>
                      <w:szCs w:val="16"/>
                    </w:rPr>
                    <w:t xml:space="preserve">Категория земель: </w:t>
                  </w:r>
                  <w:r w:rsidRPr="00AB3D85">
                    <w:rPr>
                      <w:b/>
                      <w:sz w:val="16"/>
                      <w:szCs w:val="16"/>
                    </w:rPr>
                    <w:t>земли населенного пункта</w:t>
                  </w:r>
                </w:p>
              </w:tc>
            </w:tr>
            <w:tr w:rsidR="003B4935" w:rsidRPr="00AB3D85" w:rsidTr="005F5C2E">
              <w:trPr>
                <w:trHeight w:val="170"/>
                <w:jc w:val="center"/>
              </w:trPr>
              <w:tc>
                <w:tcPr>
                  <w:tcW w:w="4047" w:type="dxa"/>
                  <w:gridSpan w:val="2"/>
                  <w:vAlign w:val="center"/>
                </w:tcPr>
                <w:p w:rsidR="003B4935" w:rsidRPr="00AB3D85" w:rsidRDefault="003B4935" w:rsidP="00E009D1">
                  <w:pPr>
                    <w:tabs>
                      <w:tab w:val="center" w:pos="4153"/>
                      <w:tab w:val="right" w:pos="8306"/>
                    </w:tabs>
                    <w:rPr>
                      <w:sz w:val="16"/>
                      <w:szCs w:val="16"/>
                      <w:vertAlign w:val="superscript"/>
                    </w:rPr>
                  </w:pPr>
                  <w:r w:rsidRPr="00AB3D85">
                    <w:rPr>
                      <w:sz w:val="16"/>
                      <w:szCs w:val="16"/>
                    </w:rPr>
                    <w:t xml:space="preserve">Площадь земельного участка </w:t>
                  </w:r>
                  <w:r w:rsidRPr="00AB3D85">
                    <w:rPr>
                      <w:b/>
                      <w:sz w:val="16"/>
                      <w:szCs w:val="16"/>
                    </w:rPr>
                    <w:t>24</w:t>
                  </w:r>
                  <w:r w:rsidRPr="00AB3D85">
                    <w:rPr>
                      <w:sz w:val="16"/>
                      <w:szCs w:val="16"/>
                    </w:rPr>
                    <w:t xml:space="preserve"> м</w:t>
                  </w:r>
                  <w:r w:rsidRPr="00AB3D85">
                    <w:rPr>
                      <w:sz w:val="16"/>
                      <w:szCs w:val="16"/>
                      <w:vertAlign w:val="superscript"/>
                    </w:rPr>
                    <w:t>2</w:t>
                  </w:r>
                </w:p>
              </w:tc>
              <w:tc>
                <w:tcPr>
                  <w:tcW w:w="2296" w:type="dxa"/>
                  <w:gridSpan w:val="2"/>
                  <w:vAlign w:val="center"/>
                </w:tcPr>
                <w:p w:rsidR="003B4935" w:rsidRPr="00AB3D85" w:rsidRDefault="003B4935" w:rsidP="00E009D1">
                  <w:pPr>
                    <w:tabs>
                      <w:tab w:val="center" w:pos="4153"/>
                      <w:tab w:val="right" w:pos="8306"/>
                    </w:tabs>
                    <w:rPr>
                      <w:sz w:val="16"/>
                      <w:szCs w:val="16"/>
                    </w:rPr>
                  </w:pPr>
                  <w:r w:rsidRPr="00AB3D85">
                    <w:rPr>
                      <w:sz w:val="16"/>
                      <w:szCs w:val="16"/>
                    </w:rPr>
                    <w:t xml:space="preserve">Кадастровый квартал   </w:t>
                  </w:r>
                  <w:r w:rsidRPr="00AB3D85">
                    <w:rPr>
                      <w:b/>
                      <w:sz w:val="16"/>
                      <w:szCs w:val="16"/>
                    </w:rPr>
                    <w:t>64:15:281731</w:t>
                  </w:r>
                </w:p>
              </w:tc>
            </w:tr>
            <w:tr w:rsidR="003B4935" w:rsidRPr="00AB3D85" w:rsidTr="005F5C2E">
              <w:trPr>
                <w:trHeight w:val="170"/>
                <w:jc w:val="center"/>
              </w:trPr>
              <w:tc>
                <w:tcPr>
                  <w:tcW w:w="3480" w:type="dxa"/>
                  <w:vMerge w:val="restart"/>
                  <w:vAlign w:val="center"/>
                </w:tcPr>
                <w:p w:rsidR="003B4935" w:rsidRPr="00AB3D85" w:rsidRDefault="003B4935" w:rsidP="00E009D1">
                  <w:pPr>
                    <w:tabs>
                      <w:tab w:val="center" w:pos="4153"/>
                      <w:tab w:val="right" w:pos="8306"/>
                    </w:tabs>
                    <w:jc w:val="center"/>
                    <w:rPr>
                      <w:sz w:val="16"/>
                      <w:szCs w:val="16"/>
                    </w:rPr>
                  </w:pPr>
                  <w:r w:rsidRPr="00AB3D85">
                    <w:rPr>
                      <w:sz w:val="16"/>
                      <w:szCs w:val="16"/>
                    </w:rPr>
                    <w:t>Обозначение характерных точек границ</w:t>
                  </w:r>
                </w:p>
              </w:tc>
              <w:tc>
                <w:tcPr>
                  <w:tcW w:w="2863" w:type="dxa"/>
                  <w:gridSpan w:val="3"/>
                  <w:vAlign w:val="center"/>
                </w:tcPr>
                <w:p w:rsidR="003B4935" w:rsidRPr="00AB3D85" w:rsidRDefault="003B4935" w:rsidP="00E009D1">
                  <w:pPr>
                    <w:tabs>
                      <w:tab w:val="center" w:pos="4153"/>
                      <w:tab w:val="right" w:pos="8306"/>
                    </w:tabs>
                    <w:jc w:val="center"/>
                    <w:rPr>
                      <w:sz w:val="16"/>
                      <w:szCs w:val="16"/>
                    </w:rPr>
                  </w:pPr>
                  <w:r w:rsidRPr="00AB3D85">
                    <w:rPr>
                      <w:bCs/>
                      <w:sz w:val="16"/>
                      <w:szCs w:val="16"/>
                    </w:rPr>
                    <w:t>Координаты, м</w:t>
                  </w:r>
                </w:p>
              </w:tc>
            </w:tr>
            <w:tr w:rsidR="003B4935" w:rsidRPr="00AB3D85" w:rsidTr="005F5C2E">
              <w:trPr>
                <w:trHeight w:val="170"/>
                <w:jc w:val="center"/>
              </w:trPr>
              <w:tc>
                <w:tcPr>
                  <w:tcW w:w="3480" w:type="dxa"/>
                  <w:vMerge/>
                </w:tcPr>
                <w:p w:rsidR="003B4935" w:rsidRPr="00AB3D85" w:rsidRDefault="003B4935" w:rsidP="00E009D1">
                  <w:pPr>
                    <w:tabs>
                      <w:tab w:val="center" w:pos="4153"/>
                      <w:tab w:val="right" w:pos="8306"/>
                    </w:tabs>
                    <w:rPr>
                      <w:sz w:val="16"/>
                      <w:szCs w:val="16"/>
                    </w:rPr>
                  </w:pPr>
                </w:p>
              </w:tc>
              <w:tc>
                <w:tcPr>
                  <w:tcW w:w="1417" w:type="dxa"/>
                  <w:gridSpan w:val="2"/>
                  <w:vAlign w:val="center"/>
                </w:tcPr>
                <w:p w:rsidR="003B4935" w:rsidRPr="00AB3D85" w:rsidRDefault="003B4935" w:rsidP="00E009D1">
                  <w:pPr>
                    <w:tabs>
                      <w:tab w:val="center" w:pos="4153"/>
                      <w:tab w:val="right" w:pos="8306"/>
                    </w:tabs>
                    <w:jc w:val="center"/>
                    <w:rPr>
                      <w:bCs/>
                      <w:sz w:val="16"/>
                      <w:szCs w:val="16"/>
                      <w:lang w:val="en-US"/>
                    </w:rPr>
                  </w:pPr>
                  <w:r w:rsidRPr="00AB3D85">
                    <w:rPr>
                      <w:bCs/>
                      <w:sz w:val="16"/>
                      <w:szCs w:val="16"/>
                      <w:lang w:val="en-US"/>
                    </w:rPr>
                    <w:t>X</w:t>
                  </w:r>
                </w:p>
              </w:tc>
              <w:tc>
                <w:tcPr>
                  <w:tcW w:w="1446" w:type="dxa"/>
                  <w:vAlign w:val="center"/>
                </w:tcPr>
                <w:p w:rsidR="003B4935" w:rsidRPr="00AB3D85" w:rsidRDefault="003B4935" w:rsidP="00E009D1">
                  <w:pPr>
                    <w:tabs>
                      <w:tab w:val="center" w:pos="4153"/>
                      <w:tab w:val="right" w:pos="8306"/>
                    </w:tabs>
                    <w:jc w:val="center"/>
                    <w:rPr>
                      <w:bCs/>
                      <w:sz w:val="16"/>
                      <w:szCs w:val="16"/>
                      <w:lang w:val="en-US"/>
                    </w:rPr>
                  </w:pPr>
                  <w:r w:rsidRPr="00AB3D85">
                    <w:rPr>
                      <w:bCs/>
                      <w:sz w:val="16"/>
                      <w:szCs w:val="16"/>
                      <w:lang w:val="en-US"/>
                    </w:rPr>
                    <w:t>Y</w:t>
                  </w:r>
                </w:p>
              </w:tc>
            </w:tr>
            <w:tr w:rsidR="003B4935" w:rsidRPr="00AB3D85" w:rsidTr="005F5C2E">
              <w:trPr>
                <w:trHeight w:val="113"/>
                <w:jc w:val="center"/>
              </w:trPr>
              <w:tc>
                <w:tcPr>
                  <w:tcW w:w="3480" w:type="dxa"/>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н1</w:t>
                  </w:r>
                </w:p>
              </w:tc>
              <w:tc>
                <w:tcPr>
                  <w:tcW w:w="1417" w:type="dxa"/>
                  <w:gridSpan w:val="2"/>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493833.26</w:t>
                  </w:r>
                </w:p>
              </w:tc>
              <w:tc>
                <w:tcPr>
                  <w:tcW w:w="1446" w:type="dxa"/>
                  <w:vAlign w:val="center"/>
                </w:tcPr>
                <w:p w:rsidR="003B4935" w:rsidRPr="00AB3D85" w:rsidRDefault="003B4935" w:rsidP="00E009D1">
                  <w:pPr>
                    <w:tabs>
                      <w:tab w:val="center" w:pos="4153"/>
                      <w:tab w:val="right" w:pos="8306"/>
                    </w:tabs>
                    <w:jc w:val="center"/>
                    <w:rPr>
                      <w:sz w:val="14"/>
                      <w:szCs w:val="14"/>
                    </w:rPr>
                  </w:pPr>
                  <w:r w:rsidRPr="00AB3D85">
                    <w:rPr>
                      <w:sz w:val="14"/>
                      <w:szCs w:val="14"/>
                      <w:lang w:val="en-US"/>
                    </w:rPr>
                    <w:t>1399698.73</w:t>
                  </w:r>
                </w:p>
              </w:tc>
            </w:tr>
            <w:tr w:rsidR="003B4935" w:rsidRPr="00AB3D85" w:rsidTr="005F5C2E">
              <w:trPr>
                <w:trHeight w:val="113"/>
                <w:jc w:val="center"/>
              </w:trPr>
              <w:tc>
                <w:tcPr>
                  <w:tcW w:w="3480" w:type="dxa"/>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н2</w:t>
                  </w:r>
                </w:p>
              </w:tc>
              <w:tc>
                <w:tcPr>
                  <w:tcW w:w="1417" w:type="dxa"/>
                  <w:gridSpan w:val="2"/>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493830.56</w:t>
                  </w:r>
                </w:p>
              </w:tc>
              <w:tc>
                <w:tcPr>
                  <w:tcW w:w="1446" w:type="dxa"/>
                  <w:vAlign w:val="center"/>
                </w:tcPr>
                <w:p w:rsidR="003B4935" w:rsidRPr="00AB3D85" w:rsidRDefault="003B4935" w:rsidP="00E009D1">
                  <w:pPr>
                    <w:tabs>
                      <w:tab w:val="center" w:pos="4153"/>
                      <w:tab w:val="right" w:pos="8306"/>
                    </w:tabs>
                    <w:jc w:val="center"/>
                    <w:rPr>
                      <w:sz w:val="14"/>
                      <w:szCs w:val="14"/>
                    </w:rPr>
                  </w:pPr>
                  <w:r w:rsidRPr="00AB3D85">
                    <w:rPr>
                      <w:sz w:val="14"/>
                      <w:szCs w:val="14"/>
                      <w:lang w:val="en-US"/>
                    </w:rPr>
                    <w:t>1399704.09</w:t>
                  </w:r>
                </w:p>
              </w:tc>
            </w:tr>
            <w:tr w:rsidR="003B4935" w:rsidRPr="00AB3D85" w:rsidTr="005F5C2E">
              <w:trPr>
                <w:trHeight w:val="113"/>
                <w:jc w:val="center"/>
              </w:trPr>
              <w:tc>
                <w:tcPr>
                  <w:tcW w:w="3480" w:type="dxa"/>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н3</w:t>
                  </w:r>
                </w:p>
              </w:tc>
              <w:tc>
                <w:tcPr>
                  <w:tcW w:w="1417" w:type="dxa"/>
                  <w:gridSpan w:val="2"/>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493826.99</w:t>
                  </w:r>
                </w:p>
              </w:tc>
              <w:tc>
                <w:tcPr>
                  <w:tcW w:w="1446" w:type="dxa"/>
                  <w:vAlign w:val="center"/>
                </w:tcPr>
                <w:p w:rsidR="003B4935" w:rsidRPr="00AB3D85" w:rsidRDefault="003B4935" w:rsidP="00E009D1">
                  <w:pPr>
                    <w:tabs>
                      <w:tab w:val="center" w:pos="4153"/>
                      <w:tab w:val="right" w:pos="8306"/>
                    </w:tabs>
                    <w:jc w:val="center"/>
                    <w:rPr>
                      <w:sz w:val="14"/>
                      <w:szCs w:val="14"/>
                    </w:rPr>
                  </w:pPr>
                  <w:r w:rsidRPr="00AB3D85">
                    <w:rPr>
                      <w:sz w:val="14"/>
                      <w:szCs w:val="14"/>
                      <w:lang w:val="en-US"/>
                    </w:rPr>
                    <w:t>1399702.28</w:t>
                  </w:r>
                </w:p>
              </w:tc>
            </w:tr>
            <w:tr w:rsidR="003B4935" w:rsidRPr="00AB3D85" w:rsidTr="005F5C2E">
              <w:trPr>
                <w:trHeight w:val="113"/>
                <w:jc w:val="center"/>
              </w:trPr>
              <w:tc>
                <w:tcPr>
                  <w:tcW w:w="3480" w:type="dxa"/>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н4</w:t>
                  </w:r>
                </w:p>
              </w:tc>
              <w:tc>
                <w:tcPr>
                  <w:tcW w:w="1417" w:type="dxa"/>
                  <w:gridSpan w:val="2"/>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493829.69</w:t>
                  </w:r>
                </w:p>
              </w:tc>
              <w:tc>
                <w:tcPr>
                  <w:tcW w:w="1446" w:type="dxa"/>
                  <w:vAlign w:val="center"/>
                </w:tcPr>
                <w:p w:rsidR="003B4935" w:rsidRPr="00AB3D85" w:rsidRDefault="003B4935" w:rsidP="00E009D1">
                  <w:pPr>
                    <w:tabs>
                      <w:tab w:val="center" w:pos="4153"/>
                      <w:tab w:val="right" w:pos="8306"/>
                    </w:tabs>
                    <w:jc w:val="center"/>
                    <w:rPr>
                      <w:sz w:val="14"/>
                      <w:szCs w:val="14"/>
                    </w:rPr>
                  </w:pPr>
                  <w:r w:rsidRPr="00AB3D85">
                    <w:rPr>
                      <w:sz w:val="14"/>
                      <w:szCs w:val="14"/>
                      <w:lang w:val="en-US"/>
                    </w:rPr>
                    <w:t>1399696.93</w:t>
                  </w:r>
                </w:p>
              </w:tc>
            </w:tr>
            <w:tr w:rsidR="003B4935" w:rsidRPr="00AB3D85" w:rsidTr="005F5C2E">
              <w:trPr>
                <w:trHeight w:val="113"/>
                <w:jc w:val="center"/>
              </w:trPr>
              <w:tc>
                <w:tcPr>
                  <w:tcW w:w="3480" w:type="dxa"/>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н1</w:t>
                  </w:r>
                </w:p>
              </w:tc>
              <w:tc>
                <w:tcPr>
                  <w:tcW w:w="1417" w:type="dxa"/>
                  <w:gridSpan w:val="2"/>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493833.26</w:t>
                  </w:r>
                </w:p>
              </w:tc>
              <w:tc>
                <w:tcPr>
                  <w:tcW w:w="1446" w:type="dxa"/>
                  <w:vAlign w:val="center"/>
                </w:tcPr>
                <w:p w:rsidR="003B4935" w:rsidRPr="00AB3D85" w:rsidRDefault="003B4935" w:rsidP="00E009D1">
                  <w:pPr>
                    <w:tabs>
                      <w:tab w:val="center" w:pos="4153"/>
                      <w:tab w:val="right" w:pos="8306"/>
                    </w:tabs>
                    <w:jc w:val="center"/>
                    <w:rPr>
                      <w:sz w:val="14"/>
                      <w:szCs w:val="14"/>
                    </w:rPr>
                  </w:pPr>
                  <w:r w:rsidRPr="00AB3D85">
                    <w:rPr>
                      <w:sz w:val="14"/>
                      <w:szCs w:val="14"/>
                      <w:lang w:val="en-US"/>
                    </w:rPr>
                    <w:t>1399698.73</w:t>
                  </w:r>
                </w:p>
              </w:tc>
            </w:tr>
            <w:tr w:rsidR="003B4935" w:rsidRPr="00AB3D85" w:rsidTr="005F5C2E">
              <w:trPr>
                <w:trHeight w:val="1785"/>
                <w:jc w:val="center"/>
              </w:trPr>
              <w:tc>
                <w:tcPr>
                  <w:tcW w:w="6343" w:type="dxa"/>
                  <w:gridSpan w:val="4"/>
                  <w:vAlign w:val="center"/>
                </w:tcPr>
                <w:p w:rsidR="003B4935" w:rsidRPr="00AB3D85"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590040" cy="1129030"/>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srcRect/>
                                <a:stretch>
                                  <a:fillRect/>
                                </a:stretch>
                              </pic:blipFill>
                              <pic:spPr bwMode="auto">
                                <a:xfrm>
                                  <a:off x="0" y="0"/>
                                  <a:ext cx="1590040" cy="1129030"/>
                                </a:xfrm>
                                <a:prstGeom prst="rect">
                                  <a:avLst/>
                                </a:prstGeom>
                                <a:noFill/>
                                <a:ln w="9525">
                                  <a:noFill/>
                                  <a:miter lim="800000"/>
                                  <a:headEnd/>
                                  <a:tailEnd/>
                                </a:ln>
                              </pic:spPr>
                            </pic:pic>
                          </a:graphicData>
                        </a:graphic>
                      </wp:inline>
                    </w:drawing>
                  </w:r>
                </w:p>
              </w:tc>
            </w:tr>
          </w:tbl>
          <w:p w:rsidR="003B4935" w:rsidRPr="00377B3C" w:rsidRDefault="003B4935" w:rsidP="00E009D1">
            <w:pPr>
              <w:tabs>
                <w:tab w:val="center" w:pos="4153"/>
                <w:tab w:val="right" w:pos="8306"/>
              </w:tabs>
              <w:rPr>
                <w:sz w:val="16"/>
                <w:szCs w:val="16"/>
              </w:rPr>
            </w:pPr>
          </w:p>
        </w:tc>
      </w:tr>
      <w:tr w:rsidR="00E772F1" w:rsidRPr="00256312" w:rsidTr="00F42E45">
        <w:trPr>
          <w:trHeight w:val="3823"/>
        </w:trPr>
        <w:tc>
          <w:tcPr>
            <w:tcW w:w="506" w:type="dxa"/>
          </w:tcPr>
          <w:p w:rsidR="003B4935" w:rsidRDefault="003B4935" w:rsidP="00E009D1">
            <w:pPr>
              <w:jc w:val="center"/>
              <w:rPr>
                <w:sz w:val="22"/>
                <w:szCs w:val="22"/>
              </w:rPr>
            </w:pPr>
            <w:r>
              <w:rPr>
                <w:sz w:val="22"/>
                <w:szCs w:val="22"/>
              </w:rPr>
              <w:t>19</w:t>
            </w:r>
          </w:p>
        </w:tc>
        <w:tc>
          <w:tcPr>
            <w:tcW w:w="0" w:type="auto"/>
          </w:tcPr>
          <w:p w:rsidR="0024295F" w:rsidRDefault="003B4935" w:rsidP="00E009D1">
            <w:pPr>
              <w:jc w:val="center"/>
              <w:rPr>
                <w:sz w:val="22"/>
                <w:szCs w:val="22"/>
              </w:rPr>
            </w:pPr>
            <w:r>
              <w:rPr>
                <w:sz w:val="22"/>
                <w:szCs w:val="22"/>
              </w:rPr>
              <w:t xml:space="preserve">Саратовская область, Калининский район, </w:t>
            </w:r>
          </w:p>
          <w:p w:rsidR="0024295F" w:rsidRDefault="003B4935" w:rsidP="00E009D1">
            <w:pPr>
              <w:jc w:val="center"/>
              <w:rPr>
                <w:sz w:val="22"/>
                <w:szCs w:val="22"/>
              </w:rPr>
            </w:pPr>
            <w:r>
              <w:rPr>
                <w:sz w:val="22"/>
                <w:szCs w:val="22"/>
              </w:rPr>
              <w:t xml:space="preserve">г. Калининск, </w:t>
            </w:r>
          </w:p>
          <w:p w:rsidR="0024295F" w:rsidRDefault="003B4935" w:rsidP="00E009D1">
            <w:pPr>
              <w:jc w:val="center"/>
              <w:rPr>
                <w:sz w:val="22"/>
                <w:szCs w:val="22"/>
              </w:rPr>
            </w:pPr>
            <w:r>
              <w:rPr>
                <w:sz w:val="22"/>
                <w:szCs w:val="22"/>
              </w:rPr>
              <w:t xml:space="preserve">ул. Советская, </w:t>
            </w:r>
          </w:p>
          <w:p w:rsidR="003B4935" w:rsidRPr="00256312" w:rsidRDefault="003B4935" w:rsidP="00E009D1">
            <w:pPr>
              <w:jc w:val="center"/>
              <w:rPr>
                <w:sz w:val="22"/>
                <w:szCs w:val="22"/>
              </w:rPr>
            </w:pPr>
            <w:r>
              <w:rPr>
                <w:sz w:val="22"/>
                <w:szCs w:val="22"/>
              </w:rPr>
              <w:t>во дворе д</w:t>
            </w:r>
            <w:r w:rsidR="00B95AFC">
              <w:rPr>
                <w:sz w:val="22"/>
                <w:szCs w:val="22"/>
              </w:rPr>
              <w:t xml:space="preserve">. </w:t>
            </w:r>
            <w:r>
              <w:rPr>
                <w:sz w:val="22"/>
                <w:szCs w:val="22"/>
              </w:rPr>
              <w:t>11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5лет</w:t>
            </w:r>
          </w:p>
        </w:tc>
        <w:tc>
          <w:tcPr>
            <w:tcW w:w="7408" w:type="dxa"/>
          </w:tcPr>
          <w:tbl>
            <w:tblPr>
              <w:tblW w:w="62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367"/>
              <w:gridCol w:w="502"/>
              <w:gridCol w:w="851"/>
              <w:gridCol w:w="1511"/>
            </w:tblGrid>
            <w:tr w:rsidR="003B4935" w:rsidRPr="00AB3D85" w:rsidTr="005F5C2E">
              <w:trPr>
                <w:trHeight w:val="72"/>
                <w:jc w:val="center"/>
              </w:trPr>
              <w:tc>
                <w:tcPr>
                  <w:tcW w:w="3869" w:type="dxa"/>
                  <w:gridSpan w:val="2"/>
                  <w:vAlign w:val="center"/>
                  <w:hideMark/>
                </w:tcPr>
                <w:p w:rsidR="003B4935" w:rsidRPr="00AB3D85" w:rsidRDefault="003B4935" w:rsidP="00E009D1">
                  <w:pPr>
                    <w:tabs>
                      <w:tab w:val="center" w:pos="4153"/>
                      <w:tab w:val="right" w:pos="8306"/>
                    </w:tabs>
                    <w:rPr>
                      <w:sz w:val="16"/>
                      <w:szCs w:val="16"/>
                      <w:vertAlign w:val="superscript"/>
                    </w:rPr>
                  </w:pPr>
                  <w:r w:rsidRPr="00AB3D85">
                    <w:rPr>
                      <w:sz w:val="16"/>
                      <w:szCs w:val="16"/>
                    </w:rPr>
                    <w:t xml:space="preserve">Условный номер земельного участка </w:t>
                  </w:r>
                  <w:r w:rsidRPr="00AB3D85">
                    <w:rPr>
                      <w:b/>
                      <w:sz w:val="16"/>
                      <w:szCs w:val="16"/>
                    </w:rPr>
                    <w:t xml:space="preserve"> :ЗУ1</w:t>
                  </w:r>
                </w:p>
              </w:tc>
              <w:tc>
                <w:tcPr>
                  <w:tcW w:w="2362" w:type="dxa"/>
                  <w:gridSpan w:val="2"/>
                  <w:vAlign w:val="center"/>
                  <w:hideMark/>
                </w:tcPr>
                <w:p w:rsidR="003B4935" w:rsidRPr="00AB3D85" w:rsidRDefault="003B4935" w:rsidP="00E009D1">
                  <w:pPr>
                    <w:tabs>
                      <w:tab w:val="center" w:pos="4153"/>
                      <w:tab w:val="right" w:pos="8306"/>
                    </w:tabs>
                    <w:rPr>
                      <w:sz w:val="16"/>
                      <w:szCs w:val="16"/>
                    </w:rPr>
                  </w:pPr>
                  <w:r w:rsidRPr="00AB3D85">
                    <w:rPr>
                      <w:sz w:val="16"/>
                      <w:szCs w:val="16"/>
                    </w:rPr>
                    <w:t>Система координат: МСК-64, зона 1</w:t>
                  </w:r>
                </w:p>
              </w:tc>
            </w:tr>
            <w:tr w:rsidR="003B4935" w:rsidRPr="00AB3D85" w:rsidTr="005F5C2E">
              <w:trPr>
                <w:trHeight w:val="72"/>
                <w:jc w:val="center"/>
              </w:trPr>
              <w:tc>
                <w:tcPr>
                  <w:tcW w:w="3869" w:type="dxa"/>
                  <w:gridSpan w:val="2"/>
                  <w:vAlign w:val="center"/>
                  <w:hideMark/>
                </w:tcPr>
                <w:p w:rsidR="003B4935" w:rsidRPr="00AB3D85" w:rsidRDefault="003B4935" w:rsidP="00E009D1">
                  <w:pPr>
                    <w:tabs>
                      <w:tab w:val="center" w:pos="4153"/>
                      <w:tab w:val="right" w:pos="8306"/>
                    </w:tabs>
                    <w:rPr>
                      <w:sz w:val="16"/>
                      <w:szCs w:val="16"/>
                    </w:rPr>
                  </w:pPr>
                  <w:r w:rsidRPr="00AB3D85">
                    <w:rPr>
                      <w:sz w:val="16"/>
                      <w:szCs w:val="16"/>
                    </w:rPr>
                    <w:t xml:space="preserve">Вид разрешенного использования: </w:t>
                  </w:r>
                  <w:r w:rsidRPr="00AB3D85">
                    <w:rPr>
                      <w:b/>
                      <w:sz w:val="16"/>
                      <w:szCs w:val="16"/>
                    </w:rPr>
                    <w:t>для размещения некапитального гаража</w:t>
                  </w:r>
                </w:p>
              </w:tc>
              <w:tc>
                <w:tcPr>
                  <w:tcW w:w="2362" w:type="dxa"/>
                  <w:gridSpan w:val="2"/>
                  <w:vAlign w:val="center"/>
                  <w:hideMark/>
                </w:tcPr>
                <w:p w:rsidR="003B4935" w:rsidRPr="00AB3D85" w:rsidRDefault="003B4935" w:rsidP="00E009D1">
                  <w:pPr>
                    <w:tabs>
                      <w:tab w:val="center" w:pos="4153"/>
                      <w:tab w:val="right" w:pos="8306"/>
                    </w:tabs>
                    <w:rPr>
                      <w:sz w:val="16"/>
                      <w:szCs w:val="16"/>
                    </w:rPr>
                  </w:pPr>
                  <w:r w:rsidRPr="00AB3D85">
                    <w:rPr>
                      <w:sz w:val="16"/>
                      <w:szCs w:val="16"/>
                    </w:rPr>
                    <w:t xml:space="preserve">Категория земель: </w:t>
                  </w:r>
                  <w:r w:rsidRPr="00AB3D85">
                    <w:rPr>
                      <w:b/>
                      <w:sz w:val="16"/>
                      <w:szCs w:val="16"/>
                    </w:rPr>
                    <w:t>земли населенного пункта</w:t>
                  </w:r>
                </w:p>
              </w:tc>
            </w:tr>
            <w:tr w:rsidR="003B4935" w:rsidRPr="00AB3D85" w:rsidTr="005F5C2E">
              <w:trPr>
                <w:trHeight w:val="72"/>
                <w:jc w:val="center"/>
              </w:trPr>
              <w:tc>
                <w:tcPr>
                  <w:tcW w:w="3869" w:type="dxa"/>
                  <w:gridSpan w:val="2"/>
                  <w:vAlign w:val="center"/>
                  <w:hideMark/>
                </w:tcPr>
                <w:p w:rsidR="003B4935" w:rsidRPr="00AB3D85" w:rsidRDefault="003B4935" w:rsidP="00E009D1">
                  <w:pPr>
                    <w:tabs>
                      <w:tab w:val="center" w:pos="4153"/>
                      <w:tab w:val="right" w:pos="8306"/>
                    </w:tabs>
                    <w:rPr>
                      <w:sz w:val="16"/>
                      <w:szCs w:val="16"/>
                      <w:vertAlign w:val="superscript"/>
                    </w:rPr>
                  </w:pPr>
                  <w:r w:rsidRPr="00AB3D85">
                    <w:rPr>
                      <w:sz w:val="16"/>
                      <w:szCs w:val="16"/>
                    </w:rPr>
                    <w:t xml:space="preserve">Площадь земельного участка </w:t>
                  </w:r>
                  <w:r w:rsidRPr="00AB3D85">
                    <w:rPr>
                      <w:b/>
                      <w:sz w:val="16"/>
                      <w:szCs w:val="16"/>
                    </w:rPr>
                    <w:t>24</w:t>
                  </w:r>
                  <w:r w:rsidRPr="00AB3D85">
                    <w:rPr>
                      <w:sz w:val="16"/>
                      <w:szCs w:val="16"/>
                    </w:rPr>
                    <w:t xml:space="preserve"> м</w:t>
                  </w:r>
                  <w:r w:rsidRPr="00AB3D85">
                    <w:rPr>
                      <w:sz w:val="16"/>
                      <w:szCs w:val="16"/>
                      <w:vertAlign w:val="superscript"/>
                    </w:rPr>
                    <w:t>2</w:t>
                  </w:r>
                </w:p>
              </w:tc>
              <w:tc>
                <w:tcPr>
                  <w:tcW w:w="2362" w:type="dxa"/>
                  <w:gridSpan w:val="2"/>
                  <w:vAlign w:val="center"/>
                  <w:hideMark/>
                </w:tcPr>
                <w:p w:rsidR="003B4935" w:rsidRPr="00AB3D85" w:rsidRDefault="003B4935" w:rsidP="00E009D1">
                  <w:pPr>
                    <w:tabs>
                      <w:tab w:val="center" w:pos="4153"/>
                      <w:tab w:val="right" w:pos="8306"/>
                    </w:tabs>
                    <w:rPr>
                      <w:sz w:val="16"/>
                      <w:szCs w:val="16"/>
                    </w:rPr>
                  </w:pPr>
                  <w:r w:rsidRPr="00AB3D85">
                    <w:rPr>
                      <w:sz w:val="16"/>
                      <w:szCs w:val="16"/>
                    </w:rPr>
                    <w:t xml:space="preserve">Кадастровый квартал   </w:t>
                  </w:r>
                  <w:r w:rsidRPr="00AB3D85">
                    <w:rPr>
                      <w:b/>
                      <w:sz w:val="16"/>
                      <w:szCs w:val="16"/>
                    </w:rPr>
                    <w:t>64:15:281731</w:t>
                  </w:r>
                </w:p>
              </w:tc>
            </w:tr>
            <w:tr w:rsidR="003B4935" w:rsidRPr="00AB3D85" w:rsidTr="005F5C2E">
              <w:trPr>
                <w:trHeight w:val="72"/>
                <w:jc w:val="center"/>
              </w:trPr>
              <w:tc>
                <w:tcPr>
                  <w:tcW w:w="3367" w:type="dxa"/>
                  <w:vMerge w:val="restart"/>
                  <w:vAlign w:val="center"/>
                </w:tcPr>
                <w:p w:rsidR="003B4935" w:rsidRPr="00AB3D85" w:rsidRDefault="003B4935" w:rsidP="00E009D1">
                  <w:pPr>
                    <w:tabs>
                      <w:tab w:val="center" w:pos="4153"/>
                      <w:tab w:val="right" w:pos="8306"/>
                    </w:tabs>
                    <w:jc w:val="center"/>
                    <w:rPr>
                      <w:sz w:val="16"/>
                      <w:szCs w:val="16"/>
                    </w:rPr>
                  </w:pPr>
                  <w:r w:rsidRPr="00AB3D85">
                    <w:rPr>
                      <w:sz w:val="16"/>
                      <w:szCs w:val="16"/>
                    </w:rPr>
                    <w:t>Обозначение характерных точек границ</w:t>
                  </w:r>
                </w:p>
              </w:tc>
              <w:tc>
                <w:tcPr>
                  <w:tcW w:w="2864" w:type="dxa"/>
                  <w:gridSpan w:val="3"/>
                  <w:vAlign w:val="center"/>
                </w:tcPr>
                <w:p w:rsidR="003B4935" w:rsidRPr="00AB3D85" w:rsidRDefault="003B4935" w:rsidP="00E009D1">
                  <w:pPr>
                    <w:tabs>
                      <w:tab w:val="center" w:pos="4153"/>
                      <w:tab w:val="right" w:pos="8306"/>
                    </w:tabs>
                    <w:jc w:val="center"/>
                    <w:rPr>
                      <w:sz w:val="16"/>
                      <w:szCs w:val="16"/>
                    </w:rPr>
                  </w:pPr>
                  <w:r w:rsidRPr="00AB3D85">
                    <w:rPr>
                      <w:bCs/>
                      <w:sz w:val="16"/>
                      <w:szCs w:val="16"/>
                    </w:rPr>
                    <w:t>Координаты, м</w:t>
                  </w:r>
                </w:p>
              </w:tc>
            </w:tr>
            <w:tr w:rsidR="003B4935" w:rsidRPr="00AB3D85" w:rsidTr="005F5C2E">
              <w:trPr>
                <w:trHeight w:val="72"/>
                <w:jc w:val="center"/>
              </w:trPr>
              <w:tc>
                <w:tcPr>
                  <w:tcW w:w="3367" w:type="dxa"/>
                  <w:vMerge/>
                </w:tcPr>
                <w:p w:rsidR="003B4935" w:rsidRPr="00AB3D85" w:rsidRDefault="003B4935" w:rsidP="00E009D1">
                  <w:pPr>
                    <w:tabs>
                      <w:tab w:val="center" w:pos="4153"/>
                      <w:tab w:val="right" w:pos="8306"/>
                    </w:tabs>
                    <w:rPr>
                      <w:sz w:val="16"/>
                      <w:szCs w:val="16"/>
                    </w:rPr>
                  </w:pPr>
                </w:p>
              </w:tc>
              <w:tc>
                <w:tcPr>
                  <w:tcW w:w="1353" w:type="dxa"/>
                  <w:gridSpan w:val="2"/>
                  <w:vAlign w:val="center"/>
                </w:tcPr>
                <w:p w:rsidR="003B4935" w:rsidRPr="00AB3D85" w:rsidRDefault="003B4935" w:rsidP="00E009D1">
                  <w:pPr>
                    <w:tabs>
                      <w:tab w:val="center" w:pos="4153"/>
                      <w:tab w:val="right" w:pos="8306"/>
                    </w:tabs>
                    <w:jc w:val="center"/>
                    <w:rPr>
                      <w:bCs/>
                      <w:sz w:val="16"/>
                      <w:szCs w:val="16"/>
                      <w:lang w:val="en-US"/>
                    </w:rPr>
                  </w:pPr>
                  <w:r w:rsidRPr="00AB3D85">
                    <w:rPr>
                      <w:bCs/>
                      <w:sz w:val="16"/>
                      <w:szCs w:val="16"/>
                      <w:lang w:val="en-US"/>
                    </w:rPr>
                    <w:t>X</w:t>
                  </w:r>
                </w:p>
              </w:tc>
              <w:tc>
                <w:tcPr>
                  <w:tcW w:w="1511" w:type="dxa"/>
                  <w:vAlign w:val="center"/>
                </w:tcPr>
                <w:p w:rsidR="003B4935" w:rsidRPr="00AB3D85" w:rsidRDefault="003B4935" w:rsidP="00E009D1">
                  <w:pPr>
                    <w:tabs>
                      <w:tab w:val="center" w:pos="4153"/>
                      <w:tab w:val="right" w:pos="8306"/>
                    </w:tabs>
                    <w:jc w:val="center"/>
                    <w:rPr>
                      <w:bCs/>
                      <w:sz w:val="16"/>
                      <w:szCs w:val="16"/>
                      <w:lang w:val="en-US"/>
                    </w:rPr>
                  </w:pPr>
                  <w:r w:rsidRPr="00AB3D85">
                    <w:rPr>
                      <w:bCs/>
                      <w:sz w:val="16"/>
                      <w:szCs w:val="16"/>
                      <w:lang w:val="en-US"/>
                    </w:rPr>
                    <w:t>Y</w:t>
                  </w:r>
                </w:p>
              </w:tc>
            </w:tr>
            <w:tr w:rsidR="003B4935" w:rsidRPr="00AB3D85" w:rsidTr="005F5C2E">
              <w:trPr>
                <w:trHeight w:val="48"/>
                <w:jc w:val="center"/>
              </w:trPr>
              <w:tc>
                <w:tcPr>
                  <w:tcW w:w="3367" w:type="dxa"/>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н1</w:t>
                  </w:r>
                </w:p>
              </w:tc>
              <w:tc>
                <w:tcPr>
                  <w:tcW w:w="1353" w:type="dxa"/>
                  <w:gridSpan w:val="2"/>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493843.04</w:t>
                  </w:r>
                </w:p>
              </w:tc>
              <w:tc>
                <w:tcPr>
                  <w:tcW w:w="1511" w:type="dxa"/>
                  <w:vAlign w:val="center"/>
                </w:tcPr>
                <w:p w:rsidR="003B4935" w:rsidRPr="00AB3D85" w:rsidRDefault="003B4935" w:rsidP="00E009D1">
                  <w:pPr>
                    <w:tabs>
                      <w:tab w:val="center" w:pos="4153"/>
                      <w:tab w:val="right" w:pos="8306"/>
                    </w:tabs>
                    <w:jc w:val="center"/>
                    <w:rPr>
                      <w:sz w:val="14"/>
                      <w:szCs w:val="14"/>
                    </w:rPr>
                  </w:pPr>
                  <w:r w:rsidRPr="00AB3D85">
                    <w:rPr>
                      <w:sz w:val="14"/>
                      <w:szCs w:val="14"/>
                      <w:lang w:val="en-US"/>
                    </w:rPr>
                    <w:t>1399714.87</w:t>
                  </w:r>
                </w:p>
              </w:tc>
            </w:tr>
            <w:tr w:rsidR="003B4935" w:rsidRPr="00AB3D85" w:rsidTr="005F5C2E">
              <w:trPr>
                <w:trHeight w:val="48"/>
                <w:jc w:val="center"/>
              </w:trPr>
              <w:tc>
                <w:tcPr>
                  <w:tcW w:w="3367" w:type="dxa"/>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н2</w:t>
                  </w:r>
                </w:p>
              </w:tc>
              <w:tc>
                <w:tcPr>
                  <w:tcW w:w="1353" w:type="dxa"/>
                  <w:gridSpan w:val="2"/>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493840.34</w:t>
                  </w:r>
                </w:p>
              </w:tc>
              <w:tc>
                <w:tcPr>
                  <w:tcW w:w="1511" w:type="dxa"/>
                  <w:vAlign w:val="center"/>
                </w:tcPr>
                <w:p w:rsidR="003B4935" w:rsidRPr="00AB3D85" w:rsidRDefault="003B4935" w:rsidP="00E009D1">
                  <w:pPr>
                    <w:tabs>
                      <w:tab w:val="center" w:pos="4153"/>
                      <w:tab w:val="right" w:pos="8306"/>
                    </w:tabs>
                    <w:jc w:val="center"/>
                    <w:rPr>
                      <w:sz w:val="14"/>
                      <w:szCs w:val="14"/>
                    </w:rPr>
                  </w:pPr>
                  <w:r w:rsidRPr="00AB3D85">
                    <w:rPr>
                      <w:sz w:val="14"/>
                      <w:szCs w:val="14"/>
                      <w:lang w:val="en-US"/>
                    </w:rPr>
                    <w:t>1399720.22</w:t>
                  </w:r>
                </w:p>
              </w:tc>
            </w:tr>
            <w:tr w:rsidR="003B4935" w:rsidRPr="00AB3D85" w:rsidTr="005F5C2E">
              <w:trPr>
                <w:trHeight w:val="48"/>
                <w:jc w:val="center"/>
              </w:trPr>
              <w:tc>
                <w:tcPr>
                  <w:tcW w:w="3367" w:type="dxa"/>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н3</w:t>
                  </w:r>
                </w:p>
              </w:tc>
              <w:tc>
                <w:tcPr>
                  <w:tcW w:w="1353" w:type="dxa"/>
                  <w:gridSpan w:val="2"/>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493836.77</w:t>
                  </w:r>
                </w:p>
              </w:tc>
              <w:tc>
                <w:tcPr>
                  <w:tcW w:w="1511" w:type="dxa"/>
                  <w:vAlign w:val="center"/>
                </w:tcPr>
                <w:p w:rsidR="003B4935" w:rsidRPr="00AB3D85" w:rsidRDefault="003B4935" w:rsidP="00E009D1">
                  <w:pPr>
                    <w:tabs>
                      <w:tab w:val="center" w:pos="4153"/>
                      <w:tab w:val="right" w:pos="8306"/>
                    </w:tabs>
                    <w:jc w:val="center"/>
                    <w:rPr>
                      <w:sz w:val="14"/>
                      <w:szCs w:val="14"/>
                    </w:rPr>
                  </w:pPr>
                  <w:r w:rsidRPr="00AB3D85">
                    <w:rPr>
                      <w:sz w:val="14"/>
                      <w:szCs w:val="14"/>
                      <w:lang w:val="en-US"/>
                    </w:rPr>
                    <w:t>1399718.42</w:t>
                  </w:r>
                </w:p>
              </w:tc>
            </w:tr>
            <w:tr w:rsidR="003B4935" w:rsidRPr="00AB3D85" w:rsidTr="005F5C2E">
              <w:trPr>
                <w:trHeight w:val="48"/>
                <w:jc w:val="center"/>
              </w:trPr>
              <w:tc>
                <w:tcPr>
                  <w:tcW w:w="3367" w:type="dxa"/>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н4</w:t>
                  </w:r>
                </w:p>
              </w:tc>
              <w:tc>
                <w:tcPr>
                  <w:tcW w:w="1353" w:type="dxa"/>
                  <w:gridSpan w:val="2"/>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493839.47</w:t>
                  </w:r>
                </w:p>
              </w:tc>
              <w:tc>
                <w:tcPr>
                  <w:tcW w:w="1511" w:type="dxa"/>
                  <w:vAlign w:val="center"/>
                </w:tcPr>
                <w:p w:rsidR="003B4935" w:rsidRPr="00AB3D85" w:rsidRDefault="003B4935" w:rsidP="00E009D1">
                  <w:pPr>
                    <w:tabs>
                      <w:tab w:val="center" w:pos="4153"/>
                      <w:tab w:val="right" w:pos="8306"/>
                    </w:tabs>
                    <w:jc w:val="center"/>
                    <w:rPr>
                      <w:sz w:val="14"/>
                      <w:szCs w:val="14"/>
                    </w:rPr>
                  </w:pPr>
                  <w:r w:rsidRPr="00AB3D85">
                    <w:rPr>
                      <w:sz w:val="14"/>
                      <w:szCs w:val="14"/>
                      <w:lang w:val="en-US"/>
                    </w:rPr>
                    <w:t>1399713.06</w:t>
                  </w:r>
                </w:p>
              </w:tc>
            </w:tr>
            <w:tr w:rsidR="003B4935" w:rsidRPr="00AB3D85" w:rsidTr="005F5C2E">
              <w:trPr>
                <w:trHeight w:val="48"/>
                <w:jc w:val="center"/>
              </w:trPr>
              <w:tc>
                <w:tcPr>
                  <w:tcW w:w="3367" w:type="dxa"/>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н1</w:t>
                  </w:r>
                </w:p>
              </w:tc>
              <w:tc>
                <w:tcPr>
                  <w:tcW w:w="1353" w:type="dxa"/>
                  <w:gridSpan w:val="2"/>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493843.04</w:t>
                  </w:r>
                </w:p>
              </w:tc>
              <w:tc>
                <w:tcPr>
                  <w:tcW w:w="1511" w:type="dxa"/>
                  <w:vAlign w:val="center"/>
                </w:tcPr>
                <w:p w:rsidR="003B4935" w:rsidRPr="00AB3D85" w:rsidRDefault="003B4935" w:rsidP="00E009D1">
                  <w:pPr>
                    <w:tabs>
                      <w:tab w:val="center" w:pos="4153"/>
                      <w:tab w:val="right" w:pos="8306"/>
                    </w:tabs>
                    <w:jc w:val="center"/>
                    <w:rPr>
                      <w:sz w:val="14"/>
                      <w:szCs w:val="14"/>
                    </w:rPr>
                  </w:pPr>
                  <w:r w:rsidRPr="00AB3D85">
                    <w:rPr>
                      <w:sz w:val="14"/>
                      <w:szCs w:val="14"/>
                      <w:lang w:val="en-US"/>
                    </w:rPr>
                    <w:t>1399714.87</w:t>
                  </w:r>
                </w:p>
              </w:tc>
            </w:tr>
            <w:tr w:rsidR="003B4935" w:rsidRPr="00AB3D85" w:rsidTr="005F5C2E">
              <w:trPr>
                <w:trHeight w:val="1582"/>
                <w:jc w:val="center"/>
              </w:trPr>
              <w:tc>
                <w:tcPr>
                  <w:tcW w:w="6231" w:type="dxa"/>
                  <w:gridSpan w:val="4"/>
                  <w:vAlign w:val="center"/>
                </w:tcPr>
                <w:p w:rsidR="003B4935" w:rsidRPr="00AB3D85"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471295" cy="1057275"/>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srcRect/>
                                <a:stretch>
                                  <a:fillRect/>
                                </a:stretch>
                              </pic:blipFill>
                              <pic:spPr bwMode="auto">
                                <a:xfrm>
                                  <a:off x="0" y="0"/>
                                  <a:ext cx="1471295" cy="1057275"/>
                                </a:xfrm>
                                <a:prstGeom prst="rect">
                                  <a:avLst/>
                                </a:prstGeom>
                                <a:noFill/>
                                <a:ln w="9525">
                                  <a:noFill/>
                                  <a:miter lim="800000"/>
                                  <a:headEnd/>
                                  <a:tailEnd/>
                                </a:ln>
                              </pic:spPr>
                            </pic:pic>
                          </a:graphicData>
                        </a:graphic>
                      </wp:inline>
                    </w:drawing>
                  </w:r>
                </w:p>
              </w:tc>
            </w:tr>
          </w:tbl>
          <w:p w:rsidR="003B4935" w:rsidRPr="00AB3D85" w:rsidRDefault="003B4935" w:rsidP="00E009D1">
            <w:pPr>
              <w:tabs>
                <w:tab w:val="center" w:pos="4153"/>
                <w:tab w:val="right" w:pos="8306"/>
              </w:tabs>
              <w:rPr>
                <w:sz w:val="16"/>
                <w:szCs w:val="16"/>
              </w:rPr>
            </w:pPr>
          </w:p>
        </w:tc>
      </w:tr>
      <w:tr w:rsidR="00E772F1" w:rsidRPr="00256312" w:rsidTr="00F42E45">
        <w:trPr>
          <w:trHeight w:val="3823"/>
        </w:trPr>
        <w:tc>
          <w:tcPr>
            <w:tcW w:w="506" w:type="dxa"/>
          </w:tcPr>
          <w:p w:rsidR="003B4935" w:rsidRDefault="003B4935" w:rsidP="00E009D1">
            <w:pPr>
              <w:jc w:val="center"/>
              <w:rPr>
                <w:sz w:val="22"/>
                <w:szCs w:val="22"/>
              </w:rPr>
            </w:pPr>
            <w:r>
              <w:rPr>
                <w:sz w:val="22"/>
                <w:szCs w:val="22"/>
              </w:rPr>
              <w:lastRenderedPageBreak/>
              <w:t>20</w:t>
            </w:r>
          </w:p>
        </w:tc>
        <w:tc>
          <w:tcPr>
            <w:tcW w:w="0" w:type="auto"/>
          </w:tcPr>
          <w:p w:rsidR="00F95A5A" w:rsidRDefault="003B4935" w:rsidP="00E009D1">
            <w:pPr>
              <w:jc w:val="center"/>
              <w:rPr>
                <w:sz w:val="22"/>
                <w:szCs w:val="22"/>
              </w:rPr>
            </w:pPr>
            <w:r>
              <w:rPr>
                <w:sz w:val="22"/>
                <w:szCs w:val="22"/>
              </w:rPr>
              <w:t xml:space="preserve">Саратовская область, Калининский район, </w:t>
            </w:r>
          </w:p>
          <w:p w:rsidR="00F95A5A" w:rsidRDefault="003B4935" w:rsidP="00E009D1">
            <w:pPr>
              <w:jc w:val="center"/>
              <w:rPr>
                <w:sz w:val="22"/>
                <w:szCs w:val="22"/>
              </w:rPr>
            </w:pPr>
            <w:r>
              <w:rPr>
                <w:sz w:val="22"/>
                <w:szCs w:val="22"/>
              </w:rPr>
              <w:t xml:space="preserve">г. Калининск, </w:t>
            </w:r>
          </w:p>
          <w:p w:rsidR="00F95A5A" w:rsidRDefault="003B4935" w:rsidP="00E009D1">
            <w:pPr>
              <w:jc w:val="center"/>
              <w:rPr>
                <w:sz w:val="22"/>
                <w:szCs w:val="22"/>
              </w:rPr>
            </w:pPr>
            <w:r>
              <w:rPr>
                <w:sz w:val="22"/>
                <w:szCs w:val="22"/>
              </w:rPr>
              <w:t xml:space="preserve">ул. Советская, </w:t>
            </w:r>
          </w:p>
          <w:p w:rsidR="003B4935" w:rsidRPr="00256312" w:rsidRDefault="003B4935" w:rsidP="00E009D1">
            <w:pPr>
              <w:jc w:val="center"/>
              <w:rPr>
                <w:sz w:val="22"/>
                <w:szCs w:val="22"/>
              </w:rPr>
            </w:pPr>
            <w:r>
              <w:rPr>
                <w:sz w:val="22"/>
                <w:szCs w:val="22"/>
              </w:rPr>
              <w:t>во дворе д</w:t>
            </w:r>
            <w:r w:rsidR="00B95AFC">
              <w:rPr>
                <w:sz w:val="22"/>
                <w:szCs w:val="22"/>
              </w:rPr>
              <w:t xml:space="preserve">. </w:t>
            </w:r>
            <w:r>
              <w:rPr>
                <w:sz w:val="22"/>
                <w:szCs w:val="22"/>
              </w:rPr>
              <w:t>11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5лет</w:t>
            </w:r>
          </w:p>
        </w:tc>
        <w:tc>
          <w:tcPr>
            <w:tcW w:w="7408" w:type="dxa"/>
          </w:tcPr>
          <w:tbl>
            <w:tblPr>
              <w:tblW w:w="61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279"/>
              <w:gridCol w:w="459"/>
              <w:gridCol w:w="796"/>
              <w:gridCol w:w="1655"/>
            </w:tblGrid>
            <w:tr w:rsidR="003B4935" w:rsidRPr="00AB3D85" w:rsidTr="005F5C2E">
              <w:trPr>
                <w:trHeight w:val="170"/>
                <w:jc w:val="center"/>
              </w:trPr>
              <w:tc>
                <w:tcPr>
                  <w:tcW w:w="3738" w:type="dxa"/>
                  <w:gridSpan w:val="2"/>
                  <w:vAlign w:val="center"/>
                  <w:hideMark/>
                </w:tcPr>
                <w:p w:rsidR="003B4935" w:rsidRPr="00AB3D85" w:rsidRDefault="003B4935" w:rsidP="00E009D1">
                  <w:pPr>
                    <w:tabs>
                      <w:tab w:val="center" w:pos="4153"/>
                      <w:tab w:val="right" w:pos="8306"/>
                    </w:tabs>
                    <w:rPr>
                      <w:sz w:val="16"/>
                      <w:szCs w:val="16"/>
                      <w:vertAlign w:val="superscript"/>
                    </w:rPr>
                  </w:pPr>
                  <w:r w:rsidRPr="00AB3D85">
                    <w:rPr>
                      <w:sz w:val="16"/>
                      <w:szCs w:val="16"/>
                    </w:rPr>
                    <w:t xml:space="preserve">Условный номер земельного участка </w:t>
                  </w:r>
                  <w:r w:rsidRPr="00AB3D85">
                    <w:rPr>
                      <w:b/>
                      <w:sz w:val="16"/>
                      <w:szCs w:val="16"/>
                    </w:rPr>
                    <w:t xml:space="preserve"> :ЗУ1</w:t>
                  </w:r>
                </w:p>
              </w:tc>
              <w:tc>
                <w:tcPr>
                  <w:tcW w:w="2451" w:type="dxa"/>
                  <w:gridSpan w:val="2"/>
                  <w:vAlign w:val="center"/>
                  <w:hideMark/>
                </w:tcPr>
                <w:p w:rsidR="003B4935" w:rsidRPr="00AB3D85" w:rsidRDefault="003B4935" w:rsidP="00E009D1">
                  <w:pPr>
                    <w:tabs>
                      <w:tab w:val="center" w:pos="4153"/>
                      <w:tab w:val="right" w:pos="8306"/>
                    </w:tabs>
                    <w:rPr>
                      <w:sz w:val="16"/>
                      <w:szCs w:val="16"/>
                    </w:rPr>
                  </w:pPr>
                  <w:r w:rsidRPr="00AB3D85">
                    <w:rPr>
                      <w:sz w:val="16"/>
                      <w:szCs w:val="16"/>
                    </w:rPr>
                    <w:t>Система координат: МСК-64, зона 1</w:t>
                  </w:r>
                </w:p>
              </w:tc>
            </w:tr>
            <w:tr w:rsidR="003B4935" w:rsidRPr="00AB3D85" w:rsidTr="005F5C2E">
              <w:trPr>
                <w:trHeight w:val="170"/>
                <w:jc w:val="center"/>
              </w:trPr>
              <w:tc>
                <w:tcPr>
                  <w:tcW w:w="3738" w:type="dxa"/>
                  <w:gridSpan w:val="2"/>
                  <w:vAlign w:val="center"/>
                  <w:hideMark/>
                </w:tcPr>
                <w:p w:rsidR="003B4935" w:rsidRPr="00AB3D85" w:rsidRDefault="003B4935" w:rsidP="00E009D1">
                  <w:pPr>
                    <w:tabs>
                      <w:tab w:val="center" w:pos="4153"/>
                      <w:tab w:val="right" w:pos="8306"/>
                    </w:tabs>
                    <w:rPr>
                      <w:sz w:val="16"/>
                      <w:szCs w:val="16"/>
                    </w:rPr>
                  </w:pPr>
                  <w:r w:rsidRPr="00AB3D85">
                    <w:rPr>
                      <w:sz w:val="16"/>
                      <w:szCs w:val="16"/>
                    </w:rPr>
                    <w:t xml:space="preserve">Вид разрешенного использования: </w:t>
                  </w:r>
                  <w:r w:rsidRPr="00AB3D85">
                    <w:rPr>
                      <w:b/>
                      <w:sz w:val="16"/>
                      <w:szCs w:val="16"/>
                    </w:rPr>
                    <w:t>для размещения некапитального гаража</w:t>
                  </w:r>
                </w:p>
              </w:tc>
              <w:tc>
                <w:tcPr>
                  <w:tcW w:w="2451" w:type="dxa"/>
                  <w:gridSpan w:val="2"/>
                  <w:vAlign w:val="center"/>
                  <w:hideMark/>
                </w:tcPr>
                <w:p w:rsidR="003B4935" w:rsidRPr="00AB3D85" w:rsidRDefault="003B4935" w:rsidP="00E009D1">
                  <w:pPr>
                    <w:tabs>
                      <w:tab w:val="center" w:pos="4153"/>
                      <w:tab w:val="right" w:pos="8306"/>
                    </w:tabs>
                    <w:rPr>
                      <w:sz w:val="16"/>
                      <w:szCs w:val="16"/>
                    </w:rPr>
                  </w:pPr>
                  <w:r w:rsidRPr="00AB3D85">
                    <w:rPr>
                      <w:sz w:val="16"/>
                      <w:szCs w:val="16"/>
                    </w:rPr>
                    <w:t xml:space="preserve">Категория земель: </w:t>
                  </w:r>
                  <w:r w:rsidRPr="00AB3D85">
                    <w:rPr>
                      <w:b/>
                      <w:sz w:val="16"/>
                      <w:szCs w:val="16"/>
                    </w:rPr>
                    <w:t>земли населенного пункта</w:t>
                  </w:r>
                </w:p>
              </w:tc>
            </w:tr>
            <w:tr w:rsidR="003B4935" w:rsidRPr="00AB3D85" w:rsidTr="005F5C2E">
              <w:trPr>
                <w:trHeight w:val="170"/>
                <w:jc w:val="center"/>
              </w:trPr>
              <w:tc>
                <w:tcPr>
                  <w:tcW w:w="3738" w:type="dxa"/>
                  <w:gridSpan w:val="2"/>
                  <w:vAlign w:val="center"/>
                  <w:hideMark/>
                </w:tcPr>
                <w:p w:rsidR="003B4935" w:rsidRPr="00AB3D85" w:rsidRDefault="003B4935" w:rsidP="00E009D1">
                  <w:pPr>
                    <w:tabs>
                      <w:tab w:val="center" w:pos="4153"/>
                      <w:tab w:val="right" w:pos="8306"/>
                    </w:tabs>
                    <w:rPr>
                      <w:sz w:val="16"/>
                      <w:szCs w:val="16"/>
                      <w:vertAlign w:val="superscript"/>
                    </w:rPr>
                  </w:pPr>
                  <w:r w:rsidRPr="00AB3D85">
                    <w:rPr>
                      <w:sz w:val="16"/>
                      <w:szCs w:val="16"/>
                    </w:rPr>
                    <w:t xml:space="preserve">Площадь земельного участка </w:t>
                  </w:r>
                  <w:r w:rsidRPr="00AB3D85">
                    <w:rPr>
                      <w:b/>
                      <w:sz w:val="16"/>
                      <w:szCs w:val="16"/>
                    </w:rPr>
                    <w:t>24</w:t>
                  </w:r>
                  <w:r w:rsidRPr="00AB3D85">
                    <w:rPr>
                      <w:sz w:val="16"/>
                      <w:szCs w:val="16"/>
                    </w:rPr>
                    <w:t xml:space="preserve"> м</w:t>
                  </w:r>
                  <w:r w:rsidRPr="00AB3D85">
                    <w:rPr>
                      <w:sz w:val="16"/>
                      <w:szCs w:val="16"/>
                      <w:vertAlign w:val="superscript"/>
                    </w:rPr>
                    <w:t>2</w:t>
                  </w:r>
                </w:p>
              </w:tc>
              <w:tc>
                <w:tcPr>
                  <w:tcW w:w="2451" w:type="dxa"/>
                  <w:gridSpan w:val="2"/>
                  <w:vAlign w:val="center"/>
                  <w:hideMark/>
                </w:tcPr>
                <w:p w:rsidR="003B4935" w:rsidRPr="00AB3D85" w:rsidRDefault="003B4935" w:rsidP="00E009D1">
                  <w:pPr>
                    <w:tabs>
                      <w:tab w:val="center" w:pos="4153"/>
                      <w:tab w:val="right" w:pos="8306"/>
                    </w:tabs>
                    <w:rPr>
                      <w:sz w:val="16"/>
                      <w:szCs w:val="16"/>
                    </w:rPr>
                  </w:pPr>
                  <w:r w:rsidRPr="00AB3D85">
                    <w:rPr>
                      <w:sz w:val="16"/>
                      <w:szCs w:val="16"/>
                    </w:rPr>
                    <w:t xml:space="preserve">Кадастровый квартал   </w:t>
                  </w:r>
                  <w:r w:rsidRPr="00AB3D85">
                    <w:rPr>
                      <w:b/>
                      <w:sz w:val="16"/>
                      <w:szCs w:val="16"/>
                    </w:rPr>
                    <w:t>64:15:281731</w:t>
                  </w:r>
                </w:p>
              </w:tc>
            </w:tr>
            <w:tr w:rsidR="003B4935" w:rsidRPr="00AB3D85" w:rsidTr="005F5C2E">
              <w:trPr>
                <w:trHeight w:val="170"/>
                <w:jc w:val="center"/>
              </w:trPr>
              <w:tc>
                <w:tcPr>
                  <w:tcW w:w="3279" w:type="dxa"/>
                  <w:vMerge w:val="restart"/>
                  <w:vAlign w:val="center"/>
                </w:tcPr>
                <w:p w:rsidR="003B4935" w:rsidRPr="00AB3D85" w:rsidRDefault="003B4935" w:rsidP="00E009D1">
                  <w:pPr>
                    <w:tabs>
                      <w:tab w:val="center" w:pos="4153"/>
                      <w:tab w:val="right" w:pos="8306"/>
                    </w:tabs>
                    <w:jc w:val="center"/>
                    <w:rPr>
                      <w:sz w:val="16"/>
                      <w:szCs w:val="16"/>
                    </w:rPr>
                  </w:pPr>
                  <w:r w:rsidRPr="00AB3D85">
                    <w:rPr>
                      <w:sz w:val="16"/>
                      <w:szCs w:val="16"/>
                    </w:rPr>
                    <w:t>Обозначение характерных точек границ</w:t>
                  </w:r>
                </w:p>
              </w:tc>
              <w:tc>
                <w:tcPr>
                  <w:tcW w:w="2910" w:type="dxa"/>
                  <w:gridSpan w:val="3"/>
                  <w:vAlign w:val="center"/>
                </w:tcPr>
                <w:p w:rsidR="003B4935" w:rsidRPr="00AB3D85" w:rsidRDefault="003B4935" w:rsidP="00E009D1">
                  <w:pPr>
                    <w:tabs>
                      <w:tab w:val="center" w:pos="4153"/>
                      <w:tab w:val="right" w:pos="8306"/>
                    </w:tabs>
                    <w:jc w:val="center"/>
                    <w:rPr>
                      <w:sz w:val="16"/>
                      <w:szCs w:val="16"/>
                    </w:rPr>
                  </w:pPr>
                  <w:r w:rsidRPr="00AB3D85">
                    <w:rPr>
                      <w:bCs/>
                      <w:sz w:val="16"/>
                      <w:szCs w:val="16"/>
                    </w:rPr>
                    <w:t>Координаты, м</w:t>
                  </w:r>
                </w:p>
              </w:tc>
            </w:tr>
            <w:tr w:rsidR="003B4935" w:rsidRPr="00AB3D85" w:rsidTr="005F5C2E">
              <w:trPr>
                <w:trHeight w:val="170"/>
                <w:jc w:val="center"/>
              </w:trPr>
              <w:tc>
                <w:tcPr>
                  <w:tcW w:w="3279" w:type="dxa"/>
                  <w:vMerge/>
                </w:tcPr>
                <w:p w:rsidR="003B4935" w:rsidRPr="00AB3D85" w:rsidRDefault="003B4935" w:rsidP="00E009D1">
                  <w:pPr>
                    <w:tabs>
                      <w:tab w:val="center" w:pos="4153"/>
                      <w:tab w:val="right" w:pos="8306"/>
                    </w:tabs>
                    <w:rPr>
                      <w:sz w:val="16"/>
                      <w:szCs w:val="16"/>
                    </w:rPr>
                  </w:pPr>
                </w:p>
              </w:tc>
              <w:tc>
                <w:tcPr>
                  <w:tcW w:w="1255" w:type="dxa"/>
                  <w:gridSpan w:val="2"/>
                  <w:vAlign w:val="center"/>
                </w:tcPr>
                <w:p w:rsidR="003B4935" w:rsidRPr="00AB3D85" w:rsidRDefault="003B4935" w:rsidP="00E009D1">
                  <w:pPr>
                    <w:tabs>
                      <w:tab w:val="center" w:pos="4153"/>
                      <w:tab w:val="right" w:pos="8306"/>
                    </w:tabs>
                    <w:jc w:val="center"/>
                    <w:rPr>
                      <w:bCs/>
                      <w:sz w:val="16"/>
                      <w:szCs w:val="16"/>
                      <w:lang w:val="en-US"/>
                    </w:rPr>
                  </w:pPr>
                  <w:r w:rsidRPr="00AB3D85">
                    <w:rPr>
                      <w:bCs/>
                      <w:sz w:val="16"/>
                      <w:szCs w:val="16"/>
                      <w:lang w:val="en-US"/>
                    </w:rPr>
                    <w:t>X</w:t>
                  </w:r>
                </w:p>
              </w:tc>
              <w:tc>
                <w:tcPr>
                  <w:tcW w:w="1655" w:type="dxa"/>
                  <w:vAlign w:val="center"/>
                </w:tcPr>
                <w:p w:rsidR="003B4935" w:rsidRPr="00AB3D85" w:rsidRDefault="003B4935" w:rsidP="00E009D1">
                  <w:pPr>
                    <w:tabs>
                      <w:tab w:val="center" w:pos="4153"/>
                      <w:tab w:val="right" w:pos="8306"/>
                    </w:tabs>
                    <w:jc w:val="center"/>
                    <w:rPr>
                      <w:bCs/>
                      <w:sz w:val="16"/>
                      <w:szCs w:val="16"/>
                      <w:lang w:val="en-US"/>
                    </w:rPr>
                  </w:pPr>
                  <w:r w:rsidRPr="00AB3D85">
                    <w:rPr>
                      <w:bCs/>
                      <w:sz w:val="16"/>
                      <w:szCs w:val="16"/>
                      <w:lang w:val="en-US"/>
                    </w:rPr>
                    <w:t>Y</w:t>
                  </w:r>
                </w:p>
              </w:tc>
            </w:tr>
            <w:tr w:rsidR="003B4935" w:rsidRPr="00AB3D85" w:rsidTr="005F5C2E">
              <w:trPr>
                <w:trHeight w:val="113"/>
                <w:jc w:val="center"/>
              </w:trPr>
              <w:tc>
                <w:tcPr>
                  <w:tcW w:w="3279" w:type="dxa"/>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н1</w:t>
                  </w:r>
                </w:p>
              </w:tc>
              <w:tc>
                <w:tcPr>
                  <w:tcW w:w="1255" w:type="dxa"/>
                  <w:gridSpan w:val="2"/>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493839.47</w:t>
                  </w:r>
                </w:p>
              </w:tc>
              <w:tc>
                <w:tcPr>
                  <w:tcW w:w="1655" w:type="dxa"/>
                  <w:vAlign w:val="center"/>
                </w:tcPr>
                <w:p w:rsidR="003B4935" w:rsidRPr="00AB3D85" w:rsidRDefault="003B4935" w:rsidP="00E009D1">
                  <w:pPr>
                    <w:tabs>
                      <w:tab w:val="center" w:pos="4153"/>
                      <w:tab w:val="right" w:pos="8306"/>
                    </w:tabs>
                    <w:jc w:val="center"/>
                    <w:rPr>
                      <w:sz w:val="14"/>
                      <w:szCs w:val="14"/>
                    </w:rPr>
                  </w:pPr>
                  <w:r w:rsidRPr="00AB3D85">
                    <w:rPr>
                      <w:sz w:val="14"/>
                      <w:szCs w:val="14"/>
                      <w:lang w:val="en-US"/>
                    </w:rPr>
                    <w:t>1399713.06</w:t>
                  </w:r>
                </w:p>
              </w:tc>
            </w:tr>
            <w:tr w:rsidR="003B4935" w:rsidRPr="00AB3D85" w:rsidTr="005F5C2E">
              <w:trPr>
                <w:trHeight w:val="113"/>
                <w:jc w:val="center"/>
              </w:trPr>
              <w:tc>
                <w:tcPr>
                  <w:tcW w:w="3279" w:type="dxa"/>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н2</w:t>
                  </w:r>
                </w:p>
              </w:tc>
              <w:tc>
                <w:tcPr>
                  <w:tcW w:w="1255" w:type="dxa"/>
                  <w:gridSpan w:val="2"/>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493836.77</w:t>
                  </w:r>
                </w:p>
              </w:tc>
              <w:tc>
                <w:tcPr>
                  <w:tcW w:w="1655" w:type="dxa"/>
                  <w:vAlign w:val="center"/>
                </w:tcPr>
                <w:p w:rsidR="003B4935" w:rsidRPr="00AB3D85" w:rsidRDefault="003B4935" w:rsidP="00E009D1">
                  <w:pPr>
                    <w:tabs>
                      <w:tab w:val="center" w:pos="4153"/>
                      <w:tab w:val="right" w:pos="8306"/>
                    </w:tabs>
                    <w:jc w:val="center"/>
                    <w:rPr>
                      <w:sz w:val="14"/>
                      <w:szCs w:val="14"/>
                    </w:rPr>
                  </w:pPr>
                  <w:r w:rsidRPr="00AB3D85">
                    <w:rPr>
                      <w:sz w:val="14"/>
                      <w:szCs w:val="14"/>
                      <w:lang w:val="en-US"/>
                    </w:rPr>
                    <w:t>1399718.42</w:t>
                  </w:r>
                </w:p>
              </w:tc>
            </w:tr>
            <w:tr w:rsidR="003B4935" w:rsidRPr="00AB3D85" w:rsidTr="005F5C2E">
              <w:trPr>
                <w:trHeight w:val="113"/>
                <w:jc w:val="center"/>
              </w:trPr>
              <w:tc>
                <w:tcPr>
                  <w:tcW w:w="3279" w:type="dxa"/>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н3</w:t>
                  </w:r>
                </w:p>
              </w:tc>
              <w:tc>
                <w:tcPr>
                  <w:tcW w:w="1255" w:type="dxa"/>
                  <w:gridSpan w:val="2"/>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493833.20</w:t>
                  </w:r>
                </w:p>
              </w:tc>
              <w:tc>
                <w:tcPr>
                  <w:tcW w:w="1655" w:type="dxa"/>
                  <w:vAlign w:val="center"/>
                </w:tcPr>
                <w:p w:rsidR="003B4935" w:rsidRPr="00AB3D85" w:rsidRDefault="003B4935" w:rsidP="00E009D1">
                  <w:pPr>
                    <w:tabs>
                      <w:tab w:val="center" w:pos="4153"/>
                      <w:tab w:val="right" w:pos="8306"/>
                    </w:tabs>
                    <w:jc w:val="center"/>
                    <w:rPr>
                      <w:sz w:val="14"/>
                      <w:szCs w:val="14"/>
                    </w:rPr>
                  </w:pPr>
                  <w:r w:rsidRPr="00AB3D85">
                    <w:rPr>
                      <w:sz w:val="14"/>
                      <w:szCs w:val="14"/>
                      <w:lang w:val="en-US"/>
                    </w:rPr>
                    <w:t>1399716.62</w:t>
                  </w:r>
                </w:p>
              </w:tc>
            </w:tr>
            <w:tr w:rsidR="003B4935" w:rsidRPr="00AB3D85" w:rsidTr="005F5C2E">
              <w:trPr>
                <w:trHeight w:val="113"/>
                <w:jc w:val="center"/>
              </w:trPr>
              <w:tc>
                <w:tcPr>
                  <w:tcW w:w="3279" w:type="dxa"/>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н4</w:t>
                  </w:r>
                </w:p>
              </w:tc>
              <w:tc>
                <w:tcPr>
                  <w:tcW w:w="1255" w:type="dxa"/>
                  <w:gridSpan w:val="2"/>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493835.90</w:t>
                  </w:r>
                </w:p>
              </w:tc>
              <w:tc>
                <w:tcPr>
                  <w:tcW w:w="1655" w:type="dxa"/>
                  <w:vAlign w:val="center"/>
                </w:tcPr>
                <w:p w:rsidR="003B4935" w:rsidRPr="00AB3D85" w:rsidRDefault="003B4935" w:rsidP="00E009D1">
                  <w:pPr>
                    <w:tabs>
                      <w:tab w:val="center" w:pos="4153"/>
                      <w:tab w:val="right" w:pos="8306"/>
                    </w:tabs>
                    <w:jc w:val="center"/>
                    <w:rPr>
                      <w:sz w:val="14"/>
                      <w:szCs w:val="14"/>
                    </w:rPr>
                  </w:pPr>
                  <w:r w:rsidRPr="00AB3D85">
                    <w:rPr>
                      <w:sz w:val="14"/>
                      <w:szCs w:val="14"/>
                      <w:lang w:val="en-US"/>
                    </w:rPr>
                    <w:t>1399711.26</w:t>
                  </w:r>
                </w:p>
              </w:tc>
            </w:tr>
            <w:tr w:rsidR="003B4935" w:rsidRPr="00AB3D85" w:rsidTr="005F5C2E">
              <w:trPr>
                <w:trHeight w:val="113"/>
                <w:jc w:val="center"/>
              </w:trPr>
              <w:tc>
                <w:tcPr>
                  <w:tcW w:w="3279" w:type="dxa"/>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н1</w:t>
                  </w:r>
                </w:p>
              </w:tc>
              <w:tc>
                <w:tcPr>
                  <w:tcW w:w="1255" w:type="dxa"/>
                  <w:gridSpan w:val="2"/>
                  <w:vAlign w:val="center"/>
                </w:tcPr>
                <w:p w:rsidR="003B4935" w:rsidRPr="00AB3D85" w:rsidRDefault="003B4935" w:rsidP="00E009D1">
                  <w:pPr>
                    <w:tabs>
                      <w:tab w:val="center" w:pos="4153"/>
                      <w:tab w:val="right" w:pos="8306"/>
                    </w:tabs>
                    <w:jc w:val="center"/>
                    <w:rPr>
                      <w:sz w:val="14"/>
                      <w:szCs w:val="14"/>
                      <w:lang w:val="en-US"/>
                    </w:rPr>
                  </w:pPr>
                  <w:r w:rsidRPr="00AB3D85">
                    <w:rPr>
                      <w:sz w:val="14"/>
                      <w:szCs w:val="14"/>
                      <w:lang w:val="en-US"/>
                    </w:rPr>
                    <w:t>493839.47</w:t>
                  </w:r>
                </w:p>
              </w:tc>
              <w:tc>
                <w:tcPr>
                  <w:tcW w:w="1655" w:type="dxa"/>
                  <w:vAlign w:val="center"/>
                </w:tcPr>
                <w:p w:rsidR="003B4935" w:rsidRPr="00AB3D85" w:rsidRDefault="003B4935" w:rsidP="00E009D1">
                  <w:pPr>
                    <w:tabs>
                      <w:tab w:val="center" w:pos="4153"/>
                      <w:tab w:val="right" w:pos="8306"/>
                    </w:tabs>
                    <w:jc w:val="center"/>
                    <w:rPr>
                      <w:sz w:val="14"/>
                      <w:szCs w:val="14"/>
                    </w:rPr>
                  </w:pPr>
                  <w:r w:rsidRPr="00AB3D85">
                    <w:rPr>
                      <w:sz w:val="14"/>
                      <w:szCs w:val="14"/>
                      <w:lang w:val="en-US"/>
                    </w:rPr>
                    <w:t>1399713.06</w:t>
                  </w:r>
                </w:p>
              </w:tc>
            </w:tr>
            <w:tr w:rsidR="003B4935" w:rsidRPr="00AB3D85" w:rsidTr="005F5C2E">
              <w:trPr>
                <w:trHeight w:val="2148"/>
                <w:jc w:val="center"/>
              </w:trPr>
              <w:tc>
                <w:tcPr>
                  <w:tcW w:w="6189" w:type="dxa"/>
                  <w:gridSpan w:val="4"/>
                  <w:vAlign w:val="center"/>
                </w:tcPr>
                <w:p w:rsidR="003B4935" w:rsidRPr="00AB3D85"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788795" cy="1248410"/>
                        <wp:effectExtent l="19050" t="0" r="1905"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srcRect/>
                                <a:stretch>
                                  <a:fillRect/>
                                </a:stretch>
                              </pic:blipFill>
                              <pic:spPr bwMode="auto">
                                <a:xfrm>
                                  <a:off x="0" y="0"/>
                                  <a:ext cx="1788795" cy="1248410"/>
                                </a:xfrm>
                                <a:prstGeom prst="rect">
                                  <a:avLst/>
                                </a:prstGeom>
                                <a:noFill/>
                                <a:ln w="9525">
                                  <a:noFill/>
                                  <a:miter lim="800000"/>
                                  <a:headEnd/>
                                  <a:tailEnd/>
                                </a:ln>
                              </pic:spPr>
                            </pic:pic>
                          </a:graphicData>
                        </a:graphic>
                      </wp:inline>
                    </w:drawing>
                  </w:r>
                </w:p>
              </w:tc>
            </w:tr>
          </w:tbl>
          <w:p w:rsidR="003B4935" w:rsidRPr="00AB3D85" w:rsidRDefault="003B4935" w:rsidP="00E009D1">
            <w:pPr>
              <w:tabs>
                <w:tab w:val="center" w:pos="4153"/>
                <w:tab w:val="right" w:pos="8306"/>
              </w:tabs>
              <w:rPr>
                <w:sz w:val="16"/>
                <w:szCs w:val="16"/>
              </w:rPr>
            </w:pPr>
          </w:p>
        </w:tc>
      </w:tr>
      <w:tr w:rsidR="00E772F1" w:rsidRPr="00256312" w:rsidTr="00F42E45">
        <w:trPr>
          <w:trHeight w:val="3823"/>
        </w:trPr>
        <w:tc>
          <w:tcPr>
            <w:tcW w:w="506" w:type="dxa"/>
          </w:tcPr>
          <w:p w:rsidR="003B4935" w:rsidRDefault="003B4935" w:rsidP="00E009D1">
            <w:pPr>
              <w:jc w:val="center"/>
              <w:rPr>
                <w:sz w:val="22"/>
                <w:szCs w:val="22"/>
              </w:rPr>
            </w:pPr>
            <w:r>
              <w:rPr>
                <w:sz w:val="22"/>
                <w:szCs w:val="22"/>
              </w:rPr>
              <w:t>21</w:t>
            </w:r>
          </w:p>
        </w:tc>
        <w:tc>
          <w:tcPr>
            <w:tcW w:w="0" w:type="auto"/>
          </w:tcPr>
          <w:p w:rsidR="00F95A5A" w:rsidRDefault="003B4935" w:rsidP="00E009D1">
            <w:pPr>
              <w:jc w:val="center"/>
              <w:rPr>
                <w:sz w:val="22"/>
                <w:szCs w:val="22"/>
              </w:rPr>
            </w:pPr>
            <w:r>
              <w:rPr>
                <w:sz w:val="22"/>
                <w:szCs w:val="22"/>
              </w:rPr>
              <w:t xml:space="preserve">Саратовская область, Калининский район, </w:t>
            </w:r>
          </w:p>
          <w:p w:rsidR="00F95A5A" w:rsidRDefault="003B4935" w:rsidP="00E009D1">
            <w:pPr>
              <w:jc w:val="center"/>
              <w:rPr>
                <w:sz w:val="22"/>
                <w:szCs w:val="22"/>
              </w:rPr>
            </w:pPr>
            <w:r>
              <w:rPr>
                <w:sz w:val="22"/>
                <w:szCs w:val="22"/>
              </w:rPr>
              <w:t xml:space="preserve">г. Калининск, </w:t>
            </w:r>
          </w:p>
          <w:p w:rsidR="00F95A5A" w:rsidRDefault="003B4935" w:rsidP="00E009D1">
            <w:pPr>
              <w:jc w:val="center"/>
              <w:rPr>
                <w:sz w:val="22"/>
                <w:szCs w:val="22"/>
              </w:rPr>
            </w:pPr>
            <w:r>
              <w:rPr>
                <w:sz w:val="22"/>
                <w:szCs w:val="22"/>
              </w:rPr>
              <w:t xml:space="preserve">ул. Советская, </w:t>
            </w:r>
          </w:p>
          <w:p w:rsidR="003B4935" w:rsidRPr="00256312" w:rsidRDefault="003B4935" w:rsidP="00E009D1">
            <w:pPr>
              <w:jc w:val="center"/>
              <w:rPr>
                <w:sz w:val="22"/>
                <w:szCs w:val="22"/>
              </w:rPr>
            </w:pPr>
            <w:r>
              <w:rPr>
                <w:sz w:val="22"/>
                <w:szCs w:val="22"/>
              </w:rPr>
              <w:t>во дворе д</w:t>
            </w:r>
            <w:r w:rsidR="00B95AFC">
              <w:rPr>
                <w:sz w:val="22"/>
                <w:szCs w:val="22"/>
              </w:rPr>
              <w:t xml:space="preserve">. </w:t>
            </w:r>
            <w:r>
              <w:rPr>
                <w:sz w:val="22"/>
                <w:szCs w:val="22"/>
              </w:rPr>
              <w:t>11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1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145"/>
              <w:gridCol w:w="334"/>
              <w:gridCol w:w="856"/>
              <w:gridCol w:w="1784"/>
            </w:tblGrid>
            <w:tr w:rsidR="003B4935" w:rsidRPr="0040645F" w:rsidTr="005F5C2E">
              <w:trPr>
                <w:trHeight w:val="170"/>
                <w:jc w:val="center"/>
              </w:trPr>
              <w:tc>
                <w:tcPr>
                  <w:tcW w:w="3479" w:type="dxa"/>
                  <w:gridSpan w:val="2"/>
                  <w:vAlign w:val="center"/>
                  <w:hideMark/>
                </w:tcPr>
                <w:p w:rsidR="003B4935" w:rsidRPr="0040645F" w:rsidRDefault="003B4935" w:rsidP="00E009D1">
                  <w:pPr>
                    <w:tabs>
                      <w:tab w:val="center" w:pos="4153"/>
                      <w:tab w:val="right" w:pos="8306"/>
                    </w:tabs>
                    <w:rPr>
                      <w:sz w:val="16"/>
                      <w:szCs w:val="16"/>
                      <w:vertAlign w:val="superscript"/>
                    </w:rPr>
                  </w:pPr>
                  <w:r w:rsidRPr="0040645F">
                    <w:rPr>
                      <w:sz w:val="16"/>
                      <w:szCs w:val="16"/>
                    </w:rPr>
                    <w:t xml:space="preserve">Условный номер земельного участка </w:t>
                  </w:r>
                  <w:r w:rsidRPr="0040645F">
                    <w:rPr>
                      <w:b/>
                      <w:sz w:val="16"/>
                      <w:szCs w:val="16"/>
                    </w:rPr>
                    <w:t xml:space="preserve"> :ЗУ1</w:t>
                  </w:r>
                </w:p>
              </w:tc>
              <w:tc>
                <w:tcPr>
                  <w:tcW w:w="2640" w:type="dxa"/>
                  <w:gridSpan w:val="2"/>
                  <w:vAlign w:val="center"/>
                  <w:hideMark/>
                </w:tcPr>
                <w:p w:rsidR="003B4935" w:rsidRPr="0040645F" w:rsidRDefault="003B4935" w:rsidP="00E009D1">
                  <w:pPr>
                    <w:tabs>
                      <w:tab w:val="center" w:pos="4153"/>
                      <w:tab w:val="right" w:pos="8306"/>
                    </w:tabs>
                    <w:rPr>
                      <w:sz w:val="16"/>
                      <w:szCs w:val="16"/>
                    </w:rPr>
                  </w:pPr>
                  <w:r w:rsidRPr="0040645F">
                    <w:rPr>
                      <w:sz w:val="16"/>
                      <w:szCs w:val="16"/>
                    </w:rPr>
                    <w:t>Система координат: МСК-64, зона 1</w:t>
                  </w:r>
                </w:p>
              </w:tc>
            </w:tr>
            <w:tr w:rsidR="003B4935" w:rsidRPr="0040645F" w:rsidTr="005F5C2E">
              <w:trPr>
                <w:trHeight w:val="170"/>
                <w:jc w:val="center"/>
              </w:trPr>
              <w:tc>
                <w:tcPr>
                  <w:tcW w:w="3479" w:type="dxa"/>
                  <w:gridSpan w:val="2"/>
                  <w:vAlign w:val="center"/>
                  <w:hideMark/>
                </w:tcPr>
                <w:p w:rsidR="003B4935" w:rsidRPr="0040645F" w:rsidRDefault="003B4935" w:rsidP="00E009D1">
                  <w:pPr>
                    <w:tabs>
                      <w:tab w:val="center" w:pos="4153"/>
                      <w:tab w:val="right" w:pos="8306"/>
                    </w:tabs>
                    <w:rPr>
                      <w:sz w:val="16"/>
                      <w:szCs w:val="16"/>
                    </w:rPr>
                  </w:pPr>
                  <w:r w:rsidRPr="0040645F">
                    <w:rPr>
                      <w:sz w:val="16"/>
                      <w:szCs w:val="16"/>
                    </w:rPr>
                    <w:t xml:space="preserve">Вид разрешенного использования: </w:t>
                  </w:r>
                  <w:r w:rsidRPr="0040645F">
                    <w:rPr>
                      <w:b/>
                      <w:sz w:val="16"/>
                      <w:szCs w:val="16"/>
                    </w:rPr>
                    <w:t>для размещения некапитального гаража</w:t>
                  </w:r>
                </w:p>
              </w:tc>
              <w:tc>
                <w:tcPr>
                  <w:tcW w:w="2640" w:type="dxa"/>
                  <w:gridSpan w:val="2"/>
                  <w:vAlign w:val="center"/>
                  <w:hideMark/>
                </w:tcPr>
                <w:p w:rsidR="003B4935" w:rsidRPr="0040645F" w:rsidRDefault="003B4935" w:rsidP="00E009D1">
                  <w:pPr>
                    <w:tabs>
                      <w:tab w:val="center" w:pos="4153"/>
                      <w:tab w:val="right" w:pos="8306"/>
                    </w:tabs>
                    <w:rPr>
                      <w:sz w:val="16"/>
                      <w:szCs w:val="16"/>
                    </w:rPr>
                  </w:pPr>
                  <w:r w:rsidRPr="0040645F">
                    <w:rPr>
                      <w:sz w:val="16"/>
                      <w:szCs w:val="16"/>
                    </w:rPr>
                    <w:t xml:space="preserve">Категория земель: </w:t>
                  </w:r>
                  <w:r w:rsidRPr="0040645F">
                    <w:rPr>
                      <w:b/>
                      <w:sz w:val="16"/>
                      <w:szCs w:val="16"/>
                    </w:rPr>
                    <w:t>земли населенного пункта</w:t>
                  </w:r>
                </w:p>
              </w:tc>
            </w:tr>
            <w:tr w:rsidR="003B4935" w:rsidRPr="0040645F" w:rsidTr="005F5C2E">
              <w:trPr>
                <w:trHeight w:val="170"/>
                <w:jc w:val="center"/>
              </w:trPr>
              <w:tc>
                <w:tcPr>
                  <w:tcW w:w="3479" w:type="dxa"/>
                  <w:gridSpan w:val="2"/>
                  <w:vAlign w:val="center"/>
                  <w:hideMark/>
                </w:tcPr>
                <w:p w:rsidR="003B4935" w:rsidRPr="0040645F" w:rsidRDefault="003B4935" w:rsidP="00E009D1">
                  <w:pPr>
                    <w:tabs>
                      <w:tab w:val="center" w:pos="4153"/>
                      <w:tab w:val="right" w:pos="8306"/>
                    </w:tabs>
                    <w:rPr>
                      <w:sz w:val="16"/>
                      <w:szCs w:val="16"/>
                      <w:vertAlign w:val="superscript"/>
                    </w:rPr>
                  </w:pPr>
                  <w:r w:rsidRPr="0040645F">
                    <w:rPr>
                      <w:sz w:val="16"/>
                      <w:szCs w:val="16"/>
                    </w:rPr>
                    <w:t xml:space="preserve">Площадь земельного участка </w:t>
                  </w:r>
                  <w:r w:rsidRPr="0040645F">
                    <w:rPr>
                      <w:b/>
                      <w:sz w:val="16"/>
                      <w:szCs w:val="16"/>
                    </w:rPr>
                    <w:t>24</w:t>
                  </w:r>
                  <w:r w:rsidRPr="0040645F">
                    <w:rPr>
                      <w:sz w:val="16"/>
                      <w:szCs w:val="16"/>
                    </w:rPr>
                    <w:t xml:space="preserve"> м</w:t>
                  </w:r>
                  <w:r w:rsidRPr="0040645F">
                    <w:rPr>
                      <w:sz w:val="16"/>
                      <w:szCs w:val="16"/>
                      <w:vertAlign w:val="superscript"/>
                    </w:rPr>
                    <w:t>2</w:t>
                  </w:r>
                </w:p>
              </w:tc>
              <w:tc>
                <w:tcPr>
                  <w:tcW w:w="2640" w:type="dxa"/>
                  <w:gridSpan w:val="2"/>
                  <w:vAlign w:val="center"/>
                  <w:hideMark/>
                </w:tcPr>
                <w:p w:rsidR="003B4935" w:rsidRPr="0040645F" w:rsidRDefault="003B4935" w:rsidP="00E009D1">
                  <w:pPr>
                    <w:tabs>
                      <w:tab w:val="center" w:pos="4153"/>
                      <w:tab w:val="right" w:pos="8306"/>
                    </w:tabs>
                    <w:rPr>
                      <w:sz w:val="16"/>
                      <w:szCs w:val="16"/>
                    </w:rPr>
                  </w:pPr>
                  <w:r w:rsidRPr="0040645F">
                    <w:rPr>
                      <w:sz w:val="16"/>
                      <w:szCs w:val="16"/>
                    </w:rPr>
                    <w:t xml:space="preserve">Кадастровый квартал   </w:t>
                  </w:r>
                  <w:r w:rsidRPr="0040645F">
                    <w:rPr>
                      <w:b/>
                      <w:sz w:val="16"/>
                      <w:szCs w:val="16"/>
                    </w:rPr>
                    <w:t>64:15:281731</w:t>
                  </w:r>
                </w:p>
              </w:tc>
            </w:tr>
            <w:tr w:rsidR="003B4935" w:rsidRPr="0040645F" w:rsidTr="005F5C2E">
              <w:trPr>
                <w:trHeight w:val="170"/>
                <w:jc w:val="center"/>
              </w:trPr>
              <w:tc>
                <w:tcPr>
                  <w:tcW w:w="3145" w:type="dxa"/>
                  <w:vMerge w:val="restart"/>
                  <w:vAlign w:val="center"/>
                </w:tcPr>
                <w:p w:rsidR="003B4935" w:rsidRPr="0040645F" w:rsidRDefault="003B4935" w:rsidP="00E009D1">
                  <w:pPr>
                    <w:tabs>
                      <w:tab w:val="center" w:pos="4153"/>
                      <w:tab w:val="right" w:pos="8306"/>
                    </w:tabs>
                    <w:jc w:val="center"/>
                    <w:rPr>
                      <w:sz w:val="16"/>
                      <w:szCs w:val="16"/>
                    </w:rPr>
                  </w:pPr>
                  <w:r w:rsidRPr="0040645F">
                    <w:rPr>
                      <w:sz w:val="16"/>
                      <w:szCs w:val="16"/>
                    </w:rPr>
                    <w:t>Обозначение характерных точек границ</w:t>
                  </w:r>
                </w:p>
              </w:tc>
              <w:tc>
                <w:tcPr>
                  <w:tcW w:w="2974" w:type="dxa"/>
                  <w:gridSpan w:val="3"/>
                  <w:vAlign w:val="center"/>
                </w:tcPr>
                <w:p w:rsidR="003B4935" w:rsidRPr="0040645F" w:rsidRDefault="003B4935" w:rsidP="00E009D1">
                  <w:pPr>
                    <w:tabs>
                      <w:tab w:val="center" w:pos="4153"/>
                      <w:tab w:val="right" w:pos="8306"/>
                    </w:tabs>
                    <w:jc w:val="center"/>
                    <w:rPr>
                      <w:sz w:val="16"/>
                      <w:szCs w:val="16"/>
                    </w:rPr>
                  </w:pPr>
                  <w:r w:rsidRPr="0040645F">
                    <w:rPr>
                      <w:bCs/>
                      <w:sz w:val="16"/>
                      <w:szCs w:val="16"/>
                    </w:rPr>
                    <w:t>Координаты, м</w:t>
                  </w:r>
                </w:p>
              </w:tc>
            </w:tr>
            <w:tr w:rsidR="003B4935" w:rsidRPr="0040645F" w:rsidTr="005F5C2E">
              <w:trPr>
                <w:trHeight w:val="170"/>
                <w:jc w:val="center"/>
              </w:trPr>
              <w:tc>
                <w:tcPr>
                  <w:tcW w:w="3145" w:type="dxa"/>
                  <w:vMerge/>
                </w:tcPr>
                <w:p w:rsidR="003B4935" w:rsidRPr="0040645F" w:rsidRDefault="003B4935" w:rsidP="00E009D1">
                  <w:pPr>
                    <w:tabs>
                      <w:tab w:val="center" w:pos="4153"/>
                      <w:tab w:val="right" w:pos="8306"/>
                    </w:tabs>
                    <w:rPr>
                      <w:sz w:val="16"/>
                      <w:szCs w:val="16"/>
                    </w:rPr>
                  </w:pPr>
                </w:p>
              </w:tc>
              <w:tc>
                <w:tcPr>
                  <w:tcW w:w="1190" w:type="dxa"/>
                  <w:gridSpan w:val="2"/>
                  <w:vAlign w:val="center"/>
                </w:tcPr>
                <w:p w:rsidR="003B4935" w:rsidRPr="0040645F" w:rsidRDefault="003B4935" w:rsidP="00E009D1">
                  <w:pPr>
                    <w:tabs>
                      <w:tab w:val="center" w:pos="4153"/>
                      <w:tab w:val="right" w:pos="8306"/>
                    </w:tabs>
                    <w:jc w:val="center"/>
                    <w:rPr>
                      <w:bCs/>
                      <w:sz w:val="16"/>
                      <w:szCs w:val="16"/>
                      <w:lang w:val="en-US"/>
                    </w:rPr>
                  </w:pPr>
                  <w:r w:rsidRPr="0040645F">
                    <w:rPr>
                      <w:bCs/>
                      <w:sz w:val="16"/>
                      <w:szCs w:val="16"/>
                      <w:lang w:val="en-US"/>
                    </w:rPr>
                    <w:t>X</w:t>
                  </w:r>
                </w:p>
              </w:tc>
              <w:tc>
                <w:tcPr>
                  <w:tcW w:w="1784" w:type="dxa"/>
                  <w:vAlign w:val="center"/>
                </w:tcPr>
                <w:p w:rsidR="003B4935" w:rsidRPr="0040645F" w:rsidRDefault="003B4935" w:rsidP="00E009D1">
                  <w:pPr>
                    <w:tabs>
                      <w:tab w:val="center" w:pos="4153"/>
                      <w:tab w:val="right" w:pos="8306"/>
                    </w:tabs>
                    <w:jc w:val="center"/>
                    <w:rPr>
                      <w:bCs/>
                      <w:sz w:val="16"/>
                      <w:szCs w:val="16"/>
                      <w:lang w:val="en-US"/>
                    </w:rPr>
                  </w:pPr>
                  <w:r w:rsidRPr="0040645F">
                    <w:rPr>
                      <w:bCs/>
                      <w:sz w:val="16"/>
                      <w:szCs w:val="16"/>
                      <w:lang w:val="en-US"/>
                    </w:rPr>
                    <w:t>Y</w:t>
                  </w:r>
                </w:p>
              </w:tc>
            </w:tr>
            <w:tr w:rsidR="003B4935" w:rsidRPr="0040645F" w:rsidTr="005F5C2E">
              <w:trPr>
                <w:trHeight w:val="113"/>
                <w:jc w:val="center"/>
              </w:trPr>
              <w:tc>
                <w:tcPr>
                  <w:tcW w:w="3145" w:type="dxa"/>
                  <w:vAlign w:val="center"/>
                </w:tcPr>
                <w:p w:rsidR="003B4935" w:rsidRPr="0040645F" w:rsidRDefault="003B4935" w:rsidP="00E009D1">
                  <w:pPr>
                    <w:tabs>
                      <w:tab w:val="center" w:pos="4153"/>
                      <w:tab w:val="right" w:pos="8306"/>
                    </w:tabs>
                    <w:jc w:val="center"/>
                    <w:rPr>
                      <w:sz w:val="14"/>
                      <w:szCs w:val="14"/>
                      <w:lang w:val="en-US"/>
                    </w:rPr>
                  </w:pPr>
                  <w:r w:rsidRPr="0040645F">
                    <w:rPr>
                      <w:sz w:val="14"/>
                      <w:szCs w:val="14"/>
                      <w:lang w:val="en-US"/>
                    </w:rPr>
                    <w:t>н1</w:t>
                  </w:r>
                </w:p>
              </w:tc>
              <w:tc>
                <w:tcPr>
                  <w:tcW w:w="1190" w:type="dxa"/>
                  <w:gridSpan w:val="2"/>
                  <w:vAlign w:val="center"/>
                </w:tcPr>
                <w:p w:rsidR="003B4935" w:rsidRPr="0040645F" w:rsidRDefault="003B4935" w:rsidP="00E009D1">
                  <w:pPr>
                    <w:tabs>
                      <w:tab w:val="center" w:pos="4153"/>
                      <w:tab w:val="right" w:pos="8306"/>
                    </w:tabs>
                    <w:jc w:val="center"/>
                    <w:rPr>
                      <w:sz w:val="14"/>
                      <w:szCs w:val="14"/>
                      <w:lang w:val="en-US"/>
                    </w:rPr>
                  </w:pPr>
                  <w:r w:rsidRPr="0040645F">
                    <w:rPr>
                      <w:sz w:val="14"/>
                      <w:szCs w:val="14"/>
                      <w:lang w:val="en-US"/>
                    </w:rPr>
                    <w:t>493835.90</w:t>
                  </w:r>
                </w:p>
              </w:tc>
              <w:tc>
                <w:tcPr>
                  <w:tcW w:w="1784" w:type="dxa"/>
                  <w:vAlign w:val="center"/>
                </w:tcPr>
                <w:p w:rsidR="003B4935" w:rsidRPr="0040645F" w:rsidRDefault="003B4935" w:rsidP="00E009D1">
                  <w:pPr>
                    <w:tabs>
                      <w:tab w:val="center" w:pos="4153"/>
                      <w:tab w:val="right" w:pos="8306"/>
                    </w:tabs>
                    <w:jc w:val="center"/>
                    <w:rPr>
                      <w:sz w:val="14"/>
                      <w:szCs w:val="14"/>
                    </w:rPr>
                  </w:pPr>
                  <w:r w:rsidRPr="0040645F">
                    <w:rPr>
                      <w:sz w:val="14"/>
                      <w:szCs w:val="14"/>
                      <w:lang w:val="en-US"/>
                    </w:rPr>
                    <w:t>1399711.26</w:t>
                  </w:r>
                </w:p>
              </w:tc>
            </w:tr>
            <w:tr w:rsidR="003B4935" w:rsidRPr="0040645F" w:rsidTr="005F5C2E">
              <w:trPr>
                <w:trHeight w:val="113"/>
                <w:jc w:val="center"/>
              </w:trPr>
              <w:tc>
                <w:tcPr>
                  <w:tcW w:w="3145" w:type="dxa"/>
                  <w:vAlign w:val="center"/>
                </w:tcPr>
                <w:p w:rsidR="003B4935" w:rsidRPr="0040645F" w:rsidRDefault="003B4935" w:rsidP="00E009D1">
                  <w:pPr>
                    <w:tabs>
                      <w:tab w:val="center" w:pos="4153"/>
                      <w:tab w:val="right" w:pos="8306"/>
                    </w:tabs>
                    <w:jc w:val="center"/>
                    <w:rPr>
                      <w:sz w:val="14"/>
                      <w:szCs w:val="14"/>
                      <w:lang w:val="en-US"/>
                    </w:rPr>
                  </w:pPr>
                  <w:r w:rsidRPr="0040645F">
                    <w:rPr>
                      <w:sz w:val="14"/>
                      <w:szCs w:val="14"/>
                      <w:lang w:val="en-US"/>
                    </w:rPr>
                    <w:t>н2</w:t>
                  </w:r>
                </w:p>
              </w:tc>
              <w:tc>
                <w:tcPr>
                  <w:tcW w:w="1190" w:type="dxa"/>
                  <w:gridSpan w:val="2"/>
                  <w:vAlign w:val="center"/>
                </w:tcPr>
                <w:p w:rsidR="003B4935" w:rsidRPr="0040645F" w:rsidRDefault="003B4935" w:rsidP="00E009D1">
                  <w:pPr>
                    <w:tabs>
                      <w:tab w:val="center" w:pos="4153"/>
                      <w:tab w:val="right" w:pos="8306"/>
                    </w:tabs>
                    <w:jc w:val="center"/>
                    <w:rPr>
                      <w:sz w:val="14"/>
                      <w:szCs w:val="14"/>
                      <w:lang w:val="en-US"/>
                    </w:rPr>
                  </w:pPr>
                  <w:r w:rsidRPr="0040645F">
                    <w:rPr>
                      <w:sz w:val="14"/>
                      <w:szCs w:val="14"/>
                      <w:lang w:val="en-US"/>
                    </w:rPr>
                    <w:t>493833.20</w:t>
                  </w:r>
                </w:p>
              </w:tc>
              <w:tc>
                <w:tcPr>
                  <w:tcW w:w="1784" w:type="dxa"/>
                  <w:vAlign w:val="center"/>
                </w:tcPr>
                <w:p w:rsidR="003B4935" w:rsidRPr="0040645F" w:rsidRDefault="003B4935" w:rsidP="00E009D1">
                  <w:pPr>
                    <w:tabs>
                      <w:tab w:val="center" w:pos="4153"/>
                      <w:tab w:val="right" w:pos="8306"/>
                    </w:tabs>
                    <w:jc w:val="center"/>
                    <w:rPr>
                      <w:sz w:val="14"/>
                      <w:szCs w:val="14"/>
                    </w:rPr>
                  </w:pPr>
                  <w:r w:rsidRPr="0040645F">
                    <w:rPr>
                      <w:sz w:val="14"/>
                      <w:szCs w:val="14"/>
                      <w:lang w:val="en-US"/>
                    </w:rPr>
                    <w:t>1399716.62</w:t>
                  </w:r>
                </w:p>
              </w:tc>
            </w:tr>
            <w:tr w:rsidR="003B4935" w:rsidRPr="0040645F" w:rsidTr="005F5C2E">
              <w:trPr>
                <w:trHeight w:val="113"/>
                <w:jc w:val="center"/>
              </w:trPr>
              <w:tc>
                <w:tcPr>
                  <w:tcW w:w="3145" w:type="dxa"/>
                  <w:vAlign w:val="center"/>
                </w:tcPr>
                <w:p w:rsidR="003B4935" w:rsidRPr="0040645F" w:rsidRDefault="003B4935" w:rsidP="00E009D1">
                  <w:pPr>
                    <w:tabs>
                      <w:tab w:val="center" w:pos="4153"/>
                      <w:tab w:val="right" w:pos="8306"/>
                    </w:tabs>
                    <w:jc w:val="center"/>
                    <w:rPr>
                      <w:sz w:val="14"/>
                      <w:szCs w:val="14"/>
                      <w:lang w:val="en-US"/>
                    </w:rPr>
                  </w:pPr>
                  <w:r w:rsidRPr="0040645F">
                    <w:rPr>
                      <w:sz w:val="14"/>
                      <w:szCs w:val="14"/>
                      <w:lang w:val="en-US"/>
                    </w:rPr>
                    <w:t>н3</w:t>
                  </w:r>
                </w:p>
              </w:tc>
              <w:tc>
                <w:tcPr>
                  <w:tcW w:w="1190" w:type="dxa"/>
                  <w:gridSpan w:val="2"/>
                  <w:vAlign w:val="center"/>
                </w:tcPr>
                <w:p w:rsidR="003B4935" w:rsidRPr="0040645F" w:rsidRDefault="003B4935" w:rsidP="00E009D1">
                  <w:pPr>
                    <w:tabs>
                      <w:tab w:val="center" w:pos="4153"/>
                      <w:tab w:val="right" w:pos="8306"/>
                    </w:tabs>
                    <w:jc w:val="center"/>
                    <w:rPr>
                      <w:sz w:val="14"/>
                      <w:szCs w:val="14"/>
                      <w:lang w:val="en-US"/>
                    </w:rPr>
                  </w:pPr>
                  <w:r w:rsidRPr="0040645F">
                    <w:rPr>
                      <w:sz w:val="14"/>
                      <w:szCs w:val="14"/>
                      <w:lang w:val="en-US"/>
                    </w:rPr>
                    <w:t>493829.63</w:t>
                  </w:r>
                </w:p>
              </w:tc>
              <w:tc>
                <w:tcPr>
                  <w:tcW w:w="1784" w:type="dxa"/>
                  <w:vAlign w:val="center"/>
                </w:tcPr>
                <w:p w:rsidR="003B4935" w:rsidRPr="0040645F" w:rsidRDefault="003B4935" w:rsidP="00E009D1">
                  <w:pPr>
                    <w:tabs>
                      <w:tab w:val="center" w:pos="4153"/>
                      <w:tab w:val="right" w:pos="8306"/>
                    </w:tabs>
                    <w:jc w:val="center"/>
                    <w:rPr>
                      <w:sz w:val="14"/>
                      <w:szCs w:val="14"/>
                    </w:rPr>
                  </w:pPr>
                  <w:r w:rsidRPr="0040645F">
                    <w:rPr>
                      <w:sz w:val="14"/>
                      <w:szCs w:val="14"/>
                      <w:lang w:val="en-US"/>
                    </w:rPr>
                    <w:t>1399714.82</w:t>
                  </w:r>
                </w:p>
              </w:tc>
            </w:tr>
            <w:tr w:rsidR="003B4935" w:rsidRPr="0040645F" w:rsidTr="005F5C2E">
              <w:trPr>
                <w:trHeight w:val="113"/>
                <w:jc w:val="center"/>
              </w:trPr>
              <w:tc>
                <w:tcPr>
                  <w:tcW w:w="3145" w:type="dxa"/>
                  <w:vAlign w:val="center"/>
                </w:tcPr>
                <w:p w:rsidR="003B4935" w:rsidRPr="0040645F" w:rsidRDefault="003B4935" w:rsidP="00E009D1">
                  <w:pPr>
                    <w:tabs>
                      <w:tab w:val="center" w:pos="4153"/>
                      <w:tab w:val="right" w:pos="8306"/>
                    </w:tabs>
                    <w:jc w:val="center"/>
                    <w:rPr>
                      <w:sz w:val="14"/>
                      <w:szCs w:val="14"/>
                      <w:lang w:val="en-US"/>
                    </w:rPr>
                  </w:pPr>
                  <w:r w:rsidRPr="0040645F">
                    <w:rPr>
                      <w:sz w:val="14"/>
                      <w:szCs w:val="14"/>
                      <w:lang w:val="en-US"/>
                    </w:rPr>
                    <w:t>н4</w:t>
                  </w:r>
                </w:p>
              </w:tc>
              <w:tc>
                <w:tcPr>
                  <w:tcW w:w="1190" w:type="dxa"/>
                  <w:gridSpan w:val="2"/>
                  <w:vAlign w:val="center"/>
                </w:tcPr>
                <w:p w:rsidR="003B4935" w:rsidRPr="0040645F" w:rsidRDefault="003B4935" w:rsidP="00E009D1">
                  <w:pPr>
                    <w:tabs>
                      <w:tab w:val="center" w:pos="4153"/>
                      <w:tab w:val="right" w:pos="8306"/>
                    </w:tabs>
                    <w:jc w:val="center"/>
                    <w:rPr>
                      <w:sz w:val="14"/>
                      <w:szCs w:val="14"/>
                      <w:lang w:val="en-US"/>
                    </w:rPr>
                  </w:pPr>
                  <w:r w:rsidRPr="0040645F">
                    <w:rPr>
                      <w:sz w:val="14"/>
                      <w:szCs w:val="14"/>
                      <w:lang w:val="en-US"/>
                    </w:rPr>
                    <w:t>493832.33</w:t>
                  </w:r>
                </w:p>
              </w:tc>
              <w:tc>
                <w:tcPr>
                  <w:tcW w:w="1784" w:type="dxa"/>
                  <w:vAlign w:val="center"/>
                </w:tcPr>
                <w:p w:rsidR="003B4935" w:rsidRPr="0040645F" w:rsidRDefault="003B4935" w:rsidP="00E009D1">
                  <w:pPr>
                    <w:tabs>
                      <w:tab w:val="center" w:pos="4153"/>
                      <w:tab w:val="right" w:pos="8306"/>
                    </w:tabs>
                    <w:jc w:val="center"/>
                    <w:rPr>
                      <w:sz w:val="14"/>
                      <w:szCs w:val="14"/>
                    </w:rPr>
                  </w:pPr>
                  <w:r w:rsidRPr="0040645F">
                    <w:rPr>
                      <w:sz w:val="14"/>
                      <w:szCs w:val="14"/>
                      <w:lang w:val="en-US"/>
                    </w:rPr>
                    <w:t>1399709.46</w:t>
                  </w:r>
                </w:p>
              </w:tc>
            </w:tr>
            <w:tr w:rsidR="003B4935" w:rsidRPr="0040645F" w:rsidTr="005F5C2E">
              <w:trPr>
                <w:trHeight w:val="113"/>
                <w:jc w:val="center"/>
              </w:trPr>
              <w:tc>
                <w:tcPr>
                  <w:tcW w:w="3145" w:type="dxa"/>
                  <w:vAlign w:val="center"/>
                </w:tcPr>
                <w:p w:rsidR="003B4935" w:rsidRPr="0040645F" w:rsidRDefault="003B4935" w:rsidP="00E009D1">
                  <w:pPr>
                    <w:tabs>
                      <w:tab w:val="center" w:pos="4153"/>
                      <w:tab w:val="right" w:pos="8306"/>
                    </w:tabs>
                    <w:jc w:val="center"/>
                    <w:rPr>
                      <w:sz w:val="14"/>
                      <w:szCs w:val="14"/>
                      <w:lang w:val="en-US"/>
                    </w:rPr>
                  </w:pPr>
                  <w:r w:rsidRPr="0040645F">
                    <w:rPr>
                      <w:sz w:val="14"/>
                      <w:szCs w:val="14"/>
                      <w:lang w:val="en-US"/>
                    </w:rPr>
                    <w:t>н1</w:t>
                  </w:r>
                </w:p>
              </w:tc>
              <w:tc>
                <w:tcPr>
                  <w:tcW w:w="1190" w:type="dxa"/>
                  <w:gridSpan w:val="2"/>
                  <w:vAlign w:val="center"/>
                </w:tcPr>
                <w:p w:rsidR="003B4935" w:rsidRPr="0040645F" w:rsidRDefault="003B4935" w:rsidP="00E009D1">
                  <w:pPr>
                    <w:tabs>
                      <w:tab w:val="center" w:pos="4153"/>
                      <w:tab w:val="right" w:pos="8306"/>
                    </w:tabs>
                    <w:jc w:val="center"/>
                    <w:rPr>
                      <w:sz w:val="14"/>
                      <w:szCs w:val="14"/>
                      <w:lang w:val="en-US"/>
                    </w:rPr>
                  </w:pPr>
                  <w:r w:rsidRPr="0040645F">
                    <w:rPr>
                      <w:sz w:val="14"/>
                      <w:szCs w:val="14"/>
                      <w:lang w:val="en-US"/>
                    </w:rPr>
                    <w:t>493835.90</w:t>
                  </w:r>
                </w:p>
              </w:tc>
              <w:tc>
                <w:tcPr>
                  <w:tcW w:w="1784" w:type="dxa"/>
                  <w:vAlign w:val="center"/>
                </w:tcPr>
                <w:p w:rsidR="003B4935" w:rsidRPr="0040645F" w:rsidRDefault="003B4935" w:rsidP="00E009D1">
                  <w:pPr>
                    <w:tabs>
                      <w:tab w:val="center" w:pos="4153"/>
                      <w:tab w:val="right" w:pos="8306"/>
                    </w:tabs>
                    <w:jc w:val="center"/>
                    <w:rPr>
                      <w:sz w:val="14"/>
                      <w:szCs w:val="14"/>
                    </w:rPr>
                  </w:pPr>
                  <w:r w:rsidRPr="0040645F">
                    <w:rPr>
                      <w:sz w:val="14"/>
                      <w:szCs w:val="14"/>
                      <w:lang w:val="en-US"/>
                    </w:rPr>
                    <w:t>1399711.26</w:t>
                  </w:r>
                </w:p>
              </w:tc>
            </w:tr>
            <w:tr w:rsidR="003B4935" w:rsidRPr="0040645F" w:rsidTr="005F5C2E">
              <w:trPr>
                <w:trHeight w:val="1647"/>
                <w:jc w:val="center"/>
              </w:trPr>
              <w:tc>
                <w:tcPr>
                  <w:tcW w:w="6119" w:type="dxa"/>
                  <w:gridSpan w:val="4"/>
                  <w:vAlign w:val="center"/>
                </w:tcPr>
                <w:p w:rsidR="003B4935" w:rsidRPr="0040645F"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367790" cy="922655"/>
                        <wp:effectExtent l="19050" t="0" r="381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srcRect/>
                                <a:stretch>
                                  <a:fillRect/>
                                </a:stretch>
                              </pic:blipFill>
                              <pic:spPr bwMode="auto">
                                <a:xfrm>
                                  <a:off x="0" y="0"/>
                                  <a:ext cx="1367790" cy="922655"/>
                                </a:xfrm>
                                <a:prstGeom prst="rect">
                                  <a:avLst/>
                                </a:prstGeom>
                                <a:noFill/>
                                <a:ln w="9525">
                                  <a:noFill/>
                                  <a:miter lim="800000"/>
                                  <a:headEnd/>
                                  <a:tailEnd/>
                                </a:ln>
                              </pic:spPr>
                            </pic:pic>
                          </a:graphicData>
                        </a:graphic>
                      </wp:inline>
                    </w:drawing>
                  </w:r>
                </w:p>
              </w:tc>
            </w:tr>
          </w:tbl>
          <w:p w:rsidR="003B4935" w:rsidRPr="00AB3D85" w:rsidRDefault="003B4935" w:rsidP="00E009D1">
            <w:pPr>
              <w:tabs>
                <w:tab w:val="center" w:pos="4153"/>
                <w:tab w:val="right" w:pos="8306"/>
              </w:tabs>
              <w:rPr>
                <w:sz w:val="16"/>
                <w:szCs w:val="16"/>
              </w:rPr>
            </w:pPr>
          </w:p>
        </w:tc>
      </w:tr>
      <w:tr w:rsidR="00E772F1" w:rsidRPr="00256312" w:rsidTr="00F42E45">
        <w:trPr>
          <w:trHeight w:val="3823"/>
        </w:trPr>
        <w:tc>
          <w:tcPr>
            <w:tcW w:w="506" w:type="dxa"/>
          </w:tcPr>
          <w:p w:rsidR="003B4935" w:rsidRDefault="003B4935" w:rsidP="00E009D1">
            <w:pPr>
              <w:jc w:val="center"/>
              <w:rPr>
                <w:sz w:val="22"/>
                <w:szCs w:val="22"/>
              </w:rPr>
            </w:pPr>
            <w:r>
              <w:rPr>
                <w:sz w:val="22"/>
                <w:szCs w:val="22"/>
              </w:rPr>
              <w:lastRenderedPageBreak/>
              <w:t>22</w:t>
            </w:r>
          </w:p>
        </w:tc>
        <w:tc>
          <w:tcPr>
            <w:tcW w:w="0" w:type="auto"/>
          </w:tcPr>
          <w:p w:rsidR="003A4B68" w:rsidRDefault="003B4935" w:rsidP="00E009D1">
            <w:pPr>
              <w:jc w:val="center"/>
              <w:rPr>
                <w:sz w:val="22"/>
                <w:szCs w:val="22"/>
              </w:rPr>
            </w:pPr>
            <w:r>
              <w:rPr>
                <w:sz w:val="22"/>
                <w:szCs w:val="22"/>
              </w:rPr>
              <w:t xml:space="preserve">Саратовская область, Калининский район, </w:t>
            </w:r>
          </w:p>
          <w:p w:rsidR="003A4B68" w:rsidRDefault="003B4935" w:rsidP="00E009D1">
            <w:pPr>
              <w:jc w:val="center"/>
              <w:rPr>
                <w:sz w:val="22"/>
                <w:szCs w:val="22"/>
              </w:rPr>
            </w:pPr>
            <w:r>
              <w:rPr>
                <w:sz w:val="22"/>
                <w:szCs w:val="22"/>
              </w:rPr>
              <w:t xml:space="preserve">г. Калининск, </w:t>
            </w:r>
          </w:p>
          <w:p w:rsidR="003A4B68" w:rsidRDefault="003B4935" w:rsidP="00E009D1">
            <w:pPr>
              <w:jc w:val="center"/>
              <w:rPr>
                <w:sz w:val="22"/>
                <w:szCs w:val="22"/>
              </w:rPr>
            </w:pPr>
            <w:r>
              <w:rPr>
                <w:sz w:val="22"/>
                <w:szCs w:val="22"/>
              </w:rPr>
              <w:t xml:space="preserve">ул. Советская, </w:t>
            </w:r>
          </w:p>
          <w:p w:rsidR="003B4935" w:rsidRPr="00256312" w:rsidRDefault="003B4935" w:rsidP="00E009D1">
            <w:pPr>
              <w:jc w:val="center"/>
              <w:rPr>
                <w:sz w:val="22"/>
                <w:szCs w:val="22"/>
              </w:rPr>
            </w:pPr>
            <w:r>
              <w:rPr>
                <w:sz w:val="22"/>
                <w:szCs w:val="22"/>
              </w:rPr>
              <w:t>во дворе д</w:t>
            </w:r>
            <w:r w:rsidR="00B95AFC">
              <w:rPr>
                <w:sz w:val="22"/>
                <w:szCs w:val="22"/>
              </w:rPr>
              <w:t xml:space="preserve">. </w:t>
            </w:r>
            <w:r>
              <w:rPr>
                <w:sz w:val="22"/>
                <w:szCs w:val="22"/>
              </w:rPr>
              <w:t>11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5лет</w:t>
            </w:r>
          </w:p>
        </w:tc>
        <w:tc>
          <w:tcPr>
            <w:tcW w:w="7408" w:type="dxa"/>
          </w:tcPr>
          <w:tbl>
            <w:tblPr>
              <w:tblW w:w="6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700"/>
              <w:gridCol w:w="1323"/>
              <w:gridCol w:w="1176"/>
            </w:tblGrid>
            <w:tr w:rsidR="003B4935" w:rsidRPr="002E02F9" w:rsidTr="005F5C2E">
              <w:trPr>
                <w:trHeight w:val="170"/>
                <w:jc w:val="center"/>
              </w:trPr>
              <w:tc>
                <w:tcPr>
                  <w:tcW w:w="3700" w:type="dxa"/>
                  <w:vAlign w:val="center"/>
                  <w:hideMark/>
                </w:tcPr>
                <w:p w:rsidR="003B4935" w:rsidRPr="002E02F9" w:rsidRDefault="003B4935" w:rsidP="00E009D1">
                  <w:pPr>
                    <w:tabs>
                      <w:tab w:val="center" w:pos="4153"/>
                      <w:tab w:val="right" w:pos="8306"/>
                    </w:tabs>
                    <w:rPr>
                      <w:sz w:val="16"/>
                      <w:szCs w:val="16"/>
                      <w:vertAlign w:val="superscript"/>
                    </w:rPr>
                  </w:pPr>
                  <w:r w:rsidRPr="002E02F9">
                    <w:rPr>
                      <w:sz w:val="16"/>
                      <w:szCs w:val="16"/>
                    </w:rPr>
                    <w:t xml:space="preserve">Условный номер земельного участка </w:t>
                  </w:r>
                  <w:r w:rsidRPr="002E02F9">
                    <w:rPr>
                      <w:b/>
                      <w:sz w:val="16"/>
                      <w:szCs w:val="16"/>
                    </w:rPr>
                    <w:t xml:space="preserve"> :ЗУ1</w:t>
                  </w:r>
                </w:p>
              </w:tc>
              <w:tc>
                <w:tcPr>
                  <w:tcW w:w="2499" w:type="dxa"/>
                  <w:gridSpan w:val="2"/>
                  <w:vAlign w:val="center"/>
                  <w:hideMark/>
                </w:tcPr>
                <w:p w:rsidR="003B4935" w:rsidRPr="002E02F9" w:rsidRDefault="003B4935" w:rsidP="00E009D1">
                  <w:pPr>
                    <w:tabs>
                      <w:tab w:val="center" w:pos="4153"/>
                      <w:tab w:val="right" w:pos="8306"/>
                    </w:tabs>
                    <w:rPr>
                      <w:sz w:val="16"/>
                      <w:szCs w:val="16"/>
                    </w:rPr>
                  </w:pPr>
                  <w:r w:rsidRPr="002E02F9">
                    <w:rPr>
                      <w:sz w:val="16"/>
                      <w:szCs w:val="16"/>
                    </w:rPr>
                    <w:t>Система координат: МСК-64, зона 1</w:t>
                  </w:r>
                </w:p>
              </w:tc>
            </w:tr>
            <w:tr w:rsidR="003B4935" w:rsidRPr="002E02F9" w:rsidTr="005F5C2E">
              <w:trPr>
                <w:trHeight w:val="170"/>
                <w:jc w:val="center"/>
              </w:trPr>
              <w:tc>
                <w:tcPr>
                  <w:tcW w:w="3700" w:type="dxa"/>
                  <w:vAlign w:val="center"/>
                  <w:hideMark/>
                </w:tcPr>
                <w:p w:rsidR="003B4935" w:rsidRPr="002E02F9" w:rsidRDefault="003B4935" w:rsidP="00E009D1">
                  <w:pPr>
                    <w:tabs>
                      <w:tab w:val="center" w:pos="4153"/>
                      <w:tab w:val="right" w:pos="8306"/>
                    </w:tabs>
                    <w:rPr>
                      <w:sz w:val="16"/>
                      <w:szCs w:val="16"/>
                    </w:rPr>
                  </w:pPr>
                  <w:r w:rsidRPr="002E02F9">
                    <w:rPr>
                      <w:sz w:val="16"/>
                      <w:szCs w:val="16"/>
                    </w:rPr>
                    <w:t xml:space="preserve">Вид разрешенного использования: </w:t>
                  </w:r>
                  <w:r w:rsidRPr="002E02F9">
                    <w:rPr>
                      <w:b/>
                      <w:sz w:val="16"/>
                      <w:szCs w:val="16"/>
                    </w:rPr>
                    <w:t>для размещения некапитального гаража</w:t>
                  </w:r>
                </w:p>
              </w:tc>
              <w:tc>
                <w:tcPr>
                  <w:tcW w:w="2499" w:type="dxa"/>
                  <w:gridSpan w:val="2"/>
                  <w:vAlign w:val="center"/>
                  <w:hideMark/>
                </w:tcPr>
                <w:p w:rsidR="003B4935" w:rsidRPr="002E02F9" w:rsidRDefault="003B4935" w:rsidP="00E009D1">
                  <w:pPr>
                    <w:tabs>
                      <w:tab w:val="center" w:pos="4153"/>
                      <w:tab w:val="right" w:pos="8306"/>
                    </w:tabs>
                    <w:rPr>
                      <w:sz w:val="16"/>
                      <w:szCs w:val="16"/>
                    </w:rPr>
                  </w:pPr>
                  <w:r w:rsidRPr="002E02F9">
                    <w:rPr>
                      <w:sz w:val="16"/>
                      <w:szCs w:val="16"/>
                    </w:rPr>
                    <w:t xml:space="preserve">Категория земель: </w:t>
                  </w:r>
                  <w:r w:rsidRPr="002E02F9">
                    <w:rPr>
                      <w:b/>
                      <w:sz w:val="16"/>
                      <w:szCs w:val="16"/>
                    </w:rPr>
                    <w:t>земли населенного пункта</w:t>
                  </w:r>
                </w:p>
              </w:tc>
            </w:tr>
            <w:tr w:rsidR="003B4935" w:rsidRPr="002E02F9" w:rsidTr="005F5C2E">
              <w:trPr>
                <w:trHeight w:val="170"/>
                <w:jc w:val="center"/>
              </w:trPr>
              <w:tc>
                <w:tcPr>
                  <w:tcW w:w="3700" w:type="dxa"/>
                  <w:vAlign w:val="center"/>
                  <w:hideMark/>
                </w:tcPr>
                <w:p w:rsidR="003B4935" w:rsidRPr="002E02F9" w:rsidRDefault="003B4935" w:rsidP="00E009D1">
                  <w:pPr>
                    <w:tabs>
                      <w:tab w:val="center" w:pos="4153"/>
                      <w:tab w:val="right" w:pos="8306"/>
                    </w:tabs>
                    <w:rPr>
                      <w:sz w:val="16"/>
                      <w:szCs w:val="16"/>
                      <w:vertAlign w:val="superscript"/>
                    </w:rPr>
                  </w:pPr>
                  <w:r w:rsidRPr="002E02F9">
                    <w:rPr>
                      <w:sz w:val="16"/>
                      <w:szCs w:val="16"/>
                    </w:rPr>
                    <w:t xml:space="preserve">Площадь земельного участка </w:t>
                  </w:r>
                  <w:r w:rsidRPr="002E02F9">
                    <w:rPr>
                      <w:b/>
                      <w:sz w:val="16"/>
                      <w:szCs w:val="16"/>
                    </w:rPr>
                    <w:t>24</w:t>
                  </w:r>
                  <w:r w:rsidRPr="002E02F9">
                    <w:rPr>
                      <w:sz w:val="16"/>
                      <w:szCs w:val="16"/>
                    </w:rPr>
                    <w:t xml:space="preserve"> м</w:t>
                  </w:r>
                  <w:r w:rsidRPr="002E02F9">
                    <w:rPr>
                      <w:sz w:val="16"/>
                      <w:szCs w:val="16"/>
                      <w:vertAlign w:val="superscript"/>
                    </w:rPr>
                    <w:t>2</w:t>
                  </w:r>
                </w:p>
              </w:tc>
              <w:tc>
                <w:tcPr>
                  <w:tcW w:w="2499" w:type="dxa"/>
                  <w:gridSpan w:val="2"/>
                  <w:vAlign w:val="center"/>
                  <w:hideMark/>
                </w:tcPr>
                <w:p w:rsidR="003B4935" w:rsidRPr="002E02F9" w:rsidRDefault="003B4935" w:rsidP="00E009D1">
                  <w:pPr>
                    <w:tabs>
                      <w:tab w:val="center" w:pos="4153"/>
                      <w:tab w:val="right" w:pos="8306"/>
                    </w:tabs>
                    <w:rPr>
                      <w:sz w:val="16"/>
                      <w:szCs w:val="16"/>
                    </w:rPr>
                  </w:pPr>
                  <w:r w:rsidRPr="002E02F9">
                    <w:rPr>
                      <w:sz w:val="16"/>
                      <w:szCs w:val="16"/>
                    </w:rPr>
                    <w:t xml:space="preserve">Кадастровый квартал   </w:t>
                  </w:r>
                  <w:r w:rsidRPr="002E02F9">
                    <w:rPr>
                      <w:b/>
                      <w:sz w:val="16"/>
                      <w:szCs w:val="16"/>
                    </w:rPr>
                    <w:t>64:15:281731</w:t>
                  </w:r>
                </w:p>
              </w:tc>
            </w:tr>
            <w:tr w:rsidR="003B4935" w:rsidRPr="002E02F9" w:rsidTr="005F5C2E">
              <w:trPr>
                <w:trHeight w:val="170"/>
                <w:jc w:val="center"/>
              </w:trPr>
              <w:tc>
                <w:tcPr>
                  <w:tcW w:w="3700" w:type="dxa"/>
                  <w:vMerge w:val="restart"/>
                  <w:vAlign w:val="center"/>
                </w:tcPr>
                <w:p w:rsidR="003B4935" w:rsidRPr="002E02F9" w:rsidRDefault="003B4935" w:rsidP="00E009D1">
                  <w:pPr>
                    <w:tabs>
                      <w:tab w:val="center" w:pos="4153"/>
                      <w:tab w:val="right" w:pos="8306"/>
                    </w:tabs>
                    <w:jc w:val="center"/>
                    <w:rPr>
                      <w:sz w:val="16"/>
                      <w:szCs w:val="16"/>
                    </w:rPr>
                  </w:pPr>
                  <w:r w:rsidRPr="002E02F9">
                    <w:rPr>
                      <w:sz w:val="16"/>
                      <w:szCs w:val="16"/>
                    </w:rPr>
                    <w:t>Обозначение характерных точек границ</w:t>
                  </w:r>
                </w:p>
              </w:tc>
              <w:tc>
                <w:tcPr>
                  <w:tcW w:w="2499" w:type="dxa"/>
                  <w:gridSpan w:val="2"/>
                  <w:vAlign w:val="center"/>
                </w:tcPr>
                <w:p w:rsidR="003B4935" w:rsidRPr="002E02F9" w:rsidRDefault="003B4935" w:rsidP="00E009D1">
                  <w:pPr>
                    <w:tabs>
                      <w:tab w:val="center" w:pos="4153"/>
                      <w:tab w:val="right" w:pos="8306"/>
                    </w:tabs>
                    <w:jc w:val="center"/>
                    <w:rPr>
                      <w:sz w:val="16"/>
                      <w:szCs w:val="16"/>
                    </w:rPr>
                  </w:pPr>
                  <w:r w:rsidRPr="002E02F9">
                    <w:rPr>
                      <w:bCs/>
                      <w:sz w:val="16"/>
                      <w:szCs w:val="16"/>
                    </w:rPr>
                    <w:t>Координаты, м</w:t>
                  </w:r>
                </w:p>
              </w:tc>
            </w:tr>
            <w:tr w:rsidR="003B4935" w:rsidRPr="002E02F9" w:rsidTr="005F5C2E">
              <w:trPr>
                <w:trHeight w:val="170"/>
                <w:jc w:val="center"/>
              </w:trPr>
              <w:tc>
                <w:tcPr>
                  <w:tcW w:w="3700" w:type="dxa"/>
                  <w:vMerge/>
                </w:tcPr>
                <w:p w:rsidR="003B4935" w:rsidRPr="002E02F9" w:rsidRDefault="003B4935" w:rsidP="00E009D1">
                  <w:pPr>
                    <w:tabs>
                      <w:tab w:val="center" w:pos="4153"/>
                      <w:tab w:val="right" w:pos="8306"/>
                    </w:tabs>
                    <w:rPr>
                      <w:sz w:val="16"/>
                      <w:szCs w:val="16"/>
                    </w:rPr>
                  </w:pPr>
                </w:p>
              </w:tc>
              <w:tc>
                <w:tcPr>
                  <w:tcW w:w="1323" w:type="dxa"/>
                  <w:vAlign w:val="center"/>
                </w:tcPr>
                <w:p w:rsidR="003B4935" w:rsidRPr="002E02F9" w:rsidRDefault="003B4935" w:rsidP="00E009D1">
                  <w:pPr>
                    <w:tabs>
                      <w:tab w:val="center" w:pos="4153"/>
                      <w:tab w:val="right" w:pos="8306"/>
                    </w:tabs>
                    <w:jc w:val="center"/>
                    <w:rPr>
                      <w:bCs/>
                      <w:sz w:val="16"/>
                      <w:szCs w:val="16"/>
                      <w:lang w:val="en-US"/>
                    </w:rPr>
                  </w:pPr>
                  <w:r w:rsidRPr="002E02F9">
                    <w:rPr>
                      <w:bCs/>
                      <w:sz w:val="16"/>
                      <w:szCs w:val="16"/>
                      <w:lang w:val="en-US"/>
                    </w:rPr>
                    <w:t>X</w:t>
                  </w:r>
                </w:p>
              </w:tc>
              <w:tc>
                <w:tcPr>
                  <w:tcW w:w="1176" w:type="dxa"/>
                  <w:vAlign w:val="center"/>
                </w:tcPr>
                <w:p w:rsidR="003B4935" w:rsidRPr="002E02F9" w:rsidRDefault="003B4935" w:rsidP="00E009D1">
                  <w:pPr>
                    <w:tabs>
                      <w:tab w:val="center" w:pos="4153"/>
                      <w:tab w:val="right" w:pos="8306"/>
                    </w:tabs>
                    <w:jc w:val="center"/>
                    <w:rPr>
                      <w:bCs/>
                      <w:sz w:val="16"/>
                      <w:szCs w:val="16"/>
                      <w:lang w:val="en-US"/>
                    </w:rPr>
                  </w:pPr>
                  <w:r w:rsidRPr="002E02F9">
                    <w:rPr>
                      <w:bCs/>
                      <w:sz w:val="16"/>
                      <w:szCs w:val="16"/>
                      <w:lang w:val="en-US"/>
                    </w:rPr>
                    <w:t>Y</w:t>
                  </w:r>
                </w:p>
              </w:tc>
            </w:tr>
            <w:tr w:rsidR="003B4935" w:rsidRPr="002E02F9" w:rsidTr="005F5C2E">
              <w:trPr>
                <w:trHeight w:val="113"/>
                <w:jc w:val="center"/>
              </w:trPr>
              <w:tc>
                <w:tcPr>
                  <w:tcW w:w="3700" w:type="dxa"/>
                  <w:vAlign w:val="center"/>
                </w:tcPr>
                <w:p w:rsidR="003B4935" w:rsidRPr="002E02F9" w:rsidRDefault="003B4935" w:rsidP="00E009D1">
                  <w:pPr>
                    <w:tabs>
                      <w:tab w:val="center" w:pos="4153"/>
                      <w:tab w:val="right" w:pos="8306"/>
                    </w:tabs>
                    <w:jc w:val="center"/>
                    <w:rPr>
                      <w:sz w:val="14"/>
                      <w:szCs w:val="14"/>
                      <w:lang w:val="en-US"/>
                    </w:rPr>
                  </w:pPr>
                  <w:r w:rsidRPr="002E02F9">
                    <w:rPr>
                      <w:sz w:val="14"/>
                      <w:szCs w:val="14"/>
                      <w:lang w:val="en-US"/>
                    </w:rPr>
                    <w:t>н1</w:t>
                  </w:r>
                </w:p>
              </w:tc>
              <w:tc>
                <w:tcPr>
                  <w:tcW w:w="1323" w:type="dxa"/>
                  <w:vAlign w:val="center"/>
                </w:tcPr>
                <w:p w:rsidR="003B4935" w:rsidRPr="002E02F9" w:rsidRDefault="003B4935" w:rsidP="00E009D1">
                  <w:pPr>
                    <w:tabs>
                      <w:tab w:val="center" w:pos="4153"/>
                      <w:tab w:val="right" w:pos="8306"/>
                    </w:tabs>
                    <w:jc w:val="center"/>
                    <w:rPr>
                      <w:sz w:val="14"/>
                      <w:szCs w:val="14"/>
                      <w:lang w:val="en-US"/>
                    </w:rPr>
                  </w:pPr>
                  <w:r w:rsidRPr="002E02F9">
                    <w:rPr>
                      <w:sz w:val="14"/>
                      <w:szCs w:val="14"/>
                      <w:lang w:val="en-US"/>
                    </w:rPr>
                    <w:t>493832.33</w:t>
                  </w:r>
                </w:p>
              </w:tc>
              <w:tc>
                <w:tcPr>
                  <w:tcW w:w="1176" w:type="dxa"/>
                  <w:vAlign w:val="center"/>
                </w:tcPr>
                <w:p w:rsidR="003B4935" w:rsidRPr="002E02F9" w:rsidRDefault="003B4935" w:rsidP="00E009D1">
                  <w:pPr>
                    <w:tabs>
                      <w:tab w:val="center" w:pos="4153"/>
                      <w:tab w:val="right" w:pos="8306"/>
                    </w:tabs>
                    <w:jc w:val="center"/>
                    <w:rPr>
                      <w:sz w:val="14"/>
                      <w:szCs w:val="14"/>
                    </w:rPr>
                  </w:pPr>
                  <w:r w:rsidRPr="002E02F9">
                    <w:rPr>
                      <w:sz w:val="14"/>
                      <w:szCs w:val="14"/>
                      <w:lang w:val="en-US"/>
                    </w:rPr>
                    <w:t>1399709.46</w:t>
                  </w:r>
                </w:p>
              </w:tc>
            </w:tr>
            <w:tr w:rsidR="003B4935" w:rsidRPr="002E02F9" w:rsidTr="005F5C2E">
              <w:trPr>
                <w:trHeight w:val="113"/>
                <w:jc w:val="center"/>
              </w:trPr>
              <w:tc>
                <w:tcPr>
                  <w:tcW w:w="3700" w:type="dxa"/>
                  <w:vAlign w:val="center"/>
                </w:tcPr>
                <w:p w:rsidR="003B4935" w:rsidRPr="002E02F9" w:rsidRDefault="003B4935" w:rsidP="00E009D1">
                  <w:pPr>
                    <w:tabs>
                      <w:tab w:val="center" w:pos="4153"/>
                      <w:tab w:val="right" w:pos="8306"/>
                    </w:tabs>
                    <w:jc w:val="center"/>
                    <w:rPr>
                      <w:sz w:val="14"/>
                      <w:szCs w:val="14"/>
                      <w:lang w:val="en-US"/>
                    </w:rPr>
                  </w:pPr>
                  <w:r w:rsidRPr="002E02F9">
                    <w:rPr>
                      <w:sz w:val="14"/>
                      <w:szCs w:val="14"/>
                      <w:lang w:val="en-US"/>
                    </w:rPr>
                    <w:t>н2</w:t>
                  </w:r>
                </w:p>
              </w:tc>
              <w:tc>
                <w:tcPr>
                  <w:tcW w:w="1323" w:type="dxa"/>
                  <w:vAlign w:val="center"/>
                </w:tcPr>
                <w:p w:rsidR="003B4935" w:rsidRPr="002E02F9" w:rsidRDefault="003B4935" w:rsidP="00E009D1">
                  <w:pPr>
                    <w:tabs>
                      <w:tab w:val="center" w:pos="4153"/>
                      <w:tab w:val="right" w:pos="8306"/>
                    </w:tabs>
                    <w:jc w:val="center"/>
                    <w:rPr>
                      <w:sz w:val="14"/>
                      <w:szCs w:val="14"/>
                      <w:lang w:val="en-US"/>
                    </w:rPr>
                  </w:pPr>
                  <w:r w:rsidRPr="002E02F9">
                    <w:rPr>
                      <w:sz w:val="14"/>
                      <w:szCs w:val="14"/>
                      <w:lang w:val="en-US"/>
                    </w:rPr>
                    <w:t>493829.63</w:t>
                  </w:r>
                </w:p>
              </w:tc>
              <w:tc>
                <w:tcPr>
                  <w:tcW w:w="1176" w:type="dxa"/>
                  <w:vAlign w:val="center"/>
                </w:tcPr>
                <w:p w:rsidR="003B4935" w:rsidRPr="002E02F9" w:rsidRDefault="003B4935" w:rsidP="00E009D1">
                  <w:pPr>
                    <w:tabs>
                      <w:tab w:val="center" w:pos="4153"/>
                      <w:tab w:val="right" w:pos="8306"/>
                    </w:tabs>
                    <w:jc w:val="center"/>
                    <w:rPr>
                      <w:sz w:val="14"/>
                      <w:szCs w:val="14"/>
                    </w:rPr>
                  </w:pPr>
                  <w:r w:rsidRPr="002E02F9">
                    <w:rPr>
                      <w:sz w:val="14"/>
                      <w:szCs w:val="14"/>
                      <w:lang w:val="en-US"/>
                    </w:rPr>
                    <w:t>1399714.82</w:t>
                  </w:r>
                </w:p>
              </w:tc>
            </w:tr>
            <w:tr w:rsidR="003B4935" w:rsidRPr="002E02F9" w:rsidTr="005F5C2E">
              <w:trPr>
                <w:trHeight w:val="113"/>
                <w:jc w:val="center"/>
              </w:trPr>
              <w:tc>
                <w:tcPr>
                  <w:tcW w:w="3700" w:type="dxa"/>
                  <w:vAlign w:val="center"/>
                </w:tcPr>
                <w:p w:rsidR="003B4935" w:rsidRPr="002E02F9" w:rsidRDefault="003B4935" w:rsidP="00E009D1">
                  <w:pPr>
                    <w:tabs>
                      <w:tab w:val="center" w:pos="4153"/>
                      <w:tab w:val="right" w:pos="8306"/>
                    </w:tabs>
                    <w:jc w:val="center"/>
                    <w:rPr>
                      <w:sz w:val="14"/>
                      <w:szCs w:val="14"/>
                      <w:lang w:val="en-US"/>
                    </w:rPr>
                  </w:pPr>
                  <w:r w:rsidRPr="002E02F9">
                    <w:rPr>
                      <w:sz w:val="14"/>
                      <w:szCs w:val="14"/>
                      <w:lang w:val="en-US"/>
                    </w:rPr>
                    <w:t>н3</w:t>
                  </w:r>
                </w:p>
              </w:tc>
              <w:tc>
                <w:tcPr>
                  <w:tcW w:w="1323" w:type="dxa"/>
                  <w:vAlign w:val="center"/>
                </w:tcPr>
                <w:p w:rsidR="003B4935" w:rsidRPr="002E02F9" w:rsidRDefault="003B4935" w:rsidP="00E009D1">
                  <w:pPr>
                    <w:tabs>
                      <w:tab w:val="center" w:pos="4153"/>
                      <w:tab w:val="right" w:pos="8306"/>
                    </w:tabs>
                    <w:jc w:val="center"/>
                    <w:rPr>
                      <w:sz w:val="14"/>
                      <w:szCs w:val="14"/>
                      <w:lang w:val="en-US"/>
                    </w:rPr>
                  </w:pPr>
                  <w:r w:rsidRPr="002E02F9">
                    <w:rPr>
                      <w:sz w:val="14"/>
                      <w:szCs w:val="14"/>
                      <w:lang w:val="en-US"/>
                    </w:rPr>
                    <w:t>493826.06</w:t>
                  </w:r>
                </w:p>
              </w:tc>
              <w:tc>
                <w:tcPr>
                  <w:tcW w:w="1176" w:type="dxa"/>
                  <w:vAlign w:val="center"/>
                </w:tcPr>
                <w:p w:rsidR="003B4935" w:rsidRPr="002E02F9" w:rsidRDefault="003B4935" w:rsidP="00E009D1">
                  <w:pPr>
                    <w:tabs>
                      <w:tab w:val="center" w:pos="4153"/>
                      <w:tab w:val="right" w:pos="8306"/>
                    </w:tabs>
                    <w:jc w:val="center"/>
                    <w:rPr>
                      <w:sz w:val="14"/>
                      <w:szCs w:val="14"/>
                    </w:rPr>
                  </w:pPr>
                  <w:r w:rsidRPr="002E02F9">
                    <w:rPr>
                      <w:sz w:val="14"/>
                      <w:szCs w:val="14"/>
                      <w:lang w:val="en-US"/>
                    </w:rPr>
                    <w:t>1399713.01</w:t>
                  </w:r>
                </w:p>
              </w:tc>
            </w:tr>
            <w:tr w:rsidR="003B4935" w:rsidRPr="002E02F9" w:rsidTr="005F5C2E">
              <w:trPr>
                <w:trHeight w:val="113"/>
                <w:jc w:val="center"/>
              </w:trPr>
              <w:tc>
                <w:tcPr>
                  <w:tcW w:w="3700" w:type="dxa"/>
                  <w:vAlign w:val="center"/>
                </w:tcPr>
                <w:p w:rsidR="003B4935" w:rsidRPr="002E02F9" w:rsidRDefault="003B4935" w:rsidP="00E009D1">
                  <w:pPr>
                    <w:tabs>
                      <w:tab w:val="center" w:pos="4153"/>
                      <w:tab w:val="right" w:pos="8306"/>
                    </w:tabs>
                    <w:jc w:val="center"/>
                    <w:rPr>
                      <w:sz w:val="14"/>
                      <w:szCs w:val="14"/>
                      <w:lang w:val="en-US"/>
                    </w:rPr>
                  </w:pPr>
                  <w:r w:rsidRPr="002E02F9">
                    <w:rPr>
                      <w:sz w:val="14"/>
                      <w:szCs w:val="14"/>
                      <w:lang w:val="en-US"/>
                    </w:rPr>
                    <w:t>н4</w:t>
                  </w:r>
                </w:p>
              </w:tc>
              <w:tc>
                <w:tcPr>
                  <w:tcW w:w="1323" w:type="dxa"/>
                  <w:vAlign w:val="center"/>
                </w:tcPr>
                <w:p w:rsidR="003B4935" w:rsidRPr="002E02F9" w:rsidRDefault="003B4935" w:rsidP="00E009D1">
                  <w:pPr>
                    <w:tabs>
                      <w:tab w:val="center" w:pos="4153"/>
                      <w:tab w:val="right" w:pos="8306"/>
                    </w:tabs>
                    <w:jc w:val="center"/>
                    <w:rPr>
                      <w:sz w:val="14"/>
                      <w:szCs w:val="14"/>
                      <w:lang w:val="en-US"/>
                    </w:rPr>
                  </w:pPr>
                  <w:r w:rsidRPr="002E02F9">
                    <w:rPr>
                      <w:sz w:val="14"/>
                      <w:szCs w:val="14"/>
                      <w:lang w:val="en-US"/>
                    </w:rPr>
                    <w:t>493828.76</w:t>
                  </w:r>
                </w:p>
              </w:tc>
              <w:tc>
                <w:tcPr>
                  <w:tcW w:w="1176" w:type="dxa"/>
                  <w:vAlign w:val="center"/>
                </w:tcPr>
                <w:p w:rsidR="003B4935" w:rsidRPr="002E02F9" w:rsidRDefault="003B4935" w:rsidP="00E009D1">
                  <w:pPr>
                    <w:tabs>
                      <w:tab w:val="center" w:pos="4153"/>
                      <w:tab w:val="right" w:pos="8306"/>
                    </w:tabs>
                    <w:jc w:val="center"/>
                    <w:rPr>
                      <w:sz w:val="14"/>
                      <w:szCs w:val="14"/>
                    </w:rPr>
                  </w:pPr>
                  <w:r w:rsidRPr="002E02F9">
                    <w:rPr>
                      <w:sz w:val="14"/>
                      <w:szCs w:val="14"/>
                      <w:lang w:val="en-US"/>
                    </w:rPr>
                    <w:t>1399707.66</w:t>
                  </w:r>
                </w:p>
              </w:tc>
            </w:tr>
            <w:tr w:rsidR="003B4935" w:rsidRPr="002E02F9" w:rsidTr="005F5C2E">
              <w:trPr>
                <w:trHeight w:val="113"/>
                <w:jc w:val="center"/>
              </w:trPr>
              <w:tc>
                <w:tcPr>
                  <w:tcW w:w="3700" w:type="dxa"/>
                  <w:vAlign w:val="center"/>
                </w:tcPr>
                <w:p w:rsidR="003B4935" w:rsidRPr="002E02F9" w:rsidRDefault="003B4935" w:rsidP="00E009D1">
                  <w:pPr>
                    <w:tabs>
                      <w:tab w:val="center" w:pos="4153"/>
                      <w:tab w:val="right" w:pos="8306"/>
                    </w:tabs>
                    <w:jc w:val="center"/>
                    <w:rPr>
                      <w:sz w:val="14"/>
                      <w:szCs w:val="14"/>
                      <w:lang w:val="en-US"/>
                    </w:rPr>
                  </w:pPr>
                  <w:r w:rsidRPr="002E02F9">
                    <w:rPr>
                      <w:sz w:val="14"/>
                      <w:szCs w:val="14"/>
                      <w:lang w:val="en-US"/>
                    </w:rPr>
                    <w:t>н1</w:t>
                  </w:r>
                </w:p>
              </w:tc>
              <w:tc>
                <w:tcPr>
                  <w:tcW w:w="1323" w:type="dxa"/>
                  <w:vAlign w:val="center"/>
                </w:tcPr>
                <w:p w:rsidR="003B4935" w:rsidRPr="002E02F9" w:rsidRDefault="003B4935" w:rsidP="00E009D1">
                  <w:pPr>
                    <w:tabs>
                      <w:tab w:val="center" w:pos="4153"/>
                      <w:tab w:val="right" w:pos="8306"/>
                    </w:tabs>
                    <w:jc w:val="center"/>
                    <w:rPr>
                      <w:sz w:val="14"/>
                      <w:szCs w:val="14"/>
                      <w:lang w:val="en-US"/>
                    </w:rPr>
                  </w:pPr>
                  <w:r w:rsidRPr="002E02F9">
                    <w:rPr>
                      <w:sz w:val="14"/>
                      <w:szCs w:val="14"/>
                      <w:lang w:val="en-US"/>
                    </w:rPr>
                    <w:t>493832.33</w:t>
                  </w:r>
                </w:p>
              </w:tc>
              <w:tc>
                <w:tcPr>
                  <w:tcW w:w="1176" w:type="dxa"/>
                  <w:vAlign w:val="center"/>
                </w:tcPr>
                <w:p w:rsidR="003B4935" w:rsidRPr="002E02F9" w:rsidRDefault="003B4935" w:rsidP="00E009D1">
                  <w:pPr>
                    <w:tabs>
                      <w:tab w:val="center" w:pos="4153"/>
                      <w:tab w:val="right" w:pos="8306"/>
                    </w:tabs>
                    <w:jc w:val="center"/>
                    <w:rPr>
                      <w:sz w:val="14"/>
                      <w:szCs w:val="14"/>
                    </w:rPr>
                  </w:pPr>
                  <w:r w:rsidRPr="002E02F9">
                    <w:rPr>
                      <w:sz w:val="14"/>
                      <w:szCs w:val="14"/>
                      <w:lang w:val="en-US"/>
                    </w:rPr>
                    <w:t>1399709.46</w:t>
                  </w:r>
                </w:p>
              </w:tc>
            </w:tr>
            <w:tr w:rsidR="003B4935" w:rsidRPr="002E02F9" w:rsidTr="005F5C2E">
              <w:trPr>
                <w:trHeight w:val="1581"/>
                <w:jc w:val="center"/>
              </w:trPr>
              <w:tc>
                <w:tcPr>
                  <w:tcW w:w="6199" w:type="dxa"/>
                  <w:gridSpan w:val="3"/>
                  <w:vAlign w:val="center"/>
                </w:tcPr>
                <w:p w:rsidR="003B4935" w:rsidRPr="002E02F9"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176655" cy="1009650"/>
                        <wp:effectExtent l="19050" t="0" r="4445"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a:srcRect/>
                                <a:stretch>
                                  <a:fillRect/>
                                </a:stretch>
                              </pic:blipFill>
                              <pic:spPr bwMode="auto">
                                <a:xfrm>
                                  <a:off x="0" y="0"/>
                                  <a:ext cx="1176655" cy="1009650"/>
                                </a:xfrm>
                                <a:prstGeom prst="rect">
                                  <a:avLst/>
                                </a:prstGeom>
                                <a:noFill/>
                                <a:ln w="9525">
                                  <a:noFill/>
                                  <a:miter lim="800000"/>
                                  <a:headEnd/>
                                  <a:tailEnd/>
                                </a:ln>
                              </pic:spPr>
                            </pic:pic>
                          </a:graphicData>
                        </a:graphic>
                      </wp:inline>
                    </w:drawing>
                  </w:r>
                </w:p>
              </w:tc>
            </w:tr>
          </w:tbl>
          <w:p w:rsidR="003B4935" w:rsidRPr="0040645F" w:rsidRDefault="003B4935" w:rsidP="00E009D1">
            <w:pPr>
              <w:tabs>
                <w:tab w:val="center" w:pos="4153"/>
                <w:tab w:val="right" w:pos="8306"/>
              </w:tabs>
              <w:rPr>
                <w:sz w:val="16"/>
                <w:szCs w:val="16"/>
              </w:rPr>
            </w:pPr>
          </w:p>
        </w:tc>
      </w:tr>
      <w:tr w:rsidR="00E772F1" w:rsidRPr="00256312" w:rsidTr="00F42E45">
        <w:trPr>
          <w:trHeight w:val="3823"/>
        </w:trPr>
        <w:tc>
          <w:tcPr>
            <w:tcW w:w="506" w:type="dxa"/>
          </w:tcPr>
          <w:p w:rsidR="003B4935" w:rsidRDefault="003B4935" w:rsidP="00E009D1">
            <w:pPr>
              <w:jc w:val="center"/>
              <w:rPr>
                <w:sz w:val="22"/>
                <w:szCs w:val="22"/>
              </w:rPr>
            </w:pPr>
            <w:r>
              <w:rPr>
                <w:sz w:val="22"/>
                <w:szCs w:val="22"/>
              </w:rPr>
              <w:t>23</w:t>
            </w:r>
          </w:p>
        </w:tc>
        <w:tc>
          <w:tcPr>
            <w:tcW w:w="0" w:type="auto"/>
          </w:tcPr>
          <w:p w:rsidR="0091348D" w:rsidRDefault="003B4935" w:rsidP="00E009D1">
            <w:pPr>
              <w:jc w:val="center"/>
              <w:rPr>
                <w:sz w:val="22"/>
                <w:szCs w:val="22"/>
              </w:rPr>
            </w:pPr>
            <w:r>
              <w:rPr>
                <w:sz w:val="22"/>
                <w:szCs w:val="22"/>
              </w:rPr>
              <w:t xml:space="preserve">Саратовская область, Калининский район, </w:t>
            </w:r>
          </w:p>
          <w:p w:rsidR="0091348D" w:rsidRDefault="003B4935" w:rsidP="00E009D1">
            <w:pPr>
              <w:jc w:val="center"/>
              <w:rPr>
                <w:sz w:val="22"/>
                <w:szCs w:val="22"/>
              </w:rPr>
            </w:pPr>
            <w:r>
              <w:rPr>
                <w:sz w:val="22"/>
                <w:szCs w:val="22"/>
              </w:rPr>
              <w:t xml:space="preserve">г. Калининск, </w:t>
            </w:r>
          </w:p>
          <w:p w:rsidR="0091348D" w:rsidRDefault="003B4935" w:rsidP="00E009D1">
            <w:pPr>
              <w:jc w:val="center"/>
              <w:rPr>
                <w:sz w:val="22"/>
                <w:szCs w:val="22"/>
              </w:rPr>
            </w:pPr>
            <w:r>
              <w:rPr>
                <w:sz w:val="22"/>
                <w:szCs w:val="22"/>
              </w:rPr>
              <w:t xml:space="preserve">ул. Советская, </w:t>
            </w:r>
          </w:p>
          <w:p w:rsidR="003B4935" w:rsidRPr="00256312" w:rsidRDefault="003B4935" w:rsidP="00E009D1">
            <w:pPr>
              <w:jc w:val="center"/>
              <w:rPr>
                <w:sz w:val="22"/>
                <w:szCs w:val="22"/>
              </w:rPr>
            </w:pPr>
            <w:r>
              <w:rPr>
                <w:sz w:val="22"/>
                <w:szCs w:val="22"/>
              </w:rPr>
              <w:t>во дворе д</w:t>
            </w:r>
            <w:r w:rsidR="00B95AFC">
              <w:rPr>
                <w:sz w:val="22"/>
                <w:szCs w:val="22"/>
              </w:rPr>
              <w:t xml:space="preserve">. </w:t>
            </w:r>
            <w:r>
              <w:rPr>
                <w:sz w:val="22"/>
                <w:szCs w:val="22"/>
              </w:rPr>
              <w:t>11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928"/>
              <w:gridCol w:w="38"/>
              <w:gridCol w:w="920"/>
              <w:gridCol w:w="1254"/>
            </w:tblGrid>
            <w:tr w:rsidR="003B4935" w:rsidRPr="00E3061E" w:rsidTr="005F5C2E">
              <w:trPr>
                <w:trHeight w:val="170"/>
                <w:jc w:val="center"/>
              </w:trPr>
              <w:tc>
                <w:tcPr>
                  <w:tcW w:w="3966" w:type="dxa"/>
                  <w:gridSpan w:val="2"/>
                  <w:vAlign w:val="center"/>
                  <w:hideMark/>
                </w:tcPr>
                <w:p w:rsidR="003B4935" w:rsidRPr="00E3061E" w:rsidRDefault="003B4935" w:rsidP="00E009D1">
                  <w:pPr>
                    <w:tabs>
                      <w:tab w:val="center" w:pos="4153"/>
                      <w:tab w:val="right" w:pos="8306"/>
                    </w:tabs>
                    <w:rPr>
                      <w:sz w:val="16"/>
                      <w:szCs w:val="16"/>
                      <w:vertAlign w:val="superscript"/>
                    </w:rPr>
                  </w:pPr>
                  <w:r w:rsidRPr="00E3061E">
                    <w:rPr>
                      <w:sz w:val="16"/>
                      <w:szCs w:val="16"/>
                    </w:rPr>
                    <w:t xml:space="preserve">Условный номер земельного участка </w:t>
                  </w:r>
                  <w:r w:rsidRPr="00E3061E">
                    <w:rPr>
                      <w:b/>
                      <w:sz w:val="16"/>
                      <w:szCs w:val="16"/>
                    </w:rPr>
                    <w:t xml:space="preserve"> :ЗУ1</w:t>
                  </w:r>
                </w:p>
              </w:tc>
              <w:tc>
                <w:tcPr>
                  <w:tcW w:w="2174" w:type="dxa"/>
                  <w:gridSpan w:val="2"/>
                  <w:vAlign w:val="center"/>
                  <w:hideMark/>
                </w:tcPr>
                <w:p w:rsidR="003B4935" w:rsidRPr="00E3061E" w:rsidRDefault="003B4935" w:rsidP="005F5C2E">
                  <w:pPr>
                    <w:tabs>
                      <w:tab w:val="center" w:pos="4153"/>
                      <w:tab w:val="right" w:pos="8306"/>
                    </w:tabs>
                    <w:rPr>
                      <w:sz w:val="16"/>
                      <w:szCs w:val="16"/>
                    </w:rPr>
                  </w:pPr>
                  <w:r w:rsidRPr="00E3061E">
                    <w:rPr>
                      <w:sz w:val="16"/>
                      <w:szCs w:val="16"/>
                    </w:rPr>
                    <w:t>Система координат: МСК-64, зона 1</w:t>
                  </w:r>
                </w:p>
              </w:tc>
            </w:tr>
            <w:tr w:rsidR="003B4935" w:rsidRPr="00E3061E" w:rsidTr="005F5C2E">
              <w:trPr>
                <w:trHeight w:val="170"/>
                <w:jc w:val="center"/>
              </w:trPr>
              <w:tc>
                <w:tcPr>
                  <w:tcW w:w="3966" w:type="dxa"/>
                  <w:gridSpan w:val="2"/>
                  <w:vAlign w:val="center"/>
                  <w:hideMark/>
                </w:tcPr>
                <w:p w:rsidR="003B4935" w:rsidRPr="00E3061E" w:rsidRDefault="003B4935" w:rsidP="00E009D1">
                  <w:pPr>
                    <w:tabs>
                      <w:tab w:val="center" w:pos="4153"/>
                      <w:tab w:val="right" w:pos="8306"/>
                    </w:tabs>
                    <w:rPr>
                      <w:sz w:val="16"/>
                      <w:szCs w:val="16"/>
                    </w:rPr>
                  </w:pPr>
                  <w:r w:rsidRPr="00E3061E">
                    <w:rPr>
                      <w:sz w:val="16"/>
                      <w:szCs w:val="16"/>
                    </w:rPr>
                    <w:t xml:space="preserve">Вид разрешенного использования: </w:t>
                  </w:r>
                  <w:r w:rsidRPr="00E3061E">
                    <w:rPr>
                      <w:b/>
                      <w:sz w:val="16"/>
                      <w:szCs w:val="16"/>
                    </w:rPr>
                    <w:t>для размещения некапитального гаража</w:t>
                  </w:r>
                </w:p>
              </w:tc>
              <w:tc>
                <w:tcPr>
                  <w:tcW w:w="2174" w:type="dxa"/>
                  <w:gridSpan w:val="2"/>
                  <w:vAlign w:val="center"/>
                  <w:hideMark/>
                </w:tcPr>
                <w:p w:rsidR="003B4935" w:rsidRPr="00E3061E" w:rsidRDefault="003B4935" w:rsidP="005F5C2E">
                  <w:pPr>
                    <w:tabs>
                      <w:tab w:val="center" w:pos="4153"/>
                      <w:tab w:val="right" w:pos="8306"/>
                    </w:tabs>
                    <w:rPr>
                      <w:sz w:val="16"/>
                      <w:szCs w:val="16"/>
                    </w:rPr>
                  </w:pPr>
                  <w:r w:rsidRPr="00E3061E">
                    <w:rPr>
                      <w:sz w:val="16"/>
                      <w:szCs w:val="16"/>
                    </w:rPr>
                    <w:t xml:space="preserve">Категория земель: </w:t>
                  </w:r>
                  <w:r w:rsidRPr="00E3061E">
                    <w:rPr>
                      <w:b/>
                      <w:sz w:val="16"/>
                      <w:szCs w:val="16"/>
                    </w:rPr>
                    <w:t>земли населенного пункта</w:t>
                  </w:r>
                </w:p>
              </w:tc>
            </w:tr>
            <w:tr w:rsidR="003B4935" w:rsidRPr="00E3061E" w:rsidTr="005F5C2E">
              <w:trPr>
                <w:trHeight w:val="170"/>
                <w:jc w:val="center"/>
              </w:trPr>
              <w:tc>
                <w:tcPr>
                  <w:tcW w:w="3966" w:type="dxa"/>
                  <w:gridSpan w:val="2"/>
                  <w:vAlign w:val="center"/>
                  <w:hideMark/>
                </w:tcPr>
                <w:p w:rsidR="003B4935" w:rsidRPr="00E3061E" w:rsidRDefault="003B4935" w:rsidP="00E009D1">
                  <w:pPr>
                    <w:tabs>
                      <w:tab w:val="center" w:pos="4153"/>
                      <w:tab w:val="right" w:pos="8306"/>
                    </w:tabs>
                    <w:rPr>
                      <w:sz w:val="16"/>
                      <w:szCs w:val="16"/>
                      <w:vertAlign w:val="superscript"/>
                    </w:rPr>
                  </w:pPr>
                  <w:r w:rsidRPr="00E3061E">
                    <w:rPr>
                      <w:sz w:val="16"/>
                      <w:szCs w:val="16"/>
                    </w:rPr>
                    <w:t xml:space="preserve">Площадь земельного участка </w:t>
                  </w:r>
                  <w:r w:rsidRPr="00E3061E">
                    <w:rPr>
                      <w:b/>
                      <w:sz w:val="16"/>
                      <w:szCs w:val="16"/>
                    </w:rPr>
                    <w:t>24</w:t>
                  </w:r>
                  <w:r w:rsidRPr="00E3061E">
                    <w:rPr>
                      <w:sz w:val="16"/>
                      <w:szCs w:val="16"/>
                    </w:rPr>
                    <w:t xml:space="preserve"> м</w:t>
                  </w:r>
                  <w:r w:rsidRPr="00E3061E">
                    <w:rPr>
                      <w:sz w:val="16"/>
                      <w:szCs w:val="16"/>
                      <w:vertAlign w:val="superscript"/>
                    </w:rPr>
                    <w:t>2</w:t>
                  </w:r>
                </w:p>
              </w:tc>
              <w:tc>
                <w:tcPr>
                  <w:tcW w:w="2174" w:type="dxa"/>
                  <w:gridSpan w:val="2"/>
                  <w:vAlign w:val="center"/>
                  <w:hideMark/>
                </w:tcPr>
                <w:p w:rsidR="003B4935" w:rsidRPr="00E3061E" w:rsidRDefault="003B4935" w:rsidP="005F5C2E">
                  <w:pPr>
                    <w:tabs>
                      <w:tab w:val="center" w:pos="4153"/>
                      <w:tab w:val="right" w:pos="8306"/>
                    </w:tabs>
                    <w:rPr>
                      <w:sz w:val="16"/>
                      <w:szCs w:val="16"/>
                    </w:rPr>
                  </w:pPr>
                  <w:r w:rsidRPr="00E3061E">
                    <w:rPr>
                      <w:sz w:val="16"/>
                      <w:szCs w:val="16"/>
                    </w:rPr>
                    <w:t xml:space="preserve">Кадастровый квартал   </w:t>
                  </w:r>
                  <w:r w:rsidRPr="00E3061E">
                    <w:rPr>
                      <w:b/>
                      <w:sz w:val="16"/>
                      <w:szCs w:val="16"/>
                    </w:rPr>
                    <w:t>64:15:281731</w:t>
                  </w:r>
                </w:p>
              </w:tc>
            </w:tr>
            <w:tr w:rsidR="003B4935" w:rsidRPr="00E3061E" w:rsidTr="005F5C2E">
              <w:trPr>
                <w:trHeight w:val="170"/>
                <w:jc w:val="center"/>
              </w:trPr>
              <w:tc>
                <w:tcPr>
                  <w:tcW w:w="3928" w:type="dxa"/>
                  <w:vMerge w:val="restart"/>
                  <w:vAlign w:val="center"/>
                </w:tcPr>
                <w:p w:rsidR="003B4935" w:rsidRPr="00E3061E" w:rsidRDefault="003B4935" w:rsidP="00E009D1">
                  <w:pPr>
                    <w:tabs>
                      <w:tab w:val="center" w:pos="4153"/>
                      <w:tab w:val="right" w:pos="8306"/>
                    </w:tabs>
                    <w:jc w:val="center"/>
                    <w:rPr>
                      <w:sz w:val="16"/>
                      <w:szCs w:val="16"/>
                    </w:rPr>
                  </w:pPr>
                  <w:r w:rsidRPr="00E3061E">
                    <w:rPr>
                      <w:sz w:val="16"/>
                      <w:szCs w:val="16"/>
                    </w:rPr>
                    <w:t>Обозначение характерных точек границ</w:t>
                  </w:r>
                </w:p>
              </w:tc>
              <w:tc>
                <w:tcPr>
                  <w:tcW w:w="2212" w:type="dxa"/>
                  <w:gridSpan w:val="3"/>
                  <w:vAlign w:val="center"/>
                </w:tcPr>
                <w:p w:rsidR="003B4935" w:rsidRPr="00E3061E" w:rsidRDefault="003B4935" w:rsidP="00E009D1">
                  <w:pPr>
                    <w:tabs>
                      <w:tab w:val="center" w:pos="4153"/>
                      <w:tab w:val="right" w:pos="8306"/>
                    </w:tabs>
                    <w:jc w:val="center"/>
                    <w:rPr>
                      <w:sz w:val="16"/>
                      <w:szCs w:val="16"/>
                    </w:rPr>
                  </w:pPr>
                  <w:r w:rsidRPr="00E3061E">
                    <w:rPr>
                      <w:bCs/>
                      <w:sz w:val="16"/>
                      <w:szCs w:val="16"/>
                    </w:rPr>
                    <w:t>Координаты, м</w:t>
                  </w:r>
                </w:p>
              </w:tc>
            </w:tr>
            <w:tr w:rsidR="003B4935" w:rsidRPr="00E3061E" w:rsidTr="005F5C2E">
              <w:trPr>
                <w:trHeight w:val="170"/>
                <w:jc w:val="center"/>
              </w:trPr>
              <w:tc>
                <w:tcPr>
                  <w:tcW w:w="3928" w:type="dxa"/>
                  <w:vMerge/>
                </w:tcPr>
                <w:p w:rsidR="003B4935" w:rsidRPr="00E3061E" w:rsidRDefault="003B4935" w:rsidP="00E009D1">
                  <w:pPr>
                    <w:tabs>
                      <w:tab w:val="center" w:pos="4153"/>
                      <w:tab w:val="right" w:pos="8306"/>
                    </w:tabs>
                    <w:rPr>
                      <w:sz w:val="16"/>
                      <w:szCs w:val="16"/>
                    </w:rPr>
                  </w:pPr>
                </w:p>
              </w:tc>
              <w:tc>
                <w:tcPr>
                  <w:tcW w:w="958" w:type="dxa"/>
                  <w:gridSpan w:val="2"/>
                  <w:vAlign w:val="center"/>
                </w:tcPr>
                <w:p w:rsidR="003B4935" w:rsidRPr="00E3061E" w:rsidRDefault="003B4935" w:rsidP="00E009D1">
                  <w:pPr>
                    <w:tabs>
                      <w:tab w:val="center" w:pos="4153"/>
                      <w:tab w:val="right" w:pos="8306"/>
                    </w:tabs>
                    <w:jc w:val="center"/>
                    <w:rPr>
                      <w:bCs/>
                      <w:sz w:val="16"/>
                      <w:szCs w:val="16"/>
                      <w:lang w:val="en-US"/>
                    </w:rPr>
                  </w:pPr>
                  <w:r w:rsidRPr="00E3061E">
                    <w:rPr>
                      <w:bCs/>
                      <w:sz w:val="16"/>
                      <w:szCs w:val="16"/>
                      <w:lang w:val="en-US"/>
                    </w:rPr>
                    <w:t>X</w:t>
                  </w:r>
                </w:p>
              </w:tc>
              <w:tc>
                <w:tcPr>
                  <w:tcW w:w="1254" w:type="dxa"/>
                  <w:vAlign w:val="center"/>
                </w:tcPr>
                <w:p w:rsidR="003B4935" w:rsidRPr="00E3061E" w:rsidRDefault="003B4935" w:rsidP="00E009D1">
                  <w:pPr>
                    <w:tabs>
                      <w:tab w:val="center" w:pos="4153"/>
                      <w:tab w:val="right" w:pos="8306"/>
                    </w:tabs>
                    <w:jc w:val="center"/>
                    <w:rPr>
                      <w:bCs/>
                      <w:sz w:val="16"/>
                      <w:szCs w:val="16"/>
                      <w:lang w:val="en-US"/>
                    </w:rPr>
                  </w:pPr>
                  <w:r w:rsidRPr="00E3061E">
                    <w:rPr>
                      <w:bCs/>
                      <w:sz w:val="16"/>
                      <w:szCs w:val="16"/>
                      <w:lang w:val="en-US"/>
                    </w:rPr>
                    <w:t>Y</w:t>
                  </w:r>
                </w:p>
              </w:tc>
            </w:tr>
            <w:tr w:rsidR="003B4935" w:rsidRPr="00E3061E" w:rsidTr="005F5C2E">
              <w:trPr>
                <w:trHeight w:val="113"/>
                <w:jc w:val="center"/>
              </w:trPr>
              <w:tc>
                <w:tcPr>
                  <w:tcW w:w="3928" w:type="dxa"/>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н1</w:t>
                  </w:r>
                </w:p>
              </w:tc>
              <w:tc>
                <w:tcPr>
                  <w:tcW w:w="958" w:type="dxa"/>
                  <w:gridSpan w:val="2"/>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493828.76</w:t>
                  </w:r>
                </w:p>
              </w:tc>
              <w:tc>
                <w:tcPr>
                  <w:tcW w:w="1254" w:type="dxa"/>
                  <w:vAlign w:val="center"/>
                </w:tcPr>
                <w:p w:rsidR="003B4935" w:rsidRPr="00E3061E" w:rsidRDefault="003B4935" w:rsidP="00E009D1">
                  <w:pPr>
                    <w:tabs>
                      <w:tab w:val="center" w:pos="4153"/>
                      <w:tab w:val="right" w:pos="8306"/>
                    </w:tabs>
                    <w:jc w:val="center"/>
                    <w:rPr>
                      <w:sz w:val="14"/>
                      <w:szCs w:val="14"/>
                    </w:rPr>
                  </w:pPr>
                  <w:r w:rsidRPr="00E3061E">
                    <w:rPr>
                      <w:sz w:val="14"/>
                      <w:szCs w:val="14"/>
                      <w:lang w:val="en-US"/>
                    </w:rPr>
                    <w:t>1399707.66</w:t>
                  </w:r>
                </w:p>
              </w:tc>
            </w:tr>
            <w:tr w:rsidR="003B4935" w:rsidRPr="00E3061E" w:rsidTr="005F5C2E">
              <w:trPr>
                <w:trHeight w:val="113"/>
                <w:jc w:val="center"/>
              </w:trPr>
              <w:tc>
                <w:tcPr>
                  <w:tcW w:w="3928" w:type="dxa"/>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н2</w:t>
                  </w:r>
                </w:p>
              </w:tc>
              <w:tc>
                <w:tcPr>
                  <w:tcW w:w="958" w:type="dxa"/>
                  <w:gridSpan w:val="2"/>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493826.06</w:t>
                  </w:r>
                </w:p>
              </w:tc>
              <w:tc>
                <w:tcPr>
                  <w:tcW w:w="1254" w:type="dxa"/>
                  <w:vAlign w:val="center"/>
                </w:tcPr>
                <w:p w:rsidR="003B4935" w:rsidRPr="00E3061E" w:rsidRDefault="003B4935" w:rsidP="00E009D1">
                  <w:pPr>
                    <w:tabs>
                      <w:tab w:val="center" w:pos="4153"/>
                      <w:tab w:val="right" w:pos="8306"/>
                    </w:tabs>
                    <w:jc w:val="center"/>
                    <w:rPr>
                      <w:sz w:val="14"/>
                      <w:szCs w:val="14"/>
                    </w:rPr>
                  </w:pPr>
                  <w:r w:rsidRPr="00E3061E">
                    <w:rPr>
                      <w:sz w:val="14"/>
                      <w:szCs w:val="14"/>
                      <w:lang w:val="en-US"/>
                    </w:rPr>
                    <w:t>1399713.01</w:t>
                  </w:r>
                </w:p>
              </w:tc>
            </w:tr>
            <w:tr w:rsidR="003B4935" w:rsidRPr="00E3061E" w:rsidTr="005F5C2E">
              <w:trPr>
                <w:trHeight w:val="113"/>
                <w:jc w:val="center"/>
              </w:trPr>
              <w:tc>
                <w:tcPr>
                  <w:tcW w:w="3928" w:type="dxa"/>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н3</w:t>
                  </w:r>
                </w:p>
              </w:tc>
              <w:tc>
                <w:tcPr>
                  <w:tcW w:w="958" w:type="dxa"/>
                  <w:gridSpan w:val="2"/>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493822.49</w:t>
                  </w:r>
                </w:p>
              </w:tc>
              <w:tc>
                <w:tcPr>
                  <w:tcW w:w="1254" w:type="dxa"/>
                  <w:vAlign w:val="center"/>
                </w:tcPr>
                <w:p w:rsidR="003B4935" w:rsidRPr="00E3061E" w:rsidRDefault="003B4935" w:rsidP="00E009D1">
                  <w:pPr>
                    <w:tabs>
                      <w:tab w:val="center" w:pos="4153"/>
                      <w:tab w:val="right" w:pos="8306"/>
                    </w:tabs>
                    <w:jc w:val="center"/>
                    <w:rPr>
                      <w:sz w:val="14"/>
                      <w:szCs w:val="14"/>
                    </w:rPr>
                  </w:pPr>
                  <w:r w:rsidRPr="00E3061E">
                    <w:rPr>
                      <w:sz w:val="14"/>
                      <w:szCs w:val="14"/>
                      <w:lang w:val="en-US"/>
                    </w:rPr>
                    <w:t>1399711.21</w:t>
                  </w:r>
                </w:p>
              </w:tc>
            </w:tr>
            <w:tr w:rsidR="003B4935" w:rsidRPr="00E3061E" w:rsidTr="005F5C2E">
              <w:trPr>
                <w:trHeight w:val="113"/>
                <w:jc w:val="center"/>
              </w:trPr>
              <w:tc>
                <w:tcPr>
                  <w:tcW w:w="3928" w:type="dxa"/>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н4</w:t>
                  </w:r>
                </w:p>
              </w:tc>
              <w:tc>
                <w:tcPr>
                  <w:tcW w:w="958" w:type="dxa"/>
                  <w:gridSpan w:val="2"/>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493825.19</w:t>
                  </w:r>
                </w:p>
              </w:tc>
              <w:tc>
                <w:tcPr>
                  <w:tcW w:w="1254" w:type="dxa"/>
                  <w:vAlign w:val="center"/>
                </w:tcPr>
                <w:p w:rsidR="003B4935" w:rsidRPr="00E3061E" w:rsidRDefault="003B4935" w:rsidP="00E009D1">
                  <w:pPr>
                    <w:tabs>
                      <w:tab w:val="center" w:pos="4153"/>
                      <w:tab w:val="right" w:pos="8306"/>
                    </w:tabs>
                    <w:jc w:val="center"/>
                    <w:rPr>
                      <w:sz w:val="14"/>
                      <w:szCs w:val="14"/>
                    </w:rPr>
                  </w:pPr>
                  <w:r w:rsidRPr="00E3061E">
                    <w:rPr>
                      <w:sz w:val="14"/>
                      <w:szCs w:val="14"/>
                      <w:lang w:val="en-US"/>
                    </w:rPr>
                    <w:t>1399705.86</w:t>
                  </w:r>
                </w:p>
              </w:tc>
            </w:tr>
            <w:tr w:rsidR="003B4935" w:rsidRPr="00E3061E" w:rsidTr="005F5C2E">
              <w:trPr>
                <w:trHeight w:val="113"/>
                <w:jc w:val="center"/>
              </w:trPr>
              <w:tc>
                <w:tcPr>
                  <w:tcW w:w="3928" w:type="dxa"/>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н1</w:t>
                  </w:r>
                </w:p>
              </w:tc>
              <w:tc>
                <w:tcPr>
                  <w:tcW w:w="958" w:type="dxa"/>
                  <w:gridSpan w:val="2"/>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493828.76</w:t>
                  </w:r>
                </w:p>
              </w:tc>
              <w:tc>
                <w:tcPr>
                  <w:tcW w:w="1254" w:type="dxa"/>
                  <w:vAlign w:val="center"/>
                </w:tcPr>
                <w:p w:rsidR="003B4935" w:rsidRPr="00E3061E" w:rsidRDefault="003B4935" w:rsidP="00E009D1">
                  <w:pPr>
                    <w:tabs>
                      <w:tab w:val="center" w:pos="4153"/>
                      <w:tab w:val="right" w:pos="8306"/>
                    </w:tabs>
                    <w:jc w:val="center"/>
                    <w:rPr>
                      <w:sz w:val="14"/>
                      <w:szCs w:val="14"/>
                    </w:rPr>
                  </w:pPr>
                  <w:r w:rsidRPr="00E3061E">
                    <w:rPr>
                      <w:sz w:val="14"/>
                      <w:szCs w:val="14"/>
                      <w:lang w:val="en-US"/>
                    </w:rPr>
                    <w:t>1399707.66</w:t>
                  </w:r>
                </w:p>
              </w:tc>
            </w:tr>
            <w:tr w:rsidR="003B4935" w:rsidRPr="00E3061E" w:rsidTr="005F5C2E">
              <w:trPr>
                <w:trHeight w:val="1541"/>
                <w:jc w:val="center"/>
              </w:trPr>
              <w:tc>
                <w:tcPr>
                  <w:tcW w:w="6140" w:type="dxa"/>
                  <w:gridSpan w:val="4"/>
                  <w:vAlign w:val="center"/>
                </w:tcPr>
                <w:p w:rsidR="003B4935" w:rsidRPr="00E3061E"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184910" cy="954405"/>
                        <wp:effectExtent l="1905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a:srcRect/>
                                <a:stretch>
                                  <a:fillRect/>
                                </a:stretch>
                              </pic:blipFill>
                              <pic:spPr bwMode="auto">
                                <a:xfrm>
                                  <a:off x="0" y="0"/>
                                  <a:ext cx="1184910" cy="954405"/>
                                </a:xfrm>
                                <a:prstGeom prst="rect">
                                  <a:avLst/>
                                </a:prstGeom>
                                <a:noFill/>
                                <a:ln w="9525">
                                  <a:noFill/>
                                  <a:miter lim="800000"/>
                                  <a:headEnd/>
                                  <a:tailEnd/>
                                </a:ln>
                              </pic:spPr>
                            </pic:pic>
                          </a:graphicData>
                        </a:graphic>
                      </wp:inline>
                    </w:drawing>
                  </w:r>
                </w:p>
              </w:tc>
            </w:tr>
          </w:tbl>
          <w:p w:rsidR="003B4935" w:rsidRPr="002E02F9" w:rsidRDefault="003B4935" w:rsidP="00E009D1">
            <w:pPr>
              <w:tabs>
                <w:tab w:val="center" w:pos="4153"/>
                <w:tab w:val="right" w:pos="8306"/>
              </w:tabs>
              <w:rPr>
                <w:sz w:val="16"/>
                <w:szCs w:val="16"/>
              </w:rPr>
            </w:pPr>
          </w:p>
        </w:tc>
      </w:tr>
      <w:tr w:rsidR="00E772F1" w:rsidRPr="00256312" w:rsidTr="00F42E45">
        <w:trPr>
          <w:trHeight w:val="3823"/>
        </w:trPr>
        <w:tc>
          <w:tcPr>
            <w:tcW w:w="506" w:type="dxa"/>
          </w:tcPr>
          <w:p w:rsidR="003B4935" w:rsidRDefault="003B4935" w:rsidP="00E009D1">
            <w:pPr>
              <w:jc w:val="center"/>
              <w:rPr>
                <w:sz w:val="22"/>
                <w:szCs w:val="22"/>
              </w:rPr>
            </w:pPr>
            <w:r>
              <w:rPr>
                <w:sz w:val="22"/>
                <w:szCs w:val="22"/>
              </w:rPr>
              <w:lastRenderedPageBreak/>
              <w:t>24</w:t>
            </w:r>
          </w:p>
        </w:tc>
        <w:tc>
          <w:tcPr>
            <w:tcW w:w="0" w:type="auto"/>
          </w:tcPr>
          <w:p w:rsidR="0032639C" w:rsidRDefault="003B4935" w:rsidP="00E009D1">
            <w:pPr>
              <w:jc w:val="center"/>
              <w:rPr>
                <w:sz w:val="22"/>
                <w:szCs w:val="22"/>
              </w:rPr>
            </w:pPr>
            <w:r>
              <w:rPr>
                <w:sz w:val="22"/>
                <w:szCs w:val="22"/>
              </w:rPr>
              <w:t xml:space="preserve">Саратовская область, Калининский район, </w:t>
            </w:r>
          </w:p>
          <w:p w:rsidR="0032639C" w:rsidRDefault="003B4935" w:rsidP="0032639C">
            <w:pPr>
              <w:jc w:val="center"/>
              <w:rPr>
                <w:sz w:val="22"/>
                <w:szCs w:val="22"/>
              </w:rPr>
            </w:pPr>
            <w:r>
              <w:rPr>
                <w:sz w:val="22"/>
                <w:szCs w:val="22"/>
              </w:rPr>
              <w:t>г. Калининск,</w:t>
            </w:r>
          </w:p>
          <w:p w:rsidR="0032639C" w:rsidRDefault="003B4935" w:rsidP="0032639C">
            <w:pPr>
              <w:jc w:val="center"/>
              <w:rPr>
                <w:sz w:val="22"/>
                <w:szCs w:val="22"/>
              </w:rPr>
            </w:pPr>
            <w:r>
              <w:rPr>
                <w:sz w:val="22"/>
                <w:szCs w:val="22"/>
              </w:rPr>
              <w:t xml:space="preserve">ул. Советская, </w:t>
            </w:r>
          </w:p>
          <w:p w:rsidR="003B4935" w:rsidRPr="00256312" w:rsidRDefault="003B4935" w:rsidP="0032639C">
            <w:pPr>
              <w:jc w:val="center"/>
              <w:rPr>
                <w:sz w:val="22"/>
                <w:szCs w:val="22"/>
              </w:rPr>
            </w:pPr>
            <w:r>
              <w:rPr>
                <w:sz w:val="22"/>
                <w:szCs w:val="22"/>
              </w:rPr>
              <w:t>во дворе д</w:t>
            </w:r>
            <w:r w:rsidR="00B95AFC">
              <w:rPr>
                <w:sz w:val="22"/>
                <w:szCs w:val="22"/>
              </w:rPr>
              <w:t xml:space="preserve">. </w:t>
            </w:r>
            <w:r>
              <w:rPr>
                <w:sz w:val="22"/>
                <w:szCs w:val="22"/>
              </w:rPr>
              <w:t>11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20</w:t>
            </w:r>
          </w:p>
        </w:tc>
        <w:tc>
          <w:tcPr>
            <w:tcW w:w="0" w:type="auto"/>
          </w:tcPr>
          <w:p w:rsidR="003B4935" w:rsidRPr="00256312" w:rsidRDefault="003B4935" w:rsidP="00E009D1">
            <w:pPr>
              <w:jc w:val="center"/>
              <w:rPr>
                <w:sz w:val="22"/>
                <w:szCs w:val="22"/>
              </w:rPr>
            </w:pPr>
            <w:r>
              <w:rPr>
                <w:sz w:val="22"/>
                <w:szCs w:val="22"/>
              </w:rPr>
              <w:t>существующий некапитальный гараж</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1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062"/>
              <w:gridCol w:w="426"/>
              <w:gridCol w:w="932"/>
              <w:gridCol w:w="1711"/>
            </w:tblGrid>
            <w:tr w:rsidR="003B4935" w:rsidRPr="00E3061E" w:rsidTr="00E772F1">
              <w:trPr>
                <w:trHeight w:val="170"/>
                <w:jc w:val="center"/>
              </w:trPr>
              <w:tc>
                <w:tcPr>
                  <w:tcW w:w="3488" w:type="dxa"/>
                  <w:gridSpan w:val="2"/>
                  <w:vAlign w:val="center"/>
                  <w:hideMark/>
                </w:tcPr>
                <w:p w:rsidR="003B4935" w:rsidRPr="00E3061E" w:rsidRDefault="003B4935" w:rsidP="00E009D1">
                  <w:pPr>
                    <w:tabs>
                      <w:tab w:val="center" w:pos="4153"/>
                      <w:tab w:val="right" w:pos="8306"/>
                    </w:tabs>
                    <w:rPr>
                      <w:sz w:val="16"/>
                      <w:szCs w:val="16"/>
                      <w:vertAlign w:val="superscript"/>
                    </w:rPr>
                  </w:pPr>
                  <w:r w:rsidRPr="00E3061E">
                    <w:rPr>
                      <w:sz w:val="16"/>
                      <w:szCs w:val="16"/>
                    </w:rPr>
                    <w:t xml:space="preserve">Условный номер земельного участка </w:t>
                  </w:r>
                  <w:r w:rsidRPr="00E3061E">
                    <w:rPr>
                      <w:b/>
                      <w:sz w:val="16"/>
                      <w:szCs w:val="16"/>
                    </w:rPr>
                    <w:t xml:space="preserve"> :ЗУ1</w:t>
                  </w:r>
                </w:p>
              </w:tc>
              <w:tc>
                <w:tcPr>
                  <w:tcW w:w="2643" w:type="dxa"/>
                  <w:gridSpan w:val="2"/>
                  <w:vAlign w:val="center"/>
                  <w:hideMark/>
                </w:tcPr>
                <w:p w:rsidR="003B4935" w:rsidRPr="00E3061E" w:rsidRDefault="003B4935" w:rsidP="00E009D1">
                  <w:pPr>
                    <w:tabs>
                      <w:tab w:val="center" w:pos="4153"/>
                      <w:tab w:val="right" w:pos="8306"/>
                    </w:tabs>
                    <w:rPr>
                      <w:sz w:val="16"/>
                      <w:szCs w:val="16"/>
                    </w:rPr>
                  </w:pPr>
                  <w:r w:rsidRPr="00E3061E">
                    <w:rPr>
                      <w:sz w:val="16"/>
                      <w:szCs w:val="16"/>
                    </w:rPr>
                    <w:t>Система координат: МСК-64, зона 1</w:t>
                  </w:r>
                </w:p>
              </w:tc>
            </w:tr>
            <w:tr w:rsidR="003B4935" w:rsidRPr="00E3061E" w:rsidTr="00E772F1">
              <w:trPr>
                <w:trHeight w:val="170"/>
                <w:jc w:val="center"/>
              </w:trPr>
              <w:tc>
                <w:tcPr>
                  <w:tcW w:w="3488" w:type="dxa"/>
                  <w:gridSpan w:val="2"/>
                  <w:vAlign w:val="center"/>
                  <w:hideMark/>
                </w:tcPr>
                <w:p w:rsidR="003B4935" w:rsidRPr="00E3061E" w:rsidRDefault="003B4935" w:rsidP="00E009D1">
                  <w:pPr>
                    <w:tabs>
                      <w:tab w:val="center" w:pos="4153"/>
                      <w:tab w:val="right" w:pos="8306"/>
                    </w:tabs>
                    <w:rPr>
                      <w:sz w:val="16"/>
                      <w:szCs w:val="16"/>
                    </w:rPr>
                  </w:pPr>
                  <w:r w:rsidRPr="00E3061E">
                    <w:rPr>
                      <w:sz w:val="16"/>
                      <w:szCs w:val="16"/>
                    </w:rPr>
                    <w:t xml:space="preserve">Вид разрешенного использования: </w:t>
                  </w:r>
                  <w:r w:rsidRPr="00E3061E">
                    <w:rPr>
                      <w:b/>
                      <w:sz w:val="16"/>
                      <w:szCs w:val="16"/>
                    </w:rPr>
                    <w:t>для размещения некапитального гаража</w:t>
                  </w:r>
                </w:p>
              </w:tc>
              <w:tc>
                <w:tcPr>
                  <w:tcW w:w="2643" w:type="dxa"/>
                  <w:gridSpan w:val="2"/>
                  <w:vAlign w:val="center"/>
                  <w:hideMark/>
                </w:tcPr>
                <w:p w:rsidR="003B4935" w:rsidRPr="00E3061E" w:rsidRDefault="003B4935" w:rsidP="00E009D1">
                  <w:pPr>
                    <w:tabs>
                      <w:tab w:val="center" w:pos="4153"/>
                      <w:tab w:val="right" w:pos="8306"/>
                    </w:tabs>
                    <w:rPr>
                      <w:sz w:val="16"/>
                      <w:szCs w:val="16"/>
                    </w:rPr>
                  </w:pPr>
                  <w:r w:rsidRPr="00E3061E">
                    <w:rPr>
                      <w:sz w:val="16"/>
                      <w:szCs w:val="16"/>
                    </w:rPr>
                    <w:t xml:space="preserve">Категория земель: </w:t>
                  </w:r>
                  <w:r w:rsidRPr="00E3061E">
                    <w:rPr>
                      <w:b/>
                      <w:sz w:val="16"/>
                      <w:szCs w:val="16"/>
                    </w:rPr>
                    <w:t>земли населенного пункта</w:t>
                  </w:r>
                </w:p>
              </w:tc>
            </w:tr>
            <w:tr w:rsidR="003B4935" w:rsidRPr="00E3061E" w:rsidTr="00E772F1">
              <w:trPr>
                <w:trHeight w:val="170"/>
                <w:jc w:val="center"/>
              </w:trPr>
              <w:tc>
                <w:tcPr>
                  <w:tcW w:w="3488" w:type="dxa"/>
                  <w:gridSpan w:val="2"/>
                  <w:vAlign w:val="center"/>
                  <w:hideMark/>
                </w:tcPr>
                <w:p w:rsidR="003B4935" w:rsidRPr="00E3061E" w:rsidRDefault="003B4935" w:rsidP="00E009D1">
                  <w:pPr>
                    <w:tabs>
                      <w:tab w:val="center" w:pos="4153"/>
                      <w:tab w:val="right" w:pos="8306"/>
                    </w:tabs>
                    <w:rPr>
                      <w:sz w:val="16"/>
                      <w:szCs w:val="16"/>
                      <w:vertAlign w:val="superscript"/>
                    </w:rPr>
                  </w:pPr>
                  <w:r w:rsidRPr="00E3061E">
                    <w:rPr>
                      <w:sz w:val="16"/>
                      <w:szCs w:val="16"/>
                    </w:rPr>
                    <w:t xml:space="preserve">Площадь земельного участка </w:t>
                  </w:r>
                  <w:r w:rsidRPr="00E3061E">
                    <w:rPr>
                      <w:b/>
                      <w:sz w:val="16"/>
                      <w:szCs w:val="16"/>
                    </w:rPr>
                    <w:t>20</w:t>
                  </w:r>
                  <w:r w:rsidRPr="00E3061E">
                    <w:rPr>
                      <w:sz w:val="16"/>
                      <w:szCs w:val="16"/>
                    </w:rPr>
                    <w:t xml:space="preserve"> м</w:t>
                  </w:r>
                  <w:r w:rsidRPr="00E3061E">
                    <w:rPr>
                      <w:sz w:val="16"/>
                      <w:szCs w:val="16"/>
                      <w:vertAlign w:val="superscript"/>
                    </w:rPr>
                    <w:t>2</w:t>
                  </w:r>
                </w:p>
              </w:tc>
              <w:tc>
                <w:tcPr>
                  <w:tcW w:w="2643" w:type="dxa"/>
                  <w:gridSpan w:val="2"/>
                  <w:vAlign w:val="center"/>
                  <w:hideMark/>
                </w:tcPr>
                <w:p w:rsidR="003B4935" w:rsidRPr="00E3061E" w:rsidRDefault="003B4935" w:rsidP="00E009D1">
                  <w:pPr>
                    <w:tabs>
                      <w:tab w:val="center" w:pos="4153"/>
                      <w:tab w:val="right" w:pos="8306"/>
                    </w:tabs>
                    <w:rPr>
                      <w:sz w:val="16"/>
                      <w:szCs w:val="16"/>
                    </w:rPr>
                  </w:pPr>
                  <w:r w:rsidRPr="00E3061E">
                    <w:rPr>
                      <w:sz w:val="16"/>
                      <w:szCs w:val="16"/>
                    </w:rPr>
                    <w:t xml:space="preserve">Кадастровый квартал   </w:t>
                  </w:r>
                  <w:r w:rsidRPr="00E3061E">
                    <w:rPr>
                      <w:b/>
                      <w:sz w:val="16"/>
                      <w:szCs w:val="16"/>
                    </w:rPr>
                    <w:t>64:15:281731</w:t>
                  </w:r>
                </w:p>
              </w:tc>
            </w:tr>
            <w:tr w:rsidR="003B4935" w:rsidRPr="00E3061E" w:rsidTr="00E772F1">
              <w:trPr>
                <w:trHeight w:val="170"/>
                <w:jc w:val="center"/>
              </w:trPr>
              <w:tc>
                <w:tcPr>
                  <w:tcW w:w="3062" w:type="dxa"/>
                  <w:vMerge w:val="restart"/>
                  <w:vAlign w:val="center"/>
                </w:tcPr>
                <w:p w:rsidR="003B4935" w:rsidRPr="00E3061E" w:rsidRDefault="003B4935" w:rsidP="00E009D1">
                  <w:pPr>
                    <w:tabs>
                      <w:tab w:val="center" w:pos="4153"/>
                      <w:tab w:val="right" w:pos="8306"/>
                    </w:tabs>
                    <w:jc w:val="center"/>
                    <w:rPr>
                      <w:sz w:val="16"/>
                      <w:szCs w:val="16"/>
                    </w:rPr>
                  </w:pPr>
                  <w:r w:rsidRPr="00E3061E">
                    <w:rPr>
                      <w:sz w:val="16"/>
                      <w:szCs w:val="16"/>
                    </w:rPr>
                    <w:t>Обозначение характерных точек границ</w:t>
                  </w:r>
                </w:p>
              </w:tc>
              <w:tc>
                <w:tcPr>
                  <w:tcW w:w="3069" w:type="dxa"/>
                  <w:gridSpan w:val="3"/>
                  <w:vAlign w:val="center"/>
                </w:tcPr>
                <w:p w:rsidR="003B4935" w:rsidRPr="00E3061E" w:rsidRDefault="003B4935" w:rsidP="00E009D1">
                  <w:pPr>
                    <w:tabs>
                      <w:tab w:val="center" w:pos="4153"/>
                      <w:tab w:val="right" w:pos="8306"/>
                    </w:tabs>
                    <w:jc w:val="center"/>
                    <w:rPr>
                      <w:sz w:val="16"/>
                      <w:szCs w:val="16"/>
                    </w:rPr>
                  </w:pPr>
                  <w:r w:rsidRPr="00E3061E">
                    <w:rPr>
                      <w:bCs/>
                      <w:sz w:val="16"/>
                      <w:szCs w:val="16"/>
                    </w:rPr>
                    <w:t>Координаты, м</w:t>
                  </w:r>
                </w:p>
              </w:tc>
            </w:tr>
            <w:tr w:rsidR="003B4935" w:rsidRPr="00E3061E" w:rsidTr="00E772F1">
              <w:trPr>
                <w:trHeight w:val="170"/>
                <w:jc w:val="center"/>
              </w:trPr>
              <w:tc>
                <w:tcPr>
                  <w:tcW w:w="3062" w:type="dxa"/>
                  <w:vMerge/>
                </w:tcPr>
                <w:p w:rsidR="003B4935" w:rsidRPr="00E3061E" w:rsidRDefault="003B4935" w:rsidP="00E009D1">
                  <w:pPr>
                    <w:tabs>
                      <w:tab w:val="center" w:pos="4153"/>
                      <w:tab w:val="right" w:pos="8306"/>
                    </w:tabs>
                    <w:rPr>
                      <w:sz w:val="16"/>
                      <w:szCs w:val="16"/>
                    </w:rPr>
                  </w:pPr>
                </w:p>
              </w:tc>
              <w:tc>
                <w:tcPr>
                  <w:tcW w:w="1358" w:type="dxa"/>
                  <w:gridSpan w:val="2"/>
                  <w:vAlign w:val="center"/>
                </w:tcPr>
                <w:p w:rsidR="003B4935" w:rsidRPr="00E3061E" w:rsidRDefault="003B4935" w:rsidP="00E009D1">
                  <w:pPr>
                    <w:tabs>
                      <w:tab w:val="center" w:pos="4153"/>
                      <w:tab w:val="right" w:pos="8306"/>
                    </w:tabs>
                    <w:jc w:val="center"/>
                    <w:rPr>
                      <w:bCs/>
                      <w:sz w:val="16"/>
                      <w:szCs w:val="16"/>
                      <w:lang w:val="en-US"/>
                    </w:rPr>
                  </w:pPr>
                  <w:r w:rsidRPr="00E3061E">
                    <w:rPr>
                      <w:bCs/>
                      <w:sz w:val="16"/>
                      <w:szCs w:val="16"/>
                      <w:lang w:val="en-US"/>
                    </w:rPr>
                    <w:t>X</w:t>
                  </w:r>
                </w:p>
              </w:tc>
              <w:tc>
                <w:tcPr>
                  <w:tcW w:w="1711" w:type="dxa"/>
                  <w:vAlign w:val="center"/>
                </w:tcPr>
                <w:p w:rsidR="003B4935" w:rsidRPr="00E3061E" w:rsidRDefault="003B4935" w:rsidP="00E009D1">
                  <w:pPr>
                    <w:tabs>
                      <w:tab w:val="center" w:pos="4153"/>
                      <w:tab w:val="right" w:pos="8306"/>
                    </w:tabs>
                    <w:jc w:val="center"/>
                    <w:rPr>
                      <w:bCs/>
                      <w:sz w:val="16"/>
                      <w:szCs w:val="16"/>
                      <w:lang w:val="en-US"/>
                    </w:rPr>
                  </w:pPr>
                  <w:r w:rsidRPr="00E3061E">
                    <w:rPr>
                      <w:bCs/>
                      <w:sz w:val="16"/>
                      <w:szCs w:val="16"/>
                      <w:lang w:val="en-US"/>
                    </w:rPr>
                    <w:t>Y</w:t>
                  </w:r>
                </w:p>
              </w:tc>
            </w:tr>
            <w:tr w:rsidR="003B4935" w:rsidRPr="00E3061E" w:rsidTr="00E772F1">
              <w:trPr>
                <w:trHeight w:val="113"/>
                <w:jc w:val="center"/>
              </w:trPr>
              <w:tc>
                <w:tcPr>
                  <w:tcW w:w="3062" w:type="dxa"/>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н1</w:t>
                  </w:r>
                </w:p>
              </w:tc>
              <w:tc>
                <w:tcPr>
                  <w:tcW w:w="1358" w:type="dxa"/>
                  <w:gridSpan w:val="2"/>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493853.07</w:t>
                  </w:r>
                </w:p>
              </w:tc>
              <w:tc>
                <w:tcPr>
                  <w:tcW w:w="1711" w:type="dxa"/>
                  <w:vAlign w:val="center"/>
                </w:tcPr>
                <w:p w:rsidR="003B4935" w:rsidRPr="00E3061E" w:rsidRDefault="003B4935" w:rsidP="00E009D1">
                  <w:pPr>
                    <w:tabs>
                      <w:tab w:val="center" w:pos="4153"/>
                      <w:tab w:val="right" w:pos="8306"/>
                    </w:tabs>
                    <w:jc w:val="center"/>
                    <w:rPr>
                      <w:sz w:val="14"/>
                      <w:szCs w:val="14"/>
                    </w:rPr>
                  </w:pPr>
                  <w:r w:rsidRPr="00E3061E">
                    <w:rPr>
                      <w:sz w:val="14"/>
                      <w:szCs w:val="14"/>
                      <w:lang w:val="en-US"/>
                    </w:rPr>
                    <w:t>1399725.06</w:t>
                  </w:r>
                </w:p>
              </w:tc>
            </w:tr>
            <w:tr w:rsidR="003B4935" w:rsidRPr="00E3061E" w:rsidTr="00E772F1">
              <w:trPr>
                <w:trHeight w:val="113"/>
                <w:jc w:val="center"/>
              </w:trPr>
              <w:tc>
                <w:tcPr>
                  <w:tcW w:w="3062" w:type="dxa"/>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н2</w:t>
                  </w:r>
                </w:p>
              </w:tc>
              <w:tc>
                <w:tcPr>
                  <w:tcW w:w="1358" w:type="dxa"/>
                  <w:gridSpan w:val="2"/>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493851.24</w:t>
                  </w:r>
                </w:p>
              </w:tc>
              <w:tc>
                <w:tcPr>
                  <w:tcW w:w="1711" w:type="dxa"/>
                  <w:vAlign w:val="center"/>
                </w:tcPr>
                <w:p w:rsidR="003B4935" w:rsidRPr="00E3061E" w:rsidRDefault="003B4935" w:rsidP="00E009D1">
                  <w:pPr>
                    <w:tabs>
                      <w:tab w:val="center" w:pos="4153"/>
                      <w:tab w:val="right" w:pos="8306"/>
                    </w:tabs>
                    <w:jc w:val="center"/>
                    <w:rPr>
                      <w:sz w:val="14"/>
                      <w:szCs w:val="14"/>
                    </w:rPr>
                  </w:pPr>
                  <w:r w:rsidRPr="00E3061E">
                    <w:rPr>
                      <w:sz w:val="14"/>
                      <w:szCs w:val="14"/>
                      <w:lang w:val="en-US"/>
                    </w:rPr>
                    <w:t>1399728.62</w:t>
                  </w:r>
                </w:p>
              </w:tc>
            </w:tr>
            <w:tr w:rsidR="003B4935" w:rsidRPr="00E3061E" w:rsidTr="00E772F1">
              <w:trPr>
                <w:trHeight w:val="113"/>
                <w:jc w:val="center"/>
              </w:trPr>
              <w:tc>
                <w:tcPr>
                  <w:tcW w:w="3062" w:type="dxa"/>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н3</w:t>
                  </w:r>
                </w:p>
              </w:tc>
              <w:tc>
                <w:tcPr>
                  <w:tcW w:w="1358" w:type="dxa"/>
                  <w:gridSpan w:val="2"/>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493846.80</w:t>
                  </w:r>
                </w:p>
              </w:tc>
              <w:tc>
                <w:tcPr>
                  <w:tcW w:w="1711" w:type="dxa"/>
                  <w:vAlign w:val="center"/>
                </w:tcPr>
                <w:p w:rsidR="003B4935" w:rsidRPr="00E3061E" w:rsidRDefault="003B4935" w:rsidP="00E009D1">
                  <w:pPr>
                    <w:tabs>
                      <w:tab w:val="center" w:pos="4153"/>
                      <w:tab w:val="right" w:pos="8306"/>
                    </w:tabs>
                    <w:jc w:val="center"/>
                    <w:rPr>
                      <w:sz w:val="14"/>
                      <w:szCs w:val="14"/>
                    </w:rPr>
                  </w:pPr>
                  <w:r w:rsidRPr="00E3061E">
                    <w:rPr>
                      <w:sz w:val="14"/>
                      <w:szCs w:val="14"/>
                      <w:lang w:val="en-US"/>
                    </w:rPr>
                    <w:t>1399726.33</w:t>
                  </w:r>
                </w:p>
              </w:tc>
            </w:tr>
            <w:tr w:rsidR="003B4935" w:rsidRPr="00E3061E" w:rsidTr="00E772F1">
              <w:trPr>
                <w:trHeight w:val="113"/>
                <w:jc w:val="center"/>
              </w:trPr>
              <w:tc>
                <w:tcPr>
                  <w:tcW w:w="3062" w:type="dxa"/>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н4</w:t>
                  </w:r>
                </w:p>
              </w:tc>
              <w:tc>
                <w:tcPr>
                  <w:tcW w:w="1358" w:type="dxa"/>
                  <w:gridSpan w:val="2"/>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493848.63</w:t>
                  </w:r>
                </w:p>
              </w:tc>
              <w:tc>
                <w:tcPr>
                  <w:tcW w:w="1711" w:type="dxa"/>
                  <w:vAlign w:val="center"/>
                </w:tcPr>
                <w:p w:rsidR="003B4935" w:rsidRPr="00E3061E" w:rsidRDefault="003B4935" w:rsidP="00E009D1">
                  <w:pPr>
                    <w:tabs>
                      <w:tab w:val="center" w:pos="4153"/>
                      <w:tab w:val="right" w:pos="8306"/>
                    </w:tabs>
                    <w:jc w:val="center"/>
                    <w:rPr>
                      <w:sz w:val="14"/>
                      <w:szCs w:val="14"/>
                    </w:rPr>
                  </w:pPr>
                  <w:r w:rsidRPr="00E3061E">
                    <w:rPr>
                      <w:sz w:val="14"/>
                      <w:szCs w:val="14"/>
                      <w:lang w:val="en-US"/>
                    </w:rPr>
                    <w:t>1399722.77</w:t>
                  </w:r>
                </w:p>
              </w:tc>
            </w:tr>
            <w:tr w:rsidR="003B4935" w:rsidRPr="00E3061E" w:rsidTr="00E772F1">
              <w:trPr>
                <w:trHeight w:val="113"/>
                <w:jc w:val="center"/>
              </w:trPr>
              <w:tc>
                <w:tcPr>
                  <w:tcW w:w="3062" w:type="dxa"/>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н1</w:t>
                  </w:r>
                </w:p>
              </w:tc>
              <w:tc>
                <w:tcPr>
                  <w:tcW w:w="1358" w:type="dxa"/>
                  <w:gridSpan w:val="2"/>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493853.07</w:t>
                  </w:r>
                </w:p>
              </w:tc>
              <w:tc>
                <w:tcPr>
                  <w:tcW w:w="1711" w:type="dxa"/>
                  <w:vAlign w:val="center"/>
                </w:tcPr>
                <w:p w:rsidR="003B4935" w:rsidRPr="00E3061E" w:rsidRDefault="003B4935" w:rsidP="00E009D1">
                  <w:pPr>
                    <w:tabs>
                      <w:tab w:val="center" w:pos="4153"/>
                      <w:tab w:val="right" w:pos="8306"/>
                    </w:tabs>
                    <w:jc w:val="center"/>
                    <w:rPr>
                      <w:sz w:val="14"/>
                      <w:szCs w:val="14"/>
                    </w:rPr>
                  </w:pPr>
                  <w:r w:rsidRPr="00E3061E">
                    <w:rPr>
                      <w:sz w:val="14"/>
                      <w:szCs w:val="14"/>
                      <w:lang w:val="en-US"/>
                    </w:rPr>
                    <w:t>1399725.06</w:t>
                  </w:r>
                </w:p>
              </w:tc>
            </w:tr>
            <w:tr w:rsidR="003B4935" w:rsidRPr="00E3061E" w:rsidTr="00E772F1">
              <w:trPr>
                <w:trHeight w:val="1723"/>
                <w:jc w:val="center"/>
              </w:trPr>
              <w:tc>
                <w:tcPr>
                  <w:tcW w:w="6131" w:type="dxa"/>
                  <w:gridSpan w:val="4"/>
                  <w:vAlign w:val="center"/>
                </w:tcPr>
                <w:p w:rsidR="003B4935" w:rsidRPr="00E3061E"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311910" cy="1097280"/>
                        <wp:effectExtent l="19050" t="0" r="254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a:srcRect/>
                                <a:stretch>
                                  <a:fillRect/>
                                </a:stretch>
                              </pic:blipFill>
                              <pic:spPr bwMode="auto">
                                <a:xfrm>
                                  <a:off x="0" y="0"/>
                                  <a:ext cx="1311910" cy="1097280"/>
                                </a:xfrm>
                                <a:prstGeom prst="rect">
                                  <a:avLst/>
                                </a:prstGeom>
                                <a:noFill/>
                                <a:ln w="9525">
                                  <a:noFill/>
                                  <a:miter lim="800000"/>
                                  <a:headEnd/>
                                  <a:tailEnd/>
                                </a:ln>
                              </pic:spPr>
                            </pic:pic>
                          </a:graphicData>
                        </a:graphic>
                      </wp:inline>
                    </w:drawing>
                  </w:r>
                </w:p>
              </w:tc>
            </w:tr>
          </w:tbl>
          <w:p w:rsidR="003B4935" w:rsidRPr="00E3061E" w:rsidRDefault="003B4935" w:rsidP="00E009D1">
            <w:pPr>
              <w:tabs>
                <w:tab w:val="center" w:pos="4153"/>
                <w:tab w:val="right" w:pos="8306"/>
              </w:tabs>
              <w:rPr>
                <w:sz w:val="16"/>
                <w:szCs w:val="16"/>
              </w:rPr>
            </w:pPr>
          </w:p>
        </w:tc>
      </w:tr>
      <w:tr w:rsidR="00E772F1" w:rsidRPr="00256312" w:rsidTr="00F42E45">
        <w:trPr>
          <w:trHeight w:val="3823"/>
        </w:trPr>
        <w:tc>
          <w:tcPr>
            <w:tcW w:w="506" w:type="dxa"/>
          </w:tcPr>
          <w:p w:rsidR="003B4935" w:rsidRDefault="003B4935" w:rsidP="00E009D1">
            <w:pPr>
              <w:jc w:val="center"/>
              <w:rPr>
                <w:sz w:val="22"/>
                <w:szCs w:val="22"/>
              </w:rPr>
            </w:pPr>
            <w:r>
              <w:rPr>
                <w:sz w:val="22"/>
                <w:szCs w:val="22"/>
              </w:rPr>
              <w:t>25</w:t>
            </w:r>
          </w:p>
        </w:tc>
        <w:tc>
          <w:tcPr>
            <w:tcW w:w="0" w:type="auto"/>
          </w:tcPr>
          <w:p w:rsidR="00CE646C" w:rsidRDefault="003B4935" w:rsidP="00E009D1">
            <w:pPr>
              <w:jc w:val="center"/>
              <w:rPr>
                <w:sz w:val="22"/>
                <w:szCs w:val="22"/>
              </w:rPr>
            </w:pPr>
            <w:r>
              <w:rPr>
                <w:sz w:val="22"/>
                <w:szCs w:val="22"/>
              </w:rPr>
              <w:t xml:space="preserve">Саратовская область, Калининский район, </w:t>
            </w:r>
          </w:p>
          <w:p w:rsidR="00CE646C" w:rsidRDefault="003B4935" w:rsidP="00E009D1">
            <w:pPr>
              <w:jc w:val="center"/>
              <w:rPr>
                <w:sz w:val="22"/>
                <w:szCs w:val="22"/>
              </w:rPr>
            </w:pPr>
            <w:r>
              <w:rPr>
                <w:sz w:val="22"/>
                <w:szCs w:val="22"/>
              </w:rPr>
              <w:t xml:space="preserve">г. Калининск, </w:t>
            </w:r>
          </w:p>
          <w:p w:rsidR="00CE646C" w:rsidRDefault="003B4935" w:rsidP="00E009D1">
            <w:pPr>
              <w:jc w:val="center"/>
              <w:rPr>
                <w:sz w:val="22"/>
                <w:szCs w:val="22"/>
              </w:rPr>
            </w:pPr>
            <w:r>
              <w:rPr>
                <w:sz w:val="22"/>
                <w:szCs w:val="22"/>
              </w:rPr>
              <w:t xml:space="preserve">ул. Советская, </w:t>
            </w:r>
          </w:p>
          <w:p w:rsidR="003B4935" w:rsidRPr="00256312" w:rsidRDefault="003B4935" w:rsidP="00E009D1">
            <w:pPr>
              <w:jc w:val="center"/>
              <w:rPr>
                <w:sz w:val="22"/>
                <w:szCs w:val="22"/>
              </w:rPr>
            </w:pPr>
            <w:r>
              <w:rPr>
                <w:sz w:val="22"/>
                <w:szCs w:val="22"/>
              </w:rPr>
              <w:t>во дворе д</w:t>
            </w:r>
            <w:r w:rsidR="00B95AFC">
              <w:rPr>
                <w:sz w:val="22"/>
                <w:szCs w:val="22"/>
              </w:rPr>
              <w:t xml:space="preserve">. </w:t>
            </w:r>
            <w:r>
              <w:rPr>
                <w:sz w:val="22"/>
                <w:szCs w:val="22"/>
              </w:rPr>
              <w:t>11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21</w:t>
            </w:r>
          </w:p>
        </w:tc>
        <w:tc>
          <w:tcPr>
            <w:tcW w:w="0" w:type="auto"/>
          </w:tcPr>
          <w:p w:rsidR="003B4935" w:rsidRPr="00256312" w:rsidRDefault="003B4935" w:rsidP="00E009D1">
            <w:pPr>
              <w:jc w:val="center"/>
              <w:rPr>
                <w:sz w:val="22"/>
                <w:szCs w:val="22"/>
              </w:rPr>
            </w:pPr>
            <w:r>
              <w:rPr>
                <w:sz w:val="22"/>
                <w:szCs w:val="22"/>
              </w:rPr>
              <w:t>существующий некапитальный гараж</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973"/>
              <w:gridCol w:w="1276"/>
              <w:gridCol w:w="2108"/>
            </w:tblGrid>
            <w:tr w:rsidR="003B4935" w:rsidRPr="00E3061E" w:rsidTr="007365DB">
              <w:trPr>
                <w:trHeight w:val="170"/>
                <w:jc w:val="center"/>
              </w:trPr>
              <w:tc>
                <w:tcPr>
                  <w:tcW w:w="2973" w:type="dxa"/>
                  <w:hideMark/>
                </w:tcPr>
                <w:p w:rsidR="003B4935" w:rsidRPr="00E3061E" w:rsidRDefault="003B4935" w:rsidP="007365DB">
                  <w:pPr>
                    <w:tabs>
                      <w:tab w:val="center" w:pos="4153"/>
                      <w:tab w:val="right" w:pos="8306"/>
                    </w:tabs>
                    <w:rPr>
                      <w:sz w:val="16"/>
                      <w:szCs w:val="16"/>
                      <w:vertAlign w:val="superscript"/>
                    </w:rPr>
                  </w:pPr>
                  <w:r w:rsidRPr="00E3061E">
                    <w:rPr>
                      <w:sz w:val="16"/>
                      <w:szCs w:val="16"/>
                    </w:rPr>
                    <w:t xml:space="preserve">Условный номер земельного участка </w:t>
                  </w:r>
                  <w:r w:rsidRPr="00E3061E">
                    <w:rPr>
                      <w:b/>
                      <w:sz w:val="16"/>
                      <w:szCs w:val="16"/>
                    </w:rPr>
                    <w:t xml:space="preserve"> :ЗУ1</w:t>
                  </w:r>
                </w:p>
              </w:tc>
              <w:tc>
                <w:tcPr>
                  <w:tcW w:w="3384" w:type="dxa"/>
                  <w:gridSpan w:val="2"/>
                  <w:hideMark/>
                </w:tcPr>
                <w:p w:rsidR="003B4935" w:rsidRPr="00E3061E" w:rsidRDefault="003B4935" w:rsidP="007365DB">
                  <w:pPr>
                    <w:tabs>
                      <w:tab w:val="center" w:pos="4153"/>
                      <w:tab w:val="right" w:pos="8306"/>
                    </w:tabs>
                    <w:rPr>
                      <w:sz w:val="16"/>
                      <w:szCs w:val="16"/>
                    </w:rPr>
                  </w:pPr>
                  <w:r w:rsidRPr="00E3061E">
                    <w:rPr>
                      <w:sz w:val="16"/>
                      <w:szCs w:val="16"/>
                    </w:rPr>
                    <w:t>Система координат: МСК-64, зона 1</w:t>
                  </w:r>
                </w:p>
              </w:tc>
            </w:tr>
            <w:tr w:rsidR="003B4935" w:rsidRPr="00E3061E" w:rsidTr="007365DB">
              <w:trPr>
                <w:trHeight w:val="170"/>
                <w:jc w:val="center"/>
              </w:trPr>
              <w:tc>
                <w:tcPr>
                  <w:tcW w:w="2973" w:type="dxa"/>
                  <w:hideMark/>
                </w:tcPr>
                <w:p w:rsidR="003B4935" w:rsidRPr="00E3061E" w:rsidRDefault="003B4935" w:rsidP="007365DB">
                  <w:pPr>
                    <w:tabs>
                      <w:tab w:val="center" w:pos="4153"/>
                      <w:tab w:val="right" w:pos="8306"/>
                    </w:tabs>
                    <w:rPr>
                      <w:sz w:val="16"/>
                      <w:szCs w:val="16"/>
                    </w:rPr>
                  </w:pPr>
                  <w:r w:rsidRPr="00E3061E">
                    <w:rPr>
                      <w:sz w:val="16"/>
                      <w:szCs w:val="16"/>
                    </w:rPr>
                    <w:t xml:space="preserve">Вид разрешенного использования: </w:t>
                  </w:r>
                  <w:r w:rsidRPr="00E3061E">
                    <w:rPr>
                      <w:b/>
                      <w:sz w:val="16"/>
                      <w:szCs w:val="16"/>
                    </w:rPr>
                    <w:t>для размещения некапитального гаража</w:t>
                  </w:r>
                </w:p>
              </w:tc>
              <w:tc>
                <w:tcPr>
                  <w:tcW w:w="3384" w:type="dxa"/>
                  <w:gridSpan w:val="2"/>
                  <w:hideMark/>
                </w:tcPr>
                <w:p w:rsidR="003B4935" w:rsidRPr="00E3061E" w:rsidRDefault="003B4935" w:rsidP="007365DB">
                  <w:pPr>
                    <w:tabs>
                      <w:tab w:val="center" w:pos="4153"/>
                      <w:tab w:val="right" w:pos="8306"/>
                    </w:tabs>
                    <w:rPr>
                      <w:sz w:val="16"/>
                      <w:szCs w:val="16"/>
                    </w:rPr>
                  </w:pPr>
                  <w:r w:rsidRPr="00E3061E">
                    <w:rPr>
                      <w:sz w:val="16"/>
                      <w:szCs w:val="16"/>
                    </w:rPr>
                    <w:t xml:space="preserve">Категория земель: </w:t>
                  </w:r>
                  <w:r w:rsidRPr="00E3061E">
                    <w:rPr>
                      <w:b/>
                      <w:sz w:val="16"/>
                      <w:szCs w:val="16"/>
                    </w:rPr>
                    <w:t>земли населенного пункта</w:t>
                  </w:r>
                </w:p>
              </w:tc>
            </w:tr>
            <w:tr w:rsidR="003B4935" w:rsidRPr="00E3061E" w:rsidTr="00E772F1">
              <w:trPr>
                <w:trHeight w:val="170"/>
                <w:jc w:val="center"/>
              </w:trPr>
              <w:tc>
                <w:tcPr>
                  <w:tcW w:w="2973" w:type="dxa"/>
                  <w:vAlign w:val="center"/>
                  <w:hideMark/>
                </w:tcPr>
                <w:p w:rsidR="003B4935" w:rsidRPr="00E3061E" w:rsidRDefault="003B4935" w:rsidP="00E009D1">
                  <w:pPr>
                    <w:tabs>
                      <w:tab w:val="center" w:pos="4153"/>
                      <w:tab w:val="right" w:pos="8306"/>
                    </w:tabs>
                    <w:rPr>
                      <w:sz w:val="16"/>
                      <w:szCs w:val="16"/>
                      <w:vertAlign w:val="superscript"/>
                    </w:rPr>
                  </w:pPr>
                  <w:r w:rsidRPr="00E3061E">
                    <w:rPr>
                      <w:sz w:val="16"/>
                      <w:szCs w:val="16"/>
                    </w:rPr>
                    <w:t xml:space="preserve">Площадь земельного участка </w:t>
                  </w:r>
                  <w:r w:rsidRPr="00E3061E">
                    <w:rPr>
                      <w:b/>
                      <w:sz w:val="16"/>
                      <w:szCs w:val="16"/>
                    </w:rPr>
                    <w:t>21</w:t>
                  </w:r>
                  <w:r w:rsidRPr="00E3061E">
                    <w:rPr>
                      <w:sz w:val="16"/>
                      <w:szCs w:val="16"/>
                    </w:rPr>
                    <w:t xml:space="preserve"> м</w:t>
                  </w:r>
                  <w:r w:rsidRPr="00E3061E">
                    <w:rPr>
                      <w:sz w:val="16"/>
                      <w:szCs w:val="16"/>
                      <w:vertAlign w:val="superscript"/>
                    </w:rPr>
                    <w:t>2</w:t>
                  </w:r>
                </w:p>
              </w:tc>
              <w:tc>
                <w:tcPr>
                  <w:tcW w:w="3384" w:type="dxa"/>
                  <w:gridSpan w:val="2"/>
                  <w:vAlign w:val="center"/>
                  <w:hideMark/>
                </w:tcPr>
                <w:p w:rsidR="003B4935" w:rsidRPr="00E3061E" w:rsidRDefault="003B4935" w:rsidP="00E009D1">
                  <w:pPr>
                    <w:tabs>
                      <w:tab w:val="center" w:pos="4153"/>
                      <w:tab w:val="right" w:pos="8306"/>
                    </w:tabs>
                    <w:rPr>
                      <w:sz w:val="16"/>
                      <w:szCs w:val="16"/>
                    </w:rPr>
                  </w:pPr>
                  <w:r w:rsidRPr="00E3061E">
                    <w:rPr>
                      <w:sz w:val="16"/>
                      <w:szCs w:val="16"/>
                    </w:rPr>
                    <w:t xml:space="preserve">Кадастровый квартал   </w:t>
                  </w:r>
                  <w:r w:rsidRPr="00E3061E">
                    <w:rPr>
                      <w:b/>
                      <w:sz w:val="16"/>
                      <w:szCs w:val="16"/>
                    </w:rPr>
                    <w:t>64:15:281731</w:t>
                  </w:r>
                </w:p>
              </w:tc>
            </w:tr>
            <w:tr w:rsidR="003B4935" w:rsidRPr="00E3061E" w:rsidTr="00E772F1">
              <w:trPr>
                <w:trHeight w:val="170"/>
                <w:jc w:val="center"/>
              </w:trPr>
              <w:tc>
                <w:tcPr>
                  <w:tcW w:w="2973" w:type="dxa"/>
                  <w:vMerge w:val="restart"/>
                  <w:vAlign w:val="center"/>
                </w:tcPr>
                <w:p w:rsidR="003B4935" w:rsidRPr="00E3061E" w:rsidRDefault="003B4935" w:rsidP="00E009D1">
                  <w:pPr>
                    <w:tabs>
                      <w:tab w:val="center" w:pos="4153"/>
                      <w:tab w:val="right" w:pos="8306"/>
                    </w:tabs>
                    <w:jc w:val="center"/>
                    <w:rPr>
                      <w:sz w:val="16"/>
                      <w:szCs w:val="16"/>
                    </w:rPr>
                  </w:pPr>
                  <w:r w:rsidRPr="00E3061E">
                    <w:rPr>
                      <w:sz w:val="16"/>
                      <w:szCs w:val="16"/>
                    </w:rPr>
                    <w:t>Обозначение характерных точек границ</w:t>
                  </w:r>
                </w:p>
              </w:tc>
              <w:tc>
                <w:tcPr>
                  <w:tcW w:w="3384" w:type="dxa"/>
                  <w:gridSpan w:val="2"/>
                  <w:vAlign w:val="center"/>
                </w:tcPr>
                <w:p w:rsidR="003B4935" w:rsidRPr="00E3061E" w:rsidRDefault="003B4935" w:rsidP="00E009D1">
                  <w:pPr>
                    <w:tabs>
                      <w:tab w:val="center" w:pos="4153"/>
                      <w:tab w:val="right" w:pos="8306"/>
                    </w:tabs>
                    <w:jc w:val="center"/>
                    <w:rPr>
                      <w:sz w:val="16"/>
                      <w:szCs w:val="16"/>
                    </w:rPr>
                  </w:pPr>
                  <w:r w:rsidRPr="00E3061E">
                    <w:rPr>
                      <w:bCs/>
                      <w:sz w:val="16"/>
                      <w:szCs w:val="16"/>
                    </w:rPr>
                    <w:t>Координаты, м</w:t>
                  </w:r>
                </w:p>
              </w:tc>
            </w:tr>
            <w:tr w:rsidR="003B4935" w:rsidRPr="00E3061E" w:rsidTr="00E772F1">
              <w:trPr>
                <w:trHeight w:val="170"/>
                <w:jc w:val="center"/>
              </w:trPr>
              <w:tc>
                <w:tcPr>
                  <w:tcW w:w="2973" w:type="dxa"/>
                  <w:vMerge/>
                </w:tcPr>
                <w:p w:rsidR="003B4935" w:rsidRPr="00E3061E" w:rsidRDefault="003B4935" w:rsidP="00E009D1">
                  <w:pPr>
                    <w:tabs>
                      <w:tab w:val="center" w:pos="4153"/>
                      <w:tab w:val="right" w:pos="8306"/>
                    </w:tabs>
                    <w:rPr>
                      <w:sz w:val="16"/>
                      <w:szCs w:val="16"/>
                    </w:rPr>
                  </w:pPr>
                </w:p>
              </w:tc>
              <w:tc>
                <w:tcPr>
                  <w:tcW w:w="1276" w:type="dxa"/>
                  <w:vAlign w:val="center"/>
                </w:tcPr>
                <w:p w:rsidR="003B4935" w:rsidRPr="00E3061E" w:rsidRDefault="003B4935" w:rsidP="00E009D1">
                  <w:pPr>
                    <w:tabs>
                      <w:tab w:val="center" w:pos="4153"/>
                      <w:tab w:val="right" w:pos="8306"/>
                    </w:tabs>
                    <w:jc w:val="center"/>
                    <w:rPr>
                      <w:bCs/>
                      <w:sz w:val="16"/>
                      <w:szCs w:val="16"/>
                      <w:lang w:val="en-US"/>
                    </w:rPr>
                  </w:pPr>
                  <w:r w:rsidRPr="00E3061E">
                    <w:rPr>
                      <w:bCs/>
                      <w:sz w:val="16"/>
                      <w:szCs w:val="16"/>
                      <w:lang w:val="en-US"/>
                    </w:rPr>
                    <w:t>X</w:t>
                  </w:r>
                </w:p>
              </w:tc>
              <w:tc>
                <w:tcPr>
                  <w:tcW w:w="2108" w:type="dxa"/>
                  <w:vAlign w:val="center"/>
                </w:tcPr>
                <w:p w:rsidR="003B4935" w:rsidRPr="00E3061E" w:rsidRDefault="003B4935" w:rsidP="00E009D1">
                  <w:pPr>
                    <w:tabs>
                      <w:tab w:val="center" w:pos="4153"/>
                      <w:tab w:val="right" w:pos="8306"/>
                    </w:tabs>
                    <w:jc w:val="center"/>
                    <w:rPr>
                      <w:bCs/>
                      <w:sz w:val="16"/>
                      <w:szCs w:val="16"/>
                      <w:lang w:val="en-US"/>
                    </w:rPr>
                  </w:pPr>
                  <w:r w:rsidRPr="00E3061E">
                    <w:rPr>
                      <w:bCs/>
                      <w:sz w:val="16"/>
                      <w:szCs w:val="16"/>
                      <w:lang w:val="en-US"/>
                    </w:rPr>
                    <w:t>Y</w:t>
                  </w:r>
                </w:p>
              </w:tc>
            </w:tr>
            <w:tr w:rsidR="003B4935" w:rsidRPr="00E3061E" w:rsidTr="00E772F1">
              <w:trPr>
                <w:trHeight w:val="113"/>
                <w:jc w:val="center"/>
              </w:trPr>
              <w:tc>
                <w:tcPr>
                  <w:tcW w:w="2973" w:type="dxa"/>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н1</w:t>
                  </w:r>
                </w:p>
              </w:tc>
              <w:tc>
                <w:tcPr>
                  <w:tcW w:w="1276" w:type="dxa"/>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493851.17</w:t>
                  </w:r>
                </w:p>
              </w:tc>
              <w:tc>
                <w:tcPr>
                  <w:tcW w:w="2108" w:type="dxa"/>
                  <w:vAlign w:val="center"/>
                </w:tcPr>
                <w:p w:rsidR="003B4935" w:rsidRPr="00E3061E" w:rsidRDefault="003B4935" w:rsidP="00E009D1">
                  <w:pPr>
                    <w:tabs>
                      <w:tab w:val="center" w:pos="4153"/>
                      <w:tab w:val="right" w:pos="8306"/>
                    </w:tabs>
                    <w:jc w:val="center"/>
                    <w:rPr>
                      <w:sz w:val="14"/>
                      <w:szCs w:val="14"/>
                    </w:rPr>
                  </w:pPr>
                  <w:r w:rsidRPr="00E3061E">
                    <w:rPr>
                      <w:sz w:val="14"/>
                      <w:szCs w:val="14"/>
                      <w:lang w:val="en-US"/>
                    </w:rPr>
                    <w:t>1399728.75</w:t>
                  </w:r>
                </w:p>
              </w:tc>
            </w:tr>
            <w:tr w:rsidR="003B4935" w:rsidRPr="00E3061E" w:rsidTr="00E772F1">
              <w:trPr>
                <w:trHeight w:val="113"/>
                <w:jc w:val="center"/>
              </w:trPr>
              <w:tc>
                <w:tcPr>
                  <w:tcW w:w="2973" w:type="dxa"/>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н2</w:t>
                  </w:r>
                </w:p>
              </w:tc>
              <w:tc>
                <w:tcPr>
                  <w:tcW w:w="1276" w:type="dxa"/>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493849.25</w:t>
                  </w:r>
                </w:p>
              </w:tc>
              <w:tc>
                <w:tcPr>
                  <w:tcW w:w="2108" w:type="dxa"/>
                  <w:vAlign w:val="center"/>
                </w:tcPr>
                <w:p w:rsidR="003B4935" w:rsidRPr="00E3061E" w:rsidRDefault="003B4935" w:rsidP="00E009D1">
                  <w:pPr>
                    <w:tabs>
                      <w:tab w:val="center" w:pos="4153"/>
                      <w:tab w:val="right" w:pos="8306"/>
                    </w:tabs>
                    <w:jc w:val="center"/>
                    <w:rPr>
                      <w:sz w:val="14"/>
                      <w:szCs w:val="14"/>
                    </w:rPr>
                  </w:pPr>
                  <w:r w:rsidRPr="00E3061E">
                    <w:rPr>
                      <w:sz w:val="14"/>
                      <w:szCs w:val="14"/>
                      <w:lang w:val="en-US"/>
                    </w:rPr>
                    <w:t>1399732.49</w:t>
                  </w:r>
                </w:p>
              </w:tc>
            </w:tr>
            <w:tr w:rsidR="003B4935" w:rsidRPr="00E3061E" w:rsidTr="00E772F1">
              <w:trPr>
                <w:trHeight w:val="113"/>
                <w:jc w:val="center"/>
              </w:trPr>
              <w:tc>
                <w:tcPr>
                  <w:tcW w:w="2973" w:type="dxa"/>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н3</w:t>
                  </w:r>
                </w:p>
              </w:tc>
              <w:tc>
                <w:tcPr>
                  <w:tcW w:w="1276" w:type="dxa"/>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493844.80</w:t>
                  </w:r>
                </w:p>
              </w:tc>
              <w:tc>
                <w:tcPr>
                  <w:tcW w:w="2108" w:type="dxa"/>
                  <w:vAlign w:val="center"/>
                </w:tcPr>
                <w:p w:rsidR="003B4935" w:rsidRPr="00E3061E" w:rsidRDefault="003B4935" w:rsidP="00E009D1">
                  <w:pPr>
                    <w:tabs>
                      <w:tab w:val="center" w:pos="4153"/>
                      <w:tab w:val="right" w:pos="8306"/>
                    </w:tabs>
                    <w:jc w:val="center"/>
                    <w:rPr>
                      <w:sz w:val="14"/>
                      <w:szCs w:val="14"/>
                    </w:rPr>
                  </w:pPr>
                  <w:r w:rsidRPr="00E3061E">
                    <w:rPr>
                      <w:sz w:val="14"/>
                      <w:szCs w:val="14"/>
                      <w:lang w:val="en-US"/>
                    </w:rPr>
                    <w:t>1399730.19</w:t>
                  </w:r>
                </w:p>
              </w:tc>
            </w:tr>
            <w:tr w:rsidR="003B4935" w:rsidRPr="00E3061E" w:rsidTr="00E772F1">
              <w:trPr>
                <w:trHeight w:val="113"/>
                <w:jc w:val="center"/>
              </w:trPr>
              <w:tc>
                <w:tcPr>
                  <w:tcW w:w="2973" w:type="dxa"/>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н4</w:t>
                  </w:r>
                </w:p>
              </w:tc>
              <w:tc>
                <w:tcPr>
                  <w:tcW w:w="1276" w:type="dxa"/>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493846.73</w:t>
                  </w:r>
                </w:p>
              </w:tc>
              <w:tc>
                <w:tcPr>
                  <w:tcW w:w="2108" w:type="dxa"/>
                  <w:vAlign w:val="center"/>
                </w:tcPr>
                <w:p w:rsidR="003B4935" w:rsidRPr="00E3061E" w:rsidRDefault="003B4935" w:rsidP="00E009D1">
                  <w:pPr>
                    <w:tabs>
                      <w:tab w:val="center" w:pos="4153"/>
                      <w:tab w:val="right" w:pos="8306"/>
                    </w:tabs>
                    <w:jc w:val="center"/>
                    <w:rPr>
                      <w:sz w:val="14"/>
                      <w:szCs w:val="14"/>
                    </w:rPr>
                  </w:pPr>
                  <w:r w:rsidRPr="00E3061E">
                    <w:rPr>
                      <w:sz w:val="14"/>
                      <w:szCs w:val="14"/>
                      <w:lang w:val="en-US"/>
                    </w:rPr>
                    <w:t>1399726.46</w:t>
                  </w:r>
                </w:p>
              </w:tc>
            </w:tr>
            <w:tr w:rsidR="003B4935" w:rsidRPr="00E3061E" w:rsidTr="00E772F1">
              <w:trPr>
                <w:trHeight w:val="113"/>
                <w:jc w:val="center"/>
              </w:trPr>
              <w:tc>
                <w:tcPr>
                  <w:tcW w:w="2973" w:type="dxa"/>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н1</w:t>
                  </w:r>
                </w:p>
              </w:tc>
              <w:tc>
                <w:tcPr>
                  <w:tcW w:w="1276" w:type="dxa"/>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493851.17</w:t>
                  </w:r>
                </w:p>
              </w:tc>
              <w:tc>
                <w:tcPr>
                  <w:tcW w:w="2108" w:type="dxa"/>
                  <w:vAlign w:val="center"/>
                </w:tcPr>
                <w:p w:rsidR="003B4935" w:rsidRPr="00E3061E" w:rsidRDefault="003B4935" w:rsidP="00E009D1">
                  <w:pPr>
                    <w:tabs>
                      <w:tab w:val="center" w:pos="4153"/>
                      <w:tab w:val="right" w:pos="8306"/>
                    </w:tabs>
                    <w:jc w:val="center"/>
                    <w:rPr>
                      <w:sz w:val="14"/>
                      <w:szCs w:val="14"/>
                    </w:rPr>
                  </w:pPr>
                  <w:r w:rsidRPr="00E3061E">
                    <w:rPr>
                      <w:sz w:val="14"/>
                      <w:szCs w:val="14"/>
                      <w:lang w:val="en-US"/>
                    </w:rPr>
                    <w:t>1399728.75</w:t>
                  </w:r>
                </w:p>
              </w:tc>
            </w:tr>
            <w:tr w:rsidR="003B4935" w:rsidRPr="00E3061E" w:rsidTr="00E772F1">
              <w:trPr>
                <w:trHeight w:val="1770"/>
                <w:jc w:val="center"/>
              </w:trPr>
              <w:tc>
                <w:tcPr>
                  <w:tcW w:w="6357" w:type="dxa"/>
                  <w:gridSpan w:val="3"/>
                  <w:vAlign w:val="center"/>
                </w:tcPr>
                <w:p w:rsidR="003B4935" w:rsidRPr="00E3061E"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200785" cy="1049655"/>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srcRect/>
                                <a:stretch>
                                  <a:fillRect/>
                                </a:stretch>
                              </pic:blipFill>
                              <pic:spPr bwMode="auto">
                                <a:xfrm>
                                  <a:off x="0" y="0"/>
                                  <a:ext cx="1200785" cy="1049655"/>
                                </a:xfrm>
                                <a:prstGeom prst="rect">
                                  <a:avLst/>
                                </a:prstGeom>
                                <a:noFill/>
                                <a:ln w="9525">
                                  <a:noFill/>
                                  <a:miter lim="800000"/>
                                  <a:headEnd/>
                                  <a:tailEnd/>
                                </a:ln>
                              </pic:spPr>
                            </pic:pic>
                          </a:graphicData>
                        </a:graphic>
                      </wp:inline>
                    </w:drawing>
                  </w:r>
                </w:p>
              </w:tc>
            </w:tr>
          </w:tbl>
          <w:p w:rsidR="003B4935" w:rsidRPr="00E3061E" w:rsidRDefault="003B4935" w:rsidP="00E009D1">
            <w:pPr>
              <w:tabs>
                <w:tab w:val="center" w:pos="4153"/>
                <w:tab w:val="right" w:pos="8306"/>
              </w:tabs>
              <w:rPr>
                <w:sz w:val="16"/>
                <w:szCs w:val="16"/>
              </w:rPr>
            </w:pPr>
          </w:p>
        </w:tc>
      </w:tr>
      <w:tr w:rsidR="00E772F1" w:rsidRPr="00256312" w:rsidTr="00F42E45">
        <w:trPr>
          <w:trHeight w:val="3823"/>
        </w:trPr>
        <w:tc>
          <w:tcPr>
            <w:tcW w:w="506" w:type="dxa"/>
          </w:tcPr>
          <w:p w:rsidR="003B4935" w:rsidRDefault="003B4935" w:rsidP="00E009D1">
            <w:pPr>
              <w:jc w:val="center"/>
              <w:rPr>
                <w:sz w:val="22"/>
                <w:szCs w:val="22"/>
              </w:rPr>
            </w:pPr>
            <w:r>
              <w:rPr>
                <w:sz w:val="22"/>
                <w:szCs w:val="22"/>
              </w:rPr>
              <w:lastRenderedPageBreak/>
              <w:t>26</w:t>
            </w:r>
          </w:p>
        </w:tc>
        <w:tc>
          <w:tcPr>
            <w:tcW w:w="0" w:type="auto"/>
          </w:tcPr>
          <w:p w:rsidR="00EE1CC8" w:rsidRDefault="003B4935" w:rsidP="00E009D1">
            <w:pPr>
              <w:jc w:val="center"/>
              <w:rPr>
                <w:sz w:val="22"/>
                <w:szCs w:val="22"/>
              </w:rPr>
            </w:pPr>
            <w:r>
              <w:rPr>
                <w:sz w:val="22"/>
                <w:szCs w:val="22"/>
              </w:rPr>
              <w:t xml:space="preserve">Саратовская область, Калининский район, </w:t>
            </w:r>
          </w:p>
          <w:p w:rsidR="00EE1CC8" w:rsidRDefault="003B4935" w:rsidP="00E009D1">
            <w:pPr>
              <w:jc w:val="center"/>
              <w:rPr>
                <w:sz w:val="22"/>
                <w:szCs w:val="22"/>
              </w:rPr>
            </w:pPr>
            <w:r>
              <w:rPr>
                <w:sz w:val="22"/>
                <w:szCs w:val="22"/>
              </w:rPr>
              <w:t xml:space="preserve">г. Калининск, </w:t>
            </w:r>
          </w:p>
          <w:p w:rsidR="00EE1CC8" w:rsidRDefault="003B4935" w:rsidP="00E009D1">
            <w:pPr>
              <w:jc w:val="center"/>
              <w:rPr>
                <w:sz w:val="22"/>
                <w:szCs w:val="22"/>
              </w:rPr>
            </w:pPr>
            <w:r>
              <w:rPr>
                <w:sz w:val="22"/>
                <w:szCs w:val="22"/>
              </w:rPr>
              <w:t xml:space="preserve">ул. Советская, </w:t>
            </w:r>
          </w:p>
          <w:p w:rsidR="003B4935" w:rsidRPr="00256312" w:rsidRDefault="003B4935" w:rsidP="00E009D1">
            <w:pPr>
              <w:jc w:val="center"/>
              <w:rPr>
                <w:sz w:val="22"/>
                <w:szCs w:val="22"/>
              </w:rPr>
            </w:pPr>
            <w:r>
              <w:rPr>
                <w:sz w:val="22"/>
                <w:szCs w:val="22"/>
              </w:rPr>
              <w:t>во дворе д</w:t>
            </w:r>
            <w:r w:rsidR="00B95AFC">
              <w:rPr>
                <w:sz w:val="22"/>
                <w:szCs w:val="22"/>
              </w:rPr>
              <w:t xml:space="preserve">. </w:t>
            </w:r>
            <w:r>
              <w:rPr>
                <w:sz w:val="22"/>
                <w:szCs w:val="22"/>
              </w:rPr>
              <w:t>11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26</w:t>
            </w:r>
          </w:p>
        </w:tc>
        <w:tc>
          <w:tcPr>
            <w:tcW w:w="0" w:type="auto"/>
          </w:tcPr>
          <w:p w:rsidR="003B4935" w:rsidRPr="00256312" w:rsidRDefault="003B4935" w:rsidP="00E009D1">
            <w:pPr>
              <w:jc w:val="center"/>
              <w:rPr>
                <w:sz w:val="22"/>
                <w:szCs w:val="22"/>
              </w:rPr>
            </w:pPr>
            <w:r>
              <w:rPr>
                <w:sz w:val="22"/>
                <w:szCs w:val="22"/>
              </w:rPr>
              <w:t>существующий некапитальный гараж</w:t>
            </w:r>
          </w:p>
        </w:tc>
        <w:tc>
          <w:tcPr>
            <w:tcW w:w="1327" w:type="dxa"/>
          </w:tcPr>
          <w:p w:rsidR="003B4935" w:rsidRPr="00256312" w:rsidRDefault="003B4935" w:rsidP="00E009D1">
            <w:pPr>
              <w:jc w:val="center"/>
              <w:rPr>
                <w:sz w:val="22"/>
                <w:szCs w:val="22"/>
              </w:rPr>
            </w:pPr>
            <w:r>
              <w:rPr>
                <w:sz w:val="22"/>
                <w:szCs w:val="22"/>
              </w:rPr>
              <w:t>не более 5лет</w:t>
            </w:r>
          </w:p>
        </w:tc>
        <w:tc>
          <w:tcPr>
            <w:tcW w:w="7408" w:type="dxa"/>
          </w:tcPr>
          <w:tbl>
            <w:tblPr>
              <w:tblW w:w="6305" w:type="dxa"/>
              <w:jc w:val="center"/>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657"/>
              <w:gridCol w:w="46"/>
              <w:gridCol w:w="995"/>
              <w:gridCol w:w="2607"/>
            </w:tblGrid>
            <w:tr w:rsidR="003B4935" w:rsidRPr="00E3061E" w:rsidTr="007365DB">
              <w:trPr>
                <w:trHeight w:val="170"/>
                <w:jc w:val="center"/>
              </w:trPr>
              <w:tc>
                <w:tcPr>
                  <w:tcW w:w="2657" w:type="dxa"/>
                  <w:hideMark/>
                </w:tcPr>
                <w:p w:rsidR="003B4935" w:rsidRPr="00E3061E" w:rsidRDefault="003B4935" w:rsidP="007365DB">
                  <w:pPr>
                    <w:tabs>
                      <w:tab w:val="center" w:pos="4153"/>
                      <w:tab w:val="right" w:pos="8306"/>
                    </w:tabs>
                    <w:rPr>
                      <w:sz w:val="16"/>
                      <w:szCs w:val="16"/>
                      <w:vertAlign w:val="superscript"/>
                    </w:rPr>
                  </w:pPr>
                  <w:r w:rsidRPr="00E3061E">
                    <w:rPr>
                      <w:sz w:val="16"/>
                      <w:szCs w:val="16"/>
                    </w:rPr>
                    <w:t xml:space="preserve">Условный номер земельного участка </w:t>
                  </w:r>
                  <w:r w:rsidRPr="00E3061E">
                    <w:rPr>
                      <w:b/>
                      <w:sz w:val="16"/>
                      <w:szCs w:val="16"/>
                    </w:rPr>
                    <w:t xml:space="preserve"> :ЗУ1</w:t>
                  </w:r>
                </w:p>
              </w:tc>
              <w:tc>
                <w:tcPr>
                  <w:tcW w:w="3648" w:type="dxa"/>
                  <w:gridSpan w:val="3"/>
                  <w:hideMark/>
                </w:tcPr>
                <w:p w:rsidR="003B4935" w:rsidRPr="00E3061E" w:rsidRDefault="003B4935" w:rsidP="007365DB">
                  <w:pPr>
                    <w:tabs>
                      <w:tab w:val="center" w:pos="4153"/>
                      <w:tab w:val="right" w:pos="8306"/>
                    </w:tabs>
                    <w:rPr>
                      <w:sz w:val="16"/>
                      <w:szCs w:val="16"/>
                    </w:rPr>
                  </w:pPr>
                  <w:r w:rsidRPr="00E3061E">
                    <w:rPr>
                      <w:sz w:val="16"/>
                      <w:szCs w:val="16"/>
                    </w:rPr>
                    <w:t>Система координат: МСК-64, зона 1</w:t>
                  </w:r>
                </w:p>
              </w:tc>
            </w:tr>
            <w:tr w:rsidR="003B4935" w:rsidRPr="00E3061E" w:rsidTr="007365DB">
              <w:trPr>
                <w:trHeight w:val="170"/>
                <w:jc w:val="center"/>
              </w:trPr>
              <w:tc>
                <w:tcPr>
                  <w:tcW w:w="2657" w:type="dxa"/>
                  <w:hideMark/>
                </w:tcPr>
                <w:p w:rsidR="003B4935" w:rsidRPr="00E3061E" w:rsidRDefault="003B4935" w:rsidP="007365DB">
                  <w:pPr>
                    <w:tabs>
                      <w:tab w:val="center" w:pos="4153"/>
                      <w:tab w:val="right" w:pos="8306"/>
                    </w:tabs>
                    <w:rPr>
                      <w:sz w:val="16"/>
                      <w:szCs w:val="16"/>
                    </w:rPr>
                  </w:pPr>
                  <w:r w:rsidRPr="00E3061E">
                    <w:rPr>
                      <w:sz w:val="16"/>
                      <w:szCs w:val="16"/>
                    </w:rPr>
                    <w:t xml:space="preserve">Вид разрешенного использования: </w:t>
                  </w:r>
                  <w:r w:rsidRPr="00E3061E">
                    <w:rPr>
                      <w:b/>
                      <w:sz w:val="16"/>
                      <w:szCs w:val="16"/>
                    </w:rPr>
                    <w:t>для размещения некапитального гаража</w:t>
                  </w:r>
                </w:p>
              </w:tc>
              <w:tc>
                <w:tcPr>
                  <w:tcW w:w="3648" w:type="dxa"/>
                  <w:gridSpan w:val="3"/>
                  <w:hideMark/>
                </w:tcPr>
                <w:p w:rsidR="003B4935" w:rsidRPr="00E3061E" w:rsidRDefault="003B4935" w:rsidP="007365DB">
                  <w:pPr>
                    <w:tabs>
                      <w:tab w:val="center" w:pos="4153"/>
                      <w:tab w:val="right" w:pos="8306"/>
                    </w:tabs>
                    <w:rPr>
                      <w:sz w:val="16"/>
                      <w:szCs w:val="16"/>
                    </w:rPr>
                  </w:pPr>
                  <w:r w:rsidRPr="00E3061E">
                    <w:rPr>
                      <w:sz w:val="16"/>
                      <w:szCs w:val="16"/>
                    </w:rPr>
                    <w:t xml:space="preserve">Категория земель: </w:t>
                  </w:r>
                  <w:r w:rsidRPr="00E3061E">
                    <w:rPr>
                      <w:b/>
                      <w:sz w:val="16"/>
                      <w:szCs w:val="16"/>
                    </w:rPr>
                    <w:t>земли населенного пункта</w:t>
                  </w:r>
                </w:p>
              </w:tc>
            </w:tr>
            <w:tr w:rsidR="003B4935" w:rsidRPr="00E3061E" w:rsidTr="00E772F1">
              <w:trPr>
                <w:trHeight w:val="170"/>
                <w:jc w:val="center"/>
              </w:trPr>
              <w:tc>
                <w:tcPr>
                  <w:tcW w:w="2657" w:type="dxa"/>
                  <w:vAlign w:val="center"/>
                  <w:hideMark/>
                </w:tcPr>
                <w:p w:rsidR="003B4935" w:rsidRPr="00E3061E" w:rsidRDefault="003B4935" w:rsidP="00E009D1">
                  <w:pPr>
                    <w:tabs>
                      <w:tab w:val="center" w:pos="4153"/>
                      <w:tab w:val="right" w:pos="8306"/>
                    </w:tabs>
                    <w:rPr>
                      <w:sz w:val="16"/>
                      <w:szCs w:val="16"/>
                      <w:vertAlign w:val="superscript"/>
                    </w:rPr>
                  </w:pPr>
                  <w:r w:rsidRPr="00E3061E">
                    <w:rPr>
                      <w:sz w:val="16"/>
                      <w:szCs w:val="16"/>
                    </w:rPr>
                    <w:t xml:space="preserve">Площадь земельного участка </w:t>
                  </w:r>
                  <w:r w:rsidRPr="00E3061E">
                    <w:rPr>
                      <w:b/>
                      <w:sz w:val="16"/>
                      <w:szCs w:val="16"/>
                    </w:rPr>
                    <w:t>26</w:t>
                  </w:r>
                  <w:r w:rsidRPr="00E3061E">
                    <w:rPr>
                      <w:sz w:val="16"/>
                      <w:szCs w:val="16"/>
                    </w:rPr>
                    <w:t xml:space="preserve"> м</w:t>
                  </w:r>
                  <w:r w:rsidRPr="00E3061E">
                    <w:rPr>
                      <w:sz w:val="16"/>
                      <w:szCs w:val="16"/>
                      <w:vertAlign w:val="superscript"/>
                    </w:rPr>
                    <w:t>2</w:t>
                  </w:r>
                </w:p>
              </w:tc>
              <w:tc>
                <w:tcPr>
                  <w:tcW w:w="3648" w:type="dxa"/>
                  <w:gridSpan w:val="3"/>
                  <w:vAlign w:val="center"/>
                  <w:hideMark/>
                </w:tcPr>
                <w:p w:rsidR="003B4935" w:rsidRPr="00E3061E" w:rsidRDefault="003B4935" w:rsidP="00E009D1">
                  <w:pPr>
                    <w:tabs>
                      <w:tab w:val="center" w:pos="4153"/>
                      <w:tab w:val="right" w:pos="8306"/>
                    </w:tabs>
                    <w:rPr>
                      <w:sz w:val="16"/>
                      <w:szCs w:val="16"/>
                    </w:rPr>
                  </w:pPr>
                  <w:r w:rsidRPr="00E3061E">
                    <w:rPr>
                      <w:sz w:val="16"/>
                      <w:szCs w:val="16"/>
                    </w:rPr>
                    <w:t xml:space="preserve">Кадастровый квартал   </w:t>
                  </w:r>
                  <w:r w:rsidRPr="00E3061E">
                    <w:rPr>
                      <w:b/>
                      <w:sz w:val="16"/>
                      <w:szCs w:val="16"/>
                    </w:rPr>
                    <w:t>64:15:281731</w:t>
                  </w:r>
                </w:p>
              </w:tc>
            </w:tr>
            <w:tr w:rsidR="003B4935" w:rsidRPr="00E3061E" w:rsidTr="00E772F1">
              <w:trPr>
                <w:trHeight w:val="170"/>
                <w:jc w:val="center"/>
              </w:trPr>
              <w:tc>
                <w:tcPr>
                  <w:tcW w:w="2703" w:type="dxa"/>
                  <w:gridSpan w:val="2"/>
                  <w:vMerge w:val="restart"/>
                  <w:vAlign w:val="center"/>
                </w:tcPr>
                <w:p w:rsidR="003B4935" w:rsidRPr="00E3061E" w:rsidRDefault="003B4935" w:rsidP="00E009D1">
                  <w:pPr>
                    <w:tabs>
                      <w:tab w:val="center" w:pos="4153"/>
                      <w:tab w:val="right" w:pos="8306"/>
                    </w:tabs>
                    <w:jc w:val="center"/>
                    <w:rPr>
                      <w:sz w:val="16"/>
                      <w:szCs w:val="16"/>
                    </w:rPr>
                  </w:pPr>
                  <w:r w:rsidRPr="00E3061E">
                    <w:rPr>
                      <w:sz w:val="16"/>
                      <w:szCs w:val="16"/>
                    </w:rPr>
                    <w:t>Обозначение характерных точек границ</w:t>
                  </w:r>
                </w:p>
              </w:tc>
              <w:tc>
                <w:tcPr>
                  <w:tcW w:w="3602" w:type="dxa"/>
                  <w:gridSpan w:val="2"/>
                  <w:vAlign w:val="center"/>
                </w:tcPr>
                <w:p w:rsidR="003B4935" w:rsidRPr="00E3061E" w:rsidRDefault="003B4935" w:rsidP="00E009D1">
                  <w:pPr>
                    <w:tabs>
                      <w:tab w:val="center" w:pos="4153"/>
                      <w:tab w:val="right" w:pos="8306"/>
                    </w:tabs>
                    <w:jc w:val="center"/>
                    <w:rPr>
                      <w:sz w:val="16"/>
                      <w:szCs w:val="16"/>
                    </w:rPr>
                  </w:pPr>
                  <w:r w:rsidRPr="00E3061E">
                    <w:rPr>
                      <w:bCs/>
                      <w:sz w:val="16"/>
                      <w:szCs w:val="16"/>
                    </w:rPr>
                    <w:t>Координаты, м</w:t>
                  </w:r>
                </w:p>
              </w:tc>
            </w:tr>
            <w:tr w:rsidR="003B4935" w:rsidRPr="00E3061E" w:rsidTr="00E772F1">
              <w:trPr>
                <w:trHeight w:val="170"/>
                <w:jc w:val="center"/>
              </w:trPr>
              <w:tc>
                <w:tcPr>
                  <w:tcW w:w="2703" w:type="dxa"/>
                  <w:gridSpan w:val="2"/>
                  <w:vMerge/>
                </w:tcPr>
                <w:p w:rsidR="003B4935" w:rsidRPr="00E3061E" w:rsidRDefault="003B4935" w:rsidP="00E009D1">
                  <w:pPr>
                    <w:tabs>
                      <w:tab w:val="center" w:pos="4153"/>
                      <w:tab w:val="right" w:pos="8306"/>
                    </w:tabs>
                    <w:rPr>
                      <w:sz w:val="16"/>
                      <w:szCs w:val="16"/>
                    </w:rPr>
                  </w:pPr>
                </w:p>
              </w:tc>
              <w:tc>
                <w:tcPr>
                  <w:tcW w:w="995" w:type="dxa"/>
                  <w:vAlign w:val="center"/>
                </w:tcPr>
                <w:p w:rsidR="003B4935" w:rsidRPr="00E3061E" w:rsidRDefault="003B4935" w:rsidP="00E009D1">
                  <w:pPr>
                    <w:tabs>
                      <w:tab w:val="center" w:pos="4153"/>
                      <w:tab w:val="right" w:pos="8306"/>
                    </w:tabs>
                    <w:jc w:val="center"/>
                    <w:rPr>
                      <w:bCs/>
                      <w:sz w:val="16"/>
                      <w:szCs w:val="16"/>
                      <w:lang w:val="en-US"/>
                    </w:rPr>
                  </w:pPr>
                  <w:r w:rsidRPr="00E3061E">
                    <w:rPr>
                      <w:bCs/>
                      <w:sz w:val="16"/>
                      <w:szCs w:val="16"/>
                      <w:lang w:val="en-US"/>
                    </w:rPr>
                    <w:t>X</w:t>
                  </w:r>
                </w:p>
              </w:tc>
              <w:tc>
                <w:tcPr>
                  <w:tcW w:w="2607" w:type="dxa"/>
                  <w:vAlign w:val="center"/>
                </w:tcPr>
                <w:p w:rsidR="003B4935" w:rsidRPr="00E3061E" w:rsidRDefault="003B4935" w:rsidP="00E009D1">
                  <w:pPr>
                    <w:tabs>
                      <w:tab w:val="center" w:pos="4153"/>
                      <w:tab w:val="right" w:pos="8306"/>
                    </w:tabs>
                    <w:jc w:val="center"/>
                    <w:rPr>
                      <w:bCs/>
                      <w:sz w:val="16"/>
                      <w:szCs w:val="16"/>
                      <w:lang w:val="en-US"/>
                    </w:rPr>
                  </w:pPr>
                  <w:r w:rsidRPr="00E3061E">
                    <w:rPr>
                      <w:bCs/>
                      <w:sz w:val="16"/>
                      <w:szCs w:val="16"/>
                      <w:lang w:val="en-US"/>
                    </w:rPr>
                    <w:t>Y</w:t>
                  </w:r>
                </w:p>
              </w:tc>
            </w:tr>
            <w:tr w:rsidR="003B4935" w:rsidRPr="00E3061E" w:rsidTr="00E772F1">
              <w:trPr>
                <w:trHeight w:val="113"/>
                <w:jc w:val="center"/>
              </w:trPr>
              <w:tc>
                <w:tcPr>
                  <w:tcW w:w="2703" w:type="dxa"/>
                  <w:gridSpan w:val="2"/>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н1</w:t>
                  </w:r>
                </w:p>
              </w:tc>
              <w:tc>
                <w:tcPr>
                  <w:tcW w:w="995" w:type="dxa"/>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493812.36</w:t>
                  </w:r>
                </w:p>
              </w:tc>
              <w:tc>
                <w:tcPr>
                  <w:tcW w:w="2607" w:type="dxa"/>
                  <w:vAlign w:val="center"/>
                </w:tcPr>
                <w:p w:rsidR="003B4935" w:rsidRPr="00E3061E" w:rsidRDefault="003B4935" w:rsidP="00E009D1">
                  <w:pPr>
                    <w:tabs>
                      <w:tab w:val="center" w:pos="4153"/>
                      <w:tab w:val="right" w:pos="8306"/>
                    </w:tabs>
                    <w:jc w:val="center"/>
                    <w:rPr>
                      <w:sz w:val="14"/>
                      <w:szCs w:val="14"/>
                    </w:rPr>
                  </w:pPr>
                  <w:r w:rsidRPr="00E3061E">
                    <w:rPr>
                      <w:sz w:val="14"/>
                      <w:szCs w:val="14"/>
                      <w:lang w:val="en-US"/>
                    </w:rPr>
                    <w:t>1399721.31</w:t>
                  </w:r>
                </w:p>
              </w:tc>
            </w:tr>
            <w:tr w:rsidR="003B4935" w:rsidRPr="00E3061E" w:rsidTr="00E772F1">
              <w:trPr>
                <w:trHeight w:val="113"/>
                <w:jc w:val="center"/>
              </w:trPr>
              <w:tc>
                <w:tcPr>
                  <w:tcW w:w="2703" w:type="dxa"/>
                  <w:gridSpan w:val="2"/>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н2</w:t>
                  </w:r>
                </w:p>
              </w:tc>
              <w:tc>
                <w:tcPr>
                  <w:tcW w:w="995" w:type="dxa"/>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493808.89</w:t>
                  </w:r>
                </w:p>
              </w:tc>
              <w:tc>
                <w:tcPr>
                  <w:tcW w:w="2607" w:type="dxa"/>
                  <w:vAlign w:val="center"/>
                </w:tcPr>
                <w:p w:rsidR="003B4935" w:rsidRPr="00E3061E" w:rsidRDefault="003B4935" w:rsidP="00E009D1">
                  <w:pPr>
                    <w:tabs>
                      <w:tab w:val="center" w:pos="4153"/>
                      <w:tab w:val="right" w:pos="8306"/>
                    </w:tabs>
                    <w:jc w:val="center"/>
                    <w:rPr>
                      <w:sz w:val="14"/>
                      <w:szCs w:val="14"/>
                    </w:rPr>
                  </w:pPr>
                  <w:r w:rsidRPr="00E3061E">
                    <w:rPr>
                      <w:sz w:val="14"/>
                      <w:szCs w:val="14"/>
                      <w:lang w:val="en-US"/>
                    </w:rPr>
                    <w:t>1399728.07</w:t>
                  </w:r>
                </w:p>
              </w:tc>
            </w:tr>
            <w:tr w:rsidR="003B4935" w:rsidRPr="00E3061E" w:rsidTr="00E772F1">
              <w:trPr>
                <w:trHeight w:val="113"/>
                <w:jc w:val="center"/>
              </w:trPr>
              <w:tc>
                <w:tcPr>
                  <w:tcW w:w="2703" w:type="dxa"/>
                  <w:gridSpan w:val="2"/>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н3</w:t>
                  </w:r>
                </w:p>
              </w:tc>
              <w:tc>
                <w:tcPr>
                  <w:tcW w:w="995" w:type="dxa"/>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493805.86</w:t>
                  </w:r>
                </w:p>
              </w:tc>
              <w:tc>
                <w:tcPr>
                  <w:tcW w:w="2607" w:type="dxa"/>
                  <w:vAlign w:val="center"/>
                </w:tcPr>
                <w:p w:rsidR="003B4935" w:rsidRPr="00E3061E" w:rsidRDefault="003B4935" w:rsidP="00E009D1">
                  <w:pPr>
                    <w:tabs>
                      <w:tab w:val="center" w:pos="4153"/>
                      <w:tab w:val="right" w:pos="8306"/>
                    </w:tabs>
                    <w:jc w:val="center"/>
                    <w:rPr>
                      <w:sz w:val="14"/>
                      <w:szCs w:val="14"/>
                    </w:rPr>
                  </w:pPr>
                  <w:r w:rsidRPr="00E3061E">
                    <w:rPr>
                      <w:sz w:val="14"/>
                      <w:szCs w:val="14"/>
                      <w:lang w:val="en-US"/>
                    </w:rPr>
                    <w:t>1399726.51</w:t>
                  </w:r>
                </w:p>
              </w:tc>
            </w:tr>
            <w:tr w:rsidR="003B4935" w:rsidRPr="00E3061E" w:rsidTr="00E772F1">
              <w:trPr>
                <w:trHeight w:val="113"/>
                <w:jc w:val="center"/>
              </w:trPr>
              <w:tc>
                <w:tcPr>
                  <w:tcW w:w="2703" w:type="dxa"/>
                  <w:gridSpan w:val="2"/>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н4</w:t>
                  </w:r>
                </w:p>
              </w:tc>
              <w:tc>
                <w:tcPr>
                  <w:tcW w:w="995" w:type="dxa"/>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493809.34</w:t>
                  </w:r>
                </w:p>
              </w:tc>
              <w:tc>
                <w:tcPr>
                  <w:tcW w:w="2607" w:type="dxa"/>
                  <w:vAlign w:val="center"/>
                </w:tcPr>
                <w:p w:rsidR="003B4935" w:rsidRPr="00E3061E" w:rsidRDefault="003B4935" w:rsidP="00E009D1">
                  <w:pPr>
                    <w:tabs>
                      <w:tab w:val="center" w:pos="4153"/>
                      <w:tab w:val="right" w:pos="8306"/>
                    </w:tabs>
                    <w:jc w:val="center"/>
                    <w:rPr>
                      <w:sz w:val="14"/>
                      <w:szCs w:val="14"/>
                    </w:rPr>
                  </w:pPr>
                  <w:r w:rsidRPr="00E3061E">
                    <w:rPr>
                      <w:sz w:val="14"/>
                      <w:szCs w:val="14"/>
                      <w:lang w:val="en-US"/>
                    </w:rPr>
                    <w:t>1399719.76</w:t>
                  </w:r>
                </w:p>
              </w:tc>
            </w:tr>
            <w:tr w:rsidR="003B4935" w:rsidRPr="00E3061E" w:rsidTr="00E772F1">
              <w:trPr>
                <w:trHeight w:val="113"/>
                <w:jc w:val="center"/>
              </w:trPr>
              <w:tc>
                <w:tcPr>
                  <w:tcW w:w="2703" w:type="dxa"/>
                  <w:gridSpan w:val="2"/>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н1</w:t>
                  </w:r>
                </w:p>
              </w:tc>
              <w:tc>
                <w:tcPr>
                  <w:tcW w:w="995" w:type="dxa"/>
                  <w:vAlign w:val="center"/>
                </w:tcPr>
                <w:p w:rsidR="003B4935" w:rsidRPr="00E3061E" w:rsidRDefault="003B4935" w:rsidP="00E009D1">
                  <w:pPr>
                    <w:tabs>
                      <w:tab w:val="center" w:pos="4153"/>
                      <w:tab w:val="right" w:pos="8306"/>
                    </w:tabs>
                    <w:jc w:val="center"/>
                    <w:rPr>
                      <w:sz w:val="14"/>
                      <w:szCs w:val="14"/>
                      <w:lang w:val="en-US"/>
                    </w:rPr>
                  </w:pPr>
                  <w:r w:rsidRPr="00E3061E">
                    <w:rPr>
                      <w:sz w:val="14"/>
                      <w:szCs w:val="14"/>
                      <w:lang w:val="en-US"/>
                    </w:rPr>
                    <w:t>493812.36</w:t>
                  </w:r>
                </w:p>
              </w:tc>
              <w:tc>
                <w:tcPr>
                  <w:tcW w:w="2607" w:type="dxa"/>
                  <w:vAlign w:val="center"/>
                </w:tcPr>
                <w:p w:rsidR="003B4935" w:rsidRPr="00E3061E" w:rsidRDefault="003B4935" w:rsidP="00E009D1">
                  <w:pPr>
                    <w:tabs>
                      <w:tab w:val="center" w:pos="4153"/>
                      <w:tab w:val="right" w:pos="8306"/>
                    </w:tabs>
                    <w:jc w:val="center"/>
                    <w:rPr>
                      <w:sz w:val="14"/>
                      <w:szCs w:val="14"/>
                    </w:rPr>
                  </w:pPr>
                  <w:r w:rsidRPr="00E3061E">
                    <w:rPr>
                      <w:sz w:val="14"/>
                      <w:szCs w:val="14"/>
                      <w:lang w:val="en-US"/>
                    </w:rPr>
                    <w:t>1399721.31</w:t>
                  </w:r>
                </w:p>
              </w:tc>
            </w:tr>
            <w:tr w:rsidR="003B4935" w:rsidRPr="00E3061E" w:rsidTr="00E772F1">
              <w:trPr>
                <w:trHeight w:val="1999"/>
                <w:jc w:val="center"/>
              </w:trPr>
              <w:tc>
                <w:tcPr>
                  <w:tcW w:w="6305" w:type="dxa"/>
                  <w:gridSpan w:val="4"/>
                  <w:vAlign w:val="center"/>
                </w:tcPr>
                <w:p w:rsidR="003B4935" w:rsidRPr="00E3061E"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137285" cy="1192530"/>
                        <wp:effectExtent l="19050" t="0" r="5715"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srcRect/>
                                <a:stretch>
                                  <a:fillRect/>
                                </a:stretch>
                              </pic:blipFill>
                              <pic:spPr bwMode="auto">
                                <a:xfrm>
                                  <a:off x="0" y="0"/>
                                  <a:ext cx="1137285" cy="1192530"/>
                                </a:xfrm>
                                <a:prstGeom prst="rect">
                                  <a:avLst/>
                                </a:prstGeom>
                                <a:noFill/>
                                <a:ln w="9525">
                                  <a:noFill/>
                                  <a:miter lim="800000"/>
                                  <a:headEnd/>
                                  <a:tailEnd/>
                                </a:ln>
                              </pic:spPr>
                            </pic:pic>
                          </a:graphicData>
                        </a:graphic>
                      </wp:inline>
                    </w:drawing>
                  </w:r>
                </w:p>
              </w:tc>
            </w:tr>
          </w:tbl>
          <w:p w:rsidR="003B4935" w:rsidRPr="00E3061E" w:rsidRDefault="003B4935" w:rsidP="00E009D1">
            <w:pPr>
              <w:tabs>
                <w:tab w:val="center" w:pos="4153"/>
                <w:tab w:val="right" w:pos="8306"/>
              </w:tabs>
              <w:rPr>
                <w:sz w:val="16"/>
                <w:szCs w:val="16"/>
              </w:rPr>
            </w:pPr>
          </w:p>
        </w:tc>
      </w:tr>
      <w:tr w:rsidR="00E772F1" w:rsidRPr="00256312" w:rsidTr="00F42E45">
        <w:trPr>
          <w:trHeight w:val="3823"/>
        </w:trPr>
        <w:tc>
          <w:tcPr>
            <w:tcW w:w="506" w:type="dxa"/>
          </w:tcPr>
          <w:p w:rsidR="003B4935" w:rsidRDefault="003B4935" w:rsidP="00E009D1">
            <w:pPr>
              <w:jc w:val="center"/>
              <w:rPr>
                <w:sz w:val="22"/>
                <w:szCs w:val="22"/>
              </w:rPr>
            </w:pPr>
            <w:r>
              <w:rPr>
                <w:sz w:val="22"/>
                <w:szCs w:val="22"/>
              </w:rPr>
              <w:t>27</w:t>
            </w:r>
          </w:p>
        </w:tc>
        <w:tc>
          <w:tcPr>
            <w:tcW w:w="0" w:type="auto"/>
          </w:tcPr>
          <w:p w:rsidR="000D0C5C" w:rsidRDefault="003B4935" w:rsidP="00E009D1">
            <w:pPr>
              <w:jc w:val="center"/>
              <w:rPr>
                <w:sz w:val="22"/>
                <w:szCs w:val="22"/>
              </w:rPr>
            </w:pPr>
            <w:r>
              <w:rPr>
                <w:sz w:val="22"/>
                <w:szCs w:val="22"/>
              </w:rPr>
              <w:t xml:space="preserve">Саратовская область, Калининский район, </w:t>
            </w:r>
          </w:p>
          <w:p w:rsidR="003B4935" w:rsidRPr="00256312" w:rsidRDefault="003B4935" w:rsidP="00E009D1">
            <w:pPr>
              <w:jc w:val="center"/>
              <w:rPr>
                <w:sz w:val="22"/>
                <w:szCs w:val="22"/>
              </w:rPr>
            </w:pPr>
            <w:r>
              <w:rPr>
                <w:sz w:val="22"/>
                <w:szCs w:val="22"/>
              </w:rPr>
              <w:t>г. Калининск, ул. Советская, во дворе д</w:t>
            </w:r>
            <w:r w:rsidR="00B95AFC">
              <w:rPr>
                <w:sz w:val="22"/>
                <w:szCs w:val="22"/>
              </w:rPr>
              <w:t xml:space="preserve">. </w:t>
            </w:r>
            <w:r>
              <w:rPr>
                <w:sz w:val="22"/>
                <w:szCs w:val="22"/>
              </w:rPr>
              <w:t>11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19</w:t>
            </w:r>
          </w:p>
        </w:tc>
        <w:tc>
          <w:tcPr>
            <w:tcW w:w="0" w:type="auto"/>
          </w:tcPr>
          <w:p w:rsidR="003B4935" w:rsidRPr="00256312" w:rsidRDefault="003B4935" w:rsidP="00E009D1">
            <w:pPr>
              <w:jc w:val="center"/>
              <w:rPr>
                <w:sz w:val="22"/>
                <w:szCs w:val="22"/>
              </w:rPr>
            </w:pPr>
            <w:r>
              <w:rPr>
                <w:sz w:val="22"/>
                <w:szCs w:val="22"/>
              </w:rPr>
              <w:t>существующий некапитальный гараж</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255" w:type="dxa"/>
              <w:jc w:val="center"/>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733"/>
              <w:gridCol w:w="1316"/>
              <w:gridCol w:w="2206"/>
            </w:tblGrid>
            <w:tr w:rsidR="003B4935" w:rsidRPr="00CF1D2D" w:rsidTr="007365DB">
              <w:trPr>
                <w:trHeight w:val="170"/>
                <w:jc w:val="center"/>
              </w:trPr>
              <w:tc>
                <w:tcPr>
                  <w:tcW w:w="2733" w:type="dxa"/>
                  <w:hideMark/>
                </w:tcPr>
                <w:p w:rsidR="003B4935" w:rsidRPr="00CF1D2D" w:rsidRDefault="003B4935" w:rsidP="007365DB">
                  <w:pPr>
                    <w:tabs>
                      <w:tab w:val="center" w:pos="4153"/>
                      <w:tab w:val="right" w:pos="8306"/>
                    </w:tabs>
                    <w:rPr>
                      <w:sz w:val="16"/>
                      <w:szCs w:val="16"/>
                      <w:vertAlign w:val="superscript"/>
                    </w:rPr>
                  </w:pPr>
                  <w:r w:rsidRPr="00CF1D2D">
                    <w:rPr>
                      <w:sz w:val="16"/>
                      <w:szCs w:val="16"/>
                    </w:rPr>
                    <w:t xml:space="preserve">Условный номер земельного участка </w:t>
                  </w:r>
                  <w:r w:rsidRPr="00CF1D2D">
                    <w:rPr>
                      <w:b/>
                      <w:sz w:val="16"/>
                      <w:szCs w:val="16"/>
                    </w:rPr>
                    <w:t xml:space="preserve"> :ЗУ1</w:t>
                  </w:r>
                </w:p>
              </w:tc>
              <w:tc>
                <w:tcPr>
                  <w:tcW w:w="3522" w:type="dxa"/>
                  <w:gridSpan w:val="2"/>
                  <w:hideMark/>
                </w:tcPr>
                <w:p w:rsidR="003B4935" w:rsidRPr="00CF1D2D" w:rsidRDefault="003B4935" w:rsidP="007365DB">
                  <w:pPr>
                    <w:tabs>
                      <w:tab w:val="center" w:pos="4153"/>
                      <w:tab w:val="right" w:pos="8306"/>
                    </w:tabs>
                    <w:rPr>
                      <w:sz w:val="16"/>
                      <w:szCs w:val="16"/>
                    </w:rPr>
                  </w:pPr>
                  <w:r w:rsidRPr="00CF1D2D">
                    <w:rPr>
                      <w:sz w:val="16"/>
                      <w:szCs w:val="16"/>
                    </w:rPr>
                    <w:t>Система координат: МСК-64, зона 1</w:t>
                  </w:r>
                </w:p>
              </w:tc>
            </w:tr>
            <w:tr w:rsidR="003B4935" w:rsidRPr="00CF1D2D" w:rsidTr="007365DB">
              <w:trPr>
                <w:trHeight w:val="170"/>
                <w:jc w:val="center"/>
              </w:trPr>
              <w:tc>
                <w:tcPr>
                  <w:tcW w:w="2733" w:type="dxa"/>
                  <w:hideMark/>
                </w:tcPr>
                <w:p w:rsidR="003B4935" w:rsidRPr="00CF1D2D" w:rsidRDefault="003B4935" w:rsidP="007365DB">
                  <w:pPr>
                    <w:tabs>
                      <w:tab w:val="center" w:pos="4153"/>
                      <w:tab w:val="right" w:pos="8306"/>
                    </w:tabs>
                    <w:rPr>
                      <w:sz w:val="16"/>
                      <w:szCs w:val="16"/>
                    </w:rPr>
                  </w:pPr>
                  <w:r w:rsidRPr="00CF1D2D">
                    <w:rPr>
                      <w:sz w:val="16"/>
                      <w:szCs w:val="16"/>
                    </w:rPr>
                    <w:t xml:space="preserve">Вид разрешенного использования: </w:t>
                  </w:r>
                  <w:r w:rsidRPr="00CF1D2D">
                    <w:rPr>
                      <w:b/>
                      <w:sz w:val="16"/>
                      <w:szCs w:val="16"/>
                    </w:rPr>
                    <w:t>для размещения некапитального гаража</w:t>
                  </w:r>
                </w:p>
              </w:tc>
              <w:tc>
                <w:tcPr>
                  <w:tcW w:w="3522" w:type="dxa"/>
                  <w:gridSpan w:val="2"/>
                  <w:hideMark/>
                </w:tcPr>
                <w:p w:rsidR="003B4935" w:rsidRPr="00CF1D2D" w:rsidRDefault="003B4935" w:rsidP="007365DB">
                  <w:pPr>
                    <w:tabs>
                      <w:tab w:val="center" w:pos="4153"/>
                      <w:tab w:val="right" w:pos="8306"/>
                    </w:tabs>
                    <w:rPr>
                      <w:sz w:val="16"/>
                      <w:szCs w:val="16"/>
                    </w:rPr>
                  </w:pPr>
                  <w:r w:rsidRPr="00CF1D2D">
                    <w:rPr>
                      <w:sz w:val="16"/>
                      <w:szCs w:val="16"/>
                    </w:rPr>
                    <w:t xml:space="preserve">Категория земель: </w:t>
                  </w:r>
                  <w:r w:rsidRPr="00CF1D2D">
                    <w:rPr>
                      <w:b/>
                      <w:sz w:val="16"/>
                      <w:szCs w:val="16"/>
                    </w:rPr>
                    <w:t>земли населенного пункта</w:t>
                  </w:r>
                </w:p>
              </w:tc>
            </w:tr>
            <w:tr w:rsidR="003B4935" w:rsidRPr="00CF1D2D" w:rsidTr="000D0C5C">
              <w:trPr>
                <w:trHeight w:val="170"/>
                <w:jc w:val="center"/>
              </w:trPr>
              <w:tc>
                <w:tcPr>
                  <w:tcW w:w="2733" w:type="dxa"/>
                  <w:vAlign w:val="center"/>
                  <w:hideMark/>
                </w:tcPr>
                <w:p w:rsidR="003B4935" w:rsidRPr="00CF1D2D" w:rsidRDefault="003B4935" w:rsidP="00E009D1">
                  <w:pPr>
                    <w:tabs>
                      <w:tab w:val="center" w:pos="4153"/>
                      <w:tab w:val="right" w:pos="8306"/>
                    </w:tabs>
                    <w:rPr>
                      <w:sz w:val="16"/>
                      <w:szCs w:val="16"/>
                      <w:vertAlign w:val="superscript"/>
                    </w:rPr>
                  </w:pPr>
                  <w:r w:rsidRPr="00CF1D2D">
                    <w:rPr>
                      <w:sz w:val="16"/>
                      <w:szCs w:val="16"/>
                    </w:rPr>
                    <w:t xml:space="preserve">Площадь земельного участка </w:t>
                  </w:r>
                  <w:r w:rsidRPr="00CF1D2D">
                    <w:rPr>
                      <w:b/>
                      <w:sz w:val="16"/>
                      <w:szCs w:val="16"/>
                    </w:rPr>
                    <w:t>19</w:t>
                  </w:r>
                  <w:r w:rsidRPr="00CF1D2D">
                    <w:rPr>
                      <w:sz w:val="16"/>
                      <w:szCs w:val="16"/>
                    </w:rPr>
                    <w:t xml:space="preserve"> м</w:t>
                  </w:r>
                  <w:r w:rsidRPr="00CF1D2D">
                    <w:rPr>
                      <w:sz w:val="16"/>
                      <w:szCs w:val="16"/>
                      <w:vertAlign w:val="superscript"/>
                    </w:rPr>
                    <w:t>2</w:t>
                  </w:r>
                </w:p>
              </w:tc>
              <w:tc>
                <w:tcPr>
                  <w:tcW w:w="3522" w:type="dxa"/>
                  <w:gridSpan w:val="2"/>
                  <w:vAlign w:val="center"/>
                  <w:hideMark/>
                </w:tcPr>
                <w:p w:rsidR="003B4935" w:rsidRPr="00CF1D2D" w:rsidRDefault="003B4935" w:rsidP="00E009D1">
                  <w:pPr>
                    <w:tabs>
                      <w:tab w:val="center" w:pos="4153"/>
                      <w:tab w:val="right" w:pos="8306"/>
                    </w:tabs>
                    <w:rPr>
                      <w:sz w:val="16"/>
                      <w:szCs w:val="16"/>
                    </w:rPr>
                  </w:pPr>
                  <w:r w:rsidRPr="00CF1D2D">
                    <w:rPr>
                      <w:sz w:val="16"/>
                      <w:szCs w:val="16"/>
                    </w:rPr>
                    <w:t xml:space="preserve">Кадастровый квартал   </w:t>
                  </w:r>
                  <w:r w:rsidRPr="00CF1D2D">
                    <w:rPr>
                      <w:b/>
                      <w:sz w:val="16"/>
                      <w:szCs w:val="16"/>
                    </w:rPr>
                    <w:t>64:15:281731</w:t>
                  </w:r>
                </w:p>
              </w:tc>
            </w:tr>
            <w:tr w:rsidR="003B4935" w:rsidRPr="00CF1D2D" w:rsidTr="000D0C5C">
              <w:trPr>
                <w:trHeight w:val="170"/>
                <w:jc w:val="center"/>
              </w:trPr>
              <w:tc>
                <w:tcPr>
                  <w:tcW w:w="2733" w:type="dxa"/>
                  <w:vMerge w:val="restart"/>
                  <w:vAlign w:val="center"/>
                </w:tcPr>
                <w:p w:rsidR="003B4935" w:rsidRPr="00CF1D2D" w:rsidRDefault="003B4935" w:rsidP="00E009D1">
                  <w:pPr>
                    <w:tabs>
                      <w:tab w:val="center" w:pos="4153"/>
                      <w:tab w:val="right" w:pos="8306"/>
                    </w:tabs>
                    <w:jc w:val="center"/>
                    <w:rPr>
                      <w:sz w:val="16"/>
                      <w:szCs w:val="16"/>
                    </w:rPr>
                  </w:pPr>
                  <w:r w:rsidRPr="00CF1D2D">
                    <w:rPr>
                      <w:sz w:val="16"/>
                      <w:szCs w:val="16"/>
                    </w:rPr>
                    <w:t>Обозначение характерных точек границ</w:t>
                  </w:r>
                </w:p>
              </w:tc>
              <w:tc>
                <w:tcPr>
                  <w:tcW w:w="3522" w:type="dxa"/>
                  <w:gridSpan w:val="2"/>
                  <w:vAlign w:val="center"/>
                </w:tcPr>
                <w:p w:rsidR="003B4935" w:rsidRPr="00CF1D2D" w:rsidRDefault="003B4935" w:rsidP="00E009D1">
                  <w:pPr>
                    <w:tabs>
                      <w:tab w:val="center" w:pos="4153"/>
                      <w:tab w:val="right" w:pos="8306"/>
                    </w:tabs>
                    <w:jc w:val="center"/>
                    <w:rPr>
                      <w:sz w:val="16"/>
                      <w:szCs w:val="16"/>
                    </w:rPr>
                  </w:pPr>
                  <w:r w:rsidRPr="00CF1D2D">
                    <w:rPr>
                      <w:bCs/>
                      <w:sz w:val="16"/>
                      <w:szCs w:val="16"/>
                    </w:rPr>
                    <w:t>Координаты, м</w:t>
                  </w:r>
                </w:p>
              </w:tc>
            </w:tr>
            <w:tr w:rsidR="003B4935" w:rsidRPr="00CF1D2D" w:rsidTr="000D0C5C">
              <w:trPr>
                <w:trHeight w:val="170"/>
                <w:jc w:val="center"/>
              </w:trPr>
              <w:tc>
                <w:tcPr>
                  <w:tcW w:w="2733" w:type="dxa"/>
                  <w:vMerge/>
                </w:tcPr>
                <w:p w:rsidR="003B4935" w:rsidRPr="00CF1D2D" w:rsidRDefault="003B4935" w:rsidP="00E009D1">
                  <w:pPr>
                    <w:tabs>
                      <w:tab w:val="center" w:pos="4153"/>
                      <w:tab w:val="right" w:pos="8306"/>
                    </w:tabs>
                    <w:rPr>
                      <w:sz w:val="16"/>
                      <w:szCs w:val="16"/>
                    </w:rPr>
                  </w:pPr>
                </w:p>
              </w:tc>
              <w:tc>
                <w:tcPr>
                  <w:tcW w:w="1316" w:type="dxa"/>
                  <w:vAlign w:val="center"/>
                </w:tcPr>
                <w:p w:rsidR="003B4935" w:rsidRPr="00CF1D2D" w:rsidRDefault="003B4935" w:rsidP="00E009D1">
                  <w:pPr>
                    <w:tabs>
                      <w:tab w:val="center" w:pos="4153"/>
                      <w:tab w:val="right" w:pos="8306"/>
                    </w:tabs>
                    <w:jc w:val="center"/>
                    <w:rPr>
                      <w:bCs/>
                      <w:sz w:val="16"/>
                      <w:szCs w:val="16"/>
                      <w:lang w:val="en-US"/>
                    </w:rPr>
                  </w:pPr>
                  <w:r w:rsidRPr="00CF1D2D">
                    <w:rPr>
                      <w:bCs/>
                      <w:sz w:val="16"/>
                      <w:szCs w:val="16"/>
                      <w:lang w:val="en-US"/>
                    </w:rPr>
                    <w:t>X</w:t>
                  </w:r>
                </w:p>
              </w:tc>
              <w:tc>
                <w:tcPr>
                  <w:tcW w:w="2206" w:type="dxa"/>
                  <w:vAlign w:val="center"/>
                </w:tcPr>
                <w:p w:rsidR="003B4935" w:rsidRPr="00CF1D2D" w:rsidRDefault="003B4935" w:rsidP="00E009D1">
                  <w:pPr>
                    <w:tabs>
                      <w:tab w:val="center" w:pos="4153"/>
                      <w:tab w:val="right" w:pos="8306"/>
                    </w:tabs>
                    <w:jc w:val="center"/>
                    <w:rPr>
                      <w:bCs/>
                      <w:sz w:val="16"/>
                      <w:szCs w:val="16"/>
                      <w:lang w:val="en-US"/>
                    </w:rPr>
                  </w:pPr>
                  <w:r w:rsidRPr="00CF1D2D">
                    <w:rPr>
                      <w:bCs/>
                      <w:sz w:val="16"/>
                      <w:szCs w:val="16"/>
                      <w:lang w:val="en-US"/>
                    </w:rPr>
                    <w:t>Y</w:t>
                  </w:r>
                </w:p>
              </w:tc>
            </w:tr>
            <w:tr w:rsidR="003B4935" w:rsidRPr="00CF1D2D" w:rsidTr="000D0C5C">
              <w:trPr>
                <w:trHeight w:val="113"/>
                <w:jc w:val="center"/>
              </w:trPr>
              <w:tc>
                <w:tcPr>
                  <w:tcW w:w="2733" w:type="dxa"/>
                  <w:vAlign w:val="center"/>
                </w:tcPr>
                <w:p w:rsidR="003B4935" w:rsidRPr="00CF1D2D" w:rsidRDefault="003B4935" w:rsidP="00E009D1">
                  <w:pPr>
                    <w:tabs>
                      <w:tab w:val="center" w:pos="4153"/>
                      <w:tab w:val="right" w:pos="8306"/>
                    </w:tabs>
                    <w:jc w:val="center"/>
                    <w:rPr>
                      <w:sz w:val="14"/>
                      <w:szCs w:val="14"/>
                      <w:lang w:val="en-US"/>
                    </w:rPr>
                  </w:pPr>
                  <w:r w:rsidRPr="00CF1D2D">
                    <w:rPr>
                      <w:sz w:val="14"/>
                      <w:szCs w:val="14"/>
                      <w:lang w:val="en-US"/>
                    </w:rPr>
                    <w:t>н1</w:t>
                  </w:r>
                </w:p>
              </w:tc>
              <w:tc>
                <w:tcPr>
                  <w:tcW w:w="1316" w:type="dxa"/>
                  <w:vAlign w:val="center"/>
                </w:tcPr>
                <w:p w:rsidR="003B4935" w:rsidRPr="00CF1D2D" w:rsidRDefault="003B4935" w:rsidP="00E009D1">
                  <w:pPr>
                    <w:tabs>
                      <w:tab w:val="center" w:pos="4153"/>
                      <w:tab w:val="right" w:pos="8306"/>
                    </w:tabs>
                    <w:jc w:val="center"/>
                    <w:rPr>
                      <w:sz w:val="14"/>
                      <w:szCs w:val="14"/>
                      <w:lang w:val="en-US"/>
                    </w:rPr>
                  </w:pPr>
                  <w:r w:rsidRPr="00CF1D2D">
                    <w:rPr>
                      <w:sz w:val="14"/>
                      <w:szCs w:val="14"/>
                      <w:lang w:val="en-US"/>
                    </w:rPr>
                    <w:t>493805.78</w:t>
                  </w:r>
                </w:p>
              </w:tc>
              <w:tc>
                <w:tcPr>
                  <w:tcW w:w="2206" w:type="dxa"/>
                  <w:vAlign w:val="center"/>
                </w:tcPr>
                <w:p w:rsidR="003B4935" w:rsidRPr="00CF1D2D" w:rsidRDefault="003B4935" w:rsidP="00E009D1">
                  <w:pPr>
                    <w:tabs>
                      <w:tab w:val="center" w:pos="4153"/>
                      <w:tab w:val="right" w:pos="8306"/>
                    </w:tabs>
                    <w:jc w:val="center"/>
                    <w:rPr>
                      <w:sz w:val="14"/>
                      <w:szCs w:val="14"/>
                    </w:rPr>
                  </w:pPr>
                  <w:r w:rsidRPr="00CF1D2D">
                    <w:rPr>
                      <w:sz w:val="14"/>
                      <w:szCs w:val="14"/>
                      <w:lang w:val="en-US"/>
                    </w:rPr>
                    <w:t>1399726.47</w:t>
                  </w:r>
                </w:p>
              </w:tc>
            </w:tr>
            <w:tr w:rsidR="003B4935" w:rsidRPr="00CF1D2D" w:rsidTr="000D0C5C">
              <w:trPr>
                <w:trHeight w:val="113"/>
                <w:jc w:val="center"/>
              </w:trPr>
              <w:tc>
                <w:tcPr>
                  <w:tcW w:w="2733" w:type="dxa"/>
                  <w:vAlign w:val="center"/>
                </w:tcPr>
                <w:p w:rsidR="003B4935" w:rsidRPr="00CF1D2D" w:rsidRDefault="003B4935" w:rsidP="00E009D1">
                  <w:pPr>
                    <w:tabs>
                      <w:tab w:val="center" w:pos="4153"/>
                      <w:tab w:val="right" w:pos="8306"/>
                    </w:tabs>
                    <w:jc w:val="center"/>
                    <w:rPr>
                      <w:sz w:val="14"/>
                      <w:szCs w:val="14"/>
                      <w:lang w:val="en-US"/>
                    </w:rPr>
                  </w:pPr>
                  <w:r w:rsidRPr="00CF1D2D">
                    <w:rPr>
                      <w:sz w:val="14"/>
                      <w:szCs w:val="14"/>
                      <w:lang w:val="en-US"/>
                    </w:rPr>
                    <w:t>н2</w:t>
                  </w:r>
                </w:p>
              </w:tc>
              <w:tc>
                <w:tcPr>
                  <w:tcW w:w="1316" w:type="dxa"/>
                  <w:vAlign w:val="center"/>
                </w:tcPr>
                <w:p w:rsidR="003B4935" w:rsidRPr="00CF1D2D" w:rsidRDefault="003B4935" w:rsidP="00E009D1">
                  <w:pPr>
                    <w:tabs>
                      <w:tab w:val="center" w:pos="4153"/>
                      <w:tab w:val="right" w:pos="8306"/>
                    </w:tabs>
                    <w:jc w:val="center"/>
                    <w:rPr>
                      <w:sz w:val="14"/>
                      <w:szCs w:val="14"/>
                      <w:lang w:val="en-US"/>
                    </w:rPr>
                  </w:pPr>
                  <w:r w:rsidRPr="00CF1D2D">
                    <w:rPr>
                      <w:sz w:val="14"/>
                      <w:szCs w:val="14"/>
                      <w:lang w:val="en-US"/>
                    </w:rPr>
                    <w:t>493803.26</w:t>
                  </w:r>
                </w:p>
              </w:tc>
              <w:tc>
                <w:tcPr>
                  <w:tcW w:w="2206" w:type="dxa"/>
                  <w:vAlign w:val="center"/>
                </w:tcPr>
                <w:p w:rsidR="003B4935" w:rsidRPr="00CF1D2D" w:rsidRDefault="003B4935" w:rsidP="00E009D1">
                  <w:pPr>
                    <w:tabs>
                      <w:tab w:val="center" w:pos="4153"/>
                      <w:tab w:val="right" w:pos="8306"/>
                    </w:tabs>
                    <w:jc w:val="center"/>
                    <w:rPr>
                      <w:sz w:val="14"/>
                      <w:szCs w:val="14"/>
                    </w:rPr>
                  </w:pPr>
                  <w:r w:rsidRPr="00CF1D2D">
                    <w:rPr>
                      <w:sz w:val="14"/>
                      <w:szCs w:val="14"/>
                      <w:lang w:val="en-US"/>
                    </w:rPr>
                    <w:t>1399731.36</w:t>
                  </w:r>
                </w:p>
              </w:tc>
            </w:tr>
            <w:tr w:rsidR="003B4935" w:rsidRPr="00CF1D2D" w:rsidTr="000D0C5C">
              <w:trPr>
                <w:trHeight w:val="113"/>
                <w:jc w:val="center"/>
              </w:trPr>
              <w:tc>
                <w:tcPr>
                  <w:tcW w:w="2733" w:type="dxa"/>
                  <w:vAlign w:val="center"/>
                </w:tcPr>
                <w:p w:rsidR="003B4935" w:rsidRPr="00CF1D2D" w:rsidRDefault="003B4935" w:rsidP="00E009D1">
                  <w:pPr>
                    <w:tabs>
                      <w:tab w:val="center" w:pos="4153"/>
                      <w:tab w:val="right" w:pos="8306"/>
                    </w:tabs>
                    <w:jc w:val="center"/>
                    <w:rPr>
                      <w:sz w:val="14"/>
                      <w:szCs w:val="14"/>
                      <w:lang w:val="en-US"/>
                    </w:rPr>
                  </w:pPr>
                  <w:r w:rsidRPr="00CF1D2D">
                    <w:rPr>
                      <w:sz w:val="14"/>
                      <w:szCs w:val="14"/>
                      <w:lang w:val="en-US"/>
                    </w:rPr>
                    <w:t>н3</w:t>
                  </w:r>
                </w:p>
              </w:tc>
              <w:tc>
                <w:tcPr>
                  <w:tcW w:w="1316" w:type="dxa"/>
                  <w:vAlign w:val="center"/>
                </w:tcPr>
                <w:p w:rsidR="003B4935" w:rsidRPr="00CF1D2D" w:rsidRDefault="003B4935" w:rsidP="00E009D1">
                  <w:pPr>
                    <w:tabs>
                      <w:tab w:val="center" w:pos="4153"/>
                      <w:tab w:val="right" w:pos="8306"/>
                    </w:tabs>
                    <w:jc w:val="center"/>
                    <w:rPr>
                      <w:sz w:val="14"/>
                      <w:szCs w:val="14"/>
                      <w:lang w:val="en-US"/>
                    </w:rPr>
                  </w:pPr>
                  <w:r w:rsidRPr="00CF1D2D">
                    <w:rPr>
                      <w:sz w:val="14"/>
                      <w:szCs w:val="14"/>
                      <w:lang w:val="en-US"/>
                    </w:rPr>
                    <w:t>493800.24</w:t>
                  </w:r>
                </w:p>
              </w:tc>
              <w:tc>
                <w:tcPr>
                  <w:tcW w:w="2206" w:type="dxa"/>
                  <w:vAlign w:val="center"/>
                </w:tcPr>
                <w:p w:rsidR="003B4935" w:rsidRPr="00CF1D2D" w:rsidRDefault="003B4935" w:rsidP="00E009D1">
                  <w:pPr>
                    <w:tabs>
                      <w:tab w:val="center" w:pos="4153"/>
                      <w:tab w:val="right" w:pos="8306"/>
                    </w:tabs>
                    <w:jc w:val="center"/>
                    <w:rPr>
                      <w:sz w:val="14"/>
                      <w:szCs w:val="14"/>
                    </w:rPr>
                  </w:pPr>
                  <w:r w:rsidRPr="00CF1D2D">
                    <w:rPr>
                      <w:sz w:val="14"/>
                      <w:szCs w:val="14"/>
                      <w:lang w:val="en-US"/>
                    </w:rPr>
                    <w:t>1399729.80</w:t>
                  </w:r>
                </w:p>
              </w:tc>
            </w:tr>
            <w:tr w:rsidR="003B4935" w:rsidRPr="00CF1D2D" w:rsidTr="000D0C5C">
              <w:trPr>
                <w:trHeight w:val="113"/>
                <w:jc w:val="center"/>
              </w:trPr>
              <w:tc>
                <w:tcPr>
                  <w:tcW w:w="2733" w:type="dxa"/>
                  <w:vAlign w:val="center"/>
                </w:tcPr>
                <w:p w:rsidR="003B4935" w:rsidRPr="00CF1D2D" w:rsidRDefault="003B4935" w:rsidP="00E009D1">
                  <w:pPr>
                    <w:tabs>
                      <w:tab w:val="center" w:pos="4153"/>
                      <w:tab w:val="right" w:pos="8306"/>
                    </w:tabs>
                    <w:jc w:val="center"/>
                    <w:rPr>
                      <w:sz w:val="14"/>
                      <w:szCs w:val="14"/>
                      <w:lang w:val="en-US"/>
                    </w:rPr>
                  </w:pPr>
                  <w:r w:rsidRPr="00CF1D2D">
                    <w:rPr>
                      <w:sz w:val="14"/>
                      <w:szCs w:val="14"/>
                      <w:lang w:val="en-US"/>
                    </w:rPr>
                    <w:t>н4</w:t>
                  </w:r>
                </w:p>
              </w:tc>
              <w:tc>
                <w:tcPr>
                  <w:tcW w:w="1316" w:type="dxa"/>
                  <w:vAlign w:val="center"/>
                </w:tcPr>
                <w:p w:rsidR="003B4935" w:rsidRPr="00CF1D2D" w:rsidRDefault="003B4935" w:rsidP="00E009D1">
                  <w:pPr>
                    <w:tabs>
                      <w:tab w:val="center" w:pos="4153"/>
                      <w:tab w:val="right" w:pos="8306"/>
                    </w:tabs>
                    <w:jc w:val="center"/>
                    <w:rPr>
                      <w:sz w:val="14"/>
                      <w:szCs w:val="14"/>
                      <w:lang w:val="en-US"/>
                    </w:rPr>
                  </w:pPr>
                  <w:r w:rsidRPr="00CF1D2D">
                    <w:rPr>
                      <w:sz w:val="14"/>
                      <w:szCs w:val="14"/>
                      <w:lang w:val="en-US"/>
                    </w:rPr>
                    <w:t>493802.75</w:t>
                  </w:r>
                </w:p>
              </w:tc>
              <w:tc>
                <w:tcPr>
                  <w:tcW w:w="2206" w:type="dxa"/>
                  <w:vAlign w:val="center"/>
                </w:tcPr>
                <w:p w:rsidR="003B4935" w:rsidRPr="00CF1D2D" w:rsidRDefault="003B4935" w:rsidP="00E009D1">
                  <w:pPr>
                    <w:tabs>
                      <w:tab w:val="center" w:pos="4153"/>
                      <w:tab w:val="right" w:pos="8306"/>
                    </w:tabs>
                    <w:jc w:val="center"/>
                    <w:rPr>
                      <w:sz w:val="14"/>
                      <w:szCs w:val="14"/>
                    </w:rPr>
                  </w:pPr>
                  <w:r w:rsidRPr="00CF1D2D">
                    <w:rPr>
                      <w:sz w:val="14"/>
                      <w:szCs w:val="14"/>
                      <w:lang w:val="en-US"/>
                    </w:rPr>
                    <w:t>1399724.91</w:t>
                  </w:r>
                </w:p>
              </w:tc>
            </w:tr>
            <w:tr w:rsidR="003B4935" w:rsidRPr="00CF1D2D" w:rsidTr="000D0C5C">
              <w:trPr>
                <w:trHeight w:val="113"/>
                <w:jc w:val="center"/>
              </w:trPr>
              <w:tc>
                <w:tcPr>
                  <w:tcW w:w="2733" w:type="dxa"/>
                  <w:vAlign w:val="center"/>
                </w:tcPr>
                <w:p w:rsidR="003B4935" w:rsidRPr="00CF1D2D" w:rsidRDefault="003B4935" w:rsidP="00E009D1">
                  <w:pPr>
                    <w:tabs>
                      <w:tab w:val="center" w:pos="4153"/>
                      <w:tab w:val="right" w:pos="8306"/>
                    </w:tabs>
                    <w:jc w:val="center"/>
                    <w:rPr>
                      <w:sz w:val="14"/>
                      <w:szCs w:val="14"/>
                      <w:lang w:val="en-US"/>
                    </w:rPr>
                  </w:pPr>
                  <w:r w:rsidRPr="00CF1D2D">
                    <w:rPr>
                      <w:sz w:val="14"/>
                      <w:szCs w:val="14"/>
                      <w:lang w:val="en-US"/>
                    </w:rPr>
                    <w:t>н1</w:t>
                  </w:r>
                </w:p>
              </w:tc>
              <w:tc>
                <w:tcPr>
                  <w:tcW w:w="1316" w:type="dxa"/>
                  <w:vAlign w:val="center"/>
                </w:tcPr>
                <w:p w:rsidR="003B4935" w:rsidRPr="00CF1D2D" w:rsidRDefault="003B4935" w:rsidP="00E009D1">
                  <w:pPr>
                    <w:tabs>
                      <w:tab w:val="center" w:pos="4153"/>
                      <w:tab w:val="right" w:pos="8306"/>
                    </w:tabs>
                    <w:jc w:val="center"/>
                    <w:rPr>
                      <w:sz w:val="14"/>
                      <w:szCs w:val="14"/>
                      <w:lang w:val="en-US"/>
                    </w:rPr>
                  </w:pPr>
                  <w:r w:rsidRPr="00CF1D2D">
                    <w:rPr>
                      <w:sz w:val="14"/>
                      <w:szCs w:val="14"/>
                      <w:lang w:val="en-US"/>
                    </w:rPr>
                    <w:t>493805.78</w:t>
                  </w:r>
                </w:p>
              </w:tc>
              <w:tc>
                <w:tcPr>
                  <w:tcW w:w="2206" w:type="dxa"/>
                  <w:vAlign w:val="center"/>
                </w:tcPr>
                <w:p w:rsidR="003B4935" w:rsidRPr="00CF1D2D" w:rsidRDefault="003B4935" w:rsidP="00E009D1">
                  <w:pPr>
                    <w:tabs>
                      <w:tab w:val="center" w:pos="4153"/>
                      <w:tab w:val="right" w:pos="8306"/>
                    </w:tabs>
                    <w:jc w:val="center"/>
                    <w:rPr>
                      <w:sz w:val="14"/>
                      <w:szCs w:val="14"/>
                    </w:rPr>
                  </w:pPr>
                  <w:r w:rsidRPr="00CF1D2D">
                    <w:rPr>
                      <w:sz w:val="14"/>
                      <w:szCs w:val="14"/>
                      <w:lang w:val="en-US"/>
                    </w:rPr>
                    <w:t>1399726.47</w:t>
                  </w:r>
                </w:p>
              </w:tc>
            </w:tr>
            <w:tr w:rsidR="003B4935" w:rsidRPr="00CF1D2D" w:rsidTr="000D0C5C">
              <w:trPr>
                <w:trHeight w:val="1581"/>
                <w:jc w:val="center"/>
              </w:trPr>
              <w:tc>
                <w:tcPr>
                  <w:tcW w:w="6255" w:type="dxa"/>
                  <w:gridSpan w:val="3"/>
                  <w:vAlign w:val="center"/>
                </w:tcPr>
                <w:p w:rsidR="003B4935" w:rsidRPr="00CF1D2D"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304290" cy="1017905"/>
                        <wp:effectExtent l="19050" t="0" r="0"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5"/>
                                <a:srcRect/>
                                <a:stretch>
                                  <a:fillRect/>
                                </a:stretch>
                              </pic:blipFill>
                              <pic:spPr bwMode="auto">
                                <a:xfrm>
                                  <a:off x="0" y="0"/>
                                  <a:ext cx="1304290" cy="1017905"/>
                                </a:xfrm>
                                <a:prstGeom prst="rect">
                                  <a:avLst/>
                                </a:prstGeom>
                                <a:noFill/>
                                <a:ln w="9525">
                                  <a:noFill/>
                                  <a:miter lim="800000"/>
                                  <a:headEnd/>
                                  <a:tailEnd/>
                                </a:ln>
                              </pic:spPr>
                            </pic:pic>
                          </a:graphicData>
                        </a:graphic>
                      </wp:inline>
                    </w:drawing>
                  </w:r>
                </w:p>
              </w:tc>
            </w:tr>
          </w:tbl>
          <w:p w:rsidR="003B4935" w:rsidRPr="00E3061E" w:rsidRDefault="003B4935" w:rsidP="00E009D1">
            <w:pPr>
              <w:tabs>
                <w:tab w:val="center" w:pos="4153"/>
                <w:tab w:val="right" w:pos="8306"/>
              </w:tabs>
              <w:rPr>
                <w:sz w:val="16"/>
                <w:szCs w:val="16"/>
              </w:rPr>
            </w:pPr>
          </w:p>
        </w:tc>
      </w:tr>
      <w:tr w:rsidR="00E772F1" w:rsidRPr="00256312" w:rsidTr="00F42E45">
        <w:trPr>
          <w:trHeight w:val="3823"/>
        </w:trPr>
        <w:tc>
          <w:tcPr>
            <w:tcW w:w="506" w:type="dxa"/>
          </w:tcPr>
          <w:p w:rsidR="003B4935" w:rsidRDefault="003B4935" w:rsidP="00E009D1">
            <w:pPr>
              <w:jc w:val="center"/>
              <w:rPr>
                <w:sz w:val="22"/>
                <w:szCs w:val="22"/>
              </w:rPr>
            </w:pPr>
            <w:r>
              <w:rPr>
                <w:sz w:val="22"/>
                <w:szCs w:val="22"/>
              </w:rPr>
              <w:lastRenderedPageBreak/>
              <w:t>28</w:t>
            </w:r>
          </w:p>
        </w:tc>
        <w:tc>
          <w:tcPr>
            <w:tcW w:w="0" w:type="auto"/>
          </w:tcPr>
          <w:p w:rsidR="00450CAB" w:rsidRDefault="003B4935" w:rsidP="00E009D1">
            <w:pPr>
              <w:jc w:val="center"/>
              <w:rPr>
                <w:sz w:val="22"/>
                <w:szCs w:val="22"/>
              </w:rPr>
            </w:pPr>
            <w:r>
              <w:rPr>
                <w:sz w:val="22"/>
                <w:szCs w:val="22"/>
              </w:rPr>
              <w:t xml:space="preserve">Саратовская область, Калининский район, </w:t>
            </w:r>
          </w:p>
          <w:p w:rsidR="003B4935" w:rsidRPr="00256312" w:rsidRDefault="003B4935" w:rsidP="00E009D1">
            <w:pPr>
              <w:jc w:val="center"/>
              <w:rPr>
                <w:sz w:val="22"/>
                <w:szCs w:val="22"/>
              </w:rPr>
            </w:pPr>
            <w:r>
              <w:rPr>
                <w:sz w:val="22"/>
                <w:szCs w:val="22"/>
              </w:rPr>
              <w:t>г. Калининск, ул. Советская, во дворе д</w:t>
            </w:r>
            <w:r w:rsidR="00B95AFC">
              <w:rPr>
                <w:sz w:val="22"/>
                <w:szCs w:val="22"/>
              </w:rPr>
              <w:t xml:space="preserve">. </w:t>
            </w:r>
            <w:r>
              <w:rPr>
                <w:sz w:val="22"/>
                <w:szCs w:val="22"/>
              </w:rPr>
              <w:t>17</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18</w:t>
            </w:r>
          </w:p>
        </w:tc>
        <w:tc>
          <w:tcPr>
            <w:tcW w:w="0" w:type="auto"/>
          </w:tcPr>
          <w:p w:rsidR="003B4935" w:rsidRPr="00256312" w:rsidRDefault="003B4935" w:rsidP="00E009D1">
            <w:pPr>
              <w:jc w:val="center"/>
              <w:rPr>
                <w:sz w:val="22"/>
                <w:szCs w:val="22"/>
              </w:rPr>
            </w:pPr>
            <w:r>
              <w:rPr>
                <w:sz w:val="22"/>
                <w:szCs w:val="22"/>
              </w:rPr>
              <w:t>существующий некапитальный гараж</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831"/>
              <w:gridCol w:w="1651"/>
              <w:gridCol w:w="1714"/>
            </w:tblGrid>
            <w:tr w:rsidR="003B4935" w:rsidRPr="00476497" w:rsidTr="007365DB">
              <w:trPr>
                <w:trHeight w:val="170"/>
                <w:jc w:val="center"/>
              </w:trPr>
              <w:tc>
                <w:tcPr>
                  <w:tcW w:w="2831" w:type="dxa"/>
                  <w:hideMark/>
                </w:tcPr>
                <w:p w:rsidR="003B4935" w:rsidRPr="00476497" w:rsidRDefault="003B4935" w:rsidP="007365DB">
                  <w:pPr>
                    <w:tabs>
                      <w:tab w:val="center" w:pos="4153"/>
                      <w:tab w:val="right" w:pos="8306"/>
                    </w:tabs>
                    <w:rPr>
                      <w:sz w:val="16"/>
                      <w:szCs w:val="16"/>
                      <w:vertAlign w:val="superscript"/>
                    </w:rPr>
                  </w:pPr>
                  <w:r w:rsidRPr="00476497">
                    <w:rPr>
                      <w:sz w:val="16"/>
                      <w:szCs w:val="16"/>
                    </w:rPr>
                    <w:t xml:space="preserve">Условный номер земельного участка </w:t>
                  </w:r>
                  <w:r w:rsidRPr="00476497">
                    <w:rPr>
                      <w:b/>
                      <w:sz w:val="16"/>
                      <w:szCs w:val="16"/>
                    </w:rPr>
                    <w:t xml:space="preserve"> :ЗУ1</w:t>
                  </w:r>
                </w:p>
              </w:tc>
              <w:tc>
                <w:tcPr>
                  <w:tcW w:w="3365" w:type="dxa"/>
                  <w:gridSpan w:val="2"/>
                  <w:hideMark/>
                </w:tcPr>
                <w:p w:rsidR="003B4935" w:rsidRPr="00476497" w:rsidRDefault="003B4935" w:rsidP="007365DB">
                  <w:pPr>
                    <w:tabs>
                      <w:tab w:val="center" w:pos="4153"/>
                      <w:tab w:val="right" w:pos="8306"/>
                    </w:tabs>
                    <w:rPr>
                      <w:sz w:val="16"/>
                      <w:szCs w:val="16"/>
                    </w:rPr>
                  </w:pPr>
                  <w:r w:rsidRPr="00476497">
                    <w:rPr>
                      <w:sz w:val="16"/>
                      <w:szCs w:val="16"/>
                    </w:rPr>
                    <w:t>Система координат: МСК-64, зона 1</w:t>
                  </w:r>
                </w:p>
              </w:tc>
            </w:tr>
            <w:tr w:rsidR="003B4935" w:rsidRPr="00476497" w:rsidTr="007365DB">
              <w:trPr>
                <w:trHeight w:val="170"/>
                <w:jc w:val="center"/>
              </w:trPr>
              <w:tc>
                <w:tcPr>
                  <w:tcW w:w="2831" w:type="dxa"/>
                  <w:hideMark/>
                </w:tcPr>
                <w:p w:rsidR="003B4935" w:rsidRPr="00476497" w:rsidRDefault="003B4935" w:rsidP="007365DB">
                  <w:pPr>
                    <w:tabs>
                      <w:tab w:val="center" w:pos="4153"/>
                      <w:tab w:val="right" w:pos="8306"/>
                    </w:tabs>
                    <w:rPr>
                      <w:sz w:val="16"/>
                      <w:szCs w:val="16"/>
                    </w:rPr>
                  </w:pPr>
                  <w:r w:rsidRPr="00476497">
                    <w:rPr>
                      <w:sz w:val="16"/>
                      <w:szCs w:val="16"/>
                    </w:rPr>
                    <w:t xml:space="preserve">Вид разрешенного использования: </w:t>
                  </w:r>
                  <w:r w:rsidRPr="00476497">
                    <w:rPr>
                      <w:b/>
                      <w:sz w:val="16"/>
                      <w:szCs w:val="16"/>
                    </w:rPr>
                    <w:t>для размещения некапитального гаража</w:t>
                  </w:r>
                </w:p>
              </w:tc>
              <w:tc>
                <w:tcPr>
                  <w:tcW w:w="3365" w:type="dxa"/>
                  <w:gridSpan w:val="2"/>
                  <w:hideMark/>
                </w:tcPr>
                <w:p w:rsidR="003B4935" w:rsidRPr="00476497" w:rsidRDefault="003B4935" w:rsidP="007365DB">
                  <w:pPr>
                    <w:tabs>
                      <w:tab w:val="center" w:pos="4153"/>
                      <w:tab w:val="right" w:pos="8306"/>
                    </w:tabs>
                    <w:rPr>
                      <w:sz w:val="16"/>
                      <w:szCs w:val="16"/>
                    </w:rPr>
                  </w:pPr>
                  <w:r w:rsidRPr="00476497">
                    <w:rPr>
                      <w:sz w:val="16"/>
                      <w:szCs w:val="16"/>
                    </w:rPr>
                    <w:t xml:space="preserve">Категория земель: </w:t>
                  </w:r>
                  <w:r w:rsidRPr="00476497">
                    <w:rPr>
                      <w:b/>
                      <w:sz w:val="16"/>
                      <w:szCs w:val="16"/>
                    </w:rPr>
                    <w:t>земли населенного пункта</w:t>
                  </w:r>
                </w:p>
              </w:tc>
            </w:tr>
            <w:tr w:rsidR="003B4935" w:rsidRPr="00476497" w:rsidTr="00450CAB">
              <w:trPr>
                <w:trHeight w:val="170"/>
                <w:jc w:val="center"/>
              </w:trPr>
              <w:tc>
                <w:tcPr>
                  <w:tcW w:w="2831" w:type="dxa"/>
                  <w:vAlign w:val="center"/>
                  <w:hideMark/>
                </w:tcPr>
                <w:p w:rsidR="003B4935" w:rsidRPr="00476497" w:rsidRDefault="003B4935" w:rsidP="00E009D1">
                  <w:pPr>
                    <w:tabs>
                      <w:tab w:val="center" w:pos="4153"/>
                      <w:tab w:val="right" w:pos="8306"/>
                    </w:tabs>
                    <w:rPr>
                      <w:sz w:val="16"/>
                      <w:szCs w:val="16"/>
                      <w:vertAlign w:val="superscript"/>
                    </w:rPr>
                  </w:pPr>
                  <w:r w:rsidRPr="00476497">
                    <w:rPr>
                      <w:sz w:val="16"/>
                      <w:szCs w:val="16"/>
                    </w:rPr>
                    <w:t xml:space="preserve">Площадь земельного участка </w:t>
                  </w:r>
                  <w:r w:rsidRPr="00476497">
                    <w:rPr>
                      <w:b/>
                      <w:sz w:val="16"/>
                      <w:szCs w:val="16"/>
                    </w:rPr>
                    <w:t>18</w:t>
                  </w:r>
                  <w:r w:rsidRPr="00476497">
                    <w:rPr>
                      <w:sz w:val="16"/>
                      <w:szCs w:val="16"/>
                    </w:rPr>
                    <w:t xml:space="preserve"> м</w:t>
                  </w:r>
                  <w:r w:rsidRPr="00476497">
                    <w:rPr>
                      <w:sz w:val="16"/>
                      <w:szCs w:val="16"/>
                      <w:vertAlign w:val="superscript"/>
                    </w:rPr>
                    <w:t>2</w:t>
                  </w:r>
                </w:p>
              </w:tc>
              <w:tc>
                <w:tcPr>
                  <w:tcW w:w="3365" w:type="dxa"/>
                  <w:gridSpan w:val="2"/>
                  <w:vAlign w:val="center"/>
                  <w:hideMark/>
                </w:tcPr>
                <w:p w:rsidR="003B4935" w:rsidRPr="00476497" w:rsidRDefault="003B4935" w:rsidP="00E009D1">
                  <w:pPr>
                    <w:tabs>
                      <w:tab w:val="center" w:pos="4153"/>
                      <w:tab w:val="right" w:pos="8306"/>
                    </w:tabs>
                    <w:rPr>
                      <w:sz w:val="16"/>
                      <w:szCs w:val="16"/>
                    </w:rPr>
                  </w:pPr>
                  <w:r w:rsidRPr="00476497">
                    <w:rPr>
                      <w:sz w:val="16"/>
                      <w:szCs w:val="16"/>
                    </w:rPr>
                    <w:t xml:space="preserve">Кадастровый квартал   </w:t>
                  </w:r>
                  <w:r w:rsidRPr="00476497">
                    <w:rPr>
                      <w:b/>
                      <w:sz w:val="16"/>
                      <w:szCs w:val="16"/>
                    </w:rPr>
                    <w:t>64:15:281731</w:t>
                  </w:r>
                </w:p>
              </w:tc>
            </w:tr>
            <w:tr w:rsidR="003B4935" w:rsidRPr="00476497" w:rsidTr="00450CAB">
              <w:trPr>
                <w:trHeight w:val="170"/>
                <w:jc w:val="center"/>
              </w:trPr>
              <w:tc>
                <w:tcPr>
                  <w:tcW w:w="2831" w:type="dxa"/>
                  <w:vAlign w:val="center"/>
                </w:tcPr>
                <w:p w:rsidR="003B4935" w:rsidRPr="00476497" w:rsidRDefault="003B4935" w:rsidP="00E009D1">
                  <w:pPr>
                    <w:tabs>
                      <w:tab w:val="center" w:pos="4153"/>
                      <w:tab w:val="right" w:pos="8306"/>
                    </w:tabs>
                    <w:jc w:val="center"/>
                    <w:rPr>
                      <w:sz w:val="16"/>
                      <w:szCs w:val="16"/>
                    </w:rPr>
                  </w:pPr>
                  <w:r w:rsidRPr="00476497">
                    <w:rPr>
                      <w:sz w:val="16"/>
                      <w:szCs w:val="16"/>
                    </w:rPr>
                    <w:t>Обозначение характерных точек границ</w:t>
                  </w:r>
                </w:p>
              </w:tc>
              <w:tc>
                <w:tcPr>
                  <w:tcW w:w="3365" w:type="dxa"/>
                  <w:gridSpan w:val="2"/>
                  <w:vAlign w:val="center"/>
                </w:tcPr>
                <w:p w:rsidR="003B4935" w:rsidRPr="00476497" w:rsidRDefault="003B4935" w:rsidP="00E009D1">
                  <w:pPr>
                    <w:tabs>
                      <w:tab w:val="center" w:pos="4153"/>
                      <w:tab w:val="right" w:pos="8306"/>
                    </w:tabs>
                    <w:jc w:val="center"/>
                    <w:rPr>
                      <w:sz w:val="16"/>
                      <w:szCs w:val="16"/>
                    </w:rPr>
                  </w:pPr>
                  <w:r w:rsidRPr="00476497">
                    <w:rPr>
                      <w:bCs/>
                      <w:sz w:val="16"/>
                      <w:szCs w:val="16"/>
                    </w:rPr>
                    <w:t>Координаты, м</w:t>
                  </w:r>
                </w:p>
              </w:tc>
            </w:tr>
            <w:tr w:rsidR="003B4935" w:rsidRPr="00476497" w:rsidTr="00450CAB">
              <w:trPr>
                <w:trHeight w:val="170"/>
                <w:jc w:val="center"/>
              </w:trPr>
              <w:tc>
                <w:tcPr>
                  <w:tcW w:w="2831" w:type="dxa"/>
                </w:tcPr>
                <w:p w:rsidR="003B4935" w:rsidRPr="00476497" w:rsidRDefault="003B4935" w:rsidP="00E009D1">
                  <w:pPr>
                    <w:tabs>
                      <w:tab w:val="center" w:pos="4153"/>
                      <w:tab w:val="right" w:pos="8306"/>
                    </w:tabs>
                    <w:rPr>
                      <w:sz w:val="16"/>
                      <w:szCs w:val="16"/>
                    </w:rPr>
                  </w:pPr>
                </w:p>
              </w:tc>
              <w:tc>
                <w:tcPr>
                  <w:tcW w:w="1651" w:type="dxa"/>
                  <w:vAlign w:val="center"/>
                </w:tcPr>
                <w:p w:rsidR="003B4935" w:rsidRPr="00476497" w:rsidRDefault="003B4935" w:rsidP="00E009D1">
                  <w:pPr>
                    <w:tabs>
                      <w:tab w:val="center" w:pos="4153"/>
                      <w:tab w:val="right" w:pos="8306"/>
                    </w:tabs>
                    <w:jc w:val="center"/>
                    <w:rPr>
                      <w:bCs/>
                      <w:sz w:val="16"/>
                      <w:szCs w:val="16"/>
                      <w:lang w:val="en-US"/>
                    </w:rPr>
                  </w:pPr>
                  <w:r w:rsidRPr="00476497">
                    <w:rPr>
                      <w:bCs/>
                      <w:sz w:val="16"/>
                      <w:szCs w:val="16"/>
                      <w:lang w:val="en-US"/>
                    </w:rPr>
                    <w:t>X</w:t>
                  </w:r>
                </w:p>
              </w:tc>
              <w:tc>
                <w:tcPr>
                  <w:tcW w:w="1714" w:type="dxa"/>
                  <w:vAlign w:val="center"/>
                </w:tcPr>
                <w:p w:rsidR="003B4935" w:rsidRPr="00476497" w:rsidRDefault="003B4935" w:rsidP="00E009D1">
                  <w:pPr>
                    <w:tabs>
                      <w:tab w:val="center" w:pos="4153"/>
                      <w:tab w:val="right" w:pos="8306"/>
                    </w:tabs>
                    <w:jc w:val="center"/>
                    <w:rPr>
                      <w:bCs/>
                      <w:sz w:val="16"/>
                      <w:szCs w:val="16"/>
                      <w:lang w:val="en-US"/>
                    </w:rPr>
                  </w:pPr>
                  <w:r w:rsidRPr="00476497">
                    <w:rPr>
                      <w:bCs/>
                      <w:sz w:val="16"/>
                      <w:szCs w:val="16"/>
                      <w:lang w:val="en-US"/>
                    </w:rPr>
                    <w:t>Y</w:t>
                  </w:r>
                </w:p>
              </w:tc>
            </w:tr>
            <w:tr w:rsidR="003B4935" w:rsidRPr="00476497" w:rsidTr="00450CAB">
              <w:trPr>
                <w:trHeight w:val="113"/>
                <w:jc w:val="center"/>
              </w:trPr>
              <w:tc>
                <w:tcPr>
                  <w:tcW w:w="2831" w:type="dxa"/>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н1</w:t>
                  </w:r>
                </w:p>
              </w:tc>
              <w:tc>
                <w:tcPr>
                  <w:tcW w:w="1651" w:type="dxa"/>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493705.37</w:t>
                  </w:r>
                </w:p>
              </w:tc>
              <w:tc>
                <w:tcPr>
                  <w:tcW w:w="1714" w:type="dxa"/>
                  <w:vAlign w:val="center"/>
                </w:tcPr>
                <w:p w:rsidR="003B4935" w:rsidRPr="00476497" w:rsidRDefault="003B4935" w:rsidP="00E009D1">
                  <w:pPr>
                    <w:tabs>
                      <w:tab w:val="center" w:pos="4153"/>
                      <w:tab w:val="right" w:pos="8306"/>
                    </w:tabs>
                    <w:jc w:val="center"/>
                    <w:rPr>
                      <w:sz w:val="14"/>
                      <w:szCs w:val="14"/>
                    </w:rPr>
                  </w:pPr>
                  <w:r w:rsidRPr="00476497">
                    <w:rPr>
                      <w:sz w:val="14"/>
                      <w:szCs w:val="14"/>
                      <w:lang w:val="en-US"/>
                    </w:rPr>
                    <w:t>1399680.05</w:t>
                  </w:r>
                </w:p>
              </w:tc>
            </w:tr>
            <w:tr w:rsidR="003B4935" w:rsidRPr="00476497" w:rsidTr="00450CAB">
              <w:trPr>
                <w:trHeight w:val="113"/>
                <w:jc w:val="center"/>
              </w:trPr>
              <w:tc>
                <w:tcPr>
                  <w:tcW w:w="2831" w:type="dxa"/>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н2</w:t>
                  </w:r>
                </w:p>
              </w:tc>
              <w:tc>
                <w:tcPr>
                  <w:tcW w:w="1651" w:type="dxa"/>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493704.15</w:t>
                  </w:r>
                </w:p>
              </w:tc>
              <w:tc>
                <w:tcPr>
                  <w:tcW w:w="1714" w:type="dxa"/>
                  <w:vAlign w:val="center"/>
                </w:tcPr>
                <w:p w:rsidR="003B4935" w:rsidRPr="00476497" w:rsidRDefault="003B4935" w:rsidP="00E009D1">
                  <w:pPr>
                    <w:tabs>
                      <w:tab w:val="center" w:pos="4153"/>
                      <w:tab w:val="right" w:pos="8306"/>
                    </w:tabs>
                    <w:jc w:val="center"/>
                    <w:rPr>
                      <w:sz w:val="14"/>
                      <w:szCs w:val="14"/>
                    </w:rPr>
                  </w:pPr>
                  <w:r w:rsidRPr="00476497">
                    <w:rPr>
                      <w:sz w:val="14"/>
                      <w:szCs w:val="14"/>
                      <w:lang w:val="en-US"/>
                    </w:rPr>
                    <w:t>1399683.11</w:t>
                  </w:r>
                </w:p>
              </w:tc>
            </w:tr>
            <w:tr w:rsidR="003B4935" w:rsidRPr="00476497" w:rsidTr="00450CAB">
              <w:trPr>
                <w:trHeight w:val="113"/>
                <w:jc w:val="center"/>
              </w:trPr>
              <w:tc>
                <w:tcPr>
                  <w:tcW w:w="2831" w:type="dxa"/>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н3</w:t>
                  </w:r>
                </w:p>
              </w:tc>
              <w:tc>
                <w:tcPr>
                  <w:tcW w:w="1651" w:type="dxa"/>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493699.04</w:t>
                  </w:r>
                </w:p>
              </w:tc>
              <w:tc>
                <w:tcPr>
                  <w:tcW w:w="1714" w:type="dxa"/>
                  <w:vAlign w:val="center"/>
                </w:tcPr>
                <w:p w:rsidR="003B4935" w:rsidRPr="00476497" w:rsidRDefault="003B4935" w:rsidP="00E009D1">
                  <w:pPr>
                    <w:tabs>
                      <w:tab w:val="center" w:pos="4153"/>
                      <w:tab w:val="right" w:pos="8306"/>
                    </w:tabs>
                    <w:jc w:val="center"/>
                    <w:rPr>
                      <w:sz w:val="14"/>
                      <w:szCs w:val="14"/>
                    </w:rPr>
                  </w:pPr>
                  <w:r w:rsidRPr="00476497">
                    <w:rPr>
                      <w:sz w:val="14"/>
                      <w:szCs w:val="14"/>
                      <w:lang w:val="en-US"/>
                    </w:rPr>
                    <w:t>1399681.08</w:t>
                  </w:r>
                </w:p>
              </w:tc>
            </w:tr>
            <w:tr w:rsidR="003B4935" w:rsidRPr="00476497" w:rsidTr="00450CAB">
              <w:trPr>
                <w:trHeight w:val="113"/>
                <w:jc w:val="center"/>
              </w:trPr>
              <w:tc>
                <w:tcPr>
                  <w:tcW w:w="2831" w:type="dxa"/>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н4</w:t>
                  </w:r>
                </w:p>
              </w:tc>
              <w:tc>
                <w:tcPr>
                  <w:tcW w:w="1651" w:type="dxa"/>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493700.26</w:t>
                  </w:r>
                </w:p>
              </w:tc>
              <w:tc>
                <w:tcPr>
                  <w:tcW w:w="1714" w:type="dxa"/>
                  <w:vAlign w:val="center"/>
                </w:tcPr>
                <w:p w:rsidR="003B4935" w:rsidRPr="00476497" w:rsidRDefault="003B4935" w:rsidP="00E009D1">
                  <w:pPr>
                    <w:tabs>
                      <w:tab w:val="center" w:pos="4153"/>
                      <w:tab w:val="right" w:pos="8306"/>
                    </w:tabs>
                    <w:jc w:val="center"/>
                    <w:rPr>
                      <w:sz w:val="14"/>
                      <w:szCs w:val="14"/>
                    </w:rPr>
                  </w:pPr>
                  <w:r w:rsidRPr="00476497">
                    <w:rPr>
                      <w:sz w:val="14"/>
                      <w:szCs w:val="14"/>
                      <w:lang w:val="en-US"/>
                    </w:rPr>
                    <w:t>1399678.01</w:t>
                  </w:r>
                </w:p>
              </w:tc>
            </w:tr>
            <w:tr w:rsidR="003B4935" w:rsidRPr="00476497" w:rsidTr="00450CAB">
              <w:trPr>
                <w:trHeight w:val="113"/>
                <w:jc w:val="center"/>
              </w:trPr>
              <w:tc>
                <w:tcPr>
                  <w:tcW w:w="2831" w:type="dxa"/>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н1</w:t>
                  </w:r>
                </w:p>
              </w:tc>
              <w:tc>
                <w:tcPr>
                  <w:tcW w:w="1651" w:type="dxa"/>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493705.37</w:t>
                  </w:r>
                </w:p>
              </w:tc>
              <w:tc>
                <w:tcPr>
                  <w:tcW w:w="1714" w:type="dxa"/>
                  <w:vAlign w:val="center"/>
                </w:tcPr>
                <w:p w:rsidR="003B4935" w:rsidRPr="00476497" w:rsidRDefault="003B4935" w:rsidP="00E009D1">
                  <w:pPr>
                    <w:tabs>
                      <w:tab w:val="center" w:pos="4153"/>
                      <w:tab w:val="right" w:pos="8306"/>
                    </w:tabs>
                    <w:jc w:val="center"/>
                    <w:rPr>
                      <w:sz w:val="14"/>
                      <w:szCs w:val="14"/>
                    </w:rPr>
                  </w:pPr>
                  <w:r w:rsidRPr="00476497">
                    <w:rPr>
                      <w:sz w:val="14"/>
                      <w:szCs w:val="14"/>
                      <w:lang w:val="en-US"/>
                    </w:rPr>
                    <w:t>1399680.05</w:t>
                  </w:r>
                </w:p>
              </w:tc>
            </w:tr>
            <w:tr w:rsidR="003B4935" w:rsidRPr="00476497" w:rsidTr="00450CAB">
              <w:trPr>
                <w:trHeight w:val="2007"/>
                <w:jc w:val="center"/>
              </w:trPr>
              <w:tc>
                <w:tcPr>
                  <w:tcW w:w="6196" w:type="dxa"/>
                  <w:gridSpan w:val="3"/>
                  <w:vAlign w:val="center"/>
                </w:tcPr>
                <w:p w:rsidR="003B4935" w:rsidRPr="00476497"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526540" cy="1280160"/>
                        <wp:effectExtent l="19050" t="0" r="0"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a:srcRect/>
                                <a:stretch>
                                  <a:fillRect/>
                                </a:stretch>
                              </pic:blipFill>
                              <pic:spPr bwMode="auto">
                                <a:xfrm>
                                  <a:off x="0" y="0"/>
                                  <a:ext cx="1526540" cy="1280160"/>
                                </a:xfrm>
                                <a:prstGeom prst="rect">
                                  <a:avLst/>
                                </a:prstGeom>
                                <a:noFill/>
                                <a:ln w="9525">
                                  <a:noFill/>
                                  <a:miter lim="800000"/>
                                  <a:headEnd/>
                                  <a:tailEnd/>
                                </a:ln>
                              </pic:spPr>
                            </pic:pic>
                          </a:graphicData>
                        </a:graphic>
                      </wp:inline>
                    </w:drawing>
                  </w:r>
                </w:p>
              </w:tc>
            </w:tr>
          </w:tbl>
          <w:p w:rsidR="003B4935" w:rsidRPr="00CF1D2D" w:rsidRDefault="003B4935" w:rsidP="00E009D1">
            <w:pPr>
              <w:tabs>
                <w:tab w:val="center" w:pos="4153"/>
                <w:tab w:val="right" w:pos="8306"/>
              </w:tabs>
              <w:rPr>
                <w:sz w:val="16"/>
                <w:szCs w:val="16"/>
              </w:rPr>
            </w:pPr>
          </w:p>
        </w:tc>
      </w:tr>
      <w:tr w:rsidR="00E772F1" w:rsidRPr="00256312" w:rsidTr="00F42E45">
        <w:trPr>
          <w:trHeight w:val="3823"/>
        </w:trPr>
        <w:tc>
          <w:tcPr>
            <w:tcW w:w="506" w:type="dxa"/>
          </w:tcPr>
          <w:p w:rsidR="003B4935" w:rsidRDefault="003B4935" w:rsidP="00E009D1">
            <w:pPr>
              <w:jc w:val="center"/>
              <w:rPr>
                <w:sz w:val="22"/>
                <w:szCs w:val="22"/>
              </w:rPr>
            </w:pPr>
            <w:r>
              <w:rPr>
                <w:sz w:val="22"/>
                <w:szCs w:val="22"/>
              </w:rPr>
              <w:t>29</w:t>
            </w:r>
          </w:p>
        </w:tc>
        <w:tc>
          <w:tcPr>
            <w:tcW w:w="0" w:type="auto"/>
          </w:tcPr>
          <w:p w:rsidR="00450CAB" w:rsidRDefault="003B4935" w:rsidP="00E009D1">
            <w:pPr>
              <w:jc w:val="center"/>
              <w:rPr>
                <w:sz w:val="22"/>
                <w:szCs w:val="22"/>
              </w:rPr>
            </w:pPr>
            <w:r>
              <w:rPr>
                <w:sz w:val="22"/>
                <w:szCs w:val="22"/>
              </w:rPr>
              <w:t xml:space="preserve">Саратовская область, Калининский район, </w:t>
            </w:r>
          </w:p>
          <w:p w:rsidR="003B4935" w:rsidRPr="00256312" w:rsidRDefault="003B4935" w:rsidP="00E009D1">
            <w:pPr>
              <w:jc w:val="center"/>
              <w:rPr>
                <w:sz w:val="22"/>
                <w:szCs w:val="22"/>
              </w:rPr>
            </w:pPr>
            <w:r>
              <w:rPr>
                <w:sz w:val="22"/>
                <w:szCs w:val="22"/>
              </w:rPr>
              <w:t>г. Калининск, ул. Советская, во дворе д. 21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парковочного места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643"/>
              <w:gridCol w:w="1302"/>
              <w:gridCol w:w="2260"/>
            </w:tblGrid>
            <w:tr w:rsidR="003B4935" w:rsidRPr="00476497" w:rsidTr="007365DB">
              <w:trPr>
                <w:trHeight w:val="170"/>
                <w:jc w:val="center"/>
              </w:trPr>
              <w:tc>
                <w:tcPr>
                  <w:tcW w:w="2643" w:type="dxa"/>
                  <w:hideMark/>
                </w:tcPr>
                <w:p w:rsidR="003B4935" w:rsidRPr="00476497" w:rsidRDefault="003B4935" w:rsidP="007365DB">
                  <w:pPr>
                    <w:tabs>
                      <w:tab w:val="center" w:pos="4153"/>
                      <w:tab w:val="right" w:pos="8306"/>
                    </w:tabs>
                    <w:rPr>
                      <w:sz w:val="16"/>
                      <w:szCs w:val="16"/>
                      <w:vertAlign w:val="superscript"/>
                    </w:rPr>
                  </w:pPr>
                  <w:r w:rsidRPr="00476497">
                    <w:rPr>
                      <w:sz w:val="16"/>
                      <w:szCs w:val="16"/>
                    </w:rPr>
                    <w:t xml:space="preserve">Условный номер земельного участка </w:t>
                  </w:r>
                  <w:r w:rsidRPr="00476497">
                    <w:rPr>
                      <w:b/>
                      <w:sz w:val="16"/>
                      <w:szCs w:val="16"/>
                    </w:rPr>
                    <w:t xml:space="preserve"> :ЗУ1</w:t>
                  </w:r>
                </w:p>
              </w:tc>
              <w:tc>
                <w:tcPr>
                  <w:tcW w:w="3562" w:type="dxa"/>
                  <w:gridSpan w:val="2"/>
                  <w:hideMark/>
                </w:tcPr>
                <w:p w:rsidR="003B4935" w:rsidRPr="00476497" w:rsidRDefault="003B4935" w:rsidP="007365DB">
                  <w:pPr>
                    <w:tabs>
                      <w:tab w:val="center" w:pos="4153"/>
                      <w:tab w:val="right" w:pos="8306"/>
                    </w:tabs>
                    <w:rPr>
                      <w:sz w:val="16"/>
                      <w:szCs w:val="16"/>
                    </w:rPr>
                  </w:pPr>
                  <w:r w:rsidRPr="00476497">
                    <w:rPr>
                      <w:sz w:val="16"/>
                      <w:szCs w:val="16"/>
                    </w:rPr>
                    <w:t>Система координат: МСК-64, зона 1</w:t>
                  </w:r>
                </w:p>
              </w:tc>
            </w:tr>
            <w:tr w:rsidR="003B4935" w:rsidRPr="00476497" w:rsidTr="007365DB">
              <w:trPr>
                <w:trHeight w:val="170"/>
                <w:jc w:val="center"/>
              </w:trPr>
              <w:tc>
                <w:tcPr>
                  <w:tcW w:w="2643" w:type="dxa"/>
                  <w:hideMark/>
                </w:tcPr>
                <w:p w:rsidR="003B4935" w:rsidRPr="00476497" w:rsidRDefault="003B4935" w:rsidP="007365DB">
                  <w:pPr>
                    <w:tabs>
                      <w:tab w:val="center" w:pos="4153"/>
                      <w:tab w:val="right" w:pos="8306"/>
                    </w:tabs>
                    <w:rPr>
                      <w:sz w:val="16"/>
                      <w:szCs w:val="16"/>
                    </w:rPr>
                  </w:pPr>
                  <w:r w:rsidRPr="00476497">
                    <w:rPr>
                      <w:sz w:val="16"/>
                      <w:szCs w:val="16"/>
                    </w:rPr>
                    <w:t xml:space="preserve">Вид разрешенного использования: </w:t>
                  </w:r>
                  <w:r w:rsidRPr="00476497">
                    <w:rPr>
                      <w:b/>
                      <w:sz w:val="16"/>
                      <w:szCs w:val="16"/>
                    </w:rPr>
                    <w:t>для размещения некапитального гаража</w:t>
                  </w:r>
                </w:p>
              </w:tc>
              <w:tc>
                <w:tcPr>
                  <w:tcW w:w="3562" w:type="dxa"/>
                  <w:gridSpan w:val="2"/>
                  <w:hideMark/>
                </w:tcPr>
                <w:p w:rsidR="003B4935" w:rsidRPr="00476497" w:rsidRDefault="003B4935" w:rsidP="007365DB">
                  <w:pPr>
                    <w:tabs>
                      <w:tab w:val="center" w:pos="4153"/>
                      <w:tab w:val="right" w:pos="8306"/>
                    </w:tabs>
                    <w:rPr>
                      <w:sz w:val="16"/>
                      <w:szCs w:val="16"/>
                    </w:rPr>
                  </w:pPr>
                  <w:r w:rsidRPr="00476497">
                    <w:rPr>
                      <w:sz w:val="16"/>
                      <w:szCs w:val="16"/>
                    </w:rPr>
                    <w:t xml:space="preserve">Категория земель: </w:t>
                  </w:r>
                  <w:r w:rsidRPr="00476497">
                    <w:rPr>
                      <w:b/>
                      <w:sz w:val="16"/>
                      <w:szCs w:val="16"/>
                    </w:rPr>
                    <w:t>земли населенного пункта</w:t>
                  </w:r>
                </w:p>
              </w:tc>
            </w:tr>
            <w:tr w:rsidR="003B4935" w:rsidRPr="00476497" w:rsidTr="00450CAB">
              <w:trPr>
                <w:trHeight w:val="170"/>
                <w:jc w:val="center"/>
              </w:trPr>
              <w:tc>
                <w:tcPr>
                  <w:tcW w:w="2643" w:type="dxa"/>
                  <w:vAlign w:val="center"/>
                  <w:hideMark/>
                </w:tcPr>
                <w:p w:rsidR="003B4935" w:rsidRPr="00476497" w:rsidRDefault="003B4935" w:rsidP="00E009D1">
                  <w:pPr>
                    <w:tabs>
                      <w:tab w:val="center" w:pos="4153"/>
                      <w:tab w:val="right" w:pos="8306"/>
                    </w:tabs>
                    <w:rPr>
                      <w:sz w:val="16"/>
                      <w:szCs w:val="16"/>
                      <w:vertAlign w:val="superscript"/>
                    </w:rPr>
                  </w:pPr>
                  <w:r w:rsidRPr="00476497">
                    <w:rPr>
                      <w:sz w:val="16"/>
                      <w:szCs w:val="16"/>
                    </w:rPr>
                    <w:t xml:space="preserve">Площадь земельного участка </w:t>
                  </w:r>
                  <w:r w:rsidRPr="00476497">
                    <w:rPr>
                      <w:b/>
                      <w:sz w:val="16"/>
                      <w:szCs w:val="16"/>
                    </w:rPr>
                    <w:t>24</w:t>
                  </w:r>
                  <w:r w:rsidRPr="00476497">
                    <w:rPr>
                      <w:sz w:val="16"/>
                      <w:szCs w:val="16"/>
                    </w:rPr>
                    <w:t xml:space="preserve"> м</w:t>
                  </w:r>
                  <w:r w:rsidRPr="00476497">
                    <w:rPr>
                      <w:sz w:val="16"/>
                      <w:szCs w:val="16"/>
                      <w:vertAlign w:val="superscript"/>
                    </w:rPr>
                    <w:t>2</w:t>
                  </w:r>
                </w:p>
              </w:tc>
              <w:tc>
                <w:tcPr>
                  <w:tcW w:w="3562" w:type="dxa"/>
                  <w:gridSpan w:val="2"/>
                  <w:vAlign w:val="center"/>
                  <w:hideMark/>
                </w:tcPr>
                <w:p w:rsidR="003B4935" w:rsidRPr="00476497" w:rsidRDefault="003B4935" w:rsidP="00E009D1">
                  <w:pPr>
                    <w:tabs>
                      <w:tab w:val="center" w:pos="4153"/>
                      <w:tab w:val="right" w:pos="8306"/>
                    </w:tabs>
                    <w:rPr>
                      <w:sz w:val="16"/>
                      <w:szCs w:val="16"/>
                    </w:rPr>
                  </w:pPr>
                  <w:r w:rsidRPr="00476497">
                    <w:rPr>
                      <w:sz w:val="16"/>
                      <w:szCs w:val="16"/>
                    </w:rPr>
                    <w:t xml:space="preserve">Кадастровый квартал   </w:t>
                  </w:r>
                  <w:r w:rsidRPr="00476497">
                    <w:rPr>
                      <w:b/>
                      <w:sz w:val="16"/>
                      <w:szCs w:val="16"/>
                    </w:rPr>
                    <w:t>64:15:281731</w:t>
                  </w:r>
                </w:p>
              </w:tc>
            </w:tr>
            <w:tr w:rsidR="003B4935" w:rsidRPr="00476497" w:rsidTr="00450CAB">
              <w:trPr>
                <w:trHeight w:val="170"/>
                <w:jc w:val="center"/>
              </w:trPr>
              <w:tc>
                <w:tcPr>
                  <w:tcW w:w="2643" w:type="dxa"/>
                  <w:vMerge w:val="restart"/>
                  <w:vAlign w:val="center"/>
                </w:tcPr>
                <w:p w:rsidR="003B4935" w:rsidRPr="00476497" w:rsidRDefault="003B4935" w:rsidP="00E009D1">
                  <w:pPr>
                    <w:tabs>
                      <w:tab w:val="center" w:pos="4153"/>
                      <w:tab w:val="right" w:pos="8306"/>
                    </w:tabs>
                    <w:jc w:val="center"/>
                    <w:rPr>
                      <w:sz w:val="16"/>
                      <w:szCs w:val="16"/>
                    </w:rPr>
                  </w:pPr>
                  <w:r w:rsidRPr="00476497">
                    <w:rPr>
                      <w:sz w:val="16"/>
                      <w:szCs w:val="16"/>
                    </w:rPr>
                    <w:t>Обозначение характерных точек границ</w:t>
                  </w:r>
                </w:p>
              </w:tc>
              <w:tc>
                <w:tcPr>
                  <w:tcW w:w="3562" w:type="dxa"/>
                  <w:gridSpan w:val="2"/>
                  <w:vAlign w:val="center"/>
                </w:tcPr>
                <w:p w:rsidR="003B4935" w:rsidRPr="00476497" w:rsidRDefault="003B4935" w:rsidP="00E009D1">
                  <w:pPr>
                    <w:tabs>
                      <w:tab w:val="center" w:pos="4153"/>
                      <w:tab w:val="right" w:pos="8306"/>
                    </w:tabs>
                    <w:jc w:val="center"/>
                    <w:rPr>
                      <w:sz w:val="16"/>
                      <w:szCs w:val="16"/>
                    </w:rPr>
                  </w:pPr>
                  <w:r w:rsidRPr="00476497">
                    <w:rPr>
                      <w:bCs/>
                      <w:sz w:val="16"/>
                      <w:szCs w:val="16"/>
                    </w:rPr>
                    <w:t>Координаты, м</w:t>
                  </w:r>
                </w:p>
              </w:tc>
            </w:tr>
            <w:tr w:rsidR="003B4935" w:rsidRPr="00476497" w:rsidTr="00450CAB">
              <w:trPr>
                <w:trHeight w:val="170"/>
                <w:jc w:val="center"/>
              </w:trPr>
              <w:tc>
                <w:tcPr>
                  <w:tcW w:w="2643" w:type="dxa"/>
                  <w:vMerge/>
                </w:tcPr>
                <w:p w:rsidR="003B4935" w:rsidRPr="00476497" w:rsidRDefault="003B4935" w:rsidP="00E009D1">
                  <w:pPr>
                    <w:tabs>
                      <w:tab w:val="center" w:pos="4153"/>
                      <w:tab w:val="right" w:pos="8306"/>
                    </w:tabs>
                    <w:rPr>
                      <w:sz w:val="16"/>
                      <w:szCs w:val="16"/>
                    </w:rPr>
                  </w:pPr>
                </w:p>
              </w:tc>
              <w:tc>
                <w:tcPr>
                  <w:tcW w:w="1302" w:type="dxa"/>
                  <w:vAlign w:val="center"/>
                </w:tcPr>
                <w:p w:rsidR="003B4935" w:rsidRPr="00476497" w:rsidRDefault="003B4935" w:rsidP="00E009D1">
                  <w:pPr>
                    <w:tabs>
                      <w:tab w:val="center" w:pos="4153"/>
                      <w:tab w:val="right" w:pos="8306"/>
                    </w:tabs>
                    <w:jc w:val="center"/>
                    <w:rPr>
                      <w:bCs/>
                      <w:sz w:val="16"/>
                      <w:szCs w:val="16"/>
                      <w:lang w:val="en-US"/>
                    </w:rPr>
                  </w:pPr>
                  <w:r w:rsidRPr="00476497">
                    <w:rPr>
                      <w:bCs/>
                      <w:sz w:val="16"/>
                      <w:szCs w:val="16"/>
                      <w:lang w:val="en-US"/>
                    </w:rPr>
                    <w:t>X</w:t>
                  </w:r>
                </w:p>
              </w:tc>
              <w:tc>
                <w:tcPr>
                  <w:tcW w:w="2260" w:type="dxa"/>
                  <w:vAlign w:val="center"/>
                </w:tcPr>
                <w:p w:rsidR="003B4935" w:rsidRPr="00476497" w:rsidRDefault="003B4935" w:rsidP="00E009D1">
                  <w:pPr>
                    <w:tabs>
                      <w:tab w:val="center" w:pos="4153"/>
                      <w:tab w:val="right" w:pos="8306"/>
                    </w:tabs>
                    <w:jc w:val="center"/>
                    <w:rPr>
                      <w:bCs/>
                      <w:sz w:val="16"/>
                      <w:szCs w:val="16"/>
                      <w:lang w:val="en-US"/>
                    </w:rPr>
                  </w:pPr>
                  <w:r w:rsidRPr="00476497">
                    <w:rPr>
                      <w:bCs/>
                      <w:sz w:val="16"/>
                      <w:szCs w:val="16"/>
                      <w:lang w:val="en-US"/>
                    </w:rPr>
                    <w:t>Y</w:t>
                  </w:r>
                </w:p>
              </w:tc>
            </w:tr>
            <w:tr w:rsidR="003B4935" w:rsidRPr="00476497" w:rsidTr="00450CAB">
              <w:trPr>
                <w:trHeight w:val="113"/>
                <w:jc w:val="center"/>
              </w:trPr>
              <w:tc>
                <w:tcPr>
                  <w:tcW w:w="2643" w:type="dxa"/>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н1</w:t>
                  </w:r>
                </w:p>
              </w:tc>
              <w:tc>
                <w:tcPr>
                  <w:tcW w:w="1302" w:type="dxa"/>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493650.34</w:t>
                  </w:r>
                </w:p>
              </w:tc>
              <w:tc>
                <w:tcPr>
                  <w:tcW w:w="2260" w:type="dxa"/>
                  <w:vAlign w:val="center"/>
                </w:tcPr>
                <w:p w:rsidR="003B4935" w:rsidRPr="00476497" w:rsidRDefault="003B4935" w:rsidP="00E009D1">
                  <w:pPr>
                    <w:tabs>
                      <w:tab w:val="center" w:pos="4153"/>
                      <w:tab w:val="right" w:pos="8306"/>
                    </w:tabs>
                    <w:jc w:val="center"/>
                    <w:rPr>
                      <w:sz w:val="14"/>
                      <w:szCs w:val="14"/>
                    </w:rPr>
                  </w:pPr>
                  <w:r w:rsidRPr="00476497">
                    <w:rPr>
                      <w:sz w:val="14"/>
                      <w:szCs w:val="14"/>
                      <w:lang w:val="en-US"/>
                    </w:rPr>
                    <w:t>1399682.57</w:t>
                  </w:r>
                </w:p>
              </w:tc>
            </w:tr>
            <w:tr w:rsidR="003B4935" w:rsidRPr="00476497" w:rsidTr="00450CAB">
              <w:trPr>
                <w:trHeight w:val="113"/>
                <w:jc w:val="center"/>
              </w:trPr>
              <w:tc>
                <w:tcPr>
                  <w:tcW w:w="2643" w:type="dxa"/>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н2</w:t>
                  </w:r>
                </w:p>
              </w:tc>
              <w:tc>
                <w:tcPr>
                  <w:tcW w:w="1302" w:type="dxa"/>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493648.33</w:t>
                  </w:r>
                </w:p>
              </w:tc>
              <w:tc>
                <w:tcPr>
                  <w:tcW w:w="2260" w:type="dxa"/>
                  <w:vAlign w:val="center"/>
                </w:tcPr>
                <w:p w:rsidR="003B4935" w:rsidRPr="00476497" w:rsidRDefault="003B4935" w:rsidP="00E009D1">
                  <w:pPr>
                    <w:tabs>
                      <w:tab w:val="center" w:pos="4153"/>
                      <w:tab w:val="right" w:pos="8306"/>
                    </w:tabs>
                    <w:jc w:val="center"/>
                    <w:rPr>
                      <w:sz w:val="14"/>
                      <w:szCs w:val="14"/>
                    </w:rPr>
                  </w:pPr>
                  <w:r w:rsidRPr="00476497">
                    <w:rPr>
                      <w:sz w:val="14"/>
                      <w:szCs w:val="14"/>
                      <w:lang w:val="en-US"/>
                    </w:rPr>
                    <w:t>1399688.22</w:t>
                  </w:r>
                </w:p>
              </w:tc>
            </w:tr>
            <w:tr w:rsidR="003B4935" w:rsidRPr="00476497" w:rsidTr="00450CAB">
              <w:trPr>
                <w:trHeight w:val="113"/>
                <w:jc w:val="center"/>
              </w:trPr>
              <w:tc>
                <w:tcPr>
                  <w:tcW w:w="2643" w:type="dxa"/>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н3</w:t>
                  </w:r>
                </w:p>
              </w:tc>
              <w:tc>
                <w:tcPr>
                  <w:tcW w:w="1302" w:type="dxa"/>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493644.56</w:t>
                  </w:r>
                </w:p>
              </w:tc>
              <w:tc>
                <w:tcPr>
                  <w:tcW w:w="2260" w:type="dxa"/>
                  <w:vAlign w:val="center"/>
                </w:tcPr>
                <w:p w:rsidR="003B4935" w:rsidRPr="00476497" w:rsidRDefault="003B4935" w:rsidP="00E009D1">
                  <w:pPr>
                    <w:tabs>
                      <w:tab w:val="center" w:pos="4153"/>
                      <w:tab w:val="right" w:pos="8306"/>
                    </w:tabs>
                    <w:jc w:val="center"/>
                    <w:rPr>
                      <w:sz w:val="14"/>
                      <w:szCs w:val="14"/>
                    </w:rPr>
                  </w:pPr>
                  <w:r w:rsidRPr="00476497">
                    <w:rPr>
                      <w:sz w:val="14"/>
                      <w:szCs w:val="14"/>
                      <w:lang w:val="en-US"/>
                    </w:rPr>
                    <w:t>1399686.88</w:t>
                  </w:r>
                </w:p>
              </w:tc>
            </w:tr>
            <w:tr w:rsidR="003B4935" w:rsidRPr="00476497" w:rsidTr="00450CAB">
              <w:trPr>
                <w:trHeight w:val="113"/>
                <w:jc w:val="center"/>
              </w:trPr>
              <w:tc>
                <w:tcPr>
                  <w:tcW w:w="2643" w:type="dxa"/>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н4</w:t>
                  </w:r>
                </w:p>
              </w:tc>
              <w:tc>
                <w:tcPr>
                  <w:tcW w:w="1302" w:type="dxa"/>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493646.58</w:t>
                  </w:r>
                </w:p>
              </w:tc>
              <w:tc>
                <w:tcPr>
                  <w:tcW w:w="2260" w:type="dxa"/>
                  <w:vAlign w:val="center"/>
                </w:tcPr>
                <w:p w:rsidR="003B4935" w:rsidRPr="00476497" w:rsidRDefault="003B4935" w:rsidP="00E009D1">
                  <w:pPr>
                    <w:tabs>
                      <w:tab w:val="center" w:pos="4153"/>
                      <w:tab w:val="right" w:pos="8306"/>
                    </w:tabs>
                    <w:jc w:val="center"/>
                    <w:rPr>
                      <w:sz w:val="14"/>
                      <w:szCs w:val="14"/>
                    </w:rPr>
                  </w:pPr>
                  <w:r w:rsidRPr="00476497">
                    <w:rPr>
                      <w:sz w:val="14"/>
                      <w:szCs w:val="14"/>
                      <w:lang w:val="en-US"/>
                    </w:rPr>
                    <w:t>1399681.23</w:t>
                  </w:r>
                </w:p>
              </w:tc>
            </w:tr>
            <w:tr w:rsidR="003B4935" w:rsidRPr="00476497" w:rsidTr="00450CAB">
              <w:trPr>
                <w:trHeight w:val="113"/>
                <w:jc w:val="center"/>
              </w:trPr>
              <w:tc>
                <w:tcPr>
                  <w:tcW w:w="2643" w:type="dxa"/>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н1</w:t>
                  </w:r>
                </w:p>
              </w:tc>
              <w:tc>
                <w:tcPr>
                  <w:tcW w:w="1302" w:type="dxa"/>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493650.34</w:t>
                  </w:r>
                </w:p>
              </w:tc>
              <w:tc>
                <w:tcPr>
                  <w:tcW w:w="2260" w:type="dxa"/>
                  <w:vAlign w:val="center"/>
                </w:tcPr>
                <w:p w:rsidR="003B4935" w:rsidRPr="00476497" w:rsidRDefault="003B4935" w:rsidP="00E009D1">
                  <w:pPr>
                    <w:tabs>
                      <w:tab w:val="center" w:pos="4153"/>
                      <w:tab w:val="right" w:pos="8306"/>
                    </w:tabs>
                    <w:jc w:val="center"/>
                    <w:rPr>
                      <w:sz w:val="14"/>
                      <w:szCs w:val="14"/>
                    </w:rPr>
                  </w:pPr>
                  <w:r w:rsidRPr="00476497">
                    <w:rPr>
                      <w:sz w:val="14"/>
                      <w:szCs w:val="14"/>
                      <w:lang w:val="en-US"/>
                    </w:rPr>
                    <w:t>1399682.57</w:t>
                  </w:r>
                </w:p>
              </w:tc>
            </w:tr>
            <w:tr w:rsidR="003B4935" w:rsidRPr="00476497" w:rsidTr="00450CAB">
              <w:trPr>
                <w:trHeight w:val="1865"/>
                <w:jc w:val="center"/>
              </w:trPr>
              <w:tc>
                <w:tcPr>
                  <w:tcW w:w="6205" w:type="dxa"/>
                  <w:gridSpan w:val="3"/>
                  <w:vAlign w:val="center"/>
                </w:tcPr>
                <w:p w:rsidR="003B4935" w:rsidRPr="00476497"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550670" cy="1113155"/>
                        <wp:effectExtent l="19050" t="0" r="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a:srcRect/>
                                <a:stretch>
                                  <a:fillRect/>
                                </a:stretch>
                              </pic:blipFill>
                              <pic:spPr bwMode="auto">
                                <a:xfrm>
                                  <a:off x="0" y="0"/>
                                  <a:ext cx="1550670" cy="1113155"/>
                                </a:xfrm>
                                <a:prstGeom prst="rect">
                                  <a:avLst/>
                                </a:prstGeom>
                                <a:noFill/>
                                <a:ln w="9525">
                                  <a:noFill/>
                                  <a:miter lim="800000"/>
                                  <a:headEnd/>
                                  <a:tailEnd/>
                                </a:ln>
                              </pic:spPr>
                            </pic:pic>
                          </a:graphicData>
                        </a:graphic>
                      </wp:inline>
                    </w:drawing>
                  </w:r>
                </w:p>
              </w:tc>
            </w:tr>
          </w:tbl>
          <w:p w:rsidR="003B4935" w:rsidRPr="00476497" w:rsidRDefault="003B4935" w:rsidP="00E009D1">
            <w:pPr>
              <w:tabs>
                <w:tab w:val="center" w:pos="4153"/>
                <w:tab w:val="right" w:pos="8306"/>
              </w:tabs>
              <w:rPr>
                <w:sz w:val="16"/>
                <w:szCs w:val="16"/>
              </w:rPr>
            </w:pPr>
          </w:p>
        </w:tc>
      </w:tr>
      <w:tr w:rsidR="00E772F1" w:rsidRPr="00256312" w:rsidTr="00F42E45">
        <w:trPr>
          <w:trHeight w:val="3823"/>
        </w:trPr>
        <w:tc>
          <w:tcPr>
            <w:tcW w:w="506" w:type="dxa"/>
          </w:tcPr>
          <w:p w:rsidR="003B4935" w:rsidRDefault="003B4935" w:rsidP="00E009D1">
            <w:pPr>
              <w:jc w:val="center"/>
              <w:rPr>
                <w:sz w:val="22"/>
                <w:szCs w:val="22"/>
              </w:rPr>
            </w:pPr>
            <w:r>
              <w:rPr>
                <w:sz w:val="22"/>
                <w:szCs w:val="22"/>
              </w:rPr>
              <w:lastRenderedPageBreak/>
              <w:t>30</w:t>
            </w:r>
          </w:p>
        </w:tc>
        <w:tc>
          <w:tcPr>
            <w:tcW w:w="0" w:type="auto"/>
          </w:tcPr>
          <w:p w:rsidR="00D56302" w:rsidRDefault="003B4935" w:rsidP="00E009D1">
            <w:pPr>
              <w:jc w:val="center"/>
              <w:rPr>
                <w:sz w:val="22"/>
                <w:szCs w:val="22"/>
              </w:rPr>
            </w:pPr>
            <w:r>
              <w:rPr>
                <w:sz w:val="22"/>
                <w:szCs w:val="22"/>
              </w:rPr>
              <w:t>Саратовская область, Калининский район,</w:t>
            </w:r>
          </w:p>
          <w:p w:rsidR="003B4935" w:rsidRPr="00256312" w:rsidRDefault="003B4935" w:rsidP="00E009D1">
            <w:pPr>
              <w:jc w:val="center"/>
              <w:rPr>
                <w:sz w:val="22"/>
                <w:szCs w:val="22"/>
              </w:rPr>
            </w:pPr>
            <w:r>
              <w:rPr>
                <w:sz w:val="22"/>
                <w:szCs w:val="22"/>
              </w:rPr>
              <w:t xml:space="preserve"> г. Калининск, ул. Советская, во дворе д</w:t>
            </w:r>
            <w:r w:rsidR="00D56302">
              <w:rPr>
                <w:sz w:val="22"/>
                <w:szCs w:val="22"/>
              </w:rPr>
              <w:t>.</w:t>
            </w:r>
            <w:r w:rsidR="00B95AFC">
              <w:rPr>
                <w:sz w:val="22"/>
                <w:szCs w:val="22"/>
              </w:rPr>
              <w:t xml:space="preserve"> </w:t>
            </w:r>
            <w:r>
              <w:rPr>
                <w:sz w:val="22"/>
                <w:szCs w:val="22"/>
              </w:rPr>
              <w:t>21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парковочного места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542"/>
              <w:gridCol w:w="273"/>
              <w:gridCol w:w="1145"/>
              <w:gridCol w:w="2214"/>
            </w:tblGrid>
            <w:tr w:rsidR="003B4935" w:rsidRPr="00476497" w:rsidTr="007365DB">
              <w:trPr>
                <w:trHeight w:val="170"/>
                <w:jc w:val="center"/>
              </w:trPr>
              <w:tc>
                <w:tcPr>
                  <w:tcW w:w="2542" w:type="dxa"/>
                  <w:hideMark/>
                </w:tcPr>
                <w:p w:rsidR="003B4935" w:rsidRPr="00476497" w:rsidRDefault="003B4935" w:rsidP="007365DB">
                  <w:pPr>
                    <w:tabs>
                      <w:tab w:val="center" w:pos="4153"/>
                      <w:tab w:val="right" w:pos="8306"/>
                    </w:tabs>
                    <w:rPr>
                      <w:sz w:val="16"/>
                      <w:szCs w:val="16"/>
                      <w:vertAlign w:val="superscript"/>
                    </w:rPr>
                  </w:pPr>
                  <w:r w:rsidRPr="00476497">
                    <w:rPr>
                      <w:sz w:val="16"/>
                      <w:szCs w:val="16"/>
                    </w:rPr>
                    <w:t xml:space="preserve">Условный номер земельного участка </w:t>
                  </w:r>
                  <w:r w:rsidRPr="00476497">
                    <w:rPr>
                      <w:b/>
                      <w:sz w:val="16"/>
                      <w:szCs w:val="16"/>
                    </w:rPr>
                    <w:t xml:space="preserve"> :ЗУ1</w:t>
                  </w:r>
                </w:p>
              </w:tc>
              <w:tc>
                <w:tcPr>
                  <w:tcW w:w="3632" w:type="dxa"/>
                  <w:gridSpan w:val="3"/>
                  <w:hideMark/>
                </w:tcPr>
                <w:p w:rsidR="003B4935" w:rsidRPr="00476497" w:rsidRDefault="003B4935" w:rsidP="007365DB">
                  <w:pPr>
                    <w:tabs>
                      <w:tab w:val="center" w:pos="4153"/>
                      <w:tab w:val="right" w:pos="8306"/>
                    </w:tabs>
                    <w:rPr>
                      <w:sz w:val="16"/>
                      <w:szCs w:val="16"/>
                    </w:rPr>
                  </w:pPr>
                  <w:r w:rsidRPr="00476497">
                    <w:rPr>
                      <w:sz w:val="16"/>
                      <w:szCs w:val="16"/>
                    </w:rPr>
                    <w:t>Система координат: МСК-64, зона 1</w:t>
                  </w:r>
                </w:p>
              </w:tc>
            </w:tr>
            <w:tr w:rsidR="003B4935" w:rsidRPr="00476497" w:rsidTr="007365DB">
              <w:trPr>
                <w:trHeight w:val="170"/>
                <w:jc w:val="center"/>
              </w:trPr>
              <w:tc>
                <w:tcPr>
                  <w:tcW w:w="2542" w:type="dxa"/>
                  <w:hideMark/>
                </w:tcPr>
                <w:p w:rsidR="003B4935" w:rsidRPr="00476497" w:rsidRDefault="003B4935" w:rsidP="007365DB">
                  <w:pPr>
                    <w:tabs>
                      <w:tab w:val="center" w:pos="4153"/>
                      <w:tab w:val="right" w:pos="8306"/>
                    </w:tabs>
                    <w:rPr>
                      <w:sz w:val="16"/>
                      <w:szCs w:val="16"/>
                    </w:rPr>
                  </w:pPr>
                  <w:r w:rsidRPr="00476497">
                    <w:rPr>
                      <w:sz w:val="16"/>
                      <w:szCs w:val="16"/>
                    </w:rPr>
                    <w:t xml:space="preserve">Вид разрешенного использования: </w:t>
                  </w:r>
                  <w:r w:rsidRPr="00476497">
                    <w:rPr>
                      <w:b/>
                      <w:sz w:val="16"/>
                      <w:szCs w:val="16"/>
                    </w:rPr>
                    <w:t>для размещения некапитального гаража</w:t>
                  </w:r>
                </w:p>
              </w:tc>
              <w:tc>
                <w:tcPr>
                  <w:tcW w:w="3632" w:type="dxa"/>
                  <w:gridSpan w:val="3"/>
                  <w:hideMark/>
                </w:tcPr>
                <w:p w:rsidR="003B4935" w:rsidRPr="00476497" w:rsidRDefault="003B4935" w:rsidP="007365DB">
                  <w:pPr>
                    <w:tabs>
                      <w:tab w:val="center" w:pos="4153"/>
                      <w:tab w:val="right" w:pos="8306"/>
                    </w:tabs>
                    <w:rPr>
                      <w:sz w:val="16"/>
                      <w:szCs w:val="16"/>
                    </w:rPr>
                  </w:pPr>
                  <w:r w:rsidRPr="00476497">
                    <w:rPr>
                      <w:sz w:val="16"/>
                      <w:szCs w:val="16"/>
                    </w:rPr>
                    <w:t xml:space="preserve">Категория земель: </w:t>
                  </w:r>
                  <w:r w:rsidRPr="00476497">
                    <w:rPr>
                      <w:b/>
                      <w:sz w:val="16"/>
                      <w:szCs w:val="16"/>
                    </w:rPr>
                    <w:t>земли населенного пункта</w:t>
                  </w:r>
                </w:p>
              </w:tc>
            </w:tr>
            <w:tr w:rsidR="003B4935" w:rsidRPr="00476497" w:rsidTr="00D56302">
              <w:trPr>
                <w:trHeight w:val="170"/>
                <w:jc w:val="center"/>
              </w:trPr>
              <w:tc>
                <w:tcPr>
                  <w:tcW w:w="2542" w:type="dxa"/>
                  <w:vAlign w:val="center"/>
                  <w:hideMark/>
                </w:tcPr>
                <w:p w:rsidR="003B4935" w:rsidRPr="00476497" w:rsidRDefault="003B4935" w:rsidP="00E009D1">
                  <w:pPr>
                    <w:tabs>
                      <w:tab w:val="center" w:pos="4153"/>
                      <w:tab w:val="right" w:pos="8306"/>
                    </w:tabs>
                    <w:rPr>
                      <w:sz w:val="16"/>
                      <w:szCs w:val="16"/>
                      <w:vertAlign w:val="superscript"/>
                    </w:rPr>
                  </w:pPr>
                  <w:r w:rsidRPr="00476497">
                    <w:rPr>
                      <w:sz w:val="16"/>
                      <w:szCs w:val="16"/>
                    </w:rPr>
                    <w:t xml:space="preserve">Площадь земельного участка </w:t>
                  </w:r>
                  <w:r w:rsidRPr="00476497">
                    <w:rPr>
                      <w:b/>
                      <w:sz w:val="16"/>
                      <w:szCs w:val="16"/>
                    </w:rPr>
                    <w:t>24</w:t>
                  </w:r>
                  <w:r w:rsidRPr="00476497">
                    <w:rPr>
                      <w:sz w:val="16"/>
                      <w:szCs w:val="16"/>
                    </w:rPr>
                    <w:t xml:space="preserve"> м</w:t>
                  </w:r>
                  <w:r w:rsidRPr="00476497">
                    <w:rPr>
                      <w:sz w:val="16"/>
                      <w:szCs w:val="16"/>
                      <w:vertAlign w:val="superscript"/>
                    </w:rPr>
                    <w:t>2</w:t>
                  </w:r>
                </w:p>
              </w:tc>
              <w:tc>
                <w:tcPr>
                  <w:tcW w:w="3632" w:type="dxa"/>
                  <w:gridSpan w:val="3"/>
                  <w:vAlign w:val="center"/>
                  <w:hideMark/>
                </w:tcPr>
                <w:p w:rsidR="003B4935" w:rsidRPr="00476497" w:rsidRDefault="003B4935" w:rsidP="00E009D1">
                  <w:pPr>
                    <w:tabs>
                      <w:tab w:val="center" w:pos="4153"/>
                      <w:tab w:val="right" w:pos="8306"/>
                    </w:tabs>
                    <w:rPr>
                      <w:sz w:val="16"/>
                      <w:szCs w:val="16"/>
                    </w:rPr>
                  </w:pPr>
                  <w:r w:rsidRPr="00476497">
                    <w:rPr>
                      <w:sz w:val="16"/>
                      <w:szCs w:val="16"/>
                    </w:rPr>
                    <w:t xml:space="preserve">Кадастровый квартал   </w:t>
                  </w:r>
                  <w:r w:rsidRPr="00476497">
                    <w:rPr>
                      <w:b/>
                      <w:sz w:val="16"/>
                      <w:szCs w:val="16"/>
                    </w:rPr>
                    <w:t>64:15:281731</w:t>
                  </w:r>
                </w:p>
              </w:tc>
            </w:tr>
            <w:tr w:rsidR="003B4935" w:rsidRPr="00476497" w:rsidTr="00D56302">
              <w:trPr>
                <w:trHeight w:val="170"/>
                <w:jc w:val="center"/>
              </w:trPr>
              <w:tc>
                <w:tcPr>
                  <w:tcW w:w="2815" w:type="dxa"/>
                  <w:gridSpan w:val="2"/>
                  <w:vMerge w:val="restart"/>
                  <w:vAlign w:val="center"/>
                </w:tcPr>
                <w:p w:rsidR="003B4935" w:rsidRPr="00476497" w:rsidRDefault="003B4935" w:rsidP="00E009D1">
                  <w:pPr>
                    <w:tabs>
                      <w:tab w:val="center" w:pos="4153"/>
                      <w:tab w:val="right" w:pos="8306"/>
                    </w:tabs>
                    <w:jc w:val="center"/>
                    <w:rPr>
                      <w:sz w:val="16"/>
                      <w:szCs w:val="16"/>
                    </w:rPr>
                  </w:pPr>
                  <w:r w:rsidRPr="00476497">
                    <w:rPr>
                      <w:sz w:val="16"/>
                      <w:szCs w:val="16"/>
                    </w:rPr>
                    <w:t>Обозначение характерных точек границ</w:t>
                  </w:r>
                </w:p>
              </w:tc>
              <w:tc>
                <w:tcPr>
                  <w:tcW w:w="3359" w:type="dxa"/>
                  <w:gridSpan w:val="2"/>
                  <w:vAlign w:val="center"/>
                </w:tcPr>
                <w:p w:rsidR="003B4935" w:rsidRPr="00476497" w:rsidRDefault="003B4935" w:rsidP="00E009D1">
                  <w:pPr>
                    <w:tabs>
                      <w:tab w:val="center" w:pos="4153"/>
                      <w:tab w:val="right" w:pos="8306"/>
                    </w:tabs>
                    <w:jc w:val="center"/>
                    <w:rPr>
                      <w:sz w:val="16"/>
                      <w:szCs w:val="16"/>
                    </w:rPr>
                  </w:pPr>
                  <w:r w:rsidRPr="00476497">
                    <w:rPr>
                      <w:bCs/>
                      <w:sz w:val="16"/>
                      <w:szCs w:val="16"/>
                    </w:rPr>
                    <w:t>Координаты, м</w:t>
                  </w:r>
                </w:p>
              </w:tc>
            </w:tr>
            <w:tr w:rsidR="003B4935" w:rsidRPr="00476497" w:rsidTr="00D56302">
              <w:trPr>
                <w:trHeight w:val="170"/>
                <w:jc w:val="center"/>
              </w:trPr>
              <w:tc>
                <w:tcPr>
                  <w:tcW w:w="2815" w:type="dxa"/>
                  <w:gridSpan w:val="2"/>
                  <w:vMerge/>
                </w:tcPr>
                <w:p w:rsidR="003B4935" w:rsidRPr="00476497" w:rsidRDefault="003B4935" w:rsidP="00E009D1">
                  <w:pPr>
                    <w:tabs>
                      <w:tab w:val="center" w:pos="4153"/>
                      <w:tab w:val="right" w:pos="8306"/>
                    </w:tabs>
                    <w:rPr>
                      <w:sz w:val="16"/>
                      <w:szCs w:val="16"/>
                    </w:rPr>
                  </w:pPr>
                </w:p>
              </w:tc>
              <w:tc>
                <w:tcPr>
                  <w:tcW w:w="1145" w:type="dxa"/>
                  <w:vAlign w:val="center"/>
                </w:tcPr>
                <w:p w:rsidR="003B4935" w:rsidRPr="00476497" w:rsidRDefault="003B4935" w:rsidP="00E009D1">
                  <w:pPr>
                    <w:tabs>
                      <w:tab w:val="center" w:pos="4153"/>
                      <w:tab w:val="right" w:pos="8306"/>
                    </w:tabs>
                    <w:jc w:val="center"/>
                    <w:rPr>
                      <w:bCs/>
                      <w:sz w:val="16"/>
                      <w:szCs w:val="16"/>
                      <w:lang w:val="en-US"/>
                    </w:rPr>
                  </w:pPr>
                  <w:r w:rsidRPr="00476497">
                    <w:rPr>
                      <w:bCs/>
                      <w:sz w:val="16"/>
                      <w:szCs w:val="16"/>
                      <w:lang w:val="en-US"/>
                    </w:rPr>
                    <w:t>X</w:t>
                  </w:r>
                </w:p>
              </w:tc>
              <w:tc>
                <w:tcPr>
                  <w:tcW w:w="2214" w:type="dxa"/>
                  <w:vAlign w:val="center"/>
                </w:tcPr>
                <w:p w:rsidR="003B4935" w:rsidRPr="00476497" w:rsidRDefault="003B4935" w:rsidP="00E009D1">
                  <w:pPr>
                    <w:tabs>
                      <w:tab w:val="center" w:pos="4153"/>
                      <w:tab w:val="right" w:pos="8306"/>
                    </w:tabs>
                    <w:jc w:val="center"/>
                    <w:rPr>
                      <w:bCs/>
                      <w:sz w:val="16"/>
                      <w:szCs w:val="16"/>
                      <w:lang w:val="en-US"/>
                    </w:rPr>
                  </w:pPr>
                  <w:r w:rsidRPr="00476497">
                    <w:rPr>
                      <w:bCs/>
                      <w:sz w:val="16"/>
                      <w:szCs w:val="16"/>
                      <w:lang w:val="en-US"/>
                    </w:rPr>
                    <w:t>Y</w:t>
                  </w:r>
                </w:p>
              </w:tc>
            </w:tr>
            <w:tr w:rsidR="003B4935" w:rsidRPr="00476497" w:rsidTr="00D56302">
              <w:trPr>
                <w:trHeight w:val="113"/>
                <w:jc w:val="center"/>
              </w:trPr>
              <w:tc>
                <w:tcPr>
                  <w:tcW w:w="2815" w:type="dxa"/>
                  <w:gridSpan w:val="2"/>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н1</w:t>
                  </w:r>
                </w:p>
              </w:tc>
              <w:tc>
                <w:tcPr>
                  <w:tcW w:w="1145" w:type="dxa"/>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493646.58</w:t>
                  </w:r>
                </w:p>
              </w:tc>
              <w:tc>
                <w:tcPr>
                  <w:tcW w:w="2214" w:type="dxa"/>
                  <w:vAlign w:val="center"/>
                </w:tcPr>
                <w:p w:rsidR="003B4935" w:rsidRPr="00476497" w:rsidRDefault="003B4935" w:rsidP="00E009D1">
                  <w:pPr>
                    <w:tabs>
                      <w:tab w:val="center" w:pos="4153"/>
                      <w:tab w:val="right" w:pos="8306"/>
                    </w:tabs>
                    <w:jc w:val="center"/>
                    <w:rPr>
                      <w:sz w:val="14"/>
                      <w:szCs w:val="14"/>
                    </w:rPr>
                  </w:pPr>
                  <w:r w:rsidRPr="00476497">
                    <w:rPr>
                      <w:sz w:val="14"/>
                      <w:szCs w:val="14"/>
                      <w:lang w:val="en-US"/>
                    </w:rPr>
                    <w:t>1399681.23</w:t>
                  </w:r>
                </w:p>
              </w:tc>
            </w:tr>
            <w:tr w:rsidR="003B4935" w:rsidRPr="00476497" w:rsidTr="00D56302">
              <w:trPr>
                <w:trHeight w:val="113"/>
                <w:jc w:val="center"/>
              </w:trPr>
              <w:tc>
                <w:tcPr>
                  <w:tcW w:w="2815" w:type="dxa"/>
                  <w:gridSpan w:val="2"/>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н2</w:t>
                  </w:r>
                </w:p>
              </w:tc>
              <w:tc>
                <w:tcPr>
                  <w:tcW w:w="1145" w:type="dxa"/>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493644.56</w:t>
                  </w:r>
                </w:p>
              </w:tc>
              <w:tc>
                <w:tcPr>
                  <w:tcW w:w="2214" w:type="dxa"/>
                  <w:vAlign w:val="center"/>
                </w:tcPr>
                <w:p w:rsidR="003B4935" w:rsidRPr="00476497" w:rsidRDefault="003B4935" w:rsidP="00E009D1">
                  <w:pPr>
                    <w:tabs>
                      <w:tab w:val="center" w:pos="4153"/>
                      <w:tab w:val="right" w:pos="8306"/>
                    </w:tabs>
                    <w:jc w:val="center"/>
                    <w:rPr>
                      <w:sz w:val="14"/>
                      <w:szCs w:val="14"/>
                    </w:rPr>
                  </w:pPr>
                  <w:r w:rsidRPr="00476497">
                    <w:rPr>
                      <w:sz w:val="14"/>
                      <w:szCs w:val="14"/>
                      <w:lang w:val="en-US"/>
                    </w:rPr>
                    <w:t>1399686.88</w:t>
                  </w:r>
                </w:p>
              </w:tc>
            </w:tr>
            <w:tr w:rsidR="003B4935" w:rsidRPr="00476497" w:rsidTr="00D56302">
              <w:trPr>
                <w:trHeight w:val="113"/>
                <w:jc w:val="center"/>
              </w:trPr>
              <w:tc>
                <w:tcPr>
                  <w:tcW w:w="2815" w:type="dxa"/>
                  <w:gridSpan w:val="2"/>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н3</w:t>
                  </w:r>
                </w:p>
              </w:tc>
              <w:tc>
                <w:tcPr>
                  <w:tcW w:w="1145" w:type="dxa"/>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493640.79</w:t>
                  </w:r>
                </w:p>
              </w:tc>
              <w:tc>
                <w:tcPr>
                  <w:tcW w:w="2214" w:type="dxa"/>
                  <w:vAlign w:val="center"/>
                </w:tcPr>
                <w:p w:rsidR="003B4935" w:rsidRPr="00476497" w:rsidRDefault="003B4935" w:rsidP="00E009D1">
                  <w:pPr>
                    <w:tabs>
                      <w:tab w:val="center" w:pos="4153"/>
                      <w:tab w:val="right" w:pos="8306"/>
                    </w:tabs>
                    <w:jc w:val="center"/>
                    <w:rPr>
                      <w:sz w:val="14"/>
                      <w:szCs w:val="14"/>
                    </w:rPr>
                  </w:pPr>
                  <w:r w:rsidRPr="00476497">
                    <w:rPr>
                      <w:sz w:val="14"/>
                      <w:szCs w:val="14"/>
                      <w:lang w:val="en-US"/>
                    </w:rPr>
                    <w:t>1399685.54</w:t>
                  </w:r>
                </w:p>
              </w:tc>
            </w:tr>
            <w:tr w:rsidR="003B4935" w:rsidRPr="00476497" w:rsidTr="00D56302">
              <w:trPr>
                <w:trHeight w:val="113"/>
                <w:jc w:val="center"/>
              </w:trPr>
              <w:tc>
                <w:tcPr>
                  <w:tcW w:w="2815" w:type="dxa"/>
                  <w:gridSpan w:val="2"/>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н4</w:t>
                  </w:r>
                </w:p>
              </w:tc>
              <w:tc>
                <w:tcPr>
                  <w:tcW w:w="1145" w:type="dxa"/>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493642.81</w:t>
                  </w:r>
                </w:p>
              </w:tc>
              <w:tc>
                <w:tcPr>
                  <w:tcW w:w="2214" w:type="dxa"/>
                  <w:vAlign w:val="center"/>
                </w:tcPr>
                <w:p w:rsidR="003B4935" w:rsidRPr="00476497" w:rsidRDefault="003B4935" w:rsidP="00E009D1">
                  <w:pPr>
                    <w:tabs>
                      <w:tab w:val="center" w:pos="4153"/>
                      <w:tab w:val="right" w:pos="8306"/>
                    </w:tabs>
                    <w:jc w:val="center"/>
                    <w:rPr>
                      <w:sz w:val="14"/>
                      <w:szCs w:val="14"/>
                    </w:rPr>
                  </w:pPr>
                  <w:r w:rsidRPr="00476497">
                    <w:rPr>
                      <w:sz w:val="14"/>
                      <w:szCs w:val="14"/>
                      <w:lang w:val="en-US"/>
                    </w:rPr>
                    <w:t>1399679.89</w:t>
                  </w:r>
                </w:p>
              </w:tc>
            </w:tr>
            <w:tr w:rsidR="003B4935" w:rsidRPr="00476497" w:rsidTr="00D56302">
              <w:trPr>
                <w:trHeight w:val="113"/>
                <w:jc w:val="center"/>
              </w:trPr>
              <w:tc>
                <w:tcPr>
                  <w:tcW w:w="2815" w:type="dxa"/>
                  <w:gridSpan w:val="2"/>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н1</w:t>
                  </w:r>
                </w:p>
              </w:tc>
              <w:tc>
                <w:tcPr>
                  <w:tcW w:w="1145" w:type="dxa"/>
                  <w:vAlign w:val="center"/>
                </w:tcPr>
                <w:p w:rsidR="003B4935" w:rsidRPr="00476497" w:rsidRDefault="003B4935" w:rsidP="00E009D1">
                  <w:pPr>
                    <w:tabs>
                      <w:tab w:val="center" w:pos="4153"/>
                      <w:tab w:val="right" w:pos="8306"/>
                    </w:tabs>
                    <w:jc w:val="center"/>
                    <w:rPr>
                      <w:sz w:val="14"/>
                      <w:szCs w:val="14"/>
                      <w:lang w:val="en-US"/>
                    </w:rPr>
                  </w:pPr>
                  <w:r w:rsidRPr="00476497">
                    <w:rPr>
                      <w:sz w:val="14"/>
                      <w:szCs w:val="14"/>
                      <w:lang w:val="en-US"/>
                    </w:rPr>
                    <w:t>493646.58</w:t>
                  </w:r>
                </w:p>
              </w:tc>
              <w:tc>
                <w:tcPr>
                  <w:tcW w:w="2214" w:type="dxa"/>
                  <w:vAlign w:val="center"/>
                </w:tcPr>
                <w:p w:rsidR="003B4935" w:rsidRPr="00476497" w:rsidRDefault="003B4935" w:rsidP="00E009D1">
                  <w:pPr>
                    <w:tabs>
                      <w:tab w:val="center" w:pos="4153"/>
                      <w:tab w:val="right" w:pos="8306"/>
                    </w:tabs>
                    <w:jc w:val="center"/>
                    <w:rPr>
                      <w:sz w:val="14"/>
                      <w:szCs w:val="14"/>
                    </w:rPr>
                  </w:pPr>
                  <w:r w:rsidRPr="00476497">
                    <w:rPr>
                      <w:sz w:val="14"/>
                      <w:szCs w:val="14"/>
                      <w:lang w:val="en-US"/>
                    </w:rPr>
                    <w:t>1399681.23</w:t>
                  </w:r>
                </w:p>
              </w:tc>
            </w:tr>
            <w:tr w:rsidR="003B4935" w:rsidRPr="00476497" w:rsidTr="00D56302">
              <w:trPr>
                <w:trHeight w:val="1643"/>
                <w:jc w:val="center"/>
              </w:trPr>
              <w:tc>
                <w:tcPr>
                  <w:tcW w:w="6174" w:type="dxa"/>
                  <w:gridSpan w:val="4"/>
                  <w:vAlign w:val="center"/>
                </w:tcPr>
                <w:p w:rsidR="003B4935" w:rsidRPr="00476497"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590040" cy="970280"/>
                        <wp:effectExtent l="19050" t="0" r="0"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a:srcRect/>
                                <a:stretch>
                                  <a:fillRect/>
                                </a:stretch>
                              </pic:blipFill>
                              <pic:spPr bwMode="auto">
                                <a:xfrm>
                                  <a:off x="0" y="0"/>
                                  <a:ext cx="1590040" cy="970280"/>
                                </a:xfrm>
                                <a:prstGeom prst="rect">
                                  <a:avLst/>
                                </a:prstGeom>
                                <a:noFill/>
                                <a:ln w="9525">
                                  <a:noFill/>
                                  <a:miter lim="800000"/>
                                  <a:headEnd/>
                                  <a:tailEnd/>
                                </a:ln>
                              </pic:spPr>
                            </pic:pic>
                          </a:graphicData>
                        </a:graphic>
                      </wp:inline>
                    </w:drawing>
                  </w:r>
                </w:p>
              </w:tc>
            </w:tr>
          </w:tbl>
          <w:p w:rsidR="003B4935" w:rsidRPr="00476497" w:rsidRDefault="003B4935" w:rsidP="00E009D1">
            <w:pPr>
              <w:tabs>
                <w:tab w:val="center" w:pos="4153"/>
                <w:tab w:val="right" w:pos="8306"/>
              </w:tabs>
              <w:rPr>
                <w:sz w:val="16"/>
                <w:szCs w:val="16"/>
              </w:rPr>
            </w:pPr>
          </w:p>
        </w:tc>
      </w:tr>
      <w:tr w:rsidR="00E772F1" w:rsidRPr="00256312" w:rsidTr="00F42E45">
        <w:trPr>
          <w:trHeight w:val="1861"/>
        </w:trPr>
        <w:tc>
          <w:tcPr>
            <w:tcW w:w="506" w:type="dxa"/>
          </w:tcPr>
          <w:p w:rsidR="003B4935" w:rsidRDefault="003B4935" w:rsidP="00E009D1">
            <w:pPr>
              <w:jc w:val="center"/>
              <w:rPr>
                <w:sz w:val="22"/>
                <w:szCs w:val="22"/>
              </w:rPr>
            </w:pPr>
            <w:r>
              <w:rPr>
                <w:sz w:val="22"/>
                <w:szCs w:val="22"/>
              </w:rPr>
              <w:t>31</w:t>
            </w:r>
          </w:p>
        </w:tc>
        <w:tc>
          <w:tcPr>
            <w:tcW w:w="0" w:type="auto"/>
          </w:tcPr>
          <w:p w:rsidR="00D56302" w:rsidRDefault="003B4935" w:rsidP="00E009D1">
            <w:pPr>
              <w:jc w:val="center"/>
              <w:rPr>
                <w:sz w:val="22"/>
                <w:szCs w:val="22"/>
              </w:rPr>
            </w:pPr>
            <w:r>
              <w:rPr>
                <w:sz w:val="22"/>
                <w:szCs w:val="22"/>
              </w:rPr>
              <w:t xml:space="preserve">Саратовская область, Калининский район, </w:t>
            </w:r>
          </w:p>
          <w:p w:rsidR="00D56302" w:rsidRDefault="003B4935" w:rsidP="00E009D1">
            <w:pPr>
              <w:jc w:val="center"/>
              <w:rPr>
                <w:sz w:val="22"/>
                <w:szCs w:val="22"/>
              </w:rPr>
            </w:pPr>
            <w:r>
              <w:rPr>
                <w:sz w:val="22"/>
                <w:szCs w:val="22"/>
              </w:rPr>
              <w:t>г. Калининск, ул. Чиркина</w:t>
            </w:r>
          </w:p>
          <w:p w:rsidR="003B4935" w:rsidRPr="00256312" w:rsidRDefault="003B4935" w:rsidP="00E009D1">
            <w:pPr>
              <w:jc w:val="center"/>
              <w:rPr>
                <w:sz w:val="22"/>
                <w:szCs w:val="22"/>
              </w:rPr>
            </w:pPr>
            <w:r>
              <w:rPr>
                <w:sz w:val="22"/>
                <w:szCs w:val="22"/>
              </w:rPr>
              <w:t>за д</w:t>
            </w:r>
            <w:r w:rsidR="00B95AFC">
              <w:rPr>
                <w:sz w:val="22"/>
                <w:szCs w:val="22"/>
              </w:rPr>
              <w:t xml:space="preserve">. </w:t>
            </w:r>
            <w:r>
              <w:rPr>
                <w:sz w:val="22"/>
                <w:szCs w:val="22"/>
              </w:rPr>
              <w:t>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175" w:type="dxa"/>
              <w:jc w:val="center"/>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801"/>
              <w:gridCol w:w="23"/>
              <w:gridCol w:w="1134"/>
              <w:gridCol w:w="2217"/>
            </w:tblGrid>
            <w:tr w:rsidR="003B4935" w:rsidRPr="00C52EB8" w:rsidTr="007365DB">
              <w:trPr>
                <w:trHeight w:val="170"/>
                <w:jc w:val="center"/>
              </w:trPr>
              <w:tc>
                <w:tcPr>
                  <w:tcW w:w="2801" w:type="dxa"/>
                  <w:hideMark/>
                </w:tcPr>
                <w:p w:rsidR="003B4935" w:rsidRPr="00C52EB8" w:rsidRDefault="003B4935" w:rsidP="007365DB">
                  <w:pPr>
                    <w:tabs>
                      <w:tab w:val="center" w:pos="4153"/>
                      <w:tab w:val="right" w:pos="8306"/>
                    </w:tabs>
                    <w:rPr>
                      <w:sz w:val="16"/>
                      <w:szCs w:val="16"/>
                      <w:vertAlign w:val="superscript"/>
                    </w:rPr>
                  </w:pPr>
                  <w:r w:rsidRPr="00C52EB8">
                    <w:rPr>
                      <w:sz w:val="16"/>
                      <w:szCs w:val="16"/>
                    </w:rPr>
                    <w:t xml:space="preserve">Условный номер земельного участка </w:t>
                  </w:r>
                  <w:r w:rsidRPr="00C52EB8">
                    <w:rPr>
                      <w:b/>
                      <w:sz w:val="16"/>
                      <w:szCs w:val="16"/>
                    </w:rPr>
                    <w:t xml:space="preserve"> :ЗУ1</w:t>
                  </w:r>
                </w:p>
              </w:tc>
              <w:tc>
                <w:tcPr>
                  <w:tcW w:w="3374" w:type="dxa"/>
                  <w:gridSpan w:val="3"/>
                  <w:hideMark/>
                </w:tcPr>
                <w:p w:rsidR="003B4935" w:rsidRPr="00C52EB8" w:rsidRDefault="003B4935" w:rsidP="007365DB">
                  <w:pPr>
                    <w:tabs>
                      <w:tab w:val="center" w:pos="4153"/>
                      <w:tab w:val="right" w:pos="8306"/>
                    </w:tabs>
                    <w:rPr>
                      <w:sz w:val="16"/>
                      <w:szCs w:val="16"/>
                    </w:rPr>
                  </w:pPr>
                  <w:r w:rsidRPr="00C52EB8">
                    <w:rPr>
                      <w:sz w:val="16"/>
                      <w:szCs w:val="16"/>
                    </w:rPr>
                    <w:t>Система координат: МСК-64, зона 1</w:t>
                  </w:r>
                </w:p>
              </w:tc>
            </w:tr>
            <w:tr w:rsidR="003B4935" w:rsidRPr="00C52EB8" w:rsidTr="007365DB">
              <w:trPr>
                <w:trHeight w:val="170"/>
                <w:jc w:val="center"/>
              </w:trPr>
              <w:tc>
                <w:tcPr>
                  <w:tcW w:w="2801" w:type="dxa"/>
                  <w:hideMark/>
                </w:tcPr>
                <w:p w:rsidR="003B4935" w:rsidRPr="00C52EB8" w:rsidRDefault="003B4935" w:rsidP="007365DB">
                  <w:pPr>
                    <w:tabs>
                      <w:tab w:val="center" w:pos="4153"/>
                      <w:tab w:val="right" w:pos="8306"/>
                    </w:tabs>
                    <w:rPr>
                      <w:sz w:val="16"/>
                      <w:szCs w:val="16"/>
                    </w:rPr>
                  </w:pPr>
                  <w:r w:rsidRPr="00C52EB8">
                    <w:rPr>
                      <w:sz w:val="16"/>
                      <w:szCs w:val="16"/>
                    </w:rPr>
                    <w:t xml:space="preserve">Вид разрешенного использования: </w:t>
                  </w:r>
                  <w:r w:rsidRPr="00C52EB8">
                    <w:rPr>
                      <w:b/>
                      <w:sz w:val="16"/>
                      <w:szCs w:val="16"/>
                    </w:rPr>
                    <w:t>для размещения некапитального гаража</w:t>
                  </w:r>
                </w:p>
              </w:tc>
              <w:tc>
                <w:tcPr>
                  <w:tcW w:w="3374" w:type="dxa"/>
                  <w:gridSpan w:val="3"/>
                  <w:hideMark/>
                </w:tcPr>
                <w:p w:rsidR="003B4935" w:rsidRPr="00C52EB8" w:rsidRDefault="003B4935" w:rsidP="007365DB">
                  <w:pPr>
                    <w:tabs>
                      <w:tab w:val="center" w:pos="4153"/>
                      <w:tab w:val="right" w:pos="8306"/>
                    </w:tabs>
                    <w:rPr>
                      <w:sz w:val="16"/>
                      <w:szCs w:val="16"/>
                    </w:rPr>
                  </w:pPr>
                  <w:r w:rsidRPr="00C52EB8">
                    <w:rPr>
                      <w:sz w:val="16"/>
                      <w:szCs w:val="16"/>
                    </w:rPr>
                    <w:t xml:space="preserve">Категория земель: </w:t>
                  </w:r>
                  <w:r w:rsidRPr="00C52EB8">
                    <w:rPr>
                      <w:b/>
                      <w:sz w:val="16"/>
                      <w:szCs w:val="16"/>
                    </w:rPr>
                    <w:t>земли населенного пункта</w:t>
                  </w:r>
                </w:p>
              </w:tc>
            </w:tr>
            <w:tr w:rsidR="003B4935" w:rsidRPr="00C52EB8" w:rsidTr="00DF130F">
              <w:trPr>
                <w:trHeight w:val="170"/>
                <w:jc w:val="center"/>
              </w:trPr>
              <w:tc>
                <w:tcPr>
                  <w:tcW w:w="2801" w:type="dxa"/>
                  <w:vAlign w:val="center"/>
                  <w:hideMark/>
                </w:tcPr>
                <w:p w:rsidR="003B4935" w:rsidRPr="00C52EB8" w:rsidRDefault="003B4935" w:rsidP="00E009D1">
                  <w:pPr>
                    <w:tabs>
                      <w:tab w:val="center" w:pos="4153"/>
                      <w:tab w:val="right" w:pos="8306"/>
                    </w:tabs>
                    <w:rPr>
                      <w:sz w:val="16"/>
                      <w:szCs w:val="16"/>
                      <w:vertAlign w:val="superscript"/>
                    </w:rPr>
                  </w:pPr>
                  <w:r w:rsidRPr="00C52EB8">
                    <w:rPr>
                      <w:sz w:val="16"/>
                      <w:szCs w:val="16"/>
                    </w:rPr>
                    <w:t xml:space="preserve">Площадь земельного участка </w:t>
                  </w:r>
                  <w:r w:rsidRPr="00C52EB8">
                    <w:rPr>
                      <w:b/>
                      <w:sz w:val="16"/>
                      <w:szCs w:val="16"/>
                    </w:rPr>
                    <w:t>24</w:t>
                  </w:r>
                  <w:r w:rsidRPr="00C52EB8">
                    <w:rPr>
                      <w:sz w:val="16"/>
                      <w:szCs w:val="16"/>
                    </w:rPr>
                    <w:t xml:space="preserve"> м</w:t>
                  </w:r>
                  <w:r w:rsidRPr="00C52EB8">
                    <w:rPr>
                      <w:sz w:val="16"/>
                      <w:szCs w:val="16"/>
                      <w:vertAlign w:val="superscript"/>
                    </w:rPr>
                    <w:t>2</w:t>
                  </w:r>
                </w:p>
              </w:tc>
              <w:tc>
                <w:tcPr>
                  <w:tcW w:w="3374" w:type="dxa"/>
                  <w:gridSpan w:val="3"/>
                  <w:vAlign w:val="center"/>
                  <w:hideMark/>
                </w:tcPr>
                <w:p w:rsidR="003B4935" w:rsidRPr="00C52EB8" w:rsidRDefault="003B4935" w:rsidP="00E009D1">
                  <w:pPr>
                    <w:tabs>
                      <w:tab w:val="center" w:pos="4153"/>
                      <w:tab w:val="right" w:pos="8306"/>
                    </w:tabs>
                    <w:rPr>
                      <w:sz w:val="16"/>
                      <w:szCs w:val="16"/>
                    </w:rPr>
                  </w:pPr>
                  <w:r w:rsidRPr="00C52EB8">
                    <w:rPr>
                      <w:sz w:val="16"/>
                      <w:szCs w:val="16"/>
                    </w:rPr>
                    <w:t xml:space="preserve">Кадастровый квартал   </w:t>
                  </w:r>
                  <w:r w:rsidRPr="00C52EB8">
                    <w:rPr>
                      <w:b/>
                      <w:sz w:val="16"/>
                      <w:szCs w:val="16"/>
                    </w:rPr>
                    <w:t>64:15:281611</w:t>
                  </w:r>
                </w:p>
              </w:tc>
            </w:tr>
            <w:tr w:rsidR="003B4935" w:rsidRPr="00C52EB8" w:rsidTr="00DF130F">
              <w:trPr>
                <w:trHeight w:val="170"/>
                <w:jc w:val="center"/>
              </w:trPr>
              <w:tc>
                <w:tcPr>
                  <w:tcW w:w="2824" w:type="dxa"/>
                  <w:gridSpan w:val="2"/>
                  <w:vMerge w:val="restart"/>
                  <w:vAlign w:val="center"/>
                </w:tcPr>
                <w:p w:rsidR="003B4935" w:rsidRPr="00C52EB8" w:rsidRDefault="003B4935" w:rsidP="00E009D1">
                  <w:pPr>
                    <w:tabs>
                      <w:tab w:val="center" w:pos="4153"/>
                      <w:tab w:val="right" w:pos="8306"/>
                    </w:tabs>
                    <w:jc w:val="center"/>
                    <w:rPr>
                      <w:sz w:val="16"/>
                      <w:szCs w:val="16"/>
                    </w:rPr>
                  </w:pPr>
                  <w:r w:rsidRPr="00C52EB8">
                    <w:rPr>
                      <w:sz w:val="16"/>
                      <w:szCs w:val="16"/>
                    </w:rPr>
                    <w:t>Обозначение характерных точек границ</w:t>
                  </w:r>
                </w:p>
              </w:tc>
              <w:tc>
                <w:tcPr>
                  <w:tcW w:w="3351" w:type="dxa"/>
                  <w:gridSpan w:val="2"/>
                  <w:vAlign w:val="center"/>
                </w:tcPr>
                <w:p w:rsidR="003B4935" w:rsidRPr="00C52EB8" w:rsidRDefault="003B4935" w:rsidP="00E009D1">
                  <w:pPr>
                    <w:tabs>
                      <w:tab w:val="center" w:pos="4153"/>
                      <w:tab w:val="right" w:pos="8306"/>
                    </w:tabs>
                    <w:jc w:val="center"/>
                    <w:rPr>
                      <w:sz w:val="16"/>
                      <w:szCs w:val="16"/>
                    </w:rPr>
                  </w:pPr>
                  <w:r w:rsidRPr="00C52EB8">
                    <w:rPr>
                      <w:bCs/>
                      <w:sz w:val="16"/>
                      <w:szCs w:val="16"/>
                    </w:rPr>
                    <w:t>Координаты, м</w:t>
                  </w:r>
                </w:p>
              </w:tc>
            </w:tr>
            <w:tr w:rsidR="003B4935" w:rsidRPr="00C52EB8" w:rsidTr="00DF130F">
              <w:trPr>
                <w:trHeight w:val="170"/>
                <w:jc w:val="center"/>
              </w:trPr>
              <w:tc>
                <w:tcPr>
                  <w:tcW w:w="2824" w:type="dxa"/>
                  <w:gridSpan w:val="2"/>
                  <w:vMerge/>
                </w:tcPr>
                <w:p w:rsidR="003B4935" w:rsidRPr="00C52EB8" w:rsidRDefault="003B4935" w:rsidP="00E009D1">
                  <w:pPr>
                    <w:tabs>
                      <w:tab w:val="center" w:pos="4153"/>
                      <w:tab w:val="right" w:pos="8306"/>
                    </w:tabs>
                    <w:rPr>
                      <w:sz w:val="16"/>
                      <w:szCs w:val="16"/>
                    </w:rPr>
                  </w:pPr>
                </w:p>
              </w:tc>
              <w:tc>
                <w:tcPr>
                  <w:tcW w:w="1134" w:type="dxa"/>
                  <w:vAlign w:val="center"/>
                </w:tcPr>
                <w:p w:rsidR="003B4935" w:rsidRPr="00C52EB8" w:rsidRDefault="003B4935" w:rsidP="00E009D1">
                  <w:pPr>
                    <w:tabs>
                      <w:tab w:val="center" w:pos="4153"/>
                      <w:tab w:val="right" w:pos="8306"/>
                    </w:tabs>
                    <w:jc w:val="center"/>
                    <w:rPr>
                      <w:bCs/>
                      <w:sz w:val="16"/>
                      <w:szCs w:val="16"/>
                      <w:lang w:val="en-US"/>
                    </w:rPr>
                  </w:pPr>
                  <w:r w:rsidRPr="00C52EB8">
                    <w:rPr>
                      <w:bCs/>
                      <w:sz w:val="16"/>
                      <w:szCs w:val="16"/>
                      <w:lang w:val="en-US"/>
                    </w:rPr>
                    <w:t>X</w:t>
                  </w:r>
                </w:p>
              </w:tc>
              <w:tc>
                <w:tcPr>
                  <w:tcW w:w="2217" w:type="dxa"/>
                  <w:vAlign w:val="center"/>
                </w:tcPr>
                <w:p w:rsidR="003B4935" w:rsidRPr="00C52EB8" w:rsidRDefault="003B4935" w:rsidP="00E009D1">
                  <w:pPr>
                    <w:tabs>
                      <w:tab w:val="center" w:pos="4153"/>
                      <w:tab w:val="right" w:pos="8306"/>
                    </w:tabs>
                    <w:jc w:val="center"/>
                    <w:rPr>
                      <w:bCs/>
                      <w:sz w:val="16"/>
                      <w:szCs w:val="16"/>
                      <w:lang w:val="en-US"/>
                    </w:rPr>
                  </w:pPr>
                  <w:r w:rsidRPr="00C52EB8">
                    <w:rPr>
                      <w:bCs/>
                      <w:sz w:val="16"/>
                      <w:szCs w:val="16"/>
                      <w:lang w:val="en-US"/>
                    </w:rPr>
                    <w:t>Y</w:t>
                  </w:r>
                </w:p>
              </w:tc>
            </w:tr>
            <w:tr w:rsidR="003B4935" w:rsidRPr="00C52EB8" w:rsidTr="00DF130F">
              <w:trPr>
                <w:trHeight w:val="113"/>
                <w:jc w:val="center"/>
              </w:trPr>
              <w:tc>
                <w:tcPr>
                  <w:tcW w:w="2824" w:type="dxa"/>
                  <w:gridSpan w:val="2"/>
                  <w:vAlign w:val="center"/>
                </w:tcPr>
                <w:p w:rsidR="003B4935" w:rsidRPr="00C52EB8" w:rsidRDefault="003B4935" w:rsidP="00E009D1">
                  <w:pPr>
                    <w:tabs>
                      <w:tab w:val="center" w:pos="4153"/>
                      <w:tab w:val="right" w:pos="8306"/>
                    </w:tabs>
                    <w:jc w:val="center"/>
                    <w:rPr>
                      <w:sz w:val="14"/>
                      <w:szCs w:val="14"/>
                      <w:lang w:val="en-US"/>
                    </w:rPr>
                  </w:pPr>
                  <w:r w:rsidRPr="00C52EB8">
                    <w:rPr>
                      <w:sz w:val="14"/>
                      <w:szCs w:val="14"/>
                      <w:lang w:val="en-US"/>
                    </w:rPr>
                    <w:t>н1</w:t>
                  </w:r>
                </w:p>
              </w:tc>
              <w:tc>
                <w:tcPr>
                  <w:tcW w:w="1134" w:type="dxa"/>
                  <w:vAlign w:val="center"/>
                </w:tcPr>
                <w:p w:rsidR="003B4935" w:rsidRPr="00C52EB8" w:rsidRDefault="003B4935" w:rsidP="00E009D1">
                  <w:pPr>
                    <w:tabs>
                      <w:tab w:val="center" w:pos="4153"/>
                      <w:tab w:val="right" w:pos="8306"/>
                    </w:tabs>
                    <w:jc w:val="center"/>
                    <w:rPr>
                      <w:sz w:val="14"/>
                      <w:szCs w:val="14"/>
                      <w:lang w:val="en-US"/>
                    </w:rPr>
                  </w:pPr>
                  <w:r w:rsidRPr="00C52EB8">
                    <w:rPr>
                      <w:sz w:val="14"/>
                      <w:szCs w:val="14"/>
                      <w:lang w:val="en-US"/>
                    </w:rPr>
                    <w:t>493261.66</w:t>
                  </w:r>
                </w:p>
              </w:tc>
              <w:tc>
                <w:tcPr>
                  <w:tcW w:w="2217" w:type="dxa"/>
                  <w:vAlign w:val="center"/>
                </w:tcPr>
                <w:p w:rsidR="003B4935" w:rsidRPr="00C52EB8" w:rsidRDefault="003B4935" w:rsidP="00E009D1">
                  <w:pPr>
                    <w:tabs>
                      <w:tab w:val="center" w:pos="4153"/>
                      <w:tab w:val="right" w:pos="8306"/>
                    </w:tabs>
                    <w:jc w:val="center"/>
                    <w:rPr>
                      <w:sz w:val="14"/>
                      <w:szCs w:val="14"/>
                    </w:rPr>
                  </w:pPr>
                  <w:r w:rsidRPr="00C52EB8">
                    <w:rPr>
                      <w:sz w:val="14"/>
                      <w:szCs w:val="14"/>
                      <w:lang w:val="en-US"/>
                    </w:rPr>
                    <w:t>1399186.00</w:t>
                  </w:r>
                </w:p>
              </w:tc>
            </w:tr>
            <w:tr w:rsidR="003B4935" w:rsidRPr="00C52EB8" w:rsidTr="00DF130F">
              <w:trPr>
                <w:trHeight w:val="113"/>
                <w:jc w:val="center"/>
              </w:trPr>
              <w:tc>
                <w:tcPr>
                  <w:tcW w:w="2824" w:type="dxa"/>
                  <w:gridSpan w:val="2"/>
                  <w:vAlign w:val="center"/>
                </w:tcPr>
                <w:p w:rsidR="003B4935" w:rsidRPr="00C52EB8" w:rsidRDefault="003B4935" w:rsidP="00E009D1">
                  <w:pPr>
                    <w:tabs>
                      <w:tab w:val="center" w:pos="4153"/>
                      <w:tab w:val="right" w:pos="8306"/>
                    </w:tabs>
                    <w:jc w:val="center"/>
                    <w:rPr>
                      <w:sz w:val="14"/>
                      <w:szCs w:val="14"/>
                      <w:lang w:val="en-US"/>
                    </w:rPr>
                  </w:pPr>
                  <w:r w:rsidRPr="00C52EB8">
                    <w:rPr>
                      <w:sz w:val="14"/>
                      <w:szCs w:val="14"/>
                      <w:lang w:val="en-US"/>
                    </w:rPr>
                    <w:t>н2</w:t>
                  </w:r>
                </w:p>
              </w:tc>
              <w:tc>
                <w:tcPr>
                  <w:tcW w:w="1134" w:type="dxa"/>
                  <w:vAlign w:val="center"/>
                </w:tcPr>
                <w:p w:rsidR="003B4935" w:rsidRPr="00C52EB8" w:rsidRDefault="003B4935" w:rsidP="00E009D1">
                  <w:pPr>
                    <w:tabs>
                      <w:tab w:val="center" w:pos="4153"/>
                      <w:tab w:val="right" w:pos="8306"/>
                    </w:tabs>
                    <w:jc w:val="center"/>
                    <w:rPr>
                      <w:sz w:val="14"/>
                      <w:szCs w:val="14"/>
                      <w:lang w:val="en-US"/>
                    </w:rPr>
                  </w:pPr>
                  <w:r w:rsidRPr="00C52EB8">
                    <w:rPr>
                      <w:sz w:val="14"/>
                      <w:szCs w:val="14"/>
                      <w:lang w:val="en-US"/>
                    </w:rPr>
                    <w:t>493259.92</w:t>
                  </w:r>
                </w:p>
              </w:tc>
              <w:tc>
                <w:tcPr>
                  <w:tcW w:w="2217" w:type="dxa"/>
                  <w:vAlign w:val="center"/>
                </w:tcPr>
                <w:p w:rsidR="003B4935" w:rsidRPr="00C52EB8" w:rsidRDefault="003B4935" w:rsidP="00E009D1">
                  <w:pPr>
                    <w:tabs>
                      <w:tab w:val="center" w:pos="4153"/>
                      <w:tab w:val="right" w:pos="8306"/>
                    </w:tabs>
                    <w:jc w:val="center"/>
                    <w:rPr>
                      <w:sz w:val="14"/>
                      <w:szCs w:val="14"/>
                    </w:rPr>
                  </w:pPr>
                  <w:r w:rsidRPr="00C52EB8">
                    <w:rPr>
                      <w:sz w:val="14"/>
                      <w:szCs w:val="14"/>
                      <w:lang w:val="en-US"/>
                    </w:rPr>
                    <w:t>1399189.60</w:t>
                  </w:r>
                </w:p>
              </w:tc>
            </w:tr>
            <w:tr w:rsidR="003B4935" w:rsidRPr="00C52EB8" w:rsidTr="00DF130F">
              <w:trPr>
                <w:trHeight w:val="113"/>
                <w:jc w:val="center"/>
              </w:trPr>
              <w:tc>
                <w:tcPr>
                  <w:tcW w:w="2824" w:type="dxa"/>
                  <w:gridSpan w:val="2"/>
                  <w:vAlign w:val="center"/>
                </w:tcPr>
                <w:p w:rsidR="003B4935" w:rsidRPr="00C52EB8" w:rsidRDefault="003B4935" w:rsidP="00E009D1">
                  <w:pPr>
                    <w:tabs>
                      <w:tab w:val="center" w:pos="4153"/>
                      <w:tab w:val="right" w:pos="8306"/>
                    </w:tabs>
                    <w:jc w:val="center"/>
                    <w:rPr>
                      <w:sz w:val="14"/>
                      <w:szCs w:val="14"/>
                      <w:lang w:val="en-US"/>
                    </w:rPr>
                  </w:pPr>
                  <w:r w:rsidRPr="00C52EB8">
                    <w:rPr>
                      <w:sz w:val="14"/>
                      <w:szCs w:val="14"/>
                      <w:lang w:val="en-US"/>
                    </w:rPr>
                    <w:t>н3</w:t>
                  </w:r>
                </w:p>
              </w:tc>
              <w:tc>
                <w:tcPr>
                  <w:tcW w:w="1134" w:type="dxa"/>
                  <w:vAlign w:val="center"/>
                </w:tcPr>
                <w:p w:rsidR="003B4935" w:rsidRPr="00C52EB8" w:rsidRDefault="003B4935" w:rsidP="00E009D1">
                  <w:pPr>
                    <w:tabs>
                      <w:tab w:val="center" w:pos="4153"/>
                      <w:tab w:val="right" w:pos="8306"/>
                    </w:tabs>
                    <w:jc w:val="center"/>
                    <w:rPr>
                      <w:sz w:val="14"/>
                      <w:szCs w:val="14"/>
                      <w:lang w:val="en-US"/>
                    </w:rPr>
                  </w:pPr>
                  <w:r w:rsidRPr="00C52EB8">
                    <w:rPr>
                      <w:sz w:val="14"/>
                      <w:szCs w:val="14"/>
                      <w:lang w:val="en-US"/>
                    </w:rPr>
                    <w:t>493254.52</w:t>
                  </w:r>
                </w:p>
              </w:tc>
              <w:tc>
                <w:tcPr>
                  <w:tcW w:w="2217" w:type="dxa"/>
                  <w:vAlign w:val="center"/>
                </w:tcPr>
                <w:p w:rsidR="003B4935" w:rsidRPr="00C52EB8" w:rsidRDefault="003B4935" w:rsidP="00E009D1">
                  <w:pPr>
                    <w:tabs>
                      <w:tab w:val="center" w:pos="4153"/>
                      <w:tab w:val="right" w:pos="8306"/>
                    </w:tabs>
                    <w:jc w:val="center"/>
                    <w:rPr>
                      <w:sz w:val="14"/>
                      <w:szCs w:val="14"/>
                    </w:rPr>
                  </w:pPr>
                  <w:r w:rsidRPr="00C52EB8">
                    <w:rPr>
                      <w:sz w:val="14"/>
                      <w:szCs w:val="14"/>
                      <w:lang w:val="en-US"/>
                    </w:rPr>
                    <w:t>1399186.98</w:t>
                  </w:r>
                </w:p>
              </w:tc>
            </w:tr>
            <w:tr w:rsidR="003B4935" w:rsidRPr="00C52EB8" w:rsidTr="00DF130F">
              <w:trPr>
                <w:trHeight w:val="113"/>
                <w:jc w:val="center"/>
              </w:trPr>
              <w:tc>
                <w:tcPr>
                  <w:tcW w:w="2824" w:type="dxa"/>
                  <w:gridSpan w:val="2"/>
                  <w:vAlign w:val="center"/>
                </w:tcPr>
                <w:p w:rsidR="003B4935" w:rsidRPr="00C52EB8" w:rsidRDefault="003B4935" w:rsidP="00E009D1">
                  <w:pPr>
                    <w:tabs>
                      <w:tab w:val="center" w:pos="4153"/>
                      <w:tab w:val="right" w:pos="8306"/>
                    </w:tabs>
                    <w:jc w:val="center"/>
                    <w:rPr>
                      <w:sz w:val="14"/>
                      <w:szCs w:val="14"/>
                      <w:lang w:val="en-US"/>
                    </w:rPr>
                  </w:pPr>
                  <w:r w:rsidRPr="00C52EB8">
                    <w:rPr>
                      <w:sz w:val="14"/>
                      <w:szCs w:val="14"/>
                      <w:lang w:val="en-US"/>
                    </w:rPr>
                    <w:t>н4</w:t>
                  </w:r>
                </w:p>
              </w:tc>
              <w:tc>
                <w:tcPr>
                  <w:tcW w:w="1134" w:type="dxa"/>
                  <w:vAlign w:val="center"/>
                </w:tcPr>
                <w:p w:rsidR="003B4935" w:rsidRPr="00C52EB8" w:rsidRDefault="003B4935" w:rsidP="00E009D1">
                  <w:pPr>
                    <w:tabs>
                      <w:tab w:val="center" w:pos="4153"/>
                      <w:tab w:val="right" w:pos="8306"/>
                    </w:tabs>
                    <w:jc w:val="center"/>
                    <w:rPr>
                      <w:sz w:val="14"/>
                      <w:szCs w:val="14"/>
                      <w:lang w:val="en-US"/>
                    </w:rPr>
                  </w:pPr>
                  <w:r w:rsidRPr="00C52EB8">
                    <w:rPr>
                      <w:sz w:val="14"/>
                      <w:szCs w:val="14"/>
                      <w:lang w:val="en-US"/>
                    </w:rPr>
                    <w:t>493256.26</w:t>
                  </w:r>
                </w:p>
              </w:tc>
              <w:tc>
                <w:tcPr>
                  <w:tcW w:w="2217" w:type="dxa"/>
                  <w:vAlign w:val="center"/>
                </w:tcPr>
                <w:p w:rsidR="003B4935" w:rsidRPr="00C52EB8" w:rsidRDefault="003B4935" w:rsidP="00E009D1">
                  <w:pPr>
                    <w:tabs>
                      <w:tab w:val="center" w:pos="4153"/>
                      <w:tab w:val="right" w:pos="8306"/>
                    </w:tabs>
                    <w:jc w:val="center"/>
                    <w:rPr>
                      <w:sz w:val="14"/>
                      <w:szCs w:val="14"/>
                    </w:rPr>
                  </w:pPr>
                  <w:r w:rsidRPr="00C52EB8">
                    <w:rPr>
                      <w:sz w:val="14"/>
                      <w:szCs w:val="14"/>
                      <w:lang w:val="en-US"/>
                    </w:rPr>
                    <w:t>1399183.38</w:t>
                  </w:r>
                </w:p>
              </w:tc>
            </w:tr>
            <w:tr w:rsidR="003B4935" w:rsidRPr="00C52EB8" w:rsidTr="00DF130F">
              <w:trPr>
                <w:trHeight w:val="113"/>
                <w:jc w:val="center"/>
              </w:trPr>
              <w:tc>
                <w:tcPr>
                  <w:tcW w:w="2824" w:type="dxa"/>
                  <w:gridSpan w:val="2"/>
                  <w:vAlign w:val="center"/>
                </w:tcPr>
                <w:p w:rsidR="003B4935" w:rsidRPr="00C52EB8" w:rsidRDefault="003B4935" w:rsidP="00E009D1">
                  <w:pPr>
                    <w:tabs>
                      <w:tab w:val="center" w:pos="4153"/>
                      <w:tab w:val="right" w:pos="8306"/>
                    </w:tabs>
                    <w:jc w:val="center"/>
                    <w:rPr>
                      <w:sz w:val="14"/>
                      <w:szCs w:val="14"/>
                      <w:lang w:val="en-US"/>
                    </w:rPr>
                  </w:pPr>
                  <w:r w:rsidRPr="00C52EB8">
                    <w:rPr>
                      <w:sz w:val="14"/>
                      <w:szCs w:val="14"/>
                      <w:lang w:val="en-US"/>
                    </w:rPr>
                    <w:t>н1</w:t>
                  </w:r>
                </w:p>
              </w:tc>
              <w:tc>
                <w:tcPr>
                  <w:tcW w:w="1134" w:type="dxa"/>
                  <w:vAlign w:val="center"/>
                </w:tcPr>
                <w:p w:rsidR="003B4935" w:rsidRPr="00C52EB8" w:rsidRDefault="003B4935" w:rsidP="00E009D1">
                  <w:pPr>
                    <w:tabs>
                      <w:tab w:val="center" w:pos="4153"/>
                      <w:tab w:val="right" w:pos="8306"/>
                    </w:tabs>
                    <w:jc w:val="center"/>
                    <w:rPr>
                      <w:sz w:val="14"/>
                      <w:szCs w:val="14"/>
                      <w:lang w:val="en-US"/>
                    </w:rPr>
                  </w:pPr>
                  <w:r w:rsidRPr="00C52EB8">
                    <w:rPr>
                      <w:sz w:val="14"/>
                      <w:szCs w:val="14"/>
                      <w:lang w:val="en-US"/>
                    </w:rPr>
                    <w:t>493261.66</w:t>
                  </w:r>
                </w:p>
              </w:tc>
              <w:tc>
                <w:tcPr>
                  <w:tcW w:w="2217" w:type="dxa"/>
                  <w:vAlign w:val="center"/>
                </w:tcPr>
                <w:p w:rsidR="003B4935" w:rsidRPr="00C52EB8" w:rsidRDefault="003B4935" w:rsidP="00E009D1">
                  <w:pPr>
                    <w:tabs>
                      <w:tab w:val="center" w:pos="4153"/>
                      <w:tab w:val="right" w:pos="8306"/>
                    </w:tabs>
                    <w:jc w:val="center"/>
                    <w:rPr>
                      <w:sz w:val="14"/>
                      <w:szCs w:val="14"/>
                    </w:rPr>
                  </w:pPr>
                  <w:r w:rsidRPr="00C52EB8">
                    <w:rPr>
                      <w:sz w:val="14"/>
                      <w:szCs w:val="14"/>
                      <w:lang w:val="en-US"/>
                    </w:rPr>
                    <w:t>1399186.00</w:t>
                  </w:r>
                </w:p>
              </w:tc>
            </w:tr>
            <w:tr w:rsidR="003B4935" w:rsidRPr="00C52EB8" w:rsidTr="00DF130F">
              <w:trPr>
                <w:trHeight w:val="1865"/>
                <w:jc w:val="center"/>
              </w:trPr>
              <w:tc>
                <w:tcPr>
                  <w:tcW w:w="6175" w:type="dxa"/>
                  <w:gridSpan w:val="4"/>
                  <w:vAlign w:val="center"/>
                </w:tcPr>
                <w:p w:rsidR="003B4935" w:rsidRPr="00C52EB8"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343660" cy="1105535"/>
                        <wp:effectExtent l="19050" t="0" r="8890"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a:srcRect/>
                                <a:stretch>
                                  <a:fillRect/>
                                </a:stretch>
                              </pic:blipFill>
                              <pic:spPr bwMode="auto">
                                <a:xfrm>
                                  <a:off x="0" y="0"/>
                                  <a:ext cx="1343660" cy="1105535"/>
                                </a:xfrm>
                                <a:prstGeom prst="rect">
                                  <a:avLst/>
                                </a:prstGeom>
                                <a:noFill/>
                                <a:ln w="9525">
                                  <a:noFill/>
                                  <a:miter lim="800000"/>
                                  <a:headEnd/>
                                  <a:tailEnd/>
                                </a:ln>
                              </pic:spPr>
                            </pic:pic>
                          </a:graphicData>
                        </a:graphic>
                      </wp:inline>
                    </w:drawing>
                  </w:r>
                </w:p>
              </w:tc>
            </w:tr>
          </w:tbl>
          <w:p w:rsidR="003B4935" w:rsidRPr="00476497" w:rsidRDefault="003B4935" w:rsidP="00E009D1">
            <w:pPr>
              <w:tabs>
                <w:tab w:val="center" w:pos="4153"/>
                <w:tab w:val="right" w:pos="8306"/>
              </w:tabs>
              <w:rPr>
                <w:sz w:val="16"/>
                <w:szCs w:val="16"/>
              </w:rPr>
            </w:pPr>
          </w:p>
        </w:tc>
      </w:tr>
      <w:tr w:rsidR="00E772F1" w:rsidRPr="00256312" w:rsidTr="00F42E45">
        <w:trPr>
          <w:trHeight w:val="1861"/>
        </w:trPr>
        <w:tc>
          <w:tcPr>
            <w:tcW w:w="506" w:type="dxa"/>
          </w:tcPr>
          <w:p w:rsidR="003B4935" w:rsidRDefault="003B4935" w:rsidP="00E009D1">
            <w:pPr>
              <w:jc w:val="center"/>
              <w:rPr>
                <w:sz w:val="22"/>
                <w:szCs w:val="22"/>
              </w:rPr>
            </w:pPr>
            <w:r>
              <w:rPr>
                <w:sz w:val="22"/>
                <w:szCs w:val="22"/>
              </w:rPr>
              <w:lastRenderedPageBreak/>
              <w:t>32</w:t>
            </w:r>
          </w:p>
        </w:tc>
        <w:tc>
          <w:tcPr>
            <w:tcW w:w="0" w:type="auto"/>
          </w:tcPr>
          <w:p w:rsidR="006A5E08" w:rsidRDefault="003B4935" w:rsidP="00E009D1">
            <w:pPr>
              <w:jc w:val="center"/>
              <w:rPr>
                <w:sz w:val="22"/>
                <w:szCs w:val="22"/>
              </w:rPr>
            </w:pPr>
            <w:r>
              <w:rPr>
                <w:sz w:val="22"/>
                <w:szCs w:val="22"/>
              </w:rPr>
              <w:t xml:space="preserve">Саратовская область, Калининский район, </w:t>
            </w:r>
          </w:p>
          <w:p w:rsidR="006A5E08" w:rsidRDefault="003B4935" w:rsidP="00E009D1">
            <w:pPr>
              <w:jc w:val="center"/>
              <w:rPr>
                <w:sz w:val="22"/>
                <w:szCs w:val="22"/>
              </w:rPr>
            </w:pPr>
            <w:r>
              <w:rPr>
                <w:sz w:val="22"/>
                <w:szCs w:val="22"/>
              </w:rPr>
              <w:t xml:space="preserve">г. Калининск, ул. Чиркина </w:t>
            </w:r>
          </w:p>
          <w:p w:rsidR="003B4935" w:rsidRPr="00256312" w:rsidRDefault="003B4935" w:rsidP="00E009D1">
            <w:pPr>
              <w:jc w:val="center"/>
              <w:rPr>
                <w:sz w:val="22"/>
                <w:szCs w:val="22"/>
              </w:rPr>
            </w:pPr>
            <w:r>
              <w:rPr>
                <w:sz w:val="22"/>
                <w:szCs w:val="22"/>
              </w:rPr>
              <w:t>за д</w:t>
            </w:r>
            <w:r w:rsidR="00B95AFC">
              <w:rPr>
                <w:sz w:val="22"/>
                <w:szCs w:val="22"/>
              </w:rPr>
              <w:t xml:space="preserve">. </w:t>
            </w:r>
            <w:r>
              <w:rPr>
                <w:sz w:val="22"/>
                <w:szCs w:val="22"/>
              </w:rPr>
              <w:t>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241" w:type="dxa"/>
              <w:jc w:val="center"/>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848"/>
              <w:gridCol w:w="1356"/>
              <w:gridCol w:w="2037"/>
            </w:tblGrid>
            <w:tr w:rsidR="003B4935" w:rsidRPr="00F7569E" w:rsidTr="007365DB">
              <w:trPr>
                <w:trHeight w:val="170"/>
                <w:jc w:val="center"/>
              </w:trPr>
              <w:tc>
                <w:tcPr>
                  <w:tcW w:w="2848" w:type="dxa"/>
                  <w:hideMark/>
                </w:tcPr>
                <w:p w:rsidR="003B4935" w:rsidRPr="00F7569E" w:rsidRDefault="003B4935" w:rsidP="007365DB">
                  <w:pPr>
                    <w:tabs>
                      <w:tab w:val="center" w:pos="4153"/>
                      <w:tab w:val="right" w:pos="8306"/>
                    </w:tabs>
                    <w:rPr>
                      <w:sz w:val="16"/>
                      <w:szCs w:val="16"/>
                      <w:vertAlign w:val="superscript"/>
                    </w:rPr>
                  </w:pPr>
                  <w:r w:rsidRPr="00F7569E">
                    <w:rPr>
                      <w:sz w:val="16"/>
                      <w:szCs w:val="16"/>
                    </w:rPr>
                    <w:t xml:space="preserve">Условный номер земельного участка </w:t>
                  </w:r>
                  <w:r w:rsidRPr="00F7569E">
                    <w:rPr>
                      <w:b/>
                      <w:sz w:val="16"/>
                      <w:szCs w:val="16"/>
                    </w:rPr>
                    <w:t xml:space="preserve"> :ЗУ1</w:t>
                  </w:r>
                </w:p>
              </w:tc>
              <w:tc>
                <w:tcPr>
                  <w:tcW w:w="3393" w:type="dxa"/>
                  <w:gridSpan w:val="2"/>
                  <w:hideMark/>
                </w:tcPr>
                <w:p w:rsidR="003B4935" w:rsidRPr="00F7569E" w:rsidRDefault="003B4935" w:rsidP="007365DB">
                  <w:pPr>
                    <w:tabs>
                      <w:tab w:val="center" w:pos="4153"/>
                      <w:tab w:val="right" w:pos="8306"/>
                    </w:tabs>
                    <w:rPr>
                      <w:sz w:val="16"/>
                      <w:szCs w:val="16"/>
                    </w:rPr>
                  </w:pPr>
                  <w:r w:rsidRPr="00F7569E">
                    <w:rPr>
                      <w:sz w:val="16"/>
                      <w:szCs w:val="16"/>
                    </w:rPr>
                    <w:t>Система координат: МСК-64, зона 1</w:t>
                  </w:r>
                </w:p>
              </w:tc>
            </w:tr>
            <w:tr w:rsidR="003B4935" w:rsidRPr="00F7569E" w:rsidTr="007365DB">
              <w:trPr>
                <w:trHeight w:val="170"/>
                <w:jc w:val="center"/>
              </w:trPr>
              <w:tc>
                <w:tcPr>
                  <w:tcW w:w="2848" w:type="dxa"/>
                  <w:hideMark/>
                </w:tcPr>
                <w:p w:rsidR="003B4935" w:rsidRPr="00F7569E" w:rsidRDefault="003B4935" w:rsidP="007365DB">
                  <w:pPr>
                    <w:tabs>
                      <w:tab w:val="center" w:pos="4153"/>
                      <w:tab w:val="right" w:pos="8306"/>
                    </w:tabs>
                    <w:rPr>
                      <w:sz w:val="16"/>
                      <w:szCs w:val="16"/>
                    </w:rPr>
                  </w:pPr>
                  <w:r w:rsidRPr="00F7569E">
                    <w:rPr>
                      <w:sz w:val="16"/>
                      <w:szCs w:val="16"/>
                    </w:rPr>
                    <w:t xml:space="preserve">Вид разрешенного использования: </w:t>
                  </w:r>
                  <w:r w:rsidRPr="00F7569E">
                    <w:rPr>
                      <w:b/>
                      <w:sz w:val="16"/>
                      <w:szCs w:val="16"/>
                    </w:rPr>
                    <w:t>для размещения некапитального гаража</w:t>
                  </w:r>
                </w:p>
              </w:tc>
              <w:tc>
                <w:tcPr>
                  <w:tcW w:w="3393" w:type="dxa"/>
                  <w:gridSpan w:val="2"/>
                  <w:hideMark/>
                </w:tcPr>
                <w:p w:rsidR="003B4935" w:rsidRPr="00F7569E" w:rsidRDefault="003B4935" w:rsidP="007365DB">
                  <w:pPr>
                    <w:tabs>
                      <w:tab w:val="center" w:pos="4153"/>
                      <w:tab w:val="right" w:pos="8306"/>
                    </w:tabs>
                    <w:rPr>
                      <w:sz w:val="16"/>
                      <w:szCs w:val="16"/>
                    </w:rPr>
                  </w:pPr>
                  <w:r w:rsidRPr="00F7569E">
                    <w:rPr>
                      <w:sz w:val="16"/>
                      <w:szCs w:val="16"/>
                    </w:rPr>
                    <w:t xml:space="preserve">Категория земель: </w:t>
                  </w:r>
                  <w:r w:rsidRPr="00F7569E">
                    <w:rPr>
                      <w:b/>
                      <w:sz w:val="16"/>
                      <w:szCs w:val="16"/>
                    </w:rPr>
                    <w:t>земли населенного пункта</w:t>
                  </w:r>
                </w:p>
              </w:tc>
            </w:tr>
            <w:tr w:rsidR="003B4935" w:rsidRPr="00F7569E" w:rsidTr="007365DB">
              <w:trPr>
                <w:trHeight w:val="170"/>
                <w:jc w:val="center"/>
              </w:trPr>
              <w:tc>
                <w:tcPr>
                  <w:tcW w:w="2848" w:type="dxa"/>
                  <w:hideMark/>
                </w:tcPr>
                <w:p w:rsidR="003B4935" w:rsidRPr="00F7569E" w:rsidRDefault="003B4935" w:rsidP="007365DB">
                  <w:pPr>
                    <w:tabs>
                      <w:tab w:val="center" w:pos="4153"/>
                      <w:tab w:val="right" w:pos="8306"/>
                    </w:tabs>
                    <w:rPr>
                      <w:sz w:val="16"/>
                      <w:szCs w:val="16"/>
                      <w:vertAlign w:val="superscript"/>
                    </w:rPr>
                  </w:pPr>
                  <w:r w:rsidRPr="00F7569E">
                    <w:rPr>
                      <w:sz w:val="16"/>
                      <w:szCs w:val="16"/>
                    </w:rPr>
                    <w:t xml:space="preserve">Площадь земельного участка </w:t>
                  </w:r>
                  <w:r w:rsidRPr="00F7569E">
                    <w:rPr>
                      <w:b/>
                      <w:sz w:val="16"/>
                      <w:szCs w:val="16"/>
                    </w:rPr>
                    <w:t>24</w:t>
                  </w:r>
                  <w:r w:rsidRPr="00F7569E">
                    <w:rPr>
                      <w:sz w:val="16"/>
                      <w:szCs w:val="16"/>
                    </w:rPr>
                    <w:t xml:space="preserve"> м</w:t>
                  </w:r>
                  <w:r w:rsidRPr="00F7569E">
                    <w:rPr>
                      <w:sz w:val="16"/>
                      <w:szCs w:val="16"/>
                      <w:vertAlign w:val="superscript"/>
                    </w:rPr>
                    <w:t>2</w:t>
                  </w:r>
                </w:p>
              </w:tc>
              <w:tc>
                <w:tcPr>
                  <w:tcW w:w="3393" w:type="dxa"/>
                  <w:gridSpan w:val="2"/>
                  <w:hideMark/>
                </w:tcPr>
                <w:p w:rsidR="003B4935" w:rsidRPr="00F7569E" w:rsidRDefault="003B4935" w:rsidP="007365DB">
                  <w:pPr>
                    <w:tabs>
                      <w:tab w:val="center" w:pos="4153"/>
                      <w:tab w:val="right" w:pos="8306"/>
                    </w:tabs>
                    <w:rPr>
                      <w:sz w:val="16"/>
                      <w:szCs w:val="16"/>
                    </w:rPr>
                  </w:pPr>
                  <w:r w:rsidRPr="00F7569E">
                    <w:rPr>
                      <w:sz w:val="16"/>
                      <w:szCs w:val="16"/>
                    </w:rPr>
                    <w:t xml:space="preserve">Кадастровый квартал   </w:t>
                  </w:r>
                  <w:r w:rsidRPr="00F7569E">
                    <w:rPr>
                      <w:b/>
                      <w:sz w:val="16"/>
                      <w:szCs w:val="16"/>
                    </w:rPr>
                    <w:t>64:15:281611</w:t>
                  </w:r>
                </w:p>
              </w:tc>
            </w:tr>
            <w:tr w:rsidR="003B4935" w:rsidRPr="00F7569E" w:rsidTr="006A5E08">
              <w:trPr>
                <w:trHeight w:val="170"/>
                <w:jc w:val="center"/>
              </w:trPr>
              <w:tc>
                <w:tcPr>
                  <w:tcW w:w="2848" w:type="dxa"/>
                  <w:vMerge w:val="restart"/>
                  <w:vAlign w:val="center"/>
                </w:tcPr>
                <w:p w:rsidR="003B4935" w:rsidRPr="00F7569E" w:rsidRDefault="003B4935" w:rsidP="00E009D1">
                  <w:pPr>
                    <w:tabs>
                      <w:tab w:val="center" w:pos="4153"/>
                      <w:tab w:val="right" w:pos="8306"/>
                    </w:tabs>
                    <w:jc w:val="center"/>
                    <w:rPr>
                      <w:sz w:val="16"/>
                      <w:szCs w:val="16"/>
                    </w:rPr>
                  </w:pPr>
                  <w:r w:rsidRPr="00F7569E">
                    <w:rPr>
                      <w:sz w:val="16"/>
                      <w:szCs w:val="16"/>
                    </w:rPr>
                    <w:t>Обозначение характерных точек границ</w:t>
                  </w:r>
                </w:p>
              </w:tc>
              <w:tc>
                <w:tcPr>
                  <w:tcW w:w="3393" w:type="dxa"/>
                  <w:gridSpan w:val="2"/>
                  <w:vAlign w:val="center"/>
                </w:tcPr>
                <w:p w:rsidR="003B4935" w:rsidRPr="00F7569E" w:rsidRDefault="003B4935" w:rsidP="00E009D1">
                  <w:pPr>
                    <w:tabs>
                      <w:tab w:val="center" w:pos="4153"/>
                      <w:tab w:val="right" w:pos="8306"/>
                    </w:tabs>
                    <w:jc w:val="center"/>
                    <w:rPr>
                      <w:sz w:val="16"/>
                      <w:szCs w:val="16"/>
                    </w:rPr>
                  </w:pPr>
                  <w:r w:rsidRPr="00F7569E">
                    <w:rPr>
                      <w:bCs/>
                      <w:sz w:val="16"/>
                      <w:szCs w:val="16"/>
                    </w:rPr>
                    <w:t>Координаты, м</w:t>
                  </w:r>
                </w:p>
              </w:tc>
            </w:tr>
            <w:tr w:rsidR="003B4935" w:rsidRPr="00F7569E" w:rsidTr="006A5E08">
              <w:trPr>
                <w:trHeight w:val="170"/>
                <w:jc w:val="center"/>
              </w:trPr>
              <w:tc>
                <w:tcPr>
                  <w:tcW w:w="2848" w:type="dxa"/>
                  <w:vMerge/>
                </w:tcPr>
                <w:p w:rsidR="003B4935" w:rsidRPr="00F7569E" w:rsidRDefault="003B4935" w:rsidP="00E009D1">
                  <w:pPr>
                    <w:tabs>
                      <w:tab w:val="center" w:pos="4153"/>
                      <w:tab w:val="right" w:pos="8306"/>
                    </w:tabs>
                    <w:rPr>
                      <w:sz w:val="16"/>
                      <w:szCs w:val="16"/>
                    </w:rPr>
                  </w:pPr>
                </w:p>
              </w:tc>
              <w:tc>
                <w:tcPr>
                  <w:tcW w:w="1356" w:type="dxa"/>
                  <w:vAlign w:val="center"/>
                </w:tcPr>
                <w:p w:rsidR="003B4935" w:rsidRPr="00F7569E" w:rsidRDefault="003B4935" w:rsidP="00E009D1">
                  <w:pPr>
                    <w:tabs>
                      <w:tab w:val="center" w:pos="4153"/>
                      <w:tab w:val="right" w:pos="8306"/>
                    </w:tabs>
                    <w:jc w:val="center"/>
                    <w:rPr>
                      <w:bCs/>
                      <w:sz w:val="16"/>
                      <w:szCs w:val="16"/>
                      <w:lang w:val="en-US"/>
                    </w:rPr>
                  </w:pPr>
                  <w:r w:rsidRPr="00F7569E">
                    <w:rPr>
                      <w:bCs/>
                      <w:sz w:val="16"/>
                      <w:szCs w:val="16"/>
                      <w:lang w:val="en-US"/>
                    </w:rPr>
                    <w:t>X</w:t>
                  </w:r>
                </w:p>
              </w:tc>
              <w:tc>
                <w:tcPr>
                  <w:tcW w:w="2037" w:type="dxa"/>
                  <w:vAlign w:val="center"/>
                </w:tcPr>
                <w:p w:rsidR="003B4935" w:rsidRPr="00F7569E" w:rsidRDefault="003B4935" w:rsidP="00E009D1">
                  <w:pPr>
                    <w:tabs>
                      <w:tab w:val="center" w:pos="4153"/>
                      <w:tab w:val="right" w:pos="8306"/>
                    </w:tabs>
                    <w:jc w:val="center"/>
                    <w:rPr>
                      <w:bCs/>
                      <w:sz w:val="16"/>
                      <w:szCs w:val="16"/>
                      <w:lang w:val="en-US"/>
                    </w:rPr>
                  </w:pPr>
                  <w:r w:rsidRPr="00F7569E">
                    <w:rPr>
                      <w:bCs/>
                      <w:sz w:val="16"/>
                      <w:szCs w:val="16"/>
                      <w:lang w:val="en-US"/>
                    </w:rPr>
                    <w:t>Y</w:t>
                  </w:r>
                </w:p>
              </w:tc>
            </w:tr>
            <w:tr w:rsidR="003B4935" w:rsidRPr="00F7569E" w:rsidTr="006A5E08">
              <w:trPr>
                <w:trHeight w:val="113"/>
                <w:jc w:val="center"/>
              </w:trPr>
              <w:tc>
                <w:tcPr>
                  <w:tcW w:w="2848" w:type="dxa"/>
                  <w:vAlign w:val="center"/>
                </w:tcPr>
                <w:p w:rsidR="003B4935" w:rsidRPr="00F7569E" w:rsidRDefault="003B4935" w:rsidP="00E009D1">
                  <w:pPr>
                    <w:tabs>
                      <w:tab w:val="center" w:pos="4153"/>
                      <w:tab w:val="right" w:pos="8306"/>
                    </w:tabs>
                    <w:jc w:val="center"/>
                    <w:rPr>
                      <w:sz w:val="14"/>
                      <w:szCs w:val="14"/>
                      <w:lang w:val="en-US"/>
                    </w:rPr>
                  </w:pPr>
                  <w:r w:rsidRPr="00F7569E">
                    <w:rPr>
                      <w:sz w:val="14"/>
                      <w:szCs w:val="14"/>
                      <w:lang w:val="en-US"/>
                    </w:rPr>
                    <w:t>н1</w:t>
                  </w:r>
                </w:p>
              </w:tc>
              <w:tc>
                <w:tcPr>
                  <w:tcW w:w="1356" w:type="dxa"/>
                  <w:vAlign w:val="center"/>
                </w:tcPr>
                <w:p w:rsidR="003B4935" w:rsidRPr="00F7569E" w:rsidRDefault="003B4935" w:rsidP="00E009D1">
                  <w:pPr>
                    <w:tabs>
                      <w:tab w:val="center" w:pos="4153"/>
                      <w:tab w:val="right" w:pos="8306"/>
                    </w:tabs>
                    <w:jc w:val="center"/>
                    <w:rPr>
                      <w:sz w:val="14"/>
                      <w:szCs w:val="14"/>
                      <w:lang w:val="en-US"/>
                    </w:rPr>
                  </w:pPr>
                  <w:r w:rsidRPr="00F7569E">
                    <w:rPr>
                      <w:sz w:val="14"/>
                      <w:szCs w:val="14"/>
                      <w:lang w:val="en-US"/>
                    </w:rPr>
                    <w:t>493259.92</w:t>
                  </w:r>
                </w:p>
              </w:tc>
              <w:tc>
                <w:tcPr>
                  <w:tcW w:w="2037" w:type="dxa"/>
                  <w:vAlign w:val="center"/>
                </w:tcPr>
                <w:p w:rsidR="003B4935" w:rsidRPr="00F7569E" w:rsidRDefault="003B4935" w:rsidP="00E009D1">
                  <w:pPr>
                    <w:tabs>
                      <w:tab w:val="center" w:pos="4153"/>
                      <w:tab w:val="right" w:pos="8306"/>
                    </w:tabs>
                    <w:jc w:val="center"/>
                    <w:rPr>
                      <w:sz w:val="14"/>
                      <w:szCs w:val="14"/>
                    </w:rPr>
                  </w:pPr>
                  <w:r w:rsidRPr="00F7569E">
                    <w:rPr>
                      <w:sz w:val="14"/>
                      <w:szCs w:val="14"/>
                      <w:lang w:val="en-US"/>
                    </w:rPr>
                    <w:t>1399189.60</w:t>
                  </w:r>
                </w:p>
              </w:tc>
            </w:tr>
            <w:tr w:rsidR="003B4935" w:rsidRPr="00F7569E" w:rsidTr="006A5E08">
              <w:trPr>
                <w:trHeight w:val="113"/>
                <w:jc w:val="center"/>
              </w:trPr>
              <w:tc>
                <w:tcPr>
                  <w:tcW w:w="2848" w:type="dxa"/>
                  <w:vAlign w:val="center"/>
                </w:tcPr>
                <w:p w:rsidR="003B4935" w:rsidRPr="00F7569E" w:rsidRDefault="003B4935" w:rsidP="00E009D1">
                  <w:pPr>
                    <w:tabs>
                      <w:tab w:val="center" w:pos="4153"/>
                      <w:tab w:val="right" w:pos="8306"/>
                    </w:tabs>
                    <w:jc w:val="center"/>
                    <w:rPr>
                      <w:sz w:val="14"/>
                      <w:szCs w:val="14"/>
                      <w:lang w:val="en-US"/>
                    </w:rPr>
                  </w:pPr>
                  <w:r w:rsidRPr="00F7569E">
                    <w:rPr>
                      <w:sz w:val="14"/>
                      <w:szCs w:val="14"/>
                      <w:lang w:val="en-US"/>
                    </w:rPr>
                    <w:t>н2</w:t>
                  </w:r>
                </w:p>
              </w:tc>
              <w:tc>
                <w:tcPr>
                  <w:tcW w:w="1356" w:type="dxa"/>
                  <w:vAlign w:val="center"/>
                </w:tcPr>
                <w:p w:rsidR="003B4935" w:rsidRPr="00F7569E" w:rsidRDefault="003B4935" w:rsidP="00E009D1">
                  <w:pPr>
                    <w:tabs>
                      <w:tab w:val="center" w:pos="4153"/>
                      <w:tab w:val="right" w:pos="8306"/>
                    </w:tabs>
                    <w:jc w:val="center"/>
                    <w:rPr>
                      <w:sz w:val="14"/>
                      <w:szCs w:val="14"/>
                      <w:lang w:val="en-US"/>
                    </w:rPr>
                  </w:pPr>
                  <w:r w:rsidRPr="00F7569E">
                    <w:rPr>
                      <w:sz w:val="14"/>
                      <w:szCs w:val="14"/>
                      <w:lang w:val="en-US"/>
                    </w:rPr>
                    <w:t>493258.17</w:t>
                  </w:r>
                </w:p>
              </w:tc>
              <w:tc>
                <w:tcPr>
                  <w:tcW w:w="2037" w:type="dxa"/>
                  <w:vAlign w:val="center"/>
                </w:tcPr>
                <w:p w:rsidR="003B4935" w:rsidRPr="00F7569E" w:rsidRDefault="003B4935" w:rsidP="00E009D1">
                  <w:pPr>
                    <w:tabs>
                      <w:tab w:val="center" w:pos="4153"/>
                      <w:tab w:val="right" w:pos="8306"/>
                    </w:tabs>
                    <w:jc w:val="center"/>
                    <w:rPr>
                      <w:sz w:val="14"/>
                      <w:szCs w:val="14"/>
                    </w:rPr>
                  </w:pPr>
                  <w:r w:rsidRPr="00F7569E">
                    <w:rPr>
                      <w:sz w:val="14"/>
                      <w:szCs w:val="14"/>
                      <w:lang w:val="en-US"/>
                    </w:rPr>
                    <w:t>1399193.20</w:t>
                  </w:r>
                </w:p>
              </w:tc>
            </w:tr>
            <w:tr w:rsidR="003B4935" w:rsidRPr="00F7569E" w:rsidTr="006A5E08">
              <w:trPr>
                <w:trHeight w:val="113"/>
                <w:jc w:val="center"/>
              </w:trPr>
              <w:tc>
                <w:tcPr>
                  <w:tcW w:w="2848" w:type="dxa"/>
                  <w:vAlign w:val="center"/>
                </w:tcPr>
                <w:p w:rsidR="003B4935" w:rsidRPr="00F7569E" w:rsidRDefault="003B4935" w:rsidP="00E009D1">
                  <w:pPr>
                    <w:tabs>
                      <w:tab w:val="center" w:pos="4153"/>
                      <w:tab w:val="right" w:pos="8306"/>
                    </w:tabs>
                    <w:jc w:val="center"/>
                    <w:rPr>
                      <w:sz w:val="14"/>
                      <w:szCs w:val="14"/>
                      <w:lang w:val="en-US"/>
                    </w:rPr>
                  </w:pPr>
                  <w:r w:rsidRPr="00F7569E">
                    <w:rPr>
                      <w:sz w:val="14"/>
                      <w:szCs w:val="14"/>
                      <w:lang w:val="en-US"/>
                    </w:rPr>
                    <w:t>н3</w:t>
                  </w:r>
                </w:p>
              </w:tc>
              <w:tc>
                <w:tcPr>
                  <w:tcW w:w="1356" w:type="dxa"/>
                  <w:vAlign w:val="center"/>
                </w:tcPr>
                <w:p w:rsidR="003B4935" w:rsidRPr="00F7569E" w:rsidRDefault="003B4935" w:rsidP="00E009D1">
                  <w:pPr>
                    <w:tabs>
                      <w:tab w:val="center" w:pos="4153"/>
                      <w:tab w:val="right" w:pos="8306"/>
                    </w:tabs>
                    <w:jc w:val="center"/>
                    <w:rPr>
                      <w:sz w:val="14"/>
                      <w:szCs w:val="14"/>
                      <w:lang w:val="en-US"/>
                    </w:rPr>
                  </w:pPr>
                  <w:r w:rsidRPr="00F7569E">
                    <w:rPr>
                      <w:sz w:val="14"/>
                      <w:szCs w:val="14"/>
                      <w:lang w:val="en-US"/>
                    </w:rPr>
                    <w:t>493252.77</w:t>
                  </w:r>
                </w:p>
              </w:tc>
              <w:tc>
                <w:tcPr>
                  <w:tcW w:w="2037" w:type="dxa"/>
                  <w:vAlign w:val="center"/>
                </w:tcPr>
                <w:p w:rsidR="003B4935" w:rsidRPr="00F7569E" w:rsidRDefault="003B4935" w:rsidP="00E009D1">
                  <w:pPr>
                    <w:tabs>
                      <w:tab w:val="center" w:pos="4153"/>
                      <w:tab w:val="right" w:pos="8306"/>
                    </w:tabs>
                    <w:jc w:val="center"/>
                    <w:rPr>
                      <w:sz w:val="14"/>
                      <w:szCs w:val="14"/>
                    </w:rPr>
                  </w:pPr>
                  <w:r w:rsidRPr="00F7569E">
                    <w:rPr>
                      <w:sz w:val="14"/>
                      <w:szCs w:val="14"/>
                      <w:lang w:val="en-US"/>
                    </w:rPr>
                    <w:t>1399190.58</w:t>
                  </w:r>
                </w:p>
              </w:tc>
            </w:tr>
            <w:tr w:rsidR="003B4935" w:rsidRPr="00F7569E" w:rsidTr="006A5E08">
              <w:trPr>
                <w:trHeight w:val="113"/>
                <w:jc w:val="center"/>
              </w:trPr>
              <w:tc>
                <w:tcPr>
                  <w:tcW w:w="2848" w:type="dxa"/>
                  <w:vAlign w:val="center"/>
                </w:tcPr>
                <w:p w:rsidR="003B4935" w:rsidRPr="00F7569E" w:rsidRDefault="003B4935" w:rsidP="00E009D1">
                  <w:pPr>
                    <w:tabs>
                      <w:tab w:val="center" w:pos="4153"/>
                      <w:tab w:val="right" w:pos="8306"/>
                    </w:tabs>
                    <w:jc w:val="center"/>
                    <w:rPr>
                      <w:sz w:val="14"/>
                      <w:szCs w:val="14"/>
                      <w:lang w:val="en-US"/>
                    </w:rPr>
                  </w:pPr>
                  <w:r w:rsidRPr="00F7569E">
                    <w:rPr>
                      <w:sz w:val="14"/>
                      <w:szCs w:val="14"/>
                      <w:lang w:val="en-US"/>
                    </w:rPr>
                    <w:t>н4</w:t>
                  </w:r>
                </w:p>
              </w:tc>
              <w:tc>
                <w:tcPr>
                  <w:tcW w:w="1356" w:type="dxa"/>
                  <w:vAlign w:val="center"/>
                </w:tcPr>
                <w:p w:rsidR="003B4935" w:rsidRPr="00F7569E" w:rsidRDefault="003B4935" w:rsidP="00E009D1">
                  <w:pPr>
                    <w:tabs>
                      <w:tab w:val="center" w:pos="4153"/>
                      <w:tab w:val="right" w:pos="8306"/>
                    </w:tabs>
                    <w:jc w:val="center"/>
                    <w:rPr>
                      <w:sz w:val="14"/>
                      <w:szCs w:val="14"/>
                      <w:lang w:val="en-US"/>
                    </w:rPr>
                  </w:pPr>
                  <w:r w:rsidRPr="00F7569E">
                    <w:rPr>
                      <w:sz w:val="14"/>
                      <w:szCs w:val="14"/>
                      <w:lang w:val="en-US"/>
                    </w:rPr>
                    <w:t>493254.52</w:t>
                  </w:r>
                </w:p>
              </w:tc>
              <w:tc>
                <w:tcPr>
                  <w:tcW w:w="2037" w:type="dxa"/>
                  <w:vAlign w:val="center"/>
                </w:tcPr>
                <w:p w:rsidR="003B4935" w:rsidRPr="00F7569E" w:rsidRDefault="003B4935" w:rsidP="00E009D1">
                  <w:pPr>
                    <w:tabs>
                      <w:tab w:val="center" w:pos="4153"/>
                      <w:tab w:val="right" w:pos="8306"/>
                    </w:tabs>
                    <w:jc w:val="center"/>
                    <w:rPr>
                      <w:sz w:val="14"/>
                      <w:szCs w:val="14"/>
                    </w:rPr>
                  </w:pPr>
                  <w:r w:rsidRPr="00F7569E">
                    <w:rPr>
                      <w:sz w:val="14"/>
                      <w:szCs w:val="14"/>
                      <w:lang w:val="en-US"/>
                    </w:rPr>
                    <w:t>1399186.98</w:t>
                  </w:r>
                </w:p>
              </w:tc>
            </w:tr>
            <w:tr w:rsidR="003B4935" w:rsidRPr="00F7569E" w:rsidTr="006A5E08">
              <w:trPr>
                <w:trHeight w:val="113"/>
                <w:jc w:val="center"/>
              </w:trPr>
              <w:tc>
                <w:tcPr>
                  <w:tcW w:w="2848" w:type="dxa"/>
                  <w:vAlign w:val="center"/>
                </w:tcPr>
                <w:p w:rsidR="003B4935" w:rsidRPr="00F7569E" w:rsidRDefault="003B4935" w:rsidP="00E009D1">
                  <w:pPr>
                    <w:tabs>
                      <w:tab w:val="center" w:pos="4153"/>
                      <w:tab w:val="right" w:pos="8306"/>
                    </w:tabs>
                    <w:jc w:val="center"/>
                    <w:rPr>
                      <w:sz w:val="14"/>
                      <w:szCs w:val="14"/>
                      <w:lang w:val="en-US"/>
                    </w:rPr>
                  </w:pPr>
                  <w:r w:rsidRPr="00F7569E">
                    <w:rPr>
                      <w:sz w:val="14"/>
                      <w:szCs w:val="14"/>
                      <w:lang w:val="en-US"/>
                    </w:rPr>
                    <w:t>н1</w:t>
                  </w:r>
                </w:p>
              </w:tc>
              <w:tc>
                <w:tcPr>
                  <w:tcW w:w="1356" w:type="dxa"/>
                  <w:vAlign w:val="center"/>
                </w:tcPr>
                <w:p w:rsidR="003B4935" w:rsidRPr="00F7569E" w:rsidRDefault="003B4935" w:rsidP="00E009D1">
                  <w:pPr>
                    <w:tabs>
                      <w:tab w:val="center" w:pos="4153"/>
                      <w:tab w:val="right" w:pos="8306"/>
                    </w:tabs>
                    <w:jc w:val="center"/>
                    <w:rPr>
                      <w:sz w:val="14"/>
                      <w:szCs w:val="14"/>
                      <w:lang w:val="en-US"/>
                    </w:rPr>
                  </w:pPr>
                  <w:r w:rsidRPr="00F7569E">
                    <w:rPr>
                      <w:sz w:val="14"/>
                      <w:szCs w:val="14"/>
                      <w:lang w:val="en-US"/>
                    </w:rPr>
                    <w:t>493259.92</w:t>
                  </w:r>
                </w:p>
              </w:tc>
              <w:tc>
                <w:tcPr>
                  <w:tcW w:w="2037" w:type="dxa"/>
                  <w:vAlign w:val="center"/>
                </w:tcPr>
                <w:p w:rsidR="003B4935" w:rsidRPr="00F7569E" w:rsidRDefault="003B4935" w:rsidP="00E009D1">
                  <w:pPr>
                    <w:tabs>
                      <w:tab w:val="center" w:pos="4153"/>
                      <w:tab w:val="right" w:pos="8306"/>
                    </w:tabs>
                    <w:jc w:val="center"/>
                    <w:rPr>
                      <w:sz w:val="14"/>
                      <w:szCs w:val="14"/>
                    </w:rPr>
                  </w:pPr>
                  <w:r w:rsidRPr="00F7569E">
                    <w:rPr>
                      <w:sz w:val="14"/>
                      <w:szCs w:val="14"/>
                      <w:lang w:val="en-US"/>
                    </w:rPr>
                    <w:t>1399189.60</w:t>
                  </w:r>
                </w:p>
              </w:tc>
            </w:tr>
            <w:tr w:rsidR="003B4935" w:rsidRPr="00F7569E" w:rsidTr="006A5E08">
              <w:trPr>
                <w:trHeight w:val="1945"/>
                <w:jc w:val="center"/>
              </w:trPr>
              <w:tc>
                <w:tcPr>
                  <w:tcW w:w="6241" w:type="dxa"/>
                  <w:gridSpan w:val="3"/>
                  <w:vAlign w:val="center"/>
                </w:tcPr>
                <w:p w:rsidR="003B4935" w:rsidRPr="00F7569E"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471295" cy="1288415"/>
                        <wp:effectExtent l="19050" t="0" r="0"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srcRect/>
                                <a:stretch>
                                  <a:fillRect/>
                                </a:stretch>
                              </pic:blipFill>
                              <pic:spPr bwMode="auto">
                                <a:xfrm>
                                  <a:off x="0" y="0"/>
                                  <a:ext cx="1471295" cy="1288415"/>
                                </a:xfrm>
                                <a:prstGeom prst="rect">
                                  <a:avLst/>
                                </a:prstGeom>
                                <a:noFill/>
                                <a:ln w="9525">
                                  <a:noFill/>
                                  <a:miter lim="800000"/>
                                  <a:headEnd/>
                                  <a:tailEnd/>
                                </a:ln>
                              </pic:spPr>
                            </pic:pic>
                          </a:graphicData>
                        </a:graphic>
                      </wp:inline>
                    </w:drawing>
                  </w:r>
                </w:p>
              </w:tc>
            </w:tr>
          </w:tbl>
          <w:p w:rsidR="003B4935" w:rsidRPr="00C52EB8" w:rsidRDefault="003B4935" w:rsidP="00E009D1">
            <w:pPr>
              <w:tabs>
                <w:tab w:val="center" w:pos="4153"/>
                <w:tab w:val="right" w:pos="8306"/>
              </w:tabs>
              <w:rPr>
                <w:sz w:val="16"/>
                <w:szCs w:val="16"/>
              </w:rPr>
            </w:pPr>
          </w:p>
        </w:tc>
      </w:tr>
      <w:tr w:rsidR="00E772F1" w:rsidRPr="00256312" w:rsidTr="00F42E45">
        <w:trPr>
          <w:trHeight w:val="1861"/>
        </w:trPr>
        <w:tc>
          <w:tcPr>
            <w:tcW w:w="506" w:type="dxa"/>
          </w:tcPr>
          <w:p w:rsidR="003B4935" w:rsidRDefault="003B4935" w:rsidP="00E009D1">
            <w:pPr>
              <w:jc w:val="center"/>
              <w:rPr>
                <w:sz w:val="22"/>
                <w:szCs w:val="22"/>
              </w:rPr>
            </w:pPr>
            <w:r>
              <w:rPr>
                <w:sz w:val="22"/>
                <w:szCs w:val="22"/>
              </w:rPr>
              <w:t>33</w:t>
            </w:r>
          </w:p>
        </w:tc>
        <w:tc>
          <w:tcPr>
            <w:tcW w:w="0" w:type="auto"/>
          </w:tcPr>
          <w:p w:rsidR="004B1713" w:rsidRDefault="003B4935" w:rsidP="00E009D1">
            <w:pPr>
              <w:jc w:val="center"/>
              <w:rPr>
                <w:sz w:val="22"/>
                <w:szCs w:val="22"/>
              </w:rPr>
            </w:pPr>
            <w:r>
              <w:rPr>
                <w:sz w:val="22"/>
                <w:szCs w:val="22"/>
              </w:rPr>
              <w:t xml:space="preserve">Саратовская область, Калининский район, </w:t>
            </w:r>
          </w:p>
          <w:p w:rsidR="004B1713" w:rsidRDefault="003B4935" w:rsidP="00E009D1">
            <w:pPr>
              <w:jc w:val="center"/>
              <w:rPr>
                <w:sz w:val="22"/>
                <w:szCs w:val="22"/>
              </w:rPr>
            </w:pPr>
            <w:r>
              <w:rPr>
                <w:sz w:val="22"/>
                <w:szCs w:val="22"/>
              </w:rPr>
              <w:t xml:space="preserve">г. Калининск, ул. Чиркина </w:t>
            </w:r>
          </w:p>
          <w:p w:rsidR="003B4935" w:rsidRPr="00256312" w:rsidRDefault="003B4935" w:rsidP="00E009D1">
            <w:pPr>
              <w:jc w:val="center"/>
              <w:rPr>
                <w:sz w:val="22"/>
                <w:szCs w:val="22"/>
              </w:rPr>
            </w:pPr>
            <w:r>
              <w:rPr>
                <w:sz w:val="22"/>
                <w:szCs w:val="22"/>
              </w:rPr>
              <w:t>за д</w:t>
            </w:r>
            <w:r w:rsidR="0075526A">
              <w:rPr>
                <w:sz w:val="22"/>
                <w:szCs w:val="22"/>
              </w:rPr>
              <w:t>.</w:t>
            </w:r>
            <w:r w:rsidR="00B95AFC">
              <w:rPr>
                <w:sz w:val="22"/>
                <w:szCs w:val="22"/>
              </w:rPr>
              <w:t xml:space="preserve"> </w:t>
            </w:r>
            <w:r>
              <w:rPr>
                <w:sz w:val="22"/>
                <w:szCs w:val="22"/>
              </w:rPr>
              <w:t>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261" w:type="dxa"/>
              <w:jc w:val="center"/>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639"/>
              <w:gridCol w:w="1464"/>
              <w:gridCol w:w="2158"/>
            </w:tblGrid>
            <w:tr w:rsidR="003B4935" w:rsidRPr="009D5A3F" w:rsidTr="007365DB">
              <w:trPr>
                <w:trHeight w:val="170"/>
                <w:jc w:val="center"/>
              </w:trPr>
              <w:tc>
                <w:tcPr>
                  <w:tcW w:w="2639" w:type="dxa"/>
                  <w:hideMark/>
                </w:tcPr>
                <w:p w:rsidR="003B4935" w:rsidRPr="009D5A3F" w:rsidRDefault="003B4935" w:rsidP="007365DB">
                  <w:pPr>
                    <w:tabs>
                      <w:tab w:val="center" w:pos="4153"/>
                      <w:tab w:val="right" w:pos="8306"/>
                    </w:tabs>
                    <w:rPr>
                      <w:sz w:val="16"/>
                      <w:szCs w:val="16"/>
                      <w:vertAlign w:val="superscript"/>
                    </w:rPr>
                  </w:pPr>
                  <w:r w:rsidRPr="009D5A3F">
                    <w:rPr>
                      <w:sz w:val="16"/>
                      <w:szCs w:val="16"/>
                    </w:rPr>
                    <w:t xml:space="preserve">Условный номер земельного участка </w:t>
                  </w:r>
                  <w:r w:rsidRPr="009D5A3F">
                    <w:rPr>
                      <w:b/>
                      <w:sz w:val="16"/>
                      <w:szCs w:val="16"/>
                    </w:rPr>
                    <w:t xml:space="preserve"> :ЗУ1</w:t>
                  </w:r>
                </w:p>
              </w:tc>
              <w:tc>
                <w:tcPr>
                  <w:tcW w:w="3622" w:type="dxa"/>
                  <w:gridSpan w:val="2"/>
                  <w:hideMark/>
                </w:tcPr>
                <w:p w:rsidR="003B4935" w:rsidRPr="009D5A3F" w:rsidRDefault="003B4935" w:rsidP="007365DB">
                  <w:pPr>
                    <w:tabs>
                      <w:tab w:val="center" w:pos="4153"/>
                      <w:tab w:val="right" w:pos="8306"/>
                    </w:tabs>
                    <w:rPr>
                      <w:sz w:val="16"/>
                      <w:szCs w:val="16"/>
                    </w:rPr>
                  </w:pPr>
                  <w:r w:rsidRPr="009D5A3F">
                    <w:rPr>
                      <w:sz w:val="16"/>
                      <w:szCs w:val="16"/>
                    </w:rPr>
                    <w:t>Система координат: МСК-64, зона 1</w:t>
                  </w:r>
                </w:p>
              </w:tc>
            </w:tr>
            <w:tr w:rsidR="003B4935" w:rsidRPr="009D5A3F" w:rsidTr="007365DB">
              <w:trPr>
                <w:trHeight w:val="170"/>
                <w:jc w:val="center"/>
              </w:trPr>
              <w:tc>
                <w:tcPr>
                  <w:tcW w:w="2639" w:type="dxa"/>
                  <w:hideMark/>
                </w:tcPr>
                <w:p w:rsidR="003B4935" w:rsidRPr="009D5A3F" w:rsidRDefault="003B4935" w:rsidP="007365DB">
                  <w:pPr>
                    <w:tabs>
                      <w:tab w:val="center" w:pos="4153"/>
                      <w:tab w:val="right" w:pos="8306"/>
                    </w:tabs>
                    <w:rPr>
                      <w:sz w:val="16"/>
                      <w:szCs w:val="16"/>
                    </w:rPr>
                  </w:pPr>
                  <w:r w:rsidRPr="009D5A3F">
                    <w:rPr>
                      <w:sz w:val="16"/>
                      <w:szCs w:val="16"/>
                    </w:rPr>
                    <w:t xml:space="preserve">Вид разрешенного использования: </w:t>
                  </w:r>
                  <w:r w:rsidRPr="009D5A3F">
                    <w:rPr>
                      <w:b/>
                      <w:sz w:val="16"/>
                      <w:szCs w:val="16"/>
                    </w:rPr>
                    <w:t>для размещения некапитального гаража</w:t>
                  </w:r>
                </w:p>
              </w:tc>
              <w:tc>
                <w:tcPr>
                  <w:tcW w:w="3622" w:type="dxa"/>
                  <w:gridSpan w:val="2"/>
                  <w:hideMark/>
                </w:tcPr>
                <w:p w:rsidR="003B4935" w:rsidRPr="009D5A3F" w:rsidRDefault="003B4935" w:rsidP="007365DB">
                  <w:pPr>
                    <w:tabs>
                      <w:tab w:val="center" w:pos="4153"/>
                      <w:tab w:val="right" w:pos="8306"/>
                    </w:tabs>
                    <w:rPr>
                      <w:sz w:val="16"/>
                      <w:szCs w:val="16"/>
                    </w:rPr>
                  </w:pPr>
                  <w:r w:rsidRPr="009D5A3F">
                    <w:rPr>
                      <w:sz w:val="16"/>
                      <w:szCs w:val="16"/>
                    </w:rPr>
                    <w:t xml:space="preserve">Категория земель: </w:t>
                  </w:r>
                  <w:r w:rsidRPr="009D5A3F">
                    <w:rPr>
                      <w:b/>
                      <w:sz w:val="16"/>
                      <w:szCs w:val="16"/>
                    </w:rPr>
                    <w:t>земли населенного пункта</w:t>
                  </w:r>
                </w:p>
              </w:tc>
            </w:tr>
            <w:tr w:rsidR="003B4935" w:rsidRPr="009D5A3F" w:rsidTr="004B1713">
              <w:trPr>
                <w:trHeight w:val="170"/>
                <w:jc w:val="center"/>
              </w:trPr>
              <w:tc>
                <w:tcPr>
                  <w:tcW w:w="2639" w:type="dxa"/>
                  <w:vAlign w:val="center"/>
                  <w:hideMark/>
                </w:tcPr>
                <w:p w:rsidR="003B4935" w:rsidRPr="009D5A3F" w:rsidRDefault="003B4935" w:rsidP="00E009D1">
                  <w:pPr>
                    <w:tabs>
                      <w:tab w:val="center" w:pos="4153"/>
                      <w:tab w:val="right" w:pos="8306"/>
                    </w:tabs>
                    <w:rPr>
                      <w:sz w:val="16"/>
                      <w:szCs w:val="16"/>
                      <w:vertAlign w:val="superscript"/>
                    </w:rPr>
                  </w:pPr>
                  <w:r w:rsidRPr="009D5A3F">
                    <w:rPr>
                      <w:sz w:val="16"/>
                      <w:szCs w:val="16"/>
                    </w:rPr>
                    <w:t xml:space="preserve">Площадь земельного участка </w:t>
                  </w:r>
                  <w:r w:rsidRPr="009D5A3F">
                    <w:rPr>
                      <w:b/>
                      <w:sz w:val="16"/>
                      <w:szCs w:val="16"/>
                    </w:rPr>
                    <w:t>24</w:t>
                  </w:r>
                  <w:r w:rsidRPr="009D5A3F">
                    <w:rPr>
                      <w:sz w:val="16"/>
                      <w:szCs w:val="16"/>
                    </w:rPr>
                    <w:t xml:space="preserve"> м</w:t>
                  </w:r>
                  <w:r w:rsidRPr="009D5A3F">
                    <w:rPr>
                      <w:sz w:val="16"/>
                      <w:szCs w:val="16"/>
                      <w:vertAlign w:val="superscript"/>
                    </w:rPr>
                    <w:t>2</w:t>
                  </w:r>
                </w:p>
              </w:tc>
              <w:tc>
                <w:tcPr>
                  <w:tcW w:w="3622" w:type="dxa"/>
                  <w:gridSpan w:val="2"/>
                  <w:vAlign w:val="center"/>
                  <w:hideMark/>
                </w:tcPr>
                <w:p w:rsidR="003B4935" w:rsidRPr="009D5A3F" w:rsidRDefault="003B4935" w:rsidP="00E009D1">
                  <w:pPr>
                    <w:tabs>
                      <w:tab w:val="center" w:pos="4153"/>
                      <w:tab w:val="right" w:pos="8306"/>
                    </w:tabs>
                    <w:rPr>
                      <w:sz w:val="16"/>
                      <w:szCs w:val="16"/>
                    </w:rPr>
                  </w:pPr>
                  <w:r w:rsidRPr="009D5A3F">
                    <w:rPr>
                      <w:sz w:val="16"/>
                      <w:szCs w:val="16"/>
                    </w:rPr>
                    <w:t xml:space="preserve">Кадастровый квартал   </w:t>
                  </w:r>
                  <w:r w:rsidRPr="009D5A3F">
                    <w:rPr>
                      <w:b/>
                      <w:sz w:val="16"/>
                      <w:szCs w:val="16"/>
                    </w:rPr>
                    <w:t>64:15:281611</w:t>
                  </w:r>
                </w:p>
              </w:tc>
            </w:tr>
            <w:tr w:rsidR="003B4935" w:rsidRPr="009D5A3F" w:rsidTr="004B1713">
              <w:trPr>
                <w:trHeight w:val="170"/>
                <w:jc w:val="center"/>
              </w:trPr>
              <w:tc>
                <w:tcPr>
                  <w:tcW w:w="2639" w:type="dxa"/>
                  <w:vMerge w:val="restart"/>
                  <w:vAlign w:val="center"/>
                </w:tcPr>
                <w:p w:rsidR="003B4935" w:rsidRPr="009D5A3F" w:rsidRDefault="003B4935" w:rsidP="00E009D1">
                  <w:pPr>
                    <w:tabs>
                      <w:tab w:val="center" w:pos="4153"/>
                      <w:tab w:val="right" w:pos="8306"/>
                    </w:tabs>
                    <w:jc w:val="center"/>
                    <w:rPr>
                      <w:sz w:val="16"/>
                      <w:szCs w:val="16"/>
                    </w:rPr>
                  </w:pPr>
                  <w:r w:rsidRPr="009D5A3F">
                    <w:rPr>
                      <w:sz w:val="16"/>
                      <w:szCs w:val="16"/>
                    </w:rPr>
                    <w:t>Обозначение характерных точек границ</w:t>
                  </w:r>
                </w:p>
              </w:tc>
              <w:tc>
                <w:tcPr>
                  <w:tcW w:w="3622" w:type="dxa"/>
                  <w:gridSpan w:val="2"/>
                  <w:vAlign w:val="center"/>
                </w:tcPr>
                <w:p w:rsidR="003B4935" w:rsidRPr="009D5A3F" w:rsidRDefault="003B4935" w:rsidP="00E009D1">
                  <w:pPr>
                    <w:tabs>
                      <w:tab w:val="center" w:pos="4153"/>
                      <w:tab w:val="right" w:pos="8306"/>
                    </w:tabs>
                    <w:jc w:val="center"/>
                    <w:rPr>
                      <w:sz w:val="16"/>
                      <w:szCs w:val="16"/>
                    </w:rPr>
                  </w:pPr>
                  <w:r w:rsidRPr="009D5A3F">
                    <w:rPr>
                      <w:bCs/>
                      <w:sz w:val="16"/>
                      <w:szCs w:val="16"/>
                    </w:rPr>
                    <w:t>Координаты, м</w:t>
                  </w:r>
                </w:p>
              </w:tc>
            </w:tr>
            <w:tr w:rsidR="003B4935" w:rsidRPr="009D5A3F" w:rsidTr="004B1713">
              <w:trPr>
                <w:trHeight w:val="170"/>
                <w:jc w:val="center"/>
              </w:trPr>
              <w:tc>
                <w:tcPr>
                  <w:tcW w:w="2639" w:type="dxa"/>
                  <w:vMerge/>
                </w:tcPr>
                <w:p w:rsidR="003B4935" w:rsidRPr="009D5A3F" w:rsidRDefault="003B4935" w:rsidP="00E009D1">
                  <w:pPr>
                    <w:tabs>
                      <w:tab w:val="center" w:pos="4153"/>
                      <w:tab w:val="right" w:pos="8306"/>
                    </w:tabs>
                    <w:rPr>
                      <w:sz w:val="16"/>
                      <w:szCs w:val="16"/>
                    </w:rPr>
                  </w:pPr>
                </w:p>
              </w:tc>
              <w:tc>
                <w:tcPr>
                  <w:tcW w:w="1464" w:type="dxa"/>
                  <w:vAlign w:val="center"/>
                </w:tcPr>
                <w:p w:rsidR="003B4935" w:rsidRPr="009D5A3F" w:rsidRDefault="003B4935" w:rsidP="00E009D1">
                  <w:pPr>
                    <w:tabs>
                      <w:tab w:val="center" w:pos="4153"/>
                      <w:tab w:val="right" w:pos="8306"/>
                    </w:tabs>
                    <w:jc w:val="center"/>
                    <w:rPr>
                      <w:bCs/>
                      <w:sz w:val="16"/>
                      <w:szCs w:val="16"/>
                      <w:lang w:val="en-US"/>
                    </w:rPr>
                  </w:pPr>
                  <w:r w:rsidRPr="009D5A3F">
                    <w:rPr>
                      <w:bCs/>
                      <w:sz w:val="16"/>
                      <w:szCs w:val="16"/>
                      <w:lang w:val="en-US"/>
                    </w:rPr>
                    <w:t>X</w:t>
                  </w:r>
                </w:p>
              </w:tc>
              <w:tc>
                <w:tcPr>
                  <w:tcW w:w="2158" w:type="dxa"/>
                  <w:vAlign w:val="center"/>
                </w:tcPr>
                <w:p w:rsidR="003B4935" w:rsidRPr="009D5A3F" w:rsidRDefault="003B4935" w:rsidP="00E009D1">
                  <w:pPr>
                    <w:tabs>
                      <w:tab w:val="center" w:pos="4153"/>
                      <w:tab w:val="right" w:pos="8306"/>
                    </w:tabs>
                    <w:jc w:val="center"/>
                    <w:rPr>
                      <w:bCs/>
                      <w:sz w:val="16"/>
                      <w:szCs w:val="16"/>
                      <w:lang w:val="en-US"/>
                    </w:rPr>
                  </w:pPr>
                  <w:r w:rsidRPr="009D5A3F">
                    <w:rPr>
                      <w:bCs/>
                      <w:sz w:val="16"/>
                      <w:szCs w:val="16"/>
                      <w:lang w:val="en-US"/>
                    </w:rPr>
                    <w:t>Y</w:t>
                  </w:r>
                </w:p>
              </w:tc>
            </w:tr>
            <w:tr w:rsidR="003B4935" w:rsidRPr="009D5A3F" w:rsidTr="004B1713">
              <w:trPr>
                <w:trHeight w:val="113"/>
                <w:jc w:val="center"/>
              </w:trPr>
              <w:tc>
                <w:tcPr>
                  <w:tcW w:w="2639" w:type="dxa"/>
                  <w:vAlign w:val="center"/>
                </w:tcPr>
                <w:p w:rsidR="003B4935" w:rsidRPr="009D5A3F" w:rsidRDefault="003B4935" w:rsidP="00E009D1">
                  <w:pPr>
                    <w:tabs>
                      <w:tab w:val="center" w:pos="4153"/>
                      <w:tab w:val="right" w:pos="8306"/>
                    </w:tabs>
                    <w:jc w:val="center"/>
                    <w:rPr>
                      <w:sz w:val="14"/>
                      <w:szCs w:val="14"/>
                      <w:lang w:val="en-US"/>
                    </w:rPr>
                  </w:pPr>
                  <w:r w:rsidRPr="009D5A3F">
                    <w:rPr>
                      <w:sz w:val="14"/>
                      <w:szCs w:val="14"/>
                      <w:lang w:val="en-US"/>
                    </w:rPr>
                    <w:t>н1</w:t>
                  </w:r>
                </w:p>
              </w:tc>
              <w:tc>
                <w:tcPr>
                  <w:tcW w:w="1464" w:type="dxa"/>
                  <w:vAlign w:val="center"/>
                </w:tcPr>
                <w:p w:rsidR="003B4935" w:rsidRPr="009D5A3F" w:rsidRDefault="003B4935" w:rsidP="00E009D1">
                  <w:pPr>
                    <w:tabs>
                      <w:tab w:val="center" w:pos="4153"/>
                      <w:tab w:val="right" w:pos="8306"/>
                    </w:tabs>
                    <w:jc w:val="center"/>
                    <w:rPr>
                      <w:sz w:val="14"/>
                      <w:szCs w:val="14"/>
                      <w:lang w:val="en-US"/>
                    </w:rPr>
                  </w:pPr>
                  <w:r w:rsidRPr="009D5A3F">
                    <w:rPr>
                      <w:sz w:val="14"/>
                      <w:szCs w:val="14"/>
                      <w:lang w:val="en-US"/>
                    </w:rPr>
                    <w:t>493258.17</w:t>
                  </w:r>
                </w:p>
              </w:tc>
              <w:tc>
                <w:tcPr>
                  <w:tcW w:w="2158" w:type="dxa"/>
                  <w:vAlign w:val="center"/>
                </w:tcPr>
                <w:p w:rsidR="003B4935" w:rsidRPr="009D5A3F" w:rsidRDefault="003B4935" w:rsidP="00E009D1">
                  <w:pPr>
                    <w:tabs>
                      <w:tab w:val="center" w:pos="4153"/>
                      <w:tab w:val="right" w:pos="8306"/>
                    </w:tabs>
                    <w:jc w:val="center"/>
                    <w:rPr>
                      <w:sz w:val="14"/>
                      <w:szCs w:val="14"/>
                    </w:rPr>
                  </w:pPr>
                  <w:r w:rsidRPr="009D5A3F">
                    <w:rPr>
                      <w:sz w:val="14"/>
                      <w:szCs w:val="14"/>
                      <w:lang w:val="en-US"/>
                    </w:rPr>
                    <w:t>1399193.20</w:t>
                  </w:r>
                </w:p>
              </w:tc>
            </w:tr>
            <w:tr w:rsidR="003B4935" w:rsidRPr="009D5A3F" w:rsidTr="004B1713">
              <w:trPr>
                <w:trHeight w:val="113"/>
                <w:jc w:val="center"/>
              </w:trPr>
              <w:tc>
                <w:tcPr>
                  <w:tcW w:w="2639" w:type="dxa"/>
                  <w:vAlign w:val="center"/>
                </w:tcPr>
                <w:p w:rsidR="003B4935" w:rsidRPr="009D5A3F" w:rsidRDefault="003B4935" w:rsidP="00E009D1">
                  <w:pPr>
                    <w:tabs>
                      <w:tab w:val="center" w:pos="4153"/>
                      <w:tab w:val="right" w:pos="8306"/>
                    </w:tabs>
                    <w:jc w:val="center"/>
                    <w:rPr>
                      <w:sz w:val="14"/>
                      <w:szCs w:val="14"/>
                      <w:lang w:val="en-US"/>
                    </w:rPr>
                  </w:pPr>
                  <w:r w:rsidRPr="009D5A3F">
                    <w:rPr>
                      <w:sz w:val="14"/>
                      <w:szCs w:val="14"/>
                      <w:lang w:val="en-US"/>
                    </w:rPr>
                    <w:t>н2</w:t>
                  </w:r>
                </w:p>
              </w:tc>
              <w:tc>
                <w:tcPr>
                  <w:tcW w:w="1464" w:type="dxa"/>
                  <w:vAlign w:val="center"/>
                </w:tcPr>
                <w:p w:rsidR="003B4935" w:rsidRPr="009D5A3F" w:rsidRDefault="003B4935" w:rsidP="00E009D1">
                  <w:pPr>
                    <w:tabs>
                      <w:tab w:val="center" w:pos="4153"/>
                      <w:tab w:val="right" w:pos="8306"/>
                    </w:tabs>
                    <w:jc w:val="center"/>
                    <w:rPr>
                      <w:sz w:val="14"/>
                      <w:szCs w:val="14"/>
                      <w:lang w:val="en-US"/>
                    </w:rPr>
                  </w:pPr>
                  <w:r w:rsidRPr="009D5A3F">
                    <w:rPr>
                      <w:sz w:val="14"/>
                      <w:szCs w:val="14"/>
                      <w:lang w:val="en-US"/>
                    </w:rPr>
                    <w:t>493256.42</w:t>
                  </w:r>
                </w:p>
              </w:tc>
              <w:tc>
                <w:tcPr>
                  <w:tcW w:w="2158" w:type="dxa"/>
                  <w:vAlign w:val="center"/>
                </w:tcPr>
                <w:p w:rsidR="003B4935" w:rsidRPr="009D5A3F" w:rsidRDefault="003B4935" w:rsidP="00E009D1">
                  <w:pPr>
                    <w:tabs>
                      <w:tab w:val="center" w:pos="4153"/>
                      <w:tab w:val="right" w:pos="8306"/>
                    </w:tabs>
                    <w:jc w:val="center"/>
                    <w:rPr>
                      <w:sz w:val="14"/>
                      <w:szCs w:val="14"/>
                    </w:rPr>
                  </w:pPr>
                  <w:r w:rsidRPr="009D5A3F">
                    <w:rPr>
                      <w:sz w:val="14"/>
                      <w:szCs w:val="14"/>
                      <w:lang w:val="en-US"/>
                    </w:rPr>
                    <w:t>1399196.80</w:t>
                  </w:r>
                </w:p>
              </w:tc>
            </w:tr>
            <w:tr w:rsidR="003B4935" w:rsidRPr="009D5A3F" w:rsidTr="004B1713">
              <w:trPr>
                <w:trHeight w:val="113"/>
                <w:jc w:val="center"/>
              </w:trPr>
              <w:tc>
                <w:tcPr>
                  <w:tcW w:w="2639" w:type="dxa"/>
                  <w:vAlign w:val="center"/>
                </w:tcPr>
                <w:p w:rsidR="003B4935" w:rsidRPr="009D5A3F" w:rsidRDefault="003B4935" w:rsidP="00E009D1">
                  <w:pPr>
                    <w:tabs>
                      <w:tab w:val="center" w:pos="4153"/>
                      <w:tab w:val="right" w:pos="8306"/>
                    </w:tabs>
                    <w:jc w:val="center"/>
                    <w:rPr>
                      <w:sz w:val="14"/>
                      <w:szCs w:val="14"/>
                      <w:lang w:val="en-US"/>
                    </w:rPr>
                  </w:pPr>
                  <w:r w:rsidRPr="009D5A3F">
                    <w:rPr>
                      <w:sz w:val="14"/>
                      <w:szCs w:val="14"/>
                      <w:lang w:val="en-US"/>
                    </w:rPr>
                    <w:t>н3</w:t>
                  </w:r>
                </w:p>
              </w:tc>
              <w:tc>
                <w:tcPr>
                  <w:tcW w:w="1464" w:type="dxa"/>
                  <w:vAlign w:val="center"/>
                </w:tcPr>
                <w:p w:rsidR="003B4935" w:rsidRPr="009D5A3F" w:rsidRDefault="003B4935" w:rsidP="00E009D1">
                  <w:pPr>
                    <w:tabs>
                      <w:tab w:val="center" w:pos="4153"/>
                      <w:tab w:val="right" w:pos="8306"/>
                    </w:tabs>
                    <w:jc w:val="center"/>
                    <w:rPr>
                      <w:sz w:val="14"/>
                      <w:szCs w:val="14"/>
                      <w:lang w:val="en-US"/>
                    </w:rPr>
                  </w:pPr>
                  <w:r w:rsidRPr="009D5A3F">
                    <w:rPr>
                      <w:sz w:val="14"/>
                      <w:szCs w:val="14"/>
                      <w:lang w:val="en-US"/>
                    </w:rPr>
                    <w:t>493251.02</w:t>
                  </w:r>
                </w:p>
              </w:tc>
              <w:tc>
                <w:tcPr>
                  <w:tcW w:w="2158" w:type="dxa"/>
                  <w:vAlign w:val="center"/>
                </w:tcPr>
                <w:p w:rsidR="003B4935" w:rsidRPr="009D5A3F" w:rsidRDefault="003B4935" w:rsidP="00E009D1">
                  <w:pPr>
                    <w:tabs>
                      <w:tab w:val="center" w:pos="4153"/>
                      <w:tab w:val="right" w:pos="8306"/>
                    </w:tabs>
                    <w:jc w:val="center"/>
                    <w:rPr>
                      <w:sz w:val="14"/>
                      <w:szCs w:val="14"/>
                    </w:rPr>
                  </w:pPr>
                  <w:r w:rsidRPr="009D5A3F">
                    <w:rPr>
                      <w:sz w:val="14"/>
                      <w:szCs w:val="14"/>
                      <w:lang w:val="en-US"/>
                    </w:rPr>
                    <w:t>1399194.18</w:t>
                  </w:r>
                </w:p>
              </w:tc>
            </w:tr>
            <w:tr w:rsidR="003B4935" w:rsidRPr="009D5A3F" w:rsidTr="004B1713">
              <w:trPr>
                <w:trHeight w:val="113"/>
                <w:jc w:val="center"/>
              </w:trPr>
              <w:tc>
                <w:tcPr>
                  <w:tcW w:w="2639" w:type="dxa"/>
                  <w:vAlign w:val="center"/>
                </w:tcPr>
                <w:p w:rsidR="003B4935" w:rsidRPr="009D5A3F" w:rsidRDefault="003B4935" w:rsidP="00E009D1">
                  <w:pPr>
                    <w:tabs>
                      <w:tab w:val="center" w:pos="4153"/>
                      <w:tab w:val="right" w:pos="8306"/>
                    </w:tabs>
                    <w:jc w:val="center"/>
                    <w:rPr>
                      <w:sz w:val="14"/>
                      <w:szCs w:val="14"/>
                      <w:lang w:val="en-US"/>
                    </w:rPr>
                  </w:pPr>
                  <w:r w:rsidRPr="009D5A3F">
                    <w:rPr>
                      <w:sz w:val="14"/>
                      <w:szCs w:val="14"/>
                      <w:lang w:val="en-US"/>
                    </w:rPr>
                    <w:t>н4</w:t>
                  </w:r>
                </w:p>
              </w:tc>
              <w:tc>
                <w:tcPr>
                  <w:tcW w:w="1464" w:type="dxa"/>
                  <w:vAlign w:val="center"/>
                </w:tcPr>
                <w:p w:rsidR="003B4935" w:rsidRPr="009D5A3F" w:rsidRDefault="003B4935" w:rsidP="00E009D1">
                  <w:pPr>
                    <w:tabs>
                      <w:tab w:val="center" w:pos="4153"/>
                      <w:tab w:val="right" w:pos="8306"/>
                    </w:tabs>
                    <w:jc w:val="center"/>
                    <w:rPr>
                      <w:sz w:val="14"/>
                      <w:szCs w:val="14"/>
                      <w:lang w:val="en-US"/>
                    </w:rPr>
                  </w:pPr>
                  <w:r w:rsidRPr="009D5A3F">
                    <w:rPr>
                      <w:sz w:val="14"/>
                      <w:szCs w:val="14"/>
                      <w:lang w:val="en-US"/>
                    </w:rPr>
                    <w:t>493252.77</w:t>
                  </w:r>
                </w:p>
              </w:tc>
              <w:tc>
                <w:tcPr>
                  <w:tcW w:w="2158" w:type="dxa"/>
                  <w:vAlign w:val="center"/>
                </w:tcPr>
                <w:p w:rsidR="003B4935" w:rsidRPr="009D5A3F" w:rsidRDefault="003B4935" w:rsidP="00E009D1">
                  <w:pPr>
                    <w:tabs>
                      <w:tab w:val="center" w:pos="4153"/>
                      <w:tab w:val="right" w:pos="8306"/>
                    </w:tabs>
                    <w:jc w:val="center"/>
                    <w:rPr>
                      <w:sz w:val="14"/>
                      <w:szCs w:val="14"/>
                    </w:rPr>
                  </w:pPr>
                  <w:r w:rsidRPr="009D5A3F">
                    <w:rPr>
                      <w:sz w:val="14"/>
                      <w:szCs w:val="14"/>
                      <w:lang w:val="en-US"/>
                    </w:rPr>
                    <w:t>1399190.58</w:t>
                  </w:r>
                </w:p>
              </w:tc>
            </w:tr>
            <w:tr w:rsidR="003B4935" w:rsidRPr="009D5A3F" w:rsidTr="004B1713">
              <w:trPr>
                <w:trHeight w:val="113"/>
                <w:jc w:val="center"/>
              </w:trPr>
              <w:tc>
                <w:tcPr>
                  <w:tcW w:w="2639" w:type="dxa"/>
                  <w:vAlign w:val="center"/>
                </w:tcPr>
                <w:p w:rsidR="003B4935" w:rsidRPr="009D5A3F" w:rsidRDefault="003B4935" w:rsidP="00E009D1">
                  <w:pPr>
                    <w:tabs>
                      <w:tab w:val="center" w:pos="4153"/>
                      <w:tab w:val="right" w:pos="8306"/>
                    </w:tabs>
                    <w:jc w:val="center"/>
                    <w:rPr>
                      <w:sz w:val="14"/>
                      <w:szCs w:val="14"/>
                      <w:lang w:val="en-US"/>
                    </w:rPr>
                  </w:pPr>
                  <w:r w:rsidRPr="009D5A3F">
                    <w:rPr>
                      <w:sz w:val="14"/>
                      <w:szCs w:val="14"/>
                      <w:lang w:val="en-US"/>
                    </w:rPr>
                    <w:t>н1</w:t>
                  </w:r>
                </w:p>
              </w:tc>
              <w:tc>
                <w:tcPr>
                  <w:tcW w:w="1464" w:type="dxa"/>
                  <w:vAlign w:val="center"/>
                </w:tcPr>
                <w:p w:rsidR="003B4935" w:rsidRPr="009D5A3F" w:rsidRDefault="003B4935" w:rsidP="00E009D1">
                  <w:pPr>
                    <w:tabs>
                      <w:tab w:val="center" w:pos="4153"/>
                      <w:tab w:val="right" w:pos="8306"/>
                    </w:tabs>
                    <w:jc w:val="center"/>
                    <w:rPr>
                      <w:sz w:val="14"/>
                      <w:szCs w:val="14"/>
                      <w:lang w:val="en-US"/>
                    </w:rPr>
                  </w:pPr>
                  <w:r w:rsidRPr="009D5A3F">
                    <w:rPr>
                      <w:sz w:val="14"/>
                      <w:szCs w:val="14"/>
                      <w:lang w:val="en-US"/>
                    </w:rPr>
                    <w:t>493258.17</w:t>
                  </w:r>
                </w:p>
              </w:tc>
              <w:tc>
                <w:tcPr>
                  <w:tcW w:w="2158" w:type="dxa"/>
                  <w:vAlign w:val="center"/>
                </w:tcPr>
                <w:p w:rsidR="003B4935" w:rsidRPr="009D5A3F" w:rsidRDefault="003B4935" w:rsidP="00E009D1">
                  <w:pPr>
                    <w:tabs>
                      <w:tab w:val="center" w:pos="4153"/>
                      <w:tab w:val="right" w:pos="8306"/>
                    </w:tabs>
                    <w:jc w:val="center"/>
                    <w:rPr>
                      <w:sz w:val="14"/>
                      <w:szCs w:val="14"/>
                    </w:rPr>
                  </w:pPr>
                  <w:r w:rsidRPr="009D5A3F">
                    <w:rPr>
                      <w:sz w:val="14"/>
                      <w:szCs w:val="14"/>
                      <w:lang w:val="en-US"/>
                    </w:rPr>
                    <w:t>1399193.20</w:t>
                  </w:r>
                </w:p>
              </w:tc>
            </w:tr>
            <w:tr w:rsidR="003B4935" w:rsidRPr="009D5A3F" w:rsidTr="004B1713">
              <w:trPr>
                <w:trHeight w:val="1861"/>
                <w:jc w:val="center"/>
              </w:trPr>
              <w:tc>
                <w:tcPr>
                  <w:tcW w:w="6261" w:type="dxa"/>
                  <w:gridSpan w:val="3"/>
                  <w:vAlign w:val="center"/>
                </w:tcPr>
                <w:p w:rsidR="003B4935" w:rsidRPr="009D5A3F"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542415" cy="1169035"/>
                        <wp:effectExtent l="19050" t="0" r="635"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srcRect/>
                                <a:stretch>
                                  <a:fillRect/>
                                </a:stretch>
                              </pic:blipFill>
                              <pic:spPr bwMode="auto">
                                <a:xfrm>
                                  <a:off x="0" y="0"/>
                                  <a:ext cx="1542415" cy="1169035"/>
                                </a:xfrm>
                                <a:prstGeom prst="rect">
                                  <a:avLst/>
                                </a:prstGeom>
                                <a:noFill/>
                                <a:ln w="9525">
                                  <a:noFill/>
                                  <a:miter lim="800000"/>
                                  <a:headEnd/>
                                  <a:tailEnd/>
                                </a:ln>
                              </pic:spPr>
                            </pic:pic>
                          </a:graphicData>
                        </a:graphic>
                      </wp:inline>
                    </w:drawing>
                  </w:r>
                </w:p>
              </w:tc>
            </w:tr>
          </w:tbl>
          <w:p w:rsidR="003B4935" w:rsidRPr="00F7569E" w:rsidRDefault="003B4935" w:rsidP="00E009D1">
            <w:pPr>
              <w:tabs>
                <w:tab w:val="center" w:pos="4153"/>
                <w:tab w:val="right" w:pos="8306"/>
              </w:tabs>
              <w:rPr>
                <w:sz w:val="16"/>
                <w:szCs w:val="16"/>
              </w:rPr>
            </w:pPr>
          </w:p>
        </w:tc>
      </w:tr>
      <w:tr w:rsidR="00E772F1" w:rsidRPr="00256312" w:rsidTr="00F42E45">
        <w:trPr>
          <w:trHeight w:val="1861"/>
        </w:trPr>
        <w:tc>
          <w:tcPr>
            <w:tcW w:w="506" w:type="dxa"/>
          </w:tcPr>
          <w:p w:rsidR="003B4935" w:rsidRDefault="003B4935" w:rsidP="00E009D1">
            <w:pPr>
              <w:jc w:val="center"/>
              <w:rPr>
                <w:sz w:val="22"/>
                <w:szCs w:val="22"/>
              </w:rPr>
            </w:pPr>
            <w:r>
              <w:rPr>
                <w:sz w:val="22"/>
                <w:szCs w:val="22"/>
              </w:rPr>
              <w:lastRenderedPageBreak/>
              <w:t>34</w:t>
            </w:r>
          </w:p>
        </w:tc>
        <w:tc>
          <w:tcPr>
            <w:tcW w:w="0" w:type="auto"/>
          </w:tcPr>
          <w:p w:rsidR="0075526A" w:rsidRDefault="003B4935" w:rsidP="00E009D1">
            <w:pPr>
              <w:jc w:val="center"/>
              <w:rPr>
                <w:sz w:val="22"/>
                <w:szCs w:val="22"/>
              </w:rPr>
            </w:pPr>
            <w:r>
              <w:rPr>
                <w:sz w:val="22"/>
                <w:szCs w:val="22"/>
              </w:rPr>
              <w:t xml:space="preserve">Саратовская область, Калининский район, </w:t>
            </w:r>
          </w:p>
          <w:p w:rsidR="0075526A" w:rsidRDefault="003B4935" w:rsidP="00E009D1">
            <w:pPr>
              <w:jc w:val="center"/>
              <w:rPr>
                <w:sz w:val="22"/>
                <w:szCs w:val="22"/>
              </w:rPr>
            </w:pPr>
            <w:r>
              <w:rPr>
                <w:sz w:val="22"/>
                <w:szCs w:val="22"/>
              </w:rPr>
              <w:t xml:space="preserve">г. Калининск, ул. Чиркина </w:t>
            </w:r>
          </w:p>
          <w:p w:rsidR="003B4935" w:rsidRPr="00256312" w:rsidRDefault="003B4935" w:rsidP="00E009D1">
            <w:pPr>
              <w:jc w:val="center"/>
              <w:rPr>
                <w:sz w:val="22"/>
                <w:szCs w:val="22"/>
              </w:rPr>
            </w:pPr>
            <w:r>
              <w:rPr>
                <w:sz w:val="22"/>
                <w:szCs w:val="22"/>
              </w:rPr>
              <w:t>за д</w:t>
            </w:r>
            <w:r w:rsidR="0075526A">
              <w:rPr>
                <w:sz w:val="22"/>
                <w:szCs w:val="22"/>
              </w:rPr>
              <w:t>.</w:t>
            </w:r>
            <w:r w:rsidR="00B95AFC">
              <w:rPr>
                <w:sz w:val="22"/>
                <w:szCs w:val="22"/>
              </w:rPr>
              <w:t xml:space="preserve"> </w:t>
            </w:r>
            <w:r>
              <w:rPr>
                <w:sz w:val="22"/>
                <w:szCs w:val="22"/>
              </w:rPr>
              <w:t>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2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941"/>
              <w:gridCol w:w="1598"/>
              <w:gridCol w:w="1727"/>
            </w:tblGrid>
            <w:tr w:rsidR="003B4935" w:rsidRPr="009D5A3F" w:rsidTr="007365DB">
              <w:trPr>
                <w:trHeight w:val="170"/>
                <w:jc w:val="center"/>
              </w:trPr>
              <w:tc>
                <w:tcPr>
                  <w:tcW w:w="2941" w:type="dxa"/>
                  <w:hideMark/>
                </w:tcPr>
                <w:p w:rsidR="003B4935" w:rsidRPr="009D5A3F" w:rsidRDefault="003B4935" w:rsidP="007365DB">
                  <w:pPr>
                    <w:tabs>
                      <w:tab w:val="center" w:pos="4153"/>
                      <w:tab w:val="right" w:pos="8306"/>
                    </w:tabs>
                    <w:rPr>
                      <w:sz w:val="16"/>
                      <w:szCs w:val="16"/>
                      <w:vertAlign w:val="superscript"/>
                    </w:rPr>
                  </w:pPr>
                  <w:r w:rsidRPr="009D5A3F">
                    <w:rPr>
                      <w:sz w:val="16"/>
                      <w:szCs w:val="16"/>
                    </w:rPr>
                    <w:t xml:space="preserve">Условный номер земельного участка </w:t>
                  </w:r>
                  <w:r w:rsidRPr="009D5A3F">
                    <w:rPr>
                      <w:b/>
                      <w:sz w:val="16"/>
                      <w:szCs w:val="16"/>
                    </w:rPr>
                    <w:t xml:space="preserve"> :ЗУ1</w:t>
                  </w:r>
                </w:p>
              </w:tc>
              <w:tc>
                <w:tcPr>
                  <w:tcW w:w="3325" w:type="dxa"/>
                  <w:gridSpan w:val="2"/>
                  <w:hideMark/>
                </w:tcPr>
                <w:p w:rsidR="003B4935" w:rsidRPr="009D5A3F" w:rsidRDefault="003B4935" w:rsidP="007365DB">
                  <w:pPr>
                    <w:tabs>
                      <w:tab w:val="center" w:pos="4153"/>
                      <w:tab w:val="right" w:pos="8306"/>
                    </w:tabs>
                    <w:rPr>
                      <w:sz w:val="16"/>
                      <w:szCs w:val="16"/>
                    </w:rPr>
                  </w:pPr>
                  <w:r w:rsidRPr="009D5A3F">
                    <w:rPr>
                      <w:sz w:val="16"/>
                      <w:szCs w:val="16"/>
                    </w:rPr>
                    <w:t>Система координат: МСК-64, зона 1</w:t>
                  </w:r>
                </w:p>
              </w:tc>
            </w:tr>
            <w:tr w:rsidR="003B4935" w:rsidRPr="009D5A3F" w:rsidTr="007365DB">
              <w:trPr>
                <w:trHeight w:val="170"/>
                <w:jc w:val="center"/>
              </w:trPr>
              <w:tc>
                <w:tcPr>
                  <w:tcW w:w="2941" w:type="dxa"/>
                  <w:hideMark/>
                </w:tcPr>
                <w:p w:rsidR="003B4935" w:rsidRPr="009D5A3F" w:rsidRDefault="003B4935" w:rsidP="007365DB">
                  <w:pPr>
                    <w:tabs>
                      <w:tab w:val="center" w:pos="4153"/>
                      <w:tab w:val="right" w:pos="8306"/>
                    </w:tabs>
                    <w:rPr>
                      <w:sz w:val="16"/>
                      <w:szCs w:val="16"/>
                    </w:rPr>
                  </w:pPr>
                  <w:r w:rsidRPr="009D5A3F">
                    <w:rPr>
                      <w:sz w:val="16"/>
                      <w:szCs w:val="16"/>
                    </w:rPr>
                    <w:t xml:space="preserve">Вид разрешенного использования: </w:t>
                  </w:r>
                  <w:r w:rsidRPr="009D5A3F">
                    <w:rPr>
                      <w:b/>
                      <w:sz w:val="16"/>
                      <w:szCs w:val="16"/>
                    </w:rPr>
                    <w:t>для размещения некапитального гаража</w:t>
                  </w:r>
                </w:p>
              </w:tc>
              <w:tc>
                <w:tcPr>
                  <w:tcW w:w="3325" w:type="dxa"/>
                  <w:gridSpan w:val="2"/>
                  <w:hideMark/>
                </w:tcPr>
                <w:p w:rsidR="003B4935" w:rsidRPr="009D5A3F" w:rsidRDefault="003B4935" w:rsidP="007365DB">
                  <w:pPr>
                    <w:tabs>
                      <w:tab w:val="center" w:pos="4153"/>
                      <w:tab w:val="right" w:pos="8306"/>
                    </w:tabs>
                    <w:rPr>
                      <w:sz w:val="16"/>
                      <w:szCs w:val="16"/>
                    </w:rPr>
                  </w:pPr>
                  <w:r w:rsidRPr="009D5A3F">
                    <w:rPr>
                      <w:sz w:val="16"/>
                      <w:szCs w:val="16"/>
                    </w:rPr>
                    <w:t xml:space="preserve">Категория земель: </w:t>
                  </w:r>
                  <w:r w:rsidRPr="009D5A3F">
                    <w:rPr>
                      <w:b/>
                      <w:sz w:val="16"/>
                      <w:szCs w:val="16"/>
                    </w:rPr>
                    <w:t>земли населенного пункта</w:t>
                  </w:r>
                </w:p>
              </w:tc>
            </w:tr>
            <w:tr w:rsidR="003B4935" w:rsidRPr="009D5A3F" w:rsidTr="007365DB">
              <w:trPr>
                <w:trHeight w:val="170"/>
                <w:jc w:val="center"/>
              </w:trPr>
              <w:tc>
                <w:tcPr>
                  <w:tcW w:w="2941" w:type="dxa"/>
                  <w:hideMark/>
                </w:tcPr>
                <w:p w:rsidR="003B4935" w:rsidRPr="009D5A3F" w:rsidRDefault="003B4935" w:rsidP="007365DB">
                  <w:pPr>
                    <w:tabs>
                      <w:tab w:val="center" w:pos="4153"/>
                      <w:tab w:val="right" w:pos="8306"/>
                    </w:tabs>
                    <w:rPr>
                      <w:sz w:val="16"/>
                      <w:szCs w:val="16"/>
                      <w:vertAlign w:val="superscript"/>
                    </w:rPr>
                  </w:pPr>
                  <w:r w:rsidRPr="009D5A3F">
                    <w:rPr>
                      <w:sz w:val="16"/>
                      <w:szCs w:val="16"/>
                    </w:rPr>
                    <w:t xml:space="preserve">Площадь земельного участка </w:t>
                  </w:r>
                  <w:r w:rsidRPr="009D5A3F">
                    <w:rPr>
                      <w:b/>
                      <w:sz w:val="16"/>
                      <w:szCs w:val="16"/>
                    </w:rPr>
                    <w:t>24</w:t>
                  </w:r>
                  <w:r w:rsidRPr="009D5A3F">
                    <w:rPr>
                      <w:sz w:val="16"/>
                      <w:szCs w:val="16"/>
                    </w:rPr>
                    <w:t xml:space="preserve"> м</w:t>
                  </w:r>
                  <w:r w:rsidRPr="009D5A3F">
                    <w:rPr>
                      <w:sz w:val="16"/>
                      <w:szCs w:val="16"/>
                      <w:vertAlign w:val="superscript"/>
                    </w:rPr>
                    <w:t>2</w:t>
                  </w:r>
                </w:p>
              </w:tc>
              <w:tc>
                <w:tcPr>
                  <w:tcW w:w="3325" w:type="dxa"/>
                  <w:gridSpan w:val="2"/>
                  <w:hideMark/>
                </w:tcPr>
                <w:p w:rsidR="003B4935" w:rsidRPr="009D5A3F" w:rsidRDefault="003B4935" w:rsidP="007365DB">
                  <w:pPr>
                    <w:tabs>
                      <w:tab w:val="center" w:pos="4153"/>
                      <w:tab w:val="right" w:pos="8306"/>
                    </w:tabs>
                    <w:rPr>
                      <w:sz w:val="16"/>
                      <w:szCs w:val="16"/>
                    </w:rPr>
                  </w:pPr>
                  <w:r w:rsidRPr="009D5A3F">
                    <w:rPr>
                      <w:sz w:val="16"/>
                      <w:szCs w:val="16"/>
                    </w:rPr>
                    <w:t xml:space="preserve">Кадастровый квартал   </w:t>
                  </w:r>
                  <w:r w:rsidRPr="009D5A3F">
                    <w:rPr>
                      <w:b/>
                      <w:sz w:val="16"/>
                      <w:szCs w:val="16"/>
                    </w:rPr>
                    <w:t>64:15:281611</w:t>
                  </w:r>
                </w:p>
              </w:tc>
            </w:tr>
            <w:tr w:rsidR="003B4935" w:rsidRPr="009D5A3F" w:rsidTr="0075526A">
              <w:trPr>
                <w:trHeight w:val="170"/>
                <w:jc w:val="center"/>
              </w:trPr>
              <w:tc>
                <w:tcPr>
                  <w:tcW w:w="2941" w:type="dxa"/>
                  <w:vMerge w:val="restart"/>
                  <w:vAlign w:val="center"/>
                </w:tcPr>
                <w:p w:rsidR="003B4935" w:rsidRPr="009D5A3F" w:rsidRDefault="003B4935" w:rsidP="00E009D1">
                  <w:pPr>
                    <w:tabs>
                      <w:tab w:val="center" w:pos="4153"/>
                      <w:tab w:val="right" w:pos="8306"/>
                    </w:tabs>
                    <w:jc w:val="center"/>
                    <w:rPr>
                      <w:sz w:val="16"/>
                      <w:szCs w:val="16"/>
                    </w:rPr>
                  </w:pPr>
                  <w:r w:rsidRPr="009D5A3F">
                    <w:rPr>
                      <w:sz w:val="16"/>
                      <w:szCs w:val="16"/>
                    </w:rPr>
                    <w:t>Обозначение характерных точек границ</w:t>
                  </w:r>
                </w:p>
              </w:tc>
              <w:tc>
                <w:tcPr>
                  <w:tcW w:w="3325" w:type="dxa"/>
                  <w:gridSpan w:val="2"/>
                  <w:vAlign w:val="center"/>
                </w:tcPr>
                <w:p w:rsidR="003B4935" w:rsidRPr="009D5A3F" w:rsidRDefault="003B4935" w:rsidP="00E009D1">
                  <w:pPr>
                    <w:tabs>
                      <w:tab w:val="center" w:pos="4153"/>
                      <w:tab w:val="right" w:pos="8306"/>
                    </w:tabs>
                    <w:jc w:val="center"/>
                    <w:rPr>
                      <w:sz w:val="16"/>
                      <w:szCs w:val="16"/>
                    </w:rPr>
                  </w:pPr>
                  <w:r w:rsidRPr="009D5A3F">
                    <w:rPr>
                      <w:bCs/>
                      <w:sz w:val="16"/>
                      <w:szCs w:val="16"/>
                    </w:rPr>
                    <w:t>Координаты, м</w:t>
                  </w:r>
                </w:p>
              </w:tc>
            </w:tr>
            <w:tr w:rsidR="003B4935" w:rsidRPr="009D5A3F" w:rsidTr="0075526A">
              <w:trPr>
                <w:trHeight w:val="170"/>
                <w:jc w:val="center"/>
              </w:trPr>
              <w:tc>
                <w:tcPr>
                  <w:tcW w:w="2941" w:type="dxa"/>
                  <w:vMerge/>
                </w:tcPr>
                <w:p w:rsidR="003B4935" w:rsidRPr="009D5A3F" w:rsidRDefault="003B4935" w:rsidP="00E009D1">
                  <w:pPr>
                    <w:tabs>
                      <w:tab w:val="center" w:pos="4153"/>
                      <w:tab w:val="right" w:pos="8306"/>
                    </w:tabs>
                    <w:rPr>
                      <w:sz w:val="16"/>
                      <w:szCs w:val="16"/>
                    </w:rPr>
                  </w:pPr>
                </w:p>
              </w:tc>
              <w:tc>
                <w:tcPr>
                  <w:tcW w:w="1598" w:type="dxa"/>
                  <w:vAlign w:val="center"/>
                </w:tcPr>
                <w:p w:rsidR="003B4935" w:rsidRPr="009D5A3F" w:rsidRDefault="003B4935" w:rsidP="00E009D1">
                  <w:pPr>
                    <w:tabs>
                      <w:tab w:val="center" w:pos="4153"/>
                      <w:tab w:val="right" w:pos="8306"/>
                    </w:tabs>
                    <w:jc w:val="center"/>
                    <w:rPr>
                      <w:bCs/>
                      <w:sz w:val="16"/>
                      <w:szCs w:val="16"/>
                      <w:lang w:val="en-US"/>
                    </w:rPr>
                  </w:pPr>
                  <w:r w:rsidRPr="009D5A3F">
                    <w:rPr>
                      <w:bCs/>
                      <w:sz w:val="16"/>
                      <w:szCs w:val="16"/>
                      <w:lang w:val="en-US"/>
                    </w:rPr>
                    <w:t>X</w:t>
                  </w:r>
                </w:p>
              </w:tc>
              <w:tc>
                <w:tcPr>
                  <w:tcW w:w="1727" w:type="dxa"/>
                  <w:vAlign w:val="center"/>
                </w:tcPr>
                <w:p w:rsidR="003B4935" w:rsidRPr="009D5A3F" w:rsidRDefault="003B4935" w:rsidP="00E009D1">
                  <w:pPr>
                    <w:tabs>
                      <w:tab w:val="center" w:pos="4153"/>
                      <w:tab w:val="right" w:pos="8306"/>
                    </w:tabs>
                    <w:jc w:val="center"/>
                    <w:rPr>
                      <w:bCs/>
                      <w:sz w:val="16"/>
                      <w:szCs w:val="16"/>
                      <w:lang w:val="en-US"/>
                    </w:rPr>
                  </w:pPr>
                  <w:r w:rsidRPr="009D5A3F">
                    <w:rPr>
                      <w:bCs/>
                      <w:sz w:val="16"/>
                      <w:szCs w:val="16"/>
                      <w:lang w:val="en-US"/>
                    </w:rPr>
                    <w:t>Y</w:t>
                  </w:r>
                </w:p>
              </w:tc>
            </w:tr>
            <w:tr w:rsidR="003B4935" w:rsidRPr="009D5A3F" w:rsidTr="0075526A">
              <w:trPr>
                <w:trHeight w:val="113"/>
                <w:jc w:val="center"/>
              </w:trPr>
              <w:tc>
                <w:tcPr>
                  <w:tcW w:w="2941" w:type="dxa"/>
                  <w:vAlign w:val="center"/>
                </w:tcPr>
                <w:p w:rsidR="003B4935" w:rsidRPr="009D5A3F" w:rsidRDefault="003B4935" w:rsidP="00E009D1">
                  <w:pPr>
                    <w:tabs>
                      <w:tab w:val="center" w:pos="4153"/>
                      <w:tab w:val="right" w:pos="8306"/>
                    </w:tabs>
                    <w:jc w:val="center"/>
                    <w:rPr>
                      <w:sz w:val="14"/>
                      <w:szCs w:val="14"/>
                      <w:lang w:val="en-US"/>
                    </w:rPr>
                  </w:pPr>
                  <w:r w:rsidRPr="009D5A3F">
                    <w:rPr>
                      <w:sz w:val="14"/>
                      <w:szCs w:val="14"/>
                      <w:lang w:val="en-US"/>
                    </w:rPr>
                    <w:t>н1</w:t>
                  </w:r>
                </w:p>
              </w:tc>
              <w:tc>
                <w:tcPr>
                  <w:tcW w:w="1598" w:type="dxa"/>
                  <w:vAlign w:val="center"/>
                </w:tcPr>
                <w:p w:rsidR="003B4935" w:rsidRPr="009D5A3F" w:rsidRDefault="003B4935" w:rsidP="00E009D1">
                  <w:pPr>
                    <w:tabs>
                      <w:tab w:val="center" w:pos="4153"/>
                      <w:tab w:val="right" w:pos="8306"/>
                    </w:tabs>
                    <w:jc w:val="center"/>
                    <w:rPr>
                      <w:sz w:val="14"/>
                      <w:szCs w:val="14"/>
                      <w:lang w:val="en-US"/>
                    </w:rPr>
                  </w:pPr>
                  <w:r w:rsidRPr="009D5A3F">
                    <w:rPr>
                      <w:sz w:val="14"/>
                      <w:szCs w:val="14"/>
                      <w:lang w:val="en-US"/>
                    </w:rPr>
                    <w:t>493256.42</w:t>
                  </w:r>
                </w:p>
              </w:tc>
              <w:tc>
                <w:tcPr>
                  <w:tcW w:w="1727" w:type="dxa"/>
                  <w:vAlign w:val="center"/>
                </w:tcPr>
                <w:p w:rsidR="003B4935" w:rsidRPr="009D5A3F" w:rsidRDefault="003B4935" w:rsidP="00E009D1">
                  <w:pPr>
                    <w:tabs>
                      <w:tab w:val="center" w:pos="4153"/>
                      <w:tab w:val="right" w:pos="8306"/>
                    </w:tabs>
                    <w:jc w:val="center"/>
                    <w:rPr>
                      <w:sz w:val="14"/>
                      <w:szCs w:val="14"/>
                    </w:rPr>
                  </w:pPr>
                  <w:r w:rsidRPr="009D5A3F">
                    <w:rPr>
                      <w:sz w:val="14"/>
                      <w:szCs w:val="14"/>
                      <w:lang w:val="en-US"/>
                    </w:rPr>
                    <w:t>1399196.80</w:t>
                  </w:r>
                </w:p>
              </w:tc>
            </w:tr>
            <w:tr w:rsidR="003B4935" w:rsidRPr="009D5A3F" w:rsidTr="0075526A">
              <w:trPr>
                <w:trHeight w:val="113"/>
                <w:jc w:val="center"/>
              </w:trPr>
              <w:tc>
                <w:tcPr>
                  <w:tcW w:w="2941" w:type="dxa"/>
                  <w:vAlign w:val="center"/>
                </w:tcPr>
                <w:p w:rsidR="003B4935" w:rsidRPr="009D5A3F" w:rsidRDefault="003B4935" w:rsidP="00E009D1">
                  <w:pPr>
                    <w:tabs>
                      <w:tab w:val="center" w:pos="4153"/>
                      <w:tab w:val="right" w:pos="8306"/>
                    </w:tabs>
                    <w:jc w:val="center"/>
                    <w:rPr>
                      <w:sz w:val="14"/>
                      <w:szCs w:val="14"/>
                      <w:lang w:val="en-US"/>
                    </w:rPr>
                  </w:pPr>
                  <w:r w:rsidRPr="009D5A3F">
                    <w:rPr>
                      <w:sz w:val="14"/>
                      <w:szCs w:val="14"/>
                      <w:lang w:val="en-US"/>
                    </w:rPr>
                    <w:t>н2</w:t>
                  </w:r>
                </w:p>
              </w:tc>
              <w:tc>
                <w:tcPr>
                  <w:tcW w:w="1598" w:type="dxa"/>
                  <w:vAlign w:val="center"/>
                </w:tcPr>
                <w:p w:rsidR="003B4935" w:rsidRPr="009D5A3F" w:rsidRDefault="003B4935" w:rsidP="00E009D1">
                  <w:pPr>
                    <w:tabs>
                      <w:tab w:val="center" w:pos="4153"/>
                      <w:tab w:val="right" w:pos="8306"/>
                    </w:tabs>
                    <w:jc w:val="center"/>
                    <w:rPr>
                      <w:sz w:val="14"/>
                      <w:szCs w:val="14"/>
                      <w:lang w:val="en-US"/>
                    </w:rPr>
                  </w:pPr>
                  <w:r w:rsidRPr="009D5A3F">
                    <w:rPr>
                      <w:sz w:val="14"/>
                      <w:szCs w:val="14"/>
                      <w:lang w:val="en-US"/>
                    </w:rPr>
                    <w:t>493254.68</w:t>
                  </w:r>
                </w:p>
              </w:tc>
              <w:tc>
                <w:tcPr>
                  <w:tcW w:w="1727" w:type="dxa"/>
                  <w:vAlign w:val="center"/>
                </w:tcPr>
                <w:p w:rsidR="003B4935" w:rsidRPr="009D5A3F" w:rsidRDefault="003B4935" w:rsidP="00E009D1">
                  <w:pPr>
                    <w:tabs>
                      <w:tab w:val="center" w:pos="4153"/>
                      <w:tab w:val="right" w:pos="8306"/>
                    </w:tabs>
                    <w:jc w:val="center"/>
                    <w:rPr>
                      <w:sz w:val="14"/>
                      <w:szCs w:val="14"/>
                    </w:rPr>
                  </w:pPr>
                  <w:r w:rsidRPr="009D5A3F">
                    <w:rPr>
                      <w:sz w:val="14"/>
                      <w:szCs w:val="14"/>
                      <w:lang w:val="en-US"/>
                    </w:rPr>
                    <w:t>1399200.39</w:t>
                  </w:r>
                </w:p>
              </w:tc>
            </w:tr>
            <w:tr w:rsidR="003B4935" w:rsidRPr="009D5A3F" w:rsidTr="0075526A">
              <w:trPr>
                <w:trHeight w:val="113"/>
                <w:jc w:val="center"/>
              </w:trPr>
              <w:tc>
                <w:tcPr>
                  <w:tcW w:w="2941" w:type="dxa"/>
                  <w:vAlign w:val="center"/>
                </w:tcPr>
                <w:p w:rsidR="003B4935" w:rsidRPr="009D5A3F" w:rsidRDefault="003B4935" w:rsidP="00E009D1">
                  <w:pPr>
                    <w:tabs>
                      <w:tab w:val="center" w:pos="4153"/>
                      <w:tab w:val="right" w:pos="8306"/>
                    </w:tabs>
                    <w:jc w:val="center"/>
                    <w:rPr>
                      <w:sz w:val="14"/>
                      <w:szCs w:val="14"/>
                      <w:lang w:val="en-US"/>
                    </w:rPr>
                  </w:pPr>
                  <w:r w:rsidRPr="009D5A3F">
                    <w:rPr>
                      <w:sz w:val="14"/>
                      <w:szCs w:val="14"/>
                      <w:lang w:val="en-US"/>
                    </w:rPr>
                    <w:t>н3</w:t>
                  </w:r>
                </w:p>
              </w:tc>
              <w:tc>
                <w:tcPr>
                  <w:tcW w:w="1598" w:type="dxa"/>
                  <w:vAlign w:val="center"/>
                </w:tcPr>
                <w:p w:rsidR="003B4935" w:rsidRPr="009D5A3F" w:rsidRDefault="003B4935" w:rsidP="00E009D1">
                  <w:pPr>
                    <w:tabs>
                      <w:tab w:val="center" w:pos="4153"/>
                      <w:tab w:val="right" w:pos="8306"/>
                    </w:tabs>
                    <w:jc w:val="center"/>
                    <w:rPr>
                      <w:sz w:val="14"/>
                      <w:szCs w:val="14"/>
                      <w:lang w:val="en-US"/>
                    </w:rPr>
                  </w:pPr>
                  <w:r w:rsidRPr="009D5A3F">
                    <w:rPr>
                      <w:sz w:val="14"/>
                      <w:szCs w:val="14"/>
                      <w:lang w:val="en-US"/>
                    </w:rPr>
                    <w:t>493249.28</w:t>
                  </w:r>
                </w:p>
              </w:tc>
              <w:tc>
                <w:tcPr>
                  <w:tcW w:w="1727" w:type="dxa"/>
                  <w:vAlign w:val="center"/>
                </w:tcPr>
                <w:p w:rsidR="003B4935" w:rsidRPr="009D5A3F" w:rsidRDefault="003B4935" w:rsidP="00E009D1">
                  <w:pPr>
                    <w:tabs>
                      <w:tab w:val="center" w:pos="4153"/>
                      <w:tab w:val="right" w:pos="8306"/>
                    </w:tabs>
                    <w:jc w:val="center"/>
                    <w:rPr>
                      <w:sz w:val="14"/>
                      <w:szCs w:val="14"/>
                    </w:rPr>
                  </w:pPr>
                  <w:r w:rsidRPr="009D5A3F">
                    <w:rPr>
                      <w:sz w:val="14"/>
                      <w:szCs w:val="14"/>
                      <w:lang w:val="en-US"/>
                    </w:rPr>
                    <w:t>1399197.77</w:t>
                  </w:r>
                </w:p>
              </w:tc>
            </w:tr>
            <w:tr w:rsidR="003B4935" w:rsidRPr="009D5A3F" w:rsidTr="0075526A">
              <w:trPr>
                <w:trHeight w:val="113"/>
                <w:jc w:val="center"/>
              </w:trPr>
              <w:tc>
                <w:tcPr>
                  <w:tcW w:w="2941" w:type="dxa"/>
                  <w:vAlign w:val="center"/>
                </w:tcPr>
                <w:p w:rsidR="003B4935" w:rsidRPr="009D5A3F" w:rsidRDefault="003B4935" w:rsidP="00E009D1">
                  <w:pPr>
                    <w:tabs>
                      <w:tab w:val="center" w:pos="4153"/>
                      <w:tab w:val="right" w:pos="8306"/>
                    </w:tabs>
                    <w:jc w:val="center"/>
                    <w:rPr>
                      <w:sz w:val="14"/>
                      <w:szCs w:val="14"/>
                      <w:lang w:val="en-US"/>
                    </w:rPr>
                  </w:pPr>
                  <w:r w:rsidRPr="009D5A3F">
                    <w:rPr>
                      <w:sz w:val="14"/>
                      <w:szCs w:val="14"/>
                      <w:lang w:val="en-US"/>
                    </w:rPr>
                    <w:t>н4</w:t>
                  </w:r>
                </w:p>
              </w:tc>
              <w:tc>
                <w:tcPr>
                  <w:tcW w:w="1598" w:type="dxa"/>
                  <w:vAlign w:val="center"/>
                </w:tcPr>
                <w:p w:rsidR="003B4935" w:rsidRPr="009D5A3F" w:rsidRDefault="003B4935" w:rsidP="00E009D1">
                  <w:pPr>
                    <w:tabs>
                      <w:tab w:val="center" w:pos="4153"/>
                      <w:tab w:val="right" w:pos="8306"/>
                    </w:tabs>
                    <w:jc w:val="center"/>
                    <w:rPr>
                      <w:sz w:val="14"/>
                      <w:szCs w:val="14"/>
                      <w:lang w:val="en-US"/>
                    </w:rPr>
                  </w:pPr>
                  <w:r w:rsidRPr="009D5A3F">
                    <w:rPr>
                      <w:sz w:val="14"/>
                      <w:szCs w:val="14"/>
                      <w:lang w:val="en-US"/>
                    </w:rPr>
                    <w:t>493251.02</w:t>
                  </w:r>
                </w:p>
              </w:tc>
              <w:tc>
                <w:tcPr>
                  <w:tcW w:w="1727" w:type="dxa"/>
                  <w:vAlign w:val="center"/>
                </w:tcPr>
                <w:p w:rsidR="003B4935" w:rsidRPr="009D5A3F" w:rsidRDefault="003B4935" w:rsidP="00E009D1">
                  <w:pPr>
                    <w:tabs>
                      <w:tab w:val="center" w:pos="4153"/>
                      <w:tab w:val="right" w:pos="8306"/>
                    </w:tabs>
                    <w:jc w:val="center"/>
                    <w:rPr>
                      <w:sz w:val="14"/>
                      <w:szCs w:val="14"/>
                    </w:rPr>
                  </w:pPr>
                  <w:r w:rsidRPr="009D5A3F">
                    <w:rPr>
                      <w:sz w:val="14"/>
                      <w:szCs w:val="14"/>
                      <w:lang w:val="en-US"/>
                    </w:rPr>
                    <w:t>1399194.18</w:t>
                  </w:r>
                </w:p>
              </w:tc>
            </w:tr>
            <w:tr w:rsidR="003B4935" w:rsidRPr="009D5A3F" w:rsidTr="0075526A">
              <w:trPr>
                <w:trHeight w:val="113"/>
                <w:jc w:val="center"/>
              </w:trPr>
              <w:tc>
                <w:tcPr>
                  <w:tcW w:w="2941" w:type="dxa"/>
                  <w:vAlign w:val="center"/>
                </w:tcPr>
                <w:p w:rsidR="003B4935" w:rsidRPr="009D5A3F" w:rsidRDefault="003B4935" w:rsidP="00E009D1">
                  <w:pPr>
                    <w:tabs>
                      <w:tab w:val="center" w:pos="4153"/>
                      <w:tab w:val="right" w:pos="8306"/>
                    </w:tabs>
                    <w:jc w:val="center"/>
                    <w:rPr>
                      <w:sz w:val="14"/>
                      <w:szCs w:val="14"/>
                      <w:lang w:val="en-US"/>
                    </w:rPr>
                  </w:pPr>
                  <w:r w:rsidRPr="009D5A3F">
                    <w:rPr>
                      <w:sz w:val="14"/>
                      <w:szCs w:val="14"/>
                      <w:lang w:val="en-US"/>
                    </w:rPr>
                    <w:t>н1</w:t>
                  </w:r>
                </w:p>
              </w:tc>
              <w:tc>
                <w:tcPr>
                  <w:tcW w:w="1598" w:type="dxa"/>
                  <w:vAlign w:val="center"/>
                </w:tcPr>
                <w:p w:rsidR="003B4935" w:rsidRPr="009D5A3F" w:rsidRDefault="003B4935" w:rsidP="00E009D1">
                  <w:pPr>
                    <w:tabs>
                      <w:tab w:val="center" w:pos="4153"/>
                      <w:tab w:val="right" w:pos="8306"/>
                    </w:tabs>
                    <w:jc w:val="center"/>
                    <w:rPr>
                      <w:sz w:val="14"/>
                      <w:szCs w:val="14"/>
                      <w:lang w:val="en-US"/>
                    </w:rPr>
                  </w:pPr>
                  <w:r w:rsidRPr="009D5A3F">
                    <w:rPr>
                      <w:sz w:val="14"/>
                      <w:szCs w:val="14"/>
                      <w:lang w:val="en-US"/>
                    </w:rPr>
                    <w:t>493256.42</w:t>
                  </w:r>
                </w:p>
              </w:tc>
              <w:tc>
                <w:tcPr>
                  <w:tcW w:w="1727" w:type="dxa"/>
                  <w:vAlign w:val="center"/>
                </w:tcPr>
                <w:p w:rsidR="003B4935" w:rsidRPr="009D5A3F" w:rsidRDefault="003B4935" w:rsidP="00E009D1">
                  <w:pPr>
                    <w:tabs>
                      <w:tab w:val="center" w:pos="4153"/>
                      <w:tab w:val="right" w:pos="8306"/>
                    </w:tabs>
                    <w:jc w:val="center"/>
                    <w:rPr>
                      <w:sz w:val="14"/>
                      <w:szCs w:val="14"/>
                    </w:rPr>
                  </w:pPr>
                  <w:r w:rsidRPr="009D5A3F">
                    <w:rPr>
                      <w:sz w:val="14"/>
                      <w:szCs w:val="14"/>
                      <w:lang w:val="en-US"/>
                    </w:rPr>
                    <w:t>1399196.80</w:t>
                  </w:r>
                </w:p>
              </w:tc>
            </w:tr>
            <w:tr w:rsidR="003B4935" w:rsidRPr="009D5A3F" w:rsidTr="0075526A">
              <w:trPr>
                <w:trHeight w:val="2108"/>
                <w:jc w:val="center"/>
              </w:trPr>
              <w:tc>
                <w:tcPr>
                  <w:tcW w:w="6266" w:type="dxa"/>
                  <w:gridSpan w:val="3"/>
                  <w:vAlign w:val="center"/>
                </w:tcPr>
                <w:p w:rsidR="003B4935" w:rsidRPr="009D5A3F"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383665" cy="1343660"/>
                        <wp:effectExtent l="19050" t="0" r="6985"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srcRect/>
                                <a:stretch>
                                  <a:fillRect/>
                                </a:stretch>
                              </pic:blipFill>
                              <pic:spPr bwMode="auto">
                                <a:xfrm>
                                  <a:off x="0" y="0"/>
                                  <a:ext cx="1383665" cy="1343660"/>
                                </a:xfrm>
                                <a:prstGeom prst="rect">
                                  <a:avLst/>
                                </a:prstGeom>
                                <a:noFill/>
                                <a:ln w="9525">
                                  <a:noFill/>
                                  <a:miter lim="800000"/>
                                  <a:headEnd/>
                                  <a:tailEnd/>
                                </a:ln>
                              </pic:spPr>
                            </pic:pic>
                          </a:graphicData>
                        </a:graphic>
                      </wp:inline>
                    </w:drawing>
                  </w:r>
                </w:p>
              </w:tc>
            </w:tr>
          </w:tbl>
          <w:p w:rsidR="003B4935" w:rsidRPr="009D5A3F" w:rsidRDefault="003B4935" w:rsidP="00E009D1">
            <w:pPr>
              <w:tabs>
                <w:tab w:val="center" w:pos="4153"/>
                <w:tab w:val="right" w:pos="8306"/>
              </w:tabs>
              <w:rPr>
                <w:sz w:val="16"/>
                <w:szCs w:val="16"/>
              </w:rPr>
            </w:pPr>
          </w:p>
        </w:tc>
      </w:tr>
      <w:tr w:rsidR="00E772F1" w:rsidRPr="00256312" w:rsidTr="00F42E45">
        <w:trPr>
          <w:trHeight w:val="1861"/>
        </w:trPr>
        <w:tc>
          <w:tcPr>
            <w:tcW w:w="506" w:type="dxa"/>
          </w:tcPr>
          <w:p w:rsidR="003B4935" w:rsidRDefault="003B4935" w:rsidP="00E009D1">
            <w:pPr>
              <w:jc w:val="center"/>
              <w:rPr>
                <w:sz w:val="22"/>
                <w:szCs w:val="22"/>
              </w:rPr>
            </w:pPr>
            <w:r>
              <w:rPr>
                <w:sz w:val="22"/>
                <w:szCs w:val="22"/>
              </w:rPr>
              <w:t>35</w:t>
            </w:r>
          </w:p>
        </w:tc>
        <w:tc>
          <w:tcPr>
            <w:tcW w:w="0" w:type="auto"/>
          </w:tcPr>
          <w:p w:rsidR="0075526A" w:rsidRDefault="003B4935" w:rsidP="00E009D1">
            <w:pPr>
              <w:jc w:val="center"/>
              <w:rPr>
                <w:sz w:val="22"/>
                <w:szCs w:val="22"/>
              </w:rPr>
            </w:pPr>
            <w:r>
              <w:rPr>
                <w:sz w:val="22"/>
                <w:szCs w:val="22"/>
              </w:rPr>
              <w:t xml:space="preserve">Саратовская область, Калининский район, </w:t>
            </w:r>
          </w:p>
          <w:p w:rsidR="0075526A" w:rsidRDefault="003B4935" w:rsidP="00E009D1">
            <w:pPr>
              <w:jc w:val="center"/>
              <w:rPr>
                <w:sz w:val="22"/>
                <w:szCs w:val="22"/>
              </w:rPr>
            </w:pPr>
            <w:r>
              <w:rPr>
                <w:sz w:val="22"/>
                <w:szCs w:val="22"/>
              </w:rPr>
              <w:t xml:space="preserve">г. Калининск, ул. Чиркина </w:t>
            </w:r>
          </w:p>
          <w:p w:rsidR="003B4935" w:rsidRPr="00256312" w:rsidRDefault="003B4935" w:rsidP="00E009D1">
            <w:pPr>
              <w:jc w:val="center"/>
              <w:rPr>
                <w:sz w:val="22"/>
                <w:szCs w:val="22"/>
              </w:rPr>
            </w:pPr>
            <w:r>
              <w:rPr>
                <w:sz w:val="22"/>
                <w:szCs w:val="22"/>
              </w:rPr>
              <w:t>за д</w:t>
            </w:r>
            <w:r w:rsidR="0075526A">
              <w:rPr>
                <w:sz w:val="22"/>
                <w:szCs w:val="22"/>
              </w:rPr>
              <w:t>.</w:t>
            </w:r>
            <w:r w:rsidR="00B95AFC">
              <w:rPr>
                <w:sz w:val="22"/>
                <w:szCs w:val="22"/>
              </w:rPr>
              <w:t xml:space="preserve"> </w:t>
            </w:r>
            <w:r>
              <w:rPr>
                <w:sz w:val="22"/>
                <w:szCs w:val="22"/>
              </w:rPr>
              <w:t>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2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885"/>
              <w:gridCol w:w="1382"/>
              <w:gridCol w:w="1946"/>
            </w:tblGrid>
            <w:tr w:rsidR="003B4935" w:rsidRPr="00AA0D5C" w:rsidTr="007365DB">
              <w:trPr>
                <w:trHeight w:val="170"/>
                <w:jc w:val="center"/>
              </w:trPr>
              <w:tc>
                <w:tcPr>
                  <w:tcW w:w="2885" w:type="dxa"/>
                  <w:hideMark/>
                </w:tcPr>
                <w:p w:rsidR="003B4935" w:rsidRPr="00AA0D5C" w:rsidRDefault="003B4935" w:rsidP="007365DB">
                  <w:pPr>
                    <w:tabs>
                      <w:tab w:val="center" w:pos="4153"/>
                      <w:tab w:val="right" w:pos="8306"/>
                    </w:tabs>
                    <w:rPr>
                      <w:sz w:val="16"/>
                      <w:szCs w:val="16"/>
                      <w:vertAlign w:val="superscript"/>
                    </w:rPr>
                  </w:pPr>
                  <w:r w:rsidRPr="00AA0D5C">
                    <w:rPr>
                      <w:sz w:val="16"/>
                      <w:szCs w:val="16"/>
                    </w:rPr>
                    <w:t xml:space="preserve">Условный номер земельного участка </w:t>
                  </w:r>
                  <w:r w:rsidRPr="00AA0D5C">
                    <w:rPr>
                      <w:b/>
                      <w:sz w:val="16"/>
                      <w:szCs w:val="16"/>
                    </w:rPr>
                    <w:t xml:space="preserve"> :ЗУ1</w:t>
                  </w:r>
                </w:p>
              </w:tc>
              <w:tc>
                <w:tcPr>
                  <w:tcW w:w="3328" w:type="dxa"/>
                  <w:gridSpan w:val="2"/>
                  <w:hideMark/>
                </w:tcPr>
                <w:p w:rsidR="003B4935" w:rsidRPr="00AA0D5C" w:rsidRDefault="003B4935" w:rsidP="007365DB">
                  <w:pPr>
                    <w:tabs>
                      <w:tab w:val="center" w:pos="4153"/>
                      <w:tab w:val="right" w:pos="8306"/>
                    </w:tabs>
                    <w:rPr>
                      <w:sz w:val="16"/>
                      <w:szCs w:val="16"/>
                    </w:rPr>
                  </w:pPr>
                  <w:r w:rsidRPr="00AA0D5C">
                    <w:rPr>
                      <w:sz w:val="16"/>
                      <w:szCs w:val="16"/>
                    </w:rPr>
                    <w:t>Система координат: МСК-64, зона 1</w:t>
                  </w:r>
                </w:p>
              </w:tc>
            </w:tr>
            <w:tr w:rsidR="003B4935" w:rsidRPr="00AA0D5C" w:rsidTr="007365DB">
              <w:trPr>
                <w:trHeight w:val="170"/>
                <w:jc w:val="center"/>
              </w:trPr>
              <w:tc>
                <w:tcPr>
                  <w:tcW w:w="2885" w:type="dxa"/>
                  <w:hideMark/>
                </w:tcPr>
                <w:p w:rsidR="003B4935" w:rsidRPr="00AA0D5C" w:rsidRDefault="003B4935" w:rsidP="007365DB">
                  <w:pPr>
                    <w:tabs>
                      <w:tab w:val="center" w:pos="4153"/>
                      <w:tab w:val="right" w:pos="8306"/>
                    </w:tabs>
                    <w:rPr>
                      <w:sz w:val="16"/>
                      <w:szCs w:val="16"/>
                    </w:rPr>
                  </w:pPr>
                  <w:r w:rsidRPr="00AA0D5C">
                    <w:rPr>
                      <w:sz w:val="16"/>
                      <w:szCs w:val="16"/>
                    </w:rPr>
                    <w:t xml:space="preserve">Вид разрешенного использования: </w:t>
                  </w:r>
                  <w:r w:rsidRPr="00AA0D5C">
                    <w:rPr>
                      <w:b/>
                      <w:sz w:val="16"/>
                      <w:szCs w:val="16"/>
                    </w:rPr>
                    <w:t>для размещения некапитального гаража</w:t>
                  </w:r>
                </w:p>
              </w:tc>
              <w:tc>
                <w:tcPr>
                  <w:tcW w:w="3328" w:type="dxa"/>
                  <w:gridSpan w:val="2"/>
                  <w:hideMark/>
                </w:tcPr>
                <w:p w:rsidR="003B4935" w:rsidRPr="00AA0D5C" w:rsidRDefault="003B4935" w:rsidP="007365DB">
                  <w:pPr>
                    <w:tabs>
                      <w:tab w:val="center" w:pos="4153"/>
                      <w:tab w:val="right" w:pos="8306"/>
                    </w:tabs>
                    <w:rPr>
                      <w:sz w:val="16"/>
                      <w:szCs w:val="16"/>
                    </w:rPr>
                  </w:pPr>
                  <w:r w:rsidRPr="00AA0D5C">
                    <w:rPr>
                      <w:sz w:val="16"/>
                      <w:szCs w:val="16"/>
                    </w:rPr>
                    <w:t xml:space="preserve">Категория земель: </w:t>
                  </w:r>
                  <w:r w:rsidRPr="00AA0D5C">
                    <w:rPr>
                      <w:b/>
                      <w:sz w:val="16"/>
                      <w:szCs w:val="16"/>
                    </w:rPr>
                    <w:t>земли населенного пункта</w:t>
                  </w:r>
                </w:p>
              </w:tc>
            </w:tr>
            <w:tr w:rsidR="003B4935" w:rsidRPr="00AA0D5C" w:rsidTr="007365DB">
              <w:trPr>
                <w:trHeight w:val="170"/>
                <w:jc w:val="center"/>
              </w:trPr>
              <w:tc>
                <w:tcPr>
                  <w:tcW w:w="2885" w:type="dxa"/>
                  <w:hideMark/>
                </w:tcPr>
                <w:p w:rsidR="003B4935" w:rsidRPr="00AA0D5C" w:rsidRDefault="003B4935" w:rsidP="007365DB">
                  <w:pPr>
                    <w:tabs>
                      <w:tab w:val="center" w:pos="4153"/>
                      <w:tab w:val="right" w:pos="8306"/>
                    </w:tabs>
                    <w:rPr>
                      <w:sz w:val="16"/>
                      <w:szCs w:val="16"/>
                      <w:vertAlign w:val="superscript"/>
                    </w:rPr>
                  </w:pPr>
                  <w:r w:rsidRPr="00AA0D5C">
                    <w:rPr>
                      <w:sz w:val="16"/>
                      <w:szCs w:val="16"/>
                    </w:rPr>
                    <w:t xml:space="preserve">Площадь земельного участка </w:t>
                  </w:r>
                  <w:r w:rsidRPr="00AA0D5C">
                    <w:rPr>
                      <w:b/>
                      <w:sz w:val="16"/>
                      <w:szCs w:val="16"/>
                    </w:rPr>
                    <w:t>24</w:t>
                  </w:r>
                  <w:r w:rsidRPr="00AA0D5C">
                    <w:rPr>
                      <w:sz w:val="16"/>
                      <w:szCs w:val="16"/>
                    </w:rPr>
                    <w:t xml:space="preserve"> м</w:t>
                  </w:r>
                  <w:r w:rsidRPr="00AA0D5C">
                    <w:rPr>
                      <w:sz w:val="16"/>
                      <w:szCs w:val="16"/>
                      <w:vertAlign w:val="superscript"/>
                    </w:rPr>
                    <w:t>2</w:t>
                  </w:r>
                </w:p>
              </w:tc>
              <w:tc>
                <w:tcPr>
                  <w:tcW w:w="3328" w:type="dxa"/>
                  <w:gridSpan w:val="2"/>
                  <w:hideMark/>
                </w:tcPr>
                <w:p w:rsidR="003B4935" w:rsidRPr="00AA0D5C" w:rsidRDefault="003B4935" w:rsidP="007365DB">
                  <w:pPr>
                    <w:tabs>
                      <w:tab w:val="center" w:pos="4153"/>
                      <w:tab w:val="right" w:pos="8306"/>
                    </w:tabs>
                    <w:rPr>
                      <w:sz w:val="16"/>
                      <w:szCs w:val="16"/>
                    </w:rPr>
                  </w:pPr>
                  <w:r w:rsidRPr="00AA0D5C">
                    <w:rPr>
                      <w:sz w:val="16"/>
                      <w:szCs w:val="16"/>
                    </w:rPr>
                    <w:t xml:space="preserve">Кадастровый квартал   </w:t>
                  </w:r>
                  <w:r w:rsidRPr="00AA0D5C">
                    <w:rPr>
                      <w:b/>
                      <w:sz w:val="16"/>
                      <w:szCs w:val="16"/>
                    </w:rPr>
                    <w:t>64:15:281611</w:t>
                  </w:r>
                </w:p>
              </w:tc>
            </w:tr>
            <w:tr w:rsidR="003B4935" w:rsidRPr="00AA0D5C" w:rsidTr="0075526A">
              <w:trPr>
                <w:trHeight w:val="170"/>
                <w:jc w:val="center"/>
              </w:trPr>
              <w:tc>
                <w:tcPr>
                  <w:tcW w:w="2885" w:type="dxa"/>
                  <w:vMerge w:val="restart"/>
                  <w:vAlign w:val="center"/>
                </w:tcPr>
                <w:p w:rsidR="003B4935" w:rsidRPr="00AA0D5C" w:rsidRDefault="003B4935" w:rsidP="00E009D1">
                  <w:pPr>
                    <w:tabs>
                      <w:tab w:val="center" w:pos="4153"/>
                      <w:tab w:val="right" w:pos="8306"/>
                    </w:tabs>
                    <w:jc w:val="center"/>
                    <w:rPr>
                      <w:sz w:val="16"/>
                      <w:szCs w:val="16"/>
                    </w:rPr>
                  </w:pPr>
                  <w:r w:rsidRPr="00AA0D5C">
                    <w:rPr>
                      <w:sz w:val="16"/>
                      <w:szCs w:val="16"/>
                    </w:rPr>
                    <w:t>Обозначение характерных точек границ</w:t>
                  </w:r>
                </w:p>
              </w:tc>
              <w:tc>
                <w:tcPr>
                  <w:tcW w:w="3328" w:type="dxa"/>
                  <w:gridSpan w:val="2"/>
                  <w:vAlign w:val="center"/>
                </w:tcPr>
                <w:p w:rsidR="003B4935" w:rsidRPr="00AA0D5C" w:rsidRDefault="003B4935" w:rsidP="00E009D1">
                  <w:pPr>
                    <w:tabs>
                      <w:tab w:val="center" w:pos="4153"/>
                      <w:tab w:val="right" w:pos="8306"/>
                    </w:tabs>
                    <w:jc w:val="center"/>
                    <w:rPr>
                      <w:sz w:val="16"/>
                      <w:szCs w:val="16"/>
                    </w:rPr>
                  </w:pPr>
                  <w:r w:rsidRPr="00AA0D5C">
                    <w:rPr>
                      <w:bCs/>
                      <w:sz w:val="16"/>
                      <w:szCs w:val="16"/>
                    </w:rPr>
                    <w:t>Координаты, м</w:t>
                  </w:r>
                </w:p>
              </w:tc>
            </w:tr>
            <w:tr w:rsidR="003B4935" w:rsidRPr="00AA0D5C" w:rsidTr="0075526A">
              <w:trPr>
                <w:trHeight w:val="170"/>
                <w:jc w:val="center"/>
              </w:trPr>
              <w:tc>
                <w:tcPr>
                  <w:tcW w:w="2885" w:type="dxa"/>
                  <w:vMerge/>
                </w:tcPr>
                <w:p w:rsidR="003B4935" w:rsidRPr="00AA0D5C" w:rsidRDefault="003B4935" w:rsidP="00E009D1">
                  <w:pPr>
                    <w:tabs>
                      <w:tab w:val="center" w:pos="4153"/>
                      <w:tab w:val="right" w:pos="8306"/>
                    </w:tabs>
                    <w:rPr>
                      <w:sz w:val="16"/>
                      <w:szCs w:val="16"/>
                    </w:rPr>
                  </w:pPr>
                </w:p>
              </w:tc>
              <w:tc>
                <w:tcPr>
                  <w:tcW w:w="1382" w:type="dxa"/>
                  <w:vAlign w:val="center"/>
                </w:tcPr>
                <w:p w:rsidR="003B4935" w:rsidRPr="00AA0D5C" w:rsidRDefault="003B4935" w:rsidP="00E009D1">
                  <w:pPr>
                    <w:tabs>
                      <w:tab w:val="center" w:pos="4153"/>
                      <w:tab w:val="right" w:pos="8306"/>
                    </w:tabs>
                    <w:jc w:val="center"/>
                    <w:rPr>
                      <w:bCs/>
                      <w:sz w:val="16"/>
                      <w:szCs w:val="16"/>
                      <w:lang w:val="en-US"/>
                    </w:rPr>
                  </w:pPr>
                  <w:r w:rsidRPr="00AA0D5C">
                    <w:rPr>
                      <w:bCs/>
                      <w:sz w:val="16"/>
                      <w:szCs w:val="16"/>
                      <w:lang w:val="en-US"/>
                    </w:rPr>
                    <w:t>X</w:t>
                  </w:r>
                </w:p>
              </w:tc>
              <w:tc>
                <w:tcPr>
                  <w:tcW w:w="1946" w:type="dxa"/>
                  <w:vAlign w:val="center"/>
                </w:tcPr>
                <w:p w:rsidR="003B4935" w:rsidRPr="00AA0D5C" w:rsidRDefault="003B4935" w:rsidP="00E009D1">
                  <w:pPr>
                    <w:tabs>
                      <w:tab w:val="center" w:pos="4153"/>
                      <w:tab w:val="right" w:pos="8306"/>
                    </w:tabs>
                    <w:jc w:val="center"/>
                    <w:rPr>
                      <w:bCs/>
                      <w:sz w:val="16"/>
                      <w:szCs w:val="16"/>
                      <w:lang w:val="en-US"/>
                    </w:rPr>
                  </w:pPr>
                  <w:r w:rsidRPr="00AA0D5C">
                    <w:rPr>
                      <w:bCs/>
                      <w:sz w:val="16"/>
                      <w:szCs w:val="16"/>
                      <w:lang w:val="en-US"/>
                    </w:rPr>
                    <w:t>Y</w:t>
                  </w:r>
                </w:p>
              </w:tc>
            </w:tr>
            <w:tr w:rsidR="003B4935" w:rsidRPr="00AA0D5C" w:rsidTr="0075526A">
              <w:trPr>
                <w:trHeight w:val="113"/>
                <w:jc w:val="center"/>
              </w:trPr>
              <w:tc>
                <w:tcPr>
                  <w:tcW w:w="2885" w:type="dxa"/>
                  <w:vAlign w:val="center"/>
                </w:tcPr>
                <w:p w:rsidR="003B4935" w:rsidRPr="00AA0D5C" w:rsidRDefault="003B4935" w:rsidP="00E009D1">
                  <w:pPr>
                    <w:tabs>
                      <w:tab w:val="center" w:pos="4153"/>
                      <w:tab w:val="right" w:pos="8306"/>
                    </w:tabs>
                    <w:jc w:val="center"/>
                    <w:rPr>
                      <w:sz w:val="14"/>
                      <w:szCs w:val="14"/>
                      <w:lang w:val="en-US"/>
                    </w:rPr>
                  </w:pPr>
                  <w:r w:rsidRPr="00AA0D5C">
                    <w:rPr>
                      <w:sz w:val="14"/>
                      <w:szCs w:val="14"/>
                      <w:lang w:val="en-US"/>
                    </w:rPr>
                    <w:t>н1</w:t>
                  </w:r>
                </w:p>
              </w:tc>
              <w:tc>
                <w:tcPr>
                  <w:tcW w:w="1382" w:type="dxa"/>
                  <w:vAlign w:val="center"/>
                </w:tcPr>
                <w:p w:rsidR="003B4935" w:rsidRPr="00AA0D5C" w:rsidRDefault="003B4935" w:rsidP="00E009D1">
                  <w:pPr>
                    <w:tabs>
                      <w:tab w:val="center" w:pos="4153"/>
                      <w:tab w:val="right" w:pos="8306"/>
                    </w:tabs>
                    <w:jc w:val="center"/>
                    <w:rPr>
                      <w:sz w:val="14"/>
                      <w:szCs w:val="14"/>
                      <w:lang w:val="en-US"/>
                    </w:rPr>
                  </w:pPr>
                  <w:r w:rsidRPr="00AA0D5C">
                    <w:rPr>
                      <w:sz w:val="14"/>
                      <w:szCs w:val="14"/>
                      <w:lang w:val="en-US"/>
                    </w:rPr>
                    <w:t>493254.68</w:t>
                  </w:r>
                </w:p>
              </w:tc>
              <w:tc>
                <w:tcPr>
                  <w:tcW w:w="1946" w:type="dxa"/>
                  <w:vAlign w:val="center"/>
                </w:tcPr>
                <w:p w:rsidR="003B4935" w:rsidRPr="00AA0D5C" w:rsidRDefault="003B4935" w:rsidP="00E009D1">
                  <w:pPr>
                    <w:tabs>
                      <w:tab w:val="center" w:pos="4153"/>
                      <w:tab w:val="right" w:pos="8306"/>
                    </w:tabs>
                    <w:jc w:val="center"/>
                    <w:rPr>
                      <w:sz w:val="14"/>
                      <w:szCs w:val="14"/>
                    </w:rPr>
                  </w:pPr>
                  <w:r w:rsidRPr="00AA0D5C">
                    <w:rPr>
                      <w:sz w:val="14"/>
                      <w:szCs w:val="14"/>
                      <w:lang w:val="en-US"/>
                    </w:rPr>
                    <w:t>1399200.39</w:t>
                  </w:r>
                </w:p>
              </w:tc>
            </w:tr>
            <w:tr w:rsidR="003B4935" w:rsidRPr="00AA0D5C" w:rsidTr="0075526A">
              <w:trPr>
                <w:trHeight w:val="113"/>
                <w:jc w:val="center"/>
              </w:trPr>
              <w:tc>
                <w:tcPr>
                  <w:tcW w:w="2885" w:type="dxa"/>
                  <w:vAlign w:val="center"/>
                </w:tcPr>
                <w:p w:rsidR="003B4935" w:rsidRPr="00AA0D5C" w:rsidRDefault="003B4935" w:rsidP="00E009D1">
                  <w:pPr>
                    <w:tabs>
                      <w:tab w:val="center" w:pos="4153"/>
                      <w:tab w:val="right" w:pos="8306"/>
                    </w:tabs>
                    <w:jc w:val="center"/>
                    <w:rPr>
                      <w:sz w:val="14"/>
                      <w:szCs w:val="14"/>
                      <w:lang w:val="en-US"/>
                    </w:rPr>
                  </w:pPr>
                  <w:r w:rsidRPr="00AA0D5C">
                    <w:rPr>
                      <w:sz w:val="14"/>
                      <w:szCs w:val="14"/>
                      <w:lang w:val="en-US"/>
                    </w:rPr>
                    <w:t>н2</w:t>
                  </w:r>
                </w:p>
              </w:tc>
              <w:tc>
                <w:tcPr>
                  <w:tcW w:w="1382" w:type="dxa"/>
                  <w:vAlign w:val="center"/>
                </w:tcPr>
                <w:p w:rsidR="003B4935" w:rsidRPr="00AA0D5C" w:rsidRDefault="003B4935" w:rsidP="00E009D1">
                  <w:pPr>
                    <w:tabs>
                      <w:tab w:val="center" w:pos="4153"/>
                      <w:tab w:val="right" w:pos="8306"/>
                    </w:tabs>
                    <w:jc w:val="center"/>
                    <w:rPr>
                      <w:sz w:val="14"/>
                      <w:szCs w:val="14"/>
                      <w:lang w:val="en-US"/>
                    </w:rPr>
                  </w:pPr>
                  <w:r w:rsidRPr="00AA0D5C">
                    <w:rPr>
                      <w:sz w:val="14"/>
                      <w:szCs w:val="14"/>
                      <w:lang w:val="en-US"/>
                    </w:rPr>
                    <w:t>493252.93</w:t>
                  </w:r>
                </w:p>
              </w:tc>
              <w:tc>
                <w:tcPr>
                  <w:tcW w:w="1946" w:type="dxa"/>
                  <w:vAlign w:val="center"/>
                </w:tcPr>
                <w:p w:rsidR="003B4935" w:rsidRPr="00AA0D5C" w:rsidRDefault="003B4935" w:rsidP="00E009D1">
                  <w:pPr>
                    <w:tabs>
                      <w:tab w:val="center" w:pos="4153"/>
                      <w:tab w:val="right" w:pos="8306"/>
                    </w:tabs>
                    <w:jc w:val="center"/>
                    <w:rPr>
                      <w:sz w:val="14"/>
                      <w:szCs w:val="14"/>
                    </w:rPr>
                  </w:pPr>
                  <w:r w:rsidRPr="00AA0D5C">
                    <w:rPr>
                      <w:sz w:val="14"/>
                      <w:szCs w:val="14"/>
                      <w:lang w:val="en-US"/>
                    </w:rPr>
                    <w:t>1399203.99</w:t>
                  </w:r>
                </w:p>
              </w:tc>
            </w:tr>
            <w:tr w:rsidR="003B4935" w:rsidRPr="00AA0D5C" w:rsidTr="0075526A">
              <w:trPr>
                <w:trHeight w:val="113"/>
                <w:jc w:val="center"/>
              </w:trPr>
              <w:tc>
                <w:tcPr>
                  <w:tcW w:w="2885" w:type="dxa"/>
                  <w:vAlign w:val="center"/>
                </w:tcPr>
                <w:p w:rsidR="003B4935" w:rsidRPr="00AA0D5C" w:rsidRDefault="003B4935" w:rsidP="00E009D1">
                  <w:pPr>
                    <w:tabs>
                      <w:tab w:val="center" w:pos="4153"/>
                      <w:tab w:val="right" w:pos="8306"/>
                    </w:tabs>
                    <w:jc w:val="center"/>
                    <w:rPr>
                      <w:sz w:val="14"/>
                      <w:szCs w:val="14"/>
                      <w:lang w:val="en-US"/>
                    </w:rPr>
                  </w:pPr>
                  <w:r w:rsidRPr="00AA0D5C">
                    <w:rPr>
                      <w:sz w:val="14"/>
                      <w:szCs w:val="14"/>
                      <w:lang w:val="en-US"/>
                    </w:rPr>
                    <w:t>н3</w:t>
                  </w:r>
                </w:p>
              </w:tc>
              <w:tc>
                <w:tcPr>
                  <w:tcW w:w="1382" w:type="dxa"/>
                  <w:vAlign w:val="center"/>
                </w:tcPr>
                <w:p w:rsidR="003B4935" w:rsidRPr="00AA0D5C" w:rsidRDefault="003B4935" w:rsidP="00E009D1">
                  <w:pPr>
                    <w:tabs>
                      <w:tab w:val="center" w:pos="4153"/>
                      <w:tab w:val="right" w:pos="8306"/>
                    </w:tabs>
                    <w:jc w:val="center"/>
                    <w:rPr>
                      <w:sz w:val="14"/>
                      <w:szCs w:val="14"/>
                      <w:lang w:val="en-US"/>
                    </w:rPr>
                  </w:pPr>
                  <w:r w:rsidRPr="00AA0D5C">
                    <w:rPr>
                      <w:sz w:val="14"/>
                      <w:szCs w:val="14"/>
                      <w:lang w:val="en-US"/>
                    </w:rPr>
                    <w:t>493247.53</w:t>
                  </w:r>
                </w:p>
              </w:tc>
              <w:tc>
                <w:tcPr>
                  <w:tcW w:w="1946" w:type="dxa"/>
                  <w:vAlign w:val="center"/>
                </w:tcPr>
                <w:p w:rsidR="003B4935" w:rsidRPr="00AA0D5C" w:rsidRDefault="003B4935" w:rsidP="00E009D1">
                  <w:pPr>
                    <w:tabs>
                      <w:tab w:val="center" w:pos="4153"/>
                      <w:tab w:val="right" w:pos="8306"/>
                    </w:tabs>
                    <w:jc w:val="center"/>
                    <w:rPr>
                      <w:sz w:val="14"/>
                      <w:szCs w:val="14"/>
                    </w:rPr>
                  </w:pPr>
                  <w:r w:rsidRPr="00AA0D5C">
                    <w:rPr>
                      <w:sz w:val="14"/>
                      <w:szCs w:val="14"/>
                      <w:lang w:val="en-US"/>
                    </w:rPr>
                    <w:t>1399201.37</w:t>
                  </w:r>
                </w:p>
              </w:tc>
            </w:tr>
            <w:tr w:rsidR="003B4935" w:rsidRPr="00AA0D5C" w:rsidTr="0075526A">
              <w:trPr>
                <w:trHeight w:val="113"/>
                <w:jc w:val="center"/>
              </w:trPr>
              <w:tc>
                <w:tcPr>
                  <w:tcW w:w="2885" w:type="dxa"/>
                  <w:vAlign w:val="center"/>
                </w:tcPr>
                <w:p w:rsidR="003B4935" w:rsidRPr="00AA0D5C" w:rsidRDefault="003B4935" w:rsidP="00E009D1">
                  <w:pPr>
                    <w:tabs>
                      <w:tab w:val="center" w:pos="4153"/>
                      <w:tab w:val="right" w:pos="8306"/>
                    </w:tabs>
                    <w:jc w:val="center"/>
                    <w:rPr>
                      <w:sz w:val="14"/>
                      <w:szCs w:val="14"/>
                      <w:lang w:val="en-US"/>
                    </w:rPr>
                  </w:pPr>
                  <w:r w:rsidRPr="00AA0D5C">
                    <w:rPr>
                      <w:sz w:val="14"/>
                      <w:szCs w:val="14"/>
                      <w:lang w:val="en-US"/>
                    </w:rPr>
                    <w:t>н4</w:t>
                  </w:r>
                </w:p>
              </w:tc>
              <w:tc>
                <w:tcPr>
                  <w:tcW w:w="1382" w:type="dxa"/>
                  <w:vAlign w:val="center"/>
                </w:tcPr>
                <w:p w:rsidR="003B4935" w:rsidRPr="00AA0D5C" w:rsidRDefault="003B4935" w:rsidP="00E009D1">
                  <w:pPr>
                    <w:tabs>
                      <w:tab w:val="center" w:pos="4153"/>
                      <w:tab w:val="right" w:pos="8306"/>
                    </w:tabs>
                    <w:jc w:val="center"/>
                    <w:rPr>
                      <w:sz w:val="14"/>
                      <w:szCs w:val="14"/>
                      <w:lang w:val="en-US"/>
                    </w:rPr>
                  </w:pPr>
                  <w:r w:rsidRPr="00AA0D5C">
                    <w:rPr>
                      <w:sz w:val="14"/>
                      <w:szCs w:val="14"/>
                      <w:lang w:val="en-US"/>
                    </w:rPr>
                    <w:t>493249.28</w:t>
                  </w:r>
                </w:p>
              </w:tc>
              <w:tc>
                <w:tcPr>
                  <w:tcW w:w="1946" w:type="dxa"/>
                  <w:vAlign w:val="center"/>
                </w:tcPr>
                <w:p w:rsidR="003B4935" w:rsidRPr="00AA0D5C" w:rsidRDefault="003B4935" w:rsidP="00E009D1">
                  <w:pPr>
                    <w:tabs>
                      <w:tab w:val="center" w:pos="4153"/>
                      <w:tab w:val="right" w:pos="8306"/>
                    </w:tabs>
                    <w:jc w:val="center"/>
                    <w:rPr>
                      <w:sz w:val="14"/>
                      <w:szCs w:val="14"/>
                    </w:rPr>
                  </w:pPr>
                  <w:r w:rsidRPr="00AA0D5C">
                    <w:rPr>
                      <w:sz w:val="14"/>
                      <w:szCs w:val="14"/>
                      <w:lang w:val="en-US"/>
                    </w:rPr>
                    <w:t>1399197.77</w:t>
                  </w:r>
                </w:p>
              </w:tc>
            </w:tr>
            <w:tr w:rsidR="003B4935" w:rsidRPr="00AA0D5C" w:rsidTr="0075526A">
              <w:trPr>
                <w:trHeight w:val="113"/>
                <w:jc w:val="center"/>
              </w:trPr>
              <w:tc>
                <w:tcPr>
                  <w:tcW w:w="2885" w:type="dxa"/>
                  <w:vAlign w:val="center"/>
                </w:tcPr>
                <w:p w:rsidR="003B4935" w:rsidRPr="00AA0D5C" w:rsidRDefault="003B4935" w:rsidP="00E009D1">
                  <w:pPr>
                    <w:tabs>
                      <w:tab w:val="center" w:pos="4153"/>
                      <w:tab w:val="right" w:pos="8306"/>
                    </w:tabs>
                    <w:jc w:val="center"/>
                    <w:rPr>
                      <w:sz w:val="14"/>
                      <w:szCs w:val="14"/>
                      <w:lang w:val="en-US"/>
                    </w:rPr>
                  </w:pPr>
                  <w:r w:rsidRPr="00AA0D5C">
                    <w:rPr>
                      <w:sz w:val="14"/>
                      <w:szCs w:val="14"/>
                      <w:lang w:val="en-US"/>
                    </w:rPr>
                    <w:t>н1</w:t>
                  </w:r>
                </w:p>
              </w:tc>
              <w:tc>
                <w:tcPr>
                  <w:tcW w:w="1382" w:type="dxa"/>
                  <w:vAlign w:val="center"/>
                </w:tcPr>
                <w:p w:rsidR="003B4935" w:rsidRPr="00AA0D5C" w:rsidRDefault="003B4935" w:rsidP="00E009D1">
                  <w:pPr>
                    <w:tabs>
                      <w:tab w:val="center" w:pos="4153"/>
                      <w:tab w:val="right" w:pos="8306"/>
                    </w:tabs>
                    <w:jc w:val="center"/>
                    <w:rPr>
                      <w:sz w:val="14"/>
                      <w:szCs w:val="14"/>
                      <w:lang w:val="en-US"/>
                    </w:rPr>
                  </w:pPr>
                  <w:r w:rsidRPr="00AA0D5C">
                    <w:rPr>
                      <w:sz w:val="14"/>
                      <w:szCs w:val="14"/>
                      <w:lang w:val="en-US"/>
                    </w:rPr>
                    <w:t>493254.68</w:t>
                  </w:r>
                </w:p>
              </w:tc>
              <w:tc>
                <w:tcPr>
                  <w:tcW w:w="1946" w:type="dxa"/>
                  <w:vAlign w:val="center"/>
                </w:tcPr>
                <w:p w:rsidR="003B4935" w:rsidRPr="00AA0D5C" w:rsidRDefault="003B4935" w:rsidP="00E009D1">
                  <w:pPr>
                    <w:tabs>
                      <w:tab w:val="center" w:pos="4153"/>
                      <w:tab w:val="right" w:pos="8306"/>
                    </w:tabs>
                    <w:jc w:val="center"/>
                    <w:rPr>
                      <w:sz w:val="14"/>
                      <w:szCs w:val="14"/>
                    </w:rPr>
                  </w:pPr>
                  <w:r w:rsidRPr="00AA0D5C">
                    <w:rPr>
                      <w:sz w:val="14"/>
                      <w:szCs w:val="14"/>
                      <w:lang w:val="en-US"/>
                    </w:rPr>
                    <w:t>1399200.39</w:t>
                  </w:r>
                </w:p>
              </w:tc>
            </w:tr>
            <w:tr w:rsidR="003B4935" w:rsidRPr="00AA0D5C" w:rsidTr="0075526A">
              <w:trPr>
                <w:trHeight w:val="1861"/>
                <w:jc w:val="center"/>
              </w:trPr>
              <w:tc>
                <w:tcPr>
                  <w:tcW w:w="6213" w:type="dxa"/>
                  <w:gridSpan w:val="3"/>
                  <w:vAlign w:val="center"/>
                </w:tcPr>
                <w:p w:rsidR="003B4935" w:rsidRPr="00AA0D5C"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383665" cy="1137285"/>
                        <wp:effectExtent l="19050" t="0" r="6985"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a:srcRect/>
                                <a:stretch>
                                  <a:fillRect/>
                                </a:stretch>
                              </pic:blipFill>
                              <pic:spPr bwMode="auto">
                                <a:xfrm>
                                  <a:off x="0" y="0"/>
                                  <a:ext cx="1383665" cy="1137285"/>
                                </a:xfrm>
                                <a:prstGeom prst="rect">
                                  <a:avLst/>
                                </a:prstGeom>
                                <a:noFill/>
                                <a:ln w="9525">
                                  <a:noFill/>
                                  <a:miter lim="800000"/>
                                  <a:headEnd/>
                                  <a:tailEnd/>
                                </a:ln>
                              </pic:spPr>
                            </pic:pic>
                          </a:graphicData>
                        </a:graphic>
                      </wp:inline>
                    </w:drawing>
                  </w:r>
                </w:p>
              </w:tc>
            </w:tr>
          </w:tbl>
          <w:p w:rsidR="003B4935" w:rsidRPr="009D5A3F" w:rsidRDefault="003B4935" w:rsidP="00E009D1">
            <w:pPr>
              <w:tabs>
                <w:tab w:val="center" w:pos="4153"/>
                <w:tab w:val="right" w:pos="8306"/>
              </w:tabs>
              <w:rPr>
                <w:sz w:val="16"/>
                <w:szCs w:val="16"/>
              </w:rPr>
            </w:pPr>
          </w:p>
        </w:tc>
      </w:tr>
      <w:tr w:rsidR="00E772F1" w:rsidRPr="00256312" w:rsidTr="00F42E45">
        <w:trPr>
          <w:trHeight w:val="1861"/>
        </w:trPr>
        <w:tc>
          <w:tcPr>
            <w:tcW w:w="506" w:type="dxa"/>
          </w:tcPr>
          <w:p w:rsidR="003B4935" w:rsidRDefault="003B4935" w:rsidP="00E009D1">
            <w:pPr>
              <w:jc w:val="center"/>
              <w:rPr>
                <w:sz w:val="22"/>
                <w:szCs w:val="22"/>
              </w:rPr>
            </w:pPr>
            <w:r>
              <w:rPr>
                <w:sz w:val="22"/>
                <w:szCs w:val="22"/>
              </w:rPr>
              <w:lastRenderedPageBreak/>
              <w:t>36</w:t>
            </w:r>
          </w:p>
        </w:tc>
        <w:tc>
          <w:tcPr>
            <w:tcW w:w="0" w:type="auto"/>
          </w:tcPr>
          <w:p w:rsidR="009F4B20" w:rsidRDefault="003B4935" w:rsidP="00E009D1">
            <w:pPr>
              <w:jc w:val="center"/>
              <w:rPr>
                <w:sz w:val="22"/>
                <w:szCs w:val="22"/>
              </w:rPr>
            </w:pPr>
            <w:r>
              <w:rPr>
                <w:sz w:val="22"/>
                <w:szCs w:val="22"/>
              </w:rPr>
              <w:t xml:space="preserve">Саратовская область, Калининский район, </w:t>
            </w:r>
          </w:p>
          <w:p w:rsidR="009F4B20" w:rsidRDefault="003B4935" w:rsidP="00E009D1">
            <w:pPr>
              <w:jc w:val="center"/>
              <w:rPr>
                <w:sz w:val="22"/>
                <w:szCs w:val="22"/>
              </w:rPr>
            </w:pPr>
            <w:r>
              <w:rPr>
                <w:sz w:val="22"/>
                <w:szCs w:val="22"/>
              </w:rPr>
              <w:t xml:space="preserve">г. Калининск, ул. Чиркина </w:t>
            </w:r>
          </w:p>
          <w:p w:rsidR="003B4935" w:rsidRPr="00256312" w:rsidRDefault="003B4935" w:rsidP="00E009D1">
            <w:pPr>
              <w:jc w:val="center"/>
              <w:rPr>
                <w:sz w:val="22"/>
                <w:szCs w:val="22"/>
              </w:rPr>
            </w:pPr>
            <w:r>
              <w:rPr>
                <w:sz w:val="22"/>
                <w:szCs w:val="22"/>
              </w:rPr>
              <w:t>за д</w:t>
            </w:r>
            <w:r w:rsidR="00B95AFC">
              <w:rPr>
                <w:sz w:val="22"/>
                <w:szCs w:val="22"/>
              </w:rPr>
              <w:t xml:space="preserve">. </w:t>
            </w:r>
            <w:r>
              <w:rPr>
                <w:sz w:val="22"/>
                <w:szCs w:val="22"/>
              </w:rPr>
              <w:t>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773"/>
              <w:gridCol w:w="31"/>
              <w:gridCol w:w="1418"/>
              <w:gridCol w:w="2053"/>
            </w:tblGrid>
            <w:tr w:rsidR="003B4935" w:rsidRPr="00AA0D5C" w:rsidTr="007365DB">
              <w:trPr>
                <w:trHeight w:val="170"/>
                <w:jc w:val="center"/>
              </w:trPr>
              <w:tc>
                <w:tcPr>
                  <w:tcW w:w="2804" w:type="dxa"/>
                  <w:gridSpan w:val="2"/>
                  <w:hideMark/>
                </w:tcPr>
                <w:p w:rsidR="003B4935" w:rsidRPr="00AA0D5C" w:rsidRDefault="003B4935" w:rsidP="007365DB">
                  <w:pPr>
                    <w:tabs>
                      <w:tab w:val="center" w:pos="4153"/>
                      <w:tab w:val="right" w:pos="8306"/>
                    </w:tabs>
                    <w:rPr>
                      <w:sz w:val="16"/>
                      <w:szCs w:val="16"/>
                      <w:vertAlign w:val="superscript"/>
                    </w:rPr>
                  </w:pPr>
                  <w:r w:rsidRPr="00AA0D5C">
                    <w:rPr>
                      <w:sz w:val="16"/>
                      <w:szCs w:val="16"/>
                    </w:rPr>
                    <w:t xml:space="preserve">Условный номер земельного участка </w:t>
                  </w:r>
                  <w:r w:rsidRPr="00AA0D5C">
                    <w:rPr>
                      <w:b/>
                      <w:sz w:val="16"/>
                      <w:szCs w:val="16"/>
                    </w:rPr>
                    <w:t xml:space="preserve"> :ЗУ1</w:t>
                  </w:r>
                </w:p>
              </w:tc>
              <w:tc>
                <w:tcPr>
                  <w:tcW w:w="3471" w:type="dxa"/>
                  <w:gridSpan w:val="2"/>
                  <w:hideMark/>
                </w:tcPr>
                <w:p w:rsidR="003B4935" w:rsidRPr="00AA0D5C" w:rsidRDefault="003B4935" w:rsidP="007365DB">
                  <w:pPr>
                    <w:tabs>
                      <w:tab w:val="center" w:pos="4153"/>
                      <w:tab w:val="right" w:pos="8306"/>
                    </w:tabs>
                    <w:rPr>
                      <w:sz w:val="16"/>
                      <w:szCs w:val="16"/>
                    </w:rPr>
                  </w:pPr>
                  <w:r w:rsidRPr="00AA0D5C">
                    <w:rPr>
                      <w:sz w:val="16"/>
                      <w:szCs w:val="16"/>
                    </w:rPr>
                    <w:t>Система координат: МСК-64, зона 1</w:t>
                  </w:r>
                </w:p>
              </w:tc>
            </w:tr>
            <w:tr w:rsidR="003B4935" w:rsidRPr="00AA0D5C" w:rsidTr="007365DB">
              <w:trPr>
                <w:trHeight w:val="170"/>
                <w:jc w:val="center"/>
              </w:trPr>
              <w:tc>
                <w:tcPr>
                  <w:tcW w:w="2804" w:type="dxa"/>
                  <w:gridSpan w:val="2"/>
                  <w:hideMark/>
                </w:tcPr>
                <w:p w:rsidR="003B4935" w:rsidRPr="00AA0D5C" w:rsidRDefault="003B4935" w:rsidP="007365DB">
                  <w:pPr>
                    <w:tabs>
                      <w:tab w:val="center" w:pos="4153"/>
                      <w:tab w:val="right" w:pos="8306"/>
                    </w:tabs>
                    <w:rPr>
                      <w:sz w:val="16"/>
                      <w:szCs w:val="16"/>
                    </w:rPr>
                  </w:pPr>
                  <w:r w:rsidRPr="00AA0D5C">
                    <w:rPr>
                      <w:sz w:val="16"/>
                      <w:szCs w:val="16"/>
                    </w:rPr>
                    <w:t xml:space="preserve">Вид разрешенного использования: </w:t>
                  </w:r>
                  <w:r w:rsidRPr="00AA0D5C">
                    <w:rPr>
                      <w:b/>
                      <w:sz w:val="16"/>
                      <w:szCs w:val="16"/>
                    </w:rPr>
                    <w:t>для размещения некапитального гаража</w:t>
                  </w:r>
                </w:p>
              </w:tc>
              <w:tc>
                <w:tcPr>
                  <w:tcW w:w="3471" w:type="dxa"/>
                  <w:gridSpan w:val="2"/>
                  <w:hideMark/>
                </w:tcPr>
                <w:p w:rsidR="003B4935" w:rsidRPr="00AA0D5C" w:rsidRDefault="003B4935" w:rsidP="007365DB">
                  <w:pPr>
                    <w:tabs>
                      <w:tab w:val="center" w:pos="4153"/>
                      <w:tab w:val="right" w:pos="8306"/>
                    </w:tabs>
                    <w:rPr>
                      <w:sz w:val="16"/>
                      <w:szCs w:val="16"/>
                    </w:rPr>
                  </w:pPr>
                  <w:r w:rsidRPr="00AA0D5C">
                    <w:rPr>
                      <w:sz w:val="16"/>
                      <w:szCs w:val="16"/>
                    </w:rPr>
                    <w:t xml:space="preserve">Категория земель: </w:t>
                  </w:r>
                  <w:r w:rsidRPr="00AA0D5C">
                    <w:rPr>
                      <w:b/>
                      <w:sz w:val="16"/>
                      <w:szCs w:val="16"/>
                    </w:rPr>
                    <w:t>земли населенного пункта</w:t>
                  </w:r>
                </w:p>
              </w:tc>
            </w:tr>
            <w:tr w:rsidR="003B4935" w:rsidRPr="00AA0D5C" w:rsidTr="007365DB">
              <w:trPr>
                <w:trHeight w:val="170"/>
                <w:jc w:val="center"/>
              </w:trPr>
              <w:tc>
                <w:tcPr>
                  <w:tcW w:w="2804" w:type="dxa"/>
                  <w:gridSpan w:val="2"/>
                  <w:hideMark/>
                </w:tcPr>
                <w:p w:rsidR="003B4935" w:rsidRPr="00AA0D5C" w:rsidRDefault="003B4935" w:rsidP="007365DB">
                  <w:pPr>
                    <w:tabs>
                      <w:tab w:val="center" w:pos="4153"/>
                      <w:tab w:val="right" w:pos="8306"/>
                    </w:tabs>
                    <w:rPr>
                      <w:sz w:val="16"/>
                      <w:szCs w:val="16"/>
                      <w:vertAlign w:val="superscript"/>
                    </w:rPr>
                  </w:pPr>
                  <w:r w:rsidRPr="00AA0D5C">
                    <w:rPr>
                      <w:sz w:val="16"/>
                      <w:szCs w:val="16"/>
                    </w:rPr>
                    <w:t xml:space="preserve">Площадь земельного участка </w:t>
                  </w:r>
                  <w:r w:rsidRPr="00AA0D5C">
                    <w:rPr>
                      <w:b/>
                      <w:sz w:val="16"/>
                      <w:szCs w:val="16"/>
                    </w:rPr>
                    <w:t>24</w:t>
                  </w:r>
                  <w:r w:rsidRPr="00AA0D5C">
                    <w:rPr>
                      <w:sz w:val="16"/>
                      <w:szCs w:val="16"/>
                    </w:rPr>
                    <w:t xml:space="preserve"> м</w:t>
                  </w:r>
                  <w:r w:rsidRPr="00AA0D5C">
                    <w:rPr>
                      <w:sz w:val="16"/>
                      <w:szCs w:val="16"/>
                      <w:vertAlign w:val="superscript"/>
                    </w:rPr>
                    <w:t>2</w:t>
                  </w:r>
                </w:p>
              </w:tc>
              <w:tc>
                <w:tcPr>
                  <w:tcW w:w="3471" w:type="dxa"/>
                  <w:gridSpan w:val="2"/>
                  <w:hideMark/>
                </w:tcPr>
                <w:p w:rsidR="003B4935" w:rsidRPr="00AA0D5C" w:rsidRDefault="003B4935" w:rsidP="007365DB">
                  <w:pPr>
                    <w:tabs>
                      <w:tab w:val="center" w:pos="4153"/>
                      <w:tab w:val="right" w:pos="8306"/>
                    </w:tabs>
                    <w:rPr>
                      <w:sz w:val="16"/>
                      <w:szCs w:val="16"/>
                    </w:rPr>
                  </w:pPr>
                  <w:r w:rsidRPr="00AA0D5C">
                    <w:rPr>
                      <w:sz w:val="16"/>
                      <w:szCs w:val="16"/>
                    </w:rPr>
                    <w:t xml:space="preserve">Кадастровый квартал   </w:t>
                  </w:r>
                  <w:r w:rsidRPr="00AA0D5C">
                    <w:rPr>
                      <w:b/>
                      <w:sz w:val="16"/>
                      <w:szCs w:val="16"/>
                    </w:rPr>
                    <w:t>64:15:281611</w:t>
                  </w:r>
                </w:p>
              </w:tc>
            </w:tr>
            <w:tr w:rsidR="003B4935" w:rsidRPr="00AA0D5C" w:rsidTr="009F4B20">
              <w:trPr>
                <w:trHeight w:val="170"/>
                <w:jc w:val="center"/>
              </w:trPr>
              <w:tc>
                <w:tcPr>
                  <w:tcW w:w="2773" w:type="dxa"/>
                  <w:vMerge w:val="restart"/>
                  <w:vAlign w:val="center"/>
                </w:tcPr>
                <w:p w:rsidR="003B4935" w:rsidRPr="00AA0D5C" w:rsidRDefault="003B4935" w:rsidP="00E009D1">
                  <w:pPr>
                    <w:tabs>
                      <w:tab w:val="center" w:pos="4153"/>
                      <w:tab w:val="right" w:pos="8306"/>
                    </w:tabs>
                    <w:jc w:val="center"/>
                    <w:rPr>
                      <w:sz w:val="16"/>
                      <w:szCs w:val="16"/>
                    </w:rPr>
                  </w:pPr>
                  <w:r w:rsidRPr="00AA0D5C">
                    <w:rPr>
                      <w:sz w:val="16"/>
                      <w:szCs w:val="16"/>
                    </w:rPr>
                    <w:t>Обозначение характерных точек границ</w:t>
                  </w:r>
                </w:p>
              </w:tc>
              <w:tc>
                <w:tcPr>
                  <w:tcW w:w="3502" w:type="dxa"/>
                  <w:gridSpan w:val="3"/>
                  <w:vAlign w:val="center"/>
                </w:tcPr>
                <w:p w:rsidR="003B4935" w:rsidRPr="00AA0D5C" w:rsidRDefault="003B4935" w:rsidP="00E009D1">
                  <w:pPr>
                    <w:tabs>
                      <w:tab w:val="center" w:pos="4153"/>
                      <w:tab w:val="right" w:pos="8306"/>
                    </w:tabs>
                    <w:jc w:val="center"/>
                    <w:rPr>
                      <w:sz w:val="16"/>
                      <w:szCs w:val="16"/>
                    </w:rPr>
                  </w:pPr>
                  <w:r w:rsidRPr="00AA0D5C">
                    <w:rPr>
                      <w:bCs/>
                      <w:sz w:val="16"/>
                      <w:szCs w:val="16"/>
                    </w:rPr>
                    <w:t>Координаты, м</w:t>
                  </w:r>
                </w:p>
              </w:tc>
            </w:tr>
            <w:tr w:rsidR="003B4935" w:rsidRPr="00AA0D5C" w:rsidTr="009F4B20">
              <w:trPr>
                <w:trHeight w:val="170"/>
                <w:jc w:val="center"/>
              </w:trPr>
              <w:tc>
                <w:tcPr>
                  <w:tcW w:w="2773" w:type="dxa"/>
                  <w:vMerge/>
                </w:tcPr>
                <w:p w:rsidR="003B4935" w:rsidRPr="00AA0D5C" w:rsidRDefault="003B4935" w:rsidP="00E009D1">
                  <w:pPr>
                    <w:tabs>
                      <w:tab w:val="center" w:pos="4153"/>
                      <w:tab w:val="right" w:pos="8306"/>
                    </w:tabs>
                    <w:rPr>
                      <w:sz w:val="16"/>
                      <w:szCs w:val="16"/>
                    </w:rPr>
                  </w:pPr>
                </w:p>
              </w:tc>
              <w:tc>
                <w:tcPr>
                  <w:tcW w:w="1449" w:type="dxa"/>
                  <w:gridSpan w:val="2"/>
                  <w:vAlign w:val="center"/>
                </w:tcPr>
                <w:p w:rsidR="003B4935" w:rsidRPr="00AA0D5C" w:rsidRDefault="003B4935" w:rsidP="00E009D1">
                  <w:pPr>
                    <w:tabs>
                      <w:tab w:val="center" w:pos="4153"/>
                      <w:tab w:val="right" w:pos="8306"/>
                    </w:tabs>
                    <w:jc w:val="center"/>
                    <w:rPr>
                      <w:bCs/>
                      <w:sz w:val="16"/>
                      <w:szCs w:val="16"/>
                      <w:lang w:val="en-US"/>
                    </w:rPr>
                  </w:pPr>
                  <w:r w:rsidRPr="00AA0D5C">
                    <w:rPr>
                      <w:bCs/>
                      <w:sz w:val="16"/>
                      <w:szCs w:val="16"/>
                      <w:lang w:val="en-US"/>
                    </w:rPr>
                    <w:t>X</w:t>
                  </w:r>
                </w:p>
              </w:tc>
              <w:tc>
                <w:tcPr>
                  <w:tcW w:w="2053" w:type="dxa"/>
                  <w:vAlign w:val="center"/>
                </w:tcPr>
                <w:p w:rsidR="003B4935" w:rsidRPr="00AA0D5C" w:rsidRDefault="003B4935" w:rsidP="00E009D1">
                  <w:pPr>
                    <w:tabs>
                      <w:tab w:val="center" w:pos="4153"/>
                      <w:tab w:val="right" w:pos="8306"/>
                    </w:tabs>
                    <w:jc w:val="center"/>
                    <w:rPr>
                      <w:bCs/>
                      <w:sz w:val="16"/>
                      <w:szCs w:val="16"/>
                      <w:lang w:val="en-US"/>
                    </w:rPr>
                  </w:pPr>
                  <w:r w:rsidRPr="00AA0D5C">
                    <w:rPr>
                      <w:bCs/>
                      <w:sz w:val="16"/>
                      <w:szCs w:val="16"/>
                      <w:lang w:val="en-US"/>
                    </w:rPr>
                    <w:t>Y</w:t>
                  </w:r>
                </w:p>
              </w:tc>
            </w:tr>
            <w:tr w:rsidR="003B4935" w:rsidRPr="00AA0D5C" w:rsidTr="009F4B20">
              <w:trPr>
                <w:trHeight w:val="113"/>
                <w:jc w:val="center"/>
              </w:trPr>
              <w:tc>
                <w:tcPr>
                  <w:tcW w:w="2773" w:type="dxa"/>
                  <w:vAlign w:val="center"/>
                </w:tcPr>
                <w:p w:rsidR="003B4935" w:rsidRPr="00AA0D5C" w:rsidRDefault="003B4935" w:rsidP="00E009D1">
                  <w:pPr>
                    <w:tabs>
                      <w:tab w:val="center" w:pos="4153"/>
                      <w:tab w:val="right" w:pos="8306"/>
                    </w:tabs>
                    <w:jc w:val="center"/>
                    <w:rPr>
                      <w:sz w:val="14"/>
                      <w:szCs w:val="14"/>
                      <w:lang w:val="en-US"/>
                    </w:rPr>
                  </w:pPr>
                  <w:r w:rsidRPr="00AA0D5C">
                    <w:rPr>
                      <w:sz w:val="14"/>
                      <w:szCs w:val="14"/>
                      <w:lang w:val="en-US"/>
                    </w:rPr>
                    <w:t>н1</w:t>
                  </w:r>
                </w:p>
              </w:tc>
              <w:tc>
                <w:tcPr>
                  <w:tcW w:w="1449" w:type="dxa"/>
                  <w:gridSpan w:val="2"/>
                  <w:vAlign w:val="center"/>
                </w:tcPr>
                <w:p w:rsidR="003B4935" w:rsidRPr="00AA0D5C" w:rsidRDefault="003B4935" w:rsidP="00E009D1">
                  <w:pPr>
                    <w:tabs>
                      <w:tab w:val="center" w:pos="4153"/>
                      <w:tab w:val="right" w:pos="8306"/>
                    </w:tabs>
                    <w:jc w:val="center"/>
                    <w:rPr>
                      <w:sz w:val="14"/>
                      <w:szCs w:val="14"/>
                      <w:lang w:val="en-US"/>
                    </w:rPr>
                  </w:pPr>
                  <w:r w:rsidRPr="00AA0D5C">
                    <w:rPr>
                      <w:sz w:val="14"/>
                      <w:szCs w:val="14"/>
                      <w:lang w:val="en-US"/>
                    </w:rPr>
                    <w:t>493252.93</w:t>
                  </w:r>
                </w:p>
              </w:tc>
              <w:tc>
                <w:tcPr>
                  <w:tcW w:w="2053" w:type="dxa"/>
                  <w:vAlign w:val="center"/>
                </w:tcPr>
                <w:p w:rsidR="003B4935" w:rsidRPr="00AA0D5C" w:rsidRDefault="003B4935" w:rsidP="00E009D1">
                  <w:pPr>
                    <w:tabs>
                      <w:tab w:val="center" w:pos="4153"/>
                      <w:tab w:val="right" w:pos="8306"/>
                    </w:tabs>
                    <w:jc w:val="center"/>
                    <w:rPr>
                      <w:sz w:val="14"/>
                      <w:szCs w:val="14"/>
                    </w:rPr>
                  </w:pPr>
                  <w:r w:rsidRPr="00AA0D5C">
                    <w:rPr>
                      <w:sz w:val="14"/>
                      <w:szCs w:val="14"/>
                      <w:lang w:val="en-US"/>
                    </w:rPr>
                    <w:t>1399203.99</w:t>
                  </w:r>
                </w:p>
              </w:tc>
            </w:tr>
            <w:tr w:rsidR="003B4935" w:rsidRPr="00AA0D5C" w:rsidTr="009F4B20">
              <w:trPr>
                <w:trHeight w:val="113"/>
                <w:jc w:val="center"/>
              </w:trPr>
              <w:tc>
                <w:tcPr>
                  <w:tcW w:w="2773" w:type="dxa"/>
                  <w:vAlign w:val="center"/>
                </w:tcPr>
                <w:p w:rsidR="003B4935" w:rsidRPr="00AA0D5C" w:rsidRDefault="003B4935" w:rsidP="00E009D1">
                  <w:pPr>
                    <w:tabs>
                      <w:tab w:val="center" w:pos="4153"/>
                      <w:tab w:val="right" w:pos="8306"/>
                    </w:tabs>
                    <w:jc w:val="center"/>
                    <w:rPr>
                      <w:sz w:val="14"/>
                      <w:szCs w:val="14"/>
                      <w:lang w:val="en-US"/>
                    </w:rPr>
                  </w:pPr>
                  <w:r w:rsidRPr="00AA0D5C">
                    <w:rPr>
                      <w:sz w:val="14"/>
                      <w:szCs w:val="14"/>
                      <w:lang w:val="en-US"/>
                    </w:rPr>
                    <w:t>н2</w:t>
                  </w:r>
                </w:p>
              </w:tc>
              <w:tc>
                <w:tcPr>
                  <w:tcW w:w="1449" w:type="dxa"/>
                  <w:gridSpan w:val="2"/>
                  <w:vAlign w:val="center"/>
                </w:tcPr>
                <w:p w:rsidR="003B4935" w:rsidRPr="00AA0D5C" w:rsidRDefault="003B4935" w:rsidP="00E009D1">
                  <w:pPr>
                    <w:tabs>
                      <w:tab w:val="center" w:pos="4153"/>
                      <w:tab w:val="right" w:pos="8306"/>
                    </w:tabs>
                    <w:jc w:val="center"/>
                    <w:rPr>
                      <w:sz w:val="14"/>
                      <w:szCs w:val="14"/>
                      <w:lang w:val="en-US"/>
                    </w:rPr>
                  </w:pPr>
                  <w:r w:rsidRPr="00AA0D5C">
                    <w:rPr>
                      <w:sz w:val="14"/>
                      <w:szCs w:val="14"/>
                      <w:lang w:val="en-US"/>
                    </w:rPr>
                    <w:t>493251.18</w:t>
                  </w:r>
                </w:p>
              </w:tc>
              <w:tc>
                <w:tcPr>
                  <w:tcW w:w="2053" w:type="dxa"/>
                  <w:vAlign w:val="center"/>
                </w:tcPr>
                <w:p w:rsidR="003B4935" w:rsidRPr="00AA0D5C" w:rsidRDefault="003B4935" w:rsidP="00E009D1">
                  <w:pPr>
                    <w:tabs>
                      <w:tab w:val="center" w:pos="4153"/>
                      <w:tab w:val="right" w:pos="8306"/>
                    </w:tabs>
                    <w:jc w:val="center"/>
                    <w:rPr>
                      <w:sz w:val="14"/>
                      <w:szCs w:val="14"/>
                    </w:rPr>
                  </w:pPr>
                  <w:r w:rsidRPr="00AA0D5C">
                    <w:rPr>
                      <w:sz w:val="14"/>
                      <w:szCs w:val="14"/>
                      <w:lang w:val="en-US"/>
                    </w:rPr>
                    <w:t>1399207.59</w:t>
                  </w:r>
                </w:p>
              </w:tc>
            </w:tr>
            <w:tr w:rsidR="003B4935" w:rsidRPr="00AA0D5C" w:rsidTr="009F4B20">
              <w:trPr>
                <w:trHeight w:val="113"/>
                <w:jc w:val="center"/>
              </w:trPr>
              <w:tc>
                <w:tcPr>
                  <w:tcW w:w="2773" w:type="dxa"/>
                  <w:vAlign w:val="center"/>
                </w:tcPr>
                <w:p w:rsidR="003B4935" w:rsidRPr="00AA0D5C" w:rsidRDefault="003B4935" w:rsidP="00E009D1">
                  <w:pPr>
                    <w:tabs>
                      <w:tab w:val="center" w:pos="4153"/>
                      <w:tab w:val="right" w:pos="8306"/>
                    </w:tabs>
                    <w:jc w:val="center"/>
                    <w:rPr>
                      <w:sz w:val="14"/>
                      <w:szCs w:val="14"/>
                      <w:lang w:val="en-US"/>
                    </w:rPr>
                  </w:pPr>
                  <w:r w:rsidRPr="00AA0D5C">
                    <w:rPr>
                      <w:sz w:val="14"/>
                      <w:szCs w:val="14"/>
                      <w:lang w:val="en-US"/>
                    </w:rPr>
                    <w:t>н3</w:t>
                  </w:r>
                </w:p>
              </w:tc>
              <w:tc>
                <w:tcPr>
                  <w:tcW w:w="1449" w:type="dxa"/>
                  <w:gridSpan w:val="2"/>
                  <w:vAlign w:val="center"/>
                </w:tcPr>
                <w:p w:rsidR="003B4935" w:rsidRPr="00AA0D5C" w:rsidRDefault="003B4935" w:rsidP="00E009D1">
                  <w:pPr>
                    <w:tabs>
                      <w:tab w:val="center" w:pos="4153"/>
                      <w:tab w:val="right" w:pos="8306"/>
                    </w:tabs>
                    <w:jc w:val="center"/>
                    <w:rPr>
                      <w:sz w:val="14"/>
                      <w:szCs w:val="14"/>
                      <w:lang w:val="en-US"/>
                    </w:rPr>
                  </w:pPr>
                  <w:r w:rsidRPr="00AA0D5C">
                    <w:rPr>
                      <w:sz w:val="14"/>
                      <w:szCs w:val="14"/>
                      <w:lang w:val="en-US"/>
                    </w:rPr>
                    <w:t>493245.78</w:t>
                  </w:r>
                </w:p>
              </w:tc>
              <w:tc>
                <w:tcPr>
                  <w:tcW w:w="2053" w:type="dxa"/>
                  <w:vAlign w:val="center"/>
                </w:tcPr>
                <w:p w:rsidR="003B4935" w:rsidRPr="00AA0D5C" w:rsidRDefault="003B4935" w:rsidP="00E009D1">
                  <w:pPr>
                    <w:tabs>
                      <w:tab w:val="center" w:pos="4153"/>
                      <w:tab w:val="right" w:pos="8306"/>
                    </w:tabs>
                    <w:jc w:val="center"/>
                    <w:rPr>
                      <w:sz w:val="14"/>
                      <w:szCs w:val="14"/>
                    </w:rPr>
                  </w:pPr>
                  <w:r w:rsidRPr="00AA0D5C">
                    <w:rPr>
                      <w:sz w:val="14"/>
                      <w:szCs w:val="14"/>
                      <w:lang w:val="en-US"/>
                    </w:rPr>
                    <w:t>1399204.97</w:t>
                  </w:r>
                </w:p>
              </w:tc>
            </w:tr>
            <w:tr w:rsidR="003B4935" w:rsidRPr="00AA0D5C" w:rsidTr="009F4B20">
              <w:trPr>
                <w:trHeight w:val="113"/>
                <w:jc w:val="center"/>
              </w:trPr>
              <w:tc>
                <w:tcPr>
                  <w:tcW w:w="2773" w:type="dxa"/>
                  <w:vAlign w:val="center"/>
                </w:tcPr>
                <w:p w:rsidR="003B4935" w:rsidRPr="00AA0D5C" w:rsidRDefault="003B4935" w:rsidP="00E009D1">
                  <w:pPr>
                    <w:tabs>
                      <w:tab w:val="center" w:pos="4153"/>
                      <w:tab w:val="right" w:pos="8306"/>
                    </w:tabs>
                    <w:jc w:val="center"/>
                    <w:rPr>
                      <w:sz w:val="14"/>
                      <w:szCs w:val="14"/>
                      <w:lang w:val="en-US"/>
                    </w:rPr>
                  </w:pPr>
                  <w:r w:rsidRPr="00AA0D5C">
                    <w:rPr>
                      <w:sz w:val="14"/>
                      <w:szCs w:val="14"/>
                      <w:lang w:val="en-US"/>
                    </w:rPr>
                    <w:t>н4</w:t>
                  </w:r>
                </w:p>
              </w:tc>
              <w:tc>
                <w:tcPr>
                  <w:tcW w:w="1449" w:type="dxa"/>
                  <w:gridSpan w:val="2"/>
                  <w:vAlign w:val="center"/>
                </w:tcPr>
                <w:p w:rsidR="003B4935" w:rsidRPr="00AA0D5C" w:rsidRDefault="003B4935" w:rsidP="00E009D1">
                  <w:pPr>
                    <w:tabs>
                      <w:tab w:val="center" w:pos="4153"/>
                      <w:tab w:val="right" w:pos="8306"/>
                    </w:tabs>
                    <w:jc w:val="center"/>
                    <w:rPr>
                      <w:sz w:val="14"/>
                      <w:szCs w:val="14"/>
                      <w:lang w:val="en-US"/>
                    </w:rPr>
                  </w:pPr>
                  <w:r w:rsidRPr="00AA0D5C">
                    <w:rPr>
                      <w:sz w:val="14"/>
                      <w:szCs w:val="14"/>
                      <w:lang w:val="en-US"/>
                    </w:rPr>
                    <w:t>493247.53</w:t>
                  </w:r>
                </w:p>
              </w:tc>
              <w:tc>
                <w:tcPr>
                  <w:tcW w:w="2053" w:type="dxa"/>
                  <w:vAlign w:val="center"/>
                </w:tcPr>
                <w:p w:rsidR="003B4935" w:rsidRPr="00AA0D5C" w:rsidRDefault="003B4935" w:rsidP="00E009D1">
                  <w:pPr>
                    <w:tabs>
                      <w:tab w:val="center" w:pos="4153"/>
                      <w:tab w:val="right" w:pos="8306"/>
                    </w:tabs>
                    <w:jc w:val="center"/>
                    <w:rPr>
                      <w:sz w:val="14"/>
                      <w:szCs w:val="14"/>
                    </w:rPr>
                  </w:pPr>
                  <w:r w:rsidRPr="00AA0D5C">
                    <w:rPr>
                      <w:sz w:val="14"/>
                      <w:szCs w:val="14"/>
                      <w:lang w:val="en-US"/>
                    </w:rPr>
                    <w:t>1399201.37</w:t>
                  </w:r>
                </w:p>
              </w:tc>
            </w:tr>
            <w:tr w:rsidR="003B4935" w:rsidRPr="00AA0D5C" w:rsidTr="009F4B20">
              <w:trPr>
                <w:trHeight w:val="113"/>
                <w:jc w:val="center"/>
              </w:trPr>
              <w:tc>
                <w:tcPr>
                  <w:tcW w:w="2773" w:type="dxa"/>
                  <w:vAlign w:val="center"/>
                </w:tcPr>
                <w:p w:rsidR="003B4935" w:rsidRPr="00AA0D5C" w:rsidRDefault="003B4935" w:rsidP="00E009D1">
                  <w:pPr>
                    <w:tabs>
                      <w:tab w:val="center" w:pos="4153"/>
                      <w:tab w:val="right" w:pos="8306"/>
                    </w:tabs>
                    <w:jc w:val="center"/>
                    <w:rPr>
                      <w:sz w:val="14"/>
                      <w:szCs w:val="14"/>
                      <w:lang w:val="en-US"/>
                    </w:rPr>
                  </w:pPr>
                  <w:r w:rsidRPr="00AA0D5C">
                    <w:rPr>
                      <w:sz w:val="14"/>
                      <w:szCs w:val="14"/>
                      <w:lang w:val="en-US"/>
                    </w:rPr>
                    <w:t>н1</w:t>
                  </w:r>
                </w:p>
              </w:tc>
              <w:tc>
                <w:tcPr>
                  <w:tcW w:w="1449" w:type="dxa"/>
                  <w:gridSpan w:val="2"/>
                  <w:vAlign w:val="center"/>
                </w:tcPr>
                <w:p w:rsidR="003B4935" w:rsidRPr="00AA0D5C" w:rsidRDefault="003B4935" w:rsidP="00E009D1">
                  <w:pPr>
                    <w:tabs>
                      <w:tab w:val="center" w:pos="4153"/>
                      <w:tab w:val="right" w:pos="8306"/>
                    </w:tabs>
                    <w:jc w:val="center"/>
                    <w:rPr>
                      <w:sz w:val="14"/>
                      <w:szCs w:val="14"/>
                      <w:lang w:val="en-US"/>
                    </w:rPr>
                  </w:pPr>
                  <w:r w:rsidRPr="00AA0D5C">
                    <w:rPr>
                      <w:sz w:val="14"/>
                      <w:szCs w:val="14"/>
                      <w:lang w:val="en-US"/>
                    </w:rPr>
                    <w:t>493252.93</w:t>
                  </w:r>
                </w:p>
              </w:tc>
              <w:tc>
                <w:tcPr>
                  <w:tcW w:w="2053" w:type="dxa"/>
                  <w:vAlign w:val="center"/>
                </w:tcPr>
                <w:p w:rsidR="003B4935" w:rsidRPr="00AA0D5C" w:rsidRDefault="003B4935" w:rsidP="00E009D1">
                  <w:pPr>
                    <w:tabs>
                      <w:tab w:val="center" w:pos="4153"/>
                      <w:tab w:val="right" w:pos="8306"/>
                    </w:tabs>
                    <w:jc w:val="center"/>
                    <w:rPr>
                      <w:sz w:val="14"/>
                      <w:szCs w:val="14"/>
                    </w:rPr>
                  </w:pPr>
                  <w:r w:rsidRPr="00AA0D5C">
                    <w:rPr>
                      <w:sz w:val="14"/>
                      <w:szCs w:val="14"/>
                      <w:lang w:val="en-US"/>
                    </w:rPr>
                    <w:t>1399203.99</w:t>
                  </w:r>
                </w:p>
              </w:tc>
            </w:tr>
            <w:tr w:rsidR="003B4935" w:rsidRPr="00AA0D5C" w:rsidTr="009F4B20">
              <w:trPr>
                <w:trHeight w:val="1825"/>
                <w:jc w:val="center"/>
              </w:trPr>
              <w:tc>
                <w:tcPr>
                  <w:tcW w:w="6275" w:type="dxa"/>
                  <w:gridSpan w:val="4"/>
                  <w:vAlign w:val="center"/>
                </w:tcPr>
                <w:p w:rsidR="003B4935" w:rsidRPr="00AA0D5C"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367790" cy="1097280"/>
                        <wp:effectExtent l="19050" t="0" r="3810" b="0"/>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4"/>
                                <a:srcRect/>
                                <a:stretch>
                                  <a:fillRect/>
                                </a:stretch>
                              </pic:blipFill>
                              <pic:spPr bwMode="auto">
                                <a:xfrm>
                                  <a:off x="0" y="0"/>
                                  <a:ext cx="1367790" cy="1097280"/>
                                </a:xfrm>
                                <a:prstGeom prst="rect">
                                  <a:avLst/>
                                </a:prstGeom>
                                <a:noFill/>
                                <a:ln w="9525">
                                  <a:noFill/>
                                  <a:miter lim="800000"/>
                                  <a:headEnd/>
                                  <a:tailEnd/>
                                </a:ln>
                              </pic:spPr>
                            </pic:pic>
                          </a:graphicData>
                        </a:graphic>
                      </wp:inline>
                    </w:drawing>
                  </w:r>
                </w:p>
              </w:tc>
            </w:tr>
          </w:tbl>
          <w:p w:rsidR="003B4935" w:rsidRPr="00AA0D5C" w:rsidRDefault="003B4935" w:rsidP="00E009D1">
            <w:pPr>
              <w:tabs>
                <w:tab w:val="center" w:pos="4153"/>
                <w:tab w:val="right" w:pos="8306"/>
              </w:tabs>
              <w:rPr>
                <w:sz w:val="16"/>
                <w:szCs w:val="16"/>
              </w:rPr>
            </w:pPr>
          </w:p>
        </w:tc>
      </w:tr>
      <w:tr w:rsidR="00E772F1" w:rsidRPr="00256312" w:rsidTr="00F42E45">
        <w:trPr>
          <w:trHeight w:val="2003"/>
        </w:trPr>
        <w:tc>
          <w:tcPr>
            <w:tcW w:w="506" w:type="dxa"/>
          </w:tcPr>
          <w:p w:rsidR="003B4935" w:rsidRDefault="003B4935" w:rsidP="00E009D1">
            <w:pPr>
              <w:jc w:val="center"/>
              <w:rPr>
                <w:sz w:val="22"/>
                <w:szCs w:val="22"/>
              </w:rPr>
            </w:pPr>
            <w:r>
              <w:rPr>
                <w:sz w:val="22"/>
                <w:szCs w:val="22"/>
              </w:rPr>
              <w:t>37</w:t>
            </w:r>
          </w:p>
        </w:tc>
        <w:tc>
          <w:tcPr>
            <w:tcW w:w="0" w:type="auto"/>
          </w:tcPr>
          <w:p w:rsidR="0016628C" w:rsidRDefault="003B4935" w:rsidP="00E009D1">
            <w:pPr>
              <w:jc w:val="center"/>
              <w:rPr>
                <w:sz w:val="22"/>
                <w:szCs w:val="22"/>
              </w:rPr>
            </w:pPr>
            <w:r>
              <w:rPr>
                <w:sz w:val="22"/>
                <w:szCs w:val="22"/>
              </w:rPr>
              <w:t xml:space="preserve">Саратовская область, Калининский район, </w:t>
            </w:r>
          </w:p>
          <w:p w:rsidR="003B4935" w:rsidRPr="00256312" w:rsidRDefault="003B4935" w:rsidP="00E009D1">
            <w:pPr>
              <w:jc w:val="center"/>
              <w:rPr>
                <w:sz w:val="22"/>
                <w:szCs w:val="22"/>
              </w:rPr>
            </w:pPr>
            <w:r>
              <w:rPr>
                <w:sz w:val="22"/>
                <w:szCs w:val="22"/>
              </w:rPr>
              <w:t>г. Калининск, ул. Первомайская в районе д.</w:t>
            </w:r>
            <w:r w:rsidR="00B95AFC">
              <w:rPr>
                <w:sz w:val="22"/>
                <w:szCs w:val="22"/>
              </w:rPr>
              <w:t xml:space="preserve"> </w:t>
            </w:r>
            <w:r>
              <w:rPr>
                <w:sz w:val="22"/>
                <w:szCs w:val="22"/>
              </w:rPr>
              <w:t>9</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224" w:type="dxa"/>
              <w:jc w:val="center"/>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668"/>
              <w:gridCol w:w="1701"/>
              <w:gridCol w:w="1855"/>
            </w:tblGrid>
            <w:tr w:rsidR="003B4935" w:rsidRPr="002966A1" w:rsidTr="007365DB">
              <w:trPr>
                <w:trHeight w:val="170"/>
                <w:jc w:val="center"/>
              </w:trPr>
              <w:tc>
                <w:tcPr>
                  <w:tcW w:w="2668" w:type="dxa"/>
                  <w:hideMark/>
                </w:tcPr>
                <w:p w:rsidR="003B4935" w:rsidRPr="002966A1" w:rsidRDefault="003B4935" w:rsidP="007365DB">
                  <w:pPr>
                    <w:tabs>
                      <w:tab w:val="center" w:pos="4153"/>
                      <w:tab w:val="right" w:pos="8306"/>
                    </w:tabs>
                    <w:rPr>
                      <w:sz w:val="16"/>
                      <w:szCs w:val="16"/>
                      <w:vertAlign w:val="superscript"/>
                    </w:rPr>
                  </w:pPr>
                  <w:r w:rsidRPr="002966A1">
                    <w:rPr>
                      <w:sz w:val="16"/>
                      <w:szCs w:val="16"/>
                    </w:rPr>
                    <w:t xml:space="preserve">Условный номер земельного участка </w:t>
                  </w:r>
                  <w:r w:rsidRPr="002966A1">
                    <w:rPr>
                      <w:b/>
                      <w:sz w:val="16"/>
                      <w:szCs w:val="16"/>
                    </w:rPr>
                    <w:t xml:space="preserve"> :ЗУ1</w:t>
                  </w:r>
                </w:p>
              </w:tc>
              <w:tc>
                <w:tcPr>
                  <w:tcW w:w="3556" w:type="dxa"/>
                  <w:gridSpan w:val="2"/>
                  <w:hideMark/>
                </w:tcPr>
                <w:p w:rsidR="003B4935" w:rsidRPr="002966A1" w:rsidRDefault="003B4935" w:rsidP="007365DB">
                  <w:pPr>
                    <w:tabs>
                      <w:tab w:val="center" w:pos="4153"/>
                      <w:tab w:val="right" w:pos="8306"/>
                    </w:tabs>
                    <w:rPr>
                      <w:sz w:val="16"/>
                      <w:szCs w:val="16"/>
                    </w:rPr>
                  </w:pPr>
                  <w:r w:rsidRPr="002966A1">
                    <w:rPr>
                      <w:sz w:val="16"/>
                      <w:szCs w:val="16"/>
                    </w:rPr>
                    <w:t>Система координат: МСК-64, зона 1</w:t>
                  </w:r>
                </w:p>
              </w:tc>
            </w:tr>
            <w:tr w:rsidR="003B4935" w:rsidRPr="002966A1" w:rsidTr="007365DB">
              <w:trPr>
                <w:trHeight w:val="170"/>
                <w:jc w:val="center"/>
              </w:trPr>
              <w:tc>
                <w:tcPr>
                  <w:tcW w:w="2668" w:type="dxa"/>
                  <w:hideMark/>
                </w:tcPr>
                <w:p w:rsidR="003B4935" w:rsidRPr="002966A1" w:rsidRDefault="003B4935" w:rsidP="007365DB">
                  <w:pPr>
                    <w:tabs>
                      <w:tab w:val="center" w:pos="4153"/>
                      <w:tab w:val="right" w:pos="8306"/>
                    </w:tabs>
                    <w:rPr>
                      <w:sz w:val="16"/>
                      <w:szCs w:val="16"/>
                    </w:rPr>
                  </w:pPr>
                  <w:r w:rsidRPr="002966A1">
                    <w:rPr>
                      <w:sz w:val="16"/>
                      <w:szCs w:val="16"/>
                    </w:rPr>
                    <w:t xml:space="preserve">Вид разрешенного использования: </w:t>
                  </w:r>
                  <w:r w:rsidRPr="002966A1">
                    <w:rPr>
                      <w:b/>
                      <w:sz w:val="16"/>
                      <w:szCs w:val="16"/>
                    </w:rPr>
                    <w:t>для размещения некапитального гаража</w:t>
                  </w:r>
                </w:p>
              </w:tc>
              <w:tc>
                <w:tcPr>
                  <w:tcW w:w="3556" w:type="dxa"/>
                  <w:gridSpan w:val="2"/>
                  <w:hideMark/>
                </w:tcPr>
                <w:p w:rsidR="003B4935" w:rsidRPr="002966A1" w:rsidRDefault="003B4935" w:rsidP="007365DB">
                  <w:pPr>
                    <w:tabs>
                      <w:tab w:val="center" w:pos="4153"/>
                      <w:tab w:val="right" w:pos="8306"/>
                    </w:tabs>
                    <w:rPr>
                      <w:sz w:val="16"/>
                      <w:szCs w:val="16"/>
                    </w:rPr>
                  </w:pPr>
                  <w:r w:rsidRPr="002966A1">
                    <w:rPr>
                      <w:sz w:val="16"/>
                      <w:szCs w:val="16"/>
                    </w:rPr>
                    <w:t xml:space="preserve">Категория земель: </w:t>
                  </w:r>
                  <w:r w:rsidRPr="002966A1">
                    <w:rPr>
                      <w:b/>
                      <w:sz w:val="16"/>
                      <w:szCs w:val="16"/>
                    </w:rPr>
                    <w:t>земли населенного пункта</w:t>
                  </w:r>
                </w:p>
              </w:tc>
            </w:tr>
            <w:tr w:rsidR="003B4935" w:rsidRPr="002966A1" w:rsidTr="0016628C">
              <w:trPr>
                <w:trHeight w:val="170"/>
                <w:jc w:val="center"/>
              </w:trPr>
              <w:tc>
                <w:tcPr>
                  <w:tcW w:w="2668" w:type="dxa"/>
                  <w:vAlign w:val="center"/>
                  <w:hideMark/>
                </w:tcPr>
                <w:p w:rsidR="003B4935" w:rsidRPr="002966A1" w:rsidRDefault="003B4935" w:rsidP="00E009D1">
                  <w:pPr>
                    <w:tabs>
                      <w:tab w:val="center" w:pos="4153"/>
                      <w:tab w:val="right" w:pos="8306"/>
                    </w:tabs>
                    <w:rPr>
                      <w:sz w:val="16"/>
                      <w:szCs w:val="16"/>
                      <w:vertAlign w:val="superscript"/>
                    </w:rPr>
                  </w:pPr>
                  <w:r w:rsidRPr="002966A1">
                    <w:rPr>
                      <w:sz w:val="16"/>
                      <w:szCs w:val="16"/>
                    </w:rPr>
                    <w:t xml:space="preserve">Площадь земельного участка </w:t>
                  </w:r>
                  <w:r w:rsidRPr="002966A1">
                    <w:rPr>
                      <w:b/>
                      <w:sz w:val="16"/>
                      <w:szCs w:val="16"/>
                    </w:rPr>
                    <w:t>24</w:t>
                  </w:r>
                  <w:r w:rsidRPr="002966A1">
                    <w:rPr>
                      <w:sz w:val="16"/>
                      <w:szCs w:val="16"/>
                    </w:rPr>
                    <w:t xml:space="preserve"> м</w:t>
                  </w:r>
                  <w:r w:rsidRPr="002966A1">
                    <w:rPr>
                      <w:sz w:val="16"/>
                      <w:szCs w:val="16"/>
                      <w:vertAlign w:val="superscript"/>
                    </w:rPr>
                    <w:t>2</w:t>
                  </w:r>
                </w:p>
              </w:tc>
              <w:tc>
                <w:tcPr>
                  <w:tcW w:w="3556" w:type="dxa"/>
                  <w:gridSpan w:val="2"/>
                  <w:vAlign w:val="center"/>
                  <w:hideMark/>
                </w:tcPr>
                <w:p w:rsidR="003B4935" w:rsidRPr="002966A1" w:rsidRDefault="003B4935" w:rsidP="00E009D1">
                  <w:pPr>
                    <w:tabs>
                      <w:tab w:val="center" w:pos="4153"/>
                      <w:tab w:val="right" w:pos="8306"/>
                    </w:tabs>
                    <w:rPr>
                      <w:sz w:val="16"/>
                      <w:szCs w:val="16"/>
                    </w:rPr>
                  </w:pPr>
                  <w:r w:rsidRPr="002966A1">
                    <w:rPr>
                      <w:sz w:val="16"/>
                      <w:szCs w:val="16"/>
                    </w:rPr>
                    <w:t xml:space="preserve">Кадастровый квартал   </w:t>
                  </w:r>
                  <w:r w:rsidRPr="002966A1">
                    <w:rPr>
                      <w:b/>
                      <w:sz w:val="16"/>
                      <w:szCs w:val="16"/>
                    </w:rPr>
                    <w:t>64:15:281512</w:t>
                  </w:r>
                </w:p>
              </w:tc>
            </w:tr>
            <w:tr w:rsidR="003B4935" w:rsidRPr="002966A1" w:rsidTr="0016628C">
              <w:trPr>
                <w:trHeight w:val="170"/>
                <w:jc w:val="center"/>
              </w:trPr>
              <w:tc>
                <w:tcPr>
                  <w:tcW w:w="2668" w:type="dxa"/>
                  <w:vMerge w:val="restart"/>
                  <w:vAlign w:val="center"/>
                </w:tcPr>
                <w:p w:rsidR="003B4935" w:rsidRPr="002966A1" w:rsidRDefault="003B4935" w:rsidP="00E009D1">
                  <w:pPr>
                    <w:tabs>
                      <w:tab w:val="center" w:pos="4153"/>
                      <w:tab w:val="right" w:pos="8306"/>
                    </w:tabs>
                    <w:jc w:val="center"/>
                    <w:rPr>
                      <w:sz w:val="16"/>
                      <w:szCs w:val="16"/>
                    </w:rPr>
                  </w:pPr>
                  <w:r w:rsidRPr="002966A1">
                    <w:rPr>
                      <w:sz w:val="16"/>
                      <w:szCs w:val="16"/>
                    </w:rPr>
                    <w:t>Обозначение характерных точек границ</w:t>
                  </w:r>
                </w:p>
              </w:tc>
              <w:tc>
                <w:tcPr>
                  <w:tcW w:w="3556" w:type="dxa"/>
                  <w:gridSpan w:val="2"/>
                  <w:vAlign w:val="center"/>
                </w:tcPr>
                <w:p w:rsidR="003B4935" w:rsidRPr="002966A1" w:rsidRDefault="003B4935" w:rsidP="00E009D1">
                  <w:pPr>
                    <w:tabs>
                      <w:tab w:val="center" w:pos="4153"/>
                      <w:tab w:val="right" w:pos="8306"/>
                    </w:tabs>
                    <w:jc w:val="center"/>
                    <w:rPr>
                      <w:sz w:val="16"/>
                      <w:szCs w:val="16"/>
                    </w:rPr>
                  </w:pPr>
                  <w:r w:rsidRPr="002966A1">
                    <w:rPr>
                      <w:bCs/>
                      <w:sz w:val="16"/>
                      <w:szCs w:val="16"/>
                    </w:rPr>
                    <w:t>Координаты, м</w:t>
                  </w:r>
                </w:p>
              </w:tc>
            </w:tr>
            <w:tr w:rsidR="003B4935" w:rsidRPr="002966A1" w:rsidTr="0016628C">
              <w:trPr>
                <w:trHeight w:val="170"/>
                <w:jc w:val="center"/>
              </w:trPr>
              <w:tc>
                <w:tcPr>
                  <w:tcW w:w="2668" w:type="dxa"/>
                  <w:vMerge/>
                </w:tcPr>
                <w:p w:rsidR="003B4935" w:rsidRPr="002966A1" w:rsidRDefault="003B4935" w:rsidP="00E009D1">
                  <w:pPr>
                    <w:tabs>
                      <w:tab w:val="center" w:pos="4153"/>
                      <w:tab w:val="right" w:pos="8306"/>
                    </w:tabs>
                    <w:rPr>
                      <w:sz w:val="16"/>
                      <w:szCs w:val="16"/>
                    </w:rPr>
                  </w:pPr>
                </w:p>
              </w:tc>
              <w:tc>
                <w:tcPr>
                  <w:tcW w:w="1701" w:type="dxa"/>
                  <w:vAlign w:val="center"/>
                </w:tcPr>
                <w:p w:rsidR="003B4935" w:rsidRPr="002966A1" w:rsidRDefault="003B4935" w:rsidP="00E009D1">
                  <w:pPr>
                    <w:tabs>
                      <w:tab w:val="center" w:pos="4153"/>
                      <w:tab w:val="right" w:pos="8306"/>
                    </w:tabs>
                    <w:jc w:val="center"/>
                    <w:rPr>
                      <w:bCs/>
                      <w:sz w:val="16"/>
                      <w:szCs w:val="16"/>
                      <w:lang w:val="en-US"/>
                    </w:rPr>
                  </w:pPr>
                  <w:r w:rsidRPr="002966A1">
                    <w:rPr>
                      <w:bCs/>
                      <w:sz w:val="16"/>
                      <w:szCs w:val="16"/>
                      <w:lang w:val="en-US"/>
                    </w:rPr>
                    <w:t>X</w:t>
                  </w:r>
                </w:p>
              </w:tc>
              <w:tc>
                <w:tcPr>
                  <w:tcW w:w="1855" w:type="dxa"/>
                  <w:vAlign w:val="center"/>
                </w:tcPr>
                <w:p w:rsidR="003B4935" w:rsidRPr="002966A1" w:rsidRDefault="003B4935" w:rsidP="00E009D1">
                  <w:pPr>
                    <w:tabs>
                      <w:tab w:val="center" w:pos="4153"/>
                      <w:tab w:val="right" w:pos="8306"/>
                    </w:tabs>
                    <w:jc w:val="center"/>
                    <w:rPr>
                      <w:bCs/>
                      <w:sz w:val="16"/>
                      <w:szCs w:val="16"/>
                      <w:lang w:val="en-US"/>
                    </w:rPr>
                  </w:pPr>
                  <w:r w:rsidRPr="002966A1">
                    <w:rPr>
                      <w:bCs/>
                      <w:sz w:val="16"/>
                      <w:szCs w:val="16"/>
                      <w:lang w:val="en-US"/>
                    </w:rPr>
                    <w:t>Y</w:t>
                  </w:r>
                </w:p>
              </w:tc>
            </w:tr>
            <w:tr w:rsidR="003B4935" w:rsidRPr="002966A1" w:rsidTr="0016628C">
              <w:trPr>
                <w:trHeight w:val="113"/>
                <w:jc w:val="center"/>
              </w:trPr>
              <w:tc>
                <w:tcPr>
                  <w:tcW w:w="2668" w:type="dxa"/>
                  <w:vAlign w:val="center"/>
                </w:tcPr>
                <w:p w:rsidR="003B4935" w:rsidRPr="002966A1" w:rsidRDefault="003B4935" w:rsidP="00E009D1">
                  <w:pPr>
                    <w:tabs>
                      <w:tab w:val="center" w:pos="4153"/>
                      <w:tab w:val="right" w:pos="8306"/>
                    </w:tabs>
                    <w:jc w:val="center"/>
                    <w:rPr>
                      <w:sz w:val="14"/>
                      <w:szCs w:val="14"/>
                      <w:lang w:val="en-US"/>
                    </w:rPr>
                  </w:pPr>
                  <w:r w:rsidRPr="002966A1">
                    <w:rPr>
                      <w:sz w:val="14"/>
                      <w:szCs w:val="14"/>
                      <w:lang w:val="en-US"/>
                    </w:rPr>
                    <w:t>н1</w:t>
                  </w:r>
                </w:p>
              </w:tc>
              <w:tc>
                <w:tcPr>
                  <w:tcW w:w="1701" w:type="dxa"/>
                  <w:vAlign w:val="center"/>
                </w:tcPr>
                <w:p w:rsidR="003B4935" w:rsidRPr="002966A1" w:rsidRDefault="003B4935" w:rsidP="00E009D1">
                  <w:pPr>
                    <w:tabs>
                      <w:tab w:val="center" w:pos="4153"/>
                      <w:tab w:val="right" w:pos="8306"/>
                    </w:tabs>
                    <w:jc w:val="center"/>
                    <w:rPr>
                      <w:sz w:val="14"/>
                      <w:szCs w:val="14"/>
                      <w:lang w:val="en-US"/>
                    </w:rPr>
                  </w:pPr>
                  <w:r w:rsidRPr="002966A1">
                    <w:rPr>
                      <w:sz w:val="14"/>
                      <w:szCs w:val="14"/>
                      <w:lang w:val="en-US"/>
                    </w:rPr>
                    <w:t>494229.28</w:t>
                  </w:r>
                </w:p>
              </w:tc>
              <w:tc>
                <w:tcPr>
                  <w:tcW w:w="1855" w:type="dxa"/>
                  <w:vAlign w:val="center"/>
                </w:tcPr>
                <w:p w:rsidR="003B4935" w:rsidRPr="002966A1" w:rsidRDefault="003B4935" w:rsidP="00E009D1">
                  <w:pPr>
                    <w:tabs>
                      <w:tab w:val="center" w:pos="4153"/>
                      <w:tab w:val="right" w:pos="8306"/>
                    </w:tabs>
                    <w:jc w:val="center"/>
                    <w:rPr>
                      <w:sz w:val="14"/>
                      <w:szCs w:val="14"/>
                    </w:rPr>
                  </w:pPr>
                  <w:r w:rsidRPr="002966A1">
                    <w:rPr>
                      <w:sz w:val="14"/>
                      <w:szCs w:val="14"/>
                      <w:lang w:val="en-US"/>
                    </w:rPr>
                    <w:t>1396698.98</w:t>
                  </w:r>
                </w:p>
              </w:tc>
            </w:tr>
            <w:tr w:rsidR="003B4935" w:rsidRPr="002966A1" w:rsidTr="0016628C">
              <w:trPr>
                <w:trHeight w:val="113"/>
                <w:jc w:val="center"/>
              </w:trPr>
              <w:tc>
                <w:tcPr>
                  <w:tcW w:w="2668" w:type="dxa"/>
                  <w:vAlign w:val="center"/>
                </w:tcPr>
                <w:p w:rsidR="003B4935" w:rsidRPr="002966A1" w:rsidRDefault="003B4935" w:rsidP="00E009D1">
                  <w:pPr>
                    <w:tabs>
                      <w:tab w:val="center" w:pos="4153"/>
                      <w:tab w:val="right" w:pos="8306"/>
                    </w:tabs>
                    <w:jc w:val="center"/>
                    <w:rPr>
                      <w:sz w:val="14"/>
                      <w:szCs w:val="14"/>
                      <w:lang w:val="en-US"/>
                    </w:rPr>
                  </w:pPr>
                  <w:r w:rsidRPr="002966A1">
                    <w:rPr>
                      <w:sz w:val="14"/>
                      <w:szCs w:val="14"/>
                      <w:lang w:val="en-US"/>
                    </w:rPr>
                    <w:t>н2</w:t>
                  </w:r>
                </w:p>
              </w:tc>
              <w:tc>
                <w:tcPr>
                  <w:tcW w:w="1701" w:type="dxa"/>
                  <w:vAlign w:val="center"/>
                </w:tcPr>
                <w:p w:rsidR="003B4935" w:rsidRPr="002966A1" w:rsidRDefault="003B4935" w:rsidP="00E009D1">
                  <w:pPr>
                    <w:tabs>
                      <w:tab w:val="center" w:pos="4153"/>
                      <w:tab w:val="right" w:pos="8306"/>
                    </w:tabs>
                    <w:jc w:val="center"/>
                    <w:rPr>
                      <w:sz w:val="14"/>
                      <w:szCs w:val="14"/>
                      <w:lang w:val="en-US"/>
                    </w:rPr>
                  </w:pPr>
                  <w:r w:rsidRPr="002966A1">
                    <w:rPr>
                      <w:sz w:val="14"/>
                      <w:szCs w:val="14"/>
                      <w:lang w:val="en-US"/>
                    </w:rPr>
                    <w:t>494228.23</w:t>
                  </w:r>
                </w:p>
              </w:tc>
              <w:tc>
                <w:tcPr>
                  <w:tcW w:w="1855" w:type="dxa"/>
                  <w:vAlign w:val="center"/>
                </w:tcPr>
                <w:p w:rsidR="003B4935" w:rsidRPr="002966A1" w:rsidRDefault="003B4935" w:rsidP="00E009D1">
                  <w:pPr>
                    <w:tabs>
                      <w:tab w:val="center" w:pos="4153"/>
                      <w:tab w:val="right" w:pos="8306"/>
                    </w:tabs>
                    <w:jc w:val="center"/>
                    <w:rPr>
                      <w:sz w:val="14"/>
                      <w:szCs w:val="14"/>
                    </w:rPr>
                  </w:pPr>
                  <w:r w:rsidRPr="002966A1">
                    <w:rPr>
                      <w:sz w:val="14"/>
                      <w:szCs w:val="14"/>
                      <w:lang w:val="en-US"/>
                    </w:rPr>
                    <w:t>1396704.89</w:t>
                  </w:r>
                </w:p>
              </w:tc>
            </w:tr>
            <w:tr w:rsidR="003B4935" w:rsidRPr="002966A1" w:rsidTr="0016628C">
              <w:trPr>
                <w:trHeight w:val="113"/>
                <w:jc w:val="center"/>
              </w:trPr>
              <w:tc>
                <w:tcPr>
                  <w:tcW w:w="2668" w:type="dxa"/>
                  <w:vAlign w:val="center"/>
                </w:tcPr>
                <w:p w:rsidR="003B4935" w:rsidRPr="002966A1" w:rsidRDefault="003B4935" w:rsidP="00E009D1">
                  <w:pPr>
                    <w:tabs>
                      <w:tab w:val="center" w:pos="4153"/>
                      <w:tab w:val="right" w:pos="8306"/>
                    </w:tabs>
                    <w:jc w:val="center"/>
                    <w:rPr>
                      <w:sz w:val="14"/>
                      <w:szCs w:val="14"/>
                      <w:lang w:val="en-US"/>
                    </w:rPr>
                  </w:pPr>
                  <w:r w:rsidRPr="002966A1">
                    <w:rPr>
                      <w:sz w:val="14"/>
                      <w:szCs w:val="14"/>
                      <w:lang w:val="en-US"/>
                    </w:rPr>
                    <w:t>н3</w:t>
                  </w:r>
                </w:p>
              </w:tc>
              <w:tc>
                <w:tcPr>
                  <w:tcW w:w="1701" w:type="dxa"/>
                  <w:vAlign w:val="center"/>
                </w:tcPr>
                <w:p w:rsidR="003B4935" w:rsidRPr="002966A1" w:rsidRDefault="003B4935" w:rsidP="00E009D1">
                  <w:pPr>
                    <w:tabs>
                      <w:tab w:val="center" w:pos="4153"/>
                      <w:tab w:val="right" w:pos="8306"/>
                    </w:tabs>
                    <w:jc w:val="center"/>
                    <w:rPr>
                      <w:sz w:val="14"/>
                      <w:szCs w:val="14"/>
                      <w:lang w:val="en-US"/>
                    </w:rPr>
                  </w:pPr>
                  <w:r w:rsidRPr="002966A1">
                    <w:rPr>
                      <w:sz w:val="14"/>
                      <w:szCs w:val="14"/>
                      <w:lang w:val="en-US"/>
                    </w:rPr>
                    <w:t>494224.29</w:t>
                  </w:r>
                </w:p>
              </w:tc>
              <w:tc>
                <w:tcPr>
                  <w:tcW w:w="1855" w:type="dxa"/>
                  <w:vAlign w:val="center"/>
                </w:tcPr>
                <w:p w:rsidR="003B4935" w:rsidRPr="002966A1" w:rsidRDefault="003B4935" w:rsidP="00E009D1">
                  <w:pPr>
                    <w:tabs>
                      <w:tab w:val="center" w:pos="4153"/>
                      <w:tab w:val="right" w:pos="8306"/>
                    </w:tabs>
                    <w:jc w:val="center"/>
                    <w:rPr>
                      <w:sz w:val="14"/>
                      <w:szCs w:val="14"/>
                    </w:rPr>
                  </w:pPr>
                  <w:r w:rsidRPr="002966A1">
                    <w:rPr>
                      <w:sz w:val="14"/>
                      <w:szCs w:val="14"/>
                      <w:lang w:val="en-US"/>
                    </w:rPr>
                    <w:t>1396704.19</w:t>
                  </w:r>
                </w:p>
              </w:tc>
            </w:tr>
            <w:tr w:rsidR="003B4935" w:rsidRPr="002966A1" w:rsidTr="0016628C">
              <w:trPr>
                <w:trHeight w:val="113"/>
                <w:jc w:val="center"/>
              </w:trPr>
              <w:tc>
                <w:tcPr>
                  <w:tcW w:w="2668" w:type="dxa"/>
                  <w:vAlign w:val="center"/>
                </w:tcPr>
                <w:p w:rsidR="003B4935" w:rsidRPr="002966A1" w:rsidRDefault="003B4935" w:rsidP="00E009D1">
                  <w:pPr>
                    <w:tabs>
                      <w:tab w:val="center" w:pos="4153"/>
                      <w:tab w:val="right" w:pos="8306"/>
                    </w:tabs>
                    <w:jc w:val="center"/>
                    <w:rPr>
                      <w:sz w:val="14"/>
                      <w:szCs w:val="14"/>
                      <w:lang w:val="en-US"/>
                    </w:rPr>
                  </w:pPr>
                  <w:r w:rsidRPr="002966A1">
                    <w:rPr>
                      <w:sz w:val="14"/>
                      <w:szCs w:val="14"/>
                      <w:lang w:val="en-US"/>
                    </w:rPr>
                    <w:t>н4</w:t>
                  </w:r>
                </w:p>
              </w:tc>
              <w:tc>
                <w:tcPr>
                  <w:tcW w:w="1701" w:type="dxa"/>
                  <w:vAlign w:val="center"/>
                </w:tcPr>
                <w:p w:rsidR="003B4935" w:rsidRPr="002966A1" w:rsidRDefault="003B4935" w:rsidP="00E009D1">
                  <w:pPr>
                    <w:tabs>
                      <w:tab w:val="center" w:pos="4153"/>
                      <w:tab w:val="right" w:pos="8306"/>
                    </w:tabs>
                    <w:jc w:val="center"/>
                    <w:rPr>
                      <w:sz w:val="14"/>
                      <w:szCs w:val="14"/>
                      <w:lang w:val="en-US"/>
                    </w:rPr>
                  </w:pPr>
                  <w:r w:rsidRPr="002966A1">
                    <w:rPr>
                      <w:sz w:val="14"/>
                      <w:szCs w:val="14"/>
                      <w:lang w:val="en-US"/>
                    </w:rPr>
                    <w:t>494225.34</w:t>
                  </w:r>
                </w:p>
              </w:tc>
              <w:tc>
                <w:tcPr>
                  <w:tcW w:w="1855" w:type="dxa"/>
                  <w:vAlign w:val="center"/>
                </w:tcPr>
                <w:p w:rsidR="003B4935" w:rsidRPr="002966A1" w:rsidRDefault="003B4935" w:rsidP="00E009D1">
                  <w:pPr>
                    <w:tabs>
                      <w:tab w:val="center" w:pos="4153"/>
                      <w:tab w:val="right" w:pos="8306"/>
                    </w:tabs>
                    <w:jc w:val="center"/>
                    <w:rPr>
                      <w:sz w:val="14"/>
                      <w:szCs w:val="14"/>
                    </w:rPr>
                  </w:pPr>
                  <w:r w:rsidRPr="002966A1">
                    <w:rPr>
                      <w:sz w:val="14"/>
                      <w:szCs w:val="14"/>
                      <w:lang w:val="en-US"/>
                    </w:rPr>
                    <w:t>1396698.28</w:t>
                  </w:r>
                </w:p>
              </w:tc>
            </w:tr>
            <w:tr w:rsidR="003B4935" w:rsidRPr="002966A1" w:rsidTr="0016628C">
              <w:trPr>
                <w:trHeight w:val="113"/>
                <w:jc w:val="center"/>
              </w:trPr>
              <w:tc>
                <w:tcPr>
                  <w:tcW w:w="2668" w:type="dxa"/>
                  <w:vAlign w:val="center"/>
                </w:tcPr>
                <w:p w:rsidR="003B4935" w:rsidRPr="002966A1" w:rsidRDefault="003B4935" w:rsidP="00E009D1">
                  <w:pPr>
                    <w:tabs>
                      <w:tab w:val="center" w:pos="4153"/>
                      <w:tab w:val="right" w:pos="8306"/>
                    </w:tabs>
                    <w:jc w:val="center"/>
                    <w:rPr>
                      <w:sz w:val="14"/>
                      <w:szCs w:val="14"/>
                      <w:lang w:val="en-US"/>
                    </w:rPr>
                  </w:pPr>
                  <w:r w:rsidRPr="002966A1">
                    <w:rPr>
                      <w:sz w:val="14"/>
                      <w:szCs w:val="14"/>
                      <w:lang w:val="en-US"/>
                    </w:rPr>
                    <w:t>н1</w:t>
                  </w:r>
                </w:p>
              </w:tc>
              <w:tc>
                <w:tcPr>
                  <w:tcW w:w="1701" w:type="dxa"/>
                  <w:vAlign w:val="center"/>
                </w:tcPr>
                <w:p w:rsidR="003B4935" w:rsidRPr="002966A1" w:rsidRDefault="003B4935" w:rsidP="00E009D1">
                  <w:pPr>
                    <w:tabs>
                      <w:tab w:val="center" w:pos="4153"/>
                      <w:tab w:val="right" w:pos="8306"/>
                    </w:tabs>
                    <w:jc w:val="center"/>
                    <w:rPr>
                      <w:sz w:val="14"/>
                      <w:szCs w:val="14"/>
                      <w:lang w:val="en-US"/>
                    </w:rPr>
                  </w:pPr>
                  <w:r w:rsidRPr="002966A1">
                    <w:rPr>
                      <w:sz w:val="14"/>
                      <w:szCs w:val="14"/>
                      <w:lang w:val="en-US"/>
                    </w:rPr>
                    <w:t>494229.28</w:t>
                  </w:r>
                </w:p>
              </w:tc>
              <w:tc>
                <w:tcPr>
                  <w:tcW w:w="1855" w:type="dxa"/>
                  <w:vAlign w:val="center"/>
                </w:tcPr>
                <w:p w:rsidR="003B4935" w:rsidRPr="002966A1" w:rsidRDefault="003B4935" w:rsidP="00E009D1">
                  <w:pPr>
                    <w:tabs>
                      <w:tab w:val="center" w:pos="4153"/>
                      <w:tab w:val="right" w:pos="8306"/>
                    </w:tabs>
                    <w:jc w:val="center"/>
                    <w:rPr>
                      <w:sz w:val="14"/>
                      <w:szCs w:val="14"/>
                    </w:rPr>
                  </w:pPr>
                  <w:r w:rsidRPr="002966A1">
                    <w:rPr>
                      <w:sz w:val="14"/>
                      <w:szCs w:val="14"/>
                      <w:lang w:val="en-US"/>
                    </w:rPr>
                    <w:t>1396698.98</w:t>
                  </w:r>
                </w:p>
              </w:tc>
            </w:tr>
            <w:tr w:rsidR="003B4935" w:rsidRPr="002966A1" w:rsidTr="0016628C">
              <w:trPr>
                <w:trHeight w:val="1928"/>
                <w:jc w:val="center"/>
              </w:trPr>
              <w:tc>
                <w:tcPr>
                  <w:tcW w:w="6224" w:type="dxa"/>
                  <w:gridSpan w:val="3"/>
                  <w:vAlign w:val="center"/>
                </w:tcPr>
                <w:p w:rsidR="003B4935" w:rsidRPr="002966A1"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280160" cy="1169035"/>
                        <wp:effectExtent l="19050" t="0" r="0" b="0"/>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5"/>
                                <a:srcRect/>
                                <a:stretch>
                                  <a:fillRect/>
                                </a:stretch>
                              </pic:blipFill>
                              <pic:spPr bwMode="auto">
                                <a:xfrm>
                                  <a:off x="0" y="0"/>
                                  <a:ext cx="1280160" cy="1169035"/>
                                </a:xfrm>
                                <a:prstGeom prst="rect">
                                  <a:avLst/>
                                </a:prstGeom>
                                <a:noFill/>
                                <a:ln w="9525">
                                  <a:noFill/>
                                  <a:miter lim="800000"/>
                                  <a:headEnd/>
                                  <a:tailEnd/>
                                </a:ln>
                              </pic:spPr>
                            </pic:pic>
                          </a:graphicData>
                        </a:graphic>
                      </wp:inline>
                    </w:drawing>
                  </w:r>
                </w:p>
              </w:tc>
            </w:tr>
          </w:tbl>
          <w:p w:rsidR="003B4935" w:rsidRPr="00AA0D5C" w:rsidRDefault="003B4935" w:rsidP="00E009D1">
            <w:pPr>
              <w:tabs>
                <w:tab w:val="center" w:pos="4153"/>
                <w:tab w:val="right" w:pos="8306"/>
              </w:tabs>
              <w:rPr>
                <w:sz w:val="16"/>
                <w:szCs w:val="16"/>
              </w:rPr>
            </w:pPr>
          </w:p>
        </w:tc>
      </w:tr>
      <w:tr w:rsidR="00E772F1" w:rsidRPr="00256312" w:rsidTr="00F42E45">
        <w:trPr>
          <w:trHeight w:val="2003"/>
        </w:trPr>
        <w:tc>
          <w:tcPr>
            <w:tcW w:w="506" w:type="dxa"/>
          </w:tcPr>
          <w:p w:rsidR="003B4935" w:rsidRDefault="003B4935" w:rsidP="00E009D1">
            <w:pPr>
              <w:jc w:val="center"/>
              <w:rPr>
                <w:sz w:val="22"/>
                <w:szCs w:val="22"/>
              </w:rPr>
            </w:pPr>
            <w:r>
              <w:rPr>
                <w:sz w:val="22"/>
                <w:szCs w:val="22"/>
              </w:rPr>
              <w:lastRenderedPageBreak/>
              <w:t>38</w:t>
            </w:r>
          </w:p>
        </w:tc>
        <w:tc>
          <w:tcPr>
            <w:tcW w:w="0" w:type="auto"/>
          </w:tcPr>
          <w:p w:rsidR="00A35B41" w:rsidRDefault="003B4935" w:rsidP="00E009D1">
            <w:pPr>
              <w:jc w:val="center"/>
              <w:rPr>
                <w:sz w:val="22"/>
                <w:szCs w:val="22"/>
              </w:rPr>
            </w:pPr>
            <w:r>
              <w:rPr>
                <w:sz w:val="22"/>
                <w:szCs w:val="22"/>
              </w:rPr>
              <w:t xml:space="preserve">Саратовская область, Калининский район, </w:t>
            </w:r>
          </w:p>
          <w:p w:rsidR="003B4935" w:rsidRPr="00256312" w:rsidRDefault="003B4935" w:rsidP="00E009D1">
            <w:pPr>
              <w:jc w:val="center"/>
              <w:rPr>
                <w:sz w:val="22"/>
                <w:szCs w:val="22"/>
              </w:rPr>
            </w:pPr>
            <w:r>
              <w:rPr>
                <w:sz w:val="22"/>
                <w:szCs w:val="22"/>
              </w:rPr>
              <w:t>г. Калининск, ул. Первомайская в районе д.</w:t>
            </w:r>
            <w:r w:rsidR="00B95AFC">
              <w:rPr>
                <w:sz w:val="22"/>
                <w:szCs w:val="22"/>
              </w:rPr>
              <w:t xml:space="preserve"> </w:t>
            </w:r>
            <w:r>
              <w:rPr>
                <w:sz w:val="22"/>
                <w:szCs w:val="22"/>
              </w:rPr>
              <w:t>9</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1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755"/>
              <w:gridCol w:w="1100"/>
              <w:gridCol w:w="2332"/>
            </w:tblGrid>
            <w:tr w:rsidR="003B4935" w:rsidRPr="000A1EC4" w:rsidTr="007365DB">
              <w:trPr>
                <w:trHeight w:val="170"/>
                <w:jc w:val="center"/>
              </w:trPr>
              <w:tc>
                <w:tcPr>
                  <w:tcW w:w="2755" w:type="dxa"/>
                  <w:hideMark/>
                </w:tcPr>
                <w:p w:rsidR="003B4935" w:rsidRPr="000A1EC4" w:rsidRDefault="003B4935" w:rsidP="007365DB">
                  <w:pPr>
                    <w:tabs>
                      <w:tab w:val="center" w:pos="4153"/>
                      <w:tab w:val="right" w:pos="8306"/>
                    </w:tabs>
                    <w:rPr>
                      <w:sz w:val="16"/>
                      <w:szCs w:val="16"/>
                      <w:vertAlign w:val="superscript"/>
                    </w:rPr>
                  </w:pPr>
                  <w:r w:rsidRPr="000A1EC4">
                    <w:rPr>
                      <w:sz w:val="16"/>
                      <w:szCs w:val="16"/>
                    </w:rPr>
                    <w:t xml:space="preserve">Условный номер земельного участка </w:t>
                  </w:r>
                  <w:r w:rsidRPr="000A1EC4">
                    <w:rPr>
                      <w:b/>
                      <w:sz w:val="16"/>
                      <w:szCs w:val="16"/>
                    </w:rPr>
                    <w:t xml:space="preserve"> :ЗУ1</w:t>
                  </w:r>
                </w:p>
              </w:tc>
              <w:tc>
                <w:tcPr>
                  <w:tcW w:w="3432" w:type="dxa"/>
                  <w:gridSpan w:val="2"/>
                  <w:hideMark/>
                </w:tcPr>
                <w:p w:rsidR="003B4935" w:rsidRPr="000A1EC4" w:rsidRDefault="003B4935" w:rsidP="007365DB">
                  <w:pPr>
                    <w:tabs>
                      <w:tab w:val="center" w:pos="4153"/>
                      <w:tab w:val="right" w:pos="8306"/>
                    </w:tabs>
                    <w:rPr>
                      <w:sz w:val="16"/>
                      <w:szCs w:val="16"/>
                    </w:rPr>
                  </w:pPr>
                  <w:r w:rsidRPr="000A1EC4">
                    <w:rPr>
                      <w:sz w:val="16"/>
                      <w:szCs w:val="16"/>
                    </w:rPr>
                    <w:t>Система координат: МСК-64, зона 1</w:t>
                  </w:r>
                </w:p>
              </w:tc>
            </w:tr>
            <w:tr w:rsidR="003B4935" w:rsidRPr="000A1EC4" w:rsidTr="007365DB">
              <w:trPr>
                <w:trHeight w:val="170"/>
                <w:jc w:val="center"/>
              </w:trPr>
              <w:tc>
                <w:tcPr>
                  <w:tcW w:w="2755" w:type="dxa"/>
                  <w:hideMark/>
                </w:tcPr>
                <w:p w:rsidR="003B4935" w:rsidRPr="000A1EC4" w:rsidRDefault="003B4935" w:rsidP="007365DB">
                  <w:pPr>
                    <w:tabs>
                      <w:tab w:val="center" w:pos="4153"/>
                      <w:tab w:val="right" w:pos="8306"/>
                    </w:tabs>
                    <w:rPr>
                      <w:sz w:val="16"/>
                      <w:szCs w:val="16"/>
                    </w:rPr>
                  </w:pPr>
                  <w:r w:rsidRPr="000A1EC4">
                    <w:rPr>
                      <w:sz w:val="16"/>
                      <w:szCs w:val="16"/>
                    </w:rPr>
                    <w:t xml:space="preserve">Вид разрешенного использования: </w:t>
                  </w:r>
                  <w:r w:rsidRPr="000A1EC4">
                    <w:rPr>
                      <w:b/>
                      <w:sz w:val="16"/>
                      <w:szCs w:val="16"/>
                    </w:rPr>
                    <w:t>для размещения некапитального гаража</w:t>
                  </w:r>
                </w:p>
              </w:tc>
              <w:tc>
                <w:tcPr>
                  <w:tcW w:w="3432" w:type="dxa"/>
                  <w:gridSpan w:val="2"/>
                  <w:hideMark/>
                </w:tcPr>
                <w:p w:rsidR="003B4935" w:rsidRPr="000A1EC4" w:rsidRDefault="003B4935" w:rsidP="007365DB">
                  <w:pPr>
                    <w:tabs>
                      <w:tab w:val="center" w:pos="4153"/>
                      <w:tab w:val="right" w:pos="8306"/>
                    </w:tabs>
                    <w:rPr>
                      <w:sz w:val="16"/>
                      <w:szCs w:val="16"/>
                    </w:rPr>
                  </w:pPr>
                  <w:r w:rsidRPr="000A1EC4">
                    <w:rPr>
                      <w:sz w:val="16"/>
                      <w:szCs w:val="16"/>
                    </w:rPr>
                    <w:t xml:space="preserve">Категория земель: </w:t>
                  </w:r>
                  <w:r w:rsidRPr="000A1EC4">
                    <w:rPr>
                      <w:b/>
                      <w:sz w:val="16"/>
                      <w:szCs w:val="16"/>
                    </w:rPr>
                    <w:t>земли населенного пункта</w:t>
                  </w:r>
                </w:p>
              </w:tc>
            </w:tr>
            <w:tr w:rsidR="003B4935" w:rsidRPr="000A1EC4" w:rsidTr="007365DB">
              <w:trPr>
                <w:trHeight w:val="170"/>
                <w:jc w:val="center"/>
              </w:trPr>
              <w:tc>
                <w:tcPr>
                  <w:tcW w:w="2755" w:type="dxa"/>
                  <w:hideMark/>
                </w:tcPr>
                <w:p w:rsidR="003B4935" w:rsidRPr="000A1EC4" w:rsidRDefault="003B4935" w:rsidP="007365DB">
                  <w:pPr>
                    <w:tabs>
                      <w:tab w:val="center" w:pos="4153"/>
                      <w:tab w:val="right" w:pos="8306"/>
                    </w:tabs>
                    <w:rPr>
                      <w:sz w:val="16"/>
                      <w:szCs w:val="16"/>
                      <w:vertAlign w:val="superscript"/>
                    </w:rPr>
                  </w:pPr>
                  <w:r w:rsidRPr="000A1EC4">
                    <w:rPr>
                      <w:sz w:val="16"/>
                      <w:szCs w:val="16"/>
                    </w:rPr>
                    <w:t xml:space="preserve">Площадь земельного участка </w:t>
                  </w:r>
                  <w:r w:rsidRPr="000A1EC4">
                    <w:rPr>
                      <w:b/>
                      <w:sz w:val="16"/>
                      <w:szCs w:val="16"/>
                    </w:rPr>
                    <w:t>24</w:t>
                  </w:r>
                  <w:r w:rsidRPr="000A1EC4">
                    <w:rPr>
                      <w:sz w:val="16"/>
                      <w:szCs w:val="16"/>
                    </w:rPr>
                    <w:t xml:space="preserve"> м</w:t>
                  </w:r>
                  <w:r w:rsidRPr="000A1EC4">
                    <w:rPr>
                      <w:sz w:val="16"/>
                      <w:szCs w:val="16"/>
                      <w:vertAlign w:val="superscript"/>
                    </w:rPr>
                    <w:t>2</w:t>
                  </w:r>
                </w:p>
              </w:tc>
              <w:tc>
                <w:tcPr>
                  <w:tcW w:w="3432" w:type="dxa"/>
                  <w:gridSpan w:val="2"/>
                  <w:hideMark/>
                </w:tcPr>
                <w:p w:rsidR="003B4935" w:rsidRPr="000A1EC4" w:rsidRDefault="003B4935" w:rsidP="007365DB">
                  <w:pPr>
                    <w:tabs>
                      <w:tab w:val="center" w:pos="4153"/>
                      <w:tab w:val="right" w:pos="8306"/>
                    </w:tabs>
                    <w:rPr>
                      <w:sz w:val="16"/>
                      <w:szCs w:val="16"/>
                    </w:rPr>
                  </w:pPr>
                  <w:r w:rsidRPr="000A1EC4">
                    <w:rPr>
                      <w:sz w:val="16"/>
                      <w:szCs w:val="16"/>
                    </w:rPr>
                    <w:t xml:space="preserve">Кадастровый квартал   </w:t>
                  </w:r>
                  <w:r w:rsidRPr="000A1EC4">
                    <w:rPr>
                      <w:b/>
                      <w:sz w:val="16"/>
                      <w:szCs w:val="16"/>
                    </w:rPr>
                    <w:t>64:15:281512</w:t>
                  </w:r>
                </w:p>
              </w:tc>
            </w:tr>
            <w:tr w:rsidR="003B4935" w:rsidRPr="000A1EC4" w:rsidTr="00A35B41">
              <w:trPr>
                <w:trHeight w:val="170"/>
                <w:jc w:val="center"/>
              </w:trPr>
              <w:tc>
                <w:tcPr>
                  <w:tcW w:w="2755" w:type="dxa"/>
                  <w:vMerge w:val="restart"/>
                  <w:vAlign w:val="center"/>
                </w:tcPr>
                <w:p w:rsidR="003B4935" w:rsidRPr="000A1EC4" w:rsidRDefault="003B4935" w:rsidP="00E009D1">
                  <w:pPr>
                    <w:tabs>
                      <w:tab w:val="center" w:pos="4153"/>
                      <w:tab w:val="right" w:pos="8306"/>
                    </w:tabs>
                    <w:jc w:val="center"/>
                    <w:rPr>
                      <w:sz w:val="16"/>
                      <w:szCs w:val="16"/>
                    </w:rPr>
                  </w:pPr>
                  <w:r w:rsidRPr="000A1EC4">
                    <w:rPr>
                      <w:sz w:val="16"/>
                      <w:szCs w:val="16"/>
                    </w:rPr>
                    <w:t>Обозначение характерных точек границ</w:t>
                  </w:r>
                </w:p>
              </w:tc>
              <w:tc>
                <w:tcPr>
                  <w:tcW w:w="3432" w:type="dxa"/>
                  <w:gridSpan w:val="2"/>
                  <w:vAlign w:val="center"/>
                </w:tcPr>
                <w:p w:rsidR="003B4935" w:rsidRPr="000A1EC4" w:rsidRDefault="003B4935" w:rsidP="00E009D1">
                  <w:pPr>
                    <w:tabs>
                      <w:tab w:val="center" w:pos="4153"/>
                      <w:tab w:val="right" w:pos="8306"/>
                    </w:tabs>
                    <w:jc w:val="center"/>
                    <w:rPr>
                      <w:sz w:val="16"/>
                      <w:szCs w:val="16"/>
                    </w:rPr>
                  </w:pPr>
                  <w:r w:rsidRPr="000A1EC4">
                    <w:rPr>
                      <w:bCs/>
                      <w:sz w:val="16"/>
                      <w:szCs w:val="16"/>
                    </w:rPr>
                    <w:t>Координаты, м</w:t>
                  </w:r>
                </w:p>
              </w:tc>
            </w:tr>
            <w:tr w:rsidR="003B4935" w:rsidRPr="000A1EC4" w:rsidTr="00A35B41">
              <w:trPr>
                <w:trHeight w:val="170"/>
                <w:jc w:val="center"/>
              </w:trPr>
              <w:tc>
                <w:tcPr>
                  <w:tcW w:w="2755" w:type="dxa"/>
                  <w:vMerge/>
                </w:tcPr>
                <w:p w:rsidR="003B4935" w:rsidRPr="000A1EC4" w:rsidRDefault="003B4935" w:rsidP="00E009D1">
                  <w:pPr>
                    <w:tabs>
                      <w:tab w:val="center" w:pos="4153"/>
                      <w:tab w:val="right" w:pos="8306"/>
                    </w:tabs>
                    <w:rPr>
                      <w:sz w:val="16"/>
                      <w:szCs w:val="16"/>
                    </w:rPr>
                  </w:pPr>
                </w:p>
              </w:tc>
              <w:tc>
                <w:tcPr>
                  <w:tcW w:w="1100" w:type="dxa"/>
                  <w:vAlign w:val="center"/>
                </w:tcPr>
                <w:p w:rsidR="003B4935" w:rsidRPr="000A1EC4" w:rsidRDefault="003B4935" w:rsidP="00E009D1">
                  <w:pPr>
                    <w:tabs>
                      <w:tab w:val="center" w:pos="4153"/>
                      <w:tab w:val="right" w:pos="8306"/>
                    </w:tabs>
                    <w:jc w:val="center"/>
                    <w:rPr>
                      <w:bCs/>
                      <w:sz w:val="16"/>
                      <w:szCs w:val="16"/>
                      <w:lang w:val="en-US"/>
                    </w:rPr>
                  </w:pPr>
                  <w:r w:rsidRPr="000A1EC4">
                    <w:rPr>
                      <w:bCs/>
                      <w:sz w:val="16"/>
                      <w:szCs w:val="16"/>
                      <w:lang w:val="en-US"/>
                    </w:rPr>
                    <w:t>X</w:t>
                  </w:r>
                </w:p>
              </w:tc>
              <w:tc>
                <w:tcPr>
                  <w:tcW w:w="2332" w:type="dxa"/>
                  <w:vAlign w:val="center"/>
                </w:tcPr>
                <w:p w:rsidR="003B4935" w:rsidRPr="000A1EC4" w:rsidRDefault="003B4935" w:rsidP="00E009D1">
                  <w:pPr>
                    <w:tabs>
                      <w:tab w:val="center" w:pos="4153"/>
                      <w:tab w:val="right" w:pos="8306"/>
                    </w:tabs>
                    <w:jc w:val="center"/>
                    <w:rPr>
                      <w:bCs/>
                      <w:sz w:val="16"/>
                      <w:szCs w:val="16"/>
                      <w:lang w:val="en-US"/>
                    </w:rPr>
                  </w:pPr>
                  <w:r w:rsidRPr="000A1EC4">
                    <w:rPr>
                      <w:bCs/>
                      <w:sz w:val="16"/>
                      <w:szCs w:val="16"/>
                      <w:lang w:val="en-US"/>
                    </w:rPr>
                    <w:t>Y</w:t>
                  </w:r>
                </w:p>
              </w:tc>
            </w:tr>
            <w:tr w:rsidR="003B4935" w:rsidRPr="000A1EC4" w:rsidTr="00A35B41">
              <w:trPr>
                <w:trHeight w:val="113"/>
                <w:jc w:val="center"/>
              </w:trPr>
              <w:tc>
                <w:tcPr>
                  <w:tcW w:w="2755" w:type="dxa"/>
                  <w:vAlign w:val="center"/>
                </w:tcPr>
                <w:p w:rsidR="003B4935" w:rsidRPr="000A1EC4" w:rsidRDefault="003B4935" w:rsidP="00E009D1">
                  <w:pPr>
                    <w:tabs>
                      <w:tab w:val="center" w:pos="4153"/>
                      <w:tab w:val="right" w:pos="8306"/>
                    </w:tabs>
                    <w:jc w:val="center"/>
                    <w:rPr>
                      <w:sz w:val="14"/>
                      <w:szCs w:val="14"/>
                      <w:lang w:val="en-US"/>
                    </w:rPr>
                  </w:pPr>
                  <w:r w:rsidRPr="000A1EC4">
                    <w:rPr>
                      <w:sz w:val="14"/>
                      <w:szCs w:val="14"/>
                      <w:lang w:val="en-US"/>
                    </w:rPr>
                    <w:t>н1</w:t>
                  </w:r>
                </w:p>
              </w:tc>
              <w:tc>
                <w:tcPr>
                  <w:tcW w:w="1100" w:type="dxa"/>
                  <w:vAlign w:val="center"/>
                </w:tcPr>
                <w:p w:rsidR="003B4935" w:rsidRPr="000A1EC4" w:rsidRDefault="003B4935" w:rsidP="00E009D1">
                  <w:pPr>
                    <w:tabs>
                      <w:tab w:val="center" w:pos="4153"/>
                      <w:tab w:val="right" w:pos="8306"/>
                    </w:tabs>
                    <w:jc w:val="center"/>
                    <w:rPr>
                      <w:sz w:val="14"/>
                      <w:szCs w:val="14"/>
                      <w:lang w:val="en-US"/>
                    </w:rPr>
                  </w:pPr>
                  <w:r w:rsidRPr="000A1EC4">
                    <w:rPr>
                      <w:sz w:val="14"/>
                      <w:szCs w:val="14"/>
                      <w:lang w:val="en-US"/>
                    </w:rPr>
                    <w:t>494228.23</w:t>
                  </w:r>
                </w:p>
              </w:tc>
              <w:tc>
                <w:tcPr>
                  <w:tcW w:w="2332" w:type="dxa"/>
                  <w:vAlign w:val="center"/>
                </w:tcPr>
                <w:p w:rsidR="003B4935" w:rsidRPr="000A1EC4" w:rsidRDefault="003B4935" w:rsidP="00E009D1">
                  <w:pPr>
                    <w:tabs>
                      <w:tab w:val="center" w:pos="4153"/>
                      <w:tab w:val="right" w:pos="8306"/>
                    </w:tabs>
                    <w:jc w:val="center"/>
                    <w:rPr>
                      <w:sz w:val="14"/>
                      <w:szCs w:val="14"/>
                    </w:rPr>
                  </w:pPr>
                  <w:r w:rsidRPr="000A1EC4">
                    <w:rPr>
                      <w:sz w:val="14"/>
                      <w:szCs w:val="14"/>
                      <w:lang w:val="en-US"/>
                    </w:rPr>
                    <w:t>1396704.89</w:t>
                  </w:r>
                </w:p>
              </w:tc>
            </w:tr>
            <w:tr w:rsidR="003B4935" w:rsidRPr="000A1EC4" w:rsidTr="00A35B41">
              <w:trPr>
                <w:trHeight w:val="113"/>
                <w:jc w:val="center"/>
              </w:trPr>
              <w:tc>
                <w:tcPr>
                  <w:tcW w:w="2755" w:type="dxa"/>
                  <w:vAlign w:val="center"/>
                </w:tcPr>
                <w:p w:rsidR="003B4935" w:rsidRPr="000A1EC4" w:rsidRDefault="003B4935" w:rsidP="00E009D1">
                  <w:pPr>
                    <w:tabs>
                      <w:tab w:val="center" w:pos="4153"/>
                      <w:tab w:val="right" w:pos="8306"/>
                    </w:tabs>
                    <w:jc w:val="center"/>
                    <w:rPr>
                      <w:sz w:val="14"/>
                      <w:szCs w:val="14"/>
                      <w:lang w:val="en-US"/>
                    </w:rPr>
                  </w:pPr>
                  <w:r w:rsidRPr="000A1EC4">
                    <w:rPr>
                      <w:sz w:val="14"/>
                      <w:szCs w:val="14"/>
                      <w:lang w:val="en-US"/>
                    </w:rPr>
                    <w:t>н2</w:t>
                  </w:r>
                </w:p>
              </w:tc>
              <w:tc>
                <w:tcPr>
                  <w:tcW w:w="1100" w:type="dxa"/>
                  <w:vAlign w:val="center"/>
                </w:tcPr>
                <w:p w:rsidR="003B4935" w:rsidRPr="000A1EC4" w:rsidRDefault="003B4935" w:rsidP="00E009D1">
                  <w:pPr>
                    <w:tabs>
                      <w:tab w:val="center" w:pos="4153"/>
                      <w:tab w:val="right" w:pos="8306"/>
                    </w:tabs>
                    <w:jc w:val="center"/>
                    <w:rPr>
                      <w:sz w:val="14"/>
                      <w:szCs w:val="14"/>
                      <w:lang w:val="en-US"/>
                    </w:rPr>
                  </w:pPr>
                  <w:r w:rsidRPr="000A1EC4">
                    <w:rPr>
                      <w:sz w:val="14"/>
                      <w:szCs w:val="14"/>
                      <w:lang w:val="en-US"/>
                    </w:rPr>
                    <w:t>494227.18</w:t>
                  </w:r>
                </w:p>
              </w:tc>
              <w:tc>
                <w:tcPr>
                  <w:tcW w:w="2332" w:type="dxa"/>
                  <w:vAlign w:val="center"/>
                </w:tcPr>
                <w:p w:rsidR="003B4935" w:rsidRPr="000A1EC4" w:rsidRDefault="003B4935" w:rsidP="00E009D1">
                  <w:pPr>
                    <w:tabs>
                      <w:tab w:val="center" w:pos="4153"/>
                      <w:tab w:val="right" w:pos="8306"/>
                    </w:tabs>
                    <w:jc w:val="center"/>
                    <w:rPr>
                      <w:sz w:val="14"/>
                      <w:szCs w:val="14"/>
                    </w:rPr>
                  </w:pPr>
                  <w:r w:rsidRPr="000A1EC4">
                    <w:rPr>
                      <w:sz w:val="14"/>
                      <w:szCs w:val="14"/>
                      <w:lang w:val="en-US"/>
                    </w:rPr>
                    <w:t>1396710.80</w:t>
                  </w:r>
                </w:p>
              </w:tc>
            </w:tr>
            <w:tr w:rsidR="003B4935" w:rsidRPr="000A1EC4" w:rsidTr="00A35B41">
              <w:trPr>
                <w:trHeight w:val="113"/>
                <w:jc w:val="center"/>
              </w:trPr>
              <w:tc>
                <w:tcPr>
                  <w:tcW w:w="2755" w:type="dxa"/>
                  <w:vAlign w:val="center"/>
                </w:tcPr>
                <w:p w:rsidR="003B4935" w:rsidRPr="000A1EC4" w:rsidRDefault="003B4935" w:rsidP="00E009D1">
                  <w:pPr>
                    <w:tabs>
                      <w:tab w:val="center" w:pos="4153"/>
                      <w:tab w:val="right" w:pos="8306"/>
                    </w:tabs>
                    <w:jc w:val="center"/>
                    <w:rPr>
                      <w:sz w:val="14"/>
                      <w:szCs w:val="14"/>
                      <w:lang w:val="en-US"/>
                    </w:rPr>
                  </w:pPr>
                  <w:r w:rsidRPr="000A1EC4">
                    <w:rPr>
                      <w:sz w:val="14"/>
                      <w:szCs w:val="14"/>
                      <w:lang w:val="en-US"/>
                    </w:rPr>
                    <w:t>н3</w:t>
                  </w:r>
                </w:p>
              </w:tc>
              <w:tc>
                <w:tcPr>
                  <w:tcW w:w="1100" w:type="dxa"/>
                  <w:vAlign w:val="center"/>
                </w:tcPr>
                <w:p w:rsidR="003B4935" w:rsidRPr="000A1EC4" w:rsidRDefault="003B4935" w:rsidP="00E009D1">
                  <w:pPr>
                    <w:tabs>
                      <w:tab w:val="center" w:pos="4153"/>
                      <w:tab w:val="right" w:pos="8306"/>
                    </w:tabs>
                    <w:jc w:val="center"/>
                    <w:rPr>
                      <w:sz w:val="14"/>
                      <w:szCs w:val="14"/>
                      <w:lang w:val="en-US"/>
                    </w:rPr>
                  </w:pPr>
                  <w:r w:rsidRPr="000A1EC4">
                    <w:rPr>
                      <w:sz w:val="14"/>
                      <w:szCs w:val="14"/>
                      <w:lang w:val="en-US"/>
                    </w:rPr>
                    <w:t>494223.24</w:t>
                  </w:r>
                </w:p>
              </w:tc>
              <w:tc>
                <w:tcPr>
                  <w:tcW w:w="2332" w:type="dxa"/>
                  <w:vAlign w:val="center"/>
                </w:tcPr>
                <w:p w:rsidR="003B4935" w:rsidRPr="000A1EC4" w:rsidRDefault="003B4935" w:rsidP="00E009D1">
                  <w:pPr>
                    <w:tabs>
                      <w:tab w:val="center" w:pos="4153"/>
                      <w:tab w:val="right" w:pos="8306"/>
                    </w:tabs>
                    <w:jc w:val="center"/>
                    <w:rPr>
                      <w:sz w:val="14"/>
                      <w:szCs w:val="14"/>
                    </w:rPr>
                  </w:pPr>
                  <w:r w:rsidRPr="000A1EC4">
                    <w:rPr>
                      <w:sz w:val="14"/>
                      <w:szCs w:val="14"/>
                      <w:lang w:val="en-US"/>
                    </w:rPr>
                    <w:t>1396710.10</w:t>
                  </w:r>
                </w:p>
              </w:tc>
            </w:tr>
            <w:tr w:rsidR="003B4935" w:rsidRPr="000A1EC4" w:rsidTr="00A35B41">
              <w:trPr>
                <w:trHeight w:val="113"/>
                <w:jc w:val="center"/>
              </w:trPr>
              <w:tc>
                <w:tcPr>
                  <w:tcW w:w="2755" w:type="dxa"/>
                  <w:vAlign w:val="center"/>
                </w:tcPr>
                <w:p w:rsidR="003B4935" w:rsidRPr="000A1EC4" w:rsidRDefault="003B4935" w:rsidP="00E009D1">
                  <w:pPr>
                    <w:tabs>
                      <w:tab w:val="center" w:pos="4153"/>
                      <w:tab w:val="right" w:pos="8306"/>
                    </w:tabs>
                    <w:jc w:val="center"/>
                    <w:rPr>
                      <w:sz w:val="14"/>
                      <w:szCs w:val="14"/>
                      <w:lang w:val="en-US"/>
                    </w:rPr>
                  </w:pPr>
                  <w:r w:rsidRPr="000A1EC4">
                    <w:rPr>
                      <w:sz w:val="14"/>
                      <w:szCs w:val="14"/>
                      <w:lang w:val="en-US"/>
                    </w:rPr>
                    <w:t>н4</w:t>
                  </w:r>
                </w:p>
              </w:tc>
              <w:tc>
                <w:tcPr>
                  <w:tcW w:w="1100" w:type="dxa"/>
                  <w:vAlign w:val="center"/>
                </w:tcPr>
                <w:p w:rsidR="003B4935" w:rsidRPr="000A1EC4" w:rsidRDefault="003B4935" w:rsidP="00E009D1">
                  <w:pPr>
                    <w:tabs>
                      <w:tab w:val="center" w:pos="4153"/>
                      <w:tab w:val="right" w:pos="8306"/>
                    </w:tabs>
                    <w:jc w:val="center"/>
                    <w:rPr>
                      <w:sz w:val="14"/>
                      <w:szCs w:val="14"/>
                      <w:lang w:val="en-US"/>
                    </w:rPr>
                  </w:pPr>
                  <w:r w:rsidRPr="000A1EC4">
                    <w:rPr>
                      <w:sz w:val="14"/>
                      <w:szCs w:val="14"/>
                      <w:lang w:val="en-US"/>
                    </w:rPr>
                    <w:t>494224.29</w:t>
                  </w:r>
                </w:p>
              </w:tc>
              <w:tc>
                <w:tcPr>
                  <w:tcW w:w="2332" w:type="dxa"/>
                  <w:vAlign w:val="center"/>
                </w:tcPr>
                <w:p w:rsidR="003B4935" w:rsidRPr="000A1EC4" w:rsidRDefault="003B4935" w:rsidP="00E009D1">
                  <w:pPr>
                    <w:tabs>
                      <w:tab w:val="center" w:pos="4153"/>
                      <w:tab w:val="right" w:pos="8306"/>
                    </w:tabs>
                    <w:jc w:val="center"/>
                    <w:rPr>
                      <w:sz w:val="14"/>
                      <w:szCs w:val="14"/>
                    </w:rPr>
                  </w:pPr>
                  <w:r w:rsidRPr="000A1EC4">
                    <w:rPr>
                      <w:sz w:val="14"/>
                      <w:szCs w:val="14"/>
                      <w:lang w:val="en-US"/>
                    </w:rPr>
                    <w:t>1396704.19</w:t>
                  </w:r>
                </w:p>
              </w:tc>
            </w:tr>
            <w:tr w:rsidR="003B4935" w:rsidRPr="000A1EC4" w:rsidTr="00A35B41">
              <w:trPr>
                <w:trHeight w:val="113"/>
                <w:jc w:val="center"/>
              </w:trPr>
              <w:tc>
                <w:tcPr>
                  <w:tcW w:w="2755" w:type="dxa"/>
                  <w:vAlign w:val="center"/>
                </w:tcPr>
                <w:p w:rsidR="003B4935" w:rsidRPr="000A1EC4" w:rsidRDefault="003B4935" w:rsidP="00E009D1">
                  <w:pPr>
                    <w:tabs>
                      <w:tab w:val="center" w:pos="4153"/>
                      <w:tab w:val="right" w:pos="8306"/>
                    </w:tabs>
                    <w:jc w:val="center"/>
                    <w:rPr>
                      <w:sz w:val="14"/>
                      <w:szCs w:val="14"/>
                      <w:lang w:val="en-US"/>
                    </w:rPr>
                  </w:pPr>
                  <w:r w:rsidRPr="000A1EC4">
                    <w:rPr>
                      <w:sz w:val="14"/>
                      <w:szCs w:val="14"/>
                      <w:lang w:val="en-US"/>
                    </w:rPr>
                    <w:t>н1</w:t>
                  </w:r>
                </w:p>
              </w:tc>
              <w:tc>
                <w:tcPr>
                  <w:tcW w:w="1100" w:type="dxa"/>
                  <w:vAlign w:val="center"/>
                </w:tcPr>
                <w:p w:rsidR="003B4935" w:rsidRPr="000A1EC4" w:rsidRDefault="003B4935" w:rsidP="00E009D1">
                  <w:pPr>
                    <w:tabs>
                      <w:tab w:val="center" w:pos="4153"/>
                      <w:tab w:val="right" w:pos="8306"/>
                    </w:tabs>
                    <w:jc w:val="center"/>
                    <w:rPr>
                      <w:sz w:val="14"/>
                      <w:szCs w:val="14"/>
                      <w:lang w:val="en-US"/>
                    </w:rPr>
                  </w:pPr>
                  <w:r w:rsidRPr="000A1EC4">
                    <w:rPr>
                      <w:sz w:val="14"/>
                      <w:szCs w:val="14"/>
                      <w:lang w:val="en-US"/>
                    </w:rPr>
                    <w:t>494228.23</w:t>
                  </w:r>
                </w:p>
              </w:tc>
              <w:tc>
                <w:tcPr>
                  <w:tcW w:w="2332" w:type="dxa"/>
                  <w:vAlign w:val="center"/>
                </w:tcPr>
                <w:p w:rsidR="003B4935" w:rsidRPr="000A1EC4" w:rsidRDefault="003B4935" w:rsidP="00E009D1">
                  <w:pPr>
                    <w:tabs>
                      <w:tab w:val="center" w:pos="4153"/>
                      <w:tab w:val="right" w:pos="8306"/>
                    </w:tabs>
                    <w:jc w:val="center"/>
                    <w:rPr>
                      <w:sz w:val="14"/>
                      <w:szCs w:val="14"/>
                    </w:rPr>
                  </w:pPr>
                  <w:r w:rsidRPr="000A1EC4">
                    <w:rPr>
                      <w:sz w:val="14"/>
                      <w:szCs w:val="14"/>
                      <w:lang w:val="en-US"/>
                    </w:rPr>
                    <w:t>1396704.89</w:t>
                  </w:r>
                </w:p>
              </w:tc>
            </w:tr>
            <w:tr w:rsidR="003B4935" w:rsidRPr="000A1EC4" w:rsidTr="00A35B41">
              <w:trPr>
                <w:trHeight w:val="2068"/>
                <w:jc w:val="center"/>
              </w:trPr>
              <w:tc>
                <w:tcPr>
                  <w:tcW w:w="6187" w:type="dxa"/>
                  <w:gridSpan w:val="3"/>
                  <w:vAlign w:val="center"/>
                </w:tcPr>
                <w:p w:rsidR="003B4935" w:rsidRPr="000A1EC4"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478915" cy="1224280"/>
                        <wp:effectExtent l="19050" t="0" r="6985"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a:srcRect/>
                                <a:stretch>
                                  <a:fillRect/>
                                </a:stretch>
                              </pic:blipFill>
                              <pic:spPr bwMode="auto">
                                <a:xfrm>
                                  <a:off x="0" y="0"/>
                                  <a:ext cx="1478915" cy="1224280"/>
                                </a:xfrm>
                                <a:prstGeom prst="rect">
                                  <a:avLst/>
                                </a:prstGeom>
                                <a:noFill/>
                                <a:ln w="9525">
                                  <a:noFill/>
                                  <a:miter lim="800000"/>
                                  <a:headEnd/>
                                  <a:tailEnd/>
                                </a:ln>
                              </pic:spPr>
                            </pic:pic>
                          </a:graphicData>
                        </a:graphic>
                      </wp:inline>
                    </w:drawing>
                  </w:r>
                </w:p>
              </w:tc>
            </w:tr>
          </w:tbl>
          <w:p w:rsidR="003B4935" w:rsidRPr="002966A1" w:rsidRDefault="003B4935" w:rsidP="00E009D1">
            <w:pPr>
              <w:tabs>
                <w:tab w:val="center" w:pos="4153"/>
                <w:tab w:val="right" w:pos="8306"/>
              </w:tabs>
              <w:rPr>
                <w:sz w:val="16"/>
                <w:szCs w:val="16"/>
              </w:rPr>
            </w:pPr>
          </w:p>
        </w:tc>
      </w:tr>
      <w:tr w:rsidR="00E772F1" w:rsidRPr="00256312" w:rsidTr="00F42E45">
        <w:trPr>
          <w:trHeight w:val="2003"/>
        </w:trPr>
        <w:tc>
          <w:tcPr>
            <w:tcW w:w="506" w:type="dxa"/>
          </w:tcPr>
          <w:p w:rsidR="003B4935" w:rsidRDefault="003B4935" w:rsidP="00E009D1">
            <w:pPr>
              <w:jc w:val="center"/>
              <w:rPr>
                <w:sz w:val="22"/>
                <w:szCs w:val="22"/>
              </w:rPr>
            </w:pPr>
            <w:r>
              <w:rPr>
                <w:sz w:val="22"/>
                <w:szCs w:val="22"/>
              </w:rPr>
              <w:t>39</w:t>
            </w:r>
          </w:p>
        </w:tc>
        <w:tc>
          <w:tcPr>
            <w:tcW w:w="0" w:type="auto"/>
          </w:tcPr>
          <w:p w:rsidR="000114D2" w:rsidRDefault="003B4935" w:rsidP="00E009D1">
            <w:pPr>
              <w:jc w:val="center"/>
              <w:rPr>
                <w:sz w:val="22"/>
                <w:szCs w:val="22"/>
              </w:rPr>
            </w:pPr>
            <w:r>
              <w:rPr>
                <w:sz w:val="22"/>
                <w:szCs w:val="22"/>
              </w:rPr>
              <w:t>Саратовская область, Калининский район,</w:t>
            </w:r>
          </w:p>
          <w:p w:rsidR="003B4935" w:rsidRPr="00256312" w:rsidRDefault="003B4935" w:rsidP="00E009D1">
            <w:pPr>
              <w:jc w:val="center"/>
              <w:rPr>
                <w:sz w:val="22"/>
                <w:szCs w:val="22"/>
              </w:rPr>
            </w:pPr>
            <w:r>
              <w:rPr>
                <w:sz w:val="22"/>
                <w:szCs w:val="22"/>
              </w:rPr>
              <w:t>г. Калининск, ул. Первомайская в районе д.</w:t>
            </w:r>
            <w:r w:rsidR="00B95AFC">
              <w:rPr>
                <w:sz w:val="22"/>
                <w:szCs w:val="22"/>
              </w:rPr>
              <w:t xml:space="preserve"> </w:t>
            </w:r>
            <w:r>
              <w:rPr>
                <w:sz w:val="22"/>
                <w:szCs w:val="22"/>
              </w:rPr>
              <w:t>9</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0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772"/>
              <w:gridCol w:w="28"/>
              <w:gridCol w:w="1372"/>
              <w:gridCol w:w="1881"/>
            </w:tblGrid>
            <w:tr w:rsidR="003B4935" w:rsidRPr="000A1EC4" w:rsidTr="007365DB">
              <w:trPr>
                <w:trHeight w:val="170"/>
                <w:jc w:val="center"/>
              </w:trPr>
              <w:tc>
                <w:tcPr>
                  <w:tcW w:w="2800" w:type="dxa"/>
                  <w:gridSpan w:val="2"/>
                  <w:hideMark/>
                </w:tcPr>
                <w:p w:rsidR="003B4935" w:rsidRPr="000A1EC4" w:rsidRDefault="003B4935" w:rsidP="007365DB">
                  <w:pPr>
                    <w:tabs>
                      <w:tab w:val="center" w:pos="4153"/>
                      <w:tab w:val="right" w:pos="8306"/>
                    </w:tabs>
                    <w:rPr>
                      <w:sz w:val="16"/>
                      <w:szCs w:val="16"/>
                      <w:vertAlign w:val="superscript"/>
                    </w:rPr>
                  </w:pPr>
                  <w:r w:rsidRPr="000A1EC4">
                    <w:rPr>
                      <w:sz w:val="16"/>
                      <w:szCs w:val="16"/>
                    </w:rPr>
                    <w:t xml:space="preserve">Условный номер земельного участка </w:t>
                  </w:r>
                  <w:r w:rsidRPr="000A1EC4">
                    <w:rPr>
                      <w:b/>
                      <w:sz w:val="16"/>
                      <w:szCs w:val="16"/>
                    </w:rPr>
                    <w:t xml:space="preserve"> :ЗУ1</w:t>
                  </w:r>
                </w:p>
              </w:tc>
              <w:tc>
                <w:tcPr>
                  <w:tcW w:w="3253" w:type="dxa"/>
                  <w:gridSpan w:val="2"/>
                  <w:hideMark/>
                </w:tcPr>
                <w:p w:rsidR="003B4935" w:rsidRPr="000A1EC4" w:rsidRDefault="003B4935" w:rsidP="007365DB">
                  <w:pPr>
                    <w:tabs>
                      <w:tab w:val="center" w:pos="4153"/>
                      <w:tab w:val="right" w:pos="8306"/>
                    </w:tabs>
                    <w:rPr>
                      <w:sz w:val="16"/>
                      <w:szCs w:val="16"/>
                    </w:rPr>
                  </w:pPr>
                  <w:r w:rsidRPr="000A1EC4">
                    <w:rPr>
                      <w:sz w:val="16"/>
                      <w:szCs w:val="16"/>
                    </w:rPr>
                    <w:t>Система координат: МСК-64, зона 1</w:t>
                  </w:r>
                </w:p>
              </w:tc>
            </w:tr>
            <w:tr w:rsidR="003B4935" w:rsidRPr="000A1EC4" w:rsidTr="007365DB">
              <w:trPr>
                <w:trHeight w:val="170"/>
                <w:jc w:val="center"/>
              </w:trPr>
              <w:tc>
                <w:tcPr>
                  <w:tcW w:w="2800" w:type="dxa"/>
                  <w:gridSpan w:val="2"/>
                  <w:hideMark/>
                </w:tcPr>
                <w:p w:rsidR="003B4935" w:rsidRPr="000A1EC4" w:rsidRDefault="003B4935" w:rsidP="007365DB">
                  <w:pPr>
                    <w:tabs>
                      <w:tab w:val="center" w:pos="4153"/>
                      <w:tab w:val="right" w:pos="8306"/>
                    </w:tabs>
                    <w:rPr>
                      <w:sz w:val="16"/>
                      <w:szCs w:val="16"/>
                    </w:rPr>
                  </w:pPr>
                  <w:r w:rsidRPr="000A1EC4">
                    <w:rPr>
                      <w:sz w:val="16"/>
                      <w:szCs w:val="16"/>
                    </w:rPr>
                    <w:t xml:space="preserve">Вид разрешенного использования: </w:t>
                  </w:r>
                  <w:r w:rsidRPr="000A1EC4">
                    <w:rPr>
                      <w:b/>
                      <w:sz w:val="16"/>
                      <w:szCs w:val="16"/>
                    </w:rPr>
                    <w:t>для размещения некапитального гаража</w:t>
                  </w:r>
                </w:p>
              </w:tc>
              <w:tc>
                <w:tcPr>
                  <w:tcW w:w="3253" w:type="dxa"/>
                  <w:gridSpan w:val="2"/>
                  <w:hideMark/>
                </w:tcPr>
                <w:p w:rsidR="003B4935" w:rsidRPr="000A1EC4" w:rsidRDefault="003B4935" w:rsidP="007365DB">
                  <w:pPr>
                    <w:tabs>
                      <w:tab w:val="center" w:pos="4153"/>
                      <w:tab w:val="right" w:pos="8306"/>
                    </w:tabs>
                    <w:rPr>
                      <w:sz w:val="16"/>
                      <w:szCs w:val="16"/>
                    </w:rPr>
                  </w:pPr>
                  <w:r w:rsidRPr="000A1EC4">
                    <w:rPr>
                      <w:sz w:val="16"/>
                      <w:szCs w:val="16"/>
                    </w:rPr>
                    <w:t xml:space="preserve">Категория земель: </w:t>
                  </w:r>
                  <w:r w:rsidRPr="000A1EC4">
                    <w:rPr>
                      <w:b/>
                      <w:sz w:val="16"/>
                      <w:szCs w:val="16"/>
                    </w:rPr>
                    <w:t>земли населенного пункта</w:t>
                  </w:r>
                </w:p>
              </w:tc>
            </w:tr>
            <w:tr w:rsidR="003B4935" w:rsidRPr="000A1EC4" w:rsidTr="000114D2">
              <w:trPr>
                <w:trHeight w:val="170"/>
                <w:jc w:val="center"/>
              </w:trPr>
              <w:tc>
                <w:tcPr>
                  <w:tcW w:w="2800" w:type="dxa"/>
                  <w:gridSpan w:val="2"/>
                  <w:vAlign w:val="center"/>
                  <w:hideMark/>
                </w:tcPr>
                <w:p w:rsidR="003B4935" w:rsidRPr="000A1EC4" w:rsidRDefault="003B4935" w:rsidP="00E009D1">
                  <w:pPr>
                    <w:tabs>
                      <w:tab w:val="center" w:pos="4153"/>
                      <w:tab w:val="right" w:pos="8306"/>
                    </w:tabs>
                    <w:rPr>
                      <w:sz w:val="16"/>
                      <w:szCs w:val="16"/>
                      <w:vertAlign w:val="superscript"/>
                    </w:rPr>
                  </w:pPr>
                  <w:r w:rsidRPr="000A1EC4">
                    <w:rPr>
                      <w:sz w:val="16"/>
                      <w:szCs w:val="16"/>
                    </w:rPr>
                    <w:t xml:space="preserve">Площадь земельного участка </w:t>
                  </w:r>
                  <w:r w:rsidRPr="000A1EC4">
                    <w:rPr>
                      <w:b/>
                      <w:sz w:val="16"/>
                      <w:szCs w:val="16"/>
                    </w:rPr>
                    <w:t>24</w:t>
                  </w:r>
                  <w:r w:rsidRPr="000A1EC4">
                    <w:rPr>
                      <w:sz w:val="16"/>
                      <w:szCs w:val="16"/>
                    </w:rPr>
                    <w:t xml:space="preserve"> м</w:t>
                  </w:r>
                  <w:r w:rsidRPr="000A1EC4">
                    <w:rPr>
                      <w:sz w:val="16"/>
                      <w:szCs w:val="16"/>
                      <w:vertAlign w:val="superscript"/>
                    </w:rPr>
                    <w:t>2</w:t>
                  </w:r>
                </w:p>
              </w:tc>
              <w:tc>
                <w:tcPr>
                  <w:tcW w:w="3253" w:type="dxa"/>
                  <w:gridSpan w:val="2"/>
                  <w:vAlign w:val="center"/>
                  <w:hideMark/>
                </w:tcPr>
                <w:p w:rsidR="003B4935" w:rsidRPr="000A1EC4" w:rsidRDefault="003B4935" w:rsidP="00E009D1">
                  <w:pPr>
                    <w:tabs>
                      <w:tab w:val="center" w:pos="4153"/>
                      <w:tab w:val="right" w:pos="8306"/>
                    </w:tabs>
                    <w:rPr>
                      <w:sz w:val="16"/>
                      <w:szCs w:val="16"/>
                    </w:rPr>
                  </w:pPr>
                  <w:r w:rsidRPr="000A1EC4">
                    <w:rPr>
                      <w:sz w:val="16"/>
                      <w:szCs w:val="16"/>
                    </w:rPr>
                    <w:t xml:space="preserve">Кадастровый квартал   </w:t>
                  </w:r>
                  <w:r w:rsidRPr="000A1EC4">
                    <w:rPr>
                      <w:b/>
                      <w:sz w:val="16"/>
                      <w:szCs w:val="16"/>
                    </w:rPr>
                    <w:t>64:15:281512</w:t>
                  </w:r>
                </w:p>
              </w:tc>
            </w:tr>
            <w:tr w:rsidR="003B4935" w:rsidRPr="000A1EC4" w:rsidTr="000114D2">
              <w:trPr>
                <w:trHeight w:val="170"/>
                <w:jc w:val="center"/>
              </w:trPr>
              <w:tc>
                <w:tcPr>
                  <w:tcW w:w="2772" w:type="dxa"/>
                  <w:vMerge w:val="restart"/>
                  <w:vAlign w:val="center"/>
                </w:tcPr>
                <w:p w:rsidR="003B4935" w:rsidRPr="000A1EC4" w:rsidRDefault="003B4935" w:rsidP="00E009D1">
                  <w:pPr>
                    <w:tabs>
                      <w:tab w:val="center" w:pos="4153"/>
                      <w:tab w:val="right" w:pos="8306"/>
                    </w:tabs>
                    <w:jc w:val="center"/>
                    <w:rPr>
                      <w:sz w:val="16"/>
                      <w:szCs w:val="16"/>
                    </w:rPr>
                  </w:pPr>
                  <w:r w:rsidRPr="000A1EC4">
                    <w:rPr>
                      <w:sz w:val="16"/>
                      <w:szCs w:val="16"/>
                    </w:rPr>
                    <w:t>Обозначение характерных точек границ</w:t>
                  </w:r>
                </w:p>
              </w:tc>
              <w:tc>
                <w:tcPr>
                  <w:tcW w:w="3281" w:type="dxa"/>
                  <w:gridSpan w:val="3"/>
                  <w:vAlign w:val="center"/>
                </w:tcPr>
                <w:p w:rsidR="003B4935" w:rsidRPr="000A1EC4" w:rsidRDefault="003B4935" w:rsidP="00E009D1">
                  <w:pPr>
                    <w:tabs>
                      <w:tab w:val="center" w:pos="4153"/>
                      <w:tab w:val="right" w:pos="8306"/>
                    </w:tabs>
                    <w:jc w:val="center"/>
                    <w:rPr>
                      <w:sz w:val="16"/>
                      <w:szCs w:val="16"/>
                    </w:rPr>
                  </w:pPr>
                  <w:r w:rsidRPr="000A1EC4">
                    <w:rPr>
                      <w:bCs/>
                      <w:sz w:val="16"/>
                      <w:szCs w:val="16"/>
                    </w:rPr>
                    <w:t>Координаты, м</w:t>
                  </w:r>
                </w:p>
              </w:tc>
            </w:tr>
            <w:tr w:rsidR="003B4935" w:rsidRPr="000A1EC4" w:rsidTr="000114D2">
              <w:trPr>
                <w:trHeight w:val="170"/>
                <w:jc w:val="center"/>
              </w:trPr>
              <w:tc>
                <w:tcPr>
                  <w:tcW w:w="2772" w:type="dxa"/>
                  <w:vMerge/>
                </w:tcPr>
                <w:p w:rsidR="003B4935" w:rsidRPr="000A1EC4" w:rsidRDefault="003B4935" w:rsidP="00E009D1">
                  <w:pPr>
                    <w:tabs>
                      <w:tab w:val="center" w:pos="4153"/>
                      <w:tab w:val="right" w:pos="8306"/>
                    </w:tabs>
                    <w:rPr>
                      <w:sz w:val="16"/>
                      <w:szCs w:val="16"/>
                    </w:rPr>
                  </w:pPr>
                </w:p>
              </w:tc>
              <w:tc>
                <w:tcPr>
                  <w:tcW w:w="1400" w:type="dxa"/>
                  <w:gridSpan w:val="2"/>
                  <w:vAlign w:val="center"/>
                </w:tcPr>
                <w:p w:rsidR="003B4935" w:rsidRPr="000A1EC4" w:rsidRDefault="003B4935" w:rsidP="00E009D1">
                  <w:pPr>
                    <w:tabs>
                      <w:tab w:val="center" w:pos="4153"/>
                      <w:tab w:val="right" w:pos="8306"/>
                    </w:tabs>
                    <w:jc w:val="center"/>
                    <w:rPr>
                      <w:bCs/>
                      <w:sz w:val="16"/>
                      <w:szCs w:val="16"/>
                      <w:lang w:val="en-US"/>
                    </w:rPr>
                  </w:pPr>
                  <w:r w:rsidRPr="000A1EC4">
                    <w:rPr>
                      <w:bCs/>
                      <w:sz w:val="16"/>
                      <w:szCs w:val="16"/>
                      <w:lang w:val="en-US"/>
                    </w:rPr>
                    <w:t>X</w:t>
                  </w:r>
                </w:p>
              </w:tc>
              <w:tc>
                <w:tcPr>
                  <w:tcW w:w="1881" w:type="dxa"/>
                  <w:vAlign w:val="center"/>
                </w:tcPr>
                <w:p w:rsidR="003B4935" w:rsidRPr="000A1EC4" w:rsidRDefault="003B4935" w:rsidP="00E009D1">
                  <w:pPr>
                    <w:tabs>
                      <w:tab w:val="center" w:pos="4153"/>
                      <w:tab w:val="right" w:pos="8306"/>
                    </w:tabs>
                    <w:jc w:val="center"/>
                    <w:rPr>
                      <w:bCs/>
                      <w:sz w:val="16"/>
                      <w:szCs w:val="16"/>
                      <w:lang w:val="en-US"/>
                    </w:rPr>
                  </w:pPr>
                  <w:r w:rsidRPr="000A1EC4">
                    <w:rPr>
                      <w:bCs/>
                      <w:sz w:val="16"/>
                      <w:szCs w:val="16"/>
                      <w:lang w:val="en-US"/>
                    </w:rPr>
                    <w:t>Y</w:t>
                  </w:r>
                </w:p>
              </w:tc>
            </w:tr>
            <w:tr w:rsidR="003B4935" w:rsidRPr="000A1EC4" w:rsidTr="000114D2">
              <w:trPr>
                <w:trHeight w:val="113"/>
                <w:jc w:val="center"/>
              </w:trPr>
              <w:tc>
                <w:tcPr>
                  <w:tcW w:w="2772" w:type="dxa"/>
                  <w:vAlign w:val="center"/>
                </w:tcPr>
                <w:p w:rsidR="003B4935" w:rsidRPr="000A1EC4" w:rsidRDefault="003B4935" w:rsidP="00E009D1">
                  <w:pPr>
                    <w:tabs>
                      <w:tab w:val="center" w:pos="4153"/>
                      <w:tab w:val="right" w:pos="8306"/>
                    </w:tabs>
                    <w:jc w:val="center"/>
                    <w:rPr>
                      <w:sz w:val="14"/>
                      <w:szCs w:val="14"/>
                      <w:lang w:val="en-US"/>
                    </w:rPr>
                  </w:pPr>
                  <w:r w:rsidRPr="000A1EC4">
                    <w:rPr>
                      <w:sz w:val="14"/>
                      <w:szCs w:val="14"/>
                      <w:lang w:val="en-US"/>
                    </w:rPr>
                    <w:t>н1</w:t>
                  </w:r>
                </w:p>
              </w:tc>
              <w:tc>
                <w:tcPr>
                  <w:tcW w:w="1400" w:type="dxa"/>
                  <w:gridSpan w:val="2"/>
                  <w:vAlign w:val="center"/>
                </w:tcPr>
                <w:p w:rsidR="003B4935" w:rsidRPr="000A1EC4" w:rsidRDefault="003B4935" w:rsidP="00E009D1">
                  <w:pPr>
                    <w:tabs>
                      <w:tab w:val="center" w:pos="4153"/>
                      <w:tab w:val="right" w:pos="8306"/>
                    </w:tabs>
                    <w:jc w:val="center"/>
                    <w:rPr>
                      <w:sz w:val="14"/>
                      <w:szCs w:val="14"/>
                      <w:lang w:val="en-US"/>
                    </w:rPr>
                  </w:pPr>
                  <w:r w:rsidRPr="000A1EC4">
                    <w:rPr>
                      <w:sz w:val="14"/>
                      <w:szCs w:val="14"/>
                      <w:lang w:val="en-US"/>
                    </w:rPr>
                    <w:t>494221.34</w:t>
                  </w:r>
                </w:p>
              </w:tc>
              <w:tc>
                <w:tcPr>
                  <w:tcW w:w="1881" w:type="dxa"/>
                  <w:vAlign w:val="center"/>
                </w:tcPr>
                <w:p w:rsidR="003B4935" w:rsidRPr="000A1EC4" w:rsidRDefault="003B4935" w:rsidP="00E009D1">
                  <w:pPr>
                    <w:tabs>
                      <w:tab w:val="center" w:pos="4153"/>
                      <w:tab w:val="right" w:pos="8306"/>
                    </w:tabs>
                    <w:jc w:val="center"/>
                    <w:rPr>
                      <w:sz w:val="14"/>
                      <w:szCs w:val="14"/>
                    </w:rPr>
                  </w:pPr>
                  <w:r w:rsidRPr="000A1EC4">
                    <w:rPr>
                      <w:sz w:val="14"/>
                      <w:szCs w:val="14"/>
                      <w:lang w:val="en-US"/>
                    </w:rPr>
                    <w:t>1396703.66</w:t>
                  </w:r>
                </w:p>
              </w:tc>
            </w:tr>
            <w:tr w:rsidR="003B4935" w:rsidRPr="000A1EC4" w:rsidTr="000114D2">
              <w:trPr>
                <w:trHeight w:val="113"/>
                <w:jc w:val="center"/>
              </w:trPr>
              <w:tc>
                <w:tcPr>
                  <w:tcW w:w="2772" w:type="dxa"/>
                  <w:vAlign w:val="center"/>
                </w:tcPr>
                <w:p w:rsidR="003B4935" w:rsidRPr="000A1EC4" w:rsidRDefault="003B4935" w:rsidP="00E009D1">
                  <w:pPr>
                    <w:tabs>
                      <w:tab w:val="center" w:pos="4153"/>
                      <w:tab w:val="right" w:pos="8306"/>
                    </w:tabs>
                    <w:jc w:val="center"/>
                    <w:rPr>
                      <w:sz w:val="14"/>
                      <w:szCs w:val="14"/>
                      <w:lang w:val="en-US"/>
                    </w:rPr>
                  </w:pPr>
                  <w:r w:rsidRPr="000A1EC4">
                    <w:rPr>
                      <w:sz w:val="14"/>
                      <w:szCs w:val="14"/>
                      <w:lang w:val="en-US"/>
                    </w:rPr>
                    <w:t>н2</w:t>
                  </w:r>
                </w:p>
              </w:tc>
              <w:tc>
                <w:tcPr>
                  <w:tcW w:w="1400" w:type="dxa"/>
                  <w:gridSpan w:val="2"/>
                  <w:vAlign w:val="center"/>
                </w:tcPr>
                <w:p w:rsidR="003B4935" w:rsidRPr="000A1EC4" w:rsidRDefault="003B4935" w:rsidP="00E009D1">
                  <w:pPr>
                    <w:tabs>
                      <w:tab w:val="center" w:pos="4153"/>
                      <w:tab w:val="right" w:pos="8306"/>
                    </w:tabs>
                    <w:jc w:val="center"/>
                    <w:rPr>
                      <w:sz w:val="14"/>
                      <w:szCs w:val="14"/>
                      <w:lang w:val="en-US"/>
                    </w:rPr>
                  </w:pPr>
                  <w:r w:rsidRPr="000A1EC4">
                    <w:rPr>
                      <w:sz w:val="14"/>
                      <w:szCs w:val="14"/>
                      <w:lang w:val="en-US"/>
                    </w:rPr>
                    <w:t>494220.29</w:t>
                  </w:r>
                </w:p>
              </w:tc>
              <w:tc>
                <w:tcPr>
                  <w:tcW w:w="1881" w:type="dxa"/>
                  <w:vAlign w:val="center"/>
                </w:tcPr>
                <w:p w:rsidR="003B4935" w:rsidRPr="000A1EC4" w:rsidRDefault="003B4935" w:rsidP="00E009D1">
                  <w:pPr>
                    <w:tabs>
                      <w:tab w:val="center" w:pos="4153"/>
                      <w:tab w:val="right" w:pos="8306"/>
                    </w:tabs>
                    <w:jc w:val="center"/>
                    <w:rPr>
                      <w:sz w:val="14"/>
                      <w:szCs w:val="14"/>
                    </w:rPr>
                  </w:pPr>
                  <w:r w:rsidRPr="000A1EC4">
                    <w:rPr>
                      <w:sz w:val="14"/>
                      <w:szCs w:val="14"/>
                      <w:lang w:val="en-US"/>
                    </w:rPr>
                    <w:t>1396709.57</w:t>
                  </w:r>
                </w:p>
              </w:tc>
            </w:tr>
            <w:tr w:rsidR="003B4935" w:rsidRPr="000A1EC4" w:rsidTr="000114D2">
              <w:trPr>
                <w:trHeight w:val="113"/>
                <w:jc w:val="center"/>
              </w:trPr>
              <w:tc>
                <w:tcPr>
                  <w:tcW w:w="2772" w:type="dxa"/>
                  <w:vAlign w:val="center"/>
                </w:tcPr>
                <w:p w:rsidR="003B4935" w:rsidRPr="000A1EC4" w:rsidRDefault="003B4935" w:rsidP="00E009D1">
                  <w:pPr>
                    <w:tabs>
                      <w:tab w:val="center" w:pos="4153"/>
                      <w:tab w:val="right" w:pos="8306"/>
                    </w:tabs>
                    <w:jc w:val="center"/>
                    <w:rPr>
                      <w:sz w:val="14"/>
                      <w:szCs w:val="14"/>
                      <w:lang w:val="en-US"/>
                    </w:rPr>
                  </w:pPr>
                  <w:r w:rsidRPr="000A1EC4">
                    <w:rPr>
                      <w:sz w:val="14"/>
                      <w:szCs w:val="14"/>
                      <w:lang w:val="en-US"/>
                    </w:rPr>
                    <w:t>н3</w:t>
                  </w:r>
                </w:p>
              </w:tc>
              <w:tc>
                <w:tcPr>
                  <w:tcW w:w="1400" w:type="dxa"/>
                  <w:gridSpan w:val="2"/>
                  <w:vAlign w:val="center"/>
                </w:tcPr>
                <w:p w:rsidR="003B4935" w:rsidRPr="000A1EC4" w:rsidRDefault="003B4935" w:rsidP="00E009D1">
                  <w:pPr>
                    <w:tabs>
                      <w:tab w:val="center" w:pos="4153"/>
                      <w:tab w:val="right" w:pos="8306"/>
                    </w:tabs>
                    <w:jc w:val="center"/>
                    <w:rPr>
                      <w:sz w:val="14"/>
                      <w:szCs w:val="14"/>
                      <w:lang w:val="en-US"/>
                    </w:rPr>
                  </w:pPr>
                  <w:r w:rsidRPr="000A1EC4">
                    <w:rPr>
                      <w:sz w:val="14"/>
                      <w:szCs w:val="14"/>
                      <w:lang w:val="en-US"/>
                    </w:rPr>
                    <w:t>494216.35</w:t>
                  </w:r>
                </w:p>
              </w:tc>
              <w:tc>
                <w:tcPr>
                  <w:tcW w:w="1881" w:type="dxa"/>
                  <w:vAlign w:val="center"/>
                </w:tcPr>
                <w:p w:rsidR="003B4935" w:rsidRPr="000A1EC4" w:rsidRDefault="003B4935" w:rsidP="00E009D1">
                  <w:pPr>
                    <w:tabs>
                      <w:tab w:val="center" w:pos="4153"/>
                      <w:tab w:val="right" w:pos="8306"/>
                    </w:tabs>
                    <w:jc w:val="center"/>
                    <w:rPr>
                      <w:sz w:val="14"/>
                      <w:szCs w:val="14"/>
                    </w:rPr>
                  </w:pPr>
                  <w:r w:rsidRPr="000A1EC4">
                    <w:rPr>
                      <w:sz w:val="14"/>
                      <w:szCs w:val="14"/>
                      <w:lang w:val="en-US"/>
                    </w:rPr>
                    <w:t>1396708.87</w:t>
                  </w:r>
                </w:p>
              </w:tc>
            </w:tr>
            <w:tr w:rsidR="003B4935" w:rsidRPr="000A1EC4" w:rsidTr="000114D2">
              <w:trPr>
                <w:trHeight w:val="113"/>
                <w:jc w:val="center"/>
              </w:trPr>
              <w:tc>
                <w:tcPr>
                  <w:tcW w:w="2772" w:type="dxa"/>
                  <w:vAlign w:val="center"/>
                </w:tcPr>
                <w:p w:rsidR="003B4935" w:rsidRPr="000A1EC4" w:rsidRDefault="003B4935" w:rsidP="00E009D1">
                  <w:pPr>
                    <w:tabs>
                      <w:tab w:val="center" w:pos="4153"/>
                      <w:tab w:val="right" w:pos="8306"/>
                    </w:tabs>
                    <w:jc w:val="center"/>
                    <w:rPr>
                      <w:sz w:val="14"/>
                      <w:szCs w:val="14"/>
                      <w:lang w:val="en-US"/>
                    </w:rPr>
                  </w:pPr>
                  <w:r w:rsidRPr="000A1EC4">
                    <w:rPr>
                      <w:sz w:val="14"/>
                      <w:szCs w:val="14"/>
                      <w:lang w:val="en-US"/>
                    </w:rPr>
                    <w:t>н4</w:t>
                  </w:r>
                </w:p>
              </w:tc>
              <w:tc>
                <w:tcPr>
                  <w:tcW w:w="1400" w:type="dxa"/>
                  <w:gridSpan w:val="2"/>
                  <w:vAlign w:val="center"/>
                </w:tcPr>
                <w:p w:rsidR="003B4935" w:rsidRPr="000A1EC4" w:rsidRDefault="003B4935" w:rsidP="00E009D1">
                  <w:pPr>
                    <w:tabs>
                      <w:tab w:val="center" w:pos="4153"/>
                      <w:tab w:val="right" w:pos="8306"/>
                    </w:tabs>
                    <w:jc w:val="center"/>
                    <w:rPr>
                      <w:sz w:val="14"/>
                      <w:szCs w:val="14"/>
                      <w:lang w:val="en-US"/>
                    </w:rPr>
                  </w:pPr>
                  <w:r w:rsidRPr="000A1EC4">
                    <w:rPr>
                      <w:sz w:val="14"/>
                      <w:szCs w:val="14"/>
                      <w:lang w:val="en-US"/>
                    </w:rPr>
                    <w:t>494217.40</w:t>
                  </w:r>
                </w:p>
              </w:tc>
              <w:tc>
                <w:tcPr>
                  <w:tcW w:w="1881" w:type="dxa"/>
                  <w:vAlign w:val="center"/>
                </w:tcPr>
                <w:p w:rsidR="003B4935" w:rsidRPr="000A1EC4" w:rsidRDefault="003B4935" w:rsidP="00E009D1">
                  <w:pPr>
                    <w:tabs>
                      <w:tab w:val="center" w:pos="4153"/>
                      <w:tab w:val="right" w:pos="8306"/>
                    </w:tabs>
                    <w:jc w:val="center"/>
                    <w:rPr>
                      <w:sz w:val="14"/>
                      <w:szCs w:val="14"/>
                    </w:rPr>
                  </w:pPr>
                  <w:r w:rsidRPr="000A1EC4">
                    <w:rPr>
                      <w:sz w:val="14"/>
                      <w:szCs w:val="14"/>
                      <w:lang w:val="en-US"/>
                    </w:rPr>
                    <w:t>1396702.96</w:t>
                  </w:r>
                </w:p>
              </w:tc>
            </w:tr>
            <w:tr w:rsidR="003B4935" w:rsidRPr="000A1EC4" w:rsidTr="000114D2">
              <w:trPr>
                <w:trHeight w:val="113"/>
                <w:jc w:val="center"/>
              </w:trPr>
              <w:tc>
                <w:tcPr>
                  <w:tcW w:w="2772" w:type="dxa"/>
                  <w:vAlign w:val="center"/>
                </w:tcPr>
                <w:p w:rsidR="003B4935" w:rsidRPr="000A1EC4" w:rsidRDefault="003B4935" w:rsidP="00E009D1">
                  <w:pPr>
                    <w:tabs>
                      <w:tab w:val="center" w:pos="4153"/>
                      <w:tab w:val="right" w:pos="8306"/>
                    </w:tabs>
                    <w:jc w:val="center"/>
                    <w:rPr>
                      <w:sz w:val="14"/>
                      <w:szCs w:val="14"/>
                      <w:lang w:val="en-US"/>
                    </w:rPr>
                  </w:pPr>
                  <w:r w:rsidRPr="000A1EC4">
                    <w:rPr>
                      <w:sz w:val="14"/>
                      <w:szCs w:val="14"/>
                      <w:lang w:val="en-US"/>
                    </w:rPr>
                    <w:t>н1</w:t>
                  </w:r>
                </w:p>
              </w:tc>
              <w:tc>
                <w:tcPr>
                  <w:tcW w:w="1400" w:type="dxa"/>
                  <w:gridSpan w:val="2"/>
                  <w:vAlign w:val="center"/>
                </w:tcPr>
                <w:p w:rsidR="003B4935" w:rsidRPr="000A1EC4" w:rsidRDefault="003B4935" w:rsidP="00E009D1">
                  <w:pPr>
                    <w:tabs>
                      <w:tab w:val="center" w:pos="4153"/>
                      <w:tab w:val="right" w:pos="8306"/>
                    </w:tabs>
                    <w:jc w:val="center"/>
                    <w:rPr>
                      <w:sz w:val="14"/>
                      <w:szCs w:val="14"/>
                      <w:lang w:val="en-US"/>
                    </w:rPr>
                  </w:pPr>
                  <w:r w:rsidRPr="000A1EC4">
                    <w:rPr>
                      <w:sz w:val="14"/>
                      <w:szCs w:val="14"/>
                      <w:lang w:val="en-US"/>
                    </w:rPr>
                    <w:t>494221.34</w:t>
                  </w:r>
                </w:p>
              </w:tc>
              <w:tc>
                <w:tcPr>
                  <w:tcW w:w="1881" w:type="dxa"/>
                  <w:vAlign w:val="center"/>
                </w:tcPr>
                <w:p w:rsidR="003B4935" w:rsidRPr="000A1EC4" w:rsidRDefault="003B4935" w:rsidP="00E009D1">
                  <w:pPr>
                    <w:tabs>
                      <w:tab w:val="center" w:pos="4153"/>
                      <w:tab w:val="right" w:pos="8306"/>
                    </w:tabs>
                    <w:jc w:val="center"/>
                    <w:rPr>
                      <w:sz w:val="14"/>
                      <w:szCs w:val="14"/>
                    </w:rPr>
                  </w:pPr>
                  <w:r w:rsidRPr="000A1EC4">
                    <w:rPr>
                      <w:sz w:val="14"/>
                      <w:szCs w:val="14"/>
                      <w:lang w:val="en-US"/>
                    </w:rPr>
                    <w:t>1396703.66</w:t>
                  </w:r>
                </w:p>
              </w:tc>
            </w:tr>
            <w:tr w:rsidR="003B4935" w:rsidRPr="000A1EC4" w:rsidTr="000114D2">
              <w:trPr>
                <w:trHeight w:val="1621"/>
                <w:jc w:val="center"/>
              </w:trPr>
              <w:tc>
                <w:tcPr>
                  <w:tcW w:w="6053" w:type="dxa"/>
                  <w:gridSpan w:val="4"/>
                  <w:vAlign w:val="center"/>
                </w:tcPr>
                <w:p w:rsidR="003B4935" w:rsidRPr="000A1EC4"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327785" cy="986155"/>
                        <wp:effectExtent l="19050" t="0" r="5715" b="0"/>
                        <wp:docPr id="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7"/>
                                <a:srcRect/>
                                <a:stretch>
                                  <a:fillRect/>
                                </a:stretch>
                              </pic:blipFill>
                              <pic:spPr bwMode="auto">
                                <a:xfrm>
                                  <a:off x="0" y="0"/>
                                  <a:ext cx="1327785" cy="986155"/>
                                </a:xfrm>
                                <a:prstGeom prst="rect">
                                  <a:avLst/>
                                </a:prstGeom>
                                <a:noFill/>
                                <a:ln w="9525">
                                  <a:noFill/>
                                  <a:miter lim="800000"/>
                                  <a:headEnd/>
                                  <a:tailEnd/>
                                </a:ln>
                              </pic:spPr>
                            </pic:pic>
                          </a:graphicData>
                        </a:graphic>
                      </wp:inline>
                    </w:drawing>
                  </w:r>
                </w:p>
              </w:tc>
            </w:tr>
          </w:tbl>
          <w:p w:rsidR="003B4935" w:rsidRPr="000A1EC4" w:rsidRDefault="003B4935" w:rsidP="00E009D1">
            <w:pPr>
              <w:tabs>
                <w:tab w:val="center" w:pos="4153"/>
                <w:tab w:val="right" w:pos="8306"/>
              </w:tabs>
              <w:rPr>
                <w:sz w:val="16"/>
                <w:szCs w:val="16"/>
              </w:rPr>
            </w:pPr>
          </w:p>
        </w:tc>
      </w:tr>
      <w:tr w:rsidR="00E772F1" w:rsidRPr="00256312" w:rsidTr="00F42E45">
        <w:trPr>
          <w:trHeight w:val="2003"/>
        </w:trPr>
        <w:tc>
          <w:tcPr>
            <w:tcW w:w="506" w:type="dxa"/>
          </w:tcPr>
          <w:p w:rsidR="003B4935" w:rsidRDefault="003B4935" w:rsidP="00E009D1">
            <w:pPr>
              <w:jc w:val="center"/>
              <w:rPr>
                <w:sz w:val="22"/>
                <w:szCs w:val="22"/>
              </w:rPr>
            </w:pPr>
            <w:r>
              <w:rPr>
                <w:sz w:val="22"/>
                <w:szCs w:val="22"/>
              </w:rPr>
              <w:lastRenderedPageBreak/>
              <w:t>40</w:t>
            </w:r>
          </w:p>
        </w:tc>
        <w:tc>
          <w:tcPr>
            <w:tcW w:w="0" w:type="auto"/>
          </w:tcPr>
          <w:p w:rsidR="00DE0B75" w:rsidRDefault="003B4935" w:rsidP="00E009D1">
            <w:pPr>
              <w:jc w:val="center"/>
              <w:rPr>
                <w:sz w:val="22"/>
                <w:szCs w:val="22"/>
              </w:rPr>
            </w:pPr>
            <w:r>
              <w:rPr>
                <w:sz w:val="22"/>
                <w:szCs w:val="22"/>
              </w:rPr>
              <w:t xml:space="preserve">Саратовская область, Калининский район, </w:t>
            </w:r>
          </w:p>
          <w:p w:rsidR="003B4935" w:rsidRPr="00256312" w:rsidRDefault="003B4935" w:rsidP="00E009D1">
            <w:pPr>
              <w:jc w:val="center"/>
              <w:rPr>
                <w:sz w:val="22"/>
                <w:szCs w:val="22"/>
              </w:rPr>
            </w:pPr>
            <w:r>
              <w:rPr>
                <w:sz w:val="22"/>
                <w:szCs w:val="22"/>
              </w:rPr>
              <w:t>г. Калининск, ул. Первомайская в районе д.</w:t>
            </w:r>
            <w:r w:rsidR="00B95AFC">
              <w:rPr>
                <w:sz w:val="22"/>
                <w:szCs w:val="22"/>
              </w:rPr>
              <w:t xml:space="preserve"> </w:t>
            </w:r>
            <w:r>
              <w:rPr>
                <w:sz w:val="22"/>
                <w:szCs w:val="22"/>
              </w:rPr>
              <w:t>9</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5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804"/>
              <w:gridCol w:w="1628"/>
              <w:gridCol w:w="1547"/>
            </w:tblGrid>
            <w:tr w:rsidR="003B4935" w:rsidRPr="008A01B2" w:rsidTr="00DE0B75">
              <w:trPr>
                <w:trHeight w:val="170"/>
                <w:jc w:val="center"/>
              </w:trPr>
              <w:tc>
                <w:tcPr>
                  <w:tcW w:w="2804" w:type="dxa"/>
                  <w:vAlign w:val="center"/>
                  <w:hideMark/>
                </w:tcPr>
                <w:p w:rsidR="003B4935" w:rsidRPr="008A01B2" w:rsidRDefault="003B4935" w:rsidP="00E009D1">
                  <w:pPr>
                    <w:tabs>
                      <w:tab w:val="center" w:pos="4153"/>
                      <w:tab w:val="right" w:pos="8306"/>
                    </w:tabs>
                    <w:rPr>
                      <w:sz w:val="16"/>
                      <w:szCs w:val="16"/>
                      <w:vertAlign w:val="superscript"/>
                    </w:rPr>
                  </w:pPr>
                  <w:r w:rsidRPr="008A01B2">
                    <w:rPr>
                      <w:sz w:val="16"/>
                      <w:szCs w:val="16"/>
                    </w:rPr>
                    <w:t xml:space="preserve">Условный номер земельного участка </w:t>
                  </w:r>
                  <w:r w:rsidRPr="008A01B2">
                    <w:rPr>
                      <w:b/>
                      <w:sz w:val="16"/>
                      <w:szCs w:val="16"/>
                    </w:rPr>
                    <w:t xml:space="preserve"> :ЗУ1</w:t>
                  </w:r>
                </w:p>
              </w:tc>
              <w:tc>
                <w:tcPr>
                  <w:tcW w:w="3175" w:type="dxa"/>
                  <w:gridSpan w:val="2"/>
                  <w:vAlign w:val="center"/>
                  <w:hideMark/>
                </w:tcPr>
                <w:p w:rsidR="003B4935" w:rsidRPr="008A01B2" w:rsidRDefault="003B4935" w:rsidP="00E009D1">
                  <w:pPr>
                    <w:tabs>
                      <w:tab w:val="center" w:pos="4153"/>
                      <w:tab w:val="right" w:pos="8306"/>
                    </w:tabs>
                    <w:rPr>
                      <w:sz w:val="16"/>
                      <w:szCs w:val="16"/>
                    </w:rPr>
                  </w:pPr>
                  <w:r w:rsidRPr="008A01B2">
                    <w:rPr>
                      <w:sz w:val="16"/>
                      <w:szCs w:val="16"/>
                    </w:rPr>
                    <w:t>Система координат: МСК-64, зона 1</w:t>
                  </w:r>
                </w:p>
              </w:tc>
            </w:tr>
            <w:tr w:rsidR="003B4935" w:rsidRPr="008A01B2" w:rsidTr="00DE0B75">
              <w:trPr>
                <w:trHeight w:val="170"/>
                <w:jc w:val="center"/>
              </w:trPr>
              <w:tc>
                <w:tcPr>
                  <w:tcW w:w="2804" w:type="dxa"/>
                  <w:vAlign w:val="center"/>
                  <w:hideMark/>
                </w:tcPr>
                <w:p w:rsidR="003B4935" w:rsidRPr="008A01B2" w:rsidRDefault="003B4935" w:rsidP="00E009D1">
                  <w:pPr>
                    <w:tabs>
                      <w:tab w:val="center" w:pos="4153"/>
                      <w:tab w:val="right" w:pos="8306"/>
                    </w:tabs>
                    <w:rPr>
                      <w:sz w:val="16"/>
                      <w:szCs w:val="16"/>
                    </w:rPr>
                  </w:pPr>
                  <w:r w:rsidRPr="008A01B2">
                    <w:rPr>
                      <w:sz w:val="16"/>
                      <w:szCs w:val="16"/>
                    </w:rPr>
                    <w:t xml:space="preserve">Вид разрешенного использования: </w:t>
                  </w:r>
                  <w:r w:rsidRPr="008A01B2">
                    <w:rPr>
                      <w:b/>
                      <w:sz w:val="16"/>
                      <w:szCs w:val="16"/>
                    </w:rPr>
                    <w:t>для размещения некапитального гаража</w:t>
                  </w:r>
                </w:p>
              </w:tc>
              <w:tc>
                <w:tcPr>
                  <w:tcW w:w="3175" w:type="dxa"/>
                  <w:gridSpan w:val="2"/>
                  <w:vAlign w:val="center"/>
                  <w:hideMark/>
                </w:tcPr>
                <w:p w:rsidR="003B4935" w:rsidRPr="008A01B2" w:rsidRDefault="003B4935" w:rsidP="00E009D1">
                  <w:pPr>
                    <w:tabs>
                      <w:tab w:val="center" w:pos="4153"/>
                      <w:tab w:val="right" w:pos="8306"/>
                    </w:tabs>
                    <w:rPr>
                      <w:sz w:val="16"/>
                      <w:szCs w:val="16"/>
                    </w:rPr>
                  </w:pPr>
                  <w:r w:rsidRPr="008A01B2">
                    <w:rPr>
                      <w:sz w:val="16"/>
                      <w:szCs w:val="16"/>
                    </w:rPr>
                    <w:t xml:space="preserve">Категория земель: </w:t>
                  </w:r>
                  <w:r w:rsidRPr="008A01B2">
                    <w:rPr>
                      <w:b/>
                      <w:sz w:val="16"/>
                      <w:szCs w:val="16"/>
                    </w:rPr>
                    <w:t>земли населенного пункта</w:t>
                  </w:r>
                </w:p>
              </w:tc>
            </w:tr>
            <w:tr w:rsidR="003B4935" w:rsidRPr="008A01B2" w:rsidTr="00DE0B75">
              <w:trPr>
                <w:trHeight w:val="170"/>
                <w:jc w:val="center"/>
              </w:trPr>
              <w:tc>
                <w:tcPr>
                  <w:tcW w:w="2804" w:type="dxa"/>
                  <w:vAlign w:val="center"/>
                  <w:hideMark/>
                </w:tcPr>
                <w:p w:rsidR="003B4935" w:rsidRPr="008A01B2" w:rsidRDefault="003B4935" w:rsidP="00E009D1">
                  <w:pPr>
                    <w:tabs>
                      <w:tab w:val="center" w:pos="4153"/>
                      <w:tab w:val="right" w:pos="8306"/>
                    </w:tabs>
                    <w:rPr>
                      <w:sz w:val="16"/>
                      <w:szCs w:val="16"/>
                      <w:vertAlign w:val="superscript"/>
                    </w:rPr>
                  </w:pPr>
                  <w:r w:rsidRPr="008A01B2">
                    <w:rPr>
                      <w:sz w:val="16"/>
                      <w:szCs w:val="16"/>
                    </w:rPr>
                    <w:t xml:space="preserve">Площадь земельного участка </w:t>
                  </w:r>
                  <w:r w:rsidRPr="008A01B2">
                    <w:rPr>
                      <w:b/>
                      <w:sz w:val="16"/>
                      <w:szCs w:val="16"/>
                    </w:rPr>
                    <w:t>24</w:t>
                  </w:r>
                  <w:r w:rsidRPr="008A01B2">
                    <w:rPr>
                      <w:sz w:val="16"/>
                      <w:szCs w:val="16"/>
                    </w:rPr>
                    <w:t xml:space="preserve"> м</w:t>
                  </w:r>
                  <w:r w:rsidRPr="008A01B2">
                    <w:rPr>
                      <w:sz w:val="16"/>
                      <w:szCs w:val="16"/>
                      <w:vertAlign w:val="superscript"/>
                    </w:rPr>
                    <w:t>2</w:t>
                  </w:r>
                </w:p>
              </w:tc>
              <w:tc>
                <w:tcPr>
                  <w:tcW w:w="3175" w:type="dxa"/>
                  <w:gridSpan w:val="2"/>
                  <w:vAlign w:val="center"/>
                  <w:hideMark/>
                </w:tcPr>
                <w:p w:rsidR="003B4935" w:rsidRPr="008A01B2" w:rsidRDefault="003B4935" w:rsidP="00E009D1">
                  <w:pPr>
                    <w:tabs>
                      <w:tab w:val="center" w:pos="4153"/>
                      <w:tab w:val="right" w:pos="8306"/>
                    </w:tabs>
                    <w:rPr>
                      <w:sz w:val="16"/>
                      <w:szCs w:val="16"/>
                    </w:rPr>
                  </w:pPr>
                  <w:r w:rsidRPr="008A01B2">
                    <w:rPr>
                      <w:sz w:val="16"/>
                      <w:szCs w:val="16"/>
                    </w:rPr>
                    <w:t xml:space="preserve">Кадастровый квартал   </w:t>
                  </w:r>
                  <w:r w:rsidRPr="008A01B2">
                    <w:rPr>
                      <w:b/>
                      <w:sz w:val="16"/>
                      <w:szCs w:val="16"/>
                    </w:rPr>
                    <w:t>64:15:281512</w:t>
                  </w:r>
                </w:p>
              </w:tc>
            </w:tr>
            <w:tr w:rsidR="003B4935" w:rsidRPr="008A01B2" w:rsidTr="00DE0B75">
              <w:trPr>
                <w:trHeight w:val="170"/>
                <w:jc w:val="center"/>
              </w:trPr>
              <w:tc>
                <w:tcPr>
                  <w:tcW w:w="2804" w:type="dxa"/>
                  <w:vMerge w:val="restart"/>
                  <w:vAlign w:val="center"/>
                </w:tcPr>
                <w:p w:rsidR="003B4935" w:rsidRPr="008A01B2" w:rsidRDefault="003B4935" w:rsidP="00E009D1">
                  <w:pPr>
                    <w:tabs>
                      <w:tab w:val="center" w:pos="4153"/>
                      <w:tab w:val="right" w:pos="8306"/>
                    </w:tabs>
                    <w:jc w:val="center"/>
                    <w:rPr>
                      <w:sz w:val="16"/>
                      <w:szCs w:val="16"/>
                    </w:rPr>
                  </w:pPr>
                  <w:r w:rsidRPr="008A01B2">
                    <w:rPr>
                      <w:sz w:val="16"/>
                      <w:szCs w:val="16"/>
                    </w:rPr>
                    <w:t>Обозначение характерных точек границ</w:t>
                  </w:r>
                </w:p>
              </w:tc>
              <w:tc>
                <w:tcPr>
                  <w:tcW w:w="3175" w:type="dxa"/>
                  <w:gridSpan w:val="2"/>
                  <w:vAlign w:val="center"/>
                </w:tcPr>
                <w:p w:rsidR="003B4935" w:rsidRPr="008A01B2" w:rsidRDefault="003B4935" w:rsidP="00E009D1">
                  <w:pPr>
                    <w:tabs>
                      <w:tab w:val="center" w:pos="4153"/>
                      <w:tab w:val="right" w:pos="8306"/>
                    </w:tabs>
                    <w:jc w:val="center"/>
                    <w:rPr>
                      <w:sz w:val="16"/>
                      <w:szCs w:val="16"/>
                    </w:rPr>
                  </w:pPr>
                  <w:r w:rsidRPr="008A01B2">
                    <w:rPr>
                      <w:bCs/>
                      <w:sz w:val="16"/>
                      <w:szCs w:val="16"/>
                    </w:rPr>
                    <w:t>Координаты, м</w:t>
                  </w:r>
                </w:p>
              </w:tc>
            </w:tr>
            <w:tr w:rsidR="003B4935" w:rsidRPr="008A01B2" w:rsidTr="00DE0B75">
              <w:trPr>
                <w:trHeight w:val="170"/>
                <w:jc w:val="center"/>
              </w:trPr>
              <w:tc>
                <w:tcPr>
                  <w:tcW w:w="2804" w:type="dxa"/>
                  <w:vMerge/>
                </w:tcPr>
                <w:p w:rsidR="003B4935" w:rsidRPr="008A01B2" w:rsidRDefault="003B4935" w:rsidP="00E009D1">
                  <w:pPr>
                    <w:tabs>
                      <w:tab w:val="center" w:pos="4153"/>
                      <w:tab w:val="right" w:pos="8306"/>
                    </w:tabs>
                    <w:rPr>
                      <w:sz w:val="16"/>
                      <w:szCs w:val="16"/>
                    </w:rPr>
                  </w:pPr>
                </w:p>
              </w:tc>
              <w:tc>
                <w:tcPr>
                  <w:tcW w:w="1628" w:type="dxa"/>
                  <w:vAlign w:val="center"/>
                </w:tcPr>
                <w:p w:rsidR="003B4935" w:rsidRPr="008A01B2" w:rsidRDefault="003B4935" w:rsidP="00E009D1">
                  <w:pPr>
                    <w:tabs>
                      <w:tab w:val="center" w:pos="4153"/>
                      <w:tab w:val="right" w:pos="8306"/>
                    </w:tabs>
                    <w:jc w:val="center"/>
                    <w:rPr>
                      <w:bCs/>
                      <w:sz w:val="16"/>
                      <w:szCs w:val="16"/>
                      <w:lang w:val="en-US"/>
                    </w:rPr>
                  </w:pPr>
                  <w:r w:rsidRPr="008A01B2">
                    <w:rPr>
                      <w:bCs/>
                      <w:sz w:val="16"/>
                      <w:szCs w:val="16"/>
                      <w:lang w:val="en-US"/>
                    </w:rPr>
                    <w:t>X</w:t>
                  </w:r>
                </w:p>
              </w:tc>
              <w:tc>
                <w:tcPr>
                  <w:tcW w:w="1547" w:type="dxa"/>
                  <w:vAlign w:val="center"/>
                </w:tcPr>
                <w:p w:rsidR="003B4935" w:rsidRPr="008A01B2" w:rsidRDefault="003B4935" w:rsidP="00E009D1">
                  <w:pPr>
                    <w:tabs>
                      <w:tab w:val="center" w:pos="4153"/>
                      <w:tab w:val="right" w:pos="8306"/>
                    </w:tabs>
                    <w:jc w:val="center"/>
                    <w:rPr>
                      <w:bCs/>
                      <w:sz w:val="16"/>
                      <w:szCs w:val="16"/>
                      <w:lang w:val="en-US"/>
                    </w:rPr>
                  </w:pPr>
                  <w:r w:rsidRPr="008A01B2">
                    <w:rPr>
                      <w:bCs/>
                      <w:sz w:val="16"/>
                      <w:szCs w:val="16"/>
                      <w:lang w:val="en-US"/>
                    </w:rPr>
                    <w:t>Y</w:t>
                  </w:r>
                </w:p>
              </w:tc>
            </w:tr>
            <w:tr w:rsidR="003B4935" w:rsidRPr="008A01B2" w:rsidTr="00DE0B75">
              <w:trPr>
                <w:trHeight w:val="113"/>
                <w:jc w:val="center"/>
              </w:trPr>
              <w:tc>
                <w:tcPr>
                  <w:tcW w:w="2804" w:type="dxa"/>
                  <w:vAlign w:val="center"/>
                </w:tcPr>
                <w:p w:rsidR="003B4935" w:rsidRPr="008A01B2" w:rsidRDefault="003B4935" w:rsidP="00E009D1">
                  <w:pPr>
                    <w:tabs>
                      <w:tab w:val="center" w:pos="4153"/>
                      <w:tab w:val="right" w:pos="8306"/>
                    </w:tabs>
                    <w:jc w:val="center"/>
                    <w:rPr>
                      <w:sz w:val="14"/>
                      <w:szCs w:val="14"/>
                      <w:lang w:val="en-US"/>
                    </w:rPr>
                  </w:pPr>
                  <w:r w:rsidRPr="008A01B2">
                    <w:rPr>
                      <w:sz w:val="14"/>
                      <w:szCs w:val="14"/>
                      <w:lang w:val="en-US"/>
                    </w:rPr>
                    <w:t>н1</w:t>
                  </w:r>
                </w:p>
              </w:tc>
              <w:tc>
                <w:tcPr>
                  <w:tcW w:w="1628" w:type="dxa"/>
                  <w:vAlign w:val="center"/>
                </w:tcPr>
                <w:p w:rsidR="003B4935" w:rsidRPr="008A01B2" w:rsidRDefault="003B4935" w:rsidP="00E009D1">
                  <w:pPr>
                    <w:tabs>
                      <w:tab w:val="center" w:pos="4153"/>
                      <w:tab w:val="right" w:pos="8306"/>
                    </w:tabs>
                    <w:jc w:val="center"/>
                    <w:rPr>
                      <w:sz w:val="14"/>
                      <w:szCs w:val="14"/>
                      <w:lang w:val="en-US"/>
                    </w:rPr>
                  </w:pPr>
                  <w:r w:rsidRPr="008A01B2">
                    <w:rPr>
                      <w:sz w:val="14"/>
                      <w:szCs w:val="14"/>
                      <w:lang w:val="en-US"/>
                    </w:rPr>
                    <w:t>494217.40</w:t>
                  </w:r>
                </w:p>
              </w:tc>
              <w:tc>
                <w:tcPr>
                  <w:tcW w:w="1547" w:type="dxa"/>
                  <w:vAlign w:val="center"/>
                </w:tcPr>
                <w:p w:rsidR="003B4935" w:rsidRPr="008A01B2" w:rsidRDefault="003B4935" w:rsidP="00E009D1">
                  <w:pPr>
                    <w:tabs>
                      <w:tab w:val="center" w:pos="4153"/>
                      <w:tab w:val="right" w:pos="8306"/>
                    </w:tabs>
                    <w:jc w:val="center"/>
                    <w:rPr>
                      <w:sz w:val="14"/>
                      <w:szCs w:val="14"/>
                    </w:rPr>
                  </w:pPr>
                  <w:r w:rsidRPr="008A01B2">
                    <w:rPr>
                      <w:sz w:val="14"/>
                      <w:szCs w:val="14"/>
                      <w:lang w:val="en-US"/>
                    </w:rPr>
                    <w:t>1396702.96</w:t>
                  </w:r>
                </w:p>
              </w:tc>
            </w:tr>
            <w:tr w:rsidR="003B4935" w:rsidRPr="008A01B2" w:rsidTr="00DE0B75">
              <w:trPr>
                <w:trHeight w:val="113"/>
                <w:jc w:val="center"/>
              </w:trPr>
              <w:tc>
                <w:tcPr>
                  <w:tcW w:w="2804" w:type="dxa"/>
                  <w:vAlign w:val="center"/>
                </w:tcPr>
                <w:p w:rsidR="003B4935" w:rsidRPr="008A01B2" w:rsidRDefault="003B4935" w:rsidP="00E009D1">
                  <w:pPr>
                    <w:tabs>
                      <w:tab w:val="center" w:pos="4153"/>
                      <w:tab w:val="right" w:pos="8306"/>
                    </w:tabs>
                    <w:jc w:val="center"/>
                    <w:rPr>
                      <w:sz w:val="14"/>
                      <w:szCs w:val="14"/>
                      <w:lang w:val="en-US"/>
                    </w:rPr>
                  </w:pPr>
                  <w:r w:rsidRPr="008A01B2">
                    <w:rPr>
                      <w:sz w:val="14"/>
                      <w:szCs w:val="14"/>
                      <w:lang w:val="en-US"/>
                    </w:rPr>
                    <w:t>н2</w:t>
                  </w:r>
                </w:p>
              </w:tc>
              <w:tc>
                <w:tcPr>
                  <w:tcW w:w="1628" w:type="dxa"/>
                  <w:vAlign w:val="center"/>
                </w:tcPr>
                <w:p w:rsidR="003B4935" w:rsidRPr="008A01B2" w:rsidRDefault="003B4935" w:rsidP="00E009D1">
                  <w:pPr>
                    <w:tabs>
                      <w:tab w:val="center" w:pos="4153"/>
                      <w:tab w:val="right" w:pos="8306"/>
                    </w:tabs>
                    <w:jc w:val="center"/>
                    <w:rPr>
                      <w:sz w:val="14"/>
                      <w:szCs w:val="14"/>
                      <w:lang w:val="en-US"/>
                    </w:rPr>
                  </w:pPr>
                  <w:r w:rsidRPr="008A01B2">
                    <w:rPr>
                      <w:sz w:val="14"/>
                      <w:szCs w:val="14"/>
                      <w:lang w:val="en-US"/>
                    </w:rPr>
                    <w:t>494216.35</w:t>
                  </w:r>
                </w:p>
              </w:tc>
              <w:tc>
                <w:tcPr>
                  <w:tcW w:w="1547" w:type="dxa"/>
                  <w:vAlign w:val="center"/>
                </w:tcPr>
                <w:p w:rsidR="003B4935" w:rsidRPr="008A01B2" w:rsidRDefault="003B4935" w:rsidP="00E009D1">
                  <w:pPr>
                    <w:tabs>
                      <w:tab w:val="center" w:pos="4153"/>
                      <w:tab w:val="right" w:pos="8306"/>
                    </w:tabs>
                    <w:jc w:val="center"/>
                    <w:rPr>
                      <w:sz w:val="14"/>
                      <w:szCs w:val="14"/>
                    </w:rPr>
                  </w:pPr>
                  <w:r w:rsidRPr="008A01B2">
                    <w:rPr>
                      <w:sz w:val="14"/>
                      <w:szCs w:val="14"/>
                      <w:lang w:val="en-US"/>
                    </w:rPr>
                    <w:t>1396708.87</w:t>
                  </w:r>
                </w:p>
              </w:tc>
            </w:tr>
            <w:tr w:rsidR="003B4935" w:rsidRPr="008A01B2" w:rsidTr="00DE0B75">
              <w:trPr>
                <w:trHeight w:val="113"/>
                <w:jc w:val="center"/>
              </w:trPr>
              <w:tc>
                <w:tcPr>
                  <w:tcW w:w="2804" w:type="dxa"/>
                  <w:vAlign w:val="center"/>
                </w:tcPr>
                <w:p w:rsidR="003B4935" w:rsidRPr="008A01B2" w:rsidRDefault="003B4935" w:rsidP="00E009D1">
                  <w:pPr>
                    <w:tabs>
                      <w:tab w:val="center" w:pos="4153"/>
                      <w:tab w:val="right" w:pos="8306"/>
                    </w:tabs>
                    <w:jc w:val="center"/>
                    <w:rPr>
                      <w:sz w:val="14"/>
                      <w:szCs w:val="14"/>
                      <w:lang w:val="en-US"/>
                    </w:rPr>
                  </w:pPr>
                  <w:r w:rsidRPr="008A01B2">
                    <w:rPr>
                      <w:sz w:val="14"/>
                      <w:szCs w:val="14"/>
                      <w:lang w:val="en-US"/>
                    </w:rPr>
                    <w:t>н3</w:t>
                  </w:r>
                </w:p>
              </w:tc>
              <w:tc>
                <w:tcPr>
                  <w:tcW w:w="1628" w:type="dxa"/>
                  <w:vAlign w:val="center"/>
                </w:tcPr>
                <w:p w:rsidR="003B4935" w:rsidRPr="008A01B2" w:rsidRDefault="003B4935" w:rsidP="00E009D1">
                  <w:pPr>
                    <w:tabs>
                      <w:tab w:val="center" w:pos="4153"/>
                      <w:tab w:val="right" w:pos="8306"/>
                    </w:tabs>
                    <w:jc w:val="center"/>
                    <w:rPr>
                      <w:sz w:val="14"/>
                      <w:szCs w:val="14"/>
                      <w:lang w:val="en-US"/>
                    </w:rPr>
                  </w:pPr>
                  <w:r w:rsidRPr="008A01B2">
                    <w:rPr>
                      <w:sz w:val="14"/>
                      <w:szCs w:val="14"/>
                      <w:lang w:val="en-US"/>
                    </w:rPr>
                    <w:t>494212.41</w:t>
                  </w:r>
                </w:p>
              </w:tc>
              <w:tc>
                <w:tcPr>
                  <w:tcW w:w="1547" w:type="dxa"/>
                  <w:vAlign w:val="center"/>
                </w:tcPr>
                <w:p w:rsidR="003B4935" w:rsidRPr="008A01B2" w:rsidRDefault="003B4935" w:rsidP="00E009D1">
                  <w:pPr>
                    <w:tabs>
                      <w:tab w:val="center" w:pos="4153"/>
                      <w:tab w:val="right" w:pos="8306"/>
                    </w:tabs>
                    <w:jc w:val="center"/>
                    <w:rPr>
                      <w:sz w:val="14"/>
                      <w:szCs w:val="14"/>
                    </w:rPr>
                  </w:pPr>
                  <w:r w:rsidRPr="008A01B2">
                    <w:rPr>
                      <w:sz w:val="14"/>
                      <w:szCs w:val="14"/>
                      <w:lang w:val="en-US"/>
                    </w:rPr>
                    <w:t>1396708.17</w:t>
                  </w:r>
                </w:p>
              </w:tc>
            </w:tr>
            <w:tr w:rsidR="003B4935" w:rsidRPr="008A01B2" w:rsidTr="00DE0B75">
              <w:trPr>
                <w:trHeight w:val="113"/>
                <w:jc w:val="center"/>
              </w:trPr>
              <w:tc>
                <w:tcPr>
                  <w:tcW w:w="2804" w:type="dxa"/>
                  <w:vAlign w:val="center"/>
                </w:tcPr>
                <w:p w:rsidR="003B4935" w:rsidRPr="008A01B2" w:rsidRDefault="003B4935" w:rsidP="00E009D1">
                  <w:pPr>
                    <w:tabs>
                      <w:tab w:val="center" w:pos="4153"/>
                      <w:tab w:val="right" w:pos="8306"/>
                    </w:tabs>
                    <w:jc w:val="center"/>
                    <w:rPr>
                      <w:sz w:val="14"/>
                      <w:szCs w:val="14"/>
                      <w:lang w:val="en-US"/>
                    </w:rPr>
                  </w:pPr>
                  <w:r w:rsidRPr="008A01B2">
                    <w:rPr>
                      <w:sz w:val="14"/>
                      <w:szCs w:val="14"/>
                      <w:lang w:val="en-US"/>
                    </w:rPr>
                    <w:t>н4</w:t>
                  </w:r>
                </w:p>
              </w:tc>
              <w:tc>
                <w:tcPr>
                  <w:tcW w:w="1628" w:type="dxa"/>
                  <w:vAlign w:val="center"/>
                </w:tcPr>
                <w:p w:rsidR="003B4935" w:rsidRPr="008A01B2" w:rsidRDefault="003B4935" w:rsidP="00E009D1">
                  <w:pPr>
                    <w:tabs>
                      <w:tab w:val="center" w:pos="4153"/>
                      <w:tab w:val="right" w:pos="8306"/>
                    </w:tabs>
                    <w:jc w:val="center"/>
                    <w:rPr>
                      <w:sz w:val="14"/>
                      <w:szCs w:val="14"/>
                      <w:lang w:val="en-US"/>
                    </w:rPr>
                  </w:pPr>
                  <w:r w:rsidRPr="008A01B2">
                    <w:rPr>
                      <w:sz w:val="14"/>
                      <w:szCs w:val="14"/>
                      <w:lang w:val="en-US"/>
                    </w:rPr>
                    <w:t>494213.46</w:t>
                  </w:r>
                </w:p>
              </w:tc>
              <w:tc>
                <w:tcPr>
                  <w:tcW w:w="1547" w:type="dxa"/>
                  <w:vAlign w:val="center"/>
                </w:tcPr>
                <w:p w:rsidR="003B4935" w:rsidRPr="008A01B2" w:rsidRDefault="003B4935" w:rsidP="00E009D1">
                  <w:pPr>
                    <w:tabs>
                      <w:tab w:val="center" w:pos="4153"/>
                      <w:tab w:val="right" w:pos="8306"/>
                    </w:tabs>
                    <w:jc w:val="center"/>
                    <w:rPr>
                      <w:sz w:val="14"/>
                      <w:szCs w:val="14"/>
                    </w:rPr>
                  </w:pPr>
                  <w:r w:rsidRPr="008A01B2">
                    <w:rPr>
                      <w:sz w:val="14"/>
                      <w:szCs w:val="14"/>
                      <w:lang w:val="en-US"/>
                    </w:rPr>
                    <w:t>1396702.26</w:t>
                  </w:r>
                </w:p>
              </w:tc>
            </w:tr>
            <w:tr w:rsidR="003B4935" w:rsidRPr="008A01B2" w:rsidTr="00DE0B75">
              <w:trPr>
                <w:trHeight w:val="113"/>
                <w:jc w:val="center"/>
              </w:trPr>
              <w:tc>
                <w:tcPr>
                  <w:tcW w:w="2804" w:type="dxa"/>
                  <w:vAlign w:val="center"/>
                </w:tcPr>
                <w:p w:rsidR="003B4935" w:rsidRPr="008A01B2" w:rsidRDefault="003B4935" w:rsidP="00E009D1">
                  <w:pPr>
                    <w:tabs>
                      <w:tab w:val="center" w:pos="4153"/>
                      <w:tab w:val="right" w:pos="8306"/>
                    </w:tabs>
                    <w:jc w:val="center"/>
                    <w:rPr>
                      <w:sz w:val="14"/>
                      <w:szCs w:val="14"/>
                      <w:lang w:val="en-US"/>
                    </w:rPr>
                  </w:pPr>
                  <w:r w:rsidRPr="008A01B2">
                    <w:rPr>
                      <w:sz w:val="14"/>
                      <w:szCs w:val="14"/>
                      <w:lang w:val="en-US"/>
                    </w:rPr>
                    <w:t>н1</w:t>
                  </w:r>
                </w:p>
              </w:tc>
              <w:tc>
                <w:tcPr>
                  <w:tcW w:w="1628" w:type="dxa"/>
                  <w:vAlign w:val="center"/>
                </w:tcPr>
                <w:p w:rsidR="003B4935" w:rsidRPr="008A01B2" w:rsidRDefault="003B4935" w:rsidP="00E009D1">
                  <w:pPr>
                    <w:tabs>
                      <w:tab w:val="center" w:pos="4153"/>
                      <w:tab w:val="right" w:pos="8306"/>
                    </w:tabs>
                    <w:jc w:val="center"/>
                    <w:rPr>
                      <w:sz w:val="14"/>
                      <w:szCs w:val="14"/>
                      <w:lang w:val="en-US"/>
                    </w:rPr>
                  </w:pPr>
                  <w:r w:rsidRPr="008A01B2">
                    <w:rPr>
                      <w:sz w:val="14"/>
                      <w:szCs w:val="14"/>
                      <w:lang w:val="en-US"/>
                    </w:rPr>
                    <w:t>494217.40</w:t>
                  </w:r>
                </w:p>
              </w:tc>
              <w:tc>
                <w:tcPr>
                  <w:tcW w:w="1547" w:type="dxa"/>
                  <w:vAlign w:val="center"/>
                </w:tcPr>
                <w:p w:rsidR="003B4935" w:rsidRPr="008A01B2" w:rsidRDefault="003B4935" w:rsidP="00E009D1">
                  <w:pPr>
                    <w:tabs>
                      <w:tab w:val="center" w:pos="4153"/>
                      <w:tab w:val="right" w:pos="8306"/>
                    </w:tabs>
                    <w:jc w:val="center"/>
                    <w:rPr>
                      <w:sz w:val="14"/>
                      <w:szCs w:val="14"/>
                    </w:rPr>
                  </w:pPr>
                  <w:r w:rsidRPr="008A01B2">
                    <w:rPr>
                      <w:sz w:val="14"/>
                      <w:szCs w:val="14"/>
                      <w:lang w:val="en-US"/>
                    </w:rPr>
                    <w:t>1396702.96</w:t>
                  </w:r>
                </w:p>
              </w:tc>
            </w:tr>
            <w:tr w:rsidR="003B4935" w:rsidRPr="008A01B2" w:rsidTr="00DE0B75">
              <w:trPr>
                <w:trHeight w:val="1785"/>
                <w:jc w:val="center"/>
              </w:trPr>
              <w:tc>
                <w:tcPr>
                  <w:tcW w:w="5979" w:type="dxa"/>
                  <w:gridSpan w:val="3"/>
                  <w:vAlign w:val="center"/>
                </w:tcPr>
                <w:p w:rsidR="003B4935" w:rsidRPr="008A01B2"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288415" cy="1017905"/>
                        <wp:effectExtent l="19050" t="0" r="6985"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8"/>
                                <a:srcRect/>
                                <a:stretch>
                                  <a:fillRect/>
                                </a:stretch>
                              </pic:blipFill>
                              <pic:spPr bwMode="auto">
                                <a:xfrm>
                                  <a:off x="0" y="0"/>
                                  <a:ext cx="1288415" cy="1017905"/>
                                </a:xfrm>
                                <a:prstGeom prst="rect">
                                  <a:avLst/>
                                </a:prstGeom>
                                <a:noFill/>
                                <a:ln w="9525">
                                  <a:noFill/>
                                  <a:miter lim="800000"/>
                                  <a:headEnd/>
                                  <a:tailEnd/>
                                </a:ln>
                              </pic:spPr>
                            </pic:pic>
                          </a:graphicData>
                        </a:graphic>
                      </wp:inline>
                    </w:drawing>
                  </w:r>
                </w:p>
              </w:tc>
            </w:tr>
          </w:tbl>
          <w:p w:rsidR="003B4935" w:rsidRPr="000A1EC4" w:rsidRDefault="003B4935" w:rsidP="00E009D1">
            <w:pPr>
              <w:tabs>
                <w:tab w:val="center" w:pos="4153"/>
                <w:tab w:val="right" w:pos="8306"/>
              </w:tabs>
              <w:rPr>
                <w:sz w:val="16"/>
                <w:szCs w:val="16"/>
              </w:rPr>
            </w:pPr>
          </w:p>
        </w:tc>
      </w:tr>
      <w:tr w:rsidR="00E772F1" w:rsidRPr="00256312" w:rsidTr="00F42E45">
        <w:trPr>
          <w:trHeight w:val="1720"/>
        </w:trPr>
        <w:tc>
          <w:tcPr>
            <w:tcW w:w="506" w:type="dxa"/>
          </w:tcPr>
          <w:p w:rsidR="003B4935" w:rsidRDefault="003B4935" w:rsidP="00E009D1">
            <w:pPr>
              <w:jc w:val="center"/>
              <w:rPr>
                <w:sz w:val="22"/>
                <w:szCs w:val="22"/>
              </w:rPr>
            </w:pPr>
            <w:r>
              <w:rPr>
                <w:sz w:val="22"/>
                <w:szCs w:val="22"/>
              </w:rPr>
              <w:t>41</w:t>
            </w:r>
          </w:p>
        </w:tc>
        <w:tc>
          <w:tcPr>
            <w:tcW w:w="0" w:type="auto"/>
          </w:tcPr>
          <w:p w:rsidR="007724B7" w:rsidRDefault="003B4935" w:rsidP="00E009D1">
            <w:pPr>
              <w:jc w:val="center"/>
              <w:rPr>
                <w:sz w:val="22"/>
                <w:szCs w:val="22"/>
              </w:rPr>
            </w:pPr>
            <w:r>
              <w:rPr>
                <w:sz w:val="22"/>
                <w:szCs w:val="22"/>
              </w:rPr>
              <w:t xml:space="preserve">Саратовская область, Калининский район, </w:t>
            </w:r>
          </w:p>
          <w:p w:rsidR="003B4935" w:rsidRPr="00256312" w:rsidRDefault="003B4935" w:rsidP="00E009D1">
            <w:pPr>
              <w:jc w:val="center"/>
              <w:rPr>
                <w:sz w:val="22"/>
                <w:szCs w:val="22"/>
              </w:rPr>
            </w:pPr>
            <w:r>
              <w:rPr>
                <w:sz w:val="22"/>
                <w:szCs w:val="22"/>
              </w:rPr>
              <w:t>г. Калининск, ул. Первомайская в районе д.</w:t>
            </w:r>
            <w:r w:rsidR="00B95AFC">
              <w:rPr>
                <w:sz w:val="22"/>
                <w:szCs w:val="22"/>
              </w:rPr>
              <w:t xml:space="preserve"> </w:t>
            </w:r>
            <w:r>
              <w:rPr>
                <w:sz w:val="22"/>
                <w:szCs w:val="22"/>
              </w:rPr>
              <w:t>9</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133" w:type="dxa"/>
              <w:jc w:val="center"/>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691"/>
              <w:gridCol w:w="1467"/>
              <w:gridCol w:w="1975"/>
            </w:tblGrid>
            <w:tr w:rsidR="003B4935" w:rsidRPr="00143D92" w:rsidTr="007365DB">
              <w:trPr>
                <w:trHeight w:val="170"/>
                <w:jc w:val="center"/>
              </w:trPr>
              <w:tc>
                <w:tcPr>
                  <w:tcW w:w="2691" w:type="dxa"/>
                  <w:hideMark/>
                </w:tcPr>
                <w:p w:rsidR="003B4935" w:rsidRPr="00143D92" w:rsidRDefault="003B4935" w:rsidP="007365DB">
                  <w:pPr>
                    <w:tabs>
                      <w:tab w:val="center" w:pos="4153"/>
                      <w:tab w:val="right" w:pos="8306"/>
                    </w:tabs>
                    <w:rPr>
                      <w:sz w:val="16"/>
                      <w:szCs w:val="16"/>
                      <w:vertAlign w:val="superscript"/>
                    </w:rPr>
                  </w:pPr>
                  <w:r w:rsidRPr="00143D92">
                    <w:rPr>
                      <w:sz w:val="16"/>
                      <w:szCs w:val="16"/>
                    </w:rPr>
                    <w:t xml:space="preserve">Условный номер земельного участка </w:t>
                  </w:r>
                  <w:r w:rsidRPr="00143D92">
                    <w:rPr>
                      <w:b/>
                      <w:sz w:val="16"/>
                      <w:szCs w:val="16"/>
                    </w:rPr>
                    <w:t xml:space="preserve"> :ЗУ1</w:t>
                  </w:r>
                </w:p>
              </w:tc>
              <w:tc>
                <w:tcPr>
                  <w:tcW w:w="3442" w:type="dxa"/>
                  <w:gridSpan w:val="2"/>
                  <w:hideMark/>
                </w:tcPr>
                <w:p w:rsidR="003B4935" w:rsidRPr="00143D92" w:rsidRDefault="003B4935" w:rsidP="007365DB">
                  <w:pPr>
                    <w:tabs>
                      <w:tab w:val="center" w:pos="4153"/>
                      <w:tab w:val="right" w:pos="8306"/>
                    </w:tabs>
                    <w:rPr>
                      <w:sz w:val="16"/>
                      <w:szCs w:val="16"/>
                    </w:rPr>
                  </w:pPr>
                  <w:r w:rsidRPr="00143D92">
                    <w:rPr>
                      <w:sz w:val="16"/>
                      <w:szCs w:val="16"/>
                    </w:rPr>
                    <w:t>Система координат: МСК-64, зона 1</w:t>
                  </w:r>
                </w:p>
              </w:tc>
            </w:tr>
            <w:tr w:rsidR="003B4935" w:rsidRPr="00143D92" w:rsidTr="007365DB">
              <w:trPr>
                <w:trHeight w:val="170"/>
                <w:jc w:val="center"/>
              </w:trPr>
              <w:tc>
                <w:tcPr>
                  <w:tcW w:w="2691" w:type="dxa"/>
                  <w:hideMark/>
                </w:tcPr>
                <w:p w:rsidR="003B4935" w:rsidRPr="00143D92" w:rsidRDefault="003B4935" w:rsidP="007365DB">
                  <w:pPr>
                    <w:tabs>
                      <w:tab w:val="center" w:pos="4153"/>
                      <w:tab w:val="right" w:pos="8306"/>
                    </w:tabs>
                    <w:rPr>
                      <w:sz w:val="16"/>
                      <w:szCs w:val="16"/>
                    </w:rPr>
                  </w:pPr>
                  <w:r w:rsidRPr="00143D92">
                    <w:rPr>
                      <w:sz w:val="16"/>
                      <w:szCs w:val="16"/>
                    </w:rPr>
                    <w:t xml:space="preserve">Вид разрешенного использования: </w:t>
                  </w:r>
                  <w:r w:rsidRPr="00143D92">
                    <w:rPr>
                      <w:b/>
                      <w:sz w:val="16"/>
                      <w:szCs w:val="16"/>
                    </w:rPr>
                    <w:t>для размещения некапитального гаража</w:t>
                  </w:r>
                </w:p>
              </w:tc>
              <w:tc>
                <w:tcPr>
                  <w:tcW w:w="3442" w:type="dxa"/>
                  <w:gridSpan w:val="2"/>
                  <w:hideMark/>
                </w:tcPr>
                <w:p w:rsidR="003B4935" w:rsidRPr="00143D92" w:rsidRDefault="003B4935" w:rsidP="007365DB">
                  <w:pPr>
                    <w:tabs>
                      <w:tab w:val="center" w:pos="4153"/>
                      <w:tab w:val="right" w:pos="8306"/>
                    </w:tabs>
                    <w:rPr>
                      <w:sz w:val="16"/>
                      <w:szCs w:val="16"/>
                    </w:rPr>
                  </w:pPr>
                  <w:r w:rsidRPr="00143D92">
                    <w:rPr>
                      <w:sz w:val="16"/>
                      <w:szCs w:val="16"/>
                    </w:rPr>
                    <w:t xml:space="preserve">Категория земель: </w:t>
                  </w:r>
                  <w:r w:rsidRPr="00143D92">
                    <w:rPr>
                      <w:b/>
                      <w:sz w:val="16"/>
                      <w:szCs w:val="16"/>
                    </w:rPr>
                    <w:t>земли населенного пункта</w:t>
                  </w:r>
                </w:p>
              </w:tc>
            </w:tr>
            <w:tr w:rsidR="003B4935" w:rsidRPr="00143D92" w:rsidTr="007365DB">
              <w:trPr>
                <w:trHeight w:val="170"/>
                <w:jc w:val="center"/>
              </w:trPr>
              <w:tc>
                <w:tcPr>
                  <w:tcW w:w="2691" w:type="dxa"/>
                  <w:hideMark/>
                </w:tcPr>
                <w:p w:rsidR="003B4935" w:rsidRPr="00143D92" w:rsidRDefault="003B4935" w:rsidP="007365DB">
                  <w:pPr>
                    <w:tabs>
                      <w:tab w:val="center" w:pos="4153"/>
                      <w:tab w:val="right" w:pos="8306"/>
                    </w:tabs>
                    <w:rPr>
                      <w:sz w:val="16"/>
                      <w:szCs w:val="16"/>
                      <w:vertAlign w:val="superscript"/>
                    </w:rPr>
                  </w:pPr>
                  <w:r w:rsidRPr="00143D92">
                    <w:rPr>
                      <w:sz w:val="16"/>
                      <w:szCs w:val="16"/>
                    </w:rPr>
                    <w:t xml:space="preserve">Площадь земельного участка </w:t>
                  </w:r>
                  <w:r w:rsidRPr="00143D92">
                    <w:rPr>
                      <w:b/>
                      <w:sz w:val="16"/>
                      <w:szCs w:val="16"/>
                    </w:rPr>
                    <w:t>24</w:t>
                  </w:r>
                  <w:r w:rsidRPr="00143D92">
                    <w:rPr>
                      <w:sz w:val="16"/>
                      <w:szCs w:val="16"/>
                    </w:rPr>
                    <w:t xml:space="preserve"> м</w:t>
                  </w:r>
                  <w:r w:rsidRPr="00143D92">
                    <w:rPr>
                      <w:sz w:val="16"/>
                      <w:szCs w:val="16"/>
                      <w:vertAlign w:val="superscript"/>
                    </w:rPr>
                    <w:t>2</w:t>
                  </w:r>
                </w:p>
              </w:tc>
              <w:tc>
                <w:tcPr>
                  <w:tcW w:w="3442" w:type="dxa"/>
                  <w:gridSpan w:val="2"/>
                  <w:hideMark/>
                </w:tcPr>
                <w:p w:rsidR="003B4935" w:rsidRPr="00143D92" w:rsidRDefault="003B4935" w:rsidP="007365DB">
                  <w:pPr>
                    <w:tabs>
                      <w:tab w:val="center" w:pos="4153"/>
                      <w:tab w:val="right" w:pos="8306"/>
                    </w:tabs>
                    <w:rPr>
                      <w:sz w:val="16"/>
                      <w:szCs w:val="16"/>
                    </w:rPr>
                  </w:pPr>
                  <w:r w:rsidRPr="00143D92">
                    <w:rPr>
                      <w:sz w:val="16"/>
                      <w:szCs w:val="16"/>
                    </w:rPr>
                    <w:t xml:space="preserve">Кадастровый квартал   </w:t>
                  </w:r>
                  <w:r w:rsidRPr="00143D92">
                    <w:rPr>
                      <w:b/>
                      <w:sz w:val="16"/>
                      <w:szCs w:val="16"/>
                    </w:rPr>
                    <w:t>64:15:281512</w:t>
                  </w:r>
                </w:p>
              </w:tc>
            </w:tr>
            <w:tr w:rsidR="003B4935" w:rsidRPr="00143D92" w:rsidTr="00790088">
              <w:trPr>
                <w:trHeight w:val="170"/>
                <w:jc w:val="center"/>
              </w:trPr>
              <w:tc>
                <w:tcPr>
                  <w:tcW w:w="2691" w:type="dxa"/>
                  <w:vMerge w:val="restart"/>
                  <w:vAlign w:val="center"/>
                </w:tcPr>
                <w:p w:rsidR="003B4935" w:rsidRPr="00143D92" w:rsidRDefault="003B4935" w:rsidP="00E009D1">
                  <w:pPr>
                    <w:tabs>
                      <w:tab w:val="center" w:pos="4153"/>
                      <w:tab w:val="right" w:pos="8306"/>
                    </w:tabs>
                    <w:jc w:val="center"/>
                    <w:rPr>
                      <w:sz w:val="16"/>
                      <w:szCs w:val="16"/>
                    </w:rPr>
                  </w:pPr>
                  <w:r w:rsidRPr="00143D92">
                    <w:rPr>
                      <w:sz w:val="16"/>
                      <w:szCs w:val="16"/>
                    </w:rPr>
                    <w:t>Обозначение характерных точек границ</w:t>
                  </w:r>
                </w:p>
              </w:tc>
              <w:tc>
                <w:tcPr>
                  <w:tcW w:w="3442" w:type="dxa"/>
                  <w:gridSpan w:val="2"/>
                  <w:vAlign w:val="center"/>
                </w:tcPr>
                <w:p w:rsidR="003B4935" w:rsidRPr="00143D92" w:rsidRDefault="003B4935" w:rsidP="00E009D1">
                  <w:pPr>
                    <w:tabs>
                      <w:tab w:val="center" w:pos="4153"/>
                      <w:tab w:val="right" w:pos="8306"/>
                    </w:tabs>
                    <w:jc w:val="center"/>
                    <w:rPr>
                      <w:sz w:val="16"/>
                      <w:szCs w:val="16"/>
                    </w:rPr>
                  </w:pPr>
                  <w:r w:rsidRPr="00143D92">
                    <w:rPr>
                      <w:bCs/>
                      <w:sz w:val="16"/>
                      <w:szCs w:val="16"/>
                    </w:rPr>
                    <w:t>Координаты, м</w:t>
                  </w:r>
                </w:p>
              </w:tc>
            </w:tr>
            <w:tr w:rsidR="003B4935" w:rsidRPr="00143D92" w:rsidTr="00790088">
              <w:trPr>
                <w:trHeight w:val="170"/>
                <w:jc w:val="center"/>
              </w:trPr>
              <w:tc>
                <w:tcPr>
                  <w:tcW w:w="2691" w:type="dxa"/>
                  <w:vMerge/>
                </w:tcPr>
                <w:p w:rsidR="003B4935" w:rsidRPr="00143D92" w:rsidRDefault="003B4935" w:rsidP="00E009D1">
                  <w:pPr>
                    <w:tabs>
                      <w:tab w:val="center" w:pos="4153"/>
                      <w:tab w:val="right" w:pos="8306"/>
                    </w:tabs>
                    <w:rPr>
                      <w:sz w:val="16"/>
                      <w:szCs w:val="16"/>
                    </w:rPr>
                  </w:pPr>
                </w:p>
              </w:tc>
              <w:tc>
                <w:tcPr>
                  <w:tcW w:w="1467" w:type="dxa"/>
                  <w:vAlign w:val="center"/>
                </w:tcPr>
                <w:p w:rsidR="003B4935" w:rsidRPr="00143D92" w:rsidRDefault="003B4935" w:rsidP="00E009D1">
                  <w:pPr>
                    <w:tabs>
                      <w:tab w:val="center" w:pos="4153"/>
                      <w:tab w:val="right" w:pos="8306"/>
                    </w:tabs>
                    <w:jc w:val="center"/>
                    <w:rPr>
                      <w:bCs/>
                      <w:sz w:val="16"/>
                      <w:szCs w:val="16"/>
                      <w:lang w:val="en-US"/>
                    </w:rPr>
                  </w:pPr>
                  <w:r w:rsidRPr="00143D92">
                    <w:rPr>
                      <w:bCs/>
                      <w:sz w:val="16"/>
                      <w:szCs w:val="16"/>
                      <w:lang w:val="en-US"/>
                    </w:rPr>
                    <w:t>X</w:t>
                  </w:r>
                </w:p>
              </w:tc>
              <w:tc>
                <w:tcPr>
                  <w:tcW w:w="1975" w:type="dxa"/>
                  <w:vAlign w:val="center"/>
                </w:tcPr>
                <w:p w:rsidR="003B4935" w:rsidRPr="00143D92" w:rsidRDefault="003B4935" w:rsidP="00E009D1">
                  <w:pPr>
                    <w:tabs>
                      <w:tab w:val="center" w:pos="4153"/>
                      <w:tab w:val="right" w:pos="8306"/>
                    </w:tabs>
                    <w:jc w:val="center"/>
                    <w:rPr>
                      <w:bCs/>
                      <w:sz w:val="16"/>
                      <w:szCs w:val="16"/>
                      <w:lang w:val="en-US"/>
                    </w:rPr>
                  </w:pPr>
                  <w:r w:rsidRPr="00143D92">
                    <w:rPr>
                      <w:bCs/>
                      <w:sz w:val="16"/>
                      <w:szCs w:val="16"/>
                      <w:lang w:val="en-US"/>
                    </w:rPr>
                    <w:t>Y</w:t>
                  </w:r>
                </w:p>
              </w:tc>
            </w:tr>
            <w:tr w:rsidR="003B4935" w:rsidRPr="00143D92" w:rsidTr="00790088">
              <w:trPr>
                <w:trHeight w:val="113"/>
                <w:jc w:val="center"/>
              </w:trPr>
              <w:tc>
                <w:tcPr>
                  <w:tcW w:w="2691" w:type="dxa"/>
                  <w:vAlign w:val="center"/>
                </w:tcPr>
                <w:p w:rsidR="003B4935" w:rsidRPr="00143D92" w:rsidRDefault="003B4935" w:rsidP="00E009D1">
                  <w:pPr>
                    <w:tabs>
                      <w:tab w:val="center" w:pos="4153"/>
                      <w:tab w:val="right" w:pos="8306"/>
                    </w:tabs>
                    <w:jc w:val="center"/>
                    <w:rPr>
                      <w:sz w:val="14"/>
                      <w:szCs w:val="14"/>
                      <w:lang w:val="en-US"/>
                    </w:rPr>
                  </w:pPr>
                  <w:r w:rsidRPr="00143D92">
                    <w:rPr>
                      <w:sz w:val="14"/>
                      <w:szCs w:val="14"/>
                      <w:lang w:val="en-US"/>
                    </w:rPr>
                    <w:t>н1</w:t>
                  </w:r>
                </w:p>
              </w:tc>
              <w:tc>
                <w:tcPr>
                  <w:tcW w:w="1467" w:type="dxa"/>
                  <w:vAlign w:val="center"/>
                </w:tcPr>
                <w:p w:rsidR="003B4935" w:rsidRPr="00143D92" w:rsidRDefault="003B4935" w:rsidP="00E009D1">
                  <w:pPr>
                    <w:tabs>
                      <w:tab w:val="center" w:pos="4153"/>
                      <w:tab w:val="right" w:pos="8306"/>
                    </w:tabs>
                    <w:jc w:val="center"/>
                    <w:rPr>
                      <w:sz w:val="14"/>
                      <w:szCs w:val="14"/>
                      <w:lang w:val="en-US"/>
                    </w:rPr>
                  </w:pPr>
                  <w:r w:rsidRPr="00143D92">
                    <w:rPr>
                      <w:sz w:val="14"/>
                      <w:szCs w:val="14"/>
                      <w:lang w:val="en-US"/>
                    </w:rPr>
                    <w:t>494213.46</w:t>
                  </w:r>
                </w:p>
              </w:tc>
              <w:tc>
                <w:tcPr>
                  <w:tcW w:w="1975" w:type="dxa"/>
                  <w:vAlign w:val="center"/>
                </w:tcPr>
                <w:p w:rsidR="003B4935" w:rsidRPr="00143D92" w:rsidRDefault="003B4935" w:rsidP="00E009D1">
                  <w:pPr>
                    <w:tabs>
                      <w:tab w:val="center" w:pos="4153"/>
                      <w:tab w:val="right" w:pos="8306"/>
                    </w:tabs>
                    <w:jc w:val="center"/>
                    <w:rPr>
                      <w:sz w:val="14"/>
                      <w:szCs w:val="14"/>
                    </w:rPr>
                  </w:pPr>
                  <w:r w:rsidRPr="00143D92">
                    <w:rPr>
                      <w:sz w:val="14"/>
                      <w:szCs w:val="14"/>
                      <w:lang w:val="en-US"/>
                    </w:rPr>
                    <w:t>1396702.26</w:t>
                  </w:r>
                </w:p>
              </w:tc>
            </w:tr>
            <w:tr w:rsidR="003B4935" w:rsidRPr="00143D92" w:rsidTr="00790088">
              <w:trPr>
                <w:trHeight w:val="113"/>
                <w:jc w:val="center"/>
              </w:trPr>
              <w:tc>
                <w:tcPr>
                  <w:tcW w:w="2691" w:type="dxa"/>
                  <w:vAlign w:val="center"/>
                </w:tcPr>
                <w:p w:rsidR="003B4935" w:rsidRPr="00143D92" w:rsidRDefault="003B4935" w:rsidP="00E009D1">
                  <w:pPr>
                    <w:tabs>
                      <w:tab w:val="center" w:pos="4153"/>
                      <w:tab w:val="right" w:pos="8306"/>
                    </w:tabs>
                    <w:jc w:val="center"/>
                    <w:rPr>
                      <w:sz w:val="14"/>
                      <w:szCs w:val="14"/>
                      <w:lang w:val="en-US"/>
                    </w:rPr>
                  </w:pPr>
                  <w:r w:rsidRPr="00143D92">
                    <w:rPr>
                      <w:sz w:val="14"/>
                      <w:szCs w:val="14"/>
                      <w:lang w:val="en-US"/>
                    </w:rPr>
                    <w:t>н2</w:t>
                  </w:r>
                </w:p>
              </w:tc>
              <w:tc>
                <w:tcPr>
                  <w:tcW w:w="1467" w:type="dxa"/>
                  <w:vAlign w:val="center"/>
                </w:tcPr>
                <w:p w:rsidR="003B4935" w:rsidRPr="00143D92" w:rsidRDefault="003B4935" w:rsidP="00E009D1">
                  <w:pPr>
                    <w:tabs>
                      <w:tab w:val="center" w:pos="4153"/>
                      <w:tab w:val="right" w:pos="8306"/>
                    </w:tabs>
                    <w:jc w:val="center"/>
                    <w:rPr>
                      <w:sz w:val="14"/>
                      <w:szCs w:val="14"/>
                      <w:lang w:val="en-US"/>
                    </w:rPr>
                  </w:pPr>
                  <w:r w:rsidRPr="00143D92">
                    <w:rPr>
                      <w:sz w:val="14"/>
                      <w:szCs w:val="14"/>
                      <w:lang w:val="en-US"/>
                    </w:rPr>
                    <w:t>494212.41</w:t>
                  </w:r>
                </w:p>
              </w:tc>
              <w:tc>
                <w:tcPr>
                  <w:tcW w:w="1975" w:type="dxa"/>
                  <w:vAlign w:val="center"/>
                </w:tcPr>
                <w:p w:rsidR="003B4935" w:rsidRPr="00143D92" w:rsidRDefault="003B4935" w:rsidP="00E009D1">
                  <w:pPr>
                    <w:tabs>
                      <w:tab w:val="center" w:pos="4153"/>
                      <w:tab w:val="right" w:pos="8306"/>
                    </w:tabs>
                    <w:jc w:val="center"/>
                    <w:rPr>
                      <w:sz w:val="14"/>
                      <w:szCs w:val="14"/>
                    </w:rPr>
                  </w:pPr>
                  <w:r w:rsidRPr="00143D92">
                    <w:rPr>
                      <w:sz w:val="14"/>
                      <w:szCs w:val="14"/>
                      <w:lang w:val="en-US"/>
                    </w:rPr>
                    <w:t>1396708.17</w:t>
                  </w:r>
                </w:p>
              </w:tc>
            </w:tr>
            <w:tr w:rsidR="003B4935" w:rsidRPr="00143D92" w:rsidTr="00790088">
              <w:trPr>
                <w:trHeight w:val="113"/>
                <w:jc w:val="center"/>
              </w:trPr>
              <w:tc>
                <w:tcPr>
                  <w:tcW w:w="2691" w:type="dxa"/>
                  <w:vAlign w:val="center"/>
                </w:tcPr>
                <w:p w:rsidR="003B4935" w:rsidRPr="00143D92" w:rsidRDefault="003B4935" w:rsidP="00E009D1">
                  <w:pPr>
                    <w:tabs>
                      <w:tab w:val="center" w:pos="4153"/>
                      <w:tab w:val="right" w:pos="8306"/>
                    </w:tabs>
                    <w:jc w:val="center"/>
                    <w:rPr>
                      <w:sz w:val="14"/>
                      <w:szCs w:val="14"/>
                      <w:lang w:val="en-US"/>
                    </w:rPr>
                  </w:pPr>
                  <w:r w:rsidRPr="00143D92">
                    <w:rPr>
                      <w:sz w:val="14"/>
                      <w:szCs w:val="14"/>
                      <w:lang w:val="en-US"/>
                    </w:rPr>
                    <w:t>н3</w:t>
                  </w:r>
                </w:p>
              </w:tc>
              <w:tc>
                <w:tcPr>
                  <w:tcW w:w="1467" w:type="dxa"/>
                  <w:vAlign w:val="center"/>
                </w:tcPr>
                <w:p w:rsidR="003B4935" w:rsidRPr="00143D92" w:rsidRDefault="003B4935" w:rsidP="00E009D1">
                  <w:pPr>
                    <w:tabs>
                      <w:tab w:val="center" w:pos="4153"/>
                      <w:tab w:val="right" w:pos="8306"/>
                    </w:tabs>
                    <w:jc w:val="center"/>
                    <w:rPr>
                      <w:sz w:val="14"/>
                      <w:szCs w:val="14"/>
                      <w:lang w:val="en-US"/>
                    </w:rPr>
                  </w:pPr>
                  <w:r w:rsidRPr="00143D92">
                    <w:rPr>
                      <w:sz w:val="14"/>
                      <w:szCs w:val="14"/>
                      <w:lang w:val="en-US"/>
                    </w:rPr>
                    <w:t>494208.47</w:t>
                  </w:r>
                </w:p>
              </w:tc>
              <w:tc>
                <w:tcPr>
                  <w:tcW w:w="1975" w:type="dxa"/>
                  <w:vAlign w:val="center"/>
                </w:tcPr>
                <w:p w:rsidR="003B4935" w:rsidRPr="00143D92" w:rsidRDefault="003B4935" w:rsidP="00E009D1">
                  <w:pPr>
                    <w:tabs>
                      <w:tab w:val="center" w:pos="4153"/>
                      <w:tab w:val="right" w:pos="8306"/>
                    </w:tabs>
                    <w:jc w:val="center"/>
                    <w:rPr>
                      <w:sz w:val="14"/>
                      <w:szCs w:val="14"/>
                    </w:rPr>
                  </w:pPr>
                  <w:r w:rsidRPr="00143D92">
                    <w:rPr>
                      <w:sz w:val="14"/>
                      <w:szCs w:val="14"/>
                      <w:lang w:val="en-US"/>
                    </w:rPr>
                    <w:t>1396707.47</w:t>
                  </w:r>
                </w:p>
              </w:tc>
            </w:tr>
            <w:tr w:rsidR="003B4935" w:rsidRPr="00143D92" w:rsidTr="00790088">
              <w:trPr>
                <w:trHeight w:val="113"/>
                <w:jc w:val="center"/>
              </w:trPr>
              <w:tc>
                <w:tcPr>
                  <w:tcW w:w="2691" w:type="dxa"/>
                  <w:vAlign w:val="center"/>
                </w:tcPr>
                <w:p w:rsidR="003B4935" w:rsidRPr="00143D92" w:rsidRDefault="003B4935" w:rsidP="00E009D1">
                  <w:pPr>
                    <w:tabs>
                      <w:tab w:val="center" w:pos="4153"/>
                      <w:tab w:val="right" w:pos="8306"/>
                    </w:tabs>
                    <w:jc w:val="center"/>
                    <w:rPr>
                      <w:sz w:val="14"/>
                      <w:szCs w:val="14"/>
                      <w:lang w:val="en-US"/>
                    </w:rPr>
                  </w:pPr>
                  <w:r w:rsidRPr="00143D92">
                    <w:rPr>
                      <w:sz w:val="14"/>
                      <w:szCs w:val="14"/>
                      <w:lang w:val="en-US"/>
                    </w:rPr>
                    <w:t>н4</w:t>
                  </w:r>
                </w:p>
              </w:tc>
              <w:tc>
                <w:tcPr>
                  <w:tcW w:w="1467" w:type="dxa"/>
                  <w:vAlign w:val="center"/>
                </w:tcPr>
                <w:p w:rsidR="003B4935" w:rsidRPr="00143D92" w:rsidRDefault="003B4935" w:rsidP="00E009D1">
                  <w:pPr>
                    <w:tabs>
                      <w:tab w:val="center" w:pos="4153"/>
                      <w:tab w:val="right" w:pos="8306"/>
                    </w:tabs>
                    <w:jc w:val="center"/>
                    <w:rPr>
                      <w:sz w:val="14"/>
                      <w:szCs w:val="14"/>
                      <w:lang w:val="en-US"/>
                    </w:rPr>
                  </w:pPr>
                  <w:r w:rsidRPr="00143D92">
                    <w:rPr>
                      <w:sz w:val="14"/>
                      <w:szCs w:val="14"/>
                      <w:lang w:val="en-US"/>
                    </w:rPr>
                    <w:t>494209.52</w:t>
                  </w:r>
                </w:p>
              </w:tc>
              <w:tc>
                <w:tcPr>
                  <w:tcW w:w="1975" w:type="dxa"/>
                  <w:vAlign w:val="center"/>
                </w:tcPr>
                <w:p w:rsidR="003B4935" w:rsidRPr="00143D92" w:rsidRDefault="003B4935" w:rsidP="00E009D1">
                  <w:pPr>
                    <w:tabs>
                      <w:tab w:val="center" w:pos="4153"/>
                      <w:tab w:val="right" w:pos="8306"/>
                    </w:tabs>
                    <w:jc w:val="center"/>
                    <w:rPr>
                      <w:sz w:val="14"/>
                      <w:szCs w:val="14"/>
                    </w:rPr>
                  </w:pPr>
                  <w:r w:rsidRPr="00143D92">
                    <w:rPr>
                      <w:sz w:val="14"/>
                      <w:szCs w:val="14"/>
                      <w:lang w:val="en-US"/>
                    </w:rPr>
                    <w:t>1396701.56</w:t>
                  </w:r>
                </w:p>
              </w:tc>
            </w:tr>
            <w:tr w:rsidR="003B4935" w:rsidRPr="00143D92" w:rsidTr="00790088">
              <w:trPr>
                <w:trHeight w:val="113"/>
                <w:jc w:val="center"/>
              </w:trPr>
              <w:tc>
                <w:tcPr>
                  <w:tcW w:w="2691" w:type="dxa"/>
                  <w:vAlign w:val="center"/>
                </w:tcPr>
                <w:p w:rsidR="003B4935" w:rsidRPr="00143D92" w:rsidRDefault="003B4935" w:rsidP="00E009D1">
                  <w:pPr>
                    <w:tabs>
                      <w:tab w:val="center" w:pos="4153"/>
                      <w:tab w:val="right" w:pos="8306"/>
                    </w:tabs>
                    <w:jc w:val="center"/>
                    <w:rPr>
                      <w:sz w:val="14"/>
                      <w:szCs w:val="14"/>
                      <w:lang w:val="en-US"/>
                    </w:rPr>
                  </w:pPr>
                  <w:r w:rsidRPr="00143D92">
                    <w:rPr>
                      <w:sz w:val="14"/>
                      <w:szCs w:val="14"/>
                      <w:lang w:val="en-US"/>
                    </w:rPr>
                    <w:t>н1</w:t>
                  </w:r>
                </w:p>
              </w:tc>
              <w:tc>
                <w:tcPr>
                  <w:tcW w:w="1467" w:type="dxa"/>
                  <w:vAlign w:val="center"/>
                </w:tcPr>
                <w:p w:rsidR="003B4935" w:rsidRPr="00143D92" w:rsidRDefault="003B4935" w:rsidP="00E009D1">
                  <w:pPr>
                    <w:tabs>
                      <w:tab w:val="center" w:pos="4153"/>
                      <w:tab w:val="right" w:pos="8306"/>
                    </w:tabs>
                    <w:jc w:val="center"/>
                    <w:rPr>
                      <w:sz w:val="14"/>
                      <w:szCs w:val="14"/>
                      <w:lang w:val="en-US"/>
                    </w:rPr>
                  </w:pPr>
                  <w:r w:rsidRPr="00143D92">
                    <w:rPr>
                      <w:sz w:val="14"/>
                      <w:szCs w:val="14"/>
                      <w:lang w:val="en-US"/>
                    </w:rPr>
                    <w:t>494213.46</w:t>
                  </w:r>
                </w:p>
              </w:tc>
              <w:tc>
                <w:tcPr>
                  <w:tcW w:w="1975" w:type="dxa"/>
                  <w:vAlign w:val="center"/>
                </w:tcPr>
                <w:p w:rsidR="003B4935" w:rsidRPr="00143D92" w:rsidRDefault="003B4935" w:rsidP="00E009D1">
                  <w:pPr>
                    <w:tabs>
                      <w:tab w:val="center" w:pos="4153"/>
                      <w:tab w:val="right" w:pos="8306"/>
                    </w:tabs>
                    <w:jc w:val="center"/>
                    <w:rPr>
                      <w:sz w:val="14"/>
                      <w:szCs w:val="14"/>
                    </w:rPr>
                  </w:pPr>
                  <w:r w:rsidRPr="00143D92">
                    <w:rPr>
                      <w:sz w:val="14"/>
                      <w:szCs w:val="14"/>
                      <w:lang w:val="en-US"/>
                    </w:rPr>
                    <w:t>1396702.26</w:t>
                  </w:r>
                </w:p>
              </w:tc>
            </w:tr>
            <w:tr w:rsidR="003B4935" w:rsidRPr="00143D92" w:rsidTr="00790088">
              <w:trPr>
                <w:trHeight w:val="1861"/>
                <w:jc w:val="center"/>
              </w:trPr>
              <w:tc>
                <w:tcPr>
                  <w:tcW w:w="6133" w:type="dxa"/>
                  <w:gridSpan w:val="3"/>
                  <w:vAlign w:val="center"/>
                </w:tcPr>
                <w:p w:rsidR="003B4935" w:rsidRPr="00143D92"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471295" cy="1065530"/>
                        <wp:effectExtent l="19050" t="0" r="0" b="0"/>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9"/>
                                <a:srcRect/>
                                <a:stretch>
                                  <a:fillRect/>
                                </a:stretch>
                              </pic:blipFill>
                              <pic:spPr bwMode="auto">
                                <a:xfrm>
                                  <a:off x="0" y="0"/>
                                  <a:ext cx="1471295" cy="1065530"/>
                                </a:xfrm>
                                <a:prstGeom prst="rect">
                                  <a:avLst/>
                                </a:prstGeom>
                                <a:noFill/>
                                <a:ln w="9525">
                                  <a:noFill/>
                                  <a:miter lim="800000"/>
                                  <a:headEnd/>
                                  <a:tailEnd/>
                                </a:ln>
                              </pic:spPr>
                            </pic:pic>
                          </a:graphicData>
                        </a:graphic>
                      </wp:inline>
                    </w:drawing>
                  </w:r>
                </w:p>
              </w:tc>
            </w:tr>
          </w:tbl>
          <w:p w:rsidR="003B4935" w:rsidRPr="008A01B2" w:rsidRDefault="003B4935" w:rsidP="00E009D1">
            <w:pPr>
              <w:tabs>
                <w:tab w:val="center" w:pos="4153"/>
                <w:tab w:val="right" w:pos="8306"/>
              </w:tabs>
              <w:rPr>
                <w:sz w:val="16"/>
                <w:szCs w:val="16"/>
              </w:rPr>
            </w:pPr>
          </w:p>
        </w:tc>
      </w:tr>
      <w:tr w:rsidR="00E772F1" w:rsidRPr="00256312" w:rsidTr="00F42E45">
        <w:trPr>
          <w:trHeight w:val="1720"/>
        </w:trPr>
        <w:tc>
          <w:tcPr>
            <w:tcW w:w="506" w:type="dxa"/>
          </w:tcPr>
          <w:p w:rsidR="003B4935" w:rsidRDefault="003B4935" w:rsidP="00E009D1">
            <w:pPr>
              <w:jc w:val="center"/>
              <w:rPr>
                <w:sz w:val="22"/>
                <w:szCs w:val="22"/>
              </w:rPr>
            </w:pPr>
            <w:r>
              <w:rPr>
                <w:sz w:val="22"/>
                <w:szCs w:val="22"/>
              </w:rPr>
              <w:lastRenderedPageBreak/>
              <w:t>42</w:t>
            </w:r>
          </w:p>
        </w:tc>
        <w:tc>
          <w:tcPr>
            <w:tcW w:w="0" w:type="auto"/>
          </w:tcPr>
          <w:p w:rsidR="00790088" w:rsidRDefault="003B4935" w:rsidP="00E009D1">
            <w:pPr>
              <w:jc w:val="center"/>
              <w:rPr>
                <w:sz w:val="22"/>
                <w:szCs w:val="22"/>
              </w:rPr>
            </w:pPr>
            <w:r>
              <w:rPr>
                <w:sz w:val="22"/>
                <w:szCs w:val="22"/>
              </w:rPr>
              <w:t xml:space="preserve">Саратовская область, Калининский район, </w:t>
            </w:r>
          </w:p>
          <w:p w:rsidR="003B4935" w:rsidRDefault="003B4935" w:rsidP="00E009D1">
            <w:pPr>
              <w:jc w:val="center"/>
              <w:rPr>
                <w:sz w:val="22"/>
                <w:szCs w:val="22"/>
              </w:rPr>
            </w:pPr>
            <w:r>
              <w:rPr>
                <w:sz w:val="22"/>
                <w:szCs w:val="22"/>
              </w:rPr>
              <w:t>г. Калининск, ул. Первомайская во дворе д.</w:t>
            </w:r>
            <w:r w:rsidR="00B95AFC">
              <w:rPr>
                <w:sz w:val="22"/>
                <w:szCs w:val="22"/>
              </w:rPr>
              <w:t xml:space="preserve"> </w:t>
            </w:r>
            <w:r>
              <w:rPr>
                <w:sz w:val="22"/>
                <w:szCs w:val="22"/>
              </w:rPr>
              <w:t>21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17</w:t>
            </w:r>
          </w:p>
        </w:tc>
        <w:tc>
          <w:tcPr>
            <w:tcW w:w="0" w:type="auto"/>
          </w:tcPr>
          <w:p w:rsidR="003B4935" w:rsidRPr="00256312" w:rsidRDefault="003B4935" w:rsidP="00E009D1">
            <w:pPr>
              <w:jc w:val="center"/>
              <w:rPr>
                <w:sz w:val="22"/>
                <w:szCs w:val="22"/>
              </w:rPr>
            </w:pPr>
            <w:r>
              <w:rPr>
                <w:sz w:val="22"/>
                <w:szCs w:val="22"/>
              </w:rPr>
              <w:t>существующий некапитальный гараж</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034"/>
              <w:gridCol w:w="1417"/>
              <w:gridCol w:w="1723"/>
            </w:tblGrid>
            <w:tr w:rsidR="003B4935" w:rsidRPr="00D0680B" w:rsidTr="00790088">
              <w:trPr>
                <w:trHeight w:val="170"/>
                <w:jc w:val="center"/>
              </w:trPr>
              <w:tc>
                <w:tcPr>
                  <w:tcW w:w="3034" w:type="dxa"/>
                  <w:vAlign w:val="center"/>
                  <w:hideMark/>
                </w:tcPr>
                <w:p w:rsidR="003B4935" w:rsidRPr="00D0680B" w:rsidRDefault="003B4935" w:rsidP="00E009D1">
                  <w:pPr>
                    <w:tabs>
                      <w:tab w:val="center" w:pos="4153"/>
                      <w:tab w:val="right" w:pos="8306"/>
                    </w:tabs>
                    <w:rPr>
                      <w:sz w:val="16"/>
                      <w:szCs w:val="16"/>
                      <w:vertAlign w:val="superscript"/>
                    </w:rPr>
                  </w:pPr>
                  <w:r w:rsidRPr="00D0680B">
                    <w:rPr>
                      <w:sz w:val="16"/>
                      <w:szCs w:val="16"/>
                    </w:rPr>
                    <w:t xml:space="preserve">Условный номер земельного участка </w:t>
                  </w:r>
                  <w:r w:rsidRPr="00D0680B">
                    <w:rPr>
                      <w:b/>
                      <w:sz w:val="16"/>
                      <w:szCs w:val="16"/>
                    </w:rPr>
                    <w:t xml:space="preserve"> :ЗУ1</w:t>
                  </w:r>
                </w:p>
              </w:tc>
              <w:tc>
                <w:tcPr>
                  <w:tcW w:w="3140" w:type="dxa"/>
                  <w:gridSpan w:val="2"/>
                  <w:vAlign w:val="center"/>
                  <w:hideMark/>
                </w:tcPr>
                <w:p w:rsidR="003B4935" w:rsidRPr="00D0680B" w:rsidRDefault="003B4935" w:rsidP="00E009D1">
                  <w:pPr>
                    <w:tabs>
                      <w:tab w:val="center" w:pos="4153"/>
                      <w:tab w:val="right" w:pos="8306"/>
                    </w:tabs>
                    <w:rPr>
                      <w:sz w:val="16"/>
                      <w:szCs w:val="16"/>
                    </w:rPr>
                  </w:pPr>
                  <w:r w:rsidRPr="00D0680B">
                    <w:rPr>
                      <w:sz w:val="16"/>
                      <w:szCs w:val="16"/>
                    </w:rPr>
                    <w:t>Система координат: МСК-64, зона 1</w:t>
                  </w:r>
                </w:p>
              </w:tc>
            </w:tr>
            <w:tr w:rsidR="003B4935" w:rsidRPr="00D0680B" w:rsidTr="00790088">
              <w:trPr>
                <w:trHeight w:val="170"/>
                <w:jc w:val="center"/>
              </w:trPr>
              <w:tc>
                <w:tcPr>
                  <w:tcW w:w="3034" w:type="dxa"/>
                  <w:vAlign w:val="center"/>
                  <w:hideMark/>
                </w:tcPr>
                <w:p w:rsidR="003B4935" w:rsidRPr="00D0680B" w:rsidRDefault="003B4935" w:rsidP="00E009D1">
                  <w:pPr>
                    <w:tabs>
                      <w:tab w:val="center" w:pos="4153"/>
                      <w:tab w:val="right" w:pos="8306"/>
                    </w:tabs>
                    <w:rPr>
                      <w:sz w:val="16"/>
                      <w:szCs w:val="16"/>
                    </w:rPr>
                  </w:pPr>
                  <w:r w:rsidRPr="00D0680B">
                    <w:rPr>
                      <w:sz w:val="16"/>
                      <w:szCs w:val="16"/>
                    </w:rPr>
                    <w:t xml:space="preserve">Вид разрешенного использования: </w:t>
                  </w:r>
                  <w:r w:rsidRPr="00D0680B">
                    <w:rPr>
                      <w:b/>
                      <w:sz w:val="16"/>
                      <w:szCs w:val="16"/>
                    </w:rPr>
                    <w:t>для размещения некапитального гаража</w:t>
                  </w:r>
                </w:p>
              </w:tc>
              <w:tc>
                <w:tcPr>
                  <w:tcW w:w="3140" w:type="dxa"/>
                  <w:gridSpan w:val="2"/>
                  <w:vAlign w:val="center"/>
                  <w:hideMark/>
                </w:tcPr>
                <w:p w:rsidR="003B4935" w:rsidRPr="00D0680B" w:rsidRDefault="003B4935" w:rsidP="00E009D1">
                  <w:pPr>
                    <w:tabs>
                      <w:tab w:val="center" w:pos="4153"/>
                      <w:tab w:val="right" w:pos="8306"/>
                    </w:tabs>
                    <w:rPr>
                      <w:sz w:val="16"/>
                      <w:szCs w:val="16"/>
                    </w:rPr>
                  </w:pPr>
                  <w:r w:rsidRPr="00D0680B">
                    <w:rPr>
                      <w:sz w:val="16"/>
                      <w:szCs w:val="16"/>
                    </w:rPr>
                    <w:t xml:space="preserve">Категория земель: </w:t>
                  </w:r>
                  <w:r w:rsidRPr="00D0680B">
                    <w:rPr>
                      <w:b/>
                      <w:sz w:val="16"/>
                      <w:szCs w:val="16"/>
                    </w:rPr>
                    <w:t>земли населенного пункта</w:t>
                  </w:r>
                </w:p>
              </w:tc>
            </w:tr>
            <w:tr w:rsidR="003B4935" w:rsidRPr="00D0680B" w:rsidTr="00790088">
              <w:trPr>
                <w:trHeight w:val="170"/>
                <w:jc w:val="center"/>
              </w:trPr>
              <w:tc>
                <w:tcPr>
                  <w:tcW w:w="3034" w:type="dxa"/>
                  <w:vAlign w:val="center"/>
                  <w:hideMark/>
                </w:tcPr>
                <w:p w:rsidR="003B4935" w:rsidRPr="00D0680B" w:rsidRDefault="003B4935" w:rsidP="00E009D1">
                  <w:pPr>
                    <w:tabs>
                      <w:tab w:val="center" w:pos="4153"/>
                      <w:tab w:val="right" w:pos="8306"/>
                    </w:tabs>
                    <w:rPr>
                      <w:sz w:val="16"/>
                      <w:szCs w:val="16"/>
                      <w:vertAlign w:val="superscript"/>
                    </w:rPr>
                  </w:pPr>
                  <w:r w:rsidRPr="00D0680B">
                    <w:rPr>
                      <w:sz w:val="16"/>
                      <w:szCs w:val="16"/>
                    </w:rPr>
                    <w:t xml:space="preserve">Площадь земельного участка </w:t>
                  </w:r>
                  <w:r w:rsidRPr="00D0680B">
                    <w:rPr>
                      <w:b/>
                      <w:sz w:val="16"/>
                      <w:szCs w:val="16"/>
                    </w:rPr>
                    <w:t>17</w:t>
                  </w:r>
                  <w:r w:rsidRPr="00D0680B">
                    <w:rPr>
                      <w:sz w:val="16"/>
                      <w:szCs w:val="16"/>
                    </w:rPr>
                    <w:t xml:space="preserve"> м</w:t>
                  </w:r>
                  <w:r w:rsidRPr="00D0680B">
                    <w:rPr>
                      <w:sz w:val="16"/>
                      <w:szCs w:val="16"/>
                      <w:vertAlign w:val="superscript"/>
                    </w:rPr>
                    <w:t>2</w:t>
                  </w:r>
                </w:p>
              </w:tc>
              <w:tc>
                <w:tcPr>
                  <w:tcW w:w="3140" w:type="dxa"/>
                  <w:gridSpan w:val="2"/>
                  <w:vAlign w:val="center"/>
                  <w:hideMark/>
                </w:tcPr>
                <w:p w:rsidR="003B4935" w:rsidRPr="00D0680B" w:rsidRDefault="003B4935" w:rsidP="00E009D1">
                  <w:pPr>
                    <w:tabs>
                      <w:tab w:val="center" w:pos="4153"/>
                      <w:tab w:val="right" w:pos="8306"/>
                    </w:tabs>
                    <w:rPr>
                      <w:b/>
                      <w:sz w:val="16"/>
                      <w:szCs w:val="16"/>
                    </w:rPr>
                  </w:pPr>
                  <w:r w:rsidRPr="00D0680B">
                    <w:rPr>
                      <w:sz w:val="16"/>
                      <w:szCs w:val="16"/>
                    </w:rPr>
                    <w:t xml:space="preserve">Кадастровый квартал   </w:t>
                  </w:r>
                  <w:r w:rsidRPr="00D0680B">
                    <w:rPr>
                      <w:b/>
                      <w:sz w:val="16"/>
                      <w:szCs w:val="16"/>
                    </w:rPr>
                    <w:t>64:15:281112</w:t>
                  </w:r>
                </w:p>
              </w:tc>
            </w:tr>
            <w:tr w:rsidR="003B4935" w:rsidRPr="00D0680B" w:rsidTr="00790088">
              <w:trPr>
                <w:trHeight w:val="170"/>
                <w:jc w:val="center"/>
              </w:trPr>
              <w:tc>
                <w:tcPr>
                  <w:tcW w:w="3034" w:type="dxa"/>
                  <w:vMerge w:val="restart"/>
                  <w:vAlign w:val="center"/>
                </w:tcPr>
                <w:p w:rsidR="003B4935" w:rsidRPr="00D0680B" w:rsidRDefault="003B4935" w:rsidP="00E009D1">
                  <w:pPr>
                    <w:tabs>
                      <w:tab w:val="center" w:pos="4153"/>
                      <w:tab w:val="right" w:pos="8306"/>
                    </w:tabs>
                    <w:jc w:val="center"/>
                    <w:rPr>
                      <w:sz w:val="16"/>
                      <w:szCs w:val="16"/>
                    </w:rPr>
                  </w:pPr>
                  <w:r w:rsidRPr="00D0680B">
                    <w:rPr>
                      <w:sz w:val="16"/>
                      <w:szCs w:val="16"/>
                    </w:rPr>
                    <w:t>Обозначение характерных точек границ</w:t>
                  </w:r>
                </w:p>
              </w:tc>
              <w:tc>
                <w:tcPr>
                  <w:tcW w:w="3140" w:type="dxa"/>
                  <w:gridSpan w:val="2"/>
                  <w:vAlign w:val="center"/>
                </w:tcPr>
                <w:p w:rsidR="003B4935" w:rsidRPr="00D0680B" w:rsidRDefault="003B4935" w:rsidP="00E009D1">
                  <w:pPr>
                    <w:tabs>
                      <w:tab w:val="center" w:pos="4153"/>
                      <w:tab w:val="right" w:pos="8306"/>
                    </w:tabs>
                    <w:jc w:val="center"/>
                    <w:rPr>
                      <w:sz w:val="16"/>
                      <w:szCs w:val="16"/>
                    </w:rPr>
                  </w:pPr>
                  <w:r w:rsidRPr="00D0680B">
                    <w:rPr>
                      <w:bCs/>
                      <w:sz w:val="16"/>
                      <w:szCs w:val="16"/>
                    </w:rPr>
                    <w:t>Координаты, м</w:t>
                  </w:r>
                </w:p>
              </w:tc>
            </w:tr>
            <w:tr w:rsidR="003B4935" w:rsidRPr="00D0680B" w:rsidTr="00790088">
              <w:trPr>
                <w:trHeight w:val="170"/>
                <w:jc w:val="center"/>
              </w:trPr>
              <w:tc>
                <w:tcPr>
                  <w:tcW w:w="3034" w:type="dxa"/>
                  <w:vMerge/>
                </w:tcPr>
                <w:p w:rsidR="003B4935" w:rsidRPr="00D0680B" w:rsidRDefault="003B4935" w:rsidP="00E009D1">
                  <w:pPr>
                    <w:tabs>
                      <w:tab w:val="center" w:pos="4153"/>
                      <w:tab w:val="right" w:pos="8306"/>
                    </w:tabs>
                    <w:rPr>
                      <w:sz w:val="16"/>
                      <w:szCs w:val="16"/>
                    </w:rPr>
                  </w:pPr>
                </w:p>
              </w:tc>
              <w:tc>
                <w:tcPr>
                  <w:tcW w:w="1417" w:type="dxa"/>
                  <w:vAlign w:val="center"/>
                </w:tcPr>
                <w:p w:rsidR="003B4935" w:rsidRPr="00D0680B" w:rsidRDefault="003B4935" w:rsidP="00E009D1">
                  <w:pPr>
                    <w:tabs>
                      <w:tab w:val="center" w:pos="4153"/>
                      <w:tab w:val="right" w:pos="8306"/>
                    </w:tabs>
                    <w:jc w:val="center"/>
                    <w:rPr>
                      <w:bCs/>
                      <w:sz w:val="16"/>
                      <w:szCs w:val="16"/>
                      <w:lang w:val="en-US"/>
                    </w:rPr>
                  </w:pPr>
                  <w:r w:rsidRPr="00D0680B">
                    <w:rPr>
                      <w:bCs/>
                      <w:sz w:val="16"/>
                      <w:szCs w:val="16"/>
                      <w:lang w:val="en-US"/>
                    </w:rPr>
                    <w:t>X</w:t>
                  </w:r>
                </w:p>
              </w:tc>
              <w:tc>
                <w:tcPr>
                  <w:tcW w:w="1723" w:type="dxa"/>
                  <w:vAlign w:val="center"/>
                </w:tcPr>
                <w:p w:rsidR="003B4935" w:rsidRPr="00D0680B" w:rsidRDefault="003B4935" w:rsidP="00E009D1">
                  <w:pPr>
                    <w:tabs>
                      <w:tab w:val="center" w:pos="4153"/>
                      <w:tab w:val="right" w:pos="8306"/>
                    </w:tabs>
                    <w:jc w:val="center"/>
                    <w:rPr>
                      <w:bCs/>
                      <w:sz w:val="16"/>
                      <w:szCs w:val="16"/>
                      <w:lang w:val="en-US"/>
                    </w:rPr>
                  </w:pPr>
                  <w:r w:rsidRPr="00D0680B">
                    <w:rPr>
                      <w:bCs/>
                      <w:sz w:val="16"/>
                      <w:szCs w:val="16"/>
                      <w:lang w:val="en-US"/>
                    </w:rPr>
                    <w:t>Y</w:t>
                  </w:r>
                </w:p>
              </w:tc>
            </w:tr>
            <w:tr w:rsidR="003B4935" w:rsidRPr="00D0680B" w:rsidTr="00790088">
              <w:trPr>
                <w:trHeight w:val="113"/>
                <w:jc w:val="center"/>
              </w:trPr>
              <w:tc>
                <w:tcPr>
                  <w:tcW w:w="3034" w:type="dxa"/>
                  <w:vAlign w:val="center"/>
                </w:tcPr>
                <w:p w:rsidR="003B4935" w:rsidRPr="00D0680B" w:rsidRDefault="003B4935" w:rsidP="00E009D1">
                  <w:pPr>
                    <w:tabs>
                      <w:tab w:val="center" w:pos="4153"/>
                      <w:tab w:val="right" w:pos="8306"/>
                    </w:tabs>
                    <w:jc w:val="center"/>
                    <w:rPr>
                      <w:sz w:val="14"/>
                      <w:szCs w:val="14"/>
                      <w:lang w:val="en-US"/>
                    </w:rPr>
                  </w:pPr>
                  <w:r w:rsidRPr="00D0680B">
                    <w:rPr>
                      <w:sz w:val="14"/>
                      <w:szCs w:val="14"/>
                      <w:lang w:val="en-US"/>
                    </w:rPr>
                    <w:t>н1</w:t>
                  </w:r>
                </w:p>
              </w:tc>
              <w:tc>
                <w:tcPr>
                  <w:tcW w:w="1417" w:type="dxa"/>
                  <w:vAlign w:val="center"/>
                </w:tcPr>
                <w:p w:rsidR="003B4935" w:rsidRPr="00D0680B" w:rsidRDefault="003B4935" w:rsidP="00E009D1">
                  <w:pPr>
                    <w:tabs>
                      <w:tab w:val="center" w:pos="4153"/>
                      <w:tab w:val="right" w:pos="8306"/>
                    </w:tabs>
                    <w:jc w:val="center"/>
                    <w:rPr>
                      <w:sz w:val="14"/>
                      <w:szCs w:val="14"/>
                      <w:lang w:val="en-US"/>
                    </w:rPr>
                  </w:pPr>
                  <w:r w:rsidRPr="00D0680B">
                    <w:rPr>
                      <w:sz w:val="14"/>
                      <w:szCs w:val="14"/>
                      <w:lang w:val="en-US"/>
                    </w:rPr>
                    <w:t>494469.48</w:t>
                  </w:r>
                </w:p>
              </w:tc>
              <w:tc>
                <w:tcPr>
                  <w:tcW w:w="1723" w:type="dxa"/>
                  <w:vAlign w:val="center"/>
                </w:tcPr>
                <w:p w:rsidR="003B4935" w:rsidRPr="00D0680B" w:rsidRDefault="003B4935" w:rsidP="00E009D1">
                  <w:pPr>
                    <w:tabs>
                      <w:tab w:val="center" w:pos="4153"/>
                      <w:tab w:val="right" w:pos="8306"/>
                    </w:tabs>
                    <w:jc w:val="center"/>
                    <w:rPr>
                      <w:sz w:val="14"/>
                      <w:szCs w:val="14"/>
                    </w:rPr>
                  </w:pPr>
                  <w:r w:rsidRPr="00D0680B">
                    <w:rPr>
                      <w:sz w:val="14"/>
                      <w:szCs w:val="14"/>
                      <w:lang w:val="en-US"/>
                    </w:rPr>
                    <w:t>1396858.62</w:t>
                  </w:r>
                </w:p>
              </w:tc>
            </w:tr>
            <w:tr w:rsidR="003B4935" w:rsidRPr="00D0680B" w:rsidTr="00790088">
              <w:trPr>
                <w:trHeight w:val="113"/>
                <w:jc w:val="center"/>
              </w:trPr>
              <w:tc>
                <w:tcPr>
                  <w:tcW w:w="3034" w:type="dxa"/>
                  <w:vAlign w:val="center"/>
                </w:tcPr>
                <w:p w:rsidR="003B4935" w:rsidRPr="00D0680B" w:rsidRDefault="003B4935" w:rsidP="00E009D1">
                  <w:pPr>
                    <w:tabs>
                      <w:tab w:val="center" w:pos="4153"/>
                      <w:tab w:val="right" w:pos="8306"/>
                    </w:tabs>
                    <w:jc w:val="center"/>
                    <w:rPr>
                      <w:sz w:val="14"/>
                      <w:szCs w:val="14"/>
                      <w:lang w:val="en-US"/>
                    </w:rPr>
                  </w:pPr>
                  <w:r w:rsidRPr="00D0680B">
                    <w:rPr>
                      <w:sz w:val="14"/>
                      <w:szCs w:val="14"/>
                      <w:lang w:val="en-US"/>
                    </w:rPr>
                    <w:t>н2</w:t>
                  </w:r>
                </w:p>
              </w:tc>
              <w:tc>
                <w:tcPr>
                  <w:tcW w:w="1417" w:type="dxa"/>
                  <w:vAlign w:val="center"/>
                </w:tcPr>
                <w:p w:rsidR="003B4935" w:rsidRPr="00D0680B" w:rsidRDefault="003B4935" w:rsidP="00E009D1">
                  <w:pPr>
                    <w:tabs>
                      <w:tab w:val="center" w:pos="4153"/>
                      <w:tab w:val="right" w:pos="8306"/>
                    </w:tabs>
                    <w:jc w:val="center"/>
                    <w:rPr>
                      <w:sz w:val="14"/>
                      <w:szCs w:val="14"/>
                      <w:lang w:val="en-US"/>
                    </w:rPr>
                  </w:pPr>
                  <w:r w:rsidRPr="00D0680B">
                    <w:rPr>
                      <w:sz w:val="14"/>
                      <w:szCs w:val="14"/>
                      <w:lang w:val="en-US"/>
                    </w:rPr>
                    <w:t>494469.78</w:t>
                  </w:r>
                </w:p>
              </w:tc>
              <w:tc>
                <w:tcPr>
                  <w:tcW w:w="1723" w:type="dxa"/>
                  <w:vAlign w:val="center"/>
                </w:tcPr>
                <w:p w:rsidR="003B4935" w:rsidRPr="00D0680B" w:rsidRDefault="003B4935" w:rsidP="00E009D1">
                  <w:pPr>
                    <w:tabs>
                      <w:tab w:val="center" w:pos="4153"/>
                      <w:tab w:val="right" w:pos="8306"/>
                    </w:tabs>
                    <w:jc w:val="center"/>
                    <w:rPr>
                      <w:sz w:val="14"/>
                      <w:szCs w:val="14"/>
                    </w:rPr>
                  </w:pPr>
                  <w:r w:rsidRPr="00D0680B">
                    <w:rPr>
                      <w:sz w:val="14"/>
                      <w:szCs w:val="14"/>
                      <w:lang w:val="en-US"/>
                    </w:rPr>
                    <w:t>1396863.41</w:t>
                  </w:r>
                </w:p>
              </w:tc>
            </w:tr>
            <w:tr w:rsidR="003B4935" w:rsidRPr="00D0680B" w:rsidTr="00790088">
              <w:trPr>
                <w:trHeight w:val="113"/>
                <w:jc w:val="center"/>
              </w:trPr>
              <w:tc>
                <w:tcPr>
                  <w:tcW w:w="3034" w:type="dxa"/>
                  <w:vAlign w:val="center"/>
                </w:tcPr>
                <w:p w:rsidR="003B4935" w:rsidRPr="00D0680B" w:rsidRDefault="003B4935" w:rsidP="00E009D1">
                  <w:pPr>
                    <w:tabs>
                      <w:tab w:val="center" w:pos="4153"/>
                      <w:tab w:val="right" w:pos="8306"/>
                    </w:tabs>
                    <w:jc w:val="center"/>
                    <w:rPr>
                      <w:sz w:val="14"/>
                      <w:szCs w:val="14"/>
                      <w:lang w:val="en-US"/>
                    </w:rPr>
                  </w:pPr>
                  <w:r w:rsidRPr="00D0680B">
                    <w:rPr>
                      <w:sz w:val="14"/>
                      <w:szCs w:val="14"/>
                      <w:lang w:val="en-US"/>
                    </w:rPr>
                    <w:t>н3</w:t>
                  </w:r>
                </w:p>
              </w:tc>
              <w:tc>
                <w:tcPr>
                  <w:tcW w:w="1417" w:type="dxa"/>
                  <w:vAlign w:val="center"/>
                </w:tcPr>
                <w:p w:rsidR="003B4935" w:rsidRPr="00D0680B" w:rsidRDefault="003B4935" w:rsidP="00E009D1">
                  <w:pPr>
                    <w:tabs>
                      <w:tab w:val="center" w:pos="4153"/>
                      <w:tab w:val="right" w:pos="8306"/>
                    </w:tabs>
                    <w:jc w:val="center"/>
                    <w:rPr>
                      <w:sz w:val="14"/>
                      <w:szCs w:val="14"/>
                      <w:lang w:val="en-US"/>
                    </w:rPr>
                  </w:pPr>
                  <w:r w:rsidRPr="00D0680B">
                    <w:rPr>
                      <w:sz w:val="14"/>
                      <w:szCs w:val="14"/>
                      <w:lang w:val="en-US"/>
                    </w:rPr>
                    <w:t>494466.18</w:t>
                  </w:r>
                </w:p>
              </w:tc>
              <w:tc>
                <w:tcPr>
                  <w:tcW w:w="1723" w:type="dxa"/>
                  <w:vAlign w:val="center"/>
                </w:tcPr>
                <w:p w:rsidR="003B4935" w:rsidRPr="00D0680B" w:rsidRDefault="003B4935" w:rsidP="00E009D1">
                  <w:pPr>
                    <w:tabs>
                      <w:tab w:val="center" w:pos="4153"/>
                      <w:tab w:val="right" w:pos="8306"/>
                    </w:tabs>
                    <w:jc w:val="center"/>
                    <w:rPr>
                      <w:sz w:val="14"/>
                      <w:szCs w:val="14"/>
                    </w:rPr>
                  </w:pPr>
                  <w:r w:rsidRPr="00D0680B">
                    <w:rPr>
                      <w:sz w:val="14"/>
                      <w:szCs w:val="14"/>
                      <w:lang w:val="en-US"/>
                    </w:rPr>
                    <w:t>1396863.63</w:t>
                  </w:r>
                </w:p>
              </w:tc>
            </w:tr>
            <w:tr w:rsidR="003B4935" w:rsidRPr="00D0680B" w:rsidTr="00790088">
              <w:trPr>
                <w:trHeight w:val="113"/>
                <w:jc w:val="center"/>
              </w:trPr>
              <w:tc>
                <w:tcPr>
                  <w:tcW w:w="3034" w:type="dxa"/>
                  <w:vAlign w:val="center"/>
                </w:tcPr>
                <w:p w:rsidR="003B4935" w:rsidRPr="00D0680B" w:rsidRDefault="003B4935" w:rsidP="00E009D1">
                  <w:pPr>
                    <w:tabs>
                      <w:tab w:val="center" w:pos="4153"/>
                      <w:tab w:val="right" w:pos="8306"/>
                    </w:tabs>
                    <w:jc w:val="center"/>
                    <w:rPr>
                      <w:sz w:val="14"/>
                      <w:szCs w:val="14"/>
                      <w:lang w:val="en-US"/>
                    </w:rPr>
                  </w:pPr>
                  <w:r w:rsidRPr="00D0680B">
                    <w:rPr>
                      <w:sz w:val="14"/>
                      <w:szCs w:val="14"/>
                      <w:lang w:val="en-US"/>
                    </w:rPr>
                    <w:t>н4</w:t>
                  </w:r>
                </w:p>
              </w:tc>
              <w:tc>
                <w:tcPr>
                  <w:tcW w:w="1417" w:type="dxa"/>
                  <w:vAlign w:val="center"/>
                </w:tcPr>
                <w:p w:rsidR="003B4935" w:rsidRPr="00D0680B" w:rsidRDefault="003B4935" w:rsidP="00E009D1">
                  <w:pPr>
                    <w:tabs>
                      <w:tab w:val="center" w:pos="4153"/>
                      <w:tab w:val="right" w:pos="8306"/>
                    </w:tabs>
                    <w:jc w:val="center"/>
                    <w:rPr>
                      <w:sz w:val="14"/>
                      <w:szCs w:val="14"/>
                      <w:lang w:val="en-US"/>
                    </w:rPr>
                  </w:pPr>
                  <w:r w:rsidRPr="00D0680B">
                    <w:rPr>
                      <w:sz w:val="14"/>
                      <w:szCs w:val="14"/>
                      <w:lang w:val="en-US"/>
                    </w:rPr>
                    <w:t>494465.88</w:t>
                  </w:r>
                </w:p>
              </w:tc>
              <w:tc>
                <w:tcPr>
                  <w:tcW w:w="1723" w:type="dxa"/>
                  <w:vAlign w:val="center"/>
                </w:tcPr>
                <w:p w:rsidR="003B4935" w:rsidRPr="00D0680B" w:rsidRDefault="003B4935" w:rsidP="00E009D1">
                  <w:pPr>
                    <w:tabs>
                      <w:tab w:val="center" w:pos="4153"/>
                      <w:tab w:val="right" w:pos="8306"/>
                    </w:tabs>
                    <w:jc w:val="center"/>
                    <w:rPr>
                      <w:sz w:val="14"/>
                      <w:szCs w:val="14"/>
                    </w:rPr>
                  </w:pPr>
                  <w:r w:rsidRPr="00D0680B">
                    <w:rPr>
                      <w:sz w:val="14"/>
                      <w:szCs w:val="14"/>
                      <w:lang w:val="en-US"/>
                    </w:rPr>
                    <w:t>1396858.84</w:t>
                  </w:r>
                </w:p>
              </w:tc>
            </w:tr>
            <w:tr w:rsidR="003B4935" w:rsidRPr="00D0680B" w:rsidTr="00790088">
              <w:trPr>
                <w:trHeight w:val="113"/>
                <w:jc w:val="center"/>
              </w:trPr>
              <w:tc>
                <w:tcPr>
                  <w:tcW w:w="3034" w:type="dxa"/>
                  <w:vAlign w:val="center"/>
                </w:tcPr>
                <w:p w:rsidR="003B4935" w:rsidRPr="00D0680B" w:rsidRDefault="003B4935" w:rsidP="00E009D1">
                  <w:pPr>
                    <w:tabs>
                      <w:tab w:val="center" w:pos="4153"/>
                      <w:tab w:val="right" w:pos="8306"/>
                    </w:tabs>
                    <w:jc w:val="center"/>
                    <w:rPr>
                      <w:sz w:val="14"/>
                      <w:szCs w:val="14"/>
                      <w:lang w:val="en-US"/>
                    </w:rPr>
                  </w:pPr>
                  <w:r w:rsidRPr="00D0680B">
                    <w:rPr>
                      <w:sz w:val="14"/>
                      <w:szCs w:val="14"/>
                      <w:lang w:val="en-US"/>
                    </w:rPr>
                    <w:t>н1</w:t>
                  </w:r>
                </w:p>
              </w:tc>
              <w:tc>
                <w:tcPr>
                  <w:tcW w:w="1417" w:type="dxa"/>
                  <w:vAlign w:val="center"/>
                </w:tcPr>
                <w:p w:rsidR="003B4935" w:rsidRPr="00D0680B" w:rsidRDefault="003B4935" w:rsidP="00E009D1">
                  <w:pPr>
                    <w:tabs>
                      <w:tab w:val="center" w:pos="4153"/>
                      <w:tab w:val="right" w:pos="8306"/>
                    </w:tabs>
                    <w:jc w:val="center"/>
                    <w:rPr>
                      <w:sz w:val="14"/>
                      <w:szCs w:val="14"/>
                      <w:lang w:val="en-US"/>
                    </w:rPr>
                  </w:pPr>
                  <w:r w:rsidRPr="00D0680B">
                    <w:rPr>
                      <w:sz w:val="14"/>
                      <w:szCs w:val="14"/>
                      <w:lang w:val="en-US"/>
                    </w:rPr>
                    <w:t>494469.48</w:t>
                  </w:r>
                </w:p>
              </w:tc>
              <w:tc>
                <w:tcPr>
                  <w:tcW w:w="1723" w:type="dxa"/>
                  <w:vAlign w:val="center"/>
                </w:tcPr>
                <w:p w:rsidR="003B4935" w:rsidRPr="00D0680B" w:rsidRDefault="003B4935" w:rsidP="00E009D1">
                  <w:pPr>
                    <w:tabs>
                      <w:tab w:val="center" w:pos="4153"/>
                      <w:tab w:val="right" w:pos="8306"/>
                    </w:tabs>
                    <w:jc w:val="center"/>
                    <w:rPr>
                      <w:sz w:val="14"/>
                      <w:szCs w:val="14"/>
                    </w:rPr>
                  </w:pPr>
                  <w:r w:rsidRPr="00D0680B">
                    <w:rPr>
                      <w:sz w:val="14"/>
                      <w:szCs w:val="14"/>
                      <w:lang w:val="en-US"/>
                    </w:rPr>
                    <w:t>1396858.62</w:t>
                  </w:r>
                </w:p>
              </w:tc>
            </w:tr>
            <w:tr w:rsidR="003B4935" w:rsidRPr="00D0680B" w:rsidTr="00790088">
              <w:trPr>
                <w:trHeight w:val="2007"/>
                <w:jc w:val="center"/>
              </w:trPr>
              <w:tc>
                <w:tcPr>
                  <w:tcW w:w="6174" w:type="dxa"/>
                  <w:gridSpan w:val="3"/>
                  <w:vAlign w:val="center"/>
                </w:tcPr>
                <w:p w:rsidR="003B4935" w:rsidRPr="00D0680B"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566545" cy="1248410"/>
                        <wp:effectExtent l="19050" t="0" r="0" b="0"/>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0"/>
                                <a:srcRect/>
                                <a:stretch>
                                  <a:fillRect/>
                                </a:stretch>
                              </pic:blipFill>
                              <pic:spPr bwMode="auto">
                                <a:xfrm>
                                  <a:off x="0" y="0"/>
                                  <a:ext cx="1566545" cy="1248410"/>
                                </a:xfrm>
                                <a:prstGeom prst="rect">
                                  <a:avLst/>
                                </a:prstGeom>
                                <a:noFill/>
                                <a:ln w="9525">
                                  <a:noFill/>
                                  <a:miter lim="800000"/>
                                  <a:headEnd/>
                                  <a:tailEnd/>
                                </a:ln>
                              </pic:spPr>
                            </pic:pic>
                          </a:graphicData>
                        </a:graphic>
                      </wp:inline>
                    </w:drawing>
                  </w:r>
                </w:p>
              </w:tc>
            </w:tr>
          </w:tbl>
          <w:p w:rsidR="003B4935" w:rsidRPr="00143D92" w:rsidRDefault="003B4935" w:rsidP="00E009D1">
            <w:pPr>
              <w:tabs>
                <w:tab w:val="center" w:pos="4153"/>
                <w:tab w:val="right" w:pos="8306"/>
              </w:tabs>
              <w:rPr>
                <w:sz w:val="16"/>
                <w:szCs w:val="16"/>
              </w:rPr>
            </w:pPr>
          </w:p>
        </w:tc>
      </w:tr>
      <w:tr w:rsidR="00E772F1" w:rsidRPr="00256312" w:rsidTr="00F42E45">
        <w:trPr>
          <w:trHeight w:val="1720"/>
        </w:trPr>
        <w:tc>
          <w:tcPr>
            <w:tcW w:w="506" w:type="dxa"/>
          </w:tcPr>
          <w:p w:rsidR="003B4935" w:rsidRDefault="003B4935" w:rsidP="00E009D1">
            <w:pPr>
              <w:jc w:val="center"/>
              <w:rPr>
                <w:sz w:val="22"/>
                <w:szCs w:val="22"/>
              </w:rPr>
            </w:pPr>
            <w:r>
              <w:rPr>
                <w:sz w:val="22"/>
                <w:szCs w:val="22"/>
              </w:rPr>
              <w:t>43</w:t>
            </w:r>
          </w:p>
        </w:tc>
        <w:tc>
          <w:tcPr>
            <w:tcW w:w="0" w:type="auto"/>
          </w:tcPr>
          <w:p w:rsidR="00D26C20" w:rsidRDefault="003B4935" w:rsidP="00E009D1">
            <w:pPr>
              <w:jc w:val="center"/>
              <w:rPr>
                <w:sz w:val="22"/>
                <w:szCs w:val="22"/>
              </w:rPr>
            </w:pPr>
            <w:r>
              <w:rPr>
                <w:sz w:val="22"/>
                <w:szCs w:val="22"/>
              </w:rPr>
              <w:t xml:space="preserve">Саратовская область, Калининский район, </w:t>
            </w:r>
          </w:p>
          <w:p w:rsidR="003B4935" w:rsidRDefault="003B4935" w:rsidP="00E009D1">
            <w:pPr>
              <w:jc w:val="center"/>
              <w:rPr>
                <w:sz w:val="22"/>
                <w:szCs w:val="22"/>
              </w:rPr>
            </w:pPr>
            <w:r>
              <w:rPr>
                <w:sz w:val="22"/>
                <w:szCs w:val="22"/>
              </w:rPr>
              <w:t>г. Калининск, ул. Первомайская во дворе д.</w:t>
            </w:r>
            <w:r w:rsidR="00B95AFC">
              <w:rPr>
                <w:sz w:val="22"/>
                <w:szCs w:val="22"/>
              </w:rPr>
              <w:t xml:space="preserve"> </w:t>
            </w:r>
            <w:r>
              <w:rPr>
                <w:sz w:val="22"/>
                <w:szCs w:val="22"/>
              </w:rPr>
              <w:t>21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21</w:t>
            </w:r>
          </w:p>
        </w:tc>
        <w:tc>
          <w:tcPr>
            <w:tcW w:w="0" w:type="auto"/>
          </w:tcPr>
          <w:p w:rsidR="003B4935" w:rsidRPr="00256312" w:rsidRDefault="003B4935" w:rsidP="00E009D1">
            <w:pPr>
              <w:jc w:val="center"/>
              <w:rPr>
                <w:sz w:val="22"/>
                <w:szCs w:val="22"/>
              </w:rPr>
            </w:pPr>
            <w:r>
              <w:rPr>
                <w:sz w:val="22"/>
                <w:szCs w:val="22"/>
              </w:rPr>
              <w:t>существующий некапитальный гараж</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034"/>
              <w:gridCol w:w="1177"/>
              <w:gridCol w:w="1926"/>
            </w:tblGrid>
            <w:tr w:rsidR="003B4935" w:rsidRPr="00DC21B6" w:rsidTr="007365DB">
              <w:trPr>
                <w:trHeight w:val="170"/>
                <w:jc w:val="center"/>
              </w:trPr>
              <w:tc>
                <w:tcPr>
                  <w:tcW w:w="3034" w:type="dxa"/>
                  <w:hideMark/>
                </w:tcPr>
                <w:p w:rsidR="003B4935" w:rsidRPr="00DC21B6" w:rsidRDefault="003B4935" w:rsidP="007365DB">
                  <w:pPr>
                    <w:tabs>
                      <w:tab w:val="center" w:pos="4153"/>
                      <w:tab w:val="right" w:pos="8306"/>
                    </w:tabs>
                    <w:rPr>
                      <w:sz w:val="16"/>
                      <w:szCs w:val="16"/>
                      <w:vertAlign w:val="superscript"/>
                    </w:rPr>
                  </w:pPr>
                  <w:r w:rsidRPr="00DC21B6">
                    <w:rPr>
                      <w:sz w:val="16"/>
                      <w:szCs w:val="16"/>
                    </w:rPr>
                    <w:t xml:space="preserve">Условный номер земельного участка </w:t>
                  </w:r>
                  <w:r w:rsidRPr="00DC21B6">
                    <w:rPr>
                      <w:b/>
                      <w:sz w:val="16"/>
                      <w:szCs w:val="16"/>
                    </w:rPr>
                    <w:t xml:space="preserve"> :ЗУ1</w:t>
                  </w:r>
                </w:p>
              </w:tc>
              <w:tc>
                <w:tcPr>
                  <w:tcW w:w="3103" w:type="dxa"/>
                  <w:gridSpan w:val="2"/>
                  <w:hideMark/>
                </w:tcPr>
                <w:p w:rsidR="003B4935" w:rsidRPr="00DC21B6" w:rsidRDefault="003B4935" w:rsidP="007365DB">
                  <w:pPr>
                    <w:tabs>
                      <w:tab w:val="center" w:pos="4153"/>
                      <w:tab w:val="right" w:pos="8306"/>
                    </w:tabs>
                    <w:rPr>
                      <w:sz w:val="16"/>
                      <w:szCs w:val="16"/>
                    </w:rPr>
                  </w:pPr>
                  <w:r w:rsidRPr="00DC21B6">
                    <w:rPr>
                      <w:sz w:val="16"/>
                      <w:szCs w:val="16"/>
                    </w:rPr>
                    <w:t>Система координат: МСК-64, зона 1</w:t>
                  </w:r>
                </w:p>
              </w:tc>
            </w:tr>
            <w:tr w:rsidR="003B4935" w:rsidRPr="00DC21B6" w:rsidTr="007365DB">
              <w:trPr>
                <w:trHeight w:val="170"/>
                <w:jc w:val="center"/>
              </w:trPr>
              <w:tc>
                <w:tcPr>
                  <w:tcW w:w="3034" w:type="dxa"/>
                  <w:hideMark/>
                </w:tcPr>
                <w:p w:rsidR="003B4935" w:rsidRPr="00DC21B6" w:rsidRDefault="003B4935" w:rsidP="007365DB">
                  <w:pPr>
                    <w:tabs>
                      <w:tab w:val="center" w:pos="4153"/>
                      <w:tab w:val="right" w:pos="8306"/>
                    </w:tabs>
                    <w:rPr>
                      <w:sz w:val="16"/>
                      <w:szCs w:val="16"/>
                    </w:rPr>
                  </w:pPr>
                  <w:r w:rsidRPr="00DC21B6">
                    <w:rPr>
                      <w:sz w:val="16"/>
                      <w:szCs w:val="16"/>
                    </w:rPr>
                    <w:t xml:space="preserve">Вид разрешенного использования: </w:t>
                  </w:r>
                  <w:r w:rsidRPr="00DC21B6">
                    <w:rPr>
                      <w:b/>
                      <w:sz w:val="16"/>
                      <w:szCs w:val="16"/>
                    </w:rPr>
                    <w:t>для размещения некапитального гаража</w:t>
                  </w:r>
                </w:p>
              </w:tc>
              <w:tc>
                <w:tcPr>
                  <w:tcW w:w="3103" w:type="dxa"/>
                  <w:gridSpan w:val="2"/>
                  <w:hideMark/>
                </w:tcPr>
                <w:p w:rsidR="003B4935" w:rsidRPr="00DC21B6" w:rsidRDefault="003B4935" w:rsidP="007365DB">
                  <w:pPr>
                    <w:tabs>
                      <w:tab w:val="center" w:pos="4153"/>
                      <w:tab w:val="right" w:pos="8306"/>
                    </w:tabs>
                    <w:rPr>
                      <w:sz w:val="16"/>
                      <w:szCs w:val="16"/>
                    </w:rPr>
                  </w:pPr>
                  <w:r w:rsidRPr="00DC21B6">
                    <w:rPr>
                      <w:sz w:val="16"/>
                      <w:szCs w:val="16"/>
                    </w:rPr>
                    <w:t xml:space="preserve">Категория земель: </w:t>
                  </w:r>
                  <w:r w:rsidRPr="00DC21B6">
                    <w:rPr>
                      <w:b/>
                      <w:sz w:val="16"/>
                      <w:szCs w:val="16"/>
                    </w:rPr>
                    <w:t>земли населенного пункта</w:t>
                  </w:r>
                </w:p>
              </w:tc>
            </w:tr>
            <w:tr w:rsidR="003B4935" w:rsidRPr="00DC21B6" w:rsidTr="007365DB">
              <w:trPr>
                <w:trHeight w:val="170"/>
                <w:jc w:val="center"/>
              </w:trPr>
              <w:tc>
                <w:tcPr>
                  <w:tcW w:w="3034" w:type="dxa"/>
                  <w:hideMark/>
                </w:tcPr>
                <w:p w:rsidR="003B4935" w:rsidRPr="00DC21B6" w:rsidRDefault="003B4935" w:rsidP="007365DB">
                  <w:pPr>
                    <w:tabs>
                      <w:tab w:val="center" w:pos="4153"/>
                      <w:tab w:val="right" w:pos="8306"/>
                    </w:tabs>
                    <w:rPr>
                      <w:sz w:val="16"/>
                      <w:szCs w:val="16"/>
                      <w:vertAlign w:val="superscript"/>
                    </w:rPr>
                  </w:pPr>
                  <w:r w:rsidRPr="00DC21B6">
                    <w:rPr>
                      <w:sz w:val="16"/>
                      <w:szCs w:val="16"/>
                    </w:rPr>
                    <w:t xml:space="preserve">Площадь земельного участка </w:t>
                  </w:r>
                  <w:r w:rsidRPr="00DC21B6">
                    <w:rPr>
                      <w:b/>
                      <w:sz w:val="16"/>
                      <w:szCs w:val="16"/>
                    </w:rPr>
                    <w:t>21</w:t>
                  </w:r>
                  <w:r w:rsidRPr="00DC21B6">
                    <w:rPr>
                      <w:sz w:val="16"/>
                      <w:szCs w:val="16"/>
                    </w:rPr>
                    <w:t>м</w:t>
                  </w:r>
                  <w:r w:rsidRPr="00DC21B6">
                    <w:rPr>
                      <w:sz w:val="16"/>
                      <w:szCs w:val="16"/>
                      <w:vertAlign w:val="superscript"/>
                    </w:rPr>
                    <w:t>2</w:t>
                  </w:r>
                </w:p>
              </w:tc>
              <w:tc>
                <w:tcPr>
                  <w:tcW w:w="3103" w:type="dxa"/>
                  <w:gridSpan w:val="2"/>
                  <w:hideMark/>
                </w:tcPr>
                <w:p w:rsidR="003B4935" w:rsidRPr="00DC21B6" w:rsidRDefault="003B4935" w:rsidP="007365DB">
                  <w:pPr>
                    <w:tabs>
                      <w:tab w:val="center" w:pos="4153"/>
                      <w:tab w:val="right" w:pos="8306"/>
                    </w:tabs>
                    <w:rPr>
                      <w:b/>
                      <w:sz w:val="16"/>
                      <w:szCs w:val="16"/>
                    </w:rPr>
                  </w:pPr>
                  <w:r w:rsidRPr="00DC21B6">
                    <w:rPr>
                      <w:sz w:val="16"/>
                      <w:szCs w:val="16"/>
                    </w:rPr>
                    <w:t xml:space="preserve">Кадастровый квартал   </w:t>
                  </w:r>
                  <w:r w:rsidRPr="00DC21B6">
                    <w:rPr>
                      <w:b/>
                      <w:sz w:val="16"/>
                      <w:szCs w:val="16"/>
                    </w:rPr>
                    <w:t>64:15:281112</w:t>
                  </w:r>
                </w:p>
              </w:tc>
            </w:tr>
            <w:tr w:rsidR="003B4935" w:rsidRPr="00DC21B6" w:rsidTr="00D26C20">
              <w:trPr>
                <w:trHeight w:val="170"/>
                <w:jc w:val="center"/>
              </w:trPr>
              <w:tc>
                <w:tcPr>
                  <w:tcW w:w="3034" w:type="dxa"/>
                  <w:vMerge w:val="restart"/>
                  <w:vAlign w:val="center"/>
                </w:tcPr>
                <w:p w:rsidR="003B4935" w:rsidRPr="00DC21B6" w:rsidRDefault="003B4935" w:rsidP="00E009D1">
                  <w:pPr>
                    <w:tabs>
                      <w:tab w:val="center" w:pos="4153"/>
                      <w:tab w:val="right" w:pos="8306"/>
                    </w:tabs>
                    <w:jc w:val="center"/>
                    <w:rPr>
                      <w:sz w:val="16"/>
                      <w:szCs w:val="16"/>
                    </w:rPr>
                  </w:pPr>
                  <w:r w:rsidRPr="00DC21B6">
                    <w:rPr>
                      <w:sz w:val="16"/>
                      <w:szCs w:val="16"/>
                    </w:rPr>
                    <w:t>Обозначение характерных точек границ</w:t>
                  </w:r>
                </w:p>
              </w:tc>
              <w:tc>
                <w:tcPr>
                  <w:tcW w:w="3103" w:type="dxa"/>
                  <w:gridSpan w:val="2"/>
                  <w:vAlign w:val="center"/>
                </w:tcPr>
                <w:p w:rsidR="003B4935" w:rsidRPr="00DC21B6" w:rsidRDefault="003B4935" w:rsidP="00E009D1">
                  <w:pPr>
                    <w:tabs>
                      <w:tab w:val="center" w:pos="4153"/>
                      <w:tab w:val="right" w:pos="8306"/>
                    </w:tabs>
                    <w:jc w:val="center"/>
                    <w:rPr>
                      <w:sz w:val="16"/>
                      <w:szCs w:val="16"/>
                    </w:rPr>
                  </w:pPr>
                  <w:r w:rsidRPr="00DC21B6">
                    <w:rPr>
                      <w:bCs/>
                      <w:sz w:val="16"/>
                      <w:szCs w:val="16"/>
                    </w:rPr>
                    <w:t>Координаты, м</w:t>
                  </w:r>
                </w:p>
              </w:tc>
            </w:tr>
            <w:tr w:rsidR="003B4935" w:rsidRPr="00DC21B6" w:rsidTr="00D26C20">
              <w:trPr>
                <w:trHeight w:val="170"/>
                <w:jc w:val="center"/>
              </w:trPr>
              <w:tc>
                <w:tcPr>
                  <w:tcW w:w="3034" w:type="dxa"/>
                  <w:vMerge/>
                </w:tcPr>
                <w:p w:rsidR="003B4935" w:rsidRPr="00DC21B6" w:rsidRDefault="003B4935" w:rsidP="00E009D1">
                  <w:pPr>
                    <w:tabs>
                      <w:tab w:val="center" w:pos="4153"/>
                      <w:tab w:val="right" w:pos="8306"/>
                    </w:tabs>
                    <w:rPr>
                      <w:sz w:val="16"/>
                      <w:szCs w:val="16"/>
                    </w:rPr>
                  </w:pPr>
                </w:p>
              </w:tc>
              <w:tc>
                <w:tcPr>
                  <w:tcW w:w="1177" w:type="dxa"/>
                  <w:vAlign w:val="center"/>
                </w:tcPr>
                <w:p w:rsidR="003B4935" w:rsidRPr="00DC21B6" w:rsidRDefault="003B4935" w:rsidP="00E009D1">
                  <w:pPr>
                    <w:tabs>
                      <w:tab w:val="center" w:pos="4153"/>
                      <w:tab w:val="right" w:pos="8306"/>
                    </w:tabs>
                    <w:jc w:val="center"/>
                    <w:rPr>
                      <w:bCs/>
                      <w:sz w:val="16"/>
                      <w:szCs w:val="16"/>
                      <w:lang w:val="en-US"/>
                    </w:rPr>
                  </w:pPr>
                  <w:r w:rsidRPr="00DC21B6">
                    <w:rPr>
                      <w:bCs/>
                      <w:sz w:val="16"/>
                      <w:szCs w:val="16"/>
                      <w:lang w:val="en-US"/>
                    </w:rPr>
                    <w:t>X</w:t>
                  </w:r>
                </w:p>
              </w:tc>
              <w:tc>
                <w:tcPr>
                  <w:tcW w:w="1926" w:type="dxa"/>
                  <w:vAlign w:val="center"/>
                </w:tcPr>
                <w:p w:rsidR="003B4935" w:rsidRPr="00DC21B6" w:rsidRDefault="003B4935" w:rsidP="00E009D1">
                  <w:pPr>
                    <w:tabs>
                      <w:tab w:val="center" w:pos="4153"/>
                      <w:tab w:val="right" w:pos="8306"/>
                    </w:tabs>
                    <w:jc w:val="center"/>
                    <w:rPr>
                      <w:bCs/>
                      <w:sz w:val="16"/>
                      <w:szCs w:val="16"/>
                      <w:lang w:val="en-US"/>
                    </w:rPr>
                  </w:pPr>
                  <w:r w:rsidRPr="00DC21B6">
                    <w:rPr>
                      <w:bCs/>
                      <w:sz w:val="16"/>
                      <w:szCs w:val="16"/>
                      <w:lang w:val="en-US"/>
                    </w:rPr>
                    <w:t>Y</w:t>
                  </w:r>
                </w:p>
              </w:tc>
            </w:tr>
            <w:tr w:rsidR="003B4935" w:rsidRPr="00DC21B6" w:rsidTr="00D26C20">
              <w:trPr>
                <w:trHeight w:val="113"/>
                <w:jc w:val="center"/>
              </w:trPr>
              <w:tc>
                <w:tcPr>
                  <w:tcW w:w="3034" w:type="dxa"/>
                  <w:vAlign w:val="center"/>
                </w:tcPr>
                <w:p w:rsidR="003B4935" w:rsidRPr="00DC21B6" w:rsidRDefault="003B4935" w:rsidP="00E009D1">
                  <w:pPr>
                    <w:tabs>
                      <w:tab w:val="center" w:pos="4153"/>
                      <w:tab w:val="right" w:pos="8306"/>
                    </w:tabs>
                    <w:jc w:val="center"/>
                    <w:rPr>
                      <w:sz w:val="14"/>
                      <w:szCs w:val="14"/>
                      <w:lang w:val="en-US"/>
                    </w:rPr>
                  </w:pPr>
                  <w:r w:rsidRPr="00DC21B6">
                    <w:rPr>
                      <w:sz w:val="14"/>
                      <w:szCs w:val="14"/>
                      <w:lang w:val="en-US"/>
                    </w:rPr>
                    <w:t>н1</w:t>
                  </w:r>
                </w:p>
              </w:tc>
              <w:tc>
                <w:tcPr>
                  <w:tcW w:w="1177" w:type="dxa"/>
                  <w:vAlign w:val="center"/>
                </w:tcPr>
                <w:p w:rsidR="003B4935" w:rsidRPr="00DC21B6" w:rsidRDefault="003B4935" w:rsidP="00E009D1">
                  <w:pPr>
                    <w:tabs>
                      <w:tab w:val="center" w:pos="4153"/>
                      <w:tab w:val="right" w:pos="8306"/>
                    </w:tabs>
                    <w:jc w:val="center"/>
                    <w:rPr>
                      <w:sz w:val="14"/>
                      <w:szCs w:val="14"/>
                      <w:lang w:val="en-US"/>
                    </w:rPr>
                  </w:pPr>
                  <w:r w:rsidRPr="00DC21B6">
                    <w:rPr>
                      <w:sz w:val="14"/>
                      <w:szCs w:val="14"/>
                      <w:lang w:val="en-US"/>
                    </w:rPr>
                    <w:t>494466.57</w:t>
                  </w:r>
                </w:p>
              </w:tc>
              <w:tc>
                <w:tcPr>
                  <w:tcW w:w="1926" w:type="dxa"/>
                  <w:vAlign w:val="center"/>
                </w:tcPr>
                <w:p w:rsidR="003B4935" w:rsidRPr="00DC21B6" w:rsidRDefault="003B4935" w:rsidP="00E009D1">
                  <w:pPr>
                    <w:tabs>
                      <w:tab w:val="center" w:pos="4153"/>
                      <w:tab w:val="right" w:pos="8306"/>
                    </w:tabs>
                    <w:jc w:val="center"/>
                    <w:rPr>
                      <w:sz w:val="14"/>
                      <w:szCs w:val="14"/>
                    </w:rPr>
                  </w:pPr>
                  <w:r w:rsidRPr="00DC21B6">
                    <w:rPr>
                      <w:sz w:val="14"/>
                      <w:szCs w:val="14"/>
                      <w:lang w:val="en-US"/>
                    </w:rPr>
                    <w:t>1396867.05</w:t>
                  </w:r>
                </w:p>
              </w:tc>
            </w:tr>
            <w:tr w:rsidR="003B4935" w:rsidRPr="00DC21B6" w:rsidTr="00D26C20">
              <w:trPr>
                <w:trHeight w:val="113"/>
                <w:jc w:val="center"/>
              </w:trPr>
              <w:tc>
                <w:tcPr>
                  <w:tcW w:w="3034" w:type="dxa"/>
                  <w:vAlign w:val="center"/>
                </w:tcPr>
                <w:p w:rsidR="003B4935" w:rsidRPr="00DC21B6" w:rsidRDefault="003B4935" w:rsidP="00E009D1">
                  <w:pPr>
                    <w:tabs>
                      <w:tab w:val="center" w:pos="4153"/>
                      <w:tab w:val="right" w:pos="8306"/>
                    </w:tabs>
                    <w:jc w:val="center"/>
                    <w:rPr>
                      <w:sz w:val="14"/>
                      <w:szCs w:val="14"/>
                      <w:lang w:val="en-US"/>
                    </w:rPr>
                  </w:pPr>
                  <w:r w:rsidRPr="00DC21B6">
                    <w:rPr>
                      <w:sz w:val="14"/>
                      <w:szCs w:val="14"/>
                      <w:lang w:val="en-US"/>
                    </w:rPr>
                    <w:t>н2</w:t>
                  </w:r>
                </w:p>
              </w:tc>
              <w:tc>
                <w:tcPr>
                  <w:tcW w:w="1177" w:type="dxa"/>
                  <w:vAlign w:val="center"/>
                </w:tcPr>
                <w:p w:rsidR="003B4935" w:rsidRPr="00DC21B6" w:rsidRDefault="003B4935" w:rsidP="00E009D1">
                  <w:pPr>
                    <w:tabs>
                      <w:tab w:val="center" w:pos="4153"/>
                      <w:tab w:val="right" w:pos="8306"/>
                    </w:tabs>
                    <w:jc w:val="center"/>
                    <w:rPr>
                      <w:sz w:val="14"/>
                      <w:szCs w:val="14"/>
                      <w:lang w:val="en-US"/>
                    </w:rPr>
                  </w:pPr>
                  <w:r w:rsidRPr="00DC21B6">
                    <w:rPr>
                      <w:sz w:val="14"/>
                      <w:szCs w:val="14"/>
                      <w:lang w:val="en-US"/>
                    </w:rPr>
                    <w:t>494464.97</w:t>
                  </w:r>
                </w:p>
              </w:tc>
              <w:tc>
                <w:tcPr>
                  <w:tcW w:w="1926" w:type="dxa"/>
                  <w:vAlign w:val="center"/>
                </w:tcPr>
                <w:p w:rsidR="003B4935" w:rsidRPr="00DC21B6" w:rsidRDefault="003B4935" w:rsidP="00E009D1">
                  <w:pPr>
                    <w:tabs>
                      <w:tab w:val="center" w:pos="4153"/>
                      <w:tab w:val="right" w:pos="8306"/>
                    </w:tabs>
                    <w:jc w:val="center"/>
                    <w:rPr>
                      <w:sz w:val="14"/>
                      <w:szCs w:val="14"/>
                    </w:rPr>
                  </w:pPr>
                  <w:r w:rsidRPr="00DC21B6">
                    <w:rPr>
                      <w:sz w:val="14"/>
                      <w:szCs w:val="14"/>
                      <w:lang w:val="en-US"/>
                    </w:rPr>
                    <w:t>1396869.94</w:t>
                  </w:r>
                </w:p>
              </w:tc>
            </w:tr>
            <w:tr w:rsidR="003B4935" w:rsidRPr="00DC21B6" w:rsidTr="00D26C20">
              <w:trPr>
                <w:trHeight w:val="113"/>
                <w:jc w:val="center"/>
              </w:trPr>
              <w:tc>
                <w:tcPr>
                  <w:tcW w:w="3034" w:type="dxa"/>
                  <w:vAlign w:val="center"/>
                </w:tcPr>
                <w:p w:rsidR="003B4935" w:rsidRPr="00DC21B6" w:rsidRDefault="003B4935" w:rsidP="00E009D1">
                  <w:pPr>
                    <w:tabs>
                      <w:tab w:val="center" w:pos="4153"/>
                      <w:tab w:val="right" w:pos="8306"/>
                    </w:tabs>
                    <w:jc w:val="center"/>
                    <w:rPr>
                      <w:sz w:val="14"/>
                      <w:szCs w:val="14"/>
                      <w:lang w:val="en-US"/>
                    </w:rPr>
                  </w:pPr>
                  <w:r w:rsidRPr="00DC21B6">
                    <w:rPr>
                      <w:sz w:val="14"/>
                      <w:szCs w:val="14"/>
                      <w:lang w:val="en-US"/>
                    </w:rPr>
                    <w:t>н3</w:t>
                  </w:r>
                </w:p>
              </w:tc>
              <w:tc>
                <w:tcPr>
                  <w:tcW w:w="1177" w:type="dxa"/>
                  <w:vAlign w:val="center"/>
                </w:tcPr>
                <w:p w:rsidR="003B4935" w:rsidRPr="00DC21B6" w:rsidRDefault="003B4935" w:rsidP="00E009D1">
                  <w:pPr>
                    <w:tabs>
                      <w:tab w:val="center" w:pos="4153"/>
                      <w:tab w:val="right" w:pos="8306"/>
                    </w:tabs>
                    <w:jc w:val="center"/>
                    <w:rPr>
                      <w:sz w:val="14"/>
                      <w:szCs w:val="14"/>
                      <w:lang w:val="en-US"/>
                    </w:rPr>
                  </w:pPr>
                  <w:r w:rsidRPr="00DC21B6">
                    <w:rPr>
                      <w:sz w:val="14"/>
                      <w:szCs w:val="14"/>
                      <w:lang w:val="en-US"/>
                    </w:rPr>
                    <w:t>494459.33</w:t>
                  </w:r>
                </w:p>
              </w:tc>
              <w:tc>
                <w:tcPr>
                  <w:tcW w:w="1926" w:type="dxa"/>
                  <w:vAlign w:val="center"/>
                </w:tcPr>
                <w:p w:rsidR="003B4935" w:rsidRPr="00DC21B6" w:rsidRDefault="003B4935" w:rsidP="00E009D1">
                  <w:pPr>
                    <w:tabs>
                      <w:tab w:val="center" w:pos="4153"/>
                      <w:tab w:val="right" w:pos="8306"/>
                    </w:tabs>
                    <w:jc w:val="center"/>
                    <w:rPr>
                      <w:sz w:val="14"/>
                      <w:szCs w:val="14"/>
                    </w:rPr>
                  </w:pPr>
                  <w:r w:rsidRPr="00DC21B6">
                    <w:rPr>
                      <w:sz w:val="14"/>
                      <w:szCs w:val="14"/>
                      <w:lang w:val="en-US"/>
                    </w:rPr>
                    <w:t>1396866.81</w:t>
                  </w:r>
                </w:p>
              </w:tc>
            </w:tr>
            <w:tr w:rsidR="003B4935" w:rsidRPr="00DC21B6" w:rsidTr="00D26C20">
              <w:trPr>
                <w:trHeight w:val="113"/>
                <w:jc w:val="center"/>
              </w:trPr>
              <w:tc>
                <w:tcPr>
                  <w:tcW w:w="3034" w:type="dxa"/>
                  <w:vAlign w:val="center"/>
                </w:tcPr>
                <w:p w:rsidR="003B4935" w:rsidRPr="00DC21B6" w:rsidRDefault="003B4935" w:rsidP="00E009D1">
                  <w:pPr>
                    <w:tabs>
                      <w:tab w:val="center" w:pos="4153"/>
                      <w:tab w:val="right" w:pos="8306"/>
                    </w:tabs>
                    <w:jc w:val="center"/>
                    <w:rPr>
                      <w:sz w:val="14"/>
                      <w:szCs w:val="14"/>
                      <w:lang w:val="en-US"/>
                    </w:rPr>
                  </w:pPr>
                  <w:r w:rsidRPr="00DC21B6">
                    <w:rPr>
                      <w:sz w:val="14"/>
                      <w:szCs w:val="14"/>
                      <w:lang w:val="en-US"/>
                    </w:rPr>
                    <w:t>н4</w:t>
                  </w:r>
                </w:p>
              </w:tc>
              <w:tc>
                <w:tcPr>
                  <w:tcW w:w="1177" w:type="dxa"/>
                  <w:vAlign w:val="center"/>
                </w:tcPr>
                <w:p w:rsidR="003B4935" w:rsidRPr="00DC21B6" w:rsidRDefault="003B4935" w:rsidP="00E009D1">
                  <w:pPr>
                    <w:tabs>
                      <w:tab w:val="center" w:pos="4153"/>
                      <w:tab w:val="right" w:pos="8306"/>
                    </w:tabs>
                    <w:jc w:val="center"/>
                    <w:rPr>
                      <w:sz w:val="14"/>
                      <w:szCs w:val="14"/>
                      <w:lang w:val="en-US"/>
                    </w:rPr>
                  </w:pPr>
                  <w:r w:rsidRPr="00DC21B6">
                    <w:rPr>
                      <w:sz w:val="14"/>
                      <w:szCs w:val="14"/>
                      <w:lang w:val="en-US"/>
                    </w:rPr>
                    <w:t>494460.93</w:t>
                  </w:r>
                </w:p>
              </w:tc>
              <w:tc>
                <w:tcPr>
                  <w:tcW w:w="1926" w:type="dxa"/>
                  <w:vAlign w:val="center"/>
                </w:tcPr>
                <w:p w:rsidR="003B4935" w:rsidRPr="00DC21B6" w:rsidRDefault="003B4935" w:rsidP="00E009D1">
                  <w:pPr>
                    <w:tabs>
                      <w:tab w:val="center" w:pos="4153"/>
                      <w:tab w:val="right" w:pos="8306"/>
                    </w:tabs>
                    <w:jc w:val="center"/>
                    <w:rPr>
                      <w:sz w:val="14"/>
                      <w:szCs w:val="14"/>
                    </w:rPr>
                  </w:pPr>
                  <w:r w:rsidRPr="00DC21B6">
                    <w:rPr>
                      <w:sz w:val="14"/>
                      <w:szCs w:val="14"/>
                      <w:lang w:val="en-US"/>
                    </w:rPr>
                    <w:t>1396863.92</w:t>
                  </w:r>
                </w:p>
              </w:tc>
            </w:tr>
            <w:tr w:rsidR="003B4935" w:rsidRPr="00DC21B6" w:rsidTr="00D26C20">
              <w:trPr>
                <w:trHeight w:val="113"/>
                <w:jc w:val="center"/>
              </w:trPr>
              <w:tc>
                <w:tcPr>
                  <w:tcW w:w="3034" w:type="dxa"/>
                  <w:vAlign w:val="center"/>
                </w:tcPr>
                <w:p w:rsidR="003B4935" w:rsidRPr="00DC21B6" w:rsidRDefault="003B4935" w:rsidP="00E009D1">
                  <w:pPr>
                    <w:tabs>
                      <w:tab w:val="center" w:pos="4153"/>
                      <w:tab w:val="right" w:pos="8306"/>
                    </w:tabs>
                    <w:jc w:val="center"/>
                    <w:rPr>
                      <w:sz w:val="14"/>
                      <w:szCs w:val="14"/>
                      <w:lang w:val="en-US"/>
                    </w:rPr>
                  </w:pPr>
                  <w:r w:rsidRPr="00DC21B6">
                    <w:rPr>
                      <w:sz w:val="14"/>
                      <w:szCs w:val="14"/>
                      <w:lang w:val="en-US"/>
                    </w:rPr>
                    <w:t>н1</w:t>
                  </w:r>
                </w:p>
              </w:tc>
              <w:tc>
                <w:tcPr>
                  <w:tcW w:w="1177" w:type="dxa"/>
                  <w:vAlign w:val="center"/>
                </w:tcPr>
                <w:p w:rsidR="003B4935" w:rsidRPr="00DC21B6" w:rsidRDefault="003B4935" w:rsidP="00E009D1">
                  <w:pPr>
                    <w:tabs>
                      <w:tab w:val="center" w:pos="4153"/>
                      <w:tab w:val="right" w:pos="8306"/>
                    </w:tabs>
                    <w:jc w:val="center"/>
                    <w:rPr>
                      <w:sz w:val="14"/>
                      <w:szCs w:val="14"/>
                      <w:lang w:val="en-US"/>
                    </w:rPr>
                  </w:pPr>
                  <w:r w:rsidRPr="00DC21B6">
                    <w:rPr>
                      <w:sz w:val="14"/>
                      <w:szCs w:val="14"/>
                      <w:lang w:val="en-US"/>
                    </w:rPr>
                    <w:t>494466.57</w:t>
                  </w:r>
                </w:p>
              </w:tc>
              <w:tc>
                <w:tcPr>
                  <w:tcW w:w="1926" w:type="dxa"/>
                  <w:vAlign w:val="center"/>
                </w:tcPr>
                <w:p w:rsidR="003B4935" w:rsidRPr="00DC21B6" w:rsidRDefault="003B4935" w:rsidP="00E009D1">
                  <w:pPr>
                    <w:tabs>
                      <w:tab w:val="center" w:pos="4153"/>
                      <w:tab w:val="right" w:pos="8306"/>
                    </w:tabs>
                    <w:jc w:val="center"/>
                    <w:rPr>
                      <w:sz w:val="14"/>
                      <w:szCs w:val="14"/>
                    </w:rPr>
                  </w:pPr>
                  <w:r w:rsidRPr="00DC21B6">
                    <w:rPr>
                      <w:sz w:val="14"/>
                      <w:szCs w:val="14"/>
                      <w:lang w:val="en-US"/>
                    </w:rPr>
                    <w:t>1396867.05</w:t>
                  </w:r>
                </w:p>
              </w:tc>
            </w:tr>
            <w:tr w:rsidR="003B4935" w:rsidRPr="00DC21B6" w:rsidTr="00D26C20">
              <w:trPr>
                <w:trHeight w:val="1762"/>
                <w:jc w:val="center"/>
              </w:trPr>
              <w:tc>
                <w:tcPr>
                  <w:tcW w:w="6137" w:type="dxa"/>
                  <w:gridSpan w:val="3"/>
                  <w:vAlign w:val="center"/>
                </w:tcPr>
                <w:p w:rsidR="003B4935" w:rsidRPr="00DC21B6"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471295" cy="1224280"/>
                        <wp:effectExtent l="19050" t="0" r="0" b="0"/>
                        <wp:docPr id="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a:srcRect/>
                                <a:stretch>
                                  <a:fillRect/>
                                </a:stretch>
                              </pic:blipFill>
                              <pic:spPr bwMode="auto">
                                <a:xfrm>
                                  <a:off x="0" y="0"/>
                                  <a:ext cx="1471295" cy="1224280"/>
                                </a:xfrm>
                                <a:prstGeom prst="rect">
                                  <a:avLst/>
                                </a:prstGeom>
                                <a:noFill/>
                                <a:ln w="9525">
                                  <a:noFill/>
                                  <a:miter lim="800000"/>
                                  <a:headEnd/>
                                  <a:tailEnd/>
                                </a:ln>
                              </pic:spPr>
                            </pic:pic>
                          </a:graphicData>
                        </a:graphic>
                      </wp:inline>
                    </w:drawing>
                  </w:r>
                </w:p>
              </w:tc>
            </w:tr>
          </w:tbl>
          <w:p w:rsidR="003B4935" w:rsidRPr="00D0680B" w:rsidRDefault="003B4935" w:rsidP="00E009D1">
            <w:pPr>
              <w:tabs>
                <w:tab w:val="center" w:pos="4153"/>
                <w:tab w:val="right" w:pos="8306"/>
              </w:tabs>
              <w:rPr>
                <w:sz w:val="16"/>
                <w:szCs w:val="16"/>
              </w:rPr>
            </w:pPr>
          </w:p>
        </w:tc>
      </w:tr>
      <w:tr w:rsidR="00E772F1" w:rsidRPr="00256312" w:rsidTr="00F42E45">
        <w:trPr>
          <w:trHeight w:val="1720"/>
        </w:trPr>
        <w:tc>
          <w:tcPr>
            <w:tcW w:w="506" w:type="dxa"/>
          </w:tcPr>
          <w:p w:rsidR="003B4935" w:rsidRDefault="003B4935" w:rsidP="00E009D1">
            <w:pPr>
              <w:jc w:val="center"/>
              <w:rPr>
                <w:sz w:val="22"/>
                <w:szCs w:val="22"/>
              </w:rPr>
            </w:pPr>
            <w:r>
              <w:rPr>
                <w:sz w:val="22"/>
                <w:szCs w:val="22"/>
              </w:rPr>
              <w:lastRenderedPageBreak/>
              <w:t>44</w:t>
            </w:r>
          </w:p>
        </w:tc>
        <w:tc>
          <w:tcPr>
            <w:tcW w:w="0" w:type="auto"/>
          </w:tcPr>
          <w:p w:rsidR="00C543AF" w:rsidRDefault="003B4935" w:rsidP="00E009D1">
            <w:pPr>
              <w:jc w:val="center"/>
              <w:rPr>
                <w:sz w:val="22"/>
                <w:szCs w:val="22"/>
              </w:rPr>
            </w:pPr>
            <w:r>
              <w:rPr>
                <w:sz w:val="22"/>
                <w:szCs w:val="22"/>
              </w:rPr>
              <w:t>Саратовская область, Калининский район,</w:t>
            </w:r>
          </w:p>
          <w:p w:rsidR="003B4935" w:rsidRDefault="003B4935" w:rsidP="00E009D1">
            <w:pPr>
              <w:jc w:val="center"/>
              <w:rPr>
                <w:sz w:val="22"/>
                <w:szCs w:val="22"/>
              </w:rPr>
            </w:pPr>
            <w:r>
              <w:rPr>
                <w:sz w:val="22"/>
                <w:szCs w:val="22"/>
              </w:rPr>
              <w:t xml:space="preserve"> г. Калининск, ул. Первомайская во дворе д.</w:t>
            </w:r>
            <w:r w:rsidR="00B95AFC">
              <w:rPr>
                <w:sz w:val="22"/>
                <w:szCs w:val="22"/>
              </w:rPr>
              <w:t xml:space="preserve"> </w:t>
            </w:r>
            <w:r>
              <w:rPr>
                <w:sz w:val="22"/>
                <w:szCs w:val="22"/>
              </w:rPr>
              <w:t>21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28</w:t>
            </w:r>
          </w:p>
        </w:tc>
        <w:tc>
          <w:tcPr>
            <w:tcW w:w="0" w:type="auto"/>
          </w:tcPr>
          <w:p w:rsidR="003B4935" w:rsidRPr="00256312" w:rsidRDefault="003B4935" w:rsidP="00E009D1">
            <w:pPr>
              <w:jc w:val="center"/>
              <w:rPr>
                <w:sz w:val="22"/>
                <w:szCs w:val="22"/>
              </w:rPr>
            </w:pPr>
            <w:r>
              <w:rPr>
                <w:sz w:val="22"/>
                <w:szCs w:val="22"/>
              </w:rPr>
              <w:t>существующий некапитальный гараж</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652"/>
              <w:gridCol w:w="1658"/>
              <w:gridCol w:w="2079"/>
            </w:tblGrid>
            <w:tr w:rsidR="003B4935" w:rsidRPr="00DC21B6" w:rsidTr="007365DB">
              <w:trPr>
                <w:trHeight w:val="170"/>
                <w:jc w:val="center"/>
              </w:trPr>
              <w:tc>
                <w:tcPr>
                  <w:tcW w:w="2652" w:type="dxa"/>
                  <w:hideMark/>
                </w:tcPr>
                <w:p w:rsidR="003B4935" w:rsidRPr="00DC21B6" w:rsidRDefault="003B4935" w:rsidP="007365DB">
                  <w:pPr>
                    <w:tabs>
                      <w:tab w:val="center" w:pos="4153"/>
                      <w:tab w:val="right" w:pos="8306"/>
                    </w:tabs>
                    <w:rPr>
                      <w:sz w:val="16"/>
                      <w:szCs w:val="16"/>
                      <w:vertAlign w:val="superscript"/>
                    </w:rPr>
                  </w:pPr>
                  <w:r w:rsidRPr="00DC21B6">
                    <w:rPr>
                      <w:sz w:val="16"/>
                      <w:szCs w:val="16"/>
                    </w:rPr>
                    <w:t xml:space="preserve">Условный номер земельного участка </w:t>
                  </w:r>
                  <w:r w:rsidRPr="00DC21B6">
                    <w:rPr>
                      <w:b/>
                      <w:sz w:val="16"/>
                      <w:szCs w:val="16"/>
                    </w:rPr>
                    <w:t xml:space="preserve"> :ЗУ1</w:t>
                  </w:r>
                </w:p>
              </w:tc>
              <w:tc>
                <w:tcPr>
                  <w:tcW w:w="3737" w:type="dxa"/>
                  <w:gridSpan w:val="2"/>
                  <w:hideMark/>
                </w:tcPr>
                <w:p w:rsidR="003B4935" w:rsidRPr="00DC21B6" w:rsidRDefault="003B4935" w:rsidP="007365DB">
                  <w:pPr>
                    <w:tabs>
                      <w:tab w:val="center" w:pos="4153"/>
                      <w:tab w:val="right" w:pos="8306"/>
                    </w:tabs>
                    <w:rPr>
                      <w:sz w:val="16"/>
                      <w:szCs w:val="16"/>
                    </w:rPr>
                  </w:pPr>
                  <w:r w:rsidRPr="00DC21B6">
                    <w:rPr>
                      <w:sz w:val="16"/>
                      <w:szCs w:val="16"/>
                    </w:rPr>
                    <w:t>Система координат: МСК-64, зона 1</w:t>
                  </w:r>
                </w:p>
              </w:tc>
            </w:tr>
            <w:tr w:rsidR="003B4935" w:rsidRPr="00DC21B6" w:rsidTr="007365DB">
              <w:trPr>
                <w:trHeight w:val="170"/>
                <w:jc w:val="center"/>
              </w:trPr>
              <w:tc>
                <w:tcPr>
                  <w:tcW w:w="2652" w:type="dxa"/>
                  <w:hideMark/>
                </w:tcPr>
                <w:p w:rsidR="003B4935" w:rsidRPr="00DC21B6" w:rsidRDefault="003B4935" w:rsidP="007365DB">
                  <w:pPr>
                    <w:tabs>
                      <w:tab w:val="center" w:pos="4153"/>
                      <w:tab w:val="right" w:pos="8306"/>
                    </w:tabs>
                    <w:rPr>
                      <w:sz w:val="16"/>
                      <w:szCs w:val="16"/>
                    </w:rPr>
                  </w:pPr>
                  <w:r w:rsidRPr="00DC21B6">
                    <w:rPr>
                      <w:sz w:val="16"/>
                      <w:szCs w:val="16"/>
                    </w:rPr>
                    <w:t xml:space="preserve">Вид разрешенного использования: </w:t>
                  </w:r>
                  <w:r w:rsidRPr="00DC21B6">
                    <w:rPr>
                      <w:b/>
                      <w:sz w:val="16"/>
                      <w:szCs w:val="16"/>
                    </w:rPr>
                    <w:t>для размещения некапитального гаража</w:t>
                  </w:r>
                </w:p>
              </w:tc>
              <w:tc>
                <w:tcPr>
                  <w:tcW w:w="3737" w:type="dxa"/>
                  <w:gridSpan w:val="2"/>
                  <w:hideMark/>
                </w:tcPr>
                <w:p w:rsidR="003B4935" w:rsidRPr="00DC21B6" w:rsidRDefault="003B4935" w:rsidP="007365DB">
                  <w:pPr>
                    <w:tabs>
                      <w:tab w:val="center" w:pos="4153"/>
                      <w:tab w:val="right" w:pos="8306"/>
                    </w:tabs>
                    <w:rPr>
                      <w:sz w:val="16"/>
                      <w:szCs w:val="16"/>
                    </w:rPr>
                  </w:pPr>
                  <w:r w:rsidRPr="00DC21B6">
                    <w:rPr>
                      <w:sz w:val="16"/>
                      <w:szCs w:val="16"/>
                    </w:rPr>
                    <w:t xml:space="preserve">Категория земель: </w:t>
                  </w:r>
                  <w:r w:rsidRPr="00DC21B6">
                    <w:rPr>
                      <w:b/>
                      <w:sz w:val="16"/>
                      <w:szCs w:val="16"/>
                    </w:rPr>
                    <w:t>земли населенного пункта</w:t>
                  </w:r>
                </w:p>
              </w:tc>
            </w:tr>
            <w:tr w:rsidR="003B4935" w:rsidRPr="00DC21B6" w:rsidTr="00C543AF">
              <w:trPr>
                <w:trHeight w:val="170"/>
                <w:jc w:val="center"/>
              </w:trPr>
              <w:tc>
                <w:tcPr>
                  <w:tcW w:w="2652" w:type="dxa"/>
                  <w:vAlign w:val="center"/>
                  <w:hideMark/>
                </w:tcPr>
                <w:p w:rsidR="003B4935" w:rsidRPr="00DC21B6" w:rsidRDefault="003B4935" w:rsidP="00E009D1">
                  <w:pPr>
                    <w:tabs>
                      <w:tab w:val="center" w:pos="4153"/>
                      <w:tab w:val="right" w:pos="8306"/>
                    </w:tabs>
                    <w:rPr>
                      <w:sz w:val="16"/>
                      <w:szCs w:val="16"/>
                      <w:vertAlign w:val="superscript"/>
                    </w:rPr>
                  </w:pPr>
                  <w:r w:rsidRPr="00DC21B6">
                    <w:rPr>
                      <w:sz w:val="16"/>
                      <w:szCs w:val="16"/>
                    </w:rPr>
                    <w:t xml:space="preserve">Площадь земельного участка </w:t>
                  </w:r>
                  <w:r w:rsidRPr="00DC21B6">
                    <w:rPr>
                      <w:b/>
                      <w:sz w:val="16"/>
                      <w:szCs w:val="16"/>
                    </w:rPr>
                    <w:t>28</w:t>
                  </w:r>
                  <w:r w:rsidRPr="00DC21B6">
                    <w:rPr>
                      <w:sz w:val="16"/>
                      <w:szCs w:val="16"/>
                    </w:rPr>
                    <w:t xml:space="preserve"> м</w:t>
                  </w:r>
                  <w:r w:rsidRPr="00DC21B6">
                    <w:rPr>
                      <w:sz w:val="16"/>
                      <w:szCs w:val="16"/>
                      <w:vertAlign w:val="superscript"/>
                    </w:rPr>
                    <w:t>2</w:t>
                  </w:r>
                </w:p>
              </w:tc>
              <w:tc>
                <w:tcPr>
                  <w:tcW w:w="3737" w:type="dxa"/>
                  <w:gridSpan w:val="2"/>
                  <w:vAlign w:val="center"/>
                  <w:hideMark/>
                </w:tcPr>
                <w:p w:rsidR="003B4935" w:rsidRPr="00DC21B6" w:rsidRDefault="003B4935" w:rsidP="00E009D1">
                  <w:pPr>
                    <w:tabs>
                      <w:tab w:val="center" w:pos="4153"/>
                      <w:tab w:val="right" w:pos="8306"/>
                    </w:tabs>
                    <w:rPr>
                      <w:b/>
                      <w:sz w:val="16"/>
                      <w:szCs w:val="16"/>
                    </w:rPr>
                  </w:pPr>
                  <w:r w:rsidRPr="00DC21B6">
                    <w:rPr>
                      <w:sz w:val="16"/>
                      <w:szCs w:val="16"/>
                    </w:rPr>
                    <w:t xml:space="preserve">Кадастровый квартал   </w:t>
                  </w:r>
                  <w:r w:rsidRPr="00DC21B6">
                    <w:rPr>
                      <w:b/>
                      <w:sz w:val="16"/>
                      <w:szCs w:val="16"/>
                    </w:rPr>
                    <w:t>64:15:281112</w:t>
                  </w:r>
                </w:p>
              </w:tc>
            </w:tr>
            <w:tr w:rsidR="003B4935" w:rsidRPr="00DC21B6" w:rsidTr="00C543AF">
              <w:trPr>
                <w:trHeight w:val="170"/>
                <w:jc w:val="center"/>
              </w:trPr>
              <w:tc>
                <w:tcPr>
                  <w:tcW w:w="2652" w:type="dxa"/>
                  <w:vMerge w:val="restart"/>
                  <w:vAlign w:val="center"/>
                </w:tcPr>
                <w:p w:rsidR="003B4935" w:rsidRPr="00DC21B6" w:rsidRDefault="003B4935" w:rsidP="00E009D1">
                  <w:pPr>
                    <w:tabs>
                      <w:tab w:val="center" w:pos="4153"/>
                      <w:tab w:val="right" w:pos="8306"/>
                    </w:tabs>
                    <w:jc w:val="center"/>
                    <w:rPr>
                      <w:sz w:val="16"/>
                      <w:szCs w:val="16"/>
                    </w:rPr>
                  </w:pPr>
                  <w:r w:rsidRPr="00DC21B6">
                    <w:rPr>
                      <w:sz w:val="16"/>
                      <w:szCs w:val="16"/>
                    </w:rPr>
                    <w:t>Обозначение характерных точек границ</w:t>
                  </w:r>
                </w:p>
              </w:tc>
              <w:tc>
                <w:tcPr>
                  <w:tcW w:w="3737" w:type="dxa"/>
                  <w:gridSpan w:val="2"/>
                  <w:vAlign w:val="center"/>
                </w:tcPr>
                <w:p w:rsidR="003B4935" w:rsidRPr="00DC21B6" w:rsidRDefault="003B4935" w:rsidP="00E009D1">
                  <w:pPr>
                    <w:tabs>
                      <w:tab w:val="center" w:pos="4153"/>
                      <w:tab w:val="right" w:pos="8306"/>
                    </w:tabs>
                    <w:jc w:val="center"/>
                    <w:rPr>
                      <w:sz w:val="16"/>
                      <w:szCs w:val="16"/>
                    </w:rPr>
                  </w:pPr>
                  <w:r w:rsidRPr="00DC21B6">
                    <w:rPr>
                      <w:bCs/>
                      <w:sz w:val="16"/>
                      <w:szCs w:val="16"/>
                    </w:rPr>
                    <w:t>Координаты, м</w:t>
                  </w:r>
                </w:p>
              </w:tc>
            </w:tr>
            <w:tr w:rsidR="003B4935" w:rsidRPr="00DC21B6" w:rsidTr="00C543AF">
              <w:trPr>
                <w:trHeight w:val="170"/>
                <w:jc w:val="center"/>
              </w:trPr>
              <w:tc>
                <w:tcPr>
                  <w:tcW w:w="2652" w:type="dxa"/>
                  <w:vMerge/>
                </w:tcPr>
                <w:p w:rsidR="003B4935" w:rsidRPr="00DC21B6" w:rsidRDefault="003B4935" w:rsidP="00E009D1">
                  <w:pPr>
                    <w:tabs>
                      <w:tab w:val="center" w:pos="4153"/>
                      <w:tab w:val="right" w:pos="8306"/>
                    </w:tabs>
                    <w:rPr>
                      <w:sz w:val="16"/>
                      <w:szCs w:val="16"/>
                    </w:rPr>
                  </w:pPr>
                </w:p>
              </w:tc>
              <w:tc>
                <w:tcPr>
                  <w:tcW w:w="1658" w:type="dxa"/>
                  <w:vAlign w:val="center"/>
                </w:tcPr>
                <w:p w:rsidR="003B4935" w:rsidRPr="00DC21B6" w:rsidRDefault="003B4935" w:rsidP="00E009D1">
                  <w:pPr>
                    <w:tabs>
                      <w:tab w:val="center" w:pos="4153"/>
                      <w:tab w:val="right" w:pos="8306"/>
                    </w:tabs>
                    <w:jc w:val="center"/>
                    <w:rPr>
                      <w:bCs/>
                      <w:sz w:val="16"/>
                      <w:szCs w:val="16"/>
                      <w:lang w:val="en-US"/>
                    </w:rPr>
                  </w:pPr>
                  <w:r w:rsidRPr="00DC21B6">
                    <w:rPr>
                      <w:bCs/>
                      <w:sz w:val="16"/>
                      <w:szCs w:val="16"/>
                      <w:lang w:val="en-US"/>
                    </w:rPr>
                    <w:t>X</w:t>
                  </w:r>
                </w:p>
              </w:tc>
              <w:tc>
                <w:tcPr>
                  <w:tcW w:w="2079" w:type="dxa"/>
                  <w:vAlign w:val="center"/>
                </w:tcPr>
                <w:p w:rsidR="003B4935" w:rsidRPr="00DC21B6" w:rsidRDefault="003B4935" w:rsidP="00E009D1">
                  <w:pPr>
                    <w:tabs>
                      <w:tab w:val="center" w:pos="4153"/>
                      <w:tab w:val="right" w:pos="8306"/>
                    </w:tabs>
                    <w:jc w:val="center"/>
                    <w:rPr>
                      <w:bCs/>
                      <w:sz w:val="16"/>
                      <w:szCs w:val="16"/>
                      <w:lang w:val="en-US"/>
                    </w:rPr>
                  </w:pPr>
                  <w:r w:rsidRPr="00DC21B6">
                    <w:rPr>
                      <w:bCs/>
                      <w:sz w:val="16"/>
                      <w:szCs w:val="16"/>
                      <w:lang w:val="en-US"/>
                    </w:rPr>
                    <w:t>Y</w:t>
                  </w:r>
                </w:p>
              </w:tc>
            </w:tr>
            <w:tr w:rsidR="003B4935" w:rsidRPr="00DC21B6" w:rsidTr="00C543AF">
              <w:trPr>
                <w:trHeight w:val="113"/>
                <w:jc w:val="center"/>
              </w:trPr>
              <w:tc>
                <w:tcPr>
                  <w:tcW w:w="2652" w:type="dxa"/>
                  <w:vAlign w:val="center"/>
                </w:tcPr>
                <w:p w:rsidR="003B4935" w:rsidRPr="00DC21B6" w:rsidRDefault="003B4935" w:rsidP="00E009D1">
                  <w:pPr>
                    <w:tabs>
                      <w:tab w:val="center" w:pos="4153"/>
                      <w:tab w:val="right" w:pos="8306"/>
                    </w:tabs>
                    <w:jc w:val="center"/>
                    <w:rPr>
                      <w:sz w:val="14"/>
                      <w:szCs w:val="14"/>
                      <w:lang w:val="en-US"/>
                    </w:rPr>
                  </w:pPr>
                  <w:r w:rsidRPr="00DC21B6">
                    <w:rPr>
                      <w:sz w:val="14"/>
                      <w:szCs w:val="14"/>
                      <w:lang w:val="en-US"/>
                    </w:rPr>
                    <w:t>н1</w:t>
                  </w:r>
                </w:p>
              </w:tc>
              <w:tc>
                <w:tcPr>
                  <w:tcW w:w="1658" w:type="dxa"/>
                  <w:vAlign w:val="center"/>
                </w:tcPr>
                <w:p w:rsidR="003B4935" w:rsidRPr="00DC21B6" w:rsidRDefault="003B4935" w:rsidP="00E009D1">
                  <w:pPr>
                    <w:tabs>
                      <w:tab w:val="center" w:pos="4153"/>
                      <w:tab w:val="right" w:pos="8306"/>
                    </w:tabs>
                    <w:jc w:val="center"/>
                    <w:rPr>
                      <w:sz w:val="14"/>
                      <w:szCs w:val="14"/>
                      <w:lang w:val="en-US"/>
                    </w:rPr>
                  </w:pPr>
                  <w:r w:rsidRPr="00DC21B6">
                    <w:rPr>
                      <w:sz w:val="14"/>
                      <w:szCs w:val="14"/>
                      <w:lang w:val="en-US"/>
                    </w:rPr>
                    <w:t>494464.97</w:t>
                  </w:r>
                </w:p>
              </w:tc>
              <w:tc>
                <w:tcPr>
                  <w:tcW w:w="2079" w:type="dxa"/>
                  <w:vAlign w:val="center"/>
                </w:tcPr>
                <w:p w:rsidR="003B4935" w:rsidRPr="00DC21B6" w:rsidRDefault="003B4935" w:rsidP="00E009D1">
                  <w:pPr>
                    <w:tabs>
                      <w:tab w:val="center" w:pos="4153"/>
                      <w:tab w:val="right" w:pos="8306"/>
                    </w:tabs>
                    <w:jc w:val="center"/>
                    <w:rPr>
                      <w:sz w:val="14"/>
                      <w:szCs w:val="14"/>
                    </w:rPr>
                  </w:pPr>
                  <w:r w:rsidRPr="00DC21B6">
                    <w:rPr>
                      <w:sz w:val="14"/>
                      <w:szCs w:val="14"/>
                      <w:lang w:val="en-US"/>
                    </w:rPr>
                    <w:t>1396869.94</w:t>
                  </w:r>
                </w:p>
              </w:tc>
            </w:tr>
            <w:tr w:rsidR="003B4935" w:rsidRPr="00DC21B6" w:rsidTr="00C543AF">
              <w:trPr>
                <w:trHeight w:val="113"/>
                <w:jc w:val="center"/>
              </w:trPr>
              <w:tc>
                <w:tcPr>
                  <w:tcW w:w="2652" w:type="dxa"/>
                  <w:vAlign w:val="center"/>
                </w:tcPr>
                <w:p w:rsidR="003B4935" w:rsidRPr="00DC21B6" w:rsidRDefault="003B4935" w:rsidP="00E009D1">
                  <w:pPr>
                    <w:tabs>
                      <w:tab w:val="center" w:pos="4153"/>
                      <w:tab w:val="right" w:pos="8306"/>
                    </w:tabs>
                    <w:jc w:val="center"/>
                    <w:rPr>
                      <w:sz w:val="14"/>
                      <w:szCs w:val="14"/>
                      <w:lang w:val="en-US"/>
                    </w:rPr>
                  </w:pPr>
                  <w:r w:rsidRPr="00DC21B6">
                    <w:rPr>
                      <w:sz w:val="14"/>
                      <w:szCs w:val="14"/>
                      <w:lang w:val="en-US"/>
                    </w:rPr>
                    <w:t>н2</w:t>
                  </w:r>
                </w:p>
              </w:tc>
              <w:tc>
                <w:tcPr>
                  <w:tcW w:w="1658" w:type="dxa"/>
                  <w:vAlign w:val="center"/>
                </w:tcPr>
                <w:p w:rsidR="003B4935" w:rsidRPr="00DC21B6" w:rsidRDefault="003B4935" w:rsidP="00E009D1">
                  <w:pPr>
                    <w:tabs>
                      <w:tab w:val="center" w:pos="4153"/>
                      <w:tab w:val="right" w:pos="8306"/>
                    </w:tabs>
                    <w:jc w:val="center"/>
                    <w:rPr>
                      <w:sz w:val="14"/>
                      <w:szCs w:val="14"/>
                      <w:lang w:val="en-US"/>
                    </w:rPr>
                  </w:pPr>
                  <w:r w:rsidRPr="00DC21B6">
                    <w:rPr>
                      <w:sz w:val="14"/>
                      <w:szCs w:val="14"/>
                      <w:lang w:val="en-US"/>
                    </w:rPr>
                    <w:t>494462.84</w:t>
                  </w:r>
                </w:p>
              </w:tc>
              <w:tc>
                <w:tcPr>
                  <w:tcW w:w="2079" w:type="dxa"/>
                  <w:vAlign w:val="center"/>
                </w:tcPr>
                <w:p w:rsidR="003B4935" w:rsidRPr="00DC21B6" w:rsidRDefault="003B4935" w:rsidP="00E009D1">
                  <w:pPr>
                    <w:tabs>
                      <w:tab w:val="center" w:pos="4153"/>
                      <w:tab w:val="right" w:pos="8306"/>
                    </w:tabs>
                    <w:jc w:val="center"/>
                    <w:rPr>
                      <w:sz w:val="14"/>
                      <w:szCs w:val="14"/>
                    </w:rPr>
                  </w:pPr>
                  <w:r w:rsidRPr="00DC21B6">
                    <w:rPr>
                      <w:sz w:val="14"/>
                      <w:szCs w:val="14"/>
                      <w:lang w:val="en-US"/>
                    </w:rPr>
                    <w:t>1396873.78</w:t>
                  </w:r>
                </w:p>
              </w:tc>
            </w:tr>
            <w:tr w:rsidR="003B4935" w:rsidRPr="00DC21B6" w:rsidTr="00C543AF">
              <w:trPr>
                <w:trHeight w:val="113"/>
                <w:jc w:val="center"/>
              </w:trPr>
              <w:tc>
                <w:tcPr>
                  <w:tcW w:w="2652" w:type="dxa"/>
                  <w:vAlign w:val="center"/>
                </w:tcPr>
                <w:p w:rsidR="003B4935" w:rsidRPr="00DC21B6" w:rsidRDefault="003B4935" w:rsidP="00E009D1">
                  <w:pPr>
                    <w:tabs>
                      <w:tab w:val="center" w:pos="4153"/>
                      <w:tab w:val="right" w:pos="8306"/>
                    </w:tabs>
                    <w:jc w:val="center"/>
                    <w:rPr>
                      <w:sz w:val="14"/>
                      <w:szCs w:val="14"/>
                      <w:lang w:val="en-US"/>
                    </w:rPr>
                  </w:pPr>
                  <w:r w:rsidRPr="00DC21B6">
                    <w:rPr>
                      <w:sz w:val="14"/>
                      <w:szCs w:val="14"/>
                      <w:lang w:val="en-US"/>
                    </w:rPr>
                    <w:t>н3</w:t>
                  </w:r>
                </w:p>
              </w:tc>
              <w:tc>
                <w:tcPr>
                  <w:tcW w:w="1658" w:type="dxa"/>
                  <w:vAlign w:val="center"/>
                </w:tcPr>
                <w:p w:rsidR="003B4935" w:rsidRPr="00DC21B6" w:rsidRDefault="003B4935" w:rsidP="00E009D1">
                  <w:pPr>
                    <w:tabs>
                      <w:tab w:val="center" w:pos="4153"/>
                      <w:tab w:val="right" w:pos="8306"/>
                    </w:tabs>
                    <w:jc w:val="center"/>
                    <w:rPr>
                      <w:sz w:val="14"/>
                      <w:szCs w:val="14"/>
                      <w:lang w:val="en-US"/>
                    </w:rPr>
                  </w:pPr>
                  <w:r w:rsidRPr="00DC21B6">
                    <w:rPr>
                      <w:sz w:val="14"/>
                      <w:szCs w:val="14"/>
                      <w:lang w:val="en-US"/>
                    </w:rPr>
                    <w:t>494457.20</w:t>
                  </w:r>
                </w:p>
              </w:tc>
              <w:tc>
                <w:tcPr>
                  <w:tcW w:w="2079" w:type="dxa"/>
                  <w:vAlign w:val="center"/>
                </w:tcPr>
                <w:p w:rsidR="003B4935" w:rsidRPr="00DC21B6" w:rsidRDefault="003B4935" w:rsidP="00E009D1">
                  <w:pPr>
                    <w:tabs>
                      <w:tab w:val="center" w:pos="4153"/>
                      <w:tab w:val="right" w:pos="8306"/>
                    </w:tabs>
                    <w:jc w:val="center"/>
                    <w:rPr>
                      <w:sz w:val="14"/>
                      <w:szCs w:val="14"/>
                    </w:rPr>
                  </w:pPr>
                  <w:r w:rsidRPr="00DC21B6">
                    <w:rPr>
                      <w:sz w:val="14"/>
                      <w:szCs w:val="14"/>
                      <w:lang w:val="en-US"/>
                    </w:rPr>
                    <w:t>1396870.66</w:t>
                  </w:r>
                </w:p>
              </w:tc>
            </w:tr>
            <w:tr w:rsidR="003B4935" w:rsidRPr="00DC21B6" w:rsidTr="00C543AF">
              <w:trPr>
                <w:trHeight w:val="113"/>
                <w:jc w:val="center"/>
              </w:trPr>
              <w:tc>
                <w:tcPr>
                  <w:tcW w:w="2652" w:type="dxa"/>
                  <w:vAlign w:val="center"/>
                </w:tcPr>
                <w:p w:rsidR="003B4935" w:rsidRPr="00DC21B6" w:rsidRDefault="003B4935" w:rsidP="00E009D1">
                  <w:pPr>
                    <w:tabs>
                      <w:tab w:val="center" w:pos="4153"/>
                      <w:tab w:val="right" w:pos="8306"/>
                    </w:tabs>
                    <w:jc w:val="center"/>
                    <w:rPr>
                      <w:sz w:val="14"/>
                      <w:szCs w:val="14"/>
                      <w:lang w:val="en-US"/>
                    </w:rPr>
                  </w:pPr>
                  <w:r w:rsidRPr="00DC21B6">
                    <w:rPr>
                      <w:sz w:val="14"/>
                      <w:szCs w:val="14"/>
                      <w:lang w:val="en-US"/>
                    </w:rPr>
                    <w:t>н4</w:t>
                  </w:r>
                </w:p>
              </w:tc>
              <w:tc>
                <w:tcPr>
                  <w:tcW w:w="1658" w:type="dxa"/>
                  <w:vAlign w:val="center"/>
                </w:tcPr>
                <w:p w:rsidR="003B4935" w:rsidRPr="00DC21B6" w:rsidRDefault="003B4935" w:rsidP="00E009D1">
                  <w:pPr>
                    <w:tabs>
                      <w:tab w:val="center" w:pos="4153"/>
                      <w:tab w:val="right" w:pos="8306"/>
                    </w:tabs>
                    <w:jc w:val="center"/>
                    <w:rPr>
                      <w:sz w:val="14"/>
                      <w:szCs w:val="14"/>
                      <w:lang w:val="en-US"/>
                    </w:rPr>
                  </w:pPr>
                  <w:r w:rsidRPr="00DC21B6">
                    <w:rPr>
                      <w:sz w:val="14"/>
                      <w:szCs w:val="14"/>
                      <w:lang w:val="en-US"/>
                    </w:rPr>
                    <w:t>494459.33</w:t>
                  </w:r>
                </w:p>
              </w:tc>
              <w:tc>
                <w:tcPr>
                  <w:tcW w:w="2079" w:type="dxa"/>
                  <w:vAlign w:val="center"/>
                </w:tcPr>
                <w:p w:rsidR="003B4935" w:rsidRPr="00DC21B6" w:rsidRDefault="003B4935" w:rsidP="00E009D1">
                  <w:pPr>
                    <w:tabs>
                      <w:tab w:val="center" w:pos="4153"/>
                      <w:tab w:val="right" w:pos="8306"/>
                    </w:tabs>
                    <w:jc w:val="center"/>
                    <w:rPr>
                      <w:sz w:val="14"/>
                      <w:szCs w:val="14"/>
                    </w:rPr>
                  </w:pPr>
                  <w:r w:rsidRPr="00DC21B6">
                    <w:rPr>
                      <w:sz w:val="14"/>
                      <w:szCs w:val="14"/>
                      <w:lang w:val="en-US"/>
                    </w:rPr>
                    <w:t>1396866.81</w:t>
                  </w:r>
                </w:p>
              </w:tc>
            </w:tr>
            <w:tr w:rsidR="003B4935" w:rsidRPr="00DC21B6" w:rsidTr="00C543AF">
              <w:trPr>
                <w:trHeight w:val="113"/>
                <w:jc w:val="center"/>
              </w:trPr>
              <w:tc>
                <w:tcPr>
                  <w:tcW w:w="2652" w:type="dxa"/>
                  <w:vAlign w:val="center"/>
                </w:tcPr>
                <w:p w:rsidR="003B4935" w:rsidRPr="00DC21B6" w:rsidRDefault="003B4935" w:rsidP="00E009D1">
                  <w:pPr>
                    <w:tabs>
                      <w:tab w:val="center" w:pos="4153"/>
                      <w:tab w:val="right" w:pos="8306"/>
                    </w:tabs>
                    <w:jc w:val="center"/>
                    <w:rPr>
                      <w:sz w:val="14"/>
                      <w:szCs w:val="14"/>
                      <w:lang w:val="en-US"/>
                    </w:rPr>
                  </w:pPr>
                  <w:r w:rsidRPr="00DC21B6">
                    <w:rPr>
                      <w:sz w:val="14"/>
                      <w:szCs w:val="14"/>
                      <w:lang w:val="en-US"/>
                    </w:rPr>
                    <w:t>н1</w:t>
                  </w:r>
                </w:p>
              </w:tc>
              <w:tc>
                <w:tcPr>
                  <w:tcW w:w="1658" w:type="dxa"/>
                  <w:vAlign w:val="center"/>
                </w:tcPr>
                <w:p w:rsidR="003B4935" w:rsidRPr="00DC21B6" w:rsidRDefault="003B4935" w:rsidP="00E009D1">
                  <w:pPr>
                    <w:tabs>
                      <w:tab w:val="center" w:pos="4153"/>
                      <w:tab w:val="right" w:pos="8306"/>
                    </w:tabs>
                    <w:jc w:val="center"/>
                    <w:rPr>
                      <w:sz w:val="14"/>
                      <w:szCs w:val="14"/>
                      <w:lang w:val="en-US"/>
                    </w:rPr>
                  </w:pPr>
                  <w:r w:rsidRPr="00DC21B6">
                    <w:rPr>
                      <w:sz w:val="14"/>
                      <w:szCs w:val="14"/>
                      <w:lang w:val="en-US"/>
                    </w:rPr>
                    <w:t>494464.97</w:t>
                  </w:r>
                </w:p>
              </w:tc>
              <w:tc>
                <w:tcPr>
                  <w:tcW w:w="2079" w:type="dxa"/>
                  <w:vAlign w:val="center"/>
                </w:tcPr>
                <w:p w:rsidR="003B4935" w:rsidRPr="00DC21B6" w:rsidRDefault="003B4935" w:rsidP="00E009D1">
                  <w:pPr>
                    <w:tabs>
                      <w:tab w:val="center" w:pos="4153"/>
                      <w:tab w:val="right" w:pos="8306"/>
                    </w:tabs>
                    <w:jc w:val="center"/>
                    <w:rPr>
                      <w:sz w:val="14"/>
                      <w:szCs w:val="14"/>
                    </w:rPr>
                  </w:pPr>
                  <w:r w:rsidRPr="00DC21B6">
                    <w:rPr>
                      <w:sz w:val="14"/>
                      <w:szCs w:val="14"/>
                      <w:lang w:val="en-US"/>
                    </w:rPr>
                    <w:t>1396869.94</w:t>
                  </w:r>
                </w:p>
              </w:tc>
            </w:tr>
            <w:tr w:rsidR="003B4935" w:rsidRPr="00DC21B6" w:rsidTr="00C543AF">
              <w:trPr>
                <w:trHeight w:val="1865"/>
                <w:jc w:val="center"/>
              </w:trPr>
              <w:tc>
                <w:tcPr>
                  <w:tcW w:w="6389" w:type="dxa"/>
                  <w:gridSpan w:val="3"/>
                  <w:vAlign w:val="center"/>
                </w:tcPr>
                <w:p w:rsidR="003B4935" w:rsidRPr="00DC21B6"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351915" cy="1153160"/>
                        <wp:effectExtent l="19050" t="0" r="635" b="0"/>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2"/>
                                <a:srcRect/>
                                <a:stretch>
                                  <a:fillRect/>
                                </a:stretch>
                              </pic:blipFill>
                              <pic:spPr bwMode="auto">
                                <a:xfrm>
                                  <a:off x="0" y="0"/>
                                  <a:ext cx="1351915" cy="1153160"/>
                                </a:xfrm>
                                <a:prstGeom prst="rect">
                                  <a:avLst/>
                                </a:prstGeom>
                                <a:noFill/>
                                <a:ln w="9525">
                                  <a:noFill/>
                                  <a:miter lim="800000"/>
                                  <a:headEnd/>
                                  <a:tailEnd/>
                                </a:ln>
                              </pic:spPr>
                            </pic:pic>
                          </a:graphicData>
                        </a:graphic>
                      </wp:inline>
                    </w:drawing>
                  </w:r>
                </w:p>
              </w:tc>
            </w:tr>
          </w:tbl>
          <w:p w:rsidR="003B4935" w:rsidRPr="00DC21B6" w:rsidRDefault="003B4935" w:rsidP="00E009D1">
            <w:pPr>
              <w:tabs>
                <w:tab w:val="center" w:pos="4153"/>
                <w:tab w:val="right" w:pos="8306"/>
              </w:tabs>
              <w:rPr>
                <w:sz w:val="16"/>
                <w:szCs w:val="16"/>
              </w:rPr>
            </w:pPr>
          </w:p>
        </w:tc>
      </w:tr>
      <w:tr w:rsidR="00E772F1" w:rsidRPr="00256312" w:rsidTr="00F42E45">
        <w:trPr>
          <w:trHeight w:val="1720"/>
        </w:trPr>
        <w:tc>
          <w:tcPr>
            <w:tcW w:w="506" w:type="dxa"/>
          </w:tcPr>
          <w:p w:rsidR="003B4935" w:rsidRDefault="003B4935" w:rsidP="00E009D1">
            <w:pPr>
              <w:jc w:val="center"/>
              <w:rPr>
                <w:sz w:val="22"/>
                <w:szCs w:val="22"/>
              </w:rPr>
            </w:pPr>
            <w:r>
              <w:rPr>
                <w:sz w:val="22"/>
                <w:szCs w:val="22"/>
              </w:rPr>
              <w:t>45</w:t>
            </w:r>
          </w:p>
        </w:tc>
        <w:tc>
          <w:tcPr>
            <w:tcW w:w="0" w:type="auto"/>
          </w:tcPr>
          <w:p w:rsidR="00C543AF" w:rsidRDefault="003B4935" w:rsidP="00E009D1">
            <w:pPr>
              <w:jc w:val="center"/>
              <w:rPr>
                <w:sz w:val="22"/>
                <w:szCs w:val="22"/>
              </w:rPr>
            </w:pPr>
            <w:r>
              <w:rPr>
                <w:sz w:val="22"/>
                <w:szCs w:val="22"/>
              </w:rPr>
              <w:t xml:space="preserve">Саратовская область, Калининский район, </w:t>
            </w:r>
          </w:p>
          <w:p w:rsidR="003B4935" w:rsidRDefault="003B4935" w:rsidP="00E009D1">
            <w:pPr>
              <w:jc w:val="center"/>
              <w:rPr>
                <w:sz w:val="22"/>
                <w:szCs w:val="22"/>
              </w:rPr>
            </w:pPr>
            <w:r>
              <w:rPr>
                <w:sz w:val="22"/>
                <w:szCs w:val="22"/>
              </w:rPr>
              <w:t>г. Калининск, ул. Первомайская во дворе д.</w:t>
            </w:r>
            <w:r w:rsidR="00B95AFC">
              <w:rPr>
                <w:sz w:val="22"/>
                <w:szCs w:val="22"/>
              </w:rPr>
              <w:t xml:space="preserve"> </w:t>
            </w:r>
            <w:r>
              <w:rPr>
                <w:sz w:val="22"/>
                <w:szCs w:val="22"/>
              </w:rPr>
              <w:t>21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22</w:t>
            </w:r>
          </w:p>
        </w:tc>
        <w:tc>
          <w:tcPr>
            <w:tcW w:w="0" w:type="auto"/>
          </w:tcPr>
          <w:p w:rsidR="003B4935" w:rsidRPr="00256312" w:rsidRDefault="003B4935" w:rsidP="00E009D1">
            <w:pPr>
              <w:jc w:val="center"/>
              <w:rPr>
                <w:sz w:val="22"/>
                <w:szCs w:val="22"/>
              </w:rPr>
            </w:pPr>
            <w:r>
              <w:rPr>
                <w:sz w:val="22"/>
                <w:szCs w:val="22"/>
              </w:rPr>
              <w:t>существующий некапитальный гараж</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420" w:type="dxa"/>
              <w:jc w:val="center"/>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655"/>
              <w:gridCol w:w="1566"/>
              <w:gridCol w:w="2199"/>
            </w:tblGrid>
            <w:tr w:rsidR="003B4935" w:rsidRPr="006E4EDE" w:rsidTr="007365DB">
              <w:trPr>
                <w:trHeight w:val="170"/>
                <w:jc w:val="center"/>
              </w:trPr>
              <w:tc>
                <w:tcPr>
                  <w:tcW w:w="2655" w:type="dxa"/>
                  <w:hideMark/>
                </w:tcPr>
                <w:p w:rsidR="003B4935" w:rsidRPr="006E4EDE" w:rsidRDefault="003B4935" w:rsidP="007365DB">
                  <w:pPr>
                    <w:tabs>
                      <w:tab w:val="center" w:pos="4153"/>
                      <w:tab w:val="right" w:pos="8306"/>
                    </w:tabs>
                    <w:rPr>
                      <w:sz w:val="16"/>
                      <w:szCs w:val="16"/>
                      <w:vertAlign w:val="superscript"/>
                    </w:rPr>
                  </w:pPr>
                  <w:r w:rsidRPr="006E4EDE">
                    <w:rPr>
                      <w:sz w:val="16"/>
                      <w:szCs w:val="16"/>
                    </w:rPr>
                    <w:t xml:space="preserve">Условный номер земельного участка </w:t>
                  </w:r>
                  <w:r w:rsidRPr="006E4EDE">
                    <w:rPr>
                      <w:b/>
                      <w:sz w:val="16"/>
                      <w:szCs w:val="16"/>
                    </w:rPr>
                    <w:t xml:space="preserve"> :ЗУ1</w:t>
                  </w:r>
                </w:p>
              </w:tc>
              <w:tc>
                <w:tcPr>
                  <w:tcW w:w="3765" w:type="dxa"/>
                  <w:gridSpan w:val="2"/>
                  <w:hideMark/>
                </w:tcPr>
                <w:p w:rsidR="003B4935" w:rsidRPr="006E4EDE" w:rsidRDefault="003B4935" w:rsidP="007365DB">
                  <w:pPr>
                    <w:tabs>
                      <w:tab w:val="center" w:pos="4153"/>
                      <w:tab w:val="right" w:pos="8306"/>
                    </w:tabs>
                    <w:rPr>
                      <w:sz w:val="16"/>
                      <w:szCs w:val="16"/>
                    </w:rPr>
                  </w:pPr>
                  <w:r w:rsidRPr="006E4EDE">
                    <w:rPr>
                      <w:sz w:val="16"/>
                      <w:szCs w:val="16"/>
                    </w:rPr>
                    <w:t>Система координат: МСК-64, зона 1</w:t>
                  </w:r>
                </w:p>
              </w:tc>
            </w:tr>
            <w:tr w:rsidR="003B4935" w:rsidRPr="006E4EDE" w:rsidTr="007365DB">
              <w:trPr>
                <w:trHeight w:val="170"/>
                <w:jc w:val="center"/>
              </w:trPr>
              <w:tc>
                <w:tcPr>
                  <w:tcW w:w="2655" w:type="dxa"/>
                  <w:hideMark/>
                </w:tcPr>
                <w:p w:rsidR="003B4935" w:rsidRPr="006E4EDE" w:rsidRDefault="003B4935" w:rsidP="007365DB">
                  <w:pPr>
                    <w:tabs>
                      <w:tab w:val="center" w:pos="4153"/>
                      <w:tab w:val="right" w:pos="8306"/>
                    </w:tabs>
                    <w:rPr>
                      <w:sz w:val="16"/>
                      <w:szCs w:val="16"/>
                    </w:rPr>
                  </w:pPr>
                  <w:r w:rsidRPr="006E4EDE">
                    <w:rPr>
                      <w:sz w:val="16"/>
                      <w:szCs w:val="16"/>
                    </w:rPr>
                    <w:t xml:space="preserve">Вид разрешенного использования: </w:t>
                  </w:r>
                  <w:r w:rsidRPr="006E4EDE">
                    <w:rPr>
                      <w:b/>
                      <w:sz w:val="16"/>
                      <w:szCs w:val="16"/>
                    </w:rPr>
                    <w:t>для размещения некапитального гаража</w:t>
                  </w:r>
                </w:p>
              </w:tc>
              <w:tc>
                <w:tcPr>
                  <w:tcW w:w="3765" w:type="dxa"/>
                  <w:gridSpan w:val="2"/>
                  <w:hideMark/>
                </w:tcPr>
                <w:p w:rsidR="003B4935" w:rsidRPr="006E4EDE" w:rsidRDefault="003B4935" w:rsidP="007365DB">
                  <w:pPr>
                    <w:tabs>
                      <w:tab w:val="center" w:pos="4153"/>
                      <w:tab w:val="right" w:pos="8306"/>
                    </w:tabs>
                    <w:rPr>
                      <w:sz w:val="16"/>
                      <w:szCs w:val="16"/>
                    </w:rPr>
                  </w:pPr>
                  <w:r w:rsidRPr="006E4EDE">
                    <w:rPr>
                      <w:sz w:val="16"/>
                      <w:szCs w:val="16"/>
                    </w:rPr>
                    <w:t xml:space="preserve">Категория земель: </w:t>
                  </w:r>
                  <w:r w:rsidRPr="006E4EDE">
                    <w:rPr>
                      <w:b/>
                      <w:sz w:val="16"/>
                      <w:szCs w:val="16"/>
                    </w:rPr>
                    <w:t>земли населенного пункта</w:t>
                  </w:r>
                </w:p>
              </w:tc>
            </w:tr>
            <w:tr w:rsidR="003B4935" w:rsidRPr="006E4EDE" w:rsidTr="00C543AF">
              <w:trPr>
                <w:trHeight w:val="170"/>
                <w:jc w:val="center"/>
              </w:trPr>
              <w:tc>
                <w:tcPr>
                  <w:tcW w:w="2655" w:type="dxa"/>
                  <w:vAlign w:val="center"/>
                  <w:hideMark/>
                </w:tcPr>
                <w:p w:rsidR="003B4935" w:rsidRPr="006E4EDE" w:rsidRDefault="003B4935" w:rsidP="00E009D1">
                  <w:pPr>
                    <w:tabs>
                      <w:tab w:val="center" w:pos="4153"/>
                      <w:tab w:val="right" w:pos="8306"/>
                    </w:tabs>
                    <w:rPr>
                      <w:sz w:val="16"/>
                      <w:szCs w:val="16"/>
                      <w:vertAlign w:val="superscript"/>
                    </w:rPr>
                  </w:pPr>
                  <w:r w:rsidRPr="006E4EDE">
                    <w:rPr>
                      <w:sz w:val="16"/>
                      <w:szCs w:val="16"/>
                    </w:rPr>
                    <w:t xml:space="preserve">Площадь земельного участка </w:t>
                  </w:r>
                  <w:r w:rsidRPr="006E4EDE">
                    <w:rPr>
                      <w:b/>
                      <w:sz w:val="16"/>
                      <w:szCs w:val="16"/>
                    </w:rPr>
                    <w:t>22</w:t>
                  </w:r>
                  <w:r w:rsidRPr="006E4EDE">
                    <w:rPr>
                      <w:sz w:val="16"/>
                      <w:szCs w:val="16"/>
                    </w:rPr>
                    <w:t xml:space="preserve"> м</w:t>
                  </w:r>
                  <w:r w:rsidRPr="006E4EDE">
                    <w:rPr>
                      <w:sz w:val="16"/>
                      <w:szCs w:val="16"/>
                      <w:vertAlign w:val="superscript"/>
                    </w:rPr>
                    <w:t>2</w:t>
                  </w:r>
                </w:p>
              </w:tc>
              <w:tc>
                <w:tcPr>
                  <w:tcW w:w="3765" w:type="dxa"/>
                  <w:gridSpan w:val="2"/>
                  <w:vAlign w:val="center"/>
                  <w:hideMark/>
                </w:tcPr>
                <w:p w:rsidR="003B4935" w:rsidRPr="006E4EDE" w:rsidRDefault="003B4935" w:rsidP="00E009D1">
                  <w:pPr>
                    <w:tabs>
                      <w:tab w:val="center" w:pos="4153"/>
                      <w:tab w:val="right" w:pos="8306"/>
                    </w:tabs>
                    <w:rPr>
                      <w:b/>
                      <w:sz w:val="16"/>
                      <w:szCs w:val="16"/>
                    </w:rPr>
                  </w:pPr>
                  <w:r w:rsidRPr="006E4EDE">
                    <w:rPr>
                      <w:sz w:val="16"/>
                      <w:szCs w:val="16"/>
                    </w:rPr>
                    <w:t xml:space="preserve">Кадастровый квартал   </w:t>
                  </w:r>
                  <w:r w:rsidRPr="006E4EDE">
                    <w:rPr>
                      <w:b/>
                      <w:sz w:val="16"/>
                      <w:szCs w:val="16"/>
                    </w:rPr>
                    <w:t>64:15:281112</w:t>
                  </w:r>
                </w:p>
              </w:tc>
            </w:tr>
            <w:tr w:rsidR="003B4935" w:rsidRPr="006E4EDE" w:rsidTr="00C543AF">
              <w:trPr>
                <w:trHeight w:val="170"/>
                <w:jc w:val="center"/>
              </w:trPr>
              <w:tc>
                <w:tcPr>
                  <w:tcW w:w="2655" w:type="dxa"/>
                  <w:vMerge w:val="restart"/>
                  <w:vAlign w:val="center"/>
                </w:tcPr>
                <w:p w:rsidR="003B4935" w:rsidRPr="006E4EDE" w:rsidRDefault="003B4935" w:rsidP="00E009D1">
                  <w:pPr>
                    <w:tabs>
                      <w:tab w:val="center" w:pos="4153"/>
                      <w:tab w:val="right" w:pos="8306"/>
                    </w:tabs>
                    <w:jc w:val="center"/>
                    <w:rPr>
                      <w:sz w:val="16"/>
                      <w:szCs w:val="16"/>
                    </w:rPr>
                  </w:pPr>
                  <w:r w:rsidRPr="006E4EDE">
                    <w:rPr>
                      <w:sz w:val="16"/>
                      <w:szCs w:val="16"/>
                    </w:rPr>
                    <w:t>Обозначение характерных точек границ</w:t>
                  </w:r>
                </w:p>
              </w:tc>
              <w:tc>
                <w:tcPr>
                  <w:tcW w:w="3765" w:type="dxa"/>
                  <w:gridSpan w:val="2"/>
                  <w:vAlign w:val="center"/>
                </w:tcPr>
                <w:p w:rsidR="003B4935" w:rsidRPr="006E4EDE" w:rsidRDefault="003B4935" w:rsidP="00E009D1">
                  <w:pPr>
                    <w:tabs>
                      <w:tab w:val="center" w:pos="4153"/>
                      <w:tab w:val="right" w:pos="8306"/>
                    </w:tabs>
                    <w:jc w:val="center"/>
                    <w:rPr>
                      <w:sz w:val="16"/>
                      <w:szCs w:val="16"/>
                    </w:rPr>
                  </w:pPr>
                  <w:r w:rsidRPr="006E4EDE">
                    <w:rPr>
                      <w:bCs/>
                      <w:sz w:val="16"/>
                      <w:szCs w:val="16"/>
                    </w:rPr>
                    <w:t>Координаты, м</w:t>
                  </w:r>
                </w:p>
              </w:tc>
            </w:tr>
            <w:tr w:rsidR="003B4935" w:rsidRPr="006E4EDE" w:rsidTr="00C543AF">
              <w:trPr>
                <w:trHeight w:val="170"/>
                <w:jc w:val="center"/>
              </w:trPr>
              <w:tc>
                <w:tcPr>
                  <w:tcW w:w="2655" w:type="dxa"/>
                  <w:vMerge/>
                </w:tcPr>
                <w:p w:rsidR="003B4935" w:rsidRPr="006E4EDE" w:rsidRDefault="003B4935" w:rsidP="00E009D1">
                  <w:pPr>
                    <w:tabs>
                      <w:tab w:val="center" w:pos="4153"/>
                      <w:tab w:val="right" w:pos="8306"/>
                    </w:tabs>
                    <w:rPr>
                      <w:sz w:val="16"/>
                      <w:szCs w:val="16"/>
                    </w:rPr>
                  </w:pPr>
                </w:p>
              </w:tc>
              <w:tc>
                <w:tcPr>
                  <w:tcW w:w="1566" w:type="dxa"/>
                  <w:vAlign w:val="center"/>
                </w:tcPr>
                <w:p w:rsidR="003B4935" w:rsidRPr="006E4EDE" w:rsidRDefault="003B4935" w:rsidP="00E009D1">
                  <w:pPr>
                    <w:tabs>
                      <w:tab w:val="center" w:pos="4153"/>
                      <w:tab w:val="right" w:pos="8306"/>
                    </w:tabs>
                    <w:jc w:val="center"/>
                    <w:rPr>
                      <w:bCs/>
                      <w:sz w:val="16"/>
                      <w:szCs w:val="16"/>
                      <w:lang w:val="en-US"/>
                    </w:rPr>
                  </w:pPr>
                  <w:r w:rsidRPr="006E4EDE">
                    <w:rPr>
                      <w:bCs/>
                      <w:sz w:val="16"/>
                      <w:szCs w:val="16"/>
                      <w:lang w:val="en-US"/>
                    </w:rPr>
                    <w:t>X</w:t>
                  </w:r>
                </w:p>
              </w:tc>
              <w:tc>
                <w:tcPr>
                  <w:tcW w:w="2199" w:type="dxa"/>
                  <w:vAlign w:val="center"/>
                </w:tcPr>
                <w:p w:rsidR="003B4935" w:rsidRPr="006E4EDE" w:rsidRDefault="003B4935" w:rsidP="00E009D1">
                  <w:pPr>
                    <w:tabs>
                      <w:tab w:val="center" w:pos="4153"/>
                      <w:tab w:val="right" w:pos="8306"/>
                    </w:tabs>
                    <w:jc w:val="center"/>
                    <w:rPr>
                      <w:bCs/>
                      <w:sz w:val="16"/>
                      <w:szCs w:val="16"/>
                      <w:lang w:val="en-US"/>
                    </w:rPr>
                  </w:pPr>
                  <w:r w:rsidRPr="006E4EDE">
                    <w:rPr>
                      <w:bCs/>
                      <w:sz w:val="16"/>
                      <w:szCs w:val="16"/>
                      <w:lang w:val="en-US"/>
                    </w:rPr>
                    <w:t>Y</w:t>
                  </w:r>
                </w:p>
              </w:tc>
            </w:tr>
            <w:tr w:rsidR="003B4935" w:rsidRPr="006E4EDE" w:rsidTr="00C543AF">
              <w:trPr>
                <w:trHeight w:val="113"/>
                <w:jc w:val="center"/>
              </w:trPr>
              <w:tc>
                <w:tcPr>
                  <w:tcW w:w="2655" w:type="dxa"/>
                  <w:vAlign w:val="center"/>
                </w:tcPr>
                <w:p w:rsidR="003B4935" w:rsidRPr="006E4EDE" w:rsidRDefault="003B4935" w:rsidP="00E009D1">
                  <w:pPr>
                    <w:tabs>
                      <w:tab w:val="center" w:pos="4153"/>
                      <w:tab w:val="right" w:pos="8306"/>
                    </w:tabs>
                    <w:jc w:val="center"/>
                    <w:rPr>
                      <w:sz w:val="14"/>
                      <w:szCs w:val="14"/>
                      <w:lang w:val="en-US"/>
                    </w:rPr>
                  </w:pPr>
                  <w:r w:rsidRPr="006E4EDE">
                    <w:rPr>
                      <w:sz w:val="14"/>
                      <w:szCs w:val="14"/>
                      <w:lang w:val="en-US"/>
                    </w:rPr>
                    <w:t>н1</w:t>
                  </w:r>
                </w:p>
              </w:tc>
              <w:tc>
                <w:tcPr>
                  <w:tcW w:w="1566" w:type="dxa"/>
                  <w:vAlign w:val="center"/>
                </w:tcPr>
                <w:p w:rsidR="003B4935" w:rsidRPr="006E4EDE" w:rsidRDefault="003B4935" w:rsidP="00E009D1">
                  <w:pPr>
                    <w:tabs>
                      <w:tab w:val="center" w:pos="4153"/>
                      <w:tab w:val="right" w:pos="8306"/>
                    </w:tabs>
                    <w:jc w:val="center"/>
                    <w:rPr>
                      <w:sz w:val="14"/>
                      <w:szCs w:val="14"/>
                      <w:lang w:val="en-US"/>
                    </w:rPr>
                  </w:pPr>
                  <w:r w:rsidRPr="006E4EDE">
                    <w:rPr>
                      <w:sz w:val="14"/>
                      <w:szCs w:val="14"/>
                      <w:lang w:val="en-US"/>
                    </w:rPr>
                    <w:t>494462.74</w:t>
                  </w:r>
                </w:p>
              </w:tc>
              <w:tc>
                <w:tcPr>
                  <w:tcW w:w="2199" w:type="dxa"/>
                  <w:vAlign w:val="center"/>
                </w:tcPr>
                <w:p w:rsidR="003B4935" w:rsidRPr="006E4EDE" w:rsidRDefault="003B4935" w:rsidP="00E009D1">
                  <w:pPr>
                    <w:tabs>
                      <w:tab w:val="center" w:pos="4153"/>
                      <w:tab w:val="right" w:pos="8306"/>
                    </w:tabs>
                    <w:jc w:val="center"/>
                    <w:rPr>
                      <w:sz w:val="14"/>
                      <w:szCs w:val="14"/>
                    </w:rPr>
                  </w:pPr>
                  <w:r w:rsidRPr="006E4EDE">
                    <w:rPr>
                      <w:sz w:val="14"/>
                      <w:szCs w:val="14"/>
                      <w:lang w:val="en-US"/>
                    </w:rPr>
                    <w:t>1396873.96</w:t>
                  </w:r>
                </w:p>
              </w:tc>
            </w:tr>
            <w:tr w:rsidR="003B4935" w:rsidRPr="006E4EDE" w:rsidTr="00C543AF">
              <w:trPr>
                <w:trHeight w:val="113"/>
                <w:jc w:val="center"/>
              </w:trPr>
              <w:tc>
                <w:tcPr>
                  <w:tcW w:w="2655" w:type="dxa"/>
                  <w:vAlign w:val="center"/>
                </w:tcPr>
                <w:p w:rsidR="003B4935" w:rsidRPr="006E4EDE" w:rsidRDefault="003B4935" w:rsidP="00E009D1">
                  <w:pPr>
                    <w:tabs>
                      <w:tab w:val="center" w:pos="4153"/>
                      <w:tab w:val="right" w:pos="8306"/>
                    </w:tabs>
                    <w:jc w:val="center"/>
                    <w:rPr>
                      <w:sz w:val="14"/>
                      <w:szCs w:val="14"/>
                      <w:lang w:val="en-US"/>
                    </w:rPr>
                  </w:pPr>
                  <w:r w:rsidRPr="006E4EDE">
                    <w:rPr>
                      <w:sz w:val="14"/>
                      <w:szCs w:val="14"/>
                      <w:lang w:val="en-US"/>
                    </w:rPr>
                    <w:t>н2</w:t>
                  </w:r>
                </w:p>
              </w:tc>
              <w:tc>
                <w:tcPr>
                  <w:tcW w:w="1566" w:type="dxa"/>
                  <w:vAlign w:val="center"/>
                </w:tcPr>
                <w:p w:rsidR="003B4935" w:rsidRPr="006E4EDE" w:rsidRDefault="003B4935" w:rsidP="00E009D1">
                  <w:pPr>
                    <w:tabs>
                      <w:tab w:val="center" w:pos="4153"/>
                      <w:tab w:val="right" w:pos="8306"/>
                    </w:tabs>
                    <w:jc w:val="center"/>
                    <w:rPr>
                      <w:sz w:val="14"/>
                      <w:szCs w:val="14"/>
                      <w:lang w:val="en-US"/>
                    </w:rPr>
                  </w:pPr>
                  <w:r w:rsidRPr="006E4EDE">
                    <w:rPr>
                      <w:sz w:val="14"/>
                      <w:szCs w:val="14"/>
                      <w:lang w:val="en-US"/>
                    </w:rPr>
                    <w:t>494461.12</w:t>
                  </w:r>
                </w:p>
              </w:tc>
              <w:tc>
                <w:tcPr>
                  <w:tcW w:w="2199" w:type="dxa"/>
                  <w:vAlign w:val="center"/>
                </w:tcPr>
                <w:p w:rsidR="003B4935" w:rsidRPr="006E4EDE" w:rsidRDefault="003B4935" w:rsidP="00E009D1">
                  <w:pPr>
                    <w:tabs>
                      <w:tab w:val="center" w:pos="4153"/>
                      <w:tab w:val="right" w:pos="8306"/>
                    </w:tabs>
                    <w:jc w:val="center"/>
                    <w:rPr>
                      <w:sz w:val="14"/>
                      <w:szCs w:val="14"/>
                    </w:rPr>
                  </w:pPr>
                  <w:r w:rsidRPr="006E4EDE">
                    <w:rPr>
                      <w:sz w:val="14"/>
                      <w:szCs w:val="14"/>
                      <w:lang w:val="en-US"/>
                    </w:rPr>
                    <w:t>1396876.89</w:t>
                  </w:r>
                </w:p>
              </w:tc>
            </w:tr>
            <w:tr w:rsidR="003B4935" w:rsidRPr="006E4EDE" w:rsidTr="00C543AF">
              <w:trPr>
                <w:trHeight w:val="113"/>
                <w:jc w:val="center"/>
              </w:trPr>
              <w:tc>
                <w:tcPr>
                  <w:tcW w:w="2655" w:type="dxa"/>
                  <w:vAlign w:val="center"/>
                </w:tcPr>
                <w:p w:rsidR="003B4935" w:rsidRPr="006E4EDE" w:rsidRDefault="003B4935" w:rsidP="00E009D1">
                  <w:pPr>
                    <w:tabs>
                      <w:tab w:val="center" w:pos="4153"/>
                      <w:tab w:val="right" w:pos="8306"/>
                    </w:tabs>
                    <w:jc w:val="center"/>
                    <w:rPr>
                      <w:sz w:val="14"/>
                      <w:szCs w:val="14"/>
                      <w:lang w:val="en-US"/>
                    </w:rPr>
                  </w:pPr>
                  <w:r w:rsidRPr="006E4EDE">
                    <w:rPr>
                      <w:sz w:val="14"/>
                      <w:szCs w:val="14"/>
                      <w:lang w:val="en-US"/>
                    </w:rPr>
                    <w:t>н3</w:t>
                  </w:r>
                </w:p>
              </w:tc>
              <w:tc>
                <w:tcPr>
                  <w:tcW w:w="1566" w:type="dxa"/>
                  <w:vAlign w:val="center"/>
                </w:tcPr>
                <w:p w:rsidR="003B4935" w:rsidRPr="006E4EDE" w:rsidRDefault="003B4935" w:rsidP="00E009D1">
                  <w:pPr>
                    <w:tabs>
                      <w:tab w:val="center" w:pos="4153"/>
                      <w:tab w:val="right" w:pos="8306"/>
                    </w:tabs>
                    <w:jc w:val="center"/>
                    <w:rPr>
                      <w:sz w:val="14"/>
                      <w:szCs w:val="14"/>
                      <w:lang w:val="en-US"/>
                    </w:rPr>
                  </w:pPr>
                  <w:r w:rsidRPr="006E4EDE">
                    <w:rPr>
                      <w:sz w:val="14"/>
                      <w:szCs w:val="14"/>
                      <w:lang w:val="en-US"/>
                    </w:rPr>
                    <w:t>494455.48</w:t>
                  </w:r>
                </w:p>
              </w:tc>
              <w:tc>
                <w:tcPr>
                  <w:tcW w:w="2199" w:type="dxa"/>
                  <w:vAlign w:val="center"/>
                </w:tcPr>
                <w:p w:rsidR="003B4935" w:rsidRPr="006E4EDE" w:rsidRDefault="003B4935" w:rsidP="00E009D1">
                  <w:pPr>
                    <w:tabs>
                      <w:tab w:val="center" w:pos="4153"/>
                      <w:tab w:val="right" w:pos="8306"/>
                    </w:tabs>
                    <w:jc w:val="center"/>
                    <w:rPr>
                      <w:sz w:val="14"/>
                      <w:szCs w:val="14"/>
                    </w:rPr>
                  </w:pPr>
                  <w:r w:rsidRPr="006E4EDE">
                    <w:rPr>
                      <w:sz w:val="14"/>
                      <w:szCs w:val="14"/>
                      <w:lang w:val="en-US"/>
                    </w:rPr>
                    <w:t>1396873.76</w:t>
                  </w:r>
                </w:p>
              </w:tc>
            </w:tr>
            <w:tr w:rsidR="003B4935" w:rsidRPr="006E4EDE" w:rsidTr="00C543AF">
              <w:trPr>
                <w:trHeight w:val="113"/>
                <w:jc w:val="center"/>
              </w:trPr>
              <w:tc>
                <w:tcPr>
                  <w:tcW w:w="2655" w:type="dxa"/>
                  <w:vAlign w:val="center"/>
                </w:tcPr>
                <w:p w:rsidR="003B4935" w:rsidRPr="006E4EDE" w:rsidRDefault="003B4935" w:rsidP="00E009D1">
                  <w:pPr>
                    <w:tabs>
                      <w:tab w:val="center" w:pos="4153"/>
                      <w:tab w:val="right" w:pos="8306"/>
                    </w:tabs>
                    <w:jc w:val="center"/>
                    <w:rPr>
                      <w:sz w:val="14"/>
                      <w:szCs w:val="14"/>
                      <w:lang w:val="en-US"/>
                    </w:rPr>
                  </w:pPr>
                  <w:r w:rsidRPr="006E4EDE">
                    <w:rPr>
                      <w:sz w:val="14"/>
                      <w:szCs w:val="14"/>
                      <w:lang w:val="en-US"/>
                    </w:rPr>
                    <w:t>н4</w:t>
                  </w:r>
                </w:p>
              </w:tc>
              <w:tc>
                <w:tcPr>
                  <w:tcW w:w="1566" w:type="dxa"/>
                  <w:vAlign w:val="center"/>
                </w:tcPr>
                <w:p w:rsidR="003B4935" w:rsidRPr="006E4EDE" w:rsidRDefault="003B4935" w:rsidP="00E009D1">
                  <w:pPr>
                    <w:tabs>
                      <w:tab w:val="center" w:pos="4153"/>
                      <w:tab w:val="right" w:pos="8306"/>
                    </w:tabs>
                    <w:jc w:val="center"/>
                    <w:rPr>
                      <w:sz w:val="14"/>
                      <w:szCs w:val="14"/>
                      <w:lang w:val="en-US"/>
                    </w:rPr>
                  </w:pPr>
                  <w:r w:rsidRPr="006E4EDE">
                    <w:rPr>
                      <w:sz w:val="14"/>
                      <w:szCs w:val="14"/>
                      <w:lang w:val="en-US"/>
                    </w:rPr>
                    <w:t>494457.10</w:t>
                  </w:r>
                </w:p>
              </w:tc>
              <w:tc>
                <w:tcPr>
                  <w:tcW w:w="2199" w:type="dxa"/>
                  <w:vAlign w:val="center"/>
                </w:tcPr>
                <w:p w:rsidR="003B4935" w:rsidRPr="006E4EDE" w:rsidRDefault="003B4935" w:rsidP="00E009D1">
                  <w:pPr>
                    <w:tabs>
                      <w:tab w:val="center" w:pos="4153"/>
                      <w:tab w:val="right" w:pos="8306"/>
                    </w:tabs>
                    <w:jc w:val="center"/>
                    <w:rPr>
                      <w:sz w:val="14"/>
                      <w:szCs w:val="14"/>
                    </w:rPr>
                  </w:pPr>
                  <w:r w:rsidRPr="006E4EDE">
                    <w:rPr>
                      <w:sz w:val="14"/>
                      <w:szCs w:val="14"/>
                      <w:lang w:val="en-US"/>
                    </w:rPr>
                    <w:t>1396870.83</w:t>
                  </w:r>
                </w:p>
              </w:tc>
            </w:tr>
            <w:tr w:rsidR="003B4935" w:rsidRPr="006E4EDE" w:rsidTr="00C543AF">
              <w:trPr>
                <w:trHeight w:val="113"/>
                <w:jc w:val="center"/>
              </w:trPr>
              <w:tc>
                <w:tcPr>
                  <w:tcW w:w="2655" w:type="dxa"/>
                  <w:vAlign w:val="center"/>
                </w:tcPr>
                <w:p w:rsidR="003B4935" w:rsidRPr="006E4EDE" w:rsidRDefault="003B4935" w:rsidP="00E009D1">
                  <w:pPr>
                    <w:tabs>
                      <w:tab w:val="center" w:pos="4153"/>
                      <w:tab w:val="right" w:pos="8306"/>
                    </w:tabs>
                    <w:jc w:val="center"/>
                    <w:rPr>
                      <w:sz w:val="14"/>
                      <w:szCs w:val="14"/>
                      <w:lang w:val="en-US"/>
                    </w:rPr>
                  </w:pPr>
                  <w:r w:rsidRPr="006E4EDE">
                    <w:rPr>
                      <w:sz w:val="14"/>
                      <w:szCs w:val="14"/>
                      <w:lang w:val="en-US"/>
                    </w:rPr>
                    <w:t>н1</w:t>
                  </w:r>
                </w:p>
              </w:tc>
              <w:tc>
                <w:tcPr>
                  <w:tcW w:w="1566" w:type="dxa"/>
                  <w:vAlign w:val="center"/>
                </w:tcPr>
                <w:p w:rsidR="003B4935" w:rsidRPr="006E4EDE" w:rsidRDefault="003B4935" w:rsidP="00E009D1">
                  <w:pPr>
                    <w:tabs>
                      <w:tab w:val="center" w:pos="4153"/>
                      <w:tab w:val="right" w:pos="8306"/>
                    </w:tabs>
                    <w:jc w:val="center"/>
                    <w:rPr>
                      <w:sz w:val="14"/>
                      <w:szCs w:val="14"/>
                      <w:lang w:val="en-US"/>
                    </w:rPr>
                  </w:pPr>
                  <w:r w:rsidRPr="006E4EDE">
                    <w:rPr>
                      <w:sz w:val="14"/>
                      <w:szCs w:val="14"/>
                      <w:lang w:val="en-US"/>
                    </w:rPr>
                    <w:t>494462.74</w:t>
                  </w:r>
                </w:p>
              </w:tc>
              <w:tc>
                <w:tcPr>
                  <w:tcW w:w="2199" w:type="dxa"/>
                  <w:vAlign w:val="center"/>
                </w:tcPr>
                <w:p w:rsidR="003B4935" w:rsidRPr="006E4EDE" w:rsidRDefault="003B4935" w:rsidP="00E009D1">
                  <w:pPr>
                    <w:tabs>
                      <w:tab w:val="center" w:pos="4153"/>
                      <w:tab w:val="right" w:pos="8306"/>
                    </w:tabs>
                    <w:jc w:val="center"/>
                    <w:rPr>
                      <w:sz w:val="14"/>
                      <w:szCs w:val="14"/>
                    </w:rPr>
                  </w:pPr>
                  <w:r w:rsidRPr="006E4EDE">
                    <w:rPr>
                      <w:sz w:val="14"/>
                      <w:szCs w:val="14"/>
                      <w:lang w:val="en-US"/>
                    </w:rPr>
                    <w:t>1396873.96</w:t>
                  </w:r>
                </w:p>
              </w:tc>
            </w:tr>
            <w:tr w:rsidR="003B4935" w:rsidRPr="006E4EDE" w:rsidTr="00C543AF">
              <w:trPr>
                <w:trHeight w:val="1865"/>
                <w:jc w:val="center"/>
              </w:trPr>
              <w:tc>
                <w:tcPr>
                  <w:tcW w:w="6420" w:type="dxa"/>
                  <w:gridSpan w:val="3"/>
                  <w:vAlign w:val="center"/>
                </w:tcPr>
                <w:p w:rsidR="003B4935" w:rsidRPr="006E4EDE"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256030" cy="1160780"/>
                        <wp:effectExtent l="19050" t="0" r="1270" b="0"/>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3"/>
                                <a:srcRect/>
                                <a:stretch>
                                  <a:fillRect/>
                                </a:stretch>
                              </pic:blipFill>
                              <pic:spPr bwMode="auto">
                                <a:xfrm>
                                  <a:off x="0" y="0"/>
                                  <a:ext cx="1256030" cy="1160780"/>
                                </a:xfrm>
                                <a:prstGeom prst="rect">
                                  <a:avLst/>
                                </a:prstGeom>
                                <a:noFill/>
                                <a:ln w="9525">
                                  <a:noFill/>
                                  <a:miter lim="800000"/>
                                  <a:headEnd/>
                                  <a:tailEnd/>
                                </a:ln>
                              </pic:spPr>
                            </pic:pic>
                          </a:graphicData>
                        </a:graphic>
                      </wp:inline>
                    </w:drawing>
                  </w:r>
                </w:p>
              </w:tc>
            </w:tr>
          </w:tbl>
          <w:p w:rsidR="003B4935" w:rsidRPr="00DC21B6" w:rsidRDefault="003B4935" w:rsidP="00E009D1">
            <w:pPr>
              <w:tabs>
                <w:tab w:val="center" w:pos="4153"/>
                <w:tab w:val="right" w:pos="8306"/>
              </w:tabs>
              <w:rPr>
                <w:sz w:val="16"/>
                <w:szCs w:val="16"/>
              </w:rPr>
            </w:pPr>
          </w:p>
        </w:tc>
      </w:tr>
      <w:tr w:rsidR="00E772F1" w:rsidRPr="00256312" w:rsidTr="00F42E45">
        <w:trPr>
          <w:trHeight w:val="1720"/>
        </w:trPr>
        <w:tc>
          <w:tcPr>
            <w:tcW w:w="506" w:type="dxa"/>
          </w:tcPr>
          <w:p w:rsidR="003B4935" w:rsidRDefault="003B4935" w:rsidP="00E009D1">
            <w:pPr>
              <w:jc w:val="center"/>
              <w:rPr>
                <w:sz w:val="22"/>
                <w:szCs w:val="22"/>
              </w:rPr>
            </w:pPr>
            <w:r>
              <w:rPr>
                <w:sz w:val="22"/>
                <w:szCs w:val="22"/>
              </w:rPr>
              <w:lastRenderedPageBreak/>
              <w:t>46</w:t>
            </w:r>
          </w:p>
        </w:tc>
        <w:tc>
          <w:tcPr>
            <w:tcW w:w="0" w:type="auto"/>
          </w:tcPr>
          <w:p w:rsidR="001D7084" w:rsidRDefault="003B4935" w:rsidP="00E009D1">
            <w:pPr>
              <w:jc w:val="center"/>
              <w:rPr>
                <w:sz w:val="22"/>
                <w:szCs w:val="22"/>
              </w:rPr>
            </w:pPr>
            <w:r>
              <w:rPr>
                <w:sz w:val="22"/>
                <w:szCs w:val="22"/>
              </w:rPr>
              <w:t xml:space="preserve">Саратовская область, Калининский район, </w:t>
            </w:r>
          </w:p>
          <w:p w:rsidR="003B4935" w:rsidRDefault="003B4935" w:rsidP="00E009D1">
            <w:pPr>
              <w:jc w:val="center"/>
              <w:rPr>
                <w:sz w:val="22"/>
                <w:szCs w:val="22"/>
              </w:rPr>
            </w:pPr>
            <w:r>
              <w:rPr>
                <w:sz w:val="22"/>
                <w:szCs w:val="22"/>
              </w:rPr>
              <w:t>г. Калининск, ул. Первомайская во дворе д.</w:t>
            </w:r>
            <w:r w:rsidR="00B95AFC">
              <w:rPr>
                <w:sz w:val="22"/>
                <w:szCs w:val="22"/>
              </w:rPr>
              <w:t xml:space="preserve"> </w:t>
            </w:r>
            <w:r>
              <w:rPr>
                <w:sz w:val="22"/>
                <w:szCs w:val="22"/>
              </w:rPr>
              <w:t>21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10</w:t>
            </w:r>
          </w:p>
        </w:tc>
        <w:tc>
          <w:tcPr>
            <w:tcW w:w="0" w:type="auto"/>
          </w:tcPr>
          <w:p w:rsidR="003B4935" w:rsidRPr="00256312" w:rsidRDefault="003B4935" w:rsidP="00E009D1">
            <w:pPr>
              <w:jc w:val="center"/>
              <w:rPr>
                <w:sz w:val="22"/>
                <w:szCs w:val="22"/>
              </w:rPr>
            </w:pPr>
            <w:r>
              <w:rPr>
                <w:sz w:val="22"/>
                <w:szCs w:val="22"/>
              </w:rPr>
              <w:t>существующий некапитальный гараж</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723"/>
              <w:gridCol w:w="1545"/>
              <w:gridCol w:w="2018"/>
            </w:tblGrid>
            <w:tr w:rsidR="003B4935" w:rsidRPr="00B96F5F" w:rsidTr="007365DB">
              <w:trPr>
                <w:trHeight w:val="170"/>
                <w:jc w:val="center"/>
              </w:trPr>
              <w:tc>
                <w:tcPr>
                  <w:tcW w:w="2723" w:type="dxa"/>
                  <w:hideMark/>
                </w:tcPr>
                <w:p w:rsidR="003B4935" w:rsidRPr="00B96F5F" w:rsidRDefault="003B4935" w:rsidP="007365DB">
                  <w:pPr>
                    <w:tabs>
                      <w:tab w:val="center" w:pos="4153"/>
                      <w:tab w:val="right" w:pos="8306"/>
                    </w:tabs>
                    <w:rPr>
                      <w:sz w:val="16"/>
                      <w:szCs w:val="16"/>
                      <w:vertAlign w:val="superscript"/>
                    </w:rPr>
                  </w:pPr>
                  <w:r w:rsidRPr="00B96F5F">
                    <w:rPr>
                      <w:sz w:val="16"/>
                      <w:szCs w:val="16"/>
                    </w:rPr>
                    <w:t xml:space="preserve">Условный номер земельного участка </w:t>
                  </w:r>
                  <w:r w:rsidRPr="00B96F5F">
                    <w:rPr>
                      <w:b/>
                      <w:sz w:val="16"/>
                      <w:szCs w:val="16"/>
                    </w:rPr>
                    <w:t xml:space="preserve"> :ЗУ1</w:t>
                  </w:r>
                </w:p>
              </w:tc>
              <w:tc>
                <w:tcPr>
                  <w:tcW w:w="3563" w:type="dxa"/>
                  <w:gridSpan w:val="2"/>
                  <w:hideMark/>
                </w:tcPr>
                <w:p w:rsidR="003B4935" w:rsidRPr="00B96F5F" w:rsidRDefault="003B4935" w:rsidP="007365DB">
                  <w:pPr>
                    <w:tabs>
                      <w:tab w:val="center" w:pos="4153"/>
                      <w:tab w:val="right" w:pos="8306"/>
                    </w:tabs>
                    <w:rPr>
                      <w:sz w:val="16"/>
                      <w:szCs w:val="16"/>
                    </w:rPr>
                  </w:pPr>
                  <w:r w:rsidRPr="00B96F5F">
                    <w:rPr>
                      <w:sz w:val="16"/>
                      <w:szCs w:val="16"/>
                    </w:rPr>
                    <w:t>Система координат: МСК-64, зона 1</w:t>
                  </w:r>
                </w:p>
              </w:tc>
            </w:tr>
            <w:tr w:rsidR="003B4935" w:rsidRPr="00B96F5F" w:rsidTr="007365DB">
              <w:trPr>
                <w:trHeight w:val="170"/>
                <w:jc w:val="center"/>
              </w:trPr>
              <w:tc>
                <w:tcPr>
                  <w:tcW w:w="2723" w:type="dxa"/>
                  <w:hideMark/>
                </w:tcPr>
                <w:p w:rsidR="003B4935" w:rsidRPr="00B96F5F" w:rsidRDefault="003B4935" w:rsidP="007365DB">
                  <w:pPr>
                    <w:tabs>
                      <w:tab w:val="center" w:pos="4153"/>
                      <w:tab w:val="right" w:pos="8306"/>
                    </w:tabs>
                    <w:rPr>
                      <w:sz w:val="16"/>
                      <w:szCs w:val="16"/>
                    </w:rPr>
                  </w:pPr>
                  <w:r w:rsidRPr="00B96F5F">
                    <w:rPr>
                      <w:sz w:val="16"/>
                      <w:szCs w:val="16"/>
                    </w:rPr>
                    <w:t xml:space="preserve">Вид разрешенного использования: </w:t>
                  </w:r>
                  <w:r w:rsidRPr="00B96F5F">
                    <w:rPr>
                      <w:b/>
                      <w:sz w:val="16"/>
                      <w:szCs w:val="16"/>
                    </w:rPr>
                    <w:t>для размещения некапитального гаража</w:t>
                  </w:r>
                </w:p>
              </w:tc>
              <w:tc>
                <w:tcPr>
                  <w:tcW w:w="3563" w:type="dxa"/>
                  <w:gridSpan w:val="2"/>
                  <w:hideMark/>
                </w:tcPr>
                <w:p w:rsidR="003B4935" w:rsidRPr="00B96F5F" w:rsidRDefault="003B4935" w:rsidP="007365DB">
                  <w:pPr>
                    <w:tabs>
                      <w:tab w:val="center" w:pos="4153"/>
                      <w:tab w:val="right" w:pos="8306"/>
                    </w:tabs>
                    <w:rPr>
                      <w:sz w:val="16"/>
                      <w:szCs w:val="16"/>
                    </w:rPr>
                  </w:pPr>
                  <w:r w:rsidRPr="00B96F5F">
                    <w:rPr>
                      <w:sz w:val="16"/>
                      <w:szCs w:val="16"/>
                    </w:rPr>
                    <w:t xml:space="preserve">Категория земель: </w:t>
                  </w:r>
                  <w:r w:rsidRPr="00B96F5F">
                    <w:rPr>
                      <w:b/>
                      <w:sz w:val="16"/>
                      <w:szCs w:val="16"/>
                    </w:rPr>
                    <w:t>земли населенного пункта</w:t>
                  </w:r>
                </w:p>
              </w:tc>
            </w:tr>
            <w:tr w:rsidR="003B4935" w:rsidRPr="00B96F5F" w:rsidTr="007365DB">
              <w:trPr>
                <w:trHeight w:val="170"/>
                <w:jc w:val="center"/>
              </w:trPr>
              <w:tc>
                <w:tcPr>
                  <w:tcW w:w="2723" w:type="dxa"/>
                  <w:hideMark/>
                </w:tcPr>
                <w:p w:rsidR="003B4935" w:rsidRPr="00B96F5F" w:rsidRDefault="003B4935" w:rsidP="007365DB">
                  <w:pPr>
                    <w:tabs>
                      <w:tab w:val="center" w:pos="4153"/>
                      <w:tab w:val="right" w:pos="8306"/>
                    </w:tabs>
                    <w:rPr>
                      <w:sz w:val="16"/>
                      <w:szCs w:val="16"/>
                      <w:vertAlign w:val="superscript"/>
                    </w:rPr>
                  </w:pPr>
                  <w:r w:rsidRPr="00B96F5F">
                    <w:rPr>
                      <w:sz w:val="16"/>
                      <w:szCs w:val="16"/>
                    </w:rPr>
                    <w:t xml:space="preserve">Площадь земельного участка </w:t>
                  </w:r>
                  <w:r w:rsidRPr="00B96F5F">
                    <w:rPr>
                      <w:b/>
                      <w:sz w:val="16"/>
                      <w:szCs w:val="16"/>
                    </w:rPr>
                    <w:t>10</w:t>
                  </w:r>
                  <w:r w:rsidRPr="00B96F5F">
                    <w:rPr>
                      <w:sz w:val="16"/>
                      <w:szCs w:val="16"/>
                    </w:rPr>
                    <w:t xml:space="preserve"> м</w:t>
                  </w:r>
                  <w:r w:rsidRPr="00B96F5F">
                    <w:rPr>
                      <w:sz w:val="16"/>
                      <w:szCs w:val="16"/>
                      <w:vertAlign w:val="superscript"/>
                    </w:rPr>
                    <w:t>2</w:t>
                  </w:r>
                </w:p>
              </w:tc>
              <w:tc>
                <w:tcPr>
                  <w:tcW w:w="3563" w:type="dxa"/>
                  <w:gridSpan w:val="2"/>
                  <w:hideMark/>
                </w:tcPr>
                <w:p w:rsidR="003B4935" w:rsidRPr="00B96F5F" w:rsidRDefault="003B4935" w:rsidP="007365DB">
                  <w:pPr>
                    <w:tabs>
                      <w:tab w:val="center" w:pos="4153"/>
                      <w:tab w:val="right" w:pos="8306"/>
                    </w:tabs>
                    <w:rPr>
                      <w:b/>
                      <w:sz w:val="16"/>
                      <w:szCs w:val="16"/>
                    </w:rPr>
                  </w:pPr>
                  <w:r w:rsidRPr="00B96F5F">
                    <w:rPr>
                      <w:sz w:val="16"/>
                      <w:szCs w:val="16"/>
                    </w:rPr>
                    <w:t xml:space="preserve">Кадастровый квартал   </w:t>
                  </w:r>
                  <w:r w:rsidRPr="00B96F5F">
                    <w:rPr>
                      <w:b/>
                      <w:sz w:val="16"/>
                      <w:szCs w:val="16"/>
                    </w:rPr>
                    <w:t>64:15:281112</w:t>
                  </w:r>
                </w:p>
              </w:tc>
            </w:tr>
            <w:tr w:rsidR="003B4935" w:rsidRPr="00B96F5F" w:rsidTr="001D7084">
              <w:trPr>
                <w:trHeight w:val="170"/>
                <w:jc w:val="center"/>
              </w:trPr>
              <w:tc>
                <w:tcPr>
                  <w:tcW w:w="2723" w:type="dxa"/>
                  <w:vMerge w:val="restart"/>
                  <w:vAlign w:val="center"/>
                </w:tcPr>
                <w:p w:rsidR="003B4935" w:rsidRPr="00B96F5F" w:rsidRDefault="003B4935" w:rsidP="00E009D1">
                  <w:pPr>
                    <w:tabs>
                      <w:tab w:val="center" w:pos="4153"/>
                      <w:tab w:val="right" w:pos="8306"/>
                    </w:tabs>
                    <w:jc w:val="center"/>
                    <w:rPr>
                      <w:sz w:val="16"/>
                      <w:szCs w:val="16"/>
                    </w:rPr>
                  </w:pPr>
                  <w:r w:rsidRPr="00B96F5F">
                    <w:rPr>
                      <w:sz w:val="16"/>
                      <w:szCs w:val="16"/>
                    </w:rPr>
                    <w:t>Обозначение характерных точек границ</w:t>
                  </w:r>
                </w:p>
              </w:tc>
              <w:tc>
                <w:tcPr>
                  <w:tcW w:w="3563" w:type="dxa"/>
                  <w:gridSpan w:val="2"/>
                  <w:vAlign w:val="center"/>
                </w:tcPr>
                <w:p w:rsidR="003B4935" w:rsidRPr="00B96F5F" w:rsidRDefault="003B4935" w:rsidP="00E009D1">
                  <w:pPr>
                    <w:tabs>
                      <w:tab w:val="center" w:pos="4153"/>
                      <w:tab w:val="right" w:pos="8306"/>
                    </w:tabs>
                    <w:jc w:val="center"/>
                    <w:rPr>
                      <w:sz w:val="16"/>
                      <w:szCs w:val="16"/>
                    </w:rPr>
                  </w:pPr>
                  <w:r w:rsidRPr="00B96F5F">
                    <w:rPr>
                      <w:bCs/>
                      <w:sz w:val="16"/>
                      <w:szCs w:val="16"/>
                    </w:rPr>
                    <w:t>Координаты, м</w:t>
                  </w:r>
                </w:p>
              </w:tc>
            </w:tr>
            <w:tr w:rsidR="003B4935" w:rsidRPr="00B96F5F" w:rsidTr="001D7084">
              <w:trPr>
                <w:trHeight w:val="170"/>
                <w:jc w:val="center"/>
              </w:trPr>
              <w:tc>
                <w:tcPr>
                  <w:tcW w:w="2723" w:type="dxa"/>
                  <w:vMerge/>
                </w:tcPr>
                <w:p w:rsidR="003B4935" w:rsidRPr="00B96F5F" w:rsidRDefault="003B4935" w:rsidP="00E009D1">
                  <w:pPr>
                    <w:tabs>
                      <w:tab w:val="center" w:pos="4153"/>
                      <w:tab w:val="right" w:pos="8306"/>
                    </w:tabs>
                    <w:rPr>
                      <w:sz w:val="16"/>
                      <w:szCs w:val="16"/>
                    </w:rPr>
                  </w:pPr>
                </w:p>
              </w:tc>
              <w:tc>
                <w:tcPr>
                  <w:tcW w:w="1545" w:type="dxa"/>
                  <w:vAlign w:val="center"/>
                </w:tcPr>
                <w:p w:rsidR="003B4935" w:rsidRPr="00B96F5F" w:rsidRDefault="003B4935" w:rsidP="00E009D1">
                  <w:pPr>
                    <w:tabs>
                      <w:tab w:val="center" w:pos="4153"/>
                      <w:tab w:val="right" w:pos="8306"/>
                    </w:tabs>
                    <w:jc w:val="center"/>
                    <w:rPr>
                      <w:bCs/>
                      <w:sz w:val="16"/>
                      <w:szCs w:val="16"/>
                      <w:lang w:val="en-US"/>
                    </w:rPr>
                  </w:pPr>
                  <w:r w:rsidRPr="00B96F5F">
                    <w:rPr>
                      <w:bCs/>
                      <w:sz w:val="16"/>
                      <w:szCs w:val="16"/>
                      <w:lang w:val="en-US"/>
                    </w:rPr>
                    <w:t>X</w:t>
                  </w:r>
                </w:p>
              </w:tc>
              <w:tc>
                <w:tcPr>
                  <w:tcW w:w="2018" w:type="dxa"/>
                  <w:vAlign w:val="center"/>
                </w:tcPr>
                <w:p w:rsidR="003B4935" w:rsidRPr="00B96F5F" w:rsidRDefault="003B4935" w:rsidP="00E009D1">
                  <w:pPr>
                    <w:tabs>
                      <w:tab w:val="center" w:pos="4153"/>
                      <w:tab w:val="right" w:pos="8306"/>
                    </w:tabs>
                    <w:jc w:val="center"/>
                    <w:rPr>
                      <w:bCs/>
                      <w:sz w:val="16"/>
                      <w:szCs w:val="16"/>
                      <w:lang w:val="en-US"/>
                    </w:rPr>
                  </w:pPr>
                  <w:r w:rsidRPr="00B96F5F">
                    <w:rPr>
                      <w:bCs/>
                      <w:sz w:val="16"/>
                      <w:szCs w:val="16"/>
                      <w:lang w:val="en-US"/>
                    </w:rPr>
                    <w:t>Y</w:t>
                  </w:r>
                </w:p>
              </w:tc>
            </w:tr>
            <w:tr w:rsidR="003B4935" w:rsidRPr="00B96F5F" w:rsidTr="001D7084">
              <w:trPr>
                <w:trHeight w:val="113"/>
                <w:jc w:val="center"/>
              </w:trPr>
              <w:tc>
                <w:tcPr>
                  <w:tcW w:w="2723" w:type="dxa"/>
                  <w:vAlign w:val="center"/>
                </w:tcPr>
                <w:p w:rsidR="003B4935" w:rsidRPr="00B96F5F" w:rsidRDefault="003B4935" w:rsidP="00E009D1">
                  <w:pPr>
                    <w:tabs>
                      <w:tab w:val="center" w:pos="4153"/>
                      <w:tab w:val="right" w:pos="8306"/>
                    </w:tabs>
                    <w:jc w:val="center"/>
                    <w:rPr>
                      <w:sz w:val="14"/>
                      <w:szCs w:val="14"/>
                      <w:lang w:val="en-US"/>
                    </w:rPr>
                  </w:pPr>
                  <w:r w:rsidRPr="00B96F5F">
                    <w:rPr>
                      <w:sz w:val="14"/>
                      <w:szCs w:val="14"/>
                      <w:lang w:val="en-US"/>
                    </w:rPr>
                    <w:t>н1</w:t>
                  </w:r>
                </w:p>
              </w:tc>
              <w:tc>
                <w:tcPr>
                  <w:tcW w:w="1545" w:type="dxa"/>
                  <w:vAlign w:val="center"/>
                </w:tcPr>
                <w:p w:rsidR="003B4935" w:rsidRPr="00B96F5F" w:rsidRDefault="003B4935" w:rsidP="00E009D1">
                  <w:pPr>
                    <w:tabs>
                      <w:tab w:val="center" w:pos="4153"/>
                      <w:tab w:val="right" w:pos="8306"/>
                    </w:tabs>
                    <w:jc w:val="center"/>
                    <w:rPr>
                      <w:sz w:val="14"/>
                      <w:szCs w:val="14"/>
                      <w:lang w:val="en-US"/>
                    </w:rPr>
                  </w:pPr>
                  <w:r w:rsidRPr="00B96F5F">
                    <w:rPr>
                      <w:sz w:val="14"/>
                      <w:szCs w:val="14"/>
                      <w:lang w:val="en-US"/>
                    </w:rPr>
                    <w:t>494460.92</w:t>
                  </w:r>
                </w:p>
              </w:tc>
              <w:tc>
                <w:tcPr>
                  <w:tcW w:w="2018" w:type="dxa"/>
                  <w:vAlign w:val="center"/>
                </w:tcPr>
                <w:p w:rsidR="003B4935" w:rsidRPr="00B96F5F" w:rsidRDefault="003B4935" w:rsidP="00E009D1">
                  <w:pPr>
                    <w:tabs>
                      <w:tab w:val="center" w:pos="4153"/>
                      <w:tab w:val="right" w:pos="8306"/>
                    </w:tabs>
                    <w:jc w:val="center"/>
                    <w:rPr>
                      <w:sz w:val="14"/>
                      <w:szCs w:val="14"/>
                    </w:rPr>
                  </w:pPr>
                  <w:r w:rsidRPr="00B96F5F">
                    <w:rPr>
                      <w:sz w:val="14"/>
                      <w:szCs w:val="14"/>
                      <w:lang w:val="en-US"/>
                    </w:rPr>
                    <w:t>1396877.24</w:t>
                  </w:r>
                </w:p>
              </w:tc>
            </w:tr>
            <w:tr w:rsidR="003B4935" w:rsidRPr="00B96F5F" w:rsidTr="001D7084">
              <w:trPr>
                <w:trHeight w:val="113"/>
                <w:jc w:val="center"/>
              </w:trPr>
              <w:tc>
                <w:tcPr>
                  <w:tcW w:w="2723" w:type="dxa"/>
                  <w:vAlign w:val="center"/>
                </w:tcPr>
                <w:p w:rsidR="003B4935" w:rsidRPr="00B96F5F" w:rsidRDefault="003B4935" w:rsidP="00E009D1">
                  <w:pPr>
                    <w:tabs>
                      <w:tab w:val="center" w:pos="4153"/>
                      <w:tab w:val="right" w:pos="8306"/>
                    </w:tabs>
                    <w:jc w:val="center"/>
                    <w:rPr>
                      <w:sz w:val="14"/>
                      <w:szCs w:val="14"/>
                      <w:lang w:val="en-US"/>
                    </w:rPr>
                  </w:pPr>
                  <w:r w:rsidRPr="00B96F5F">
                    <w:rPr>
                      <w:sz w:val="14"/>
                      <w:szCs w:val="14"/>
                      <w:lang w:val="en-US"/>
                    </w:rPr>
                    <w:t>н2</w:t>
                  </w:r>
                </w:p>
              </w:tc>
              <w:tc>
                <w:tcPr>
                  <w:tcW w:w="1545" w:type="dxa"/>
                  <w:vAlign w:val="center"/>
                </w:tcPr>
                <w:p w:rsidR="003B4935" w:rsidRPr="00B96F5F" w:rsidRDefault="003B4935" w:rsidP="00E009D1">
                  <w:pPr>
                    <w:tabs>
                      <w:tab w:val="center" w:pos="4153"/>
                      <w:tab w:val="right" w:pos="8306"/>
                    </w:tabs>
                    <w:jc w:val="center"/>
                    <w:rPr>
                      <w:sz w:val="14"/>
                      <w:szCs w:val="14"/>
                      <w:lang w:val="en-US"/>
                    </w:rPr>
                  </w:pPr>
                  <w:r w:rsidRPr="00B96F5F">
                    <w:rPr>
                      <w:sz w:val="14"/>
                      <w:szCs w:val="14"/>
                      <w:lang w:val="en-US"/>
                    </w:rPr>
                    <w:t>494459.59</w:t>
                  </w:r>
                </w:p>
              </w:tc>
              <w:tc>
                <w:tcPr>
                  <w:tcW w:w="2018" w:type="dxa"/>
                  <w:vAlign w:val="center"/>
                </w:tcPr>
                <w:p w:rsidR="003B4935" w:rsidRPr="00B96F5F" w:rsidRDefault="003B4935" w:rsidP="00E009D1">
                  <w:pPr>
                    <w:tabs>
                      <w:tab w:val="center" w:pos="4153"/>
                      <w:tab w:val="right" w:pos="8306"/>
                    </w:tabs>
                    <w:jc w:val="center"/>
                    <w:rPr>
                      <w:sz w:val="14"/>
                      <w:szCs w:val="14"/>
                    </w:rPr>
                  </w:pPr>
                  <w:r w:rsidRPr="00B96F5F">
                    <w:rPr>
                      <w:sz w:val="14"/>
                      <w:szCs w:val="14"/>
                      <w:lang w:val="en-US"/>
                    </w:rPr>
                    <w:t>1396879.64</w:t>
                  </w:r>
                </w:p>
              </w:tc>
            </w:tr>
            <w:tr w:rsidR="003B4935" w:rsidRPr="00B96F5F" w:rsidTr="001D7084">
              <w:trPr>
                <w:trHeight w:val="113"/>
                <w:jc w:val="center"/>
              </w:trPr>
              <w:tc>
                <w:tcPr>
                  <w:tcW w:w="2723" w:type="dxa"/>
                  <w:vAlign w:val="center"/>
                </w:tcPr>
                <w:p w:rsidR="003B4935" w:rsidRPr="00B96F5F" w:rsidRDefault="003B4935" w:rsidP="00E009D1">
                  <w:pPr>
                    <w:tabs>
                      <w:tab w:val="center" w:pos="4153"/>
                      <w:tab w:val="right" w:pos="8306"/>
                    </w:tabs>
                    <w:jc w:val="center"/>
                    <w:rPr>
                      <w:sz w:val="14"/>
                      <w:szCs w:val="14"/>
                      <w:lang w:val="en-US"/>
                    </w:rPr>
                  </w:pPr>
                  <w:r w:rsidRPr="00B96F5F">
                    <w:rPr>
                      <w:sz w:val="14"/>
                      <w:szCs w:val="14"/>
                      <w:lang w:val="en-US"/>
                    </w:rPr>
                    <w:t>н3</w:t>
                  </w:r>
                </w:p>
              </w:tc>
              <w:tc>
                <w:tcPr>
                  <w:tcW w:w="1545" w:type="dxa"/>
                  <w:vAlign w:val="center"/>
                </w:tcPr>
                <w:p w:rsidR="003B4935" w:rsidRPr="00B96F5F" w:rsidRDefault="003B4935" w:rsidP="00E009D1">
                  <w:pPr>
                    <w:tabs>
                      <w:tab w:val="center" w:pos="4153"/>
                      <w:tab w:val="right" w:pos="8306"/>
                    </w:tabs>
                    <w:jc w:val="center"/>
                    <w:rPr>
                      <w:sz w:val="14"/>
                      <w:szCs w:val="14"/>
                      <w:lang w:val="en-US"/>
                    </w:rPr>
                  </w:pPr>
                  <w:r w:rsidRPr="00B96F5F">
                    <w:rPr>
                      <w:sz w:val="14"/>
                      <w:szCs w:val="14"/>
                      <w:lang w:val="en-US"/>
                    </w:rPr>
                    <w:t>494456.27</w:t>
                  </w:r>
                </w:p>
              </w:tc>
              <w:tc>
                <w:tcPr>
                  <w:tcW w:w="2018" w:type="dxa"/>
                  <w:vAlign w:val="center"/>
                </w:tcPr>
                <w:p w:rsidR="003B4935" w:rsidRPr="00B96F5F" w:rsidRDefault="003B4935" w:rsidP="00E009D1">
                  <w:pPr>
                    <w:tabs>
                      <w:tab w:val="center" w:pos="4153"/>
                      <w:tab w:val="right" w:pos="8306"/>
                    </w:tabs>
                    <w:jc w:val="center"/>
                    <w:rPr>
                      <w:sz w:val="14"/>
                      <w:szCs w:val="14"/>
                    </w:rPr>
                  </w:pPr>
                  <w:r w:rsidRPr="00B96F5F">
                    <w:rPr>
                      <w:sz w:val="14"/>
                      <w:szCs w:val="14"/>
                      <w:lang w:val="en-US"/>
                    </w:rPr>
                    <w:t>1396877.80</w:t>
                  </w:r>
                </w:p>
              </w:tc>
            </w:tr>
            <w:tr w:rsidR="003B4935" w:rsidRPr="00B96F5F" w:rsidTr="001D7084">
              <w:trPr>
                <w:trHeight w:val="113"/>
                <w:jc w:val="center"/>
              </w:trPr>
              <w:tc>
                <w:tcPr>
                  <w:tcW w:w="2723" w:type="dxa"/>
                  <w:vAlign w:val="center"/>
                </w:tcPr>
                <w:p w:rsidR="003B4935" w:rsidRPr="00B96F5F" w:rsidRDefault="003B4935" w:rsidP="00E009D1">
                  <w:pPr>
                    <w:tabs>
                      <w:tab w:val="center" w:pos="4153"/>
                      <w:tab w:val="right" w:pos="8306"/>
                    </w:tabs>
                    <w:jc w:val="center"/>
                    <w:rPr>
                      <w:sz w:val="14"/>
                      <w:szCs w:val="14"/>
                      <w:lang w:val="en-US"/>
                    </w:rPr>
                  </w:pPr>
                  <w:r w:rsidRPr="00B96F5F">
                    <w:rPr>
                      <w:sz w:val="14"/>
                      <w:szCs w:val="14"/>
                      <w:lang w:val="en-US"/>
                    </w:rPr>
                    <w:t>н4</w:t>
                  </w:r>
                </w:p>
              </w:tc>
              <w:tc>
                <w:tcPr>
                  <w:tcW w:w="1545" w:type="dxa"/>
                  <w:vAlign w:val="center"/>
                </w:tcPr>
                <w:p w:rsidR="003B4935" w:rsidRPr="00B96F5F" w:rsidRDefault="003B4935" w:rsidP="00E009D1">
                  <w:pPr>
                    <w:tabs>
                      <w:tab w:val="center" w:pos="4153"/>
                      <w:tab w:val="right" w:pos="8306"/>
                    </w:tabs>
                    <w:jc w:val="center"/>
                    <w:rPr>
                      <w:sz w:val="14"/>
                      <w:szCs w:val="14"/>
                      <w:lang w:val="en-US"/>
                    </w:rPr>
                  </w:pPr>
                  <w:r w:rsidRPr="00B96F5F">
                    <w:rPr>
                      <w:sz w:val="14"/>
                      <w:szCs w:val="14"/>
                      <w:lang w:val="en-US"/>
                    </w:rPr>
                    <w:t>494457.60</w:t>
                  </w:r>
                </w:p>
              </w:tc>
              <w:tc>
                <w:tcPr>
                  <w:tcW w:w="2018" w:type="dxa"/>
                  <w:vAlign w:val="center"/>
                </w:tcPr>
                <w:p w:rsidR="003B4935" w:rsidRPr="00B96F5F" w:rsidRDefault="003B4935" w:rsidP="00E009D1">
                  <w:pPr>
                    <w:tabs>
                      <w:tab w:val="center" w:pos="4153"/>
                      <w:tab w:val="right" w:pos="8306"/>
                    </w:tabs>
                    <w:jc w:val="center"/>
                    <w:rPr>
                      <w:sz w:val="14"/>
                      <w:szCs w:val="14"/>
                    </w:rPr>
                  </w:pPr>
                  <w:r w:rsidRPr="00B96F5F">
                    <w:rPr>
                      <w:sz w:val="14"/>
                      <w:szCs w:val="14"/>
                      <w:lang w:val="en-US"/>
                    </w:rPr>
                    <w:t>1396875.40</w:t>
                  </w:r>
                </w:p>
              </w:tc>
            </w:tr>
            <w:tr w:rsidR="003B4935" w:rsidRPr="00B96F5F" w:rsidTr="001D7084">
              <w:trPr>
                <w:trHeight w:val="113"/>
                <w:jc w:val="center"/>
              </w:trPr>
              <w:tc>
                <w:tcPr>
                  <w:tcW w:w="2723" w:type="dxa"/>
                  <w:vAlign w:val="center"/>
                </w:tcPr>
                <w:p w:rsidR="003B4935" w:rsidRPr="00B96F5F" w:rsidRDefault="003B4935" w:rsidP="00E009D1">
                  <w:pPr>
                    <w:tabs>
                      <w:tab w:val="center" w:pos="4153"/>
                      <w:tab w:val="right" w:pos="8306"/>
                    </w:tabs>
                    <w:jc w:val="center"/>
                    <w:rPr>
                      <w:sz w:val="14"/>
                      <w:szCs w:val="14"/>
                      <w:lang w:val="en-US"/>
                    </w:rPr>
                  </w:pPr>
                  <w:r w:rsidRPr="00B96F5F">
                    <w:rPr>
                      <w:sz w:val="14"/>
                      <w:szCs w:val="14"/>
                      <w:lang w:val="en-US"/>
                    </w:rPr>
                    <w:t>н1</w:t>
                  </w:r>
                </w:p>
              </w:tc>
              <w:tc>
                <w:tcPr>
                  <w:tcW w:w="1545" w:type="dxa"/>
                  <w:vAlign w:val="center"/>
                </w:tcPr>
                <w:p w:rsidR="003B4935" w:rsidRPr="00B96F5F" w:rsidRDefault="003B4935" w:rsidP="00E009D1">
                  <w:pPr>
                    <w:tabs>
                      <w:tab w:val="center" w:pos="4153"/>
                      <w:tab w:val="right" w:pos="8306"/>
                    </w:tabs>
                    <w:jc w:val="center"/>
                    <w:rPr>
                      <w:sz w:val="14"/>
                      <w:szCs w:val="14"/>
                      <w:lang w:val="en-US"/>
                    </w:rPr>
                  </w:pPr>
                  <w:r w:rsidRPr="00B96F5F">
                    <w:rPr>
                      <w:sz w:val="14"/>
                      <w:szCs w:val="14"/>
                      <w:lang w:val="en-US"/>
                    </w:rPr>
                    <w:t>494460.92</w:t>
                  </w:r>
                </w:p>
              </w:tc>
              <w:tc>
                <w:tcPr>
                  <w:tcW w:w="2018" w:type="dxa"/>
                  <w:vAlign w:val="center"/>
                </w:tcPr>
                <w:p w:rsidR="003B4935" w:rsidRPr="00B96F5F" w:rsidRDefault="003B4935" w:rsidP="00E009D1">
                  <w:pPr>
                    <w:tabs>
                      <w:tab w:val="center" w:pos="4153"/>
                      <w:tab w:val="right" w:pos="8306"/>
                    </w:tabs>
                    <w:jc w:val="center"/>
                    <w:rPr>
                      <w:sz w:val="14"/>
                      <w:szCs w:val="14"/>
                    </w:rPr>
                  </w:pPr>
                  <w:r w:rsidRPr="00B96F5F">
                    <w:rPr>
                      <w:sz w:val="14"/>
                      <w:szCs w:val="14"/>
                      <w:lang w:val="en-US"/>
                    </w:rPr>
                    <w:t>1396877.24</w:t>
                  </w:r>
                </w:p>
              </w:tc>
            </w:tr>
            <w:tr w:rsidR="003B4935" w:rsidRPr="00B96F5F" w:rsidTr="001D7084">
              <w:trPr>
                <w:trHeight w:val="2149"/>
                <w:jc w:val="center"/>
              </w:trPr>
              <w:tc>
                <w:tcPr>
                  <w:tcW w:w="6286" w:type="dxa"/>
                  <w:gridSpan w:val="3"/>
                  <w:vAlign w:val="center"/>
                </w:tcPr>
                <w:p w:rsidR="003B4935" w:rsidRPr="00B96F5F"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542415" cy="1343660"/>
                        <wp:effectExtent l="19050" t="0" r="635" b="0"/>
                        <wp:docPr id="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4"/>
                                <a:srcRect/>
                                <a:stretch>
                                  <a:fillRect/>
                                </a:stretch>
                              </pic:blipFill>
                              <pic:spPr bwMode="auto">
                                <a:xfrm>
                                  <a:off x="0" y="0"/>
                                  <a:ext cx="1542415" cy="1343660"/>
                                </a:xfrm>
                                <a:prstGeom prst="rect">
                                  <a:avLst/>
                                </a:prstGeom>
                                <a:noFill/>
                                <a:ln w="9525">
                                  <a:noFill/>
                                  <a:miter lim="800000"/>
                                  <a:headEnd/>
                                  <a:tailEnd/>
                                </a:ln>
                              </pic:spPr>
                            </pic:pic>
                          </a:graphicData>
                        </a:graphic>
                      </wp:inline>
                    </w:drawing>
                  </w:r>
                </w:p>
              </w:tc>
            </w:tr>
          </w:tbl>
          <w:p w:rsidR="003B4935" w:rsidRPr="006E4EDE" w:rsidRDefault="003B4935" w:rsidP="00E009D1">
            <w:pPr>
              <w:tabs>
                <w:tab w:val="center" w:pos="4153"/>
                <w:tab w:val="right" w:pos="8306"/>
              </w:tabs>
              <w:rPr>
                <w:sz w:val="16"/>
                <w:szCs w:val="16"/>
              </w:rPr>
            </w:pPr>
          </w:p>
        </w:tc>
      </w:tr>
      <w:tr w:rsidR="00E772F1" w:rsidRPr="00256312" w:rsidTr="00F42E45">
        <w:trPr>
          <w:trHeight w:val="2003"/>
        </w:trPr>
        <w:tc>
          <w:tcPr>
            <w:tcW w:w="506" w:type="dxa"/>
          </w:tcPr>
          <w:p w:rsidR="003B4935" w:rsidRDefault="003B4935" w:rsidP="00E009D1">
            <w:pPr>
              <w:jc w:val="center"/>
              <w:rPr>
                <w:sz w:val="22"/>
                <w:szCs w:val="22"/>
              </w:rPr>
            </w:pPr>
            <w:r>
              <w:rPr>
                <w:sz w:val="22"/>
                <w:szCs w:val="22"/>
              </w:rPr>
              <w:t>47</w:t>
            </w:r>
          </w:p>
        </w:tc>
        <w:tc>
          <w:tcPr>
            <w:tcW w:w="0" w:type="auto"/>
          </w:tcPr>
          <w:p w:rsidR="001D7084" w:rsidRDefault="003B4935" w:rsidP="00E009D1">
            <w:pPr>
              <w:jc w:val="center"/>
              <w:rPr>
                <w:sz w:val="22"/>
                <w:szCs w:val="22"/>
              </w:rPr>
            </w:pPr>
            <w:r>
              <w:rPr>
                <w:sz w:val="22"/>
                <w:szCs w:val="22"/>
              </w:rPr>
              <w:t xml:space="preserve">Саратовская область, Калининский район, </w:t>
            </w:r>
          </w:p>
          <w:p w:rsidR="003B4935" w:rsidRDefault="003B4935" w:rsidP="00E009D1">
            <w:pPr>
              <w:jc w:val="center"/>
              <w:rPr>
                <w:sz w:val="22"/>
                <w:szCs w:val="22"/>
              </w:rPr>
            </w:pPr>
            <w:r>
              <w:rPr>
                <w:sz w:val="22"/>
                <w:szCs w:val="22"/>
              </w:rPr>
              <w:t>г. Калининск, ул. Первомайская во дворе д.</w:t>
            </w:r>
            <w:r w:rsidR="00B95AFC">
              <w:rPr>
                <w:sz w:val="22"/>
                <w:szCs w:val="22"/>
              </w:rPr>
              <w:t xml:space="preserve"> </w:t>
            </w:r>
            <w:r>
              <w:rPr>
                <w:sz w:val="22"/>
                <w:szCs w:val="22"/>
              </w:rPr>
              <w:t>21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16</w:t>
            </w:r>
          </w:p>
        </w:tc>
        <w:tc>
          <w:tcPr>
            <w:tcW w:w="0" w:type="auto"/>
          </w:tcPr>
          <w:p w:rsidR="003B4935" w:rsidRPr="00256312" w:rsidRDefault="003B4935" w:rsidP="00E009D1">
            <w:pPr>
              <w:jc w:val="center"/>
              <w:rPr>
                <w:sz w:val="22"/>
                <w:szCs w:val="22"/>
              </w:rPr>
            </w:pPr>
            <w:r>
              <w:rPr>
                <w:sz w:val="22"/>
                <w:szCs w:val="22"/>
              </w:rPr>
              <w:t>существующий некапитальный гараж</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865"/>
              <w:gridCol w:w="1191"/>
              <w:gridCol w:w="2298"/>
            </w:tblGrid>
            <w:tr w:rsidR="003B4935" w:rsidRPr="00B96F5F" w:rsidTr="007365DB">
              <w:trPr>
                <w:trHeight w:val="170"/>
                <w:jc w:val="center"/>
              </w:trPr>
              <w:tc>
                <w:tcPr>
                  <w:tcW w:w="2865" w:type="dxa"/>
                  <w:hideMark/>
                </w:tcPr>
                <w:p w:rsidR="003B4935" w:rsidRPr="00B96F5F" w:rsidRDefault="003B4935" w:rsidP="007365DB">
                  <w:pPr>
                    <w:tabs>
                      <w:tab w:val="center" w:pos="4153"/>
                      <w:tab w:val="right" w:pos="8306"/>
                    </w:tabs>
                    <w:rPr>
                      <w:sz w:val="16"/>
                      <w:szCs w:val="16"/>
                      <w:vertAlign w:val="superscript"/>
                    </w:rPr>
                  </w:pPr>
                  <w:r w:rsidRPr="00B96F5F">
                    <w:rPr>
                      <w:sz w:val="16"/>
                      <w:szCs w:val="16"/>
                    </w:rPr>
                    <w:t xml:space="preserve">Условный номер земельного участка </w:t>
                  </w:r>
                  <w:r w:rsidRPr="00B96F5F">
                    <w:rPr>
                      <w:b/>
                      <w:sz w:val="16"/>
                      <w:szCs w:val="16"/>
                    </w:rPr>
                    <w:t xml:space="preserve"> :ЗУ1</w:t>
                  </w:r>
                </w:p>
              </w:tc>
              <w:tc>
                <w:tcPr>
                  <w:tcW w:w="3489" w:type="dxa"/>
                  <w:gridSpan w:val="2"/>
                  <w:hideMark/>
                </w:tcPr>
                <w:p w:rsidR="003B4935" w:rsidRPr="00B96F5F" w:rsidRDefault="003B4935" w:rsidP="007365DB">
                  <w:pPr>
                    <w:tabs>
                      <w:tab w:val="center" w:pos="4153"/>
                      <w:tab w:val="right" w:pos="8306"/>
                    </w:tabs>
                    <w:rPr>
                      <w:sz w:val="16"/>
                      <w:szCs w:val="16"/>
                    </w:rPr>
                  </w:pPr>
                  <w:r w:rsidRPr="00B96F5F">
                    <w:rPr>
                      <w:sz w:val="16"/>
                      <w:szCs w:val="16"/>
                    </w:rPr>
                    <w:t>Система координат: МСК-64, зона 1</w:t>
                  </w:r>
                </w:p>
              </w:tc>
            </w:tr>
            <w:tr w:rsidR="003B4935" w:rsidRPr="00B96F5F" w:rsidTr="007365DB">
              <w:trPr>
                <w:trHeight w:val="170"/>
                <w:jc w:val="center"/>
              </w:trPr>
              <w:tc>
                <w:tcPr>
                  <w:tcW w:w="2865" w:type="dxa"/>
                  <w:hideMark/>
                </w:tcPr>
                <w:p w:rsidR="003B4935" w:rsidRPr="00B96F5F" w:rsidRDefault="003B4935" w:rsidP="007365DB">
                  <w:pPr>
                    <w:tabs>
                      <w:tab w:val="center" w:pos="4153"/>
                      <w:tab w:val="right" w:pos="8306"/>
                    </w:tabs>
                    <w:rPr>
                      <w:sz w:val="16"/>
                      <w:szCs w:val="16"/>
                    </w:rPr>
                  </w:pPr>
                  <w:r w:rsidRPr="00B96F5F">
                    <w:rPr>
                      <w:sz w:val="16"/>
                      <w:szCs w:val="16"/>
                    </w:rPr>
                    <w:t xml:space="preserve">Вид разрешенного использования: </w:t>
                  </w:r>
                  <w:r w:rsidRPr="00B96F5F">
                    <w:rPr>
                      <w:b/>
                      <w:sz w:val="16"/>
                      <w:szCs w:val="16"/>
                    </w:rPr>
                    <w:t>для размещения некапитального гаража</w:t>
                  </w:r>
                </w:p>
              </w:tc>
              <w:tc>
                <w:tcPr>
                  <w:tcW w:w="3489" w:type="dxa"/>
                  <w:gridSpan w:val="2"/>
                  <w:hideMark/>
                </w:tcPr>
                <w:p w:rsidR="003B4935" w:rsidRPr="00B96F5F" w:rsidRDefault="003B4935" w:rsidP="007365DB">
                  <w:pPr>
                    <w:tabs>
                      <w:tab w:val="center" w:pos="4153"/>
                      <w:tab w:val="right" w:pos="8306"/>
                    </w:tabs>
                    <w:rPr>
                      <w:sz w:val="16"/>
                      <w:szCs w:val="16"/>
                    </w:rPr>
                  </w:pPr>
                  <w:r w:rsidRPr="00B96F5F">
                    <w:rPr>
                      <w:sz w:val="16"/>
                      <w:szCs w:val="16"/>
                    </w:rPr>
                    <w:t xml:space="preserve">Категория земель: </w:t>
                  </w:r>
                  <w:r w:rsidRPr="00B96F5F">
                    <w:rPr>
                      <w:b/>
                      <w:sz w:val="16"/>
                      <w:szCs w:val="16"/>
                    </w:rPr>
                    <w:t>земли населенного пункта</w:t>
                  </w:r>
                </w:p>
              </w:tc>
            </w:tr>
            <w:tr w:rsidR="003B4935" w:rsidRPr="00B96F5F" w:rsidTr="007365DB">
              <w:trPr>
                <w:trHeight w:val="170"/>
                <w:jc w:val="center"/>
              </w:trPr>
              <w:tc>
                <w:tcPr>
                  <w:tcW w:w="2865" w:type="dxa"/>
                  <w:hideMark/>
                </w:tcPr>
                <w:p w:rsidR="003B4935" w:rsidRPr="00B96F5F" w:rsidRDefault="003B4935" w:rsidP="007365DB">
                  <w:pPr>
                    <w:tabs>
                      <w:tab w:val="center" w:pos="4153"/>
                      <w:tab w:val="right" w:pos="8306"/>
                    </w:tabs>
                    <w:rPr>
                      <w:sz w:val="16"/>
                      <w:szCs w:val="16"/>
                      <w:vertAlign w:val="superscript"/>
                    </w:rPr>
                  </w:pPr>
                  <w:r w:rsidRPr="00B96F5F">
                    <w:rPr>
                      <w:sz w:val="16"/>
                      <w:szCs w:val="16"/>
                    </w:rPr>
                    <w:t xml:space="preserve">Площадь земельного участка </w:t>
                  </w:r>
                  <w:r w:rsidRPr="00B96F5F">
                    <w:rPr>
                      <w:b/>
                      <w:sz w:val="16"/>
                      <w:szCs w:val="16"/>
                    </w:rPr>
                    <w:t>16</w:t>
                  </w:r>
                  <w:r w:rsidRPr="00B96F5F">
                    <w:rPr>
                      <w:sz w:val="16"/>
                      <w:szCs w:val="16"/>
                    </w:rPr>
                    <w:t xml:space="preserve"> м</w:t>
                  </w:r>
                  <w:r w:rsidRPr="00B96F5F">
                    <w:rPr>
                      <w:sz w:val="16"/>
                      <w:szCs w:val="16"/>
                      <w:vertAlign w:val="superscript"/>
                    </w:rPr>
                    <w:t>2</w:t>
                  </w:r>
                </w:p>
              </w:tc>
              <w:tc>
                <w:tcPr>
                  <w:tcW w:w="3489" w:type="dxa"/>
                  <w:gridSpan w:val="2"/>
                  <w:hideMark/>
                </w:tcPr>
                <w:p w:rsidR="003B4935" w:rsidRPr="00B96F5F" w:rsidRDefault="003B4935" w:rsidP="007365DB">
                  <w:pPr>
                    <w:tabs>
                      <w:tab w:val="center" w:pos="4153"/>
                      <w:tab w:val="right" w:pos="8306"/>
                    </w:tabs>
                    <w:rPr>
                      <w:b/>
                      <w:sz w:val="16"/>
                      <w:szCs w:val="16"/>
                    </w:rPr>
                  </w:pPr>
                  <w:r w:rsidRPr="00B96F5F">
                    <w:rPr>
                      <w:sz w:val="16"/>
                      <w:szCs w:val="16"/>
                    </w:rPr>
                    <w:t xml:space="preserve">Кадастровый квартал   </w:t>
                  </w:r>
                  <w:r w:rsidRPr="00B96F5F">
                    <w:rPr>
                      <w:b/>
                      <w:sz w:val="16"/>
                      <w:szCs w:val="16"/>
                    </w:rPr>
                    <w:t>64:15:281112</w:t>
                  </w:r>
                </w:p>
              </w:tc>
            </w:tr>
            <w:tr w:rsidR="003B4935" w:rsidRPr="00B96F5F" w:rsidTr="001D7084">
              <w:trPr>
                <w:trHeight w:val="170"/>
                <w:jc w:val="center"/>
              </w:trPr>
              <w:tc>
                <w:tcPr>
                  <w:tcW w:w="2865" w:type="dxa"/>
                  <w:vMerge w:val="restart"/>
                  <w:vAlign w:val="center"/>
                </w:tcPr>
                <w:p w:rsidR="003B4935" w:rsidRPr="00B96F5F" w:rsidRDefault="003B4935" w:rsidP="00E009D1">
                  <w:pPr>
                    <w:tabs>
                      <w:tab w:val="center" w:pos="4153"/>
                      <w:tab w:val="right" w:pos="8306"/>
                    </w:tabs>
                    <w:jc w:val="center"/>
                    <w:rPr>
                      <w:sz w:val="16"/>
                      <w:szCs w:val="16"/>
                    </w:rPr>
                  </w:pPr>
                  <w:r w:rsidRPr="00B96F5F">
                    <w:rPr>
                      <w:sz w:val="16"/>
                      <w:szCs w:val="16"/>
                    </w:rPr>
                    <w:t>Обозначение характерных точек границ</w:t>
                  </w:r>
                </w:p>
              </w:tc>
              <w:tc>
                <w:tcPr>
                  <w:tcW w:w="3489" w:type="dxa"/>
                  <w:gridSpan w:val="2"/>
                  <w:vAlign w:val="center"/>
                </w:tcPr>
                <w:p w:rsidR="003B4935" w:rsidRPr="00B96F5F" w:rsidRDefault="003B4935" w:rsidP="00E009D1">
                  <w:pPr>
                    <w:tabs>
                      <w:tab w:val="center" w:pos="4153"/>
                      <w:tab w:val="right" w:pos="8306"/>
                    </w:tabs>
                    <w:jc w:val="center"/>
                    <w:rPr>
                      <w:sz w:val="16"/>
                      <w:szCs w:val="16"/>
                    </w:rPr>
                  </w:pPr>
                  <w:r w:rsidRPr="00B96F5F">
                    <w:rPr>
                      <w:bCs/>
                      <w:sz w:val="16"/>
                      <w:szCs w:val="16"/>
                    </w:rPr>
                    <w:t>Координаты, м</w:t>
                  </w:r>
                </w:p>
              </w:tc>
            </w:tr>
            <w:tr w:rsidR="003B4935" w:rsidRPr="00B96F5F" w:rsidTr="001D7084">
              <w:trPr>
                <w:trHeight w:val="170"/>
                <w:jc w:val="center"/>
              </w:trPr>
              <w:tc>
                <w:tcPr>
                  <w:tcW w:w="2865" w:type="dxa"/>
                  <w:vMerge/>
                </w:tcPr>
                <w:p w:rsidR="003B4935" w:rsidRPr="00B96F5F" w:rsidRDefault="003B4935" w:rsidP="00E009D1">
                  <w:pPr>
                    <w:tabs>
                      <w:tab w:val="center" w:pos="4153"/>
                      <w:tab w:val="right" w:pos="8306"/>
                    </w:tabs>
                    <w:rPr>
                      <w:sz w:val="16"/>
                      <w:szCs w:val="16"/>
                    </w:rPr>
                  </w:pPr>
                </w:p>
              </w:tc>
              <w:tc>
                <w:tcPr>
                  <w:tcW w:w="1191" w:type="dxa"/>
                  <w:vAlign w:val="center"/>
                </w:tcPr>
                <w:p w:rsidR="003B4935" w:rsidRPr="00B96F5F" w:rsidRDefault="003B4935" w:rsidP="00E009D1">
                  <w:pPr>
                    <w:tabs>
                      <w:tab w:val="center" w:pos="4153"/>
                      <w:tab w:val="right" w:pos="8306"/>
                    </w:tabs>
                    <w:jc w:val="center"/>
                    <w:rPr>
                      <w:bCs/>
                      <w:sz w:val="16"/>
                      <w:szCs w:val="16"/>
                      <w:lang w:val="en-US"/>
                    </w:rPr>
                  </w:pPr>
                  <w:r w:rsidRPr="00B96F5F">
                    <w:rPr>
                      <w:bCs/>
                      <w:sz w:val="16"/>
                      <w:szCs w:val="16"/>
                      <w:lang w:val="en-US"/>
                    </w:rPr>
                    <w:t>X</w:t>
                  </w:r>
                </w:p>
              </w:tc>
              <w:tc>
                <w:tcPr>
                  <w:tcW w:w="2298" w:type="dxa"/>
                  <w:vAlign w:val="center"/>
                </w:tcPr>
                <w:p w:rsidR="003B4935" w:rsidRPr="00B96F5F" w:rsidRDefault="003B4935" w:rsidP="00E009D1">
                  <w:pPr>
                    <w:tabs>
                      <w:tab w:val="center" w:pos="4153"/>
                      <w:tab w:val="right" w:pos="8306"/>
                    </w:tabs>
                    <w:jc w:val="center"/>
                    <w:rPr>
                      <w:bCs/>
                      <w:sz w:val="16"/>
                      <w:szCs w:val="16"/>
                      <w:lang w:val="en-US"/>
                    </w:rPr>
                  </w:pPr>
                  <w:r w:rsidRPr="00B96F5F">
                    <w:rPr>
                      <w:bCs/>
                      <w:sz w:val="16"/>
                      <w:szCs w:val="16"/>
                      <w:lang w:val="en-US"/>
                    </w:rPr>
                    <w:t>Y</w:t>
                  </w:r>
                </w:p>
              </w:tc>
            </w:tr>
            <w:tr w:rsidR="003B4935" w:rsidRPr="00B96F5F" w:rsidTr="001D7084">
              <w:trPr>
                <w:trHeight w:val="113"/>
                <w:jc w:val="center"/>
              </w:trPr>
              <w:tc>
                <w:tcPr>
                  <w:tcW w:w="2865" w:type="dxa"/>
                  <w:vAlign w:val="center"/>
                </w:tcPr>
                <w:p w:rsidR="003B4935" w:rsidRPr="00B96F5F" w:rsidRDefault="003B4935" w:rsidP="00E009D1">
                  <w:pPr>
                    <w:tabs>
                      <w:tab w:val="center" w:pos="4153"/>
                      <w:tab w:val="right" w:pos="8306"/>
                    </w:tabs>
                    <w:jc w:val="center"/>
                    <w:rPr>
                      <w:sz w:val="14"/>
                      <w:szCs w:val="14"/>
                      <w:lang w:val="en-US"/>
                    </w:rPr>
                  </w:pPr>
                  <w:r w:rsidRPr="00B96F5F">
                    <w:rPr>
                      <w:sz w:val="14"/>
                      <w:szCs w:val="14"/>
                      <w:lang w:val="en-US"/>
                    </w:rPr>
                    <w:t>н1</w:t>
                  </w:r>
                </w:p>
              </w:tc>
              <w:tc>
                <w:tcPr>
                  <w:tcW w:w="1191" w:type="dxa"/>
                  <w:vAlign w:val="center"/>
                </w:tcPr>
                <w:p w:rsidR="003B4935" w:rsidRPr="00B96F5F" w:rsidRDefault="003B4935" w:rsidP="00E009D1">
                  <w:pPr>
                    <w:tabs>
                      <w:tab w:val="center" w:pos="4153"/>
                      <w:tab w:val="right" w:pos="8306"/>
                    </w:tabs>
                    <w:jc w:val="center"/>
                    <w:rPr>
                      <w:sz w:val="14"/>
                      <w:szCs w:val="14"/>
                      <w:lang w:val="en-US"/>
                    </w:rPr>
                  </w:pPr>
                  <w:r w:rsidRPr="00B96F5F">
                    <w:rPr>
                      <w:sz w:val="14"/>
                      <w:szCs w:val="14"/>
                      <w:lang w:val="en-US"/>
                    </w:rPr>
                    <w:t>494459.20</w:t>
                  </w:r>
                </w:p>
              </w:tc>
              <w:tc>
                <w:tcPr>
                  <w:tcW w:w="2298" w:type="dxa"/>
                  <w:vAlign w:val="center"/>
                </w:tcPr>
                <w:p w:rsidR="003B4935" w:rsidRPr="00B96F5F" w:rsidRDefault="003B4935" w:rsidP="00E009D1">
                  <w:pPr>
                    <w:tabs>
                      <w:tab w:val="center" w:pos="4153"/>
                      <w:tab w:val="right" w:pos="8306"/>
                    </w:tabs>
                    <w:jc w:val="center"/>
                    <w:rPr>
                      <w:sz w:val="14"/>
                      <w:szCs w:val="14"/>
                    </w:rPr>
                  </w:pPr>
                  <w:r w:rsidRPr="00B96F5F">
                    <w:rPr>
                      <w:sz w:val="14"/>
                      <w:szCs w:val="14"/>
                      <w:lang w:val="en-US"/>
                    </w:rPr>
                    <w:t>1396880.34</w:t>
                  </w:r>
                </w:p>
              </w:tc>
            </w:tr>
            <w:tr w:rsidR="003B4935" w:rsidRPr="00B96F5F" w:rsidTr="001D7084">
              <w:trPr>
                <w:trHeight w:val="113"/>
                <w:jc w:val="center"/>
              </w:trPr>
              <w:tc>
                <w:tcPr>
                  <w:tcW w:w="2865" w:type="dxa"/>
                  <w:vAlign w:val="center"/>
                </w:tcPr>
                <w:p w:rsidR="003B4935" w:rsidRPr="00B96F5F" w:rsidRDefault="003B4935" w:rsidP="00E009D1">
                  <w:pPr>
                    <w:tabs>
                      <w:tab w:val="center" w:pos="4153"/>
                      <w:tab w:val="right" w:pos="8306"/>
                    </w:tabs>
                    <w:jc w:val="center"/>
                    <w:rPr>
                      <w:sz w:val="14"/>
                      <w:szCs w:val="14"/>
                      <w:lang w:val="en-US"/>
                    </w:rPr>
                  </w:pPr>
                  <w:r w:rsidRPr="00B96F5F">
                    <w:rPr>
                      <w:sz w:val="14"/>
                      <w:szCs w:val="14"/>
                      <w:lang w:val="en-US"/>
                    </w:rPr>
                    <w:t>н2</w:t>
                  </w:r>
                </w:p>
              </w:tc>
              <w:tc>
                <w:tcPr>
                  <w:tcW w:w="1191" w:type="dxa"/>
                  <w:vAlign w:val="center"/>
                </w:tcPr>
                <w:p w:rsidR="003B4935" w:rsidRPr="00B96F5F" w:rsidRDefault="003B4935" w:rsidP="00E009D1">
                  <w:pPr>
                    <w:tabs>
                      <w:tab w:val="center" w:pos="4153"/>
                      <w:tab w:val="right" w:pos="8306"/>
                    </w:tabs>
                    <w:jc w:val="center"/>
                    <w:rPr>
                      <w:sz w:val="14"/>
                      <w:szCs w:val="14"/>
                      <w:lang w:val="en-US"/>
                    </w:rPr>
                  </w:pPr>
                  <w:r w:rsidRPr="00B96F5F">
                    <w:rPr>
                      <w:sz w:val="14"/>
                      <w:szCs w:val="14"/>
                      <w:lang w:val="en-US"/>
                    </w:rPr>
                    <w:t>494457.74</w:t>
                  </w:r>
                </w:p>
              </w:tc>
              <w:tc>
                <w:tcPr>
                  <w:tcW w:w="2298" w:type="dxa"/>
                  <w:vAlign w:val="center"/>
                </w:tcPr>
                <w:p w:rsidR="003B4935" w:rsidRPr="00B96F5F" w:rsidRDefault="003B4935" w:rsidP="00E009D1">
                  <w:pPr>
                    <w:tabs>
                      <w:tab w:val="center" w:pos="4153"/>
                      <w:tab w:val="right" w:pos="8306"/>
                    </w:tabs>
                    <w:jc w:val="center"/>
                    <w:rPr>
                      <w:sz w:val="14"/>
                      <w:szCs w:val="14"/>
                    </w:rPr>
                  </w:pPr>
                  <w:r w:rsidRPr="00B96F5F">
                    <w:rPr>
                      <w:sz w:val="14"/>
                      <w:szCs w:val="14"/>
                      <w:lang w:val="en-US"/>
                    </w:rPr>
                    <w:t>1396882.97</w:t>
                  </w:r>
                </w:p>
              </w:tc>
            </w:tr>
            <w:tr w:rsidR="003B4935" w:rsidRPr="00B96F5F" w:rsidTr="001D7084">
              <w:trPr>
                <w:trHeight w:val="113"/>
                <w:jc w:val="center"/>
              </w:trPr>
              <w:tc>
                <w:tcPr>
                  <w:tcW w:w="2865" w:type="dxa"/>
                  <w:vAlign w:val="center"/>
                </w:tcPr>
                <w:p w:rsidR="003B4935" w:rsidRPr="00B96F5F" w:rsidRDefault="003B4935" w:rsidP="00E009D1">
                  <w:pPr>
                    <w:tabs>
                      <w:tab w:val="center" w:pos="4153"/>
                      <w:tab w:val="right" w:pos="8306"/>
                    </w:tabs>
                    <w:jc w:val="center"/>
                    <w:rPr>
                      <w:sz w:val="14"/>
                      <w:szCs w:val="14"/>
                      <w:lang w:val="en-US"/>
                    </w:rPr>
                  </w:pPr>
                  <w:r w:rsidRPr="00B96F5F">
                    <w:rPr>
                      <w:sz w:val="14"/>
                      <w:szCs w:val="14"/>
                      <w:lang w:val="en-US"/>
                    </w:rPr>
                    <w:t>н3</w:t>
                  </w:r>
                </w:p>
              </w:tc>
              <w:tc>
                <w:tcPr>
                  <w:tcW w:w="1191" w:type="dxa"/>
                  <w:vAlign w:val="center"/>
                </w:tcPr>
                <w:p w:rsidR="003B4935" w:rsidRPr="00B96F5F" w:rsidRDefault="003B4935" w:rsidP="00E009D1">
                  <w:pPr>
                    <w:tabs>
                      <w:tab w:val="center" w:pos="4153"/>
                      <w:tab w:val="right" w:pos="8306"/>
                    </w:tabs>
                    <w:jc w:val="center"/>
                    <w:rPr>
                      <w:sz w:val="14"/>
                      <w:szCs w:val="14"/>
                      <w:lang w:val="en-US"/>
                    </w:rPr>
                  </w:pPr>
                  <w:r w:rsidRPr="00B96F5F">
                    <w:rPr>
                      <w:sz w:val="14"/>
                      <w:szCs w:val="14"/>
                      <w:lang w:val="en-US"/>
                    </w:rPr>
                    <w:t>494453.02</w:t>
                  </w:r>
                </w:p>
              </w:tc>
              <w:tc>
                <w:tcPr>
                  <w:tcW w:w="2298" w:type="dxa"/>
                  <w:vAlign w:val="center"/>
                </w:tcPr>
                <w:p w:rsidR="003B4935" w:rsidRPr="00B96F5F" w:rsidRDefault="003B4935" w:rsidP="00E009D1">
                  <w:pPr>
                    <w:tabs>
                      <w:tab w:val="center" w:pos="4153"/>
                      <w:tab w:val="right" w:pos="8306"/>
                    </w:tabs>
                    <w:jc w:val="center"/>
                    <w:rPr>
                      <w:sz w:val="14"/>
                      <w:szCs w:val="14"/>
                    </w:rPr>
                  </w:pPr>
                  <w:r w:rsidRPr="00B96F5F">
                    <w:rPr>
                      <w:sz w:val="14"/>
                      <w:szCs w:val="14"/>
                      <w:lang w:val="en-US"/>
                    </w:rPr>
                    <w:t>1396880.35</w:t>
                  </w:r>
                </w:p>
              </w:tc>
            </w:tr>
            <w:tr w:rsidR="003B4935" w:rsidRPr="00B96F5F" w:rsidTr="001D7084">
              <w:trPr>
                <w:trHeight w:val="113"/>
                <w:jc w:val="center"/>
              </w:trPr>
              <w:tc>
                <w:tcPr>
                  <w:tcW w:w="2865" w:type="dxa"/>
                  <w:vAlign w:val="center"/>
                </w:tcPr>
                <w:p w:rsidR="003B4935" w:rsidRPr="00B96F5F" w:rsidRDefault="003B4935" w:rsidP="00E009D1">
                  <w:pPr>
                    <w:tabs>
                      <w:tab w:val="center" w:pos="4153"/>
                      <w:tab w:val="right" w:pos="8306"/>
                    </w:tabs>
                    <w:jc w:val="center"/>
                    <w:rPr>
                      <w:sz w:val="14"/>
                      <w:szCs w:val="14"/>
                      <w:lang w:val="en-US"/>
                    </w:rPr>
                  </w:pPr>
                  <w:r w:rsidRPr="00B96F5F">
                    <w:rPr>
                      <w:sz w:val="14"/>
                      <w:szCs w:val="14"/>
                      <w:lang w:val="en-US"/>
                    </w:rPr>
                    <w:t>н4</w:t>
                  </w:r>
                </w:p>
              </w:tc>
              <w:tc>
                <w:tcPr>
                  <w:tcW w:w="1191" w:type="dxa"/>
                  <w:vAlign w:val="center"/>
                </w:tcPr>
                <w:p w:rsidR="003B4935" w:rsidRPr="00B96F5F" w:rsidRDefault="003B4935" w:rsidP="00E009D1">
                  <w:pPr>
                    <w:tabs>
                      <w:tab w:val="center" w:pos="4153"/>
                      <w:tab w:val="right" w:pos="8306"/>
                    </w:tabs>
                    <w:jc w:val="center"/>
                    <w:rPr>
                      <w:sz w:val="14"/>
                      <w:szCs w:val="14"/>
                      <w:lang w:val="en-US"/>
                    </w:rPr>
                  </w:pPr>
                  <w:r w:rsidRPr="00B96F5F">
                    <w:rPr>
                      <w:sz w:val="14"/>
                      <w:szCs w:val="14"/>
                      <w:lang w:val="en-US"/>
                    </w:rPr>
                    <w:t>494454.48</w:t>
                  </w:r>
                </w:p>
              </w:tc>
              <w:tc>
                <w:tcPr>
                  <w:tcW w:w="2298" w:type="dxa"/>
                  <w:vAlign w:val="center"/>
                </w:tcPr>
                <w:p w:rsidR="003B4935" w:rsidRPr="00B96F5F" w:rsidRDefault="003B4935" w:rsidP="00E009D1">
                  <w:pPr>
                    <w:tabs>
                      <w:tab w:val="center" w:pos="4153"/>
                      <w:tab w:val="right" w:pos="8306"/>
                    </w:tabs>
                    <w:jc w:val="center"/>
                    <w:rPr>
                      <w:sz w:val="14"/>
                      <w:szCs w:val="14"/>
                    </w:rPr>
                  </w:pPr>
                  <w:r w:rsidRPr="00B96F5F">
                    <w:rPr>
                      <w:sz w:val="14"/>
                      <w:szCs w:val="14"/>
                      <w:lang w:val="en-US"/>
                    </w:rPr>
                    <w:t>1396877.72</w:t>
                  </w:r>
                </w:p>
              </w:tc>
            </w:tr>
            <w:tr w:rsidR="003B4935" w:rsidRPr="00B96F5F" w:rsidTr="001D7084">
              <w:trPr>
                <w:trHeight w:val="113"/>
                <w:jc w:val="center"/>
              </w:trPr>
              <w:tc>
                <w:tcPr>
                  <w:tcW w:w="2865" w:type="dxa"/>
                  <w:vAlign w:val="center"/>
                </w:tcPr>
                <w:p w:rsidR="003B4935" w:rsidRPr="00B96F5F" w:rsidRDefault="003B4935" w:rsidP="00E009D1">
                  <w:pPr>
                    <w:tabs>
                      <w:tab w:val="center" w:pos="4153"/>
                      <w:tab w:val="right" w:pos="8306"/>
                    </w:tabs>
                    <w:jc w:val="center"/>
                    <w:rPr>
                      <w:sz w:val="14"/>
                      <w:szCs w:val="14"/>
                      <w:lang w:val="en-US"/>
                    </w:rPr>
                  </w:pPr>
                  <w:r w:rsidRPr="00B96F5F">
                    <w:rPr>
                      <w:sz w:val="14"/>
                      <w:szCs w:val="14"/>
                      <w:lang w:val="en-US"/>
                    </w:rPr>
                    <w:t>н1</w:t>
                  </w:r>
                </w:p>
              </w:tc>
              <w:tc>
                <w:tcPr>
                  <w:tcW w:w="1191" w:type="dxa"/>
                  <w:vAlign w:val="center"/>
                </w:tcPr>
                <w:p w:rsidR="003B4935" w:rsidRPr="00B96F5F" w:rsidRDefault="003B4935" w:rsidP="00E009D1">
                  <w:pPr>
                    <w:tabs>
                      <w:tab w:val="center" w:pos="4153"/>
                      <w:tab w:val="right" w:pos="8306"/>
                    </w:tabs>
                    <w:jc w:val="center"/>
                    <w:rPr>
                      <w:sz w:val="14"/>
                      <w:szCs w:val="14"/>
                      <w:lang w:val="en-US"/>
                    </w:rPr>
                  </w:pPr>
                  <w:r w:rsidRPr="00B96F5F">
                    <w:rPr>
                      <w:sz w:val="14"/>
                      <w:szCs w:val="14"/>
                      <w:lang w:val="en-US"/>
                    </w:rPr>
                    <w:t>494459.20</w:t>
                  </w:r>
                </w:p>
              </w:tc>
              <w:tc>
                <w:tcPr>
                  <w:tcW w:w="2298" w:type="dxa"/>
                  <w:vAlign w:val="center"/>
                </w:tcPr>
                <w:p w:rsidR="003B4935" w:rsidRPr="00B96F5F" w:rsidRDefault="003B4935" w:rsidP="00E009D1">
                  <w:pPr>
                    <w:tabs>
                      <w:tab w:val="center" w:pos="4153"/>
                      <w:tab w:val="right" w:pos="8306"/>
                    </w:tabs>
                    <w:jc w:val="center"/>
                    <w:rPr>
                      <w:sz w:val="14"/>
                      <w:szCs w:val="14"/>
                    </w:rPr>
                  </w:pPr>
                  <w:r w:rsidRPr="00B96F5F">
                    <w:rPr>
                      <w:sz w:val="14"/>
                      <w:szCs w:val="14"/>
                      <w:lang w:val="en-US"/>
                    </w:rPr>
                    <w:t>1396880.34</w:t>
                  </w:r>
                </w:p>
              </w:tc>
            </w:tr>
            <w:tr w:rsidR="003B4935" w:rsidRPr="00B96F5F" w:rsidTr="001D7084">
              <w:trPr>
                <w:trHeight w:val="2003"/>
                <w:jc w:val="center"/>
              </w:trPr>
              <w:tc>
                <w:tcPr>
                  <w:tcW w:w="6354" w:type="dxa"/>
                  <w:gridSpan w:val="3"/>
                  <w:vAlign w:val="center"/>
                </w:tcPr>
                <w:p w:rsidR="003B4935" w:rsidRPr="00B96F5F"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351915" cy="1160780"/>
                        <wp:effectExtent l="19050" t="0" r="635" b="0"/>
                        <wp:docPr id="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5"/>
                                <a:srcRect/>
                                <a:stretch>
                                  <a:fillRect/>
                                </a:stretch>
                              </pic:blipFill>
                              <pic:spPr bwMode="auto">
                                <a:xfrm>
                                  <a:off x="0" y="0"/>
                                  <a:ext cx="1351915" cy="1160780"/>
                                </a:xfrm>
                                <a:prstGeom prst="rect">
                                  <a:avLst/>
                                </a:prstGeom>
                                <a:noFill/>
                                <a:ln w="9525">
                                  <a:noFill/>
                                  <a:miter lim="800000"/>
                                  <a:headEnd/>
                                  <a:tailEnd/>
                                </a:ln>
                              </pic:spPr>
                            </pic:pic>
                          </a:graphicData>
                        </a:graphic>
                      </wp:inline>
                    </w:drawing>
                  </w:r>
                </w:p>
              </w:tc>
            </w:tr>
          </w:tbl>
          <w:p w:rsidR="003B4935" w:rsidRPr="00B96F5F" w:rsidRDefault="003B4935" w:rsidP="00E009D1">
            <w:pPr>
              <w:tabs>
                <w:tab w:val="center" w:pos="4153"/>
                <w:tab w:val="right" w:pos="8306"/>
              </w:tabs>
              <w:rPr>
                <w:sz w:val="16"/>
                <w:szCs w:val="16"/>
              </w:rPr>
            </w:pPr>
          </w:p>
        </w:tc>
      </w:tr>
      <w:tr w:rsidR="00E772F1" w:rsidRPr="00256312" w:rsidTr="00F42E45">
        <w:trPr>
          <w:trHeight w:val="2003"/>
        </w:trPr>
        <w:tc>
          <w:tcPr>
            <w:tcW w:w="506" w:type="dxa"/>
          </w:tcPr>
          <w:p w:rsidR="003B4935" w:rsidRDefault="003B4935" w:rsidP="00E009D1">
            <w:pPr>
              <w:jc w:val="center"/>
              <w:rPr>
                <w:sz w:val="22"/>
                <w:szCs w:val="22"/>
              </w:rPr>
            </w:pPr>
            <w:r>
              <w:rPr>
                <w:sz w:val="22"/>
                <w:szCs w:val="22"/>
              </w:rPr>
              <w:lastRenderedPageBreak/>
              <w:t>48</w:t>
            </w:r>
          </w:p>
        </w:tc>
        <w:tc>
          <w:tcPr>
            <w:tcW w:w="0" w:type="auto"/>
          </w:tcPr>
          <w:p w:rsidR="006302A6" w:rsidRDefault="003B4935" w:rsidP="00E009D1">
            <w:pPr>
              <w:jc w:val="center"/>
              <w:rPr>
                <w:sz w:val="22"/>
                <w:szCs w:val="22"/>
              </w:rPr>
            </w:pPr>
            <w:r>
              <w:rPr>
                <w:sz w:val="22"/>
                <w:szCs w:val="22"/>
              </w:rPr>
              <w:t xml:space="preserve">Саратовская область, Калининский район, </w:t>
            </w:r>
          </w:p>
          <w:p w:rsidR="003B4935" w:rsidRPr="00256312" w:rsidRDefault="003B4935" w:rsidP="00E009D1">
            <w:pPr>
              <w:jc w:val="center"/>
              <w:rPr>
                <w:sz w:val="22"/>
                <w:szCs w:val="22"/>
              </w:rPr>
            </w:pPr>
            <w:r>
              <w:rPr>
                <w:sz w:val="22"/>
                <w:szCs w:val="22"/>
              </w:rPr>
              <w:t>г. Калининск, ул. Новая в районе домов №№10-12</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4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928"/>
              <w:gridCol w:w="1411"/>
              <w:gridCol w:w="2092"/>
            </w:tblGrid>
            <w:tr w:rsidR="003B4935" w:rsidRPr="00A50896" w:rsidTr="007365DB">
              <w:trPr>
                <w:trHeight w:val="77"/>
                <w:jc w:val="center"/>
              </w:trPr>
              <w:tc>
                <w:tcPr>
                  <w:tcW w:w="2928" w:type="dxa"/>
                  <w:hideMark/>
                </w:tcPr>
                <w:p w:rsidR="003B4935" w:rsidRPr="00A50896" w:rsidRDefault="003B4935" w:rsidP="007365DB">
                  <w:pPr>
                    <w:tabs>
                      <w:tab w:val="center" w:pos="4153"/>
                      <w:tab w:val="right" w:pos="8306"/>
                    </w:tabs>
                    <w:rPr>
                      <w:sz w:val="16"/>
                      <w:szCs w:val="16"/>
                      <w:vertAlign w:val="superscript"/>
                    </w:rPr>
                  </w:pPr>
                  <w:r w:rsidRPr="00A50896">
                    <w:rPr>
                      <w:sz w:val="16"/>
                      <w:szCs w:val="16"/>
                    </w:rPr>
                    <w:t xml:space="preserve">Условный номер земельного участка </w:t>
                  </w:r>
                  <w:r w:rsidRPr="00A50896">
                    <w:rPr>
                      <w:b/>
                      <w:sz w:val="16"/>
                      <w:szCs w:val="16"/>
                    </w:rPr>
                    <w:t xml:space="preserve"> :ЗУ1</w:t>
                  </w:r>
                </w:p>
              </w:tc>
              <w:tc>
                <w:tcPr>
                  <w:tcW w:w="3503" w:type="dxa"/>
                  <w:gridSpan w:val="2"/>
                  <w:hideMark/>
                </w:tcPr>
                <w:p w:rsidR="003B4935" w:rsidRPr="00A50896" w:rsidRDefault="003B4935" w:rsidP="007365DB">
                  <w:pPr>
                    <w:tabs>
                      <w:tab w:val="center" w:pos="4153"/>
                      <w:tab w:val="right" w:pos="8306"/>
                    </w:tabs>
                    <w:rPr>
                      <w:sz w:val="16"/>
                      <w:szCs w:val="16"/>
                    </w:rPr>
                  </w:pPr>
                  <w:r w:rsidRPr="00A50896">
                    <w:rPr>
                      <w:sz w:val="16"/>
                      <w:szCs w:val="16"/>
                    </w:rPr>
                    <w:t>Система координат: МСК-64, зона 1</w:t>
                  </w:r>
                </w:p>
              </w:tc>
            </w:tr>
            <w:tr w:rsidR="003B4935" w:rsidRPr="00A50896" w:rsidTr="007365DB">
              <w:trPr>
                <w:trHeight w:val="170"/>
                <w:jc w:val="center"/>
              </w:trPr>
              <w:tc>
                <w:tcPr>
                  <w:tcW w:w="2928" w:type="dxa"/>
                  <w:hideMark/>
                </w:tcPr>
                <w:p w:rsidR="003B4935" w:rsidRPr="00A50896" w:rsidRDefault="003B4935" w:rsidP="007365DB">
                  <w:pPr>
                    <w:tabs>
                      <w:tab w:val="center" w:pos="4153"/>
                      <w:tab w:val="right" w:pos="8306"/>
                    </w:tabs>
                    <w:rPr>
                      <w:sz w:val="16"/>
                      <w:szCs w:val="16"/>
                    </w:rPr>
                  </w:pPr>
                  <w:r w:rsidRPr="00A50896">
                    <w:rPr>
                      <w:sz w:val="16"/>
                      <w:szCs w:val="16"/>
                    </w:rPr>
                    <w:t xml:space="preserve">Вид разрешенного использования: </w:t>
                  </w:r>
                  <w:r w:rsidRPr="00A50896">
                    <w:rPr>
                      <w:b/>
                      <w:sz w:val="16"/>
                      <w:szCs w:val="16"/>
                    </w:rPr>
                    <w:t>для размещения некапитального гаража</w:t>
                  </w:r>
                </w:p>
              </w:tc>
              <w:tc>
                <w:tcPr>
                  <w:tcW w:w="3503" w:type="dxa"/>
                  <w:gridSpan w:val="2"/>
                  <w:hideMark/>
                </w:tcPr>
                <w:p w:rsidR="003B4935" w:rsidRPr="00A50896" w:rsidRDefault="003B4935" w:rsidP="007365DB">
                  <w:pPr>
                    <w:tabs>
                      <w:tab w:val="center" w:pos="4153"/>
                      <w:tab w:val="right" w:pos="8306"/>
                    </w:tabs>
                    <w:rPr>
                      <w:sz w:val="16"/>
                      <w:szCs w:val="16"/>
                    </w:rPr>
                  </w:pPr>
                  <w:r w:rsidRPr="00A50896">
                    <w:rPr>
                      <w:sz w:val="16"/>
                      <w:szCs w:val="16"/>
                    </w:rPr>
                    <w:t xml:space="preserve">Категория земель: </w:t>
                  </w:r>
                  <w:r w:rsidRPr="00A50896">
                    <w:rPr>
                      <w:b/>
                      <w:sz w:val="16"/>
                      <w:szCs w:val="16"/>
                    </w:rPr>
                    <w:t>земли населенного пункта</w:t>
                  </w:r>
                </w:p>
              </w:tc>
            </w:tr>
            <w:tr w:rsidR="003B4935" w:rsidRPr="00A50896" w:rsidTr="007365DB">
              <w:trPr>
                <w:trHeight w:val="170"/>
                <w:jc w:val="center"/>
              </w:trPr>
              <w:tc>
                <w:tcPr>
                  <w:tcW w:w="2928" w:type="dxa"/>
                  <w:hideMark/>
                </w:tcPr>
                <w:p w:rsidR="003B4935" w:rsidRPr="00A50896" w:rsidRDefault="003B4935" w:rsidP="007365DB">
                  <w:pPr>
                    <w:tabs>
                      <w:tab w:val="center" w:pos="4153"/>
                      <w:tab w:val="right" w:pos="8306"/>
                    </w:tabs>
                    <w:rPr>
                      <w:sz w:val="16"/>
                      <w:szCs w:val="16"/>
                      <w:vertAlign w:val="superscript"/>
                    </w:rPr>
                  </w:pPr>
                  <w:r w:rsidRPr="00A50896">
                    <w:rPr>
                      <w:sz w:val="16"/>
                      <w:szCs w:val="16"/>
                    </w:rPr>
                    <w:t xml:space="preserve">Площадь земельного участка </w:t>
                  </w:r>
                  <w:r w:rsidRPr="00A50896">
                    <w:rPr>
                      <w:b/>
                      <w:sz w:val="16"/>
                      <w:szCs w:val="16"/>
                    </w:rPr>
                    <w:t>24</w:t>
                  </w:r>
                  <w:r w:rsidRPr="00A50896">
                    <w:rPr>
                      <w:sz w:val="16"/>
                      <w:szCs w:val="16"/>
                    </w:rPr>
                    <w:t xml:space="preserve"> м</w:t>
                  </w:r>
                  <w:r w:rsidRPr="00A50896">
                    <w:rPr>
                      <w:sz w:val="16"/>
                      <w:szCs w:val="16"/>
                      <w:vertAlign w:val="superscript"/>
                    </w:rPr>
                    <w:t>2</w:t>
                  </w:r>
                </w:p>
              </w:tc>
              <w:tc>
                <w:tcPr>
                  <w:tcW w:w="3503" w:type="dxa"/>
                  <w:gridSpan w:val="2"/>
                  <w:hideMark/>
                </w:tcPr>
                <w:p w:rsidR="003B4935" w:rsidRPr="00A50896" w:rsidRDefault="003B4935" w:rsidP="007365DB">
                  <w:pPr>
                    <w:tabs>
                      <w:tab w:val="center" w:pos="4153"/>
                      <w:tab w:val="right" w:pos="8306"/>
                    </w:tabs>
                    <w:rPr>
                      <w:sz w:val="16"/>
                      <w:szCs w:val="16"/>
                    </w:rPr>
                  </w:pPr>
                  <w:r w:rsidRPr="00A50896">
                    <w:rPr>
                      <w:sz w:val="16"/>
                      <w:szCs w:val="16"/>
                    </w:rPr>
                    <w:t xml:space="preserve">Кадастровый квартал   </w:t>
                  </w:r>
                  <w:r w:rsidRPr="00A50896">
                    <w:rPr>
                      <w:b/>
                      <w:sz w:val="16"/>
                      <w:szCs w:val="16"/>
                    </w:rPr>
                    <w:t>64:15:282409</w:t>
                  </w:r>
                </w:p>
              </w:tc>
            </w:tr>
            <w:tr w:rsidR="003B4935" w:rsidRPr="00A50896" w:rsidTr="006302A6">
              <w:trPr>
                <w:trHeight w:val="170"/>
                <w:jc w:val="center"/>
              </w:trPr>
              <w:tc>
                <w:tcPr>
                  <w:tcW w:w="2928" w:type="dxa"/>
                  <w:vMerge w:val="restart"/>
                  <w:vAlign w:val="center"/>
                </w:tcPr>
                <w:p w:rsidR="003B4935" w:rsidRPr="00A50896" w:rsidRDefault="003B4935" w:rsidP="00E009D1">
                  <w:pPr>
                    <w:tabs>
                      <w:tab w:val="center" w:pos="4153"/>
                      <w:tab w:val="right" w:pos="8306"/>
                    </w:tabs>
                    <w:jc w:val="center"/>
                    <w:rPr>
                      <w:sz w:val="16"/>
                      <w:szCs w:val="16"/>
                    </w:rPr>
                  </w:pPr>
                  <w:r w:rsidRPr="00A50896">
                    <w:rPr>
                      <w:sz w:val="16"/>
                      <w:szCs w:val="16"/>
                    </w:rPr>
                    <w:t>Обозначение характерных точек границ</w:t>
                  </w:r>
                </w:p>
              </w:tc>
              <w:tc>
                <w:tcPr>
                  <w:tcW w:w="3503" w:type="dxa"/>
                  <w:gridSpan w:val="2"/>
                  <w:vAlign w:val="center"/>
                </w:tcPr>
                <w:p w:rsidR="003B4935" w:rsidRPr="00A50896" w:rsidRDefault="003B4935" w:rsidP="00E009D1">
                  <w:pPr>
                    <w:tabs>
                      <w:tab w:val="center" w:pos="4153"/>
                      <w:tab w:val="right" w:pos="8306"/>
                    </w:tabs>
                    <w:jc w:val="center"/>
                    <w:rPr>
                      <w:sz w:val="16"/>
                      <w:szCs w:val="16"/>
                    </w:rPr>
                  </w:pPr>
                  <w:r w:rsidRPr="00A50896">
                    <w:rPr>
                      <w:bCs/>
                      <w:sz w:val="16"/>
                      <w:szCs w:val="16"/>
                    </w:rPr>
                    <w:t>Координаты, м</w:t>
                  </w:r>
                </w:p>
              </w:tc>
            </w:tr>
            <w:tr w:rsidR="003B4935" w:rsidRPr="00A50896" w:rsidTr="006302A6">
              <w:trPr>
                <w:trHeight w:val="170"/>
                <w:jc w:val="center"/>
              </w:trPr>
              <w:tc>
                <w:tcPr>
                  <w:tcW w:w="2928" w:type="dxa"/>
                  <w:vMerge/>
                </w:tcPr>
                <w:p w:rsidR="003B4935" w:rsidRPr="00A50896" w:rsidRDefault="003B4935" w:rsidP="00E009D1">
                  <w:pPr>
                    <w:tabs>
                      <w:tab w:val="center" w:pos="4153"/>
                      <w:tab w:val="right" w:pos="8306"/>
                    </w:tabs>
                    <w:rPr>
                      <w:sz w:val="16"/>
                      <w:szCs w:val="16"/>
                    </w:rPr>
                  </w:pPr>
                </w:p>
              </w:tc>
              <w:tc>
                <w:tcPr>
                  <w:tcW w:w="1411" w:type="dxa"/>
                  <w:vAlign w:val="center"/>
                </w:tcPr>
                <w:p w:rsidR="003B4935" w:rsidRPr="00A50896" w:rsidRDefault="003B4935" w:rsidP="00E009D1">
                  <w:pPr>
                    <w:tabs>
                      <w:tab w:val="center" w:pos="4153"/>
                      <w:tab w:val="right" w:pos="8306"/>
                    </w:tabs>
                    <w:jc w:val="center"/>
                    <w:rPr>
                      <w:bCs/>
                      <w:sz w:val="16"/>
                      <w:szCs w:val="16"/>
                      <w:lang w:val="en-US"/>
                    </w:rPr>
                  </w:pPr>
                  <w:r w:rsidRPr="00A50896">
                    <w:rPr>
                      <w:bCs/>
                      <w:sz w:val="16"/>
                      <w:szCs w:val="16"/>
                      <w:lang w:val="en-US"/>
                    </w:rPr>
                    <w:t>X</w:t>
                  </w:r>
                </w:p>
              </w:tc>
              <w:tc>
                <w:tcPr>
                  <w:tcW w:w="2092" w:type="dxa"/>
                  <w:vAlign w:val="center"/>
                </w:tcPr>
                <w:p w:rsidR="003B4935" w:rsidRPr="00A50896" w:rsidRDefault="003B4935" w:rsidP="00E009D1">
                  <w:pPr>
                    <w:tabs>
                      <w:tab w:val="center" w:pos="4153"/>
                      <w:tab w:val="right" w:pos="8306"/>
                    </w:tabs>
                    <w:jc w:val="center"/>
                    <w:rPr>
                      <w:bCs/>
                      <w:sz w:val="16"/>
                      <w:szCs w:val="16"/>
                      <w:lang w:val="en-US"/>
                    </w:rPr>
                  </w:pPr>
                  <w:r w:rsidRPr="00A50896">
                    <w:rPr>
                      <w:bCs/>
                      <w:sz w:val="16"/>
                      <w:szCs w:val="16"/>
                      <w:lang w:val="en-US"/>
                    </w:rPr>
                    <w:t>Y</w:t>
                  </w:r>
                </w:p>
              </w:tc>
            </w:tr>
            <w:tr w:rsidR="003B4935" w:rsidRPr="00A50896" w:rsidTr="006302A6">
              <w:trPr>
                <w:trHeight w:val="113"/>
                <w:jc w:val="center"/>
              </w:trPr>
              <w:tc>
                <w:tcPr>
                  <w:tcW w:w="2928"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н1</w:t>
                  </w:r>
                </w:p>
              </w:tc>
              <w:tc>
                <w:tcPr>
                  <w:tcW w:w="1411"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494693.45</w:t>
                  </w:r>
                </w:p>
              </w:tc>
              <w:tc>
                <w:tcPr>
                  <w:tcW w:w="2092" w:type="dxa"/>
                  <w:vAlign w:val="center"/>
                </w:tcPr>
                <w:p w:rsidR="003B4935" w:rsidRPr="00A50896" w:rsidRDefault="003B4935" w:rsidP="00E009D1">
                  <w:pPr>
                    <w:tabs>
                      <w:tab w:val="center" w:pos="4153"/>
                      <w:tab w:val="right" w:pos="8306"/>
                    </w:tabs>
                    <w:jc w:val="center"/>
                    <w:rPr>
                      <w:sz w:val="14"/>
                      <w:szCs w:val="14"/>
                    </w:rPr>
                  </w:pPr>
                  <w:r w:rsidRPr="00A50896">
                    <w:rPr>
                      <w:sz w:val="14"/>
                      <w:szCs w:val="14"/>
                      <w:lang w:val="en-US"/>
                    </w:rPr>
                    <w:t>1395767.60</w:t>
                  </w:r>
                </w:p>
              </w:tc>
            </w:tr>
            <w:tr w:rsidR="003B4935" w:rsidRPr="00A50896" w:rsidTr="006302A6">
              <w:trPr>
                <w:trHeight w:val="113"/>
                <w:jc w:val="center"/>
              </w:trPr>
              <w:tc>
                <w:tcPr>
                  <w:tcW w:w="2928"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н2</w:t>
                  </w:r>
                </w:p>
              </w:tc>
              <w:tc>
                <w:tcPr>
                  <w:tcW w:w="1411"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494693.05</w:t>
                  </w:r>
                </w:p>
              </w:tc>
              <w:tc>
                <w:tcPr>
                  <w:tcW w:w="2092" w:type="dxa"/>
                  <w:vAlign w:val="center"/>
                </w:tcPr>
                <w:p w:rsidR="003B4935" w:rsidRPr="00A50896" w:rsidRDefault="003B4935" w:rsidP="00E009D1">
                  <w:pPr>
                    <w:tabs>
                      <w:tab w:val="center" w:pos="4153"/>
                      <w:tab w:val="right" w:pos="8306"/>
                    </w:tabs>
                    <w:jc w:val="center"/>
                    <w:rPr>
                      <w:sz w:val="14"/>
                      <w:szCs w:val="14"/>
                    </w:rPr>
                  </w:pPr>
                  <w:r w:rsidRPr="00A50896">
                    <w:rPr>
                      <w:sz w:val="14"/>
                      <w:szCs w:val="14"/>
                      <w:lang w:val="en-US"/>
                    </w:rPr>
                    <w:t>1395771.58</w:t>
                  </w:r>
                </w:p>
              </w:tc>
            </w:tr>
            <w:tr w:rsidR="003B4935" w:rsidRPr="00A50896" w:rsidTr="006302A6">
              <w:trPr>
                <w:trHeight w:val="113"/>
                <w:jc w:val="center"/>
              </w:trPr>
              <w:tc>
                <w:tcPr>
                  <w:tcW w:w="2928"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н3</w:t>
                  </w:r>
                </w:p>
              </w:tc>
              <w:tc>
                <w:tcPr>
                  <w:tcW w:w="1411"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494687.08</w:t>
                  </w:r>
                </w:p>
              </w:tc>
              <w:tc>
                <w:tcPr>
                  <w:tcW w:w="2092" w:type="dxa"/>
                  <w:vAlign w:val="center"/>
                </w:tcPr>
                <w:p w:rsidR="003B4935" w:rsidRPr="00A50896" w:rsidRDefault="003B4935" w:rsidP="00E009D1">
                  <w:pPr>
                    <w:tabs>
                      <w:tab w:val="center" w:pos="4153"/>
                      <w:tab w:val="right" w:pos="8306"/>
                    </w:tabs>
                    <w:jc w:val="center"/>
                    <w:rPr>
                      <w:sz w:val="14"/>
                      <w:szCs w:val="14"/>
                    </w:rPr>
                  </w:pPr>
                  <w:r w:rsidRPr="00A50896">
                    <w:rPr>
                      <w:sz w:val="14"/>
                      <w:szCs w:val="14"/>
                      <w:lang w:val="en-US"/>
                    </w:rPr>
                    <w:t>1395770.97</w:t>
                  </w:r>
                </w:p>
              </w:tc>
            </w:tr>
            <w:tr w:rsidR="003B4935" w:rsidRPr="00A50896" w:rsidTr="006302A6">
              <w:trPr>
                <w:trHeight w:val="113"/>
                <w:jc w:val="center"/>
              </w:trPr>
              <w:tc>
                <w:tcPr>
                  <w:tcW w:w="2928"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н4</w:t>
                  </w:r>
                </w:p>
              </w:tc>
              <w:tc>
                <w:tcPr>
                  <w:tcW w:w="1411"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494687.49</w:t>
                  </w:r>
                </w:p>
              </w:tc>
              <w:tc>
                <w:tcPr>
                  <w:tcW w:w="2092" w:type="dxa"/>
                  <w:vAlign w:val="center"/>
                </w:tcPr>
                <w:p w:rsidR="003B4935" w:rsidRPr="00A50896" w:rsidRDefault="003B4935" w:rsidP="00E009D1">
                  <w:pPr>
                    <w:tabs>
                      <w:tab w:val="center" w:pos="4153"/>
                      <w:tab w:val="right" w:pos="8306"/>
                    </w:tabs>
                    <w:jc w:val="center"/>
                    <w:rPr>
                      <w:sz w:val="14"/>
                      <w:szCs w:val="14"/>
                    </w:rPr>
                  </w:pPr>
                  <w:r w:rsidRPr="00A50896">
                    <w:rPr>
                      <w:sz w:val="14"/>
                      <w:szCs w:val="14"/>
                      <w:lang w:val="en-US"/>
                    </w:rPr>
                    <w:t>1395766.99</w:t>
                  </w:r>
                </w:p>
              </w:tc>
            </w:tr>
            <w:tr w:rsidR="003B4935" w:rsidRPr="00A50896" w:rsidTr="006302A6">
              <w:trPr>
                <w:trHeight w:val="113"/>
                <w:jc w:val="center"/>
              </w:trPr>
              <w:tc>
                <w:tcPr>
                  <w:tcW w:w="2928"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н1</w:t>
                  </w:r>
                </w:p>
              </w:tc>
              <w:tc>
                <w:tcPr>
                  <w:tcW w:w="1411"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494693.45</w:t>
                  </w:r>
                </w:p>
              </w:tc>
              <w:tc>
                <w:tcPr>
                  <w:tcW w:w="2092" w:type="dxa"/>
                  <w:vAlign w:val="center"/>
                </w:tcPr>
                <w:p w:rsidR="003B4935" w:rsidRPr="00A50896" w:rsidRDefault="003B4935" w:rsidP="00E009D1">
                  <w:pPr>
                    <w:tabs>
                      <w:tab w:val="center" w:pos="4153"/>
                      <w:tab w:val="right" w:pos="8306"/>
                    </w:tabs>
                    <w:jc w:val="center"/>
                    <w:rPr>
                      <w:sz w:val="14"/>
                      <w:szCs w:val="14"/>
                    </w:rPr>
                  </w:pPr>
                  <w:r w:rsidRPr="00A50896">
                    <w:rPr>
                      <w:sz w:val="14"/>
                      <w:szCs w:val="14"/>
                      <w:lang w:val="en-US"/>
                    </w:rPr>
                    <w:t>1395767.60</w:t>
                  </w:r>
                </w:p>
              </w:tc>
            </w:tr>
            <w:tr w:rsidR="003B4935" w:rsidRPr="00A50896" w:rsidTr="006302A6">
              <w:trPr>
                <w:trHeight w:val="2046"/>
                <w:jc w:val="center"/>
              </w:trPr>
              <w:tc>
                <w:tcPr>
                  <w:tcW w:w="6431" w:type="dxa"/>
                  <w:gridSpan w:val="3"/>
                  <w:vAlign w:val="center"/>
                </w:tcPr>
                <w:p w:rsidR="003B4935" w:rsidRPr="00A50896"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367790" cy="1280160"/>
                        <wp:effectExtent l="19050" t="0" r="3810" b="0"/>
                        <wp:docPr id="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6"/>
                                <a:srcRect/>
                                <a:stretch>
                                  <a:fillRect/>
                                </a:stretch>
                              </pic:blipFill>
                              <pic:spPr bwMode="auto">
                                <a:xfrm>
                                  <a:off x="0" y="0"/>
                                  <a:ext cx="1367790" cy="1280160"/>
                                </a:xfrm>
                                <a:prstGeom prst="rect">
                                  <a:avLst/>
                                </a:prstGeom>
                                <a:noFill/>
                                <a:ln w="9525">
                                  <a:noFill/>
                                  <a:miter lim="800000"/>
                                  <a:headEnd/>
                                  <a:tailEnd/>
                                </a:ln>
                              </pic:spPr>
                            </pic:pic>
                          </a:graphicData>
                        </a:graphic>
                      </wp:inline>
                    </w:drawing>
                  </w:r>
                </w:p>
              </w:tc>
            </w:tr>
          </w:tbl>
          <w:p w:rsidR="003B4935" w:rsidRPr="00B96F5F" w:rsidRDefault="003B4935" w:rsidP="00E009D1">
            <w:pPr>
              <w:tabs>
                <w:tab w:val="center" w:pos="4153"/>
                <w:tab w:val="right" w:pos="8306"/>
              </w:tabs>
              <w:rPr>
                <w:sz w:val="16"/>
                <w:szCs w:val="16"/>
              </w:rPr>
            </w:pPr>
          </w:p>
        </w:tc>
      </w:tr>
      <w:tr w:rsidR="00E772F1" w:rsidRPr="00256312" w:rsidTr="00F42E45">
        <w:trPr>
          <w:trHeight w:val="2003"/>
        </w:trPr>
        <w:tc>
          <w:tcPr>
            <w:tcW w:w="506" w:type="dxa"/>
          </w:tcPr>
          <w:p w:rsidR="003B4935" w:rsidRDefault="003B4935" w:rsidP="00E009D1">
            <w:pPr>
              <w:jc w:val="center"/>
              <w:rPr>
                <w:sz w:val="22"/>
                <w:szCs w:val="22"/>
              </w:rPr>
            </w:pPr>
            <w:r>
              <w:rPr>
                <w:sz w:val="22"/>
                <w:szCs w:val="22"/>
              </w:rPr>
              <w:t>49</w:t>
            </w:r>
          </w:p>
        </w:tc>
        <w:tc>
          <w:tcPr>
            <w:tcW w:w="0" w:type="auto"/>
          </w:tcPr>
          <w:p w:rsidR="00350790" w:rsidRDefault="003B4935" w:rsidP="00E009D1">
            <w:pPr>
              <w:jc w:val="center"/>
              <w:rPr>
                <w:sz w:val="22"/>
                <w:szCs w:val="22"/>
              </w:rPr>
            </w:pPr>
            <w:r>
              <w:rPr>
                <w:sz w:val="22"/>
                <w:szCs w:val="22"/>
              </w:rPr>
              <w:t xml:space="preserve">Саратовская область, Калининский район, </w:t>
            </w:r>
          </w:p>
          <w:p w:rsidR="003B4935" w:rsidRPr="00256312" w:rsidRDefault="003B4935" w:rsidP="00E009D1">
            <w:pPr>
              <w:jc w:val="center"/>
              <w:rPr>
                <w:sz w:val="22"/>
                <w:szCs w:val="22"/>
              </w:rPr>
            </w:pPr>
            <w:r>
              <w:rPr>
                <w:sz w:val="22"/>
                <w:szCs w:val="22"/>
              </w:rPr>
              <w:t>г. Калининск, ул. Новая в районе домов №№10-12</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496"/>
              <w:gridCol w:w="1375"/>
              <w:gridCol w:w="2564"/>
            </w:tblGrid>
            <w:tr w:rsidR="003B4935" w:rsidRPr="00A50896" w:rsidTr="007365DB">
              <w:trPr>
                <w:trHeight w:val="170"/>
                <w:jc w:val="center"/>
              </w:trPr>
              <w:tc>
                <w:tcPr>
                  <w:tcW w:w="2496" w:type="dxa"/>
                  <w:hideMark/>
                </w:tcPr>
                <w:p w:rsidR="003B4935" w:rsidRPr="00A50896" w:rsidRDefault="003B4935" w:rsidP="007365DB">
                  <w:pPr>
                    <w:tabs>
                      <w:tab w:val="center" w:pos="4153"/>
                      <w:tab w:val="right" w:pos="8306"/>
                    </w:tabs>
                    <w:rPr>
                      <w:sz w:val="16"/>
                      <w:szCs w:val="16"/>
                      <w:vertAlign w:val="superscript"/>
                    </w:rPr>
                  </w:pPr>
                  <w:r w:rsidRPr="00A50896">
                    <w:rPr>
                      <w:sz w:val="16"/>
                      <w:szCs w:val="16"/>
                    </w:rPr>
                    <w:t xml:space="preserve">Условный номер земельного участка </w:t>
                  </w:r>
                  <w:r w:rsidRPr="00A50896">
                    <w:rPr>
                      <w:b/>
                      <w:sz w:val="16"/>
                      <w:szCs w:val="16"/>
                    </w:rPr>
                    <w:t xml:space="preserve"> :ЗУ1</w:t>
                  </w:r>
                </w:p>
              </w:tc>
              <w:tc>
                <w:tcPr>
                  <w:tcW w:w="3939" w:type="dxa"/>
                  <w:gridSpan w:val="2"/>
                  <w:hideMark/>
                </w:tcPr>
                <w:p w:rsidR="003B4935" w:rsidRPr="00A50896" w:rsidRDefault="003B4935" w:rsidP="007365DB">
                  <w:pPr>
                    <w:tabs>
                      <w:tab w:val="center" w:pos="4153"/>
                      <w:tab w:val="right" w:pos="8306"/>
                    </w:tabs>
                    <w:rPr>
                      <w:sz w:val="16"/>
                      <w:szCs w:val="16"/>
                    </w:rPr>
                  </w:pPr>
                  <w:r w:rsidRPr="00A50896">
                    <w:rPr>
                      <w:sz w:val="16"/>
                      <w:szCs w:val="16"/>
                    </w:rPr>
                    <w:t>Система координат: МСК-64, зона 1</w:t>
                  </w:r>
                </w:p>
              </w:tc>
            </w:tr>
            <w:tr w:rsidR="003B4935" w:rsidRPr="00A50896" w:rsidTr="007365DB">
              <w:trPr>
                <w:trHeight w:val="170"/>
                <w:jc w:val="center"/>
              </w:trPr>
              <w:tc>
                <w:tcPr>
                  <w:tcW w:w="2496" w:type="dxa"/>
                  <w:hideMark/>
                </w:tcPr>
                <w:p w:rsidR="003B4935" w:rsidRPr="00A50896" w:rsidRDefault="003B4935" w:rsidP="007365DB">
                  <w:pPr>
                    <w:tabs>
                      <w:tab w:val="center" w:pos="4153"/>
                      <w:tab w:val="right" w:pos="8306"/>
                    </w:tabs>
                    <w:rPr>
                      <w:sz w:val="16"/>
                      <w:szCs w:val="16"/>
                    </w:rPr>
                  </w:pPr>
                  <w:r w:rsidRPr="00A50896">
                    <w:rPr>
                      <w:sz w:val="16"/>
                      <w:szCs w:val="16"/>
                    </w:rPr>
                    <w:t xml:space="preserve">Вид разрешенного использования: </w:t>
                  </w:r>
                  <w:r w:rsidRPr="00A50896">
                    <w:rPr>
                      <w:b/>
                      <w:sz w:val="16"/>
                      <w:szCs w:val="16"/>
                    </w:rPr>
                    <w:t>для размещения некапитального гаража</w:t>
                  </w:r>
                </w:p>
              </w:tc>
              <w:tc>
                <w:tcPr>
                  <w:tcW w:w="3939" w:type="dxa"/>
                  <w:gridSpan w:val="2"/>
                  <w:hideMark/>
                </w:tcPr>
                <w:p w:rsidR="003B4935" w:rsidRPr="00A50896" w:rsidRDefault="003B4935" w:rsidP="007365DB">
                  <w:pPr>
                    <w:tabs>
                      <w:tab w:val="center" w:pos="4153"/>
                      <w:tab w:val="right" w:pos="8306"/>
                    </w:tabs>
                    <w:rPr>
                      <w:sz w:val="16"/>
                      <w:szCs w:val="16"/>
                    </w:rPr>
                  </w:pPr>
                  <w:r w:rsidRPr="00A50896">
                    <w:rPr>
                      <w:sz w:val="16"/>
                      <w:szCs w:val="16"/>
                    </w:rPr>
                    <w:t xml:space="preserve">Категория земель: </w:t>
                  </w:r>
                  <w:r w:rsidRPr="00A50896">
                    <w:rPr>
                      <w:b/>
                      <w:sz w:val="16"/>
                      <w:szCs w:val="16"/>
                    </w:rPr>
                    <w:t>земли населенного пункта</w:t>
                  </w:r>
                </w:p>
              </w:tc>
            </w:tr>
            <w:tr w:rsidR="003B4935" w:rsidRPr="00A50896" w:rsidTr="007365DB">
              <w:trPr>
                <w:trHeight w:val="170"/>
                <w:jc w:val="center"/>
              </w:trPr>
              <w:tc>
                <w:tcPr>
                  <w:tcW w:w="2496" w:type="dxa"/>
                  <w:hideMark/>
                </w:tcPr>
                <w:p w:rsidR="003B4935" w:rsidRPr="00A50896" w:rsidRDefault="003B4935" w:rsidP="007365DB">
                  <w:pPr>
                    <w:tabs>
                      <w:tab w:val="center" w:pos="4153"/>
                      <w:tab w:val="right" w:pos="8306"/>
                    </w:tabs>
                    <w:rPr>
                      <w:sz w:val="16"/>
                      <w:szCs w:val="16"/>
                      <w:vertAlign w:val="superscript"/>
                    </w:rPr>
                  </w:pPr>
                  <w:r w:rsidRPr="00A50896">
                    <w:rPr>
                      <w:sz w:val="16"/>
                      <w:szCs w:val="16"/>
                    </w:rPr>
                    <w:t xml:space="preserve">Площадь земельного участка </w:t>
                  </w:r>
                  <w:r w:rsidRPr="00A50896">
                    <w:rPr>
                      <w:b/>
                      <w:sz w:val="16"/>
                      <w:szCs w:val="16"/>
                    </w:rPr>
                    <w:t>24</w:t>
                  </w:r>
                  <w:r w:rsidRPr="00A50896">
                    <w:rPr>
                      <w:sz w:val="16"/>
                      <w:szCs w:val="16"/>
                    </w:rPr>
                    <w:t xml:space="preserve"> м</w:t>
                  </w:r>
                  <w:r w:rsidRPr="00A50896">
                    <w:rPr>
                      <w:sz w:val="16"/>
                      <w:szCs w:val="16"/>
                      <w:vertAlign w:val="superscript"/>
                    </w:rPr>
                    <w:t>2</w:t>
                  </w:r>
                </w:p>
              </w:tc>
              <w:tc>
                <w:tcPr>
                  <w:tcW w:w="3939" w:type="dxa"/>
                  <w:gridSpan w:val="2"/>
                  <w:hideMark/>
                </w:tcPr>
                <w:p w:rsidR="003B4935" w:rsidRPr="00A50896" w:rsidRDefault="003B4935" w:rsidP="007365DB">
                  <w:pPr>
                    <w:tabs>
                      <w:tab w:val="center" w:pos="4153"/>
                      <w:tab w:val="right" w:pos="8306"/>
                    </w:tabs>
                    <w:rPr>
                      <w:sz w:val="16"/>
                      <w:szCs w:val="16"/>
                    </w:rPr>
                  </w:pPr>
                  <w:r w:rsidRPr="00A50896">
                    <w:rPr>
                      <w:sz w:val="16"/>
                      <w:szCs w:val="16"/>
                    </w:rPr>
                    <w:t xml:space="preserve">Кадастровый квартал   </w:t>
                  </w:r>
                  <w:r w:rsidRPr="00A50896">
                    <w:rPr>
                      <w:b/>
                      <w:sz w:val="16"/>
                      <w:szCs w:val="16"/>
                    </w:rPr>
                    <w:t>64:15:282409</w:t>
                  </w:r>
                </w:p>
              </w:tc>
            </w:tr>
            <w:tr w:rsidR="003B4935" w:rsidRPr="00A50896" w:rsidTr="00350790">
              <w:trPr>
                <w:trHeight w:val="170"/>
                <w:jc w:val="center"/>
              </w:trPr>
              <w:tc>
                <w:tcPr>
                  <w:tcW w:w="2496" w:type="dxa"/>
                  <w:vMerge w:val="restart"/>
                  <w:vAlign w:val="center"/>
                </w:tcPr>
                <w:p w:rsidR="003B4935" w:rsidRPr="00A50896" w:rsidRDefault="003B4935" w:rsidP="00E009D1">
                  <w:pPr>
                    <w:tabs>
                      <w:tab w:val="center" w:pos="4153"/>
                      <w:tab w:val="right" w:pos="8306"/>
                    </w:tabs>
                    <w:jc w:val="center"/>
                    <w:rPr>
                      <w:sz w:val="16"/>
                      <w:szCs w:val="16"/>
                    </w:rPr>
                  </w:pPr>
                  <w:r w:rsidRPr="00A50896">
                    <w:rPr>
                      <w:sz w:val="16"/>
                      <w:szCs w:val="16"/>
                    </w:rPr>
                    <w:t>Обозначение характерных точек границ</w:t>
                  </w:r>
                </w:p>
              </w:tc>
              <w:tc>
                <w:tcPr>
                  <w:tcW w:w="3939" w:type="dxa"/>
                  <w:gridSpan w:val="2"/>
                  <w:vAlign w:val="center"/>
                </w:tcPr>
                <w:p w:rsidR="003B4935" w:rsidRPr="00A50896" w:rsidRDefault="003B4935" w:rsidP="00E009D1">
                  <w:pPr>
                    <w:tabs>
                      <w:tab w:val="center" w:pos="4153"/>
                      <w:tab w:val="right" w:pos="8306"/>
                    </w:tabs>
                    <w:jc w:val="center"/>
                    <w:rPr>
                      <w:sz w:val="16"/>
                      <w:szCs w:val="16"/>
                    </w:rPr>
                  </w:pPr>
                  <w:r w:rsidRPr="00A50896">
                    <w:rPr>
                      <w:bCs/>
                      <w:sz w:val="16"/>
                      <w:szCs w:val="16"/>
                    </w:rPr>
                    <w:t>Координаты, м</w:t>
                  </w:r>
                </w:p>
              </w:tc>
            </w:tr>
            <w:tr w:rsidR="003B4935" w:rsidRPr="00A50896" w:rsidTr="00350790">
              <w:trPr>
                <w:trHeight w:val="170"/>
                <w:jc w:val="center"/>
              </w:trPr>
              <w:tc>
                <w:tcPr>
                  <w:tcW w:w="2496" w:type="dxa"/>
                  <w:vMerge/>
                </w:tcPr>
                <w:p w:rsidR="003B4935" w:rsidRPr="00A50896" w:rsidRDefault="003B4935" w:rsidP="00E009D1">
                  <w:pPr>
                    <w:tabs>
                      <w:tab w:val="center" w:pos="4153"/>
                      <w:tab w:val="right" w:pos="8306"/>
                    </w:tabs>
                    <w:rPr>
                      <w:sz w:val="16"/>
                      <w:szCs w:val="16"/>
                    </w:rPr>
                  </w:pPr>
                </w:p>
              </w:tc>
              <w:tc>
                <w:tcPr>
                  <w:tcW w:w="1375" w:type="dxa"/>
                  <w:vAlign w:val="center"/>
                </w:tcPr>
                <w:p w:rsidR="003B4935" w:rsidRPr="00A50896" w:rsidRDefault="003B4935" w:rsidP="00E009D1">
                  <w:pPr>
                    <w:tabs>
                      <w:tab w:val="center" w:pos="4153"/>
                      <w:tab w:val="right" w:pos="8306"/>
                    </w:tabs>
                    <w:jc w:val="center"/>
                    <w:rPr>
                      <w:bCs/>
                      <w:sz w:val="16"/>
                      <w:szCs w:val="16"/>
                      <w:lang w:val="en-US"/>
                    </w:rPr>
                  </w:pPr>
                  <w:r w:rsidRPr="00A50896">
                    <w:rPr>
                      <w:bCs/>
                      <w:sz w:val="16"/>
                      <w:szCs w:val="16"/>
                      <w:lang w:val="en-US"/>
                    </w:rPr>
                    <w:t>X</w:t>
                  </w:r>
                </w:p>
              </w:tc>
              <w:tc>
                <w:tcPr>
                  <w:tcW w:w="2564" w:type="dxa"/>
                  <w:vAlign w:val="center"/>
                </w:tcPr>
                <w:p w:rsidR="003B4935" w:rsidRPr="00A50896" w:rsidRDefault="003B4935" w:rsidP="00E009D1">
                  <w:pPr>
                    <w:tabs>
                      <w:tab w:val="center" w:pos="4153"/>
                      <w:tab w:val="right" w:pos="8306"/>
                    </w:tabs>
                    <w:jc w:val="center"/>
                    <w:rPr>
                      <w:bCs/>
                      <w:sz w:val="16"/>
                      <w:szCs w:val="16"/>
                      <w:lang w:val="en-US"/>
                    </w:rPr>
                  </w:pPr>
                  <w:r w:rsidRPr="00A50896">
                    <w:rPr>
                      <w:bCs/>
                      <w:sz w:val="16"/>
                      <w:szCs w:val="16"/>
                      <w:lang w:val="en-US"/>
                    </w:rPr>
                    <w:t>Y</w:t>
                  </w:r>
                </w:p>
              </w:tc>
            </w:tr>
            <w:tr w:rsidR="003B4935" w:rsidRPr="00A50896" w:rsidTr="00350790">
              <w:trPr>
                <w:trHeight w:val="113"/>
                <w:jc w:val="center"/>
              </w:trPr>
              <w:tc>
                <w:tcPr>
                  <w:tcW w:w="2496"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н1</w:t>
                  </w:r>
                </w:p>
              </w:tc>
              <w:tc>
                <w:tcPr>
                  <w:tcW w:w="1375"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494693.05</w:t>
                  </w:r>
                </w:p>
              </w:tc>
              <w:tc>
                <w:tcPr>
                  <w:tcW w:w="2564" w:type="dxa"/>
                  <w:vAlign w:val="center"/>
                </w:tcPr>
                <w:p w:rsidR="003B4935" w:rsidRPr="00A50896" w:rsidRDefault="003B4935" w:rsidP="00E009D1">
                  <w:pPr>
                    <w:tabs>
                      <w:tab w:val="center" w:pos="4153"/>
                      <w:tab w:val="right" w:pos="8306"/>
                    </w:tabs>
                    <w:jc w:val="center"/>
                    <w:rPr>
                      <w:sz w:val="14"/>
                      <w:szCs w:val="14"/>
                    </w:rPr>
                  </w:pPr>
                  <w:r w:rsidRPr="00A50896">
                    <w:rPr>
                      <w:sz w:val="14"/>
                      <w:szCs w:val="14"/>
                      <w:lang w:val="en-US"/>
                    </w:rPr>
                    <w:t>1395771.58</w:t>
                  </w:r>
                </w:p>
              </w:tc>
            </w:tr>
            <w:tr w:rsidR="003B4935" w:rsidRPr="00A50896" w:rsidTr="00350790">
              <w:trPr>
                <w:trHeight w:val="113"/>
                <w:jc w:val="center"/>
              </w:trPr>
              <w:tc>
                <w:tcPr>
                  <w:tcW w:w="2496"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н2</w:t>
                  </w:r>
                </w:p>
              </w:tc>
              <w:tc>
                <w:tcPr>
                  <w:tcW w:w="1375"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494692.64</w:t>
                  </w:r>
                </w:p>
              </w:tc>
              <w:tc>
                <w:tcPr>
                  <w:tcW w:w="2564" w:type="dxa"/>
                  <w:vAlign w:val="center"/>
                </w:tcPr>
                <w:p w:rsidR="003B4935" w:rsidRPr="00A50896" w:rsidRDefault="003B4935" w:rsidP="00E009D1">
                  <w:pPr>
                    <w:tabs>
                      <w:tab w:val="center" w:pos="4153"/>
                      <w:tab w:val="right" w:pos="8306"/>
                    </w:tabs>
                    <w:jc w:val="center"/>
                    <w:rPr>
                      <w:sz w:val="14"/>
                      <w:szCs w:val="14"/>
                    </w:rPr>
                  </w:pPr>
                  <w:r w:rsidRPr="00A50896">
                    <w:rPr>
                      <w:sz w:val="14"/>
                      <w:szCs w:val="14"/>
                      <w:lang w:val="en-US"/>
                    </w:rPr>
                    <w:t>1395775.56</w:t>
                  </w:r>
                </w:p>
              </w:tc>
            </w:tr>
            <w:tr w:rsidR="003B4935" w:rsidRPr="00A50896" w:rsidTr="00350790">
              <w:trPr>
                <w:trHeight w:val="113"/>
                <w:jc w:val="center"/>
              </w:trPr>
              <w:tc>
                <w:tcPr>
                  <w:tcW w:w="2496"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н3</w:t>
                  </w:r>
                </w:p>
              </w:tc>
              <w:tc>
                <w:tcPr>
                  <w:tcW w:w="1375"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494686.67</w:t>
                  </w:r>
                </w:p>
              </w:tc>
              <w:tc>
                <w:tcPr>
                  <w:tcW w:w="2564" w:type="dxa"/>
                  <w:vAlign w:val="center"/>
                </w:tcPr>
                <w:p w:rsidR="003B4935" w:rsidRPr="00A50896" w:rsidRDefault="003B4935" w:rsidP="00E009D1">
                  <w:pPr>
                    <w:tabs>
                      <w:tab w:val="center" w:pos="4153"/>
                      <w:tab w:val="right" w:pos="8306"/>
                    </w:tabs>
                    <w:jc w:val="center"/>
                    <w:rPr>
                      <w:sz w:val="14"/>
                      <w:szCs w:val="14"/>
                    </w:rPr>
                  </w:pPr>
                  <w:r w:rsidRPr="00A50896">
                    <w:rPr>
                      <w:sz w:val="14"/>
                      <w:szCs w:val="14"/>
                      <w:lang w:val="en-US"/>
                    </w:rPr>
                    <w:t>1395774.95</w:t>
                  </w:r>
                </w:p>
              </w:tc>
            </w:tr>
            <w:tr w:rsidR="003B4935" w:rsidRPr="00A50896" w:rsidTr="00350790">
              <w:trPr>
                <w:trHeight w:val="113"/>
                <w:jc w:val="center"/>
              </w:trPr>
              <w:tc>
                <w:tcPr>
                  <w:tcW w:w="2496"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н4</w:t>
                  </w:r>
                </w:p>
              </w:tc>
              <w:tc>
                <w:tcPr>
                  <w:tcW w:w="1375"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494687.08</w:t>
                  </w:r>
                </w:p>
              </w:tc>
              <w:tc>
                <w:tcPr>
                  <w:tcW w:w="2564" w:type="dxa"/>
                  <w:vAlign w:val="center"/>
                </w:tcPr>
                <w:p w:rsidR="003B4935" w:rsidRPr="00A50896" w:rsidRDefault="003B4935" w:rsidP="00E009D1">
                  <w:pPr>
                    <w:tabs>
                      <w:tab w:val="center" w:pos="4153"/>
                      <w:tab w:val="right" w:pos="8306"/>
                    </w:tabs>
                    <w:jc w:val="center"/>
                    <w:rPr>
                      <w:sz w:val="14"/>
                      <w:szCs w:val="14"/>
                    </w:rPr>
                  </w:pPr>
                  <w:r w:rsidRPr="00A50896">
                    <w:rPr>
                      <w:sz w:val="14"/>
                      <w:szCs w:val="14"/>
                      <w:lang w:val="en-US"/>
                    </w:rPr>
                    <w:t>1395770.97</w:t>
                  </w:r>
                </w:p>
              </w:tc>
            </w:tr>
            <w:tr w:rsidR="003B4935" w:rsidRPr="00A50896" w:rsidTr="00350790">
              <w:trPr>
                <w:trHeight w:val="113"/>
                <w:jc w:val="center"/>
              </w:trPr>
              <w:tc>
                <w:tcPr>
                  <w:tcW w:w="2496"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н1</w:t>
                  </w:r>
                </w:p>
              </w:tc>
              <w:tc>
                <w:tcPr>
                  <w:tcW w:w="1375"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494693.05</w:t>
                  </w:r>
                </w:p>
              </w:tc>
              <w:tc>
                <w:tcPr>
                  <w:tcW w:w="2564" w:type="dxa"/>
                  <w:vAlign w:val="center"/>
                </w:tcPr>
                <w:p w:rsidR="003B4935" w:rsidRPr="00A50896" w:rsidRDefault="003B4935" w:rsidP="00E009D1">
                  <w:pPr>
                    <w:tabs>
                      <w:tab w:val="center" w:pos="4153"/>
                      <w:tab w:val="right" w:pos="8306"/>
                    </w:tabs>
                    <w:jc w:val="center"/>
                    <w:rPr>
                      <w:sz w:val="14"/>
                      <w:szCs w:val="14"/>
                    </w:rPr>
                  </w:pPr>
                  <w:r w:rsidRPr="00A50896">
                    <w:rPr>
                      <w:sz w:val="14"/>
                      <w:szCs w:val="14"/>
                      <w:lang w:val="en-US"/>
                    </w:rPr>
                    <w:t>1395771.58</w:t>
                  </w:r>
                </w:p>
              </w:tc>
            </w:tr>
            <w:tr w:rsidR="003B4935" w:rsidRPr="00A50896" w:rsidTr="00350790">
              <w:trPr>
                <w:trHeight w:val="1723"/>
                <w:jc w:val="center"/>
              </w:trPr>
              <w:tc>
                <w:tcPr>
                  <w:tcW w:w="6435" w:type="dxa"/>
                  <w:gridSpan w:val="3"/>
                  <w:vAlign w:val="center"/>
                </w:tcPr>
                <w:p w:rsidR="003B4935" w:rsidRPr="00A50896"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383665" cy="1041400"/>
                        <wp:effectExtent l="19050" t="0" r="6985" b="0"/>
                        <wp:docPr id="4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7"/>
                                <a:srcRect/>
                                <a:stretch>
                                  <a:fillRect/>
                                </a:stretch>
                              </pic:blipFill>
                              <pic:spPr bwMode="auto">
                                <a:xfrm>
                                  <a:off x="0" y="0"/>
                                  <a:ext cx="1383665" cy="1041400"/>
                                </a:xfrm>
                                <a:prstGeom prst="rect">
                                  <a:avLst/>
                                </a:prstGeom>
                                <a:noFill/>
                                <a:ln w="9525">
                                  <a:noFill/>
                                  <a:miter lim="800000"/>
                                  <a:headEnd/>
                                  <a:tailEnd/>
                                </a:ln>
                              </pic:spPr>
                            </pic:pic>
                          </a:graphicData>
                        </a:graphic>
                      </wp:inline>
                    </w:drawing>
                  </w:r>
                </w:p>
              </w:tc>
            </w:tr>
          </w:tbl>
          <w:p w:rsidR="003B4935" w:rsidRPr="00A50896" w:rsidRDefault="003B4935" w:rsidP="00E009D1">
            <w:pPr>
              <w:tabs>
                <w:tab w:val="center" w:pos="4153"/>
                <w:tab w:val="right" w:pos="8306"/>
              </w:tabs>
              <w:rPr>
                <w:sz w:val="16"/>
                <w:szCs w:val="16"/>
              </w:rPr>
            </w:pPr>
          </w:p>
        </w:tc>
      </w:tr>
      <w:tr w:rsidR="00E772F1" w:rsidRPr="00256312" w:rsidTr="00F42E45">
        <w:trPr>
          <w:trHeight w:val="2003"/>
        </w:trPr>
        <w:tc>
          <w:tcPr>
            <w:tcW w:w="506" w:type="dxa"/>
          </w:tcPr>
          <w:p w:rsidR="003B4935" w:rsidRDefault="003B4935" w:rsidP="00E009D1">
            <w:pPr>
              <w:jc w:val="center"/>
              <w:rPr>
                <w:sz w:val="22"/>
                <w:szCs w:val="22"/>
              </w:rPr>
            </w:pPr>
            <w:r>
              <w:rPr>
                <w:sz w:val="22"/>
                <w:szCs w:val="22"/>
              </w:rPr>
              <w:lastRenderedPageBreak/>
              <w:t>50</w:t>
            </w:r>
          </w:p>
        </w:tc>
        <w:tc>
          <w:tcPr>
            <w:tcW w:w="0" w:type="auto"/>
          </w:tcPr>
          <w:p w:rsidR="00350790" w:rsidRDefault="003B4935" w:rsidP="00E009D1">
            <w:pPr>
              <w:jc w:val="center"/>
              <w:rPr>
                <w:sz w:val="22"/>
                <w:szCs w:val="22"/>
              </w:rPr>
            </w:pPr>
            <w:r>
              <w:rPr>
                <w:sz w:val="22"/>
                <w:szCs w:val="22"/>
              </w:rPr>
              <w:t xml:space="preserve">Саратовская область, Калининский район, </w:t>
            </w:r>
          </w:p>
          <w:p w:rsidR="003B4935" w:rsidRPr="00256312" w:rsidRDefault="003B4935" w:rsidP="00E009D1">
            <w:pPr>
              <w:jc w:val="center"/>
              <w:rPr>
                <w:sz w:val="22"/>
                <w:szCs w:val="22"/>
              </w:rPr>
            </w:pPr>
            <w:r>
              <w:rPr>
                <w:sz w:val="22"/>
                <w:szCs w:val="22"/>
              </w:rPr>
              <w:t>г. Калининск, ул. Новая в районе домов №№10-12</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666"/>
              <w:gridCol w:w="1644"/>
              <w:gridCol w:w="2023"/>
            </w:tblGrid>
            <w:tr w:rsidR="003B4935" w:rsidRPr="00A50896" w:rsidTr="007365DB">
              <w:trPr>
                <w:trHeight w:val="170"/>
                <w:jc w:val="center"/>
              </w:trPr>
              <w:tc>
                <w:tcPr>
                  <w:tcW w:w="2666" w:type="dxa"/>
                  <w:hideMark/>
                </w:tcPr>
                <w:p w:rsidR="003B4935" w:rsidRPr="00A50896" w:rsidRDefault="003B4935" w:rsidP="007365DB">
                  <w:pPr>
                    <w:tabs>
                      <w:tab w:val="center" w:pos="4153"/>
                      <w:tab w:val="right" w:pos="8306"/>
                    </w:tabs>
                    <w:rPr>
                      <w:sz w:val="16"/>
                      <w:szCs w:val="16"/>
                      <w:vertAlign w:val="superscript"/>
                    </w:rPr>
                  </w:pPr>
                  <w:r w:rsidRPr="00A50896">
                    <w:rPr>
                      <w:sz w:val="16"/>
                      <w:szCs w:val="16"/>
                    </w:rPr>
                    <w:t xml:space="preserve">Условный номер земельного участка </w:t>
                  </w:r>
                  <w:r w:rsidRPr="00A50896">
                    <w:rPr>
                      <w:b/>
                      <w:sz w:val="16"/>
                      <w:szCs w:val="16"/>
                    </w:rPr>
                    <w:t xml:space="preserve"> :ЗУ1</w:t>
                  </w:r>
                </w:p>
              </w:tc>
              <w:tc>
                <w:tcPr>
                  <w:tcW w:w="3667" w:type="dxa"/>
                  <w:gridSpan w:val="2"/>
                  <w:hideMark/>
                </w:tcPr>
                <w:p w:rsidR="003B4935" w:rsidRPr="00A50896" w:rsidRDefault="003B4935" w:rsidP="007365DB">
                  <w:pPr>
                    <w:tabs>
                      <w:tab w:val="center" w:pos="4153"/>
                      <w:tab w:val="right" w:pos="8306"/>
                    </w:tabs>
                    <w:rPr>
                      <w:sz w:val="16"/>
                      <w:szCs w:val="16"/>
                    </w:rPr>
                  </w:pPr>
                  <w:r w:rsidRPr="00A50896">
                    <w:rPr>
                      <w:sz w:val="16"/>
                      <w:szCs w:val="16"/>
                    </w:rPr>
                    <w:t>Система координат: МСК-64, зона 1</w:t>
                  </w:r>
                </w:p>
              </w:tc>
            </w:tr>
            <w:tr w:rsidR="003B4935" w:rsidRPr="00A50896" w:rsidTr="007365DB">
              <w:trPr>
                <w:trHeight w:val="170"/>
                <w:jc w:val="center"/>
              </w:trPr>
              <w:tc>
                <w:tcPr>
                  <w:tcW w:w="2666" w:type="dxa"/>
                  <w:hideMark/>
                </w:tcPr>
                <w:p w:rsidR="003B4935" w:rsidRPr="00A50896" w:rsidRDefault="003B4935" w:rsidP="007365DB">
                  <w:pPr>
                    <w:tabs>
                      <w:tab w:val="center" w:pos="4153"/>
                      <w:tab w:val="right" w:pos="8306"/>
                    </w:tabs>
                    <w:rPr>
                      <w:sz w:val="16"/>
                      <w:szCs w:val="16"/>
                    </w:rPr>
                  </w:pPr>
                  <w:r w:rsidRPr="00A50896">
                    <w:rPr>
                      <w:sz w:val="16"/>
                      <w:szCs w:val="16"/>
                    </w:rPr>
                    <w:t xml:space="preserve">Вид разрешенного использования: </w:t>
                  </w:r>
                  <w:r w:rsidRPr="00A50896">
                    <w:rPr>
                      <w:b/>
                      <w:sz w:val="16"/>
                      <w:szCs w:val="16"/>
                    </w:rPr>
                    <w:t>для размещения некапитального гаража</w:t>
                  </w:r>
                </w:p>
              </w:tc>
              <w:tc>
                <w:tcPr>
                  <w:tcW w:w="3667" w:type="dxa"/>
                  <w:gridSpan w:val="2"/>
                  <w:hideMark/>
                </w:tcPr>
                <w:p w:rsidR="003B4935" w:rsidRPr="00A50896" w:rsidRDefault="003B4935" w:rsidP="007365DB">
                  <w:pPr>
                    <w:tabs>
                      <w:tab w:val="center" w:pos="4153"/>
                      <w:tab w:val="right" w:pos="8306"/>
                    </w:tabs>
                    <w:rPr>
                      <w:sz w:val="16"/>
                      <w:szCs w:val="16"/>
                    </w:rPr>
                  </w:pPr>
                  <w:r w:rsidRPr="00A50896">
                    <w:rPr>
                      <w:sz w:val="16"/>
                      <w:szCs w:val="16"/>
                    </w:rPr>
                    <w:t xml:space="preserve">Категория земель: </w:t>
                  </w:r>
                  <w:r w:rsidRPr="00A50896">
                    <w:rPr>
                      <w:b/>
                      <w:sz w:val="16"/>
                      <w:szCs w:val="16"/>
                    </w:rPr>
                    <w:t>земли населенного пункта</w:t>
                  </w:r>
                </w:p>
              </w:tc>
            </w:tr>
            <w:tr w:rsidR="003B4935" w:rsidRPr="00A50896" w:rsidTr="007365DB">
              <w:trPr>
                <w:trHeight w:val="170"/>
                <w:jc w:val="center"/>
              </w:trPr>
              <w:tc>
                <w:tcPr>
                  <w:tcW w:w="2666" w:type="dxa"/>
                  <w:hideMark/>
                </w:tcPr>
                <w:p w:rsidR="003B4935" w:rsidRPr="00A50896" w:rsidRDefault="003B4935" w:rsidP="007365DB">
                  <w:pPr>
                    <w:tabs>
                      <w:tab w:val="center" w:pos="4153"/>
                      <w:tab w:val="right" w:pos="8306"/>
                    </w:tabs>
                    <w:rPr>
                      <w:sz w:val="16"/>
                      <w:szCs w:val="16"/>
                      <w:vertAlign w:val="superscript"/>
                    </w:rPr>
                  </w:pPr>
                  <w:r w:rsidRPr="00A50896">
                    <w:rPr>
                      <w:sz w:val="16"/>
                      <w:szCs w:val="16"/>
                    </w:rPr>
                    <w:t xml:space="preserve">Площадь земельного участка </w:t>
                  </w:r>
                  <w:r w:rsidRPr="00A50896">
                    <w:rPr>
                      <w:b/>
                      <w:sz w:val="16"/>
                      <w:szCs w:val="16"/>
                    </w:rPr>
                    <w:t>24</w:t>
                  </w:r>
                  <w:r w:rsidRPr="00A50896">
                    <w:rPr>
                      <w:sz w:val="16"/>
                      <w:szCs w:val="16"/>
                    </w:rPr>
                    <w:t xml:space="preserve"> м</w:t>
                  </w:r>
                  <w:r w:rsidRPr="00A50896">
                    <w:rPr>
                      <w:sz w:val="16"/>
                      <w:szCs w:val="16"/>
                      <w:vertAlign w:val="superscript"/>
                    </w:rPr>
                    <w:t>2</w:t>
                  </w:r>
                </w:p>
              </w:tc>
              <w:tc>
                <w:tcPr>
                  <w:tcW w:w="3667" w:type="dxa"/>
                  <w:gridSpan w:val="2"/>
                  <w:hideMark/>
                </w:tcPr>
                <w:p w:rsidR="003B4935" w:rsidRPr="00A50896" w:rsidRDefault="003B4935" w:rsidP="007365DB">
                  <w:pPr>
                    <w:tabs>
                      <w:tab w:val="center" w:pos="4153"/>
                      <w:tab w:val="right" w:pos="8306"/>
                    </w:tabs>
                    <w:rPr>
                      <w:sz w:val="16"/>
                      <w:szCs w:val="16"/>
                    </w:rPr>
                  </w:pPr>
                  <w:r w:rsidRPr="00A50896">
                    <w:rPr>
                      <w:sz w:val="16"/>
                      <w:szCs w:val="16"/>
                    </w:rPr>
                    <w:t xml:space="preserve">Кадастровый квартал   </w:t>
                  </w:r>
                  <w:r w:rsidRPr="00A50896">
                    <w:rPr>
                      <w:b/>
                      <w:sz w:val="16"/>
                      <w:szCs w:val="16"/>
                    </w:rPr>
                    <w:t>64:15:282409</w:t>
                  </w:r>
                </w:p>
              </w:tc>
            </w:tr>
            <w:tr w:rsidR="003B4935" w:rsidRPr="00A50896" w:rsidTr="00350790">
              <w:trPr>
                <w:trHeight w:val="170"/>
                <w:jc w:val="center"/>
              </w:trPr>
              <w:tc>
                <w:tcPr>
                  <w:tcW w:w="2666" w:type="dxa"/>
                  <w:vMerge w:val="restart"/>
                  <w:vAlign w:val="center"/>
                </w:tcPr>
                <w:p w:rsidR="003B4935" w:rsidRPr="00A50896" w:rsidRDefault="003B4935" w:rsidP="00E009D1">
                  <w:pPr>
                    <w:tabs>
                      <w:tab w:val="center" w:pos="4153"/>
                      <w:tab w:val="right" w:pos="8306"/>
                    </w:tabs>
                    <w:jc w:val="center"/>
                    <w:rPr>
                      <w:sz w:val="16"/>
                      <w:szCs w:val="16"/>
                    </w:rPr>
                  </w:pPr>
                  <w:r w:rsidRPr="00A50896">
                    <w:rPr>
                      <w:sz w:val="16"/>
                      <w:szCs w:val="16"/>
                    </w:rPr>
                    <w:t>Обозначение характерных точек границ</w:t>
                  </w:r>
                </w:p>
              </w:tc>
              <w:tc>
                <w:tcPr>
                  <w:tcW w:w="3667" w:type="dxa"/>
                  <w:gridSpan w:val="2"/>
                  <w:vAlign w:val="center"/>
                </w:tcPr>
                <w:p w:rsidR="003B4935" w:rsidRPr="00A50896" w:rsidRDefault="003B4935" w:rsidP="00E009D1">
                  <w:pPr>
                    <w:tabs>
                      <w:tab w:val="center" w:pos="4153"/>
                      <w:tab w:val="right" w:pos="8306"/>
                    </w:tabs>
                    <w:jc w:val="center"/>
                    <w:rPr>
                      <w:sz w:val="16"/>
                      <w:szCs w:val="16"/>
                    </w:rPr>
                  </w:pPr>
                  <w:r w:rsidRPr="00A50896">
                    <w:rPr>
                      <w:bCs/>
                      <w:sz w:val="16"/>
                      <w:szCs w:val="16"/>
                    </w:rPr>
                    <w:t>Координаты, м</w:t>
                  </w:r>
                </w:p>
              </w:tc>
            </w:tr>
            <w:tr w:rsidR="003B4935" w:rsidRPr="00A50896" w:rsidTr="00350790">
              <w:trPr>
                <w:trHeight w:val="170"/>
                <w:jc w:val="center"/>
              </w:trPr>
              <w:tc>
                <w:tcPr>
                  <w:tcW w:w="2666" w:type="dxa"/>
                  <w:vMerge/>
                </w:tcPr>
                <w:p w:rsidR="003B4935" w:rsidRPr="00A50896" w:rsidRDefault="003B4935" w:rsidP="00E009D1">
                  <w:pPr>
                    <w:tabs>
                      <w:tab w:val="center" w:pos="4153"/>
                      <w:tab w:val="right" w:pos="8306"/>
                    </w:tabs>
                    <w:rPr>
                      <w:sz w:val="16"/>
                      <w:szCs w:val="16"/>
                    </w:rPr>
                  </w:pPr>
                </w:p>
              </w:tc>
              <w:tc>
                <w:tcPr>
                  <w:tcW w:w="1644" w:type="dxa"/>
                  <w:vAlign w:val="center"/>
                </w:tcPr>
                <w:p w:rsidR="003B4935" w:rsidRPr="00A50896" w:rsidRDefault="003B4935" w:rsidP="00E009D1">
                  <w:pPr>
                    <w:tabs>
                      <w:tab w:val="center" w:pos="4153"/>
                      <w:tab w:val="right" w:pos="8306"/>
                    </w:tabs>
                    <w:jc w:val="center"/>
                    <w:rPr>
                      <w:bCs/>
                      <w:sz w:val="16"/>
                      <w:szCs w:val="16"/>
                      <w:lang w:val="en-US"/>
                    </w:rPr>
                  </w:pPr>
                  <w:r w:rsidRPr="00A50896">
                    <w:rPr>
                      <w:bCs/>
                      <w:sz w:val="16"/>
                      <w:szCs w:val="16"/>
                      <w:lang w:val="en-US"/>
                    </w:rPr>
                    <w:t>X</w:t>
                  </w:r>
                </w:p>
              </w:tc>
              <w:tc>
                <w:tcPr>
                  <w:tcW w:w="2023" w:type="dxa"/>
                  <w:vAlign w:val="center"/>
                </w:tcPr>
                <w:p w:rsidR="003B4935" w:rsidRPr="00A50896" w:rsidRDefault="003B4935" w:rsidP="00E009D1">
                  <w:pPr>
                    <w:tabs>
                      <w:tab w:val="center" w:pos="4153"/>
                      <w:tab w:val="right" w:pos="8306"/>
                    </w:tabs>
                    <w:jc w:val="center"/>
                    <w:rPr>
                      <w:bCs/>
                      <w:sz w:val="16"/>
                      <w:szCs w:val="16"/>
                      <w:lang w:val="en-US"/>
                    </w:rPr>
                  </w:pPr>
                  <w:r w:rsidRPr="00A50896">
                    <w:rPr>
                      <w:bCs/>
                      <w:sz w:val="16"/>
                      <w:szCs w:val="16"/>
                      <w:lang w:val="en-US"/>
                    </w:rPr>
                    <w:t>Y</w:t>
                  </w:r>
                </w:p>
              </w:tc>
            </w:tr>
            <w:tr w:rsidR="003B4935" w:rsidRPr="00A50896" w:rsidTr="00350790">
              <w:trPr>
                <w:trHeight w:val="113"/>
                <w:jc w:val="center"/>
              </w:trPr>
              <w:tc>
                <w:tcPr>
                  <w:tcW w:w="2666"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н1</w:t>
                  </w:r>
                </w:p>
              </w:tc>
              <w:tc>
                <w:tcPr>
                  <w:tcW w:w="1644"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494692.64</w:t>
                  </w:r>
                </w:p>
              </w:tc>
              <w:tc>
                <w:tcPr>
                  <w:tcW w:w="2023" w:type="dxa"/>
                  <w:vAlign w:val="center"/>
                </w:tcPr>
                <w:p w:rsidR="003B4935" w:rsidRPr="00A50896" w:rsidRDefault="003B4935" w:rsidP="00E009D1">
                  <w:pPr>
                    <w:tabs>
                      <w:tab w:val="center" w:pos="4153"/>
                      <w:tab w:val="right" w:pos="8306"/>
                    </w:tabs>
                    <w:jc w:val="center"/>
                    <w:rPr>
                      <w:sz w:val="14"/>
                      <w:szCs w:val="14"/>
                    </w:rPr>
                  </w:pPr>
                  <w:r w:rsidRPr="00A50896">
                    <w:rPr>
                      <w:sz w:val="14"/>
                      <w:szCs w:val="14"/>
                      <w:lang w:val="en-US"/>
                    </w:rPr>
                    <w:t>1395775.56</w:t>
                  </w:r>
                </w:p>
              </w:tc>
            </w:tr>
            <w:tr w:rsidR="003B4935" w:rsidRPr="00A50896" w:rsidTr="00350790">
              <w:trPr>
                <w:trHeight w:val="113"/>
                <w:jc w:val="center"/>
              </w:trPr>
              <w:tc>
                <w:tcPr>
                  <w:tcW w:w="2666"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н2</w:t>
                  </w:r>
                </w:p>
              </w:tc>
              <w:tc>
                <w:tcPr>
                  <w:tcW w:w="1644"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494692.24</w:t>
                  </w:r>
                </w:p>
              </w:tc>
              <w:tc>
                <w:tcPr>
                  <w:tcW w:w="2023" w:type="dxa"/>
                  <w:vAlign w:val="center"/>
                </w:tcPr>
                <w:p w:rsidR="003B4935" w:rsidRPr="00A50896" w:rsidRDefault="003B4935" w:rsidP="00E009D1">
                  <w:pPr>
                    <w:tabs>
                      <w:tab w:val="center" w:pos="4153"/>
                      <w:tab w:val="right" w:pos="8306"/>
                    </w:tabs>
                    <w:jc w:val="center"/>
                    <w:rPr>
                      <w:sz w:val="14"/>
                      <w:szCs w:val="14"/>
                    </w:rPr>
                  </w:pPr>
                  <w:r w:rsidRPr="00A50896">
                    <w:rPr>
                      <w:sz w:val="14"/>
                      <w:szCs w:val="14"/>
                      <w:lang w:val="en-US"/>
                    </w:rPr>
                    <w:t>1395779.54</w:t>
                  </w:r>
                </w:p>
              </w:tc>
            </w:tr>
            <w:tr w:rsidR="003B4935" w:rsidRPr="00A50896" w:rsidTr="00350790">
              <w:trPr>
                <w:trHeight w:val="113"/>
                <w:jc w:val="center"/>
              </w:trPr>
              <w:tc>
                <w:tcPr>
                  <w:tcW w:w="2666"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н3</w:t>
                  </w:r>
                </w:p>
              </w:tc>
              <w:tc>
                <w:tcPr>
                  <w:tcW w:w="1644"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494686.27</w:t>
                  </w:r>
                </w:p>
              </w:tc>
              <w:tc>
                <w:tcPr>
                  <w:tcW w:w="2023" w:type="dxa"/>
                  <w:vAlign w:val="center"/>
                </w:tcPr>
                <w:p w:rsidR="003B4935" w:rsidRPr="00A50896" w:rsidRDefault="003B4935" w:rsidP="00E009D1">
                  <w:pPr>
                    <w:tabs>
                      <w:tab w:val="center" w:pos="4153"/>
                      <w:tab w:val="right" w:pos="8306"/>
                    </w:tabs>
                    <w:jc w:val="center"/>
                    <w:rPr>
                      <w:sz w:val="14"/>
                      <w:szCs w:val="14"/>
                    </w:rPr>
                  </w:pPr>
                  <w:r w:rsidRPr="00A50896">
                    <w:rPr>
                      <w:sz w:val="14"/>
                      <w:szCs w:val="14"/>
                      <w:lang w:val="en-US"/>
                    </w:rPr>
                    <w:t>1395778.93</w:t>
                  </w:r>
                </w:p>
              </w:tc>
            </w:tr>
            <w:tr w:rsidR="003B4935" w:rsidRPr="00A50896" w:rsidTr="00350790">
              <w:trPr>
                <w:trHeight w:val="113"/>
                <w:jc w:val="center"/>
              </w:trPr>
              <w:tc>
                <w:tcPr>
                  <w:tcW w:w="2666"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н4</w:t>
                  </w:r>
                </w:p>
              </w:tc>
              <w:tc>
                <w:tcPr>
                  <w:tcW w:w="1644"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494686.67</w:t>
                  </w:r>
                </w:p>
              </w:tc>
              <w:tc>
                <w:tcPr>
                  <w:tcW w:w="2023" w:type="dxa"/>
                  <w:vAlign w:val="center"/>
                </w:tcPr>
                <w:p w:rsidR="003B4935" w:rsidRPr="00A50896" w:rsidRDefault="003B4935" w:rsidP="00E009D1">
                  <w:pPr>
                    <w:tabs>
                      <w:tab w:val="center" w:pos="4153"/>
                      <w:tab w:val="right" w:pos="8306"/>
                    </w:tabs>
                    <w:jc w:val="center"/>
                    <w:rPr>
                      <w:sz w:val="14"/>
                      <w:szCs w:val="14"/>
                    </w:rPr>
                  </w:pPr>
                  <w:r w:rsidRPr="00A50896">
                    <w:rPr>
                      <w:sz w:val="14"/>
                      <w:szCs w:val="14"/>
                      <w:lang w:val="en-US"/>
                    </w:rPr>
                    <w:t>1395774.95</w:t>
                  </w:r>
                </w:p>
              </w:tc>
            </w:tr>
            <w:tr w:rsidR="003B4935" w:rsidRPr="00A50896" w:rsidTr="00350790">
              <w:trPr>
                <w:trHeight w:val="113"/>
                <w:jc w:val="center"/>
              </w:trPr>
              <w:tc>
                <w:tcPr>
                  <w:tcW w:w="2666"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н1</w:t>
                  </w:r>
                </w:p>
              </w:tc>
              <w:tc>
                <w:tcPr>
                  <w:tcW w:w="1644"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494692.64</w:t>
                  </w:r>
                </w:p>
              </w:tc>
              <w:tc>
                <w:tcPr>
                  <w:tcW w:w="2023" w:type="dxa"/>
                  <w:vAlign w:val="center"/>
                </w:tcPr>
                <w:p w:rsidR="003B4935" w:rsidRPr="00A50896" w:rsidRDefault="003B4935" w:rsidP="00E009D1">
                  <w:pPr>
                    <w:tabs>
                      <w:tab w:val="center" w:pos="4153"/>
                      <w:tab w:val="right" w:pos="8306"/>
                    </w:tabs>
                    <w:jc w:val="center"/>
                    <w:rPr>
                      <w:sz w:val="14"/>
                      <w:szCs w:val="14"/>
                    </w:rPr>
                  </w:pPr>
                  <w:r w:rsidRPr="00A50896">
                    <w:rPr>
                      <w:sz w:val="14"/>
                      <w:szCs w:val="14"/>
                      <w:lang w:val="en-US"/>
                    </w:rPr>
                    <w:t>1395775.56</w:t>
                  </w:r>
                </w:p>
              </w:tc>
            </w:tr>
            <w:tr w:rsidR="003B4935" w:rsidRPr="00A50896" w:rsidTr="00350790">
              <w:trPr>
                <w:trHeight w:val="2046"/>
                <w:jc w:val="center"/>
              </w:trPr>
              <w:tc>
                <w:tcPr>
                  <w:tcW w:w="6333" w:type="dxa"/>
                  <w:gridSpan w:val="3"/>
                  <w:vAlign w:val="center"/>
                </w:tcPr>
                <w:p w:rsidR="003B4935" w:rsidRPr="00A50896"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510665" cy="1256030"/>
                        <wp:effectExtent l="19050" t="0" r="0" b="0"/>
                        <wp:docPr id="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8"/>
                                <a:srcRect/>
                                <a:stretch>
                                  <a:fillRect/>
                                </a:stretch>
                              </pic:blipFill>
                              <pic:spPr bwMode="auto">
                                <a:xfrm>
                                  <a:off x="0" y="0"/>
                                  <a:ext cx="1510665" cy="1256030"/>
                                </a:xfrm>
                                <a:prstGeom prst="rect">
                                  <a:avLst/>
                                </a:prstGeom>
                                <a:noFill/>
                                <a:ln w="9525">
                                  <a:noFill/>
                                  <a:miter lim="800000"/>
                                  <a:headEnd/>
                                  <a:tailEnd/>
                                </a:ln>
                              </pic:spPr>
                            </pic:pic>
                          </a:graphicData>
                        </a:graphic>
                      </wp:inline>
                    </w:drawing>
                  </w:r>
                </w:p>
              </w:tc>
            </w:tr>
          </w:tbl>
          <w:p w:rsidR="003B4935" w:rsidRPr="00A50896" w:rsidRDefault="003B4935" w:rsidP="00E009D1">
            <w:pPr>
              <w:tabs>
                <w:tab w:val="center" w:pos="4153"/>
                <w:tab w:val="right" w:pos="8306"/>
              </w:tabs>
              <w:rPr>
                <w:sz w:val="16"/>
                <w:szCs w:val="16"/>
              </w:rPr>
            </w:pPr>
          </w:p>
        </w:tc>
      </w:tr>
      <w:tr w:rsidR="00E772F1" w:rsidRPr="00256312" w:rsidTr="00F42E45">
        <w:trPr>
          <w:trHeight w:val="2003"/>
        </w:trPr>
        <w:tc>
          <w:tcPr>
            <w:tcW w:w="506" w:type="dxa"/>
          </w:tcPr>
          <w:p w:rsidR="003B4935" w:rsidRDefault="003B4935" w:rsidP="00E009D1">
            <w:pPr>
              <w:jc w:val="center"/>
              <w:rPr>
                <w:sz w:val="22"/>
                <w:szCs w:val="22"/>
              </w:rPr>
            </w:pPr>
            <w:r>
              <w:rPr>
                <w:sz w:val="22"/>
                <w:szCs w:val="22"/>
              </w:rPr>
              <w:t>51</w:t>
            </w:r>
          </w:p>
        </w:tc>
        <w:tc>
          <w:tcPr>
            <w:tcW w:w="0" w:type="auto"/>
          </w:tcPr>
          <w:p w:rsidR="00915A27" w:rsidRDefault="003B4935" w:rsidP="00E009D1">
            <w:pPr>
              <w:jc w:val="center"/>
              <w:rPr>
                <w:sz w:val="22"/>
                <w:szCs w:val="22"/>
              </w:rPr>
            </w:pPr>
            <w:r>
              <w:rPr>
                <w:sz w:val="22"/>
                <w:szCs w:val="22"/>
              </w:rPr>
              <w:t xml:space="preserve">Саратовская область, Калининский район, </w:t>
            </w:r>
          </w:p>
          <w:p w:rsidR="003B4935" w:rsidRPr="00256312" w:rsidRDefault="003B4935" w:rsidP="00E009D1">
            <w:pPr>
              <w:jc w:val="center"/>
              <w:rPr>
                <w:sz w:val="22"/>
                <w:szCs w:val="22"/>
              </w:rPr>
            </w:pPr>
            <w:r>
              <w:rPr>
                <w:sz w:val="22"/>
                <w:szCs w:val="22"/>
              </w:rPr>
              <w:t>г. Калининск, ул. Новая в районе домов №№10-12</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467"/>
              <w:gridCol w:w="1559"/>
              <w:gridCol w:w="2293"/>
            </w:tblGrid>
            <w:tr w:rsidR="003B4935" w:rsidRPr="00A50896" w:rsidTr="007365DB">
              <w:trPr>
                <w:trHeight w:val="170"/>
                <w:jc w:val="center"/>
              </w:trPr>
              <w:tc>
                <w:tcPr>
                  <w:tcW w:w="2467" w:type="dxa"/>
                  <w:hideMark/>
                </w:tcPr>
                <w:p w:rsidR="003B4935" w:rsidRPr="00A50896" w:rsidRDefault="003B4935" w:rsidP="007365DB">
                  <w:pPr>
                    <w:tabs>
                      <w:tab w:val="center" w:pos="4153"/>
                      <w:tab w:val="right" w:pos="8306"/>
                    </w:tabs>
                    <w:rPr>
                      <w:sz w:val="16"/>
                      <w:szCs w:val="16"/>
                      <w:vertAlign w:val="superscript"/>
                    </w:rPr>
                  </w:pPr>
                  <w:r w:rsidRPr="00A50896">
                    <w:rPr>
                      <w:sz w:val="16"/>
                      <w:szCs w:val="16"/>
                    </w:rPr>
                    <w:t xml:space="preserve">Условный номер земельного участка </w:t>
                  </w:r>
                  <w:r w:rsidRPr="00A50896">
                    <w:rPr>
                      <w:b/>
                      <w:sz w:val="16"/>
                      <w:szCs w:val="16"/>
                    </w:rPr>
                    <w:t xml:space="preserve"> :ЗУ1</w:t>
                  </w:r>
                </w:p>
              </w:tc>
              <w:tc>
                <w:tcPr>
                  <w:tcW w:w="3852" w:type="dxa"/>
                  <w:gridSpan w:val="2"/>
                  <w:hideMark/>
                </w:tcPr>
                <w:p w:rsidR="003B4935" w:rsidRPr="00A50896" w:rsidRDefault="003B4935" w:rsidP="007365DB">
                  <w:pPr>
                    <w:tabs>
                      <w:tab w:val="center" w:pos="4153"/>
                      <w:tab w:val="right" w:pos="8306"/>
                    </w:tabs>
                    <w:rPr>
                      <w:sz w:val="16"/>
                      <w:szCs w:val="16"/>
                    </w:rPr>
                  </w:pPr>
                  <w:r w:rsidRPr="00A50896">
                    <w:rPr>
                      <w:sz w:val="16"/>
                      <w:szCs w:val="16"/>
                    </w:rPr>
                    <w:t>Система координат: МСК-64, зона 1</w:t>
                  </w:r>
                </w:p>
              </w:tc>
            </w:tr>
            <w:tr w:rsidR="003B4935" w:rsidRPr="00A50896" w:rsidTr="007365DB">
              <w:trPr>
                <w:trHeight w:val="170"/>
                <w:jc w:val="center"/>
              </w:trPr>
              <w:tc>
                <w:tcPr>
                  <w:tcW w:w="2467" w:type="dxa"/>
                  <w:hideMark/>
                </w:tcPr>
                <w:p w:rsidR="003B4935" w:rsidRPr="00A50896" w:rsidRDefault="003B4935" w:rsidP="007365DB">
                  <w:pPr>
                    <w:tabs>
                      <w:tab w:val="center" w:pos="4153"/>
                      <w:tab w:val="right" w:pos="8306"/>
                    </w:tabs>
                    <w:rPr>
                      <w:sz w:val="16"/>
                      <w:szCs w:val="16"/>
                    </w:rPr>
                  </w:pPr>
                  <w:r w:rsidRPr="00A50896">
                    <w:rPr>
                      <w:sz w:val="16"/>
                      <w:szCs w:val="16"/>
                    </w:rPr>
                    <w:t xml:space="preserve">Вид разрешенного использования: </w:t>
                  </w:r>
                  <w:r w:rsidRPr="00A50896">
                    <w:rPr>
                      <w:b/>
                      <w:sz w:val="16"/>
                      <w:szCs w:val="16"/>
                    </w:rPr>
                    <w:t>для размещения некапитального гаража</w:t>
                  </w:r>
                </w:p>
              </w:tc>
              <w:tc>
                <w:tcPr>
                  <w:tcW w:w="3852" w:type="dxa"/>
                  <w:gridSpan w:val="2"/>
                  <w:hideMark/>
                </w:tcPr>
                <w:p w:rsidR="003B4935" w:rsidRPr="00A50896" w:rsidRDefault="003B4935" w:rsidP="007365DB">
                  <w:pPr>
                    <w:tabs>
                      <w:tab w:val="center" w:pos="4153"/>
                      <w:tab w:val="right" w:pos="8306"/>
                    </w:tabs>
                    <w:rPr>
                      <w:sz w:val="16"/>
                      <w:szCs w:val="16"/>
                    </w:rPr>
                  </w:pPr>
                  <w:r w:rsidRPr="00A50896">
                    <w:rPr>
                      <w:sz w:val="16"/>
                      <w:szCs w:val="16"/>
                    </w:rPr>
                    <w:t xml:space="preserve">Категория земель: </w:t>
                  </w:r>
                  <w:r w:rsidRPr="00A50896">
                    <w:rPr>
                      <w:b/>
                      <w:sz w:val="16"/>
                      <w:szCs w:val="16"/>
                    </w:rPr>
                    <w:t>земли населенного пункта</w:t>
                  </w:r>
                </w:p>
              </w:tc>
            </w:tr>
            <w:tr w:rsidR="003B4935" w:rsidRPr="00A50896" w:rsidTr="007365DB">
              <w:trPr>
                <w:trHeight w:val="170"/>
                <w:jc w:val="center"/>
              </w:trPr>
              <w:tc>
                <w:tcPr>
                  <w:tcW w:w="2467" w:type="dxa"/>
                  <w:hideMark/>
                </w:tcPr>
                <w:p w:rsidR="003B4935" w:rsidRPr="00A50896" w:rsidRDefault="003B4935" w:rsidP="007365DB">
                  <w:pPr>
                    <w:tabs>
                      <w:tab w:val="center" w:pos="4153"/>
                      <w:tab w:val="right" w:pos="8306"/>
                    </w:tabs>
                    <w:rPr>
                      <w:sz w:val="16"/>
                      <w:szCs w:val="16"/>
                      <w:vertAlign w:val="superscript"/>
                    </w:rPr>
                  </w:pPr>
                  <w:r w:rsidRPr="00A50896">
                    <w:rPr>
                      <w:sz w:val="16"/>
                      <w:szCs w:val="16"/>
                    </w:rPr>
                    <w:t xml:space="preserve">Площадь земельного участка </w:t>
                  </w:r>
                  <w:r w:rsidRPr="00A50896">
                    <w:rPr>
                      <w:b/>
                      <w:sz w:val="16"/>
                      <w:szCs w:val="16"/>
                    </w:rPr>
                    <w:t>24</w:t>
                  </w:r>
                  <w:r w:rsidRPr="00A50896">
                    <w:rPr>
                      <w:sz w:val="16"/>
                      <w:szCs w:val="16"/>
                    </w:rPr>
                    <w:t xml:space="preserve"> м</w:t>
                  </w:r>
                  <w:r w:rsidRPr="00A50896">
                    <w:rPr>
                      <w:sz w:val="16"/>
                      <w:szCs w:val="16"/>
                      <w:vertAlign w:val="superscript"/>
                    </w:rPr>
                    <w:t>2</w:t>
                  </w:r>
                </w:p>
              </w:tc>
              <w:tc>
                <w:tcPr>
                  <w:tcW w:w="3852" w:type="dxa"/>
                  <w:gridSpan w:val="2"/>
                  <w:hideMark/>
                </w:tcPr>
                <w:p w:rsidR="003B4935" w:rsidRPr="00A50896" w:rsidRDefault="003B4935" w:rsidP="007365DB">
                  <w:pPr>
                    <w:tabs>
                      <w:tab w:val="center" w:pos="4153"/>
                      <w:tab w:val="right" w:pos="8306"/>
                    </w:tabs>
                    <w:rPr>
                      <w:sz w:val="16"/>
                      <w:szCs w:val="16"/>
                    </w:rPr>
                  </w:pPr>
                  <w:r w:rsidRPr="00A50896">
                    <w:rPr>
                      <w:sz w:val="16"/>
                      <w:szCs w:val="16"/>
                    </w:rPr>
                    <w:t xml:space="preserve">Кадастровый квартал   </w:t>
                  </w:r>
                  <w:r w:rsidRPr="00A50896">
                    <w:rPr>
                      <w:b/>
                      <w:sz w:val="16"/>
                      <w:szCs w:val="16"/>
                    </w:rPr>
                    <w:t>64:15:282409</w:t>
                  </w:r>
                </w:p>
              </w:tc>
            </w:tr>
            <w:tr w:rsidR="003B4935" w:rsidRPr="00A50896" w:rsidTr="00915A27">
              <w:trPr>
                <w:trHeight w:val="170"/>
                <w:jc w:val="center"/>
              </w:trPr>
              <w:tc>
                <w:tcPr>
                  <w:tcW w:w="2467" w:type="dxa"/>
                  <w:vMerge w:val="restart"/>
                  <w:vAlign w:val="center"/>
                </w:tcPr>
                <w:p w:rsidR="003B4935" w:rsidRPr="00A50896" w:rsidRDefault="003B4935" w:rsidP="00E009D1">
                  <w:pPr>
                    <w:tabs>
                      <w:tab w:val="center" w:pos="4153"/>
                      <w:tab w:val="right" w:pos="8306"/>
                    </w:tabs>
                    <w:jc w:val="center"/>
                    <w:rPr>
                      <w:sz w:val="16"/>
                      <w:szCs w:val="16"/>
                    </w:rPr>
                  </w:pPr>
                  <w:r w:rsidRPr="00A50896">
                    <w:rPr>
                      <w:sz w:val="16"/>
                      <w:szCs w:val="16"/>
                    </w:rPr>
                    <w:t>Обозначение характерных точек границ</w:t>
                  </w:r>
                </w:p>
              </w:tc>
              <w:tc>
                <w:tcPr>
                  <w:tcW w:w="3852" w:type="dxa"/>
                  <w:gridSpan w:val="2"/>
                  <w:vAlign w:val="center"/>
                </w:tcPr>
                <w:p w:rsidR="003B4935" w:rsidRPr="00A50896" w:rsidRDefault="003B4935" w:rsidP="00E009D1">
                  <w:pPr>
                    <w:tabs>
                      <w:tab w:val="center" w:pos="4153"/>
                      <w:tab w:val="right" w:pos="8306"/>
                    </w:tabs>
                    <w:jc w:val="center"/>
                    <w:rPr>
                      <w:sz w:val="16"/>
                      <w:szCs w:val="16"/>
                    </w:rPr>
                  </w:pPr>
                  <w:r w:rsidRPr="00A50896">
                    <w:rPr>
                      <w:bCs/>
                      <w:sz w:val="16"/>
                      <w:szCs w:val="16"/>
                    </w:rPr>
                    <w:t>Координаты, м</w:t>
                  </w:r>
                </w:p>
              </w:tc>
            </w:tr>
            <w:tr w:rsidR="003B4935" w:rsidRPr="00A50896" w:rsidTr="00915A27">
              <w:trPr>
                <w:trHeight w:val="170"/>
                <w:jc w:val="center"/>
              </w:trPr>
              <w:tc>
                <w:tcPr>
                  <w:tcW w:w="2467" w:type="dxa"/>
                  <w:vMerge/>
                </w:tcPr>
                <w:p w:rsidR="003B4935" w:rsidRPr="00A50896" w:rsidRDefault="003B4935" w:rsidP="00E009D1">
                  <w:pPr>
                    <w:tabs>
                      <w:tab w:val="center" w:pos="4153"/>
                      <w:tab w:val="right" w:pos="8306"/>
                    </w:tabs>
                    <w:rPr>
                      <w:sz w:val="16"/>
                      <w:szCs w:val="16"/>
                    </w:rPr>
                  </w:pPr>
                </w:p>
              </w:tc>
              <w:tc>
                <w:tcPr>
                  <w:tcW w:w="1559" w:type="dxa"/>
                  <w:vAlign w:val="center"/>
                </w:tcPr>
                <w:p w:rsidR="003B4935" w:rsidRPr="00A50896" w:rsidRDefault="003B4935" w:rsidP="00E009D1">
                  <w:pPr>
                    <w:tabs>
                      <w:tab w:val="center" w:pos="4153"/>
                      <w:tab w:val="right" w:pos="8306"/>
                    </w:tabs>
                    <w:jc w:val="center"/>
                    <w:rPr>
                      <w:bCs/>
                      <w:sz w:val="16"/>
                      <w:szCs w:val="16"/>
                      <w:lang w:val="en-US"/>
                    </w:rPr>
                  </w:pPr>
                  <w:r w:rsidRPr="00A50896">
                    <w:rPr>
                      <w:bCs/>
                      <w:sz w:val="16"/>
                      <w:szCs w:val="16"/>
                      <w:lang w:val="en-US"/>
                    </w:rPr>
                    <w:t>X</w:t>
                  </w:r>
                </w:p>
              </w:tc>
              <w:tc>
                <w:tcPr>
                  <w:tcW w:w="2293" w:type="dxa"/>
                  <w:vAlign w:val="center"/>
                </w:tcPr>
                <w:p w:rsidR="003B4935" w:rsidRPr="00A50896" w:rsidRDefault="003B4935" w:rsidP="00E009D1">
                  <w:pPr>
                    <w:tabs>
                      <w:tab w:val="center" w:pos="4153"/>
                      <w:tab w:val="right" w:pos="8306"/>
                    </w:tabs>
                    <w:jc w:val="center"/>
                    <w:rPr>
                      <w:bCs/>
                      <w:sz w:val="16"/>
                      <w:szCs w:val="16"/>
                      <w:lang w:val="en-US"/>
                    </w:rPr>
                  </w:pPr>
                  <w:r w:rsidRPr="00A50896">
                    <w:rPr>
                      <w:bCs/>
                      <w:sz w:val="16"/>
                      <w:szCs w:val="16"/>
                      <w:lang w:val="en-US"/>
                    </w:rPr>
                    <w:t>Y</w:t>
                  </w:r>
                </w:p>
              </w:tc>
            </w:tr>
            <w:tr w:rsidR="003B4935" w:rsidRPr="00A50896" w:rsidTr="00915A27">
              <w:trPr>
                <w:trHeight w:val="113"/>
                <w:jc w:val="center"/>
              </w:trPr>
              <w:tc>
                <w:tcPr>
                  <w:tcW w:w="2467"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н1</w:t>
                  </w:r>
                </w:p>
              </w:tc>
              <w:tc>
                <w:tcPr>
                  <w:tcW w:w="1559"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494692.24</w:t>
                  </w:r>
                </w:p>
              </w:tc>
              <w:tc>
                <w:tcPr>
                  <w:tcW w:w="2293" w:type="dxa"/>
                  <w:vAlign w:val="center"/>
                </w:tcPr>
                <w:p w:rsidR="003B4935" w:rsidRPr="00A50896" w:rsidRDefault="003B4935" w:rsidP="00E009D1">
                  <w:pPr>
                    <w:tabs>
                      <w:tab w:val="center" w:pos="4153"/>
                      <w:tab w:val="right" w:pos="8306"/>
                    </w:tabs>
                    <w:jc w:val="center"/>
                    <w:rPr>
                      <w:sz w:val="14"/>
                      <w:szCs w:val="14"/>
                    </w:rPr>
                  </w:pPr>
                  <w:r w:rsidRPr="00A50896">
                    <w:rPr>
                      <w:sz w:val="14"/>
                      <w:szCs w:val="14"/>
                      <w:lang w:val="en-US"/>
                    </w:rPr>
                    <w:t>1395779.54</w:t>
                  </w:r>
                </w:p>
              </w:tc>
            </w:tr>
            <w:tr w:rsidR="003B4935" w:rsidRPr="00A50896" w:rsidTr="00915A27">
              <w:trPr>
                <w:trHeight w:val="113"/>
                <w:jc w:val="center"/>
              </w:trPr>
              <w:tc>
                <w:tcPr>
                  <w:tcW w:w="2467"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н2</w:t>
                  </w:r>
                </w:p>
              </w:tc>
              <w:tc>
                <w:tcPr>
                  <w:tcW w:w="1559"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494691.83</w:t>
                  </w:r>
                </w:p>
              </w:tc>
              <w:tc>
                <w:tcPr>
                  <w:tcW w:w="2293" w:type="dxa"/>
                  <w:vAlign w:val="center"/>
                </w:tcPr>
                <w:p w:rsidR="003B4935" w:rsidRPr="00A50896" w:rsidRDefault="003B4935" w:rsidP="00E009D1">
                  <w:pPr>
                    <w:tabs>
                      <w:tab w:val="center" w:pos="4153"/>
                      <w:tab w:val="right" w:pos="8306"/>
                    </w:tabs>
                    <w:jc w:val="center"/>
                    <w:rPr>
                      <w:sz w:val="14"/>
                      <w:szCs w:val="14"/>
                    </w:rPr>
                  </w:pPr>
                  <w:r w:rsidRPr="00A50896">
                    <w:rPr>
                      <w:sz w:val="14"/>
                      <w:szCs w:val="14"/>
                      <w:lang w:val="en-US"/>
                    </w:rPr>
                    <w:t>1395783.51</w:t>
                  </w:r>
                </w:p>
              </w:tc>
            </w:tr>
            <w:tr w:rsidR="003B4935" w:rsidRPr="00A50896" w:rsidTr="00915A27">
              <w:trPr>
                <w:trHeight w:val="113"/>
                <w:jc w:val="center"/>
              </w:trPr>
              <w:tc>
                <w:tcPr>
                  <w:tcW w:w="2467"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н3</w:t>
                  </w:r>
                </w:p>
              </w:tc>
              <w:tc>
                <w:tcPr>
                  <w:tcW w:w="1559"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494685.86</w:t>
                  </w:r>
                </w:p>
              </w:tc>
              <w:tc>
                <w:tcPr>
                  <w:tcW w:w="2293" w:type="dxa"/>
                  <w:vAlign w:val="center"/>
                </w:tcPr>
                <w:p w:rsidR="003B4935" w:rsidRPr="00A50896" w:rsidRDefault="003B4935" w:rsidP="00E009D1">
                  <w:pPr>
                    <w:tabs>
                      <w:tab w:val="center" w:pos="4153"/>
                      <w:tab w:val="right" w:pos="8306"/>
                    </w:tabs>
                    <w:jc w:val="center"/>
                    <w:rPr>
                      <w:sz w:val="14"/>
                      <w:szCs w:val="14"/>
                    </w:rPr>
                  </w:pPr>
                  <w:r w:rsidRPr="00A50896">
                    <w:rPr>
                      <w:sz w:val="14"/>
                      <w:szCs w:val="14"/>
                      <w:lang w:val="en-US"/>
                    </w:rPr>
                    <w:t>1395782.91</w:t>
                  </w:r>
                </w:p>
              </w:tc>
            </w:tr>
            <w:tr w:rsidR="003B4935" w:rsidRPr="00A50896" w:rsidTr="00915A27">
              <w:trPr>
                <w:trHeight w:val="113"/>
                <w:jc w:val="center"/>
              </w:trPr>
              <w:tc>
                <w:tcPr>
                  <w:tcW w:w="2467"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н4</w:t>
                  </w:r>
                </w:p>
              </w:tc>
              <w:tc>
                <w:tcPr>
                  <w:tcW w:w="1559"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494686.27</w:t>
                  </w:r>
                </w:p>
              </w:tc>
              <w:tc>
                <w:tcPr>
                  <w:tcW w:w="2293" w:type="dxa"/>
                  <w:vAlign w:val="center"/>
                </w:tcPr>
                <w:p w:rsidR="003B4935" w:rsidRPr="00A50896" w:rsidRDefault="003B4935" w:rsidP="00E009D1">
                  <w:pPr>
                    <w:tabs>
                      <w:tab w:val="center" w:pos="4153"/>
                      <w:tab w:val="right" w:pos="8306"/>
                    </w:tabs>
                    <w:jc w:val="center"/>
                    <w:rPr>
                      <w:sz w:val="14"/>
                      <w:szCs w:val="14"/>
                    </w:rPr>
                  </w:pPr>
                  <w:r w:rsidRPr="00A50896">
                    <w:rPr>
                      <w:sz w:val="14"/>
                      <w:szCs w:val="14"/>
                      <w:lang w:val="en-US"/>
                    </w:rPr>
                    <w:t>1395778.93</w:t>
                  </w:r>
                </w:p>
              </w:tc>
            </w:tr>
            <w:tr w:rsidR="003B4935" w:rsidRPr="00A50896" w:rsidTr="00915A27">
              <w:trPr>
                <w:trHeight w:val="113"/>
                <w:jc w:val="center"/>
              </w:trPr>
              <w:tc>
                <w:tcPr>
                  <w:tcW w:w="2467"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н1</w:t>
                  </w:r>
                </w:p>
              </w:tc>
              <w:tc>
                <w:tcPr>
                  <w:tcW w:w="1559" w:type="dxa"/>
                  <w:vAlign w:val="center"/>
                </w:tcPr>
                <w:p w:rsidR="003B4935" w:rsidRPr="00A50896" w:rsidRDefault="003B4935" w:rsidP="00E009D1">
                  <w:pPr>
                    <w:tabs>
                      <w:tab w:val="center" w:pos="4153"/>
                      <w:tab w:val="right" w:pos="8306"/>
                    </w:tabs>
                    <w:jc w:val="center"/>
                    <w:rPr>
                      <w:sz w:val="14"/>
                      <w:szCs w:val="14"/>
                      <w:lang w:val="en-US"/>
                    </w:rPr>
                  </w:pPr>
                  <w:r w:rsidRPr="00A50896">
                    <w:rPr>
                      <w:sz w:val="14"/>
                      <w:szCs w:val="14"/>
                      <w:lang w:val="en-US"/>
                    </w:rPr>
                    <w:t>494692.24</w:t>
                  </w:r>
                </w:p>
              </w:tc>
              <w:tc>
                <w:tcPr>
                  <w:tcW w:w="2293" w:type="dxa"/>
                  <w:vAlign w:val="center"/>
                </w:tcPr>
                <w:p w:rsidR="003B4935" w:rsidRPr="00A50896" w:rsidRDefault="003B4935" w:rsidP="00E009D1">
                  <w:pPr>
                    <w:tabs>
                      <w:tab w:val="center" w:pos="4153"/>
                      <w:tab w:val="right" w:pos="8306"/>
                    </w:tabs>
                    <w:jc w:val="center"/>
                    <w:rPr>
                      <w:sz w:val="14"/>
                      <w:szCs w:val="14"/>
                    </w:rPr>
                  </w:pPr>
                  <w:r w:rsidRPr="00A50896">
                    <w:rPr>
                      <w:sz w:val="14"/>
                      <w:szCs w:val="14"/>
                      <w:lang w:val="en-US"/>
                    </w:rPr>
                    <w:t>1395779.54</w:t>
                  </w:r>
                </w:p>
              </w:tc>
            </w:tr>
            <w:tr w:rsidR="003B4935" w:rsidRPr="00A50896" w:rsidTr="00915A27">
              <w:trPr>
                <w:trHeight w:val="1719"/>
                <w:jc w:val="center"/>
              </w:trPr>
              <w:tc>
                <w:tcPr>
                  <w:tcW w:w="6319" w:type="dxa"/>
                  <w:gridSpan w:val="3"/>
                  <w:vAlign w:val="center"/>
                </w:tcPr>
                <w:p w:rsidR="003B4935" w:rsidRPr="00A50896"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471295" cy="993775"/>
                        <wp:effectExtent l="19050" t="0" r="0" b="0"/>
                        <wp:docPr id="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9"/>
                                <a:srcRect/>
                                <a:stretch>
                                  <a:fillRect/>
                                </a:stretch>
                              </pic:blipFill>
                              <pic:spPr bwMode="auto">
                                <a:xfrm>
                                  <a:off x="0" y="0"/>
                                  <a:ext cx="1471295" cy="993775"/>
                                </a:xfrm>
                                <a:prstGeom prst="rect">
                                  <a:avLst/>
                                </a:prstGeom>
                                <a:noFill/>
                                <a:ln w="9525">
                                  <a:noFill/>
                                  <a:miter lim="800000"/>
                                  <a:headEnd/>
                                  <a:tailEnd/>
                                </a:ln>
                              </pic:spPr>
                            </pic:pic>
                          </a:graphicData>
                        </a:graphic>
                      </wp:inline>
                    </w:drawing>
                  </w:r>
                </w:p>
              </w:tc>
            </w:tr>
          </w:tbl>
          <w:p w:rsidR="003B4935" w:rsidRPr="00A50896" w:rsidRDefault="003B4935" w:rsidP="00E009D1">
            <w:pPr>
              <w:tabs>
                <w:tab w:val="center" w:pos="4153"/>
                <w:tab w:val="right" w:pos="8306"/>
              </w:tabs>
              <w:rPr>
                <w:sz w:val="16"/>
                <w:szCs w:val="16"/>
              </w:rPr>
            </w:pPr>
          </w:p>
        </w:tc>
      </w:tr>
      <w:tr w:rsidR="00E772F1" w:rsidRPr="00256312" w:rsidTr="00F42E45">
        <w:trPr>
          <w:trHeight w:val="2003"/>
        </w:trPr>
        <w:tc>
          <w:tcPr>
            <w:tcW w:w="506" w:type="dxa"/>
          </w:tcPr>
          <w:p w:rsidR="003B4935" w:rsidRDefault="003B4935" w:rsidP="00E009D1">
            <w:pPr>
              <w:jc w:val="center"/>
              <w:rPr>
                <w:sz w:val="22"/>
                <w:szCs w:val="22"/>
              </w:rPr>
            </w:pPr>
            <w:r>
              <w:rPr>
                <w:sz w:val="22"/>
                <w:szCs w:val="22"/>
              </w:rPr>
              <w:lastRenderedPageBreak/>
              <w:t>52</w:t>
            </w:r>
          </w:p>
        </w:tc>
        <w:tc>
          <w:tcPr>
            <w:tcW w:w="0" w:type="auto"/>
          </w:tcPr>
          <w:p w:rsidR="00941CA0" w:rsidRDefault="003B4935" w:rsidP="00E009D1">
            <w:pPr>
              <w:jc w:val="center"/>
              <w:rPr>
                <w:sz w:val="22"/>
                <w:szCs w:val="22"/>
              </w:rPr>
            </w:pPr>
            <w:r>
              <w:rPr>
                <w:sz w:val="22"/>
                <w:szCs w:val="22"/>
              </w:rPr>
              <w:t xml:space="preserve">Саратовская область, Калининский район, </w:t>
            </w:r>
          </w:p>
          <w:p w:rsidR="003B4935" w:rsidRPr="00256312" w:rsidRDefault="003B4935" w:rsidP="00E009D1">
            <w:pPr>
              <w:jc w:val="center"/>
              <w:rPr>
                <w:sz w:val="22"/>
                <w:szCs w:val="22"/>
              </w:rPr>
            </w:pPr>
            <w:r>
              <w:rPr>
                <w:sz w:val="22"/>
                <w:szCs w:val="22"/>
              </w:rPr>
              <w:t>г. Калининск, ул. Новая в районе домов №№10-12</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4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676"/>
              <w:gridCol w:w="1320"/>
              <w:gridCol w:w="2438"/>
            </w:tblGrid>
            <w:tr w:rsidR="003B4935" w:rsidRPr="00E20290" w:rsidTr="007365DB">
              <w:trPr>
                <w:trHeight w:val="170"/>
                <w:jc w:val="center"/>
              </w:trPr>
              <w:tc>
                <w:tcPr>
                  <w:tcW w:w="2676" w:type="dxa"/>
                  <w:hideMark/>
                </w:tcPr>
                <w:p w:rsidR="003B4935" w:rsidRPr="00E20290" w:rsidRDefault="003B4935" w:rsidP="007365DB">
                  <w:pPr>
                    <w:tabs>
                      <w:tab w:val="center" w:pos="4153"/>
                      <w:tab w:val="right" w:pos="8306"/>
                    </w:tabs>
                    <w:rPr>
                      <w:sz w:val="16"/>
                      <w:szCs w:val="16"/>
                      <w:vertAlign w:val="superscript"/>
                    </w:rPr>
                  </w:pPr>
                  <w:r w:rsidRPr="00E20290">
                    <w:rPr>
                      <w:sz w:val="16"/>
                      <w:szCs w:val="16"/>
                    </w:rPr>
                    <w:t xml:space="preserve">Условный номер земельного участка </w:t>
                  </w:r>
                  <w:r w:rsidRPr="00E20290">
                    <w:rPr>
                      <w:b/>
                      <w:sz w:val="16"/>
                      <w:szCs w:val="16"/>
                    </w:rPr>
                    <w:t xml:space="preserve"> :ЗУ1</w:t>
                  </w:r>
                </w:p>
              </w:tc>
              <w:tc>
                <w:tcPr>
                  <w:tcW w:w="3758" w:type="dxa"/>
                  <w:gridSpan w:val="2"/>
                  <w:hideMark/>
                </w:tcPr>
                <w:p w:rsidR="003B4935" w:rsidRPr="00E20290" w:rsidRDefault="003B4935" w:rsidP="007365DB">
                  <w:pPr>
                    <w:tabs>
                      <w:tab w:val="center" w:pos="4153"/>
                      <w:tab w:val="right" w:pos="8306"/>
                    </w:tabs>
                    <w:rPr>
                      <w:sz w:val="16"/>
                      <w:szCs w:val="16"/>
                    </w:rPr>
                  </w:pPr>
                  <w:r w:rsidRPr="00E20290">
                    <w:rPr>
                      <w:sz w:val="16"/>
                      <w:szCs w:val="16"/>
                    </w:rPr>
                    <w:t>Система координат: МСК-64, зона 1</w:t>
                  </w:r>
                </w:p>
              </w:tc>
            </w:tr>
            <w:tr w:rsidR="003B4935" w:rsidRPr="00E20290" w:rsidTr="007365DB">
              <w:trPr>
                <w:trHeight w:val="170"/>
                <w:jc w:val="center"/>
              </w:trPr>
              <w:tc>
                <w:tcPr>
                  <w:tcW w:w="2676" w:type="dxa"/>
                  <w:hideMark/>
                </w:tcPr>
                <w:p w:rsidR="003B4935" w:rsidRPr="00E20290" w:rsidRDefault="003B4935" w:rsidP="007365DB">
                  <w:pPr>
                    <w:tabs>
                      <w:tab w:val="center" w:pos="4153"/>
                      <w:tab w:val="right" w:pos="8306"/>
                    </w:tabs>
                    <w:rPr>
                      <w:sz w:val="16"/>
                      <w:szCs w:val="16"/>
                    </w:rPr>
                  </w:pPr>
                  <w:r w:rsidRPr="00E20290">
                    <w:rPr>
                      <w:sz w:val="16"/>
                      <w:szCs w:val="16"/>
                    </w:rPr>
                    <w:t xml:space="preserve">Вид разрешенного использования: </w:t>
                  </w:r>
                  <w:r w:rsidRPr="00E20290">
                    <w:rPr>
                      <w:b/>
                      <w:sz w:val="16"/>
                      <w:szCs w:val="16"/>
                    </w:rPr>
                    <w:t>для размещения некапитального гаража</w:t>
                  </w:r>
                </w:p>
              </w:tc>
              <w:tc>
                <w:tcPr>
                  <w:tcW w:w="3758" w:type="dxa"/>
                  <w:gridSpan w:val="2"/>
                  <w:hideMark/>
                </w:tcPr>
                <w:p w:rsidR="003B4935" w:rsidRPr="00E20290" w:rsidRDefault="003B4935" w:rsidP="007365DB">
                  <w:pPr>
                    <w:tabs>
                      <w:tab w:val="center" w:pos="4153"/>
                      <w:tab w:val="right" w:pos="8306"/>
                    </w:tabs>
                    <w:rPr>
                      <w:sz w:val="16"/>
                      <w:szCs w:val="16"/>
                    </w:rPr>
                  </w:pPr>
                  <w:r w:rsidRPr="00E20290">
                    <w:rPr>
                      <w:sz w:val="16"/>
                      <w:szCs w:val="16"/>
                    </w:rPr>
                    <w:t xml:space="preserve">Категория земель: </w:t>
                  </w:r>
                  <w:r w:rsidRPr="00E20290">
                    <w:rPr>
                      <w:b/>
                      <w:sz w:val="16"/>
                      <w:szCs w:val="16"/>
                    </w:rPr>
                    <w:t>земли населенного пункта</w:t>
                  </w:r>
                </w:p>
              </w:tc>
            </w:tr>
            <w:tr w:rsidR="003B4935" w:rsidRPr="00E20290" w:rsidTr="007365DB">
              <w:trPr>
                <w:trHeight w:val="170"/>
                <w:jc w:val="center"/>
              </w:trPr>
              <w:tc>
                <w:tcPr>
                  <w:tcW w:w="2676" w:type="dxa"/>
                  <w:hideMark/>
                </w:tcPr>
                <w:p w:rsidR="003B4935" w:rsidRPr="00E20290" w:rsidRDefault="003B4935" w:rsidP="007365DB">
                  <w:pPr>
                    <w:tabs>
                      <w:tab w:val="center" w:pos="4153"/>
                      <w:tab w:val="right" w:pos="8306"/>
                    </w:tabs>
                    <w:rPr>
                      <w:sz w:val="16"/>
                      <w:szCs w:val="16"/>
                      <w:vertAlign w:val="superscript"/>
                    </w:rPr>
                  </w:pPr>
                  <w:r w:rsidRPr="00E20290">
                    <w:rPr>
                      <w:sz w:val="16"/>
                      <w:szCs w:val="16"/>
                    </w:rPr>
                    <w:t xml:space="preserve">Площадь земельного участка </w:t>
                  </w:r>
                  <w:r w:rsidRPr="00E20290">
                    <w:rPr>
                      <w:b/>
                      <w:sz w:val="16"/>
                      <w:szCs w:val="16"/>
                    </w:rPr>
                    <w:t>24</w:t>
                  </w:r>
                  <w:r w:rsidRPr="00E20290">
                    <w:rPr>
                      <w:sz w:val="16"/>
                      <w:szCs w:val="16"/>
                    </w:rPr>
                    <w:t xml:space="preserve"> м</w:t>
                  </w:r>
                  <w:r w:rsidRPr="00E20290">
                    <w:rPr>
                      <w:sz w:val="16"/>
                      <w:szCs w:val="16"/>
                      <w:vertAlign w:val="superscript"/>
                    </w:rPr>
                    <w:t>2</w:t>
                  </w:r>
                </w:p>
              </w:tc>
              <w:tc>
                <w:tcPr>
                  <w:tcW w:w="3758" w:type="dxa"/>
                  <w:gridSpan w:val="2"/>
                  <w:hideMark/>
                </w:tcPr>
                <w:p w:rsidR="003B4935" w:rsidRPr="00E20290" w:rsidRDefault="003B4935" w:rsidP="007365DB">
                  <w:pPr>
                    <w:tabs>
                      <w:tab w:val="center" w:pos="4153"/>
                      <w:tab w:val="right" w:pos="8306"/>
                    </w:tabs>
                    <w:rPr>
                      <w:sz w:val="16"/>
                      <w:szCs w:val="16"/>
                    </w:rPr>
                  </w:pPr>
                  <w:r w:rsidRPr="00E20290">
                    <w:rPr>
                      <w:sz w:val="16"/>
                      <w:szCs w:val="16"/>
                    </w:rPr>
                    <w:t xml:space="preserve">Кадастровый квартал   </w:t>
                  </w:r>
                  <w:r w:rsidRPr="00E20290">
                    <w:rPr>
                      <w:b/>
                      <w:sz w:val="16"/>
                      <w:szCs w:val="16"/>
                    </w:rPr>
                    <w:t>64:15:282409</w:t>
                  </w:r>
                </w:p>
              </w:tc>
            </w:tr>
            <w:tr w:rsidR="003B4935" w:rsidRPr="00E20290" w:rsidTr="00941CA0">
              <w:trPr>
                <w:trHeight w:val="170"/>
                <w:jc w:val="center"/>
              </w:trPr>
              <w:tc>
                <w:tcPr>
                  <w:tcW w:w="2676" w:type="dxa"/>
                  <w:vMerge w:val="restart"/>
                  <w:vAlign w:val="center"/>
                </w:tcPr>
                <w:p w:rsidR="003B4935" w:rsidRPr="00E20290" w:rsidRDefault="003B4935" w:rsidP="00E009D1">
                  <w:pPr>
                    <w:tabs>
                      <w:tab w:val="center" w:pos="4153"/>
                      <w:tab w:val="right" w:pos="8306"/>
                    </w:tabs>
                    <w:jc w:val="center"/>
                    <w:rPr>
                      <w:sz w:val="16"/>
                      <w:szCs w:val="16"/>
                    </w:rPr>
                  </w:pPr>
                  <w:r w:rsidRPr="00E20290">
                    <w:rPr>
                      <w:sz w:val="16"/>
                      <w:szCs w:val="16"/>
                    </w:rPr>
                    <w:t>Обозначение характерных точек границ</w:t>
                  </w:r>
                </w:p>
              </w:tc>
              <w:tc>
                <w:tcPr>
                  <w:tcW w:w="3758" w:type="dxa"/>
                  <w:gridSpan w:val="2"/>
                  <w:vAlign w:val="center"/>
                </w:tcPr>
                <w:p w:rsidR="003B4935" w:rsidRPr="00E20290" w:rsidRDefault="003B4935" w:rsidP="00E009D1">
                  <w:pPr>
                    <w:tabs>
                      <w:tab w:val="center" w:pos="4153"/>
                      <w:tab w:val="right" w:pos="8306"/>
                    </w:tabs>
                    <w:jc w:val="center"/>
                    <w:rPr>
                      <w:sz w:val="16"/>
                      <w:szCs w:val="16"/>
                    </w:rPr>
                  </w:pPr>
                  <w:r w:rsidRPr="00E20290">
                    <w:rPr>
                      <w:bCs/>
                      <w:sz w:val="16"/>
                      <w:szCs w:val="16"/>
                    </w:rPr>
                    <w:t>Координаты, м</w:t>
                  </w:r>
                </w:p>
              </w:tc>
            </w:tr>
            <w:tr w:rsidR="003B4935" w:rsidRPr="00E20290" w:rsidTr="00941CA0">
              <w:trPr>
                <w:trHeight w:val="170"/>
                <w:jc w:val="center"/>
              </w:trPr>
              <w:tc>
                <w:tcPr>
                  <w:tcW w:w="2676" w:type="dxa"/>
                  <w:vMerge/>
                </w:tcPr>
                <w:p w:rsidR="003B4935" w:rsidRPr="00E20290" w:rsidRDefault="003B4935" w:rsidP="00E009D1">
                  <w:pPr>
                    <w:tabs>
                      <w:tab w:val="center" w:pos="4153"/>
                      <w:tab w:val="right" w:pos="8306"/>
                    </w:tabs>
                    <w:rPr>
                      <w:sz w:val="16"/>
                      <w:szCs w:val="16"/>
                    </w:rPr>
                  </w:pPr>
                </w:p>
              </w:tc>
              <w:tc>
                <w:tcPr>
                  <w:tcW w:w="1320" w:type="dxa"/>
                  <w:vAlign w:val="center"/>
                </w:tcPr>
                <w:p w:rsidR="003B4935" w:rsidRPr="00E20290" w:rsidRDefault="003B4935" w:rsidP="00E009D1">
                  <w:pPr>
                    <w:tabs>
                      <w:tab w:val="center" w:pos="4153"/>
                      <w:tab w:val="right" w:pos="8306"/>
                    </w:tabs>
                    <w:jc w:val="center"/>
                    <w:rPr>
                      <w:bCs/>
                      <w:sz w:val="16"/>
                      <w:szCs w:val="16"/>
                      <w:lang w:val="en-US"/>
                    </w:rPr>
                  </w:pPr>
                  <w:r w:rsidRPr="00E20290">
                    <w:rPr>
                      <w:bCs/>
                      <w:sz w:val="16"/>
                      <w:szCs w:val="16"/>
                      <w:lang w:val="en-US"/>
                    </w:rPr>
                    <w:t>X</w:t>
                  </w:r>
                </w:p>
              </w:tc>
              <w:tc>
                <w:tcPr>
                  <w:tcW w:w="2438" w:type="dxa"/>
                  <w:vAlign w:val="center"/>
                </w:tcPr>
                <w:p w:rsidR="003B4935" w:rsidRPr="00E20290" w:rsidRDefault="003B4935" w:rsidP="00E009D1">
                  <w:pPr>
                    <w:tabs>
                      <w:tab w:val="center" w:pos="4153"/>
                      <w:tab w:val="right" w:pos="8306"/>
                    </w:tabs>
                    <w:jc w:val="center"/>
                    <w:rPr>
                      <w:bCs/>
                      <w:sz w:val="16"/>
                      <w:szCs w:val="16"/>
                      <w:lang w:val="en-US"/>
                    </w:rPr>
                  </w:pPr>
                  <w:r w:rsidRPr="00E20290">
                    <w:rPr>
                      <w:bCs/>
                      <w:sz w:val="16"/>
                      <w:szCs w:val="16"/>
                      <w:lang w:val="en-US"/>
                    </w:rPr>
                    <w:t>Y</w:t>
                  </w:r>
                </w:p>
              </w:tc>
            </w:tr>
            <w:tr w:rsidR="003B4935" w:rsidRPr="00E20290" w:rsidTr="00941CA0">
              <w:trPr>
                <w:trHeight w:val="113"/>
                <w:jc w:val="center"/>
              </w:trPr>
              <w:tc>
                <w:tcPr>
                  <w:tcW w:w="2676"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н1</w:t>
                  </w:r>
                </w:p>
              </w:tc>
              <w:tc>
                <w:tcPr>
                  <w:tcW w:w="1320"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494691.83</w:t>
                  </w:r>
                </w:p>
              </w:tc>
              <w:tc>
                <w:tcPr>
                  <w:tcW w:w="2438" w:type="dxa"/>
                  <w:vAlign w:val="center"/>
                </w:tcPr>
                <w:p w:rsidR="003B4935" w:rsidRPr="00E20290" w:rsidRDefault="003B4935" w:rsidP="00E009D1">
                  <w:pPr>
                    <w:tabs>
                      <w:tab w:val="center" w:pos="4153"/>
                      <w:tab w:val="right" w:pos="8306"/>
                    </w:tabs>
                    <w:jc w:val="center"/>
                    <w:rPr>
                      <w:sz w:val="14"/>
                      <w:szCs w:val="14"/>
                    </w:rPr>
                  </w:pPr>
                  <w:r w:rsidRPr="00E20290">
                    <w:rPr>
                      <w:sz w:val="14"/>
                      <w:szCs w:val="14"/>
                      <w:lang w:val="en-US"/>
                    </w:rPr>
                    <w:t>1395783.51</w:t>
                  </w:r>
                </w:p>
              </w:tc>
            </w:tr>
            <w:tr w:rsidR="003B4935" w:rsidRPr="00E20290" w:rsidTr="00941CA0">
              <w:trPr>
                <w:trHeight w:val="113"/>
                <w:jc w:val="center"/>
              </w:trPr>
              <w:tc>
                <w:tcPr>
                  <w:tcW w:w="2676"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н2</w:t>
                  </w:r>
                </w:p>
              </w:tc>
              <w:tc>
                <w:tcPr>
                  <w:tcW w:w="1320"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494691.42</w:t>
                  </w:r>
                </w:p>
              </w:tc>
              <w:tc>
                <w:tcPr>
                  <w:tcW w:w="2438" w:type="dxa"/>
                  <w:vAlign w:val="center"/>
                </w:tcPr>
                <w:p w:rsidR="003B4935" w:rsidRPr="00E20290" w:rsidRDefault="003B4935" w:rsidP="00E009D1">
                  <w:pPr>
                    <w:tabs>
                      <w:tab w:val="center" w:pos="4153"/>
                      <w:tab w:val="right" w:pos="8306"/>
                    </w:tabs>
                    <w:jc w:val="center"/>
                    <w:rPr>
                      <w:sz w:val="14"/>
                      <w:szCs w:val="14"/>
                    </w:rPr>
                  </w:pPr>
                  <w:r w:rsidRPr="00E20290">
                    <w:rPr>
                      <w:sz w:val="14"/>
                      <w:szCs w:val="14"/>
                      <w:lang w:val="en-US"/>
                    </w:rPr>
                    <w:t>1395787.49</w:t>
                  </w:r>
                </w:p>
              </w:tc>
            </w:tr>
            <w:tr w:rsidR="003B4935" w:rsidRPr="00E20290" w:rsidTr="00941CA0">
              <w:trPr>
                <w:trHeight w:val="113"/>
                <w:jc w:val="center"/>
              </w:trPr>
              <w:tc>
                <w:tcPr>
                  <w:tcW w:w="2676"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н3</w:t>
                  </w:r>
                </w:p>
              </w:tc>
              <w:tc>
                <w:tcPr>
                  <w:tcW w:w="1320"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494685.45</w:t>
                  </w:r>
                </w:p>
              </w:tc>
              <w:tc>
                <w:tcPr>
                  <w:tcW w:w="2438" w:type="dxa"/>
                  <w:vAlign w:val="center"/>
                </w:tcPr>
                <w:p w:rsidR="003B4935" w:rsidRPr="00E20290" w:rsidRDefault="003B4935" w:rsidP="00E009D1">
                  <w:pPr>
                    <w:tabs>
                      <w:tab w:val="center" w:pos="4153"/>
                      <w:tab w:val="right" w:pos="8306"/>
                    </w:tabs>
                    <w:jc w:val="center"/>
                    <w:rPr>
                      <w:sz w:val="14"/>
                      <w:szCs w:val="14"/>
                    </w:rPr>
                  </w:pPr>
                  <w:r w:rsidRPr="00E20290">
                    <w:rPr>
                      <w:sz w:val="14"/>
                      <w:szCs w:val="14"/>
                      <w:lang w:val="en-US"/>
                    </w:rPr>
                    <w:t>1395786.88</w:t>
                  </w:r>
                </w:p>
              </w:tc>
            </w:tr>
            <w:tr w:rsidR="003B4935" w:rsidRPr="00E20290" w:rsidTr="00941CA0">
              <w:trPr>
                <w:trHeight w:val="113"/>
                <w:jc w:val="center"/>
              </w:trPr>
              <w:tc>
                <w:tcPr>
                  <w:tcW w:w="2676"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н4</w:t>
                  </w:r>
                </w:p>
              </w:tc>
              <w:tc>
                <w:tcPr>
                  <w:tcW w:w="1320"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494685.86</w:t>
                  </w:r>
                </w:p>
              </w:tc>
              <w:tc>
                <w:tcPr>
                  <w:tcW w:w="2438" w:type="dxa"/>
                  <w:vAlign w:val="center"/>
                </w:tcPr>
                <w:p w:rsidR="003B4935" w:rsidRPr="00E20290" w:rsidRDefault="003B4935" w:rsidP="00E009D1">
                  <w:pPr>
                    <w:tabs>
                      <w:tab w:val="center" w:pos="4153"/>
                      <w:tab w:val="right" w:pos="8306"/>
                    </w:tabs>
                    <w:jc w:val="center"/>
                    <w:rPr>
                      <w:sz w:val="14"/>
                      <w:szCs w:val="14"/>
                    </w:rPr>
                  </w:pPr>
                  <w:r w:rsidRPr="00E20290">
                    <w:rPr>
                      <w:sz w:val="14"/>
                      <w:szCs w:val="14"/>
                      <w:lang w:val="en-US"/>
                    </w:rPr>
                    <w:t>1395782.91</w:t>
                  </w:r>
                </w:p>
              </w:tc>
            </w:tr>
            <w:tr w:rsidR="003B4935" w:rsidRPr="00E20290" w:rsidTr="00941CA0">
              <w:trPr>
                <w:trHeight w:val="113"/>
                <w:jc w:val="center"/>
              </w:trPr>
              <w:tc>
                <w:tcPr>
                  <w:tcW w:w="2676"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н1</w:t>
                  </w:r>
                </w:p>
              </w:tc>
              <w:tc>
                <w:tcPr>
                  <w:tcW w:w="1320"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494691.83</w:t>
                  </w:r>
                </w:p>
              </w:tc>
              <w:tc>
                <w:tcPr>
                  <w:tcW w:w="2438" w:type="dxa"/>
                  <w:vAlign w:val="center"/>
                </w:tcPr>
                <w:p w:rsidR="003B4935" w:rsidRPr="00E20290" w:rsidRDefault="003B4935" w:rsidP="00E009D1">
                  <w:pPr>
                    <w:tabs>
                      <w:tab w:val="center" w:pos="4153"/>
                      <w:tab w:val="right" w:pos="8306"/>
                    </w:tabs>
                    <w:jc w:val="center"/>
                    <w:rPr>
                      <w:sz w:val="14"/>
                      <w:szCs w:val="14"/>
                    </w:rPr>
                  </w:pPr>
                  <w:r w:rsidRPr="00E20290">
                    <w:rPr>
                      <w:sz w:val="14"/>
                      <w:szCs w:val="14"/>
                      <w:lang w:val="en-US"/>
                    </w:rPr>
                    <w:t>1395783.51</w:t>
                  </w:r>
                </w:p>
              </w:tc>
            </w:tr>
            <w:tr w:rsidR="003B4935" w:rsidRPr="00E20290" w:rsidTr="00941CA0">
              <w:trPr>
                <w:trHeight w:val="2068"/>
                <w:jc w:val="center"/>
              </w:trPr>
              <w:tc>
                <w:tcPr>
                  <w:tcW w:w="6434" w:type="dxa"/>
                  <w:gridSpan w:val="3"/>
                  <w:vAlign w:val="center"/>
                </w:tcPr>
                <w:p w:rsidR="003B4935" w:rsidRPr="00E20290"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550670" cy="1169035"/>
                        <wp:effectExtent l="19050" t="0" r="0" b="0"/>
                        <wp:docPr id="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0"/>
                                <a:srcRect/>
                                <a:stretch>
                                  <a:fillRect/>
                                </a:stretch>
                              </pic:blipFill>
                              <pic:spPr bwMode="auto">
                                <a:xfrm>
                                  <a:off x="0" y="0"/>
                                  <a:ext cx="1550670" cy="1169035"/>
                                </a:xfrm>
                                <a:prstGeom prst="rect">
                                  <a:avLst/>
                                </a:prstGeom>
                                <a:noFill/>
                                <a:ln w="9525">
                                  <a:noFill/>
                                  <a:miter lim="800000"/>
                                  <a:headEnd/>
                                  <a:tailEnd/>
                                </a:ln>
                              </pic:spPr>
                            </pic:pic>
                          </a:graphicData>
                        </a:graphic>
                      </wp:inline>
                    </w:drawing>
                  </w:r>
                </w:p>
              </w:tc>
            </w:tr>
          </w:tbl>
          <w:p w:rsidR="003B4935" w:rsidRPr="00A50896" w:rsidRDefault="003B4935" w:rsidP="00E009D1">
            <w:pPr>
              <w:tabs>
                <w:tab w:val="center" w:pos="4153"/>
                <w:tab w:val="right" w:pos="8306"/>
              </w:tabs>
              <w:rPr>
                <w:sz w:val="16"/>
                <w:szCs w:val="16"/>
              </w:rPr>
            </w:pPr>
          </w:p>
        </w:tc>
      </w:tr>
      <w:tr w:rsidR="00E772F1" w:rsidRPr="00256312" w:rsidTr="00F42E45">
        <w:trPr>
          <w:trHeight w:val="2003"/>
        </w:trPr>
        <w:tc>
          <w:tcPr>
            <w:tcW w:w="506" w:type="dxa"/>
          </w:tcPr>
          <w:p w:rsidR="003B4935" w:rsidRDefault="003B4935" w:rsidP="00E009D1">
            <w:pPr>
              <w:jc w:val="center"/>
              <w:rPr>
                <w:sz w:val="22"/>
                <w:szCs w:val="22"/>
              </w:rPr>
            </w:pPr>
            <w:r>
              <w:rPr>
                <w:sz w:val="22"/>
                <w:szCs w:val="22"/>
              </w:rPr>
              <w:t>53</w:t>
            </w:r>
          </w:p>
        </w:tc>
        <w:tc>
          <w:tcPr>
            <w:tcW w:w="0" w:type="auto"/>
          </w:tcPr>
          <w:p w:rsidR="00013A63" w:rsidRDefault="003B4935" w:rsidP="00E009D1">
            <w:pPr>
              <w:jc w:val="center"/>
              <w:rPr>
                <w:sz w:val="22"/>
                <w:szCs w:val="22"/>
              </w:rPr>
            </w:pPr>
            <w:r>
              <w:rPr>
                <w:sz w:val="22"/>
                <w:szCs w:val="22"/>
              </w:rPr>
              <w:t xml:space="preserve">Саратовская область, Калининский район, </w:t>
            </w:r>
          </w:p>
          <w:p w:rsidR="003B4935" w:rsidRPr="00256312" w:rsidRDefault="003B4935" w:rsidP="00E009D1">
            <w:pPr>
              <w:jc w:val="center"/>
              <w:rPr>
                <w:sz w:val="22"/>
                <w:szCs w:val="22"/>
              </w:rPr>
            </w:pPr>
            <w:r>
              <w:rPr>
                <w:sz w:val="22"/>
                <w:szCs w:val="22"/>
              </w:rPr>
              <w:t>г. Калининск, ул. Новая во дворе д.</w:t>
            </w:r>
            <w:r w:rsidR="00B95AFC">
              <w:rPr>
                <w:sz w:val="22"/>
                <w:szCs w:val="22"/>
              </w:rPr>
              <w:t xml:space="preserve"> </w:t>
            </w:r>
            <w:r>
              <w:rPr>
                <w:sz w:val="22"/>
                <w:szCs w:val="22"/>
              </w:rPr>
              <w:t>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431"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894"/>
              <w:gridCol w:w="1484"/>
              <w:gridCol w:w="2053"/>
            </w:tblGrid>
            <w:tr w:rsidR="003B4935" w:rsidRPr="00E20290" w:rsidTr="007365DB">
              <w:trPr>
                <w:trHeight w:val="170"/>
                <w:jc w:val="center"/>
              </w:trPr>
              <w:tc>
                <w:tcPr>
                  <w:tcW w:w="2894" w:type="dxa"/>
                  <w:hideMark/>
                </w:tcPr>
                <w:p w:rsidR="003B4935" w:rsidRPr="00E20290" w:rsidRDefault="003B4935" w:rsidP="007365DB">
                  <w:pPr>
                    <w:tabs>
                      <w:tab w:val="center" w:pos="4153"/>
                      <w:tab w:val="right" w:pos="8306"/>
                    </w:tabs>
                    <w:rPr>
                      <w:sz w:val="16"/>
                      <w:szCs w:val="16"/>
                      <w:vertAlign w:val="superscript"/>
                    </w:rPr>
                  </w:pPr>
                  <w:r w:rsidRPr="00E20290">
                    <w:rPr>
                      <w:sz w:val="16"/>
                      <w:szCs w:val="16"/>
                    </w:rPr>
                    <w:t xml:space="preserve">Условный номер земельного участка </w:t>
                  </w:r>
                  <w:r w:rsidRPr="00E20290">
                    <w:rPr>
                      <w:b/>
                      <w:sz w:val="16"/>
                      <w:szCs w:val="16"/>
                    </w:rPr>
                    <w:t xml:space="preserve"> :ЗУ1</w:t>
                  </w:r>
                </w:p>
              </w:tc>
              <w:tc>
                <w:tcPr>
                  <w:tcW w:w="3537" w:type="dxa"/>
                  <w:gridSpan w:val="2"/>
                  <w:hideMark/>
                </w:tcPr>
                <w:p w:rsidR="003B4935" w:rsidRPr="00E20290" w:rsidRDefault="003B4935" w:rsidP="007365DB">
                  <w:pPr>
                    <w:tabs>
                      <w:tab w:val="center" w:pos="4153"/>
                      <w:tab w:val="right" w:pos="8306"/>
                    </w:tabs>
                    <w:rPr>
                      <w:sz w:val="16"/>
                      <w:szCs w:val="16"/>
                    </w:rPr>
                  </w:pPr>
                  <w:r w:rsidRPr="00E20290">
                    <w:rPr>
                      <w:sz w:val="16"/>
                      <w:szCs w:val="16"/>
                    </w:rPr>
                    <w:t>Система координат: МСК-64, зона 1</w:t>
                  </w:r>
                </w:p>
              </w:tc>
            </w:tr>
            <w:tr w:rsidR="003B4935" w:rsidRPr="00E20290" w:rsidTr="007365DB">
              <w:trPr>
                <w:trHeight w:val="170"/>
                <w:jc w:val="center"/>
              </w:trPr>
              <w:tc>
                <w:tcPr>
                  <w:tcW w:w="2894" w:type="dxa"/>
                  <w:hideMark/>
                </w:tcPr>
                <w:p w:rsidR="003B4935" w:rsidRPr="00E20290" w:rsidRDefault="003B4935" w:rsidP="007365DB">
                  <w:pPr>
                    <w:tabs>
                      <w:tab w:val="center" w:pos="4153"/>
                      <w:tab w:val="right" w:pos="8306"/>
                    </w:tabs>
                    <w:rPr>
                      <w:sz w:val="16"/>
                      <w:szCs w:val="16"/>
                    </w:rPr>
                  </w:pPr>
                  <w:r w:rsidRPr="00E20290">
                    <w:rPr>
                      <w:sz w:val="16"/>
                      <w:szCs w:val="16"/>
                    </w:rPr>
                    <w:t xml:space="preserve">Вид разрешенного использования: </w:t>
                  </w:r>
                  <w:r w:rsidRPr="00E20290">
                    <w:rPr>
                      <w:b/>
                      <w:sz w:val="16"/>
                      <w:szCs w:val="16"/>
                    </w:rPr>
                    <w:t>для размещения некапитального гаража</w:t>
                  </w:r>
                </w:p>
              </w:tc>
              <w:tc>
                <w:tcPr>
                  <w:tcW w:w="3537" w:type="dxa"/>
                  <w:gridSpan w:val="2"/>
                  <w:hideMark/>
                </w:tcPr>
                <w:p w:rsidR="003B4935" w:rsidRPr="00E20290" w:rsidRDefault="003B4935" w:rsidP="007365DB">
                  <w:pPr>
                    <w:tabs>
                      <w:tab w:val="center" w:pos="4153"/>
                      <w:tab w:val="right" w:pos="8306"/>
                    </w:tabs>
                    <w:rPr>
                      <w:sz w:val="16"/>
                      <w:szCs w:val="16"/>
                    </w:rPr>
                  </w:pPr>
                  <w:r w:rsidRPr="00E20290">
                    <w:rPr>
                      <w:sz w:val="16"/>
                      <w:szCs w:val="16"/>
                    </w:rPr>
                    <w:t xml:space="preserve">Категория земель: </w:t>
                  </w:r>
                  <w:r w:rsidRPr="00E20290">
                    <w:rPr>
                      <w:b/>
                      <w:sz w:val="16"/>
                      <w:szCs w:val="16"/>
                    </w:rPr>
                    <w:t>земли населенного пункта</w:t>
                  </w:r>
                </w:p>
              </w:tc>
            </w:tr>
            <w:tr w:rsidR="003B4935" w:rsidRPr="00E20290" w:rsidTr="007365DB">
              <w:trPr>
                <w:trHeight w:val="170"/>
                <w:jc w:val="center"/>
              </w:trPr>
              <w:tc>
                <w:tcPr>
                  <w:tcW w:w="2894" w:type="dxa"/>
                  <w:hideMark/>
                </w:tcPr>
                <w:p w:rsidR="003B4935" w:rsidRPr="00E20290" w:rsidRDefault="003B4935" w:rsidP="007365DB">
                  <w:pPr>
                    <w:tabs>
                      <w:tab w:val="center" w:pos="4153"/>
                      <w:tab w:val="right" w:pos="8306"/>
                    </w:tabs>
                    <w:rPr>
                      <w:sz w:val="16"/>
                      <w:szCs w:val="16"/>
                      <w:vertAlign w:val="superscript"/>
                    </w:rPr>
                  </w:pPr>
                  <w:r w:rsidRPr="00E20290">
                    <w:rPr>
                      <w:sz w:val="16"/>
                      <w:szCs w:val="16"/>
                    </w:rPr>
                    <w:t xml:space="preserve">Площадь земельного участка </w:t>
                  </w:r>
                  <w:r w:rsidRPr="00E20290">
                    <w:rPr>
                      <w:b/>
                      <w:sz w:val="16"/>
                      <w:szCs w:val="16"/>
                    </w:rPr>
                    <w:t>24</w:t>
                  </w:r>
                  <w:r w:rsidRPr="00E20290">
                    <w:rPr>
                      <w:sz w:val="16"/>
                      <w:szCs w:val="16"/>
                    </w:rPr>
                    <w:t xml:space="preserve"> м</w:t>
                  </w:r>
                  <w:r w:rsidRPr="00E20290">
                    <w:rPr>
                      <w:sz w:val="16"/>
                      <w:szCs w:val="16"/>
                      <w:vertAlign w:val="superscript"/>
                    </w:rPr>
                    <w:t>2</w:t>
                  </w:r>
                </w:p>
              </w:tc>
              <w:tc>
                <w:tcPr>
                  <w:tcW w:w="3537" w:type="dxa"/>
                  <w:gridSpan w:val="2"/>
                  <w:hideMark/>
                </w:tcPr>
                <w:p w:rsidR="003B4935" w:rsidRPr="00E20290" w:rsidRDefault="003B4935" w:rsidP="007365DB">
                  <w:pPr>
                    <w:tabs>
                      <w:tab w:val="center" w:pos="4153"/>
                      <w:tab w:val="right" w:pos="8306"/>
                    </w:tabs>
                    <w:rPr>
                      <w:b/>
                      <w:sz w:val="16"/>
                      <w:szCs w:val="16"/>
                    </w:rPr>
                  </w:pPr>
                  <w:r w:rsidRPr="00E20290">
                    <w:rPr>
                      <w:sz w:val="16"/>
                      <w:szCs w:val="16"/>
                    </w:rPr>
                    <w:t xml:space="preserve">Кадастровый квартал   </w:t>
                  </w:r>
                  <w:r w:rsidRPr="00E20290">
                    <w:rPr>
                      <w:b/>
                      <w:sz w:val="16"/>
                      <w:szCs w:val="16"/>
                    </w:rPr>
                    <w:t>64:15:282410</w:t>
                  </w:r>
                </w:p>
              </w:tc>
            </w:tr>
            <w:tr w:rsidR="003B4935" w:rsidRPr="00E20290" w:rsidTr="00013A63">
              <w:trPr>
                <w:trHeight w:val="170"/>
                <w:jc w:val="center"/>
              </w:trPr>
              <w:tc>
                <w:tcPr>
                  <w:tcW w:w="2894" w:type="dxa"/>
                  <w:vMerge w:val="restart"/>
                  <w:vAlign w:val="center"/>
                </w:tcPr>
                <w:p w:rsidR="003B4935" w:rsidRPr="00E20290" w:rsidRDefault="003B4935" w:rsidP="00E009D1">
                  <w:pPr>
                    <w:tabs>
                      <w:tab w:val="center" w:pos="4153"/>
                      <w:tab w:val="right" w:pos="8306"/>
                    </w:tabs>
                    <w:jc w:val="center"/>
                    <w:rPr>
                      <w:sz w:val="16"/>
                      <w:szCs w:val="16"/>
                    </w:rPr>
                  </w:pPr>
                  <w:r w:rsidRPr="00E20290">
                    <w:rPr>
                      <w:sz w:val="16"/>
                      <w:szCs w:val="16"/>
                    </w:rPr>
                    <w:t>Обозначение характерных точек границ</w:t>
                  </w:r>
                </w:p>
              </w:tc>
              <w:tc>
                <w:tcPr>
                  <w:tcW w:w="3537" w:type="dxa"/>
                  <w:gridSpan w:val="2"/>
                  <w:vAlign w:val="center"/>
                </w:tcPr>
                <w:p w:rsidR="003B4935" w:rsidRPr="00E20290" w:rsidRDefault="003B4935" w:rsidP="00E009D1">
                  <w:pPr>
                    <w:tabs>
                      <w:tab w:val="center" w:pos="4153"/>
                      <w:tab w:val="right" w:pos="8306"/>
                    </w:tabs>
                    <w:jc w:val="center"/>
                    <w:rPr>
                      <w:sz w:val="16"/>
                      <w:szCs w:val="16"/>
                    </w:rPr>
                  </w:pPr>
                  <w:r w:rsidRPr="00E20290">
                    <w:rPr>
                      <w:bCs/>
                      <w:sz w:val="16"/>
                      <w:szCs w:val="16"/>
                    </w:rPr>
                    <w:t>Координаты, м</w:t>
                  </w:r>
                </w:p>
              </w:tc>
            </w:tr>
            <w:tr w:rsidR="003B4935" w:rsidRPr="00E20290" w:rsidTr="00013A63">
              <w:trPr>
                <w:trHeight w:val="170"/>
                <w:jc w:val="center"/>
              </w:trPr>
              <w:tc>
                <w:tcPr>
                  <w:tcW w:w="2894" w:type="dxa"/>
                  <w:vMerge/>
                </w:tcPr>
                <w:p w:rsidR="003B4935" w:rsidRPr="00E20290" w:rsidRDefault="003B4935" w:rsidP="00E009D1">
                  <w:pPr>
                    <w:tabs>
                      <w:tab w:val="center" w:pos="4153"/>
                      <w:tab w:val="right" w:pos="8306"/>
                    </w:tabs>
                    <w:rPr>
                      <w:sz w:val="16"/>
                      <w:szCs w:val="16"/>
                    </w:rPr>
                  </w:pPr>
                </w:p>
              </w:tc>
              <w:tc>
                <w:tcPr>
                  <w:tcW w:w="1484" w:type="dxa"/>
                  <w:vAlign w:val="center"/>
                </w:tcPr>
                <w:p w:rsidR="003B4935" w:rsidRPr="00E20290" w:rsidRDefault="003B4935" w:rsidP="00E009D1">
                  <w:pPr>
                    <w:tabs>
                      <w:tab w:val="center" w:pos="4153"/>
                      <w:tab w:val="right" w:pos="8306"/>
                    </w:tabs>
                    <w:jc w:val="center"/>
                    <w:rPr>
                      <w:bCs/>
                      <w:sz w:val="16"/>
                      <w:szCs w:val="16"/>
                      <w:lang w:val="en-US"/>
                    </w:rPr>
                  </w:pPr>
                  <w:r w:rsidRPr="00E20290">
                    <w:rPr>
                      <w:bCs/>
                      <w:sz w:val="16"/>
                      <w:szCs w:val="16"/>
                      <w:lang w:val="en-US"/>
                    </w:rPr>
                    <w:t>X</w:t>
                  </w:r>
                </w:p>
              </w:tc>
              <w:tc>
                <w:tcPr>
                  <w:tcW w:w="2053" w:type="dxa"/>
                  <w:vAlign w:val="center"/>
                </w:tcPr>
                <w:p w:rsidR="003B4935" w:rsidRPr="00E20290" w:rsidRDefault="003B4935" w:rsidP="00E009D1">
                  <w:pPr>
                    <w:tabs>
                      <w:tab w:val="center" w:pos="4153"/>
                      <w:tab w:val="right" w:pos="8306"/>
                    </w:tabs>
                    <w:jc w:val="center"/>
                    <w:rPr>
                      <w:bCs/>
                      <w:sz w:val="16"/>
                      <w:szCs w:val="16"/>
                      <w:lang w:val="en-US"/>
                    </w:rPr>
                  </w:pPr>
                  <w:r w:rsidRPr="00E20290">
                    <w:rPr>
                      <w:bCs/>
                      <w:sz w:val="16"/>
                      <w:szCs w:val="16"/>
                      <w:lang w:val="en-US"/>
                    </w:rPr>
                    <w:t>Y</w:t>
                  </w:r>
                </w:p>
              </w:tc>
            </w:tr>
            <w:tr w:rsidR="003B4935" w:rsidRPr="00E20290" w:rsidTr="00013A63">
              <w:trPr>
                <w:trHeight w:val="113"/>
                <w:jc w:val="center"/>
              </w:trPr>
              <w:tc>
                <w:tcPr>
                  <w:tcW w:w="2894"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н1</w:t>
                  </w:r>
                </w:p>
              </w:tc>
              <w:tc>
                <w:tcPr>
                  <w:tcW w:w="1484"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494632.12</w:t>
                  </w:r>
                </w:p>
              </w:tc>
              <w:tc>
                <w:tcPr>
                  <w:tcW w:w="2053" w:type="dxa"/>
                  <w:vAlign w:val="center"/>
                </w:tcPr>
                <w:p w:rsidR="003B4935" w:rsidRPr="00E20290" w:rsidRDefault="003B4935" w:rsidP="00E009D1">
                  <w:pPr>
                    <w:tabs>
                      <w:tab w:val="center" w:pos="4153"/>
                      <w:tab w:val="right" w:pos="8306"/>
                    </w:tabs>
                    <w:jc w:val="center"/>
                    <w:rPr>
                      <w:sz w:val="14"/>
                      <w:szCs w:val="14"/>
                    </w:rPr>
                  </w:pPr>
                  <w:r w:rsidRPr="00E20290">
                    <w:rPr>
                      <w:sz w:val="14"/>
                      <w:szCs w:val="14"/>
                      <w:lang w:val="en-US"/>
                    </w:rPr>
                    <w:t>1395838.33</w:t>
                  </w:r>
                </w:p>
              </w:tc>
            </w:tr>
            <w:tr w:rsidR="003B4935" w:rsidRPr="00E20290" w:rsidTr="00013A63">
              <w:trPr>
                <w:trHeight w:val="113"/>
                <w:jc w:val="center"/>
              </w:trPr>
              <w:tc>
                <w:tcPr>
                  <w:tcW w:w="2894"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н2</w:t>
                  </w:r>
                </w:p>
              </w:tc>
              <w:tc>
                <w:tcPr>
                  <w:tcW w:w="1484"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494631.51</w:t>
                  </w:r>
                </w:p>
              </w:tc>
              <w:tc>
                <w:tcPr>
                  <w:tcW w:w="2053" w:type="dxa"/>
                  <w:vAlign w:val="center"/>
                </w:tcPr>
                <w:p w:rsidR="003B4935" w:rsidRPr="00E20290" w:rsidRDefault="003B4935" w:rsidP="00E009D1">
                  <w:pPr>
                    <w:tabs>
                      <w:tab w:val="center" w:pos="4153"/>
                      <w:tab w:val="right" w:pos="8306"/>
                    </w:tabs>
                    <w:jc w:val="center"/>
                    <w:rPr>
                      <w:sz w:val="14"/>
                      <w:szCs w:val="14"/>
                    </w:rPr>
                  </w:pPr>
                  <w:r w:rsidRPr="00E20290">
                    <w:rPr>
                      <w:sz w:val="14"/>
                      <w:szCs w:val="14"/>
                      <w:lang w:val="en-US"/>
                    </w:rPr>
                    <w:t>1395844.30</w:t>
                  </w:r>
                </w:p>
              </w:tc>
            </w:tr>
            <w:tr w:rsidR="003B4935" w:rsidRPr="00E20290" w:rsidTr="00013A63">
              <w:trPr>
                <w:trHeight w:val="113"/>
                <w:jc w:val="center"/>
              </w:trPr>
              <w:tc>
                <w:tcPr>
                  <w:tcW w:w="2894"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н3</w:t>
                  </w:r>
                </w:p>
              </w:tc>
              <w:tc>
                <w:tcPr>
                  <w:tcW w:w="1484"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494627.53</w:t>
                  </w:r>
                </w:p>
              </w:tc>
              <w:tc>
                <w:tcPr>
                  <w:tcW w:w="2053" w:type="dxa"/>
                  <w:vAlign w:val="center"/>
                </w:tcPr>
                <w:p w:rsidR="003B4935" w:rsidRPr="00E20290" w:rsidRDefault="003B4935" w:rsidP="00E009D1">
                  <w:pPr>
                    <w:tabs>
                      <w:tab w:val="center" w:pos="4153"/>
                      <w:tab w:val="right" w:pos="8306"/>
                    </w:tabs>
                    <w:jc w:val="center"/>
                    <w:rPr>
                      <w:sz w:val="14"/>
                      <w:szCs w:val="14"/>
                    </w:rPr>
                  </w:pPr>
                  <w:r w:rsidRPr="00E20290">
                    <w:rPr>
                      <w:sz w:val="14"/>
                      <w:szCs w:val="14"/>
                      <w:lang w:val="en-US"/>
                    </w:rPr>
                    <w:t>1395843.89</w:t>
                  </w:r>
                </w:p>
              </w:tc>
            </w:tr>
            <w:tr w:rsidR="003B4935" w:rsidRPr="00E20290" w:rsidTr="00013A63">
              <w:trPr>
                <w:trHeight w:val="113"/>
                <w:jc w:val="center"/>
              </w:trPr>
              <w:tc>
                <w:tcPr>
                  <w:tcW w:w="2894"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н4</w:t>
                  </w:r>
                </w:p>
              </w:tc>
              <w:tc>
                <w:tcPr>
                  <w:tcW w:w="1484"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494628.14</w:t>
                  </w:r>
                </w:p>
              </w:tc>
              <w:tc>
                <w:tcPr>
                  <w:tcW w:w="2053" w:type="dxa"/>
                  <w:vAlign w:val="center"/>
                </w:tcPr>
                <w:p w:rsidR="003B4935" w:rsidRPr="00E20290" w:rsidRDefault="003B4935" w:rsidP="00E009D1">
                  <w:pPr>
                    <w:tabs>
                      <w:tab w:val="center" w:pos="4153"/>
                      <w:tab w:val="right" w:pos="8306"/>
                    </w:tabs>
                    <w:jc w:val="center"/>
                    <w:rPr>
                      <w:sz w:val="14"/>
                      <w:szCs w:val="14"/>
                    </w:rPr>
                  </w:pPr>
                  <w:r w:rsidRPr="00E20290">
                    <w:rPr>
                      <w:sz w:val="14"/>
                      <w:szCs w:val="14"/>
                      <w:lang w:val="en-US"/>
                    </w:rPr>
                    <w:t>1395837.92</w:t>
                  </w:r>
                </w:p>
              </w:tc>
            </w:tr>
            <w:tr w:rsidR="003B4935" w:rsidRPr="00E20290" w:rsidTr="00013A63">
              <w:trPr>
                <w:trHeight w:val="113"/>
                <w:jc w:val="center"/>
              </w:trPr>
              <w:tc>
                <w:tcPr>
                  <w:tcW w:w="2894"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н1</w:t>
                  </w:r>
                </w:p>
              </w:tc>
              <w:tc>
                <w:tcPr>
                  <w:tcW w:w="1484"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494632.12</w:t>
                  </w:r>
                </w:p>
              </w:tc>
              <w:tc>
                <w:tcPr>
                  <w:tcW w:w="2053" w:type="dxa"/>
                  <w:vAlign w:val="center"/>
                </w:tcPr>
                <w:p w:rsidR="003B4935" w:rsidRPr="00E20290" w:rsidRDefault="003B4935" w:rsidP="00E009D1">
                  <w:pPr>
                    <w:tabs>
                      <w:tab w:val="center" w:pos="4153"/>
                      <w:tab w:val="right" w:pos="8306"/>
                    </w:tabs>
                    <w:jc w:val="center"/>
                    <w:rPr>
                      <w:sz w:val="14"/>
                      <w:szCs w:val="14"/>
                    </w:rPr>
                  </w:pPr>
                  <w:r w:rsidRPr="00E20290">
                    <w:rPr>
                      <w:sz w:val="14"/>
                      <w:szCs w:val="14"/>
                      <w:lang w:val="en-US"/>
                    </w:rPr>
                    <w:t>1395838.33</w:t>
                  </w:r>
                </w:p>
              </w:tc>
            </w:tr>
            <w:tr w:rsidR="003B4935" w:rsidRPr="00E20290" w:rsidTr="00013A63">
              <w:trPr>
                <w:trHeight w:val="1861"/>
                <w:jc w:val="center"/>
              </w:trPr>
              <w:tc>
                <w:tcPr>
                  <w:tcW w:w="6431" w:type="dxa"/>
                  <w:gridSpan w:val="3"/>
                  <w:vAlign w:val="center"/>
                </w:tcPr>
                <w:p w:rsidR="003B4935" w:rsidRPr="00E20290"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503045" cy="1057275"/>
                        <wp:effectExtent l="19050" t="0" r="1905" b="0"/>
                        <wp:docPr id="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1"/>
                                <a:srcRect/>
                                <a:stretch>
                                  <a:fillRect/>
                                </a:stretch>
                              </pic:blipFill>
                              <pic:spPr bwMode="auto">
                                <a:xfrm>
                                  <a:off x="0" y="0"/>
                                  <a:ext cx="1503045" cy="1057275"/>
                                </a:xfrm>
                                <a:prstGeom prst="rect">
                                  <a:avLst/>
                                </a:prstGeom>
                                <a:noFill/>
                                <a:ln w="9525">
                                  <a:noFill/>
                                  <a:miter lim="800000"/>
                                  <a:headEnd/>
                                  <a:tailEnd/>
                                </a:ln>
                              </pic:spPr>
                            </pic:pic>
                          </a:graphicData>
                        </a:graphic>
                      </wp:inline>
                    </w:drawing>
                  </w:r>
                </w:p>
              </w:tc>
            </w:tr>
          </w:tbl>
          <w:p w:rsidR="003B4935" w:rsidRPr="00E20290" w:rsidRDefault="003B4935" w:rsidP="00E009D1">
            <w:pPr>
              <w:tabs>
                <w:tab w:val="center" w:pos="4153"/>
                <w:tab w:val="right" w:pos="8306"/>
              </w:tabs>
              <w:rPr>
                <w:sz w:val="16"/>
                <w:szCs w:val="16"/>
              </w:rPr>
            </w:pPr>
          </w:p>
        </w:tc>
      </w:tr>
      <w:tr w:rsidR="00E772F1" w:rsidRPr="00256312" w:rsidTr="00F42E45">
        <w:trPr>
          <w:trHeight w:val="2003"/>
        </w:trPr>
        <w:tc>
          <w:tcPr>
            <w:tcW w:w="506" w:type="dxa"/>
          </w:tcPr>
          <w:p w:rsidR="003B4935" w:rsidRDefault="003B4935" w:rsidP="00E009D1">
            <w:pPr>
              <w:jc w:val="center"/>
              <w:rPr>
                <w:sz w:val="22"/>
                <w:szCs w:val="22"/>
              </w:rPr>
            </w:pPr>
            <w:r>
              <w:rPr>
                <w:sz w:val="22"/>
                <w:szCs w:val="22"/>
              </w:rPr>
              <w:lastRenderedPageBreak/>
              <w:t>54</w:t>
            </w:r>
          </w:p>
        </w:tc>
        <w:tc>
          <w:tcPr>
            <w:tcW w:w="0" w:type="auto"/>
          </w:tcPr>
          <w:p w:rsidR="00134C52" w:rsidRDefault="003B4935" w:rsidP="00E009D1">
            <w:pPr>
              <w:jc w:val="center"/>
              <w:rPr>
                <w:sz w:val="22"/>
                <w:szCs w:val="22"/>
              </w:rPr>
            </w:pPr>
            <w:r>
              <w:rPr>
                <w:sz w:val="22"/>
                <w:szCs w:val="22"/>
              </w:rPr>
              <w:t>Саратовская область, Калининский район,</w:t>
            </w:r>
          </w:p>
          <w:p w:rsidR="003B4935" w:rsidRPr="00256312" w:rsidRDefault="003B4935" w:rsidP="00E009D1">
            <w:pPr>
              <w:jc w:val="center"/>
              <w:rPr>
                <w:sz w:val="22"/>
                <w:szCs w:val="22"/>
              </w:rPr>
            </w:pPr>
            <w:r>
              <w:rPr>
                <w:sz w:val="22"/>
                <w:szCs w:val="22"/>
              </w:rPr>
              <w:t>г. Калининск, ул. Новая во дворе д.</w:t>
            </w:r>
            <w:r w:rsidR="00B95AFC">
              <w:rPr>
                <w:sz w:val="22"/>
                <w:szCs w:val="22"/>
              </w:rPr>
              <w:t xml:space="preserve"> </w:t>
            </w:r>
            <w:r>
              <w:rPr>
                <w:sz w:val="22"/>
                <w:szCs w:val="22"/>
              </w:rPr>
              <w:t>1</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3034"/>
              <w:gridCol w:w="1276"/>
              <w:gridCol w:w="2220"/>
            </w:tblGrid>
            <w:tr w:rsidR="003B4935" w:rsidRPr="00E20290" w:rsidTr="007365DB">
              <w:trPr>
                <w:trHeight w:val="170"/>
                <w:jc w:val="center"/>
              </w:trPr>
              <w:tc>
                <w:tcPr>
                  <w:tcW w:w="3034" w:type="dxa"/>
                  <w:hideMark/>
                </w:tcPr>
                <w:p w:rsidR="003B4935" w:rsidRPr="00E20290" w:rsidRDefault="003B4935" w:rsidP="007365DB">
                  <w:pPr>
                    <w:tabs>
                      <w:tab w:val="center" w:pos="4153"/>
                      <w:tab w:val="right" w:pos="8306"/>
                    </w:tabs>
                    <w:rPr>
                      <w:sz w:val="16"/>
                      <w:szCs w:val="16"/>
                      <w:vertAlign w:val="superscript"/>
                    </w:rPr>
                  </w:pPr>
                  <w:r w:rsidRPr="00E20290">
                    <w:rPr>
                      <w:sz w:val="16"/>
                      <w:szCs w:val="16"/>
                    </w:rPr>
                    <w:t xml:space="preserve">Условный номер земельного участка </w:t>
                  </w:r>
                  <w:r w:rsidRPr="00E20290">
                    <w:rPr>
                      <w:b/>
                      <w:sz w:val="16"/>
                      <w:szCs w:val="16"/>
                    </w:rPr>
                    <w:t xml:space="preserve"> :ЗУ1</w:t>
                  </w:r>
                </w:p>
              </w:tc>
              <w:tc>
                <w:tcPr>
                  <w:tcW w:w="3496" w:type="dxa"/>
                  <w:gridSpan w:val="2"/>
                  <w:hideMark/>
                </w:tcPr>
                <w:p w:rsidR="003B4935" w:rsidRPr="00E20290" w:rsidRDefault="003B4935" w:rsidP="007365DB">
                  <w:pPr>
                    <w:tabs>
                      <w:tab w:val="center" w:pos="4153"/>
                      <w:tab w:val="right" w:pos="8306"/>
                    </w:tabs>
                    <w:rPr>
                      <w:sz w:val="16"/>
                      <w:szCs w:val="16"/>
                    </w:rPr>
                  </w:pPr>
                  <w:r w:rsidRPr="00E20290">
                    <w:rPr>
                      <w:sz w:val="16"/>
                      <w:szCs w:val="16"/>
                    </w:rPr>
                    <w:t>Система координат: МСК-64, зона 1</w:t>
                  </w:r>
                </w:p>
              </w:tc>
            </w:tr>
            <w:tr w:rsidR="003B4935" w:rsidRPr="00E20290" w:rsidTr="007365DB">
              <w:trPr>
                <w:trHeight w:val="170"/>
                <w:jc w:val="center"/>
              </w:trPr>
              <w:tc>
                <w:tcPr>
                  <w:tcW w:w="3034" w:type="dxa"/>
                  <w:hideMark/>
                </w:tcPr>
                <w:p w:rsidR="003B4935" w:rsidRPr="00E20290" w:rsidRDefault="003B4935" w:rsidP="007365DB">
                  <w:pPr>
                    <w:tabs>
                      <w:tab w:val="center" w:pos="4153"/>
                      <w:tab w:val="right" w:pos="8306"/>
                    </w:tabs>
                    <w:rPr>
                      <w:sz w:val="16"/>
                      <w:szCs w:val="16"/>
                    </w:rPr>
                  </w:pPr>
                  <w:r w:rsidRPr="00E20290">
                    <w:rPr>
                      <w:sz w:val="16"/>
                      <w:szCs w:val="16"/>
                    </w:rPr>
                    <w:t xml:space="preserve">Вид разрешенного использования: </w:t>
                  </w:r>
                  <w:r w:rsidRPr="00E20290">
                    <w:rPr>
                      <w:b/>
                      <w:sz w:val="16"/>
                      <w:szCs w:val="16"/>
                    </w:rPr>
                    <w:t>для размещения некапитального гаража</w:t>
                  </w:r>
                </w:p>
              </w:tc>
              <w:tc>
                <w:tcPr>
                  <w:tcW w:w="3496" w:type="dxa"/>
                  <w:gridSpan w:val="2"/>
                  <w:hideMark/>
                </w:tcPr>
                <w:p w:rsidR="003B4935" w:rsidRPr="00E20290" w:rsidRDefault="003B4935" w:rsidP="007365DB">
                  <w:pPr>
                    <w:tabs>
                      <w:tab w:val="center" w:pos="4153"/>
                      <w:tab w:val="right" w:pos="8306"/>
                    </w:tabs>
                    <w:rPr>
                      <w:sz w:val="16"/>
                      <w:szCs w:val="16"/>
                    </w:rPr>
                  </w:pPr>
                  <w:r w:rsidRPr="00E20290">
                    <w:rPr>
                      <w:sz w:val="16"/>
                      <w:szCs w:val="16"/>
                    </w:rPr>
                    <w:t xml:space="preserve">Категория земель: </w:t>
                  </w:r>
                  <w:r w:rsidRPr="00E20290">
                    <w:rPr>
                      <w:b/>
                      <w:sz w:val="16"/>
                      <w:szCs w:val="16"/>
                    </w:rPr>
                    <w:t>земли населенного пункта</w:t>
                  </w:r>
                </w:p>
              </w:tc>
            </w:tr>
            <w:tr w:rsidR="003B4935" w:rsidRPr="00E20290" w:rsidTr="007365DB">
              <w:trPr>
                <w:trHeight w:val="170"/>
                <w:jc w:val="center"/>
              </w:trPr>
              <w:tc>
                <w:tcPr>
                  <w:tcW w:w="3034" w:type="dxa"/>
                  <w:hideMark/>
                </w:tcPr>
                <w:p w:rsidR="003B4935" w:rsidRPr="00E20290" w:rsidRDefault="003B4935" w:rsidP="007365DB">
                  <w:pPr>
                    <w:tabs>
                      <w:tab w:val="center" w:pos="4153"/>
                      <w:tab w:val="right" w:pos="8306"/>
                    </w:tabs>
                    <w:rPr>
                      <w:sz w:val="16"/>
                      <w:szCs w:val="16"/>
                      <w:vertAlign w:val="superscript"/>
                    </w:rPr>
                  </w:pPr>
                  <w:r w:rsidRPr="00E20290">
                    <w:rPr>
                      <w:sz w:val="16"/>
                      <w:szCs w:val="16"/>
                    </w:rPr>
                    <w:t xml:space="preserve">Площадь земельного участка </w:t>
                  </w:r>
                  <w:r w:rsidRPr="00E20290">
                    <w:rPr>
                      <w:b/>
                      <w:sz w:val="16"/>
                      <w:szCs w:val="16"/>
                    </w:rPr>
                    <w:t>24</w:t>
                  </w:r>
                  <w:r w:rsidRPr="00E20290">
                    <w:rPr>
                      <w:sz w:val="16"/>
                      <w:szCs w:val="16"/>
                    </w:rPr>
                    <w:t xml:space="preserve"> м</w:t>
                  </w:r>
                  <w:r w:rsidRPr="00E20290">
                    <w:rPr>
                      <w:sz w:val="16"/>
                      <w:szCs w:val="16"/>
                      <w:vertAlign w:val="superscript"/>
                    </w:rPr>
                    <w:t>2</w:t>
                  </w:r>
                </w:p>
              </w:tc>
              <w:tc>
                <w:tcPr>
                  <w:tcW w:w="3496" w:type="dxa"/>
                  <w:gridSpan w:val="2"/>
                  <w:hideMark/>
                </w:tcPr>
                <w:p w:rsidR="003B4935" w:rsidRPr="00E20290" w:rsidRDefault="003B4935" w:rsidP="007365DB">
                  <w:pPr>
                    <w:tabs>
                      <w:tab w:val="center" w:pos="4153"/>
                      <w:tab w:val="right" w:pos="8306"/>
                    </w:tabs>
                    <w:rPr>
                      <w:b/>
                      <w:sz w:val="16"/>
                      <w:szCs w:val="16"/>
                    </w:rPr>
                  </w:pPr>
                  <w:r w:rsidRPr="00E20290">
                    <w:rPr>
                      <w:sz w:val="16"/>
                      <w:szCs w:val="16"/>
                    </w:rPr>
                    <w:t xml:space="preserve">Кадастровый квартал   </w:t>
                  </w:r>
                  <w:r w:rsidRPr="00E20290">
                    <w:rPr>
                      <w:b/>
                      <w:sz w:val="16"/>
                      <w:szCs w:val="16"/>
                    </w:rPr>
                    <w:t>64:15:282410</w:t>
                  </w:r>
                </w:p>
              </w:tc>
            </w:tr>
            <w:tr w:rsidR="003B4935" w:rsidRPr="00E20290" w:rsidTr="007365DB">
              <w:trPr>
                <w:trHeight w:val="170"/>
                <w:jc w:val="center"/>
              </w:trPr>
              <w:tc>
                <w:tcPr>
                  <w:tcW w:w="3034" w:type="dxa"/>
                  <w:vMerge w:val="restart"/>
                </w:tcPr>
                <w:p w:rsidR="003B4935" w:rsidRPr="00E20290" w:rsidRDefault="003B4935" w:rsidP="007365DB">
                  <w:pPr>
                    <w:tabs>
                      <w:tab w:val="center" w:pos="4153"/>
                      <w:tab w:val="right" w:pos="8306"/>
                    </w:tabs>
                    <w:rPr>
                      <w:sz w:val="16"/>
                      <w:szCs w:val="16"/>
                    </w:rPr>
                  </w:pPr>
                  <w:r w:rsidRPr="00E20290">
                    <w:rPr>
                      <w:sz w:val="16"/>
                      <w:szCs w:val="16"/>
                    </w:rPr>
                    <w:t>Обозначение характерных точек границ</w:t>
                  </w:r>
                </w:p>
              </w:tc>
              <w:tc>
                <w:tcPr>
                  <w:tcW w:w="3496" w:type="dxa"/>
                  <w:gridSpan w:val="2"/>
                </w:tcPr>
                <w:p w:rsidR="003B4935" w:rsidRPr="00E20290" w:rsidRDefault="003B4935" w:rsidP="007365DB">
                  <w:pPr>
                    <w:tabs>
                      <w:tab w:val="center" w:pos="4153"/>
                      <w:tab w:val="right" w:pos="8306"/>
                    </w:tabs>
                    <w:rPr>
                      <w:sz w:val="16"/>
                      <w:szCs w:val="16"/>
                    </w:rPr>
                  </w:pPr>
                  <w:r w:rsidRPr="00E20290">
                    <w:rPr>
                      <w:bCs/>
                      <w:sz w:val="16"/>
                      <w:szCs w:val="16"/>
                    </w:rPr>
                    <w:t>Координаты, м</w:t>
                  </w:r>
                </w:p>
              </w:tc>
            </w:tr>
            <w:tr w:rsidR="003B4935" w:rsidRPr="00E20290" w:rsidTr="00134C52">
              <w:trPr>
                <w:trHeight w:val="170"/>
                <w:jc w:val="center"/>
              </w:trPr>
              <w:tc>
                <w:tcPr>
                  <w:tcW w:w="3034" w:type="dxa"/>
                  <w:vMerge/>
                </w:tcPr>
                <w:p w:rsidR="003B4935" w:rsidRPr="00E20290" w:rsidRDefault="003B4935" w:rsidP="00E009D1">
                  <w:pPr>
                    <w:tabs>
                      <w:tab w:val="center" w:pos="4153"/>
                      <w:tab w:val="right" w:pos="8306"/>
                    </w:tabs>
                    <w:rPr>
                      <w:sz w:val="16"/>
                      <w:szCs w:val="16"/>
                    </w:rPr>
                  </w:pPr>
                </w:p>
              </w:tc>
              <w:tc>
                <w:tcPr>
                  <w:tcW w:w="1276" w:type="dxa"/>
                  <w:vAlign w:val="center"/>
                </w:tcPr>
                <w:p w:rsidR="003B4935" w:rsidRPr="00E20290" w:rsidRDefault="003B4935" w:rsidP="00E009D1">
                  <w:pPr>
                    <w:tabs>
                      <w:tab w:val="center" w:pos="4153"/>
                      <w:tab w:val="right" w:pos="8306"/>
                    </w:tabs>
                    <w:jc w:val="center"/>
                    <w:rPr>
                      <w:bCs/>
                      <w:sz w:val="16"/>
                      <w:szCs w:val="16"/>
                      <w:lang w:val="en-US"/>
                    </w:rPr>
                  </w:pPr>
                  <w:r w:rsidRPr="00E20290">
                    <w:rPr>
                      <w:bCs/>
                      <w:sz w:val="16"/>
                      <w:szCs w:val="16"/>
                      <w:lang w:val="en-US"/>
                    </w:rPr>
                    <w:t>X</w:t>
                  </w:r>
                </w:p>
              </w:tc>
              <w:tc>
                <w:tcPr>
                  <w:tcW w:w="2220" w:type="dxa"/>
                  <w:vAlign w:val="center"/>
                </w:tcPr>
                <w:p w:rsidR="003B4935" w:rsidRPr="00E20290" w:rsidRDefault="003B4935" w:rsidP="00E009D1">
                  <w:pPr>
                    <w:tabs>
                      <w:tab w:val="center" w:pos="4153"/>
                      <w:tab w:val="right" w:pos="8306"/>
                    </w:tabs>
                    <w:jc w:val="center"/>
                    <w:rPr>
                      <w:bCs/>
                      <w:sz w:val="16"/>
                      <w:szCs w:val="16"/>
                      <w:lang w:val="en-US"/>
                    </w:rPr>
                  </w:pPr>
                  <w:r w:rsidRPr="00E20290">
                    <w:rPr>
                      <w:bCs/>
                      <w:sz w:val="16"/>
                      <w:szCs w:val="16"/>
                      <w:lang w:val="en-US"/>
                    </w:rPr>
                    <w:t>Y</w:t>
                  </w:r>
                </w:p>
              </w:tc>
            </w:tr>
            <w:tr w:rsidR="003B4935" w:rsidRPr="00E20290" w:rsidTr="00134C52">
              <w:trPr>
                <w:trHeight w:val="113"/>
                <w:jc w:val="center"/>
              </w:trPr>
              <w:tc>
                <w:tcPr>
                  <w:tcW w:w="3034"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н1</w:t>
                  </w:r>
                </w:p>
              </w:tc>
              <w:tc>
                <w:tcPr>
                  <w:tcW w:w="1276"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494628.14</w:t>
                  </w:r>
                </w:p>
              </w:tc>
              <w:tc>
                <w:tcPr>
                  <w:tcW w:w="2220" w:type="dxa"/>
                  <w:vAlign w:val="center"/>
                </w:tcPr>
                <w:p w:rsidR="003B4935" w:rsidRPr="00E20290" w:rsidRDefault="003B4935" w:rsidP="00E009D1">
                  <w:pPr>
                    <w:tabs>
                      <w:tab w:val="center" w:pos="4153"/>
                      <w:tab w:val="right" w:pos="8306"/>
                    </w:tabs>
                    <w:jc w:val="center"/>
                    <w:rPr>
                      <w:sz w:val="14"/>
                      <w:szCs w:val="14"/>
                    </w:rPr>
                  </w:pPr>
                  <w:r w:rsidRPr="00E20290">
                    <w:rPr>
                      <w:sz w:val="14"/>
                      <w:szCs w:val="14"/>
                      <w:lang w:val="en-US"/>
                    </w:rPr>
                    <w:t>1395837.92</w:t>
                  </w:r>
                </w:p>
              </w:tc>
            </w:tr>
            <w:tr w:rsidR="003B4935" w:rsidRPr="00E20290" w:rsidTr="00134C52">
              <w:trPr>
                <w:trHeight w:val="113"/>
                <w:jc w:val="center"/>
              </w:trPr>
              <w:tc>
                <w:tcPr>
                  <w:tcW w:w="3034"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н2</w:t>
                  </w:r>
                </w:p>
              </w:tc>
              <w:tc>
                <w:tcPr>
                  <w:tcW w:w="1276"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494627.53</w:t>
                  </w:r>
                </w:p>
              </w:tc>
              <w:tc>
                <w:tcPr>
                  <w:tcW w:w="2220" w:type="dxa"/>
                  <w:vAlign w:val="center"/>
                </w:tcPr>
                <w:p w:rsidR="003B4935" w:rsidRPr="00E20290" w:rsidRDefault="003B4935" w:rsidP="00E009D1">
                  <w:pPr>
                    <w:tabs>
                      <w:tab w:val="center" w:pos="4153"/>
                      <w:tab w:val="right" w:pos="8306"/>
                    </w:tabs>
                    <w:jc w:val="center"/>
                    <w:rPr>
                      <w:sz w:val="14"/>
                      <w:szCs w:val="14"/>
                    </w:rPr>
                  </w:pPr>
                  <w:r w:rsidRPr="00E20290">
                    <w:rPr>
                      <w:sz w:val="14"/>
                      <w:szCs w:val="14"/>
                      <w:lang w:val="en-US"/>
                    </w:rPr>
                    <w:t>1395843.89</w:t>
                  </w:r>
                </w:p>
              </w:tc>
            </w:tr>
            <w:tr w:rsidR="003B4935" w:rsidRPr="00E20290" w:rsidTr="00134C52">
              <w:trPr>
                <w:trHeight w:val="113"/>
                <w:jc w:val="center"/>
              </w:trPr>
              <w:tc>
                <w:tcPr>
                  <w:tcW w:w="3034"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н3</w:t>
                  </w:r>
                </w:p>
              </w:tc>
              <w:tc>
                <w:tcPr>
                  <w:tcW w:w="1276"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494623.55</w:t>
                  </w:r>
                </w:p>
              </w:tc>
              <w:tc>
                <w:tcPr>
                  <w:tcW w:w="2220" w:type="dxa"/>
                  <w:vAlign w:val="center"/>
                </w:tcPr>
                <w:p w:rsidR="003B4935" w:rsidRPr="00E20290" w:rsidRDefault="003B4935" w:rsidP="00E009D1">
                  <w:pPr>
                    <w:tabs>
                      <w:tab w:val="center" w:pos="4153"/>
                      <w:tab w:val="right" w:pos="8306"/>
                    </w:tabs>
                    <w:jc w:val="center"/>
                    <w:rPr>
                      <w:sz w:val="14"/>
                      <w:szCs w:val="14"/>
                    </w:rPr>
                  </w:pPr>
                  <w:r w:rsidRPr="00E20290">
                    <w:rPr>
                      <w:sz w:val="14"/>
                      <w:szCs w:val="14"/>
                      <w:lang w:val="en-US"/>
                    </w:rPr>
                    <w:t>1395843.48</w:t>
                  </w:r>
                </w:p>
              </w:tc>
            </w:tr>
            <w:tr w:rsidR="003B4935" w:rsidRPr="00E20290" w:rsidTr="00134C52">
              <w:trPr>
                <w:trHeight w:val="113"/>
                <w:jc w:val="center"/>
              </w:trPr>
              <w:tc>
                <w:tcPr>
                  <w:tcW w:w="3034"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н4</w:t>
                  </w:r>
                </w:p>
              </w:tc>
              <w:tc>
                <w:tcPr>
                  <w:tcW w:w="1276"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494624.16</w:t>
                  </w:r>
                </w:p>
              </w:tc>
              <w:tc>
                <w:tcPr>
                  <w:tcW w:w="2220" w:type="dxa"/>
                  <w:vAlign w:val="center"/>
                </w:tcPr>
                <w:p w:rsidR="003B4935" w:rsidRPr="00E20290" w:rsidRDefault="003B4935" w:rsidP="00E009D1">
                  <w:pPr>
                    <w:tabs>
                      <w:tab w:val="center" w:pos="4153"/>
                      <w:tab w:val="right" w:pos="8306"/>
                    </w:tabs>
                    <w:jc w:val="center"/>
                    <w:rPr>
                      <w:sz w:val="14"/>
                      <w:szCs w:val="14"/>
                    </w:rPr>
                  </w:pPr>
                  <w:r w:rsidRPr="00E20290">
                    <w:rPr>
                      <w:sz w:val="14"/>
                      <w:szCs w:val="14"/>
                      <w:lang w:val="en-US"/>
                    </w:rPr>
                    <w:t>1395837.52</w:t>
                  </w:r>
                </w:p>
              </w:tc>
            </w:tr>
            <w:tr w:rsidR="003B4935" w:rsidRPr="00E20290" w:rsidTr="00134C52">
              <w:trPr>
                <w:trHeight w:val="113"/>
                <w:jc w:val="center"/>
              </w:trPr>
              <w:tc>
                <w:tcPr>
                  <w:tcW w:w="3034"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н1</w:t>
                  </w:r>
                </w:p>
              </w:tc>
              <w:tc>
                <w:tcPr>
                  <w:tcW w:w="1276" w:type="dxa"/>
                  <w:vAlign w:val="center"/>
                </w:tcPr>
                <w:p w:rsidR="003B4935" w:rsidRPr="00E20290" w:rsidRDefault="003B4935" w:rsidP="00E009D1">
                  <w:pPr>
                    <w:tabs>
                      <w:tab w:val="center" w:pos="4153"/>
                      <w:tab w:val="right" w:pos="8306"/>
                    </w:tabs>
                    <w:jc w:val="center"/>
                    <w:rPr>
                      <w:sz w:val="14"/>
                      <w:szCs w:val="14"/>
                      <w:lang w:val="en-US"/>
                    </w:rPr>
                  </w:pPr>
                  <w:r w:rsidRPr="00E20290">
                    <w:rPr>
                      <w:sz w:val="14"/>
                      <w:szCs w:val="14"/>
                      <w:lang w:val="en-US"/>
                    </w:rPr>
                    <w:t>494628.14</w:t>
                  </w:r>
                </w:p>
              </w:tc>
              <w:tc>
                <w:tcPr>
                  <w:tcW w:w="2220" w:type="dxa"/>
                  <w:vAlign w:val="center"/>
                </w:tcPr>
                <w:p w:rsidR="003B4935" w:rsidRPr="00E20290" w:rsidRDefault="003B4935" w:rsidP="00E009D1">
                  <w:pPr>
                    <w:tabs>
                      <w:tab w:val="center" w:pos="4153"/>
                      <w:tab w:val="right" w:pos="8306"/>
                    </w:tabs>
                    <w:jc w:val="center"/>
                    <w:rPr>
                      <w:sz w:val="14"/>
                      <w:szCs w:val="14"/>
                    </w:rPr>
                  </w:pPr>
                  <w:r w:rsidRPr="00E20290">
                    <w:rPr>
                      <w:sz w:val="14"/>
                      <w:szCs w:val="14"/>
                      <w:lang w:val="en-US"/>
                    </w:rPr>
                    <w:t>1395837.92</w:t>
                  </w:r>
                </w:p>
              </w:tc>
            </w:tr>
            <w:tr w:rsidR="003B4935" w:rsidRPr="00E20290" w:rsidTr="00134C52">
              <w:trPr>
                <w:trHeight w:val="1865"/>
                <w:jc w:val="center"/>
              </w:trPr>
              <w:tc>
                <w:tcPr>
                  <w:tcW w:w="6530" w:type="dxa"/>
                  <w:gridSpan w:val="3"/>
                  <w:vAlign w:val="center"/>
                </w:tcPr>
                <w:p w:rsidR="003B4935" w:rsidRPr="00E20290"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471295" cy="1192530"/>
                        <wp:effectExtent l="19050" t="0" r="0" b="0"/>
                        <wp:docPr id="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2"/>
                                <a:srcRect/>
                                <a:stretch>
                                  <a:fillRect/>
                                </a:stretch>
                              </pic:blipFill>
                              <pic:spPr bwMode="auto">
                                <a:xfrm>
                                  <a:off x="0" y="0"/>
                                  <a:ext cx="1471295" cy="1192530"/>
                                </a:xfrm>
                                <a:prstGeom prst="rect">
                                  <a:avLst/>
                                </a:prstGeom>
                                <a:noFill/>
                                <a:ln w="9525">
                                  <a:noFill/>
                                  <a:miter lim="800000"/>
                                  <a:headEnd/>
                                  <a:tailEnd/>
                                </a:ln>
                              </pic:spPr>
                            </pic:pic>
                          </a:graphicData>
                        </a:graphic>
                      </wp:inline>
                    </w:drawing>
                  </w:r>
                </w:p>
              </w:tc>
            </w:tr>
          </w:tbl>
          <w:p w:rsidR="003B4935" w:rsidRPr="00E20290" w:rsidRDefault="003B4935" w:rsidP="00E009D1">
            <w:pPr>
              <w:tabs>
                <w:tab w:val="center" w:pos="4153"/>
                <w:tab w:val="right" w:pos="8306"/>
              </w:tabs>
              <w:rPr>
                <w:sz w:val="16"/>
                <w:szCs w:val="16"/>
              </w:rPr>
            </w:pPr>
          </w:p>
        </w:tc>
      </w:tr>
      <w:tr w:rsidR="00E772F1" w:rsidRPr="00256312" w:rsidTr="00F42E45">
        <w:trPr>
          <w:trHeight w:val="2003"/>
        </w:trPr>
        <w:tc>
          <w:tcPr>
            <w:tcW w:w="506" w:type="dxa"/>
          </w:tcPr>
          <w:p w:rsidR="003B4935" w:rsidRDefault="003B4935" w:rsidP="00E009D1">
            <w:pPr>
              <w:jc w:val="center"/>
              <w:rPr>
                <w:sz w:val="22"/>
                <w:szCs w:val="22"/>
              </w:rPr>
            </w:pPr>
            <w:r>
              <w:rPr>
                <w:sz w:val="22"/>
                <w:szCs w:val="22"/>
              </w:rPr>
              <w:t>55</w:t>
            </w:r>
          </w:p>
        </w:tc>
        <w:tc>
          <w:tcPr>
            <w:tcW w:w="0" w:type="auto"/>
          </w:tcPr>
          <w:p w:rsidR="00134C52" w:rsidRDefault="003B4935" w:rsidP="00E009D1">
            <w:pPr>
              <w:jc w:val="center"/>
              <w:rPr>
                <w:sz w:val="22"/>
                <w:szCs w:val="22"/>
              </w:rPr>
            </w:pPr>
            <w:r>
              <w:rPr>
                <w:sz w:val="22"/>
                <w:szCs w:val="22"/>
              </w:rPr>
              <w:t xml:space="preserve">Саратовская область, Калининский район, </w:t>
            </w:r>
          </w:p>
          <w:p w:rsidR="003B4935" w:rsidRPr="00256312" w:rsidRDefault="003B4935" w:rsidP="00E009D1">
            <w:pPr>
              <w:jc w:val="center"/>
              <w:rPr>
                <w:sz w:val="22"/>
                <w:szCs w:val="22"/>
              </w:rPr>
            </w:pPr>
            <w:r>
              <w:rPr>
                <w:sz w:val="22"/>
                <w:szCs w:val="22"/>
              </w:rPr>
              <w:t xml:space="preserve">г. Калининск, ул. Новая </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750"/>
              <w:gridCol w:w="1276"/>
              <w:gridCol w:w="2497"/>
            </w:tblGrid>
            <w:tr w:rsidR="003B4935" w:rsidRPr="00860035" w:rsidTr="007365DB">
              <w:trPr>
                <w:trHeight w:val="170"/>
                <w:jc w:val="center"/>
              </w:trPr>
              <w:tc>
                <w:tcPr>
                  <w:tcW w:w="2750" w:type="dxa"/>
                  <w:hideMark/>
                </w:tcPr>
                <w:p w:rsidR="003B4935" w:rsidRPr="00860035" w:rsidRDefault="003B4935" w:rsidP="007365DB">
                  <w:pPr>
                    <w:tabs>
                      <w:tab w:val="center" w:pos="4153"/>
                      <w:tab w:val="right" w:pos="8306"/>
                    </w:tabs>
                    <w:rPr>
                      <w:sz w:val="16"/>
                      <w:szCs w:val="16"/>
                      <w:vertAlign w:val="superscript"/>
                    </w:rPr>
                  </w:pPr>
                  <w:r w:rsidRPr="00860035">
                    <w:rPr>
                      <w:sz w:val="16"/>
                      <w:szCs w:val="16"/>
                    </w:rPr>
                    <w:t xml:space="preserve">Условный номер земельного участка </w:t>
                  </w:r>
                  <w:r w:rsidRPr="00860035">
                    <w:rPr>
                      <w:b/>
                      <w:sz w:val="16"/>
                      <w:szCs w:val="16"/>
                    </w:rPr>
                    <w:t xml:space="preserve"> :ЗУ1</w:t>
                  </w:r>
                </w:p>
              </w:tc>
              <w:tc>
                <w:tcPr>
                  <w:tcW w:w="3773" w:type="dxa"/>
                  <w:gridSpan w:val="2"/>
                  <w:hideMark/>
                </w:tcPr>
                <w:p w:rsidR="003B4935" w:rsidRPr="00860035" w:rsidRDefault="003B4935" w:rsidP="007365DB">
                  <w:pPr>
                    <w:tabs>
                      <w:tab w:val="center" w:pos="4153"/>
                      <w:tab w:val="right" w:pos="8306"/>
                    </w:tabs>
                    <w:rPr>
                      <w:sz w:val="16"/>
                      <w:szCs w:val="16"/>
                    </w:rPr>
                  </w:pPr>
                  <w:r w:rsidRPr="00860035">
                    <w:rPr>
                      <w:sz w:val="16"/>
                      <w:szCs w:val="16"/>
                    </w:rPr>
                    <w:t>Система координат: МСК-64, зона 1</w:t>
                  </w:r>
                </w:p>
              </w:tc>
            </w:tr>
            <w:tr w:rsidR="003B4935" w:rsidRPr="00860035" w:rsidTr="007365DB">
              <w:trPr>
                <w:trHeight w:val="170"/>
                <w:jc w:val="center"/>
              </w:trPr>
              <w:tc>
                <w:tcPr>
                  <w:tcW w:w="2750" w:type="dxa"/>
                  <w:hideMark/>
                </w:tcPr>
                <w:p w:rsidR="003B4935" w:rsidRPr="00860035" w:rsidRDefault="003B4935" w:rsidP="007365DB">
                  <w:pPr>
                    <w:tabs>
                      <w:tab w:val="center" w:pos="4153"/>
                      <w:tab w:val="right" w:pos="8306"/>
                    </w:tabs>
                    <w:rPr>
                      <w:sz w:val="16"/>
                      <w:szCs w:val="16"/>
                    </w:rPr>
                  </w:pPr>
                  <w:r w:rsidRPr="00860035">
                    <w:rPr>
                      <w:sz w:val="16"/>
                      <w:szCs w:val="16"/>
                    </w:rPr>
                    <w:t xml:space="preserve">Вид разрешенного использования: </w:t>
                  </w:r>
                  <w:r w:rsidRPr="00860035">
                    <w:rPr>
                      <w:b/>
                      <w:sz w:val="16"/>
                      <w:szCs w:val="16"/>
                    </w:rPr>
                    <w:t>для размещения некапитального гаража</w:t>
                  </w:r>
                </w:p>
              </w:tc>
              <w:tc>
                <w:tcPr>
                  <w:tcW w:w="3773" w:type="dxa"/>
                  <w:gridSpan w:val="2"/>
                  <w:hideMark/>
                </w:tcPr>
                <w:p w:rsidR="003B4935" w:rsidRPr="00860035" w:rsidRDefault="003B4935" w:rsidP="007365DB">
                  <w:pPr>
                    <w:tabs>
                      <w:tab w:val="center" w:pos="4153"/>
                      <w:tab w:val="right" w:pos="8306"/>
                    </w:tabs>
                    <w:rPr>
                      <w:sz w:val="16"/>
                      <w:szCs w:val="16"/>
                    </w:rPr>
                  </w:pPr>
                  <w:r w:rsidRPr="00860035">
                    <w:rPr>
                      <w:sz w:val="16"/>
                      <w:szCs w:val="16"/>
                    </w:rPr>
                    <w:t xml:space="preserve">Категория земель: </w:t>
                  </w:r>
                  <w:r w:rsidRPr="00860035">
                    <w:rPr>
                      <w:b/>
                      <w:sz w:val="16"/>
                      <w:szCs w:val="16"/>
                    </w:rPr>
                    <w:t>земли населенного пункта</w:t>
                  </w:r>
                </w:p>
              </w:tc>
            </w:tr>
            <w:tr w:rsidR="003B4935" w:rsidRPr="00860035" w:rsidTr="007365DB">
              <w:trPr>
                <w:trHeight w:val="170"/>
                <w:jc w:val="center"/>
              </w:trPr>
              <w:tc>
                <w:tcPr>
                  <w:tcW w:w="2750" w:type="dxa"/>
                  <w:hideMark/>
                </w:tcPr>
                <w:p w:rsidR="003B4935" w:rsidRPr="00860035" w:rsidRDefault="003B4935" w:rsidP="007365DB">
                  <w:pPr>
                    <w:tabs>
                      <w:tab w:val="center" w:pos="4153"/>
                      <w:tab w:val="right" w:pos="8306"/>
                    </w:tabs>
                    <w:rPr>
                      <w:sz w:val="16"/>
                      <w:szCs w:val="16"/>
                      <w:vertAlign w:val="superscript"/>
                    </w:rPr>
                  </w:pPr>
                  <w:r w:rsidRPr="00860035">
                    <w:rPr>
                      <w:sz w:val="16"/>
                      <w:szCs w:val="16"/>
                    </w:rPr>
                    <w:t xml:space="preserve">Площадь земельного участка </w:t>
                  </w:r>
                  <w:r w:rsidRPr="00860035">
                    <w:rPr>
                      <w:b/>
                      <w:sz w:val="16"/>
                      <w:szCs w:val="16"/>
                    </w:rPr>
                    <w:t>24</w:t>
                  </w:r>
                  <w:r w:rsidRPr="00860035">
                    <w:rPr>
                      <w:sz w:val="16"/>
                      <w:szCs w:val="16"/>
                    </w:rPr>
                    <w:t xml:space="preserve"> м</w:t>
                  </w:r>
                  <w:r w:rsidRPr="00860035">
                    <w:rPr>
                      <w:sz w:val="16"/>
                      <w:szCs w:val="16"/>
                      <w:vertAlign w:val="superscript"/>
                    </w:rPr>
                    <w:t>2</w:t>
                  </w:r>
                </w:p>
              </w:tc>
              <w:tc>
                <w:tcPr>
                  <w:tcW w:w="3773" w:type="dxa"/>
                  <w:gridSpan w:val="2"/>
                  <w:hideMark/>
                </w:tcPr>
                <w:p w:rsidR="003B4935" w:rsidRPr="00860035" w:rsidRDefault="003B4935" w:rsidP="007365DB">
                  <w:pPr>
                    <w:tabs>
                      <w:tab w:val="center" w:pos="4153"/>
                      <w:tab w:val="right" w:pos="8306"/>
                    </w:tabs>
                    <w:rPr>
                      <w:b/>
                      <w:sz w:val="16"/>
                      <w:szCs w:val="16"/>
                    </w:rPr>
                  </w:pPr>
                  <w:r w:rsidRPr="00860035">
                    <w:rPr>
                      <w:sz w:val="16"/>
                      <w:szCs w:val="16"/>
                    </w:rPr>
                    <w:t xml:space="preserve">Кадастровый квартал   </w:t>
                  </w:r>
                  <w:r w:rsidRPr="00860035">
                    <w:rPr>
                      <w:b/>
                      <w:sz w:val="16"/>
                      <w:szCs w:val="16"/>
                    </w:rPr>
                    <w:t>64:15:282410</w:t>
                  </w:r>
                </w:p>
              </w:tc>
            </w:tr>
            <w:tr w:rsidR="003B4935" w:rsidRPr="00860035" w:rsidTr="00134C52">
              <w:trPr>
                <w:trHeight w:val="170"/>
                <w:jc w:val="center"/>
              </w:trPr>
              <w:tc>
                <w:tcPr>
                  <w:tcW w:w="2750" w:type="dxa"/>
                  <w:vMerge w:val="restart"/>
                  <w:vAlign w:val="center"/>
                </w:tcPr>
                <w:p w:rsidR="003B4935" w:rsidRPr="00860035" w:rsidRDefault="003B4935" w:rsidP="00E009D1">
                  <w:pPr>
                    <w:tabs>
                      <w:tab w:val="center" w:pos="4153"/>
                      <w:tab w:val="right" w:pos="8306"/>
                    </w:tabs>
                    <w:jc w:val="center"/>
                    <w:rPr>
                      <w:sz w:val="16"/>
                      <w:szCs w:val="16"/>
                    </w:rPr>
                  </w:pPr>
                  <w:r w:rsidRPr="00860035">
                    <w:rPr>
                      <w:sz w:val="16"/>
                      <w:szCs w:val="16"/>
                    </w:rPr>
                    <w:t>Обозначение характерных точек границ</w:t>
                  </w:r>
                </w:p>
              </w:tc>
              <w:tc>
                <w:tcPr>
                  <w:tcW w:w="3773" w:type="dxa"/>
                  <w:gridSpan w:val="2"/>
                  <w:vAlign w:val="center"/>
                </w:tcPr>
                <w:p w:rsidR="003B4935" w:rsidRPr="00860035" w:rsidRDefault="003B4935" w:rsidP="00E009D1">
                  <w:pPr>
                    <w:tabs>
                      <w:tab w:val="center" w:pos="4153"/>
                      <w:tab w:val="right" w:pos="8306"/>
                    </w:tabs>
                    <w:jc w:val="center"/>
                    <w:rPr>
                      <w:sz w:val="16"/>
                      <w:szCs w:val="16"/>
                    </w:rPr>
                  </w:pPr>
                  <w:r w:rsidRPr="00860035">
                    <w:rPr>
                      <w:bCs/>
                      <w:sz w:val="16"/>
                      <w:szCs w:val="16"/>
                    </w:rPr>
                    <w:t>Координаты, м</w:t>
                  </w:r>
                </w:p>
              </w:tc>
            </w:tr>
            <w:tr w:rsidR="003B4935" w:rsidRPr="00860035" w:rsidTr="00134C52">
              <w:trPr>
                <w:trHeight w:val="170"/>
                <w:jc w:val="center"/>
              </w:trPr>
              <w:tc>
                <w:tcPr>
                  <w:tcW w:w="2750" w:type="dxa"/>
                  <w:vMerge/>
                </w:tcPr>
                <w:p w:rsidR="003B4935" w:rsidRPr="00860035" w:rsidRDefault="003B4935" w:rsidP="00E009D1">
                  <w:pPr>
                    <w:tabs>
                      <w:tab w:val="center" w:pos="4153"/>
                      <w:tab w:val="right" w:pos="8306"/>
                    </w:tabs>
                    <w:rPr>
                      <w:sz w:val="16"/>
                      <w:szCs w:val="16"/>
                    </w:rPr>
                  </w:pPr>
                </w:p>
              </w:tc>
              <w:tc>
                <w:tcPr>
                  <w:tcW w:w="1276" w:type="dxa"/>
                  <w:vAlign w:val="center"/>
                </w:tcPr>
                <w:p w:rsidR="003B4935" w:rsidRPr="00860035" w:rsidRDefault="003B4935" w:rsidP="00E009D1">
                  <w:pPr>
                    <w:tabs>
                      <w:tab w:val="center" w:pos="4153"/>
                      <w:tab w:val="right" w:pos="8306"/>
                    </w:tabs>
                    <w:jc w:val="center"/>
                    <w:rPr>
                      <w:bCs/>
                      <w:sz w:val="16"/>
                      <w:szCs w:val="16"/>
                      <w:lang w:val="en-US"/>
                    </w:rPr>
                  </w:pPr>
                  <w:r w:rsidRPr="00860035">
                    <w:rPr>
                      <w:bCs/>
                      <w:sz w:val="16"/>
                      <w:szCs w:val="16"/>
                      <w:lang w:val="en-US"/>
                    </w:rPr>
                    <w:t>X</w:t>
                  </w:r>
                </w:p>
              </w:tc>
              <w:tc>
                <w:tcPr>
                  <w:tcW w:w="2497" w:type="dxa"/>
                  <w:vAlign w:val="center"/>
                </w:tcPr>
                <w:p w:rsidR="003B4935" w:rsidRPr="00860035" w:rsidRDefault="003B4935" w:rsidP="00E009D1">
                  <w:pPr>
                    <w:tabs>
                      <w:tab w:val="center" w:pos="4153"/>
                      <w:tab w:val="right" w:pos="8306"/>
                    </w:tabs>
                    <w:jc w:val="center"/>
                    <w:rPr>
                      <w:bCs/>
                      <w:sz w:val="16"/>
                      <w:szCs w:val="16"/>
                      <w:lang w:val="en-US"/>
                    </w:rPr>
                  </w:pPr>
                  <w:r w:rsidRPr="00860035">
                    <w:rPr>
                      <w:bCs/>
                      <w:sz w:val="16"/>
                      <w:szCs w:val="16"/>
                      <w:lang w:val="en-US"/>
                    </w:rPr>
                    <w:t>Y</w:t>
                  </w:r>
                </w:p>
              </w:tc>
            </w:tr>
            <w:tr w:rsidR="003B4935" w:rsidRPr="00860035" w:rsidTr="00134C52">
              <w:trPr>
                <w:trHeight w:val="113"/>
                <w:jc w:val="center"/>
              </w:trPr>
              <w:tc>
                <w:tcPr>
                  <w:tcW w:w="2750"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н1</w:t>
                  </w:r>
                </w:p>
              </w:tc>
              <w:tc>
                <w:tcPr>
                  <w:tcW w:w="1276"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494624.16</w:t>
                  </w:r>
                </w:p>
              </w:tc>
              <w:tc>
                <w:tcPr>
                  <w:tcW w:w="2497" w:type="dxa"/>
                  <w:vAlign w:val="center"/>
                </w:tcPr>
                <w:p w:rsidR="003B4935" w:rsidRPr="00860035" w:rsidRDefault="003B4935" w:rsidP="00E009D1">
                  <w:pPr>
                    <w:tabs>
                      <w:tab w:val="center" w:pos="4153"/>
                      <w:tab w:val="right" w:pos="8306"/>
                    </w:tabs>
                    <w:jc w:val="center"/>
                    <w:rPr>
                      <w:sz w:val="14"/>
                      <w:szCs w:val="14"/>
                    </w:rPr>
                  </w:pPr>
                  <w:r w:rsidRPr="00860035">
                    <w:rPr>
                      <w:sz w:val="14"/>
                      <w:szCs w:val="14"/>
                      <w:lang w:val="en-US"/>
                    </w:rPr>
                    <w:t>1395837.52</w:t>
                  </w:r>
                </w:p>
              </w:tc>
            </w:tr>
            <w:tr w:rsidR="003B4935" w:rsidRPr="00860035" w:rsidTr="00134C52">
              <w:trPr>
                <w:trHeight w:val="113"/>
                <w:jc w:val="center"/>
              </w:trPr>
              <w:tc>
                <w:tcPr>
                  <w:tcW w:w="2750"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н2</w:t>
                  </w:r>
                </w:p>
              </w:tc>
              <w:tc>
                <w:tcPr>
                  <w:tcW w:w="1276"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494623.55</w:t>
                  </w:r>
                </w:p>
              </w:tc>
              <w:tc>
                <w:tcPr>
                  <w:tcW w:w="2497" w:type="dxa"/>
                  <w:vAlign w:val="center"/>
                </w:tcPr>
                <w:p w:rsidR="003B4935" w:rsidRPr="00860035" w:rsidRDefault="003B4935" w:rsidP="00E009D1">
                  <w:pPr>
                    <w:tabs>
                      <w:tab w:val="center" w:pos="4153"/>
                      <w:tab w:val="right" w:pos="8306"/>
                    </w:tabs>
                    <w:jc w:val="center"/>
                    <w:rPr>
                      <w:sz w:val="14"/>
                      <w:szCs w:val="14"/>
                    </w:rPr>
                  </w:pPr>
                  <w:r w:rsidRPr="00860035">
                    <w:rPr>
                      <w:sz w:val="14"/>
                      <w:szCs w:val="14"/>
                      <w:lang w:val="en-US"/>
                    </w:rPr>
                    <w:t>1395843.48</w:t>
                  </w:r>
                </w:p>
              </w:tc>
            </w:tr>
            <w:tr w:rsidR="003B4935" w:rsidRPr="00860035" w:rsidTr="00134C52">
              <w:trPr>
                <w:trHeight w:val="113"/>
                <w:jc w:val="center"/>
              </w:trPr>
              <w:tc>
                <w:tcPr>
                  <w:tcW w:w="2750"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н3</w:t>
                  </w:r>
                </w:p>
              </w:tc>
              <w:tc>
                <w:tcPr>
                  <w:tcW w:w="1276"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494619.57</w:t>
                  </w:r>
                </w:p>
              </w:tc>
              <w:tc>
                <w:tcPr>
                  <w:tcW w:w="2497" w:type="dxa"/>
                  <w:vAlign w:val="center"/>
                </w:tcPr>
                <w:p w:rsidR="003B4935" w:rsidRPr="00860035" w:rsidRDefault="003B4935" w:rsidP="00E009D1">
                  <w:pPr>
                    <w:tabs>
                      <w:tab w:val="center" w:pos="4153"/>
                      <w:tab w:val="right" w:pos="8306"/>
                    </w:tabs>
                    <w:jc w:val="center"/>
                    <w:rPr>
                      <w:sz w:val="14"/>
                      <w:szCs w:val="14"/>
                    </w:rPr>
                  </w:pPr>
                  <w:r w:rsidRPr="00860035">
                    <w:rPr>
                      <w:sz w:val="14"/>
                      <w:szCs w:val="14"/>
                      <w:lang w:val="en-US"/>
                    </w:rPr>
                    <w:t>1395843.08</w:t>
                  </w:r>
                </w:p>
              </w:tc>
            </w:tr>
            <w:tr w:rsidR="003B4935" w:rsidRPr="00860035" w:rsidTr="00134C52">
              <w:trPr>
                <w:trHeight w:val="113"/>
                <w:jc w:val="center"/>
              </w:trPr>
              <w:tc>
                <w:tcPr>
                  <w:tcW w:w="2750"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н4</w:t>
                  </w:r>
                </w:p>
              </w:tc>
              <w:tc>
                <w:tcPr>
                  <w:tcW w:w="1276"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494620.18</w:t>
                  </w:r>
                </w:p>
              </w:tc>
              <w:tc>
                <w:tcPr>
                  <w:tcW w:w="2497" w:type="dxa"/>
                  <w:vAlign w:val="center"/>
                </w:tcPr>
                <w:p w:rsidR="003B4935" w:rsidRPr="00860035" w:rsidRDefault="003B4935" w:rsidP="00E009D1">
                  <w:pPr>
                    <w:tabs>
                      <w:tab w:val="center" w:pos="4153"/>
                      <w:tab w:val="right" w:pos="8306"/>
                    </w:tabs>
                    <w:jc w:val="center"/>
                    <w:rPr>
                      <w:sz w:val="14"/>
                      <w:szCs w:val="14"/>
                    </w:rPr>
                  </w:pPr>
                  <w:r w:rsidRPr="00860035">
                    <w:rPr>
                      <w:sz w:val="14"/>
                      <w:szCs w:val="14"/>
                      <w:lang w:val="en-US"/>
                    </w:rPr>
                    <w:t>1395837.11</w:t>
                  </w:r>
                </w:p>
              </w:tc>
            </w:tr>
            <w:tr w:rsidR="003B4935" w:rsidRPr="00860035" w:rsidTr="00134C52">
              <w:trPr>
                <w:trHeight w:val="113"/>
                <w:jc w:val="center"/>
              </w:trPr>
              <w:tc>
                <w:tcPr>
                  <w:tcW w:w="2750"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н1</w:t>
                  </w:r>
                </w:p>
              </w:tc>
              <w:tc>
                <w:tcPr>
                  <w:tcW w:w="1276"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494624.16</w:t>
                  </w:r>
                </w:p>
              </w:tc>
              <w:tc>
                <w:tcPr>
                  <w:tcW w:w="2497" w:type="dxa"/>
                  <w:vAlign w:val="center"/>
                </w:tcPr>
                <w:p w:rsidR="003B4935" w:rsidRPr="00860035" w:rsidRDefault="003B4935" w:rsidP="00E009D1">
                  <w:pPr>
                    <w:tabs>
                      <w:tab w:val="center" w:pos="4153"/>
                      <w:tab w:val="right" w:pos="8306"/>
                    </w:tabs>
                    <w:jc w:val="center"/>
                    <w:rPr>
                      <w:sz w:val="14"/>
                      <w:szCs w:val="14"/>
                    </w:rPr>
                  </w:pPr>
                  <w:r w:rsidRPr="00860035">
                    <w:rPr>
                      <w:sz w:val="14"/>
                      <w:szCs w:val="14"/>
                      <w:lang w:val="en-US"/>
                    </w:rPr>
                    <w:t>1395837.52</w:t>
                  </w:r>
                </w:p>
              </w:tc>
            </w:tr>
            <w:tr w:rsidR="003B4935" w:rsidRPr="00860035" w:rsidTr="00134C52">
              <w:trPr>
                <w:trHeight w:val="1825"/>
                <w:jc w:val="center"/>
              </w:trPr>
              <w:tc>
                <w:tcPr>
                  <w:tcW w:w="6523" w:type="dxa"/>
                  <w:gridSpan w:val="3"/>
                  <w:vAlign w:val="center"/>
                </w:tcPr>
                <w:p w:rsidR="003B4935" w:rsidRPr="00860035"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582420" cy="1073150"/>
                        <wp:effectExtent l="19050" t="0" r="0" b="0"/>
                        <wp:docPr id="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3"/>
                                <a:srcRect/>
                                <a:stretch>
                                  <a:fillRect/>
                                </a:stretch>
                              </pic:blipFill>
                              <pic:spPr bwMode="auto">
                                <a:xfrm>
                                  <a:off x="0" y="0"/>
                                  <a:ext cx="1582420" cy="1073150"/>
                                </a:xfrm>
                                <a:prstGeom prst="rect">
                                  <a:avLst/>
                                </a:prstGeom>
                                <a:noFill/>
                                <a:ln w="9525">
                                  <a:noFill/>
                                  <a:miter lim="800000"/>
                                  <a:headEnd/>
                                  <a:tailEnd/>
                                </a:ln>
                              </pic:spPr>
                            </pic:pic>
                          </a:graphicData>
                        </a:graphic>
                      </wp:inline>
                    </w:drawing>
                  </w:r>
                </w:p>
              </w:tc>
            </w:tr>
          </w:tbl>
          <w:p w:rsidR="003B4935" w:rsidRPr="00E20290" w:rsidRDefault="003B4935" w:rsidP="00E009D1">
            <w:pPr>
              <w:tabs>
                <w:tab w:val="center" w:pos="4153"/>
                <w:tab w:val="right" w:pos="8306"/>
              </w:tabs>
              <w:rPr>
                <w:sz w:val="16"/>
                <w:szCs w:val="16"/>
              </w:rPr>
            </w:pPr>
          </w:p>
        </w:tc>
      </w:tr>
      <w:tr w:rsidR="00E772F1" w:rsidRPr="00256312" w:rsidTr="00F42E45">
        <w:trPr>
          <w:trHeight w:val="2003"/>
        </w:trPr>
        <w:tc>
          <w:tcPr>
            <w:tcW w:w="506" w:type="dxa"/>
          </w:tcPr>
          <w:p w:rsidR="003B4935" w:rsidRDefault="003B4935" w:rsidP="00E009D1">
            <w:pPr>
              <w:jc w:val="center"/>
              <w:rPr>
                <w:sz w:val="22"/>
                <w:szCs w:val="22"/>
              </w:rPr>
            </w:pPr>
            <w:r>
              <w:rPr>
                <w:sz w:val="22"/>
                <w:szCs w:val="22"/>
              </w:rPr>
              <w:lastRenderedPageBreak/>
              <w:t>56</w:t>
            </w:r>
          </w:p>
        </w:tc>
        <w:tc>
          <w:tcPr>
            <w:tcW w:w="0" w:type="auto"/>
          </w:tcPr>
          <w:p w:rsidR="00E6471B" w:rsidRDefault="003B4935" w:rsidP="00E009D1">
            <w:pPr>
              <w:jc w:val="center"/>
              <w:rPr>
                <w:sz w:val="22"/>
                <w:szCs w:val="22"/>
              </w:rPr>
            </w:pPr>
            <w:r>
              <w:rPr>
                <w:sz w:val="22"/>
                <w:szCs w:val="22"/>
              </w:rPr>
              <w:t xml:space="preserve">Саратовская область, Калининский район, </w:t>
            </w:r>
          </w:p>
          <w:p w:rsidR="003B4935" w:rsidRPr="00256312" w:rsidRDefault="003B4935" w:rsidP="00E009D1">
            <w:pPr>
              <w:jc w:val="center"/>
              <w:rPr>
                <w:sz w:val="22"/>
                <w:szCs w:val="22"/>
              </w:rPr>
            </w:pPr>
            <w:r>
              <w:rPr>
                <w:sz w:val="22"/>
                <w:szCs w:val="22"/>
              </w:rPr>
              <w:t xml:space="preserve">г. Калининск, ул. Новая </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12</w:t>
            </w:r>
          </w:p>
        </w:tc>
        <w:tc>
          <w:tcPr>
            <w:tcW w:w="0" w:type="auto"/>
          </w:tcPr>
          <w:p w:rsidR="003B4935" w:rsidRPr="00256312" w:rsidRDefault="003B4935" w:rsidP="00E009D1">
            <w:pPr>
              <w:jc w:val="center"/>
              <w:rPr>
                <w:sz w:val="22"/>
                <w:szCs w:val="22"/>
              </w:rPr>
            </w:pPr>
            <w:r>
              <w:rPr>
                <w:sz w:val="22"/>
                <w:szCs w:val="22"/>
              </w:rPr>
              <w:t>существующий некапитальный гараж</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750"/>
              <w:gridCol w:w="1418"/>
              <w:gridCol w:w="2331"/>
            </w:tblGrid>
            <w:tr w:rsidR="003B4935" w:rsidRPr="00860035" w:rsidTr="007365DB">
              <w:trPr>
                <w:trHeight w:val="170"/>
                <w:jc w:val="center"/>
              </w:trPr>
              <w:tc>
                <w:tcPr>
                  <w:tcW w:w="2750" w:type="dxa"/>
                  <w:hideMark/>
                </w:tcPr>
                <w:p w:rsidR="003B4935" w:rsidRPr="00860035" w:rsidRDefault="003B4935" w:rsidP="007365DB">
                  <w:pPr>
                    <w:tabs>
                      <w:tab w:val="center" w:pos="4153"/>
                      <w:tab w:val="right" w:pos="8306"/>
                    </w:tabs>
                    <w:rPr>
                      <w:sz w:val="16"/>
                      <w:szCs w:val="16"/>
                      <w:vertAlign w:val="superscript"/>
                    </w:rPr>
                  </w:pPr>
                  <w:r w:rsidRPr="00860035">
                    <w:rPr>
                      <w:sz w:val="16"/>
                      <w:szCs w:val="16"/>
                    </w:rPr>
                    <w:t xml:space="preserve">Условный номер земельного участка </w:t>
                  </w:r>
                  <w:r w:rsidRPr="00860035">
                    <w:rPr>
                      <w:b/>
                      <w:sz w:val="16"/>
                      <w:szCs w:val="16"/>
                    </w:rPr>
                    <w:t xml:space="preserve"> :ЗУ1</w:t>
                  </w:r>
                </w:p>
              </w:tc>
              <w:tc>
                <w:tcPr>
                  <w:tcW w:w="3749" w:type="dxa"/>
                  <w:gridSpan w:val="2"/>
                  <w:hideMark/>
                </w:tcPr>
                <w:p w:rsidR="003B4935" w:rsidRPr="00860035" w:rsidRDefault="003B4935" w:rsidP="007365DB">
                  <w:pPr>
                    <w:tabs>
                      <w:tab w:val="center" w:pos="4153"/>
                      <w:tab w:val="right" w:pos="8306"/>
                    </w:tabs>
                    <w:rPr>
                      <w:sz w:val="16"/>
                      <w:szCs w:val="16"/>
                    </w:rPr>
                  </w:pPr>
                  <w:r w:rsidRPr="00860035">
                    <w:rPr>
                      <w:sz w:val="16"/>
                      <w:szCs w:val="16"/>
                    </w:rPr>
                    <w:t>Система координат: МСК-64, зона 1</w:t>
                  </w:r>
                </w:p>
              </w:tc>
            </w:tr>
            <w:tr w:rsidR="003B4935" w:rsidRPr="00860035" w:rsidTr="007365DB">
              <w:trPr>
                <w:trHeight w:val="170"/>
                <w:jc w:val="center"/>
              </w:trPr>
              <w:tc>
                <w:tcPr>
                  <w:tcW w:w="2750" w:type="dxa"/>
                  <w:hideMark/>
                </w:tcPr>
                <w:p w:rsidR="003B4935" w:rsidRPr="00860035" w:rsidRDefault="003B4935" w:rsidP="007365DB">
                  <w:pPr>
                    <w:tabs>
                      <w:tab w:val="center" w:pos="4153"/>
                      <w:tab w:val="right" w:pos="8306"/>
                    </w:tabs>
                    <w:rPr>
                      <w:sz w:val="16"/>
                      <w:szCs w:val="16"/>
                    </w:rPr>
                  </w:pPr>
                  <w:r w:rsidRPr="00860035">
                    <w:rPr>
                      <w:sz w:val="16"/>
                      <w:szCs w:val="16"/>
                    </w:rPr>
                    <w:t xml:space="preserve">Вид разрешенного использования: </w:t>
                  </w:r>
                  <w:r w:rsidRPr="00860035">
                    <w:rPr>
                      <w:b/>
                      <w:sz w:val="16"/>
                      <w:szCs w:val="16"/>
                    </w:rPr>
                    <w:t>для размещения некапитального гаража</w:t>
                  </w:r>
                </w:p>
              </w:tc>
              <w:tc>
                <w:tcPr>
                  <w:tcW w:w="3749" w:type="dxa"/>
                  <w:gridSpan w:val="2"/>
                  <w:hideMark/>
                </w:tcPr>
                <w:p w:rsidR="003B4935" w:rsidRPr="00860035" w:rsidRDefault="003B4935" w:rsidP="007365DB">
                  <w:pPr>
                    <w:tabs>
                      <w:tab w:val="center" w:pos="4153"/>
                      <w:tab w:val="right" w:pos="8306"/>
                    </w:tabs>
                    <w:rPr>
                      <w:sz w:val="16"/>
                      <w:szCs w:val="16"/>
                    </w:rPr>
                  </w:pPr>
                  <w:r w:rsidRPr="00860035">
                    <w:rPr>
                      <w:sz w:val="16"/>
                      <w:szCs w:val="16"/>
                    </w:rPr>
                    <w:t xml:space="preserve">Категория земель: </w:t>
                  </w:r>
                  <w:r w:rsidRPr="00860035">
                    <w:rPr>
                      <w:b/>
                      <w:sz w:val="16"/>
                      <w:szCs w:val="16"/>
                    </w:rPr>
                    <w:t>земли населенного пункта</w:t>
                  </w:r>
                </w:p>
              </w:tc>
            </w:tr>
            <w:tr w:rsidR="003B4935" w:rsidRPr="00860035" w:rsidTr="007365DB">
              <w:trPr>
                <w:trHeight w:val="170"/>
                <w:jc w:val="center"/>
              </w:trPr>
              <w:tc>
                <w:tcPr>
                  <w:tcW w:w="2750" w:type="dxa"/>
                  <w:hideMark/>
                </w:tcPr>
                <w:p w:rsidR="003B4935" w:rsidRPr="00860035" w:rsidRDefault="003B4935" w:rsidP="007365DB">
                  <w:pPr>
                    <w:tabs>
                      <w:tab w:val="center" w:pos="4153"/>
                      <w:tab w:val="right" w:pos="8306"/>
                    </w:tabs>
                    <w:rPr>
                      <w:sz w:val="16"/>
                      <w:szCs w:val="16"/>
                      <w:vertAlign w:val="superscript"/>
                    </w:rPr>
                  </w:pPr>
                  <w:r w:rsidRPr="00860035">
                    <w:rPr>
                      <w:sz w:val="16"/>
                      <w:szCs w:val="16"/>
                    </w:rPr>
                    <w:t xml:space="preserve">Площадь земельного участка </w:t>
                  </w:r>
                  <w:r w:rsidRPr="00860035">
                    <w:rPr>
                      <w:b/>
                      <w:sz w:val="16"/>
                      <w:szCs w:val="16"/>
                    </w:rPr>
                    <w:t>12</w:t>
                  </w:r>
                  <w:r w:rsidRPr="00860035">
                    <w:rPr>
                      <w:sz w:val="16"/>
                      <w:szCs w:val="16"/>
                    </w:rPr>
                    <w:t xml:space="preserve"> м</w:t>
                  </w:r>
                  <w:r w:rsidRPr="00860035">
                    <w:rPr>
                      <w:sz w:val="16"/>
                      <w:szCs w:val="16"/>
                      <w:vertAlign w:val="superscript"/>
                    </w:rPr>
                    <w:t>2</w:t>
                  </w:r>
                </w:p>
              </w:tc>
              <w:tc>
                <w:tcPr>
                  <w:tcW w:w="3749" w:type="dxa"/>
                  <w:gridSpan w:val="2"/>
                  <w:hideMark/>
                </w:tcPr>
                <w:p w:rsidR="003B4935" w:rsidRPr="00860035" w:rsidRDefault="003B4935" w:rsidP="007365DB">
                  <w:pPr>
                    <w:tabs>
                      <w:tab w:val="center" w:pos="4153"/>
                      <w:tab w:val="right" w:pos="8306"/>
                    </w:tabs>
                    <w:rPr>
                      <w:b/>
                      <w:sz w:val="16"/>
                      <w:szCs w:val="16"/>
                    </w:rPr>
                  </w:pPr>
                  <w:r w:rsidRPr="00860035">
                    <w:rPr>
                      <w:sz w:val="16"/>
                      <w:szCs w:val="16"/>
                    </w:rPr>
                    <w:t xml:space="preserve">Кадастровый квартал   </w:t>
                  </w:r>
                  <w:r w:rsidRPr="00860035">
                    <w:rPr>
                      <w:b/>
                      <w:sz w:val="16"/>
                      <w:szCs w:val="16"/>
                    </w:rPr>
                    <w:t>64:15:282410</w:t>
                  </w:r>
                </w:p>
              </w:tc>
            </w:tr>
            <w:tr w:rsidR="003B4935" w:rsidRPr="00860035" w:rsidTr="00E6471B">
              <w:trPr>
                <w:trHeight w:val="170"/>
                <w:jc w:val="center"/>
              </w:trPr>
              <w:tc>
                <w:tcPr>
                  <w:tcW w:w="2750" w:type="dxa"/>
                  <w:vMerge w:val="restart"/>
                  <w:vAlign w:val="center"/>
                </w:tcPr>
                <w:p w:rsidR="003B4935" w:rsidRPr="00860035" w:rsidRDefault="003B4935" w:rsidP="00E009D1">
                  <w:pPr>
                    <w:tabs>
                      <w:tab w:val="center" w:pos="4153"/>
                      <w:tab w:val="right" w:pos="8306"/>
                    </w:tabs>
                    <w:jc w:val="center"/>
                    <w:rPr>
                      <w:sz w:val="16"/>
                      <w:szCs w:val="16"/>
                    </w:rPr>
                  </w:pPr>
                  <w:r w:rsidRPr="00860035">
                    <w:rPr>
                      <w:sz w:val="16"/>
                      <w:szCs w:val="16"/>
                    </w:rPr>
                    <w:t>Обозначение характерных точек границ</w:t>
                  </w:r>
                </w:p>
              </w:tc>
              <w:tc>
                <w:tcPr>
                  <w:tcW w:w="3749" w:type="dxa"/>
                  <w:gridSpan w:val="2"/>
                  <w:vAlign w:val="center"/>
                </w:tcPr>
                <w:p w:rsidR="003B4935" w:rsidRPr="00860035" w:rsidRDefault="003B4935" w:rsidP="00E009D1">
                  <w:pPr>
                    <w:tabs>
                      <w:tab w:val="center" w:pos="4153"/>
                      <w:tab w:val="right" w:pos="8306"/>
                    </w:tabs>
                    <w:jc w:val="center"/>
                    <w:rPr>
                      <w:sz w:val="16"/>
                      <w:szCs w:val="16"/>
                    </w:rPr>
                  </w:pPr>
                  <w:r w:rsidRPr="00860035">
                    <w:rPr>
                      <w:bCs/>
                      <w:sz w:val="16"/>
                      <w:szCs w:val="16"/>
                    </w:rPr>
                    <w:t>Координаты, м</w:t>
                  </w:r>
                </w:p>
              </w:tc>
            </w:tr>
            <w:tr w:rsidR="003B4935" w:rsidRPr="00860035" w:rsidTr="00E6471B">
              <w:trPr>
                <w:trHeight w:val="170"/>
                <w:jc w:val="center"/>
              </w:trPr>
              <w:tc>
                <w:tcPr>
                  <w:tcW w:w="2750" w:type="dxa"/>
                  <w:vMerge/>
                </w:tcPr>
                <w:p w:rsidR="003B4935" w:rsidRPr="00860035" w:rsidRDefault="003B4935" w:rsidP="00E009D1">
                  <w:pPr>
                    <w:tabs>
                      <w:tab w:val="center" w:pos="4153"/>
                      <w:tab w:val="right" w:pos="8306"/>
                    </w:tabs>
                    <w:rPr>
                      <w:sz w:val="16"/>
                      <w:szCs w:val="16"/>
                    </w:rPr>
                  </w:pPr>
                </w:p>
              </w:tc>
              <w:tc>
                <w:tcPr>
                  <w:tcW w:w="1418" w:type="dxa"/>
                  <w:vAlign w:val="center"/>
                </w:tcPr>
                <w:p w:rsidR="003B4935" w:rsidRPr="00860035" w:rsidRDefault="003B4935" w:rsidP="00E009D1">
                  <w:pPr>
                    <w:tabs>
                      <w:tab w:val="center" w:pos="4153"/>
                      <w:tab w:val="right" w:pos="8306"/>
                    </w:tabs>
                    <w:jc w:val="center"/>
                    <w:rPr>
                      <w:bCs/>
                      <w:sz w:val="16"/>
                      <w:szCs w:val="16"/>
                      <w:lang w:val="en-US"/>
                    </w:rPr>
                  </w:pPr>
                  <w:r w:rsidRPr="00860035">
                    <w:rPr>
                      <w:bCs/>
                      <w:sz w:val="16"/>
                      <w:szCs w:val="16"/>
                      <w:lang w:val="en-US"/>
                    </w:rPr>
                    <w:t>X</w:t>
                  </w:r>
                </w:p>
              </w:tc>
              <w:tc>
                <w:tcPr>
                  <w:tcW w:w="2331" w:type="dxa"/>
                  <w:vAlign w:val="center"/>
                </w:tcPr>
                <w:p w:rsidR="003B4935" w:rsidRPr="00860035" w:rsidRDefault="003B4935" w:rsidP="00E009D1">
                  <w:pPr>
                    <w:tabs>
                      <w:tab w:val="center" w:pos="4153"/>
                      <w:tab w:val="right" w:pos="8306"/>
                    </w:tabs>
                    <w:jc w:val="center"/>
                    <w:rPr>
                      <w:bCs/>
                      <w:sz w:val="16"/>
                      <w:szCs w:val="16"/>
                      <w:lang w:val="en-US"/>
                    </w:rPr>
                  </w:pPr>
                  <w:r w:rsidRPr="00860035">
                    <w:rPr>
                      <w:bCs/>
                      <w:sz w:val="16"/>
                      <w:szCs w:val="16"/>
                      <w:lang w:val="en-US"/>
                    </w:rPr>
                    <w:t>Y</w:t>
                  </w:r>
                </w:p>
              </w:tc>
            </w:tr>
            <w:tr w:rsidR="003B4935" w:rsidRPr="00860035" w:rsidTr="00E6471B">
              <w:trPr>
                <w:trHeight w:val="113"/>
                <w:jc w:val="center"/>
              </w:trPr>
              <w:tc>
                <w:tcPr>
                  <w:tcW w:w="2750"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н1</w:t>
                  </w:r>
                </w:p>
              </w:tc>
              <w:tc>
                <w:tcPr>
                  <w:tcW w:w="1418"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494596.24</w:t>
                  </w:r>
                </w:p>
              </w:tc>
              <w:tc>
                <w:tcPr>
                  <w:tcW w:w="2331" w:type="dxa"/>
                  <w:vAlign w:val="center"/>
                </w:tcPr>
                <w:p w:rsidR="003B4935" w:rsidRPr="00860035" w:rsidRDefault="003B4935" w:rsidP="00E009D1">
                  <w:pPr>
                    <w:tabs>
                      <w:tab w:val="center" w:pos="4153"/>
                      <w:tab w:val="right" w:pos="8306"/>
                    </w:tabs>
                    <w:jc w:val="center"/>
                    <w:rPr>
                      <w:sz w:val="14"/>
                      <w:szCs w:val="14"/>
                    </w:rPr>
                  </w:pPr>
                  <w:r w:rsidRPr="00860035">
                    <w:rPr>
                      <w:sz w:val="14"/>
                      <w:szCs w:val="14"/>
                      <w:lang w:val="en-US"/>
                    </w:rPr>
                    <w:t>1395864.82</w:t>
                  </w:r>
                </w:p>
              </w:tc>
            </w:tr>
            <w:tr w:rsidR="003B4935" w:rsidRPr="00860035" w:rsidTr="00E6471B">
              <w:trPr>
                <w:trHeight w:val="113"/>
                <w:jc w:val="center"/>
              </w:trPr>
              <w:tc>
                <w:tcPr>
                  <w:tcW w:w="2750"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н2</w:t>
                  </w:r>
                </w:p>
              </w:tc>
              <w:tc>
                <w:tcPr>
                  <w:tcW w:w="1418"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494595.93</w:t>
                  </w:r>
                </w:p>
              </w:tc>
              <w:tc>
                <w:tcPr>
                  <w:tcW w:w="2331" w:type="dxa"/>
                  <w:vAlign w:val="center"/>
                </w:tcPr>
                <w:p w:rsidR="003B4935" w:rsidRPr="00860035" w:rsidRDefault="003B4935" w:rsidP="00E009D1">
                  <w:pPr>
                    <w:tabs>
                      <w:tab w:val="center" w:pos="4153"/>
                      <w:tab w:val="right" w:pos="8306"/>
                    </w:tabs>
                    <w:jc w:val="center"/>
                    <w:rPr>
                      <w:sz w:val="14"/>
                      <w:szCs w:val="14"/>
                    </w:rPr>
                  </w:pPr>
                  <w:r w:rsidRPr="00860035">
                    <w:rPr>
                      <w:sz w:val="14"/>
                      <w:szCs w:val="14"/>
                      <w:lang w:val="en-US"/>
                    </w:rPr>
                    <w:t>1395867.81</w:t>
                  </w:r>
                </w:p>
              </w:tc>
            </w:tr>
            <w:tr w:rsidR="003B4935" w:rsidRPr="00860035" w:rsidTr="00E6471B">
              <w:trPr>
                <w:trHeight w:val="113"/>
                <w:jc w:val="center"/>
              </w:trPr>
              <w:tc>
                <w:tcPr>
                  <w:tcW w:w="2750"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н3</w:t>
                  </w:r>
                </w:p>
              </w:tc>
              <w:tc>
                <w:tcPr>
                  <w:tcW w:w="1418"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494591.96</w:t>
                  </w:r>
                </w:p>
              </w:tc>
              <w:tc>
                <w:tcPr>
                  <w:tcW w:w="2331" w:type="dxa"/>
                  <w:vAlign w:val="center"/>
                </w:tcPr>
                <w:p w:rsidR="003B4935" w:rsidRPr="00860035" w:rsidRDefault="003B4935" w:rsidP="00E009D1">
                  <w:pPr>
                    <w:tabs>
                      <w:tab w:val="center" w:pos="4153"/>
                      <w:tab w:val="right" w:pos="8306"/>
                    </w:tabs>
                    <w:jc w:val="center"/>
                    <w:rPr>
                      <w:sz w:val="14"/>
                      <w:szCs w:val="14"/>
                    </w:rPr>
                  </w:pPr>
                  <w:r w:rsidRPr="00860035">
                    <w:rPr>
                      <w:sz w:val="14"/>
                      <w:szCs w:val="14"/>
                      <w:lang w:val="en-US"/>
                    </w:rPr>
                    <w:t>1395867.40</w:t>
                  </w:r>
                </w:p>
              </w:tc>
            </w:tr>
            <w:tr w:rsidR="003B4935" w:rsidRPr="00860035" w:rsidTr="00E6471B">
              <w:trPr>
                <w:trHeight w:val="113"/>
                <w:jc w:val="center"/>
              </w:trPr>
              <w:tc>
                <w:tcPr>
                  <w:tcW w:w="2750"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н4</w:t>
                  </w:r>
                </w:p>
              </w:tc>
              <w:tc>
                <w:tcPr>
                  <w:tcW w:w="1418"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494592.26</w:t>
                  </w:r>
                </w:p>
              </w:tc>
              <w:tc>
                <w:tcPr>
                  <w:tcW w:w="2331" w:type="dxa"/>
                  <w:vAlign w:val="center"/>
                </w:tcPr>
                <w:p w:rsidR="003B4935" w:rsidRPr="00860035" w:rsidRDefault="003B4935" w:rsidP="00E009D1">
                  <w:pPr>
                    <w:tabs>
                      <w:tab w:val="center" w:pos="4153"/>
                      <w:tab w:val="right" w:pos="8306"/>
                    </w:tabs>
                    <w:jc w:val="center"/>
                    <w:rPr>
                      <w:sz w:val="14"/>
                      <w:szCs w:val="14"/>
                    </w:rPr>
                  </w:pPr>
                  <w:r w:rsidRPr="00860035">
                    <w:rPr>
                      <w:sz w:val="14"/>
                      <w:szCs w:val="14"/>
                      <w:lang w:val="en-US"/>
                    </w:rPr>
                    <w:t>1395864.41</w:t>
                  </w:r>
                </w:p>
              </w:tc>
            </w:tr>
            <w:tr w:rsidR="003B4935" w:rsidRPr="00860035" w:rsidTr="00E6471B">
              <w:trPr>
                <w:trHeight w:val="113"/>
                <w:jc w:val="center"/>
              </w:trPr>
              <w:tc>
                <w:tcPr>
                  <w:tcW w:w="2750"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н1</w:t>
                  </w:r>
                </w:p>
              </w:tc>
              <w:tc>
                <w:tcPr>
                  <w:tcW w:w="1418"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494596.24</w:t>
                  </w:r>
                </w:p>
              </w:tc>
              <w:tc>
                <w:tcPr>
                  <w:tcW w:w="2331" w:type="dxa"/>
                  <w:vAlign w:val="center"/>
                </w:tcPr>
                <w:p w:rsidR="003B4935" w:rsidRPr="00860035" w:rsidRDefault="003B4935" w:rsidP="00E009D1">
                  <w:pPr>
                    <w:tabs>
                      <w:tab w:val="center" w:pos="4153"/>
                      <w:tab w:val="right" w:pos="8306"/>
                    </w:tabs>
                    <w:jc w:val="center"/>
                    <w:rPr>
                      <w:sz w:val="14"/>
                      <w:szCs w:val="14"/>
                    </w:rPr>
                  </w:pPr>
                  <w:r w:rsidRPr="00860035">
                    <w:rPr>
                      <w:sz w:val="14"/>
                      <w:szCs w:val="14"/>
                      <w:lang w:val="en-US"/>
                    </w:rPr>
                    <w:t>1395864.82</w:t>
                  </w:r>
                </w:p>
              </w:tc>
            </w:tr>
            <w:tr w:rsidR="003B4935" w:rsidRPr="00860035" w:rsidTr="00E6471B">
              <w:trPr>
                <w:trHeight w:val="1785"/>
                <w:jc w:val="center"/>
              </w:trPr>
              <w:tc>
                <w:tcPr>
                  <w:tcW w:w="6499" w:type="dxa"/>
                  <w:gridSpan w:val="3"/>
                  <w:vAlign w:val="center"/>
                </w:tcPr>
                <w:p w:rsidR="003B4935" w:rsidRPr="00860035"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590040" cy="1033780"/>
                        <wp:effectExtent l="19050" t="0" r="0" b="0"/>
                        <wp:docPr id="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4"/>
                                <a:srcRect/>
                                <a:stretch>
                                  <a:fillRect/>
                                </a:stretch>
                              </pic:blipFill>
                              <pic:spPr bwMode="auto">
                                <a:xfrm>
                                  <a:off x="0" y="0"/>
                                  <a:ext cx="1590040" cy="1033780"/>
                                </a:xfrm>
                                <a:prstGeom prst="rect">
                                  <a:avLst/>
                                </a:prstGeom>
                                <a:noFill/>
                                <a:ln w="9525">
                                  <a:noFill/>
                                  <a:miter lim="800000"/>
                                  <a:headEnd/>
                                  <a:tailEnd/>
                                </a:ln>
                              </pic:spPr>
                            </pic:pic>
                          </a:graphicData>
                        </a:graphic>
                      </wp:inline>
                    </w:drawing>
                  </w:r>
                </w:p>
              </w:tc>
            </w:tr>
          </w:tbl>
          <w:p w:rsidR="003B4935" w:rsidRPr="00860035" w:rsidRDefault="003B4935" w:rsidP="00E009D1">
            <w:pPr>
              <w:tabs>
                <w:tab w:val="center" w:pos="4153"/>
                <w:tab w:val="right" w:pos="8306"/>
              </w:tabs>
              <w:rPr>
                <w:sz w:val="16"/>
                <w:szCs w:val="16"/>
              </w:rPr>
            </w:pPr>
          </w:p>
        </w:tc>
      </w:tr>
      <w:tr w:rsidR="00E772F1" w:rsidRPr="00256312" w:rsidTr="00F42E45">
        <w:trPr>
          <w:trHeight w:val="2003"/>
        </w:trPr>
        <w:tc>
          <w:tcPr>
            <w:tcW w:w="506" w:type="dxa"/>
          </w:tcPr>
          <w:p w:rsidR="003B4935" w:rsidRDefault="003B4935" w:rsidP="00E009D1">
            <w:pPr>
              <w:jc w:val="center"/>
              <w:rPr>
                <w:sz w:val="22"/>
                <w:szCs w:val="22"/>
              </w:rPr>
            </w:pPr>
            <w:r>
              <w:rPr>
                <w:sz w:val="22"/>
                <w:szCs w:val="22"/>
              </w:rPr>
              <w:t>57</w:t>
            </w:r>
          </w:p>
        </w:tc>
        <w:tc>
          <w:tcPr>
            <w:tcW w:w="0" w:type="auto"/>
          </w:tcPr>
          <w:p w:rsidR="00E6471B" w:rsidRDefault="003B4935" w:rsidP="00E009D1">
            <w:pPr>
              <w:jc w:val="center"/>
              <w:rPr>
                <w:sz w:val="22"/>
                <w:szCs w:val="22"/>
              </w:rPr>
            </w:pPr>
            <w:r>
              <w:rPr>
                <w:sz w:val="22"/>
                <w:szCs w:val="22"/>
              </w:rPr>
              <w:t xml:space="preserve">Саратовская область, Калининский район, </w:t>
            </w:r>
          </w:p>
          <w:p w:rsidR="003B4935" w:rsidRPr="00256312" w:rsidRDefault="003B4935" w:rsidP="00E009D1">
            <w:pPr>
              <w:jc w:val="center"/>
              <w:rPr>
                <w:sz w:val="22"/>
                <w:szCs w:val="22"/>
              </w:rPr>
            </w:pPr>
            <w:r>
              <w:rPr>
                <w:sz w:val="22"/>
                <w:szCs w:val="22"/>
              </w:rPr>
              <w:t xml:space="preserve">г. Калининск, ул. Новая </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15</w:t>
            </w:r>
          </w:p>
        </w:tc>
        <w:tc>
          <w:tcPr>
            <w:tcW w:w="0" w:type="auto"/>
          </w:tcPr>
          <w:p w:rsidR="003B4935" w:rsidRPr="00256312" w:rsidRDefault="003B4935" w:rsidP="00E009D1">
            <w:pPr>
              <w:jc w:val="center"/>
              <w:rPr>
                <w:sz w:val="22"/>
                <w:szCs w:val="22"/>
              </w:rPr>
            </w:pPr>
            <w:r>
              <w:rPr>
                <w:sz w:val="22"/>
                <w:szCs w:val="22"/>
              </w:rPr>
              <w:t>существующий некапитальный гараж</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750"/>
              <w:gridCol w:w="1235"/>
              <w:gridCol w:w="2585"/>
            </w:tblGrid>
            <w:tr w:rsidR="003B4935" w:rsidRPr="00860035" w:rsidTr="007365DB">
              <w:trPr>
                <w:trHeight w:val="170"/>
                <w:jc w:val="center"/>
              </w:trPr>
              <w:tc>
                <w:tcPr>
                  <w:tcW w:w="2750" w:type="dxa"/>
                  <w:hideMark/>
                </w:tcPr>
                <w:p w:rsidR="003B4935" w:rsidRPr="00860035" w:rsidRDefault="003B4935" w:rsidP="007365DB">
                  <w:pPr>
                    <w:tabs>
                      <w:tab w:val="center" w:pos="4153"/>
                      <w:tab w:val="right" w:pos="8306"/>
                    </w:tabs>
                    <w:rPr>
                      <w:sz w:val="16"/>
                      <w:szCs w:val="16"/>
                      <w:vertAlign w:val="superscript"/>
                    </w:rPr>
                  </w:pPr>
                  <w:r w:rsidRPr="00860035">
                    <w:rPr>
                      <w:sz w:val="16"/>
                      <w:szCs w:val="16"/>
                    </w:rPr>
                    <w:t xml:space="preserve">Условный номер земельного участка </w:t>
                  </w:r>
                  <w:r w:rsidRPr="00860035">
                    <w:rPr>
                      <w:b/>
                      <w:sz w:val="16"/>
                      <w:szCs w:val="16"/>
                    </w:rPr>
                    <w:t xml:space="preserve"> :ЗУ1</w:t>
                  </w:r>
                </w:p>
              </w:tc>
              <w:tc>
                <w:tcPr>
                  <w:tcW w:w="3820" w:type="dxa"/>
                  <w:gridSpan w:val="2"/>
                  <w:hideMark/>
                </w:tcPr>
                <w:p w:rsidR="003B4935" w:rsidRPr="00860035" w:rsidRDefault="003B4935" w:rsidP="007365DB">
                  <w:pPr>
                    <w:tabs>
                      <w:tab w:val="center" w:pos="4153"/>
                      <w:tab w:val="right" w:pos="8306"/>
                    </w:tabs>
                    <w:rPr>
                      <w:sz w:val="16"/>
                      <w:szCs w:val="16"/>
                    </w:rPr>
                  </w:pPr>
                  <w:r w:rsidRPr="00860035">
                    <w:rPr>
                      <w:sz w:val="16"/>
                      <w:szCs w:val="16"/>
                    </w:rPr>
                    <w:t>Система координат: МСК-64, зона 1</w:t>
                  </w:r>
                </w:p>
              </w:tc>
            </w:tr>
            <w:tr w:rsidR="003B4935" w:rsidRPr="00860035" w:rsidTr="007365DB">
              <w:trPr>
                <w:trHeight w:val="170"/>
                <w:jc w:val="center"/>
              </w:trPr>
              <w:tc>
                <w:tcPr>
                  <w:tcW w:w="2750" w:type="dxa"/>
                  <w:hideMark/>
                </w:tcPr>
                <w:p w:rsidR="003B4935" w:rsidRPr="00860035" w:rsidRDefault="003B4935" w:rsidP="007365DB">
                  <w:pPr>
                    <w:tabs>
                      <w:tab w:val="center" w:pos="4153"/>
                      <w:tab w:val="right" w:pos="8306"/>
                    </w:tabs>
                    <w:rPr>
                      <w:sz w:val="16"/>
                      <w:szCs w:val="16"/>
                    </w:rPr>
                  </w:pPr>
                  <w:r w:rsidRPr="00860035">
                    <w:rPr>
                      <w:sz w:val="16"/>
                      <w:szCs w:val="16"/>
                    </w:rPr>
                    <w:t xml:space="preserve">Вид разрешенного использования: </w:t>
                  </w:r>
                  <w:r w:rsidRPr="00860035">
                    <w:rPr>
                      <w:b/>
                      <w:sz w:val="16"/>
                      <w:szCs w:val="16"/>
                    </w:rPr>
                    <w:t>для размещения некапитального гаража</w:t>
                  </w:r>
                </w:p>
              </w:tc>
              <w:tc>
                <w:tcPr>
                  <w:tcW w:w="3820" w:type="dxa"/>
                  <w:gridSpan w:val="2"/>
                  <w:hideMark/>
                </w:tcPr>
                <w:p w:rsidR="003B4935" w:rsidRPr="00860035" w:rsidRDefault="003B4935" w:rsidP="007365DB">
                  <w:pPr>
                    <w:tabs>
                      <w:tab w:val="center" w:pos="4153"/>
                      <w:tab w:val="right" w:pos="8306"/>
                    </w:tabs>
                    <w:rPr>
                      <w:sz w:val="16"/>
                      <w:szCs w:val="16"/>
                    </w:rPr>
                  </w:pPr>
                  <w:r w:rsidRPr="00860035">
                    <w:rPr>
                      <w:sz w:val="16"/>
                      <w:szCs w:val="16"/>
                    </w:rPr>
                    <w:t xml:space="preserve">Категория земель: </w:t>
                  </w:r>
                  <w:r w:rsidRPr="00860035">
                    <w:rPr>
                      <w:b/>
                      <w:sz w:val="16"/>
                      <w:szCs w:val="16"/>
                    </w:rPr>
                    <w:t>земли населенного пункта</w:t>
                  </w:r>
                </w:p>
              </w:tc>
            </w:tr>
            <w:tr w:rsidR="003B4935" w:rsidRPr="00860035" w:rsidTr="007365DB">
              <w:trPr>
                <w:trHeight w:val="170"/>
                <w:jc w:val="center"/>
              </w:trPr>
              <w:tc>
                <w:tcPr>
                  <w:tcW w:w="2750" w:type="dxa"/>
                  <w:hideMark/>
                </w:tcPr>
                <w:p w:rsidR="003B4935" w:rsidRPr="00860035" w:rsidRDefault="003B4935" w:rsidP="007365DB">
                  <w:pPr>
                    <w:tabs>
                      <w:tab w:val="center" w:pos="4153"/>
                      <w:tab w:val="right" w:pos="8306"/>
                    </w:tabs>
                    <w:rPr>
                      <w:sz w:val="16"/>
                      <w:szCs w:val="16"/>
                      <w:vertAlign w:val="superscript"/>
                    </w:rPr>
                  </w:pPr>
                  <w:r w:rsidRPr="00860035">
                    <w:rPr>
                      <w:sz w:val="16"/>
                      <w:szCs w:val="16"/>
                    </w:rPr>
                    <w:t xml:space="preserve">Площадь земельного участка </w:t>
                  </w:r>
                  <w:r w:rsidRPr="00860035">
                    <w:rPr>
                      <w:b/>
                      <w:sz w:val="16"/>
                      <w:szCs w:val="16"/>
                    </w:rPr>
                    <w:t>15</w:t>
                  </w:r>
                  <w:r w:rsidRPr="00860035">
                    <w:rPr>
                      <w:sz w:val="16"/>
                      <w:szCs w:val="16"/>
                    </w:rPr>
                    <w:t xml:space="preserve"> м</w:t>
                  </w:r>
                  <w:r w:rsidRPr="00860035">
                    <w:rPr>
                      <w:sz w:val="16"/>
                      <w:szCs w:val="16"/>
                      <w:vertAlign w:val="superscript"/>
                    </w:rPr>
                    <w:t>2</w:t>
                  </w:r>
                </w:p>
              </w:tc>
              <w:tc>
                <w:tcPr>
                  <w:tcW w:w="3820" w:type="dxa"/>
                  <w:gridSpan w:val="2"/>
                  <w:hideMark/>
                </w:tcPr>
                <w:p w:rsidR="003B4935" w:rsidRPr="00860035" w:rsidRDefault="003B4935" w:rsidP="007365DB">
                  <w:pPr>
                    <w:tabs>
                      <w:tab w:val="center" w:pos="4153"/>
                      <w:tab w:val="right" w:pos="8306"/>
                    </w:tabs>
                    <w:rPr>
                      <w:b/>
                      <w:sz w:val="16"/>
                      <w:szCs w:val="16"/>
                    </w:rPr>
                  </w:pPr>
                  <w:r w:rsidRPr="00860035">
                    <w:rPr>
                      <w:sz w:val="16"/>
                      <w:szCs w:val="16"/>
                    </w:rPr>
                    <w:t xml:space="preserve">Кадастровый квартал   </w:t>
                  </w:r>
                  <w:r w:rsidRPr="00860035">
                    <w:rPr>
                      <w:b/>
                      <w:sz w:val="16"/>
                      <w:szCs w:val="16"/>
                    </w:rPr>
                    <w:t>64:15:282410</w:t>
                  </w:r>
                </w:p>
              </w:tc>
            </w:tr>
            <w:tr w:rsidR="003B4935" w:rsidRPr="00860035" w:rsidTr="00E6471B">
              <w:trPr>
                <w:trHeight w:val="170"/>
                <w:jc w:val="center"/>
              </w:trPr>
              <w:tc>
                <w:tcPr>
                  <w:tcW w:w="2750" w:type="dxa"/>
                  <w:vMerge w:val="restart"/>
                  <w:vAlign w:val="center"/>
                </w:tcPr>
                <w:p w:rsidR="003B4935" w:rsidRPr="00860035" w:rsidRDefault="003B4935" w:rsidP="00E009D1">
                  <w:pPr>
                    <w:tabs>
                      <w:tab w:val="center" w:pos="4153"/>
                      <w:tab w:val="right" w:pos="8306"/>
                    </w:tabs>
                    <w:jc w:val="center"/>
                    <w:rPr>
                      <w:sz w:val="16"/>
                      <w:szCs w:val="16"/>
                    </w:rPr>
                  </w:pPr>
                  <w:r w:rsidRPr="00860035">
                    <w:rPr>
                      <w:sz w:val="16"/>
                      <w:szCs w:val="16"/>
                    </w:rPr>
                    <w:t>Обозначение характерных точек границ</w:t>
                  </w:r>
                </w:p>
              </w:tc>
              <w:tc>
                <w:tcPr>
                  <w:tcW w:w="3820" w:type="dxa"/>
                  <w:gridSpan w:val="2"/>
                  <w:vAlign w:val="center"/>
                </w:tcPr>
                <w:p w:rsidR="003B4935" w:rsidRPr="00860035" w:rsidRDefault="003B4935" w:rsidP="00E009D1">
                  <w:pPr>
                    <w:tabs>
                      <w:tab w:val="center" w:pos="4153"/>
                      <w:tab w:val="right" w:pos="8306"/>
                    </w:tabs>
                    <w:jc w:val="center"/>
                    <w:rPr>
                      <w:sz w:val="16"/>
                      <w:szCs w:val="16"/>
                    </w:rPr>
                  </w:pPr>
                  <w:r w:rsidRPr="00860035">
                    <w:rPr>
                      <w:bCs/>
                      <w:sz w:val="16"/>
                      <w:szCs w:val="16"/>
                    </w:rPr>
                    <w:t>Координаты, м</w:t>
                  </w:r>
                </w:p>
              </w:tc>
            </w:tr>
            <w:tr w:rsidR="003B4935" w:rsidRPr="00860035" w:rsidTr="00E6471B">
              <w:trPr>
                <w:trHeight w:val="170"/>
                <w:jc w:val="center"/>
              </w:trPr>
              <w:tc>
                <w:tcPr>
                  <w:tcW w:w="2750" w:type="dxa"/>
                  <w:vMerge/>
                </w:tcPr>
                <w:p w:rsidR="003B4935" w:rsidRPr="00860035" w:rsidRDefault="003B4935" w:rsidP="00E009D1">
                  <w:pPr>
                    <w:tabs>
                      <w:tab w:val="center" w:pos="4153"/>
                      <w:tab w:val="right" w:pos="8306"/>
                    </w:tabs>
                    <w:rPr>
                      <w:sz w:val="16"/>
                      <w:szCs w:val="16"/>
                    </w:rPr>
                  </w:pPr>
                </w:p>
              </w:tc>
              <w:tc>
                <w:tcPr>
                  <w:tcW w:w="1235" w:type="dxa"/>
                  <w:vAlign w:val="center"/>
                </w:tcPr>
                <w:p w:rsidR="003B4935" w:rsidRPr="00860035" w:rsidRDefault="003B4935" w:rsidP="00E009D1">
                  <w:pPr>
                    <w:tabs>
                      <w:tab w:val="center" w:pos="4153"/>
                      <w:tab w:val="right" w:pos="8306"/>
                    </w:tabs>
                    <w:jc w:val="center"/>
                    <w:rPr>
                      <w:bCs/>
                      <w:sz w:val="16"/>
                      <w:szCs w:val="16"/>
                      <w:lang w:val="en-US"/>
                    </w:rPr>
                  </w:pPr>
                  <w:r w:rsidRPr="00860035">
                    <w:rPr>
                      <w:bCs/>
                      <w:sz w:val="16"/>
                      <w:szCs w:val="16"/>
                      <w:lang w:val="en-US"/>
                    </w:rPr>
                    <w:t>X</w:t>
                  </w:r>
                </w:p>
              </w:tc>
              <w:tc>
                <w:tcPr>
                  <w:tcW w:w="2585" w:type="dxa"/>
                  <w:vAlign w:val="center"/>
                </w:tcPr>
                <w:p w:rsidR="003B4935" w:rsidRPr="00860035" w:rsidRDefault="003B4935" w:rsidP="00E009D1">
                  <w:pPr>
                    <w:tabs>
                      <w:tab w:val="center" w:pos="4153"/>
                      <w:tab w:val="right" w:pos="8306"/>
                    </w:tabs>
                    <w:jc w:val="center"/>
                    <w:rPr>
                      <w:bCs/>
                      <w:sz w:val="16"/>
                      <w:szCs w:val="16"/>
                      <w:lang w:val="en-US"/>
                    </w:rPr>
                  </w:pPr>
                  <w:r w:rsidRPr="00860035">
                    <w:rPr>
                      <w:bCs/>
                      <w:sz w:val="16"/>
                      <w:szCs w:val="16"/>
                      <w:lang w:val="en-US"/>
                    </w:rPr>
                    <w:t>Y</w:t>
                  </w:r>
                </w:p>
              </w:tc>
            </w:tr>
            <w:tr w:rsidR="003B4935" w:rsidRPr="00860035" w:rsidTr="00E6471B">
              <w:trPr>
                <w:trHeight w:val="113"/>
                <w:jc w:val="center"/>
              </w:trPr>
              <w:tc>
                <w:tcPr>
                  <w:tcW w:w="2750"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н1</w:t>
                  </w:r>
                </w:p>
              </w:tc>
              <w:tc>
                <w:tcPr>
                  <w:tcW w:w="1235"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494607.43</w:t>
                  </w:r>
                </w:p>
              </w:tc>
              <w:tc>
                <w:tcPr>
                  <w:tcW w:w="2585" w:type="dxa"/>
                  <w:vAlign w:val="center"/>
                </w:tcPr>
                <w:p w:rsidR="003B4935" w:rsidRPr="00860035" w:rsidRDefault="003B4935" w:rsidP="00E009D1">
                  <w:pPr>
                    <w:tabs>
                      <w:tab w:val="center" w:pos="4153"/>
                      <w:tab w:val="right" w:pos="8306"/>
                    </w:tabs>
                    <w:jc w:val="center"/>
                    <w:rPr>
                      <w:sz w:val="14"/>
                      <w:szCs w:val="14"/>
                    </w:rPr>
                  </w:pPr>
                  <w:r w:rsidRPr="00860035">
                    <w:rPr>
                      <w:sz w:val="14"/>
                      <w:szCs w:val="14"/>
                      <w:lang w:val="en-US"/>
                    </w:rPr>
                    <w:t>1395893.10</w:t>
                  </w:r>
                </w:p>
              </w:tc>
            </w:tr>
            <w:tr w:rsidR="003B4935" w:rsidRPr="00860035" w:rsidTr="00E6471B">
              <w:trPr>
                <w:trHeight w:val="113"/>
                <w:jc w:val="center"/>
              </w:trPr>
              <w:tc>
                <w:tcPr>
                  <w:tcW w:w="2750"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н2</w:t>
                  </w:r>
                </w:p>
              </w:tc>
              <w:tc>
                <w:tcPr>
                  <w:tcW w:w="1235"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494607.12</w:t>
                  </w:r>
                </w:p>
              </w:tc>
              <w:tc>
                <w:tcPr>
                  <w:tcW w:w="2585" w:type="dxa"/>
                  <w:vAlign w:val="center"/>
                </w:tcPr>
                <w:p w:rsidR="003B4935" w:rsidRPr="00860035" w:rsidRDefault="003B4935" w:rsidP="00E009D1">
                  <w:pPr>
                    <w:tabs>
                      <w:tab w:val="center" w:pos="4153"/>
                      <w:tab w:val="right" w:pos="8306"/>
                    </w:tabs>
                    <w:jc w:val="center"/>
                    <w:rPr>
                      <w:sz w:val="14"/>
                      <w:szCs w:val="14"/>
                    </w:rPr>
                  </w:pPr>
                  <w:r w:rsidRPr="00860035">
                    <w:rPr>
                      <w:sz w:val="14"/>
                      <w:szCs w:val="14"/>
                      <w:lang w:val="en-US"/>
                    </w:rPr>
                    <w:t>1395896.09</w:t>
                  </w:r>
                </w:p>
              </w:tc>
            </w:tr>
            <w:tr w:rsidR="003B4935" w:rsidRPr="00860035" w:rsidTr="00E6471B">
              <w:trPr>
                <w:trHeight w:val="113"/>
                <w:jc w:val="center"/>
              </w:trPr>
              <w:tc>
                <w:tcPr>
                  <w:tcW w:w="2750"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н3</w:t>
                  </w:r>
                </w:p>
              </w:tc>
              <w:tc>
                <w:tcPr>
                  <w:tcW w:w="1235"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494602.15</w:t>
                  </w:r>
                </w:p>
              </w:tc>
              <w:tc>
                <w:tcPr>
                  <w:tcW w:w="2585" w:type="dxa"/>
                  <w:vAlign w:val="center"/>
                </w:tcPr>
                <w:p w:rsidR="003B4935" w:rsidRPr="00860035" w:rsidRDefault="003B4935" w:rsidP="00E009D1">
                  <w:pPr>
                    <w:tabs>
                      <w:tab w:val="center" w:pos="4153"/>
                      <w:tab w:val="right" w:pos="8306"/>
                    </w:tabs>
                    <w:jc w:val="center"/>
                    <w:rPr>
                      <w:sz w:val="14"/>
                      <w:szCs w:val="14"/>
                    </w:rPr>
                  </w:pPr>
                  <w:r w:rsidRPr="00860035">
                    <w:rPr>
                      <w:sz w:val="14"/>
                      <w:szCs w:val="14"/>
                      <w:lang w:val="en-US"/>
                    </w:rPr>
                    <w:t>1395895.58</w:t>
                  </w:r>
                </w:p>
              </w:tc>
            </w:tr>
            <w:tr w:rsidR="003B4935" w:rsidRPr="00860035" w:rsidTr="00E6471B">
              <w:trPr>
                <w:trHeight w:val="113"/>
                <w:jc w:val="center"/>
              </w:trPr>
              <w:tc>
                <w:tcPr>
                  <w:tcW w:w="2750"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н4</w:t>
                  </w:r>
                </w:p>
              </w:tc>
              <w:tc>
                <w:tcPr>
                  <w:tcW w:w="1235"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494602.45</w:t>
                  </w:r>
                </w:p>
              </w:tc>
              <w:tc>
                <w:tcPr>
                  <w:tcW w:w="2585" w:type="dxa"/>
                  <w:vAlign w:val="center"/>
                </w:tcPr>
                <w:p w:rsidR="003B4935" w:rsidRPr="00860035" w:rsidRDefault="003B4935" w:rsidP="00E009D1">
                  <w:pPr>
                    <w:tabs>
                      <w:tab w:val="center" w:pos="4153"/>
                      <w:tab w:val="right" w:pos="8306"/>
                    </w:tabs>
                    <w:jc w:val="center"/>
                    <w:rPr>
                      <w:sz w:val="14"/>
                      <w:szCs w:val="14"/>
                    </w:rPr>
                  </w:pPr>
                  <w:r w:rsidRPr="00860035">
                    <w:rPr>
                      <w:sz w:val="14"/>
                      <w:szCs w:val="14"/>
                      <w:lang w:val="en-US"/>
                    </w:rPr>
                    <w:t>1395892.60</w:t>
                  </w:r>
                </w:p>
              </w:tc>
            </w:tr>
            <w:tr w:rsidR="003B4935" w:rsidRPr="00860035" w:rsidTr="00E6471B">
              <w:trPr>
                <w:trHeight w:val="113"/>
                <w:jc w:val="center"/>
              </w:trPr>
              <w:tc>
                <w:tcPr>
                  <w:tcW w:w="2750"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н1</w:t>
                  </w:r>
                </w:p>
              </w:tc>
              <w:tc>
                <w:tcPr>
                  <w:tcW w:w="1235" w:type="dxa"/>
                  <w:vAlign w:val="center"/>
                </w:tcPr>
                <w:p w:rsidR="003B4935" w:rsidRPr="00860035" w:rsidRDefault="003B4935" w:rsidP="00E009D1">
                  <w:pPr>
                    <w:tabs>
                      <w:tab w:val="center" w:pos="4153"/>
                      <w:tab w:val="right" w:pos="8306"/>
                    </w:tabs>
                    <w:jc w:val="center"/>
                    <w:rPr>
                      <w:sz w:val="14"/>
                      <w:szCs w:val="14"/>
                      <w:lang w:val="en-US"/>
                    </w:rPr>
                  </w:pPr>
                  <w:r w:rsidRPr="00860035">
                    <w:rPr>
                      <w:sz w:val="14"/>
                      <w:szCs w:val="14"/>
                      <w:lang w:val="en-US"/>
                    </w:rPr>
                    <w:t>494607.43</w:t>
                  </w:r>
                </w:p>
              </w:tc>
              <w:tc>
                <w:tcPr>
                  <w:tcW w:w="2585" w:type="dxa"/>
                  <w:vAlign w:val="center"/>
                </w:tcPr>
                <w:p w:rsidR="003B4935" w:rsidRPr="00860035" w:rsidRDefault="003B4935" w:rsidP="00E009D1">
                  <w:pPr>
                    <w:tabs>
                      <w:tab w:val="center" w:pos="4153"/>
                      <w:tab w:val="right" w:pos="8306"/>
                    </w:tabs>
                    <w:jc w:val="center"/>
                    <w:rPr>
                      <w:sz w:val="14"/>
                      <w:szCs w:val="14"/>
                    </w:rPr>
                  </w:pPr>
                  <w:r w:rsidRPr="00860035">
                    <w:rPr>
                      <w:sz w:val="14"/>
                      <w:szCs w:val="14"/>
                      <w:lang w:val="en-US"/>
                    </w:rPr>
                    <w:t>1395893.10</w:t>
                  </w:r>
                </w:p>
              </w:tc>
            </w:tr>
            <w:tr w:rsidR="003B4935" w:rsidRPr="00860035" w:rsidTr="00E6471B">
              <w:trPr>
                <w:trHeight w:val="1966"/>
                <w:jc w:val="center"/>
              </w:trPr>
              <w:tc>
                <w:tcPr>
                  <w:tcW w:w="6570" w:type="dxa"/>
                  <w:gridSpan w:val="3"/>
                  <w:vAlign w:val="center"/>
                </w:tcPr>
                <w:p w:rsidR="003B4935" w:rsidRPr="00860035"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351915" cy="1153160"/>
                        <wp:effectExtent l="19050" t="0" r="635"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5"/>
                                <a:srcRect/>
                                <a:stretch>
                                  <a:fillRect/>
                                </a:stretch>
                              </pic:blipFill>
                              <pic:spPr bwMode="auto">
                                <a:xfrm>
                                  <a:off x="0" y="0"/>
                                  <a:ext cx="1351915" cy="1153160"/>
                                </a:xfrm>
                                <a:prstGeom prst="rect">
                                  <a:avLst/>
                                </a:prstGeom>
                                <a:noFill/>
                                <a:ln w="9525">
                                  <a:noFill/>
                                  <a:miter lim="800000"/>
                                  <a:headEnd/>
                                  <a:tailEnd/>
                                </a:ln>
                              </pic:spPr>
                            </pic:pic>
                          </a:graphicData>
                        </a:graphic>
                      </wp:inline>
                    </w:drawing>
                  </w:r>
                </w:p>
              </w:tc>
            </w:tr>
          </w:tbl>
          <w:p w:rsidR="003B4935" w:rsidRPr="00860035" w:rsidRDefault="003B4935" w:rsidP="00E009D1">
            <w:pPr>
              <w:tabs>
                <w:tab w:val="center" w:pos="4153"/>
                <w:tab w:val="right" w:pos="8306"/>
              </w:tabs>
              <w:rPr>
                <w:sz w:val="16"/>
                <w:szCs w:val="16"/>
              </w:rPr>
            </w:pPr>
          </w:p>
        </w:tc>
      </w:tr>
      <w:tr w:rsidR="00E772F1" w:rsidRPr="00256312" w:rsidTr="00F42E45">
        <w:trPr>
          <w:trHeight w:val="2003"/>
        </w:trPr>
        <w:tc>
          <w:tcPr>
            <w:tcW w:w="506" w:type="dxa"/>
          </w:tcPr>
          <w:p w:rsidR="003B4935" w:rsidRDefault="003B4935" w:rsidP="00E009D1">
            <w:pPr>
              <w:jc w:val="center"/>
              <w:rPr>
                <w:sz w:val="22"/>
                <w:szCs w:val="22"/>
              </w:rPr>
            </w:pPr>
            <w:r>
              <w:rPr>
                <w:sz w:val="22"/>
                <w:szCs w:val="22"/>
              </w:rPr>
              <w:lastRenderedPageBreak/>
              <w:t>58</w:t>
            </w:r>
          </w:p>
        </w:tc>
        <w:tc>
          <w:tcPr>
            <w:tcW w:w="0" w:type="auto"/>
          </w:tcPr>
          <w:p w:rsidR="00656EC5" w:rsidRDefault="003B4935" w:rsidP="00E009D1">
            <w:pPr>
              <w:jc w:val="center"/>
              <w:rPr>
                <w:sz w:val="22"/>
                <w:szCs w:val="22"/>
              </w:rPr>
            </w:pPr>
            <w:r>
              <w:rPr>
                <w:sz w:val="22"/>
                <w:szCs w:val="22"/>
              </w:rPr>
              <w:t xml:space="preserve">Саратовская область, Калининский район, </w:t>
            </w:r>
          </w:p>
          <w:p w:rsidR="003B4935" w:rsidRDefault="003B4935" w:rsidP="00E009D1">
            <w:pPr>
              <w:jc w:val="center"/>
              <w:rPr>
                <w:sz w:val="22"/>
                <w:szCs w:val="22"/>
              </w:rPr>
            </w:pPr>
            <w:r>
              <w:rPr>
                <w:sz w:val="22"/>
                <w:szCs w:val="22"/>
              </w:rPr>
              <w:t>г. Калининск, ул. Новая</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15</w:t>
            </w:r>
          </w:p>
        </w:tc>
        <w:tc>
          <w:tcPr>
            <w:tcW w:w="0" w:type="auto"/>
          </w:tcPr>
          <w:p w:rsidR="003B4935" w:rsidRPr="00256312" w:rsidRDefault="003B4935" w:rsidP="00E009D1">
            <w:pPr>
              <w:jc w:val="center"/>
              <w:rPr>
                <w:sz w:val="22"/>
                <w:szCs w:val="22"/>
              </w:rPr>
            </w:pPr>
            <w:r>
              <w:rPr>
                <w:sz w:val="22"/>
                <w:szCs w:val="22"/>
              </w:rPr>
              <w:t>существующий некапитальный гараж</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892"/>
              <w:gridCol w:w="1134"/>
              <w:gridCol w:w="2406"/>
            </w:tblGrid>
            <w:tr w:rsidR="003B4935" w:rsidRPr="009C1F3D" w:rsidTr="007365DB">
              <w:trPr>
                <w:trHeight w:val="170"/>
                <w:jc w:val="center"/>
              </w:trPr>
              <w:tc>
                <w:tcPr>
                  <w:tcW w:w="2892" w:type="dxa"/>
                  <w:hideMark/>
                </w:tcPr>
                <w:p w:rsidR="003B4935" w:rsidRPr="009C1F3D" w:rsidRDefault="003B4935" w:rsidP="007365DB">
                  <w:pPr>
                    <w:tabs>
                      <w:tab w:val="center" w:pos="4153"/>
                      <w:tab w:val="right" w:pos="8306"/>
                    </w:tabs>
                    <w:rPr>
                      <w:sz w:val="16"/>
                      <w:szCs w:val="16"/>
                      <w:vertAlign w:val="superscript"/>
                    </w:rPr>
                  </w:pPr>
                  <w:r w:rsidRPr="009C1F3D">
                    <w:rPr>
                      <w:sz w:val="16"/>
                      <w:szCs w:val="16"/>
                    </w:rPr>
                    <w:t xml:space="preserve">Условный номер земельного участка </w:t>
                  </w:r>
                  <w:r w:rsidRPr="009C1F3D">
                    <w:rPr>
                      <w:b/>
                      <w:sz w:val="16"/>
                      <w:szCs w:val="16"/>
                    </w:rPr>
                    <w:t xml:space="preserve"> :ЗУ1</w:t>
                  </w:r>
                </w:p>
              </w:tc>
              <w:tc>
                <w:tcPr>
                  <w:tcW w:w="3540" w:type="dxa"/>
                  <w:gridSpan w:val="2"/>
                  <w:hideMark/>
                </w:tcPr>
                <w:p w:rsidR="003B4935" w:rsidRPr="009C1F3D" w:rsidRDefault="003B4935" w:rsidP="007365DB">
                  <w:pPr>
                    <w:tabs>
                      <w:tab w:val="center" w:pos="4153"/>
                      <w:tab w:val="right" w:pos="8306"/>
                    </w:tabs>
                    <w:rPr>
                      <w:sz w:val="16"/>
                      <w:szCs w:val="16"/>
                    </w:rPr>
                  </w:pPr>
                  <w:r w:rsidRPr="009C1F3D">
                    <w:rPr>
                      <w:sz w:val="16"/>
                      <w:szCs w:val="16"/>
                    </w:rPr>
                    <w:t>Система координат: МСК-64, зона 1</w:t>
                  </w:r>
                </w:p>
              </w:tc>
            </w:tr>
            <w:tr w:rsidR="003B4935" w:rsidRPr="009C1F3D" w:rsidTr="007365DB">
              <w:trPr>
                <w:trHeight w:val="170"/>
                <w:jc w:val="center"/>
              </w:trPr>
              <w:tc>
                <w:tcPr>
                  <w:tcW w:w="2892" w:type="dxa"/>
                  <w:hideMark/>
                </w:tcPr>
                <w:p w:rsidR="003B4935" w:rsidRPr="009C1F3D" w:rsidRDefault="003B4935" w:rsidP="007365DB">
                  <w:pPr>
                    <w:tabs>
                      <w:tab w:val="center" w:pos="4153"/>
                      <w:tab w:val="right" w:pos="8306"/>
                    </w:tabs>
                    <w:rPr>
                      <w:sz w:val="16"/>
                      <w:szCs w:val="16"/>
                    </w:rPr>
                  </w:pPr>
                  <w:r w:rsidRPr="009C1F3D">
                    <w:rPr>
                      <w:sz w:val="16"/>
                      <w:szCs w:val="16"/>
                    </w:rPr>
                    <w:t xml:space="preserve">Вид разрешенного использования: </w:t>
                  </w:r>
                  <w:r w:rsidRPr="009C1F3D">
                    <w:rPr>
                      <w:b/>
                      <w:sz w:val="16"/>
                      <w:szCs w:val="16"/>
                    </w:rPr>
                    <w:t>для размещения некапитального гаража</w:t>
                  </w:r>
                </w:p>
              </w:tc>
              <w:tc>
                <w:tcPr>
                  <w:tcW w:w="3540" w:type="dxa"/>
                  <w:gridSpan w:val="2"/>
                  <w:hideMark/>
                </w:tcPr>
                <w:p w:rsidR="003B4935" w:rsidRPr="009C1F3D" w:rsidRDefault="003B4935" w:rsidP="007365DB">
                  <w:pPr>
                    <w:tabs>
                      <w:tab w:val="center" w:pos="4153"/>
                      <w:tab w:val="right" w:pos="8306"/>
                    </w:tabs>
                    <w:rPr>
                      <w:sz w:val="16"/>
                      <w:szCs w:val="16"/>
                    </w:rPr>
                  </w:pPr>
                  <w:r w:rsidRPr="009C1F3D">
                    <w:rPr>
                      <w:sz w:val="16"/>
                      <w:szCs w:val="16"/>
                    </w:rPr>
                    <w:t xml:space="preserve">Категория земель: </w:t>
                  </w:r>
                  <w:r w:rsidRPr="009C1F3D">
                    <w:rPr>
                      <w:b/>
                      <w:sz w:val="16"/>
                      <w:szCs w:val="16"/>
                    </w:rPr>
                    <w:t>земли населенного пункта</w:t>
                  </w:r>
                </w:p>
              </w:tc>
            </w:tr>
            <w:tr w:rsidR="003B4935" w:rsidRPr="009C1F3D" w:rsidTr="007365DB">
              <w:trPr>
                <w:trHeight w:val="170"/>
                <w:jc w:val="center"/>
              </w:trPr>
              <w:tc>
                <w:tcPr>
                  <w:tcW w:w="2892" w:type="dxa"/>
                  <w:hideMark/>
                </w:tcPr>
                <w:p w:rsidR="003B4935" w:rsidRPr="009C1F3D" w:rsidRDefault="003B4935" w:rsidP="007365DB">
                  <w:pPr>
                    <w:tabs>
                      <w:tab w:val="center" w:pos="4153"/>
                      <w:tab w:val="right" w:pos="8306"/>
                    </w:tabs>
                    <w:rPr>
                      <w:sz w:val="16"/>
                      <w:szCs w:val="16"/>
                      <w:vertAlign w:val="superscript"/>
                    </w:rPr>
                  </w:pPr>
                  <w:r w:rsidRPr="009C1F3D">
                    <w:rPr>
                      <w:sz w:val="16"/>
                      <w:szCs w:val="16"/>
                    </w:rPr>
                    <w:t xml:space="preserve">Площадь земельного участка </w:t>
                  </w:r>
                  <w:r w:rsidRPr="009C1F3D">
                    <w:rPr>
                      <w:b/>
                      <w:sz w:val="16"/>
                      <w:szCs w:val="16"/>
                    </w:rPr>
                    <w:t>15</w:t>
                  </w:r>
                  <w:r w:rsidRPr="009C1F3D">
                    <w:rPr>
                      <w:sz w:val="16"/>
                      <w:szCs w:val="16"/>
                    </w:rPr>
                    <w:t xml:space="preserve"> м</w:t>
                  </w:r>
                  <w:r w:rsidRPr="009C1F3D">
                    <w:rPr>
                      <w:sz w:val="16"/>
                      <w:szCs w:val="16"/>
                      <w:vertAlign w:val="superscript"/>
                    </w:rPr>
                    <w:t>2</w:t>
                  </w:r>
                </w:p>
              </w:tc>
              <w:tc>
                <w:tcPr>
                  <w:tcW w:w="3540" w:type="dxa"/>
                  <w:gridSpan w:val="2"/>
                  <w:hideMark/>
                </w:tcPr>
                <w:p w:rsidR="003B4935" w:rsidRPr="009C1F3D" w:rsidRDefault="003B4935" w:rsidP="007365DB">
                  <w:pPr>
                    <w:tabs>
                      <w:tab w:val="center" w:pos="4153"/>
                      <w:tab w:val="right" w:pos="8306"/>
                    </w:tabs>
                    <w:rPr>
                      <w:b/>
                      <w:sz w:val="16"/>
                      <w:szCs w:val="16"/>
                    </w:rPr>
                  </w:pPr>
                  <w:r w:rsidRPr="009C1F3D">
                    <w:rPr>
                      <w:sz w:val="16"/>
                      <w:szCs w:val="16"/>
                    </w:rPr>
                    <w:t xml:space="preserve">Кадастровый квартал   </w:t>
                  </w:r>
                  <w:r w:rsidRPr="009C1F3D">
                    <w:rPr>
                      <w:b/>
                      <w:sz w:val="16"/>
                      <w:szCs w:val="16"/>
                    </w:rPr>
                    <w:t>64:15:282410</w:t>
                  </w:r>
                </w:p>
              </w:tc>
            </w:tr>
            <w:tr w:rsidR="003B4935" w:rsidRPr="009C1F3D" w:rsidTr="007365DB">
              <w:trPr>
                <w:trHeight w:val="170"/>
                <w:jc w:val="center"/>
              </w:trPr>
              <w:tc>
                <w:tcPr>
                  <w:tcW w:w="2892" w:type="dxa"/>
                  <w:vMerge w:val="restart"/>
                </w:tcPr>
                <w:p w:rsidR="003B4935" w:rsidRPr="009C1F3D" w:rsidRDefault="003B4935" w:rsidP="007365DB">
                  <w:pPr>
                    <w:tabs>
                      <w:tab w:val="center" w:pos="4153"/>
                      <w:tab w:val="right" w:pos="8306"/>
                    </w:tabs>
                    <w:rPr>
                      <w:sz w:val="16"/>
                      <w:szCs w:val="16"/>
                    </w:rPr>
                  </w:pPr>
                  <w:r w:rsidRPr="009C1F3D">
                    <w:rPr>
                      <w:sz w:val="16"/>
                      <w:szCs w:val="16"/>
                    </w:rPr>
                    <w:t>Обозначение характерных точек границ</w:t>
                  </w:r>
                </w:p>
              </w:tc>
              <w:tc>
                <w:tcPr>
                  <w:tcW w:w="3540" w:type="dxa"/>
                  <w:gridSpan w:val="2"/>
                </w:tcPr>
                <w:p w:rsidR="003B4935" w:rsidRPr="009C1F3D" w:rsidRDefault="003B4935" w:rsidP="007365DB">
                  <w:pPr>
                    <w:tabs>
                      <w:tab w:val="center" w:pos="4153"/>
                      <w:tab w:val="right" w:pos="8306"/>
                    </w:tabs>
                    <w:rPr>
                      <w:sz w:val="16"/>
                      <w:szCs w:val="16"/>
                    </w:rPr>
                  </w:pPr>
                  <w:r w:rsidRPr="009C1F3D">
                    <w:rPr>
                      <w:bCs/>
                      <w:sz w:val="16"/>
                      <w:szCs w:val="16"/>
                    </w:rPr>
                    <w:t>Координаты, м</w:t>
                  </w:r>
                </w:p>
              </w:tc>
            </w:tr>
            <w:tr w:rsidR="003B4935" w:rsidRPr="009C1F3D" w:rsidTr="00656EC5">
              <w:trPr>
                <w:trHeight w:val="170"/>
                <w:jc w:val="center"/>
              </w:trPr>
              <w:tc>
                <w:tcPr>
                  <w:tcW w:w="2892" w:type="dxa"/>
                  <w:vMerge/>
                </w:tcPr>
                <w:p w:rsidR="003B4935" w:rsidRPr="009C1F3D" w:rsidRDefault="003B4935" w:rsidP="00E009D1">
                  <w:pPr>
                    <w:tabs>
                      <w:tab w:val="center" w:pos="4153"/>
                      <w:tab w:val="right" w:pos="8306"/>
                    </w:tabs>
                    <w:rPr>
                      <w:sz w:val="16"/>
                      <w:szCs w:val="16"/>
                    </w:rPr>
                  </w:pPr>
                </w:p>
              </w:tc>
              <w:tc>
                <w:tcPr>
                  <w:tcW w:w="1134" w:type="dxa"/>
                  <w:vAlign w:val="center"/>
                </w:tcPr>
                <w:p w:rsidR="003B4935" w:rsidRPr="009C1F3D" w:rsidRDefault="003B4935" w:rsidP="00E009D1">
                  <w:pPr>
                    <w:tabs>
                      <w:tab w:val="center" w:pos="4153"/>
                      <w:tab w:val="right" w:pos="8306"/>
                    </w:tabs>
                    <w:jc w:val="center"/>
                    <w:rPr>
                      <w:bCs/>
                      <w:sz w:val="16"/>
                      <w:szCs w:val="16"/>
                      <w:lang w:val="en-US"/>
                    </w:rPr>
                  </w:pPr>
                  <w:r w:rsidRPr="009C1F3D">
                    <w:rPr>
                      <w:bCs/>
                      <w:sz w:val="16"/>
                      <w:szCs w:val="16"/>
                      <w:lang w:val="en-US"/>
                    </w:rPr>
                    <w:t>X</w:t>
                  </w:r>
                </w:p>
              </w:tc>
              <w:tc>
                <w:tcPr>
                  <w:tcW w:w="2406" w:type="dxa"/>
                  <w:vAlign w:val="center"/>
                </w:tcPr>
                <w:p w:rsidR="003B4935" w:rsidRPr="009C1F3D" w:rsidRDefault="003B4935" w:rsidP="00E009D1">
                  <w:pPr>
                    <w:tabs>
                      <w:tab w:val="center" w:pos="4153"/>
                      <w:tab w:val="right" w:pos="8306"/>
                    </w:tabs>
                    <w:jc w:val="center"/>
                    <w:rPr>
                      <w:bCs/>
                      <w:sz w:val="16"/>
                      <w:szCs w:val="16"/>
                      <w:lang w:val="en-US"/>
                    </w:rPr>
                  </w:pPr>
                  <w:r w:rsidRPr="009C1F3D">
                    <w:rPr>
                      <w:bCs/>
                      <w:sz w:val="16"/>
                      <w:szCs w:val="16"/>
                      <w:lang w:val="en-US"/>
                    </w:rPr>
                    <w:t>Y</w:t>
                  </w:r>
                </w:p>
              </w:tc>
            </w:tr>
            <w:tr w:rsidR="003B4935" w:rsidRPr="009C1F3D" w:rsidTr="00656EC5">
              <w:trPr>
                <w:trHeight w:val="113"/>
                <w:jc w:val="center"/>
              </w:trPr>
              <w:tc>
                <w:tcPr>
                  <w:tcW w:w="2892"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н1</w:t>
                  </w:r>
                </w:p>
              </w:tc>
              <w:tc>
                <w:tcPr>
                  <w:tcW w:w="1134"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494581.49</w:t>
                  </w:r>
                </w:p>
              </w:tc>
              <w:tc>
                <w:tcPr>
                  <w:tcW w:w="2406" w:type="dxa"/>
                  <w:vAlign w:val="center"/>
                </w:tcPr>
                <w:p w:rsidR="003B4935" w:rsidRPr="009C1F3D" w:rsidRDefault="003B4935" w:rsidP="00E009D1">
                  <w:pPr>
                    <w:tabs>
                      <w:tab w:val="center" w:pos="4153"/>
                      <w:tab w:val="right" w:pos="8306"/>
                    </w:tabs>
                    <w:jc w:val="center"/>
                    <w:rPr>
                      <w:sz w:val="14"/>
                      <w:szCs w:val="14"/>
                    </w:rPr>
                  </w:pPr>
                  <w:r w:rsidRPr="009C1F3D">
                    <w:rPr>
                      <w:sz w:val="14"/>
                      <w:szCs w:val="14"/>
                      <w:lang w:val="en-US"/>
                    </w:rPr>
                    <w:t>1395969.87</w:t>
                  </w:r>
                </w:p>
              </w:tc>
            </w:tr>
            <w:tr w:rsidR="003B4935" w:rsidRPr="009C1F3D" w:rsidTr="00656EC5">
              <w:trPr>
                <w:trHeight w:val="113"/>
                <w:jc w:val="center"/>
              </w:trPr>
              <w:tc>
                <w:tcPr>
                  <w:tcW w:w="2892"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н2</w:t>
                  </w:r>
                </w:p>
              </w:tc>
              <w:tc>
                <w:tcPr>
                  <w:tcW w:w="1134"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494581.19</w:t>
                  </w:r>
                </w:p>
              </w:tc>
              <w:tc>
                <w:tcPr>
                  <w:tcW w:w="2406" w:type="dxa"/>
                  <w:vAlign w:val="center"/>
                </w:tcPr>
                <w:p w:rsidR="003B4935" w:rsidRPr="009C1F3D" w:rsidRDefault="003B4935" w:rsidP="00E009D1">
                  <w:pPr>
                    <w:tabs>
                      <w:tab w:val="center" w:pos="4153"/>
                      <w:tab w:val="right" w:pos="8306"/>
                    </w:tabs>
                    <w:jc w:val="center"/>
                    <w:rPr>
                      <w:sz w:val="14"/>
                      <w:szCs w:val="14"/>
                    </w:rPr>
                  </w:pPr>
                  <w:r w:rsidRPr="009C1F3D">
                    <w:rPr>
                      <w:sz w:val="14"/>
                      <w:szCs w:val="14"/>
                      <w:lang w:val="en-US"/>
                    </w:rPr>
                    <w:t>1395972.85</w:t>
                  </w:r>
                </w:p>
              </w:tc>
            </w:tr>
            <w:tr w:rsidR="003B4935" w:rsidRPr="009C1F3D" w:rsidTr="00656EC5">
              <w:trPr>
                <w:trHeight w:val="113"/>
                <w:jc w:val="center"/>
              </w:trPr>
              <w:tc>
                <w:tcPr>
                  <w:tcW w:w="2892"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н3</w:t>
                  </w:r>
                </w:p>
              </w:tc>
              <w:tc>
                <w:tcPr>
                  <w:tcW w:w="1134"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494576.22</w:t>
                  </w:r>
                </w:p>
              </w:tc>
              <w:tc>
                <w:tcPr>
                  <w:tcW w:w="2406" w:type="dxa"/>
                  <w:vAlign w:val="center"/>
                </w:tcPr>
                <w:p w:rsidR="003B4935" w:rsidRPr="009C1F3D" w:rsidRDefault="003B4935" w:rsidP="00E009D1">
                  <w:pPr>
                    <w:tabs>
                      <w:tab w:val="center" w:pos="4153"/>
                      <w:tab w:val="right" w:pos="8306"/>
                    </w:tabs>
                    <w:jc w:val="center"/>
                    <w:rPr>
                      <w:sz w:val="14"/>
                      <w:szCs w:val="14"/>
                    </w:rPr>
                  </w:pPr>
                  <w:r w:rsidRPr="009C1F3D">
                    <w:rPr>
                      <w:sz w:val="14"/>
                      <w:szCs w:val="14"/>
                      <w:lang w:val="en-US"/>
                    </w:rPr>
                    <w:t>1395972.34</w:t>
                  </w:r>
                </w:p>
              </w:tc>
            </w:tr>
            <w:tr w:rsidR="003B4935" w:rsidRPr="009C1F3D" w:rsidTr="00656EC5">
              <w:trPr>
                <w:trHeight w:val="113"/>
                <w:jc w:val="center"/>
              </w:trPr>
              <w:tc>
                <w:tcPr>
                  <w:tcW w:w="2892"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н4</w:t>
                  </w:r>
                </w:p>
              </w:tc>
              <w:tc>
                <w:tcPr>
                  <w:tcW w:w="1134"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494576.52</w:t>
                  </w:r>
                </w:p>
              </w:tc>
              <w:tc>
                <w:tcPr>
                  <w:tcW w:w="2406" w:type="dxa"/>
                  <w:vAlign w:val="center"/>
                </w:tcPr>
                <w:p w:rsidR="003B4935" w:rsidRPr="009C1F3D" w:rsidRDefault="003B4935" w:rsidP="00E009D1">
                  <w:pPr>
                    <w:tabs>
                      <w:tab w:val="center" w:pos="4153"/>
                      <w:tab w:val="right" w:pos="8306"/>
                    </w:tabs>
                    <w:jc w:val="center"/>
                    <w:rPr>
                      <w:sz w:val="14"/>
                      <w:szCs w:val="14"/>
                    </w:rPr>
                  </w:pPr>
                  <w:r w:rsidRPr="009C1F3D">
                    <w:rPr>
                      <w:sz w:val="14"/>
                      <w:szCs w:val="14"/>
                      <w:lang w:val="en-US"/>
                    </w:rPr>
                    <w:t>1395969.36</w:t>
                  </w:r>
                </w:p>
              </w:tc>
            </w:tr>
            <w:tr w:rsidR="003B4935" w:rsidRPr="009C1F3D" w:rsidTr="00656EC5">
              <w:trPr>
                <w:trHeight w:val="113"/>
                <w:jc w:val="center"/>
              </w:trPr>
              <w:tc>
                <w:tcPr>
                  <w:tcW w:w="2892"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н1</w:t>
                  </w:r>
                </w:p>
              </w:tc>
              <w:tc>
                <w:tcPr>
                  <w:tcW w:w="1134"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494581.49</w:t>
                  </w:r>
                </w:p>
              </w:tc>
              <w:tc>
                <w:tcPr>
                  <w:tcW w:w="2406" w:type="dxa"/>
                  <w:vAlign w:val="center"/>
                </w:tcPr>
                <w:p w:rsidR="003B4935" w:rsidRPr="009C1F3D" w:rsidRDefault="003B4935" w:rsidP="00E009D1">
                  <w:pPr>
                    <w:tabs>
                      <w:tab w:val="center" w:pos="4153"/>
                      <w:tab w:val="right" w:pos="8306"/>
                    </w:tabs>
                    <w:jc w:val="center"/>
                    <w:rPr>
                      <w:sz w:val="14"/>
                      <w:szCs w:val="14"/>
                    </w:rPr>
                  </w:pPr>
                  <w:r w:rsidRPr="009C1F3D">
                    <w:rPr>
                      <w:sz w:val="14"/>
                      <w:szCs w:val="14"/>
                      <w:lang w:val="en-US"/>
                    </w:rPr>
                    <w:t>1395969.87</w:t>
                  </w:r>
                </w:p>
              </w:tc>
            </w:tr>
            <w:tr w:rsidR="003B4935" w:rsidRPr="009C1F3D" w:rsidTr="00656EC5">
              <w:trPr>
                <w:trHeight w:val="1825"/>
                <w:jc w:val="center"/>
              </w:trPr>
              <w:tc>
                <w:tcPr>
                  <w:tcW w:w="6432" w:type="dxa"/>
                  <w:gridSpan w:val="3"/>
                  <w:vAlign w:val="center"/>
                </w:tcPr>
                <w:p w:rsidR="003B4935" w:rsidRPr="009C1F3D"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264285" cy="1105535"/>
                        <wp:effectExtent l="19050" t="0" r="0" b="0"/>
                        <wp:docPr id="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6"/>
                                <a:srcRect/>
                                <a:stretch>
                                  <a:fillRect/>
                                </a:stretch>
                              </pic:blipFill>
                              <pic:spPr bwMode="auto">
                                <a:xfrm>
                                  <a:off x="0" y="0"/>
                                  <a:ext cx="1264285" cy="1105535"/>
                                </a:xfrm>
                                <a:prstGeom prst="rect">
                                  <a:avLst/>
                                </a:prstGeom>
                                <a:noFill/>
                                <a:ln w="9525">
                                  <a:noFill/>
                                  <a:miter lim="800000"/>
                                  <a:headEnd/>
                                  <a:tailEnd/>
                                </a:ln>
                              </pic:spPr>
                            </pic:pic>
                          </a:graphicData>
                        </a:graphic>
                      </wp:inline>
                    </w:drawing>
                  </w:r>
                </w:p>
              </w:tc>
            </w:tr>
          </w:tbl>
          <w:p w:rsidR="003B4935" w:rsidRPr="00860035" w:rsidRDefault="003B4935" w:rsidP="00E009D1">
            <w:pPr>
              <w:tabs>
                <w:tab w:val="center" w:pos="4153"/>
                <w:tab w:val="right" w:pos="8306"/>
              </w:tabs>
              <w:rPr>
                <w:sz w:val="16"/>
                <w:szCs w:val="16"/>
              </w:rPr>
            </w:pPr>
          </w:p>
        </w:tc>
      </w:tr>
      <w:tr w:rsidR="00E772F1" w:rsidRPr="00256312" w:rsidTr="00F42E45">
        <w:trPr>
          <w:trHeight w:val="2003"/>
        </w:trPr>
        <w:tc>
          <w:tcPr>
            <w:tcW w:w="506" w:type="dxa"/>
          </w:tcPr>
          <w:p w:rsidR="003B4935" w:rsidRDefault="003B4935" w:rsidP="00E009D1">
            <w:pPr>
              <w:jc w:val="center"/>
              <w:rPr>
                <w:sz w:val="22"/>
                <w:szCs w:val="22"/>
              </w:rPr>
            </w:pPr>
            <w:r>
              <w:rPr>
                <w:sz w:val="22"/>
                <w:szCs w:val="22"/>
              </w:rPr>
              <w:t>59</w:t>
            </w:r>
          </w:p>
        </w:tc>
        <w:tc>
          <w:tcPr>
            <w:tcW w:w="0" w:type="auto"/>
          </w:tcPr>
          <w:p w:rsidR="00656EC5" w:rsidRDefault="003B4935" w:rsidP="00E009D1">
            <w:pPr>
              <w:jc w:val="center"/>
              <w:rPr>
                <w:sz w:val="22"/>
                <w:szCs w:val="22"/>
              </w:rPr>
            </w:pPr>
            <w:r>
              <w:rPr>
                <w:sz w:val="22"/>
                <w:szCs w:val="22"/>
              </w:rPr>
              <w:t>Саратовская область, Калининский район,</w:t>
            </w:r>
          </w:p>
          <w:p w:rsidR="003B4935" w:rsidRDefault="003B4935" w:rsidP="00E009D1">
            <w:pPr>
              <w:jc w:val="center"/>
              <w:rPr>
                <w:sz w:val="22"/>
                <w:szCs w:val="22"/>
              </w:rPr>
            </w:pPr>
            <w:r>
              <w:rPr>
                <w:sz w:val="22"/>
                <w:szCs w:val="22"/>
              </w:rPr>
              <w:t>г. Калининск, ул. Новая</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4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892"/>
              <w:gridCol w:w="1418"/>
              <w:gridCol w:w="2109"/>
            </w:tblGrid>
            <w:tr w:rsidR="003B4935" w:rsidRPr="009C1F3D" w:rsidTr="00803692">
              <w:trPr>
                <w:trHeight w:val="170"/>
                <w:jc w:val="center"/>
              </w:trPr>
              <w:tc>
                <w:tcPr>
                  <w:tcW w:w="2892" w:type="dxa"/>
                  <w:hideMark/>
                </w:tcPr>
                <w:p w:rsidR="003B4935" w:rsidRPr="009C1F3D" w:rsidRDefault="003B4935" w:rsidP="00803692">
                  <w:pPr>
                    <w:tabs>
                      <w:tab w:val="center" w:pos="4153"/>
                      <w:tab w:val="right" w:pos="8306"/>
                    </w:tabs>
                    <w:rPr>
                      <w:sz w:val="16"/>
                      <w:szCs w:val="16"/>
                      <w:vertAlign w:val="superscript"/>
                    </w:rPr>
                  </w:pPr>
                  <w:r w:rsidRPr="009C1F3D">
                    <w:rPr>
                      <w:sz w:val="16"/>
                      <w:szCs w:val="16"/>
                    </w:rPr>
                    <w:t xml:space="preserve">Условный номер земельного участка </w:t>
                  </w:r>
                  <w:r w:rsidRPr="009C1F3D">
                    <w:rPr>
                      <w:b/>
                      <w:sz w:val="16"/>
                      <w:szCs w:val="16"/>
                    </w:rPr>
                    <w:t xml:space="preserve"> :ЗУ1</w:t>
                  </w:r>
                </w:p>
              </w:tc>
              <w:tc>
                <w:tcPr>
                  <w:tcW w:w="3527" w:type="dxa"/>
                  <w:gridSpan w:val="2"/>
                  <w:hideMark/>
                </w:tcPr>
                <w:p w:rsidR="003B4935" w:rsidRPr="009C1F3D" w:rsidRDefault="003B4935" w:rsidP="00803692">
                  <w:pPr>
                    <w:tabs>
                      <w:tab w:val="center" w:pos="4153"/>
                      <w:tab w:val="right" w:pos="8306"/>
                    </w:tabs>
                    <w:rPr>
                      <w:sz w:val="16"/>
                      <w:szCs w:val="16"/>
                    </w:rPr>
                  </w:pPr>
                  <w:r w:rsidRPr="009C1F3D">
                    <w:rPr>
                      <w:sz w:val="16"/>
                      <w:szCs w:val="16"/>
                    </w:rPr>
                    <w:t>Система координат: МСК-64, зона 1</w:t>
                  </w:r>
                </w:p>
              </w:tc>
            </w:tr>
            <w:tr w:rsidR="003B4935" w:rsidRPr="009C1F3D" w:rsidTr="00803692">
              <w:trPr>
                <w:trHeight w:val="170"/>
                <w:jc w:val="center"/>
              </w:trPr>
              <w:tc>
                <w:tcPr>
                  <w:tcW w:w="2892" w:type="dxa"/>
                  <w:hideMark/>
                </w:tcPr>
                <w:p w:rsidR="003B4935" w:rsidRPr="009C1F3D" w:rsidRDefault="003B4935" w:rsidP="00803692">
                  <w:pPr>
                    <w:tabs>
                      <w:tab w:val="center" w:pos="4153"/>
                      <w:tab w:val="right" w:pos="8306"/>
                    </w:tabs>
                    <w:rPr>
                      <w:sz w:val="16"/>
                      <w:szCs w:val="16"/>
                    </w:rPr>
                  </w:pPr>
                  <w:r w:rsidRPr="009C1F3D">
                    <w:rPr>
                      <w:sz w:val="16"/>
                      <w:szCs w:val="16"/>
                    </w:rPr>
                    <w:t xml:space="preserve">Вид разрешенного использования: </w:t>
                  </w:r>
                  <w:r w:rsidRPr="009C1F3D">
                    <w:rPr>
                      <w:b/>
                      <w:sz w:val="16"/>
                      <w:szCs w:val="16"/>
                    </w:rPr>
                    <w:t>для размещения некапитального гаража</w:t>
                  </w:r>
                </w:p>
              </w:tc>
              <w:tc>
                <w:tcPr>
                  <w:tcW w:w="3527" w:type="dxa"/>
                  <w:gridSpan w:val="2"/>
                  <w:hideMark/>
                </w:tcPr>
                <w:p w:rsidR="003B4935" w:rsidRPr="009C1F3D" w:rsidRDefault="003B4935" w:rsidP="00803692">
                  <w:pPr>
                    <w:tabs>
                      <w:tab w:val="center" w:pos="4153"/>
                      <w:tab w:val="right" w:pos="8306"/>
                    </w:tabs>
                    <w:rPr>
                      <w:sz w:val="16"/>
                      <w:szCs w:val="16"/>
                    </w:rPr>
                  </w:pPr>
                  <w:r w:rsidRPr="009C1F3D">
                    <w:rPr>
                      <w:sz w:val="16"/>
                      <w:szCs w:val="16"/>
                    </w:rPr>
                    <w:t xml:space="preserve">Категория земель: </w:t>
                  </w:r>
                  <w:r w:rsidRPr="009C1F3D">
                    <w:rPr>
                      <w:b/>
                      <w:sz w:val="16"/>
                      <w:szCs w:val="16"/>
                    </w:rPr>
                    <w:t>земли населенного пункта</w:t>
                  </w:r>
                </w:p>
              </w:tc>
            </w:tr>
            <w:tr w:rsidR="003B4935" w:rsidRPr="009C1F3D" w:rsidTr="00803692">
              <w:trPr>
                <w:trHeight w:val="170"/>
                <w:jc w:val="center"/>
              </w:trPr>
              <w:tc>
                <w:tcPr>
                  <w:tcW w:w="2892" w:type="dxa"/>
                  <w:hideMark/>
                </w:tcPr>
                <w:p w:rsidR="003B4935" w:rsidRPr="009C1F3D" w:rsidRDefault="003B4935" w:rsidP="00803692">
                  <w:pPr>
                    <w:tabs>
                      <w:tab w:val="center" w:pos="4153"/>
                      <w:tab w:val="right" w:pos="8306"/>
                    </w:tabs>
                    <w:rPr>
                      <w:sz w:val="16"/>
                      <w:szCs w:val="16"/>
                      <w:vertAlign w:val="superscript"/>
                    </w:rPr>
                  </w:pPr>
                  <w:r w:rsidRPr="009C1F3D">
                    <w:rPr>
                      <w:sz w:val="16"/>
                      <w:szCs w:val="16"/>
                    </w:rPr>
                    <w:t xml:space="preserve">Площадь земельного участка </w:t>
                  </w:r>
                  <w:r w:rsidRPr="009C1F3D">
                    <w:rPr>
                      <w:b/>
                      <w:sz w:val="16"/>
                      <w:szCs w:val="16"/>
                    </w:rPr>
                    <w:t>24</w:t>
                  </w:r>
                  <w:r w:rsidRPr="009C1F3D">
                    <w:rPr>
                      <w:sz w:val="16"/>
                      <w:szCs w:val="16"/>
                    </w:rPr>
                    <w:t xml:space="preserve"> м</w:t>
                  </w:r>
                  <w:r w:rsidRPr="009C1F3D">
                    <w:rPr>
                      <w:sz w:val="16"/>
                      <w:szCs w:val="16"/>
                      <w:vertAlign w:val="superscript"/>
                    </w:rPr>
                    <w:t>2</w:t>
                  </w:r>
                </w:p>
              </w:tc>
              <w:tc>
                <w:tcPr>
                  <w:tcW w:w="3527" w:type="dxa"/>
                  <w:gridSpan w:val="2"/>
                  <w:hideMark/>
                </w:tcPr>
                <w:p w:rsidR="003B4935" w:rsidRPr="009C1F3D" w:rsidRDefault="003B4935" w:rsidP="00803692">
                  <w:pPr>
                    <w:tabs>
                      <w:tab w:val="center" w:pos="4153"/>
                      <w:tab w:val="right" w:pos="8306"/>
                    </w:tabs>
                    <w:rPr>
                      <w:b/>
                      <w:sz w:val="16"/>
                      <w:szCs w:val="16"/>
                    </w:rPr>
                  </w:pPr>
                  <w:r w:rsidRPr="009C1F3D">
                    <w:rPr>
                      <w:sz w:val="16"/>
                      <w:szCs w:val="16"/>
                    </w:rPr>
                    <w:t xml:space="preserve">Кадастровый квартал   </w:t>
                  </w:r>
                  <w:r w:rsidRPr="009C1F3D">
                    <w:rPr>
                      <w:b/>
                      <w:sz w:val="16"/>
                      <w:szCs w:val="16"/>
                    </w:rPr>
                    <w:t>64:15:282410</w:t>
                  </w:r>
                </w:p>
              </w:tc>
            </w:tr>
            <w:tr w:rsidR="003B4935" w:rsidRPr="009C1F3D" w:rsidTr="00803692">
              <w:trPr>
                <w:trHeight w:val="170"/>
                <w:jc w:val="center"/>
              </w:trPr>
              <w:tc>
                <w:tcPr>
                  <w:tcW w:w="2892" w:type="dxa"/>
                  <w:vMerge w:val="restart"/>
                </w:tcPr>
                <w:p w:rsidR="003B4935" w:rsidRPr="009C1F3D" w:rsidRDefault="003B4935" w:rsidP="00803692">
                  <w:pPr>
                    <w:tabs>
                      <w:tab w:val="center" w:pos="4153"/>
                      <w:tab w:val="right" w:pos="8306"/>
                    </w:tabs>
                    <w:rPr>
                      <w:sz w:val="16"/>
                      <w:szCs w:val="16"/>
                    </w:rPr>
                  </w:pPr>
                  <w:r w:rsidRPr="009C1F3D">
                    <w:rPr>
                      <w:sz w:val="16"/>
                      <w:szCs w:val="16"/>
                    </w:rPr>
                    <w:t>Обозначение характерных точек границ</w:t>
                  </w:r>
                </w:p>
              </w:tc>
              <w:tc>
                <w:tcPr>
                  <w:tcW w:w="3527" w:type="dxa"/>
                  <w:gridSpan w:val="2"/>
                </w:tcPr>
                <w:p w:rsidR="003B4935" w:rsidRPr="009C1F3D" w:rsidRDefault="003B4935" w:rsidP="00803692">
                  <w:pPr>
                    <w:tabs>
                      <w:tab w:val="center" w:pos="4153"/>
                      <w:tab w:val="right" w:pos="8306"/>
                    </w:tabs>
                    <w:rPr>
                      <w:sz w:val="16"/>
                      <w:szCs w:val="16"/>
                    </w:rPr>
                  </w:pPr>
                  <w:r w:rsidRPr="009C1F3D">
                    <w:rPr>
                      <w:bCs/>
                      <w:sz w:val="16"/>
                      <w:szCs w:val="16"/>
                    </w:rPr>
                    <w:t>Координаты, м</w:t>
                  </w:r>
                </w:p>
              </w:tc>
            </w:tr>
            <w:tr w:rsidR="003B4935" w:rsidRPr="009C1F3D" w:rsidTr="00656EC5">
              <w:trPr>
                <w:trHeight w:val="170"/>
                <w:jc w:val="center"/>
              </w:trPr>
              <w:tc>
                <w:tcPr>
                  <w:tcW w:w="2892" w:type="dxa"/>
                  <w:vMerge/>
                </w:tcPr>
                <w:p w:rsidR="003B4935" w:rsidRPr="009C1F3D" w:rsidRDefault="003B4935" w:rsidP="00E009D1">
                  <w:pPr>
                    <w:tabs>
                      <w:tab w:val="center" w:pos="4153"/>
                      <w:tab w:val="right" w:pos="8306"/>
                    </w:tabs>
                    <w:rPr>
                      <w:sz w:val="16"/>
                      <w:szCs w:val="16"/>
                    </w:rPr>
                  </w:pPr>
                </w:p>
              </w:tc>
              <w:tc>
                <w:tcPr>
                  <w:tcW w:w="1418" w:type="dxa"/>
                  <w:vAlign w:val="center"/>
                </w:tcPr>
                <w:p w:rsidR="003B4935" w:rsidRPr="009C1F3D" w:rsidRDefault="003B4935" w:rsidP="00E009D1">
                  <w:pPr>
                    <w:tabs>
                      <w:tab w:val="center" w:pos="4153"/>
                      <w:tab w:val="right" w:pos="8306"/>
                    </w:tabs>
                    <w:jc w:val="center"/>
                    <w:rPr>
                      <w:bCs/>
                      <w:sz w:val="16"/>
                      <w:szCs w:val="16"/>
                      <w:lang w:val="en-US"/>
                    </w:rPr>
                  </w:pPr>
                  <w:r w:rsidRPr="009C1F3D">
                    <w:rPr>
                      <w:bCs/>
                      <w:sz w:val="16"/>
                      <w:szCs w:val="16"/>
                      <w:lang w:val="en-US"/>
                    </w:rPr>
                    <w:t>X</w:t>
                  </w:r>
                </w:p>
              </w:tc>
              <w:tc>
                <w:tcPr>
                  <w:tcW w:w="2109" w:type="dxa"/>
                  <w:vAlign w:val="center"/>
                </w:tcPr>
                <w:p w:rsidR="003B4935" w:rsidRPr="009C1F3D" w:rsidRDefault="003B4935" w:rsidP="00E009D1">
                  <w:pPr>
                    <w:tabs>
                      <w:tab w:val="center" w:pos="4153"/>
                      <w:tab w:val="right" w:pos="8306"/>
                    </w:tabs>
                    <w:jc w:val="center"/>
                    <w:rPr>
                      <w:bCs/>
                      <w:sz w:val="16"/>
                      <w:szCs w:val="16"/>
                      <w:lang w:val="en-US"/>
                    </w:rPr>
                  </w:pPr>
                  <w:r w:rsidRPr="009C1F3D">
                    <w:rPr>
                      <w:bCs/>
                      <w:sz w:val="16"/>
                      <w:szCs w:val="16"/>
                      <w:lang w:val="en-US"/>
                    </w:rPr>
                    <w:t>Y</w:t>
                  </w:r>
                </w:p>
              </w:tc>
            </w:tr>
            <w:tr w:rsidR="003B4935" w:rsidRPr="009C1F3D" w:rsidTr="00656EC5">
              <w:trPr>
                <w:trHeight w:val="113"/>
                <w:jc w:val="center"/>
              </w:trPr>
              <w:tc>
                <w:tcPr>
                  <w:tcW w:w="2892"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н1</w:t>
                  </w:r>
                </w:p>
              </w:tc>
              <w:tc>
                <w:tcPr>
                  <w:tcW w:w="1418"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494616.86</w:t>
                  </w:r>
                </w:p>
              </w:tc>
              <w:tc>
                <w:tcPr>
                  <w:tcW w:w="2109" w:type="dxa"/>
                  <w:vAlign w:val="center"/>
                </w:tcPr>
                <w:p w:rsidR="003B4935" w:rsidRPr="009C1F3D" w:rsidRDefault="003B4935" w:rsidP="00E009D1">
                  <w:pPr>
                    <w:tabs>
                      <w:tab w:val="center" w:pos="4153"/>
                      <w:tab w:val="right" w:pos="8306"/>
                    </w:tabs>
                    <w:jc w:val="center"/>
                    <w:rPr>
                      <w:sz w:val="14"/>
                      <w:szCs w:val="14"/>
                    </w:rPr>
                  </w:pPr>
                  <w:r w:rsidRPr="009C1F3D">
                    <w:rPr>
                      <w:sz w:val="14"/>
                      <w:szCs w:val="14"/>
                      <w:lang w:val="en-US"/>
                    </w:rPr>
                    <w:t>1395997.60</w:t>
                  </w:r>
                </w:p>
              </w:tc>
            </w:tr>
            <w:tr w:rsidR="003B4935" w:rsidRPr="009C1F3D" w:rsidTr="00656EC5">
              <w:trPr>
                <w:trHeight w:val="113"/>
                <w:jc w:val="center"/>
              </w:trPr>
              <w:tc>
                <w:tcPr>
                  <w:tcW w:w="2892"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н2</w:t>
                  </w:r>
                </w:p>
              </w:tc>
              <w:tc>
                <w:tcPr>
                  <w:tcW w:w="1418"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494616.25</w:t>
                  </w:r>
                </w:p>
              </w:tc>
              <w:tc>
                <w:tcPr>
                  <w:tcW w:w="2109" w:type="dxa"/>
                  <w:vAlign w:val="center"/>
                </w:tcPr>
                <w:p w:rsidR="003B4935" w:rsidRPr="009C1F3D" w:rsidRDefault="003B4935" w:rsidP="00E009D1">
                  <w:pPr>
                    <w:tabs>
                      <w:tab w:val="center" w:pos="4153"/>
                      <w:tab w:val="right" w:pos="8306"/>
                    </w:tabs>
                    <w:jc w:val="center"/>
                    <w:rPr>
                      <w:sz w:val="14"/>
                      <w:szCs w:val="14"/>
                    </w:rPr>
                  </w:pPr>
                  <w:r w:rsidRPr="009C1F3D">
                    <w:rPr>
                      <w:sz w:val="14"/>
                      <w:szCs w:val="14"/>
                      <w:lang w:val="en-US"/>
                    </w:rPr>
                    <w:t>1396003.57</w:t>
                  </w:r>
                </w:p>
              </w:tc>
            </w:tr>
            <w:tr w:rsidR="003B4935" w:rsidRPr="009C1F3D" w:rsidTr="00656EC5">
              <w:trPr>
                <w:trHeight w:val="113"/>
                <w:jc w:val="center"/>
              </w:trPr>
              <w:tc>
                <w:tcPr>
                  <w:tcW w:w="2892"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н3</w:t>
                  </w:r>
                </w:p>
              </w:tc>
              <w:tc>
                <w:tcPr>
                  <w:tcW w:w="1418"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494612.27</w:t>
                  </w:r>
                </w:p>
              </w:tc>
              <w:tc>
                <w:tcPr>
                  <w:tcW w:w="2109" w:type="dxa"/>
                  <w:vAlign w:val="center"/>
                </w:tcPr>
                <w:p w:rsidR="003B4935" w:rsidRPr="009C1F3D" w:rsidRDefault="003B4935" w:rsidP="00E009D1">
                  <w:pPr>
                    <w:tabs>
                      <w:tab w:val="center" w:pos="4153"/>
                      <w:tab w:val="right" w:pos="8306"/>
                    </w:tabs>
                    <w:jc w:val="center"/>
                    <w:rPr>
                      <w:sz w:val="14"/>
                      <w:szCs w:val="14"/>
                    </w:rPr>
                  </w:pPr>
                  <w:r w:rsidRPr="009C1F3D">
                    <w:rPr>
                      <w:sz w:val="14"/>
                      <w:szCs w:val="14"/>
                      <w:lang w:val="en-US"/>
                    </w:rPr>
                    <w:t>1396003.16</w:t>
                  </w:r>
                </w:p>
              </w:tc>
            </w:tr>
            <w:tr w:rsidR="003B4935" w:rsidRPr="009C1F3D" w:rsidTr="00656EC5">
              <w:trPr>
                <w:trHeight w:val="113"/>
                <w:jc w:val="center"/>
              </w:trPr>
              <w:tc>
                <w:tcPr>
                  <w:tcW w:w="2892"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н4</w:t>
                  </w:r>
                </w:p>
              </w:tc>
              <w:tc>
                <w:tcPr>
                  <w:tcW w:w="1418"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494612.88</w:t>
                  </w:r>
                </w:p>
              </w:tc>
              <w:tc>
                <w:tcPr>
                  <w:tcW w:w="2109" w:type="dxa"/>
                  <w:vAlign w:val="center"/>
                </w:tcPr>
                <w:p w:rsidR="003B4935" w:rsidRPr="009C1F3D" w:rsidRDefault="003B4935" w:rsidP="00E009D1">
                  <w:pPr>
                    <w:tabs>
                      <w:tab w:val="center" w:pos="4153"/>
                      <w:tab w:val="right" w:pos="8306"/>
                    </w:tabs>
                    <w:jc w:val="center"/>
                    <w:rPr>
                      <w:sz w:val="14"/>
                      <w:szCs w:val="14"/>
                    </w:rPr>
                  </w:pPr>
                  <w:r w:rsidRPr="009C1F3D">
                    <w:rPr>
                      <w:sz w:val="14"/>
                      <w:szCs w:val="14"/>
                      <w:lang w:val="en-US"/>
                    </w:rPr>
                    <w:t>1395997.20</w:t>
                  </w:r>
                </w:p>
              </w:tc>
            </w:tr>
            <w:tr w:rsidR="003B4935" w:rsidRPr="009C1F3D" w:rsidTr="00656EC5">
              <w:trPr>
                <w:trHeight w:val="113"/>
                <w:jc w:val="center"/>
              </w:trPr>
              <w:tc>
                <w:tcPr>
                  <w:tcW w:w="2892"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н1</w:t>
                  </w:r>
                </w:p>
              </w:tc>
              <w:tc>
                <w:tcPr>
                  <w:tcW w:w="1418"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494616.86</w:t>
                  </w:r>
                </w:p>
              </w:tc>
              <w:tc>
                <w:tcPr>
                  <w:tcW w:w="2109" w:type="dxa"/>
                  <w:vAlign w:val="center"/>
                </w:tcPr>
                <w:p w:rsidR="003B4935" w:rsidRPr="009C1F3D" w:rsidRDefault="003B4935" w:rsidP="00E009D1">
                  <w:pPr>
                    <w:tabs>
                      <w:tab w:val="center" w:pos="4153"/>
                      <w:tab w:val="right" w:pos="8306"/>
                    </w:tabs>
                    <w:jc w:val="center"/>
                    <w:rPr>
                      <w:sz w:val="14"/>
                      <w:szCs w:val="14"/>
                    </w:rPr>
                  </w:pPr>
                  <w:r w:rsidRPr="009C1F3D">
                    <w:rPr>
                      <w:sz w:val="14"/>
                      <w:szCs w:val="14"/>
                      <w:lang w:val="en-US"/>
                    </w:rPr>
                    <w:t>1395997.60</w:t>
                  </w:r>
                </w:p>
              </w:tc>
            </w:tr>
            <w:tr w:rsidR="003B4935" w:rsidRPr="009C1F3D" w:rsidTr="00656EC5">
              <w:trPr>
                <w:trHeight w:val="2148"/>
                <w:jc w:val="center"/>
              </w:trPr>
              <w:tc>
                <w:tcPr>
                  <w:tcW w:w="6419" w:type="dxa"/>
                  <w:gridSpan w:val="3"/>
                  <w:vAlign w:val="center"/>
                </w:tcPr>
                <w:p w:rsidR="003B4935" w:rsidRPr="009C1F3D"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566545" cy="1320165"/>
                        <wp:effectExtent l="19050" t="0" r="0" b="0"/>
                        <wp:docPr id="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7"/>
                                <a:srcRect/>
                                <a:stretch>
                                  <a:fillRect/>
                                </a:stretch>
                              </pic:blipFill>
                              <pic:spPr bwMode="auto">
                                <a:xfrm>
                                  <a:off x="0" y="0"/>
                                  <a:ext cx="1566545" cy="1320165"/>
                                </a:xfrm>
                                <a:prstGeom prst="rect">
                                  <a:avLst/>
                                </a:prstGeom>
                                <a:noFill/>
                                <a:ln w="9525">
                                  <a:noFill/>
                                  <a:miter lim="800000"/>
                                  <a:headEnd/>
                                  <a:tailEnd/>
                                </a:ln>
                              </pic:spPr>
                            </pic:pic>
                          </a:graphicData>
                        </a:graphic>
                      </wp:inline>
                    </w:drawing>
                  </w:r>
                </w:p>
              </w:tc>
            </w:tr>
          </w:tbl>
          <w:p w:rsidR="003B4935" w:rsidRPr="009C1F3D" w:rsidRDefault="003B4935" w:rsidP="00E009D1">
            <w:pPr>
              <w:tabs>
                <w:tab w:val="center" w:pos="4153"/>
                <w:tab w:val="right" w:pos="8306"/>
              </w:tabs>
              <w:rPr>
                <w:sz w:val="16"/>
                <w:szCs w:val="16"/>
              </w:rPr>
            </w:pPr>
          </w:p>
        </w:tc>
      </w:tr>
      <w:tr w:rsidR="00E772F1" w:rsidRPr="00256312" w:rsidTr="00F42E45">
        <w:trPr>
          <w:trHeight w:val="2003"/>
        </w:trPr>
        <w:tc>
          <w:tcPr>
            <w:tcW w:w="506" w:type="dxa"/>
          </w:tcPr>
          <w:p w:rsidR="003B4935" w:rsidRDefault="003B4935" w:rsidP="00E009D1">
            <w:pPr>
              <w:jc w:val="center"/>
              <w:rPr>
                <w:sz w:val="22"/>
                <w:szCs w:val="22"/>
              </w:rPr>
            </w:pPr>
            <w:r>
              <w:rPr>
                <w:sz w:val="22"/>
                <w:szCs w:val="22"/>
              </w:rPr>
              <w:lastRenderedPageBreak/>
              <w:t>60</w:t>
            </w:r>
          </w:p>
        </w:tc>
        <w:tc>
          <w:tcPr>
            <w:tcW w:w="0" w:type="auto"/>
          </w:tcPr>
          <w:p w:rsidR="00CA7D36" w:rsidRDefault="003B4935" w:rsidP="00E009D1">
            <w:pPr>
              <w:jc w:val="center"/>
              <w:rPr>
                <w:sz w:val="22"/>
                <w:szCs w:val="22"/>
              </w:rPr>
            </w:pPr>
            <w:r>
              <w:rPr>
                <w:sz w:val="22"/>
                <w:szCs w:val="22"/>
              </w:rPr>
              <w:t xml:space="preserve">Саратовская область, Калининский район, </w:t>
            </w:r>
          </w:p>
          <w:p w:rsidR="003B4935" w:rsidRDefault="003B4935" w:rsidP="00E009D1">
            <w:pPr>
              <w:jc w:val="center"/>
              <w:rPr>
                <w:sz w:val="22"/>
                <w:szCs w:val="22"/>
              </w:rPr>
            </w:pPr>
            <w:r>
              <w:rPr>
                <w:sz w:val="22"/>
                <w:szCs w:val="22"/>
              </w:rPr>
              <w:t>г. Калининск, ул. Новая</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1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750"/>
              <w:gridCol w:w="1319"/>
              <w:gridCol w:w="2120"/>
            </w:tblGrid>
            <w:tr w:rsidR="003B4935" w:rsidRPr="009C1F3D" w:rsidTr="00803692">
              <w:trPr>
                <w:trHeight w:val="170"/>
                <w:jc w:val="center"/>
              </w:trPr>
              <w:tc>
                <w:tcPr>
                  <w:tcW w:w="2750" w:type="dxa"/>
                  <w:hideMark/>
                </w:tcPr>
                <w:p w:rsidR="003B4935" w:rsidRPr="009C1F3D" w:rsidRDefault="003B4935" w:rsidP="00803692">
                  <w:pPr>
                    <w:tabs>
                      <w:tab w:val="center" w:pos="4153"/>
                      <w:tab w:val="right" w:pos="8306"/>
                    </w:tabs>
                    <w:rPr>
                      <w:sz w:val="16"/>
                      <w:szCs w:val="16"/>
                      <w:vertAlign w:val="superscript"/>
                    </w:rPr>
                  </w:pPr>
                  <w:r w:rsidRPr="009C1F3D">
                    <w:rPr>
                      <w:sz w:val="16"/>
                      <w:szCs w:val="16"/>
                    </w:rPr>
                    <w:t xml:space="preserve">Условный номер земельного участка </w:t>
                  </w:r>
                  <w:r w:rsidRPr="009C1F3D">
                    <w:rPr>
                      <w:b/>
                      <w:sz w:val="16"/>
                      <w:szCs w:val="16"/>
                    </w:rPr>
                    <w:t xml:space="preserve"> :ЗУ1</w:t>
                  </w:r>
                </w:p>
              </w:tc>
              <w:tc>
                <w:tcPr>
                  <w:tcW w:w="3439" w:type="dxa"/>
                  <w:gridSpan w:val="2"/>
                  <w:hideMark/>
                </w:tcPr>
                <w:p w:rsidR="003B4935" w:rsidRPr="009C1F3D" w:rsidRDefault="003B4935" w:rsidP="00803692">
                  <w:pPr>
                    <w:tabs>
                      <w:tab w:val="center" w:pos="4153"/>
                      <w:tab w:val="right" w:pos="8306"/>
                    </w:tabs>
                    <w:rPr>
                      <w:sz w:val="16"/>
                      <w:szCs w:val="16"/>
                    </w:rPr>
                  </w:pPr>
                  <w:r w:rsidRPr="009C1F3D">
                    <w:rPr>
                      <w:sz w:val="16"/>
                      <w:szCs w:val="16"/>
                    </w:rPr>
                    <w:t>Система координат: МСК-64, зона 1</w:t>
                  </w:r>
                </w:p>
              </w:tc>
            </w:tr>
            <w:tr w:rsidR="003B4935" w:rsidRPr="009C1F3D" w:rsidTr="00803692">
              <w:trPr>
                <w:trHeight w:val="170"/>
                <w:jc w:val="center"/>
              </w:trPr>
              <w:tc>
                <w:tcPr>
                  <w:tcW w:w="2750" w:type="dxa"/>
                  <w:hideMark/>
                </w:tcPr>
                <w:p w:rsidR="003B4935" w:rsidRPr="009C1F3D" w:rsidRDefault="003B4935" w:rsidP="00803692">
                  <w:pPr>
                    <w:tabs>
                      <w:tab w:val="center" w:pos="4153"/>
                      <w:tab w:val="right" w:pos="8306"/>
                    </w:tabs>
                    <w:rPr>
                      <w:sz w:val="16"/>
                      <w:szCs w:val="16"/>
                    </w:rPr>
                  </w:pPr>
                  <w:r w:rsidRPr="009C1F3D">
                    <w:rPr>
                      <w:sz w:val="16"/>
                      <w:szCs w:val="16"/>
                    </w:rPr>
                    <w:t xml:space="preserve">Вид разрешенного использования: </w:t>
                  </w:r>
                  <w:r w:rsidRPr="009C1F3D">
                    <w:rPr>
                      <w:b/>
                      <w:sz w:val="16"/>
                      <w:szCs w:val="16"/>
                    </w:rPr>
                    <w:t>для размещения некапитального гаража</w:t>
                  </w:r>
                </w:p>
              </w:tc>
              <w:tc>
                <w:tcPr>
                  <w:tcW w:w="3439" w:type="dxa"/>
                  <w:gridSpan w:val="2"/>
                  <w:hideMark/>
                </w:tcPr>
                <w:p w:rsidR="003B4935" w:rsidRPr="009C1F3D" w:rsidRDefault="003B4935" w:rsidP="00803692">
                  <w:pPr>
                    <w:tabs>
                      <w:tab w:val="center" w:pos="4153"/>
                      <w:tab w:val="right" w:pos="8306"/>
                    </w:tabs>
                    <w:rPr>
                      <w:sz w:val="16"/>
                      <w:szCs w:val="16"/>
                    </w:rPr>
                  </w:pPr>
                  <w:r w:rsidRPr="009C1F3D">
                    <w:rPr>
                      <w:sz w:val="16"/>
                      <w:szCs w:val="16"/>
                    </w:rPr>
                    <w:t xml:space="preserve">Категория земель: </w:t>
                  </w:r>
                  <w:r w:rsidRPr="009C1F3D">
                    <w:rPr>
                      <w:b/>
                      <w:sz w:val="16"/>
                      <w:szCs w:val="16"/>
                    </w:rPr>
                    <w:t>земли населенного пункта</w:t>
                  </w:r>
                </w:p>
              </w:tc>
            </w:tr>
            <w:tr w:rsidR="003B4935" w:rsidRPr="009C1F3D" w:rsidTr="00803692">
              <w:trPr>
                <w:trHeight w:val="170"/>
                <w:jc w:val="center"/>
              </w:trPr>
              <w:tc>
                <w:tcPr>
                  <w:tcW w:w="2750" w:type="dxa"/>
                  <w:hideMark/>
                </w:tcPr>
                <w:p w:rsidR="003B4935" w:rsidRPr="009C1F3D" w:rsidRDefault="003B4935" w:rsidP="00803692">
                  <w:pPr>
                    <w:tabs>
                      <w:tab w:val="center" w:pos="4153"/>
                      <w:tab w:val="right" w:pos="8306"/>
                    </w:tabs>
                    <w:rPr>
                      <w:sz w:val="16"/>
                      <w:szCs w:val="16"/>
                      <w:vertAlign w:val="superscript"/>
                    </w:rPr>
                  </w:pPr>
                  <w:r w:rsidRPr="009C1F3D">
                    <w:rPr>
                      <w:sz w:val="16"/>
                      <w:szCs w:val="16"/>
                    </w:rPr>
                    <w:t xml:space="preserve">Площадь земельного участка </w:t>
                  </w:r>
                  <w:r w:rsidRPr="009C1F3D">
                    <w:rPr>
                      <w:b/>
                      <w:sz w:val="16"/>
                      <w:szCs w:val="16"/>
                    </w:rPr>
                    <w:t>24</w:t>
                  </w:r>
                  <w:r w:rsidRPr="009C1F3D">
                    <w:rPr>
                      <w:sz w:val="16"/>
                      <w:szCs w:val="16"/>
                    </w:rPr>
                    <w:t xml:space="preserve"> м</w:t>
                  </w:r>
                  <w:r w:rsidRPr="009C1F3D">
                    <w:rPr>
                      <w:sz w:val="16"/>
                      <w:szCs w:val="16"/>
                      <w:vertAlign w:val="superscript"/>
                    </w:rPr>
                    <w:t>2</w:t>
                  </w:r>
                </w:p>
              </w:tc>
              <w:tc>
                <w:tcPr>
                  <w:tcW w:w="3439" w:type="dxa"/>
                  <w:gridSpan w:val="2"/>
                  <w:hideMark/>
                </w:tcPr>
                <w:p w:rsidR="003B4935" w:rsidRPr="009C1F3D" w:rsidRDefault="003B4935" w:rsidP="00803692">
                  <w:pPr>
                    <w:tabs>
                      <w:tab w:val="center" w:pos="4153"/>
                      <w:tab w:val="right" w:pos="8306"/>
                    </w:tabs>
                    <w:rPr>
                      <w:b/>
                      <w:sz w:val="16"/>
                      <w:szCs w:val="16"/>
                    </w:rPr>
                  </w:pPr>
                  <w:r w:rsidRPr="009C1F3D">
                    <w:rPr>
                      <w:sz w:val="16"/>
                      <w:szCs w:val="16"/>
                    </w:rPr>
                    <w:t xml:space="preserve">Кадастровый квартал   </w:t>
                  </w:r>
                  <w:r w:rsidRPr="009C1F3D">
                    <w:rPr>
                      <w:b/>
                      <w:sz w:val="16"/>
                      <w:szCs w:val="16"/>
                    </w:rPr>
                    <w:t>64:15:282410</w:t>
                  </w:r>
                </w:p>
              </w:tc>
            </w:tr>
            <w:tr w:rsidR="003B4935" w:rsidRPr="009C1F3D" w:rsidTr="00CA7D36">
              <w:trPr>
                <w:trHeight w:val="146"/>
                <w:jc w:val="center"/>
              </w:trPr>
              <w:tc>
                <w:tcPr>
                  <w:tcW w:w="2750" w:type="dxa"/>
                  <w:vMerge w:val="restart"/>
                  <w:vAlign w:val="center"/>
                </w:tcPr>
                <w:p w:rsidR="003B4935" w:rsidRPr="009C1F3D" w:rsidRDefault="003B4935" w:rsidP="00E009D1">
                  <w:pPr>
                    <w:tabs>
                      <w:tab w:val="center" w:pos="4153"/>
                      <w:tab w:val="right" w:pos="8306"/>
                    </w:tabs>
                    <w:jc w:val="center"/>
                    <w:rPr>
                      <w:sz w:val="16"/>
                      <w:szCs w:val="16"/>
                    </w:rPr>
                  </w:pPr>
                  <w:r w:rsidRPr="009C1F3D">
                    <w:rPr>
                      <w:sz w:val="16"/>
                      <w:szCs w:val="16"/>
                    </w:rPr>
                    <w:t>Обозначение характерных точек границ</w:t>
                  </w:r>
                </w:p>
              </w:tc>
              <w:tc>
                <w:tcPr>
                  <w:tcW w:w="3439" w:type="dxa"/>
                  <w:gridSpan w:val="2"/>
                  <w:vAlign w:val="center"/>
                </w:tcPr>
                <w:p w:rsidR="003B4935" w:rsidRPr="009C1F3D" w:rsidRDefault="003B4935" w:rsidP="00E009D1">
                  <w:pPr>
                    <w:tabs>
                      <w:tab w:val="center" w:pos="4153"/>
                      <w:tab w:val="right" w:pos="8306"/>
                    </w:tabs>
                    <w:jc w:val="center"/>
                    <w:rPr>
                      <w:sz w:val="16"/>
                      <w:szCs w:val="16"/>
                    </w:rPr>
                  </w:pPr>
                  <w:r w:rsidRPr="009C1F3D">
                    <w:rPr>
                      <w:bCs/>
                      <w:sz w:val="16"/>
                      <w:szCs w:val="16"/>
                    </w:rPr>
                    <w:t>Координаты, м</w:t>
                  </w:r>
                </w:p>
              </w:tc>
            </w:tr>
            <w:tr w:rsidR="003B4935" w:rsidRPr="009C1F3D" w:rsidTr="00CA7D36">
              <w:trPr>
                <w:trHeight w:val="170"/>
                <w:jc w:val="center"/>
              </w:trPr>
              <w:tc>
                <w:tcPr>
                  <w:tcW w:w="2750" w:type="dxa"/>
                  <w:vMerge/>
                </w:tcPr>
                <w:p w:rsidR="003B4935" w:rsidRPr="009C1F3D" w:rsidRDefault="003B4935" w:rsidP="00E009D1">
                  <w:pPr>
                    <w:tabs>
                      <w:tab w:val="center" w:pos="4153"/>
                      <w:tab w:val="right" w:pos="8306"/>
                    </w:tabs>
                    <w:rPr>
                      <w:sz w:val="16"/>
                      <w:szCs w:val="16"/>
                    </w:rPr>
                  </w:pPr>
                </w:p>
              </w:tc>
              <w:tc>
                <w:tcPr>
                  <w:tcW w:w="1319" w:type="dxa"/>
                  <w:vAlign w:val="center"/>
                </w:tcPr>
                <w:p w:rsidR="003B4935" w:rsidRPr="009C1F3D" w:rsidRDefault="003B4935" w:rsidP="00E009D1">
                  <w:pPr>
                    <w:tabs>
                      <w:tab w:val="center" w:pos="4153"/>
                      <w:tab w:val="right" w:pos="8306"/>
                    </w:tabs>
                    <w:jc w:val="center"/>
                    <w:rPr>
                      <w:bCs/>
                      <w:sz w:val="16"/>
                      <w:szCs w:val="16"/>
                      <w:lang w:val="en-US"/>
                    </w:rPr>
                  </w:pPr>
                  <w:r w:rsidRPr="009C1F3D">
                    <w:rPr>
                      <w:bCs/>
                      <w:sz w:val="16"/>
                      <w:szCs w:val="16"/>
                      <w:lang w:val="en-US"/>
                    </w:rPr>
                    <w:t>X</w:t>
                  </w:r>
                </w:p>
              </w:tc>
              <w:tc>
                <w:tcPr>
                  <w:tcW w:w="2120" w:type="dxa"/>
                  <w:vAlign w:val="center"/>
                </w:tcPr>
                <w:p w:rsidR="003B4935" w:rsidRPr="009C1F3D" w:rsidRDefault="003B4935" w:rsidP="00E009D1">
                  <w:pPr>
                    <w:tabs>
                      <w:tab w:val="center" w:pos="4153"/>
                      <w:tab w:val="right" w:pos="8306"/>
                    </w:tabs>
                    <w:jc w:val="center"/>
                    <w:rPr>
                      <w:bCs/>
                      <w:sz w:val="16"/>
                      <w:szCs w:val="16"/>
                      <w:lang w:val="en-US"/>
                    </w:rPr>
                  </w:pPr>
                  <w:r w:rsidRPr="009C1F3D">
                    <w:rPr>
                      <w:bCs/>
                      <w:sz w:val="16"/>
                      <w:szCs w:val="16"/>
                      <w:lang w:val="en-US"/>
                    </w:rPr>
                    <w:t>Y</w:t>
                  </w:r>
                </w:p>
              </w:tc>
            </w:tr>
            <w:tr w:rsidR="003B4935" w:rsidRPr="009C1F3D" w:rsidTr="00CA7D36">
              <w:trPr>
                <w:trHeight w:val="113"/>
                <w:jc w:val="center"/>
              </w:trPr>
              <w:tc>
                <w:tcPr>
                  <w:tcW w:w="2750"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н1</w:t>
                  </w:r>
                </w:p>
              </w:tc>
              <w:tc>
                <w:tcPr>
                  <w:tcW w:w="1319"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494620.84</w:t>
                  </w:r>
                </w:p>
              </w:tc>
              <w:tc>
                <w:tcPr>
                  <w:tcW w:w="2120" w:type="dxa"/>
                  <w:vAlign w:val="center"/>
                </w:tcPr>
                <w:p w:rsidR="003B4935" w:rsidRPr="009C1F3D" w:rsidRDefault="003B4935" w:rsidP="00E009D1">
                  <w:pPr>
                    <w:tabs>
                      <w:tab w:val="center" w:pos="4153"/>
                      <w:tab w:val="right" w:pos="8306"/>
                    </w:tabs>
                    <w:jc w:val="center"/>
                    <w:rPr>
                      <w:sz w:val="14"/>
                      <w:szCs w:val="14"/>
                    </w:rPr>
                  </w:pPr>
                  <w:r w:rsidRPr="009C1F3D">
                    <w:rPr>
                      <w:sz w:val="14"/>
                      <w:szCs w:val="14"/>
                      <w:lang w:val="en-US"/>
                    </w:rPr>
                    <w:t>1395998.01</w:t>
                  </w:r>
                </w:p>
              </w:tc>
            </w:tr>
            <w:tr w:rsidR="003B4935" w:rsidRPr="009C1F3D" w:rsidTr="00CA7D36">
              <w:trPr>
                <w:trHeight w:val="113"/>
                <w:jc w:val="center"/>
              </w:trPr>
              <w:tc>
                <w:tcPr>
                  <w:tcW w:w="2750"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н2</w:t>
                  </w:r>
                </w:p>
              </w:tc>
              <w:tc>
                <w:tcPr>
                  <w:tcW w:w="1319"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494620.23</w:t>
                  </w:r>
                </w:p>
              </w:tc>
              <w:tc>
                <w:tcPr>
                  <w:tcW w:w="2120" w:type="dxa"/>
                  <w:vAlign w:val="center"/>
                </w:tcPr>
                <w:p w:rsidR="003B4935" w:rsidRPr="009C1F3D" w:rsidRDefault="003B4935" w:rsidP="00E009D1">
                  <w:pPr>
                    <w:tabs>
                      <w:tab w:val="center" w:pos="4153"/>
                      <w:tab w:val="right" w:pos="8306"/>
                    </w:tabs>
                    <w:jc w:val="center"/>
                    <w:rPr>
                      <w:sz w:val="14"/>
                      <w:szCs w:val="14"/>
                    </w:rPr>
                  </w:pPr>
                  <w:r w:rsidRPr="009C1F3D">
                    <w:rPr>
                      <w:sz w:val="14"/>
                      <w:szCs w:val="14"/>
                      <w:lang w:val="en-US"/>
                    </w:rPr>
                    <w:t>1396003.98</w:t>
                  </w:r>
                </w:p>
              </w:tc>
            </w:tr>
            <w:tr w:rsidR="003B4935" w:rsidRPr="009C1F3D" w:rsidTr="00CA7D36">
              <w:trPr>
                <w:trHeight w:val="113"/>
                <w:jc w:val="center"/>
              </w:trPr>
              <w:tc>
                <w:tcPr>
                  <w:tcW w:w="2750"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н3</w:t>
                  </w:r>
                </w:p>
              </w:tc>
              <w:tc>
                <w:tcPr>
                  <w:tcW w:w="1319"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494616.25</w:t>
                  </w:r>
                </w:p>
              </w:tc>
              <w:tc>
                <w:tcPr>
                  <w:tcW w:w="2120" w:type="dxa"/>
                  <w:vAlign w:val="center"/>
                </w:tcPr>
                <w:p w:rsidR="003B4935" w:rsidRPr="009C1F3D" w:rsidRDefault="003B4935" w:rsidP="00E009D1">
                  <w:pPr>
                    <w:tabs>
                      <w:tab w:val="center" w:pos="4153"/>
                      <w:tab w:val="right" w:pos="8306"/>
                    </w:tabs>
                    <w:jc w:val="center"/>
                    <w:rPr>
                      <w:sz w:val="14"/>
                      <w:szCs w:val="14"/>
                    </w:rPr>
                  </w:pPr>
                  <w:r w:rsidRPr="009C1F3D">
                    <w:rPr>
                      <w:sz w:val="14"/>
                      <w:szCs w:val="14"/>
                      <w:lang w:val="en-US"/>
                    </w:rPr>
                    <w:t>1396003.57</w:t>
                  </w:r>
                </w:p>
              </w:tc>
            </w:tr>
            <w:tr w:rsidR="003B4935" w:rsidRPr="009C1F3D" w:rsidTr="00CA7D36">
              <w:trPr>
                <w:trHeight w:val="113"/>
                <w:jc w:val="center"/>
              </w:trPr>
              <w:tc>
                <w:tcPr>
                  <w:tcW w:w="2750"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н4</w:t>
                  </w:r>
                </w:p>
              </w:tc>
              <w:tc>
                <w:tcPr>
                  <w:tcW w:w="1319"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494616.86</w:t>
                  </w:r>
                </w:p>
              </w:tc>
              <w:tc>
                <w:tcPr>
                  <w:tcW w:w="2120" w:type="dxa"/>
                  <w:vAlign w:val="center"/>
                </w:tcPr>
                <w:p w:rsidR="003B4935" w:rsidRPr="009C1F3D" w:rsidRDefault="003B4935" w:rsidP="00E009D1">
                  <w:pPr>
                    <w:tabs>
                      <w:tab w:val="center" w:pos="4153"/>
                      <w:tab w:val="right" w:pos="8306"/>
                    </w:tabs>
                    <w:jc w:val="center"/>
                    <w:rPr>
                      <w:sz w:val="14"/>
                      <w:szCs w:val="14"/>
                    </w:rPr>
                  </w:pPr>
                  <w:r w:rsidRPr="009C1F3D">
                    <w:rPr>
                      <w:sz w:val="14"/>
                      <w:szCs w:val="14"/>
                      <w:lang w:val="en-US"/>
                    </w:rPr>
                    <w:t>1395997.60</w:t>
                  </w:r>
                </w:p>
              </w:tc>
            </w:tr>
            <w:tr w:rsidR="003B4935" w:rsidRPr="009C1F3D" w:rsidTr="00CA7D36">
              <w:trPr>
                <w:trHeight w:val="113"/>
                <w:jc w:val="center"/>
              </w:trPr>
              <w:tc>
                <w:tcPr>
                  <w:tcW w:w="2750"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н1</w:t>
                  </w:r>
                </w:p>
              </w:tc>
              <w:tc>
                <w:tcPr>
                  <w:tcW w:w="1319" w:type="dxa"/>
                  <w:vAlign w:val="center"/>
                </w:tcPr>
                <w:p w:rsidR="003B4935" w:rsidRPr="009C1F3D" w:rsidRDefault="003B4935" w:rsidP="00E009D1">
                  <w:pPr>
                    <w:tabs>
                      <w:tab w:val="center" w:pos="4153"/>
                      <w:tab w:val="right" w:pos="8306"/>
                    </w:tabs>
                    <w:jc w:val="center"/>
                    <w:rPr>
                      <w:sz w:val="14"/>
                      <w:szCs w:val="14"/>
                      <w:lang w:val="en-US"/>
                    </w:rPr>
                  </w:pPr>
                  <w:r w:rsidRPr="009C1F3D">
                    <w:rPr>
                      <w:sz w:val="14"/>
                      <w:szCs w:val="14"/>
                      <w:lang w:val="en-US"/>
                    </w:rPr>
                    <w:t>494620.84</w:t>
                  </w:r>
                </w:p>
              </w:tc>
              <w:tc>
                <w:tcPr>
                  <w:tcW w:w="2120" w:type="dxa"/>
                  <w:vAlign w:val="center"/>
                </w:tcPr>
                <w:p w:rsidR="003B4935" w:rsidRPr="009C1F3D" w:rsidRDefault="003B4935" w:rsidP="00E009D1">
                  <w:pPr>
                    <w:tabs>
                      <w:tab w:val="center" w:pos="4153"/>
                      <w:tab w:val="right" w:pos="8306"/>
                    </w:tabs>
                    <w:jc w:val="center"/>
                    <w:rPr>
                      <w:sz w:val="14"/>
                      <w:szCs w:val="14"/>
                    </w:rPr>
                  </w:pPr>
                  <w:r w:rsidRPr="009C1F3D">
                    <w:rPr>
                      <w:sz w:val="14"/>
                      <w:szCs w:val="14"/>
                      <w:lang w:val="en-US"/>
                    </w:rPr>
                    <w:t>1395998.01</w:t>
                  </w:r>
                </w:p>
              </w:tc>
            </w:tr>
            <w:tr w:rsidR="003B4935" w:rsidRPr="009C1F3D" w:rsidTr="00CA7D36">
              <w:trPr>
                <w:trHeight w:val="1785"/>
                <w:jc w:val="center"/>
              </w:trPr>
              <w:tc>
                <w:tcPr>
                  <w:tcW w:w="6189" w:type="dxa"/>
                  <w:gridSpan w:val="3"/>
                  <w:vAlign w:val="center"/>
                </w:tcPr>
                <w:p w:rsidR="003B4935" w:rsidRPr="009C1F3D"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399540" cy="1073150"/>
                        <wp:effectExtent l="19050" t="0" r="0" b="0"/>
                        <wp:docPr id="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8"/>
                                <a:srcRect/>
                                <a:stretch>
                                  <a:fillRect/>
                                </a:stretch>
                              </pic:blipFill>
                              <pic:spPr bwMode="auto">
                                <a:xfrm>
                                  <a:off x="0" y="0"/>
                                  <a:ext cx="1399540" cy="1073150"/>
                                </a:xfrm>
                                <a:prstGeom prst="rect">
                                  <a:avLst/>
                                </a:prstGeom>
                                <a:noFill/>
                                <a:ln w="9525">
                                  <a:noFill/>
                                  <a:miter lim="800000"/>
                                  <a:headEnd/>
                                  <a:tailEnd/>
                                </a:ln>
                              </pic:spPr>
                            </pic:pic>
                          </a:graphicData>
                        </a:graphic>
                      </wp:inline>
                    </w:drawing>
                  </w:r>
                </w:p>
              </w:tc>
            </w:tr>
          </w:tbl>
          <w:p w:rsidR="003B4935" w:rsidRPr="009C1F3D" w:rsidRDefault="003B4935" w:rsidP="00E009D1">
            <w:pPr>
              <w:tabs>
                <w:tab w:val="center" w:pos="4153"/>
                <w:tab w:val="right" w:pos="8306"/>
              </w:tabs>
              <w:rPr>
                <w:sz w:val="16"/>
                <w:szCs w:val="16"/>
              </w:rPr>
            </w:pPr>
          </w:p>
        </w:tc>
      </w:tr>
      <w:tr w:rsidR="00E772F1" w:rsidRPr="00256312" w:rsidTr="00F42E45">
        <w:trPr>
          <w:trHeight w:val="1861"/>
        </w:trPr>
        <w:tc>
          <w:tcPr>
            <w:tcW w:w="506" w:type="dxa"/>
          </w:tcPr>
          <w:p w:rsidR="003B4935" w:rsidRDefault="003B4935" w:rsidP="00E009D1">
            <w:pPr>
              <w:jc w:val="center"/>
              <w:rPr>
                <w:sz w:val="22"/>
                <w:szCs w:val="22"/>
              </w:rPr>
            </w:pPr>
            <w:r>
              <w:rPr>
                <w:sz w:val="22"/>
                <w:szCs w:val="22"/>
              </w:rPr>
              <w:t>61</w:t>
            </w:r>
          </w:p>
        </w:tc>
        <w:tc>
          <w:tcPr>
            <w:tcW w:w="0" w:type="auto"/>
          </w:tcPr>
          <w:p w:rsidR="00CA7D36" w:rsidRDefault="003B4935" w:rsidP="00E009D1">
            <w:pPr>
              <w:jc w:val="center"/>
              <w:rPr>
                <w:sz w:val="22"/>
                <w:szCs w:val="22"/>
              </w:rPr>
            </w:pPr>
            <w:r>
              <w:rPr>
                <w:sz w:val="22"/>
                <w:szCs w:val="22"/>
              </w:rPr>
              <w:t xml:space="preserve">Саратовская область, Калининский район, </w:t>
            </w:r>
          </w:p>
          <w:p w:rsidR="003B4935" w:rsidRDefault="003B4935" w:rsidP="00E009D1">
            <w:pPr>
              <w:jc w:val="center"/>
              <w:rPr>
                <w:sz w:val="22"/>
                <w:szCs w:val="22"/>
              </w:rPr>
            </w:pPr>
            <w:r>
              <w:rPr>
                <w:sz w:val="22"/>
                <w:szCs w:val="22"/>
              </w:rPr>
              <w:t>г. Калининск, ул. Новая</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24</w:t>
            </w:r>
          </w:p>
        </w:tc>
        <w:tc>
          <w:tcPr>
            <w:tcW w:w="0" w:type="auto"/>
          </w:tcPr>
          <w:p w:rsidR="003B4935" w:rsidRPr="00256312" w:rsidRDefault="003B4935" w:rsidP="00E009D1">
            <w:pPr>
              <w:jc w:val="center"/>
              <w:rPr>
                <w:sz w:val="22"/>
                <w:szCs w:val="22"/>
              </w:rPr>
            </w:pPr>
            <w:r>
              <w:rPr>
                <w:sz w:val="22"/>
                <w:szCs w:val="22"/>
              </w:rPr>
              <w:t>для размещения некапитального гаража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750"/>
              <w:gridCol w:w="43"/>
              <w:gridCol w:w="1274"/>
              <w:gridCol w:w="2133"/>
            </w:tblGrid>
            <w:tr w:rsidR="003B4935" w:rsidRPr="00D837AF" w:rsidTr="00803692">
              <w:trPr>
                <w:trHeight w:val="170"/>
                <w:jc w:val="center"/>
              </w:trPr>
              <w:tc>
                <w:tcPr>
                  <w:tcW w:w="2750" w:type="dxa"/>
                  <w:hideMark/>
                </w:tcPr>
                <w:p w:rsidR="003B4935" w:rsidRPr="00D837AF" w:rsidRDefault="003B4935" w:rsidP="00803692">
                  <w:pPr>
                    <w:tabs>
                      <w:tab w:val="center" w:pos="4153"/>
                      <w:tab w:val="right" w:pos="8306"/>
                    </w:tabs>
                    <w:rPr>
                      <w:sz w:val="16"/>
                      <w:szCs w:val="16"/>
                      <w:vertAlign w:val="superscript"/>
                    </w:rPr>
                  </w:pPr>
                  <w:r w:rsidRPr="00D837AF">
                    <w:rPr>
                      <w:sz w:val="16"/>
                      <w:szCs w:val="16"/>
                    </w:rPr>
                    <w:t xml:space="preserve">Условный номер земельного участка </w:t>
                  </w:r>
                  <w:r w:rsidRPr="00D837AF">
                    <w:rPr>
                      <w:b/>
                      <w:sz w:val="16"/>
                      <w:szCs w:val="16"/>
                    </w:rPr>
                    <w:t xml:space="preserve"> :ЗУ1</w:t>
                  </w:r>
                </w:p>
              </w:tc>
              <w:tc>
                <w:tcPr>
                  <w:tcW w:w="3450" w:type="dxa"/>
                  <w:gridSpan w:val="3"/>
                  <w:hideMark/>
                </w:tcPr>
                <w:p w:rsidR="003B4935" w:rsidRPr="00D837AF" w:rsidRDefault="003B4935" w:rsidP="00803692">
                  <w:pPr>
                    <w:tabs>
                      <w:tab w:val="center" w:pos="4153"/>
                      <w:tab w:val="right" w:pos="8306"/>
                    </w:tabs>
                    <w:rPr>
                      <w:sz w:val="16"/>
                      <w:szCs w:val="16"/>
                    </w:rPr>
                  </w:pPr>
                  <w:r w:rsidRPr="00D837AF">
                    <w:rPr>
                      <w:sz w:val="16"/>
                      <w:szCs w:val="16"/>
                    </w:rPr>
                    <w:t>Система координат: МСК-64, зона 1</w:t>
                  </w:r>
                </w:p>
              </w:tc>
            </w:tr>
            <w:tr w:rsidR="003B4935" w:rsidRPr="00D837AF" w:rsidTr="00803692">
              <w:trPr>
                <w:trHeight w:val="170"/>
                <w:jc w:val="center"/>
              </w:trPr>
              <w:tc>
                <w:tcPr>
                  <w:tcW w:w="2750" w:type="dxa"/>
                  <w:hideMark/>
                </w:tcPr>
                <w:p w:rsidR="003B4935" w:rsidRPr="00D837AF" w:rsidRDefault="003B4935" w:rsidP="00803692">
                  <w:pPr>
                    <w:tabs>
                      <w:tab w:val="center" w:pos="4153"/>
                      <w:tab w:val="right" w:pos="8306"/>
                    </w:tabs>
                    <w:rPr>
                      <w:sz w:val="16"/>
                      <w:szCs w:val="16"/>
                    </w:rPr>
                  </w:pPr>
                  <w:r w:rsidRPr="00D837AF">
                    <w:rPr>
                      <w:sz w:val="16"/>
                      <w:szCs w:val="16"/>
                    </w:rPr>
                    <w:t xml:space="preserve">Вид разрешенного использования: </w:t>
                  </w:r>
                  <w:r w:rsidRPr="00D837AF">
                    <w:rPr>
                      <w:b/>
                      <w:sz w:val="16"/>
                      <w:szCs w:val="16"/>
                    </w:rPr>
                    <w:t>для размещения некапитального гаража</w:t>
                  </w:r>
                </w:p>
              </w:tc>
              <w:tc>
                <w:tcPr>
                  <w:tcW w:w="3450" w:type="dxa"/>
                  <w:gridSpan w:val="3"/>
                  <w:hideMark/>
                </w:tcPr>
                <w:p w:rsidR="003B4935" w:rsidRPr="00D837AF" w:rsidRDefault="003B4935" w:rsidP="00803692">
                  <w:pPr>
                    <w:tabs>
                      <w:tab w:val="center" w:pos="4153"/>
                      <w:tab w:val="right" w:pos="8306"/>
                    </w:tabs>
                    <w:rPr>
                      <w:sz w:val="16"/>
                      <w:szCs w:val="16"/>
                    </w:rPr>
                  </w:pPr>
                  <w:r w:rsidRPr="00D837AF">
                    <w:rPr>
                      <w:sz w:val="16"/>
                      <w:szCs w:val="16"/>
                    </w:rPr>
                    <w:t xml:space="preserve">Категория земель: </w:t>
                  </w:r>
                  <w:r w:rsidRPr="00D837AF">
                    <w:rPr>
                      <w:b/>
                      <w:sz w:val="16"/>
                      <w:szCs w:val="16"/>
                    </w:rPr>
                    <w:t>земли населенного пункта</w:t>
                  </w:r>
                </w:p>
              </w:tc>
            </w:tr>
            <w:tr w:rsidR="003B4935" w:rsidRPr="00D837AF" w:rsidTr="00803692">
              <w:trPr>
                <w:trHeight w:val="170"/>
                <w:jc w:val="center"/>
              </w:trPr>
              <w:tc>
                <w:tcPr>
                  <w:tcW w:w="2750" w:type="dxa"/>
                  <w:hideMark/>
                </w:tcPr>
                <w:p w:rsidR="003B4935" w:rsidRPr="00D837AF" w:rsidRDefault="003B4935" w:rsidP="00803692">
                  <w:pPr>
                    <w:tabs>
                      <w:tab w:val="center" w:pos="4153"/>
                      <w:tab w:val="right" w:pos="8306"/>
                    </w:tabs>
                    <w:rPr>
                      <w:sz w:val="16"/>
                      <w:szCs w:val="16"/>
                      <w:vertAlign w:val="superscript"/>
                    </w:rPr>
                  </w:pPr>
                  <w:r w:rsidRPr="00D837AF">
                    <w:rPr>
                      <w:sz w:val="16"/>
                      <w:szCs w:val="16"/>
                    </w:rPr>
                    <w:t xml:space="preserve">Площадь земельного участка </w:t>
                  </w:r>
                  <w:r w:rsidRPr="00D837AF">
                    <w:rPr>
                      <w:b/>
                      <w:sz w:val="16"/>
                      <w:szCs w:val="16"/>
                    </w:rPr>
                    <w:t>24</w:t>
                  </w:r>
                  <w:r w:rsidRPr="00D837AF">
                    <w:rPr>
                      <w:sz w:val="16"/>
                      <w:szCs w:val="16"/>
                    </w:rPr>
                    <w:t xml:space="preserve"> м</w:t>
                  </w:r>
                  <w:r w:rsidRPr="00D837AF">
                    <w:rPr>
                      <w:sz w:val="16"/>
                      <w:szCs w:val="16"/>
                      <w:vertAlign w:val="superscript"/>
                    </w:rPr>
                    <w:t>2</w:t>
                  </w:r>
                </w:p>
              </w:tc>
              <w:tc>
                <w:tcPr>
                  <w:tcW w:w="3450" w:type="dxa"/>
                  <w:gridSpan w:val="3"/>
                  <w:hideMark/>
                </w:tcPr>
                <w:p w:rsidR="003B4935" w:rsidRPr="00D837AF" w:rsidRDefault="003B4935" w:rsidP="00803692">
                  <w:pPr>
                    <w:tabs>
                      <w:tab w:val="center" w:pos="4153"/>
                      <w:tab w:val="right" w:pos="8306"/>
                    </w:tabs>
                    <w:rPr>
                      <w:b/>
                      <w:sz w:val="16"/>
                      <w:szCs w:val="16"/>
                    </w:rPr>
                  </w:pPr>
                  <w:r w:rsidRPr="00D837AF">
                    <w:rPr>
                      <w:sz w:val="16"/>
                      <w:szCs w:val="16"/>
                    </w:rPr>
                    <w:t xml:space="preserve">Кадастровый квартал   </w:t>
                  </w:r>
                  <w:r w:rsidRPr="00D837AF">
                    <w:rPr>
                      <w:b/>
                      <w:sz w:val="16"/>
                      <w:szCs w:val="16"/>
                    </w:rPr>
                    <w:t>64:15:282410</w:t>
                  </w:r>
                </w:p>
              </w:tc>
            </w:tr>
            <w:tr w:rsidR="003B4935" w:rsidRPr="00D837AF" w:rsidTr="00CA7D36">
              <w:trPr>
                <w:trHeight w:val="170"/>
                <w:jc w:val="center"/>
              </w:trPr>
              <w:tc>
                <w:tcPr>
                  <w:tcW w:w="2793" w:type="dxa"/>
                  <w:gridSpan w:val="2"/>
                  <w:vMerge w:val="restart"/>
                  <w:vAlign w:val="center"/>
                </w:tcPr>
                <w:p w:rsidR="003B4935" w:rsidRPr="00D837AF" w:rsidRDefault="003B4935" w:rsidP="00E009D1">
                  <w:pPr>
                    <w:tabs>
                      <w:tab w:val="center" w:pos="4153"/>
                      <w:tab w:val="right" w:pos="8306"/>
                    </w:tabs>
                    <w:jc w:val="center"/>
                    <w:rPr>
                      <w:sz w:val="16"/>
                      <w:szCs w:val="16"/>
                    </w:rPr>
                  </w:pPr>
                  <w:r w:rsidRPr="00D837AF">
                    <w:rPr>
                      <w:sz w:val="16"/>
                      <w:szCs w:val="16"/>
                    </w:rPr>
                    <w:t>Обозначение характерных точек границ</w:t>
                  </w:r>
                </w:p>
              </w:tc>
              <w:tc>
                <w:tcPr>
                  <w:tcW w:w="3407" w:type="dxa"/>
                  <w:gridSpan w:val="2"/>
                  <w:vAlign w:val="center"/>
                </w:tcPr>
                <w:p w:rsidR="003B4935" w:rsidRPr="00D837AF" w:rsidRDefault="003B4935" w:rsidP="00E009D1">
                  <w:pPr>
                    <w:tabs>
                      <w:tab w:val="center" w:pos="4153"/>
                      <w:tab w:val="right" w:pos="8306"/>
                    </w:tabs>
                    <w:jc w:val="center"/>
                    <w:rPr>
                      <w:sz w:val="16"/>
                      <w:szCs w:val="16"/>
                    </w:rPr>
                  </w:pPr>
                  <w:r w:rsidRPr="00D837AF">
                    <w:rPr>
                      <w:bCs/>
                      <w:sz w:val="16"/>
                      <w:szCs w:val="16"/>
                    </w:rPr>
                    <w:t>Координаты, м</w:t>
                  </w:r>
                </w:p>
              </w:tc>
            </w:tr>
            <w:tr w:rsidR="003B4935" w:rsidRPr="00D837AF" w:rsidTr="00CA7D36">
              <w:trPr>
                <w:trHeight w:val="170"/>
                <w:jc w:val="center"/>
              </w:trPr>
              <w:tc>
                <w:tcPr>
                  <w:tcW w:w="2793" w:type="dxa"/>
                  <w:gridSpan w:val="2"/>
                  <w:vMerge/>
                </w:tcPr>
                <w:p w:rsidR="003B4935" w:rsidRPr="00D837AF" w:rsidRDefault="003B4935" w:rsidP="00E009D1">
                  <w:pPr>
                    <w:tabs>
                      <w:tab w:val="center" w:pos="4153"/>
                      <w:tab w:val="right" w:pos="8306"/>
                    </w:tabs>
                    <w:rPr>
                      <w:sz w:val="16"/>
                      <w:szCs w:val="16"/>
                    </w:rPr>
                  </w:pPr>
                </w:p>
              </w:tc>
              <w:tc>
                <w:tcPr>
                  <w:tcW w:w="1274" w:type="dxa"/>
                  <w:vAlign w:val="center"/>
                </w:tcPr>
                <w:p w:rsidR="003B4935" w:rsidRPr="00D837AF" w:rsidRDefault="003B4935" w:rsidP="00E009D1">
                  <w:pPr>
                    <w:tabs>
                      <w:tab w:val="center" w:pos="4153"/>
                      <w:tab w:val="right" w:pos="8306"/>
                    </w:tabs>
                    <w:jc w:val="center"/>
                    <w:rPr>
                      <w:bCs/>
                      <w:sz w:val="16"/>
                      <w:szCs w:val="16"/>
                      <w:lang w:val="en-US"/>
                    </w:rPr>
                  </w:pPr>
                  <w:r w:rsidRPr="00D837AF">
                    <w:rPr>
                      <w:bCs/>
                      <w:sz w:val="16"/>
                      <w:szCs w:val="16"/>
                      <w:lang w:val="en-US"/>
                    </w:rPr>
                    <w:t>X</w:t>
                  </w:r>
                </w:p>
              </w:tc>
              <w:tc>
                <w:tcPr>
                  <w:tcW w:w="2133" w:type="dxa"/>
                  <w:vAlign w:val="center"/>
                </w:tcPr>
                <w:p w:rsidR="003B4935" w:rsidRPr="00D837AF" w:rsidRDefault="003B4935" w:rsidP="00E009D1">
                  <w:pPr>
                    <w:tabs>
                      <w:tab w:val="center" w:pos="4153"/>
                      <w:tab w:val="right" w:pos="8306"/>
                    </w:tabs>
                    <w:jc w:val="center"/>
                    <w:rPr>
                      <w:bCs/>
                      <w:sz w:val="16"/>
                      <w:szCs w:val="16"/>
                      <w:lang w:val="en-US"/>
                    </w:rPr>
                  </w:pPr>
                  <w:r w:rsidRPr="00D837AF">
                    <w:rPr>
                      <w:bCs/>
                      <w:sz w:val="16"/>
                      <w:szCs w:val="16"/>
                      <w:lang w:val="en-US"/>
                    </w:rPr>
                    <w:t>Y</w:t>
                  </w:r>
                </w:p>
              </w:tc>
            </w:tr>
            <w:tr w:rsidR="003B4935" w:rsidRPr="00D837AF" w:rsidTr="00CA7D36">
              <w:trPr>
                <w:trHeight w:val="113"/>
                <w:jc w:val="center"/>
              </w:trPr>
              <w:tc>
                <w:tcPr>
                  <w:tcW w:w="2793" w:type="dxa"/>
                  <w:gridSpan w:val="2"/>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н1</w:t>
                  </w:r>
                </w:p>
              </w:tc>
              <w:tc>
                <w:tcPr>
                  <w:tcW w:w="1274" w:type="dxa"/>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494624.82</w:t>
                  </w:r>
                </w:p>
              </w:tc>
              <w:tc>
                <w:tcPr>
                  <w:tcW w:w="2133" w:type="dxa"/>
                  <w:vAlign w:val="center"/>
                </w:tcPr>
                <w:p w:rsidR="003B4935" w:rsidRPr="00D837AF" w:rsidRDefault="003B4935" w:rsidP="00E009D1">
                  <w:pPr>
                    <w:tabs>
                      <w:tab w:val="center" w:pos="4153"/>
                      <w:tab w:val="right" w:pos="8306"/>
                    </w:tabs>
                    <w:jc w:val="center"/>
                    <w:rPr>
                      <w:sz w:val="14"/>
                      <w:szCs w:val="14"/>
                    </w:rPr>
                  </w:pPr>
                  <w:r w:rsidRPr="00D837AF">
                    <w:rPr>
                      <w:sz w:val="14"/>
                      <w:szCs w:val="14"/>
                      <w:lang w:val="en-US"/>
                    </w:rPr>
                    <w:t>1395998.41</w:t>
                  </w:r>
                </w:p>
              </w:tc>
            </w:tr>
            <w:tr w:rsidR="003B4935" w:rsidRPr="00D837AF" w:rsidTr="00CA7D36">
              <w:trPr>
                <w:trHeight w:val="113"/>
                <w:jc w:val="center"/>
              </w:trPr>
              <w:tc>
                <w:tcPr>
                  <w:tcW w:w="2793" w:type="dxa"/>
                  <w:gridSpan w:val="2"/>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н2</w:t>
                  </w:r>
                </w:p>
              </w:tc>
              <w:tc>
                <w:tcPr>
                  <w:tcW w:w="1274" w:type="dxa"/>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494624.21</w:t>
                  </w:r>
                </w:p>
              </w:tc>
              <w:tc>
                <w:tcPr>
                  <w:tcW w:w="2133" w:type="dxa"/>
                  <w:vAlign w:val="center"/>
                </w:tcPr>
                <w:p w:rsidR="003B4935" w:rsidRPr="00D837AF" w:rsidRDefault="003B4935" w:rsidP="00E009D1">
                  <w:pPr>
                    <w:tabs>
                      <w:tab w:val="center" w:pos="4153"/>
                      <w:tab w:val="right" w:pos="8306"/>
                    </w:tabs>
                    <w:jc w:val="center"/>
                    <w:rPr>
                      <w:sz w:val="14"/>
                      <w:szCs w:val="14"/>
                    </w:rPr>
                  </w:pPr>
                  <w:r w:rsidRPr="00D837AF">
                    <w:rPr>
                      <w:sz w:val="14"/>
                      <w:szCs w:val="14"/>
                      <w:lang w:val="en-US"/>
                    </w:rPr>
                    <w:t>1396004.38</w:t>
                  </w:r>
                </w:p>
              </w:tc>
            </w:tr>
            <w:tr w:rsidR="003B4935" w:rsidRPr="00D837AF" w:rsidTr="00CA7D36">
              <w:trPr>
                <w:trHeight w:val="113"/>
                <w:jc w:val="center"/>
              </w:trPr>
              <w:tc>
                <w:tcPr>
                  <w:tcW w:w="2793" w:type="dxa"/>
                  <w:gridSpan w:val="2"/>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н3</w:t>
                  </w:r>
                </w:p>
              </w:tc>
              <w:tc>
                <w:tcPr>
                  <w:tcW w:w="1274" w:type="dxa"/>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494620.23</w:t>
                  </w:r>
                </w:p>
              </w:tc>
              <w:tc>
                <w:tcPr>
                  <w:tcW w:w="2133" w:type="dxa"/>
                  <w:vAlign w:val="center"/>
                </w:tcPr>
                <w:p w:rsidR="003B4935" w:rsidRPr="00D837AF" w:rsidRDefault="003B4935" w:rsidP="00E009D1">
                  <w:pPr>
                    <w:tabs>
                      <w:tab w:val="center" w:pos="4153"/>
                      <w:tab w:val="right" w:pos="8306"/>
                    </w:tabs>
                    <w:jc w:val="center"/>
                    <w:rPr>
                      <w:sz w:val="14"/>
                      <w:szCs w:val="14"/>
                    </w:rPr>
                  </w:pPr>
                  <w:r w:rsidRPr="00D837AF">
                    <w:rPr>
                      <w:sz w:val="14"/>
                      <w:szCs w:val="14"/>
                      <w:lang w:val="en-US"/>
                    </w:rPr>
                    <w:t>1396003.98</w:t>
                  </w:r>
                </w:p>
              </w:tc>
            </w:tr>
            <w:tr w:rsidR="003B4935" w:rsidRPr="00D837AF" w:rsidTr="00CA7D36">
              <w:trPr>
                <w:trHeight w:val="113"/>
                <w:jc w:val="center"/>
              </w:trPr>
              <w:tc>
                <w:tcPr>
                  <w:tcW w:w="2793" w:type="dxa"/>
                  <w:gridSpan w:val="2"/>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н4</w:t>
                  </w:r>
                </w:p>
              </w:tc>
              <w:tc>
                <w:tcPr>
                  <w:tcW w:w="1274" w:type="dxa"/>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494620.84</w:t>
                  </w:r>
                </w:p>
              </w:tc>
              <w:tc>
                <w:tcPr>
                  <w:tcW w:w="2133" w:type="dxa"/>
                  <w:vAlign w:val="center"/>
                </w:tcPr>
                <w:p w:rsidR="003B4935" w:rsidRPr="00D837AF" w:rsidRDefault="003B4935" w:rsidP="00E009D1">
                  <w:pPr>
                    <w:tabs>
                      <w:tab w:val="center" w:pos="4153"/>
                      <w:tab w:val="right" w:pos="8306"/>
                    </w:tabs>
                    <w:jc w:val="center"/>
                    <w:rPr>
                      <w:sz w:val="14"/>
                      <w:szCs w:val="14"/>
                    </w:rPr>
                  </w:pPr>
                  <w:r w:rsidRPr="00D837AF">
                    <w:rPr>
                      <w:sz w:val="14"/>
                      <w:szCs w:val="14"/>
                      <w:lang w:val="en-US"/>
                    </w:rPr>
                    <w:t>1395998.01</w:t>
                  </w:r>
                </w:p>
              </w:tc>
            </w:tr>
            <w:tr w:rsidR="003B4935" w:rsidRPr="00D837AF" w:rsidTr="00CA7D36">
              <w:trPr>
                <w:trHeight w:val="113"/>
                <w:jc w:val="center"/>
              </w:trPr>
              <w:tc>
                <w:tcPr>
                  <w:tcW w:w="2793" w:type="dxa"/>
                  <w:gridSpan w:val="2"/>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н1</w:t>
                  </w:r>
                </w:p>
              </w:tc>
              <w:tc>
                <w:tcPr>
                  <w:tcW w:w="1274" w:type="dxa"/>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494624.82</w:t>
                  </w:r>
                </w:p>
              </w:tc>
              <w:tc>
                <w:tcPr>
                  <w:tcW w:w="2133" w:type="dxa"/>
                  <w:vAlign w:val="center"/>
                </w:tcPr>
                <w:p w:rsidR="003B4935" w:rsidRPr="00D837AF" w:rsidRDefault="003B4935" w:rsidP="00E009D1">
                  <w:pPr>
                    <w:tabs>
                      <w:tab w:val="center" w:pos="4153"/>
                      <w:tab w:val="right" w:pos="8306"/>
                    </w:tabs>
                    <w:jc w:val="center"/>
                    <w:rPr>
                      <w:sz w:val="14"/>
                      <w:szCs w:val="14"/>
                    </w:rPr>
                  </w:pPr>
                  <w:r w:rsidRPr="00D837AF">
                    <w:rPr>
                      <w:sz w:val="14"/>
                      <w:szCs w:val="14"/>
                      <w:lang w:val="en-US"/>
                    </w:rPr>
                    <w:t>1395998.41</w:t>
                  </w:r>
                </w:p>
              </w:tc>
            </w:tr>
            <w:tr w:rsidR="003B4935" w:rsidRPr="00D837AF" w:rsidTr="00CA7D36">
              <w:trPr>
                <w:trHeight w:val="1861"/>
                <w:jc w:val="center"/>
              </w:trPr>
              <w:tc>
                <w:tcPr>
                  <w:tcW w:w="6200" w:type="dxa"/>
                  <w:gridSpan w:val="4"/>
                  <w:vAlign w:val="center"/>
                </w:tcPr>
                <w:p w:rsidR="003B4935" w:rsidRPr="00D837AF"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510665" cy="1192530"/>
                        <wp:effectExtent l="19050" t="0" r="0" b="0"/>
                        <wp:docPr id="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9"/>
                                <a:srcRect/>
                                <a:stretch>
                                  <a:fillRect/>
                                </a:stretch>
                              </pic:blipFill>
                              <pic:spPr bwMode="auto">
                                <a:xfrm>
                                  <a:off x="0" y="0"/>
                                  <a:ext cx="1510665" cy="1192530"/>
                                </a:xfrm>
                                <a:prstGeom prst="rect">
                                  <a:avLst/>
                                </a:prstGeom>
                                <a:noFill/>
                                <a:ln w="9525">
                                  <a:noFill/>
                                  <a:miter lim="800000"/>
                                  <a:headEnd/>
                                  <a:tailEnd/>
                                </a:ln>
                              </pic:spPr>
                            </pic:pic>
                          </a:graphicData>
                        </a:graphic>
                      </wp:inline>
                    </w:drawing>
                  </w:r>
                </w:p>
              </w:tc>
            </w:tr>
          </w:tbl>
          <w:p w:rsidR="003B4935" w:rsidRPr="009C1F3D" w:rsidRDefault="003B4935" w:rsidP="00E009D1">
            <w:pPr>
              <w:tabs>
                <w:tab w:val="center" w:pos="4153"/>
                <w:tab w:val="right" w:pos="8306"/>
              </w:tabs>
              <w:rPr>
                <w:sz w:val="16"/>
                <w:szCs w:val="16"/>
              </w:rPr>
            </w:pPr>
          </w:p>
        </w:tc>
      </w:tr>
      <w:tr w:rsidR="00E772F1" w:rsidRPr="00256312" w:rsidTr="00F42E45">
        <w:trPr>
          <w:trHeight w:val="1861"/>
        </w:trPr>
        <w:tc>
          <w:tcPr>
            <w:tcW w:w="506" w:type="dxa"/>
          </w:tcPr>
          <w:p w:rsidR="003B4935" w:rsidRDefault="003B4935" w:rsidP="00E009D1">
            <w:pPr>
              <w:jc w:val="center"/>
              <w:rPr>
                <w:sz w:val="22"/>
                <w:szCs w:val="22"/>
              </w:rPr>
            </w:pPr>
            <w:r>
              <w:rPr>
                <w:sz w:val="22"/>
                <w:szCs w:val="22"/>
              </w:rPr>
              <w:lastRenderedPageBreak/>
              <w:t>62</w:t>
            </w:r>
          </w:p>
        </w:tc>
        <w:tc>
          <w:tcPr>
            <w:tcW w:w="0" w:type="auto"/>
          </w:tcPr>
          <w:p w:rsidR="00D071B5" w:rsidRDefault="003B4935" w:rsidP="00E009D1">
            <w:pPr>
              <w:jc w:val="center"/>
              <w:rPr>
                <w:sz w:val="22"/>
                <w:szCs w:val="22"/>
              </w:rPr>
            </w:pPr>
            <w:r>
              <w:rPr>
                <w:sz w:val="22"/>
                <w:szCs w:val="22"/>
              </w:rPr>
              <w:t xml:space="preserve">Саратовская область, Калининский район, </w:t>
            </w:r>
          </w:p>
          <w:p w:rsidR="003B4935" w:rsidRDefault="003B4935" w:rsidP="00E009D1">
            <w:pPr>
              <w:jc w:val="center"/>
              <w:rPr>
                <w:sz w:val="22"/>
                <w:szCs w:val="22"/>
              </w:rPr>
            </w:pPr>
            <w:r>
              <w:rPr>
                <w:sz w:val="22"/>
                <w:szCs w:val="22"/>
              </w:rPr>
              <w:t>г. Кал</w:t>
            </w:r>
            <w:r w:rsidR="00B95AFC">
              <w:rPr>
                <w:sz w:val="22"/>
                <w:szCs w:val="22"/>
              </w:rPr>
              <w:t xml:space="preserve">ининск, 1-й Микрорайон, рядом с </w:t>
            </w:r>
            <w:r>
              <w:rPr>
                <w:sz w:val="22"/>
                <w:szCs w:val="22"/>
              </w:rPr>
              <w:t>д.</w:t>
            </w:r>
            <w:r w:rsidR="00B95AFC">
              <w:rPr>
                <w:sz w:val="22"/>
                <w:szCs w:val="22"/>
              </w:rPr>
              <w:t xml:space="preserve"> </w:t>
            </w:r>
            <w:r>
              <w:rPr>
                <w:sz w:val="22"/>
                <w:szCs w:val="22"/>
              </w:rPr>
              <w:t>1 А</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12</w:t>
            </w:r>
          </w:p>
        </w:tc>
        <w:tc>
          <w:tcPr>
            <w:tcW w:w="0" w:type="auto"/>
          </w:tcPr>
          <w:p w:rsidR="003B4935" w:rsidRPr="00256312" w:rsidRDefault="003B4935" w:rsidP="00E009D1">
            <w:pPr>
              <w:jc w:val="center"/>
              <w:rPr>
                <w:sz w:val="22"/>
                <w:szCs w:val="22"/>
              </w:rPr>
            </w:pPr>
            <w:r>
              <w:rPr>
                <w:sz w:val="22"/>
                <w:szCs w:val="22"/>
              </w:rPr>
              <w:t>для размещения парковочного места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510"/>
              <w:gridCol w:w="1581"/>
              <w:gridCol w:w="2100"/>
            </w:tblGrid>
            <w:tr w:rsidR="003B4935" w:rsidRPr="00D837AF" w:rsidTr="00803692">
              <w:trPr>
                <w:trHeight w:val="170"/>
                <w:jc w:val="center"/>
              </w:trPr>
              <w:tc>
                <w:tcPr>
                  <w:tcW w:w="2510" w:type="dxa"/>
                  <w:hideMark/>
                </w:tcPr>
                <w:p w:rsidR="003B4935" w:rsidRPr="00D837AF" w:rsidRDefault="003B4935" w:rsidP="00803692">
                  <w:pPr>
                    <w:tabs>
                      <w:tab w:val="center" w:pos="4153"/>
                      <w:tab w:val="right" w:pos="8306"/>
                    </w:tabs>
                    <w:rPr>
                      <w:sz w:val="16"/>
                      <w:szCs w:val="16"/>
                      <w:vertAlign w:val="superscript"/>
                    </w:rPr>
                  </w:pPr>
                  <w:r w:rsidRPr="00D837AF">
                    <w:rPr>
                      <w:sz w:val="16"/>
                      <w:szCs w:val="16"/>
                    </w:rPr>
                    <w:t xml:space="preserve">Условный номер земельного участка </w:t>
                  </w:r>
                  <w:r w:rsidRPr="00D837AF">
                    <w:rPr>
                      <w:b/>
                      <w:sz w:val="16"/>
                      <w:szCs w:val="16"/>
                    </w:rPr>
                    <w:t xml:space="preserve"> :ЗУ1</w:t>
                  </w:r>
                </w:p>
              </w:tc>
              <w:tc>
                <w:tcPr>
                  <w:tcW w:w="3681" w:type="dxa"/>
                  <w:gridSpan w:val="2"/>
                  <w:hideMark/>
                </w:tcPr>
                <w:p w:rsidR="003B4935" w:rsidRPr="00D837AF" w:rsidRDefault="003B4935" w:rsidP="00803692">
                  <w:pPr>
                    <w:tabs>
                      <w:tab w:val="center" w:pos="4153"/>
                      <w:tab w:val="right" w:pos="8306"/>
                    </w:tabs>
                    <w:rPr>
                      <w:sz w:val="16"/>
                      <w:szCs w:val="16"/>
                    </w:rPr>
                  </w:pPr>
                  <w:r w:rsidRPr="00D837AF">
                    <w:rPr>
                      <w:sz w:val="16"/>
                      <w:szCs w:val="16"/>
                    </w:rPr>
                    <w:t>Система координат: МСК-64, зона 1</w:t>
                  </w:r>
                </w:p>
              </w:tc>
            </w:tr>
            <w:tr w:rsidR="003B4935" w:rsidRPr="00D837AF" w:rsidTr="00803692">
              <w:trPr>
                <w:trHeight w:val="170"/>
                <w:jc w:val="center"/>
              </w:trPr>
              <w:tc>
                <w:tcPr>
                  <w:tcW w:w="2510" w:type="dxa"/>
                  <w:hideMark/>
                </w:tcPr>
                <w:p w:rsidR="003B4935" w:rsidRPr="00D837AF" w:rsidRDefault="003B4935" w:rsidP="00803692">
                  <w:pPr>
                    <w:tabs>
                      <w:tab w:val="center" w:pos="4153"/>
                      <w:tab w:val="right" w:pos="8306"/>
                    </w:tabs>
                    <w:rPr>
                      <w:sz w:val="16"/>
                      <w:szCs w:val="16"/>
                    </w:rPr>
                  </w:pPr>
                  <w:r w:rsidRPr="00D837AF">
                    <w:rPr>
                      <w:sz w:val="16"/>
                      <w:szCs w:val="16"/>
                    </w:rPr>
                    <w:t xml:space="preserve">Вид разрешенного использования: </w:t>
                  </w:r>
                  <w:r w:rsidRPr="00D837AF">
                    <w:rPr>
                      <w:b/>
                      <w:sz w:val="16"/>
                      <w:szCs w:val="16"/>
                    </w:rPr>
                    <w:t>для размещения некапитального гаража</w:t>
                  </w:r>
                </w:p>
              </w:tc>
              <w:tc>
                <w:tcPr>
                  <w:tcW w:w="3681" w:type="dxa"/>
                  <w:gridSpan w:val="2"/>
                  <w:hideMark/>
                </w:tcPr>
                <w:p w:rsidR="003B4935" w:rsidRPr="00D837AF" w:rsidRDefault="003B4935" w:rsidP="00803692">
                  <w:pPr>
                    <w:tabs>
                      <w:tab w:val="center" w:pos="4153"/>
                      <w:tab w:val="right" w:pos="8306"/>
                    </w:tabs>
                    <w:rPr>
                      <w:sz w:val="16"/>
                      <w:szCs w:val="16"/>
                    </w:rPr>
                  </w:pPr>
                  <w:r w:rsidRPr="00D837AF">
                    <w:rPr>
                      <w:sz w:val="16"/>
                      <w:szCs w:val="16"/>
                    </w:rPr>
                    <w:t xml:space="preserve">Категория земель: </w:t>
                  </w:r>
                  <w:r w:rsidRPr="00D837AF">
                    <w:rPr>
                      <w:b/>
                      <w:sz w:val="16"/>
                      <w:szCs w:val="16"/>
                    </w:rPr>
                    <w:t>земли населенного пункта</w:t>
                  </w:r>
                </w:p>
              </w:tc>
            </w:tr>
            <w:tr w:rsidR="003B4935" w:rsidRPr="00D837AF" w:rsidTr="00803692">
              <w:trPr>
                <w:trHeight w:val="170"/>
                <w:jc w:val="center"/>
              </w:trPr>
              <w:tc>
                <w:tcPr>
                  <w:tcW w:w="2510" w:type="dxa"/>
                  <w:hideMark/>
                </w:tcPr>
                <w:p w:rsidR="003B4935" w:rsidRPr="00D837AF" w:rsidRDefault="003B4935" w:rsidP="00803692">
                  <w:pPr>
                    <w:tabs>
                      <w:tab w:val="center" w:pos="4153"/>
                      <w:tab w:val="right" w:pos="8306"/>
                    </w:tabs>
                    <w:rPr>
                      <w:sz w:val="16"/>
                      <w:szCs w:val="16"/>
                      <w:vertAlign w:val="superscript"/>
                    </w:rPr>
                  </w:pPr>
                  <w:r w:rsidRPr="00D837AF">
                    <w:rPr>
                      <w:sz w:val="16"/>
                      <w:szCs w:val="16"/>
                    </w:rPr>
                    <w:t>Площадь земельного участка 12 м</w:t>
                  </w:r>
                  <w:r w:rsidRPr="00D837AF">
                    <w:rPr>
                      <w:sz w:val="16"/>
                      <w:szCs w:val="16"/>
                      <w:vertAlign w:val="superscript"/>
                    </w:rPr>
                    <w:t>2</w:t>
                  </w:r>
                </w:p>
              </w:tc>
              <w:tc>
                <w:tcPr>
                  <w:tcW w:w="3681" w:type="dxa"/>
                  <w:gridSpan w:val="2"/>
                  <w:hideMark/>
                </w:tcPr>
                <w:p w:rsidR="003B4935" w:rsidRPr="00D837AF" w:rsidRDefault="003B4935" w:rsidP="00803692">
                  <w:pPr>
                    <w:tabs>
                      <w:tab w:val="center" w:pos="4153"/>
                      <w:tab w:val="right" w:pos="8306"/>
                    </w:tabs>
                    <w:rPr>
                      <w:sz w:val="16"/>
                      <w:szCs w:val="16"/>
                    </w:rPr>
                  </w:pPr>
                  <w:r w:rsidRPr="00D837AF">
                    <w:rPr>
                      <w:sz w:val="16"/>
                      <w:szCs w:val="16"/>
                    </w:rPr>
                    <w:t xml:space="preserve">Кадастровый квартал   </w:t>
                  </w:r>
                  <w:r w:rsidRPr="00D837AF">
                    <w:rPr>
                      <w:b/>
                      <w:sz w:val="16"/>
                      <w:szCs w:val="16"/>
                    </w:rPr>
                    <w:t>64:15:282412</w:t>
                  </w:r>
                </w:p>
              </w:tc>
            </w:tr>
            <w:tr w:rsidR="003B4935" w:rsidRPr="00D837AF" w:rsidTr="00D071B5">
              <w:trPr>
                <w:trHeight w:val="170"/>
                <w:jc w:val="center"/>
              </w:trPr>
              <w:tc>
                <w:tcPr>
                  <w:tcW w:w="2510" w:type="dxa"/>
                  <w:vMerge w:val="restart"/>
                  <w:vAlign w:val="center"/>
                </w:tcPr>
                <w:p w:rsidR="003B4935" w:rsidRPr="00D837AF" w:rsidRDefault="003B4935" w:rsidP="00E009D1">
                  <w:pPr>
                    <w:tabs>
                      <w:tab w:val="center" w:pos="4153"/>
                      <w:tab w:val="right" w:pos="8306"/>
                    </w:tabs>
                    <w:jc w:val="center"/>
                    <w:rPr>
                      <w:sz w:val="16"/>
                      <w:szCs w:val="16"/>
                    </w:rPr>
                  </w:pPr>
                  <w:r w:rsidRPr="00D837AF">
                    <w:rPr>
                      <w:sz w:val="16"/>
                      <w:szCs w:val="16"/>
                    </w:rPr>
                    <w:t>Обозначение характерных точек границ</w:t>
                  </w:r>
                </w:p>
              </w:tc>
              <w:tc>
                <w:tcPr>
                  <w:tcW w:w="3681" w:type="dxa"/>
                  <w:gridSpan w:val="2"/>
                  <w:vAlign w:val="center"/>
                </w:tcPr>
                <w:p w:rsidR="003B4935" w:rsidRPr="00D837AF" w:rsidRDefault="003B4935" w:rsidP="00E009D1">
                  <w:pPr>
                    <w:tabs>
                      <w:tab w:val="center" w:pos="4153"/>
                      <w:tab w:val="right" w:pos="8306"/>
                    </w:tabs>
                    <w:jc w:val="center"/>
                    <w:rPr>
                      <w:sz w:val="16"/>
                      <w:szCs w:val="16"/>
                    </w:rPr>
                  </w:pPr>
                  <w:r w:rsidRPr="00D837AF">
                    <w:rPr>
                      <w:bCs/>
                      <w:sz w:val="16"/>
                      <w:szCs w:val="16"/>
                    </w:rPr>
                    <w:t>Координаты, м</w:t>
                  </w:r>
                </w:p>
              </w:tc>
            </w:tr>
            <w:tr w:rsidR="003B4935" w:rsidRPr="00D837AF" w:rsidTr="00D071B5">
              <w:trPr>
                <w:trHeight w:val="170"/>
                <w:jc w:val="center"/>
              </w:trPr>
              <w:tc>
                <w:tcPr>
                  <w:tcW w:w="2510" w:type="dxa"/>
                  <w:vMerge/>
                </w:tcPr>
                <w:p w:rsidR="003B4935" w:rsidRPr="00D837AF" w:rsidRDefault="003B4935" w:rsidP="00E009D1">
                  <w:pPr>
                    <w:tabs>
                      <w:tab w:val="center" w:pos="4153"/>
                      <w:tab w:val="right" w:pos="8306"/>
                    </w:tabs>
                    <w:rPr>
                      <w:sz w:val="16"/>
                      <w:szCs w:val="16"/>
                    </w:rPr>
                  </w:pPr>
                </w:p>
              </w:tc>
              <w:tc>
                <w:tcPr>
                  <w:tcW w:w="1581" w:type="dxa"/>
                  <w:vAlign w:val="center"/>
                </w:tcPr>
                <w:p w:rsidR="003B4935" w:rsidRPr="00D837AF" w:rsidRDefault="003B4935" w:rsidP="00E009D1">
                  <w:pPr>
                    <w:tabs>
                      <w:tab w:val="center" w:pos="4153"/>
                      <w:tab w:val="right" w:pos="8306"/>
                    </w:tabs>
                    <w:jc w:val="center"/>
                    <w:rPr>
                      <w:bCs/>
                      <w:sz w:val="16"/>
                      <w:szCs w:val="16"/>
                      <w:lang w:val="en-US"/>
                    </w:rPr>
                  </w:pPr>
                  <w:r w:rsidRPr="00D837AF">
                    <w:rPr>
                      <w:bCs/>
                      <w:sz w:val="16"/>
                      <w:szCs w:val="16"/>
                      <w:lang w:val="en-US"/>
                    </w:rPr>
                    <w:t>X</w:t>
                  </w:r>
                </w:p>
              </w:tc>
              <w:tc>
                <w:tcPr>
                  <w:tcW w:w="2100" w:type="dxa"/>
                  <w:vAlign w:val="center"/>
                </w:tcPr>
                <w:p w:rsidR="003B4935" w:rsidRPr="00D837AF" w:rsidRDefault="003B4935" w:rsidP="00E009D1">
                  <w:pPr>
                    <w:tabs>
                      <w:tab w:val="center" w:pos="4153"/>
                      <w:tab w:val="right" w:pos="8306"/>
                    </w:tabs>
                    <w:jc w:val="center"/>
                    <w:rPr>
                      <w:bCs/>
                      <w:sz w:val="16"/>
                      <w:szCs w:val="16"/>
                      <w:lang w:val="en-US"/>
                    </w:rPr>
                  </w:pPr>
                  <w:r w:rsidRPr="00D837AF">
                    <w:rPr>
                      <w:bCs/>
                      <w:sz w:val="16"/>
                      <w:szCs w:val="16"/>
                      <w:lang w:val="en-US"/>
                    </w:rPr>
                    <w:t>Y</w:t>
                  </w:r>
                </w:p>
              </w:tc>
            </w:tr>
            <w:tr w:rsidR="003B4935" w:rsidRPr="00D837AF" w:rsidTr="00D071B5">
              <w:trPr>
                <w:trHeight w:val="113"/>
                <w:jc w:val="center"/>
              </w:trPr>
              <w:tc>
                <w:tcPr>
                  <w:tcW w:w="2510" w:type="dxa"/>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н1</w:t>
                  </w:r>
                </w:p>
              </w:tc>
              <w:tc>
                <w:tcPr>
                  <w:tcW w:w="1581" w:type="dxa"/>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494475.43</w:t>
                  </w:r>
                </w:p>
              </w:tc>
              <w:tc>
                <w:tcPr>
                  <w:tcW w:w="2100" w:type="dxa"/>
                  <w:vAlign w:val="center"/>
                </w:tcPr>
                <w:p w:rsidR="003B4935" w:rsidRPr="00D837AF" w:rsidRDefault="003B4935" w:rsidP="00E009D1">
                  <w:pPr>
                    <w:tabs>
                      <w:tab w:val="center" w:pos="4153"/>
                      <w:tab w:val="right" w:pos="8306"/>
                    </w:tabs>
                    <w:jc w:val="center"/>
                    <w:rPr>
                      <w:sz w:val="14"/>
                      <w:szCs w:val="14"/>
                    </w:rPr>
                  </w:pPr>
                  <w:r w:rsidRPr="00D837AF">
                    <w:rPr>
                      <w:sz w:val="14"/>
                      <w:szCs w:val="14"/>
                      <w:lang w:val="en-US"/>
                    </w:rPr>
                    <w:t>1396105.30</w:t>
                  </w:r>
                </w:p>
              </w:tc>
            </w:tr>
            <w:tr w:rsidR="003B4935" w:rsidRPr="00D837AF" w:rsidTr="00D071B5">
              <w:trPr>
                <w:trHeight w:val="113"/>
                <w:jc w:val="center"/>
              </w:trPr>
              <w:tc>
                <w:tcPr>
                  <w:tcW w:w="2510" w:type="dxa"/>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н2</w:t>
                  </w:r>
                </w:p>
              </w:tc>
              <w:tc>
                <w:tcPr>
                  <w:tcW w:w="1581" w:type="dxa"/>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494474.96</w:t>
                  </w:r>
                </w:p>
              </w:tc>
              <w:tc>
                <w:tcPr>
                  <w:tcW w:w="2100" w:type="dxa"/>
                  <w:vAlign w:val="center"/>
                </w:tcPr>
                <w:p w:rsidR="003B4935" w:rsidRPr="00D837AF" w:rsidRDefault="003B4935" w:rsidP="00E009D1">
                  <w:pPr>
                    <w:tabs>
                      <w:tab w:val="center" w:pos="4153"/>
                      <w:tab w:val="right" w:pos="8306"/>
                    </w:tabs>
                    <w:jc w:val="center"/>
                    <w:rPr>
                      <w:sz w:val="14"/>
                      <w:szCs w:val="14"/>
                    </w:rPr>
                  </w:pPr>
                  <w:r w:rsidRPr="00D837AF">
                    <w:rPr>
                      <w:sz w:val="14"/>
                      <w:szCs w:val="14"/>
                      <w:lang w:val="en-US"/>
                    </w:rPr>
                    <w:t>1396109.28</w:t>
                  </w:r>
                </w:p>
              </w:tc>
            </w:tr>
            <w:tr w:rsidR="003B4935" w:rsidRPr="00D837AF" w:rsidTr="00D071B5">
              <w:trPr>
                <w:trHeight w:val="113"/>
                <w:jc w:val="center"/>
              </w:trPr>
              <w:tc>
                <w:tcPr>
                  <w:tcW w:w="2510" w:type="dxa"/>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н3</w:t>
                  </w:r>
                </w:p>
              </w:tc>
              <w:tc>
                <w:tcPr>
                  <w:tcW w:w="1581" w:type="dxa"/>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494471.98</w:t>
                  </w:r>
                </w:p>
              </w:tc>
              <w:tc>
                <w:tcPr>
                  <w:tcW w:w="2100" w:type="dxa"/>
                  <w:vAlign w:val="center"/>
                </w:tcPr>
                <w:p w:rsidR="003B4935" w:rsidRPr="00D837AF" w:rsidRDefault="003B4935" w:rsidP="00E009D1">
                  <w:pPr>
                    <w:tabs>
                      <w:tab w:val="center" w:pos="4153"/>
                      <w:tab w:val="right" w:pos="8306"/>
                    </w:tabs>
                    <w:jc w:val="center"/>
                    <w:rPr>
                      <w:sz w:val="14"/>
                      <w:szCs w:val="14"/>
                    </w:rPr>
                  </w:pPr>
                  <w:r w:rsidRPr="00D837AF">
                    <w:rPr>
                      <w:sz w:val="14"/>
                      <w:szCs w:val="14"/>
                      <w:lang w:val="en-US"/>
                    </w:rPr>
                    <w:t>1396108.93</w:t>
                  </w:r>
                </w:p>
              </w:tc>
            </w:tr>
            <w:tr w:rsidR="003B4935" w:rsidRPr="00D837AF" w:rsidTr="00D071B5">
              <w:trPr>
                <w:trHeight w:val="113"/>
                <w:jc w:val="center"/>
              </w:trPr>
              <w:tc>
                <w:tcPr>
                  <w:tcW w:w="2510" w:type="dxa"/>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н4</w:t>
                  </w:r>
                </w:p>
              </w:tc>
              <w:tc>
                <w:tcPr>
                  <w:tcW w:w="1581" w:type="dxa"/>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494472.45</w:t>
                  </w:r>
                </w:p>
              </w:tc>
              <w:tc>
                <w:tcPr>
                  <w:tcW w:w="2100" w:type="dxa"/>
                  <w:vAlign w:val="center"/>
                </w:tcPr>
                <w:p w:rsidR="003B4935" w:rsidRPr="00D837AF" w:rsidRDefault="003B4935" w:rsidP="00E009D1">
                  <w:pPr>
                    <w:tabs>
                      <w:tab w:val="center" w:pos="4153"/>
                      <w:tab w:val="right" w:pos="8306"/>
                    </w:tabs>
                    <w:jc w:val="center"/>
                    <w:rPr>
                      <w:sz w:val="14"/>
                      <w:szCs w:val="14"/>
                    </w:rPr>
                  </w:pPr>
                  <w:r w:rsidRPr="00D837AF">
                    <w:rPr>
                      <w:sz w:val="14"/>
                      <w:szCs w:val="14"/>
                      <w:lang w:val="en-US"/>
                    </w:rPr>
                    <w:t>1396104.95</w:t>
                  </w:r>
                </w:p>
              </w:tc>
            </w:tr>
            <w:tr w:rsidR="003B4935" w:rsidRPr="00D837AF" w:rsidTr="00D071B5">
              <w:trPr>
                <w:trHeight w:val="113"/>
                <w:jc w:val="center"/>
              </w:trPr>
              <w:tc>
                <w:tcPr>
                  <w:tcW w:w="2510" w:type="dxa"/>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н1</w:t>
                  </w:r>
                </w:p>
              </w:tc>
              <w:tc>
                <w:tcPr>
                  <w:tcW w:w="1581" w:type="dxa"/>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494475.43</w:t>
                  </w:r>
                </w:p>
              </w:tc>
              <w:tc>
                <w:tcPr>
                  <w:tcW w:w="2100" w:type="dxa"/>
                  <w:vAlign w:val="center"/>
                </w:tcPr>
                <w:p w:rsidR="003B4935" w:rsidRPr="00D837AF" w:rsidRDefault="003B4935" w:rsidP="00E009D1">
                  <w:pPr>
                    <w:tabs>
                      <w:tab w:val="center" w:pos="4153"/>
                      <w:tab w:val="right" w:pos="8306"/>
                    </w:tabs>
                    <w:jc w:val="center"/>
                    <w:rPr>
                      <w:sz w:val="14"/>
                      <w:szCs w:val="14"/>
                    </w:rPr>
                  </w:pPr>
                  <w:r w:rsidRPr="00D837AF">
                    <w:rPr>
                      <w:sz w:val="14"/>
                      <w:szCs w:val="14"/>
                      <w:lang w:val="en-US"/>
                    </w:rPr>
                    <w:t>1396105.30</w:t>
                  </w:r>
                </w:p>
              </w:tc>
            </w:tr>
            <w:tr w:rsidR="003B4935" w:rsidRPr="00D837AF" w:rsidTr="00D071B5">
              <w:trPr>
                <w:trHeight w:val="1643"/>
                <w:jc w:val="center"/>
              </w:trPr>
              <w:tc>
                <w:tcPr>
                  <w:tcW w:w="6191" w:type="dxa"/>
                  <w:gridSpan w:val="3"/>
                  <w:vAlign w:val="center"/>
                </w:tcPr>
                <w:p w:rsidR="003B4935" w:rsidRPr="00D837AF"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192530" cy="977900"/>
                        <wp:effectExtent l="19050" t="0" r="7620" b="0"/>
                        <wp:docPr id="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0"/>
                                <a:srcRect/>
                                <a:stretch>
                                  <a:fillRect/>
                                </a:stretch>
                              </pic:blipFill>
                              <pic:spPr bwMode="auto">
                                <a:xfrm>
                                  <a:off x="0" y="0"/>
                                  <a:ext cx="1192530" cy="977900"/>
                                </a:xfrm>
                                <a:prstGeom prst="rect">
                                  <a:avLst/>
                                </a:prstGeom>
                                <a:noFill/>
                                <a:ln w="9525">
                                  <a:noFill/>
                                  <a:miter lim="800000"/>
                                  <a:headEnd/>
                                  <a:tailEnd/>
                                </a:ln>
                              </pic:spPr>
                            </pic:pic>
                          </a:graphicData>
                        </a:graphic>
                      </wp:inline>
                    </w:drawing>
                  </w:r>
                </w:p>
              </w:tc>
            </w:tr>
          </w:tbl>
          <w:p w:rsidR="003B4935" w:rsidRPr="00D837AF" w:rsidRDefault="003B4935" w:rsidP="00E009D1">
            <w:pPr>
              <w:tabs>
                <w:tab w:val="center" w:pos="4153"/>
                <w:tab w:val="right" w:pos="8306"/>
              </w:tabs>
              <w:rPr>
                <w:sz w:val="16"/>
                <w:szCs w:val="16"/>
              </w:rPr>
            </w:pPr>
          </w:p>
        </w:tc>
      </w:tr>
      <w:tr w:rsidR="00E772F1" w:rsidRPr="00256312" w:rsidTr="00F42E45">
        <w:trPr>
          <w:trHeight w:val="1861"/>
        </w:trPr>
        <w:tc>
          <w:tcPr>
            <w:tcW w:w="506" w:type="dxa"/>
          </w:tcPr>
          <w:p w:rsidR="003B4935" w:rsidRDefault="003B4935" w:rsidP="00E009D1">
            <w:pPr>
              <w:jc w:val="center"/>
              <w:rPr>
                <w:sz w:val="22"/>
                <w:szCs w:val="22"/>
              </w:rPr>
            </w:pPr>
            <w:r>
              <w:rPr>
                <w:sz w:val="22"/>
                <w:szCs w:val="22"/>
              </w:rPr>
              <w:t>63</w:t>
            </w:r>
          </w:p>
        </w:tc>
        <w:tc>
          <w:tcPr>
            <w:tcW w:w="0" w:type="auto"/>
          </w:tcPr>
          <w:p w:rsidR="00D071B5" w:rsidRDefault="003B4935" w:rsidP="00E009D1">
            <w:pPr>
              <w:jc w:val="center"/>
              <w:rPr>
                <w:sz w:val="22"/>
                <w:szCs w:val="22"/>
              </w:rPr>
            </w:pPr>
            <w:r>
              <w:rPr>
                <w:sz w:val="22"/>
                <w:szCs w:val="22"/>
              </w:rPr>
              <w:t xml:space="preserve">Саратовская область, Калининский район, </w:t>
            </w:r>
          </w:p>
          <w:p w:rsidR="003B4935" w:rsidRDefault="003B4935" w:rsidP="00E009D1">
            <w:pPr>
              <w:jc w:val="center"/>
              <w:rPr>
                <w:sz w:val="22"/>
                <w:szCs w:val="22"/>
              </w:rPr>
            </w:pPr>
            <w:r>
              <w:rPr>
                <w:sz w:val="22"/>
                <w:szCs w:val="22"/>
              </w:rPr>
              <w:t xml:space="preserve">г. Калининск, 1-й </w:t>
            </w:r>
            <w:r w:rsidR="00B95AFC">
              <w:rPr>
                <w:sz w:val="22"/>
                <w:szCs w:val="22"/>
              </w:rPr>
              <w:t xml:space="preserve">Микрорайон, рядом с </w:t>
            </w:r>
            <w:r>
              <w:rPr>
                <w:sz w:val="22"/>
                <w:szCs w:val="22"/>
              </w:rPr>
              <w:t>д.</w:t>
            </w:r>
            <w:r w:rsidR="00B95AFC">
              <w:rPr>
                <w:sz w:val="22"/>
                <w:szCs w:val="22"/>
              </w:rPr>
              <w:t xml:space="preserve"> </w:t>
            </w:r>
            <w:r>
              <w:rPr>
                <w:sz w:val="22"/>
                <w:szCs w:val="22"/>
              </w:rPr>
              <w:t>1 А</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12</w:t>
            </w:r>
          </w:p>
        </w:tc>
        <w:tc>
          <w:tcPr>
            <w:tcW w:w="0" w:type="auto"/>
          </w:tcPr>
          <w:p w:rsidR="003B4935" w:rsidRPr="00256312" w:rsidRDefault="003B4935" w:rsidP="00E009D1">
            <w:pPr>
              <w:jc w:val="center"/>
              <w:rPr>
                <w:sz w:val="22"/>
                <w:szCs w:val="22"/>
              </w:rPr>
            </w:pPr>
            <w:r>
              <w:rPr>
                <w:sz w:val="22"/>
                <w:szCs w:val="22"/>
              </w:rPr>
              <w:t>для размещения парковочного места</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1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892"/>
              <w:gridCol w:w="1163"/>
              <w:gridCol w:w="2132"/>
            </w:tblGrid>
            <w:tr w:rsidR="003B4935" w:rsidRPr="00D837AF" w:rsidTr="00A654D4">
              <w:trPr>
                <w:trHeight w:val="170"/>
                <w:jc w:val="center"/>
              </w:trPr>
              <w:tc>
                <w:tcPr>
                  <w:tcW w:w="2892" w:type="dxa"/>
                  <w:hideMark/>
                </w:tcPr>
                <w:p w:rsidR="003B4935" w:rsidRPr="00D837AF" w:rsidRDefault="003B4935" w:rsidP="00A654D4">
                  <w:pPr>
                    <w:tabs>
                      <w:tab w:val="center" w:pos="4153"/>
                      <w:tab w:val="right" w:pos="8306"/>
                    </w:tabs>
                    <w:rPr>
                      <w:sz w:val="16"/>
                      <w:szCs w:val="16"/>
                      <w:vertAlign w:val="superscript"/>
                    </w:rPr>
                  </w:pPr>
                  <w:r w:rsidRPr="00D837AF">
                    <w:rPr>
                      <w:sz w:val="16"/>
                      <w:szCs w:val="16"/>
                    </w:rPr>
                    <w:t xml:space="preserve">Условный номер земельного участка </w:t>
                  </w:r>
                  <w:r w:rsidRPr="00D837AF">
                    <w:rPr>
                      <w:b/>
                      <w:sz w:val="16"/>
                      <w:szCs w:val="16"/>
                    </w:rPr>
                    <w:t xml:space="preserve"> :ЗУ1</w:t>
                  </w:r>
                </w:p>
              </w:tc>
              <w:tc>
                <w:tcPr>
                  <w:tcW w:w="3295" w:type="dxa"/>
                  <w:gridSpan w:val="2"/>
                  <w:hideMark/>
                </w:tcPr>
                <w:p w:rsidR="003B4935" w:rsidRPr="00D837AF" w:rsidRDefault="003B4935" w:rsidP="00A654D4">
                  <w:pPr>
                    <w:tabs>
                      <w:tab w:val="center" w:pos="4153"/>
                      <w:tab w:val="right" w:pos="8306"/>
                    </w:tabs>
                    <w:rPr>
                      <w:sz w:val="16"/>
                      <w:szCs w:val="16"/>
                    </w:rPr>
                  </w:pPr>
                  <w:r w:rsidRPr="00D837AF">
                    <w:rPr>
                      <w:sz w:val="16"/>
                      <w:szCs w:val="16"/>
                    </w:rPr>
                    <w:t>Система координат: МСК-64, зона 1</w:t>
                  </w:r>
                </w:p>
              </w:tc>
            </w:tr>
            <w:tr w:rsidR="003B4935" w:rsidRPr="00D837AF" w:rsidTr="00A654D4">
              <w:trPr>
                <w:trHeight w:val="170"/>
                <w:jc w:val="center"/>
              </w:trPr>
              <w:tc>
                <w:tcPr>
                  <w:tcW w:w="2892" w:type="dxa"/>
                  <w:hideMark/>
                </w:tcPr>
                <w:p w:rsidR="003B4935" w:rsidRPr="00D837AF" w:rsidRDefault="003B4935" w:rsidP="00A654D4">
                  <w:pPr>
                    <w:tabs>
                      <w:tab w:val="center" w:pos="4153"/>
                      <w:tab w:val="right" w:pos="8306"/>
                    </w:tabs>
                    <w:rPr>
                      <w:sz w:val="16"/>
                      <w:szCs w:val="16"/>
                    </w:rPr>
                  </w:pPr>
                  <w:r w:rsidRPr="00D837AF">
                    <w:rPr>
                      <w:sz w:val="16"/>
                      <w:szCs w:val="16"/>
                    </w:rPr>
                    <w:t xml:space="preserve">Вид разрешенного использования: </w:t>
                  </w:r>
                  <w:r w:rsidRPr="00D837AF">
                    <w:rPr>
                      <w:b/>
                      <w:sz w:val="16"/>
                      <w:szCs w:val="16"/>
                    </w:rPr>
                    <w:t>для размещения некапитального гаража</w:t>
                  </w:r>
                </w:p>
              </w:tc>
              <w:tc>
                <w:tcPr>
                  <w:tcW w:w="3295" w:type="dxa"/>
                  <w:gridSpan w:val="2"/>
                  <w:hideMark/>
                </w:tcPr>
                <w:p w:rsidR="003B4935" w:rsidRPr="00D837AF" w:rsidRDefault="003B4935" w:rsidP="00A654D4">
                  <w:pPr>
                    <w:tabs>
                      <w:tab w:val="center" w:pos="4153"/>
                      <w:tab w:val="right" w:pos="8306"/>
                    </w:tabs>
                    <w:rPr>
                      <w:sz w:val="16"/>
                      <w:szCs w:val="16"/>
                    </w:rPr>
                  </w:pPr>
                  <w:r w:rsidRPr="00D837AF">
                    <w:rPr>
                      <w:sz w:val="16"/>
                      <w:szCs w:val="16"/>
                    </w:rPr>
                    <w:t xml:space="preserve">Категория земель: </w:t>
                  </w:r>
                  <w:r w:rsidRPr="00D837AF">
                    <w:rPr>
                      <w:b/>
                      <w:sz w:val="16"/>
                      <w:szCs w:val="16"/>
                    </w:rPr>
                    <w:t>земли населенного пункта</w:t>
                  </w:r>
                </w:p>
              </w:tc>
            </w:tr>
            <w:tr w:rsidR="003B4935" w:rsidRPr="00D837AF" w:rsidTr="00A654D4">
              <w:trPr>
                <w:trHeight w:val="170"/>
                <w:jc w:val="center"/>
              </w:trPr>
              <w:tc>
                <w:tcPr>
                  <w:tcW w:w="2892" w:type="dxa"/>
                  <w:hideMark/>
                </w:tcPr>
                <w:p w:rsidR="003B4935" w:rsidRPr="00D837AF" w:rsidRDefault="003B4935" w:rsidP="00A654D4">
                  <w:pPr>
                    <w:tabs>
                      <w:tab w:val="center" w:pos="4153"/>
                      <w:tab w:val="right" w:pos="8306"/>
                    </w:tabs>
                    <w:rPr>
                      <w:sz w:val="16"/>
                      <w:szCs w:val="16"/>
                      <w:vertAlign w:val="superscript"/>
                    </w:rPr>
                  </w:pPr>
                  <w:r w:rsidRPr="00D837AF">
                    <w:rPr>
                      <w:sz w:val="16"/>
                      <w:szCs w:val="16"/>
                    </w:rPr>
                    <w:t>Площадь земельного участка 12 м</w:t>
                  </w:r>
                  <w:r w:rsidRPr="00D837AF">
                    <w:rPr>
                      <w:sz w:val="16"/>
                      <w:szCs w:val="16"/>
                      <w:vertAlign w:val="superscript"/>
                    </w:rPr>
                    <w:t>2</w:t>
                  </w:r>
                </w:p>
              </w:tc>
              <w:tc>
                <w:tcPr>
                  <w:tcW w:w="3295" w:type="dxa"/>
                  <w:gridSpan w:val="2"/>
                  <w:hideMark/>
                </w:tcPr>
                <w:p w:rsidR="003B4935" w:rsidRPr="00D837AF" w:rsidRDefault="003B4935" w:rsidP="00A654D4">
                  <w:pPr>
                    <w:tabs>
                      <w:tab w:val="center" w:pos="4153"/>
                      <w:tab w:val="right" w:pos="8306"/>
                    </w:tabs>
                    <w:rPr>
                      <w:sz w:val="16"/>
                      <w:szCs w:val="16"/>
                    </w:rPr>
                  </w:pPr>
                  <w:r w:rsidRPr="00D837AF">
                    <w:rPr>
                      <w:sz w:val="16"/>
                      <w:szCs w:val="16"/>
                    </w:rPr>
                    <w:t xml:space="preserve">Кадастровый квартал   </w:t>
                  </w:r>
                  <w:r w:rsidRPr="00D837AF">
                    <w:rPr>
                      <w:b/>
                      <w:sz w:val="16"/>
                      <w:szCs w:val="16"/>
                    </w:rPr>
                    <w:t>64:15:282412</w:t>
                  </w:r>
                </w:p>
              </w:tc>
            </w:tr>
            <w:tr w:rsidR="003B4935" w:rsidRPr="00D837AF" w:rsidTr="00D071B5">
              <w:trPr>
                <w:trHeight w:val="170"/>
                <w:jc w:val="center"/>
              </w:trPr>
              <w:tc>
                <w:tcPr>
                  <w:tcW w:w="2892" w:type="dxa"/>
                  <w:vMerge w:val="restart"/>
                  <w:vAlign w:val="center"/>
                </w:tcPr>
                <w:p w:rsidR="003B4935" w:rsidRPr="00D837AF" w:rsidRDefault="003B4935" w:rsidP="00E009D1">
                  <w:pPr>
                    <w:tabs>
                      <w:tab w:val="center" w:pos="4153"/>
                      <w:tab w:val="right" w:pos="8306"/>
                    </w:tabs>
                    <w:jc w:val="center"/>
                    <w:rPr>
                      <w:sz w:val="16"/>
                      <w:szCs w:val="16"/>
                    </w:rPr>
                  </w:pPr>
                  <w:r w:rsidRPr="00D837AF">
                    <w:rPr>
                      <w:sz w:val="16"/>
                      <w:szCs w:val="16"/>
                    </w:rPr>
                    <w:t>Обозначение характерных точек границ</w:t>
                  </w:r>
                </w:p>
              </w:tc>
              <w:tc>
                <w:tcPr>
                  <w:tcW w:w="3295" w:type="dxa"/>
                  <w:gridSpan w:val="2"/>
                  <w:vAlign w:val="center"/>
                </w:tcPr>
                <w:p w:rsidR="003B4935" w:rsidRPr="00D837AF" w:rsidRDefault="003B4935" w:rsidP="00E009D1">
                  <w:pPr>
                    <w:tabs>
                      <w:tab w:val="center" w:pos="4153"/>
                      <w:tab w:val="right" w:pos="8306"/>
                    </w:tabs>
                    <w:jc w:val="center"/>
                    <w:rPr>
                      <w:sz w:val="16"/>
                      <w:szCs w:val="16"/>
                    </w:rPr>
                  </w:pPr>
                  <w:r w:rsidRPr="00D837AF">
                    <w:rPr>
                      <w:bCs/>
                      <w:sz w:val="16"/>
                      <w:szCs w:val="16"/>
                    </w:rPr>
                    <w:t>Координаты, м</w:t>
                  </w:r>
                </w:p>
              </w:tc>
            </w:tr>
            <w:tr w:rsidR="003B4935" w:rsidRPr="00D837AF" w:rsidTr="00D071B5">
              <w:trPr>
                <w:trHeight w:val="170"/>
                <w:jc w:val="center"/>
              </w:trPr>
              <w:tc>
                <w:tcPr>
                  <w:tcW w:w="2892" w:type="dxa"/>
                  <w:vMerge/>
                </w:tcPr>
                <w:p w:rsidR="003B4935" w:rsidRPr="00D837AF" w:rsidRDefault="003B4935" w:rsidP="00E009D1">
                  <w:pPr>
                    <w:tabs>
                      <w:tab w:val="center" w:pos="4153"/>
                      <w:tab w:val="right" w:pos="8306"/>
                    </w:tabs>
                    <w:rPr>
                      <w:sz w:val="16"/>
                      <w:szCs w:val="16"/>
                    </w:rPr>
                  </w:pPr>
                </w:p>
              </w:tc>
              <w:tc>
                <w:tcPr>
                  <w:tcW w:w="1163" w:type="dxa"/>
                  <w:vAlign w:val="center"/>
                </w:tcPr>
                <w:p w:rsidR="003B4935" w:rsidRPr="00D837AF" w:rsidRDefault="003B4935" w:rsidP="00E009D1">
                  <w:pPr>
                    <w:tabs>
                      <w:tab w:val="center" w:pos="4153"/>
                      <w:tab w:val="right" w:pos="8306"/>
                    </w:tabs>
                    <w:jc w:val="center"/>
                    <w:rPr>
                      <w:bCs/>
                      <w:sz w:val="16"/>
                      <w:szCs w:val="16"/>
                      <w:lang w:val="en-US"/>
                    </w:rPr>
                  </w:pPr>
                  <w:r w:rsidRPr="00D837AF">
                    <w:rPr>
                      <w:bCs/>
                      <w:sz w:val="16"/>
                      <w:szCs w:val="16"/>
                      <w:lang w:val="en-US"/>
                    </w:rPr>
                    <w:t>X</w:t>
                  </w:r>
                </w:p>
              </w:tc>
              <w:tc>
                <w:tcPr>
                  <w:tcW w:w="2132" w:type="dxa"/>
                  <w:vAlign w:val="center"/>
                </w:tcPr>
                <w:p w:rsidR="003B4935" w:rsidRPr="00D837AF" w:rsidRDefault="003B4935" w:rsidP="00E009D1">
                  <w:pPr>
                    <w:tabs>
                      <w:tab w:val="center" w:pos="4153"/>
                      <w:tab w:val="right" w:pos="8306"/>
                    </w:tabs>
                    <w:jc w:val="center"/>
                    <w:rPr>
                      <w:bCs/>
                      <w:sz w:val="16"/>
                      <w:szCs w:val="16"/>
                      <w:lang w:val="en-US"/>
                    </w:rPr>
                  </w:pPr>
                  <w:r w:rsidRPr="00D837AF">
                    <w:rPr>
                      <w:bCs/>
                      <w:sz w:val="16"/>
                      <w:szCs w:val="16"/>
                      <w:lang w:val="en-US"/>
                    </w:rPr>
                    <w:t>Y</w:t>
                  </w:r>
                </w:p>
              </w:tc>
            </w:tr>
            <w:tr w:rsidR="003B4935" w:rsidRPr="00D837AF" w:rsidTr="00D071B5">
              <w:trPr>
                <w:trHeight w:val="113"/>
                <w:jc w:val="center"/>
              </w:trPr>
              <w:tc>
                <w:tcPr>
                  <w:tcW w:w="2892" w:type="dxa"/>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н1</w:t>
                  </w:r>
                </w:p>
              </w:tc>
              <w:tc>
                <w:tcPr>
                  <w:tcW w:w="1163" w:type="dxa"/>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494478.41</w:t>
                  </w:r>
                </w:p>
              </w:tc>
              <w:tc>
                <w:tcPr>
                  <w:tcW w:w="2132" w:type="dxa"/>
                  <w:vAlign w:val="center"/>
                </w:tcPr>
                <w:p w:rsidR="003B4935" w:rsidRPr="00D837AF" w:rsidRDefault="003B4935" w:rsidP="00E009D1">
                  <w:pPr>
                    <w:tabs>
                      <w:tab w:val="center" w:pos="4153"/>
                      <w:tab w:val="right" w:pos="8306"/>
                    </w:tabs>
                    <w:jc w:val="center"/>
                    <w:rPr>
                      <w:sz w:val="14"/>
                      <w:szCs w:val="14"/>
                    </w:rPr>
                  </w:pPr>
                  <w:r w:rsidRPr="00D837AF">
                    <w:rPr>
                      <w:sz w:val="14"/>
                      <w:szCs w:val="14"/>
                      <w:lang w:val="en-US"/>
                    </w:rPr>
                    <w:t>1396105.65</w:t>
                  </w:r>
                </w:p>
              </w:tc>
            </w:tr>
            <w:tr w:rsidR="003B4935" w:rsidRPr="00D837AF" w:rsidTr="00D071B5">
              <w:trPr>
                <w:trHeight w:val="113"/>
                <w:jc w:val="center"/>
              </w:trPr>
              <w:tc>
                <w:tcPr>
                  <w:tcW w:w="2892" w:type="dxa"/>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н2</w:t>
                  </w:r>
                </w:p>
              </w:tc>
              <w:tc>
                <w:tcPr>
                  <w:tcW w:w="1163" w:type="dxa"/>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494477.94</w:t>
                  </w:r>
                </w:p>
              </w:tc>
              <w:tc>
                <w:tcPr>
                  <w:tcW w:w="2132" w:type="dxa"/>
                  <w:vAlign w:val="center"/>
                </w:tcPr>
                <w:p w:rsidR="003B4935" w:rsidRPr="00D837AF" w:rsidRDefault="003B4935" w:rsidP="00E009D1">
                  <w:pPr>
                    <w:tabs>
                      <w:tab w:val="center" w:pos="4153"/>
                      <w:tab w:val="right" w:pos="8306"/>
                    </w:tabs>
                    <w:jc w:val="center"/>
                    <w:rPr>
                      <w:sz w:val="14"/>
                      <w:szCs w:val="14"/>
                    </w:rPr>
                  </w:pPr>
                  <w:r w:rsidRPr="00D837AF">
                    <w:rPr>
                      <w:sz w:val="14"/>
                      <w:szCs w:val="14"/>
                      <w:lang w:val="en-US"/>
                    </w:rPr>
                    <w:t>1396109.62</w:t>
                  </w:r>
                </w:p>
              </w:tc>
            </w:tr>
            <w:tr w:rsidR="003B4935" w:rsidRPr="00D837AF" w:rsidTr="00D071B5">
              <w:trPr>
                <w:trHeight w:val="113"/>
                <w:jc w:val="center"/>
              </w:trPr>
              <w:tc>
                <w:tcPr>
                  <w:tcW w:w="2892" w:type="dxa"/>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н3</w:t>
                  </w:r>
                </w:p>
              </w:tc>
              <w:tc>
                <w:tcPr>
                  <w:tcW w:w="1163" w:type="dxa"/>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494474.96</w:t>
                  </w:r>
                </w:p>
              </w:tc>
              <w:tc>
                <w:tcPr>
                  <w:tcW w:w="2132" w:type="dxa"/>
                  <w:vAlign w:val="center"/>
                </w:tcPr>
                <w:p w:rsidR="003B4935" w:rsidRPr="00D837AF" w:rsidRDefault="003B4935" w:rsidP="00E009D1">
                  <w:pPr>
                    <w:tabs>
                      <w:tab w:val="center" w:pos="4153"/>
                      <w:tab w:val="right" w:pos="8306"/>
                    </w:tabs>
                    <w:jc w:val="center"/>
                    <w:rPr>
                      <w:sz w:val="14"/>
                      <w:szCs w:val="14"/>
                    </w:rPr>
                  </w:pPr>
                  <w:r w:rsidRPr="00D837AF">
                    <w:rPr>
                      <w:sz w:val="14"/>
                      <w:szCs w:val="14"/>
                      <w:lang w:val="en-US"/>
                    </w:rPr>
                    <w:t>1396109.28</w:t>
                  </w:r>
                </w:p>
              </w:tc>
            </w:tr>
            <w:tr w:rsidR="003B4935" w:rsidRPr="00D837AF" w:rsidTr="00D071B5">
              <w:trPr>
                <w:trHeight w:val="113"/>
                <w:jc w:val="center"/>
              </w:trPr>
              <w:tc>
                <w:tcPr>
                  <w:tcW w:w="2892" w:type="dxa"/>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н4</w:t>
                  </w:r>
                </w:p>
              </w:tc>
              <w:tc>
                <w:tcPr>
                  <w:tcW w:w="1163" w:type="dxa"/>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494475.43</w:t>
                  </w:r>
                </w:p>
              </w:tc>
              <w:tc>
                <w:tcPr>
                  <w:tcW w:w="2132" w:type="dxa"/>
                  <w:vAlign w:val="center"/>
                </w:tcPr>
                <w:p w:rsidR="003B4935" w:rsidRPr="00D837AF" w:rsidRDefault="003B4935" w:rsidP="00E009D1">
                  <w:pPr>
                    <w:tabs>
                      <w:tab w:val="center" w:pos="4153"/>
                      <w:tab w:val="right" w:pos="8306"/>
                    </w:tabs>
                    <w:jc w:val="center"/>
                    <w:rPr>
                      <w:sz w:val="14"/>
                      <w:szCs w:val="14"/>
                    </w:rPr>
                  </w:pPr>
                  <w:r w:rsidRPr="00D837AF">
                    <w:rPr>
                      <w:sz w:val="14"/>
                      <w:szCs w:val="14"/>
                      <w:lang w:val="en-US"/>
                    </w:rPr>
                    <w:t>1396105.30</w:t>
                  </w:r>
                </w:p>
              </w:tc>
            </w:tr>
            <w:tr w:rsidR="003B4935" w:rsidRPr="00D837AF" w:rsidTr="00D071B5">
              <w:trPr>
                <w:trHeight w:val="113"/>
                <w:jc w:val="center"/>
              </w:trPr>
              <w:tc>
                <w:tcPr>
                  <w:tcW w:w="2892" w:type="dxa"/>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н1</w:t>
                  </w:r>
                </w:p>
              </w:tc>
              <w:tc>
                <w:tcPr>
                  <w:tcW w:w="1163" w:type="dxa"/>
                  <w:vAlign w:val="center"/>
                </w:tcPr>
                <w:p w:rsidR="003B4935" w:rsidRPr="00D837AF" w:rsidRDefault="003B4935" w:rsidP="00E009D1">
                  <w:pPr>
                    <w:tabs>
                      <w:tab w:val="center" w:pos="4153"/>
                      <w:tab w:val="right" w:pos="8306"/>
                    </w:tabs>
                    <w:jc w:val="center"/>
                    <w:rPr>
                      <w:sz w:val="14"/>
                      <w:szCs w:val="14"/>
                      <w:lang w:val="en-US"/>
                    </w:rPr>
                  </w:pPr>
                  <w:r w:rsidRPr="00D837AF">
                    <w:rPr>
                      <w:sz w:val="14"/>
                      <w:szCs w:val="14"/>
                      <w:lang w:val="en-US"/>
                    </w:rPr>
                    <w:t>494478.41</w:t>
                  </w:r>
                </w:p>
              </w:tc>
              <w:tc>
                <w:tcPr>
                  <w:tcW w:w="2132" w:type="dxa"/>
                  <w:vAlign w:val="center"/>
                </w:tcPr>
                <w:p w:rsidR="003B4935" w:rsidRPr="00D837AF" w:rsidRDefault="003B4935" w:rsidP="00E009D1">
                  <w:pPr>
                    <w:tabs>
                      <w:tab w:val="center" w:pos="4153"/>
                      <w:tab w:val="right" w:pos="8306"/>
                    </w:tabs>
                    <w:jc w:val="center"/>
                    <w:rPr>
                      <w:sz w:val="14"/>
                      <w:szCs w:val="14"/>
                    </w:rPr>
                  </w:pPr>
                  <w:r w:rsidRPr="00D837AF">
                    <w:rPr>
                      <w:sz w:val="14"/>
                      <w:szCs w:val="14"/>
                      <w:lang w:val="en-US"/>
                    </w:rPr>
                    <w:t>1396105.65</w:t>
                  </w:r>
                </w:p>
              </w:tc>
            </w:tr>
            <w:tr w:rsidR="003B4935" w:rsidRPr="00D837AF" w:rsidTr="00D071B5">
              <w:trPr>
                <w:trHeight w:val="2149"/>
                <w:jc w:val="center"/>
              </w:trPr>
              <w:tc>
                <w:tcPr>
                  <w:tcW w:w="6187" w:type="dxa"/>
                  <w:gridSpan w:val="3"/>
                  <w:vAlign w:val="center"/>
                </w:tcPr>
                <w:p w:rsidR="003B4935" w:rsidRPr="00D837AF"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447165" cy="1327785"/>
                        <wp:effectExtent l="19050" t="0" r="635" b="0"/>
                        <wp:docPr id="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1"/>
                                <a:srcRect/>
                                <a:stretch>
                                  <a:fillRect/>
                                </a:stretch>
                              </pic:blipFill>
                              <pic:spPr bwMode="auto">
                                <a:xfrm>
                                  <a:off x="0" y="0"/>
                                  <a:ext cx="1447165" cy="1327785"/>
                                </a:xfrm>
                                <a:prstGeom prst="rect">
                                  <a:avLst/>
                                </a:prstGeom>
                                <a:noFill/>
                                <a:ln w="9525">
                                  <a:noFill/>
                                  <a:miter lim="800000"/>
                                  <a:headEnd/>
                                  <a:tailEnd/>
                                </a:ln>
                              </pic:spPr>
                            </pic:pic>
                          </a:graphicData>
                        </a:graphic>
                      </wp:inline>
                    </w:drawing>
                  </w:r>
                </w:p>
              </w:tc>
            </w:tr>
          </w:tbl>
          <w:p w:rsidR="003B4935" w:rsidRPr="00D837AF" w:rsidRDefault="003B4935" w:rsidP="00E009D1">
            <w:pPr>
              <w:tabs>
                <w:tab w:val="center" w:pos="4153"/>
                <w:tab w:val="right" w:pos="8306"/>
              </w:tabs>
              <w:rPr>
                <w:sz w:val="16"/>
                <w:szCs w:val="16"/>
              </w:rPr>
            </w:pPr>
          </w:p>
        </w:tc>
      </w:tr>
      <w:tr w:rsidR="00E772F1" w:rsidRPr="00256312" w:rsidTr="00F42E45">
        <w:trPr>
          <w:trHeight w:val="1861"/>
        </w:trPr>
        <w:tc>
          <w:tcPr>
            <w:tcW w:w="506" w:type="dxa"/>
          </w:tcPr>
          <w:p w:rsidR="003B4935" w:rsidRDefault="003B4935" w:rsidP="00E009D1">
            <w:pPr>
              <w:jc w:val="center"/>
              <w:rPr>
                <w:sz w:val="22"/>
                <w:szCs w:val="22"/>
              </w:rPr>
            </w:pPr>
            <w:r>
              <w:rPr>
                <w:sz w:val="22"/>
                <w:szCs w:val="22"/>
              </w:rPr>
              <w:lastRenderedPageBreak/>
              <w:t>64</w:t>
            </w:r>
          </w:p>
        </w:tc>
        <w:tc>
          <w:tcPr>
            <w:tcW w:w="0" w:type="auto"/>
          </w:tcPr>
          <w:p w:rsidR="00463D46" w:rsidRDefault="003B4935" w:rsidP="00E009D1">
            <w:pPr>
              <w:jc w:val="center"/>
              <w:rPr>
                <w:sz w:val="22"/>
                <w:szCs w:val="22"/>
              </w:rPr>
            </w:pPr>
            <w:r>
              <w:rPr>
                <w:sz w:val="22"/>
                <w:szCs w:val="22"/>
              </w:rPr>
              <w:t xml:space="preserve">Саратовская область, Калининский район, </w:t>
            </w:r>
          </w:p>
          <w:p w:rsidR="003B4935" w:rsidRDefault="003B4935" w:rsidP="00E009D1">
            <w:pPr>
              <w:jc w:val="center"/>
              <w:rPr>
                <w:sz w:val="22"/>
                <w:szCs w:val="22"/>
              </w:rPr>
            </w:pPr>
            <w:r>
              <w:rPr>
                <w:sz w:val="22"/>
                <w:szCs w:val="22"/>
              </w:rPr>
              <w:t>г. Кал</w:t>
            </w:r>
            <w:r w:rsidR="00B95AFC">
              <w:rPr>
                <w:sz w:val="22"/>
                <w:szCs w:val="22"/>
              </w:rPr>
              <w:t xml:space="preserve">ининск, 1-й Микрорайон, рядом с </w:t>
            </w:r>
            <w:r>
              <w:rPr>
                <w:sz w:val="22"/>
                <w:szCs w:val="22"/>
              </w:rPr>
              <w:t>д.</w:t>
            </w:r>
            <w:r w:rsidR="00B95AFC">
              <w:rPr>
                <w:sz w:val="22"/>
                <w:szCs w:val="22"/>
              </w:rPr>
              <w:t xml:space="preserve"> </w:t>
            </w:r>
            <w:r>
              <w:rPr>
                <w:sz w:val="22"/>
                <w:szCs w:val="22"/>
              </w:rPr>
              <w:t>1 Б</w:t>
            </w:r>
          </w:p>
        </w:tc>
        <w:tc>
          <w:tcPr>
            <w:tcW w:w="0" w:type="auto"/>
          </w:tcPr>
          <w:p w:rsidR="003B4935" w:rsidRPr="00256312" w:rsidRDefault="003B4935" w:rsidP="00E009D1">
            <w:pPr>
              <w:jc w:val="center"/>
              <w:rPr>
                <w:sz w:val="22"/>
                <w:szCs w:val="22"/>
              </w:rPr>
            </w:pPr>
            <w:r>
              <w:rPr>
                <w:sz w:val="22"/>
                <w:szCs w:val="22"/>
              </w:rPr>
              <w:t>не разграниченная</w:t>
            </w:r>
          </w:p>
        </w:tc>
        <w:tc>
          <w:tcPr>
            <w:tcW w:w="0" w:type="auto"/>
          </w:tcPr>
          <w:p w:rsidR="003B4935" w:rsidRPr="00256312" w:rsidRDefault="003B4935" w:rsidP="00E009D1">
            <w:pPr>
              <w:jc w:val="center"/>
              <w:rPr>
                <w:sz w:val="22"/>
                <w:szCs w:val="22"/>
              </w:rPr>
            </w:pPr>
            <w:r>
              <w:rPr>
                <w:sz w:val="22"/>
                <w:szCs w:val="22"/>
              </w:rPr>
              <w:t>17</w:t>
            </w:r>
          </w:p>
        </w:tc>
        <w:tc>
          <w:tcPr>
            <w:tcW w:w="0" w:type="auto"/>
          </w:tcPr>
          <w:p w:rsidR="003B4935" w:rsidRPr="00256312" w:rsidRDefault="003B4935" w:rsidP="00E009D1">
            <w:pPr>
              <w:jc w:val="center"/>
              <w:rPr>
                <w:sz w:val="22"/>
                <w:szCs w:val="22"/>
              </w:rPr>
            </w:pPr>
            <w:r>
              <w:rPr>
                <w:sz w:val="22"/>
                <w:szCs w:val="22"/>
              </w:rPr>
              <w:t>существующий некапитальный гараж</w:t>
            </w:r>
          </w:p>
        </w:tc>
        <w:tc>
          <w:tcPr>
            <w:tcW w:w="1327" w:type="dxa"/>
          </w:tcPr>
          <w:p w:rsidR="003B4935" w:rsidRPr="00256312" w:rsidRDefault="003B4935" w:rsidP="00E009D1">
            <w:pPr>
              <w:jc w:val="center"/>
              <w:rPr>
                <w:sz w:val="22"/>
                <w:szCs w:val="22"/>
              </w:rPr>
            </w:pPr>
            <w:r>
              <w:rPr>
                <w:sz w:val="22"/>
                <w:szCs w:val="22"/>
              </w:rPr>
              <w:t>не более 5 лет</w:t>
            </w:r>
          </w:p>
        </w:tc>
        <w:tc>
          <w:tcPr>
            <w:tcW w:w="7408" w:type="dxa"/>
          </w:tcPr>
          <w:tbl>
            <w:tblPr>
              <w:tblW w:w="6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793"/>
              <w:gridCol w:w="1276"/>
              <w:gridCol w:w="2156"/>
            </w:tblGrid>
            <w:tr w:rsidR="003B4935" w:rsidRPr="00033C1B" w:rsidTr="00A654D4">
              <w:trPr>
                <w:trHeight w:val="170"/>
                <w:jc w:val="center"/>
              </w:trPr>
              <w:tc>
                <w:tcPr>
                  <w:tcW w:w="2793" w:type="dxa"/>
                  <w:hideMark/>
                </w:tcPr>
                <w:p w:rsidR="003B4935" w:rsidRPr="00033C1B" w:rsidRDefault="003B4935" w:rsidP="00A654D4">
                  <w:pPr>
                    <w:tabs>
                      <w:tab w:val="center" w:pos="4153"/>
                      <w:tab w:val="right" w:pos="8306"/>
                    </w:tabs>
                    <w:rPr>
                      <w:sz w:val="16"/>
                      <w:szCs w:val="16"/>
                      <w:vertAlign w:val="superscript"/>
                    </w:rPr>
                  </w:pPr>
                  <w:r w:rsidRPr="00033C1B">
                    <w:rPr>
                      <w:sz w:val="16"/>
                      <w:szCs w:val="16"/>
                    </w:rPr>
                    <w:t xml:space="preserve">Условный номер земельного участка </w:t>
                  </w:r>
                  <w:r w:rsidRPr="00033C1B">
                    <w:rPr>
                      <w:b/>
                      <w:sz w:val="16"/>
                      <w:szCs w:val="16"/>
                    </w:rPr>
                    <w:t xml:space="preserve"> :ЗУ1</w:t>
                  </w:r>
                </w:p>
              </w:tc>
              <w:tc>
                <w:tcPr>
                  <w:tcW w:w="3432" w:type="dxa"/>
                  <w:gridSpan w:val="2"/>
                  <w:hideMark/>
                </w:tcPr>
                <w:p w:rsidR="003B4935" w:rsidRPr="00033C1B" w:rsidRDefault="003B4935" w:rsidP="00A654D4">
                  <w:pPr>
                    <w:tabs>
                      <w:tab w:val="center" w:pos="4153"/>
                      <w:tab w:val="right" w:pos="8306"/>
                    </w:tabs>
                    <w:rPr>
                      <w:sz w:val="16"/>
                      <w:szCs w:val="16"/>
                    </w:rPr>
                  </w:pPr>
                  <w:r w:rsidRPr="00033C1B">
                    <w:rPr>
                      <w:sz w:val="16"/>
                      <w:szCs w:val="16"/>
                    </w:rPr>
                    <w:t>Система координат: МСК-64, зона 1</w:t>
                  </w:r>
                </w:p>
              </w:tc>
            </w:tr>
            <w:tr w:rsidR="003B4935" w:rsidRPr="00033C1B" w:rsidTr="00A654D4">
              <w:trPr>
                <w:trHeight w:val="170"/>
                <w:jc w:val="center"/>
              </w:trPr>
              <w:tc>
                <w:tcPr>
                  <w:tcW w:w="2793" w:type="dxa"/>
                  <w:hideMark/>
                </w:tcPr>
                <w:p w:rsidR="003B4935" w:rsidRPr="00033C1B" w:rsidRDefault="003B4935" w:rsidP="00A654D4">
                  <w:pPr>
                    <w:tabs>
                      <w:tab w:val="center" w:pos="4153"/>
                      <w:tab w:val="right" w:pos="8306"/>
                    </w:tabs>
                    <w:rPr>
                      <w:sz w:val="16"/>
                      <w:szCs w:val="16"/>
                    </w:rPr>
                  </w:pPr>
                  <w:r w:rsidRPr="00033C1B">
                    <w:rPr>
                      <w:sz w:val="16"/>
                      <w:szCs w:val="16"/>
                    </w:rPr>
                    <w:t xml:space="preserve">Вид разрешенного использования: </w:t>
                  </w:r>
                  <w:r w:rsidRPr="00033C1B">
                    <w:rPr>
                      <w:b/>
                      <w:sz w:val="16"/>
                      <w:szCs w:val="16"/>
                    </w:rPr>
                    <w:t>для размещения некапитального гаража</w:t>
                  </w:r>
                </w:p>
              </w:tc>
              <w:tc>
                <w:tcPr>
                  <w:tcW w:w="3432" w:type="dxa"/>
                  <w:gridSpan w:val="2"/>
                  <w:hideMark/>
                </w:tcPr>
                <w:p w:rsidR="003B4935" w:rsidRPr="00033C1B" w:rsidRDefault="003B4935" w:rsidP="00A654D4">
                  <w:pPr>
                    <w:tabs>
                      <w:tab w:val="center" w:pos="4153"/>
                      <w:tab w:val="right" w:pos="8306"/>
                    </w:tabs>
                    <w:rPr>
                      <w:sz w:val="16"/>
                      <w:szCs w:val="16"/>
                    </w:rPr>
                  </w:pPr>
                  <w:r w:rsidRPr="00033C1B">
                    <w:rPr>
                      <w:sz w:val="16"/>
                      <w:szCs w:val="16"/>
                    </w:rPr>
                    <w:t xml:space="preserve">Категория земель: </w:t>
                  </w:r>
                  <w:r w:rsidRPr="00033C1B">
                    <w:rPr>
                      <w:b/>
                      <w:sz w:val="16"/>
                      <w:szCs w:val="16"/>
                    </w:rPr>
                    <w:t>земли населенного пункта</w:t>
                  </w:r>
                </w:p>
              </w:tc>
            </w:tr>
            <w:tr w:rsidR="003B4935" w:rsidRPr="00033C1B" w:rsidTr="00A654D4">
              <w:trPr>
                <w:trHeight w:val="170"/>
                <w:jc w:val="center"/>
              </w:trPr>
              <w:tc>
                <w:tcPr>
                  <w:tcW w:w="2793" w:type="dxa"/>
                  <w:hideMark/>
                </w:tcPr>
                <w:p w:rsidR="003B4935" w:rsidRPr="00033C1B" w:rsidRDefault="003B4935" w:rsidP="00A654D4">
                  <w:pPr>
                    <w:tabs>
                      <w:tab w:val="center" w:pos="4153"/>
                      <w:tab w:val="right" w:pos="8306"/>
                    </w:tabs>
                    <w:rPr>
                      <w:sz w:val="16"/>
                      <w:szCs w:val="16"/>
                      <w:vertAlign w:val="superscript"/>
                    </w:rPr>
                  </w:pPr>
                  <w:r w:rsidRPr="00033C1B">
                    <w:rPr>
                      <w:sz w:val="16"/>
                      <w:szCs w:val="16"/>
                    </w:rPr>
                    <w:t xml:space="preserve">Площадь земельного участка </w:t>
                  </w:r>
                  <w:r w:rsidRPr="00033C1B">
                    <w:rPr>
                      <w:b/>
                      <w:sz w:val="16"/>
                      <w:szCs w:val="16"/>
                    </w:rPr>
                    <w:t>17</w:t>
                  </w:r>
                  <w:r w:rsidRPr="00033C1B">
                    <w:rPr>
                      <w:sz w:val="16"/>
                      <w:szCs w:val="16"/>
                    </w:rPr>
                    <w:t xml:space="preserve"> м</w:t>
                  </w:r>
                  <w:r w:rsidRPr="00033C1B">
                    <w:rPr>
                      <w:sz w:val="16"/>
                      <w:szCs w:val="16"/>
                      <w:vertAlign w:val="superscript"/>
                    </w:rPr>
                    <w:t>2</w:t>
                  </w:r>
                </w:p>
              </w:tc>
              <w:tc>
                <w:tcPr>
                  <w:tcW w:w="3432" w:type="dxa"/>
                  <w:gridSpan w:val="2"/>
                  <w:hideMark/>
                </w:tcPr>
                <w:p w:rsidR="003B4935" w:rsidRPr="00033C1B" w:rsidRDefault="003B4935" w:rsidP="00A654D4">
                  <w:pPr>
                    <w:tabs>
                      <w:tab w:val="center" w:pos="4153"/>
                      <w:tab w:val="right" w:pos="8306"/>
                    </w:tabs>
                    <w:rPr>
                      <w:b/>
                      <w:sz w:val="16"/>
                      <w:szCs w:val="16"/>
                    </w:rPr>
                  </w:pPr>
                  <w:r w:rsidRPr="00033C1B">
                    <w:rPr>
                      <w:sz w:val="16"/>
                      <w:szCs w:val="16"/>
                    </w:rPr>
                    <w:t xml:space="preserve">Кадастровый квартал   </w:t>
                  </w:r>
                  <w:r w:rsidRPr="00033C1B">
                    <w:rPr>
                      <w:b/>
                      <w:sz w:val="16"/>
                      <w:szCs w:val="16"/>
                    </w:rPr>
                    <w:t>64:15:282412</w:t>
                  </w:r>
                </w:p>
              </w:tc>
            </w:tr>
            <w:tr w:rsidR="003B4935" w:rsidRPr="00033C1B" w:rsidTr="00463D46">
              <w:trPr>
                <w:trHeight w:val="170"/>
                <w:jc w:val="center"/>
              </w:trPr>
              <w:tc>
                <w:tcPr>
                  <w:tcW w:w="2793" w:type="dxa"/>
                  <w:vMerge w:val="restart"/>
                  <w:vAlign w:val="center"/>
                </w:tcPr>
                <w:p w:rsidR="003B4935" w:rsidRPr="00033C1B" w:rsidRDefault="003B4935" w:rsidP="00E009D1">
                  <w:pPr>
                    <w:tabs>
                      <w:tab w:val="center" w:pos="4153"/>
                      <w:tab w:val="right" w:pos="8306"/>
                    </w:tabs>
                    <w:jc w:val="center"/>
                    <w:rPr>
                      <w:sz w:val="16"/>
                      <w:szCs w:val="16"/>
                    </w:rPr>
                  </w:pPr>
                  <w:r w:rsidRPr="00033C1B">
                    <w:rPr>
                      <w:sz w:val="16"/>
                      <w:szCs w:val="16"/>
                    </w:rPr>
                    <w:t>Обозначение характерных точек границ</w:t>
                  </w:r>
                </w:p>
              </w:tc>
              <w:tc>
                <w:tcPr>
                  <w:tcW w:w="3432" w:type="dxa"/>
                  <w:gridSpan w:val="2"/>
                  <w:vAlign w:val="center"/>
                </w:tcPr>
                <w:p w:rsidR="003B4935" w:rsidRPr="00033C1B" w:rsidRDefault="003B4935" w:rsidP="00E009D1">
                  <w:pPr>
                    <w:tabs>
                      <w:tab w:val="center" w:pos="4153"/>
                      <w:tab w:val="right" w:pos="8306"/>
                    </w:tabs>
                    <w:jc w:val="center"/>
                    <w:rPr>
                      <w:sz w:val="16"/>
                      <w:szCs w:val="16"/>
                    </w:rPr>
                  </w:pPr>
                  <w:r w:rsidRPr="00033C1B">
                    <w:rPr>
                      <w:bCs/>
                      <w:sz w:val="16"/>
                      <w:szCs w:val="16"/>
                    </w:rPr>
                    <w:t>Координаты, м</w:t>
                  </w:r>
                </w:p>
              </w:tc>
            </w:tr>
            <w:tr w:rsidR="003B4935" w:rsidRPr="00033C1B" w:rsidTr="00463D46">
              <w:trPr>
                <w:trHeight w:val="170"/>
                <w:jc w:val="center"/>
              </w:trPr>
              <w:tc>
                <w:tcPr>
                  <w:tcW w:w="2793" w:type="dxa"/>
                  <w:vMerge/>
                </w:tcPr>
                <w:p w:rsidR="003B4935" w:rsidRPr="00033C1B" w:rsidRDefault="003B4935" w:rsidP="00E009D1">
                  <w:pPr>
                    <w:tabs>
                      <w:tab w:val="center" w:pos="4153"/>
                      <w:tab w:val="right" w:pos="8306"/>
                    </w:tabs>
                    <w:rPr>
                      <w:sz w:val="16"/>
                      <w:szCs w:val="16"/>
                    </w:rPr>
                  </w:pPr>
                </w:p>
              </w:tc>
              <w:tc>
                <w:tcPr>
                  <w:tcW w:w="1276" w:type="dxa"/>
                  <w:vAlign w:val="center"/>
                </w:tcPr>
                <w:p w:rsidR="003B4935" w:rsidRPr="00033C1B" w:rsidRDefault="003B4935" w:rsidP="00E009D1">
                  <w:pPr>
                    <w:tabs>
                      <w:tab w:val="center" w:pos="4153"/>
                      <w:tab w:val="right" w:pos="8306"/>
                    </w:tabs>
                    <w:jc w:val="center"/>
                    <w:rPr>
                      <w:bCs/>
                      <w:sz w:val="16"/>
                      <w:szCs w:val="16"/>
                      <w:lang w:val="en-US"/>
                    </w:rPr>
                  </w:pPr>
                  <w:r w:rsidRPr="00033C1B">
                    <w:rPr>
                      <w:bCs/>
                      <w:sz w:val="16"/>
                      <w:szCs w:val="16"/>
                      <w:lang w:val="en-US"/>
                    </w:rPr>
                    <w:t>X</w:t>
                  </w:r>
                </w:p>
              </w:tc>
              <w:tc>
                <w:tcPr>
                  <w:tcW w:w="2156" w:type="dxa"/>
                  <w:vAlign w:val="center"/>
                </w:tcPr>
                <w:p w:rsidR="003B4935" w:rsidRPr="00033C1B" w:rsidRDefault="003B4935" w:rsidP="00E009D1">
                  <w:pPr>
                    <w:tabs>
                      <w:tab w:val="center" w:pos="4153"/>
                      <w:tab w:val="right" w:pos="8306"/>
                    </w:tabs>
                    <w:jc w:val="center"/>
                    <w:rPr>
                      <w:bCs/>
                      <w:sz w:val="16"/>
                      <w:szCs w:val="16"/>
                      <w:lang w:val="en-US"/>
                    </w:rPr>
                  </w:pPr>
                  <w:r w:rsidRPr="00033C1B">
                    <w:rPr>
                      <w:bCs/>
                      <w:sz w:val="16"/>
                      <w:szCs w:val="16"/>
                      <w:lang w:val="en-US"/>
                    </w:rPr>
                    <w:t>Y</w:t>
                  </w:r>
                </w:p>
              </w:tc>
            </w:tr>
            <w:tr w:rsidR="003B4935" w:rsidRPr="00033C1B" w:rsidTr="00463D46">
              <w:trPr>
                <w:trHeight w:val="113"/>
                <w:jc w:val="center"/>
              </w:trPr>
              <w:tc>
                <w:tcPr>
                  <w:tcW w:w="2793" w:type="dxa"/>
                  <w:vAlign w:val="center"/>
                </w:tcPr>
                <w:p w:rsidR="003B4935" w:rsidRPr="00033C1B" w:rsidRDefault="003B4935" w:rsidP="00E009D1">
                  <w:pPr>
                    <w:tabs>
                      <w:tab w:val="center" w:pos="4153"/>
                      <w:tab w:val="right" w:pos="8306"/>
                    </w:tabs>
                    <w:jc w:val="center"/>
                    <w:rPr>
                      <w:sz w:val="14"/>
                      <w:szCs w:val="14"/>
                      <w:lang w:val="en-US"/>
                    </w:rPr>
                  </w:pPr>
                  <w:r w:rsidRPr="00033C1B">
                    <w:rPr>
                      <w:sz w:val="14"/>
                      <w:szCs w:val="14"/>
                      <w:lang w:val="en-US"/>
                    </w:rPr>
                    <w:t>н1</w:t>
                  </w:r>
                </w:p>
              </w:tc>
              <w:tc>
                <w:tcPr>
                  <w:tcW w:w="1276" w:type="dxa"/>
                  <w:vAlign w:val="center"/>
                </w:tcPr>
                <w:p w:rsidR="003B4935" w:rsidRPr="00033C1B" w:rsidRDefault="003B4935" w:rsidP="00E009D1">
                  <w:pPr>
                    <w:tabs>
                      <w:tab w:val="center" w:pos="4153"/>
                      <w:tab w:val="right" w:pos="8306"/>
                    </w:tabs>
                    <w:jc w:val="center"/>
                    <w:rPr>
                      <w:sz w:val="14"/>
                      <w:szCs w:val="14"/>
                      <w:lang w:val="en-US"/>
                    </w:rPr>
                  </w:pPr>
                  <w:r w:rsidRPr="00033C1B">
                    <w:rPr>
                      <w:sz w:val="14"/>
                      <w:szCs w:val="14"/>
                      <w:lang w:val="en-US"/>
                    </w:rPr>
                    <w:t>494601.37</w:t>
                  </w:r>
                </w:p>
              </w:tc>
              <w:tc>
                <w:tcPr>
                  <w:tcW w:w="2156" w:type="dxa"/>
                  <w:vAlign w:val="center"/>
                </w:tcPr>
                <w:p w:rsidR="003B4935" w:rsidRPr="00033C1B" w:rsidRDefault="003B4935" w:rsidP="00E009D1">
                  <w:pPr>
                    <w:tabs>
                      <w:tab w:val="center" w:pos="4153"/>
                      <w:tab w:val="right" w:pos="8306"/>
                    </w:tabs>
                    <w:jc w:val="center"/>
                    <w:rPr>
                      <w:sz w:val="14"/>
                      <w:szCs w:val="14"/>
                    </w:rPr>
                  </w:pPr>
                  <w:r w:rsidRPr="00033C1B">
                    <w:rPr>
                      <w:sz w:val="14"/>
                      <w:szCs w:val="14"/>
                      <w:lang w:val="en-US"/>
                    </w:rPr>
                    <w:t>1396164.90</w:t>
                  </w:r>
                </w:p>
              </w:tc>
            </w:tr>
            <w:tr w:rsidR="003B4935" w:rsidRPr="00033C1B" w:rsidTr="00463D46">
              <w:trPr>
                <w:trHeight w:val="113"/>
                <w:jc w:val="center"/>
              </w:trPr>
              <w:tc>
                <w:tcPr>
                  <w:tcW w:w="2793" w:type="dxa"/>
                  <w:vAlign w:val="center"/>
                </w:tcPr>
                <w:p w:rsidR="003B4935" w:rsidRPr="00033C1B" w:rsidRDefault="003B4935" w:rsidP="00E009D1">
                  <w:pPr>
                    <w:tabs>
                      <w:tab w:val="center" w:pos="4153"/>
                      <w:tab w:val="right" w:pos="8306"/>
                    </w:tabs>
                    <w:jc w:val="center"/>
                    <w:rPr>
                      <w:sz w:val="14"/>
                      <w:szCs w:val="14"/>
                      <w:lang w:val="en-US"/>
                    </w:rPr>
                  </w:pPr>
                  <w:r w:rsidRPr="00033C1B">
                    <w:rPr>
                      <w:sz w:val="14"/>
                      <w:szCs w:val="14"/>
                      <w:lang w:val="en-US"/>
                    </w:rPr>
                    <w:t>н2</w:t>
                  </w:r>
                </w:p>
              </w:tc>
              <w:tc>
                <w:tcPr>
                  <w:tcW w:w="1276" w:type="dxa"/>
                  <w:vAlign w:val="center"/>
                </w:tcPr>
                <w:p w:rsidR="003B4935" w:rsidRPr="00033C1B" w:rsidRDefault="003B4935" w:rsidP="00E009D1">
                  <w:pPr>
                    <w:tabs>
                      <w:tab w:val="center" w:pos="4153"/>
                      <w:tab w:val="right" w:pos="8306"/>
                    </w:tabs>
                    <w:jc w:val="center"/>
                    <w:rPr>
                      <w:sz w:val="14"/>
                      <w:szCs w:val="14"/>
                      <w:lang w:val="en-US"/>
                    </w:rPr>
                  </w:pPr>
                  <w:r w:rsidRPr="00033C1B">
                    <w:rPr>
                      <w:sz w:val="14"/>
                      <w:szCs w:val="14"/>
                      <w:lang w:val="en-US"/>
                    </w:rPr>
                    <w:t>494600.97</w:t>
                  </w:r>
                </w:p>
              </w:tc>
              <w:tc>
                <w:tcPr>
                  <w:tcW w:w="2156" w:type="dxa"/>
                  <w:vAlign w:val="center"/>
                </w:tcPr>
                <w:p w:rsidR="003B4935" w:rsidRPr="00033C1B" w:rsidRDefault="003B4935" w:rsidP="00E009D1">
                  <w:pPr>
                    <w:tabs>
                      <w:tab w:val="center" w:pos="4153"/>
                      <w:tab w:val="right" w:pos="8306"/>
                    </w:tabs>
                    <w:jc w:val="center"/>
                    <w:rPr>
                      <w:sz w:val="14"/>
                      <w:szCs w:val="14"/>
                    </w:rPr>
                  </w:pPr>
                  <w:r w:rsidRPr="00033C1B">
                    <w:rPr>
                      <w:sz w:val="14"/>
                      <w:szCs w:val="14"/>
                      <w:lang w:val="en-US"/>
                    </w:rPr>
                    <w:t>1396168.28</w:t>
                  </w:r>
                </w:p>
              </w:tc>
            </w:tr>
            <w:tr w:rsidR="003B4935" w:rsidRPr="00033C1B" w:rsidTr="00463D46">
              <w:trPr>
                <w:trHeight w:val="113"/>
                <w:jc w:val="center"/>
              </w:trPr>
              <w:tc>
                <w:tcPr>
                  <w:tcW w:w="2793" w:type="dxa"/>
                  <w:vAlign w:val="center"/>
                </w:tcPr>
                <w:p w:rsidR="003B4935" w:rsidRPr="00033C1B" w:rsidRDefault="003B4935" w:rsidP="00E009D1">
                  <w:pPr>
                    <w:tabs>
                      <w:tab w:val="center" w:pos="4153"/>
                      <w:tab w:val="right" w:pos="8306"/>
                    </w:tabs>
                    <w:jc w:val="center"/>
                    <w:rPr>
                      <w:sz w:val="14"/>
                      <w:szCs w:val="14"/>
                      <w:lang w:val="en-US"/>
                    </w:rPr>
                  </w:pPr>
                  <w:r w:rsidRPr="00033C1B">
                    <w:rPr>
                      <w:sz w:val="14"/>
                      <w:szCs w:val="14"/>
                      <w:lang w:val="en-US"/>
                    </w:rPr>
                    <w:t>н3</w:t>
                  </w:r>
                </w:p>
              </w:tc>
              <w:tc>
                <w:tcPr>
                  <w:tcW w:w="1276" w:type="dxa"/>
                  <w:vAlign w:val="center"/>
                </w:tcPr>
                <w:p w:rsidR="003B4935" w:rsidRPr="00033C1B" w:rsidRDefault="003B4935" w:rsidP="00E009D1">
                  <w:pPr>
                    <w:tabs>
                      <w:tab w:val="center" w:pos="4153"/>
                      <w:tab w:val="right" w:pos="8306"/>
                    </w:tabs>
                    <w:jc w:val="center"/>
                    <w:rPr>
                      <w:sz w:val="14"/>
                      <w:szCs w:val="14"/>
                      <w:lang w:val="en-US"/>
                    </w:rPr>
                  </w:pPr>
                  <w:r w:rsidRPr="00033C1B">
                    <w:rPr>
                      <w:sz w:val="14"/>
                      <w:szCs w:val="14"/>
                      <w:lang w:val="en-US"/>
                    </w:rPr>
                    <w:t>494596.01</w:t>
                  </w:r>
                </w:p>
              </w:tc>
              <w:tc>
                <w:tcPr>
                  <w:tcW w:w="2156" w:type="dxa"/>
                  <w:vAlign w:val="center"/>
                </w:tcPr>
                <w:p w:rsidR="003B4935" w:rsidRPr="00033C1B" w:rsidRDefault="003B4935" w:rsidP="00E009D1">
                  <w:pPr>
                    <w:tabs>
                      <w:tab w:val="center" w:pos="4153"/>
                      <w:tab w:val="right" w:pos="8306"/>
                    </w:tabs>
                    <w:jc w:val="center"/>
                    <w:rPr>
                      <w:sz w:val="14"/>
                      <w:szCs w:val="14"/>
                    </w:rPr>
                  </w:pPr>
                  <w:r w:rsidRPr="00033C1B">
                    <w:rPr>
                      <w:sz w:val="14"/>
                      <w:szCs w:val="14"/>
                      <w:lang w:val="en-US"/>
                    </w:rPr>
                    <w:t>1396167.70</w:t>
                  </w:r>
                </w:p>
              </w:tc>
            </w:tr>
            <w:tr w:rsidR="003B4935" w:rsidRPr="00033C1B" w:rsidTr="00463D46">
              <w:trPr>
                <w:trHeight w:val="113"/>
                <w:jc w:val="center"/>
              </w:trPr>
              <w:tc>
                <w:tcPr>
                  <w:tcW w:w="2793" w:type="dxa"/>
                  <w:vAlign w:val="center"/>
                </w:tcPr>
                <w:p w:rsidR="003B4935" w:rsidRPr="00033C1B" w:rsidRDefault="003B4935" w:rsidP="00E009D1">
                  <w:pPr>
                    <w:tabs>
                      <w:tab w:val="center" w:pos="4153"/>
                      <w:tab w:val="right" w:pos="8306"/>
                    </w:tabs>
                    <w:jc w:val="center"/>
                    <w:rPr>
                      <w:sz w:val="14"/>
                      <w:szCs w:val="14"/>
                      <w:lang w:val="en-US"/>
                    </w:rPr>
                  </w:pPr>
                  <w:r w:rsidRPr="00033C1B">
                    <w:rPr>
                      <w:sz w:val="14"/>
                      <w:szCs w:val="14"/>
                      <w:lang w:val="en-US"/>
                    </w:rPr>
                    <w:t>н4</w:t>
                  </w:r>
                </w:p>
              </w:tc>
              <w:tc>
                <w:tcPr>
                  <w:tcW w:w="1276" w:type="dxa"/>
                  <w:vAlign w:val="center"/>
                </w:tcPr>
                <w:p w:rsidR="003B4935" w:rsidRPr="00033C1B" w:rsidRDefault="003B4935" w:rsidP="00E009D1">
                  <w:pPr>
                    <w:tabs>
                      <w:tab w:val="center" w:pos="4153"/>
                      <w:tab w:val="right" w:pos="8306"/>
                    </w:tabs>
                    <w:jc w:val="center"/>
                    <w:rPr>
                      <w:sz w:val="14"/>
                      <w:szCs w:val="14"/>
                      <w:lang w:val="en-US"/>
                    </w:rPr>
                  </w:pPr>
                  <w:r w:rsidRPr="00033C1B">
                    <w:rPr>
                      <w:sz w:val="14"/>
                      <w:szCs w:val="14"/>
                      <w:lang w:val="en-US"/>
                    </w:rPr>
                    <w:t>494596.40</w:t>
                  </w:r>
                </w:p>
              </w:tc>
              <w:tc>
                <w:tcPr>
                  <w:tcW w:w="2156" w:type="dxa"/>
                  <w:vAlign w:val="center"/>
                </w:tcPr>
                <w:p w:rsidR="003B4935" w:rsidRPr="00033C1B" w:rsidRDefault="003B4935" w:rsidP="00E009D1">
                  <w:pPr>
                    <w:tabs>
                      <w:tab w:val="center" w:pos="4153"/>
                      <w:tab w:val="right" w:pos="8306"/>
                    </w:tabs>
                    <w:jc w:val="center"/>
                    <w:rPr>
                      <w:sz w:val="14"/>
                      <w:szCs w:val="14"/>
                    </w:rPr>
                  </w:pPr>
                  <w:r w:rsidRPr="00033C1B">
                    <w:rPr>
                      <w:sz w:val="14"/>
                      <w:szCs w:val="14"/>
                      <w:lang w:val="en-US"/>
                    </w:rPr>
                    <w:t>1396164.32</w:t>
                  </w:r>
                </w:p>
              </w:tc>
            </w:tr>
            <w:tr w:rsidR="003B4935" w:rsidRPr="00033C1B" w:rsidTr="00463D46">
              <w:trPr>
                <w:trHeight w:val="113"/>
                <w:jc w:val="center"/>
              </w:trPr>
              <w:tc>
                <w:tcPr>
                  <w:tcW w:w="2793" w:type="dxa"/>
                  <w:vAlign w:val="center"/>
                </w:tcPr>
                <w:p w:rsidR="003B4935" w:rsidRPr="00033C1B" w:rsidRDefault="003B4935" w:rsidP="00E009D1">
                  <w:pPr>
                    <w:tabs>
                      <w:tab w:val="center" w:pos="4153"/>
                      <w:tab w:val="right" w:pos="8306"/>
                    </w:tabs>
                    <w:jc w:val="center"/>
                    <w:rPr>
                      <w:sz w:val="14"/>
                      <w:szCs w:val="14"/>
                      <w:lang w:val="en-US"/>
                    </w:rPr>
                  </w:pPr>
                  <w:r w:rsidRPr="00033C1B">
                    <w:rPr>
                      <w:sz w:val="14"/>
                      <w:szCs w:val="14"/>
                      <w:lang w:val="en-US"/>
                    </w:rPr>
                    <w:t>н1</w:t>
                  </w:r>
                </w:p>
              </w:tc>
              <w:tc>
                <w:tcPr>
                  <w:tcW w:w="1276" w:type="dxa"/>
                  <w:vAlign w:val="center"/>
                </w:tcPr>
                <w:p w:rsidR="003B4935" w:rsidRPr="00033C1B" w:rsidRDefault="003B4935" w:rsidP="00E009D1">
                  <w:pPr>
                    <w:tabs>
                      <w:tab w:val="center" w:pos="4153"/>
                      <w:tab w:val="right" w:pos="8306"/>
                    </w:tabs>
                    <w:jc w:val="center"/>
                    <w:rPr>
                      <w:sz w:val="14"/>
                      <w:szCs w:val="14"/>
                      <w:lang w:val="en-US"/>
                    </w:rPr>
                  </w:pPr>
                  <w:r w:rsidRPr="00033C1B">
                    <w:rPr>
                      <w:sz w:val="14"/>
                      <w:szCs w:val="14"/>
                      <w:lang w:val="en-US"/>
                    </w:rPr>
                    <w:t>494601.37</w:t>
                  </w:r>
                </w:p>
              </w:tc>
              <w:tc>
                <w:tcPr>
                  <w:tcW w:w="2156" w:type="dxa"/>
                  <w:vAlign w:val="center"/>
                </w:tcPr>
                <w:p w:rsidR="003B4935" w:rsidRPr="00033C1B" w:rsidRDefault="003B4935" w:rsidP="00E009D1">
                  <w:pPr>
                    <w:tabs>
                      <w:tab w:val="center" w:pos="4153"/>
                      <w:tab w:val="right" w:pos="8306"/>
                    </w:tabs>
                    <w:jc w:val="center"/>
                    <w:rPr>
                      <w:sz w:val="14"/>
                      <w:szCs w:val="14"/>
                    </w:rPr>
                  </w:pPr>
                  <w:r w:rsidRPr="00033C1B">
                    <w:rPr>
                      <w:sz w:val="14"/>
                      <w:szCs w:val="14"/>
                      <w:lang w:val="en-US"/>
                    </w:rPr>
                    <w:t>1396164.90</w:t>
                  </w:r>
                </w:p>
              </w:tc>
            </w:tr>
            <w:tr w:rsidR="003B4935" w:rsidRPr="00033C1B" w:rsidTr="00463D46">
              <w:trPr>
                <w:trHeight w:val="2188"/>
                <w:jc w:val="center"/>
              </w:trPr>
              <w:tc>
                <w:tcPr>
                  <w:tcW w:w="6225" w:type="dxa"/>
                  <w:gridSpan w:val="3"/>
                  <w:vAlign w:val="center"/>
                </w:tcPr>
                <w:p w:rsidR="003B4935" w:rsidRPr="00033C1B" w:rsidRDefault="003B4935" w:rsidP="00E009D1">
                  <w:pPr>
                    <w:tabs>
                      <w:tab w:val="center" w:pos="4153"/>
                      <w:tab w:val="right" w:pos="8306"/>
                    </w:tabs>
                    <w:jc w:val="center"/>
                    <w:rPr>
                      <w:color w:val="FFFFFF"/>
                      <w:sz w:val="14"/>
                      <w:szCs w:val="14"/>
                    </w:rPr>
                  </w:pPr>
                  <w:r>
                    <w:rPr>
                      <w:noProof/>
                      <w:color w:val="FFFFFF"/>
                      <w:sz w:val="14"/>
                      <w:szCs w:val="14"/>
                    </w:rPr>
                    <w:drawing>
                      <wp:inline distT="0" distB="0" distL="0" distR="0">
                        <wp:extent cx="1550670" cy="1415415"/>
                        <wp:effectExtent l="19050" t="0" r="0" b="0"/>
                        <wp:docPr id="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2"/>
                                <a:srcRect/>
                                <a:stretch>
                                  <a:fillRect/>
                                </a:stretch>
                              </pic:blipFill>
                              <pic:spPr bwMode="auto">
                                <a:xfrm>
                                  <a:off x="0" y="0"/>
                                  <a:ext cx="1550670" cy="1415415"/>
                                </a:xfrm>
                                <a:prstGeom prst="rect">
                                  <a:avLst/>
                                </a:prstGeom>
                                <a:noFill/>
                                <a:ln w="9525">
                                  <a:noFill/>
                                  <a:miter lim="800000"/>
                                  <a:headEnd/>
                                  <a:tailEnd/>
                                </a:ln>
                              </pic:spPr>
                            </pic:pic>
                          </a:graphicData>
                        </a:graphic>
                      </wp:inline>
                    </w:drawing>
                  </w:r>
                </w:p>
              </w:tc>
            </w:tr>
          </w:tbl>
          <w:p w:rsidR="003B4935" w:rsidRPr="00D837AF" w:rsidRDefault="003B4935" w:rsidP="00E009D1">
            <w:pPr>
              <w:tabs>
                <w:tab w:val="center" w:pos="4153"/>
                <w:tab w:val="right" w:pos="8306"/>
              </w:tabs>
              <w:rPr>
                <w:sz w:val="16"/>
                <w:szCs w:val="16"/>
              </w:rPr>
            </w:pPr>
          </w:p>
        </w:tc>
      </w:tr>
    </w:tbl>
    <w:p w:rsidR="003B4935" w:rsidRDefault="003B4935" w:rsidP="00A654D4">
      <w:pPr>
        <w:rPr>
          <w:b/>
          <w:sz w:val="28"/>
          <w:szCs w:val="28"/>
        </w:rPr>
      </w:pPr>
    </w:p>
    <w:p w:rsidR="00A654D4" w:rsidRDefault="00A654D4" w:rsidP="00A654D4">
      <w:pPr>
        <w:rPr>
          <w:b/>
          <w:sz w:val="28"/>
          <w:szCs w:val="28"/>
        </w:rPr>
      </w:pPr>
    </w:p>
    <w:p w:rsidR="00A654D4" w:rsidRDefault="00A654D4" w:rsidP="00A654D4">
      <w:pPr>
        <w:rPr>
          <w:b/>
          <w:sz w:val="28"/>
          <w:szCs w:val="28"/>
        </w:rPr>
      </w:pPr>
    </w:p>
    <w:p w:rsidR="00A654D4" w:rsidRDefault="00A654D4" w:rsidP="00A654D4">
      <w:pPr>
        <w:ind w:left="-426" w:right="-457"/>
        <w:rPr>
          <w:b/>
          <w:sz w:val="28"/>
          <w:szCs w:val="28"/>
        </w:rPr>
      </w:pPr>
      <w:r>
        <w:rPr>
          <w:b/>
          <w:sz w:val="28"/>
          <w:szCs w:val="28"/>
        </w:rPr>
        <w:t>Верно:</w:t>
      </w:r>
    </w:p>
    <w:p w:rsidR="00A654D4" w:rsidRDefault="00A654D4" w:rsidP="00A654D4">
      <w:pPr>
        <w:ind w:left="-426" w:right="-457"/>
        <w:rPr>
          <w:b/>
          <w:sz w:val="28"/>
          <w:szCs w:val="28"/>
        </w:rPr>
      </w:pPr>
      <w:r>
        <w:rPr>
          <w:b/>
          <w:sz w:val="28"/>
          <w:szCs w:val="28"/>
        </w:rPr>
        <w:t>начальник отдела делопроизводства</w:t>
      </w:r>
    </w:p>
    <w:p w:rsidR="00A654D4" w:rsidRPr="007D082B" w:rsidRDefault="00A654D4" w:rsidP="00A654D4">
      <w:pPr>
        <w:ind w:left="-426" w:right="-457"/>
        <w:rPr>
          <w:b/>
          <w:sz w:val="28"/>
          <w:szCs w:val="28"/>
        </w:rPr>
      </w:pPr>
      <w:r>
        <w:rPr>
          <w:b/>
          <w:sz w:val="28"/>
          <w:szCs w:val="28"/>
        </w:rPr>
        <w:t>администрации МР                                                                                                                                                                  О.И. Сигачева</w:t>
      </w:r>
    </w:p>
    <w:p w:rsidR="003B4935" w:rsidRDefault="003B4935" w:rsidP="00A654D4">
      <w:pPr>
        <w:ind w:left="-426" w:right="-457"/>
      </w:pPr>
    </w:p>
    <w:sectPr w:rsidR="003B4935" w:rsidSect="003B4935">
      <w:pgSz w:w="16837" w:h="11905" w:orient="landscape"/>
      <w:pgMar w:top="1701" w:right="851"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29A" w:rsidRDefault="00D3629A">
      <w:r>
        <w:separator/>
      </w:r>
    </w:p>
  </w:endnote>
  <w:endnote w:type="continuationSeparator" w:id="1">
    <w:p w:rsidR="00D3629A" w:rsidRDefault="00D36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29A" w:rsidRDefault="00D3629A">
      <w:r>
        <w:separator/>
      </w:r>
    </w:p>
  </w:footnote>
  <w:footnote w:type="continuationSeparator" w:id="1">
    <w:p w:rsidR="00D3629A" w:rsidRDefault="00D362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536595"/>
    <w:multiLevelType w:val="hybridMultilevel"/>
    <w:tmpl w:val="5B4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09A13A5"/>
    <w:multiLevelType w:val="multilevel"/>
    <w:tmpl w:val="B026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nsid w:val="29D34D8C"/>
    <w:multiLevelType w:val="hybridMultilevel"/>
    <w:tmpl w:val="0130FCE2"/>
    <w:lvl w:ilvl="0" w:tplc="30EE803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D640031"/>
    <w:multiLevelType w:val="hybridMultilevel"/>
    <w:tmpl w:val="4D1EC626"/>
    <w:lvl w:ilvl="0" w:tplc="5B0096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236E7F"/>
    <w:multiLevelType w:val="hybridMultilevel"/>
    <w:tmpl w:val="DF7E9BB2"/>
    <w:lvl w:ilvl="0" w:tplc="FF5E78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A6751F9"/>
    <w:multiLevelType w:val="hybridMultilevel"/>
    <w:tmpl w:val="49E2ECFE"/>
    <w:lvl w:ilvl="0" w:tplc="360E468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AC84420"/>
    <w:multiLevelType w:val="hybridMultilevel"/>
    <w:tmpl w:val="F8C2EC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8">
    <w:nsid w:val="481C129F"/>
    <w:multiLevelType w:val="hybridMultilevel"/>
    <w:tmpl w:val="2BB4E0C4"/>
    <w:lvl w:ilvl="0" w:tplc="81C040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1D059D5"/>
    <w:multiLevelType w:val="multilevel"/>
    <w:tmpl w:val="EF30B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3">
    <w:nsid w:val="5E8A2BD5"/>
    <w:multiLevelType w:val="hybridMultilevel"/>
    <w:tmpl w:val="6E9A6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DA6AB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5">
    <w:nsid w:val="66B614F6"/>
    <w:multiLevelType w:val="hybridMultilevel"/>
    <w:tmpl w:val="42B0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7DC5"/>
    <w:multiLevelType w:val="hybridMultilevel"/>
    <w:tmpl w:val="FE0E0C0E"/>
    <w:lvl w:ilvl="0" w:tplc="FFFFFFFF">
      <w:start w:val="3"/>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38">
    <w:nsid w:val="7C1878A8"/>
    <w:multiLevelType w:val="hybridMultilevel"/>
    <w:tmpl w:val="9BC44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7"/>
  </w:num>
  <w:num w:numId="3">
    <w:abstractNumId w:val="28"/>
  </w:num>
  <w:num w:numId="4">
    <w:abstractNumId w:val="32"/>
  </w:num>
  <w:num w:numId="5">
    <w:abstractNumId w:val="26"/>
  </w:num>
  <w:num w:numId="6">
    <w:abstractNumId w:val="0"/>
  </w:num>
  <w:num w:numId="7">
    <w:abstractNumId w:val="9"/>
  </w:num>
  <w:num w:numId="8">
    <w:abstractNumId w:val="14"/>
  </w:num>
  <w:num w:numId="9">
    <w:abstractNumId w:val="3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6"/>
  </w:num>
  <w:num w:numId="15">
    <w:abstractNumId w:val="24"/>
  </w:num>
  <w:num w:numId="16">
    <w:abstractNumId w:val="10"/>
  </w:num>
  <w:num w:numId="17">
    <w:abstractNumId w:val="30"/>
  </w:num>
  <w:num w:numId="18">
    <w:abstractNumId w:val="19"/>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1"/>
  </w:num>
  <w:num w:numId="23">
    <w:abstractNumId w:val="31"/>
  </w:num>
  <w:num w:numId="24">
    <w:abstractNumId w:val="20"/>
  </w:num>
  <w:num w:numId="25">
    <w:abstractNumId w:val="6"/>
  </w:num>
  <w:num w:numId="26">
    <w:abstractNumId w:val="25"/>
  </w:num>
  <w:num w:numId="27">
    <w:abstractNumId w:val="12"/>
  </w:num>
  <w:num w:numId="28">
    <w:abstractNumId w:val="21"/>
  </w:num>
  <w:num w:numId="29">
    <w:abstractNumId w:val="16"/>
  </w:num>
  <w:num w:numId="30">
    <w:abstractNumId w:val="38"/>
  </w:num>
  <w:num w:numId="31">
    <w:abstractNumId w:val="29"/>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7"/>
  </w:num>
  <w:num w:numId="35">
    <w:abstractNumId w:val="22"/>
  </w:num>
  <w:num w:numId="36">
    <w:abstractNumId w:val="3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363"/>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53"/>
    <w:rsid w:val="0000317C"/>
    <w:rsid w:val="00003C78"/>
    <w:rsid w:val="00004447"/>
    <w:rsid w:val="00004CDD"/>
    <w:rsid w:val="00004E6F"/>
    <w:rsid w:val="0000553F"/>
    <w:rsid w:val="00005570"/>
    <w:rsid w:val="00005A17"/>
    <w:rsid w:val="00005D5A"/>
    <w:rsid w:val="000061BC"/>
    <w:rsid w:val="00006546"/>
    <w:rsid w:val="000066C9"/>
    <w:rsid w:val="000067A7"/>
    <w:rsid w:val="000069E8"/>
    <w:rsid w:val="00006C2A"/>
    <w:rsid w:val="00006C2F"/>
    <w:rsid w:val="00007332"/>
    <w:rsid w:val="000074E1"/>
    <w:rsid w:val="00007623"/>
    <w:rsid w:val="000100FB"/>
    <w:rsid w:val="00010BA3"/>
    <w:rsid w:val="00010C88"/>
    <w:rsid w:val="000113F6"/>
    <w:rsid w:val="000114BC"/>
    <w:rsid w:val="000114D2"/>
    <w:rsid w:val="0001168D"/>
    <w:rsid w:val="00011CE4"/>
    <w:rsid w:val="00011FE1"/>
    <w:rsid w:val="00012721"/>
    <w:rsid w:val="0001281E"/>
    <w:rsid w:val="00012C30"/>
    <w:rsid w:val="00012EDE"/>
    <w:rsid w:val="00012FE8"/>
    <w:rsid w:val="0001301B"/>
    <w:rsid w:val="0001304D"/>
    <w:rsid w:val="000132BD"/>
    <w:rsid w:val="000133DC"/>
    <w:rsid w:val="00013955"/>
    <w:rsid w:val="00013A59"/>
    <w:rsid w:val="00013A63"/>
    <w:rsid w:val="00013C65"/>
    <w:rsid w:val="00013CAB"/>
    <w:rsid w:val="00013F6D"/>
    <w:rsid w:val="000142CF"/>
    <w:rsid w:val="000143FD"/>
    <w:rsid w:val="0001446D"/>
    <w:rsid w:val="00014571"/>
    <w:rsid w:val="0001458E"/>
    <w:rsid w:val="000146DF"/>
    <w:rsid w:val="0001492C"/>
    <w:rsid w:val="000149C4"/>
    <w:rsid w:val="00014D6B"/>
    <w:rsid w:val="00014E92"/>
    <w:rsid w:val="00015252"/>
    <w:rsid w:val="00015287"/>
    <w:rsid w:val="00015290"/>
    <w:rsid w:val="000157C7"/>
    <w:rsid w:val="00015B8C"/>
    <w:rsid w:val="00015BF9"/>
    <w:rsid w:val="00015E05"/>
    <w:rsid w:val="00016641"/>
    <w:rsid w:val="000166E5"/>
    <w:rsid w:val="000167D4"/>
    <w:rsid w:val="000168A1"/>
    <w:rsid w:val="00016A83"/>
    <w:rsid w:val="00016C27"/>
    <w:rsid w:val="00016D39"/>
    <w:rsid w:val="00016D6F"/>
    <w:rsid w:val="00016D76"/>
    <w:rsid w:val="00016F5F"/>
    <w:rsid w:val="00017C8F"/>
    <w:rsid w:val="0002078F"/>
    <w:rsid w:val="00020CD4"/>
    <w:rsid w:val="00021792"/>
    <w:rsid w:val="00021B02"/>
    <w:rsid w:val="00021BBC"/>
    <w:rsid w:val="0002205F"/>
    <w:rsid w:val="000225A0"/>
    <w:rsid w:val="00022741"/>
    <w:rsid w:val="000227C6"/>
    <w:rsid w:val="00022C64"/>
    <w:rsid w:val="000231F0"/>
    <w:rsid w:val="00023403"/>
    <w:rsid w:val="000237C0"/>
    <w:rsid w:val="00023ACC"/>
    <w:rsid w:val="00024243"/>
    <w:rsid w:val="000243E7"/>
    <w:rsid w:val="00024415"/>
    <w:rsid w:val="0002450B"/>
    <w:rsid w:val="00024859"/>
    <w:rsid w:val="00024EE1"/>
    <w:rsid w:val="0002585A"/>
    <w:rsid w:val="0002625E"/>
    <w:rsid w:val="00026DA2"/>
    <w:rsid w:val="000275DE"/>
    <w:rsid w:val="000277A0"/>
    <w:rsid w:val="000277AD"/>
    <w:rsid w:val="00027BF7"/>
    <w:rsid w:val="00030036"/>
    <w:rsid w:val="00030088"/>
    <w:rsid w:val="0003051B"/>
    <w:rsid w:val="00030702"/>
    <w:rsid w:val="00030D58"/>
    <w:rsid w:val="00030FFC"/>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784"/>
    <w:rsid w:val="000349A7"/>
    <w:rsid w:val="00034C02"/>
    <w:rsid w:val="00034E18"/>
    <w:rsid w:val="000350B7"/>
    <w:rsid w:val="000350C9"/>
    <w:rsid w:val="0003513E"/>
    <w:rsid w:val="00035630"/>
    <w:rsid w:val="00035CA9"/>
    <w:rsid w:val="00035D64"/>
    <w:rsid w:val="00035DA4"/>
    <w:rsid w:val="00035E34"/>
    <w:rsid w:val="00036CC7"/>
    <w:rsid w:val="00036DE5"/>
    <w:rsid w:val="00036F6C"/>
    <w:rsid w:val="0003730E"/>
    <w:rsid w:val="000377E4"/>
    <w:rsid w:val="0003785F"/>
    <w:rsid w:val="000378D4"/>
    <w:rsid w:val="000379FE"/>
    <w:rsid w:val="00037CC1"/>
    <w:rsid w:val="000413E8"/>
    <w:rsid w:val="0004213A"/>
    <w:rsid w:val="0004230F"/>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0745"/>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15D"/>
    <w:rsid w:val="0005445B"/>
    <w:rsid w:val="000548E3"/>
    <w:rsid w:val="00054955"/>
    <w:rsid w:val="000553D1"/>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BEB"/>
    <w:rsid w:val="00060DAB"/>
    <w:rsid w:val="00061275"/>
    <w:rsid w:val="000613B8"/>
    <w:rsid w:val="000613B9"/>
    <w:rsid w:val="000616E6"/>
    <w:rsid w:val="000618E2"/>
    <w:rsid w:val="00061941"/>
    <w:rsid w:val="000619C1"/>
    <w:rsid w:val="00061B09"/>
    <w:rsid w:val="00062086"/>
    <w:rsid w:val="0006281E"/>
    <w:rsid w:val="00062876"/>
    <w:rsid w:val="00062A0C"/>
    <w:rsid w:val="00062FDE"/>
    <w:rsid w:val="000631E8"/>
    <w:rsid w:val="000633AF"/>
    <w:rsid w:val="00063497"/>
    <w:rsid w:val="00063529"/>
    <w:rsid w:val="00063836"/>
    <w:rsid w:val="00063B1E"/>
    <w:rsid w:val="00063FF1"/>
    <w:rsid w:val="000645A7"/>
    <w:rsid w:val="00064790"/>
    <w:rsid w:val="0006518E"/>
    <w:rsid w:val="000653EC"/>
    <w:rsid w:val="000654C6"/>
    <w:rsid w:val="00065C43"/>
    <w:rsid w:val="00065C64"/>
    <w:rsid w:val="00065E1F"/>
    <w:rsid w:val="00065E2E"/>
    <w:rsid w:val="00065FDC"/>
    <w:rsid w:val="00066CE0"/>
    <w:rsid w:val="000670E9"/>
    <w:rsid w:val="0006746B"/>
    <w:rsid w:val="00067498"/>
    <w:rsid w:val="00067856"/>
    <w:rsid w:val="000679AE"/>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740"/>
    <w:rsid w:val="00094A82"/>
    <w:rsid w:val="00094D5B"/>
    <w:rsid w:val="00095320"/>
    <w:rsid w:val="0009549F"/>
    <w:rsid w:val="00095767"/>
    <w:rsid w:val="00095FB8"/>
    <w:rsid w:val="000961E1"/>
    <w:rsid w:val="0009669F"/>
    <w:rsid w:val="00096A5E"/>
    <w:rsid w:val="00096E1C"/>
    <w:rsid w:val="00096FF2"/>
    <w:rsid w:val="00097706"/>
    <w:rsid w:val="0009778E"/>
    <w:rsid w:val="000979C9"/>
    <w:rsid w:val="00097B34"/>
    <w:rsid w:val="00097E08"/>
    <w:rsid w:val="000A035F"/>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3F1"/>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C09"/>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B98"/>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350"/>
    <w:rsid w:val="000C6A14"/>
    <w:rsid w:val="000C6A5A"/>
    <w:rsid w:val="000C6C42"/>
    <w:rsid w:val="000C6DC3"/>
    <w:rsid w:val="000C6F30"/>
    <w:rsid w:val="000C6FC2"/>
    <w:rsid w:val="000C7915"/>
    <w:rsid w:val="000C7A23"/>
    <w:rsid w:val="000D064C"/>
    <w:rsid w:val="000D09D0"/>
    <w:rsid w:val="000D0A8A"/>
    <w:rsid w:val="000D0C5C"/>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2C"/>
    <w:rsid w:val="000D4BFE"/>
    <w:rsid w:val="000D4DD9"/>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766"/>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B73"/>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C82"/>
    <w:rsid w:val="00105E69"/>
    <w:rsid w:val="001062CD"/>
    <w:rsid w:val="0010668D"/>
    <w:rsid w:val="0010682B"/>
    <w:rsid w:val="00106899"/>
    <w:rsid w:val="00106C27"/>
    <w:rsid w:val="00107342"/>
    <w:rsid w:val="00110A58"/>
    <w:rsid w:val="00110C82"/>
    <w:rsid w:val="00110EF8"/>
    <w:rsid w:val="00110FE7"/>
    <w:rsid w:val="0011110F"/>
    <w:rsid w:val="0011161E"/>
    <w:rsid w:val="0011211C"/>
    <w:rsid w:val="00112178"/>
    <w:rsid w:val="0011231D"/>
    <w:rsid w:val="0011253C"/>
    <w:rsid w:val="00112A7D"/>
    <w:rsid w:val="00112ECD"/>
    <w:rsid w:val="0011321E"/>
    <w:rsid w:val="00113277"/>
    <w:rsid w:val="00114523"/>
    <w:rsid w:val="0011479B"/>
    <w:rsid w:val="0011479E"/>
    <w:rsid w:val="00114E99"/>
    <w:rsid w:val="001153C7"/>
    <w:rsid w:val="00115643"/>
    <w:rsid w:val="001157B1"/>
    <w:rsid w:val="00115D06"/>
    <w:rsid w:val="0011603B"/>
    <w:rsid w:val="001166DA"/>
    <w:rsid w:val="00116AC3"/>
    <w:rsid w:val="001173AC"/>
    <w:rsid w:val="0012008A"/>
    <w:rsid w:val="00120421"/>
    <w:rsid w:val="001206BE"/>
    <w:rsid w:val="00120B9D"/>
    <w:rsid w:val="001211B7"/>
    <w:rsid w:val="00121528"/>
    <w:rsid w:val="0012190B"/>
    <w:rsid w:val="00121E69"/>
    <w:rsid w:val="00122186"/>
    <w:rsid w:val="001221E4"/>
    <w:rsid w:val="0012225E"/>
    <w:rsid w:val="001226F2"/>
    <w:rsid w:val="00122743"/>
    <w:rsid w:val="001228D2"/>
    <w:rsid w:val="00122965"/>
    <w:rsid w:val="0012298D"/>
    <w:rsid w:val="00122FF4"/>
    <w:rsid w:val="00123567"/>
    <w:rsid w:val="0012375F"/>
    <w:rsid w:val="00123AC3"/>
    <w:rsid w:val="00123BBE"/>
    <w:rsid w:val="00124E91"/>
    <w:rsid w:val="0012532F"/>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4035"/>
    <w:rsid w:val="00134267"/>
    <w:rsid w:val="0013479B"/>
    <w:rsid w:val="001349CF"/>
    <w:rsid w:val="00134C3E"/>
    <w:rsid w:val="00134C52"/>
    <w:rsid w:val="00134E13"/>
    <w:rsid w:val="00134E26"/>
    <w:rsid w:val="001354C7"/>
    <w:rsid w:val="00135751"/>
    <w:rsid w:val="00136934"/>
    <w:rsid w:val="00136A03"/>
    <w:rsid w:val="00136BE0"/>
    <w:rsid w:val="00136F70"/>
    <w:rsid w:val="001372B3"/>
    <w:rsid w:val="001374DF"/>
    <w:rsid w:val="00137BA2"/>
    <w:rsid w:val="00137C15"/>
    <w:rsid w:val="00137F74"/>
    <w:rsid w:val="001408F5"/>
    <w:rsid w:val="0014092F"/>
    <w:rsid w:val="00140C5C"/>
    <w:rsid w:val="001412A5"/>
    <w:rsid w:val="00141774"/>
    <w:rsid w:val="00141ED3"/>
    <w:rsid w:val="0014232F"/>
    <w:rsid w:val="00142432"/>
    <w:rsid w:val="00142A78"/>
    <w:rsid w:val="00142BD5"/>
    <w:rsid w:val="0014389E"/>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3FE"/>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8C5"/>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1FD5"/>
    <w:rsid w:val="001620FB"/>
    <w:rsid w:val="00162A30"/>
    <w:rsid w:val="00162F1F"/>
    <w:rsid w:val="0016314B"/>
    <w:rsid w:val="001632FD"/>
    <w:rsid w:val="001634AE"/>
    <w:rsid w:val="00164035"/>
    <w:rsid w:val="0016446C"/>
    <w:rsid w:val="001646E8"/>
    <w:rsid w:val="00164A8A"/>
    <w:rsid w:val="0016508D"/>
    <w:rsid w:val="001650F2"/>
    <w:rsid w:val="00165124"/>
    <w:rsid w:val="00165318"/>
    <w:rsid w:val="001657FD"/>
    <w:rsid w:val="00165B28"/>
    <w:rsid w:val="00165D8A"/>
    <w:rsid w:val="0016616A"/>
    <w:rsid w:val="0016628C"/>
    <w:rsid w:val="001664AA"/>
    <w:rsid w:val="00166528"/>
    <w:rsid w:val="0016654D"/>
    <w:rsid w:val="001675D9"/>
    <w:rsid w:val="001710FE"/>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5EC1"/>
    <w:rsid w:val="0017604D"/>
    <w:rsid w:val="0017608F"/>
    <w:rsid w:val="00176164"/>
    <w:rsid w:val="00176542"/>
    <w:rsid w:val="0017670C"/>
    <w:rsid w:val="00176A13"/>
    <w:rsid w:val="00176AC2"/>
    <w:rsid w:val="00177117"/>
    <w:rsid w:val="001772C4"/>
    <w:rsid w:val="00177C19"/>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85"/>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ECA"/>
    <w:rsid w:val="001A3F11"/>
    <w:rsid w:val="001A41BE"/>
    <w:rsid w:val="001A443A"/>
    <w:rsid w:val="001A45FD"/>
    <w:rsid w:val="001A4947"/>
    <w:rsid w:val="001A49F3"/>
    <w:rsid w:val="001A4D42"/>
    <w:rsid w:val="001A532F"/>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9B8"/>
    <w:rsid w:val="001B2BEE"/>
    <w:rsid w:val="001B2CC4"/>
    <w:rsid w:val="001B2CD4"/>
    <w:rsid w:val="001B2FEC"/>
    <w:rsid w:val="001B3050"/>
    <w:rsid w:val="001B30DD"/>
    <w:rsid w:val="001B31DF"/>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348"/>
    <w:rsid w:val="001B6671"/>
    <w:rsid w:val="001B68FB"/>
    <w:rsid w:val="001B7289"/>
    <w:rsid w:val="001B73D9"/>
    <w:rsid w:val="001B74FF"/>
    <w:rsid w:val="001B76FF"/>
    <w:rsid w:val="001B7A6F"/>
    <w:rsid w:val="001B7FD7"/>
    <w:rsid w:val="001C05E6"/>
    <w:rsid w:val="001C05FF"/>
    <w:rsid w:val="001C0CE1"/>
    <w:rsid w:val="001C0FEF"/>
    <w:rsid w:val="001C110B"/>
    <w:rsid w:val="001C12D9"/>
    <w:rsid w:val="001C13A4"/>
    <w:rsid w:val="001C1618"/>
    <w:rsid w:val="001C1AD3"/>
    <w:rsid w:val="001C1CA0"/>
    <w:rsid w:val="001C2115"/>
    <w:rsid w:val="001C2396"/>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5E8F"/>
    <w:rsid w:val="001C600D"/>
    <w:rsid w:val="001C6197"/>
    <w:rsid w:val="001C623B"/>
    <w:rsid w:val="001C631C"/>
    <w:rsid w:val="001C6620"/>
    <w:rsid w:val="001C66A1"/>
    <w:rsid w:val="001C68D8"/>
    <w:rsid w:val="001C6B1A"/>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84"/>
    <w:rsid w:val="001D70E2"/>
    <w:rsid w:val="001D72F7"/>
    <w:rsid w:val="001D7D05"/>
    <w:rsid w:val="001E0088"/>
    <w:rsid w:val="001E017F"/>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4C5"/>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0F05"/>
    <w:rsid w:val="001F1050"/>
    <w:rsid w:val="001F10BF"/>
    <w:rsid w:val="001F1D08"/>
    <w:rsid w:val="001F1F8A"/>
    <w:rsid w:val="001F210E"/>
    <w:rsid w:val="001F26B1"/>
    <w:rsid w:val="001F2CC3"/>
    <w:rsid w:val="001F2CE6"/>
    <w:rsid w:val="001F2D4B"/>
    <w:rsid w:val="001F2E91"/>
    <w:rsid w:val="001F2EBA"/>
    <w:rsid w:val="001F3190"/>
    <w:rsid w:val="001F3682"/>
    <w:rsid w:val="001F3A24"/>
    <w:rsid w:val="001F3CFB"/>
    <w:rsid w:val="001F448D"/>
    <w:rsid w:val="001F44BE"/>
    <w:rsid w:val="001F470A"/>
    <w:rsid w:val="001F4D5A"/>
    <w:rsid w:val="001F4FFB"/>
    <w:rsid w:val="001F5031"/>
    <w:rsid w:val="001F53AC"/>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1E4A"/>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7F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72D"/>
    <w:rsid w:val="00221A53"/>
    <w:rsid w:val="00221C44"/>
    <w:rsid w:val="00221F40"/>
    <w:rsid w:val="0022237C"/>
    <w:rsid w:val="00222682"/>
    <w:rsid w:val="00222C35"/>
    <w:rsid w:val="00222E6D"/>
    <w:rsid w:val="002230B1"/>
    <w:rsid w:val="002230DF"/>
    <w:rsid w:val="0022329F"/>
    <w:rsid w:val="0022364A"/>
    <w:rsid w:val="00223763"/>
    <w:rsid w:val="00223A94"/>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0E78"/>
    <w:rsid w:val="002310C4"/>
    <w:rsid w:val="00231168"/>
    <w:rsid w:val="00231176"/>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69F"/>
    <w:rsid w:val="00240AA9"/>
    <w:rsid w:val="00240E1C"/>
    <w:rsid w:val="00241417"/>
    <w:rsid w:val="002422FB"/>
    <w:rsid w:val="00242676"/>
    <w:rsid w:val="0024295F"/>
    <w:rsid w:val="00242D1A"/>
    <w:rsid w:val="00242D65"/>
    <w:rsid w:val="00243CEA"/>
    <w:rsid w:val="00243E19"/>
    <w:rsid w:val="0024411B"/>
    <w:rsid w:val="002442BC"/>
    <w:rsid w:val="002445DB"/>
    <w:rsid w:val="00244602"/>
    <w:rsid w:val="00244993"/>
    <w:rsid w:val="00244A73"/>
    <w:rsid w:val="00244D66"/>
    <w:rsid w:val="00244E02"/>
    <w:rsid w:val="0024521F"/>
    <w:rsid w:val="0024555A"/>
    <w:rsid w:val="0024561D"/>
    <w:rsid w:val="0024577D"/>
    <w:rsid w:val="002459B0"/>
    <w:rsid w:val="00245A1D"/>
    <w:rsid w:val="00245A80"/>
    <w:rsid w:val="00245AD0"/>
    <w:rsid w:val="00245AEF"/>
    <w:rsid w:val="00245C67"/>
    <w:rsid w:val="0024603B"/>
    <w:rsid w:val="002461C1"/>
    <w:rsid w:val="002464BB"/>
    <w:rsid w:val="002464CE"/>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0DA7"/>
    <w:rsid w:val="002512C0"/>
    <w:rsid w:val="002517AD"/>
    <w:rsid w:val="00251AE9"/>
    <w:rsid w:val="00251C3A"/>
    <w:rsid w:val="00251E67"/>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6C"/>
    <w:rsid w:val="002565FF"/>
    <w:rsid w:val="00256BEA"/>
    <w:rsid w:val="00256D7C"/>
    <w:rsid w:val="00256EFB"/>
    <w:rsid w:val="00257747"/>
    <w:rsid w:val="00257933"/>
    <w:rsid w:val="00257B3A"/>
    <w:rsid w:val="00257D9B"/>
    <w:rsid w:val="00260039"/>
    <w:rsid w:val="00260222"/>
    <w:rsid w:val="00260476"/>
    <w:rsid w:val="0026059F"/>
    <w:rsid w:val="00260932"/>
    <w:rsid w:val="00260F75"/>
    <w:rsid w:val="00260F76"/>
    <w:rsid w:val="00261940"/>
    <w:rsid w:val="00261F30"/>
    <w:rsid w:val="002620D8"/>
    <w:rsid w:val="002622C4"/>
    <w:rsid w:val="00262524"/>
    <w:rsid w:val="0026259B"/>
    <w:rsid w:val="00262B32"/>
    <w:rsid w:val="00262B73"/>
    <w:rsid w:val="00263028"/>
    <w:rsid w:val="002633FC"/>
    <w:rsid w:val="00263962"/>
    <w:rsid w:val="00263BF9"/>
    <w:rsid w:val="00263F62"/>
    <w:rsid w:val="00264522"/>
    <w:rsid w:val="002646C0"/>
    <w:rsid w:val="00264C3E"/>
    <w:rsid w:val="00264D5D"/>
    <w:rsid w:val="00264D75"/>
    <w:rsid w:val="00264DB0"/>
    <w:rsid w:val="00265187"/>
    <w:rsid w:val="002651A8"/>
    <w:rsid w:val="00265491"/>
    <w:rsid w:val="0026585B"/>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E2B"/>
    <w:rsid w:val="0027282D"/>
    <w:rsid w:val="002728D7"/>
    <w:rsid w:val="002730F7"/>
    <w:rsid w:val="002733E5"/>
    <w:rsid w:val="00273582"/>
    <w:rsid w:val="00273B48"/>
    <w:rsid w:val="00273C33"/>
    <w:rsid w:val="0027406D"/>
    <w:rsid w:val="002746CE"/>
    <w:rsid w:val="002747D2"/>
    <w:rsid w:val="00275052"/>
    <w:rsid w:val="002753B3"/>
    <w:rsid w:val="00275FEF"/>
    <w:rsid w:val="00276167"/>
    <w:rsid w:val="00276450"/>
    <w:rsid w:val="0027677D"/>
    <w:rsid w:val="00276AA0"/>
    <w:rsid w:val="00276AAB"/>
    <w:rsid w:val="00276C84"/>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579"/>
    <w:rsid w:val="00282D3E"/>
    <w:rsid w:val="00282EA8"/>
    <w:rsid w:val="0028318C"/>
    <w:rsid w:val="002832D8"/>
    <w:rsid w:val="002834D7"/>
    <w:rsid w:val="002835CE"/>
    <w:rsid w:val="00283686"/>
    <w:rsid w:val="00283EA3"/>
    <w:rsid w:val="00283EA6"/>
    <w:rsid w:val="00283F94"/>
    <w:rsid w:val="002842B2"/>
    <w:rsid w:val="00284339"/>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BC7"/>
    <w:rsid w:val="00286C44"/>
    <w:rsid w:val="00286F52"/>
    <w:rsid w:val="00287451"/>
    <w:rsid w:val="00287FF3"/>
    <w:rsid w:val="0029039D"/>
    <w:rsid w:val="00290E8F"/>
    <w:rsid w:val="00291095"/>
    <w:rsid w:val="002914F1"/>
    <w:rsid w:val="002915FF"/>
    <w:rsid w:val="0029186A"/>
    <w:rsid w:val="00291D86"/>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BE"/>
    <w:rsid w:val="00293C17"/>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16E"/>
    <w:rsid w:val="00297349"/>
    <w:rsid w:val="002976CF"/>
    <w:rsid w:val="0029773C"/>
    <w:rsid w:val="00297975"/>
    <w:rsid w:val="0029799F"/>
    <w:rsid w:val="00297FD2"/>
    <w:rsid w:val="002A047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6C"/>
    <w:rsid w:val="002A34AC"/>
    <w:rsid w:val="002A350D"/>
    <w:rsid w:val="002A364B"/>
    <w:rsid w:val="002A36D6"/>
    <w:rsid w:val="002A3788"/>
    <w:rsid w:val="002A3923"/>
    <w:rsid w:val="002A3BA2"/>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1B8"/>
    <w:rsid w:val="002B5780"/>
    <w:rsid w:val="002B5966"/>
    <w:rsid w:val="002B5B5B"/>
    <w:rsid w:val="002B601C"/>
    <w:rsid w:val="002B6084"/>
    <w:rsid w:val="002B7457"/>
    <w:rsid w:val="002B7BFB"/>
    <w:rsid w:val="002C0194"/>
    <w:rsid w:val="002C080E"/>
    <w:rsid w:val="002C0F34"/>
    <w:rsid w:val="002C170B"/>
    <w:rsid w:val="002C1742"/>
    <w:rsid w:val="002C2261"/>
    <w:rsid w:val="002C246E"/>
    <w:rsid w:val="002C2BE5"/>
    <w:rsid w:val="002C2D2E"/>
    <w:rsid w:val="002C4127"/>
    <w:rsid w:val="002C412A"/>
    <w:rsid w:val="002C4495"/>
    <w:rsid w:val="002C4523"/>
    <w:rsid w:val="002C4858"/>
    <w:rsid w:val="002C4C47"/>
    <w:rsid w:val="002C4C97"/>
    <w:rsid w:val="002C4CA3"/>
    <w:rsid w:val="002C4E10"/>
    <w:rsid w:val="002C5231"/>
    <w:rsid w:val="002C5DFF"/>
    <w:rsid w:val="002C5F3D"/>
    <w:rsid w:val="002C6307"/>
    <w:rsid w:val="002C6697"/>
    <w:rsid w:val="002C684E"/>
    <w:rsid w:val="002C702B"/>
    <w:rsid w:val="002C7041"/>
    <w:rsid w:val="002C74C8"/>
    <w:rsid w:val="002C789D"/>
    <w:rsid w:val="002D03CD"/>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D6E"/>
    <w:rsid w:val="002D6F1C"/>
    <w:rsid w:val="002D6FDB"/>
    <w:rsid w:val="002D74F4"/>
    <w:rsid w:val="002D7C1B"/>
    <w:rsid w:val="002D7EF4"/>
    <w:rsid w:val="002E01E6"/>
    <w:rsid w:val="002E03C2"/>
    <w:rsid w:val="002E087A"/>
    <w:rsid w:val="002E0BD7"/>
    <w:rsid w:val="002E1853"/>
    <w:rsid w:val="002E2231"/>
    <w:rsid w:val="002E2886"/>
    <w:rsid w:val="002E29AD"/>
    <w:rsid w:val="002E2C95"/>
    <w:rsid w:val="002E3304"/>
    <w:rsid w:val="002E33EC"/>
    <w:rsid w:val="002E35B9"/>
    <w:rsid w:val="002E3E52"/>
    <w:rsid w:val="002E41F6"/>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45A"/>
    <w:rsid w:val="002F1A2F"/>
    <w:rsid w:val="002F1D2C"/>
    <w:rsid w:val="002F248E"/>
    <w:rsid w:val="002F258B"/>
    <w:rsid w:val="002F2741"/>
    <w:rsid w:val="002F295E"/>
    <w:rsid w:val="002F2A57"/>
    <w:rsid w:val="002F324D"/>
    <w:rsid w:val="002F3254"/>
    <w:rsid w:val="002F378B"/>
    <w:rsid w:val="002F3836"/>
    <w:rsid w:val="002F4535"/>
    <w:rsid w:val="002F4862"/>
    <w:rsid w:val="002F4D28"/>
    <w:rsid w:val="002F4F09"/>
    <w:rsid w:val="002F4FBA"/>
    <w:rsid w:val="002F504D"/>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66C"/>
    <w:rsid w:val="00301D53"/>
    <w:rsid w:val="003023C6"/>
    <w:rsid w:val="00302738"/>
    <w:rsid w:val="00302750"/>
    <w:rsid w:val="003035AC"/>
    <w:rsid w:val="00303855"/>
    <w:rsid w:val="00303876"/>
    <w:rsid w:val="003038F4"/>
    <w:rsid w:val="00303DBA"/>
    <w:rsid w:val="00303E2E"/>
    <w:rsid w:val="0030450A"/>
    <w:rsid w:val="00304CB4"/>
    <w:rsid w:val="00305124"/>
    <w:rsid w:val="00305126"/>
    <w:rsid w:val="0030592F"/>
    <w:rsid w:val="003059AD"/>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ADA"/>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6DA2"/>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3139"/>
    <w:rsid w:val="003238E8"/>
    <w:rsid w:val="003242D2"/>
    <w:rsid w:val="003244CE"/>
    <w:rsid w:val="00324509"/>
    <w:rsid w:val="003248B8"/>
    <w:rsid w:val="00324C24"/>
    <w:rsid w:val="00324D27"/>
    <w:rsid w:val="00325468"/>
    <w:rsid w:val="0032566C"/>
    <w:rsid w:val="00325F83"/>
    <w:rsid w:val="00325FEE"/>
    <w:rsid w:val="003260A5"/>
    <w:rsid w:val="003261EE"/>
    <w:rsid w:val="0032636F"/>
    <w:rsid w:val="0032639C"/>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0B1"/>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37AE5"/>
    <w:rsid w:val="00340735"/>
    <w:rsid w:val="00340C66"/>
    <w:rsid w:val="00340ED5"/>
    <w:rsid w:val="00340F5B"/>
    <w:rsid w:val="0034155A"/>
    <w:rsid w:val="0034161C"/>
    <w:rsid w:val="00341AE1"/>
    <w:rsid w:val="00341C99"/>
    <w:rsid w:val="00341CB4"/>
    <w:rsid w:val="00341DC2"/>
    <w:rsid w:val="00341DE3"/>
    <w:rsid w:val="0034205D"/>
    <w:rsid w:val="00342107"/>
    <w:rsid w:val="00342207"/>
    <w:rsid w:val="00342451"/>
    <w:rsid w:val="00342559"/>
    <w:rsid w:val="003426C0"/>
    <w:rsid w:val="00343402"/>
    <w:rsid w:val="003446D4"/>
    <w:rsid w:val="00344B43"/>
    <w:rsid w:val="00344D6C"/>
    <w:rsid w:val="00344E2D"/>
    <w:rsid w:val="003457EC"/>
    <w:rsid w:val="003458CA"/>
    <w:rsid w:val="003459ED"/>
    <w:rsid w:val="00345BBE"/>
    <w:rsid w:val="00346D40"/>
    <w:rsid w:val="003470BA"/>
    <w:rsid w:val="003477CD"/>
    <w:rsid w:val="00347BDB"/>
    <w:rsid w:val="00347C90"/>
    <w:rsid w:val="003504FA"/>
    <w:rsid w:val="003505ED"/>
    <w:rsid w:val="00350790"/>
    <w:rsid w:val="003508CF"/>
    <w:rsid w:val="00350B14"/>
    <w:rsid w:val="00350E8E"/>
    <w:rsid w:val="0035108F"/>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20C"/>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C15"/>
    <w:rsid w:val="00375DD5"/>
    <w:rsid w:val="00376314"/>
    <w:rsid w:val="00376A94"/>
    <w:rsid w:val="00376E10"/>
    <w:rsid w:val="00376FB6"/>
    <w:rsid w:val="003772F2"/>
    <w:rsid w:val="00377775"/>
    <w:rsid w:val="003779AF"/>
    <w:rsid w:val="00377ED2"/>
    <w:rsid w:val="0038007D"/>
    <w:rsid w:val="003806DA"/>
    <w:rsid w:val="003808BF"/>
    <w:rsid w:val="00380E17"/>
    <w:rsid w:val="00380F6D"/>
    <w:rsid w:val="003814A3"/>
    <w:rsid w:val="00381719"/>
    <w:rsid w:val="00381BAE"/>
    <w:rsid w:val="00381F69"/>
    <w:rsid w:val="00382303"/>
    <w:rsid w:val="003825EE"/>
    <w:rsid w:val="003827D7"/>
    <w:rsid w:val="00383977"/>
    <w:rsid w:val="00383B50"/>
    <w:rsid w:val="00383BB7"/>
    <w:rsid w:val="00384039"/>
    <w:rsid w:val="0038428A"/>
    <w:rsid w:val="00384419"/>
    <w:rsid w:val="00384501"/>
    <w:rsid w:val="00384E39"/>
    <w:rsid w:val="00384F71"/>
    <w:rsid w:val="0038537D"/>
    <w:rsid w:val="00385653"/>
    <w:rsid w:val="003856F8"/>
    <w:rsid w:val="003857C2"/>
    <w:rsid w:val="00385E9C"/>
    <w:rsid w:val="00386050"/>
    <w:rsid w:val="003863C5"/>
    <w:rsid w:val="00386401"/>
    <w:rsid w:val="00386E4B"/>
    <w:rsid w:val="00387034"/>
    <w:rsid w:val="00387779"/>
    <w:rsid w:val="003877B2"/>
    <w:rsid w:val="003877BB"/>
    <w:rsid w:val="00387B61"/>
    <w:rsid w:val="003901F2"/>
    <w:rsid w:val="003902FB"/>
    <w:rsid w:val="00390416"/>
    <w:rsid w:val="0039056A"/>
    <w:rsid w:val="0039078E"/>
    <w:rsid w:val="003909E6"/>
    <w:rsid w:val="00390BBF"/>
    <w:rsid w:val="00390DD1"/>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68"/>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243"/>
    <w:rsid w:val="003B3413"/>
    <w:rsid w:val="003B3856"/>
    <w:rsid w:val="003B39A8"/>
    <w:rsid w:val="003B3D07"/>
    <w:rsid w:val="003B3D7A"/>
    <w:rsid w:val="003B3F35"/>
    <w:rsid w:val="003B4177"/>
    <w:rsid w:val="003B427C"/>
    <w:rsid w:val="003B476A"/>
    <w:rsid w:val="003B4935"/>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8E"/>
    <w:rsid w:val="003C14C2"/>
    <w:rsid w:val="003C19CE"/>
    <w:rsid w:val="003C1BAB"/>
    <w:rsid w:val="003C1DC2"/>
    <w:rsid w:val="003C25C2"/>
    <w:rsid w:val="003C2819"/>
    <w:rsid w:val="003C2B72"/>
    <w:rsid w:val="003C2CE0"/>
    <w:rsid w:val="003C2F70"/>
    <w:rsid w:val="003C3170"/>
    <w:rsid w:val="003C376A"/>
    <w:rsid w:val="003C3B01"/>
    <w:rsid w:val="003C3B3C"/>
    <w:rsid w:val="003C3E32"/>
    <w:rsid w:val="003C42C9"/>
    <w:rsid w:val="003C471C"/>
    <w:rsid w:val="003C4A73"/>
    <w:rsid w:val="003C5325"/>
    <w:rsid w:val="003C55BC"/>
    <w:rsid w:val="003C56E2"/>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FC8"/>
    <w:rsid w:val="003D46EB"/>
    <w:rsid w:val="003D4935"/>
    <w:rsid w:val="003D49DF"/>
    <w:rsid w:val="003D4F1E"/>
    <w:rsid w:val="003D558E"/>
    <w:rsid w:val="003D5AA8"/>
    <w:rsid w:val="003D5AB1"/>
    <w:rsid w:val="003D5D46"/>
    <w:rsid w:val="003D5E69"/>
    <w:rsid w:val="003D63B4"/>
    <w:rsid w:val="003D648E"/>
    <w:rsid w:val="003D6539"/>
    <w:rsid w:val="003D68C4"/>
    <w:rsid w:val="003D695E"/>
    <w:rsid w:val="003D71CC"/>
    <w:rsid w:val="003D7410"/>
    <w:rsid w:val="003D763E"/>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216B"/>
    <w:rsid w:val="003E3027"/>
    <w:rsid w:val="003E307F"/>
    <w:rsid w:val="003E31CA"/>
    <w:rsid w:val="003E34EC"/>
    <w:rsid w:val="003E38D6"/>
    <w:rsid w:val="003E3A35"/>
    <w:rsid w:val="003E3E0B"/>
    <w:rsid w:val="003E4031"/>
    <w:rsid w:val="003E425B"/>
    <w:rsid w:val="003E43E9"/>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B54"/>
    <w:rsid w:val="003F5D6F"/>
    <w:rsid w:val="003F5F5B"/>
    <w:rsid w:val="003F5F66"/>
    <w:rsid w:val="003F6441"/>
    <w:rsid w:val="003F64A3"/>
    <w:rsid w:val="003F64D7"/>
    <w:rsid w:val="003F6738"/>
    <w:rsid w:val="003F68B2"/>
    <w:rsid w:val="003F6B0C"/>
    <w:rsid w:val="003F7112"/>
    <w:rsid w:val="003F7171"/>
    <w:rsid w:val="003F7793"/>
    <w:rsid w:val="003F7AE8"/>
    <w:rsid w:val="003F7B68"/>
    <w:rsid w:val="003F7F14"/>
    <w:rsid w:val="00400512"/>
    <w:rsid w:val="00400544"/>
    <w:rsid w:val="00400931"/>
    <w:rsid w:val="0040096C"/>
    <w:rsid w:val="00400D1C"/>
    <w:rsid w:val="00400D1D"/>
    <w:rsid w:val="00401015"/>
    <w:rsid w:val="00401313"/>
    <w:rsid w:val="00401B02"/>
    <w:rsid w:val="00401E08"/>
    <w:rsid w:val="00402488"/>
    <w:rsid w:val="004025D1"/>
    <w:rsid w:val="004025D3"/>
    <w:rsid w:val="004027AD"/>
    <w:rsid w:val="00402F5B"/>
    <w:rsid w:val="00403133"/>
    <w:rsid w:val="0040317F"/>
    <w:rsid w:val="004031A2"/>
    <w:rsid w:val="00403818"/>
    <w:rsid w:val="00403C5A"/>
    <w:rsid w:val="0040457C"/>
    <w:rsid w:val="004048F8"/>
    <w:rsid w:val="00405085"/>
    <w:rsid w:val="00405323"/>
    <w:rsid w:val="004055B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1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2FD"/>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BA6"/>
    <w:rsid w:val="00420D01"/>
    <w:rsid w:val="00421395"/>
    <w:rsid w:val="00421652"/>
    <w:rsid w:val="004216C9"/>
    <w:rsid w:val="004217A2"/>
    <w:rsid w:val="00421A78"/>
    <w:rsid w:val="00421B3C"/>
    <w:rsid w:val="00422076"/>
    <w:rsid w:val="004221ED"/>
    <w:rsid w:val="004222E7"/>
    <w:rsid w:val="00422D08"/>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63E"/>
    <w:rsid w:val="00424939"/>
    <w:rsid w:val="00424C18"/>
    <w:rsid w:val="00424FA1"/>
    <w:rsid w:val="004252A4"/>
    <w:rsid w:val="004253C9"/>
    <w:rsid w:val="004259B9"/>
    <w:rsid w:val="00425A18"/>
    <w:rsid w:val="00425B9F"/>
    <w:rsid w:val="00426163"/>
    <w:rsid w:val="00426492"/>
    <w:rsid w:val="00426BCE"/>
    <w:rsid w:val="00426FDF"/>
    <w:rsid w:val="00427406"/>
    <w:rsid w:val="004277F2"/>
    <w:rsid w:val="00427843"/>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3F7"/>
    <w:rsid w:val="004344E9"/>
    <w:rsid w:val="00434905"/>
    <w:rsid w:val="00434C3E"/>
    <w:rsid w:val="00435191"/>
    <w:rsid w:val="004352FE"/>
    <w:rsid w:val="00435ECC"/>
    <w:rsid w:val="0043625E"/>
    <w:rsid w:val="0043657A"/>
    <w:rsid w:val="0043669A"/>
    <w:rsid w:val="0043679B"/>
    <w:rsid w:val="00436A32"/>
    <w:rsid w:val="00437359"/>
    <w:rsid w:val="004377B6"/>
    <w:rsid w:val="00437A6F"/>
    <w:rsid w:val="00437A81"/>
    <w:rsid w:val="00440040"/>
    <w:rsid w:val="0044086F"/>
    <w:rsid w:val="00440D27"/>
    <w:rsid w:val="00440F1D"/>
    <w:rsid w:val="00441FFA"/>
    <w:rsid w:val="00442A20"/>
    <w:rsid w:val="00442E26"/>
    <w:rsid w:val="00443208"/>
    <w:rsid w:val="004432E8"/>
    <w:rsid w:val="00443463"/>
    <w:rsid w:val="00443535"/>
    <w:rsid w:val="004437B2"/>
    <w:rsid w:val="00443A40"/>
    <w:rsid w:val="00443C51"/>
    <w:rsid w:val="004442C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C"/>
    <w:rsid w:val="00446F36"/>
    <w:rsid w:val="00447019"/>
    <w:rsid w:val="0044705A"/>
    <w:rsid w:val="00447291"/>
    <w:rsid w:val="00447409"/>
    <w:rsid w:val="004478D2"/>
    <w:rsid w:val="00447F25"/>
    <w:rsid w:val="00450041"/>
    <w:rsid w:val="0045009F"/>
    <w:rsid w:val="00450CAB"/>
    <w:rsid w:val="00450D5F"/>
    <w:rsid w:val="00450DA3"/>
    <w:rsid w:val="00450E5A"/>
    <w:rsid w:val="0045115A"/>
    <w:rsid w:val="004513D6"/>
    <w:rsid w:val="00451595"/>
    <w:rsid w:val="0045161B"/>
    <w:rsid w:val="004518D4"/>
    <w:rsid w:val="00451C59"/>
    <w:rsid w:val="00451F65"/>
    <w:rsid w:val="004524D4"/>
    <w:rsid w:val="00452931"/>
    <w:rsid w:val="00452CFB"/>
    <w:rsid w:val="00453579"/>
    <w:rsid w:val="00453A71"/>
    <w:rsid w:val="00453D4C"/>
    <w:rsid w:val="004541FE"/>
    <w:rsid w:val="004543ED"/>
    <w:rsid w:val="0045463D"/>
    <w:rsid w:val="0045488E"/>
    <w:rsid w:val="00454B0B"/>
    <w:rsid w:val="00454CDF"/>
    <w:rsid w:val="00454D05"/>
    <w:rsid w:val="00454F2E"/>
    <w:rsid w:val="00454F88"/>
    <w:rsid w:val="004550A0"/>
    <w:rsid w:val="0045516E"/>
    <w:rsid w:val="00455994"/>
    <w:rsid w:val="00455BF6"/>
    <w:rsid w:val="00455CDA"/>
    <w:rsid w:val="00455FCA"/>
    <w:rsid w:val="00456147"/>
    <w:rsid w:val="00456363"/>
    <w:rsid w:val="004577C7"/>
    <w:rsid w:val="00457B7F"/>
    <w:rsid w:val="00457FBC"/>
    <w:rsid w:val="004607A9"/>
    <w:rsid w:val="0046087B"/>
    <w:rsid w:val="00460DAB"/>
    <w:rsid w:val="00460FBE"/>
    <w:rsid w:val="004610F4"/>
    <w:rsid w:val="0046143B"/>
    <w:rsid w:val="004614C1"/>
    <w:rsid w:val="00461552"/>
    <w:rsid w:val="00461A32"/>
    <w:rsid w:val="00461B13"/>
    <w:rsid w:val="00461E61"/>
    <w:rsid w:val="004621C2"/>
    <w:rsid w:val="00462226"/>
    <w:rsid w:val="00462623"/>
    <w:rsid w:val="004629C8"/>
    <w:rsid w:val="00462ABE"/>
    <w:rsid w:val="00462F91"/>
    <w:rsid w:val="00463206"/>
    <w:rsid w:val="004634CD"/>
    <w:rsid w:val="00463535"/>
    <w:rsid w:val="00463616"/>
    <w:rsid w:val="00463875"/>
    <w:rsid w:val="0046397A"/>
    <w:rsid w:val="00463AC4"/>
    <w:rsid w:val="00463B72"/>
    <w:rsid w:val="00463D46"/>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18D"/>
    <w:rsid w:val="004728EF"/>
    <w:rsid w:val="00472BCA"/>
    <w:rsid w:val="00472BD4"/>
    <w:rsid w:val="00472CC5"/>
    <w:rsid w:val="00472CF8"/>
    <w:rsid w:val="004737B4"/>
    <w:rsid w:val="00473BE8"/>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77B76"/>
    <w:rsid w:val="00477F1F"/>
    <w:rsid w:val="0048055B"/>
    <w:rsid w:val="004809DC"/>
    <w:rsid w:val="00480AC4"/>
    <w:rsid w:val="004812D7"/>
    <w:rsid w:val="0048140C"/>
    <w:rsid w:val="00481535"/>
    <w:rsid w:val="004816DB"/>
    <w:rsid w:val="00481757"/>
    <w:rsid w:val="00481B75"/>
    <w:rsid w:val="00481FFE"/>
    <w:rsid w:val="004829C9"/>
    <w:rsid w:val="004829CC"/>
    <w:rsid w:val="00482B4A"/>
    <w:rsid w:val="00482D3E"/>
    <w:rsid w:val="00482DFC"/>
    <w:rsid w:val="00482E82"/>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397"/>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544E"/>
    <w:rsid w:val="00495471"/>
    <w:rsid w:val="004961C5"/>
    <w:rsid w:val="0049626D"/>
    <w:rsid w:val="0049638A"/>
    <w:rsid w:val="0049661E"/>
    <w:rsid w:val="00496826"/>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376"/>
    <w:rsid w:val="004A2413"/>
    <w:rsid w:val="004A2888"/>
    <w:rsid w:val="004A2CA7"/>
    <w:rsid w:val="004A2E35"/>
    <w:rsid w:val="004A2FB0"/>
    <w:rsid w:val="004A38AA"/>
    <w:rsid w:val="004A3A44"/>
    <w:rsid w:val="004A3ADF"/>
    <w:rsid w:val="004A3FE7"/>
    <w:rsid w:val="004A4112"/>
    <w:rsid w:val="004A4135"/>
    <w:rsid w:val="004A4730"/>
    <w:rsid w:val="004A48CB"/>
    <w:rsid w:val="004A4AD7"/>
    <w:rsid w:val="004A5034"/>
    <w:rsid w:val="004A522B"/>
    <w:rsid w:val="004A57AE"/>
    <w:rsid w:val="004A5869"/>
    <w:rsid w:val="004A5B63"/>
    <w:rsid w:val="004A5CB1"/>
    <w:rsid w:val="004A6121"/>
    <w:rsid w:val="004A6ACB"/>
    <w:rsid w:val="004A7076"/>
    <w:rsid w:val="004A7373"/>
    <w:rsid w:val="004A786F"/>
    <w:rsid w:val="004A7E18"/>
    <w:rsid w:val="004A7E5E"/>
    <w:rsid w:val="004B057E"/>
    <w:rsid w:val="004B05C5"/>
    <w:rsid w:val="004B0A59"/>
    <w:rsid w:val="004B14ED"/>
    <w:rsid w:val="004B1713"/>
    <w:rsid w:val="004B1F91"/>
    <w:rsid w:val="004B2545"/>
    <w:rsid w:val="004B2866"/>
    <w:rsid w:val="004B289C"/>
    <w:rsid w:val="004B2BF1"/>
    <w:rsid w:val="004B2E50"/>
    <w:rsid w:val="004B324B"/>
    <w:rsid w:val="004B3583"/>
    <w:rsid w:val="004B3D5C"/>
    <w:rsid w:val="004B3E8E"/>
    <w:rsid w:val="004B4113"/>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57E"/>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178"/>
    <w:rsid w:val="004D3369"/>
    <w:rsid w:val="004D3D98"/>
    <w:rsid w:val="004D3FFC"/>
    <w:rsid w:val="004D4067"/>
    <w:rsid w:val="004D4263"/>
    <w:rsid w:val="004D447D"/>
    <w:rsid w:val="004D44BF"/>
    <w:rsid w:val="004D4AB3"/>
    <w:rsid w:val="004D4B1E"/>
    <w:rsid w:val="004D4B7C"/>
    <w:rsid w:val="004D4D12"/>
    <w:rsid w:val="004D53B1"/>
    <w:rsid w:val="004D5635"/>
    <w:rsid w:val="004D5A66"/>
    <w:rsid w:val="004D5C54"/>
    <w:rsid w:val="004D5EE9"/>
    <w:rsid w:val="004D62A2"/>
    <w:rsid w:val="004D62DF"/>
    <w:rsid w:val="004D653E"/>
    <w:rsid w:val="004D65D8"/>
    <w:rsid w:val="004D65E3"/>
    <w:rsid w:val="004D7276"/>
    <w:rsid w:val="004D77D9"/>
    <w:rsid w:val="004D7EA5"/>
    <w:rsid w:val="004E008A"/>
    <w:rsid w:val="004E04AE"/>
    <w:rsid w:val="004E1400"/>
    <w:rsid w:val="004E14D5"/>
    <w:rsid w:val="004E1506"/>
    <w:rsid w:val="004E1C5C"/>
    <w:rsid w:val="004E21E6"/>
    <w:rsid w:val="004E2230"/>
    <w:rsid w:val="004E2521"/>
    <w:rsid w:val="004E26F7"/>
    <w:rsid w:val="004E2785"/>
    <w:rsid w:val="004E3032"/>
    <w:rsid w:val="004E3377"/>
    <w:rsid w:val="004E41DC"/>
    <w:rsid w:val="004E4515"/>
    <w:rsid w:val="004E4886"/>
    <w:rsid w:val="004E48A7"/>
    <w:rsid w:val="004E48C6"/>
    <w:rsid w:val="004E4A22"/>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412"/>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47"/>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EE"/>
    <w:rsid w:val="005113F4"/>
    <w:rsid w:val="00511A84"/>
    <w:rsid w:val="00511EA7"/>
    <w:rsid w:val="005120F9"/>
    <w:rsid w:val="005124EE"/>
    <w:rsid w:val="005125FB"/>
    <w:rsid w:val="00512914"/>
    <w:rsid w:val="005129CD"/>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2FC"/>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DF2"/>
    <w:rsid w:val="00522F7C"/>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17D"/>
    <w:rsid w:val="00530416"/>
    <w:rsid w:val="005311E9"/>
    <w:rsid w:val="0053131F"/>
    <w:rsid w:val="00531522"/>
    <w:rsid w:val="00531C50"/>
    <w:rsid w:val="00531E08"/>
    <w:rsid w:val="0053203A"/>
    <w:rsid w:val="0053288F"/>
    <w:rsid w:val="0053331C"/>
    <w:rsid w:val="00533414"/>
    <w:rsid w:val="00533E82"/>
    <w:rsid w:val="00533F1F"/>
    <w:rsid w:val="0053413F"/>
    <w:rsid w:val="005341A0"/>
    <w:rsid w:val="005344BA"/>
    <w:rsid w:val="005351BC"/>
    <w:rsid w:val="00535400"/>
    <w:rsid w:val="00535E48"/>
    <w:rsid w:val="005364FF"/>
    <w:rsid w:val="00536558"/>
    <w:rsid w:val="005365F3"/>
    <w:rsid w:val="00536A5C"/>
    <w:rsid w:val="00536C4E"/>
    <w:rsid w:val="005370B7"/>
    <w:rsid w:val="0053751D"/>
    <w:rsid w:val="0053799B"/>
    <w:rsid w:val="00537B4B"/>
    <w:rsid w:val="00537CBC"/>
    <w:rsid w:val="00537F87"/>
    <w:rsid w:val="00540170"/>
    <w:rsid w:val="00540427"/>
    <w:rsid w:val="005404F7"/>
    <w:rsid w:val="00540763"/>
    <w:rsid w:val="005415E9"/>
    <w:rsid w:val="00541944"/>
    <w:rsid w:val="00542281"/>
    <w:rsid w:val="00542334"/>
    <w:rsid w:val="005423E3"/>
    <w:rsid w:val="005424A6"/>
    <w:rsid w:val="005425CB"/>
    <w:rsid w:val="0054290A"/>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5F6"/>
    <w:rsid w:val="005469BB"/>
    <w:rsid w:val="00546BA7"/>
    <w:rsid w:val="00546D62"/>
    <w:rsid w:val="0054763E"/>
    <w:rsid w:val="00547AC9"/>
    <w:rsid w:val="00550388"/>
    <w:rsid w:val="00550BB4"/>
    <w:rsid w:val="00550D89"/>
    <w:rsid w:val="00551662"/>
    <w:rsid w:val="005516D4"/>
    <w:rsid w:val="005517AC"/>
    <w:rsid w:val="00551C4F"/>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A01"/>
    <w:rsid w:val="00555DB7"/>
    <w:rsid w:val="00555E62"/>
    <w:rsid w:val="0055619C"/>
    <w:rsid w:val="00556602"/>
    <w:rsid w:val="005566B0"/>
    <w:rsid w:val="005567C0"/>
    <w:rsid w:val="005569E8"/>
    <w:rsid w:val="00557191"/>
    <w:rsid w:val="0055737E"/>
    <w:rsid w:val="0055785F"/>
    <w:rsid w:val="00557AC1"/>
    <w:rsid w:val="00557B87"/>
    <w:rsid w:val="00557BF3"/>
    <w:rsid w:val="00557CF2"/>
    <w:rsid w:val="00557F23"/>
    <w:rsid w:val="00557F3B"/>
    <w:rsid w:val="00560113"/>
    <w:rsid w:val="005608B6"/>
    <w:rsid w:val="005608E2"/>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C5C"/>
    <w:rsid w:val="00563DE2"/>
    <w:rsid w:val="00563E5A"/>
    <w:rsid w:val="00563FBC"/>
    <w:rsid w:val="00564801"/>
    <w:rsid w:val="00564BBA"/>
    <w:rsid w:val="00564D13"/>
    <w:rsid w:val="00564EEB"/>
    <w:rsid w:val="00565309"/>
    <w:rsid w:val="0056568C"/>
    <w:rsid w:val="005656C0"/>
    <w:rsid w:val="0056570D"/>
    <w:rsid w:val="0056578D"/>
    <w:rsid w:val="00565A5C"/>
    <w:rsid w:val="00565D53"/>
    <w:rsid w:val="00566305"/>
    <w:rsid w:val="00566374"/>
    <w:rsid w:val="0056649A"/>
    <w:rsid w:val="00566D44"/>
    <w:rsid w:val="00566E92"/>
    <w:rsid w:val="00567273"/>
    <w:rsid w:val="00567917"/>
    <w:rsid w:val="00567E9B"/>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CA7"/>
    <w:rsid w:val="00576D35"/>
    <w:rsid w:val="00576DB6"/>
    <w:rsid w:val="00577202"/>
    <w:rsid w:val="00577AFA"/>
    <w:rsid w:val="00577CBC"/>
    <w:rsid w:val="00580710"/>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59"/>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CD0"/>
    <w:rsid w:val="00594F8B"/>
    <w:rsid w:val="005952D5"/>
    <w:rsid w:val="005954EA"/>
    <w:rsid w:val="005959B7"/>
    <w:rsid w:val="00595AA1"/>
    <w:rsid w:val="00595D7C"/>
    <w:rsid w:val="00595DDB"/>
    <w:rsid w:val="00595E6C"/>
    <w:rsid w:val="00595F37"/>
    <w:rsid w:val="00595F90"/>
    <w:rsid w:val="005966BA"/>
    <w:rsid w:val="005971B9"/>
    <w:rsid w:val="005973DB"/>
    <w:rsid w:val="005975F8"/>
    <w:rsid w:val="00597A6D"/>
    <w:rsid w:val="00597B1B"/>
    <w:rsid w:val="00597D6F"/>
    <w:rsid w:val="00597F82"/>
    <w:rsid w:val="005A03CE"/>
    <w:rsid w:val="005A046C"/>
    <w:rsid w:val="005A04EB"/>
    <w:rsid w:val="005A0894"/>
    <w:rsid w:val="005A1188"/>
    <w:rsid w:val="005A125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A2"/>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75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C7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06"/>
    <w:rsid w:val="005D7A81"/>
    <w:rsid w:val="005D7CDE"/>
    <w:rsid w:val="005E027D"/>
    <w:rsid w:val="005E035C"/>
    <w:rsid w:val="005E077C"/>
    <w:rsid w:val="005E0A02"/>
    <w:rsid w:val="005E0BF2"/>
    <w:rsid w:val="005E0E7F"/>
    <w:rsid w:val="005E1082"/>
    <w:rsid w:val="005E1154"/>
    <w:rsid w:val="005E16AB"/>
    <w:rsid w:val="005E1A99"/>
    <w:rsid w:val="005E2148"/>
    <w:rsid w:val="005E2269"/>
    <w:rsid w:val="005E2891"/>
    <w:rsid w:val="005E2AAB"/>
    <w:rsid w:val="005E2E31"/>
    <w:rsid w:val="005E2F4B"/>
    <w:rsid w:val="005E306A"/>
    <w:rsid w:val="005E363A"/>
    <w:rsid w:val="005E3900"/>
    <w:rsid w:val="005E3F03"/>
    <w:rsid w:val="005E40A3"/>
    <w:rsid w:val="005E4274"/>
    <w:rsid w:val="005E48CC"/>
    <w:rsid w:val="005E4DA5"/>
    <w:rsid w:val="005E4E0C"/>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20"/>
    <w:rsid w:val="005F2E04"/>
    <w:rsid w:val="005F3070"/>
    <w:rsid w:val="005F35D6"/>
    <w:rsid w:val="005F374E"/>
    <w:rsid w:val="005F3764"/>
    <w:rsid w:val="005F3997"/>
    <w:rsid w:val="005F3B43"/>
    <w:rsid w:val="005F3BEF"/>
    <w:rsid w:val="005F3E5A"/>
    <w:rsid w:val="005F4A74"/>
    <w:rsid w:val="005F5723"/>
    <w:rsid w:val="005F5C2E"/>
    <w:rsid w:val="005F5DCE"/>
    <w:rsid w:val="005F6055"/>
    <w:rsid w:val="005F66A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97A"/>
    <w:rsid w:val="00602AD3"/>
    <w:rsid w:val="00602D82"/>
    <w:rsid w:val="0060320C"/>
    <w:rsid w:val="006033BA"/>
    <w:rsid w:val="006033C5"/>
    <w:rsid w:val="0060382C"/>
    <w:rsid w:val="00603999"/>
    <w:rsid w:val="0060426C"/>
    <w:rsid w:val="006044D7"/>
    <w:rsid w:val="00604ABA"/>
    <w:rsid w:val="00605A7C"/>
    <w:rsid w:val="00605D0A"/>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0A"/>
    <w:rsid w:val="006277C1"/>
    <w:rsid w:val="00627B6A"/>
    <w:rsid w:val="00630082"/>
    <w:rsid w:val="006301FD"/>
    <w:rsid w:val="006302A6"/>
    <w:rsid w:val="006304B6"/>
    <w:rsid w:val="006318EF"/>
    <w:rsid w:val="006321D7"/>
    <w:rsid w:val="00632445"/>
    <w:rsid w:val="006326AD"/>
    <w:rsid w:val="006327B6"/>
    <w:rsid w:val="00632CCE"/>
    <w:rsid w:val="00632EB4"/>
    <w:rsid w:val="0063328B"/>
    <w:rsid w:val="0063350A"/>
    <w:rsid w:val="00633A06"/>
    <w:rsid w:val="00633AAA"/>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1DE"/>
    <w:rsid w:val="006445D3"/>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5BF"/>
    <w:rsid w:val="00650D76"/>
    <w:rsid w:val="00650F18"/>
    <w:rsid w:val="00650FC5"/>
    <w:rsid w:val="006514F3"/>
    <w:rsid w:val="0065152D"/>
    <w:rsid w:val="00652968"/>
    <w:rsid w:val="00652B10"/>
    <w:rsid w:val="006531F5"/>
    <w:rsid w:val="00653990"/>
    <w:rsid w:val="00654319"/>
    <w:rsid w:val="006543BA"/>
    <w:rsid w:val="006544CA"/>
    <w:rsid w:val="0065472C"/>
    <w:rsid w:val="00654987"/>
    <w:rsid w:val="00654AA3"/>
    <w:rsid w:val="00654B04"/>
    <w:rsid w:val="00654E39"/>
    <w:rsid w:val="00654F9A"/>
    <w:rsid w:val="006552CE"/>
    <w:rsid w:val="006553FF"/>
    <w:rsid w:val="0065559D"/>
    <w:rsid w:val="006556DD"/>
    <w:rsid w:val="00655736"/>
    <w:rsid w:val="00655775"/>
    <w:rsid w:val="00655C88"/>
    <w:rsid w:val="0065674D"/>
    <w:rsid w:val="00656B3F"/>
    <w:rsid w:val="00656B5B"/>
    <w:rsid w:val="00656BAC"/>
    <w:rsid w:val="00656C8C"/>
    <w:rsid w:val="00656EC5"/>
    <w:rsid w:val="00656FEE"/>
    <w:rsid w:val="0065700B"/>
    <w:rsid w:val="00657066"/>
    <w:rsid w:val="0065778D"/>
    <w:rsid w:val="0065784B"/>
    <w:rsid w:val="00657CCE"/>
    <w:rsid w:val="00657E24"/>
    <w:rsid w:val="00657F6A"/>
    <w:rsid w:val="00657F8B"/>
    <w:rsid w:val="00657F8F"/>
    <w:rsid w:val="006606EA"/>
    <w:rsid w:val="00660745"/>
    <w:rsid w:val="00660811"/>
    <w:rsid w:val="00660A7C"/>
    <w:rsid w:val="00660C99"/>
    <w:rsid w:val="00660E58"/>
    <w:rsid w:val="00660EC2"/>
    <w:rsid w:val="00661076"/>
    <w:rsid w:val="00661A89"/>
    <w:rsid w:val="00661ABC"/>
    <w:rsid w:val="00661AC0"/>
    <w:rsid w:val="00661F33"/>
    <w:rsid w:val="00662277"/>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958"/>
    <w:rsid w:val="00666E3B"/>
    <w:rsid w:val="0066708E"/>
    <w:rsid w:val="00667654"/>
    <w:rsid w:val="006677DE"/>
    <w:rsid w:val="00667C9A"/>
    <w:rsid w:val="00667CD8"/>
    <w:rsid w:val="00667EA6"/>
    <w:rsid w:val="006700CA"/>
    <w:rsid w:val="006701FB"/>
    <w:rsid w:val="00670A67"/>
    <w:rsid w:val="00670D30"/>
    <w:rsid w:val="00670D95"/>
    <w:rsid w:val="00670DCB"/>
    <w:rsid w:val="00670DF2"/>
    <w:rsid w:val="0067123B"/>
    <w:rsid w:val="00671917"/>
    <w:rsid w:val="00671D54"/>
    <w:rsid w:val="00671ED1"/>
    <w:rsid w:val="00671EDC"/>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60B7"/>
    <w:rsid w:val="00676BD9"/>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2EB5"/>
    <w:rsid w:val="00693AF0"/>
    <w:rsid w:val="00693C71"/>
    <w:rsid w:val="006941A0"/>
    <w:rsid w:val="006941B3"/>
    <w:rsid w:val="006941B6"/>
    <w:rsid w:val="00694444"/>
    <w:rsid w:val="006944BD"/>
    <w:rsid w:val="00694AE0"/>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0D"/>
    <w:rsid w:val="006A4D1C"/>
    <w:rsid w:val="006A5017"/>
    <w:rsid w:val="006A511C"/>
    <w:rsid w:val="006A581B"/>
    <w:rsid w:val="006A5970"/>
    <w:rsid w:val="006A59E0"/>
    <w:rsid w:val="006A5C72"/>
    <w:rsid w:val="006A5E08"/>
    <w:rsid w:val="006A601F"/>
    <w:rsid w:val="006A61CC"/>
    <w:rsid w:val="006A6547"/>
    <w:rsid w:val="006A688C"/>
    <w:rsid w:val="006A7301"/>
    <w:rsid w:val="006A73B5"/>
    <w:rsid w:val="006A7457"/>
    <w:rsid w:val="006A75A2"/>
    <w:rsid w:val="006A75F8"/>
    <w:rsid w:val="006A7785"/>
    <w:rsid w:val="006A7D7A"/>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6F"/>
    <w:rsid w:val="006C00E6"/>
    <w:rsid w:val="006C0348"/>
    <w:rsid w:val="006C03D8"/>
    <w:rsid w:val="006C0464"/>
    <w:rsid w:val="006C054E"/>
    <w:rsid w:val="006C06B2"/>
    <w:rsid w:val="006C07D4"/>
    <w:rsid w:val="006C085B"/>
    <w:rsid w:val="006C1CCB"/>
    <w:rsid w:val="006C1D7F"/>
    <w:rsid w:val="006C23D2"/>
    <w:rsid w:val="006C2AD3"/>
    <w:rsid w:val="006C30F3"/>
    <w:rsid w:val="006C315F"/>
    <w:rsid w:val="006C31E6"/>
    <w:rsid w:val="006C3597"/>
    <w:rsid w:val="006C388F"/>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39A"/>
    <w:rsid w:val="006C749C"/>
    <w:rsid w:val="006C7766"/>
    <w:rsid w:val="006D0301"/>
    <w:rsid w:val="006D0333"/>
    <w:rsid w:val="006D03EE"/>
    <w:rsid w:val="006D0B87"/>
    <w:rsid w:val="006D0F10"/>
    <w:rsid w:val="006D14F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82E"/>
    <w:rsid w:val="006E0989"/>
    <w:rsid w:val="006E11A0"/>
    <w:rsid w:val="006E129A"/>
    <w:rsid w:val="006E1CAB"/>
    <w:rsid w:val="006E22B3"/>
    <w:rsid w:val="006E2557"/>
    <w:rsid w:val="006E29C8"/>
    <w:rsid w:val="006E2A6D"/>
    <w:rsid w:val="006E2C7B"/>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3A1B"/>
    <w:rsid w:val="006F420C"/>
    <w:rsid w:val="006F4FED"/>
    <w:rsid w:val="006F5426"/>
    <w:rsid w:val="006F54E3"/>
    <w:rsid w:val="006F54ED"/>
    <w:rsid w:val="006F5826"/>
    <w:rsid w:val="006F58B8"/>
    <w:rsid w:val="006F5CCB"/>
    <w:rsid w:val="006F5F99"/>
    <w:rsid w:val="006F5FA6"/>
    <w:rsid w:val="006F5FB4"/>
    <w:rsid w:val="006F606C"/>
    <w:rsid w:val="006F613A"/>
    <w:rsid w:val="006F6156"/>
    <w:rsid w:val="006F6535"/>
    <w:rsid w:val="006F66E8"/>
    <w:rsid w:val="006F68F8"/>
    <w:rsid w:val="006F6942"/>
    <w:rsid w:val="006F6B92"/>
    <w:rsid w:val="006F72CB"/>
    <w:rsid w:val="006F766D"/>
    <w:rsid w:val="006F7CD9"/>
    <w:rsid w:val="00700464"/>
    <w:rsid w:val="007006A8"/>
    <w:rsid w:val="00700749"/>
    <w:rsid w:val="00700EA8"/>
    <w:rsid w:val="00701986"/>
    <w:rsid w:val="00701B16"/>
    <w:rsid w:val="0070225C"/>
    <w:rsid w:val="00702377"/>
    <w:rsid w:val="0070274A"/>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39FA"/>
    <w:rsid w:val="007140D4"/>
    <w:rsid w:val="00714363"/>
    <w:rsid w:val="007153A9"/>
    <w:rsid w:val="0071548A"/>
    <w:rsid w:val="00715805"/>
    <w:rsid w:val="00715A0A"/>
    <w:rsid w:val="00715C01"/>
    <w:rsid w:val="00716072"/>
    <w:rsid w:val="007161C7"/>
    <w:rsid w:val="007164A5"/>
    <w:rsid w:val="0071668A"/>
    <w:rsid w:val="00716789"/>
    <w:rsid w:val="00716A16"/>
    <w:rsid w:val="00716A46"/>
    <w:rsid w:val="00716F12"/>
    <w:rsid w:val="00717267"/>
    <w:rsid w:val="007173DB"/>
    <w:rsid w:val="0071759C"/>
    <w:rsid w:val="00717A51"/>
    <w:rsid w:val="0072018B"/>
    <w:rsid w:val="00720B88"/>
    <w:rsid w:val="00720BC3"/>
    <w:rsid w:val="00720EB6"/>
    <w:rsid w:val="007213F6"/>
    <w:rsid w:val="00721400"/>
    <w:rsid w:val="007216DE"/>
    <w:rsid w:val="0072184C"/>
    <w:rsid w:val="00721AE0"/>
    <w:rsid w:val="00721C5B"/>
    <w:rsid w:val="00721DDE"/>
    <w:rsid w:val="00721F60"/>
    <w:rsid w:val="00722072"/>
    <w:rsid w:val="00722394"/>
    <w:rsid w:val="007225C8"/>
    <w:rsid w:val="0072273D"/>
    <w:rsid w:val="0072276C"/>
    <w:rsid w:val="007229E7"/>
    <w:rsid w:val="00722C87"/>
    <w:rsid w:val="0072301B"/>
    <w:rsid w:val="00723050"/>
    <w:rsid w:val="00723288"/>
    <w:rsid w:val="00723B3A"/>
    <w:rsid w:val="00723F9C"/>
    <w:rsid w:val="007244B2"/>
    <w:rsid w:val="00724760"/>
    <w:rsid w:val="00724A76"/>
    <w:rsid w:val="00724C96"/>
    <w:rsid w:val="0072504C"/>
    <w:rsid w:val="00725091"/>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5DB"/>
    <w:rsid w:val="00736735"/>
    <w:rsid w:val="00737FD8"/>
    <w:rsid w:val="007400DB"/>
    <w:rsid w:val="007403FE"/>
    <w:rsid w:val="007406DC"/>
    <w:rsid w:val="007408DC"/>
    <w:rsid w:val="00740B9B"/>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8EB"/>
    <w:rsid w:val="00745D4B"/>
    <w:rsid w:val="00745F5C"/>
    <w:rsid w:val="00745F6A"/>
    <w:rsid w:val="00746179"/>
    <w:rsid w:val="0074654A"/>
    <w:rsid w:val="007472AB"/>
    <w:rsid w:val="0074732D"/>
    <w:rsid w:val="007474F4"/>
    <w:rsid w:val="007477C5"/>
    <w:rsid w:val="00747BB9"/>
    <w:rsid w:val="00747F50"/>
    <w:rsid w:val="007502FC"/>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2D42"/>
    <w:rsid w:val="007532FC"/>
    <w:rsid w:val="00753494"/>
    <w:rsid w:val="00753592"/>
    <w:rsid w:val="0075360E"/>
    <w:rsid w:val="007536E3"/>
    <w:rsid w:val="00753777"/>
    <w:rsid w:val="00753810"/>
    <w:rsid w:val="00753A5B"/>
    <w:rsid w:val="0075415F"/>
    <w:rsid w:val="007544D2"/>
    <w:rsid w:val="007546A1"/>
    <w:rsid w:val="00754BF5"/>
    <w:rsid w:val="00755087"/>
    <w:rsid w:val="0075526A"/>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2B8"/>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4B7"/>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77C7B"/>
    <w:rsid w:val="00780467"/>
    <w:rsid w:val="0078047A"/>
    <w:rsid w:val="007805BA"/>
    <w:rsid w:val="007805E1"/>
    <w:rsid w:val="007808B8"/>
    <w:rsid w:val="00780F62"/>
    <w:rsid w:val="007810A8"/>
    <w:rsid w:val="007819A7"/>
    <w:rsid w:val="00782012"/>
    <w:rsid w:val="0078201E"/>
    <w:rsid w:val="007825FE"/>
    <w:rsid w:val="0078298A"/>
    <w:rsid w:val="00782BC4"/>
    <w:rsid w:val="00783004"/>
    <w:rsid w:val="0078326B"/>
    <w:rsid w:val="00783388"/>
    <w:rsid w:val="00783404"/>
    <w:rsid w:val="007836F7"/>
    <w:rsid w:val="00783A3A"/>
    <w:rsid w:val="007842A7"/>
    <w:rsid w:val="00784639"/>
    <w:rsid w:val="0078501A"/>
    <w:rsid w:val="0078571F"/>
    <w:rsid w:val="007861D6"/>
    <w:rsid w:val="0078641D"/>
    <w:rsid w:val="00786A5D"/>
    <w:rsid w:val="00786D7D"/>
    <w:rsid w:val="00786D8A"/>
    <w:rsid w:val="00786DCF"/>
    <w:rsid w:val="00786EE2"/>
    <w:rsid w:val="007870F9"/>
    <w:rsid w:val="0078746C"/>
    <w:rsid w:val="00787833"/>
    <w:rsid w:val="007879AC"/>
    <w:rsid w:val="00787A36"/>
    <w:rsid w:val="00787BD6"/>
    <w:rsid w:val="00787DB5"/>
    <w:rsid w:val="00787E28"/>
    <w:rsid w:val="0079004E"/>
    <w:rsid w:val="00790088"/>
    <w:rsid w:val="0079012E"/>
    <w:rsid w:val="00790381"/>
    <w:rsid w:val="00790C91"/>
    <w:rsid w:val="00790F37"/>
    <w:rsid w:val="007916BF"/>
    <w:rsid w:val="0079170C"/>
    <w:rsid w:val="00791A26"/>
    <w:rsid w:val="00791BF3"/>
    <w:rsid w:val="00791C94"/>
    <w:rsid w:val="0079217F"/>
    <w:rsid w:val="00792204"/>
    <w:rsid w:val="007924F1"/>
    <w:rsid w:val="0079280F"/>
    <w:rsid w:val="00792A17"/>
    <w:rsid w:val="00792B40"/>
    <w:rsid w:val="007931EB"/>
    <w:rsid w:val="0079322B"/>
    <w:rsid w:val="00793248"/>
    <w:rsid w:val="007934A0"/>
    <w:rsid w:val="00793AF9"/>
    <w:rsid w:val="007940C0"/>
    <w:rsid w:val="00794396"/>
    <w:rsid w:val="00794855"/>
    <w:rsid w:val="00794908"/>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722F"/>
    <w:rsid w:val="00797705"/>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57B"/>
    <w:rsid w:val="007A3785"/>
    <w:rsid w:val="007A3D76"/>
    <w:rsid w:val="007A3E7A"/>
    <w:rsid w:val="007A4018"/>
    <w:rsid w:val="007A4177"/>
    <w:rsid w:val="007A4ACE"/>
    <w:rsid w:val="007A4E41"/>
    <w:rsid w:val="007A5633"/>
    <w:rsid w:val="007A591A"/>
    <w:rsid w:val="007A59B0"/>
    <w:rsid w:val="007A5B30"/>
    <w:rsid w:val="007A5ECA"/>
    <w:rsid w:val="007A600E"/>
    <w:rsid w:val="007A6016"/>
    <w:rsid w:val="007A6077"/>
    <w:rsid w:val="007A625F"/>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B5"/>
    <w:rsid w:val="007B53DB"/>
    <w:rsid w:val="007B540D"/>
    <w:rsid w:val="007B5775"/>
    <w:rsid w:val="007B57DC"/>
    <w:rsid w:val="007B6460"/>
    <w:rsid w:val="007B65CC"/>
    <w:rsid w:val="007B694B"/>
    <w:rsid w:val="007B6A9B"/>
    <w:rsid w:val="007B6D4F"/>
    <w:rsid w:val="007B7195"/>
    <w:rsid w:val="007B71AC"/>
    <w:rsid w:val="007B749B"/>
    <w:rsid w:val="007B7719"/>
    <w:rsid w:val="007B7B22"/>
    <w:rsid w:val="007B7D15"/>
    <w:rsid w:val="007C05C5"/>
    <w:rsid w:val="007C11F4"/>
    <w:rsid w:val="007C1553"/>
    <w:rsid w:val="007C17AA"/>
    <w:rsid w:val="007C196B"/>
    <w:rsid w:val="007C1EFA"/>
    <w:rsid w:val="007C22D8"/>
    <w:rsid w:val="007C2493"/>
    <w:rsid w:val="007C2560"/>
    <w:rsid w:val="007C2A19"/>
    <w:rsid w:val="007C2FA1"/>
    <w:rsid w:val="007C3010"/>
    <w:rsid w:val="007C3473"/>
    <w:rsid w:val="007C3711"/>
    <w:rsid w:val="007C3C6E"/>
    <w:rsid w:val="007C4204"/>
    <w:rsid w:val="007C46B4"/>
    <w:rsid w:val="007C470E"/>
    <w:rsid w:val="007C4A27"/>
    <w:rsid w:val="007C4E0E"/>
    <w:rsid w:val="007C4E38"/>
    <w:rsid w:val="007C5059"/>
    <w:rsid w:val="007C524E"/>
    <w:rsid w:val="007C529B"/>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723"/>
    <w:rsid w:val="007D2832"/>
    <w:rsid w:val="007D2984"/>
    <w:rsid w:val="007D29DF"/>
    <w:rsid w:val="007D2EFF"/>
    <w:rsid w:val="007D3257"/>
    <w:rsid w:val="007D387E"/>
    <w:rsid w:val="007D3EEB"/>
    <w:rsid w:val="007D59B7"/>
    <w:rsid w:val="007D5BBF"/>
    <w:rsid w:val="007D5D84"/>
    <w:rsid w:val="007D62C6"/>
    <w:rsid w:val="007D6326"/>
    <w:rsid w:val="007D6642"/>
    <w:rsid w:val="007D6652"/>
    <w:rsid w:val="007D6994"/>
    <w:rsid w:val="007D6A63"/>
    <w:rsid w:val="007D6C70"/>
    <w:rsid w:val="007D70C8"/>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0A4"/>
    <w:rsid w:val="007E3593"/>
    <w:rsid w:val="007E39D8"/>
    <w:rsid w:val="007E42A4"/>
    <w:rsid w:val="007E46A7"/>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3936"/>
    <w:rsid w:val="007F42D0"/>
    <w:rsid w:val="007F4755"/>
    <w:rsid w:val="007F4E48"/>
    <w:rsid w:val="007F4FA6"/>
    <w:rsid w:val="007F512C"/>
    <w:rsid w:val="007F52CD"/>
    <w:rsid w:val="007F531D"/>
    <w:rsid w:val="007F5B21"/>
    <w:rsid w:val="007F5C75"/>
    <w:rsid w:val="007F62F6"/>
    <w:rsid w:val="007F665F"/>
    <w:rsid w:val="007F684F"/>
    <w:rsid w:val="007F69EC"/>
    <w:rsid w:val="007F6B42"/>
    <w:rsid w:val="007F6D20"/>
    <w:rsid w:val="007F7093"/>
    <w:rsid w:val="007F7B82"/>
    <w:rsid w:val="007F7DB8"/>
    <w:rsid w:val="00800568"/>
    <w:rsid w:val="0080108F"/>
    <w:rsid w:val="00801253"/>
    <w:rsid w:val="008016BB"/>
    <w:rsid w:val="0080180D"/>
    <w:rsid w:val="0080183E"/>
    <w:rsid w:val="008018BC"/>
    <w:rsid w:val="00801C4E"/>
    <w:rsid w:val="00802388"/>
    <w:rsid w:val="00802677"/>
    <w:rsid w:val="00802F58"/>
    <w:rsid w:val="00803145"/>
    <w:rsid w:val="00803692"/>
    <w:rsid w:val="00803C3A"/>
    <w:rsid w:val="00803FD6"/>
    <w:rsid w:val="00804869"/>
    <w:rsid w:val="0080487D"/>
    <w:rsid w:val="0080552B"/>
    <w:rsid w:val="00805E1E"/>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D6C"/>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63C"/>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4FC3"/>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0AAD"/>
    <w:rsid w:val="008511A4"/>
    <w:rsid w:val="008514A5"/>
    <w:rsid w:val="008518D7"/>
    <w:rsid w:val="00851CC7"/>
    <w:rsid w:val="00852097"/>
    <w:rsid w:val="008525D7"/>
    <w:rsid w:val="008528DC"/>
    <w:rsid w:val="00852A31"/>
    <w:rsid w:val="00852AAE"/>
    <w:rsid w:val="00852B5A"/>
    <w:rsid w:val="00852BFD"/>
    <w:rsid w:val="00852CA0"/>
    <w:rsid w:val="0085304F"/>
    <w:rsid w:val="008530EB"/>
    <w:rsid w:val="0085329A"/>
    <w:rsid w:val="00853742"/>
    <w:rsid w:val="00853814"/>
    <w:rsid w:val="00853ED5"/>
    <w:rsid w:val="00854039"/>
    <w:rsid w:val="0085489A"/>
    <w:rsid w:val="00854A30"/>
    <w:rsid w:val="00854AA4"/>
    <w:rsid w:val="00855104"/>
    <w:rsid w:val="00855180"/>
    <w:rsid w:val="0085539D"/>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842"/>
    <w:rsid w:val="00860B36"/>
    <w:rsid w:val="00860C3A"/>
    <w:rsid w:val="00860DBE"/>
    <w:rsid w:val="00860E62"/>
    <w:rsid w:val="00861455"/>
    <w:rsid w:val="008617CF"/>
    <w:rsid w:val="00861DD9"/>
    <w:rsid w:val="0086285C"/>
    <w:rsid w:val="008628E7"/>
    <w:rsid w:val="00862C10"/>
    <w:rsid w:val="00862F13"/>
    <w:rsid w:val="008630A1"/>
    <w:rsid w:val="00863216"/>
    <w:rsid w:val="008633EB"/>
    <w:rsid w:val="00863709"/>
    <w:rsid w:val="00863C5E"/>
    <w:rsid w:val="008640B6"/>
    <w:rsid w:val="008642DB"/>
    <w:rsid w:val="00864320"/>
    <w:rsid w:val="0086443C"/>
    <w:rsid w:val="0086499F"/>
    <w:rsid w:val="00864E59"/>
    <w:rsid w:val="008652AE"/>
    <w:rsid w:val="00865350"/>
    <w:rsid w:val="00865460"/>
    <w:rsid w:val="008656C4"/>
    <w:rsid w:val="008658E8"/>
    <w:rsid w:val="008664C7"/>
    <w:rsid w:val="00866AD7"/>
    <w:rsid w:val="00866B90"/>
    <w:rsid w:val="00867212"/>
    <w:rsid w:val="008672A9"/>
    <w:rsid w:val="008673BF"/>
    <w:rsid w:val="00867581"/>
    <w:rsid w:val="008676CC"/>
    <w:rsid w:val="0087014E"/>
    <w:rsid w:val="008701A0"/>
    <w:rsid w:val="0087087D"/>
    <w:rsid w:val="00870CF7"/>
    <w:rsid w:val="00871217"/>
    <w:rsid w:val="00871EC5"/>
    <w:rsid w:val="008720AB"/>
    <w:rsid w:val="008721B8"/>
    <w:rsid w:val="008722BD"/>
    <w:rsid w:val="00872656"/>
    <w:rsid w:val="00872A2F"/>
    <w:rsid w:val="00872C31"/>
    <w:rsid w:val="008730FF"/>
    <w:rsid w:val="00873150"/>
    <w:rsid w:val="00873389"/>
    <w:rsid w:val="008736FE"/>
    <w:rsid w:val="00873918"/>
    <w:rsid w:val="00873BC5"/>
    <w:rsid w:val="0087406F"/>
    <w:rsid w:val="00874417"/>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CAA"/>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3F09"/>
    <w:rsid w:val="00884162"/>
    <w:rsid w:val="00884541"/>
    <w:rsid w:val="00884722"/>
    <w:rsid w:val="00884AFB"/>
    <w:rsid w:val="00884CBF"/>
    <w:rsid w:val="00884CDB"/>
    <w:rsid w:val="00884E13"/>
    <w:rsid w:val="00884ECB"/>
    <w:rsid w:val="008851C7"/>
    <w:rsid w:val="0088537A"/>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87E"/>
    <w:rsid w:val="00895A7E"/>
    <w:rsid w:val="00895C9E"/>
    <w:rsid w:val="00895DC0"/>
    <w:rsid w:val="008961F0"/>
    <w:rsid w:val="0089626C"/>
    <w:rsid w:val="00896873"/>
    <w:rsid w:val="008968CD"/>
    <w:rsid w:val="00896A81"/>
    <w:rsid w:val="00896AC8"/>
    <w:rsid w:val="00896CD0"/>
    <w:rsid w:val="008972CB"/>
    <w:rsid w:val="00897435"/>
    <w:rsid w:val="008977DB"/>
    <w:rsid w:val="0089793A"/>
    <w:rsid w:val="00897ECD"/>
    <w:rsid w:val="008A0014"/>
    <w:rsid w:val="008A04B5"/>
    <w:rsid w:val="008A059B"/>
    <w:rsid w:val="008A06EA"/>
    <w:rsid w:val="008A0A2B"/>
    <w:rsid w:val="008A0CB1"/>
    <w:rsid w:val="008A0F6F"/>
    <w:rsid w:val="008A126B"/>
    <w:rsid w:val="008A164C"/>
    <w:rsid w:val="008A1B40"/>
    <w:rsid w:val="008A1E3F"/>
    <w:rsid w:val="008A1E4F"/>
    <w:rsid w:val="008A1F3C"/>
    <w:rsid w:val="008A22FD"/>
    <w:rsid w:val="008A235E"/>
    <w:rsid w:val="008A2596"/>
    <w:rsid w:val="008A259C"/>
    <w:rsid w:val="008A2D8B"/>
    <w:rsid w:val="008A319F"/>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6D8E"/>
    <w:rsid w:val="008A730F"/>
    <w:rsid w:val="008A744B"/>
    <w:rsid w:val="008A753E"/>
    <w:rsid w:val="008A76F0"/>
    <w:rsid w:val="008A7722"/>
    <w:rsid w:val="008A7F30"/>
    <w:rsid w:val="008B07F4"/>
    <w:rsid w:val="008B0F24"/>
    <w:rsid w:val="008B0FAE"/>
    <w:rsid w:val="008B1665"/>
    <w:rsid w:val="008B1784"/>
    <w:rsid w:val="008B1927"/>
    <w:rsid w:val="008B1941"/>
    <w:rsid w:val="008B1968"/>
    <w:rsid w:val="008B1D60"/>
    <w:rsid w:val="008B1F63"/>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899"/>
    <w:rsid w:val="008C5982"/>
    <w:rsid w:val="008C5AD8"/>
    <w:rsid w:val="008C5C33"/>
    <w:rsid w:val="008C5E37"/>
    <w:rsid w:val="008C69A4"/>
    <w:rsid w:val="008C6B9A"/>
    <w:rsid w:val="008C6EDA"/>
    <w:rsid w:val="008C7168"/>
    <w:rsid w:val="008C761D"/>
    <w:rsid w:val="008C79AA"/>
    <w:rsid w:val="008C7CAB"/>
    <w:rsid w:val="008C7E79"/>
    <w:rsid w:val="008C7EB1"/>
    <w:rsid w:val="008D00BB"/>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6C"/>
    <w:rsid w:val="008D7D98"/>
    <w:rsid w:val="008E000E"/>
    <w:rsid w:val="008E02CD"/>
    <w:rsid w:val="008E07C8"/>
    <w:rsid w:val="008E08A1"/>
    <w:rsid w:val="008E18A7"/>
    <w:rsid w:val="008E1A29"/>
    <w:rsid w:val="008E1D96"/>
    <w:rsid w:val="008E216F"/>
    <w:rsid w:val="008E2A5F"/>
    <w:rsid w:val="008E2E50"/>
    <w:rsid w:val="008E2EA5"/>
    <w:rsid w:val="008E2F3A"/>
    <w:rsid w:val="008E30A3"/>
    <w:rsid w:val="008E32A4"/>
    <w:rsid w:val="008E33F0"/>
    <w:rsid w:val="008E377B"/>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7E2"/>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ECE"/>
    <w:rsid w:val="009020E2"/>
    <w:rsid w:val="0090219C"/>
    <w:rsid w:val="0090266F"/>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0E77"/>
    <w:rsid w:val="009112CA"/>
    <w:rsid w:val="0091165F"/>
    <w:rsid w:val="00911CAF"/>
    <w:rsid w:val="00911DA2"/>
    <w:rsid w:val="00912160"/>
    <w:rsid w:val="00912477"/>
    <w:rsid w:val="009126D2"/>
    <w:rsid w:val="009127DA"/>
    <w:rsid w:val="009128B0"/>
    <w:rsid w:val="009130F9"/>
    <w:rsid w:val="00913233"/>
    <w:rsid w:val="0091348D"/>
    <w:rsid w:val="009134C4"/>
    <w:rsid w:val="00913534"/>
    <w:rsid w:val="0091374E"/>
    <w:rsid w:val="009138BB"/>
    <w:rsid w:val="00913B29"/>
    <w:rsid w:val="00913C92"/>
    <w:rsid w:val="00914185"/>
    <w:rsid w:val="00914401"/>
    <w:rsid w:val="009144D2"/>
    <w:rsid w:val="00914691"/>
    <w:rsid w:val="00914804"/>
    <w:rsid w:val="0091486C"/>
    <w:rsid w:val="00915161"/>
    <w:rsid w:val="009152E4"/>
    <w:rsid w:val="009157AC"/>
    <w:rsid w:val="00915A27"/>
    <w:rsid w:val="00915DCD"/>
    <w:rsid w:val="00915FCF"/>
    <w:rsid w:val="0091650B"/>
    <w:rsid w:val="00916598"/>
    <w:rsid w:val="009172B4"/>
    <w:rsid w:val="009173A1"/>
    <w:rsid w:val="00917A64"/>
    <w:rsid w:val="00917DF4"/>
    <w:rsid w:val="00917E90"/>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DAE"/>
    <w:rsid w:val="00930E40"/>
    <w:rsid w:val="00931095"/>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ABF"/>
    <w:rsid w:val="00934C17"/>
    <w:rsid w:val="00935099"/>
    <w:rsid w:val="009352E4"/>
    <w:rsid w:val="009359C5"/>
    <w:rsid w:val="009359DE"/>
    <w:rsid w:val="00935E8C"/>
    <w:rsid w:val="00936414"/>
    <w:rsid w:val="009374CA"/>
    <w:rsid w:val="009375C2"/>
    <w:rsid w:val="00937653"/>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CA0"/>
    <w:rsid w:val="00941DAA"/>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B9E"/>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7EF"/>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0B6"/>
    <w:rsid w:val="00966466"/>
    <w:rsid w:val="00966845"/>
    <w:rsid w:val="00966B24"/>
    <w:rsid w:val="00966C33"/>
    <w:rsid w:val="009673BF"/>
    <w:rsid w:val="009675D2"/>
    <w:rsid w:val="00967A13"/>
    <w:rsid w:val="00967D72"/>
    <w:rsid w:val="009703C6"/>
    <w:rsid w:val="009706CD"/>
    <w:rsid w:val="00970A9C"/>
    <w:rsid w:val="00970B93"/>
    <w:rsid w:val="00971123"/>
    <w:rsid w:val="009711F4"/>
    <w:rsid w:val="00971694"/>
    <w:rsid w:val="009716DA"/>
    <w:rsid w:val="00971949"/>
    <w:rsid w:val="00971E10"/>
    <w:rsid w:val="00971EA1"/>
    <w:rsid w:val="0097250E"/>
    <w:rsid w:val="00972D54"/>
    <w:rsid w:val="00972DC5"/>
    <w:rsid w:val="009733FB"/>
    <w:rsid w:val="0097371D"/>
    <w:rsid w:val="0097424D"/>
    <w:rsid w:val="0097495A"/>
    <w:rsid w:val="00974A0F"/>
    <w:rsid w:val="00975000"/>
    <w:rsid w:val="00975C55"/>
    <w:rsid w:val="00975FBA"/>
    <w:rsid w:val="009767EC"/>
    <w:rsid w:val="00977486"/>
    <w:rsid w:val="0097755C"/>
    <w:rsid w:val="009777E8"/>
    <w:rsid w:val="00977AB6"/>
    <w:rsid w:val="00977CC4"/>
    <w:rsid w:val="00977D69"/>
    <w:rsid w:val="00980613"/>
    <w:rsid w:val="00980904"/>
    <w:rsid w:val="00980B25"/>
    <w:rsid w:val="00980EAE"/>
    <w:rsid w:val="00980F73"/>
    <w:rsid w:val="00981478"/>
    <w:rsid w:val="00981848"/>
    <w:rsid w:val="0098186D"/>
    <w:rsid w:val="00981AC9"/>
    <w:rsid w:val="00981E12"/>
    <w:rsid w:val="00981FB8"/>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A5A"/>
    <w:rsid w:val="00986E03"/>
    <w:rsid w:val="00986F98"/>
    <w:rsid w:val="009870B2"/>
    <w:rsid w:val="00987B17"/>
    <w:rsid w:val="00987EF2"/>
    <w:rsid w:val="0099005E"/>
    <w:rsid w:val="00990431"/>
    <w:rsid w:val="00990BE6"/>
    <w:rsid w:val="00990E60"/>
    <w:rsid w:val="00991395"/>
    <w:rsid w:val="0099179C"/>
    <w:rsid w:val="0099203A"/>
    <w:rsid w:val="009923AF"/>
    <w:rsid w:val="00992E44"/>
    <w:rsid w:val="00993075"/>
    <w:rsid w:val="00993CC4"/>
    <w:rsid w:val="0099446E"/>
    <w:rsid w:val="0099451C"/>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015"/>
    <w:rsid w:val="009A3128"/>
    <w:rsid w:val="009A3409"/>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0E77"/>
    <w:rsid w:val="009B1505"/>
    <w:rsid w:val="009B1692"/>
    <w:rsid w:val="009B208E"/>
    <w:rsid w:val="009B278A"/>
    <w:rsid w:val="009B2D28"/>
    <w:rsid w:val="009B2ED9"/>
    <w:rsid w:val="009B3086"/>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321"/>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54E"/>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42A"/>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48B"/>
    <w:rsid w:val="009F47E6"/>
    <w:rsid w:val="009F4AC3"/>
    <w:rsid w:val="009F4B20"/>
    <w:rsid w:val="009F58E9"/>
    <w:rsid w:val="009F5A94"/>
    <w:rsid w:val="009F5B50"/>
    <w:rsid w:val="009F61E9"/>
    <w:rsid w:val="009F67A2"/>
    <w:rsid w:val="009F6945"/>
    <w:rsid w:val="009F6CCA"/>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BE"/>
    <w:rsid w:val="00A03EC7"/>
    <w:rsid w:val="00A04248"/>
    <w:rsid w:val="00A0479E"/>
    <w:rsid w:val="00A04901"/>
    <w:rsid w:val="00A04E76"/>
    <w:rsid w:val="00A04FDA"/>
    <w:rsid w:val="00A054EA"/>
    <w:rsid w:val="00A05DD1"/>
    <w:rsid w:val="00A05DD2"/>
    <w:rsid w:val="00A0616C"/>
    <w:rsid w:val="00A0680E"/>
    <w:rsid w:val="00A06858"/>
    <w:rsid w:val="00A069DD"/>
    <w:rsid w:val="00A06ABC"/>
    <w:rsid w:val="00A06D99"/>
    <w:rsid w:val="00A070A1"/>
    <w:rsid w:val="00A07451"/>
    <w:rsid w:val="00A07624"/>
    <w:rsid w:val="00A0770E"/>
    <w:rsid w:val="00A07AC1"/>
    <w:rsid w:val="00A07B43"/>
    <w:rsid w:val="00A10022"/>
    <w:rsid w:val="00A1020B"/>
    <w:rsid w:val="00A10240"/>
    <w:rsid w:val="00A1135F"/>
    <w:rsid w:val="00A1189A"/>
    <w:rsid w:val="00A11B2E"/>
    <w:rsid w:val="00A11C63"/>
    <w:rsid w:val="00A1209A"/>
    <w:rsid w:val="00A123F6"/>
    <w:rsid w:val="00A1262C"/>
    <w:rsid w:val="00A12AA9"/>
    <w:rsid w:val="00A12CC5"/>
    <w:rsid w:val="00A12E95"/>
    <w:rsid w:val="00A12F10"/>
    <w:rsid w:val="00A1346B"/>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21"/>
    <w:rsid w:val="00A21FAB"/>
    <w:rsid w:val="00A21FE9"/>
    <w:rsid w:val="00A220E3"/>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EBE"/>
    <w:rsid w:val="00A2509B"/>
    <w:rsid w:val="00A25B73"/>
    <w:rsid w:val="00A25BC2"/>
    <w:rsid w:val="00A26385"/>
    <w:rsid w:val="00A264B5"/>
    <w:rsid w:val="00A265CC"/>
    <w:rsid w:val="00A26726"/>
    <w:rsid w:val="00A26898"/>
    <w:rsid w:val="00A269D0"/>
    <w:rsid w:val="00A26A64"/>
    <w:rsid w:val="00A26AD8"/>
    <w:rsid w:val="00A27504"/>
    <w:rsid w:val="00A277F2"/>
    <w:rsid w:val="00A27AC0"/>
    <w:rsid w:val="00A27C92"/>
    <w:rsid w:val="00A27E75"/>
    <w:rsid w:val="00A302AC"/>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39E5"/>
    <w:rsid w:val="00A34245"/>
    <w:rsid w:val="00A347F7"/>
    <w:rsid w:val="00A34825"/>
    <w:rsid w:val="00A34BB6"/>
    <w:rsid w:val="00A34F0B"/>
    <w:rsid w:val="00A355C7"/>
    <w:rsid w:val="00A356CF"/>
    <w:rsid w:val="00A35B41"/>
    <w:rsid w:val="00A35DC9"/>
    <w:rsid w:val="00A36021"/>
    <w:rsid w:val="00A3631E"/>
    <w:rsid w:val="00A364E0"/>
    <w:rsid w:val="00A36517"/>
    <w:rsid w:val="00A365F2"/>
    <w:rsid w:val="00A369EA"/>
    <w:rsid w:val="00A36A8D"/>
    <w:rsid w:val="00A36DF0"/>
    <w:rsid w:val="00A36E4A"/>
    <w:rsid w:val="00A36EAA"/>
    <w:rsid w:val="00A3710E"/>
    <w:rsid w:val="00A372E8"/>
    <w:rsid w:val="00A37A42"/>
    <w:rsid w:val="00A37FE5"/>
    <w:rsid w:val="00A4005F"/>
    <w:rsid w:val="00A40114"/>
    <w:rsid w:val="00A403E1"/>
    <w:rsid w:val="00A4088B"/>
    <w:rsid w:val="00A40AA3"/>
    <w:rsid w:val="00A40F53"/>
    <w:rsid w:val="00A40F55"/>
    <w:rsid w:val="00A414CE"/>
    <w:rsid w:val="00A417D8"/>
    <w:rsid w:val="00A41BB2"/>
    <w:rsid w:val="00A41D89"/>
    <w:rsid w:val="00A41E1A"/>
    <w:rsid w:val="00A4203B"/>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47F1A"/>
    <w:rsid w:val="00A50A0A"/>
    <w:rsid w:val="00A50F1A"/>
    <w:rsid w:val="00A51138"/>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488"/>
    <w:rsid w:val="00A6072E"/>
    <w:rsid w:val="00A6095A"/>
    <w:rsid w:val="00A60A95"/>
    <w:rsid w:val="00A60D08"/>
    <w:rsid w:val="00A60D55"/>
    <w:rsid w:val="00A60DCC"/>
    <w:rsid w:val="00A61205"/>
    <w:rsid w:val="00A612FB"/>
    <w:rsid w:val="00A61360"/>
    <w:rsid w:val="00A614C8"/>
    <w:rsid w:val="00A6157A"/>
    <w:rsid w:val="00A616A6"/>
    <w:rsid w:val="00A61AB8"/>
    <w:rsid w:val="00A61F46"/>
    <w:rsid w:val="00A620AF"/>
    <w:rsid w:val="00A6213E"/>
    <w:rsid w:val="00A623CE"/>
    <w:rsid w:val="00A6267F"/>
    <w:rsid w:val="00A62BEF"/>
    <w:rsid w:val="00A630A9"/>
    <w:rsid w:val="00A63574"/>
    <w:rsid w:val="00A639E9"/>
    <w:rsid w:val="00A63C0B"/>
    <w:rsid w:val="00A63C5E"/>
    <w:rsid w:val="00A63DB2"/>
    <w:rsid w:val="00A63E0F"/>
    <w:rsid w:val="00A64019"/>
    <w:rsid w:val="00A64120"/>
    <w:rsid w:val="00A6443C"/>
    <w:rsid w:val="00A64D5E"/>
    <w:rsid w:val="00A654D4"/>
    <w:rsid w:val="00A6555A"/>
    <w:rsid w:val="00A65696"/>
    <w:rsid w:val="00A656BF"/>
    <w:rsid w:val="00A65813"/>
    <w:rsid w:val="00A6674F"/>
    <w:rsid w:val="00A66AC2"/>
    <w:rsid w:val="00A66B1D"/>
    <w:rsid w:val="00A66C39"/>
    <w:rsid w:val="00A66C68"/>
    <w:rsid w:val="00A66F9C"/>
    <w:rsid w:val="00A67110"/>
    <w:rsid w:val="00A67AB5"/>
    <w:rsid w:val="00A67B72"/>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6CB"/>
    <w:rsid w:val="00A769AE"/>
    <w:rsid w:val="00A76D15"/>
    <w:rsid w:val="00A76F46"/>
    <w:rsid w:val="00A7703B"/>
    <w:rsid w:val="00A77436"/>
    <w:rsid w:val="00A7746F"/>
    <w:rsid w:val="00A775F7"/>
    <w:rsid w:val="00A77894"/>
    <w:rsid w:val="00A80202"/>
    <w:rsid w:val="00A803BA"/>
    <w:rsid w:val="00A80D17"/>
    <w:rsid w:val="00A811E7"/>
    <w:rsid w:val="00A8142E"/>
    <w:rsid w:val="00A81DAC"/>
    <w:rsid w:val="00A827F4"/>
    <w:rsid w:val="00A82D2C"/>
    <w:rsid w:val="00A83213"/>
    <w:rsid w:val="00A83565"/>
    <w:rsid w:val="00A83938"/>
    <w:rsid w:val="00A83E0A"/>
    <w:rsid w:val="00A83F3B"/>
    <w:rsid w:val="00A844A2"/>
    <w:rsid w:val="00A84DAE"/>
    <w:rsid w:val="00A850FB"/>
    <w:rsid w:val="00A852AE"/>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4E1"/>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97E93"/>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873"/>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0A76"/>
    <w:rsid w:val="00AC0F4E"/>
    <w:rsid w:val="00AC147F"/>
    <w:rsid w:val="00AC153C"/>
    <w:rsid w:val="00AC1874"/>
    <w:rsid w:val="00AC2C37"/>
    <w:rsid w:val="00AC2E61"/>
    <w:rsid w:val="00AC33E0"/>
    <w:rsid w:val="00AC33E8"/>
    <w:rsid w:val="00AC346E"/>
    <w:rsid w:val="00AC40E8"/>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8A0"/>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644"/>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49F"/>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1CFC"/>
    <w:rsid w:val="00B120AE"/>
    <w:rsid w:val="00B126A0"/>
    <w:rsid w:val="00B12A18"/>
    <w:rsid w:val="00B12A2D"/>
    <w:rsid w:val="00B13CCC"/>
    <w:rsid w:val="00B13D67"/>
    <w:rsid w:val="00B13ED5"/>
    <w:rsid w:val="00B13F66"/>
    <w:rsid w:val="00B13FC5"/>
    <w:rsid w:val="00B1435F"/>
    <w:rsid w:val="00B1438D"/>
    <w:rsid w:val="00B143F7"/>
    <w:rsid w:val="00B143FC"/>
    <w:rsid w:val="00B145D5"/>
    <w:rsid w:val="00B1475A"/>
    <w:rsid w:val="00B148B9"/>
    <w:rsid w:val="00B148F6"/>
    <w:rsid w:val="00B14CC4"/>
    <w:rsid w:val="00B150A5"/>
    <w:rsid w:val="00B155E3"/>
    <w:rsid w:val="00B157F9"/>
    <w:rsid w:val="00B15E41"/>
    <w:rsid w:val="00B16587"/>
    <w:rsid w:val="00B16EE2"/>
    <w:rsid w:val="00B171DE"/>
    <w:rsid w:val="00B17CDF"/>
    <w:rsid w:val="00B17E44"/>
    <w:rsid w:val="00B17F72"/>
    <w:rsid w:val="00B200B6"/>
    <w:rsid w:val="00B2011C"/>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27D5D"/>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C5D"/>
    <w:rsid w:val="00B37E27"/>
    <w:rsid w:val="00B4020B"/>
    <w:rsid w:val="00B4025C"/>
    <w:rsid w:val="00B40879"/>
    <w:rsid w:val="00B40B7A"/>
    <w:rsid w:val="00B40CDB"/>
    <w:rsid w:val="00B40CED"/>
    <w:rsid w:val="00B40D62"/>
    <w:rsid w:val="00B40ECD"/>
    <w:rsid w:val="00B4111C"/>
    <w:rsid w:val="00B4126A"/>
    <w:rsid w:val="00B412AF"/>
    <w:rsid w:val="00B4131F"/>
    <w:rsid w:val="00B41885"/>
    <w:rsid w:val="00B418AC"/>
    <w:rsid w:val="00B41A05"/>
    <w:rsid w:val="00B421FD"/>
    <w:rsid w:val="00B4250F"/>
    <w:rsid w:val="00B426DD"/>
    <w:rsid w:val="00B42E03"/>
    <w:rsid w:val="00B42E18"/>
    <w:rsid w:val="00B433EE"/>
    <w:rsid w:val="00B43693"/>
    <w:rsid w:val="00B4393A"/>
    <w:rsid w:val="00B44283"/>
    <w:rsid w:val="00B444D5"/>
    <w:rsid w:val="00B448BC"/>
    <w:rsid w:val="00B44B83"/>
    <w:rsid w:val="00B44CF0"/>
    <w:rsid w:val="00B44D64"/>
    <w:rsid w:val="00B454E5"/>
    <w:rsid w:val="00B45DC6"/>
    <w:rsid w:val="00B45EB0"/>
    <w:rsid w:val="00B46049"/>
    <w:rsid w:val="00B466DB"/>
    <w:rsid w:val="00B46F34"/>
    <w:rsid w:val="00B4717D"/>
    <w:rsid w:val="00B473AC"/>
    <w:rsid w:val="00B4771D"/>
    <w:rsid w:val="00B47E4E"/>
    <w:rsid w:val="00B50688"/>
    <w:rsid w:val="00B50893"/>
    <w:rsid w:val="00B50B8A"/>
    <w:rsid w:val="00B50D96"/>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4CB"/>
    <w:rsid w:val="00B53A5A"/>
    <w:rsid w:val="00B53BD5"/>
    <w:rsid w:val="00B53E72"/>
    <w:rsid w:val="00B544F6"/>
    <w:rsid w:val="00B54867"/>
    <w:rsid w:val="00B54B13"/>
    <w:rsid w:val="00B54DD1"/>
    <w:rsid w:val="00B5504E"/>
    <w:rsid w:val="00B5512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09"/>
    <w:rsid w:val="00B60168"/>
    <w:rsid w:val="00B603A9"/>
    <w:rsid w:val="00B609C2"/>
    <w:rsid w:val="00B6113E"/>
    <w:rsid w:val="00B611AB"/>
    <w:rsid w:val="00B6168E"/>
    <w:rsid w:val="00B61A0A"/>
    <w:rsid w:val="00B61B6A"/>
    <w:rsid w:val="00B61BBC"/>
    <w:rsid w:val="00B61E03"/>
    <w:rsid w:val="00B62474"/>
    <w:rsid w:val="00B62477"/>
    <w:rsid w:val="00B62A0A"/>
    <w:rsid w:val="00B62CE0"/>
    <w:rsid w:val="00B6315D"/>
    <w:rsid w:val="00B63193"/>
    <w:rsid w:val="00B637C5"/>
    <w:rsid w:val="00B638D4"/>
    <w:rsid w:val="00B63B4C"/>
    <w:rsid w:val="00B63D8E"/>
    <w:rsid w:val="00B641C6"/>
    <w:rsid w:val="00B6427B"/>
    <w:rsid w:val="00B64301"/>
    <w:rsid w:val="00B6443C"/>
    <w:rsid w:val="00B64603"/>
    <w:rsid w:val="00B64746"/>
    <w:rsid w:val="00B6478F"/>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67D22"/>
    <w:rsid w:val="00B70260"/>
    <w:rsid w:val="00B70A1F"/>
    <w:rsid w:val="00B70DDD"/>
    <w:rsid w:val="00B713F1"/>
    <w:rsid w:val="00B71580"/>
    <w:rsid w:val="00B7167C"/>
    <w:rsid w:val="00B71797"/>
    <w:rsid w:val="00B7190B"/>
    <w:rsid w:val="00B71CAC"/>
    <w:rsid w:val="00B71D55"/>
    <w:rsid w:val="00B71F86"/>
    <w:rsid w:val="00B72789"/>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458"/>
    <w:rsid w:val="00B777FF"/>
    <w:rsid w:val="00B77AB2"/>
    <w:rsid w:val="00B77F66"/>
    <w:rsid w:val="00B800CB"/>
    <w:rsid w:val="00B80208"/>
    <w:rsid w:val="00B80247"/>
    <w:rsid w:val="00B8027F"/>
    <w:rsid w:val="00B803FB"/>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5623"/>
    <w:rsid w:val="00B85678"/>
    <w:rsid w:val="00B8580E"/>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AFC"/>
    <w:rsid w:val="00B95B7A"/>
    <w:rsid w:val="00B95CF3"/>
    <w:rsid w:val="00B95E34"/>
    <w:rsid w:val="00B96658"/>
    <w:rsid w:val="00B96B22"/>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612"/>
    <w:rsid w:val="00BA1741"/>
    <w:rsid w:val="00BA1CA9"/>
    <w:rsid w:val="00BA1F00"/>
    <w:rsid w:val="00BA2045"/>
    <w:rsid w:val="00BA226D"/>
    <w:rsid w:val="00BA2587"/>
    <w:rsid w:val="00BA25DF"/>
    <w:rsid w:val="00BA29BD"/>
    <w:rsid w:val="00BA29FF"/>
    <w:rsid w:val="00BA2A3C"/>
    <w:rsid w:val="00BA2EF6"/>
    <w:rsid w:val="00BA37B0"/>
    <w:rsid w:val="00BA37DE"/>
    <w:rsid w:val="00BA390A"/>
    <w:rsid w:val="00BA3ED9"/>
    <w:rsid w:val="00BA41B5"/>
    <w:rsid w:val="00BA43F0"/>
    <w:rsid w:val="00BA4749"/>
    <w:rsid w:val="00BA585C"/>
    <w:rsid w:val="00BA58EE"/>
    <w:rsid w:val="00BA5A10"/>
    <w:rsid w:val="00BA5DCD"/>
    <w:rsid w:val="00BA5FA3"/>
    <w:rsid w:val="00BA5FC4"/>
    <w:rsid w:val="00BA68C3"/>
    <w:rsid w:val="00BA6B31"/>
    <w:rsid w:val="00BA7122"/>
    <w:rsid w:val="00BA74BF"/>
    <w:rsid w:val="00BA76B1"/>
    <w:rsid w:val="00BA79A7"/>
    <w:rsid w:val="00BA7A6A"/>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269D"/>
    <w:rsid w:val="00BB2A0D"/>
    <w:rsid w:val="00BB2A7A"/>
    <w:rsid w:val="00BB2A8C"/>
    <w:rsid w:val="00BB30B8"/>
    <w:rsid w:val="00BB3441"/>
    <w:rsid w:val="00BB38D6"/>
    <w:rsid w:val="00BB3C04"/>
    <w:rsid w:val="00BB488F"/>
    <w:rsid w:val="00BB496D"/>
    <w:rsid w:val="00BB672F"/>
    <w:rsid w:val="00BB6C40"/>
    <w:rsid w:val="00BB6D9A"/>
    <w:rsid w:val="00BB704D"/>
    <w:rsid w:val="00BB7499"/>
    <w:rsid w:val="00BB74A5"/>
    <w:rsid w:val="00BB759F"/>
    <w:rsid w:val="00BB77B7"/>
    <w:rsid w:val="00BB799F"/>
    <w:rsid w:val="00BC0010"/>
    <w:rsid w:val="00BC027A"/>
    <w:rsid w:val="00BC056A"/>
    <w:rsid w:val="00BC062A"/>
    <w:rsid w:val="00BC06B0"/>
    <w:rsid w:val="00BC0C84"/>
    <w:rsid w:val="00BC0CD7"/>
    <w:rsid w:val="00BC1096"/>
    <w:rsid w:val="00BC1513"/>
    <w:rsid w:val="00BC17ED"/>
    <w:rsid w:val="00BC1DC5"/>
    <w:rsid w:val="00BC1E6C"/>
    <w:rsid w:val="00BC22DF"/>
    <w:rsid w:val="00BC3427"/>
    <w:rsid w:val="00BC34EF"/>
    <w:rsid w:val="00BC39DD"/>
    <w:rsid w:val="00BC3A8A"/>
    <w:rsid w:val="00BC3AC8"/>
    <w:rsid w:val="00BC3C3F"/>
    <w:rsid w:val="00BC3C90"/>
    <w:rsid w:val="00BC3EBA"/>
    <w:rsid w:val="00BC4CC8"/>
    <w:rsid w:val="00BC4DF7"/>
    <w:rsid w:val="00BC523A"/>
    <w:rsid w:val="00BC5350"/>
    <w:rsid w:val="00BC5684"/>
    <w:rsid w:val="00BC78B2"/>
    <w:rsid w:val="00BC79DC"/>
    <w:rsid w:val="00BC79F2"/>
    <w:rsid w:val="00BC7F00"/>
    <w:rsid w:val="00BC7F46"/>
    <w:rsid w:val="00BC7FB0"/>
    <w:rsid w:val="00BD096E"/>
    <w:rsid w:val="00BD0D59"/>
    <w:rsid w:val="00BD0EFE"/>
    <w:rsid w:val="00BD129B"/>
    <w:rsid w:val="00BD1352"/>
    <w:rsid w:val="00BD135E"/>
    <w:rsid w:val="00BD139C"/>
    <w:rsid w:val="00BD139F"/>
    <w:rsid w:val="00BD1751"/>
    <w:rsid w:val="00BD1981"/>
    <w:rsid w:val="00BD1DC5"/>
    <w:rsid w:val="00BD20E5"/>
    <w:rsid w:val="00BD217B"/>
    <w:rsid w:val="00BD2663"/>
    <w:rsid w:val="00BD279C"/>
    <w:rsid w:val="00BD28E2"/>
    <w:rsid w:val="00BD2BC9"/>
    <w:rsid w:val="00BD2CD2"/>
    <w:rsid w:val="00BD38A8"/>
    <w:rsid w:val="00BD3F42"/>
    <w:rsid w:val="00BD463C"/>
    <w:rsid w:val="00BD4780"/>
    <w:rsid w:val="00BD4BB9"/>
    <w:rsid w:val="00BD4DEF"/>
    <w:rsid w:val="00BD5857"/>
    <w:rsid w:val="00BD595D"/>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D776E"/>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2C5D"/>
    <w:rsid w:val="00BF3227"/>
    <w:rsid w:val="00BF3B80"/>
    <w:rsid w:val="00BF3C97"/>
    <w:rsid w:val="00BF3DE7"/>
    <w:rsid w:val="00BF3E5C"/>
    <w:rsid w:val="00BF49DF"/>
    <w:rsid w:val="00BF4B08"/>
    <w:rsid w:val="00BF4C33"/>
    <w:rsid w:val="00BF4DC2"/>
    <w:rsid w:val="00BF4E13"/>
    <w:rsid w:val="00BF51F1"/>
    <w:rsid w:val="00BF5254"/>
    <w:rsid w:val="00BF56DD"/>
    <w:rsid w:val="00BF606F"/>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CE2"/>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8F8"/>
    <w:rsid w:val="00C06903"/>
    <w:rsid w:val="00C0695D"/>
    <w:rsid w:val="00C06F9C"/>
    <w:rsid w:val="00C070FC"/>
    <w:rsid w:val="00C074C6"/>
    <w:rsid w:val="00C07670"/>
    <w:rsid w:val="00C07783"/>
    <w:rsid w:val="00C07E4C"/>
    <w:rsid w:val="00C07E8E"/>
    <w:rsid w:val="00C1027F"/>
    <w:rsid w:val="00C1178D"/>
    <w:rsid w:val="00C11CAD"/>
    <w:rsid w:val="00C120E3"/>
    <w:rsid w:val="00C12705"/>
    <w:rsid w:val="00C12A80"/>
    <w:rsid w:val="00C12F66"/>
    <w:rsid w:val="00C131F1"/>
    <w:rsid w:val="00C13558"/>
    <w:rsid w:val="00C1374D"/>
    <w:rsid w:val="00C13B24"/>
    <w:rsid w:val="00C1425C"/>
    <w:rsid w:val="00C150CD"/>
    <w:rsid w:val="00C1511E"/>
    <w:rsid w:val="00C1582E"/>
    <w:rsid w:val="00C15A80"/>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9D7"/>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850"/>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BAE"/>
    <w:rsid w:val="00C34E97"/>
    <w:rsid w:val="00C35132"/>
    <w:rsid w:val="00C3517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2B44"/>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B88"/>
    <w:rsid w:val="00C51CC4"/>
    <w:rsid w:val="00C51DCB"/>
    <w:rsid w:val="00C51DF5"/>
    <w:rsid w:val="00C51FC4"/>
    <w:rsid w:val="00C52145"/>
    <w:rsid w:val="00C5241C"/>
    <w:rsid w:val="00C531BB"/>
    <w:rsid w:val="00C53299"/>
    <w:rsid w:val="00C532CF"/>
    <w:rsid w:val="00C53B66"/>
    <w:rsid w:val="00C543AF"/>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57EC9"/>
    <w:rsid w:val="00C600A9"/>
    <w:rsid w:val="00C60508"/>
    <w:rsid w:val="00C60593"/>
    <w:rsid w:val="00C60943"/>
    <w:rsid w:val="00C60A77"/>
    <w:rsid w:val="00C61074"/>
    <w:rsid w:val="00C6119F"/>
    <w:rsid w:val="00C61392"/>
    <w:rsid w:val="00C61543"/>
    <w:rsid w:val="00C615FB"/>
    <w:rsid w:val="00C616EF"/>
    <w:rsid w:val="00C618ED"/>
    <w:rsid w:val="00C61A50"/>
    <w:rsid w:val="00C61BFE"/>
    <w:rsid w:val="00C61EFB"/>
    <w:rsid w:val="00C61F7B"/>
    <w:rsid w:val="00C6214D"/>
    <w:rsid w:val="00C621FE"/>
    <w:rsid w:val="00C62231"/>
    <w:rsid w:val="00C6295B"/>
    <w:rsid w:val="00C62C7B"/>
    <w:rsid w:val="00C62CFF"/>
    <w:rsid w:val="00C62DCE"/>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3A2"/>
    <w:rsid w:val="00C7345B"/>
    <w:rsid w:val="00C7347A"/>
    <w:rsid w:val="00C73664"/>
    <w:rsid w:val="00C737D6"/>
    <w:rsid w:val="00C74A4A"/>
    <w:rsid w:val="00C74D69"/>
    <w:rsid w:val="00C75453"/>
    <w:rsid w:val="00C75BC7"/>
    <w:rsid w:val="00C7669C"/>
    <w:rsid w:val="00C769BA"/>
    <w:rsid w:val="00C770A1"/>
    <w:rsid w:val="00C771E4"/>
    <w:rsid w:val="00C801B3"/>
    <w:rsid w:val="00C80895"/>
    <w:rsid w:val="00C80952"/>
    <w:rsid w:val="00C80D90"/>
    <w:rsid w:val="00C80E98"/>
    <w:rsid w:val="00C823DE"/>
    <w:rsid w:val="00C82979"/>
    <w:rsid w:val="00C829F5"/>
    <w:rsid w:val="00C82BEE"/>
    <w:rsid w:val="00C82CE7"/>
    <w:rsid w:val="00C83196"/>
    <w:rsid w:val="00C8344E"/>
    <w:rsid w:val="00C83B05"/>
    <w:rsid w:val="00C847A4"/>
    <w:rsid w:val="00C84973"/>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DED"/>
    <w:rsid w:val="00C91FFD"/>
    <w:rsid w:val="00C92334"/>
    <w:rsid w:val="00C926B5"/>
    <w:rsid w:val="00C92E22"/>
    <w:rsid w:val="00C931F5"/>
    <w:rsid w:val="00C934F2"/>
    <w:rsid w:val="00C93566"/>
    <w:rsid w:val="00C9394F"/>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6E1"/>
    <w:rsid w:val="00CA1C38"/>
    <w:rsid w:val="00CA29C6"/>
    <w:rsid w:val="00CA3408"/>
    <w:rsid w:val="00CA358B"/>
    <w:rsid w:val="00CA3BAE"/>
    <w:rsid w:val="00CA47AE"/>
    <w:rsid w:val="00CA481F"/>
    <w:rsid w:val="00CA4996"/>
    <w:rsid w:val="00CA4E2C"/>
    <w:rsid w:val="00CA4F13"/>
    <w:rsid w:val="00CA5C4F"/>
    <w:rsid w:val="00CA6610"/>
    <w:rsid w:val="00CA6B90"/>
    <w:rsid w:val="00CA74F5"/>
    <w:rsid w:val="00CA7689"/>
    <w:rsid w:val="00CA7C07"/>
    <w:rsid w:val="00CA7D36"/>
    <w:rsid w:val="00CB0469"/>
    <w:rsid w:val="00CB096C"/>
    <w:rsid w:val="00CB0AD4"/>
    <w:rsid w:val="00CB0DCB"/>
    <w:rsid w:val="00CB12C2"/>
    <w:rsid w:val="00CB1408"/>
    <w:rsid w:val="00CB2433"/>
    <w:rsid w:val="00CB25A9"/>
    <w:rsid w:val="00CB28A8"/>
    <w:rsid w:val="00CB32AD"/>
    <w:rsid w:val="00CB4015"/>
    <w:rsid w:val="00CB463C"/>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8EF"/>
    <w:rsid w:val="00CC197B"/>
    <w:rsid w:val="00CC1E67"/>
    <w:rsid w:val="00CC1E92"/>
    <w:rsid w:val="00CC203E"/>
    <w:rsid w:val="00CC22B4"/>
    <w:rsid w:val="00CC240F"/>
    <w:rsid w:val="00CC246E"/>
    <w:rsid w:val="00CC25D5"/>
    <w:rsid w:val="00CC2BA1"/>
    <w:rsid w:val="00CC2C00"/>
    <w:rsid w:val="00CC3867"/>
    <w:rsid w:val="00CC39A7"/>
    <w:rsid w:val="00CC3AC6"/>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2B32"/>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21"/>
    <w:rsid w:val="00CD72FC"/>
    <w:rsid w:val="00CD7969"/>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46C"/>
    <w:rsid w:val="00CE66D9"/>
    <w:rsid w:val="00CE6844"/>
    <w:rsid w:val="00CE6AD2"/>
    <w:rsid w:val="00CE74CB"/>
    <w:rsid w:val="00CE7655"/>
    <w:rsid w:val="00CE7672"/>
    <w:rsid w:val="00CE767D"/>
    <w:rsid w:val="00CE7847"/>
    <w:rsid w:val="00CE78C1"/>
    <w:rsid w:val="00CE7A15"/>
    <w:rsid w:val="00CE7BE6"/>
    <w:rsid w:val="00CF05AF"/>
    <w:rsid w:val="00CF088B"/>
    <w:rsid w:val="00CF0899"/>
    <w:rsid w:val="00CF130A"/>
    <w:rsid w:val="00CF1A27"/>
    <w:rsid w:val="00CF1B10"/>
    <w:rsid w:val="00CF2835"/>
    <w:rsid w:val="00CF2B89"/>
    <w:rsid w:val="00CF2E59"/>
    <w:rsid w:val="00CF3032"/>
    <w:rsid w:val="00CF31E0"/>
    <w:rsid w:val="00CF3733"/>
    <w:rsid w:val="00CF3CFF"/>
    <w:rsid w:val="00CF3D5C"/>
    <w:rsid w:val="00CF3DD2"/>
    <w:rsid w:val="00CF4047"/>
    <w:rsid w:val="00CF4B08"/>
    <w:rsid w:val="00CF4C1E"/>
    <w:rsid w:val="00CF4C76"/>
    <w:rsid w:val="00CF4D4F"/>
    <w:rsid w:val="00CF5728"/>
    <w:rsid w:val="00CF583C"/>
    <w:rsid w:val="00CF58A5"/>
    <w:rsid w:val="00CF5930"/>
    <w:rsid w:val="00CF5C78"/>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A41"/>
    <w:rsid w:val="00D00D92"/>
    <w:rsid w:val="00D01602"/>
    <w:rsid w:val="00D01670"/>
    <w:rsid w:val="00D016B6"/>
    <w:rsid w:val="00D01785"/>
    <w:rsid w:val="00D01D78"/>
    <w:rsid w:val="00D01E45"/>
    <w:rsid w:val="00D025BA"/>
    <w:rsid w:val="00D026AB"/>
    <w:rsid w:val="00D02C0F"/>
    <w:rsid w:val="00D02F53"/>
    <w:rsid w:val="00D031AF"/>
    <w:rsid w:val="00D035C1"/>
    <w:rsid w:val="00D03C29"/>
    <w:rsid w:val="00D03D1C"/>
    <w:rsid w:val="00D04876"/>
    <w:rsid w:val="00D04A6B"/>
    <w:rsid w:val="00D0510B"/>
    <w:rsid w:val="00D052F4"/>
    <w:rsid w:val="00D05632"/>
    <w:rsid w:val="00D05677"/>
    <w:rsid w:val="00D057C2"/>
    <w:rsid w:val="00D059DB"/>
    <w:rsid w:val="00D05A56"/>
    <w:rsid w:val="00D05CA9"/>
    <w:rsid w:val="00D05F7B"/>
    <w:rsid w:val="00D0631C"/>
    <w:rsid w:val="00D067D4"/>
    <w:rsid w:val="00D06C95"/>
    <w:rsid w:val="00D07156"/>
    <w:rsid w:val="00D071B5"/>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5B55"/>
    <w:rsid w:val="00D1624E"/>
    <w:rsid w:val="00D16838"/>
    <w:rsid w:val="00D16AFD"/>
    <w:rsid w:val="00D171EA"/>
    <w:rsid w:val="00D1759F"/>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C7E"/>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6C20"/>
    <w:rsid w:val="00D2727D"/>
    <w:rsid w:val="00D27AB7"/>
    <w:rsid w:val="00D27BB3"/>
    <w:rsid w:val="00D3002C"/>
    <w:rsid w:val="00D3007C"/>
    <w:rsid w:val="00D30147"/>
    <w:rsid w:val="00D30874"/>
    <w:rsid w:val="00D30AF7"/>
    <w:rsid w:val="00D30E98"/>
    <w:rsid w:val="00D313BA"/>
    <w:rsid w:val="00D31435"/>
    <w:rsid w:val="00D314EE"/>
    <w:rsid w:val="00D31659"/>
    <w:rsid w:val="00D316E4"/>
    <w:rsid w:val="00D31A10"/>
    <w:rsid w:val="00D3210E"/>
    <w:rsid w:val="00D3224C"/>
    <w:rsid w:val="00D323C0"/>
    <w:rsid w:val="00D32868"/>
    <w:rsid w:val="00D32943"/>
    <w:rsid w:val="00D32F64"/>
    <w:rsid w:val="00D33252"/>
    <w:rsid w:val="00D332FC"/>
    <w:rsid w:val="00D33A2C"/>
    <w:rsid w:val="00D34377"/>
    <w:rsid w:val="00D34697"/>
    <w:rsid w:val="00D347E3"/>
    <w:rsid w:val="00D34A93"/>
    <w:rsid w:val="00D34D1E"/>
    <w:rsid w:val="00D34F3C"/>
    <w:rsid w:val="00D35469"/>
    <w:rsid w:val="00D355CB"/>
    <w:rsid w:val="00D357F0"/>
    <w:rsid w:val="00D35E7B"/>
    <w:rsid w:val="00D3629A"/>
    <w:rsid w:val="00D363E1"/>
    <w:rsid w:val="00D36B74"/>
    <w:rsid w:val="00D370BF"/>
    <w:rsid w:val="00D371FD"/>
    <w:rsid w:val="00D37264"/>
    <w:rsid w:val="00D37C65"/>
    <w:rsid w:val="00D40304"/>
    <w:rsid w:val="00D4116E"/>
    <w:rsid w:val="00D41350"/>
    <w:rsid w:val="00D413B1"/>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B26"/>
    <w:rsid w:val="00D43D79"/>
    <w:rsid w:val="00D43FD5"/>
    <w:rsid w:val="00D443BB"/>
    <w:rsid w:val="00D4476B"/>
    <w:rsid w:val="00D44B3B"/>
    <w:rsid w:val="00D451F5"/>
    <w:rsid w:val="00D455A1"/>
    <w:rsid w:val="00D45818"/>
    <w:rsid w:val="00D45915"/>
    <w:rsid w:val="00D46232"/>
    <w:rsid w:val="00D46305"/>
    <w:rsid w:val="00D466DB"/>
    <w:rsid w:val="00D46A2F"/>
    <w:rsid w:val="00D4705A"/>
    <w:rsid w:val="00D4766F"/>
    <w:rsid w:val="00D476A8"/>
    <w:rsid w:val="00D500CF"/>
    <w:rsid w:val="00D502CF"/>
    <w:rsid w:val="00D504CC"/>
    <w:rsid w:val="00D509A1"/>
    <w:rsid w:val="00D509A9"/>
    <w:rsid w:val="00D50B5F"/>
    <w:rsid w:val="00D50B89"/>
    <w:rsid w:val="00D5154E"/>
    <w:rsid w:val="00D519D9"/>
    <w:rsid w:val="00D51B71"/>
    <w:rsid w:val="00D51D2C"/>
    <w:rsid w:val="00D5205E"/>
    <w:rsid w:val="00D520C6"/>
    <w:rsid w:val="00D5210F"/>
    <w:rsid w:val="00D523F9"/>
    <w:rsid w:val="00D52FD5"/>
    <w:rsid w:val="00D536EA"/>
    <w:rsid w:val="00D5409E"/>
    <w:rsid w:val="00D5484A"/>
    <w:rsid w:val="00D56302"/>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ABE"/>
    <w:rsid w:val="00D64D58"/>
    <w:rsid w:val="00D65C64"/>
    <w:rsid w:val="00D65FCE"/>
    <w:rsid w:val="00D66061"/>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2F0E"/>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B27"/>
    <w:rsid w:val="00D87EB6"/>
    <w:rsid w:val="00D90BFB"/>
    <w:rsid w:val="00D90FFA"/>
    <w:rsid w:val="00D9122A"/>
    <w:rsid w:val="00D91663"/>
    <w:rsid w:val="00D919FA"/>
    <w:rsid w:val="00D91AD9"/>
    <w:rsid w:val="00D92610"/>
    <w:rsid w:val="00D931AA"/>
    <w:rsid w:val="00D93457"/>
    <w:rsid w:val="00D937E1"/>
    <w:rsid w:val="00D9406A"/>
    <w:rsid w:val="00D94E14"/>
    <w:rsid w:val="00D955F5"/>
    <w:rsid w:val="00D9595A"/>
    <w:rsid w:val="00D95A9E"/>
    <w:rsid w:val="00D95DDD"/>
    <w:rsid w:val="00D95E9D"/>
    <w:rsid w:val="00D9635E"/>
    <w:rsid w:val="00D964FA"/>
    <w:rsid w:val="00D96572"/>
    <w:rsid w:val="00D96602"/>
    <w:rsid w:val="00D967BF"/>
    <w:rsid w:val="00D96934"/>
    <w:rsid w:val="00D96BCE"/>
    <w:rsid w:val="00D96D6D"/>
    <w:rsid w:val="00D9720B"/>
    <w:rsid w:val="00D9741A"/>
    <w:rsid w:val="00D975C9"/>
    <w:rsid w:val="00D976A5"/>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4"/>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6CA"/>
    <w:rsid w:val="00DA7A31"/>
    <w:rsid w:val="00DB01FE"/>
    <w:rsid w:val="00DB069F"/>
    <w:rsid w:val="00DB0C1C"/>
    <w:rsid w:val="00DB0DA5"/>
    <w:rsid w:val="00DB0F66"/>
    <w:rsid w:val="00DB0F75"/>
    <w:rsid w:val="00DB122A"/>
    <w:rsid w:val="00DB1309"/>
    <w:rsid w:val="00DB15CC"/>
    <w:rsid w:val="00DB16A1"/>
    <w:rsid w:val="00DB1A02"/>
    <w:rsid w:val="00DB1E16"/>
    <w:rsid w:val="00DB271F"/>
    <w:rsid w:val="00DB2BF7"/>
    <w:rsid w:val="00DB2FE7"/>
    <w:rsid w:val="00DB3032"/>
    <w:rsid w:val="00DB3222"/>
    <w:rsid w:val="00DB32A0"/>
    <w:rsid w:val="00DB36AD"/>
    <w:rsid w:val="00DB3832"/>
    <w:rsid w:val="00DB385D"/>
    <w:rsid w:val="00DB3B74"/>
    <w:rsid w:val="00DB4190"/>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4F29"/>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75"/>
    <w:rsid w:val="00DE0BE2"/>
    <w:rsid w:val="00DE0C2E"/>
    <w:rsid w:val="00DE0F1C"/>
    <w:rsid w:val="00DE0F52"/>
    <w:rsid w:val="00DE0FBF"/>
    <w:rsid w:val="00DE1311"/>
    <w:rsid w:val="00DE1580"/>
    <w:rsid w:val="00DE178A"/>
    <w:rsid w:val="00DE1A66"/>
    <w:rsid w:val="00DE1E51"/>
    <w:rsid w:val="00DE1F8B"/>
    <w:rsid w:val="00DE2030"/>
    <w:rsid w:val="00DE2430"/>
    <w:rsid w:val="00DE2536"/>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0F"/>
    <w:rsid w:val="00DF13B9"/>
    <w:rsid w:val="00DF1524"/>
    <w:rsid w:val="00DF158D"/>
    <w:rsid w:val="00DF163B"/>
    <w:rsid w:val="00DF17A2"/>
    <w:rsid w:val="00DF1A8A"/>
    <w:rsid w:val="00DF1AD9"/>
    <w:rsid w:val="00DF1C65"/>
    <w:rsid w:val="00DF1DB9"/>
    <w:rsid w:val="00DF2164"/>
    <w:rsid w:val="00DF21CD"/>
    <w:rsid w:val="00DF22C0"/>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175"/>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BA2"/>
    <w:rsid w:val="00E02D29"/>
    <w:rsid w:val="00E031F9"/>
    <w:rsid w:val="00E038DF"/>
    <w:rsid w:val="00E03CB3"/>
    <w:rsid w:val="00E03CF8"/>
    <w:rsid w:val="00E03D20"/>
    <w:rsid w:val="00E04492"/>
    <w:rsid w:val="00E044D1"/>
    <w:rsid w:val="00E04793"/>
    <w:rsid w:val="00E04903"/>
    <w:rsid w:val="00E04A04"/>
    <w:rsid w:val="00E04BA9"/>
    <w:rsid w:val="00E054B4"/>
    <w:rsid w:val="00E06100"/>
    <w:rsid w:val="00E06381"/>
    <w:rsid w:val="00E07058"/>
    <w:rsid w:val="00E07246"/>
    <w:rsid w:val="00E072AF"/>
    <w:rsid w:val="00E072B4"/>
    <w:rsid w:val="00E07724"/>
    <w:rsid w:val="00E079BA"/>
    <w:rsid w:val="00E07A53"/>
    <w:rsid w:val="00E07CD1"/>
    <w:rsid w:val="00E07E54"/>
    <w:rsid w:val="00E07F45"/>
    <w:rsid w:val="00E1030E"/>
    <w:rsid w:val="00E1037D"/>
    <w:rsid w:val="00E10383"/>
    <w:rsid w:val="00E10391"/>
    <w:rsid w:val="00E1073D"/>
    <w:rsid w:val="00E108CA"/>
    <w:rsid w:val="00E108D0"/>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AB"/>
    <w:rsid w:val="00E155FA"/>
    <w:rsid w:val="00E15790"/>
    <w:rsid w:val="00E158EF"/>
    <w:rsid w:val="00E15E18"/>
    <w:rsid w:val="00E15EC1"/>
    <w:rsid w:val="00E162B8"/>
    <w:rsid w:val="00E165CE"/>
    <w:rsid w:val="00E16679"/>
    <w:rsid w:val="00E1693D"/>
    <w:rsid w:val="00E16CB5"/>
    <w:rsid w:val="00E16F31"/>
    <w:rsid w:val="00E170AF"/>
    <w:rsid w:val="00E1781B"/>
    <w:rsid w:val="00E20746"/>
    <w:rsid w:val="00E20B17"/>
    <w:rsid w:val="00E20CC7"/>
    <w:rsid w:val="00E2175A"/>
    <w:rsid w:val="00E21A22"/>
    <w:rsid w:val="00E2238C"/>
    <w:rsid w:val="00E224AF"/>
    <w:rsid w:val="00E2260E"/>
    <w:rsid w:val="00E2274E"/>
    <w:rsid w:val="00E22AB6"/>
    <w:rsid w:val="00E234AD"/>
    <w:rsid w:val="00E23566"/>
    <w:rsid w:val="00E2389C"/>
    <w:rsid w:val="00E238DC"/>
    <w:rsid w:val="00E247E8"/>
    <w:rsid w:val="00E24B90"/>
    <w:rsid w:val="00E24E0B"/>
    <w:rsid w:val="00E250C0"/>
    <w:rsid w:val="00E25190"/>
    <w:rsid w:val="00E255EB"/>
    <w:rsid w:val="00E2589F"/>
    <w:rsid w:val="00E25D82"/>
    <w:rsid w:val="00E262C8"/>
    <w:rsid w:val="00E26356"/>
    <w:rsid w:val="00E264F9"/>
    <w:rsid w:val="00E26871"/>
    <w:rsid w:val="00E26C75"/>
    <w:rsid w:val="00E27072"/>
    <w:rsid w:val="00E2709F"/>
    <w:rsid w:val="00E27483"/>
    <w:rsid w:val="00E275D1"/>
    <w:rsid w:val="00E2771D"/>
    <w:rsid w:val="00E27783"/>
    <w:rsid w:val="00E27A3A"/>
    <w:rsid w:val="00E27BFE"/>
    <w:rsid w:val="00E30734"/>
    <w:rsid w:val="00E308E8"/>
    <w:rsid w:val="00E30B9D"/>
    <w:rsid w:val="00E318A3"/>
    <w:rsid w:val="00E31E0D"/>
    <w:rsid w:val="00E31F01"/>
    <w:rsid w:val="00E32033"/>
    <w:rsid w:val="00E321B1"/>
    <w:rsid w:val="00E324ED"/>
    <w:rsid w:val="00E325D9"/>
    <w:rsid w:val="00E32AAE"/>
    <w:rsid w:val="00E32CE2"/>
    <w:rsid w:val="00E32E87"/>
    <w:rsid w:val="00E3374E"/>
    <w:rsid w:val="00E337D0"/>
    <w:rsid w:val="00E3399D"/>
    <w:rsid w:val="00E351E5"/>
    <w:rsid w:val="00E35601"/>
    <w:rsid w:val="00E35A0A"/>
    <w:rsid w:val="00E36370"/>
    <w:rsid w:val="00E3650E"/>
    <w:rsid w:val="00E37746"/>
    <w:rsid w:val="00E379D8"/>
    <w:rsid w:val="00E37DBB"/>
    <w:rsid w:val="00E37E4B"/>
    <w:rsid w:val="00E4017B"/>
    <w:rsid w:val="00E403ED"/>
    <w:rsid w:val="00E4065B"/>
    <w:rsid w:val="00E41C24"/>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871"/>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1AC"/>
    <w:rsid w:val="00E5681B"/>
    <w:rsid w:val="00E56922"/>
    <w:rsid w:val="00E56AFA"/>
    <w:rsid w:val="00E56C2C"/>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0C80"/>
    <w:rsid w:val="00E619B1"/>
    <w:rsid w:val="00E61ADF"/>
    <w:rsid w:val="00E6238B"/>
    <w:rsid w:val="00E62477"/>
    <w:rsid w:val="00E62ACC"/>
    <w:rsid w:val="00E62EFD"/>
    <w:rsid w:val="00E63517"/>
    <w:rsid w:val="00E63822"/>
    <w:rsid w:val="00E6386F"/>
    <w:rsid w:val="00E63CFA"/>
    <w:rsid w:val="00E63E72"/>
    <w:rsid w:val="00E64003"/>
    <w:rsid w:val="00E643B7"/>
    <w:rsid w:val="00E64460"/>
    <w:rsid w:val="00E6471B"/>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8C"/>
    <w:rsid w:val="00E716CC"/>
    <w:rsid w:val="00E71894"/>
    <w:rsid w:val="00E718F1"/>
    <w:rsid w:val="00E719DA"/>
    <w:rsid w:val="00E71D34"/>
    <w:rsid w:val="00E71EB9"/>
    <w:rsid w:val="00E71F06"/>
    <w:rsid w:val="00E7259E"/>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A26"/>
    <w:rsid w:val="00E76CA3"/>
    <w:rsid w:val="00E76E9E"/>
    <w:rsid w:val="00E771DC"/>
    <w:rsid w:val="00E772F1"/>
    <w:rsid w:val="00E774C2"/>
    <w:rsid w:val="00E7756A"/>
    <w:rsid w:val="00E77635"/>
    <w:rsid w:val="00E7763E"/>
    <w:rsid w:val="00E776D6"/>
    <w:rsid w:val="00E77F27"/>
    <w:rsid w:val="00E77F52"/>
    <w:rsid w:val="00E801E1"/>
    <w:rsid w:val="00E802ED"/>
    <w:rsid w:val="00E8063A"/>
    <w:rsid w:val="00E8096A"/>
    <w:rsid w:val="00E80BC7"/>
    <w:rsid w:val="00E8103D"/>
    <w:rsid w:val="00E81044"/>
    <w:rsid w:val="00E810AE"/>
    <w:rsid w:val="00E8186B"/>
    <w:rsid w:val="00E819DB"/>
    <w:rsid w:val="00E8202B"/>
    <w:rsid w:val="00E82579"/>
    <w:rsid w:val="00E829E5"/>
    <w:rsid w:val="00E82B93"/>
    <w:rsid w:val="00E82D85"/>
    <w:rsid w:val="00E82FD4"/>
    <w:rsid w:val="00E8317C"/>
    <w:rsid w:val="00E83266"/>
    <w:rsid w:val="00E83573"/>
    <w:rsid w:val="00E83EB3"/>
    <w:rsid w:val="00E8410B"/>
    <w:rsid w:val="00E84226"/>
    <w:rsid w:val="00E84230"/>
    <w:rsid w:val="00E843D4"/>
    <w:rsid w:val="00E848EE"/>
    <w:rsid w:val="00E84E55"/>
    <w:rsid w:val="00E8516A"/>
    <w:rsid w:val="00E8522D"/>
    <w:rsid w:val="00E856FC"/>
    <w:rsid w:val="00E86159"/>
    <w:rsid w:val="00E8659F"/>
    <w:rsid w:val="00E865F3"/>
    <w:rsid w:val="00E866AF"/>
    <w:rsid w:val="00E86A92"/>
    <w:rsid w:val="00E86AE6"/>
    <w:rsid w:val="00E86CC1"/>
    <w:rsid w:val="00E8703F"/>
    <w:rsid w:val="00E87D48"/>
    <w:rsid w:val="00E87F6F"/>
    <w:rsid w:val="00E90185"/>
    <w:rsid w:val="00E90440"/>
    <w:rsid w:val="00E90819"/>
    <w:rsid w:val="00E908C3"/>
    <w:rsid w:val="00E90BB4"/>
    <w:rsid w:val="00E91DC5"/>
    <w:rsid w:val="00E92123"/>
    <w:rsid w:val="00E9217D"/>
    <w:rsid w:val="00E92223"/>
    <w:rsid w:val="00E9321C"/>
    <w:rsid w:val="00E93645"/>
    <w:rsid w:val="00E936A9"/>
    <w:rsid w:val="00E93890"/>
    <w:rsid w:val="00E941D8"/>
    <w:rsid w:val="00E94699"/>
    <w:rsid w:val="00E94A33"/>
    <w:rsid w:val="00E94A4B"/>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A88"/>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AAE"/>
    <w:rsid w:val="00EB2E34"/>
    <w:rsid w:val="00EB37DB"/>
    <w:rsid w:val="00EB391E"/>
    <w:rsid w:val="00EB3B30"/>
    <w:rsid w:val="00EB3E42"/>
    <w:rsid w:val="00EB4072"/>
    <w:rsid w:val="00EB416B"/>
    <w:rsid w:val="00EB43E6"/>
    <w:rsid w:val="00EB471F"/>
    <w:rsid w:val="00EB59C0"/>
    <w:rsid w:val="00EB5C8B"/>
    <w:rsid w:val="00EB61C8"/>
    <w:rsid w:val="00EB6906"/>
    <w:rsid w:val="00EB6CA7"/>
    <w:rsid w:val="00EB74EB"/>
    <w:rsid w:val="00EB7513"/>
    <w:rsid w:val="00EB758F"/>
    <w:rsid w:val="00EB76AF"/>
    <w:rsid w:val="00EB77D1"/>
    <w:rsid w:val="00EB786F"/>
    <w:rsid w:val="00EB7A91"/>
    <w:rsid w:val="00EB7CDC"/>
    <w:rsid w:val="00EB7F42"/>
    <w:rsid w:val="00EC0405"/>
    <w:rsid w:val="00EC0417"/>
    <w:rsid w:val="00EC04A1"/>
    <w:rsid w:val="00EC09E9"/>
    <w:rsid w:val="00EC126C"/>
    <w:rsid w:val="00EC1E6D"/>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5FDD"/>
    <w:rsid w:val="00EC6117"/>
    <w:rsid w:val="00EC6156"/>
    <w:rsid w:val="00EC6A55"/>
    <w:rsid w:val="00EC6EEC"/>
    <w:rsid w:val="00EC772D"/>
    <w:rsid w:val="00EC782E"/>
    <w:rsid w:val="00EC7E26"/>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2ECC"/>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5A2"/>
    <w:rsid w:val="00EE08BA"/>
    <w:rsid w:val="00EE0F90"/>
    <w:rsid w:val="00EE10DC"/>
    <w:rsid w:val="00EE1261"/>
    <w:rsid w:val="00EE134D"/>
    <w:rsid w:val="00EE1CC8"/>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28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1B7B"/>
    <w:rsid w:val="00EF2079"/>
    <w:rsid w:val="00EF24EF"/>
    <w:rsid w:val="00EF2578"/>
    <w:rsid w:val="00EF25E7"/>
    <w:rsid w:val="00EF28ED"/>
    <w:rsid w:val="00EF2E40"/>
    <w:rsid w:val="00EF33E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4F6"/>
    <w:rsid w:val="00F079BF"/>
    <w:rsid w:val="00F07A7C"/>
    <w:rsid w:val="00F101E6"/>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38C"/>
    <w:rsid w:val="00F217EC"/>
    <w:rsid w:val="00F21B14"/>
    <w:rsid w:val="00F21C0A"/>
    <w:rsid w:val="00F21C61"/>
    <w:rsid w:val="00F22185"/>
    <w:rsid w:val="00F22B9F"/>
    <w:rsid w:val="00F23314"/>
    <w:rsid w:val="00F237BA"/>
    <w:rsid w:val="00F23C1F"/>
    <w:rsid w:val="00F23CE8"/>
    <w:rsid w:val="00F240F6"/>
    <w:rsid w:val="00F242CC"/>
    <w:rsid w:val="00F2497D"/>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3FF5"/>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105E"/>
    <w:rsid w:val="00F41289"/>
    <w:rsid w:val="00F412FE"/>
    <w:rsid w:val="00F41416"/>
    <w:rsid w:val="00F41453"/>
    <w:rsid w:val="00F41699"/>
    <w:rsid w:val="00F417AA"/>
    <w:rsid w:val="00F420DF"/>
    <w:rsid w:val="00F429CC"/>
    <w:rsid w:val="00F42E45"/>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6056"/>
    <w:rsid w:val="00F46B90"/>
    <w:rsid w:val="00F46D37"/>
    <w:rsid w:val="00F46EBB"/>
    <w:rsid w:val="00F47071"/>
    <w:rsid w:val="00F47903"/>
    <w:rsid w:val="00F47956"/>
    <w:rsid w:val="00F47D7F"/>
    <w:rsid w:val="00F50031"/>
    <w:rsid w:val="00F50318"/>
    <w:rsid w:val="00F505CD"/>
    <w:rsid w:val="00F50A45"/>
    <w:rsid w:val="00F50C92"/>
    <w:rsid w:val="00F50FB4"/>
    <w:rsid w:val="00F5114A"/>
    <w:rsid w:val="00F512E3"/>
    <w:rsid w:val="00F516D8"/>
    <w:rsid w:val="00F51989"/>
    <w:rsid w:val="00F5198C"/>
    <w:rsid w:val="00F5270E"/>
    <w:rsid w:val="00F52737"/>
    <w:rsid w:val="00F527AF"/>
    <w:rsid w:val="00F52834"/>
    <w:rsid w:val="00F52CA9"/>
    <w:rsid w:val="00F52DB4"/>
    <w:rsid w:val="00F52E2E"/>
    <w:rsid w:val="00F53043"/>
    <w:rsid w:val="00F5316E"/>
    <w:rsid w:val="00F5394B"/>
    <w:rsid w:val="00F54233"/>
    <w:rsid w:val="00F54403"/>
    <w:rsid w:val="00F544C6"/>
    <w:rsid w:val="00F544D5"/>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1DD4"/>
    <w:rsid w:val="00F6251A"/>
    <w:rsid w:val="00F6261D"/>
    <w:rsid w:val="00F62740"/>
    <w:rsid w:val="00F62814"/>
    <w:rsid w:val="00F628E6"/>
    <w:rsid w:val="00F631C1"/>
    <w:rsid w:val="00F6323A"/>
    <w:rsid w:val="00F63380"/>
    <w:rsid w:val="00F633E4"/>
    <w:rsid w:val="00F63955"/>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872"/>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5A5A"/>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AAF"/>
    <w:rsid w:val="00FA6C89"/>
    <w:rsid w:val="00FA7CC1"/>
    <w:rsid w:val="00FA7F89"/>
    <w:rsid w:val="00FB0068"/>
    <w:rsid w:val="00FB012D"/>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6186"/>
    <w:rsid w:val="00FB6731"/>
    <w:rsid w:val="00FB6F1B"/>
    <w:rsid w:val="00FB6F7D"/>
    <w:rsid w:val="00FB76B0"/>
    <w:rsid w:val="00FB7B35"/>
    <w:rsid w:val="00FB7DCD"/>
    <w:rsid w:val="00FC0F69"/>
    <w:rsid w:val="00FC11B2"/>
    <w:rsid w:val="00FC11CB"/>
    <w:rsid w:val="00FC12F9"/>
    <w:rsid w:val="00FC1737"/>
    <w:rsid w:val="00FC180D"/>
    <w:rsid w:val="00FC1982"/>
    <w:rsid w:val="00FC1BF9"/>
    <w:rsid w:val="00FC1CCF"/>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65"/>
    <w:rsid w:val="00FC58DE"/>
    <w:rsid w:val="00FC5B19"/>
    <w:rsid w:val="00FC624D"/>
    <w:rsid w:val="00FC6293"/>
    <w:rsid w:val="00FC6550"/>
    <w:rsid w:val="00FC699B"/>
    <w:rsid w:val="00FC6AA7"/>
    <w:rsid w:val="00FC6C9A"/>
    <w:rsid w:val="00FC6F3B"/>
    <w:rsid w:val="00FC70A8"/>
    <w:rsid w:val="00FC758E"/>
    <w:rsid w:val="00FC7B5F"/>
    <w:rsid w:val="00FC7BF9"/>
    <w:rsid w:val="00FC7DA5"/>
    <w:rsid w:val="00FC7EC9"/>
    <w:rsid w:val="00FC7F3B"/>
    <w:rsid w:val="00FD0516"/>
    <w:rsid w:val="00FD0523"/>
    <w:rsid w:val="00FD0669"/>
    <w:rsid w:val="00FD09C8"/>
    <w:rsid w:val="00FD0D83"/>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5F53"/>
    <w:rsid w:val="00FD62F9"/>
    <w:rsid w:val="00FD6BB7"/>
    <w:rsid w:val="00FD6D44"/>
    <w:rsid w:val="00FD6F88"/>
    <w:rsid w:val="00FD7027"/>
    <w:rsid w:val="00FD70BA"/>
    <w:rsid w:val="00FD7E65"/>
    <w:rsid w:val="00FE018A"/>
    <w:rsid w:val="00FE0E34"/>
    <w:rsid w:val="00FE0F05"/>
    <w:rsid w:val="00FE11BE"/>
    <w:rsid w:val="00FE139B"/>
    <w:rsid w:val="00FE15CF"/>
    <w:rsid w:val="00FE1959"/>
    <w:rsid w:val="00FE195B"/>
    <w:rsid w:val="00FE1B54"/>
    <w:rsid w:val="00FE1E24"/>
    <w:rsid w:val="00FE1F91"/>
    <w:rsid w:val="00FE206C"/>
    <w:rsid w:val="00FE2214"/>
    <w:rsid w:val="00FE2383"/>
    <w:rsid w:val="00FE2F1E"/>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iPriority="35" w:unhideWhenUsed="1" w:qFormat="1"/>
    <w:lsdException w:name="footnote reference" w:uiPriority="99"/>
    <w:lsdException w:name="Title" w:qFormat="1"/>
    <w:lsdException w:name="Body Text Inden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uiPriority w:val="9"/>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3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uiPriority w:val="99"/>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uiPriority w:val="99"/>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uiPriority w:val="99"/>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uiPriority w:val="9"/>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pagetext">
    <w:name w:val="page_text"/>
    <w:basedOn w:val="a"/>
    <w:rsid w:val="005129CD"/>
    <w:pPr>
      <w:overflowPunct/>
      <w:autoSpaceDE/>
      <w:autoSpaceDN/>
      <w:adjustRightInd/>
      <w:spacing w:before="100" w:beforeAutospacing="1" w:after="100" w:afterAutospacing="1"/>
      <w:textAlignment w:val="auto"/>
    </w:pPr>
    <w:rPr>
      <w:sz w:val="24"/>
      <w:szCs w:val="24"/>
    </w:rPr>
  </w:style>
  <w:style w:type="paragraph" w:customStyle="1" w:styleId="p121">
    <w:name w:val="p121"/>
    <w:basedOn w:val="a"/>
    <w:rsid w:val="005129CD"/>
    <w:pPr>
      <w:overflowPunct/>
      <w:autoSpaceDE/>
      <w:autoSpaceDN/>
      <w:adjustRightInd/>
      <w:spacing w:before="100" w:beforeAutospacing="1" w:after="199"/>
      <w:ind w:left="9"/>
      <w:textAlignment w:val="auto"/>
    </w:pPr>
    <w:rPr>
      <w:sz w:val="28"/>
      <w:szCs w:val="28"/>
    </w:rPr>
  </w:style>
  <w:style w:type="paragraph" w:customStyle="1" w:styleId="1f6">
    <w:name w:val="Название1"/>
    <w:basedOn w:val="a"/>
    <w:rsid w:val="00C131F1"/>
    <w:pPr>
      <w:suppressLineNumbers/>
      <w:suppressAutoHyphens/>
      <w:overflowPunct/>
      <w:autoSpaceDE/>
      <w:autoSpaceDN/>
      <w:adjustRightInd/>
      <w:spacing w:before="120" w:after="120"/>
      <w:textAlignment w:val="auto"/>
    </w:pPr>
    <w:rPr>
      <w:rFonts w:cs="Mangal"/>
      <w:i/>
      <w:iCs/>
      <w:sz w:val="24"/>
      <w:szCs w:val="24"/>
      <w:lang w:eastAsia="ar-SA"/>
    </w:rPr>
  </w:style>
  <w:style w:type="paragraph" w:customStyle="1" w:styleId="stylet1">
    <w:name w:val="stylet1"/>
    <w:basedOn w:val="a"/>
    <w:rsid w:val="00C131F1"/>
    <w:pPr>
      <w:overflowPunct/>
      <w:autoSpaceDE/>
      <w:autoSpaceDN/>
      <w:adjustRightInd/>
      <w:spacing w:before="100" w:beforeAutospacing="1" w:after="100" w:afterAutospacing="1"/>
      <w:textAlignment w:val="auto"/>
    </w:pPr>
    <w:rPr>
      <w:sz w:val="28"/>
      <w:szCs w:val="28"/>
    </w:rPr>
  </w:style>
  <w:style w:type="paragraph" w:customStyle="1" w:styleId="paragraph">
    <w:name w:val="paragraph"/>
    <w:basedOn w:val="a"/>
    <w:rsid w:val="00E86A92"/>
    <w:pPr>
      <w:overflowPunct/>
      <w:autoSpaceDE/>
      <w:autoSpaceDN/>
      <w:adjustRightInd/>
      <w:spacing w:before="100" w:beforeAutospacing="1" w:after="100" w:afterAutospacing="1"/>
      <w:textAlignment w:val="auto"/>
    </w:pPr>
    <w:rPr>
      <w:sz w:val="24"/>
      <w:szCs w:val="24"/>
    </w:rPr>
  </w:style>
  <w:style w:type="character" w:customStyle="1" w:styleId="eop">
    <w:name w:val="eop"/>
    <w:basedOn w:val="a0"/>
    <w:rsid w:val="00E86A92"/>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image" Target="media/image56.emf"/><Relationship Id="rId68" Type="http://schemas.openxmlformats.org/officeDocument/2006/relationships/image" Target="media/image61.emf"/><Relationship Id="rId7" Type="http://schemas.openxmlformats.org/officeDocument/2006/relationships/endnotes" Target="endnotes.xml"/><Relationship Id="rId71" Type="http://schemas.openxmlformats.org/officeDocument/2006/relationships/image" Target="media/image64.emf"/><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66" Type="http://schemas.openxmlformats.org/officeDocument/2006/relationships/image" Target="media/image59.e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61" Type="http://schemas.openxmlformats.org/officeDocument/2006/relationships/image" Target="media/image54.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image" Target="media/image58.e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image" Target="media/image57.emf"/><Relationship Id="rId69" Type="http://schemas.openxmlformats.org/officeDocument/2006/relationships/image" Target="media/image62.emf"/><Relationship Id="rId8" Type="http://schemas.openxmlformats.org/officeDocument/2006/relationships/image" Target="media/image1.jpeg"/><Relationship Id="rId51" Type="http://schemas.openxmlformats.org/officeDocument/2006/relationships/image" Target="media/image44.emf"/><Relationship Id="rId72" Type="http://schemas.openxmlformats.org/officeDocument/2006/relationships/image" Target="media/image65.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image" Target="media/image60.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70" Type="http://schemas.openxmlformats.org/officeDocument/2006/relationships/image" Target="media/image63.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50654-9BB4-4B9F-85A3-89594D43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35</Pages>
  <Words>6268</Words>
  <Characters>35733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41918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75</cp:revision>
  <cp:lastPrinted>2022-04-15T05:16:00Z</cp:lastPrinted>
  <dcterms:created xsi:type="dcterms:W3CDTF">2022-04-15T05:49:00Z</dcterms:created>
  <dcterms:modified xsi:type="dcterms:W3CDTF">2022-04-15T07:32:00Z</dcterms:modified>
</cp:coreProperties>
</file>