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D5F53" w:rsidRDefault="00ED374E" w:rsidP="00FA7F89">
      <w:pPr>
        <w:jc w:val="center"/>
      </w:pPr>
      <w:r>
        <w:t>о</w:t>
      </w:r>
      <w:r w:rsidR="00F03474">
        <w:t>т</w:t>
      </w:r>
      <w:r w:rsidR="00FE5E1B">
        <w:t xml:space="preserve"> </w:t>
      </w:r>
      <w:r w:rsidR="00FC2BDF">
        <w:t>07</w:t>
      </w:r>
      <w:r w:rsidR="007B71AC">
        <w:t xml:space="preserve"> апреля</w:t>
      </w:r>
      <w:r w:rsidR="00AF534F">
        <w:t xml:space="preserve"> 202</w:t>
      </w:r>
      <w:r w:rsidR="00B06825">
        <w:t>2</w:t>
      </w:r>
      <w:r w:rsidR="00941DAA">
        <w:t xml:space="preserve"> года №</w:t>
      </w:r>
      <w:r w:rsidR="00D031AF">
        <w:t xml:space="preserve"> </w:t>
      </w:r>
      <w:r w:rsidR="00FC2BDF">
        <w:t>420</w:t>
      </w:r>
    </w:p>
    <w:p w:rsidR="00D76A80" w:rsidRDefault="00D76A80" w:rsidP="00EE134D">
      <w:pPr>
        <w:jc w:val="center"/>
      </w:pPr>
    </w:p>
    <w:p w:rsidR="008B1D60" w:rsidRPr="00D4766F" w:rsidRDefault="00A9752B" w:rsidP="00D4766F">
      <w:pPr>
        <w:jc w:val="center"/>
      </w:pPr>
      <w:r w:rsidRPr="00D4766F">
        <w:t>г. Калининск</w:t>
      </w:r>
    </w:p>
    <w:p w:rsidR="00F47CC3" w:rsidRPr="00F47CC3" w:rsidRDefault="00F47CC3" w:rsidP="00F47CC3">
      <w:pPr>
        <w:ind w:firstLine="567"/>
        <w:jc w:val="both"/>
        <w:rPr>
          <w:sz w:val="28"/>
        </w:rPr>
      </w:pPr>
    </w:p>
    <w:p w:rsidR="00F47CC3" w:rsidRPr="00F47CC3" w:rsidRDefault="00F47CC3" w:rsidP="00F47CC3">
      <w:pPr>
        <w:jc w:val="both"/>
        <w:rPr>
          <w:b/>
          <w:sz w:val="28"/>
        </w:rPr>
      </w:pPr>
      <w:r w:rsidRPr="00F47CC3">
        <w:rPr>
          <w:b/>
          <w:sz w:val="28"/>
        </w:rPr>
        <w:t>Об организации летнего отдыха,</w:t>
      </w:r>
    </w:p>
    <w:p w:rsidR="00F47CC3" w:rsidRDefault="00F47CC3" w:rsidP="00F47CC3">
      <w:pPr>
        <w:jc w:val="both"/>
        <w:rPr>
          <w:b/>
          <w:sz w:val="28"/>
        </w:rPr>
      </w:pPr>
      <w:r w:rsidRPr="00F47CC3">
        <w:rPr>
          <w:b/>
          <w:sz w:val="28"/>
        </w:rPr>
        <w:t xml:space="preserve">оздоровления, занятости, </w:t>
      </w:r>
    </w:p>
    <w:p w:rsidR="00F47CC3" w:rsidRDefault="00F47CC3" w:rsidP="00F47CC3">
      <w:pPr>
        <w:jc w:val="both"/>
        <w:rPr>
          <w:b/>
          <w:sz w:val="28"/>
        </w:rPr>
      </w:pPr>
      <w:r w:rsidRPr="00F47CC3">
        <w:rPr>
          <w:b/>
          <w:sz w:val="28"/>
        </w:rPr>
        <w:t xml:space="preserve">трудоустройства детей </w:t>
      </w:r>
    </w:p>
    <w:p w:rsidR="00F47CC3" w:rsidRPr="00F47CC3" w:rsidRDefault="00F47CC3" w:rsidP="00F47CC3">
      <w:pPr>
        <w:jc w:val="both"/>
        <w:rPr>
          <w:b/>
          <w:sz w:val="28"/>
        </w:rPr>
      </w:pPr>
      <w:r w:rsidRPr="00F47CC3">
        <w:rPr>
          <w:b/>
          <w:sz w:val="28"/>
        </w:rPr>
        <w:t>и подростков в 2022 году</w:t>
      </w:r>
    </w:p>
    <w:p w:rsidR="00F47CC3" w:rsidRPr="00F47CC3" w:rsidRDefault="00F47CC3" w:rsidP="00F47CC3">
      <w:pPr>
        <w:ind w:firstLine="567"/>
        <w:jc w:val="both"/>
        <w:rPr>
          <w:sz w:val="28"/>
        </w:rPr>
      </w:pPr>
    </w:p>
    <w:p w:rsidR="00F47CC3" w:rsidRPr="00F47CC3" w:rsidRDefault="00F47CC3" w:rsidP="00F47CC3">
      <w:pPr>
        <w:ind w:firstLine="567"/>
        <w:jc w:val="both"/>
        <w:rPr>
          <w:sz w:val="28"/>
        </w:rPr>
      </w:pPr>
      <w:r w:rsidRPr="00F47CC3">
        <w:rPr>
          <w:sz w:val="28"/>
        </w:rPr>
        <w:t xml:space="preserve">В соответствии с постановлениями Правительства Саратовской области от 30 декабря 2009 года № 681-П «Об организации и </w:t>
      </w:r>
      <w:r>
        <w:rPr>
          <w:sz w:val="28"/>
        </w:rPr>
        <w:t xml:space="preserve">обеспечении отдыха и оздоровления </w:t>
      </w:r>
      <w:r w:rsidRPr="00F47CC3">
        <w:rPr>
          <w:sz w:val="28"/>
        </w:rPr>
        <w:t xml:space="preserve">детей», от 16 декабря 2021 года № 1106-П «Об утверждении средней стоимости путевки в организациях </w:t>
      </w:r>
      <w:r>
        <w:rPr>
          <w:sz w:val="28"/>
        </w:rPr>
        <w:t xml:space="preserve">отдыха детей и их оздоровления </w:t>
      </w:r>
      <w:r w:rsidRPr="00F47CC3">
        <w:rPr>
          <w:sz w:val="28"/>
        </w:rPr>
        <w:t>на территории Саратовской области на 2022 год», в целях обеспечения</w:t>
      </w:r>
      <w:r>
        <w:rPr>
          <w:sz w:val="28"/>
        </w:rPr>
        <w:t xml:space="preserve"> социальной защиты, проведения </w:t>
      </w:r>
      <w:r w:rsidRPr="00F47CC3">
        <w:rPr>
          <w:sz w:val="28"/>
        </w:rPr>
        <w:t>оздоровительной кампании для детей и подростков, направленной на со</w:t>
      </w:r>
      <w:r>
        <w:rPr>
          <w:sz w:val="28"/>
        </w:rPr>
        <w:t>хранение здоровья, организацию</w:t>
      </w:r>
      <w:r w:rsidRPr="00F47CC3">
        <w:rPr>
          <w:sz w:val="28"/>
        </w:rPr>
        <w:t xml:space="preserve"> отдыха и занятости</w:t>
      </w:r>
      <w:r>
        <w:rPr>
          <w:sz w:val="28"/>
        </w:rPr>
        <w:t>, трудоустройства</w:t>
      </w:r>
      <w:r w:rsidRPr="00F47CC3">
        <w:rPr>
          <w:sz w:val="28"/>
        </w:rPr>
        <w:t xml:space="preserve"> подрастающего поколения, </w:t>
      </w:r>
      <w:r>
        <w:rPr>
          <w:sz w:val="28"/>
        </w:rPr>
        <w:t>руководствуясь</w:t>
      </w:r>
      <w:r w:rsidRPr="00F47CC3">
        <w:rPr>
          <w:sz w:val="28"/>
        </w:rPr>
        <w:t xml:space="preserve"> Уставом Калининского муниципального района Саратовской области, ПОСТАНОВЛЯЕТ:</w:t>
      </w:r>
    </w:p>
    <w:p w:rsidR="00F47CC3" w:rsidRPr="00F47CC3" w:rsidRDefault="00F47CC3" w:rsidP="00F47CC3">
      <w:pPr>
        <w:ind w:firstLine="567"/>
        <w:jc w:val="both"/>
        <w:rPr>
          <w:sz w:val="28"/>
        </w:rPr>
      </w:pPr>
    </w:p>
    <w:p w:rsidR="00F47CC3" w:rsidRPr="00F47CC3" w:rsidRDefault="00F47CC3" w:rsidP="00F47CC3">
      <w:pPr>
        <w:ind w:firstLine="567"/>
        <w:jc w:val="both"/>
        <w:rPr>
          <w:sz w:val="28"/>
        </w:rPr>
      </w:pPr>
      <w:r w:rsidRPr="00F47CC3">
        <w:rPr>
          <w:sz w:val="28"/>
        </w:rPr>
        <w:t>1. Утвердить план мероприятий по организации и обеспечению летнего отдыха, оздоровления, занятости</w:t>
      </w:r>
      <w:r>
        <w:rPr>
          <w:sz w:val="28"/>
        </w:rPr>
        <w:t xml:space="preserve"> и трудоустройства</w:t>
      </w:r>
      <w:r w:rsidRPr="00F47CC3">
        <w:rPr>
          <w:sz w:val="28"/>
        </w:rPr>
        <w:t xml:space="preserve"> детей в 2022 году согласно приложению № 1.</w:t>
      </w:r>
    </w:p>
    <w:p w:rsidR="00F47CC3" w:rsidRPr="00F47CC3" w:rsidRDefault="00F47CC3" w:rsidP="00F47CC3">
      <w:pPr>
        <w:ind w:firstLine="567"/>
        <w:jc w:val="both"/>
        <w:rPr>
          <w:sz w:val="28"/>
        </w:rPr>
      </w:pPr>
      <w:r>
        <w:rPr>
          <w:sz w:val="28"/>
        </w:rPr>
        <w:t xml:space="preserve">2. Образовать </w:t>
      </w:r>
      <w:r w:rsidRPr="00F47CC3">
        <w:rPr>
          <w:sz w:val="28"/>
        </w:rPr>
        <w:t xml:space="preserve">районную межведомственную комиссию по подготовке, приемке </w:t>
      </w:r>
      <w:r w:rsidRPr="00F47CC3">
        <w:rPr>
          <w:color w:val="000000"/>
          <w:sz w:val="28"/>
        </w:rPr>
        <w:t>летних оздоровительных лагерей</w:t>
      </w:r>
      <w:r w:rsidRPr="00F47CC3">
        <w:rPr>
          <w:sz w:val="28"/>
        </w:rPr>
        <w:t xml:space="preserve"> с дневным пребыванием детей, организуемых на базе образовательных учреждений Калининского района в 2022 году (далее по тексту </w:t>
      </w:r>
      <w:r w:rsidRPr="00F47CC3">
        <w:rPr>
          <w:color w:val="000000"/>
          <w:sz w:val="28"/>
        </w:rPr>
        <w:t>ЛОЛ</w:t>
      </w:r>
      <w:r w:rsidRPr="00F47CC3">
        <w:rPr>
          <w:sz w:val="28"/>
        </w:rPr>
        <w:t xml:space="preserve"> с ДПД на базе ОУ) и утвердить ее состав согласно приложению № 2.</w:t>
      </w:r>
    </w:p>
    <w:p w:rsidR="00F47CC3" w:rsidRPr="00F47CC3" w:rsidRDefault="00F47CC3" w:rsidP="00F47CC3">
      <w:pPr>
        <w:ind w:firstLine="567"/>
        <w:jc w:val="both"/>
        <w:rPr>
          <w:sz w:val="28"/>
        </w:rPr>
      </w:pPr>
      <w:r>
        <w:rPr>
          <w:sz w:val="28"/>
        </w:rPr>
        <w:t xml:space="preserve">3. Утвердить </w:t>
      </w:r>
      <w:r w:rsidRPr="00F47CC3">
        <w:rPr>
          <w:sz w:val="28"/>
        </w:rPr>
        <w:t xml:space="preserve">Положение о районной межведомственной комиссии по подготовке, приемке </w:t>
      </w:r>
      <w:r w:rsidRPr="00F47CC3">
        <w:rPr>
          <w:color w:val="000000"/>
          <w:sz w:val="28"/>
        </w:rPr>
        <w:t>ЛОЛ</w:t>
      </w:r>
      <w:r w:rsidRPr="00F47CC3">
        <w:rPr>
          <w:sz w:val="28"/>
        </w:rPr>
        <w:t xml:space="preserve"> с ДПД на базе ОУ в 2022 году согласно приложению № 3.</w:t>
      </w:r>
    </w:p>
    <w:p w:rsidR="00F47CC3" w:rsidRPr="00F47CC3" w:rsidRDefault="00F47CC3" w:rsidP="00F47CC3">
      <w:pPr>
        <w:ind w:firstLine="567"/>
        <w:jc w:val="both"/>
        <w:rPr>
          <w:sz w:val="28"/>
        </w:rPr>
      </w:pPr>
      <w:r w:rsidRPr="00F47CC3">
        <w:rPr>
          <w:sz w:val="28"/>
        </w:rPr>
        <w:t>4. Рекомендовать районной межведомс</w:t>
      </w:r>
      <w:r>
        <w:rPr>
          <w:sz w:val="28"/>
        </w:rPr>
        <w:t xml:space="preserve">твенной комиссии по подготовке и проведению </w:t>
      </w:r>
      <w:r w:rsidRPr="00F47CC3">
        <w:rPr>
          <w:sz w:val="28"/>
        </w:rPr>
        <w:t>отдыха детей и подростков в 2022 году регулярно заслушивать на своих заседаниях руководителей о ходе выполнения запланированных мероприятий, а также об итогах летней оздоровительной кампании в сентябре 2022 года.</w:t>
      </w:r>
    </w:p>
    <w:p w:rsidR="00F47CC3" w:rsidRPr="00F47CC3" w:rsidRDefault="00F47CC3" w:rsidP="00F47CC3">
      <w:pPr>
        <w:ind w:firstLine="567"/>
        <w:jc w:val="both"/>
        <w:rPr>
          <w:sz w:val="28"/>
        </w:rPr>
      </w:pPr>
      <w:r w:rsidRPr="00F47CC3">
        <w:rPr>
          <w:sz w:val="28"/>
        </w:rPr>
        <w:lastRenderedPageBreak/>
        <w:t>5. Руководителям образовательных учреждений Калининского района:</w:t>
      </w:r>
    </w:p>
    <w:p w:rsidR="00F47CC3" w:rsidRPr="00F47CC3" w:rsidRDefault="00F47CC3" w:rsidP="00F47CC3">
      <w:pPr>
        <w:ind w:firstLine="567"/>
        <w:jc w:val="both"/>
        <w:rPr>
          <w:sz w:val="28"/>
        </w:rPr>
      </w:pPr>
      <w:r w:rsidRPr="00F47CC3">
        <w:rPr>
          <w:sz w:val="28"/>
        </w:rPr>
        <w:t xml:space="preserve">5.1. Организовать работу </w:t>
      </w:r>
      <w:r w:rsidRPr="00F47CC3">
        <w:rPr>
          <w:color w:val="000000"/>
          <w:sz w:val="28"/>
        </w:rPr>
        <w:t>ЛОЛ</w:t>
      </w:r>
      <w:r w:rsidRPr="00F47CC3">
        <w:rPr>
          <w:sz w:val="28"/>
        </w:rPr>
        <w:t xml:space="preserve"> с ДПД на базе ОУ</w:t>
      </w:r>
      <w:r>
        <w:rPr>
          <w:sz w:val="28"/>
        </w:rPr>
        <w:t xml:space="preserve"> </w:t>
      </w:r>
      <w:r w:rsidRPr="00F47CC3">
        <w:rPr>
          <w:sz w:val="28"/>
        </w:rPr>
        <w:t xml:space="preserve">по </w:t>
      </w:r>
      <w:r>
        <w:rPr>
          <w:sz w:val="28"/>
        </w:rPr>
        <w:t>перечню согласно приложению № 4</w:t>
      </w:r>
      <w:r w:rsidRPr="00F47CC3">
        <w:rPr>
          <w:sz w:val="28"/>
        </w:rPr>
        <w:t xml:space="preserve">, трудовых бригад, досуговых площадок. </w:t>
      </w:r>
    </w:p>
    <w:p w:rsidR="00F47CC3" w:rsidRPr="00F47CC3" w:rsidRDefault="00F47CC3" w:rsidP="00F47CC3">
      <w:pPr>
        <w:ind w:firstLine="567"/>
        <w:jc w:val="both"/>
        <w:rPr>
          <w:sz w:val="28"/>
        </w:rPr>
      </w:pPr>
      <w:r w:rsidRPr="00F47CC3">
        <w:rPr>
          <w:sz w:val="28"/>
        </w:rPr>
        <w:t>5.2. Обеспечить организацию отдыха, оздоровления, занятости, трудоустройства детей-сирот, детей, оставшихся без попечения ро</w:t>
      </w:r>
      <w:r>
        <w:rPr>
          <w:sz w:val="28"/>
        </w:rPr>
        <w:t xml:space="preserve">дителей, детей с ограниченными </w:t>
      </w:r>
      <w:r w:rsidRPr="00F47CC3">
        <w:rPr>
          <w:sz w:val="28"/>
        </w:rPr>
        <w:t>возможностями, детей из многодетных и неполных семей, детей из семей беженцев и вынужденных переселенцев, детей безработных граждан, детей, состоящих на профилактическом учете в органах внутренних дел, детей из се</w:t>
      </w:r>
      <w:r>
        <w:rPr>
          <w:sz w:val="28"/>
        </w:rPr>
        <w:t xml:space="preserve">мей, пострадавших в результате </w:t>
      </w:r>
      <w:r w:rsidRPr="00F47CC3">
        <w:rPr>
          <w:sz w:val="28"/>
        </w:rPr>
        <w:t>аварии на Чернобыльской АЭС.</w:t>
      </w:r>
    </w:p>
    <w:p w:rsidR="00F47CC3" w:rsidRPr="00F47CC3" w:rsidRDefault="00F47CC3" w:rsidP="00F47CC3">
      <w:pPr>
        <w:ind w:firstLine="567"/>
        <w:jc w:val="both"/>
        <w:rPr>
          <w:sz w:val="28"/>
        </w:rPr>
      </w:pPr>
      <w:r w:rsidRPr="00F47CC3">
        <w:rPr>
          <w:sz w:val="28"/>
        </w:rPr>
        <w:t>6. В соответствии с постановлением Правительства Саратовской области от 16 декабря 2021 года № 1106-П «Об утвержде</w:t>
      </w:r>
      <w:r>
        <w:rPr>
          <w:sz w:val="28"/>
        </w:rPr>
        <w:t>нии средней стоимости путевки в</w:t>
      </w:r>
      <w:r w:rsidRPr="00F47CC3">
        <w:rPr>
          <w:sz w:val="28"/>
        </w:rPr>
        <w:t xml:space="preserve"> организации </w:t>
      </w:r>
      <w:r>
        <w:rPr>
          <w:sz w:val="28"/>
        </w:rPr>
        <w:t xml:space="preserve">отдыха детей и их оздоровления </w:t>
      </w:r>
      <w:r w:rsidRPr="00F47CC3">
        <w:rPr>
          <w:sz w:val="28"/>
        </w:rPr>
        <w:t>на территории Саратовской области на 2022 год»</w:t>
      </w:r>
      <w:r>
        <w:rPr>
          <w:sz w:val="28"/>
        </w:rPr>
        <w:t xml:space="preserve"> установить стоимость путевки на </w:t>
      </w:r>
      <w:r w:rsidRPr="00F47CC3">
        <w:rPr>
          <w:sz w:val="28"/>
        </w:rPr>
        <w:t xml:space="preserve">одного ребенка в </w:t>
      </w:r>
      <w:r w:rsidRPr="00F47CC3">
        <w:rPr>
          <w:color w:val="000000"/>
          <w:sz w:val="28"/>
        </w:rPr>
        <w:t>ЛОЛ</w:t>
      </w:r>
      <w:r w:rsidRPr="00F47CC3">
        <w:rPr>
          <w:sz w:val="28"/>
        </w:rPr>
        <w:t xml:space="preserve"> с ДПД на базе ОУ:</w:t>
      </w:r>
    </w:p>
    <w:p w:rsidR="00F47CC3" w:rsidRPr="00F47CC3" w:rsidRDefault="00F47CC3" w:rsidP="00F47CC3">
      <w:pPr>
        <w:ind w:firstLine="567"/>
        <w:jc w:val="both"/>
        <w:rPr>
          <w:sz w:val="28"/>
        </w:rPr>
      </w:pPr>
      <w:r w:rsidRPr="00F47CC3">
        <w:rPr>
          <w:sz w:val="28"/>
        </w:rPr>
        <w:t>- 207</w:t>
      </w:r>
      <w:r>
        <w:rPr>
          <w:sz w:val="28"/>
        </w:rPr>
        <w:t xml:space="preserve"> </w:t>
      </w:r>
      <w:r w:rsidRPr="00F47CC3">
        <w:rPr>
          <w:sz w:val="28"/>
        </w:rPr>
        <w:t>руб. в день (стоимость 3-х разового питания),</w:t>
      </w:r>
    </w:p>
    <w:p w:rsidR="00F47CC3" w:rsidRPr="00F47CC3" w:rsidRDefault="00F47CC3" w:rsidP="00F47CC3">
      <w:pPr>
        <w:ind w:firstLine="567"/>
        <w:jc w:val="both"/>
        <w:rPr>
          <w:sz w:val="28"/>
        </w:rPr>
      </w:pPr>
      <w:r w:rsidRPr="00F47CC3">
        <w:rPr>
          <w:sz w:val="28"/>
        </w:rPr>
        <w:t>- 165 руб. в день (стоимость 2-х разового питания).</w:t>
      </w:r>
    </w:p>
    <w:p w:rsidR="00F47CC3" w:rsidRPr="00F47CC3" w:rsidRDefault="00F47CC3" w:rsidP="00F47CC3">
      <w:pPr>
        <w:ind w:firstLine="567"/>
        <w:jc w:val="both"/>
        <w:rPr>
          <w:sz w:val="28"/>
        </w:rPr>
      </w:pPr>
      <w:r w:rsidRPr="00F47CC3">
        <w:rPr>
          <w:sz w:val="28"/>
        </w:rPr>
        <w:t>7. Начальни</w:t>
      </w:r>
      <w:r>
        <w:rPr>
          <w:sz w:val="28"/>
        </w:rPr>
        <w:t xml:space="preserve">ку МО МВД России «Калининский» Саратовской области </w:t>
      </w:r>
      <w:r w:rsidRPr="00F47CC3">
        <w:rPr>
          <w:sz w:val="28"/>
        </w:rPr>
        <w:t xml:space="preserve">Стриганкову </w:t>
      </w:r>
      <w:r>
        <w:rPr>
          <w:sz w:val="28"/>
        </w:rPr>
        <w:t xml:space="preserve">Ю.П. </w:t>
      </w:r>
      <w:r w:rsidRPr="00F47CC3">
        <w:rPr>
          <w:sz w:val="28"/>
        </w:rPr>
        <w:t xml:space="preserve">обеспечить охрану </w:t>
      </w:r>
      <w:r>
        <w:rPr>
          <w:sz w:val="28"/>
        </w:rPr>
        <w:t xml:space="preserve">общественного порядка в период </w:t>
      </w:r>
      <w:r w:rsidRPr="00F47CC3">
        <w:rPr>
          <w:sz w:val="28"/>
        </w:rPr>
        <w:t xml:space="preserve">пребывания детей в </w:t>
      </w:r>
      <w:r w:rsidRPr="00F47CC3">
        <w:rPr>
          <w:color w:val="000000"/>
          <w:sz w:val="28"/>
        </w:rPr>
        <w:t xml:space="preserve">ЛОЛ </w:t>
      </w:r>
      <w:r w:rsidRPr="00F47CC3">
        <w:rPr>
          <w:sz w:val="28"/>
        </w:rPr>
        <w:t xml:space="preserve">с ДПД на базе ОУ, при переезде детей к месту отдыха в загородные детские стационарные оздоровительные учреждения Саратовской </w:t>
      </w:r>
      <w:r>
        <w:rPr>
          <w:sz w:val="28"/>
        </w:rPr>
        <w:t xml:space="preserve">области и </w:t>
      </w:r>
      <w:r w:rsidRPr="00F47CC3">
        <w:rPr>
          <w:sz w:val="28"/>
        </w:rPr>
        <w:t>обратно.</w:t>
      </w:r>
    </w:p>
    <w:p w:rsidR="00F47CC3" w:rsidRPr="00F47CC3" w:rsidRDefault="00F47CC3" w:rsidP="00F47CC3">
      <w:pPr>
        <w:pStyle w:val="a5"/>
        <w:ind w:firstLine="567"/>
      </w:pPr>
      <w:r w:rsidRPr="00F47CC3">
        <w:t>8. Директору-главному редактору МУП «Редакция газеты «Народная трибуна» Сафоновой Л.Н</w:t>
      </w:r>
      <w:r>
        <w:t xml:space="preserve">. опубликовать </w:t>
      </w:r>
      <w:r w:rsidRPr="00F47CC3">
        <w:t>настоящее постановление в газете «Народная трибуна», а также разместить в информационно</w:t>
      </w:r>
      <w:r>
        <w:t xml:space="preserve"> </w:t>
      </w:r>
      <w:r w:rsidRPr="00F47CC3">
        <w:t>-</w:t>
      </w:r>
      <w:r>
        <w:t xml:space="preserve"> </w:t>
      </w:r>
      <w:r w:rsidRPr="00F47CC3">
        <w:t>телекоммуникационной сети «Интернет</w:t>
      </w:r>
      <w:r>
        <w:t>», общественно -</w:t>
      </w:r>
      <w:r w:rsidRPr="00F47CC3">
        <w:t xml:space="preserve"> политической газеты Калининского района «Народная трибуна», а также осветить проведение летней оздоровительной кампании в газете «Народная трибуна».</w:t>
      </w:r>
    </w:p>
    <w:p w:rsidR="00F47CC3" w:rsidRPr="00F47CC3" w:rsidRDefault="00F47CC3" w:rsidP="00F47CC3">
      <w:pPr>
        <w:pStyle w:val="a5"/>
        <w:ind w:firstLine="567"/>
      </w:pPr>
      <w:r w:rsidRPr="00F47CC3">
        <w:t>9. Управлению по вопросам культуры, информации и общественных отношений разместить настоящее постановление на официальном сайте администрации Калининского муниципальн</w:t>
      </w:r>
      <w:r>
        <w:t xml:space="preserve">ого района Саратовской области в </w:t>
      </w:r>
      <w:r w:rsidRPr="00F47CC3">
        <w:t>сети «Интернет», а также осве</w:t>
      </w:r>
      <w:r>
        <w:t>тить</w:t>
      </w:r>
      <w:r w:rsidRPr="00F47CC3">
        <w:t xml:space="preserve"> проведение летней оздоровительной кампании </w:t>
      </w:r>
      <w:r>
        <w:t>на официальном сайте администрации Калининского муниципального района</w:t>
      </w:r>
      <w:r w:rsidRPr="00F47CC3">
        <w:t xml:space="preserve"> Саратовской области.</w:t>
      </w:r>
    </w:p>
    <w:p w:rsidR="00F47CC3" w:rsidRPr="00F47CC3" w:rsidRDefault="00F47CC3" w:rsidP="00F47CC3">
      <w:pPr>
        <w:pStyle w:val="a5"/>
        <w:ind w:firstLine="567"/>
      </w:pPr>
      <w:r w:rsidRPr="00F47CC3">
        <w:t>10. Настоящее постановление вступает в силу после его официального опубликования (обнародования).</w:t>
      </w:r>
    </w:p>
    <w:p w:rsidR="00F47CC3" w:rsidRPr="00F47CC3" w:rsidRDefault="00F47CC3" w:rsidP="00F47CC3">
      <w:pPr>
        <w:ind w:firstLine="567"/>
        <w:jc w:val="both"/>
        <w:rPr>
          <w:sz w:val="28"/>
        </w:rPr>
      </w:pPr>
      <w:r>
        <w:rPr>
          <w:sz w:val="28"/>
        </w:rPr>
        <w:t>11. Контроль за ис</w:t>
      </w:r>
      <w:r w:rsidRPr="00F47CC3">
        <w:rPr>
          <w:sz w:val="28"/>
        </w:rPr>
        <w:t>полнением настоящего постановления во</w:t>
      </w:r>
      <w:r>
        <w:rPr>
          <w:sz w:val="28"/>
        </w:rPr>
        <w:t>зложить на заместителя главы администрации</w:t>
      </w:r>
      <w:r w:rsidRPr="00F47CC3">
        <w:rPr>
          <w:sz w:val="28"/>
        </w:rPr>
        <w:t xml:space="preserve"> муниципального района по социальной сфере, начальника управления образования Захарову О.Ю. </w:t>
      </w:r>
    </w:p>
    <w:p w:rsidR="00D4766F" w:rsidRPr="00F47CC3" w:rsidRDefault="00D4766F" w:rsidP="00F47CC3">
      <w:pPr>
        <w:ind w:firstLine="567"/>
        <w:jc w:val="both"/>
        <w:rPr>
          <w:sz w:val="28"/>
        </w:rPr>
      </w:pPr>
    </w:p>
    <w:p w:rsidR="00C57EC9" w:rsidRPr="00752D42" w:rsidRDefault="00C57EC9" w:rsidP="00752D42">
      <w:pPr>
        <w:ind w:firstLine="567"/>
        <w:jc w:val="both"/>
        <w:rPr>
          <w:sz w:val="28"/>
        </w:rPr>
      </w:pPr>
    </w:p>
    <w:p w:rsidR="00C57EC9" w:rsidRPr="00302738" w:rsidRDefault="00C57EC9" w:rsidP="00302738">
      <w:pPr>
        <w:ind w:firstLine="567"/>
        <w:jc w:val="both"/>
        <w:rPr>
          <w:sz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4766F" w:rsidRDefault="00D4766F" w:rsidP="00457FBC"/>
    <w:p w:rsidR="00D4766F" w:rsidRDefault="00D4766F" w:rsidP="00457FBC"/>
    <w:p w:rsidR="00D4766F" w:rsidRDefault="00D4766F" w:rsidP="00457FBC"/>
    <w:p w:rsidR="007D70C8" w:rsidRDefault="003D5AA8" w:rsidP="00457FBC">
      <w:r>
        <w:t xml:space="preserve"> </w:t>
      </w:r>
      <w:r w:rsidR="0053288F">
        <w:t>И</w:t>
      </w:r>
      <w:r w:rsidR="0079595B">
        <w:t>с</w:t>
      </w:r>
      <w:r w:rsidR="001821E5" w:rsidRPr="00F77DCF">
        <w:t>п.</w:t>
      </w:r>
      <w:r w:rsidR="005D239F">
        <w:t>:</w:t>
      </w:r>
      <w:r w:rsidR="00F47CC3">
        <w:t xml:space="preserve"> Дмитриева М.Д.</w:t>
      </w:r>
    </w:p>
    <w:p w:rsidR="00F47CC3" w:rsidRPr="00F47CC3" w:rsidRDefault="00F47CC3" w:rsidP="00F47CC3">
      <w:pPr>
        <w:ind w:left="6237"/>
        <w:rPr>
          <w:sz w:val="28"/>
          <w:szCs w:val="28"/>
        </w:rPr>
      </w:pPr>
      <w:r>
        <w:rPr>
          <w:b/>
          <w:sz w:val="28"/>
          <w:szCs w:val="28"/>
        </w:rPr>
        <w:lastRenderedPageBreak/>
        <w:t>Приложение №</w:t>
      </w:r>
      <w:r w:rsidRPr="00F47CC3">
        <w:rPr>
          <w:b/>
          <w:sz w:val="28"/>
          <w:szCs w:val="28"/>
        </w:rPr>
        <w:t>1</w:t>
      </w:r>
    </w:p>
    <w:p w:rsidR="00F47CC3" w:rsidRPr="00F47CC3" w:rsidRDefault="00F47CC3" w:rsidP="00F47CC3">
      <w:pPr>
        <w:ind w:left="6237"/>
        <w:rPr>
          <w:b/>
          <w:sz w:val="28"/>
          <w:szCs w:val="28"/>
        </w:rPr>
      </w:pPr>
      <w:r w:rsidRPr="00F47CC3">
        <w:rPr>
          <w:b/>
          <w:sz w:val="28"/>
          <w:szCs w:val="28"/>
        </w:rPr>
        <w:t xml:space="preserve">к постановлению </w:t>
      </w:r>
    </w:p>
    <w:p w:rsidR="00F47CC3" w:rsidRPr="00F47CC3" w:rsidRDefault="00F47CC3" w:rsidP="00F47CC3">
      <w:pPr>
        <w:ind w:left="6237"/>
        <w:rPr>
          <w:b/>
          <w:sz w:val="28"/>
          <w:szCs w:val="28"/>
        </w:rPr>
      </w:pPr>
      <w:r w:rsidRPr="00F47CC3">
        <w:rPr>
          <w:b/>
          <w:sz w:val="28"/>
          <w:szCs w:val="28"/>
        </w:rPr>
        <w:t>администрации МР</w:t>
      </w:r>
    </w:p>
    <w:p w:rsidR="00F47CC3" w:rsidRPr="00F47CC3" w:rsidRDefault="00F47CC3" w:rsidP="00F47CC3">
      <w:pPr>
        <w:ind w:left="6237"/>
        <w:rPr>
          <w:b/>
          <w:sz w:val="28"/>
          <w:szCs w:val="28"/>
        </w:rPr>
      </w:pPr>
      <w:r w:rsidRPr="00F47CC3">
        <w:rPr>
          <w:b/>
          <w:sz w:val="28"/>
          <w:szCs w:val="28"/>
        </w:rPr>
        <w:t xml:space="preserve">от </w:t>
      </w:r>
      <w:r>
        <w:rPr>
          <w:b/>
          <w:sz w:val="28"/>
          <w:szCs w:val="28"/>
        </w:rPr>
        <w:t xml:space="preserve">07.04.2022 </w:t>
      </w:r>
      <w:r w:rsidRPr="00F47CC3">
        <w:rPr>
          <w:b/>
          <w:sz w:val="28"/>
          <w:szCs w:val="28"/>
        </w:rPr>
        <w:t>года №</w:t>
      </w:r>
      <w:r>
        <w:rPr>
          <w:b/>
          <w:sz w:val="28"/>
          <w:szCs w:val="28"/>
        </w:rPr>
        <w:t>420</w:t>
      </w:r>
    </w:p>
    <w:p w:rsidR="00F47CC3" w:rsidRPr="00F47CC3" w:rsidRDefault="00F47CC3" w:rsidP="00F47CC3">
      <w:pPr>
        <w:rPr>
          <w:b/>
          <w:sz w:val="28"/>
          <w:szCs w:val="28"/>
        </w:rPr>
      </w:pPr>
    </w:p>
    <w:p w:rsidR="00F47CC3" w:rsidRPr="00F47CC3" w:rsidRDefault="00F47CC3" w:rsidP="00F47CC3">
      <w:pPr>
        <w:jc w:val="center"/>
        <w:rPr>
          <w:b/>
          <w:sz w:val="28"/>
          <w:szCs w:val="28"/>
        </w:rPr>
      </w:pPr>
      <w:r>
        <w:rPr>
          <w:b/>
          <w:sz w:val="28"/>
          <w:szCs w:val="28"/>
        </w:rPr>
        <w:t>ПЛАН</w:t>
      </w:r>
    </w:p>
    <w:p w:rsidR="00F47CC3" w:rsidRPr="00F47CC3" w:rsidRDefault="00F47CC3" w:rsidP="00F47CC3">
      <w:pPr>
        <w:jc w:val="center"/>
        <w:rPr>
          <w:b/>
          <w:sz w:val="28"/>
          <w:szCs w:val="28"/>
        </w:rPr>
      </w:pPr>
      <w:r w:rsidRPr="00F47CC3">
        <w:rPr>
          <w:b/>
          <w:sz w:val="28"/>
          <w:szCs w:val="28"/>
        </w:rPr>
        <w:t>мероприятий по организации и обеспечению летнего отдыха,</w:t>
      </w:r>
    </w:p>
    <w:p w:rsidR="00F47CC3" w:rsidRPr="00F47CC3" w:rsidRDefault="00F47CC3" w:rsidP="00F47CC3">
      <w:pPr>
        <w:jc w:val="center"/>
        <w:rPr>
          <w:b/>
          <w:sz w:val="28"/>
          <w:szCs w:val="28"/>
        </w:rPr>
      </w:pPr>
      <w:r w:rsidRPr="00F47CC3">
        <w:rPr>
          <w:b/>
          <w:sz w:val="28"/>
          <w:szCs w:val="28"/>
        </w:rPr>
        <w:t>оздоровления, занятости</w:t>
      </w:r>
      <w:r>
        <w:rPr>
          <w:b/>
          <w:sz w:val="28"/>
          <w:szCs w:val="28"/>
        </w:rPr>
        <w:t xml:space="preserve"> и трудоустройства </w:t>
      </w:r>
      <w:r w:rsidRPr="00F47CC3">
        <w:rPr>
          <w:b/>
          <w:sz w:val="28"/>
          <w:szCs w:val="28"/>
        </w:rPr>
        <w:t>детей в 2022 году</w:t>
      </w:r>
    </w:p>
    <w:p w:rsidR="00F47CC3" w:rsidRPr="00F47CC3" w:rsidRDefault="00F47CC3" w:rsidP="00F47CC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280"/>
        <w:gridCol w:w="1984"/>
        <w:gridCol w:w="2835"/>
      </w:tblGrid>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rPr>
                <w:b/>
                <w:sz w:val="28"/>
                <w:szCs w:val="28"/>
              </w:rPr>
            </w:pPr>
            <w:r w:rsidRPr="00F47CC3">
              <w:rPr>
                <w:b/>
                <w:sz w:val="28"/>
                <w:szCs w:val="28"/>
              </w:rPr>
              <w:t>№ п/п</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pStyle w:val="aa"/>
              <w:jc w:val="center"/>
              <w:rPr>
                <w:rFonts w:ascii="Times New Roman" w:hAnsi="Times New Roman"/>
                <w:b/>
                <w:sz w:val="28"/>
                <w:szCs w:val="28"/>
              </w:rPr>
            </w:pPr>
            <w:r w:rsidRPr="00F47CC3">
              <w:rPr>
                <w:rFonts w:ascii="Times New Roman" w:hAnsi="Times New Roman"/>
                <w:b/>
                <w:sz w:val="28"/>
                <w:szCs w:val="28"/>
              </w:rPr>
              <w:t>Мероприятие</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b/>
                <w:sz w:val="28"/>
                <w:szCs w:val="28"/>
              </w:rPr>
            </w:pPr>
            <w:r w:rsidRPr="00F47CC3">
              <w:rPr>
                <w:b/>
                <w:sz w:val="28"/>
                <w:szCs w:val="28"/>
              </w:rPr>
              <w:t>Срок</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rPr>
                <w:b/>
                <w:sz w:val="28"/>
                <w:szCs w:val="28"/>
              </w:rPr>
            </w:pPr>
            <w:r w:rsidRPr="00F47CC3">
              <w:rPr>
                <w:b/>
                <w:sz w:val="28"/>
                <w:szCs w:val="28"/>
              </w:rPr>
              <w:t>Ответственные</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Pr>
                <w:sz w:val="28"/>
                <w:szCs w:val="28"/>
              </w:rPr>
              <w:t>Создать</w:t>
            </w:r>
            <w:r w:rsidRPr="00F47CC3">
              <w:rPr>
                <w:sz w:val="28"/>
                <w:szCs w:val="28"/>
              </w:rPr>
              <w:t xml:space="preserve"> межведомственную комиссию по организации и проведению летнего отдыха учащихся</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 xml:space="preserve">март </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Администрация Калининского муниципального района</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2.</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Провести работу по п</w:t>
            </w:r>
            <w:r>
              <w:rPr>
                <w:sz w:val="28"/>
                <w:szCs w:val="28"/>
              </w:rPr>
              <w:t xml:space="preserve">одготовке открытия ЛОЛ с ДПД: </w:t>
            </w:r>
          </w:p>
          <w:p w:rsidR="00F47CC3" w:rsidRPr="00F47CC3" w:rsidRDefault="00F47CC3" w:rsidP="00105150">
            <w:pPr>
              <w:jc w:val="both"/>
              <w:rPr>
                <w:sz w:val="28"/>
                <w:szCs w:val="28"/>
              </w:rPr>
            </w:pPr>
            <w:r w:rsidRPr="00F47CC3">
              <w:rPr>
                <w:sz w:val="28"/>
                <w:szCs w:val="28"/>
              </w:rPr>
              <w:t>1) подобрать педагогические, медицинские кадры для работы ЛОЛ с ДПД на базе ОУ;</w:t>
            </w:r>
          </w:p>
          <w:p w:rsidR="00F47CC3" w:rsidRPr="00F47CC3" w:rsidRDefault="00F47CC3" w:rsidP="00105150">
            <w:pPr>
              <w:jc w:val="both"/>
              <w:rPr>
                <w:sz w:val="28"/>
                <w:szCs w:val="28"/>
              </w:rPr>
            </w:pPr>
            <w:r w:rsidRPr="00F47CC3">
              <w:rPr>
                <w:sz w:val="28"/>
                <w:szCs w:val="28"/>
              </w:rPr>
              <w:t xml:space="preserve">2) </w:t>
            </w:r>
            <w:r>
              <w:rPr>
                <w:sz w:val="28"/>
                <w:szCs w:val="28"/>
              </w:rPr>
              <w:t>оформить санитарно -эпидемиологи</w:t>
            </w:r>
            <w:r w:rsidRPr="00F47CC3">
              <w:rPr>
                <w:sz w:val="28"/>
                <w:szCs w:val="28"/>
              </w:rPr>
              <w:t>ческое заключение</w:t>
            </w:r>
            <w:r>
              <w:rPr>
                <w:sz w:val="28"/>
                <w:szCs w:val="28"/>
              </w:rPr>
              <w:t xml:space="preserve">, </w:t>
            </w:r>
            <w:r w:rsidRPr="00F47CC3">
              <w:rPr>
                <w:sz w:val="28"/>
                <w:szCs w:val="28"/>
              </w:rPr>
              <w:t xml:space="preserve">подтверждающее соответствие санитарно-эпидемиологическим правилам и нормативам для осуществления деятельности в сфере организации отдыха детей и их оздоровления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Pr>
                <w:sz w:val="28"/>
                <w:szCs w:val="28"/>
              </w:rPr>
              <w:t>март</w:t>
            </w:r>
            <w:r w:rsidRPr="00F47CC3">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p w:rsidR="00F47CC3" w:rsidRPr="00F47CC3" w:rsidRDefault="00F47CC3" w:rsidP="00105150">
            <w:pPr>
              <w:jc w:val="center"/>
              <w:rPr>
                <w:sz w:val="28"/>
                <w:szCs w:val="28"/>
              </w:rPr>
            </w:pPr>
            <w:r w:rsidRPr="00F47CC3">
              <w:rPr>
                <w:sz w:val="28"/>
                <w:szCs w:val="28"/>
              </w:rPr>
              <w:t>ГУЗ СО</w:t>
            </w:r>
          </w:p>
          <w:p w:rsidR="00F47CC3" w:rsidRPr="00F47CC3" w:rsidRDefault="00F47CC3" w:rsidP="00105150">
            <w:pPr>
              <w:jc w:val="center"/>
              <w:rPr>
                <w:sz w:val="28"/>
                <w:szCs w:val="28"/>
              </w:rPr>
            </w:pPr>
            <w:r w:rsidRPr="00F47CC3">
              <w:rPr>
                <w:sz w:val="28"/>
                <w:szCs w:val="28"/>
              </w:rPr>
              <w:t>«Калининская РБ»</w:t>
            </w:r>
          </w:p>
          <w:p w:rsidR="00F47CC3" w:rsidRPr="00F47CC3" w:rsidRDefault="00F47CC3" w:rsidP="00105150">
            <w:pPr>
              <w:jc w:val="center"/>
              <w:rPr>
                <w:sz w:val="28"/>
                <w:szCs w:val="28"/>
              </w:rPr>
            </w:pPr>
            <w:r w:rsidRPr="00F47CC3">
              <w:rPr>
                <w:sz w:val="28"/>
                <w:szCs w:val="28"/>
              </w:rPr>
              <w:t>(по согласованию)</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3.</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Провести семинар для начальников и работников ЛОЛ с ДПД на базе ОУ</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F47CC3" w:rsidRDefault="00F47CC3" w:rsidP="00105150">
            <w:pPr>
              <w:jc w:val="center"/>
              <w:rPr>
                <w:sz w:val="28"/>
                <w:szCs w:val="28"/>
              </w:rPr>
            </w:pPr>
            <w:r w:rsidRPr="00F47CC3">
              <w:rPr>
                <w:sz w:val="28"/>
                <w:szCs w:val="28"/>
              </w:rPr>
              <w:t>Управление образования</w:t>
            </w:r>
          </w:p>
          <w:p w:rsidR="008F0F52" w:rsidRPr="00F47CC3" w:rsidRDefault="008F0F52" w:rsidP="00105150">
            <w:pPr>
              <w:jc w:val="center"/>
              <w:rPr>
                <w:sz w:val="28"/>
                <w:szCs w:val="28"/>
              </w:rPr>
            </w:pPr>
            <w:r>
              <w:rPr>
                <w:sz w:val="28"/>
                <w:szCs w:val="28"/>
              </w:rPr>
              <w:t>администрации муниципального района</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4.</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Организовать работу:</w:t>
            </w:r>
          </w:p>
          <w:p w:rsidR="00F47CC3" w:rsidRPr="00F47CC3" w:rsidRDefault="00F47CC3" w:rsidP="00105150">
            <w:pPr>
              <w:jc w:val="both"/>
              <w:rPr>
                <w:sz w:val="28"/>
                <w:szCs w:val="28"/>
              </w:rPr>
            </w:pPr>
            <w:r w:rsidRPr="00F47CC3">
              <w:rPr>
                <w:sz w:val="28"/>
                <w:szCs w:val="28"/>
              </w:rPr>
              <w:t>- 14 летних оздоровительных лагерей с дневным пребыванием на базе ОУ района;</w:t>
            </w:r>
          </w:p>
          <w:p w:rsidR="00F47CC3" w:rsidRPr="00F47CC3" w:rsidRDefault="00F47CC3" w:rsidP="00105150">
            <w:pPr>
              <w:jc w:val="both"/>
              <w:rPr>
                <w:sz w:val="28"/>
                <w:szCs w:val="28"/>
              </w:rPr>
            </w:pPr>
            <w:r w:rsidRPr="00F47CC3">
              <w:rPr>
                <w:sz w:val="28"/>
                <w:szCs w:val="28"/>
              </w:rPr>
              <w:t>- досуговых площадок на базе ОУ;</w:t>
            </w:r>
          </w:p>
          <w:p w:rsidR="00F47CC3" w:rsidRPr="00F47CC3" w:rsidRDefault="00F47CC3" w:rsidP="00105150">
            <w:pPr>
              <w:jc w:val="both"/>
              <w:rPr>
                <w:sz w:val="28"/>
                <w:szCs w:val="28"/>
              </w:rPr>
            </w:pPr>
            <w:r w:rsidRPr="00F47CC3">
              <w:rPr>
                <w:sz w:val="28"/>
                <w:szCs w:val="28"/>
              </w:rPr>
              <w:t>- трудовых бригад</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Pr>
                <w:sz w:val="28"/>
                <w:szCs w:val="28"/>
              </w:rPr>
              <w:t>а</w:t>
            </w:r>
            <w:r w:rsidRPr="00F47CC3">
              <w:rPr>
                <w:sz w:val="28"/>
                <w:szCs w:val="28"/>
              </w:rPr>
              <w:t>прель-август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5.</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Обеспечить трудоустройство подростков на период летних каникул</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июнь-август</w:t>
            </w:r>
          </w:p>
        </w:tc>
        <w:tc>
          <w:tcPr>
            <w:tcW w:w="2835" w:type="dxa"/>
            <w:tcBorders>
              <w:top w:val="single" w:sz="4" w:space="0" w:color="auto"/>
              <w:left w:val="single" w:sz="4" w:space="0" w:color="auto"/>
              <w:bottom w:val="single" w:sz="4" w:space="0" w:color="auto"/>
              <w:right w:val="single" w:sz="4" w:space="0" w:color="auto"/>
            </w:tcBorders>
          </w:tcPr>
          <w:p w:rsidR="00F47CC3" w:rsidRDefault="00F47CC3" w:rsidP="00105150">
            <w:pPr>
              <w:jc w:val="center"/>
              <w:rPr>
                <w:color w:val="000000"/>
                <w:sz w:val="28"/>
                <w:szCs w:val="28"/>
              </w:rPr>
            </w:pPr>
            <w:r w:rsidRPr="00F47CC3">
              <w:rPr>
                <w:sz w:val="28"/>
                <w:szCs w:val="28"/>
              </w:rPr>
              <w:t xml:space="preserve">Руководители ОУ, </w:t>
            </w:r>
            <w:r w:rsidRPr="00F47CC3">
              <w:rPr>
                <w:color w:val="000000"/>
                <w:sz w:val="28"/>
                <w:szCs w:val="28"/>
              </w:rPr>
              <w:t xml:space="preserve">ГКУ Саратовской области «Центр занятости населения г. Калининска» </w:t>
            </w:r>
          </w:p>
          <w:p w:rsidR="00F47CC3" w:rsidRPr="00F47CC3" w:rsidRDefault="00F47CC3" w:rsidP="00105150">
            <w:pPr>
              <w:jc w:val="center"/>
              <w:rPr>
                <w:sz w:val="28"/>
                <w:szCs w:val="28"/>
              </w:rPr>
            </w:pPr>
            <w:r w:rsidRPr="00F47CC3">
              <w:rPr>
                <w:sz w:val="28"/>
                <w:szCs w:val="28"/>
              </w:rPr>
              <w:lastRenderedPageBreak/>
              <w:t>(по согласованию)</w:t>
            </w:r>
          </w:p>
        </w:tc>
      </w:tr>
      <w:tr w:rsidR="00F47CC3" w:rsidRPr="00E60B2D" w:rsidTr="00F47CC3">
        <w:trPr>
          <w:trHeight w:val="1642"/>
        </w:trPr>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lastRenderedPageBreak/>
              <w:t>6.</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Организовать отдых детей из семей, находящихся в трудной жизненной ситуации, детей из семей безработных, многодетных  и малообеспеченных семей,</w:t>
            </w:r>
            <w:r>
              <w:rPr>
                <w:sz w:val="28"/>
                <w:szCs w:val="28"/>
              </w:rPr>
              <w:t xml:space="preserve"> детей-сирот, детей,</w:t>
            </w:r>
            <w:r w:rsidRPr="00F47CC3">
              <w:rPr>
                <w:sz w:val="28"/>
                <w:szCs w:val="28"/>
              </w:rPr>
              <w:t xml:space="preserve"> лишенных попечения родителей, детей диспансерной группы, детей, состоящих на различных видах профилактического учета, детей из семей, находящихся в социально-опасном положении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апрель-август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7.</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Обеспечить бесплатный медицинский осмотр работников ЛОЛ с ДПД на базе ОУ (для работников, у которых закончен срок медицинского осмотра)</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до 15 мая</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ГУЗ СО</w:t>
            </w:r>
          </w:p>
          <w:p w:rsidR="00F47CC3" w:rsidRPr="00F47CC3" w:rsidRDefault="00F47CC3" w:rsidP="00105150">
            <w:pPr>
              <w:jc w:val="center"/>
              <w:rPr>
                <w:sz w:val="28"/>
                <w:szCs w:val="28"/>
              </w:rPr>
            </w:pPr>
            <w:r w:rsidRPr="00F47CC3">
              <w:rPr>
                <w:sz w:val="28"/>
                <w:szCs w:val="28"/>
              </w:rPr>
              <w:t xml:space="preserve">«Калининская РБ» </w:t>
            </w:r>
          </w:p>
          <w:p w:rsidR="00F47CC3" w:rsidRPr="00F47CC3" w:rsidRDefault="00F47CC3" w:rsidP="00105150">
            <w:pPr>
              <w:jc w:val="center"/>
              <w:rPr>
                <w:sz w:val="28"/>
                <w:szCs w:val="28"/>
              </w:rPr>
            </w:pPr>
            <w:r w:rsidRPr="00F47CC3">
              <w:rPr>
                <w:sz w:val="28"/>
                <w:szCs w:val="28"/>
              </w:rPr>
              <w:t>(по согласованию)</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8.</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Pr>
                <w:sz w:val="28"/>
                <w:szCs w:val="28"/>
              </w:rPr>
              <w:t xml:space="preserve">Обеспечить </w:t>
            </w:r>
            <w:r w:rsidRPr="00F47CC3">
              <w:rPr>
                <w:sz w:val="28"/>
                <w:szCs w:val="28"/>
              </w:rPr>
              <w:t>приемку ЛОЛ с ДПД на базе ОУ комиссией</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 xml:space="preserve">май </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Представите</w:t>
            </w:r>
            <w:r w:rsidR="008F0F52">
              <w:rPr>
                <w:sz w:val="28"/>
                <w:szCs w:val="28"/>
              </w:rPr>
              <w:t>ли администрации муниципального района</w:t>
            </w:r>
            <w:r w:rsidRPr="00F47CC3">
              <w:rPr>
                <w:sz w:val="28"/>
                <w:szCs w:val="28"/>
              </w:rPr>
              <w:t>, отдела надзорной деятельности и профилактической работы по Калининском</w:t>
            </w:r>
            <w:r w:rsidR="008F0F52">
              <w:rPr>
                <w:sz w:val="28"/>
                <w:szCs w:val="28"/>
              </w:rPr>
              <w:t xml:space="preserve">у, Лысогорскому, Самойловскому </w:t>
            </w:r>
            <w:r w:rsidRPr="00F47CC3">
              <w:rPr>
                <w:sz w:val="28"/>
                <w:szCs w:val="28"/>
              </w:rPr>
              <w:t>районам УНД ГУ МЧС России по Саратовской области, Северо-Западного ТО Управления Роспотребнадзора по Саратовской области, МО МВД России «Калининский» Саратовской области, ГКУ Саратовской области «Центр занятости населения г. Калининска»,</w:t>
            </w:r>
          </w:p>
          <w:p w:rsidR="00F47CC3" w:rsidRPr="00F47CC3" w:rsidRDefault="00F47CC3" w:rsidP="00105150">
            <w:pPr>
              <w:jc w:val="center"/>
              <w:rPr>
                <w:sz w:val="28"/>
                <w:szCs w:val="28"/>
              </w:rPr>
            </w:pPr>
            <w:r w:rsidRPr="00F47CC3">
              <w:rPr>
                <w:sz w:val="28"/>
                <w:szCs w:val="28"/>
              </w:rPr>
              <w:t>ГУЗ СО «Калининская РБ»,</w:t>
            </w:r>
          </w:p>
          <w:p w:rsidR="00F47CC3" w:rsidRPr="00F47CC3" w:rsidRDefault="00F47CC3" w:rsidP="00105150">
            <w:pPr>
              <w:jc w:val="center"/>
              <w:rPr>
                <w:sz w:val="28"/>
                <w:szCs w:val="28"/>
              </w:rPr>
            </w:pPr>
            <w:r w:rsidRPr="00F47CC3">
              <w:rPr>
                <w:sz w:val="28"/>
                <w:szCs w:val="28"/>
              </w:rPr>
              <w:lastRenderedPageBreak/>
              <w:t>ГАУ СО КЦСОН Калининского района,</w:t>
            </w:r>
          </w:p>
          <w:p w:rsidR="00F47CC3" w:rsidRPr="00F47CC3" w:rsidRDefault="00F47CC3" w:rsidP="00F47CC3">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lastRenderedPageBreak/>
              <w:t>9.</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Обеспечить безопасность детей в ЛОЛ с ДПД на базе ОУ</w:t>
            </w:r>
            <w:r>
              <w:rPr>
                <w:sz w:val="28"/>
                <w:szCs w:val="28"/>
              </w:rPr>
              <w:t>, при работе досуговых</w:t>
            </w:r>
            <w:r w:rsidRPr="00F47CC3">
              <w:rPr>
                <w:sz w:val="28"/>
                <w:szCs w:val="28"/>
              </w:rPr>
              <w:t xml:space="preserve"> площадок,  трудовых бригад на базе ОУ, при направлении детей  в загородный оздоровительный лагерь и из лагеря. Провести учебу с обучающимися, педагогическим составом по эвакуации при чрезвычайных ситуациях, провести инструктажи по  технике безопасности</w:t>
            </w:r>
            <w:r>
              <w:rPr>
                <w:sz w:val="28"/>
                <w:szCs w:val="28"/>
              </w:rPr>
              <w:t>, правилам  поведения</w:t>
            </w:r>
            <w:r w:rsidRPr="00F47CC3">
              <w:rPr>
                <w:sz w:val="28"/>
                <w:szCs w:val="28"/>
              </w:rPr>
              <w:t xml:space="preserve"> (все направления, касающиеся организации и проведения летней оздоровительной кампании)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май-август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10.</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Обеспечить контроль за противопожарным состоянием ЛОЛ с ДПД на базе ОУ. Обеспечить работу системы передачи сигнала о пожаре без участия человека.</w:t>
            </w:r>
            <w:r w:rsidR="008F0F52">
              <w:rPr>
                <w:sz w:val="28"/>
                <w:szCs w:val="28"/>
              </w:rPr>
              <w:t xml:space="preserve"> Провести инструктажи по</w:t>
            </w:r>
            <w:r w:rsidRPr="00F47CC3">
              <w:rPr>
                <w:sz w:val="28"/>
                <w:szCs w:val="28"/>
              </w:rPr>
              <w:t xml:space="preserve"> правилам пожарной безопасности. Провести практические занятия  по эвакуации людей</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апрель-август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11.</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 xml:space="preserve">Обеспечить ЛОЛ с ДПД на базе ОУ средствами первой медицинской помощи,  </w:t>
            </w:r>
            <w:r w:rsidR="008F0F52">
              <w:rPr>
                <w:sz w:val="28"/>
                <w:szCs w:val="28"/>
              </w:rPr>
              <w:t xml:space="preserve">обеспечить </w:t>
            </w:r>
            <w:r w:rsidRPr="00F47CC3">
              <w:rPr>
                <w:sz w:val="28"/>
                <w:szCs w:val="28"/>
              </w:rPr>
              <w:t>работу лагерей с учетом</w:t>
            </w:r>
            <w:r w:rsidR="008F0F52">
              <w:rPr>
                <w:sz w:val="28"/>
                <w:szCs w:val="28"/>
              </w:rPr>
              <w:t xml:space="preserve"> новых</w:t>
            </w:r>
            <w:r w:rsidRPr="00F47CC3">
              <w:rPr>
                <w:sz w:val="28"/>
                <w:szCs w:val="28"/>
              </w:rPr>
              <w:t xml:space="preserve"> методических рекомендаций Роспотребнадзора по организации работы </w:t>
            </w:r>
            <w:r w:rsidR="008F0F52">
              <w:rPr>
                <w:sz w:val="28"/>
                <w:szCs w:val="28"/>
              </w:rPr>
              <w:t xml:space="preserve"> учреждений</w:t>
            </w:r>
            <w:r w:rsidRPr="00F47CC3">
              <w:rPr>
                <w:sz w:val="28"/>
                <w:szCs w:val="28"/>
              </w:rPr>
              <w:t xml:space="preserve"> отдыха и оздоровления с дневным пребыванием детей, в т.ч. с</w:t>
            </w:r>
            <w:r w:rsidR="008F0F52">
              <w:rPr>
                <w:sz w:val="28"/>
                <w:szCs w:val="28"/>
              </w:rPr>
              <w:t>редствами санитарной обработки,</w:t>
            </w:r>
            <w:r w:rsidRPr="00F47CC3">
              <w:rPr>
                <w:sz w:val="28"/>
                <w:szCs w:val="28"/>
              </w:rPr>
              <w:t xml:space="preserve"> приборами для обеззараживания воздуха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май-август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8F0F52">
            <w:pPr>
              <w:pStyle w:val="a5"/>
              <w:jc w:val="center"/>
              <w:rPr>
                <w:szCs w:val="28"/>
              </w:rPr>
            </w:pPr>
            <w:r w:rsidRPr="00F47CC3">
              <w:rPr>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12.</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 xml:space="preserve">Организовать работу учреждений культуры по организации летнего </w:t>
            </w:r>
            <w:r w:rsidRPr="00F47CC3">
              <w:rPr>
                <w:sz w:val="28"/>
                <w:szCs w:val="28"/>
              </w:rPr>
              <w:lastRenderedPageBreak/>
              <w:t>отдыха детей и подростков</w:t>
            </w:r>
          </w:p>
          <w:p w:rsidR="00F47CC3" w:rsidRPr="00F47CC3" w:rsidRDefault="00F47CC3" w:rsidP="00105150">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lastRenderedPageBreak/>
              <w:t>июнь-август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 xml:space="preserve">Управление по вопросам культуры, </w:t>
            </w:r>
            <w:r w:rsidRPr="00F47CC3">
              <w:rPr>
                <w:sz w:val="28"/>
                <w:szCs w:val="28"/>
              </w:rPr>
              <w:lastRenderedPageBreak/>
              <w:t>информации и общественных отношений</w:t>
            </w:r>
            <w:r w:rsidR="008F0F52">
              <w:rPr>
                <w:sz w:val="28"/>
                <w:szCs w:val="28"/>
              </w:rPr>
              <w:t xml:space="preserve"> администрации муниципального района</w:t>
            </w:r>
            <w:r w:rsidRPr="00F47CC3">
              <w:rPr>
                <w:sz w:val="28"/>
                <w:szCs w:val="28"/>
              </w:rPr>
              <w:t>,</w:t>
            </w:r>
          </w:p>
          <w:p w:rsidR="00F47CC3" w:rsidRPr="00F47CC3" w:rsidRDefault="00F47CC3" w:rsidP="008F0F52">
            <w:pPr>
              <w:jc w:val="center"/>
              <w:rPr>
                <w:sz w:val="28"/>
                <w:szCs w:val="28"/>
              </w:rPr>
            </w:pPr>
            <w:r w:rsidRPr="00F47CC3">
              <w:rPr>
                <w:sz w:val="28"/>
                <w:szCs w:val="28"/>
              </w:rPr>
              <w:t xml:space="preserve">МБУК </w:t>
            </w:r>
            <w:r w:rsidR="008F0F52">
              <w:rPr>
                <w:sz w:val="28"/>
                <w:szCs w:val="28"/>
              </w:rPr>
              <w:t xml:space="preserve">«Центр центр творчества </w:t>
            </w:r>
            <w:r w:rsidRPr="00F47CC3">
              <w:rPr>
                <w:sz w:val="28"/>
                <w:szCs w:val="28"/>
              </w:rPr>
              <w:t>и досуга г. Калининска»</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lastRenderedPageBreak/>
              <w:t>13.</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 xml:space="preserve">Провести во всех ЛОЛ с ДПД на базе ОУ мероприятия по пропаганде здорового образа жизни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июнь-август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14.</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 xml:space="preserve">Обеспечить организацию отдыха детей в загородных детских стационарных оздоровительных учреждениях </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апрель-август</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Управление</w:t>
            </w:r>
          </w:p>
          <w:p w:rsidR="00F47CC3" w:rsidRPr="00F47CC3" w:rsidRDefault="008F0F52" w:rsidP="00105150">
            <w:pPr>
              <w:jc w:val="center"/>
              <w:rPr>
                <w:sz w:val="28"/>
                <w:szCs w:val="28"/>
              </w:rPr>
            </w:pPr>
            <w:r w:rsidRPr="00F47CC3">
              <w:rPr>
                <w:sz w:val="28"/>
                <w:szCs w:val="28"/>
              </w:rPr>
              <w:t>О</w:t>
            </w:r>
            <w:r w:rsidR="00F47CC3" w:rsidRPr="00F47CC3">
              <w:rPr>
                <w:sz w:val="28"/>
                <w:szCs w:val="28"/>
              </w:rPr>
              <w:t>бразования</w:t>
            </w:r>
            <w:r>
              <w:rPr>
                <w:sz w:val="28"/>
                <w:szCs w:val="28"/>
              </w:rPr>
              <w:t xml:space="preserve"> администрации муниципального района</w:t>
            </w:r>
            <w:r w:rsidR="00F47CC3" w:rsidRPr="00F47CC3">
              <w:rPr>
                <w:sz w:val="28"/>
                <w:szCs w:val="28"/>
              </w:rPr>
              <w:t>,</w:t>
            </w:r>
          </w:p>
          <w:p w:rsidR="00F47CC3" w:rsidRPr="00F47CC3" w:rsidRDefault="00F47CC3" w:rsidP="00105150">
            <w:pPr>
              <w:jc w:val="center"/>
              <w:rPr>
                <w:sz w:val="28"/>
                <w:szCs w:val="28"/>
              </w:rPr>
            </w:pPr>
            <w:r w:rsidRPr="00F47CC3">
              <w:rPr>
                <w:sz w:val="28"/>
                <w:szCs w:val="28"/>
              </w:rPr>
              <w:t>руководители ОУ</w:t>
            </w:r>
          </w:p>
        </w:tc>
      </w:tr>
      <w:tr w:rsidR="00F47CC3" w:rsidRPr="00E60B2D" w:rsidTr="00F47CC3">
        <w:tc>
          <w:tcPr>
            <w:tcW w:w="648" w:type="dxa"/>
            <w:tcBorders>
              <w:top w:val="single" w:sz="4" w:space="0" w:color="auto"/>
              <w:left w:val="single" w:sz="4" w:space="0" w:color="auto"/>
              <w:bottom w:val="single" w:sz="4" w:space="0" w:color="auto"/>
              <w:right w:val="single" w:sz="4" w:space="0" w:color="auto"/>
            </w:tcBorders>
          </w:tcPr>
          <w:p w:rsidR="00F47CC3" w:rsidRPr="00F47CC3" w:rsidRDefault="00F47CC3" w:rsidP="00F47CC3">
            <w:pPr>
              <w:jc w:val="center"/>
              <w:rPr>
                <w:sz w:val="28"/>
                <w:szCs w:val="28"/>
              </w:rPr>
            </w:pPr>
            <w:r w:rsidRPr="00F47CC3">
              <w:rPr>
                <w:sz w:val="28"/>
                <w:szCs w:val="28"/>
              </w:rPr>
              <w:t>15.</w:t>
            </w:r>
          </w:p>
        </w:tc>
        <w:tc>
          <w:tcPr>
            <w:tcW w:w="4280"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both"/>
              <w:rPr>
                <w:sz w:val="28"/>
                <w:szCs w:val="28"/>
              </w:rPr>
            </w:pPr>
            <w:r w:rsidRPr="00F47CC3">
              <w:rPr>
                <w:sz w:val="28"/>
                <w:szCs w:val="28"/>
              </w:rPr>
              <w:t>Обеспечить освещение  организации и хода летнего отдыха, оздоровления, занятости учащихся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май-сентябрь</w:t>
            </w:r>
          </w:p>
        </w:tc>
        <w:tc>
          <w:tcPr>
            <w:tcW w:w="2835" w:type="dxa"/>
            <w:tcBorders>
              <w:top w:val="single" w:sz="4" w:space="0" w:color="auto"/>
              <w:left w:val="single" w:sz="4" w:space="0" w:color="auto"/>
              <w:bottom w:val="single" w:sz="4" w:space="0" w:color="auto"/>
              <w:right w:val="single" w:sz="4" w:space="0" w:color="auto"/>
            </w:tcBorders>
          </w:tcPr>
          <w:p w:rsidR="00F47CC3" w:rsidRPr="00F47CC3" w:rsidRDefault="00F47CC3" w:rsidP="00105150">
            <w:pPr>
              <w:jc w:val="center"/>
              <w:rPr>
                <w:sz w:val="28"/>
                <w:szCs w:val="28"/>
              </w:rPr>
            </w:pPr>
            <w:r w:rsidRPr="00F47CC3">
              <w:rPr>
                <w:sz w:val="28"/>
                <w:szCs w:val="28"/>
              </w:rPr>
              <w:t>Управление</w:t>
            </w:r>
          </w:p>
          <w:p w:rsidR="00F47CC3" w:rsidRPr="00F47CC3" w:rsidRDefault="008F0F52" w:rsidP="00105150">
            <w:pPr>
              <w:jc w:val="center"/>
              <w:rPr>
                <w:sz w:val="28"/>
                <w:szCs w:val="28"/>
              </w:rPr>
            </w:pPr>
            <w:r>
              <w:rPr>
                <w:sz w:val="28"/>
                <w:szCs w:val="28"/>
              </w:rPr>
              <w:t>о</w:t>
            </w:r>
            <w:r w:rsidR="00F47CC3" w:rsidRPr="00F47CC3">
              <w:rPr>
                <w:sz w:val="28"/>
                <w:szCs w:val="28"/>
              </w:rPr>
              <w:t>бразования</w:t>
            </w:r>
            <w:r>
              <w:rPr>
                <w:sz w:val="28"/>
                <w:szCs w:val="28"/>
              </w:rPr>
              <w:t xml:space="preserve"> администрации муниципального района</w:t>
            </w:r>
            <w:r w:rsidR="00F47CC3" w:rsidRPr="00F47CC3">
              <w:rPr>
                <w:sz w:val="28"/>
                <w:szCs w:val="28"/>
              </w:rPr>
              <w:t>,</w:t>
            </w:r>
          </w:p>
          <w:p w:rsidR="00F47CC3" w:rsidRPr="00F47CC3" w:rsidRDefault="00F47CC3" w:rsidP="00105150">
            <w:pPr>
              <w:jc w:val="center"/>
              <w:rPr>
                <w:sz w:val="28"/>
                <w:szCs w:val="28"/>
              </w:rPr>
            </w:pPr>
            <w:r w:rsidRPr="00F47CC3">
              <w:rPr>
                <w:sz w:val="28"/>
                <w:szCs w:val="28"/>
              </w:rPr>
              <w:t>са</w:t>
            </w:r>
            <w:r w:rsidR="008F0F52">
              <w:rPr>
                <w:sz w:val="28"/>
                <w:szCs w:val="28"/>
              </w:rPr>
              <w:t>йт администрации Калининского муниципального района</w:t>
            </w:r>
            <w:r w:rsidRPr="00F47CC3">
              <w:rPr>
                <w:sz w:val="28"/>
                <w:szCs w:val="28"/>
              </w:rPr>
              <w:t>, редакция районной газеты «Народная трибуна»</w:t>
            </w:r>
          </w:p>
        </w:tc>
      </w:tr>
    </w:tbl>
    <w:p w:rsidR="00F47CC3" w:rsidRPr="008F0F52" w:rsidRDefault="00F47CC3" w:rsidP="00F47CC3">
      <w:pPr>
        <w:jc w:val="both"/>
        <w:rPr>
          <w:b/>
          <w:sz w:val="28"/>
          <w:szCs w:val="28"/>
        </w:rPr>
      </w:pPr>
    </w:p>
    <w:p w:rsidR="00F47CC3" w:rsidRPr="008F0F52" w:rsidRDefault="00F47CC3" w:rsidP="00F47CC3">
      <w:pPr>
        <w:jc w:val="both"/>
        <w:rPr>
          <w:b/>
          <w:sz w:val="28"/>
          <w:szCs w:val="28"/>
        </w:rPr>
      </w:pPr>
    </w:p>
    <w:p w:rsidR="00F47CC3" w:rsidRDefault="00F47CC3" w:rsidP="00F47CC3">
      <w:pPr>
        <w:jc w:val="both"/>
        <w:rPr>
          <w:b/>
          <w:sz w:val="28"/>
          <w:szCs w:val="28"/>
        </w:rPr>
      </w:pPr>
    </w:p>
    <w:p w:rsidR="008F0F52" w:rsidRDefault="008F0F52" w:rsidP="008F0F52">
      <w:pPr>
        <w:ind w:left="-142"/>
        <w:jc w:val="both"/>
        <w:rPr>
          <w:b/>
          <w:sz w:val="28"/>
          <w:szCs w:val="28"/>
        </w:rPr>
      </w:pPr>
      <w:r>
        <w:rPr>
          <w:b/>
          <w:sz w:val="28"/>
          <w:szCs w:val="28"/>
        </w:rPr>
        <w:t>Верно:</w:t>
      </w:r>
    </w:p>
    <w:p w:rsidR="008F0F52" w:rsidRDefault="008F0F52" w:rsidP="008F0F52">
      <w:pPr>
        <w:ind w:left="-142"/>
        <w:jc w:val="both"/>
        <w:rPr>
          <w:b/>
          <w:sz w:val="28"/>
          <w:szCs w:val="28"/>
        </w:rPr>
      </w:pPr>
      <w:r>
        <w:rPr>
          <w:b/>
          <w:sz w:val="28"/>
          <w:szCs w:val="28"/>
        </w:rPr>
        <w:t>начальник отдела делопроизводства</w:t>
      </w:r>
    </w:p>
    <w:p w:rsidR="008F0F52" w:rsidRPr="008F0F52" w:rsidRDefault="008F0F52" w:rsidP="008F0F52">
      <w:pPr>
        <w:ind w:left="-142"/>
        <w:jc w:val="both"/>
        <w:rPr>
          <w:b/>
          <w:sz w:val="28"/>
          <w:szCs w:val="28"/>
        </w:rPr>
      </w:pPr>
      <w:r>
        <w:rPr>
          <w:b/>
          <w:sz w:val="28"/>
          <w:szCs w:val="28"/>
        </w:rPr>
        <w:t>администрации МР                                                                             О.И. Сигачева</w:t>
      </w:r>
    </w:p>
    <w:p w:rsidR="00F47CC3" w:rsidRPr="008F0F52" w:rsidRDefault="00F47CC3" w:rsidP="00F47CC3">
      <w:pPr>
        <w:jc w:val="center"/>
        <w:rPr>
          <w:b/>
          <w:sz w:val="28"/>
          <w:szCs w:val="28"/>
        </w:rPr>
      </w:pPr>
    </w:p>
    <w:p w:rsidR="00F47CC3" w:rsidRPr="008F0F52" w:rsidRDefault="00F47CC3" w:rsidP="00F47CC3">
      <w:pPr>
        <w:rPr>
          <w:b/>
          <w:sz w:val="28"/>
          <w:szCs w:val="28"/>
        </w:rPr>
      </w:pPr>
    </w:p>
    <w:p w:rsidR="00F47CC3" w:rsidRPr="008F0F52" w:rsidRDefault="00F47CC3" w:rsidP="00F47CC3">
      <w:pPr>
        <w:jc w:val="center"/>
        <w:rPr>
          <w:b/>
          <w:sz w:val="28"/>
          <w:szCs w:val="28"/>
        </w:rPr>
      </w:pPr>
    </w:p>
    <w:p w:rsidR="00F47CC3" w:rsidRDefault="00F47CC3" w:rsidP="00F47CC3">
      <w:pPr>
        <w:jc w:val="center"/>
        <w:rPr>
          <w:b/>
        </w:rPr>
      </w:pPr>
    </w:p>
    <w:p w:rsidR="00F47CC3" w:rsidRDefault="00F47CC3" w:rsidP="00F47CC3">
      <w:pPr>
        <w:jc w:val="center"/>
        <w:rPr>
          <w:b/>
        </w:rPr>
      </w:pPr>
    </w:p>
    <w:p w:rsidR="008F0F52" w:rsidRDefault="008F0F52" w:rsidP="00F47CC3">
      <w:pPr>
        <w:jc w:val="center"/>
        <w:rPr>
          <w:b/>
        </w:rPr>
      </w:pPr>
    </w:p>
    <w:p w:rsidR="008F0F52" w:rsidRDefault="008F0F52" w:rsidP="00F47CC3">
      <w:pPr>
        <w:jc w:val="center"/>
        <w:rPr>
          <w:b/>
        </w:rPr>
      </w:pPr>
    </w:p>
    <w:p w:rsidR="008F0F52" w:rsidRDefault="008F0F52" w:rsidP="00F47CC3">
      <w:pPr>
        <w:jc w:val="center"/>
        <w:rPr>
          <w:b/>
        </w:rPr>
      </w:pPr>
    </w:p>
    <w:p w:rsidR="008F0F52" w:rsidRDefault="008F0F52" w:rsidP="00F47CC3">
      <w:pPr>
        <w:jc w:val="center"/>
        <w:rPr>
          <w:b/>
        </w:rPr>
      </w:pPr>
    </w:p>
    <w:p w:rsidR="008F0F52" w:rsidRDefault="008F0F52" w:rsidP="00F47CC3">
      <w:pPr>
        <w:jc w:val="center"/>
        <w:rPr>
          <w:b/>
        </w:rPr>
      </w:pPr>
    </w:p>
    <w:p w:rsidR="008F0F52" w:rsidRDefault="008F0F52" w:rsidP="00F47CC3">
      <w:pPr>
        <w:jc w:val="center"/>
        <w:rPr>
          <w:b/>
        </w:rPr>
      </w:pPr>
    </w:p>
    <w:p w:rsidR="008F0F52" w:rsidRDefault="008F0F52" w:rsidP="00F47CC3">
      <w:pPr>
        <w:jc w:val="center"/>
        <w:rPr>
          <w:b/>
        </w:rPr>
      </w:pPr>
    </w:p>
    <w:p w:rsidR="008F0F52" w:rsidRPr="00F47CC3" w:rsidRDefault="008F0F52" w:rsidP="008F0F52">
      <w:pPr>
        <w:ind w:left="6237"/>
        <w:rPr>
          <w:sz w:val="28"/>
          <w:szCs w:val="28"/>
        </w:rPr>
      </w:pPr>
      <w:r>
        <w:rPr>
          <w:b/>
          <w:sz w:val="28"/>
          <w:szCs w:val="28"/>
        </w:rPr>
        <w:lastRenderedPageBreak/>
        <w:t>Приложение №2</w:t>
      </w:r>
    </w:p>
    <w:p w:rsidR="008F0F52" w:rsidRPr="00F47CC3" w:rsidRDefault="008F0F52" w:rsidP="008F0F52">
      <w:pPr>
        <w:ind w:left="6237"/>
        <w:rPr>
          <w:b/>
          <w:sz w:val="28"/>
          <w:szCs w:val="28"/>
        </w:rPr>
      </w:pPr>
      <w:r w:rsidRPr="00F47CC3">
        <w:rPr>
          <w:b/>
          <w:sz w:val="28"/>
          <w:szCs w:val="28"/>
        </w:rPr>
        <w:t xml:space="preserve">к постановлению </w:t>
      </w:r>
    </w:p>
    <w:p w:rsidR="008F0F52" w:rsidRPr="00F47CC3" w:rsidRDefault="008F0F52" w:rsidP="008F0F52">
      <w:pPr>
        <w:ind w:left="6237"/>
        <w:rPr>
          <w:b/>
          <w:sz w:val="28"/>
          <w:szCs w:val="28"/>
        </w:rPr>
      </w:pPr>
      <w:r w:rsidRPr="00F47CC3">
        <w:rPr>
          <w:b/>
          <w:sz w:val="28"/>
          <w:szCs w:val="28"/>
        </w:rPr>
        <w:t>администрации МР</w:t>
      </w:r>
    </w:p>
    <w:p w:rsidR="008F0F52" w:rsidRPr="00F47CC3" w:rsidRDefault="008F0F52" w:rsidP="008F0F52">
      <w:pPr>
        <w:ind w:left="6237"/>
        <w:rPr>
          <w:b/>
          <w:sz w:val="28"/>
          <w:szCs w:val="28"/>
        </w:rPr>
      </w:pPr>
      <w:r w:rsidRPr="00F47CC3">
        <w:rPr>
          <w:b/>
          <w:sz w:val="28"/>
          <w:szCs w:val="28"/>
        </w:rPr>
        <w:t xml:space="preserve">от </w:t>
      </w:r>
      <w:r>
        <w:rPr>
          <w:b/>
          <w:sz w:val="28"/>
          <w:szCs w:val="28"/>
        </w:rPr>
        <w:t xml:space="preserve">07.04.2022 </w:t>
      </w:r>
      <w:r w:rsidRPr="00F47CC3">
        <w:rPr>
          <w:b/>
          <w:sz w:val="28"/>
          <w:szCs w:val="28"/>
        </w:rPr>
        <w:t>года №</w:t>
      </w:r>
      <w:r>
        <w:rPr>
          <w:b/>
          <w:sz w:val="28"/>
          <w:szCs w:val="28"/>
        </w:rPr>
        <w:t>420</w:t>
      </w:r>
    </w:p>
    <w:p w:rsidR="00F47CC3" w:rsidRPr="008F0F52" w:rsidRDefault="00F47CC3" w:rsidP="008F0F52">
      <w:pPr>
        <w:jc w:val="center"/>
        <w:rPr>
          <w:b/>
          <w:sz w:val="28"/>
          <w:szCs w:val="28"/>
        </w:rPr>
      </w:pPr>
    </w:p>
    <w:p w:rsidR="00F47CC3" w:rsidRPr="008F0F52" w:rsidRDefault="00F47CC3" w:rsidP="008F0F52">
      <w:pPr>
        <w:jc w:val="center"/>
        <w:rPr>
          <w:b/>
          <w:sz w:val="28"/>
          <w:szCs w:val="28"/>
        </w:rPr>
      </w:pPr>
      <w:r w:rsidRPr="008F0F52">
        <w:rPr>
          <w:b/>
          <w:sz w:val="28"/>
          <w:szCs w:val="28"/>
        </w:rPr>
        <w:t>СОСТАВ</w:t>
      </w:r>
    </w:p>
    <w:p w:rsidR="008F0F52" w:rsidRDefault="00F47CC3" w:rsidP="008F0F52">
      <w:pPr>
        <w:jc w:val="center"/>
        <w:rPr>
          <w:b/>
          <w:sz w:val="28"/>
          <w:szCs w:val="28"/>
        </w:rPr>
      </w:pPr>
      <w:r w:rsidRPr="008F0F52">
        <w:rPr>
          <w:b/>
          <w:sz w:val="28"/>
          <w:szCs w:val="28"/>
        </w:rPr>
        <w:t>районной межведомственной комиссии по</w:t>
      </w:r>
      <w:r w:rsidR="008F0F52">
        <w:rPr>
          <w:b/>
          <w:sz w:val="28"/>
          <w:szCs w:val="28"/>
        </w:rPr>
        <w:t xml:space="preserve"> </w:t>
      </w:r>
      <w:r w:rsidRPr="008F0F52">
        <w:rPr>
          <w:b/>
          <w:sz w:val="28"/>
          <w:szCs w:val="28"/>
        </w:rPr>
        <w:t xml:space="preserve">подготовке, </w:t>
      </w:r>
    </w:p>
    <w:p w:rsidR="00F47CC3" w:rsidRPr="008F0F52" w:rsidRDefault="00F47CC3" w:rsidP="008F0F52">
      <w:pPr>
        <w:jc w:val="center"/>
        <w:rPr>
          <w:b/>
          <w:sz w:val="28"/>
          <w:szCs w:val="28"/>
        </w:rPr>
      </w:pPr>
      <w:r w:rsidRPr="008F0F52">
        <w:rPr>
          <w:b/>
          <w:sz w:val="28"/>
          <w:szCs w:val="28"/>
        </w:rPr>
        <w:t>приемке летних оздоровительных лагерей с дневным пребыванием детей на базе образовательных учреждений</w:t>
      </w:r>
      <w:r w:rsidR="008F0F52">
        <w:rPr>
          <w:b/>
          <w:sz w:val="28"/>
          <w:szCs w:val="28"/>
        </w:rPr>
        <w:t xml:space="preserve"> </w:t>
      </w:r>
      <w:r w:rsidRPr="008F0F52">
        <w:rPr>
          <w:b/>
          <w:sz w:val="28"/>
          <w:szCs w:val="28"/>
        </w:rPr>
        <w:t>(организация</w:t>
      </w:r>
      <w:r w:rsidR="008F0F52">
        <w:rPr>
          <w:b/>
          <w:sz w:val="28"/>
          <w:szCs w:val="28"/>
        </w:rPr>
        <w:t xml:space="preserve"> </w:t>
      </w:r>
      <w:r w:rsidRPr="008F0F52">
        <w:rPr>
          <w:b/>
          <w:sz w:val="28"/>
          <w:szCs w:val="28"/>
        </w:rPr>
        <w:t>летне</w:t>
      </w:r>
      <w:r w:rsidR="008F0F52">
        <w:rPr>
          <w:b/>
          <w:sz w:val="28"/>
          <w:szCs w:val="28"/>
        </w:rPr>
        <w:t xml:space="preserve">го </w:t>
      </w:r>
      <w:r w:rsidRPr="008F0F52">
        <w:rPr>
          <w:b/>
          <w:sz w:val="28"/>
          <w:szCs w:val="28"/>
        </w:rPr>
        <w:t>отдыха, занятости и трудоустройства детей в 2022 году)</w:t>
      </w:r>
    </w:p>
    <w:p w:rsidR="00F47CC3" w:rsidRPr="008F0F52" w:rsidRDefault="00F47CC3" w:rsidP="008F0F52">
      <w:pPr>
        <w:jc w:val="center"/>
        <w:rPr>
          <w:b/>
          <w:sz w:val="28"/>
          <w:szCs w:val="28"/>
        </w:rPr>
      </w:pPr>
    </w:p>
    <w:tbl>
      <w:tblPr>
        <w:tblW w:w="0" w:type="auto"/>
        <w:tblInd w:w="108" w:type="dxa"/>
        <w:tblLook w:val="0000"/>
      </w:tblPr>
      <w:tblGrid>
        <w:gridCol w:w="2694"/>
        <w:gridCol w:w="6945"/>
      </w:tblGrid>
      <w:tr w:rsidR="00F47CC3" w:rsidRPr="008F0F52" w:rsidTr="00E16D0E">
        <w:tc>
          <w:tcPr>
            <w:tcW w:w="2694" w:type="dxa"/>
          </w:tcPr>
          <w:p w:rsidR="00F47CC3" w:rsidRPr="008F0F52" w:rsidRDefault="00F47CC3" w:rsidP="00105150">
            <w:pPr>
              <w:rPr>
                <w:sz w:val="28"/>
                <w:szCs w:val="28"/>
              </w:rPr>
            </w:pPr>
            <w:r w:rsidRPr="008F0F52">
              <w:rPr>
                <w:sz w:val="28"/>
                <w:szCs w:val="28"/>
              </w:rPr>
              <w:t>Захарова О.Ю.</w:t>
            </w:r>
          </w:p>
        </w:tc>
        <w:tc>
          <w:tcPr>
            <w:tcW w:w="6945" w:type="dxa"/>
          </w:tcPr>
          <w:p w:rsidR="00F47CC3" w:rsidRPr="008F0F52" w:rsidRDefault="008F0F52" w:rsidP="00105150">
            <w:pPr>
              <w:jc w:val="both"/>
              <w:rPr>
                <w:sz w:val="28"/>
                <w:szCs w:val="28"/>
              </w:rPr>
            </w:pPr>
            <w:r>
              <w:rPr>
                <w:sz w:val="28"/>
                <w:szCs w:val="28"/>
              </w:rPr>
              <w:t>- з</w:t>
            </w:r>
            <w:r w:rsidR="00F47CC3" w:rsidRPr="008F0F52">
              <w:rPr>
                <w:sz w:val="28"/>
                <w:szCs w:val="28"/>
              </w:rPr>
              <w:t>аместитель гла</w:t>
            </w:r>
            <w:r>
              <w:rPr>
                <w:sz w:val="28"/>
                <w:szCs w:val="28"/>
              </w:rPr>
              <w:t>вы администрации муниципального района</w:t>
            </w:r>
            <w:r w:rsidR="00F47CC3" w:rsidRPr="008F0F52">
              <w:rPr>
                <w:sz w:val="28"/>
                <w:szCs w:val="28"/>
              </w:rPr>
              <w:t xml:space="preserve"> по социальной сфере, начальник управления образования</w:t>
            </w:r>
            <w:r>
              <w:rPr>
                <w:sz w:val="28"/>
                <w:szCs w:val="28"/>
              </w:rPr>
              <w:t xml:space="preserve">, </w:t>
            </w:r>
            <w:r w:rsidR="00F47CC3" w:rsidRPr="008F0F52">
              <w:rPr>
                <w:sz w:val="28"/>
                <w:szCs w:val="28"/>
              </w:rPr>
              <w:t>председатель</w:t>
            </w:r>
            <w:r>
              <w:rPr>
                <w:sz w:val="28"/>
                <w:szCs w:val="28"/>
              </w:rPr>
              <w:t xml:space="preserve"> комиссии;</w:t>
            </w:r>
          </w:p>
        </w:tc>
      </w:tr>
      <w:tr w:rsidR="00F47CC3" w:rsidRPr="008F0F52" w:rsidTr="00E16D0E">
        <w:tc>
          <w:tcPr>
            <w:tcW w:w="2694" w:type="dxa"/>
          </w:tcPr>
          <w:p w:rsidR="00F47CC3" w:rsidRPr="008F0F52" w:rsidRDefault="00F47CC3" w:rsidP="00105150">
            <w:pPr>
              <w:rPr>
                <w:sz w:val="28"/>
                <w:szCs w:val="28"/>
              </w:rPr>
            </w:pPr>
            <w:r w:rsidRPr="008F0F52">
              <w:rPr>
                <w:sz w:val="28"/>
                <w:szCs w:val="28"/>
              </w:rPr>
              <w:t xml:space="preserve">Аляева Н.В. </w:t>
            </w:r>
          </w:p>
        </w:tc>
        <w:tc>
          <w:tcPr>
            <w:tcW w:w="6945" w:type="dxa"/>
          </w:tcPr>
          <w:p w:rsidR="00F47CC3" w:rsidRPr="008F0F52" w:rsidRDefault="008F0F52" w:rsidP="00105150">
            <w:pPr>
              <w:jc w:val="both"/>
              <w:rPr>
                <w:sz w:val="28"/>
                <w:szCs w:val="28"/>
              </w:rPr>
            </w:pPr>
            <w:r>
              <w:rPr>
                <w:sz w:val="28"/>
                <w:szCs w:val="28"/>
              </w:rPr>
              <w:t>- з</w:t>
            </w:r>
            <w:r w:rsidR="00F47CC3" w:rsidRPr="008F0F52">
              <w:rPr>
                <w:sz w:val="28"/>
                <w:szCs w:val="28"/>
              </w:rPr>
              <w:t xml:space="preserve">аместитель начальника управления образования </w:t>
            </w:r>
            <w:r>
              <w:rPr>
                <w:sz w:val="28"/>
                <w:szCs w:val="28"/>
              </w:rPr>
              <w:t xml:space="preserve">администрации муниципального района, </w:t>
            </w:r>
            <w:r w:rsidR="00F47CC3" w:rsidRPr="008F0F52">
              <w:rPr>
                <w:sz w:val="28"/>
                <w:szCs w:val="28"/>
              </w:rPr>
              <w:t>заместитель председателя комиссии</w:t>
            </w:r>
            <w:r>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Константинова Н.А.</w:t>
            </w:r>
          </w:p>
        </w:tc>
        <w:tc>
          <w:tcPr>
            <w:tcW w:w="6945" w:type="dxa"/>
          </w:tcPr>
          <w:p w:rsidR="00F47CC3" w:rsidRPr="008F0F52" w:rsidRDefault="008F0F52" w:rsidP="00105150">
            <w:pPr>
              <w:jc w:val="both"/>
              <w:rPr>
                <w:sz w:val="28"/>
                <w:szCs w:val="28"/>
              </w:rPr>
            </w:pPr>
            <w:r>
              <w:rPr>
                <w:sz w:val="28"/>
                <w:szCs w:val="28"/>
              </w:rPr>
              <w:t>- н</w:t>
            </w:r>
            <w:r w:rsidR="00F47CC3" w:rsidRPr="008F0F52">
              <w:rPr>
                <w:sz w:val="28"/>
                <w:szCs w:val="28"/>
              </w:rPr>
              <w:t>ачальник отдела по молодежной п</w:t>
            </w:r>
            <w:r>
              <w:rPr>
                <w:sz w:val="28"/>
                <w:szCs w:val="28"/>
              </w:rPr>
              <w:t>олитике и воспитательной работе</w:t>
            </w:r>
            <w:r w:rsidR="00F47CC3" w:rsidRPr="008F0F52">
              <w:rPr>
                <w:sz w:val="28"/>
                <w:szCs w:val="28"/>
              </w:rPr>
              <w:t xml:space="preserve"> управления образования  </w:t>
            </w:r>
            <w:r>
              <w:rPr>
                <w:sz w:val="28"/>
                <w:szCs w:val="28"/>
              </w:rPr>
              <w:t>администрации муниципального района, секретарь комиссии;</w:t>
            </w:r>
          </w:p>
        </w:tc>
      </w:tr>
      <w:tr w:rsidR="00F47CC3" w:rsidRPr="008F0F52" w:rsidTr="00E16D0E">
        <w:tc>
          <w:tcPr>
            <w:tcW w:w="2694" w:type="dxa"/>
          </w:tcPr>
          <w:p w:rsidR="00F47CC3" w:rsidRPr="008F0F52" w:rsidRDefault="00F47CC3" w:rsidP="00105150">
            <w:pPr>
              <w:rPr>
                <w:sz w:val="28"/>
                <w:szCs w:val="28"/>
              </w:rPr>
            </w:pPr>
            <w:r w:rsidRPr="008F0F52">
              <w:rPr>
                <w:sz w:val="28"/>
                <w:szCs w:val="28"/>
              </w:rPr>
              <w:t>Мартьянова О.В.</w:t>
            </w:r>
          </w:p>
        </w:tc>
        <w:tc>
          <w:tcPr>
            <w:tcW w:w="6945" w:type="dxa"/>
          </w:tcPr>
          <w:p w:rsidR="00F47CC3" w:rsidRPr="008F0F52" w:rsidRDefault="008F0F52" w:rsidP="00105150">
            <w:pPr>
              <w:jc w:val="both"/>
              <w:rPr>
                <w:sz w:val="28"/>
                <w:szCs w:val="28"/>
              </w:rPr>
            </w:pPr>
            <w:r>
              <w:rPr>
                <w:sz w:val="28"/>
                <w:szCs w:val="28"/>
              </w:rPr>
              <w:t>- н</w:t>
            </w:r>
            <w:r w:rsidR="00F47CC3" w:rsidRPr="008F0F52">
              <w:rPr>
                <w:sz w:val="28"/>
                <w:szCs w:val="28"/>
              </w:rPr>
              <w:t>ачальник Северо-Западного ТО Управления Роспотребнадзора по Саратовской области (по согласованию)</w:t>
            </w:r>
            <w:r>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Алексанкина Е.А.</w:t>
            </w:r>
          </w:p>
        </w:tc>
        <w:tc>
          <w:tcPr>
            <w:tcW w:w="6945" w:type="dxa"/>
          </w:tcPr>
          <w:p w:rsidR="00F47CC3" w:rsidRPr="008F0F52" w:rsidRDefault="008F0F52" w:rsidP="008F0F52">
            <w:pPr>
              <w:pStyle w:val="af1"/>
              <w:tabs>
                <w:tab w:val="left" w:pos="708"/>
              </w:tabs>
              <w:jc w:val="both"/>
              <w:rPr>
                <w:sz w:val="28"/>
                <w:szCs w:val="28"/>
              </w:rPr>
            </w:pPr>
            <w:r>
              <w:rPr>
                <w:sz w:val="28"/>
                <w:szCs w:val="28"/>
              </w:rPr>
              <w:t>- н</w:t>
            </w:r>
            <w:r w:rsidR="00F47CC3" w:rsidRPr="008F0F52">
              <w:rPr>
                <w:sz w:val="28"/>
                <w:szCs w:val="28"/>
              </w:rPr>
              <w:t>ачальник отде</w:t>
            </w:r>
            <w:r>
              <w:rPr>
                <w:sz w:val="28"/>
                <w:szCs w:val="28"/>
              </w:rPr>
              <w:t>ла по обеспечению деятельности комиссии по делам несовершеннолетних и защите их прав администрации муниципального района;</w:t>
            </w:r>
          </w:p>
        </w:tc>
      </w:tr>
      <w:tr w:rsidR="00F47CC3" w:rsidRPr="008F0F52" w:rsidTr="00E16D0E">
        <w:tc>
          <w:tcPr>
            <w:tcW w:w="2694" w:type="dxa"/>
          </w:tcPr>
          <w:p w:rsidR="00F47CC3" w:rsidRPr="008F0F52" w:rsidRDefault="00F47CC3" w:rsidP="00105150">
            <w:pPr>
              <w:rPr>
                <w:sz w:val="28"/>
                <w:szCs w:val="28"/>
              </w:rPr>
            </w:pPr>
            <w:r w:rsidRPr="008F0F52">
              <w:rPr>
                <w:sz w:val="28"/>
                <w:szCs w:val="28"/>
              </w:rPr>
              <w:t>Яковенко Д.А.</w:t>
            </w:r>
          </w:p>
        </w:tc>
        <w:tc>
          <w:tcPr>
            <w:tcW w:w="6945" w:type="dxa"/>
          </w:tcPr>
          <w:p w:rsidR="00F47CC3" w:rsidRPr="008F0F52" w:rsidRDefault="008F0F52" w:rsidP="00105150">
            <w:pPr>
              <w:jc w:val="both"/>
              <w:rPr>
                <w:sz w:val="28"/>
                <w:szCs w:val="28"/>
              </w:rPr>
            </w:pPr>
            <w:r>
              <w:rPr>
                <w:sz w:val="28"/>
                <w:szCs w:val="28"/>
              </w:rPr>
              <w:t>- н</w:t>
            </w:r>
            <w:r w:rsidR="00F47CC3" w:rsidRPr="008F0F52">
              <w:rPr>
                <w:sz w:val="28"/>
                <w:szCs w:val="28"/>
              </w:rPr>
              <w:t>ачальник отдела надзорной деятельности и профилактической работы по Калининскому</w:t>
            </w:r>
            <w:r>
              <w:rPr>
                <w:sz w:val="28"/>
                <w:szCs w:val="28"/>
              </w:rPr>
              <w:t xml:space="preserve">, Лысогорскому, Самойловскому </w:t>
            </w:r>
            <w:r w:rsidR="00F47CC3" w:rsidRPr="008F0F52">
              <w:rPr>
                <w:sz w:val="28"/>
                <w:szCs w:val="28"/>
              </w:rPr>
              <w:t>районам УНД ГУ МЧС России по Саратовской области (по согласованию)</w:t>
            </w:r>
            <w:r>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Мортова Е.В.</w:t>
            </w:r>
          </w:p>
        </w:tc>
        <w:tc>
          <w:tcPr>
            <w:tcW w:w="6945" w:type="dxa"/>
          </w:tcPr>
          <w:p w:rsidR="00F47CC3" w:rsidRPr="008F0F52" w:rsidRDefault="008F0F52" w:rsidP="00105150">
            <w:pPr>
              <w:jc w:val="both"/>
              <w:rPr>
                <w:sz w:val="28"/>
                <w:szCs w:val="28"/>
              </w:rPr>
            </w:pPr>
            <w:r>
              <w:rPr>
                <w:sz w:val="28"/>
                <w:szCs w:val="28"/>
              </w:rPr>
              <w:t>- в</w:t>
            </w:r>
            <w:r w:rsidR="00F47CC3" w:rsidRPr="008F0F52">
              <w:rPr>
                <w:sz w:val="28"/>
                <w:szCs w:val="28"/>
              </w:rPr>
              <w:t>едущий инспектор ГКУ Саратовской области «Центр занятости населения г. Калининска» (по согласованию)</w:t>
            </w:r>
            <w:r w:rsidR="00E16D0E">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Шарапова Т.В.</w:t>
            </w:r>
          </w:p>
          <w:p w:rsidR="00F47CC3" w:rsidRPr="008F0F52" w:rsidRDefault="00F47CC3" w:rsidP="00105150">
            <w:pPr>
              <w:rPr>
                <w:sz w:val="28"/>
                <w:szCs w:val="28"/>
              </w:rPr>
            </w:pPr>
          </w:p>
        </w:tc>
        <w:tc>
          <w:tcPr>
            <w:tcW w:w="6945" w:type="dxa"/>
          </w:tcPr>
          <w:p w:rsidR="00F47CC3" w:rsidRPr="008F0F52" w:rsidRDefault="00E16D0E" w:rsidP="00105150">
            <w:pPr>
              <w:jc w:val="both"/>
              <w:rPr>
                <w:sz w:val="28"/>
                <w:szCs w:val="28"/>
              </w:rPr>
            </w:pPr>
            <w:r>
              <w:rPr>
                <w:sz w:val="28"/>
                <w:szCs w:val="28"/>
              </w:rPr>
              <w:t>- з</w:t>
            </w:r>
            <w:r w:rsidR="00F47CC3" w:rsidRPr="008F0F52">
              <w:rPr>
                <w:sz w:val="28"/>
                <w:szCs w:val="28"/>
              </w:rPr>
              <w:t>аместитель главного врача ГУЗ СО «Калининская РБ» (по согласованию)</w:t>
            </w:r>
            <w:r>
              <w:rPr>
                <w:sz w:val="28"/>
                <w:szCs w:val="28"/>
              </w:rPr>
              <w:t>;</w:t>
            </w:r>
            <w:r w:rsidR="00F47CC3" w:rsidRPr="008F0F52">
              <w:rPr>
                <w:sz w:val="28"/>
                <w:szCs w:val="28"/>
              </w:rPr>
              <w:t xml:space="preserve"> </w:t>
            </w:r>
          </w:p>
        </w:tc>
      </w:tr>
      <w:tr w:rsidR="00F47CC3" w:rsidRPr="008F0F52" w:rsidTr="00E16D0E">
        <w:tc>
          <w:tcPr>
            <w:tcW w:w="2694" w:type="dxa"/>
          </w:tcPr>
          <w:p w:rsidR="00F47CC3" w:rsidRPr="008F0F52" w:rsidRDefault="00F47CC3" w:rsidP="00105150">
            <w:pPr>
              <w:rPr>
                <w:sz w:val="28"/>
                <w:szCs w:val="28"/>
              </w:rPr>
            </w:pPr>
            <w:r w:rsidRPr="008F0F52">
              <w:rPr>
                <w:sz w:val="28"/>
                <w:szCs w:val="28"/>
              </w:rPr>
              <w:t>Соболева Л.В.</w:t>
            </w:r>
          </w:p>
          <w:p w:rsidR="00F47CC3" w:rsidRPr="008F0F52" w:rsidRDefault="00F47CC3" w:rsidP="00105150">
            <w:pPr>
              <w:rPr>
                <w:sz w:val="28"/>
                <w:szCs w:val="28"/>
              </w:rPr>
            </w:pPr>
          </w:p>
        </w:tc>
        <w:tc>
          <w:tcPr>
            <w:tcW w:w="6945" w:type="dxa"/>
          </w:tcPr>
          <w:p w:rsidR="00F47CC3" w:rsidRPr="008F0F52" w:rsidRDefault="00E16D0E" w:rsidP="00105150">
            <w:pPr>
              <w:jc w:val="both"/>
              <w:rPr>
                <w:sz w:val="28"/>
                <w:szCs w:val="28"/>
              </w:rPr>
            </w:pPr>
            <w:r>
              <w:rPr>
                <w:sz w:val="28"/>
                <w:szCs w:val="28"/>
              </w:rPr>
              <w:t>- д</w:t>
            </w:r>
            <w:r w:rsidR="00F47CC3" w:rsidRPr="008F0F52">
              <w:rPr>
                <w:sz w:val="28"/>
                <w:szCs w:val="28"/>
              </w:rPr>
              <w:t>иректор МБУК «Центр творчества и досуга г. Калининска»</w:t>
            </w:r>
            <w:r>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Куликов С.В.</w:t>
            </w:r>
          </w:p>
        </w:tc>
        <w:tc>
          <w:tcPr>
            <w:tcW w:w="6945" w:type="dxa"/>
          </w:tcPr>
          <w:p w:rsidR="00F47CC3" w:rsidRPr="008F0F52" w:rsidRDefault="00E16D0E" w:rsidP="00105150">
            <w:pPr>
              <w:jc w:val="both"/>
              <w:rPr>
                <w:sz w:val="28"/>
                <w:szCs w:val="28"/>
              </w:rPr>
            </w:pPr>
            <w:r>
              <w:rPr>
                <w:sz w:val="28"/>
                <w:szCs w:val="28"/>
              </w:rPr>
              <w:t>- н</w:t>
            </w:r>
            <w:r w:rsidR="00F47CC3" w:rsidRPr="008F0F52">
              <w:rPr>
                <w:sz w:val="28"/>
                <w:szCs w:val="28"/>
              </w:rPr>
              <w:t>ачальник ОУУП и ПДН МО МВД России «Калининский» Саратовской области (по согласованию)</w:t>
            </w:r>
            <w:r>
              <w:rPr>
                <w:sz w:val="28"/>
                <w:szCs w:val="28"/>
              </w:rPr>
              <w:t>;</w:t>
            </w:r>
          </w:p>
        </w:tc>
      </w:tr>
      <w:tr w:rsidR="00F47CC3" w:rsidRPr="008F0F52" w:rsidTr="00E16D0E">
        <w:tc>
          <w:tcPr>
            <w:tcW w:w="2694" w:type="dxa"/>
          </w:tcPr>
          <w:p w:rsidR="00F47CC3" w:rsidRPr="008F0F52" w:rsidRDefault="00F47CC3" w:rsidP="00105150">
            <w:pPr>
              <w:rPr>
                <w:sz w:val="28"/>
                <w:szCs w:val="28"/>
              </w:rPr>
            </w:pPr>
            <w:r w:rsidRPr="008F0F52">
              <w:rPr>
                <w:sz w:val="28"/>
                <w:szCs w:val="28"/>
              </w:rPr>
              <w:t>Беднова Л.В.</w:t>
            </w:r>
          </w:p>
        </w:tc>
        <w:tc>
          <w:tcPr>
            <w:tcW w:w="6945" w:type="dxa"/>
          </w:tcPr>
          <w:p w:rsidR="00F47CC3" w:rsidRPr="008F0F52" w:rsidRDefault="00E16D0E" w:rsidP="00105150">
            <w:pPr>
              <w:jc w:val="both"/>
              <w:rPr>
                <w:sz w:val="28"/>
                <w:szCs w:val="28"/>
              </w:rPr>
            </w:pPr>
            <w:r>
              <w:rPr>
                <w:sz w:val="28"/>
                <w:szCs w:val="28"/>
              </w:rPr>
              <w:t>- з</w:t>
            </w:r>
            <w:r w:rsidR="00F47CC3" w:rsidRPr="008F0F52">
              <w:rPr>
                <w:sz w:val="28"/>
                <w:szCs w:val="28"/>
              </w:rPr>
              <w:t>аместитель директора ГАУ СО КЦСОН Калининского района (по согласованию)</w:t>
            </w:r>
          </w:p>
        </w:tc>
      </w:tr>
    </w:tbl>
    <w:p w:rsidR="00F47CC3" w:rsidRPr="008F0F52" w:rsidRDefault="00F47CC3" w:rsidP="00E16D0E">
      <w:pPr>
        <w:rPr>
          <w:sz w:val="28"/>
          <w:szCs w:val="28"/>
        </w:rPr>
      </w:pPr>
    </w:p>
    <w:p w:rsidR="00E16D0E" w:rsidRPr="00FF2995" w:rsidRDefault="00E16D0E" w:rsidP="00F47CC3">
      <w:pPr>
        <w:rPr>
          <w:b/>
          <w:sz w:val="28"/>
          <w:szCs w:val="28"/>
        </w:rPr>
      </w:pPr>
      <w:r w:rsidRPr="00FF2995">
        <w:rPr>
          <w:b/>
          <w:sz w:val="28"/>
          <w:szCs w:val="28"/>
        </w:rPr>
        <w:t>Верно:</w:t>
      </w:r>
    </w:p>
    <w:p w:rsidR="00E16D0E" w:rsidRPr="00FF2995" w:rsidRDefault="00FF2995" w:rsidP="00F47CC3">
      <w:pPr>
        <w:rPr>
          <w:b/>
          <w:sz w:val="28"/>
          <w:szCs w:val="28"/>
        </w:rPr>
      </w:pPr>
      <w:r>
        <w:rPr>
          <w:b/>
          <w:sz w:val="28"/>
          <w:szCs w:val="28"/>
        </w:rPr>
        <w:t>н</w:t>
      </w:r>
      <w:r w:rsidR="00E16D0E" w:rsidRPr="00FF2995">
        <w:rPr>
          <w:b/>
          <w:sz w:val="28"/>
          <w:szCs w:val="28"/>
        </w:rPr>
        <w:t>ачальник отд</w:t>
      </w:r>
      <w:r w:rsidRPr="00FF2995">
        <w:rPr>
          <w:b/>
          <w:sz w:val="28"/>
          <w:szCs w:val="28"/>
        </w:rPr>
        <w:t>ела делопроизводства</w:t>
      </w:r>
    </w:p>
    <w:p w:rsidR="00FF2995" w:rsidRPr="00FF2995" w:rsidRDefault="00FF2995" w:rsidP="00F47CC3">
      <w:pPr>
        <w:rPr>
          <w:b/>
          <w:sz w:val="28"/>
          <w:szCs w:val="28"/>
        </w:rPr>
      </w:pPr>
      <w:r>
        <w:rPr>
          <w:b/>
          <w:sz w:val="28"/>
          <w:szCs w:val="28"/>
        </w:rPr>
        <w:t>а</w:t>
      </w:r>
      <w:r w:rsidRPr="00FF2995">
        <w:rPr>
          <w:b/>
          <w:sz w:val="28"/>
          <w:szCs w:val="28"/>
        </w:rPr>
        <w:t>дминистрации МР</w:t>
      </w:r>
      <w:r>
        <w:rPr>
          <w:b/>
          <w:sz w:val="28"/>
          <w:szCs w:val="28"/>
        </w:rPr>
        <w:t xml:space="preserve">                                                                           О.И. Сигачева</w:t>
      </w:r>
    </w:p>
    <w:p w:rsidR="00257A6F" w:rsidRPr="00F47CC3" w:rsidRDefault="00257A6F" w:rsidP="00257A6F">
      <w:pPr>
        <w:ind w:left="6237"/>
        <w:rPr>
          <w:sz w:val="28"/>
          <w:szCs w:val="28"/>
        </w:rPr>
      </w:pPr>
      <w:r>
        <w:rPr>
          <w:b/>
          <w:sz w:val="28"/>
          <w:szCs w:val="28"/>
        </w:rPr>
        <w:lastRenderedPageBreak/>
        <w:t>Приложение №3</w:t>
      </w:r>
    </w:p>
    <w:p w:rsidR="00257A6F" w:rsidRPr="00F47CC3" w:rsidRDefault="00257A6F" w:rsidP="00257A6F">
      <w:pPr>
        <w:ind w:left="6237"/>
        <w:rPr>
          <w:b/>
          <w:sz w:val="28"/>
          <w:szCs w:val="28"/>
        </w:rPr>
      </w:pPr>
      <w:r w:rsidRPr="00F47CC3">
        <w:rPr>
          <w:b/>
          <w:sz w:val="28"/>
          <w:szCs w:val="28"/>
        </w:rPr>
        <w:t xml:space="preserve">к постановлению </w:t>
      </w:r>
    </w:p>
    <w:p w:rsidR="00257A6F" w:rsidRPr="00F47CC3" w:rsidRDefault="00257A6F" w:rsidP="00257A6F">
      <w:pPr>
        <w:ind w:left="6237"/>
        <w:rPr>
          <w:b/>
          <w:sz w:val="28"/>
          <w:szCs w:val="28"/>
        </w:rPr>
      </w:pPr>
      <w:r w:rsidRPr="00F47CC3">
        <w:rPr>
          <w:b/>
          <w:sz w:val="28"/>
          <w:szCs w:val="28"/>
        </w:rPr>
        <w:t>администрации МР</w:t>
      </w:r>
    </w:p>
    <w:p w:rsidR="00257A6F" w:rsidRPr="00F47CC3" w:rsidRDefault="00257A6F" w:rsidP="00257A6F">
      <w:pPr>
        <w:ind w:left="6237"/>
        <w:rPr>
          <w:b/>
          <w:sz w:val="28"/>
          <w:szCs w:val="28"/>
        </w:rPr>
      </w:pPr>
      <w:r w:rsidRPr="00F47CC3">
        <w:rPr>
          <w:b/>
          <w:sz w:val="28"/>
          <w:szCs w:val="28"/>
        </w:rPr>
        <w:t xml:space="preserve">от </w:t>
      </w:r>
      <w:r>
        <w:rPr>
          <w:b/>
          <w:sz w:val="28"/>
          <w:szCs w:val="28"/>
        </w:rPr>
        <w:t xml:space="preserve">07.04.2022 </w:t>
      </w:r>
      <w:r w:rsidRPr="00F47CC3">
        <w:rPr>
          <w:b/>
          <w:sz w:val="28"/>
          <w:szCs w:val="28"/>
        </w:rPr>
        <w:t>года №</w:t>
      </w:r>
      <w:r>
        <w:rPr>
          <w:b/>
          <w:sz w:val="28"/>
          <w:szCs w:val="28"/>
        </w:rPr>
        <w:t>420</w:t>
      </w:r>
    </w:p>
    <w:p w:rsidR="00F47CC3" w:rsidRPr="00257A6F" w:rsidRDefault="00F47CC3" w:rsidP="00257A6F">
      <w:pPr>
        <w:ind w:firstLine="567"/>
        <w:jc w:val="both"/>
        <w:rPr>
          <w:sz w:val="28"/>
        </w:rPr>
      </w:pPr>
    </w:p>
    <w:p w:rsidR="00F47CC3" w:rsidRPr="00257A6F" w:rsidRDefault="00F47CC3" w:rsidP="00257A6F">
      <w:pPr>
        <w:jc w:val="center"/>
        <w:rPr>
          <w:b/>
          <w:sz w:val="28"/>
        </w:rPr>
      </w:pPr>
      <w:r w:rsidRPr="00257A6F">
        <w:rPr>
          <w:b/>
          <w:sz w:val="28"/>
        </w:rPr>
        <w:t>Положение</w:t>
      </w:r>
    </w:p>
    <w:p w:rsidR="00257A6F" w:rsidRDefault="00F47CC3" w:rsidP="00257A6F">
      <w:pPr>
        <w:jc w:val="center"/>
        <w:rPr>
          <w:b/>
          <w:sz w:val="28"/>
        </w:rPr>
      </w:pPr>
      <w:r w:rsidRPr="00257A6F">
        <w:rPr>
          <w:b/>
          <w:sz w:val="28"/>
        </w:rPr>
        <w:t>районной межведомственной комиссии по</w:t>
      </w:r>
      <w:r w:rsidR="00257A6F">
        <w:rPr>
          <w:b/>
          <w:sz w:val="28"/>
        </w:rPr>
        <w:t xml:space="preserve"> </w:t>
      </w:r>
      <w:r w:rsidRPr="00257A6F">
        <w:rPr>
          <w:b/>
          <w:sz w:val="28"/>
        </w:rPr>
        <w:t xml:space="preserve">подготовке, </w:t>
      </w:r>
    </w:p>
    <w:p w:rsidR="00F47CC3" w:rsidRPr="00257A6F" w:rsidRDefault="00F47CC3" w:rsidP="00257A6F">
      <w:pPr>
        <w:jc w:val="center"/>
        <w:rPr>
          <w:b/>
          <w:sz w:val="28"/>
        </w:rPr>
      </w:pPr>
      <w:r w:rsidRPr="00257A6F">
        <w:rPr>
          <w:b/>
          <w:sz w:val="28"/>
        </w:rPr>
        <w:t>приемке летних оздоровительных лагерей с дневным пребыванием детей на базе образовательных учреждений,</w:t>
      </w:r>
      <w:r w:rsidR="00257A6F">
        <w:rPr>
          <w:b/>
          <w:sz w:val="28"/>
        </w:rPr>
        <w:t xml:space="preserve"> организации </w:t>
      </w:r>
      <w:r w:rsidRPr="00257A6F">
        <w:rPr>
          <w:b/>
          <w:sz w:val="28"/>
        </w:rPr>
        <w:t>летне</w:t>
      </w:r>
      <w:r w:rsidR="00257A6F">
        <w:rPr>
          <w:b/>
          <w:sz w:val="28"/>
        </w:rPr>
        <w:t xml:space="preserve">го </w:t>
      </w:r>
      <w:r w:rsidRPr="00257A6F">
        <w:rPr>
          <w:b/>
          <w:sz w:val="28"/>
        </w:rPr>
        <w:t>отдыха, занятости и трудоустройства детей в 2022 году</w:t>
      </w:r>
    </w:p>
    <w:p w:rsidR="00F47CC3" w:rsidRPr="00257A6F" w:rsidRDefault="00F47CC3" w:rsidP="00257A6F">
      <w:pPr>
        <w:ind w:firstLine="567"/>
        <w:jc w:val="both"/>
        <w:rPr>
          <w:sz w:val="28"/>
        </w:rPr>
      </w:pPr>
    </w:p>
    <w:p w:rsidR="00F47CC3" w:rsidRPr="00257A6F" w:rsidRDefault="00257A6F" w:rsidP="00257A6F">
      <w:pPr>
        <w:jc w:val="center"/>
        <w:rPr>
          <w:b/>
          <w:sz w:val="28"/>
        </w:rPr>
      </w:pPr>
      <w:r w:rsidRPr="00257A6F">
        <w:rPr>
          <w:b/>
          <w:sz w:val="28"/>
        </w:rPr>
        <w:t xml:space="preserve">1. </w:t>
      </w:r>
      <w:r w:rsidR="00F47CC3" w:rsidRPr="00257A6F">
        <w:rPr>
          <w:b/>
          <w:sz w:val="28"/>
        </w:rPr>
        <w:t>Общие положения</w:t>
      </w:r>
    </w:p>
    <w:p w:rsidR="00F47CC3" w:rsidRPr="00257A6F" w:rsidRDefault="00F47CC3" w:rsidP="00257A6F">
      <w:pPr>
        <w:ind w:firstLine="567"/>
        <w:jc w:val="both"/>
        <w:rPr>
          <w:sz w:val="28"/>
        </w:rPr>
      </w:pPr>
      <w:r w:rsidRPr="00257A6F">
        <w:rPr>
          <w:sz w:val="28"/>
        </w:rPr>
        <w:t>1.1. Районная межведомственная комиссия по подготовке, приемке летних оздоровительных лагерей с дневным пребыванием детей на базе образовательных учреждений</w:t>
      </w:r>
      <w:r w:rsidR="00257A6F">
        <w:rPr>
          <w:sz w:val="28"/>
        </w:rPr>
        <w:t xml:space="preserve">, организации летнего </w:t>
      </w:r>
      <w:r w:rsidRPr="00257A6F">
        <w:rPr>
          <w:sz w:val="28"/>
        </w:rPr>
        <w:t>отдыха и занятости детей в 2022</w:t>
      </w:r>
      <w:r w:rsidR="00257A6F">
        <w:rPr>
          <w:sz w:val="28"/>
        </w:rPr>
        <w:t xml:space="preserve"> году</w:t>
      </w:r>
      <w:r w:rsidRPr="00257A6F">
        <w:rPr>
          <w:sz w:val="28"/>
        </w:rPr>
        <w:t xml:space="preserve"> (далее - комиссия) является постоянно действующим совещательным органом по содействию, формированию и проведению государственной и региональной политики в сфере защиты прав детей на отдых, оздоровление и занятость.</w:t>
      </w:r>
    </w:p>
    <w:p w:rsidR="00F47CC3" w:rsidRPr="00257A6F" w:rsidRDefault="00257A6F" w:rsidP="00257A6F">
      <w:pPr>
        <w:ind w:firstLine="567"/>
        <w:jc w:val="both"/>
        <w:rPr>
          <w:sz w:val="28"/>
        </w:rPr>
      </w:pPr>
      <w:r>
        <w:rPr>
          <w:sz w:val="28"/>
        </w:rPr>
        <w:t xml:space="preserve">1.2. </w:t>
      </w:r>
      <w:r w:rsidR="00F47CC3" w:rsidRPr="00257A6F">
        <w:rPr>
          <w:sz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Правительства области, нормативно-правовыми актами администрации Калининского муниципального района, а также настоящим Положением.</w:t>
      </w:r>
    </w:p>
    <w:p w:rsidR="00F47CC3" w:rsidRPr="00257A6F" w:rsidRDefault="00F47CC3" w:rsidP="00257A6F">
      <w:pPr>
        <w:ind w:firstLine="567"/>
        <w:jc w:val="both"/>
        <w:rPr>
          <w:sz w:val="28"/>
        </w:rPr>
      </w:pPr>
      <w:r w:rsidRPr="00257A6F">
        <w:rPr>
          <w:sz w:val="28"/>
        </w:rPr>
        <w:t>1.3.</w:t>
      </w:r>
      <w:r w:rsidR="00257A6F">
        <w:rPr>
          <w:sz w:val="28"/>
        </w:rPr>
        <w:t xml:space="preserve"> Комиссия</w:t>
      </w:r>
      <w:r w:rsidRPr="00257A6F">
        <w:rPr>
          <w:sz w:val="28"/>
        </w:rPr>
        <w:t xml:space="preserve"> осуществляет свою деятельность во взаимодействии с органами местного самоуправления района, общественными объединениями и иными организациями.</w:t>
      </w:r>
    </w:p>
    <w:p w:rsidR="00F47CC3" w:rsidRPr="00257A6F" w:rsidRDefault="00F47CC3" w:rsidP="00257A6F">
      <w:pPr>
        <w:ind w:firstLine="567"/>
        <w:jc w:val="both"/>
        <w:rPr>
          <w:sz w:val="28"/>
        </w:rPr>
      </w:pPr>
    </w:p>
    <w:p w:rsidR="00F47CC3" w:rsidRPr="00257A6F" w:rsidRDefault="00257A6F" w:rsidP="00257A6F">
      <w:pPr>
        <w:jc w:val="center"/>
        <w:rPr>
          <w:b/>
          <w:sz w:val="28"/>
        </w:rPr>
      </w:pPr>
      <w:r>
        <w:rPr>
          <w:b/>
          <w:sz w:val="28"/>
        </w:rPr>
        <w:t>2</w:t>
      </w:r>
      <w:r w:rsidR="00F47CC3" w:rsidRPr="00257A6F">
        <w:rPr>
          <w:b/>
          <w:sz w:val="28"/>
        </w:rPr>
        <w:t>. Основные цели и задачи комиссии</w:t>
      </w:r>
    </w:p>
    <w:p w:rsidR="00F47CC3" w:rsidRPr="00257A6F" w:rsidRDefault="00F47CC3" w:rsidP="00257A6F">
      <w:pPr>
        <w:ind w:firstLine="567"/>
        <w:jc w:val="both"/>
        <w:rPr>
          <w:sz w:val="28"/>
        </w:rPr>
      </w:pPr>
      <w:r w:rsidRPr="00257A6F">
        <w:rPr>
          <w:sz w:val="28"/>
        </w:rPr>
        <w:t>2.1. Целями комиссии являются: обеспечение согласованных действий органов исполнительной власти района, органов местного самоуправления, профсоюзных и иных общественных объединений по вопросам организации отдыха, оздоровления и занятости детей.</w:t>
      </w:r>
    </w:p>
    <w:p w:rsidR="00F47CC3" w:rsidRPr="00257A6F" w:rsidRDefault="00F47CC3" w:rsidP="00257A6F">
      <w:pPr>
        <w:ind w:firstLine="567"/>
        <w:jc w:val="both"/>
        <w:rPr>
          <w:sz w:val="28"/>
        </w:rPr>
      </w:pPr>
      <w:r w:rsidRPr="00257A6F">
        <w:rPr>
          <w:sz w:val="28"/>
        </w:rPr>
        <w:t>2.2.</w:t>
      </w:r>
      <w:r w:rsidR="00257A6F">
        <w:rPr>
          <w:sz w:val="28"/>
        </w:rPr>
        <w:t xml:space="preserve"> </w:t>
      </w:r>
      <w:r w:rsidRPr="00257A6F">
        <w:rPr>
          <w:sz w:val="28"/>
        </w:rPr>
        <w:t xml:space="preserve">Комиссия осуществляет решение следующих задач: </w:t>
      </w:r>
    </w:p>
    <w:p w:rsidR="00F47CC3" w:rsidRPr="00257A6F" w:rsidRDefault="00F47CC3" w:rsidP="00257A6F">
      <w:pPr>
        <w:ind w:firstLine="567"/>
        <w:jc w:val="both"/>
        <w:rPr>
          <w:sz w:val="28"/>
        </w:rPr>
      </w:pPr>
      <w:r w:rsidRPr="00257A6F">
        <w:rPr>
          <w:sz w:val="28"/>
        </w:rPr>
        <w:t>- анализ, оценка и прогнозиров</w:t>
      </w:r>
      <w:r w:rsidR="00257A6F">
        <w:rPr>
          <w:sz w:val="28"/>
        </w:rPr>
        <w:t xml:space="preserve">ание развития районной </w:t>
      </w:r>
      <w:r w:rsidRPr="00257A6F">
        <w:rPr>
          <w:sz w:val="28"/>
        </w:rPr>
        <w:t xml:space="preserve">системы организации отдыха, оздоровления и занятости детей; </w:t>
      </w:r>
    </w:p>
    <w:p w:rsidR="00F47CC3" w:rsidRPr="00257A6F" w:rsidRDefault="00F47CC3" w:rsidP="00257A6F">
      <w:pPr>
        <w:ind w:firstLine="567"/>
        <w:jc w:val="both"/>
        <w:rPr>
          <w:sz w:val="28"/>
        </w:rPr>
      </w:pPr>
      <w:r w:rsidRPr="00257A6F">
        <w:rPr>
          <w:sz w:val="28"/>
        </w:rPr>
        <w:t xml:space="preserve">- </w:t>
      </w:r>
      <w:r w:rsidR="00257A6F">
        <w:rPr>
          <w:sz w:val="28"/>
        </w:rPr>
        <w:t xml:space="preserve">принятие, в пределах своей </w:t>
      </w:r>
      <w:r w:rsidRPr="00257A6F">
        <w:rPr>
          <w:sz w:val="28"/>
        </w:rPr>
        <w:t>компетенции, решений, необходимых для ко</w:t>
      </w:r>
      <w:r w:rsidR="00257A6F">
        <w:rPr>
          <w:sz w:val="28"/>
        </w:rPr>
        <w:t xml:space="preserve">ординации </w:t>
      </w:r>
      <w:r w:rsidRPr="00257A6F">
        <w:rPr>
          <w:sz w:val="28"/>
        </w:rPr>
        <w:t>деятельности органов исполнительной власти района, обеспечения взаимодействия с органами местного самоуправления в вопросах эффективного развития отдыха, оздоровления и занятости детей;</w:t>
      </w:r>
    </w:p>
    <w:p w:rsidR="00F47CC3" w:rsidRPr="00257A6F" w:rsidRDefault="00F47CC3" w:rsidP="00257A6F">
      <w:pPr>
        <w:ind w:firstLine="567"/>
        <w:jc w:val="both"/>
        <w:rPr>
          <w:sz w:val="28"/>
        </w:rPr>
      </w:pPr>
      <w:r w:rsidRPr="00257A6F">
        <w:rPr>
          <w:sz w:val="28"/>
        </w:rPr>
        <w:t>- разработка рекомендаций, направленных на стабилизацию, сохранение, развитие детского отдыха и оздоровления;</w:t>
      </w:r>
    </w:p>
    <w:p w:rsidR="00F47CC3" w:rsidRPr="00257A6F" w:rsidRDefault="00F47CC3" w:rsidP="00257A6F">
      <w:pPr>
        <w:ind w:firstLine="567"/>
        <w:jc w:val="both"/>
        <w:rPr>
          <w:sz w:val="28"/>
        </w:rPr>
      </w:pPr>
      <w:r w:rsidRPr="00257A6F">
        <w:rPr>
          <w:sz w:val="28"/>
        </w:rPr>
        <w:t>- осуществляет приемку ЛОЛ с ДПД на базе ОУ к открытию;</w:t>
      </w:r>
    </w:p>
    <w:p w:rsidR="00F47CC3" w:rsidRPr="00257A6F" w:rsidRDefault="00F47CC3" w:rsidP="00257A6F">
      <w:pPr>
        <w:ind w:firstLine="567"/>
        <w:jc w:val="both"/>
        <w:rPr>
          <w:sz w:val="28"/>
        </w:rPr>
      </w:pPr>
      <w:r w:rsidRPr="00257A6F">
        <w:rPr>
          <w:sz w:val="28"/>
        </w:rPr>
        <w:lastRenderedPageBreak/>
        <w:t>- участие в областных совещаниях, семинарах, смотрах-конкурсах по вопросам организации досуга детей в дни школьных каникул;</w:t>
      </w:r>
    </w:p>
    <w:p w:rsidR="00F47CC3" w:rsidRDefault="00F47CC3" w:rsidP="00257A6F">
      <w:pPr>
        <w:ind w:firstLine="567"/>
        <w:jc w:val="both"/>
        <w:rPr>
          <w:sz w:val="28"/>
        </w:rPr>
      </w:pPr>
      <w:r w:rsidRPr="00257A6F">
        <w:rPr>
          <w:sz w:val="28"/>
        </w:rPr>
        <w:t>- решение иных вопросов, связанных с организацией отдыха, оздоровления и занятости детей.</w:t>
      </w:r>
    </w:p>
    <w:p w:rsidR="00257A6F" w:rsidRPr="00257A6F" w:rsidRDefault="00257A6F" w:rsidP="00257A6F">
      <w:pPr>
        <w:ind w:firstLine="567"/>
        <w:jc w:val="both"/>
        <w:rPr>
          <w:sz w:val="28"/>
        </w:rPr>
      </w:pPr>
    </w:p>
    <w:p w:rsidR="00F47CC3" w:rsidRPr="00257A6F" w:rsidRDefault="00257A6F" w:rsidP="00257A6F">
      <w:pPr>
        <w:jc w:val="center"/>
        <w:rPr>
          <w:b/>
          <w:sz w:val="28"/>
        </w:rPr>
      </w:pPr>
      <w:r>
        <w:rPr>
          <w:b/>
          <w:sz w:val="28"/>
        </w:rPr>
        <w:t>3</w:t>
      </w:r>
      <w:r w:rsidR="00F47CC3" w:rsidRPr="00257A6F">
        <w:rPr>
          <w:b/>
          <w:sz w:val="28"/>
        </w:rPr>
        <w:t>. Функции комиссии</w:t>
      </w:r>
    </w:p>
    <w:p w:rsidR="00F47CC3" w:rsidRPr="00257A6F" w:rsidRDefault="004F31C9" w:rsidP="00257A6F">
      <w:pPr>
        <w:ind w:firstLine="567"/>
        <w:jc w:val="both"/>
        <w:rPr>
          <w:sz w:val="28"/>
        </w:rPr>
      </w:pPr>
      <w:r>
        <w:rPr>
          <w:sz w:val="28"/>
        </w:rPr>
        <w:t xml:space="preserve">3.1. </w:t>
      </w:r>
      <w:r w:rsidR="00257A6F">
        <w:rPr>
          <w:sz w:val="28"/>
        </w:rPr>
        <w:t xml:space="preserve">Комиссия </w:t>
      </w:r>
      <w:r w:rsidR="00F47CC3" w:rsidRPr="00257A6F">
        <w:rPr>
          <w:sz w:val="28"/>
        </w:rPr>
        <w:t>для р</w:t>
      </w:r>
      <w:r w:rsidR="00257A6F">
        <w:rPr>
          <w:sz w:val="28"/>
        </w:rPr>
        <w:t>ешения возложенных на нее задач</w:t>
      </w:r>
      <w:r w:rsidR="00F47CC3" w:rsidRPr="00257A6F">
        <w:rPr>
          <w:sz w:val="28"/>
        </w:rPr>
        <w:t xml:space="preserve"> осуществляет следующие функции:</w:t>
      </w:r>
    </w:p>
    <w:p w:rsidR="00F47CC3" w:rsidRPr="00257A6F" w:rsidRDefault="00F47CC3" w:rsidP="00257A6F">
      <w:pPr>
        <w:ind w:firstLine="567"/>
        <w:jc w:val="both"/>
        <w:rPr>
          <w:sz w:val="28"/>
        </w:rPr>
      </w:pPr>
      <w:r w:rsidRPr="00257A6F">
        <w:rPr>
          <w:sz w:val="28"/>
        </w:rPr>
        <w:t>- рассматривает проекты программ, планов мероприятий, затрагивающих интересы детей в части организации их отдыха, оздоровления и занятости;</w:t>
      </w:r>
    </w:p>
    <w:p w:rsidR="00F47CC3" w:rsidRPr="00257A6F" w:rsidRDefault="00F47CC3" w:rsidP="00257A6F">
      <w:pPr>
        <w:ind w:firstLine="567"/>
        <w:jc w:val="both"/>
        <w:rPr>
          <w:sz w:val="28"/>
        </w:rPr>
      </w:pPr>
      <w:r w:rsidRPr="00257A6F">
        <w:rPr>
          <w:sz w:val="28"/>
        </w:rPr>
        <w:t>- осуществляет анализ исполнения законодательства по вопросам, входящим в компетенцию комиссии;</w:t>
      </w:r>
    </w:p>
    <w:p w:rsidR="00F47CC3" w:rsidRPr="00257A6F" w:rsidRDefault="00F47CC3" w:rsidP="00257A6F">
      <w:pPr>
        <w:ind w:firstLine="567"/>
        <w:jc w:val="both"/>
        <w:rPr>
          <w:sz w:val="28"/>
        </w:rPr>
      </w:pPr>
      <w:r w:rsidRPr="00257A6F">
        <w:rPr>
          <w:sz w:val="28"/>
        </w:rPr>
        <w:t>- принимает, в пределах своей компетенции, решения по вопросам организации и</w:t>
      </w:r>
      <w:r w:rsidR="00257A6F">
        <w:rPr>
          <w:sz w:val="28"/>
        </w:rPr>
        <w:t xml:space="preserve"> </w:t>
      </w:r>
      <w:r w:rsidRPr="00257A6F">
        <w:rPr>
          <w:sz w:val="28"/>
        </w:rPr>
        <w:t>проведения оздоровительной кампании;</w:t>
      </w:r>
    </w:p>
    <w:p w:rsidR="00F47CC3" w:rsidRPr="00257A6F" w:rsidRDefault="00F47CC3" w:rsidP="00257A6F">
      <w:pPr>
        <w:ind w:firstLine="567"/>
        <w:jc w:val="both"/>
        <w:rPr>
          <w:sz w:val="28"/>
        </w:rPr>
      </w:pPr>
      <w:r w:rsidRPr="00257A6F">
        <w:rPr>
          <w:sz w:val="28"/>
        </w:rPr>
        <w:t>- осуществляет приемку ЛОЛ с ДПД на базе ОУ к открытию, анализирует эффективность реализации планов, мероприятий по организации отдыха, оздоровления и занятости детей.</w:t>
      </w:r>
    </w:p>
    <w:p w:rsidR="00F47CC3" w:rsidRPr="00257A6F" w:rsidRDefault="00F47CC3" w:rsidP="00257A6F">
      <w:pPr>
        <w:ind w:firstLine="567"/>
        <w:jc w:val="both"/>
        <w:rPr>
          <w:sz w:val="28"/>
        </w:rPr>
      </w:pPr>
    </w:p>
    <w:p w:rsidR="00F47CC3" w:rsidRPr="00257A6F" w:rsidRDefault="00257A6F" w:rsidP="00257A6F">
      <w:pPr>
        <w:jc w:val="center"/>
        <w:rPr>
          <w:b/>
          <w:sz w:val="28"/>
        </w:rPr>
      </w:pPr>
      <w:r>
        <w:rPr>
          <w:b/>
          <w:sz w:val="28"/>
        </w:rPr>
        <w:t>4</w:t>
      </w:r>
      <w:r w:rsidR="00F47CC3" w:rsidRPr="00257A6F">
        <w:rPr>
          <w:b/>
          <w:sz w:val="28"/>
        </w:rPr>
        <w:t>. Права комиссии</w:t>
      </w:r>
    </w:p>
    <w:p w:rsidR="00F47CC3" w:rsidRPr="00257A6F" w:rsidRDefault="004F31C9" w:rsidP="00257A6F">
      <w:pPr>
        <w:ind w:firstLine="567"/>
        <w:jc w:val="both"/>
        <w:rPr>
          <w:sz w:val="28"/>
        </w:rPr>
      </w:pPr>
      <w:r>
        <w:rPr>
          <w:sz w:val="28"/>
        </w:rPr>
        <w:t xml:space="preserve">4.1. </w:t>
      </w:r>
      <w:r w:rsidR="00F47CC3" w:rsidRPr="00257A6F">
        <w:rPr>
          <w:sz w:val="28"/>
        </w:rPr>
        <w:t>Комиссия для выполнения возложенных на нее задач имеет право:</w:t>
      </w:r>
    </w:p>
    <w:p w:rsidR="00F47CC3" w:rsidRPr="00257A6F" w:rsidRDefault="00F47CC3" w:rsidP="00257A6F">
      <w:pPr>
        <w:ind w:firstLine="567"/>
        <w:jc w:val="both"/>
        <w:rPr>
          <w:sz w:val="28"/>
        </w:rPr>
      </w:pPr>
      <w:r w:rsidRPr="00257A6F">
        <w:rPr>
          <w:sz w:val="28"/>
        </w:rPr>
        <w:t>- привлекать для участия в работе представителей</w:t>
      </w:r>
      <w:r w:rsidR="00257A6F">
        <w:rPr>
          <w:sz w:val="28"/>
        </w:rPr>
        <w:t xml:space="preserve"> органов исполнительной власти </w:t>
      </w:r>
      <w:r w:rsidRPr="00257A6F">
        <w:rPr>
          <w:sz w:val="28"/>
        </w:rPr>
        <w:t xml:space="preserve">района; </w:t>
      </w:r>
    </w:p>
    <w:p w:rsidR="00F47CC3" w:rsidRPr="00257A6F" w:rsidRDefault="00F47CC3" w:rsidP="00257A6F">
      <w:pPr>
        <w:ind w:firstLine="567"/>
        <w:jc w:val="both"/>
        <w:rPr>
          <w:sz w:val="28"/>
        </w:rPr>
      </w:pPr>
      <w:r w:rsidRPr="00257A6F">
        <w:rPr>
          <w:sz w:val="28"/>
        </w:rPr>
        <w:t xml:space="preserve">- вносить, в установленном порядке, на рассмотрение районного собрания предложения по вопросам, отнесенным к компетенции комиссии; </w:t>
      </w:r>
    </w:p>
    <w:p w:rsidR="00F47CC3" w:rsidRPr="00257A6F" w:rsidRDefault="00F47CC3" w:rsidP="00257A6F">
      <w:pPr>
        <w:ind w:firstLine="567"/>
        <w:jc w:val="both"/>
        <w:rPr>
          <w:sz w:val="28"/>
        </w:rPr>
      </w:pPr>
      <w:r w:rsidRPr="00257A6F">
        <w:rPr>
          <w:sz w:val="28"/>
        </w:rPr>
        <w:t xml:space="preserve">- запрашивать у органов исполнительной власти района информацию (материалы) по вопросам, входящим в ее компетенцию; </w:t>
      </w:r>
    </w:p>
    <w:p w:rsidR="00F47CC3" w:rsidRPr="00257A6F" w:rsidRDefault="00F47CC3" w:rsidP="00257A6F">
      <w:pPr>
        <w:ind w:firstLine="567"/>
        <w:jc w:val="both"/>
        <w:rPr>
          <w:sz w:val="28"/>
        </w:rPr>
      </w:pPr>
      <w:r w:rsidRPr="00257A6F">
        <w:rPr>
          <w:sz w:val="28"/>
        </w:rPr>
        <w:t>-</w:t>
      </w:r>
      <w:r w:rsidR="004F31C9">
        <w:rPr>
          <w:sz w:val="28"/>
        </w:rPr>
        <w:t xml:space="preserve"> </w:t>
      </w:r>
      <w:r w:rsidRPr="00257A6F">
        <w:rPr>
          <w:sz w:val="28"/>
        </w:rPr>
        <w:t>создавать в установленном порядке вре</w:t>
      </w:r>
      <w:r w:rsidR="004F31C9">
        <w:rPr>
          <w:sz w:val="28"/>
        </w:rPr>
        <w:t xml:space="preserve">менные рабочие группы из числа </w:t>
      </w:r>
      <w:r w:rsidRPr="00257A6F">
        <w:rPr>
          <w:sz w:val="28"/>
        </w:rPr>
        <w:t>представителе</w:t>
      </w:r>
      <w:r w:rsidR="004F31C9">
        <w:rPr>
          <w:sz w:val="28"/>
        </w:rPr>
        <w:t>й органов исполнительной власти</w:t>
      </w:r>
      <w:r w:rsidRPr="00257A6F">
        <w:rPr>
          <w:sz w:val="28"/>
        </w:rPr>
        <w:t xml:space="preserve"> района для подготовки предложений по вопросам улучшения организации отдыха, оздоровления и занятости детей;</w:t>
      </w:r>
    </w:p>
    <w:p w:rsidR="00F47CC3" w:rsidRPr="00257A6F" w:rsidRDefault="00F47CC3" w:rsidP="00257A6F">
      <w:pPr>
        <w:ind w:firstLine="567"/>
        <w:jc w:val="both"/>
        <w:rPr>
          <w:sz w:val="28"/>
        </w:rPr>
      </w:pPr>
      <w:r w:rsidRPr="00257A6F">
        <w:rPr>
          <w:sz w:val="28"/>
        </w:rPr>
        <w:t>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w:t>
      </w:r>
    </w:p>
    <w:p w:rsidR="00F47CC3" w:rsidRPr="00257A6F" w:rsidRDefault="00F47CC3" w:rsidP="00257A6F">
      <w:pPr>
        <w:ind w:firstLine="567"/>
        <w:jc w:val="both"/>
        <w:rPr>
          <w:sz w:val="28"/>
        </w:rPr>
      </w:pPr>
    </w:p>
    <w:p w:rsidR="00F47CC3" w:rsidRPr="004F31C9" w:rsidRDefault="004F31C9" w:rsidP="004F31C9">
      <w:pPr>
        <w:jc w:val="center"/>
        <w:rPr>
          <w:b/>
          <w:sz w:val="28"/>
        </w:rPr>
      </w:pPr>
      <w:r>
        <w:rPr>
          <w:b/>
          <w:sz w:val="28"/>
        </w:rPr>
        <w:t>5</w:t>
      </w:r>
      <w:r w:rsidR="00F47CC3" w:rsidRPr="004F31C9">
        <w:rPr>
          <w:b/>
          <w:sz w:val="28"/>
        </w:rPr>
        <w:t>. Организация работы комиссии</w:t>
      </w:r>
    </w:p>
    <w:p w:rsidR="00F47CC3" w:rsidRPr="00257A6F" w:rsidRDefault="004F31C9" w:rsidP="00257A6F">
      <w:pPr>
        <w:ind w:firstLine="567"/>
        <w:jc w:val="both"/>
        <w:rPr>
          <w:sz w:val="28"/>
        </w:rPr>
      </w:pPr>
      <w:r>
        <w:rPr>
          <w:sz w:val="28"/>
        </w:rPr>
        <w:t xml:space="preserve">5.1. </w:t>
      </w:r>
      <w:r w:rsidR="00F47CC3" w:rsidRPr="00257A6F">
        <w:rPr>
          <w:sz w:val="28"/>
        </w:rPr>
        <w:t>Комиссия осуществляет свою деятельность на о</w:t>
      </w:r>
      <w:r>
        <w:rPr>
          <w:sz w:val="28"/>
        </w:rPr>
        <w:t xml:space="preserve">снове ежегодных планов, утверждаемых </w:t>
      </w:r>
      <w:r w:rsidR="00242707">
        <w:rPr>
          <w:sz w:val="28"/>
        </w:rPr>
        <w:t xml:space="preserve">председателем </w:t>
      </w:r>
      <w:r w:rsidR="00F47CC3" w:rsidRPr="00257A6F">
        <w:rPr>
          <w:sz w:val="28"/>
        </w:rPr>
        <w:t>комиссии.</w:t>
      </w:r>
    </w:p>
    <w:p w:rsidR="00F47CC3" w:rsidRPr="00257A6F" w:rsidRDefault="004F31C9" w:rsidP="00257A6F">
      <w:pPr>
        <w:ind w:firstLine="567"/>
        <w:jc w:val="both"/>
        <w:rPr>
          <w:sz w:val="28"/>
        </w:rPr>
      </w:pPr>
      <w:r>
        <w:rPr>
          <w:sz w:val="28"/>
        </w:rPr>
        <w:t xml:space="preserve">5.2. </w:t>
      </w:r>
      <w:r w:rsidR="00F47CC3" w:rsidRPr="00257A6F">
        <w:rPr>
          <w:sz w:val="28"/>
        </w:rPr>
        <w:t>Руководство деятельностью комиссии осуществляется председателем комиссии совместно с его заместителем. Сост</w:t>
      </w:r>
      <w:r>
        <w:rPr>
          <w:sz w:val="28"/>
        </w:rPr>
        <w:t>ав</w:t>
      </w:r>
      <w:r w:rsidR="00F47CC3" w:rsidRPr="00257A6F">
        <w:rPr>
          <w:sz w:val="28"/>
        </w:rPr>
        <w:t xml:space="preserve"> комиссии утверждается постановлением администрации Калининского муниципального района. Комиссия осуществляет свою деятельность на общественных началах.</w:t>
      </w:r>
    </w:p>
    <w:p w:rsidR="00F47CC3" w:rsidRPr="00257A6F" w:rsidRDefault="004F31C9" w:rsidP="00257A6F">
      <w:pPr>
        <w:ind w:firstLine="567"/>
        <w:jc w:val="both"/>
        <w:rPr>
          <w:sz w:val="28"/>
        </w:rPr>
      </w:pPr>
      <w:r>
        <w:rPr>
          <w:sz w:val="28"/>
        </w:rPr>
        <w:t xml:space="preserve">5.3. </w:t>
      </w:r>
      <w:r w:rsidR="00F47CC3" w:rsidRPr="00257A6F">
        <w:rPr>
          <w:sz w:val="28"/>
        </w:rPr>
        <w:t>Заседание комиссии проводит председатель или его заместитель по поручению председателя комиссии по мере необходимости, но не реже одного раза в квартал. Заседание комиссии считается правомочным, если на нем присутствует более половины ее членов. В случае возникновения проблем, требующих незамедлител</w:t>
      </w:r>
      <w:r>
        <w:rPr>
          <w:sz w:val="28"/>
        </w:rPr>
        <w:t xml:space="preserve">ьного решения, по распоряжению </w:t>
      </w:r>
      <w:r w:rsidR="00F47CC3" w:rsidRPr="00257A6F">
        <w:rPr>
          <w:sz w:val="28"/>
        </w:rPr>
        <w:t xml:space="preserve">председателя </w:t>
      </w:r>
      <w:r w:rsidR="00F47CC3" w:rsidRPr="00257A6F">
        <w:rPr>
          <w:sz w:val="28"/>
        </w:rPr>
        <w:lastRenderedPageBreak/>
        <w:t>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w:t>
      </w:r>
    </w:p>
    <w:p w:rsidR="00F47CC3" w:rsidRPr="00257A6F" w:rsidRDefault="004F31C9" w:rsidP="00257A6F">
      <w:pPr>
        <w:ind w:firstLine="567"/>
        <w:jc w:val="both"/>
        <w:rPr>
          <w:sz w:val="28"/>
        </w:rPr>
      </w:pPr>
      <w:r>
        <w:rPr>
          <w:sz w:val="28"/>
        </w:rPr>
        <w:t xml:space="preserve">5.4. </w:t>
      </w:r>
      <w:r w:rsidR="00F47CC3" w:rsidRPr="00257A6F">
        <w:rPr>
          <w:sz w:val="28"/>
        </w:rPr>
        <w:t>О дате, месте проведения и повестке дня заседания члены комиссии у</w:t>
      </w:r>
      <w:r>
        <w:rPr>
          <w:sz w:val="28"/>
        </w:rPr>
        <w:t>ведомляются секретарем комиссии не</w:t>
      </w:r>
      <w:r w:rsidR="00F47CC3" w:rsidRPr="00257A6F">
        <w:rPr>
          <w:sz w:val="28"/>
        </w:rPr>
        <w:t xml:space="preserve"> позднее, чем за 1 день до его проведения.</w:t>
      </w:r>
    </w:p>
    <w:p w:rsidR="00F47CC3" w:rsidRPr="00257A6F" w:rsidRDefault="004F31C9" w:rsidP="00257A6F">
      <w:pPr>
        <w:ind w:firstLine="567"/>
        <w:jc w:val="both"/>
        <w:rPr>
          <w:sz w:val="28"/>
        </w:rPr>
      </w:pPr>
      <w:r>
        <w:rPr>
          <w:sz w:val="28"/>
        </w:rPr>
        <w:t xml:space="preserve">5.5. </w:t>
      </w:r>
      <w:r w:rsidR="00F47CC3" w:rsidRPr="00257A6F">
        <w:rPr>
          <w:sz w:val="28"/>
        </w:rPr>
        <w:t>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В случае равенства голосов голос председательствующего на заседании комиссии является решающим.</w:t>
      </w:r>
    </w:p>
    <w:p w:rsidR="00F47CC3" w:rsidRDefault="00F47CC3" w:rsidP="00257A6F">
      <w:pPr>
        <w:ind w:firstLine="567"/>
        <w:jc w:val="both"/>
        <w:rPr>
          <w:sz w:val="28"/>
        </w:rPr>
      </w:pPr>
    </w:p>
    <w:p w:rsidR="004F31C9" w:rsidRDefault="004F31C9" w:rsidP="00257A6F">
      <w:pPr>
        <w:ind w:firstLine="567"/>
        <w:jc w:val="both"/>
        <w:rPr>
          <w:sz w:val="28"/>
        </w:rPr>
      </w:pPr>
    </w:p>
    <w:p w:rsidR="004F31C9" w:rsidRDefault="004F31C9" w:rsidP="00257A6F">
      <w:pPr>
        <w:ind w:firstLine="567"/>
        <w:jc w:val="both"/>
        <w:rPr>
          <w:sz w:val="28"/>
        </w:rPr>
      </w:pPr>
    </w:p>
    <w:p w:rsidR="004F31C9" w:rsidRPr="00FF2995" w:rsidRDefault="004F31C9" w:rsidP="004F31C9">
      <w:pPr>
        <w:rPr>
          <w:b/>
          <w:sz w:val="28"/>
          <w:szCs w:val="28"/>
        </w:rPr>
      </w:pPr>
      <w:r w:rsidRPr="00FF2995">
        <w:rPr>
          <w:b/>
          <w:sz w:val="28"/>
          <w:szCs w:val="28"/>
        </w:rPr>
        <w:t>Верно:</w:t>
      </w:r>
    </w:p>
    <w:p w:rsidR="004F31C9" w:rsidRPr="00FF2995" w:rsidRDefault="004F31C9" w:rsidP="004F31C9">
      <w:pPr>
        <w:rPr>
          <w:b/>
          <w:sz w:val="28"/>
          <w:szCs w:val="28"/>
        </w:rPr>
      </w:pPr>
      <w:r>
        <w:rPr>
          <w:b/>
          <w:sz w:val="28"/>
          <w:szCs w:val="28"/>
        </w:rPr>
        <w:t>н</w:t>
      </w:r>
      <w:r w:rsidRPr="00FF2995">
        <w:rPr>
          <w:b/>
          <w:sz w:val="28"/>
          <w:szCs w:val="28"/>
        </w:rPr>
        <w:t>ачальник отдела делопроизводства</w:t>
      </w:r>
    </w:p>
    <w:p w:rsidR="004F31C9" w:rsidRPr="00FF2995" w:rsidRDefault="004F31C9" w:rsidP="004F31C9">
      <w:pPr>
        <w:rPr>
          <w:b/>
          <w:sz w:val="28"/>
          <w:szCs w:val="28"/>
        </w:rPr>
      </w:pPr>
      <w:r>
        <w:rPr>
          <w:b/>
          <w:sz w:val="28"/>
          <w:szCs w:val="28"/>
        </w:rPr>
        <w:t>а</w:t>
      </w:r>
      <w:r w:rsidRPr="00FF2995">
        <w:rPr>
          <w:b/>
          <w:sz w:val="28"/>
          <w:szCs w:val="28"/>
        </w:rPr>
        <w:t>дминистрации МР</w:t>
      </w:r>
      <w:r>
        <w:rPr>
          <w:b/>
          <w:sz w:val="28"/>
          <w:szCs w:val="28"/>
        </w:rPr>
        <w:t xml:space="preserve">                                                                           О.И. Сигачева</w:t>
      </w:r>
    </w:p>
    <w:p w:rsidR="004F31C9" w:rsidRPr="00257A6F" w:rsidRDefault="004F31C9" w:rsidP="00257A6F">
      <w:pPr>
        <w:ind w:firstLine="567"/>
        <w:jc w:val="both"/>
        <w:rPr>
          <w:sz w:val="28"/>
        </w:rPr>
      </w:pPr>
    </w:p>
    <w:p w:rsidR="00F47CC3" w:rsidRDefault="00F47CC3" w:rsidP="00F47CC3">
      <w:pPr>
        <w:pStyle w:val="23"/>
        <w:jc w:val="right"/>
        <w:rPr>
          <w:b w:val="0"/>
        </w:rPr>
      </w:pPr>
    </w:p>
    <w:p w:rsidR="00F47CC3" w:rsidRDefault="00F47CC3"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4F31C9" w:rsidRDefault="004F31C9" w:rsidP="00F47CC3">
      <w:pPr>
        <w:pStyle w:val="23"/>
        <w:jc w:val="right"/>
        <w:rPr>
          <w:b w:val="0"/>
        </w:rPr>
      </w:pPr>
    </w:p>
    <w:p w:rsidR="00F47CC3" w:rsidRDefault="00F47CC3" w:rsidP="00F47CC3">
      <w:pPr>
        <w:pStyle w:val="23"/>
        <w:rPr>
          <w:b w:val="0"/>
        </w:rPr>
      </w:pPr>
    </w:p>
    <w:p w:rsidR="00242707" w:rsidRPr="00F47CC3" w:rsidRDefault="00242707" w:rsidP="00242707">
      <w:pPr>
        <w:ind w:left="6237"/>
        <w:rPr>
          <w:sz w:val="28"/>
          <w:szCs w:val="28"/>
        </w:rPr>
      </w:pPr>
      <w:r>
        <w:rPr>
          <w:b/>
          <w:sz w:val="28"/>
          <w:szCs w:val="28"/>
        </w:rPr>
        <w:lastRenderedPageBreak/>
        <w:t>Приложение №4</w:t>
      </w:r>
    </w:p>
    <w:p w:rsidR="00242707" w:rsidRPr="00F47CC3" w:rsidRDefault="00242707" w:rsidP="00242707">
      <w:pPr>
        <w:ind w:left="6237"/>
        <w:rPr>
          <w:b/>
          <w:sz w:val="28"/>
          <w:szCs w:val="28"/>
        </w:rPr>
      </w:pPr>
      <w:r w:rsidRPr="00F47CC3">
        <w:rPr>
          <w:b/>
          <w:sz w:val="28"/>
          <w:szCs w:val="28"/>
        </w:rPr>
        <w:t xml:space="preserve">к постановлению </w:t>
      </w:r>
    </w:p>
    <w:p w:rsidR="00242707" w:rsidRPr="00F47CC3" w:rsidRDefault="00242707" w:rsidP="00242707">
      <w:pPr>
        <w:ind w:left="6237"/>
        <w:rPr>
          <w:b/>
          <w:sz w:val="28"/>
          <w:szCs w:val="28"/>
        </w:rPr>
      </w:pPr>
      <w:r w:rsidRPr="00F47CC3">
        <w:rPr>
          <w:b/>
          <w:sz w:val="28"/>
          <w:szCs w:val="28"/>
        </w:rPr>
        <w:t>администрации МР</w:t>
      </w:r>
    </w:p>
    <w:p w:rsidR="00242707" w:rsidRPr="00F47CC3" w:rsidRDefault="00242707" w:rsidP="00242707">
      <w:pPr>
        <w:ind w:left="6237"/>
        <w:rPr>
          <w:b/>
          <w:sz w:val="28"/>
          <w:szCs w:val="28"/>
        </w:rPr>
      </w:pPr>
      <w:r w:rsidRPr="00F47CC3">
        <w:rPr>
          <w:b/>
          <w:sz w:val="28"/>
          <w:szCs w:val="28"/>
        </w:rPr>
        <w:t xml:space="preserve">от </w:t>
      </w:r>
      <w:r>
        <w:rPr>
          <w:b/>
          <w:sz w:val="28"/>
          <w:szCs w:val="28"/>
        </w:rPr>
        <w:t xml:space="preserve">07.04.2022 </w:t>
      </w:r>
      <w:r w:rsidRPr="00F47CC3">
        <w:rPr>
          <w:b/>
          <w:sz w:val="28"/>
          <w:szCs w:val="28"/>
        </w:rPr>
        <w:t>года №</w:t>
      </w:r>
      <w:r>
        <w:rPr>
          <w:b/>
          <w:sz w:val="28"/>
          <w:szCs w:val="28"/>
        </w:rPr>
        <w:t>420</w:t>
      </w:r>
    </w:p>
    <w:p w:rsidR="00242707" w:rsidRDefault="00242707" w:rsidP="00F47CC3">
      <w:pPr>
        <w:jc w:val="center"/>
        <w:rPr>
          <w:b/>
          <w:bCs/>
          <w:sz w:val="28"/>
          <w:szCs w:val="28"/>
        </w:rPr>
      </w:pPr>
    </w:p>
    <w:p w:rsidR="00F47CC3" w:rsidRPr="00F37C44" w:rsidRDefault="00F47CC3" w:rsidP="00242707">
      <w:pPr>
        <w:jc w:val="center"/>
        <w:rPr>
          <w:b/>
          <w:bCs/>
          <w:sz w:val="28"/>
          <w:szCs w:val="28"/>
        </w:rPr>
      </w:pPr>
      <w:r w:rsidRPr="00F37C44">
        <w:rPr>
          <w:b/>
          <w:bCs/>
          <w:sz w:val="28"/>
          <w:szCs w:val="28"/>
        </w:rPr>
        <w:t>Перечень летних оздоровительных лагерей</w:t>
      </w:r>
      <w:r w:rsidR="00242707">
        <w:rPr>
          <w:b/>
          <w:bCs/>
          <w:sz w:val="28"/>
          <w:szCs w:val="28"/>
        </w:rPr>
        <w:t xml:space="preserve"> </w:t>
      </w:r>
      <w:r w:rsidRPr="00F37C44">
        <w:rPr>
          <w:b/>
          <w:bCs/>
          <w:sz w:val="28"/>
          <w:szCs w:val="28"/>
        </w:rPr>
        <w:t>с дневным пре</w:t>
      </w:r>
      <w:r w:rsidR="00242707">
        <w:rPr>
          <w:b/>
          <w:bCs/>
          <w:sz w:val="28"/>
          <w:szCs w:val="28"/>
        </w:rPr>
        <w:t>быванием детей, организуемых на</w:t>
      </w:r>
      <w:r w:rsidRPr="00F37C44">
        <w:rPr>
          <w:b/>
          <w:bCs/>
          <w:sz w:val="28"/>
          <w:szCs w:val="28"/>
        </w:rPr>
        <w:t xml:space="preserve"> базе образовательных учреждений </w:t>
      </w:r>
    </w:p>
    <w:p w:rsidR="00F47CC3" w:rsidRPr="00242707" w:rsidRDefault="00F47CC3" w:rsidP="00F47CC3">
      <w:pPr>
        <w:jc w:val="center"/>
        <w:rPr>
          <w:b/>
          <w:bCs/>
          <w:color w:val="FF0000"/>
          <w:sz w:val="28"/>
          <w:szCs w:val="28"/>
        </w:rPr>
      </w:pPr>
    </w:p>
    <w:p w:rsidR="00F47CC3" w:rsidRPr="00242707" w:rsidRDefault="00F47CC3" w:rsidP="00F47CC3">
      <w:pPr>
        <w:tabs>
          <w:tab w:val="num" w:pos="0"/>
        </w:tabs>
        <w:jc w:val="center"/>
        <w:rPr>
          <w:b/>
          <w:sz w:val="28"/>
          <w:szCs w:val="28"/>
        </w:rPr>
      </w:pPr>
      <w:r w:rsidRPr="00242707">
        <w:rPr>
          <w:b/>
          <w:sz w:val="28"/>
          <w:szCs w:val="28"/>
        </w:rPr>
        <w:t>1 смена: с 01 по 25 июня 2022, 11</w:t>
      </w:r>
      <w:r w:rsidR="00242707">
        <w:rPr>
          <w:b/>
          <w:sz w:val="28"/>
          <w:szCs w:val="28"/>
        </w:rPr>
        <w:t xml:space="preserve"> лагерей – </w:t>
      </w:r>
      <w:r w:rsidRPr="00242707">
        <w:rPr>
          <w:b/>
          <w:sz w:val="28"/>
          <w:szCs w:val="28"/>
        </w:rPr>
        <w:t>обучающихся:</w:t>
      </w:r>
    </w:p>
    <w:p w:rsidR="00242707" w:rsidRPr="00242707" w:rsidRDefault="00242707" w:rsidP="00F47CC3">
      <w:pPr>
        <w:tabs>
          <w:tab w:val="num" w:pos="0"/>
        </w:tabs>
        <w:jc w:val="center"/>
        <w:rPr>
          <w:b/>
          <w:sz w:val="28"/>
          <w:szCs w:val="2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4690"/>
        <w:gridCol w:w="1701"/>
        <w:gridCol w:w="2268"/>
      </w:tblGrid>
      <w:tr w:rsidR="00F47CC3" w:rsidRPr="00242707" w:rsidTr="00242707">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b/>
                <w:bCs/>
                <w:sz w:val="28"/>
                <w:szCs w:val="28"/>
              </w:rPr>
            </w:pPr>
            <w:r w:rsidRPr="00242707">
              <w:rPr>
                <w:b/>
                <w:bCs/>
                <w:sz w:val="28"/>
                <w:szCs w:val="28"/>
              </w:rPr>
              <w:t>№ п/п</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242707" w:rsidP="00242707">
            <w:pPr>
              <w:jc w:val="center"/>
              <w:rPr>
                <w:b/>
                <w:bCs/>
                <w:sz w:val="28"/>
                <w:szCs w:val="28"/>
              </w:rPr>
            </w:pPr>
            <w:r>
              <w:rPr>
                <w:b/>
                <w:bCs/>
                <w:sz w:val="28"/>
                <w:szCs w:val="28"/>
              </w:rPr>
              <w:t xml:space="preserve">Наименование </w:t>
            </w:r>
            <w:r w:rsidR="00F47CC3" w:rsidRPr="00242707">
              <w:rPr>
                <w:b/>
                <w:bCs/>
                <w:sz w:val="28"/>
                <w:szCs w:val="28"/>
              </w:rPr>
              <w:t>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b/>
                <w:bCs/>
                <w:sz w:val="28"/>
                <w:szCs w:val="28"/>
              </w:rPr>
            </w:pPr>
            <w:r w:rsidRPr="00242707">
              <w:rPr>
                <w:b/>
                <w:bCs/>
                <w:sz w:val="28"/>
                <w:szCs w:val="28"/>
              </w:rPr>
              <w:t>Кол-во</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b/>
                <w:bCs/>
                <w:sz w:val="28"/>
                <w:szCs w:val="28"/>
              </w:rPr>
            </w:pPr>
            <w:r w:rsidRPr="00242707">
              <w:rPr>
                <w:b/>
                <w:bCs/>
                <w:sz w:val="28"/>
                <w:szCs w:val="28"/>
              </w:rPr>
              <w:t>Кратность</w:t>
            </w:r>
          </w:p>
          <w:p w:rsidR="00F47CC3" w:rsidRPr="00242707" w:rsidRDefault="00F47CC3" w:rsidP="00242707">
            <w:pPr>
              <w:jc w:val="center"/>
              <w:rPr>
                <w:b/>
                <w:bCs/>
                <w:sz w:val="28"/>
                <w:szCs w:val="28"/>
              </w:rPr>
            </w:pPr>
            <w:r w:rsidRPr="00242707">
              <w:rPr>
                <w:b/>
                <w:bCs/>
                <w:sz w:val="28"/>
                <w:szCs w:val="28"/>
              </w:rPr>
              <w:t>питания</w:t>
            </w:r>
          </w:p>
        </w:tc>
      </w:tr>
      <w:tr w:rsidR="00F47CC3" w:rsidRPr="00242707" w:rsidTr="00242707">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1</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242707" w:rsidP="00105150">
            <w:pPr>
              <w:rPr>
                <w:sz w:val="28"/>
                <w:szCs w:val="28"/>
              </w:rPr>
            </w:pPr>
            <w:r>
              <w:rPr>
                <w:sz w:val="28"/>
                <w:szCs w:val="28"/>
              </w:rPr>
              <w:t xml:space="preserve">МБОУ </w:t>
            </w:r>
            <w:r w:rsidR="00F47CC3" w:rsidRPr="00242707">
              <w:rPr>
                <w:sz w:val="28"/>
                <w:szCs w:val="28"/>
              </w:rPr>
              <w:t>«СОШ с. Симоновка»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Нижегороды»</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15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3</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М.Екатериновка»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15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4</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Александровка 3-я</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5</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Новые Выселки»</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6</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Озерки»</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7</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w:t>
            </w:r>
            <w:r w:rsidR="00242707">
              <w:rPr>
                <w:sz w:val="28"/>
                <w:szCs w:val="28"/>
              </w:rPr>
              <w:t xml:space="preserve"> </w:t>
            </w:r>
            <w:r w:rsidRPr="00242707">
              <w:rPr>
                <w:sz w:val="28"/>
                <w:szCs w:val="28"/>
              </w:rPr>
              <w:t>Сергиевка»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8</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Новая Ивановка»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9</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242707" w:rsidP="00105150">
            <w:pPr>
              <w:rPr>
                <w:sz w:val="28"/>
                <w:szCs w:val="28"/>
              </w:rPr>
            </w:pPr>
            <w:r>
              <w:rPr>
                <w:sz w:val="28"/>
                <w:szCs w:val="28"/>
              </w:rPr>
              <w:t>МБОУ «</w:t>
            </w:r>
            <w:r w:rsidR="00F47CC3" w:rsidRPr="00242707">
              <w:rPr>
                <w:sz w:val="28"/>
                <w:szCs w:val="28"/>
              </w:rPr>
              <w:t>СОШ с. Б-Ольшанка»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10</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«ООШ с. Первомайское»</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11</w:t>
            </w: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с. Колокольцовка»</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30</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r>
      <w:tr w:rsidR="00F47CC3" w:rsidRPr="00242707" w:rsidTr="00242707">
        <w:trPr>
          <w:cantSplit/>
        </w:trPr>
        <w:tc>
          <w:tcPr>
            <w:tcW w:w="805" w:type="dxa"/>
            <w:tcBorders>
              <w:top w:val="single" w:sz="4" w:space="0" w:color="auto"/>
              <w:left w:val="single" w:sz="4" w:space="0" w:color="auto"/>
              <w:bottom w:val="single" w:sz="4" w:space="0" w:color="auto"/>
              <w:right w:val="single" w:sz="4" w:space="0" w:color="auto"/>
            </w:tcBorders>
          </w:tcPr>
          <w:p w:rsidR="00F47CC3" w:rsidRPr="00242707" w:rsidRDefault="00F47CC3" w:rsidP="00105150">
            <w:pPr>
              <w:jc w:val="center"/>
              <w:rPr>
                <w:sz w:val="28"/>
                <w:szCs w:val="28"/>
              </w:rPr>
            </w:pPr>
          </w:p>
        </w:tc>
        <w:tc>
          <w:tcPr>
            <w:tcW w:w="46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pStyle w:val="1"/>
              <w:rPr>
                <w:szCs w:val="28"/>
              </w:rPr>
            </w:pPr>
            <w:r w:rsidRPr="00242707">
              <w:rPr>
                <w:szCs w:val="28"/>
              </w:rPr>
              <w:t>Всего 11 лагерей</w:t>
            </w:r>
          </w:p>
        </w:tc>
        <w:tc>
          <w:tcPr>
            <w:tcW w:w="170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235</w:t>
            </w:r>
          </w:p>
        </w:tc>
        <w:tc>
          <w:tcPr>
            <w:tcW w:w="2268"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w:t>
            </w:r>
          </w:p>
        </w:tc>
      </w:tr>
    </w:tbl>
    <w:p w:rsidR="00F47CC3" w:rsidRPr="00242707" w:rsidRDefault="00F47CC3" w:rsidP="00F47CC3">
      <w:pPr>
        <w:jc w:val="center"/>
        <w:rPr>
          <w:b/>
          <w:bCs/>
          <w:sz w:val="28"/>
          <w:szCs w:val="28"/>
        </w:rPr>
      </w:pPr>
    </w:p>
    <w:p w:rsidR="00F47CC3" w:rsidRDefault="00F47CC3" w:rsidP="00242707">
      <w:pPr>
        <w:tabs>
          <w:tab w:val="num" w:pos="0"/>
        </w:tabs>
        <w:jc w:val="center"/>
        <w:rPr>
          <w:b/>
          <w:sz w:val="28"/>
          <w:szCs w:val="28"/>
        </w:rPr>
      </w:pPr>
      <w:r w:rsidRPr="00242707">
        <w:rPr>
          <w:b/>
          <w:sz w:val="28"/>
          <w:szCs w:val="28"/>
        </w:rPr>
        <w:t>2 смена: с 27.06. по 20.07.2022, 2</w:t>
      </w:r>
      <w:r w:rsidR="00242707">
        <w:rPr>
          <w:b/>
          <w:sz w:val="28"/>
          <w:szCs w:val="28"/>
        </w:rPr>
        <w:t xml:space="preserve"> лагеря - </w:t>
      </w:r>
      <w:r w:rsidRPr="00242707">
        <w:rPr>
          <w:b/>
          <w:sz w:val="28"/>
          <w:szCs w:val="28"/>
        </w:rPr>
        <w:t>обучающихся:</w:t>
      </w:r>
    </w:p>
    <w:p w:rsidR="00242707" w:rsidRPr="00242707" w:rsidRDefault="00242707" w:rsidP="00F47CC3">
      <w:pPr>
        <w:tabs>
          <w:tab w:val="num" w:pos="0"/>
        </w:tabs>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4607"/>
        <w:gridCol w:w="1701"/>
        <w:gridCol w:w="2290"/>
      </w:tblGrid>
      <w:tr w:rsidR="00F47CC3" w:rsidRPr="00242707" w:rsidTr="00242707">
        <w:trPr>
          <w:jc w:val="center"/>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1</w:t>
            </w:r>
          </w:p>
        </w:tc>
        <w:tc>
          <w:tcPr>
            <w:tcW w:w="4607" w:type="dxa"/>
            <w:tcBorders>
              <w:top w:val="single" w:sz="4" w:space="0" w:color="auto"/>
              <w:left w:val="single" w:sz="4" w:space="0" w:color="auto"/>
              <w:bottom w:val="single" w:sz="4" w:space="0" w:color="auto"/>
              <w:right w:val="single" w:sz="4" w:space="0" w:color="auto"/>
            </w:tcBorders>
            <w:hideMark/>
          </w:tcPr>
          <w:p w:rsidR="00F47CC3" w:rsidRPr="00242707" w:rsidRDefault="00242707" w:rsidP="00105150">
            <w:pPr>
              <w:rPr>
                <w:sz w:val="28"/>
                <w:szCs w:val="28"/>
              </w:rPr>
            </w:pPr>
            <w:r>
              <w:rPr>
                <w:sz w:val="28"/>
                <w:szCs w:val="28"/>
              </w:rPr>
              <w:t xml:space="preserve">МБОУ «СОШ № 2 </w:t>
            </w:r>
            <w:r w:rsidR="00F47CC3" w:rsidRPr="00242707">
              <w:rPr>
                <w:sz w:val="28"/>
                <w:szCs w:val="28"/>
              </w:rPr>
              <w:t>г.Калининска»</w:t>
            </w:r>
          </w:p>
        </w:tc>
        <w:tc>
          <w:tcPr>
            <w:tcW w:w="1701"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sz w:val="28"/>
                <w:szCs w:val="28"/>
              </w:rPr>
            </w:pPr>
            <w:r w:rsidRPr="00242707">
              <w:rPr>
                <w:sz w:val="28"/>
                <w:szCs w:val="28"/>
              </w:rPr>
              <w:t>40</w:t>
            </w:r>
          </w:p>
        </w:tc>
        <w:tc>
          <w:tcPr>
            <w:tcW w:w="22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3</w:t>
            </w:r>
          </w:p>
        </w:tc>
      </w:tr>
      <w:tr w:rsidR="00F47CC3" w:rsidRPr="00242707" w:rsidTr="00242707">
        <w:trPr>
          <w:jc w:val="center"/>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2</w:t>
            </w:r>
          </w:p>
        </w:tc>
        <w:tc>
          <w:tcPr>
            <w:tcW w:w="4607"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МБУ ДО «ДЮСШ г. Калининска»</w:t>
            </w:r>
          </w:p>
        </w:tc>
        <w:tc>
          <w:tcPr>
            <w:tcW w:w="1701"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sz w:val="28"/>
                <w:szCs w:val="28"/>
              </w:rPr>
            </w:pPr>
            <w:r w:rsidRPr="00242707">
              <w:rPr>
                <w:sz w:val="28"/>
                <w:szCs w:val="28"/>
              </w:rPr>
              <w:t>78</w:t>
            </w:r>
          </w:p>
        </w:tc>
        <w:tc>
          <w:tcPr>
            <w:tcW w:w="22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w:t>
            </w:r>
          </w:p>
        </w:tc>
      </w:tr>
      <w:tr w:rsidR="00F47CC3" w:rsidRPr="00242707" w:rsidTr="00242707">
        <w:trPr>
          <w:jc w:val="center"/>
        </w:trPr>
        <w:tc>
          <w:tcPr>
            <w:tcW w:w="805"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p>
        </w:tc>
        <w:tc>
          <w:tcPr>
            <w:tcW w:w="4607" w:type="dxa"/>
            <w:tcBorders>
              <w:top w:val="single" w:sz="4" w:space="0" w:color="auto"/>
              <w:left w:val="single" w:sz="4" w:space="0" w:color="auto"/>
              <w:bottom w:val="single" w:sz="4" w:space="0" w:color="auto"/>
              <w:right w:val="single" w:sz="4" w:space="0" w:color="auto"/>
            </w:tcBorders>
            <w:hideMark/>
          </w:tcPr>
          <w:p w:rsidR="00F47CC3" w:rsidRPr="00242707" w:rsidRDefault="00242707" w:rsidP="00105150">
            <w:pPr>
              <w:rPr>
                <w:bCs/>
                <w:sz w:val="28"/>
                <w:szCs w:val="28"/>
              </w:rPr>
            </w:pPr>
            <w:r>
              <w:rPr>
                <w:bCs/>
                <w:sz w:val="28"/>
                <w:szCs w:val="28"/>
              </w:rPr>
              <w:t>Всего</w:t>
            </w:r>
            <w:r w:rsidR="00F47CC3" w:rsidRPr="00242707">
              <w:rPr>
                <w:bCs/>
                <w:sz w:val="28"/>
                <w:szCs w:val="28"/>
              </w:rPr>
              <w:t>: 2 лагеря</w:t>
            </w:r>
          </w:p>
        </w:tc>
        <w:tc>
          <w:tcPr>
            <w:tcW w:w="1701"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bCs/>
                <w:sz w:val="28"/>
                <w:szCs w:val="28"/>
              </w:rPr>
            </w:pPr>
            <w:r w:rsidRPr="00242707">
              <w:rPr>
                <w:bCs/>
                <w:sz w:val="28"/>
                <w:szCs w:val="28"/>
              </w:rPr>
              <w:t>118</w:t>
            </w:r>
          </w:p>
        </w:tc>
        <w:tc>
          <w:tcPr>
            <w:tcW w:w="2290"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w:t>
            </w:r>
          </w:p>
        </w:tc>
      </w:tr>
    </w:tbl>
    <w:p w:rsidR="00F47CC3" w:rsidRPr="00242707" w:rsidRDefault="00F47CC3" w:rsidP="00F47CC3">
      <w:pPr>
        <w:tabs>
          <w:tab w:val="num" w:pos="0"/>
        </w:tabs>
        <w:rPr>
          <w:b/>
          <w:sz w:val="28"/>
          <w:szCs w:val="28"/>
          <w:u w:val="single"/>
        </w:rPr>
      </w:pPr>
    </w:p>
    <w:p w:rsidR="00F47CC3" w:rsidRDefault="00F47CC3" w:rsidP="00242707">
      <w:pPr>
        <w:tabs>
          <w:tab w:val="num" w:pos="0"/>
        </w:tabs>
        <w:jc w:val="center"/>
        <w:rPr>
          <w:b/>
          <w:sz w:val="28"/>
          <w:szCs w:val="28"/>
        </w:rPr>
      </w:pPr>
      <w:r w:rsidRPr="00242707">
        <w:rPr>
          <w:b/>
          <w:sz w:val="28"/>
          <w:szCs w:val="28"/>
        </w:rPr>
        <w:t>3 смена: с 25.07. по 17.08.2022, 1 лагерь</w:t>
      </w:r>
      <w:r w:rsidR="00242707">
        <w:rPr>
          <w:b/>
          <w:sz w:val="28"/>
          <w:szCs w:val="28"/>
        </w:rPr>
        <w:t xml:space="preserve"> - </w:t>
      </w:r>
      <w:r w:rsidRPr="00242707">
        <w:rPr>
          <w:b/>
          <w:sz w:val="28"/>
          <w:szCs w:val="28"/>
        </w:rPr>
        <w:t>обучающихся:</w:t>
      </w:r>
    </w:p>
    <w:p w:rsidR="00242707" w:rsidRPr="00242707" w:rsidRDefault="00242707" w:rsidP="00242707">
      <w:pPr>
        <w:tabs>
          <w:tab w:val="num" w:pos="0"/>
        </w:tabs>
        <w:jc w:val="center"/>
        <w:rPr>
          <w:b/>
          <w:sz w:val="28"/>
          <w:szCs w:val="28"/>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36"/>
        <w:gridCol w:w="1805"/>
        <w:gridCol w:w="2151"/>
      </w:tblGrid>
      <w:tr w:rsidR="00F47CC3" w:rsidRPr="00242707" w:rsidTr="00242707">
        <w:trPr>
          <w:jc w:val="center"/>
        </w:trPr>
        <w:tc>
          <w:tcPr>
            <w:tcW w:w="993"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r w:rsidRPr="00242707">
              <w:rPr>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rPr>
                <w:sz w:val="28"/>
                <w:szCs w:val="28"/>
              </w:rPr>
            </w:pPr>
            <w:r w:rsidRPr="00242707">
              <w:rPr>
                <w:sz w:val="28"/>
                <w:szCs w:val="28"/>
              </w:rPr>
              <w:t>МБОУ «СОШ № 1 г.Калининска»</w:t>
            </w:r>
          </w:p>
        </w:tc>
        <w:tc>
          <w:tcPr>
            <w:tcW w:w="1805"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sz w:val="28"/>
                <w:szCs w:val="28"/>
              </w:rPr>
            </w:pPr>
            <w:r w:rsidRPr="00242707">
              <w:rPr>
                <w:sz w:val="28"/>
                <w:szCs w:val="28"/>
              </w:rPr>
              <w:t>52</w:t>
            </w:r>
          </w:p>
        </w:tc>
        <w:tc>
          <w:tcPr>
            <w:tcW w:w="215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2</w:t>
            </w:r>
          </w:p>
        </w:tc>
      </w:tr>
      <w:tr w:rsidR="00F47CC3" w:rsidRPr="00242707" w:rsidTr="00242707">
        <w:trPr>
          <w:jc w:val="center"/>
        </w:trPr>
        <w:tc>
          <w:tcPr>
            <w:tcW w:w="993" w:type="dxa"/>
            <w:tcBorders>
              <w:top w:val="single" w:sz="4" w:space="0" w:color="auto"/>
              <w:left w:val="single" w:sz="4" w:space="0" w:color="auto"/>
              <w:bottom w:val="single" w:sz="4" w:space="0" w:color="auto"/>
              <w:right w:val="single" w:sz="4" w:space="0" w:color="auto"/>
            </w:tcBorders>
            <w:hideMark/>
          </w:tcPr>
          <w:p w:rsidR="00F47CC3" w:rsidRPr="00242707" w:rsidRDefault="00F47CC3" w:rsidP="00105150">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F47CC3" w:rsidRPr="00242707" w:rsidRDefault="00242707" w:rsidP="00105150">
            <w:pPr>
              <w:rPr>
                <w:bCs/>
                <w:sz w:val="28"/>
                <w:szCs w:val="28"/>
              </w:rPr>
            </w:pPr>
            <w:r>
              <w:rPr>
                <w:bCs/>
                <w:sz w:val="28"/>
                <w:szCs w:val="28"/>
              </w:rPr>
              <w:t>Всего</w:t>
            </w:r>
            <w:r w:rsidR="00F47CC3" w:rsidRPr="00242707">
              <w:rPr>
                <w:bCs/>
                <w:sz w:val="28"/>
                <w:szCs w:val="28"/>
              </w:rPr>
              <w:t>: 1 лагерь</w:t>
            </w:r>
          </w:p>
        </w:tc>
        <w:tc>
          <w:tcPr>
            <w:tcW w:w="1805" w:type="dxa"/>
            <w:tcBorders>
              <w:top w:val="single" w:sz="4" w:space="0" w:color="auto"/>
              <w:left w:val="single" w:sz="4" w:space="0" w:color="auto"/>
              <w:bottom w:val="single" w:sz="4" w:space="0" w:color="auto"/>
              <w:right w:val="single" w:sz="4" w:space="0" w:color="auto"/>
            </w:tcBorders>
          </w:tcPr>
          <w:p w:rsidR="00F47CC3" w:rsidRPr="00242707" w:rsidRDefault="00F47CC3" w:rsidP="00242707">
            <w:pPr>
              <w:jc w:val="center"/>
              <w:rPr>
                <w:bCs/>
                <w:sz w:val="28"/>
                <w:szCs w:val="28"/>
              </w:rPr>
            </w:pPr>
            <w:r w:rsidRPr="00242707">
              <w:rPr>
                <w:bCs/>
                <w:sz w:val="28"/>
                <w:szCs w:val="28"/>
              </w:rPr>
              <w:t>52</w:t>
            </w:r>
          </w:p>
        </w:tc>
        <w:tc>
          <w:tcPr>
            <w:tcW w:w="2151" w:type="dxa"/>
            <w:tcBorders>
              <w:top w:val="single" w:sz="4" w:space="0" w:color="auto"/>
              <w:left w:val="single" w:sz="4" w:space="0" w:color="auto"/>
              <w:bottom w:val="single" w:sz="4" w:space="0" w:color="auto"/>
              <w:right w:val="single" w:sz="4" w:space="0" w:color="auto"/>
            </w:tcBorders>
            <w:hideMark/>
          </w:tcPr>
          <w:p w:rsidR="00F47CC3" w:rsidRPr="00242707" w:rsidRDefault="00F47CC3" w:rsidP="00242707">
            <w:pPr>
              <w:jc w:val="center"/>
              <w:rPr>
                <w:sz w:val="28"/>
                <w:szCs w:val="28"/>
              </w:rPr>
            </w:pPr>
            <w:r w:rsidRPr="00242707">
              <w:rPr>
                <w:sz w:val="28"/>
                <w:szCs w:val="28"/>
              </w:rPr>
              <w:t>-</w:t>
            </w:r>
          </w:p>
        </w:tc>
      </w:tr>
    </w:tbl>
    <w:p w:rsidR="00F47CC3" w:rsidRPr="00242707" w:rsidRDefault="00F47CC3" w:rsidP="00F47CC3">
      <w:pPr>
        <w:tabs>
          <w:tab w:val="num" w:pos="0"/>
        </w:tabs>
        <w:rPr>
          <w:b/>
          <w:sz w:val="28"/>
          <w:szCs w:val="28"/>
          <w:u w:val="single"/>
        </w:rPr>
      </w:pPr>
    </w:p>
    <w:p w:rsidR="00F47CC3" w:rsidRPr="00242707" w:rsidRDefault="00F47CC3" w:rsidP="00242707">
      <w:pPr>
        <w:rPr>
          <w:b/>
          <w:bCs/>
          <w:sz w:val="28"/>
          <w:szCs w:val="28"/>
        </w:rPr>
      </w:pPr>
      <w:r w:rsidRPr="00242707">
        <w:rPr>
          <w:b/>
          <w:bCs/>
          <w:sz w:val="28"/>
          <w:szCs w:val="28"/>
        </w:rPr>
        <w:t xml:space="preserve">Всего: 14 лагерей, 405 обучающихся </w:t>
      </w:r>
    </w:p>
    <w:p w:rsidR="00F47CC3" w:rsidRDefault="00F47CC3" w:rsidP="00242707">
      <w:pPr>
        <w:rPr>
          <w:b/>
          <w:bCs/>
          <w:color w:val="FF0000"/>
          <w:sz w:val="28"/>
          <w:szCs w:val="28"/>
        </w:rPr>
      </w:pPr>
    </w:p>
    <w:p w:rsidR="00242707" w:rsidRDefault="00242707" w:rsidP="00242707">
      <w:pPr>
        <w:rPr>
          <w:b/>
          <w:bCs/>
          <w:color w:val="FF0000"/>
          <w:sz w:val="28"/>
          <w:szCs w:val="28"/>
        </w:rPr>
      </w:pPr>
    </w:p>
    <w:p w:rsidR="00242707" w:rsidRDefault="00242707" w:rsidP="00242707">
      <w:pPr>
        <w:rPr>
          <w:b/>
          <w:bCs/>
          <w:color w:val="FF0000"/>
          <w:sz w:val="28"/>
          <w:szCs w:val="28"/>
        </w:rPr>
      </w:pPr>
    </w:p>
    <w:p w:rsidR="00242707" w:rsidRPr="00FF2995" w:rsidRDefault="00242707" w:rsidP="00242707">
      <w:pPr>
        <w:rPr>
          <w:b/>
          <w:sz w:val="28"/>
          <w:szCs w:val="28"/>
        </w:rPr>
      </w:pPr>
      <w:r w:rsidRPr="00FF2995">
        <w:rPr>
          <w:b/>
          <w:sz w:val="28"/>
          <w:szCs w:val="28"/>
        </w:rPr>
        <w:t>Верно:</w:t>
      </w:r>
    </w:p>
    <w:p w:rsidR="00242707" w:rsidRPr="00FF2995" w:rsidRDefault="00242707" w:rsidP="00242707">
      <w:pPr>
        <w:rPr>
          <w:b/>
          <w:sz w:val="28"/>
          <w:szCs w:val="28"/>
        </w:rPr>
      </w:pPr>
      <w:r>
        <w:rPr>
          <w:b/>
          <w:sz w:val="28"/>
          <w:szCs w:val="28"/>
        </w:rPr>
        <w:t>н</w:t>
      </w:r>
      <w:r w:rsidRPr="00FF2995">
        <w:rPr>
          <w:b/>
          <w:sz w:val="28"/>
          <w:szCs w:val="28"/>
        </w:rPr>
        <w:t>ачальник отдела делопроизводства</w:t>
      </w:r>
    </w:p>
    <w:p w:rsidR="00242707" w:rsidRPr="00242707" w:rsidRDefault="00242707" w:rsidP="00242707">
      <w:pPr>
        <w:rPr>
          <w:b/>
          <w:bCs/>
          <w:color w:val="FF0000"/>
          <w:sz w:val="28"/>
          <w:szCs w:val="28"/>
        </w:rPr>
      </w:pPr>
      <w:r>
        <w:rPr>
          <w:b/>
          <w:sz w:val="28"/>
          <w:szCs w:val="28"/>
        </w:rPr>
        <w:t>а</w:t>
      </w:r>
      <w:r w:rsidRPr="00FF2995">
        <w:rPr>
          <w:b/>
          <w:sz w:val="28"/>
          <w:szCs w:val="28"/>
        </w:rPr>
        <w:t>дминистрации МР</w:t>
      </w:r>
      <w:r>
        <w:rPr>
          <w:b/>
          <w:sz w:val="28"/>
          <w:szCs w:val="28"/>
        </w:rPr>
        <w:t xml:space="preserve">                                                                           О.И. Сигачева</w:t>
      </w:r>
    </w:p>
    <w:p w:rsidR="00F47CC3" w:rsidRPr="00F37C44" w:rsidRDefault="00F47CC3" w:rsidP="00F47CC3">
      <w:pPr>
        <w:jc w:val="center"/>
        <w:rPr>
          <w:b/>
          <w:bCs/>
          <w:color w:val="FF0000"/>
        </w:rPr>
      </w:pPr>
    </w:p>
    <w:p w:rsidR="00F47CC3" w:rsidRPr="00F37C44" w:rsidRDefault="00F47CC3" w:rsidP="00F47CC3"/>
    <w:p w:rsidR="00F47CC3" w:rsidRPr="00F37C44" w:rsidRDefault="00F47CC3" w:rsidP="00F47CC3">
      <w:pPr>
        <w:tabs>
          <w:tab w:val="num" w:pos="0"/>
        </w:tabs>
        <w:rPr>
          <w:b/>
          <w:u w:val="single"/>
        </w:rPr>
      </w:pPr>
    </w:p>
    <w:sectPr w:rsidR="00F47CC3" w:rsidRPr="00F37C44" w:rsidSect="00F47CC3">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85" w:rsidRDefault="003A6085">
      <w:r>
        <w:separator/>
      </w:r>
    </w:p>
  </w:endnote>
  <w:endnote w:type="continuationSeparator" w:id="1">
    <w:p w:rsidR="003A6085" w:rsidRDefault="003A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85" w:rsidRDefault="003A6085">
      <w:r>
        <w:separator/>
      </w:r>
    </w:p>
  </w:footnote>
  <w:footnote w:type="continuationSeparator" w:id="1">
    <w:p w:rsidR="003A6085" w:rsidRDefault="003A6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403D1"/>
    <w:multiLevelType w:val="multilevel"/>
    <w:tmpl w:val="10E68C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A7376"/>
    <w:multiLevelType w:val="hybridMultilevel"/>
    <w:tmpl w:val="A80668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90D9E"/>
    <w:multiLevelType w:val="multilevel"/>
    <w:tmpl w:val="4E6C12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37583"/>
    <w:multiLevelType w:val="multilevel"/>
    <w:tmpl w:val="D81A1F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3">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4">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CA7235"/>
    <w:multiLevelType w:val="multilevel"/>
    <w:tmpl w:val="40E86A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8"/>
  </w:num>
  <w:num w:numId="3">
    <w:abstractNumId w:val="27"/>
  </w:num>
  <w:num w:numId="4">
    <w:abstractNumId w:val="32"/>
  </w:num>
  <w:num w:numId="5">
    <w:abstractNumId w:val="25"/>
  </w:num>
  <w:num w:numId="6">
    <w:abstractNumId w:val="0"/>
  </w:num>
  <w:num w:numId="7">
    <w:abstractNumId w:val="9"/>
  </w:num>
  <w:num w:numId="8">
    <w:abstractNumId w:val="15"/>
  </w:num>
  <w:num w:numId="9">
    <w:abstractNumId w:val="3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5"/>
  </w:num>
  <w:num w:numId="15">
    <w:abstractNumId w:val="23"/>
  </w:num>
  <w:num w:numId="16">
    <w:abstractNumId w:val="10"/>
  </w:num>
  <w:num w:numId="17">
    <w:abstractNumId w:val="28"/>
  </w:num>
  <w:num w:numId="18">
    <w:abstractNumId w:val="19"/>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31"/>
  </w:num>
  <w:num w:numId="24">
    <w:abstractNumId w:val="20"/>
  </w:num>
  <w:num w:numId="25">
    <w:abstractNumId w:val="6"/>
  </w:num>
  <w:num w:numId="26">
    <w:abstractNumId w:val="24"/>
  </w:num>
  <w:num w:numId="27">
    <w:abstractNumId w:val="12"/>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6"/>
  </w:num>
  <w:num w:numId="33">
    <w:abstractNumId w:val="29"/>
  </w:num>
  <w:num w:numId="34">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C2"/>
    <w:rsid w:val="000C7915"/>
    <w:rsid w:val="000C7A23"/>
    <w:rsid w:val="000D09D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707"/>
    <w:rsid w:val="00242D1A"/>
    <w:rsid w:val="00242D65"/>
    <w:rsid w:val="00243CEA"/>
    <w:rsid w:val="00243E19"/>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0DA7"/>
    <w:rsid w:val="002512C0"/>
    <w:rsid w:val="002517AD"/>
    <w:rsid w:val="00251AE9"/>
    <w:rsid w:val="00251C3A"/>
    <w:rsid w:val="00251E67"/>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A6F"/>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5AC"/>
    <w:rsid w:val="00303855"/>
    <w:rsid w:val="00303876"/>
    <w:rsid w:val="003038F4"/>
    <w:rsid w:val="00303DBA"/>
    <w:rsid w:val="00303E2E"/>
    <w:rsid w:val="0030450A"/>
    <w:rsid w:val="00304CB4"/>
    <w:rsid w:val="00305124"/>
    <w:rsid w:val="00305126"/>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509"/>
    <w:rsid w:val="003248B8"/>
    <w:rsid w:val="00324C24"/>
    <w:rsid w:val="00324D27"/>
    <w:rsid w:val="00325468"/>
    <w:rsid w:val="0032566C"/>
    <w:rsid w:val="00325F83"/>
    <w:rsid w:val="00325FEE"/>
    <w:rsid w:val="003260A5"/>
    <w:rsid w:val="003261EE"/>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6DA"/>
    <w:rsid w:val="003808BF"/>
    <w:rsid w:val="00380E17"/>
    <w:rsid w:val="00380F6D"/>
    <w:rsid w:val="003814A3"/>
    <w:rsid w:val="00381719"/>
    <w:rsid w:val="00381BAE"/>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085"/>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07"/>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72"/>
    <w:rsid w:val="003C2CE0"/>
    <w:rsid w:val="003C2F70"/>
    <w:rsid w:val="003C3170"/>
    <w:rsid w:val="003C376A"/>
    <w:rsid w:val="003C3B01"/>
    <w:rsid w:val="003C3B3C"/>
    <w:rsid w:val="003C3E32"/>
    <w:rsid w:val="003C42C9"/>
    <w:rsid w:val="003C471C"/>
    <w:rsid w:val="003C4A73"/>
    <w:rsid w:val="003C55BC"/>
    <w:rsid w:val="003C56E2"/>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3F7"/>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D5F"/>
    <w:rsid w:val="00450DA3"/>
    <w:rsid w:val="00450E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7C7"/>
    <w:rsid w:val="00457B7F"/>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44E"/>
    <w:rsid w:val="0049547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E18"/>
    <w:rsid w:val="004A7E5E"/>
    <w:rsid w:val="004B057E"/>
    <w:rsid w:val="004B05C5"/>
    <w:rsid w:val="004B0A59"/>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1C9"/>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2281"/>
    <w:rsid w:val="00542334"/>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2D5"/>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74E"/>
    <w:rsid w:val="005F3764"/>
    <w:rsid w:val="005F3997"/>
    <w:rsid w:val="005F3B43"/>
    <w:rsid w:val="005F3BEF"/>
    <w:rsid w:val="005F3E5A"/>
    <w:rsid w:val="005F4A74"/>
    <w:rsid w:val="005F5723"/>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C"/>
    <w:rsid w:val="00702377"/>
    <w:rsid w:val="0070274A"/>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F4"/>
    <w:rsid w:val="007477C5"/>
    <w:rsid w:val="00747BB9"/>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CF"/>
    <w:rsid w:val="00786EE2"/>
    <w:rsid w:val="007870F9"/>
    <w:rsid w:val="0078746C"/>
    <w:rsid w:val="00787833"/>
    <w:rsid w:val="007879AC"/>
    <w:rsid w:val="00787A36"/>
    <w:rsid w:val="00787BD6"/>
    <w:rsid w:val="00787DB5"/>
    <w:rsid w:val="00787E28"/>
    <w:rsid w:val="0079004E"/>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6C"/>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0F52"/>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CCA"/>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AA9"/>
    <w:rsid w:val="00A12CC5"/>
    <w:rsid w:val="00A12E9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9AE"/>
    <w:rsid w:val="00A76D15"/>
    <w:rsid w:val="00A76F46"/>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4F6"/>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A10"/>
    <w:rsid w:val="00BA5DCD"/>
    <w:rsid w:val="00BA5FA3"/>
    <w:rsid w:val="00BA5FC4"/>
    <w:rsid w:val="00BA68C3"/>
    <w:rsid w:val="00BA6B31"/>
    <w:rsid w:val="00BA7122"/>
    <w:rsid w:val="00BA74BF"/>
    <w:rsid w:val="00BA76B1"/>
    <w:rsid w:val="00BA79A7"/>
    <w:rsid w:val="00BA7A6A"/>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9DD"/>
    <w:rsid w:val="00BC3A8A"/>
    <w:rsid w:val="00BC3AC8"/>
    <w:rsid w:val="00BC3C3F"/>
    <w:rsid w:val="00BC3C90"/>
    <w:rsid w:val="00BC3EAB"/>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B08"/>
    <w:rsid w:val="00BF4C33"/>
    <w:rsid w:val="00BF4DC2"/>
    <w:rsid w:val="00BF4E13"/>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B32"/>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A9E"/>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C2E"/>
    <w:rsid w:val="00DE0F1C"/>
    <w:rsid w:val="00DE0F52"/>
    <w:rsid w:val="00DE0FBF"/>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D0E"/>
    <w:rsid w:val="00E16F31"/>
    <w:rsid w:val="00E170AF"/>
    <w:rsid w:val="00E1781B"/>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B90"/>
    <w:rsid w:val="00E24E0B"/>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CC3"/>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BDF"/>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995"/>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E523-83F9-4551-8B9D-7A4D6D41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2022-04-07T05:21:00Z</cp:lastPrinted>
  <dcterms:created xsi:type="dcterms:W3CDTF">2022-04-07T09:34:00Z</dcterms:created>
  <dcterms:modified xsi:type="dcterms:W3CDTF">2022-04-07T09:49:00Z</dcterms:modified>
</cp:coreProperties>
</file>