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Default="00ED374E" w:rsidP="00FA7F89">
      <w:pPr>
        <w:jc w:val="center"/>
      </w:pPr>
      <w:r>
        <w:t>о</w:t>
      </w:r>
      <w:r w:rsidR="00F03474">
        <w:t>т</w:t>
      </w:r>
      <w:r w:rsidR="00FE5E1B">
        <w:t xml:space="preserve"> </w:t>
      </w:r>
      <w:r w:rsidR="001C2396">
        <w:t>24</w:t>
      </w:r>
      <w:r w:rsidR="00F27B27">
        <w:t xml:space="preserve"> </w:t>
      </w:r>
      <w:r w:rsidR="00A6072E">
        <w:t>февраля</w:t>
      </w:r>
      <w:r w:rsidR="00AF534F">
        <w:t xml:space="preserve"> 202</w:t>
      </w:r>
      <w:r w:rsidR="00B06825">
        <w:t>2</w:t>
      </w:r>
      <w:r w:rsidR="001C79B7">
        <w:t xml:space="preserve"> года № </w:t>
      </w:r>
      <w:r w:rsidR="00C15296">
        <w:t>237</w:t>
      </w:r>
    </w:p>
    <w:p w:rsidR="00D76A80" w:rsidRDefault="00D76A80" w:rsidP="00EE134D">
      <w:pPr>
        <w:jc w:val="center"/>
      </w:pPr>
    </w:p>
    <w:p w:rsidR="008B1D60" w:rsidRDefault="00A9752B" w:rsidP="00EE134D">
      <w:pPr>
        <w:jc w:val="center"/>
      </w:pPr>
      <w:r>
        <w:t>г. Калининск</w:t>
      </w:r>
    </w:p>
    <w:p w:rsidR="00067D75" w:rsidRDefault="00067D75" w:rsidP="00067D75">
      <w:pPr>
        <w:jc w:val="both"/>
        <w:rPr>
          <w:b/>
          <w:sz w:val="28"/>
          <w:szCs w:val="28"/>
        </w:rPr>
      </w:pPr>
    </w:p>
    <w:p w:rsidR="00067D75" w:rsidRPr="00E366F0" w:rsidRDefault="00067D75" w:rsidP="00067D75">
      <w:pPr>
        <w:jc w:val="both"/>
        <w:rPr>
          <w:b/>
          <w:sz w:val="28"/>
          <w:szCs w:val="28"/>
        </w:rPr>
      </w:pPr>
      <w:r w:rsidRPr="00E366F0">
        <w:rPr>
          <w:b/>
          <w:sz w:val="28"/>
          <w:szCs w:val="28"/>
        </w:rPr>
        <w:t>О внесении изменений в постановление</w:t>
      </w:r>
    </w:p>
    <w:p w:rsidR="00067D75" w:rsidRPr="00E366F0" w:rsidRDefault="00067D75" w:rsidP="00067D75">
      <w:pPr>
        <w:jc w:val="both"/>
        <w:rPr>
          <w:b/>
          <w:sz w:val="28"/>
          <w:szCs w:val="28"/>
        </w:rPr>
      </w:pPr>
      <w:r w:rsidRPr="00E366F0">
        <w:rPr>
          <w:b/>
          <w:sz w:val="28"/>
          <w:szCs w:val="28"/>
        </w:rPr>
        <w:t>администрации Калининского</w:t>
      </w:r>
    </w:p>
    <w:p w:rsidR="00067D75" w:rsidRPr="00E366F0" w:rsidRDefault="00067D75" w:rsidP="00067D75">
      <w:pPr>
        <w:jc w:val="both"/>
        <w:rPr>
          <w:b/>
          <w:sz w:val="28"/>
          <w:szCs w:val="28"/>
        </w:rPr>
      </w:pPr>
      <w:r w:rsidRPr="00E366F0">
        <w:rPr>
          <w:b/>
          <w:sz w:val="28"/>
          <w:szCs w:val="28"/>
        </w:rPr>
        <w:t>муниципального района Саратовской</w:t>
      </w:r>
    </w:p>
    <w:p w:rsidR="00067D75" w:rsidRPr="00E366F0" w:rsidRDefault="00067D75" w:rsidP="00067D75">
      <w:pPr>
        <w:jc w:val="both"/>
        <w:rPr>
          <w:b/>
          <w:sz w:val="28"/>
          <w:szCs w:val="28"/>
        </w:rPr>
      </w:pPr>
      <w:r w:rsidRPr="00E366F0">
        <w:rPr>
          <w:b/>
          <w:sz w:val="28"/>
          <w:szCs w:val="28"/>
        </w:rPr>
        <w:t>области от 15.01.2020 года №</w:t>
      </w:r>
      <w:r>
        <w:rPr>
          <w:b/>
          <w:sz w:val="28"/>
          <w:szCs w:val="28"/>
        </w:rPr>
        <w:t xml:space="preserve"> </w:t>
      </w:r>
      <w:r w:rsidRPr="00E366F0">
        <w:rPr>
          <w:b/>
          <w:sz w:val="28"/>
          <w:szCs w:val="28"/>
        </w:rPr>
        <w:t>27</w:t>
      </w:r>
    </w:p>
    <w:p w:rsidR="00067D75" w:rsidRPr="00E366F0" w:rsidRDefault="00067D75" w:rsidP="00067D75">
      <w:pPr>
        <w:jc w:val="both"/>
        <w:rPr>
          <w:b/>
          <w:sz w:val="28"/>
          <w:szCs w:val="28"/>
        </w:rPr>
      </w:pPr>
      <w:r w:rsidRPr="00E366F0">
        <w:rPr>
          <w:b/>
          <w:sz w:val="28"/>
          <w:szCs w:val="28"/>
        </w:rPr>
        <w:t>(с изм. от 07.04.2020 года №</w:t>
      </w:r>
      <w:r>
        <w:rPr>
          <w:b/>
          <w:sz w:val="28"/>
          <w:szCs w:val="28"/>
        </w:rPr>
        <w:t xml:space="preserve"> </w:t>
      </w:r>
      <w:r w:rsidRPr="00E366F0">
        <w:rPr>
          <w:b/>
          <w:sz w:val="28"/>
          <w:szCs w:val="28"/>
        </w:rPr>
        <w:t>354,</w:t>
      </w:r>
    </w:p>
    <w:p w:rsidR="00067D75" w:rsidRDefault="00067D75" w:rsidP="00067D75">
      <w:pPr>
        <w:jc w:val="both"/>
        <w:rPr>
          <w:b/>
          <w:sz w:val="28"/>
          <w:szCs w:val="28"/>
        </w:rPr>
      </w:pPr>
      <w:r w:rsidRPr="00E366F0">
        <w:rPr>
          <w:b/>
          <w:sz w:val="28"/>
          <w:szCs w:val="28"/>
        </w:rPr>
        <w:t>от 06.07.2020 года №</w:t>
      </w:r>
      <w:r>
        <w:rPr>
          <w:b/>
          <w:sz w:val="28"/>
          <w:szCs w:val="28"/>
        </w:rPr>
        <w:t xml:space="preserve"> </w:t>
      </w:r>
      <w:r w:rsidRPr="00E366F0">
        <w:rPr>
          <w:b/>
          <w:sz w:val="28"/>
          <w:szCs w:val="28"/>
        </w:rPr>
        <w:t>626</w:t>
      </w:r>
      <w:r>
        <w:rPr>
          <w:b/>
          <w:sz w:val="28"/>
          <w:szCs w:val="28"/>
        </w:rPr>
        <w:t xml:space="preserve">, </w:t>
      </w:r>
    </w:p>
    <w:p w:rsidR="00067D75" w:rsidRDefault="00067D75" w:rsidP="00067D75">
      <w:pPr>
        <w:jc w:val="both"/>
        <w:rPr>
          <w:b/>
          <w:sz w:val="28"/>
          <w:szCs w:val="28"/>
        </w:rPr>
      </w:pPr>
      <w:r>
        <w:rPr>
          <w:b/>
          <w:sz w:val="28"/>
          <w:szCs w:val="28"/>
        </w:rPr>
        <w:t>от 02.11.2020 года № 1082,</w:t>
      </w:r>
    </w:p>
    <w:p w:rsidR="00067D75" w:rsidRDefault="00067D75" w:rsidP="00067D75">
      <w:pPr>
        <w:jc w:val="both"/>
        <w:rPr>
          <w:b/>
          <w:sz w:val="28"/>
          <w:szCs w:val="28"/>
        </w:rPr>
      </w:pPr>
      <w:r>
        <w:rPr>
          <w:b/>
          <w:sz w:val="28"/>
          <w:szCs w:val="28"/>
        </w:rPr>
        <w:t xml:space="preserve">от 27.01.2021 года № 96, </w:t>
      </w:r>
    </w:p>
    <w:p w:rsidR="00067D75" w:rsidRDefault="00067D75" w:rsidP="00067D75">
      <w:pPr>
        <w:jc w:val="both"/>
        <w:rPr>
          <w:b/>
          <w:sz w:val="28"/>
          <w:szCs w:val="28"/>
        </w:rPr>
      </w:pPr>
      <w:r>
        <w:rPr>
          <w:b/>
          <w:sz w:val="28"/>
          <w:szCs w:val="28"/>
        </w:rPr>
        <w:t>от 03.03.2021 года № 207,</w:t>
      </w:r>
    </w:p>
    <w:p w:rsidR="00067D75" w:rsidRDefault="00067D75" w:rsidP="00067D75">
      <w:pPr>
        <w:jc w:val="both"/>
        <w:rPr>
          <w:b/>
          <w:sz w:val="28"/>
          <w:szCs w:val="28"/>
        </w:rPr>
      </w:pPr>
      <w:r>
        <w:rPr>
          <w:b/>
          <w:sz w:val="28"/>
          <w:szCs w:val="28"/>
        </w:rPr>
        <w:t xml:space="preserve">от 27.08.2021 года № 948, </w:t>
      </w:r>
    </w:p>
    <w:p w:rsidR="00067D75" w:rsidRDefault="00067D75" w:rsidP="00067D75">
      <w:pPr>
        <w:jc w:val="both"/>
        <w:rPr>
          <w:b/>
          <w:sz w:val="28"/>
          <w:szCs w:val="28"/>
        </w:rPr>
      </w:pPr>
      <w:r>
        <w:rPr>
          <w:b/>
          <w:sz w:val="28"/>
          <w:szCs w:val="28"/>
        </w:rPr>
        <w:t>от 27.10.2021 года № 1181,</w:t>
      </w:r>
    </w:p>
    <w:p w:rsidR="00067D75" w:rsidRPr="00E366F0" w:rsidRDefault="00067D75" w:rsidP="00067D75">
      <w:pPr>
        <w:jc w:val="both"/>
        <w:rPr>
          <w:b/>
          <w:sz w:val="28"/>
          <w:szCs w:val="28"/>
        </w:rPr>
      </w:pPr>
      <w:r>
        <w:rPr>
          <w:b/>
          <w:sz w:val="28"/>
          <w:szCs w:val="28"/>
        </w:rPr>
        <w:t>от 19.01.2022 года № 58</w:t>
      </w:r>
      <w:r w:rsidRPr="00E366F0">
        <w:rPr>
          <w:b/>
          <w:sz w:val="28"/>
          <w:szCs w:val="28"/>
        </w:rPr>
        <w:t>)</w:t>
      </w:r>
    </w:p>
    <w:p w:rsidR="00067D75" w:rsidRPr="00E366F0" w:rsidRDefault="00067D75" w:rsidP="00067D75">
      <w:pPr>
        <w:ind w:firstLine="567"/>
        <w:jc w:val="both"/>
        <w:rPr>
          <w:sz w:val="28"/>
          <w:szCs w:val="28"/>
        </w:rPr>
      </w:pPr>
    </w:p>
    <w:p w:rsidR="00067D75" w:rsidRPr="00E366F0" w:rsidRDefault="00067D75" w:rsidP="00067D75">
      <w:pPr>
        <w:ind w:firstLine="567"/>
        <w:jc w:val="both"/>
        <w:rPr>
          <w:sz w:val="28"/>
          <w:szCs w:val="28"/>
        </w:rPr>
      </w:pPr>
      <w:r w:rsidRPr="00E366F0">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руководствуясь Уставом Калининского муниципального района Саратовской области, ПОСТАНОВЛЯЕТ:</w:t>
      </w:r>
    </w:p>
    <w:p w:rsidR="00067D75" w:rsidRPr="00E366F0" w:rsidRDefault="00067D75" w:rsidP="00067D75">
      <w:pPr>
        <w:ind w:firstLine="567"/>
        <w:jc w:val="both"/>
        <w:rPr>
          <w:sz w:val="28"/>
          <w:szCs w:val="28"/>
        </w:rPr>
      </w:pPr>
    </w:p>
    <w:p w:rsidR="00067D75" w:rsidRPr="00E366F0" w:rsidRDefault="00067D75" w:rsidP="00067D75">
      <w:pPr>
        <w:ind w:firstLine="567"/>
        <w:jc w:val="both"/>
        <w:rPr>
          <w:sz w:val="28"/>
          <w:szCs w:val="28"/>
        </w:rPr>
      </w:pPr>
      <w:r w:rsidRPr="00E366F0">
        <w:rPr>
          <w:sz w:val="28"/>
          <w:szCs w:val="28"/>
        </w:rPr>
        <w:t>1. Внести в постановление администрации Калининского муниципального района Саратовской области от 15.01.2020 года №</w:t>
      </w:r>
      <w:r>
        <w:rPr>
          <w:sz w:val="28"/>
          <w:szCs w:val="28"/>
        </w:rPr>
        <w:t xml:space="preserve"> </w:t>
      </w:r>
      <w:r w:rsidRPr="00E366F0">
        <w:rPr>
          <w:sz w:val="28"/>
          <w:szCs w:val="28"/>
        </w:rPr>
        <w:t>27 «Об утверждении муниципальной программы «Ремонт автомобильных дорог общего пользования местного значения муниципального образования город Калининск Калининского муниципального района Саратовской области на 2020-2022 годы» (с изм. от 07.04.2020 года №</w:t>
      </w:r>
      <w:r>
        <w:rPr>
          <w:sz w:val="28"/>
          <w:szCs w:val="28"/>
        </w:rPr>
        <w:t xml:space="preserve"> </w:t>
      </w:r>
      <w:r w:rsidRPr="00E366F0">
        <w:rPr>
          <w:sz w:val="28"/>
          <w:szCs w:val="28"/>
        </w:rPr>
        <w:t>354, от 06.07.2020 года №</w:t>
      </w:r>
      <w:r>
        <w:rPr>
          <w:sz w:val="28"/>
          <w:szCs w:val="28"/>
        </w:rPr>
        <w:t xml:space="preserve"> </w:t>
      </w:r>
      <w:r w:rsidRPr="00E366F0">
        <w:rPr>
          <w:sz w:val="28"/>
          <w:szCs w:val="28"/>
        </w:rPr>
        <w:t>626</w:t>
      </w:r>
      <w:r>
        <w:rPr>
          <w:sz w:val="28"/>
          <w:szCs w:val="28"/>
        </w:rPr>
        <w:t>,</w:t>
      </w:r>
      <w:r w:rsidRPr="003854AB">
        <w:rPr>
          <w:sz w:val="28"/>
          <w:szCs w:val="28"/>
        </w:rPr>
        <w:t xml:space="preserve"> </w:t>
      </w:r>
      <w:r w:rsidRPr="007B20C3">
        <w:rPr>
          <w:sz w:val="28"/>
          <w:szCs w:val="28"/>
        </w:rPr>
        <w:t>от 02.11.2020 года №</w:t>
      </w:r>
      <w:r>
        <w:rPr>
          <w:sz w:val="28"/>
          <w:szCs w:val="28"/>
        </w:rPr>
        <w:t xml:space="preserve"> </w:t>
      </w:r>
      <w:r w:rsidRPr="007B20C3">
        <w:rPr>
          <w:sz w:val="28"/>
          <w:szCs w:val="28"/>
        </w:rPr>
        <w:t>1082</w:t>
      </w:r>
      <w:r>
        <w:rPr>
          <w:sz w:val="28"/>
          <w:szCs w:val="28"/>
        </w:rPr>
        <w:t xml:space="preserve">, </w:t>
      </w:r>
      <w:r w:rsidRPr="002C7A9C">
        <w:rPr>
          <w:sz w:val="28"/>
          <w:szCs w:val="28"/>
        </w:rPr>
        <w:t>от 27.01.2021 года №</w:t>
      </w:r>
      <w:r>
        <w:rPr>
          <w:sz w:val="28"/>
          <w:szCs w:val="28"/>
        </w:rPr>
        <w:t xml:space="preserve"> </w:t>
      </w:r>
      <w:r w:rsidRPr="002C7A9C">
        <w:rPr>
          <w:sz w:val="28"/>
          <w:szCs w:val="28"/>
        </w:rPr>
        <w:t>96</w:t>
      </w:r>
      <w:r>
        <w:rPr>
          <w:sz w:val="28"/>
          <w:szCs w:val="28"/>
        </w:rPr>
        <w:t>,</w:t>
      </w:r>
      <w:r w:rsidRPr="00466AC8">
        <w:rPr>
          <w:b/>
          <w:sz w:val="28"/>
          <w:szCs w:val="28"/>
        </w:rPr>
        <w:t xml:space="preserve"> </w:t>
      </w:r>
      <w:r w:rsidRPr="00466AC8">
        <w:rPr>
          <w:sz w:val="28"/>
          <w:szCs w:val="28"/>
        </w:rPr>
        <w:t>от 03.03.2021 года №</w:t>
      </w:r>
      <w:r>
        <w:rPr>
          <w:sz w:val="28"/>
          <w:szCs w:val="28"/>
        </w:rPr>
        <w:t xml:space="preserve"> </w:t>
      </w:r>
      <w:r w:rsidRPr="00466AC8">
        <w:rPr>
          <w:sz w:val="28"/>
          <w:szCs w:val="28"/>
        </w:rPr>
        <w:t>207</w:t>
      </w:r>
      <w:r>
        <w:rPr>
          <w:sz w:val="28"/>
          <w:szCs w:val="28"/>
        </w:rPr>
        <w:t>,</w:t>
      </w:r>
      <w:r w:rsidRPr="00CA43C7">
        <w:rPr>
          <w:b/>
          <w:sz w:val="28"/>
          <w:szCs w:val="28"/>
        </w:rPr>
        <w:t xml:space="preserve"> </w:t>
      </w:r>
      <w:r w:rsidRPr="00CA43C7">
        <w:rPr>
          <w:sz w:val="28"/>
          <w:szCs w:val="28"/>
        </w:rPr>
        <w:t>от 27.08.2021 года №</w:t>
      </w:r>
      <w:r>
        <w:rPr>
          <w:sz w:val="28"/>
          <w:szCs w:val="28"/>
        </w:rPr>
        <w:t xml:space="preserve"> </w:t>
      </w:r>
      <w:r w:rsidRPr="00CA43C7">
        <w:rPr>
          <w:sz w:val="28"/>
          <w:szCs w:val="28"/>
        </w:rPr>
        <w:t>948</w:t>
      </w:r>
      <w:r w:rsidRPr="001F00E1">
        <w:rPr>
          <w:sz w:val="28"/>
          <w:szCs w:val="28"/>
        </w:rPr>
        <w:t>, от 27.10.2021 года №</w:t>
      </w:r>
      <w:r>
        <w:rPr>
          <w:sz w:val="28"/>
          <w:szCs w:val="28"/>
        </w:rPr>
        <w:t xml:space="preserve"> </w:t>
      </w:r>
      <w:r w:rsidRPr="001F00E1">
        <w:rPr>
          <w:sz w:val="28"/>
          <w:szCs w:val="28"/>
        </w:rPr>
        <w:t>1181</w:t>
      </w:r>
      <w:r>
        <w:rPr>
          <w:sz w:val="28"/>
          <w:szCs w:val="28"/>
        </w:rPr>
        <w:t xml:space="preserve">, </w:t>
      </w:r>
      <w:r w:rsidRPr="000F6463">
        <w:rPr>
          <w:sz w:val="28"/>
          <w:szCs w:val="28"/>
        </w:rPr>
        <w:t>от 19.01.2022 года №58</w:t>
      </w:r>
      <w:r w:rsidRPr="00E366F0">
        <w:rPr>
          <w:sz w:val="28"/>
          <w:szCs w:val="28"/>
        </w:rPr>
        <w:t>), следующие изменения: приложение к постановлению изложить в новой редакции, согласно приложению.</w:t>
      </w:r>
    </w:p>
    <w:p w:rsidR="00067D75" w:rsidRPr="00E366F0" w:rsidRDefault="00067D75" w:rsidP="00067D75">
      <w:pPr>
        <w:ind w:firstLine="567"/>
        <w:jc w:val="both"/>
        <w:rPr>
          <w:sz w:val="28"/>
          <w:szCs w:val="28"/>
        </w:rPr>
      </w:pPr>
      <w:r w:rsidRPr="00E366F0">
        <w:rPr>
          <w:sz w:val="28"/>
          <w:szCs w:val="28"/>
        </w:rPr>
        <w:t xml:space="preserve">2. </w:t>
      </w:r>
      <w:r>
        <w:rPr>
          <w:sz w:val="28"/>
          <w:szCs w:val="28"/>
        </w:rPr>
        <w:t>Начальнику у</w:t>
      </w:r>
      <w:r w:rsidRPr="002B6607">
        <w:rPr>
          <w:sz w:val="28"/>
          <w:szCs w:val="28"/>
        </w:rPr>
        <w:t>правлени</w:t>
      </w:r>
      <w:r>
        <w:rPr>
          <w:sz w:val="28"/>
          <w:szCs w:val="28"/>
        </w:rPr>
        <w:t>я</w:t>
      </w:r>
      <w:r w:rsidRPr="002B6607">
        <w:rPr>
          <w:sz w:val="28"/>
          <w:szCs w:val="28"/>
        </w:rPr>
        <w:t xml:space="preserve"> по вопросам культуры, информации и общественны</w:t>
      </w:r>
      <w:r>
        <w:rPr>
          <w:sz w:val="28"/>
          <w:szCs w:val="28"/>
        </w:rPr>
        <w:t>х отношений администрации</w:t>
      </w:r>
      <w:r w:rsidRPr="002B6607">
        <w:rPr>
          <w:sz w:val="28"/>
          <w:szCs w:val="28"/>
        </w:rPr>
        <w:t xml:space="preserve"> муниципал</w:t>
      </w:r>
      <w:r>
        <w:rPr>
          <w:sz w:val="28"/>
          <w:szCs w:val="28"/>
        </w:rPr>
        <w:t>ьного района</w:t>
      </w:r>
      <w:r w:rsidRPr="002B6607">
        <w:rPr>
          <w:sz w:val="28"/>
          <w:szCs w:val="28"/>
        </w:rPr>
        <w:t xml:space="preserve"> </w:t>
      </w:r>
      <w:r>
        <w:rPr>
          <w:sz w:val="28"/>
          <w:szCs w:val="28"/>
        </w:rPr>
        <w:t>Тарановой</w:t>
      </w:r>
      <w:r w:rsidRPr="00522D72">
        <w:rPr>
          <w:sz w:val="28"/>
          <w:szCs w:val="28"/>
        </w:rPr>
        <w:t xml:space="preserve"> </w:t>
      </w:r>
      <w:r>
        <w:rPr>
          <w:sz w:val="28"/>
          <w:szCs w:val="28"/>
        </w:rPr>
        <w:t xml:space="preserve">Н.Г. </w:t>
      </w:r>
      <w:r w:rsidRPr="00522D72">
        <w:rPr>
          <w:sz w:val="28"/>
          <w:szCs w:val="28"/>
        </w:rPr>
        <w:t xml:space="preserve">разместить настоящее постановление на официальном сайте </w:t>
      </w:r>
      <w:r w:rsidRPr="00522D72">
        <w:rPr>
          <w:sz w:val="28"/>
          <w:szCs w:val="28"/>
        </w:rPr>
        <w:lastRenderedPageBreak/>
        <w:t>администрации Калининского муниципального района Саратовской области в сети «Интернет»</w:t>
      </w:r>
      <w:r w:rsidRPr="00E366F0">
        <w:rPr>
          <w:sz w:val="28"/>
          <w:szCs w:val="28"/>
        </w:rPr>
        <w:t>.</w:t>
      </w:r>
    </w:p>
    <w:p w:rsidR="00067D75" w:rsidRPr="00E366F0" w:rsidRDefault="00067D75" w:rsidP="00067D75">
      <w:pPr>
        <w:ind w:firstLine="567"/>
        <w:jc w:val="both"/>
        <w:rPr>
          <w:sz w:val="28"/>
          <w:szCs w:val="28"/>
        </w:rPr>
      </w:pPr>
      <w:r w:rsidRPr="00E366F0">
        <w:rPr>
          <w:sz w:val="28"/>
          <w:szCs w:val="28"/>
        </w:rPr>
        <w:t xml:space="preserve">3. </w:t>
      </w:r>
      <w:r>
        <w:rPr>
          <w:sz w:val="28"/>
          <w:szCs w:val="28"/>
        </w:rPr>
        <w:t>Директору -</w:t>
      </w:r>
      <w:r w:rsidRPr="00E366F0">
        <w:rPr>
          <w:sz w:val="28"/>
          <w:szCs w:val="28"/>
        </w:rPr>
        <w:t xml:space="preserve"> главному редактору МУП «Редакции газеты «Народная трибуна» Сафоновой Л.Н. опубликовать настоящее постановление в </w:t>
      </w:r>
      <w:r>
        <w:rPr>
          <w:sz w:val="28"/>
          <w:szCs w:val="28"/>
        </w:rPr>
        <w:t xml:space="preserve">районной </w:t>
      </w:r>
      <w:r w:rsidRPr="00E366F0">
        <w:rPr>
          <w:sz w:val="28"/>
          <w:szCs w:val="28"/>
        </w:rPr>
        <w:t>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067D75" w:rsidRPr="00E366F0" w:rsidRDefault="00067D75" w:rsidP="00067D75">
      <w:pPr>
        <w:ind w:firstLine="567"/>
        <w:jc w:val="both"/>
        <w:rPr>
          <w:sz w:val="28"/>
          <w:szCs w:val="28"/>
        </w:rPr>
      </w:pPr>
      <w:r w:rsidRPr="00E366F0">
        <w:rPr>
          <w:sz w:val="28"/>
          <w:szCs w:val="28"/>
        </w:rPr>
        <w:t>4. Настоящее постановление вступает в силу после его официального опубликования (обнародования).</w:t>
      </w:r>
    </w:p>
    <w:p w:rsidR="00067D75" w:rsidRPr="00FB6416" w:rsidRDefault="00067D75" w:rsidP="00067D75">
      <w:pPr>
        <w:ind w:firstLine="567"/>
        <w:jc w:val="both"/>
        <w:rPr>
          <w:sz w:val="28"/>
          <w:szCs w:val="28"/>
        </w:rPr>
      </w:pPr>
      <w:r w:rsidRPr="00E366F0">
        <w:rPr>
          <w:sz w:val="28"/>
          <w:szCs w:val="28"/>
        </w:rPr>
        <w:t>5</w:t>
      </w:r>
      <w:r>
        <w:rPr>
          <w:sz w:val="28"/>
          <w:szCs w:val="28"/>
        </w:rPr>
        <w:t>.</w:t>
      </w:r>
      <w:r w:rsidRPr="00E366F0">
        <w:rPr>
          <w:sz w:val="28"/>
          <w:szCs w:val="28"/>
        </w:rPr>
        <w:t xml:space="preserve"> Контроль за исполнением настоящего постановления возложить на </w:t>
      </w:r>
      <w:r>
        <w:rPr>
          <w:sz w:val="28"/>
          <w:szCs w:val="28"/>
        </w:rPr>
        <w:t>первого заместителя главы администрации муниципального района Кузину Т.Г.</w:t>
      </w:r>
    </w:p>
    <w:p w:rsidR="00CD2543" w:rsidRDefault="00CD2543" w:rsidP="00715B33">
      <w:pPr>
        <w:widowControl w:val="0"/>
        <w:shd w:val="clear" w:color="auto" w:fill="FFFFFF"/>
        <w:ind w:firstLine="567"/>
        <w:jc w:val="both"/>
        <w:rPr>
          <w:sz w:val="28"/>
          <w:szCs w:val="28"/>
        </w:rPr>
      </w:pPr>
    </w:p>
    <w:p w:rsidR="00067D75" w:rsidRDefault="00067D75" w:rsidP="00715B33">
      <w:pPr>
        <w:widowControl w:val="0"/>
        <w:shd w:val="clear" w:color="auto" w:fill="FFFFFF"/>
        <w:ind w:firstLine="567"/>
        <w:jc w:val="both"/>
        <w:rPr>
          <w:sz w:val="28"/>
          <w:szCs w:val="28"/>
        </w:rPr>
      </w:pPr>
    </w:p>
    <w:p w:rsidR="00067D75" w:rsidRPr="00715B33" w:rsidRDefault="00067D75" w:rsidP="00715B33">
      <w:pPr>
        <w:widowControl w:val="0"/>
        <w:shd w:val="clear" w:color="auto" w:fill="FFFFFF"/>
        <w:ind w:firstLine="567"/>
        <w:jc w:val="both"/>
        <w:rPr>
          <w:sz w:val="28"/>
          <w:szCs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D2272E" w:rsidRDefault="0053288F" w:rsidP="00283F94">
      <w:r>
        <w:t>И</w:t>
      </w:r>
      <w:r w:rsidR="0079595B">
        <w:t>с</w:t>
      </w:r>
      <w:r w:rsidR="001821E5" w:rsidRPr="00F77DCF">
        <w:t>п.</w:t>
      </w:r>
      <w:r w:rsidR="005D239F">
        <w:t>:</w:t>
      </w:r>
      <w:r w:rsidR="00D1233D">
        <w:t xml:space="preserve"> </w:t>
      </w:r>
      <w:r w:rsidR="00067D75">
        <w:t>Астахова Л.В.</w:t>
      </w:r>
    </w:p>
    <w:p w:rsidR="005129CD" w:rsidRDefault="005129CD" w:rsidP="005129CD">
      <w:pPr>
        <w:ind w:firstLine="6237"/>
        <w:rPr>
          <w:b/>
          <w:sz w:val="28"/>
          <w:szCs w:val="28"/>
        </w:rPr>
      </w:pPr>
      <w:r>
        <w:rPr>
          <w:b/>
          <w:sz w:val="28"/>
          <w:szCs w:val="28"/>
        </w:rPr>
        <w:lastRenderedPageBreak/>
        <w:t xml:space="preserve">Приложение </w:t>
      </w:r>
    </w:p>
    <w:p w:rsidR="005129CD" w:rsidRDefault="005129CD" w:rsidP="005129CD">
      <w:pPr>
        <w:ind w:firstLine="6237"/>
        <w:rPr>
          <w:b/>
          <w:sz w:val="28"/>
          <w:szCs w:val="28"/>
        </w:rPr>
      </w:pPr>
      <w:r>
        <w:rPr>
          <w:b/>
          <w:sz w:val="28"/>
          <w:szCs w:val="28"/>
        </w:rPr>
        <w:t xml:space="preserve">к постановлению </w:t>
      </w:r>
    </w:p>
    <w:p w:rsidR="005129CD" w:rsidRDefault="005129CD" w:rsidP="005129CD">
      <w:pPr>
        <w:ind w:firstLine="6237"/>
        <w:rPr>
          <w:b/>
          <w:sz w:val="28"/>
          <w:szCs w:val="28"/>
        </w:rPr>
      </w:pPr>
      <w:r>
        <w:rPr>
          <w:b/>
          <w:sz w:val="28"/>
          <w:szCs w:val="28"/>
        </w:rPr>
        <w:t xml:space="preserve">администрации МР </w:t>
      </w:r>
    </w:p>
    <w:p w:rsidR="005129CD" w:rsidRDefault="00CD2543" w:rsidP="005129CD">
      <w:pPr>
        <w:ind w:firstLine="6237"/>
        <w:rPr>
          <w:b/>
          <w:sz w:val="28"/>
          <w:szCs w:val="28"/>
        </w:rPr>
      </w:pPr>
      <w:r>
        <w:rPr>
          <w:b/>
          <w:sz w:val="28"/>
          <w:szCs w:val="28"/>
        </w:rPr>
        <w:t>от 24.02.2022 года №23</w:t>
      </w:r>
      <w:r w:rsidR="00067D75">
        <w:rPr>
          <w:b/>
          <w:sz w:val="28"/>
          <w:szCs w:val="28"/>
        </w:rPr>
        <w:t>7</w:t>
      </w:r>
    </w:p>
    <w:p w:rsidR="005129CD" w:rsidRDefault="005129CD"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067D75" w:rsidRPr="00C0089F" w:rsidRDefault="00067D75" w:rsidP="00067D75">
      <w:pPr>
        <w:jc w:val="center"/>
        <w:rPr>
          <w:b/>
          <w:sz w:val="28"/>
          <w:szCs w:val="28"/>
        </w:rPr>
      </w:pPr>
      <w:r w:rsidRPr="00C0089F">
        <w:rPr>
          <w:b/>
          <w:sz w:val="28"/>
          <w:szCs w:val="28"/>
        </w:rPr>
        <w:t>Муниципальная программа</w:t>
      </w:r>
    </w:p>
    <w:p w:rsidR="00067D75" w:rsidRPr="00C0089F" w:rsidRDefault="00067D75" w:rsidP="00067D75">
      <w:pPr>
        <w:jc w:val="center"/>
        <w:rPr>
          <w:b/>
          <w:sz w:val="28"/>
          <w:szCs w:val="28"/>
        </w:rPr>
      </w:pPr>
      <w:r w:rsidRPr="00C0089F">
        <w:rPr>
          <w:b/>
          <w:sz w:val="28"/>
          <w:szCs w:val="28"/>
        </w:rPr>
        <w:t>«Ремонт автомобильных дорог общего пользования местного значения муниципального образования город Калининск Калининского муниципального района Саратовской области на 2020-2022 годы»</w:t>
      </w:r>
    </w:p>
    <w:p w:rsidR="00067D75" w:rsidRPr="00C0089F" w:rsidRDefault="00067D75" w:rsidP="00067D75">
      <w:pPr>
        <w:jc w:val="center"/>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both"/>
        <w:rPr>
          <w:sz w:val="28"/>
          <w:szCs w:val="28"/>
        </w:rPr>
      </w:pPr>
    </w:p>
    <w:p w:rsidR="00067D75" w:rsidRDefault="00067D75" w:rsidP="00067D75">
      <w:pPr>
        <w:jc w:val="both"/>
        <w:rPr>
          <w:sz w:val="28"/>
          <w:szCs w:val="28"/>
        </w:rPr>
      </w:pPr>
    </w:p>
    <w:p w:rsidR="00067D75" w:rsidRDefault="00067D75" w:rsidP="00067D75">
      <w:pPr>
        <w:jc w:val="both"/>
        <w:rPr>
          <w:sz w:val="28"/>
          <w:szCs w:val="28"/>
        </w:rPr>
      </w:pPr>
    </w:p>
    <w:p w:rsidR="00067D75" w:rsidRDefault="00067D75" w:rsidP="00067D75">
      <w:pPr>
        <w:jc w:val="both"/>
        <w:rPr>
          <w:sz w:val="28"/>
          <w:szCs w:val="28"/>
        </w:rPr>
      </w:pPr>
    </w:p>
    <w:p w:rsidR="00067D75" w:rsidRDefault="00067D75" w:rsidP="00067D75">
      <w:pPr>
        <w:jc w:val="both"/>
        <w:rPr>
          <w:sz w:val="28"/>
          <w:szCs w:val="28"/>
        </w:rPr>
      </w:pPr>
    </w:p>
    <w:p w:rsidR="00067D75" w:rsidRPr="00C0089F" w:rsidRDefault="00067D75" w:rsidP="00067D75">
      <w:pPr>
        <w:jc w:val="both"/>
        <w:rPr>
          <w:sz w:val="28"/>
          <w:szCs w:val="28"/>
        </w:rPr>
      </w:pPr>
    </w:p>
    <w:p w:rsidR="00067D75" w:rsidRPr="00C0089F" w:rsidRDefault="00067D75" w:rsidP="00067D75">
      <w:pPr>
        <w:jc w:val="center"/>
        <w:rPr>
          <w:b/>
          <w:sz w:val="28"/>
          <w:szCs w:val="28"/>
        </w:rPr>
      </w:pPr>
      <w:r w:rsidRPr="00C0089F">
        <w:rPr>
          <w:b/>
          <w:sz w:val="28"/>
          <w:szCs w:val="28"/>
        </w:rPr>
        <w:t>г. Калининск</w:t>
      </w:r>
    </w:p>
    <w:p w:rsidR="00067D75" w:rsidRPr="00C0089F" w:rsidRDefault="00067D75" w:rsidP="00067D75">
      <w:pPr>
        <w:jc w:val="center"/>
        <w:rPr>
          <w:b/>
          <w:sz w:val="28"/>
          <w:szCs w:val="28"/>
        </w:rPr>
      </w:pPr>
      <w:r w:rsidRPr="00C0089F">
        <w:rPr>
          <w:b/>
          <w:sz w:val="28"/>
          <w:szCs w:val="28"/>
        </w:rPr>
        <w:t>202</w:t>
      </w:r>
      <w:r>
        <w:rPr>
          <w:b/>
          <w:sz w:val="28"/>
          <w:szCs w:val="28"/>
        </w:rPr>
        <w:t>1</w:t>
      </w:r>
      <w:r w:rsidRPr="00C0089F">
        <w:rPr>
          <w:b/>
          <w:sz w:val="28"/>
          <w:szCs w:val="28"/>
        </w:rPr>
        <w:t xml:space="preserve"> год</w:t>
      </w:r>
    </w:p>
    <w:p w:rsidR="00067D75" w:rsidRDefault="00067D75" w:rsidP="00067D75">
      <w:pPr>
        <w:jc w:val="center"/>
        <w:rPr>
          <w:b/>
          <w:sz w:val="28"/>
          <w:szCs w:val="28"/>
        </w:rPr>
      </w:pPr>
      <w:r w:rsidRPr="00C0089F">
        <w:rPr>
          <w:b/>
          <w:sz w:val="28"/>
          <w:szCs w:val="28"/>
        </w:rPr>
        <w:lastRenderedPageBreak/>
        <w:t>Паспорт муниципальной программы</w:t>
      </w:r>
    </w:p>
    <w:p w:rsidR="00067D75" w:rsidRPr="00C0089F" w:rsidRDefault="00067D75" w:rsidP="00067D75">
      <w:pPr>
        <w:jc w:val="center"/>
        <w:rPr>
          <w:b/>
          <w:sz w:val="28"/>
          <w:szCs w:val="28"/>
        </w:rPr>
      </w:pPr>
      <w:r w:rsidRPr="00C0089F">
        <w:rPr>
          <w:b/>
          <w:sz w:val="28"/>
          <w:szCs w:val="28"/>
        </w:rPr>
        <w:t>«Ремонт автомобильных дорог общего пользования местного значения муниципального образования город Калининск Калининского муниципального района Саратовской области на 2020-2022 годы»</w:t>
      </w:r>
    </w:p>
    <w:p w:rsidR="00067D75" w:rsidRDefault="00067D75" w:rsidP="00067D75">
      <w:pPr>
        <w:jc w:val="center"/>
        <w:rPr>
          <w:b/>
          <w:sz w:val="28"/>
          <w:szCs w:val="28"/>
        </w:rPr>
      </w:pPr>
    </w:p>
    <w:tbl>
      <w:tblPr>
        <w:tblW w:w="9590" w:type="dxa"/>
        <w:tblInd w:w="157" w:type="dxa"/>
        <w:tblLayout w:type="fixed"/>
        <w:tblLook w:val="0000"/>
      </w:tblPr>
      <w:tblGrid>
        <w:gridCol w:w="2503"/>
        <w:gridCol w:w="7087"/>
      </w:tblGrid>
      <w:tr w:rsidR="00067D75" w:rsidRPr="00C0089F" w:rsidTr="003374BC">
        <w:tc>
          <w:tcPr>
            <w:tcW w:w="2503" w:type="dxa"/>
            <w:tcBorders>
              <w:top w:val="single" w:sz="4" w:space="0" w:color="000000"/>
              <w:left w:val="single" w:sz="4" w:space="0" w:color="000000"/>
              <w:bottom w:val="single" w:sz="4" w:space="0" w:color="000000"/>
            </w:tcBorders>
          </w:tcPr>
          <w:p w:rsidR="00067D75" w:rsidRPr="00C0089F" w:rsidRDefault="00067D75" w:rsidP="003374BC">
            <w:pPr>
              <w:rPr>
                <w:b/>
                <w:sz w:val="28"/>
                <w:szCs w:val="28"/>
              </w:rPr>
            </w:pPr>
            <w:r w:rsidRPr="00C0089F">
              <w:rPr>
                <w:b/>
                <w:sz w:val="28"/>
                <w:szCs w:val="28"/>
              </w:rPr>
              <w:t>Наименование программы</w:t>
            </w:r>
          </w:p>
        </w:tc>
        <w:tc>
          <w:tcPr>
            <w:tcW w:w="7087" w:type="dxa"/>
            <w:tcBorders>
              <w:top w:val="single" w:sz="4" w:space="0" w:color="000000"/>
              <w:left w:val="single" w:sz="4" w:space="0" w:color="000000"/>
              <w:bottom w:val="single" w:sz="4" w:space="0" w:color="000000"/>
              <w:right w:val="single" w:sz="4" w:space="0" w:color="000000"/>
            </w:tcBorders>
          </w:tcPr>
          <w:p w:rsidR="00067D75" w:rsidRPr="00C0089F" w:rsidRDefault="00067D75" w:rsidP="003374BC">
            <w:pPr>
              <w:jc w:val="both"/>
              <w:rPr>
                <w:sz w:val="28"/>
                <w:szCs w:val="28"/>
              </w:rPr>
            </w:pPr>
            <w:r w:rsidRPr="00C0089F">
              <w:rPr>
                <w:sz w:val="28"/>
                <w:szCs w:val="28"/>
              </w:rPr>
              <w:t>«Ремонт автомобильных дорог общего пользования местного значения муниципального образования город Калининск Калининского муниципального района Саратовской области на 2020-2022 годы»</w:t>
            </w:r>
          </w:p>
        </w:tc>
      </w:tr>
      <w:tr w:rsidR="00067D75" w:rsidRPr="00C0089F" w:rsidTr="003374BC">
        <w:tc>
          <w:tcPr>
            <w:tcW w:w="2503" w:type="dxa"/>
            <w:tcBorders>
              <w:top w:val="single" w:sz="4" w:space="0" w:color="000000"/>
              <w:left w:val="single" w:sz="4" w:space="0" w:color="000000"/>
              <w:bottom w:val="single" w:sz="4" w:space="0" w:color="000000"/>
            </w:tcBorders>
          </w:tcPr>
          <w:p w:rsidR="00067D75" w:rsidRPr="00C0089F" w:rsidRDefault="00067D75" w:rsidP="003374BC">
            <w:pPr>
              <w:rPr>
                <w:b/>
                <w:sz w:val="28"/>
                <w:szCs w:val="28"/>
              </w:rPr>
            </w:pPr>
            <w:r w:rsidRPr="00C0089F">
              <w:rPr>
                <w:b/>
                <w:sz w:val="28"/>
                <w:szCs w:val="28"/>
              </w:rPr>
              <w:t>Основание для разработки программы</w:t>
            </w:r>
          </w:p>
        </w:tc>
        <w:tc>
          <w:tcPr>
            <w:tcW w:w="7087" w:type="dxa"/>
            <w:tcBorders>
              <w:top w:val="single" w:sz="4" w:space="0" w:color="000000"/>
              <w:left w:val="single" w:sz="4" w:space="0" w:color="000000"/>
              <w:bottom w:val="single" w:sz="4" w:space="0" w:color="000000"/>
              <w:right w:val="single" w:sz="4" w:space="0" w:color="000000"/>
            </w:tcBorders>
          </w:tcPr>
          <w:p w:rsidR="00067D75" w:rsidRPr="00C0089F" w:rsidRDefault="00067D75" w:rsidP="003374BC">
            <w:pPr>
              <w:jc w:val="both"/>
              <w:rPr>
                <w:sz w:val="28"/>
                <w:szCs w:val="28"/>
              </w:rPr>
            </w:pPr>
            <w:r w:rsidRPr="00C0089F">
              <w:rPr>
                <w:sz w:val="28"/>
                <w:szCs w:val="28"/>
              </w:rPr>
              <w:t xml:space="preserve">Федеральный закон от </w:t>
            </w:r>
            <w:r>
              <w:rPr>
                <w:sz w:val="28"/>
                <w:szCs w:val="28"/>
              </w:rPr>
              <w:t>0</w:t>
            </w:r>
            <w:r w:rsidRPr="00C0089F">
              <w:rPr>
                <w:sz w:val="28"/>
                <w:szCs w:val="28"/>
              </w:rPr>
              <w:t>6 октября 2003 года №131</w:t>
            </w:r>
            <w:r>
              <w:rPr>
                <w:sz w:val="28"/>
                <w:szCs w:val="28"/>
              </w:rPr>
              <w:t>-</w:t>
            </w:r>
            <w:r w:rsidRPr="00C0089F">
              <w:rPr>
                <w:sz w:val="28"/>
                <w:szCs w:val="28"/>
              </w:rPr>
              <w:t>ФЗ «Об общих принципах организации местного самоуправления в Российской Федерации»;</w:t>
            </w:r>
            <w:r>
              <w:rPr>
                <w:sz w:val="28"/>
                <w:szCs w:val="28"/>
              </w:rPr>
              <w:t xml:space="preserve"> </w:t>
            </w:r>
            <w:r w:rsidRPr="00C0089F">
              <w:rPr>
                <w:sz w:val="28"/>
                <w:szCs w:val="28"/>
              </w:rPr>
              <w:t>Федеральный закон от 08 ноября 2007 года № 257-ФЗ «Об автомобильных дорогах и о дорожной деятельности в РФ и о внесении изменений в отдельные законодательные акты Российской Федерации»</w:t>
            </w:r>
          </w:p>
        </w:tc>
      </w:tr>
      <w:tr w:rsidR="00067D75" w:rsidRPr="00C0089F" w:rsidTr="003374BC">
        <w:tc>
          <w:tcPr>
            <w:tcW w:w="2503" w:type="dxa"/>
            <w:tcBorders>
              <w:top w:val="single" w:sz="4" w:space="0" w:color="000000"/>
              <w:left w:val="single" w:sz="4" w:space="0" w:color="000000"/>
              <w:bottom w:val="single" w:sz="4" w:space="0" w:color="000000"/>
            </w:tcBorders>
          </w:tcPr>
          <w:p w:rsidR="00067D75" w:rsidRPr="00C0089F" w:rsidRDefault="00067D75" w:rsidP="003374BC">
            <w:pPr>
              <w:rPr>
                <w:b/>
                <w:sz w:val="28"/>
                <w:szCs w:val="28"/>
              </w:rPr>
            </w:pPr>
            <w:r w:rsidRPr="00C0089F">
              <w:rPr>
                <w:b/>
                <w:sz w:val="28"/>
                <w:szCs w:val="28"/>
              </w:rPr>
              <w:t>Ответственный исполнитель</w:t>
            </w:r>
          </w:p>
        </w:tc>
        <w:tc>
          <w:tcPr>
            <w:tcW w:w="7087" w:type="dxa"/>
            <w:tcBorders>
              <w:top w:val="single" w:sz="4" w:space="0" w:color="000000"/>
              <w:left w:val="single" w:sz="4" w:space="0" w:color="000000"/>
              <w:bottom w:val="single" w:sz="4" w:space="0" w:color="000000"/>
              <w:right w:val="single" w:sz="4" w:space="0" w:color="000000"/>
            </w:tcBorders>
          </w:tcPr>
          <w:p w:rsidR="00067D75" w:rsidRPr="00C0089F" w:rsidRDefault="00067D75" w:rsidP="003374BC">
            <w:pPr>
              <w:jc w:val="both"/>
              <w:rPr>
                <w:sz w:val="28"/>
                <w:szCs w:val="28"/>
              </w:rPr>
            </w:pPr>
            <w:r>
              <w:rPr>
                <w:sz w:val="28"/>
                <w:szCs w:val="28"/>
              </w:rPr>
              <w:t>Управление жилищно -</w:t>
            </w:r>
            <w:r w:rsidRPr="00C0089F">
              <w:rPr>
                <w:sz w:val="28"/>
                <w:szCs w:val="28"/>
              </w:rPr>
              <w:t xml:space="preserve"> коммунального хозяйства администрации Калининского муниципального района</w:t>
            </w:r>
          </w:p>
        </w:tc>
      </w:tr>
      <w:tr w:rsidR="00067D75" w:rsidRPr="00C0089F" w:rsidTr="003374BC">
        <w:tc>
          <w:tcPr>
            <w:tcW w:w="2503" w:type="dxa"/>
            <w:tcBorders>
              <w:top w:val="single" w:sz="4" w:space="0" w:color="000000"/>
              <w:left w:val="single" w:sz="4" w:space="0" w:color="000000"/>
              <w:bottom w:val="single" w:sz="4" w:space="0" w:color="000000"/>
            </w:tcBorders>
          </w:tcPr>
          <w:p w:rsidR="00067D75" w:rsidRPr="00C0089F" w:rsidRDefault="00067D75" w:rsidP="003374BC">
            <w:pPr>
              <w:rPr>
                <w:b/>
                <w:sz w:val="28"/>
                <w:szCs w:val="28"/>
              </w:rPr>
            </w:pPr>
            <w:r w:rsidRPr="00C0089F">
              <w:rPr>
                <w:b/>
                <w:sz w:val="28"/>
                <w:szCs w:val="28"/>
              </w:rPr>
              <w:t>Исполнители мероприятий</w:t>
            </w:r>
          </w:p>
        </w:tc>
        <w:tc>
          <w:tcPr>
            <w:tcW w:w="7087" w:type="dxa"/>
            <w:tcBorders>
              <w:top w:val="single" w:sz="4" w:space="0" w:color="000000"/>
              <w:left w:val="single" w:sz="4" w:space="0" w:color="000000"/>
              <w:bottom w:val="single" w:sz="4" w:space="0" w:color="000000"/>
              <w:right w:val="single" w:sz="4" w:space="0" w:color="000000"/>
            </w:tcBorders>
          </w:tcPr>
          <w:p w:rsidR="00067D75" w:rsidRPr="00C0089F" w:rsidRDefault="00067D75" w:rsidP="003374BC">
            <w:pPr>
              <w:jc w:val="both"/>
              <w:rPr>
                <w:sz w:val="28"/>
                <w:szCs w:val="28"/>
              </w:rPr>
            </w:pPr>
            <w:r>
              <w:rPr>
                <w:sz w:val="28"/>
                <w:szCs w:val="28"/>
              </w:rPr>
              <w:t>Управление жилищно -</w:t>
            </w:r>
            <w:r w:rsidRPr="00C0089F">
              <w:rPr>
                <w:sz w:val="28"/>
                <w:szCs w:val="28"/>
              </w:rPr>
              <w:t xml:space="preserve"> коммунального хозяйства администрации Калининского муниципального района Саратовской области;</w:t>
            </w:r>
            <w:r>
              <w:rPr>
                <w:sz w:val="28"/>
                <w:szCs w:val="28"/>
              </w:rPr>
              <w:t xml:space="preserve"> а</w:t>
            </w:r>
            <w:r w:rsidRPr="00C0089F">
              <w:rPr>
                <w:sz w:val="28"/>
                <w:szCs w:val="28"/>
              </w:rPr>
              <w:t>дминистрация Калининского муниципального района Саратовской области;</w:t>
            </w:r>
            <w:r>
              <w:rPr>
                <w:sz w:val="28"/>
                <w:szCs w:val="28"/>
              </w:rPr>
              <w:t xml:space="preserve"> администрации</w:t>
            </w:r>
            <w:r w:rsidRPr="00C0089F">
              <w:rPr>
                <w:sz w:val="28"/>
                <w:szCs w:val="28"/>
              </w:rPr>
              <w:t xml:space="preserve"> сельск</w:t>
            </w:r>
            <w:r>
              <w:rPr>
                <w:sz w:val="28"/>
                <w:szCs w:val="28"/>
              </w:rPr>
              <w:t>их поселений</w:t>
            </w:r>
            <w:r w:rsidRPr="00C0089F">
              <w:rPr>
                <w:sz w:val="28"/>
                <w:szCs w:val="28"/>
              </w:rPr>
              <w:t xml:space="preserve"> Калининского муниципального района</w:t>
            </w:r>
            <w:r w:rsidRPr="002B6607">
              <w:rPr>
                <w:sz w:val="28"/>
                <w:szCs w:val="28"/>
              </w:rPr>
              <w:t xml:space="preserve"> Саратовской области</w:t>
            </w:r>
          </w:p>
        </w:tc>
      </w:tr>
      <w:tr w:rsidR="00067D75" w:rsidRPr="00C0089F" w:rsidTr="003374BC">
        <w:tc>
          <w:tcPr>
            <w:tcW w:w="2503" w:type="dxa"/>
            <w:tcBorders>
              <w:top w:val="single" w:sz="4" w:space="0" w:color="000000"/>
              <w:left w:val="single" w:sz="4" w:space="0" w:color="000000"/>
              <w:bottom w:val="single" w:sz="4" w:space="0" w:color="000000"/>
            </w:tcBorders>
          </w:tcPr>
          <w:p w:rsidR="00067D75" w:rsidRPr="00C0089F" w:rsidRDefault="00067D75" w:rsidP="003374BC">
            <w:pPr>
              <w:rPr>
                <w:b/>
                <w:sz w:val="28"/>
                <w:szCs w:val="28"/>
              </w:rPr>
            </w:pPr>
            <w:r w:rsidRPr="00C0089F">
              <w:rPr>
                <w:b/>
                <w:sz w:val="28"/>
                <w:szCs w:val="28"/>
              </w:rPr>
              <w:t>Цель и задачи программы</w:t>
            </w:r>
          </w:p>
        </w:tc>
        <w:tc>
          <w:tcPr>
            <w:tcW w:w="7087" w:type="dxa"/>
            <w:tcBorders>
              <w:top w:val="single" w:sz="4" w:space="0" w:color="000000"/>
              <w:left w:val="single" w:sz="4" w:space="0" w:color="000000"/>
              <w:bottom w:val="single" w:sz="4" w:space="0" w:color="000000"/>
              <w:right w:val="single" w:sz="4" w:space="0" w:color="000000"/>
            </w:tcBorders>
          </w:tcPr>
          <w:p w:rsidR="00067D75" w:rsidRPr="00C0089F" w:rsidRDefault="00067D75" w:rsidP="003374BC">
            <w:pPr>
              <w:jc w:val="both"/>
              <w:rPr>
                <w:sz w:val="28"/>
                <w:szCs w:val="28"/>
              </w:rPr>
            </w:pPr>
            <w:r w:rsidRPr="00C0089F">
              <w:rPr>
                <w:sz w:val="28"/>
                <w:szCs w:val="28"/>
              </w:rPr>
              <w:t>Цель программы:</w:t>
            </w:r>
          </w:p>
          <w:p w:rsidR="00067D75" w:rsidRPr="00C0089F" w:rsidRDefault="00067D75" w:rsidP="003374BC">
            <w:pPr>
              <w:jc w:val="both"/>
              <w:rPr>
                <w:sz w:val="28"/>
                <w:szCs w:val="28"/>
              </w:rPr>
            </w:pPr>
            <w:r w:rsidRPr="00C0089F">
              <w:rPr>
                <w:sz w:val="28"/>
                <w:szCs w:val="28"/>
              </w:rPr>
              <w:t>Достижение целевых показателей, предусматривающих мероприятия по решению неотложных задач по приведению в нормативное состояние автомобильных дорог местного значения в границах муниципального образования</w:t>
            </w:r>
            <w:r>
              <w:rPr>
                <w:sz w:val="28"/>
                <w:szCs w:val="28"/>
              </w:rPr>
              <w:t xml:space="preserve">. </w:t>
            </w:r>
          </w:p>
          <w:p w:rsidR="00067D75" w:rsidRPr="00C0089F" w:rsidRDefault="00067D75" w:rsidP="003374BC">
            <w:pPr>
              <w:jc w:val="both"/>
              <w:rPr>
                <w:sz w:val="28"/>
                <w:szCs w:val="28"/>
              </w:rPr>
            </w:pPr>
            <w:r>
              <w:rPr>
                <w:sz w:val="28"/>
                <w:szCs w:val="28"/>
              </w:rPr>
              <w:t xml:space="preserve">1. </w:t>
            </w:r>
            <w:r w:rsidRPr="00C0089F">
              <w:rPr>
                <w:sz w:val="28"/>
                <w:szCs w:val="28"/>
              </w:rPr>
              <w:t>Приведение автомобильных дорог в соответствие с требованиями технических регламентов;</w:t>
            </w:r>
          </w:p>
          <w:p w:rsidR="00067D75" w:rsidRPr="00C0089F" w:rsidRDefault="00067D75" w:rsidP="003374BC">
            <w:pPr>
              <w:jc w:val="both"/>
              <w:rPr>
                <w:sz w:val="28"/>
                <w:szCs w:val="28"/>
              </w:rPr>
            </w:pPr>
            <w:r>
              <w:rPr>
                <w:sz w:val="28"/>
                <w:szCs w:val="28"/>
              </w:rPr>
              <w:t xml:space="preserve">2. </w:t>
            </w:r>
            <w:r w:rsidRPr="00C0089F">
              <w:rPr>
                <w:sz w:val="28"/>
                <w:szCs w:val="28"/>
              </w:rPr>
              <w:t>Уменьшение количества дорожно-транспортных происшествий.</w:t>
            </w:r>
          </w:p>
          <w:p w:rsidR="00067D75" w:rsidRPr="00C0089F" w:rsidRDefault="00067D75" w:rsidP="003374BC">
            <w:pPr>
              <w:jc w:val="both"/>
              <w:rPr>
                <w:sz w:val="28"/>
                <w:szCs w:val="28"/>
              </w:rPr>
            </w:pPr>
            <w:r w:rsidRPr="00C0089F">
              <w:rPr>
                <w:sz w:val="28"/>
                <w:szCs w:val="28"/>
              </w:rPr>
              <w:t>З</w:t>
            </w:r>
            <w:r>
              <w:rPr>
                <w:sz w:val="28"/>
                <w:szCs w:val="28"/>
              </w:rPr>
              <w:t>адача п</w:t>
            </w:r>
            <w:r w:rsidRPr="00C0089F">
              <w:rPr>
                <w:sz w:val="28"/>
                <w:szCs w:val="28"/>
              </w:rPr>
              <w:t>рограммы:</w:t>
            </w:r>
          </w:p>
          <w:p w:rsidR="00067D75" w:rsidRPr="00C0089F" w:rsidRDefault="00067D75" w:rsidP="003374BC">
            <w:pPr>
              <w:jc w:val="both"/>
              <w:rPr>
                <w:sz w:val="28"/>
                <w:szCs w:val="28"/>
              </w:rPr>
            </w:pPr>
            <w:r>
              <w:rPr>
                <w:sz w:val="28"/>
                <w:szCs w:val="28"/>
              </w:rPr>
              <w:t xml:space="preserve">1. </w:t>
            </w:r>
            <w:r w:rsidRPr="00C0089F">
              <w:rPr>
                <w:sz w:val="28"/>
                <w:szCs w:val="28"/>
              </w:rPr>
              <w:t>Улучшение технического состояния автомобильных дорог общего пользования муниципального образования город Калининск;</w:t>
            </w:r>
          </w:p>
          <w:p w:rsidR="00067D75" w:rsidRPr="00C0089F" w:rsidRDefault="00067D75" w:rsidP="003374BC">
            <w:pPr>
              <w:jc w:val="both"/>
              <w:rPr>
                <w:sz w:val="28"/>
                <w:szCs w:val="28"/>
              </w:rPr>
            </w:pPr>
            <w:r>
              <w:rPr>
                <w:sz w:val="28"/>
                <w:szCs w:val="28"/>
              </w:rPr>
              <w:t xml:space="preserve">2. </w:t>
            </w:r>
            <w:r w:rsidRPr="00C0089F">
              <w:rPr>
                <w:sz w:val="28"/>
                <w:szCs w:val="28"/>
              </w:rPr>
              <w:t xml:space="preserve">Содействие повышению </w:t>
            </w:r>
            <w:r>
              <w:rPr>
                <w:sz w:val="28"/>
                <w:szCs w:val="28"/>
              </w:rPr>
              <w:t>безопасности дорожного движения</w:t>
            </w:r>
          </w:p>
        </w:tc>
      </w:tr>
      <w:tr w:rsidR="00067D75" w:rsidRPr="00C0089F" w:rsidTr="003374BC">
        <w:tc>
          <w:tcPr>
            <w:tcW w:w="2503" w:type="dxa"/>
            <w:tcBorders>
              <w:top w:val="single" w:sz="4" w:space="0" w:color="000000"/>
              <w:left w:val="single" w:sz="4" w:space="0" w:color="000000"/>
              <w:bottom w:val="single" w:sz="4" w:space="0" w:color="000000"/>
            </w:tcBorders>
          </w:tcPr>
          <w:p w:rsidR="00067D75" w:rsidRPr="00C0089F" w:rsidRDefault="00067D75" w:rsidP="003374BC">
            <w:pPr>
              <w:rPr>
                <w:b/>
                <w:sz w:val="28"/>
                <w:szCs w:val="28"/>
              </w:rPr>
            </w:pPr>
            <w:r w:rsidRPr="00C0089F">
              <w:rPr>
                <w:b/>
                <w:sz w:val="28"/>
                <w:szCs w:val="28"/>
              </w:rPr>
              <w:t>Сроки реализации программы</w:t>
            </w:r>
          </w:p>
        </w:tc>
        <w:tc>
          <w:tcPr>
            <w:tcW w:w="7087" w:type="dxa"/>
            <w:tcBorders>
              <w:top w:val="single" w:sz="4" w:space="0" w:color="000000"/>
              <w:left w:val="single" w:sz="4" w:space="0" w:color="000000"/>
              <w:bottom w:val="single" w:sz="4" w:space="0" w:color="000000"/>
              <w:right w:val="single" w:sz="4" w:space="0" w:color="000000"/>
            </w:tcBorders>
          </w:tcPr>
          <w:p w:rsidR="00067D75" w:rsidRPr="00C0089F" w:rsidRDefault="00067D75" w:rsidP="003374BC">
            <w:pPr>
              <w:jc w:val="both"/>
              <w:rPr>
                <w:sz w:val="28"/>
                <w:szCs w:val="28"/>
              </w:rPr>
            </w:pPr>
            <w:r w:rsidRPr="00C0089F">
              <w:rPr>
                <w:sz w:val="28"/>
                <w:szCs w:val="28"/>
              </w:rPr>
              <w:t>2020-2022 г</w:t>
            </w:r>
            <w:r>
              <w:rPr>
                <w:sz w:val="28"/>
                <w:szCs w:val="28"/>
              </w:rPr>
              <w:t>г</w:t>
            </w:r>
            <w:r w:rsidRPr="00C0089F">
              <w:rPr>
                <w:sz w:val="28"/>
                <w:szCs w:val="28"/>
              </w:rPr>
              <w:t>.</w:t>
            </w:r>
          </w:p>
        </w:tc>
      </w:tr>
      <w:tr w:rsidR="00067D75" w:rsidRPr="00C0089F" w:rsidTr="003374BC">
        <w:tc>
          <w:tcPr>
            <w:tcW w:w="2503" w:type="dxa"/>
            <w:tcBorders>
              <w:top w:val="single" w:sz="4" w:space="0" w:color="000000"/>
              <w:left w:val="single" w:sz="4" w:space="0" w:color="000000"/>
              <w:bottom w:val="single" w:sz="4" w:space="0" w:color="000000"/>
            </w:tcBorders>
          </w:tcPr>
          <w:p w:rsidR="00067D75" w:rsidRPr="00C0089F" w:rsidRDefault="00067D75" w:rsidP="003374BC">
            <w:pPr>
              <w:rPr>
                <w:b/>
                <w:sz w:val="28"/>
                <w:szCs w:val="28"/>
              </w:rPr>
            </w:pPr>
            <w:r w:rsidRPr="00C0089F">
              <w:rPr>
                <w:b/>
                <w:sz w:val="28"/>
                <w:szCs w:val="28"/>
              </w:rPr>
              <w:t xml:space="preserve">Объем и источники </w:t>
            </w:r>
            <w:r w:rsidRPr="00C0089F">
              <w:rPr>
                <w:b/>
                <w:sz w:val="28"/>
                <w:szCs w:val="28"/>
              </w:rPr>
              <w:lastRenderedPageBreak/>
              <w:t>финансирования программы</w:t>
            </w:r>
          </w:p>
        </w:tc>
        <w:tc>
          <w:tcPr>
            <w:tcW w:w="7087" w:type="dxa"/>
            <w:tcBorders>
              <w:top w:val="single" w:sz="4" w:space="0" w:color="000000"/>
              <w:left w:val="single" w:sz="4" w:space="0" w:color="000000"/>
              <w:bottom w:val="single" w:sz="4" w:space="0" w:color="000000"/>
              <w:right w:val="single" w:sz="4" w:space="0" w:color="000000"/>
            </w:tcBorders>
          </w:tcPr>
          <w:p w:rsidR="00067D75" w:rsidRPr="00C0089F" w:rsidRDefault="00067D75" w:rsidP="003374BC">
            <w:pPr>
              <w:jc w:val="both"/>
              <w:rPr>
                <w:sz w:val="28"/>
                <w:szCs w:val="28"/>
              </w:rPr>
            </w:pPr>
            <w:r w:rsidRPr="00C0089F">
              <w:rPr>
                <w:sz w:val="28"/>
                <w:szCs w:val="28"/>
              </w:rPr>
              <w:lastRenderedPageBreak/>
              <w:t>Общий объем финансирования мероприятий программы:</w:t>
            </w:r>
          </w:p>
          <w:p w:rsidR="00067D75" w:rsidRDefault="00067D75" w:rsidP="003374BC">
            <w:pPr>
              <w:jc w:val="both"/>
              <w:rPr>
                <w:sz w:val="28"/>
                <w:szCs w:val="28"/>
              </w:rPr>
            </w:pPr>
            <w:r>
              <w:rPr>
                <w:sz w:val="28"/>
                <w:szCs w:val="28"/>
              </w:rPr>
              <w:t>- 2020 год составляет</w:t>
            </w:r>
            <w:r w:rsidRPr="00C0089F">
              <w:rPr>
                <w:sz w:val="28"/>
                <w:szCs w:val="28"/>
              </w:rPr>
              <w:t xml:space="preserve"> </w:t>
            </w:r>
            <w:r>
              <w:rPr>
                <w:sz w:val="28"/>
                <w:szCs w:val="28"/>
              </w:rPr>
              <w:t>22642,3 тыс.</w:t>
            </w:r>
            <w:r w:rsidRPr="00C0089F">
              <w:rPr>
                <w:sz w:val="28"/>
                <w:szCs w:val="28"/>
              </w:rPr>
              <w:t>руб.</w:t>
            </w:r>
            <w:r>
              <w:rPr>
                <w:sz w:val="28"/>
                <w:szCs w:val="28"/>
              </w:rPr>
              <w:t>,</w:t>
            </w:r>
            <w:r w:rsidRPr="00C0089F">
              <w:rPr>
                <w:sz w:val="28"/>
                <w:szCs w:val="28"/>
              </w:rPr>
              <w:t xml:space="preserve"> в том числе из </w:t>
            </w:r>
            <w:r w:rsidRPr="00C0089F">
              <w:rPr>
                <w:sz w:val="28"/>
                <w:szCs w:val="28"/>
              </w:rPr>
              <w:lastRenderedPageBreak/>
              <w:t>средств бюджета муниципального образования г.</w:t>
            </w:r>
            <w:r>
              <w:rPr>
                <w:sz w:val="28"/>
                <w:szCs w:val="28"/>
              </w:rPr>
              <w:t xml:space="preserve"> Калининск -</w:t>
            </w:r>
            <w:r w:rsidRPr="007B20C3">
              <w:rPr>
                <w:sz w:val="28"/>
                <w:szCs w:val="28"/>
              </w:rPr>
              <w:t xml:space="preserve"> </w:t>
            </w:r>
            <w:r>
              <w:rPr>
                <w:sz w:val="28"/>
                <w:szCs w:val="28"/>
              </w:rPr>
              <w:t>5380,2</w:t>
            </w:r>
            <w:r>
              <w:rPr>
                <w:b/>
                <w:sz w:val="22"/>
                <w:szCs w:val="22"/>
              </w:rPr>
              <w:t xml:space="preserve"> </w:t>
            </w:r>
            <w:r w:rsidRPr="00C0089F">
              <w:rPr>
                <w:sz w:val="28"/>
                <w:szCs w:val="28"/>
              </w:rPr>
              <w:t>тыс.руб.; средства дорожного фонда муниципального образования г.</w:t>
            </w:r>
            <w:r>
              <w:rPr>
                <w:sz w:val="28"/>
                <w:szCs w:val="28"/>
              </w:rPr>
              <w:t xml:space="preserve"> Калининск -</w:t>
            </w:r>
            <w:r w:rsidRPr="00C0089F">
              <w:rPr>
                <w:sz w:val="28"/>
                <w:szCs w:val="28"/>
              </w:rPr>
              <w:t xml:space="preserve"> 3964,2 тыс.руб.;</w:t>
            </w:r>
            <w:r>
              <w:rPr>
                <w:sz w:val="28"/>
                <w:szCs w:val="28"/>
              </w:rPr>
              <w:t xml:space="preserve"> </w:t>
            </w:r>
            <w:r w:rsidRPr="00C0089F">
              <w:rPr>
                <w:sz w:val="28"/>
                <w:szCs w:val="28"/>
              </w:rPr>
              <w:t>средства дорожного фонда муниципального образования г.</w:t>
            </w:r>
            <w:r>
              <w:rPr>
                <w:sz w:val="28"/>
                <w:szCs w:val="28"/>
              </w:rPr>
              <w:t xml:space="preserve"> </w:t>
            </w:r>
            <w:r w:rsidRPr="00C0089F">
              <w:rPr>
                <w:sz w:val="28"/>
                <w:szCs w:val="28"/>
              </w:rPr>
              <w:t>Калини</w:t>
            </w:r>
            <w:r>
              <w:rPr>
                <w:sz w:val="28"/>
                <w:szCs w:val="28"/>
              </w:rPr>
              <w:t>нск (остатки прошлого периода) -</w:t>
            </w:r>
            <w:r w:rsidRPr="00C0089F">
              <w:rPr>
                <w:sz w:val="28"/>
                <w:szCs w:val="28"/>
              </w:rPr>
              <w:t xml:space="preserve"> 787,4 тыс.руб;</w:t>
            </w:r>
            <w:r>
              <w:rPr>
                <w:sz w:val="28"/>
                <w:szCs w:val="28"/>
              </w:rPr>
              <w:t xml:space="preserve"> </w:t>
            </w:r>
            <w:r w:rsidRPr="00C0089F">
              <w:rPr>
                <w:sz w:val="28"/>
                <w:szCs w:val="28"/>
              </w:rPr>
              <w:t>сред</w:t>
            </w:r>
            <w:r>
              <w:rPr>
                <w:sz w:val="28"/>
                <w:szCs w:val="28"/>
              </w:rPr>
              <w:t>ства областного дорожного фонда (прогнозно) -</w:t>
            </w:r>
            <w:r w:rsidRPr="00C0089F">
              <w:rPr>
                <w:sz w:val="28"/>
                <w:szCs w:val="28"/>
              </w:rPr>
              <w:t xml:space="preserve"> 12510,5 тыс.руб;</w:t>
            </w:r>
          </w:p>
          <w:p w:rsidR="00067D75" w:rsidRDefault="00067D75" w:rsidP="003374BC">
            <w:pPr>
              <w:snapToGrid w:val="0"/>
              <w:ind w:left="-55"/>
              <w:jc w:val="both"/>
              <w:rPr>
                <w:sz w:val="28"/>
                <w:szCs w:val="28"/>
              </w:rPr>
            </w:pPr>
            <w:r w:rsidRPr="009277EA">
              <w:rPr>
                <w:sz w:val="28"/>
                <w:szCs w:val="28"/>
              </w:rPr>
              <w:t xml:space="preserve">- 2021 год составляет </w:t>
            </w:r>
            <w:r>
              <w:rPr>
                <w:sz w:val="28"/>
                <w:szCs w:val="28"/>
              </w:rPr>
              <w:t xml:space="preserve">45205,2 </w:t>
            </w:r>
            <w:r w:rsidRPr="009277EA">
              <w:rPr>
                <w:sz w:val="28"/>
                <w:szCs w:val="28"/>
              </w:rPr>
              <w:t xml:space="preserve">тыс.руб., в том числе из </w:t>
            </w:r>
          </w:p>
          <w:p w:rsidR="00067D75" w:rsidRDefault="00067D75" w:rsidP="003374BC">
            <w:pPr>
              <w:snapToGrid w:val="0"/>
              <w:jc w:val="both"/>
              <w:rPr>
                <w:sz w:val="28"/>
                <w:szCs w:val="28"/>
              </w:rPr>
            </w:pPr>
            <w:r>
              <w:rPr>
                <w:sz w:val="28"/>
                <w:szCs w:val="28"/>
              </w:rPr>
              <w:t xml:space="preserve">- </w:t>
            </w:r>
            <w:r w:rsidRPr="009277EA">
              <w:rPr>
                <w:sz w:val="28"/>
                <w:szCs w:val="28"/>
              </w:rPr>
              <w:t xml:space="preserve">средств бюджета муниципального образования г. Калининск </w:t>
            </w:r>
            <w:r>
              <w:rPr>
                <w:sz w:val="28"/>
                <w:szCs w:val="28"/>
              </w:rPr>
              <w:t>-</w:t>
            </w:r>
            <w:r w:rsidRPr="009277EA">
              <w:rPr>
                <w:sz w:val="28"/>
                <w:szCs w:val="28"/>
              </w:rPr>
              <w:t xml:space="preserve"> </w:t>
            </w:r>
            <w:r>
              <w:rPr>
                <w:sz w:val="28"/>
                <w:szCs w:val="28"/>
              </w:rPr>
              <w:t>5400,3</w:t>
            </w:r>
            <w:r w:rsidRPr="009277EA">
              <w:rPr>
                <w:sz w:val="28"/>
                <w:szCs w:val="28"/>
              </w:rPr>
              <w:t xml:space="preserve"> тыс.руб.;</w:t>
            </w:r>
          </w:p>
          <w:p w:rsidR="00067D75" w:rsidRDefault="00067D75" w:rsidP="003374BC">
            <w:pPr>
              <w:snapToGrid w:val="0"/>
              <w:jc w:val="both"/>
              <w:rPr>
                <w:sz w:val="28"/>
                <w:szCs w:val="28"/>
              </w:rPr>
            </w:pPr>
            <w:r>
              <w:rPr>
                <w:sz w:val="28"/>
                <w:szCs w:val="28"/>
              </w:rPr>
              <w:t xml:space="preserve">- </w:t>
            </w:r>
            <w:r w:rsidRPr="009277EA">
              <w:rPr>
                <w:sz w:val="28"/>
                <w:szCs w:val="28"/>
              </w:rPr>
              <w:t xml:space="preserve">средства дорожного фонда муниципального образования г. Калининск - 3904,9 тыс.руб., </w:t>
            </w:r>
          </w:p>
          <w:p w:rsidR="00067D75" w:rsidRDefault="00067D75" w:rsidP="003374BC">
            <w:pPr>
              <w:snapToGrid w:val="0"/>
              <w:jc w:val="both"/>
              <w:rPr>
                <w:sz w:val="28"/>
                <w:szCs w:val="28"/>
              </w:rPr>
            </w:pPr>
            <w:r>
              <w:rPr>
                <w:sz w:val="28"/>
                <w:szCs w:val="28"/>
              </w:rPr>
              <w:t>- с</w:t>
            </w:r>
            <w:r w:rsidRPr="00743099">
              <w:rPr>
                <w:sz w:val="28"/>
                <w:szCs w:val="28"/>
              </w:rPr>
              <w:t>редства дорожного фонда Калининского муниципального района (ины</w:t>
            </w:r>
            <w:r>
              <w:rPr>
                <w:sz w:val="28"/>
                <w:szCs w:val="28"/>
              </w:rPr>
              <w:t>е</w:t>
            </w:r>
            <w:r w:rsidRPr="00743099">
              <w:rPr>
                <w:sz w:val="28"/>
                <w:szCs w:val="28"/>
              </w:rPr>
              <w:t xml:space="preserve"> межбюджетны</w:t>
            </w:r>
            <w:r>
              <w:rPr>
                <w:sz w:val="28"/>
                <w:szCs w:val="28"/>
              </w:rPr>
              <w:t>е</w:t>
            </w:r>
            <w:r w:rsidRPr="00743099">
              <w:rPr>
                <w:sz w:val="28"/>
                <w:szCs w:val="28"/>
              </w:rPr>
              <w:t xml:space="preserve"> трансферт</w:t>
            </w:r>
            <w:r>
              <w:rPr>
                <w:sz w:val="28"/>
                <w:szCs w:val="28"/>
              </w:rPr>
              <w:t>ы</w:t>
            </w:r>
            <w:r w:rsidRPr="00743099">
              <w:rPr>
                <w:sz w:val="28"/>
                <w:szCs w:val="28"/>
              </w:rPr>
              <w:t xml:space="preserve"> за счет средств транспортного налога)</w:t>
            </w:r>
            <w:r>
              <w:rPr>
                <w:sz w:val="28"/>
                <w:szCs w:val="28"/>
              </w:rPr>
              <w:t xml:space="preserve"> </w:t>
            </w:r>
            <w:r w:rsidRPr="00743099">
              <w:rPr>
                <w:sz w:val="28"/>
                <w:szCs w:val="28"/>
              </w:rPr>
              <w:t>- 17100,0</w:t>
            </w:r>
            <w:r w:rsidRPr="009277EA">
              <w:rPr>
                <w:sz w:val="28"/>
                <w:szCs w:val="28"/>
              </w:rPr>
              <w:t xml:space="preserve"> тыс.руб</w:t>
            </w:r>
            <w:r>
              <w:rPr>
                <w:sz w:val="28"/>
                <w:szCs w:val="28"/>
              </w:rPr>
              <w:t>;</w:t>
            </w:r>
            <w:r w:rsidRPr="00743099">
              <w:rPr>
                <w:sz w:val="28"/>
                <w:szCs w:val="28"/>
              </w:rPr>
              <w:t xml:space="preserve"> </w:t>
            </w:r>
          </w:p>
          <w:p w:rsidR="00067D75" w:rsidRDefault="00067D75" w:rsidP="003374BC">
            <w:pPr>
              <w:snapToGrid w:val="0"/>
              <w:jc w:val="both"/>
              <w:rPr>
                <w:sz w:val="28"/>
                <w:szCs w:val="28"/>
              </w:rPr>
            </w:pPr>
            <w:r>
              <w:rPr>
                <w:sz w:val="28"/>
                <w:szCs w:val="28"/>
              </w:rPr>
              <w:t xml:space="preserve">- </w:t>
            </w:r>
            <w:r w:rsidRPr="00743099">
              <w:rPr>
                <w:sz w:val="28"/>
                <w:szCs w:val="28"/>
              </w:rPr>
              <w:t>средства иных межбюджетных трансфертов за счет средств резервного фонда Правительства РФ</w:t>
            </w:r>
            <w:r>
              <w:rPr>
                <w:sz w:val="28"/>
                <w:szCs w:val="28"/>
              </w:rPr>
              <w:t xml:space="preserve"> </w:t>
            </w:r>
            <w:r w:rsidRPr="00743099">
              <w:rPr>
                <w:sz w:val="28"/>
                <w:szCs w:val="28"/>
              </w:rPr>
              <w:t>- 18800,0</w:t>
            </w:r>
            <w:r w:rsidRPr="009277EA">
              <w:rPr>
                <w:sz w:val="28"/>
                <w:szCs w:val="28"/>
              </w:rPr>
              <w:t xml:space="preserve"> тыс.руб</w:t>
            </w:r>
            <w:r w:rsidRPr="00743099">
              <w:rPr>
                <w:sz w:val="28"/>
                <w:szCs w:val="28"/>
              </w:rPr>
              <w:t>;</w:t>
            </w:r>
          </w:p>
          <w:p w:rsidR="00067D75" w:rsidRDefault="00067D75" w:rsidP="003374BC">
            <w:pPr>
              <w:jc w:val="both"/>
              <w:rPr>
                <w:sz w:val="28"/>
                <w:szCs w:val="28"/>
              </w:rPr>
            </w:pPr>
            <w:r w:rsidRPr="00C0089F">
              <w:rPr>
                <w:sz w:val="28"/>
                <w:szCs w:val="28"/>
              </w:rPr>
              <w:t>-</w:t>
            </w:r>
            <w:r>
              <w:rPr>
                <w:sz w:val="28"/>
                <w:szCs w:val="28"/>
              </w:rPr>
              <w:t xml:space="preserve"> 2022 год</w:t>
            </w:r>
            <w:r w:rsidRPr="00C0089F">
              <w:rPr>
                <w:sz w:val="28"/>
                <w:szCs w:val="28"/>
              </w:rPr>
              <w:t xml:space="preserve"> </w:t>
            </w:r>
            <w:r>
              <w:rPr>
                <w:sz w:val="28"/>
                <w:szCs w:val="28"/>
              </w:rPr>
              <w:t>составляет 41106,9 тыс.</w:t>
            </w:r>
            <w:r w:rsidRPr="00C0089F">
              <w:rPr>
                <w:sz w:val="28"/>
                <w:szCs w:val="28"/>
              </w:rPr>
              <w:t>руб.</w:t>
            </w:r>
            <w:r>
              <w:rPr>
                <w:sz w:val="28"/>
                <w:szCs w:val="28"/>
              </w:rPr>
              <w:t>,</w:t>
            </w:r>
            <w:r w:rsidRPr="00C0089F">
              <w:rPr>
                <w:sz w:val="28"/>
                <w:szCs w:val="28"/>
              </w:rPr>
              <w:t xml:space="preserve"> в том числе</w:t>
            </w:r>
            <w:r>
              <w:rPr>
                <w:sz w:val="28"/>
                <w:szCs w:val="28"/>
              </w:rPr>
              <w:t>:</w:t>
            </w:r>
          </w:p>
          <w:p w:rsidR="00067D75" w:rsidRDefault="00067D75" w:rsidP="003374BC">
            <w:pPr>
              <w:jc w:val="both"/>
              <w:rPr>
                <w:sz w:val="28"/>
                <w:szCs w:val="28"/>
              </w:rPr>
            </w:pPr>
            <w:r>
              <w:rPr>
                <w:sz w:val="28"/>
                <w:szCs w:val="28"/>
              </w:rPr>
              <w:t>-</w:t>
            </w:r>
            <w:r w:rsidRPr="00C0089F">
              <w:rPr>
                <w:sz w:val="28"/>
                <w:szCs w:val="28"/>
              </w:rPr>
              <w:t>средства дорожного фонда муниципального образования г.</w:t>
            </w:r>
            <w:r>
              <w:rPr>
                <w:sz w:val="28"/>
                <w:szCs w:val="28"/>
              </w:rPr>
              <w:t xml:space="preserve"> Калининск -</w:t>
            </w:r>
            <w:r w:rsidRPr="00C0089F">
              <w:rPr>
                <w:sz w:val="28"/>
                <w:szCs w:val="28"/>
              </w:rPr>
              <w:t xml:space="preserve"> </w:t>
            </w:r>
            <w:r>
              <w:rPr>
                <w:sz w:val="28"/>
                <w:szCs w:val="28"/>
              </w:rPr>
              <w:t xml:space="preserve">23966,2 </w:t>
            </w:r>
            <w:r w:rsidRPr="00C0089F">
              <w:rPr>
                <w:sz w:val="28"/>
                <w:szCs w:val="28"/>
              </w:rPr>
              <w:t>тыс.руб.</w:t>
            </w:r>
            <w:r>
              <w:rPr>
                <w:sz w:val="28"/>
                <w:szCs w:val="28"/>
              </w:rPr>
              <w:t xml:space="preserve"> </w:t>
            </w:r>
          </w:p>
          <w:p w:rsidR="00067D75" w:rsidRDefault="00067D75" w:rsidP="003374BC">
            <w:pPr>
              <w:jc w:val="both"/>
              <w:rPr>
                <w:sz w:val="28"/>
                <w:szCs w:val="28"/>
              </w:rPr>
            </w:pPr>
            <w:r>
              <w:rPr>
                <w:sz w:val="28"/>
                <w:szCs w:val="28"/>
              </w:rPr>
              <w:t xml:space="preserve">- </w:t>
            </w:r>
            <w:r w:rsidRPr="009277EA">
              <w:rPr>
                <w:sz w:val="28"/>
                <w:szCs w:val="28"/>
              </w:rPr>
              <w:t xml:space="preserve">средств бюджета муниципального образования г. Калининск </w:t>
            </w:r>
            <w:r>
              <w:rPr>
                <w:sz w:val="28"/>
                <w:szCs w:val="28"/>
              </w:rPr>
              <w:t>–</w:t>
            </w:r>
            <w:r w:rsidRPr="009277EA">
              <w:rPr>
                <w:sz w:val="28"/>
                <w:szCs w:val="28"/>
              </w:rPr>
              <w:t xml:space="preserve"> </w:t>
            </w:r>
            <w:r>
              <w:rPr>
                <w:sz w:val="28"/>
                <w:szCs w:val="28"/>
              </w:rPr>
              <w:t>87,9</w:t>
            </w:r>
            <w:r w:rsidRPr="009277EA">
              <w:rPr>
                <w:sz w:val="28"/>
                <w:szCs w:val="28"/>
              </w:rPr>
              <w:t xml:space="preserve"> тыс.руб.;</w:t>
            </w:r>
          </w:p>
          <w:p w:rsidR="00067D75" w:rsidRDefault="00067D75" w:rsidP="003374BC">
            <w:pPr>
              <w:jc w:val="both"/>
              <w:rPr>
                <w:sz w:val="28"/>
                <w:szCs w:val="28"/>
              </w:rPr>
            </w:pPr>
            <w:r>
              <w:rPr>
                <w:sz w:val="28"/>
                <w:szCs w:val="28"/>
              </w:rPr>
              <w:t xml:space="preserve">- </w:t>
            </w:r>
            <w:r w:rsidRPr="00C0089F">
              <w:rPr>
                <w:sz w:val="28"/>
                <w:szCs w:val="28"/>
              </w:rPr>
              <w:t>средства дорожного фонда муниципального образования г.</w:t>
            </w:r>
            <w:r>
              <w:rPr>
                <w:sz w:val="28"/>
                <w:szCs w:val="28"/>
              </w:rPr>
              <w:t xml:space="preserve"> </w:t>
            </w:r>
            <w:r w:rsidRPr="00C0089F">
              <w:rPr>
                <w:sz w:val="28"/>
                <w:szCs w:val="28"/>
              </w:rPr>
              <w:t>Калини</w:t>
            </w:r>
            <w:r>
              <w:rPr>
                <w:sz w:val="28"/>
                <w:szCs w:val="28"/>
              </w:rPr>
              <w:t>нск (остатки прошлого периода)-52, 8 тыс.руб;</w:t>
            </w:r>
          </w:p>
          <w:p w:rsidR="00067D75" w:rsidRPr="00C0089F" w:rsidRDefault="00067D75" w:rsidP="003374BC">
            <w:pPr>
              <w:jc w:val="both"/>
              <w:rPr>
                <w:sz w:val="28"/>
                <w:szCs w:val="28"/>
              </w:rPr>
            </w:pPr>
            <w:r>
              <w:rPr>
                <w:sz w:val="28"/>
                <w:szCs w:val="28"/>
              </w:rPr>
              <w:t>- с</w:t>
            </w:r>
            <w:r w:rsidRPr="00743099">
              <w:rPr>
                <w:sz w:val="28"/>
                <w:szCs w:val="28"/>
              </w:rPr>
              <w:t>редства дорожного фонда Калининского муниципального района (ины</w:t>
            </w:r>
            <w:r>
              <w:rPr>
                <w:sz w:val="28"/>
                <w:szCs w:val="28"/>
              </w:rPr>
              <w:t>е</w:t>
            </w:r>
            <w:r w:rsidRPr="00743099">
              <w:rPr>
                <w:sz w:val="28"/>
                <w:szCs w:val="28"/>
              </w:rPr>
              <w:t xml:space="preserve"> межбюджетны</w:t>
            </w:r>
            <w:r>
              <w:rPr>
                <w:sz w:val="28"/>
                <w:szCs w:val="28"/>
              </w:rPr>
              <w:t>е</w:t>
            </w:r>
            <w:r w:rsidRPr="00743099">
              <w:rPr>
                <w:sz w:val="28"/>
                <w:szCs w:val="28"/>
              </w:rPr>
              <w:t xml:space="preserve"> трансферт</w:t>
            </w:r>
            <w:r>
              <w:rPr>
                <w:sz w:val="28"/>
                <w:szCs w:val="28"/>
              </w:rPr>
              <w:t>ы</w:t>
            </w:r>
            <w:r w:rsidRPr="00743099">
              <w:rPr>
                <w:sz w:val="28"/>
                <w:szCs w:val="28"/>
              </w:rPr>
              <w:t xml:space="preserve"> за счет средств </w:t>
            </w:r>
            <w:r>
              <w:rPr>
                <w:sz w:val="28"/>
                <w:szCs w:val="28"/>
              </w:rPr>
              <w:t xml:space="preserve">остатков </w:t>
            </w:r>
            <w:r w:rsidRPr="00743099">
              <w:rPr>
                <w:sz w:val="28"/>
                <w:szCs w:val="28"/>
              </w:rPr>
              <w:t>транспортного налога)</w:t>
            </w:r>
            <w:r>
              <w:rPr>
                <w:sz w:val="28"/>
                <w:szCs w:val="28"/>
              </w:rPr>
              <w:t xml:space="preserve"> - 170</w:t>
            </w:r>
            <w:r w:rsidRPr="00743099">
              <w:rPr>
                <w:sz w:val="28"/>
                <w:szCs w:val="28"/>
              </w:rPr>
              <w:t>00,0</w:t>
            </w:r>
            <w:r w:rsidRPr="009277EA">
              <w:rPr>
                <w:sz w:val="28"/>
                <w:szCs w:val="28"/>
              </w:rPr>
              <w:t xml:space="preserve"> тыс.руб</w:t>
            </w:r>
            <w:r>
              <w:rPr>
                <w:sz w:val="28"/>
                <w:szCs w:val="28"/>
              </w:rPr>
              <w:t>.</w:t>
            </w:r>
          </w:p>
        </w:tc>
      </w:tr>
      <w:tr w:rsidR="00067D75" w:rsidRPr="00C0089F" w:rsidTr="003374BC">
        <w:tc>
          <w:tcPr>
            <w:tcW w:w="2503" w:type="dxa"/>
            <w:tcBorders>
              <w:top w:val="single" w:sz="4" w:space="0" w:color="000000"/>
              <w:left w:val="single" w:sz="4" w:space="0" w:color="000000"/>
              <w:bottom w:val="single" w:sz="4" w:space="0" w:color="000000"/>
            </w:tcBorders>
          </w:tcPr>
          <w:p w:rsidR="00067D75" w:rsidRPr="00C0089F" w:rsidRDefault="00067D75" w:rsidP="003374BC">
            <w:pPr>
              <w:rPr>
                <w:b/>
                <w:sz w:val="28"/>
                <w:szCs w:val="28"/>
              </w:rPr>
            </w:pPr>
            <w:r w:rsidRPr="00C0089F">
              <w:rPr>
                <w:b/>
                <w:sz w:val="28"/>
                <w:szCs w:val="28"/>
              </w:rPr>
              <w:lastRenderedPageBreak/>
              <w:t>Важнейшие оценочные показатели</w:t>
            </w:r>
          </w:p>
        </w:tc>
        <w:tc>
          <w:tcPr>
            <w:tcW w:w="7087" w:type="dxa"/>
            <w:tcBorders>
              <w:top w:val="single" w:sz="4" w:space="0" w:color="000000"/>
              <w:left w:val="single" w:sz="4" w:space="0" w:color="000000"/>
              <w:bottom w:val="single" w:sz="4" w:space="0" w:color="000000"/>
              <w:right w:val="single" w:sz="4" w:space="0" w:color="000000"/>
            </w:tcBorders>
          </w:tcPr>
          <w:p w:rsidR="00067D75" w:rsidRDefault="00067D75" w:rsidP="003374BC">
            <w:pPr>
              <w:jc w:val="both"/>
              <w:rPr>
                <w:sz w:val="28"/>
                <w:szCs w:val="28"/>
              </w:rPr>
            </w:pPr>
            <w:r w:rsidRPr="00C0089F">
              <w:rPr>
                <w:sz w:val="28"/>
                <w:szCs w:val="28"/>
              </w:rPr>
              <w:t xml:space="preserve">Объем участков автомобильных дорог общего пользования на которых </w:t>
            </w:r>
            <w:r>
              <w:rPr>
                <w:sz w:val="28"/>
                <w:szCs w:val="28"/>
              </w:rPr>
              <w:t xml:space="preserve">проводятся мероприятия по ремонту и </w:t>
            </w:r>
            <w:r w:rsidRPr="00C0089F">
              <w:rPr>
                <w:sz w:val="28"/>
                <w:szCs w:val="28"/>
              </w:rPr>
              <w:t>содержани</w:t>
            </w:r>
            <w:r>
              <w:rPr>
                <w:sz w:val="28"/>
                <w:szCs w:val="28"/>
              </w:rPr>
              <w:t>ю</w:t>
            </w:r>
            <w:r w:rsidRPr="00C0089F">
              <w:rPr>
                <w:sz w:val="28"/>
                <w:szCs w:val="28"/>
              </w:rPr>
              <w:t xml:space="preserve"> в общем объеме, предусмотренных к ремонту и содержанию участков автомобильных дорог общего по</w:t>
            </w:r>
            <w:r>
              <w:rPr>
                <w:sz w:val="28"/>
                <w:szCs w:val="28"/>
              </w:rPr>
              <w:t xml:space="preserve">льзования, составляет 73,595 км. в том числе: </w:t>
            </w:r>
          </w:p>
          <w:p w:rsidR="00067D75" w:rsidRDefault="00067D75" w:rsidP="003374BC">
            <w:pPr>
              <w:jc w:val="both"/>
              <w:rPr>
                <w:sz w:val="28"/>
                <w:szCs w:val="28"/>
              </w:rPr>
            </w:pPr>
            <w:r>
              <w:rPr>
                <w:sz w:val="28"/>
                <w:szCs w:val="28"/>
              </w:rPr>
              <w:t xml:space="preserve">- </w:t>
            </w:r>
            <w:r w:rsidRPr="00333F16">
              <w:rPr>
                <w:sz w:val="28"/>
                <w:szCs w:val="28"/>
              </w:rPr>
              <w:t>прирост протяженности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r>
              <w:rPr>
                <w:sz w:val="28"/>
                <w:szCs w:val="28"/>
              </w:rPr>
              <w:t xml:space="preserve"> составляет </w:t>
            </w:r>
            <w:r w:rsidRPr="00A477B6">
              <w:rPr>
                <w:sz w:val="28"/>
                <w:szCs w:val="28"/>
              </w:rPr>
              <w:t>3,313</w:t>
            </w:r>
            <w:r>
              <w:rPr>
                <w:sz w:val="28"/>
                <w:szCs w:val="28"/>
              </w:rPr>
              <w:t xml:space="preserve"> км.</w:t>
            </w:r>
          </w:p>
          <w:p w:rsidR="00067D75" w:rsidRPr="00C0089F" w:rsidRDefault="00067D75" w:rsidP="003374BC">
            <w:pPr>
              <w:jc w:val="both"/>
              <w:rPr>
                <w:sz w:val="28"/>
                <w:szCs w:val="28"/>
              </w:rPr>
            </w:pPr>
            <w:r>
              <w:rPr>
                <w:sz w:val="28"/>
                <w:szCs w:val="28"/>
              </w:rPr>
              <w:t xml:space="preserve">- прирост показателя приведения в нормативное </w:t>
            </w:r>
            <w:r>
              <w:rPr>
                <w:sz w:val="28"/>
                <w:szCs w:val="28"/>
              </w:rPr>
              <w:lastRenderedPageBreak/>
              <w:t>состояние улично-дорожной сети города Калининска составляет 4,9 км.</w:t>
            </w:r>
          </w:p>
        </w:tc>
      </w:tr>
      <w:tr w:rsidR="00067D75" w:rsidRPr="00C0089F" w:rsidTr="003374BC">
        <w:tc>
          <w:tcPr>
            <w:tcW w:w="2503" w:type="dxa"/>
            <w:tcBorders>
              <w:top w:val="single" w:sz="4" w:space="0" w:color="000000"/>
              <w:left w:val="single" w:sz="4" w:space="0" w:color="000000"/>
              <w:bottom w:val="single" w:sz="4" w:space="0" w:color="000000"/>
            </w:tcBorders>
          </w:tcPr>
          <w:p w:rsidR="00067D75" w:rsidRPr="00C0089F" w:rsidRDefault="00067D75" w:rsidP="003374BC">
            <w:pPr>
              <w:rPr>
                <w:b/>
                <w:sz w:val="28"/>
                <w:szCs w:val="28"/>
              </w:rPr>
            </w:pPr>
            <w:r w:rsidRPr="00C0089F">
              <w:rPr>
                <w:b/>
                <w:sz w:val="28"/>
                <w:szCs w:val="28"/>
              </w:rPr>
              <w:lastRenderedPageBreak/>
              <w:t>Ожидаемые конечные результаты реализации программы</w:t>
            </w:r>
          </w:p>
        </w:tc>
        <w:tc>
          <w:tcPr>
            <w:tcW w:w="7087" w:type="dxa"/>
            <w:tcBorders>
              <w:top w:val="single" w:sz="4" w:space="0" w:color="000000"/>
              <w:left w:val="single" w:sz="4" w:space="0" w:color="000000"/>
              <w:bottom w:val="single" w:sz="4" w:space="0" w:color="000000"/>
              <w:right w:val="single" w:sz="4" w:space="0" w:color="000000"/>
            </w:tcBorders>
          </w:tcPr>
          <w:p w:rsidR="00067D75" w:rsidRPr="00C0089F" w:rsidRDefault="00067D75" w:rsidP="003374BC">
            <w:pPr>
              <w:jc w:val="both"/>
              <w:rPr>
                <w:sz w:val="28"/>
                <w:szCs w:val="28"/>
              </w:rPr>
            </w:pPr>
            <w:r w:rsidRPr="00C0089F">
              <w:rPr>
                <w:sz w:val="28"/>
                <w:szCs w:val="28"/>
              </w:rPr>
              <w:t>Улучшение технического состояния автомобильных дорог общего пользования муниципального образования город Калининск, создание условий для безопасного передвижения людей и автотранспорта. Уменьшение затрат на ремонт подвижного состава в автотранспортных предприятиях</w:t>
            </w:r>
          </w:p>
        </w:tc>
      </w:tr>
      <w:tr w:rsidR="00067D75" w:rsidRPr="00C0089F" w:rsidTr="003374BC">
        <w:tc>
          <w:tcPr>
            <w:tcW w:w="2503" w:type="dxa"/>
            <w:tcBorders>
              <w:top w:val="single" w:sz="4" w:space="0" w:color="000000"/>
              <w:left w:val="single" w:sz="4" w:space="0" w:color="000000"/>
              <w:bottom w:val="single" w:sz="4" w:space="0" w:color="000000"/>
            </w:tcBorders>
          </w:tcPr>
          <w:p w:rsidR="00067D75" w:rsidRPr="00C0089F" w:rsidRDefault="00067D75" w:rsidP="003374BC">
            <w:pPr>
              <w:rPr>
                <w:b/>
                <w:sz w:val="28"/>
                <w:szCs w:val="28"/>
              </w:rPr>
            </w:pPr>
            <w:r w:rsidRPr="00C0089F">
              <w:rPr>
                <w:b/>
                <w:sz w:val="28"/>
                <w:szCs w:val="28"/>
              </w:rPr>
              <w:t>Система организации контроля за исполнением программы</w:t>
            </w:r>
          </w:p>
        </w:tc>
        <w:tc>
          <w:tcPr>
            <w:tcW w:w="7087" w:type="dxa"/>
            <w:tcBorders>
              <w:top w:val="single" w:sz="4" w:space="0" w:color="000000"/>
              <w:left w:val="single" w:sz="4" w:space="0" w:color="000000"/>
              <w:bottom w:val="single" w:sz="4" w:space="0" w:color="000000"/>
              <w:right w:val="single" w:sz="4" w:space="0" w:color="000000"/>
            </w:tcBorders>
          </w:tcPr>
          <w:p w:rsidR="00067D75" w:rsidRDefault="00067D75" w:rsidP="003374BC">
            <w:pPr>
              <w:jc w:val="both"/>
              <w:rPr>
                <w:sz w:val="28"/>
                <w:szCs w:val="28"/>
              </w:rPr>
            </w:pPr>
            <w:r w:rsidRPr="00C0089F">
              <w:rPr>
                <w:sz w:val="28"/>
                <w:szCs w:val="28"/>
              </w:rPr>
              <w:t>Контроль за исполнением программы осуществляется администраци</w:t>
            </w:r>
            <w:r>
              <w:rPr>
                <w:sz w:val="28"/>
                <w:szCs w:val="28"/>
              </w:rPr>
              <w:t xml:space="preserve">ей </w:t>
            </w:r>
            <w:r w:rsidRPr="00C0089F">
              <w:rPr>
                <w:sz w:val="28"/>
                <w:szCs w:val="28"/>
              </w:rPr>
              <w:t>Калининского муниципал</w:t>
            </w:r>
            <w:r>
              <w:rPr>
                <w:sz w:val="28"/>
                <w:szCs w:val="28"/>
              </w:rPr>
              <w:t>ьного района</w:t>
            </w:r>
          </w:p>
          <w:p w:rsidR="00067D75" w:rsidRPr="00C0089F" w:rsidRDefault="00067D75" w:rsidP="003374BC">
            <w:pPr>
              <w:jc w:val="both"/>
              <w:rPr>
                <w:sz w:val="28"/>
                <w:szCs w:val="28"/>
              </w:rPr>
            </w:pPr>
            <w:r w:rsidRPr="00C0089F">
              <w:rPr>
                <w:sz w:val="28"/>
                <w:szCs w:val="28"/>
              </w:rPr>
              <w:t xml:space="preserve">Саратовской области </w:t>
            </w:r>
          </w:p>
        </w:tc>
      </w:tr>
    </w:tbl>
    <w:p w:rsidR="00067D75" w:rsidRDefault="00067D75" w:rsidP="00067D75">
      <w:pPr>
        <w:jc w:val="center"/>
        <w:rPr>
          <w:b/>
          <w:sz w:val="28"/>
          <w:szCs w:val="28"/>
        </w:rPr>
      </w:pPr>
    </w:p>
    <w:p w:rsidR="00067D75" w:rsidRPr="00866CAD" w:rsidRDefault="00067D75" w:rsidP="00067D75">
      <w:pPr>
        <w:jc w:val="center"/>
        <w:rPr>
          <w:b/>
          <w:sz w:val="28"/>
          <w:szCs w:val="28"/>
        </w:rPr>
      </w:pPr>
      <w:r>
        <w:rPr>
          <w:b/>
          <w:sz w:val="28"/>
          <w:szCs w:val="28"/>
        </w:rPr>
        <w:t>1</w:t>
      </w:r>
      <w:r w:rsidRPr="00866CAD">
        <w:rPr>
          <w:b/>
          <w:sz w:val="28"/>
          <w:szCs w:val="28"/>
        </w:rPr>
        <w:t>. Содержание проблемы и обоснование необходимости ее решения программно - целевым методом</w:t>
      </w:r>
    </w:p>
    <w:p w:rsidR="00067D75" w:rsidRPr="00C0089F" w:rsidRDefault="00067D75" w:rsidP="00067D75">
      <w:pPr>
        <w:ind w:firstLine="567"/>
        <w:jc w:val="both"/>
        <w:rPr>
          <w:sz w:val="28"/>
          <w:szCs w:val="28"/>
        </w:rPr>
      </w:pPr>
      <w:bookmarkStart w:id="0" w:name="sub_1101"/>
      <w:r>
        <w:rPr>
          <w:sz w:val="28"/>
          <w:szCs w:val="28"/>
        </w:rPr>
        <w:t xml:space="preserve">1.1. </w:t>
      </w:r>
      <w:r w:rsidRPr="00C0089F">
        <w:rPr>
          <w:sz w:val="28"/>
          <w:szCs w:val="28"/>
        </w:rPr>
        <w:t>Анализ существующего положения автомобильных дорог на территории муниципального образования город Калининск.</w:t>
      </w:r>
    </w:p>
    <w:bookmarkEnd w:id="0"/>
    <w:p w:rsidR="00067D75" w:rsidRPr="00C0089F" w:rsidRDefault="00067D75" w:rsidP="00067D75">
      <w:pPr>
        <w:ind w:firstLine="567"/>
        <w:jc w:val="both"/>
        <w:rPr>
          <w:sz w:val="28"/>
          <w:szCs w:val="28"/>
        </w:rPr>
      </w:pPr>
      <w:r w:rsidRPr="00C0089F">
        <w:rPr>
          <w:sz w:val="28"/>
          <w:szCs w:val="28"/>
        </w:rPr>
        <w:t>Для определения комплекса проблем, подлежащих программному решению, проведен анализ существующего положения автомобильных дорог города, по результатам исследования во 2 разделе будут сформулированы цели, задачи и направления деятельности при осуществлении программы.</w:t>
      </w:r>
    </w:p>
    <w:p w:rsidR="00067D75" w:rsidRPr="00C0089F" w:rsidRDefault="00067D75" w:rsidP="00067D75">
      <w:pPr>
        <w:ind w:firstLine="567"/>
        <w:jc w:val="both"/>
        <w:rPr>
          <w:sz w:val="28"/>
          <w:szCs w:val="28"/>
        </w:rPr>
      </w:pPr>
      <w:r w:rsidRPr="00C0089F">
        <w:rPr>
          <w:sz w:val="28"/>
          <w:szCs w:val="28"/>
        </w:rPr>
        <w:t>Автомобильные дороги - это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дорожные сооружения.</w:t>
      </w:r>
    </w:p>
    <w:p w:rsidR="00067D75" w:rsidRPr="00C0089F" w:rsidRDefault="00067D75" w:rsidP="00067D75">
      <w:pPr>
        <w:ind w:firstLine="567"/>
        <w:jc w:val="both"/>
        <w:rPr>
          <w:sz w:val="28"/>
          <w:szCs w:val="28"/>
        </w:rPr>
      </w:pPr>
      <w:r w:rsidRPr="00C0089F">
        <w:rPr>
          <w:sz w:val="28"/>
          <w:szCs w:val="28"/>
        </w:rPr>
        <w:t>Быстрый рост численности автопарка за последние годы (более 64 тысяч. единиц) и массовое включение в дорожное движение перевозчиков привели к существенному изменению требований к качеству дорожного полотна и повышению условий дорожного движения. Увеличилась плотность транспортных потоков, возросла интенсивность движения, что привело к увеличению нагрузок на покрытие автомобильных дорог.</w:t>
      </w:r>
    </w:p>
    <w:p w:rsidR="00067D75" w:rsidRPr="00C0089F" w:rsidRDefault="00067D75" w:rsidP="00067D75">
      <w:pPr>
        <w:ind w:firstLine="567"/>
        <w:jc w:val="both"/>
        <w:rPr>
          <w:sz w:val="28"/>
          <w:szCs w:val="28"/>
        </w:rPr>
      </w:pPr>
      <w:r w:rsidRPr="00C0089F">
        <w:rPr>
          <w:sz w:val="28"/>
          <w:szCs w:val="28"/>
        </w:rPr>
        <w:t>Кроме того, на состояние дорог оказывает влияние ряд других факторов:</w:t>
      </w:r>
    </w:p>
    <w:p w:rsidR="00067D75" w:rsidRPr="00C0089F" w:rsidRDefault="00067D75" w:rsidP="00067D75">
      <w:pPr>
        <w:ind w:firstLine="567"/>
        <w:jc w:val="both"/>
        <w:rPr>
          <w:sz w:val="28"/>
          <w:szCs w:val="28"/>
        </w:rPr>
      </w:pPr>
      <w:r>
        <w:rPr>
          <w:sz w:val="28"/>
          <w:szCs w:val="28"/>
        </w:rPr>
        <w:t xml:space="preserve">- </w:t>
      </w:r>
      <w:r w:rsidRPr="00C0089F">
        <w:rPr>
          <w:sz w:val="28"/>
          <w:szCs w:val="28"/>
        </w:rPr>
        <w:t>низкая дисциплина, как водителей, так и владельцев транспортных средств - частных лиц, осуществляющих грузовые и пассажирские перевозки на коммерческой основе, не имеющих соответствующей материальной и технической базы для исправного содержания и независимого технического контроля за состоянием автотранспорта;</w:t>
      </w:r>
    </w:p>
    <w:p w:rsidR="00067D75" w:rsidRPr="00C0089F" w:rsidRDefault="00067D75" w:rsidP="00067D75">
      <w:pPr>
        <w:ind w:firstLine="567"/>
        <w:jc w:val="both"/>
        <w:rPr>
          <w:sz w:val="28"/>
          <w:szCs w:val="28"/>
        </w:rPr>
      </w:pPr>
      <w:r>
        <w:rPr>
          <w:sz w:val="28"/>
          <w:szCs w:val="28"/>
        </w:rPr>
        <w:t xml:space="preserve">- </w:t>
      </w:r>
      <w:r w:rsidRPr="00C0089F">
        <w:rPr>
          <w:sz w:val="28"/>
          <w:szCs w:val="28"/>
        </w:rPr>
        <w:t>несоответствие категории автомобильной дороги существующей интенсивности движения;</w:t>
      </w:r>
    </w:p>
    <w:p w:rsidR="00067D75" w:rsidRPr="00C0089F" w:rsidRDefault="00067D75" w:rsidP="00067D75">
      <w:pPr>
        <w:ind w:firstLine="567"/>
        <w:jc w:val="both"/>
        <w:rPr>
          <w:sz w:val="28"/>
          <w:szCs w:val="28"/>
        </w:rPr>
      </w:pPr>
      <w:r>
        <w:rPr>
          <w:sz w:val="28"/>
          <w:szCs w:val="28"/>
        </w:rPr>
        <w:t xml:space="preserve">- </w:t>
      </w:r>
      <w:r w:rsidRPr="00C0089F">
        <w:rPr>
          <w:sz w:val="28"/>
          <w:szCs w:val="28"/>
        </w:rPr>
        <w:t>увеличивающаяся диспропорция между приростом числа автомобилей и приростом протяженности улично-дорожной сети, не рассчитанной на современные транспортные потоки.</w:t>
      </w:r>
    </w:p>
    <w:p w:rsidR="00067D75" w:rsidRPr="00C0089F" w:rsidRDefault="00067D75" w:rsidP="00067D75">
      <w:pPr>
        <w:ind w:firstLine="567"/>
        <w:jc w:val="both"/>
        <w:rPr>
          <w:sz w:val="28"/>
          <w:szCs w:val="28"/>
        </w:rPr>
      </w:pPr>
      <w:r w:rsidRPr="00C0089F">
        <w:rPr>
          <w:sz w:val="28"/>
          <w:szCs w:val="28"/>
        </w:rPr>
        <w:t xml:space="preserve">Для снижения риска транспортных происшествий необходимо поддержание состояния дорожного полотна в надлежащем состоянии. </w:t>
      </w:r>
      <w:r w:rsidRPr="00C0089F">
        <w:rPr>
          <w:sz w:val="28"/>
          <w:szCs w:val="28"/>
        </w:rPr>
        <w:lastRenderedPageBreak/>
        <w:t>Благодаря этому дорожное движение становится более безопасным, а последствия происшествий - менее тяжкими. Эксплуатационное состояние дорог должно отвечать требованиям ГОСТ, для этого необходимо постоянно проводить работы по их ремонту.</w:t>
      </w:r>
    </w:p>
    <w:p w:rsidR="00067D75" w:rsidRPr="00C0089F" w:rsidRDefault="00067D75" w:rsidP="00067D75">
      <w:pPr>
        <w:ind w:firstLine="567"/>
        <w:jc w:val="both"/>
        <w:rPr>
          <w:sz w:val="28"/>
          <w:szCs w:val="28"/>
        </w:rPr>
      </w:pPr>
      <w:r w:rsidRPr="00C0089F">
        <w:rPr>
          <w:sz w:val="28"/>
          <w:szCs w:val="28"/>
        </w:rPr>
        <w:t>Ремонт автомобильных дорог - это работы по восстановлению износа дорожного покрытия, улучшению его ровности и повышение сцепных качеств дорожной одежды (своевременного проведения текущего и капитального ремонта дорог).</w:t>
      </w:r>
    </w:p>
    <w:p w:rsidR="00067D75" w:rsidRPr="00C0089F" w:rsidRDefault="00067D75" w:rsidP="00067D75">
      <w:pPr>
        <w:ind w:firstLine="567"/>
        <w:jc w:val="both"/>
        <w:rPr>
          <w:sz w:val="28"/>
          <w:szCs w:val="28"/>
        </w:rPr>
      </w:pPr>
      <w:r w:rsidRPr="00C0089F">
        <w:rPr>
          <w:sz w:val="28"/>
          <w:szCs w:val="28"/>
        </w:rPr>
        <w:t>Одним из важнейших экономических условий правильной организации эксплуатации городских дорог является создание рациональной системы планирования ассигнований на дорожные работы.</w:t>
      </w:r>
    </w:p>
    <w:p w:rsidR="00067D75" w:rsidRPr="00C0089F" w:rsidRDefault="00067D75" w:rsidP="00067D75">
      <w:pPr>
        <w:ind w:firstLine="567"/>
        <w:jc w:val="both"/>
        <w:rPr>
          <w:sz w:val="28"/>
          <w:szCs w:val="28"/>
        </w:rPr>
      </w:pPr>
      <w:r w:rsidRPr="00C0089F">
        <w:rPr>
          <w:sz w:val="28"/>
          <w:szCs w:val="28"/>
        </w:rPr>
        <w:t>Ежегодно требуется проведение планового ремонта на 20% площади дорожных покрытий, то есть не менее 300000 кв.м.</w:t>
      </w:r>
    </w:p>
    <w:p w:rsidR="00067D75" w:rsidRPr="00C0089F" w:rsidRDefault="00067D75" w:rsidP="00067D75">
      <w:pPr>
        <w:ind w:firstLine="567"/>
        <w:jc w:val="both"/>
        <w:rPr>
          <w:sz w:val="28"/>
          <w:szCs w:val="28"/>
        </w:rPr>
      </w:pPr>
      <w:r w:rsidRPr="00C0089F">
        <w:rPr>
          <w:sz w:val="28"/>
          <w:szCs w:val="28"/>
        </w:rPr>
        <w:t>Укоренившиеся тенденции и характер проблемы требуют разработки и реализации целевых программ, разрабатываемых органами местного самоуправления при наиболее полном учете интересов граждан.</w:t>
      </w:r>
    </w:p>
    <w:p w:rsidR="00067D75" w:rsidRPr="00C0089F" w:rsidRDefault="00067D75" w:rsidP="00067D75">
      <w:pPr>
        <w:ind w:firstLine="567"/>
        <w:jc w:val="both"/>
        <w:rPr>
          <w:sz w:val="28"/>
          <w:szCs w:val="28"/>
        </w:rPr>
      </w:pPr>
      <w:bookmarkStart w:id="1" w:name="sub_1102"/>
      <w:r>
        <w:rPr>
          <w:sz w:val="28"/>
          <w:szCs w:val="28"/>
        </w:rPr>
        <w:t xml:space="preserve">1.2. </w:t>
      </w:r>
      <w:r w:rsidRPr="00C0089F">
        <w:rPr>
          <w:sz w:val="28"/>
          <w:szCs w:val="28"/>
        </w:rPr>
        <w:t>Обоснование целесообразности разработки муниципальной программы.</w:t>
      </w:r>
    </w:p>
    <w:bookmarkEnd w:id="1"/>
    <w:p w:rsidR="00067D75" w:rsidRPr="00C0089F" w:rsidRDefault="00067D75" w:rsidP="00067D75">
      <w:pPr>
        <w:ind w:firstLine="567"/>
        <w:jc w:val="both"/>
        <w:rPr>
          <w:sz w:val="28"/>
          <w:szCs w:val="28"/>
        </w:rPr>
      </w:pPr>
      <w:r w:rsidRPr="00C0089F">
        <w:rPr>
          <w:sz w:val="28"/>
          <w:szCs w:val="28"/>
        </w:rPr>
        <w:t>Настоящая муниципальная программа разработана в целях улучшения качества автомобильных дорог и повышения комфортности движения автотранспортных средств, сокращения количества лиц, пострадавших в результате дорожно-транспортных происшествий, а так же снижения рисков возникновения дорожно-транспортных происшествий, происходящих по техническим причинам, снижения рисков возникновения тяжких последствий от дорожно-транспортных происшествий, сохранности и улучшения автомобильных дорог.</w:t>
      </w:r>
    </w:p>
    <w:p w:rsidR="00067D75" w:rsidRPr="00C0089F" w:rsidRDefault="00067D75" w:rsidP="00067D75">
      <w:pPr>
        <w:ind w:firstLine="567"/>
        <w:jc w:val="both"/>
        <w:rPr>
          <w:sz w:val="28"/>
          <w:szCs w:val="28"/>
        </w:rPr>
      </w:pPr>
      <w:r w:rsidRPr="00C0089F">
        <w:rPr>
          <w:sz w:val="28"/>
          <w:szCs w:val="28"/>
        </w:rPr>
        <w:t>Наличие роста в городе легкового и грузового автотранспорта (более 64 тыс.</w:t>
      </w:r>
      <w:r>
        <w:rPr>
          <w:sz w:val="28"/>
          <w:szCs w:val="28"/>
        </w:rPr>
        <w:t xml:space="preserve"> </w:t>
      </w:r>
      <w:r w:rsidRPr="00C0089F">
        <w:rPr>
          <w:sz w:val="28"/>
          <w:szCs w:val="28"/>
        </w:rPr>
        <w:t>ед.) создает увеличенную нагрузку на дорожное полотно, возрастающую - ежегодно.</w:t>
      </w:r>
    </w:p>
    <w:p w:rsidR="00067D75" w:rsidRPr="00C0089F" w:rsidRDefault="00067D75" w:rsidP="00067D75">
      <w:pPr>
        <w:ind w:firstLine="567"/>
        <w:jc w:val="both"/>
        <w:rPr>
          <w:sz w:val="28"/>
          <w:szCs w:val="28"/>
        </w:rPr>
      </w:pPr>
      <w:r w:rsidRPr="00C0089F">
        <w:rPr>
          <w:sz w:val="28"/>
          <w:szCs w:val="28"/>
        </w:rPr>
        <w:t>К решению проблем улучшения качества автомобильных дорог необходим программно-целевой подход, так как без комплексной системы реконструкции в муниципальном образовании город Калининск невозможно добиться каких-либо значимых результатов. Проблема качества автомобильных дорог является одной из приоритетных, требующей систематического внимания и эффективного решения. Разработка и реализация программы позволит улучшить безопасность дорожного движения путем улучшения качества дорожного полотна.</w:t>
      </w:r>
    </w:p>
    <w:p w:rsidR="00067D75" w:rsidRPr="00C0089F" w:rsidRDefault="00067D75" w:rsidP="00067D75">
      <w:pPr>
        <w:ind w:firstLine="567"/>
        <w:jc w:val="both"/>
        <w:rPr>
          <w:sz w:val="28"/>
          <w:szCs w:val="28"/>
        </w:rPr>
      </w:pPr>
    </w:p>
    <w:p w:rsidR="00067D75" w:rsidRPr="007F6E32" w:rsidRDefault="00067D75" w:rsidP="00067D75">
      <w:pPr>
        <w:jc w:val="center"/>
        <w:rPr>
          <w:b/>
          <w:sz w:val="28"/>
          <w:szCs w:val="28"/>
        </w:rPr>
      </w:pPr>
      <w:r>
        <w:rPr>
          <w:b/>
          <w:sz w:val="28"/>
          <w:szCs w:val="28"/>
        </w:rPr>
        <w:t>2</w:t>
      </w:r>
      <w:r w:rsidRPr="007F6E32">
        <w:rPr>
          <w:b/>
          <w:sz w:val="28"/>
          <w:szCs w:val="28"/>
        </w:rPr>
        <w:t>. Цели и задачи программы</w:t>
      </w:r>
    </w:p>
    <w:p w:rsidR="00067D75" w:rsidRPr="00C0089F" w:rsidRDefault="00067D75" w:rsidP="00067D75">
      <w:pPr>
        <w:ind w:firstLine="567"/>
        <w:jc w:val="both"/>
        <w:rPr>
          <w:sz w:val="28"/>
          <w:szCs w:val="28"/>
        </w:rPr>
      </w:pPr>
      <w:bookmarkStart w:id="2" w:name="sub_1201"/>
      <w:r>
        <w:rPr>
          <w:sz w:val="28"/>
          <w:szCs w:val="28"/>
        </w:rPr>
        <w:t xml:space="preserve">2.1. </w:t>
      </w:r>
      <w:r w:rsidRPr="00C0089F">
        <w:rPr>
          <w:sz w:val="28"/>
          <w:szCs w:val="28"/>
        </w:rPr>
        <w:t>Цели программы</w:t>
      </w:r>
      <w:r>
        <w:rPr>
          <w:sz w:val="28"/>
          <w:szCs w:val="28"/>
        </w:rPr>
        <w:t>.</w:t>
      </w:r>
    </w:p>
    <w:p w:rsidR="00067D75" w:rsidRPr="00C0089F" w:rsidRDefault="00067D75" w:rsidP="00067D75">
      <w:pPr>
        <w:ind w:firstLine="567"/>
        <w:jc w:val="both"/>
        <w:rPr>
          <w:sz w:val="28"/>
          <w:szCs w:val="28"/>
        </w:rPr>
      </w:pPr>
      <w:bookmarkStart w:id="3" w:name="sub_12011"/>
      <w:bookmarkEnd w:id="2"/>
      <w:r>
        <w:rPr>
          <w:sz w:val="28"/>
          <w:szCs w:val="28"/>
        </w:rPr>
        <w:t xml:space="preserve">2.1.1. </w:t>
      </w:r>
      <w:r w:rsidRPr="00C0089F">
        <w:rPr>
          <w:sz w:val="28"/>
          <w:szCs w:val="28"/>
        </w:rPr>
        <w:t>Приведение автомобильных дорог в соответствие с требо</w:t>
      </w:r>
      <w:r>
        <w:rPr>
          <w:sz w:val="28"/>
          <w:szCs w:val="28"/>
        </w:rPr>
        <w:t>ваниями технических регламентов.</w:t>
      </w:r>
    </w:p>
    <w:p w:rsidR="00067D75" w:rsidRPr="00C0089F" w:rsidRDefault="00067D75" w:rsidP="00067D75">
      <w:pPr>
        <w:ind w:firstLine="567"/>
        <w:jc w:val="both"/>
        <w:rPr>
          <w:sz w:val="28"/>
          <w:szCs w:val="28"/>
        </w:rPr>
      </w:pPr>
      <w:bookmarkStart w:id="4" w:name="sub_12012"/>
      <w:bookmarkEnd w:id="3"/>
      <w:r>
        <w:rPr>
          <w:sz w:val="28"/>
          <w:szCs w:val="28"/>
        </w:rPr>
        <w:t>2.1.</w:t>
      </w:r>
      <w:r w:rsidRPr="00C0089F">
        <w:rPr>
          <w:sz w:val="28"/>
          <w:szCs w:val="28"/>
        </w:rPr>
        <w:t>2. Уменьшение дорожно-транспортных происшествий.</w:t>
      </w:r>
    </w:p>
    <w:p w:rsidR="00067D75" w:rsidRPr="00C0089F" w:rsidRDefault="00067D75" w:rsidP="00067D75">
      <w:pPr>
        <w:ind w:firstLine="567"/>
        <w:jc w:val="both"/>
        <w:rPr>
          <w:sz w:val="28"/>
          <w:szCs w:val="28"/>
        </w:rPr>
      </w:pPr>
      <w:bookmarkStart w:id="5" w:name="sub_1202"/>
      <w:bookmarkEnd w:id="4"/>
      <w:r>
        <w:rPr>
          <w:sz w:val="28"/>
          <w:szCs w:val="28"/>
        </w:rPr>
        <w:t>2.2. Задачи программы.</w:t>
      </w:r>
    </w:p>
    <w:p w:rsidR="00067D75" w:rsidRPr="00C0089F" w:rsidRDefault="00067D75" w:rsidP="00067D75">
      <w:pPr>
        <w:ind w:firstLine="567"/>
        <w:jc w:val="both"/>
        <w:rPr>
          <w:sz w:val="28"/>
          <w:szCs w:val="28"/>
        </w:rPr>
      </w:pPr>
      <w:bookmarkStart w:id="6" w:name="sub_12021"/>
      <w:bookmarkEnd w:id="5"/>
      <w:r>
        <w:rPr>
          <w:sz w:val="28"/>
          <w:szCs w:val="28"/>
        </w:rPr>
        <w:t xml:space="preserve">2.2.1. </w:t>
      </w:r>
      <w:r w:rsidRPr="00C0089F">
        <w:rPr>
          <w:sz w:val="28"/>
          <w:szCs w:val="28"/>
        </w:rPr>
        <w:t>Улучшение технического состояния автомобильных дорог общего пользования муниципальн</w:t>
      </w:r>
      <w:r>
        <w:rPr>
          <w:sz w:val="28"/>
          <w:szCs w:val="28"/>
        </w:rPr>
        <w:t>ого образования город Калининск.</w:t>
      </w:r>
    </w:p>
    <w:p w:rsidR="00067D75" w:rsidRPr="00C0089F" w:rsidRDefault="00067D75" w:rsidP="00067D75">
      <w:pPr>
        <w:ind w:firstLine="567"/>
        <w:jc w:val="both"/>
        <w:rPr>
          <w:sz w:val="28"/>
          <w:szCs w:val="28"/>
        </w:rPr>
      </w:pPr>
      <w:bookmarkStart w:id="7" w:name="sub_12022"/>
      <w:bookmarkEnd w:id="6"/>
      <w:r>
        <w:rPr>
          <w:sz w:val="28"/>
          <w:szCs w:val="28"/>
        </w:rPr>
        <w:lastRenderedPageBreak/>
        <w:t>2.2.</w:t>
      </w:r>
      <w:r w:rsidRPr="00C0089F">
        <w:rPr>
          <w:sz w:val="28"/>
          <w:szCs w:val="28"/>
        </w:rPr>
        <w:t>2. Содействие повышению безопасности дорожного движения.</w:t>
      </w:r>
    </w:p>
    <w:p w:rsidR="00067D75" w:rsidRPr="00C0089F" w:rsidRDefault="00067D75" w:rsidP="00067D75">
      <w:pPr>
        <w:ind w:firstLine="567"/>
        <w:jc w:val="both"/>
        <w:rPr>
          <w:sz w:val="28"/>
          <w:szCs w:val="28"/>
        </w:rPr>
      </w:pPr>
      <w:bookmarkStart w:id="8" w:name="sub_1203"/>
      <w:bookmarkEnd w:id="7"/>
    </w:p>
    <w:bookmarkEnd w:id="8"/>
    <w:p w:rsidR="00067D75" w:rsidRPr="007F6E32" w:rsidRDefault="00067D75" w:rsidP="00067D75">
      <w:pPr>
        <w:jc w:val="center"/>
        <w:rPr>
          <w:b/>
          <w:sz w:val="28"/>
          <w:szCs w:val="28"/>
        </w:rPr>
      </w:pPr>
      <w:r>
        <w:rPr>
          <w:b/>
          <w:sz w:val="28"/>
          <w:szCs w:val="28"/>
        </w:rPr>
        <w:t>3</w:t>
      </w:r>
      <w:r w:rsidRPr="007F6E32">
        <w:rPr>
          <w:b/>
          <w:sz w:val="28"/>
          <w:szCs w:val="28"/>
        </w:rPr>
        <w:t>. Ресурсное обеспечение программы</w:t>
      </w:r>
    </w:p>
    <w:p w:rsidR="00067D75" w:rsidRPr="00C0089F" w:rsidRDefault="00067D75" w:rsidP="00067D75">
      <w:pPr>
        <w:ind w:firstLine="567"/>
        <w:jc w:val="both"/>
        <w:rPr>
          <w:sz w:val="28"/>
          <w:szCs w:val="28"/>
        </w:rPr>
      </w:pPr>
      <w:r w:rsidRPr="00C0089F">
        <w:rPr>
          <w:sz w:val="28"/>
          <w:szCs w:val="28"/>
        </w:rPr>
        <w:t>Общий объем финансирования мероприятий программы:</w:t>
      </w:r>
    </w:p>
    <w:p w:rsidR="00067D75" w:rsidRDefault="00067D75" w:rsidP="00067D75">
      <w:pPr>
        <w:ind w:firstLine="567"/>
        <w:jc w:val="both"/>
        <w:rPr>
          <w:sz w:val="28"/>
          <w:szCs w:val="28"/>
        </w:rPr>
      </w:pPr>
      <w:r>
        <w:rPr>
          <w:sz w:val="28"/>
          <w:szCs w:val="28"/>
        </w:rPr>
        <w:t>- 2020 год составляет</w:t>
      </w:r>
      <w:r w:rsidRPr="00C0089F">
        <w:rPr>
          <w:sz w:val="28"/>
          <w:szCs w:val="28"/>
        </w:rPr>
        <w:t xml:space="preserve"> </w:t>
      </w:r>
      <w:r>
        <w:rPr>
          <w:sz w:val="28"/>
          <w:szCs w:val="28"/>
        </w:rPr>
        <w:t>22642,3 тыс.</w:t>
      </w:r>
      <w:r w:rsidRPr="00C0089F">
        <w:rPr>
          <w:sz w:val="28"/>
          <w:szCs w:val="28"/>
        </w:rPr>
        <w:t>руб.</w:t>
      </w:r>
      <w:r>
        <w:rPr>
          <w:sz w:val="28"/>
          <w:szCs w:val="28"/>
        </w:rPr>
        <w:t>,</w:t>
      </w:r>
      <w:r w:rsidRPr="00C0089F">
        <w:rPr>
          <w:sz w:val="28"/>
          <w:szCs w:val="28"/>
        </w:rPr>
        <w:t xml:space="preserve"> в том числе из средств бюджета муниципального образования г.</w:t>
      </w:r>
      <w:r>
        <w:rPr>
          <w:sz w:val="28"/>
          <w:szCs w:val="28"/>
        </w:rPr>
        <w:t xml:space="preserve"> Калининск -</w:t>
      </w:r>
      <w:r w:rsidRPr="007B20C3">
        <w:rPr>
          <w:sz w:val="28"/>
          <w:szCs w:val="28"/>
        </w:rPr>
        <w:t xml:space="preserve"> </w:t>
      </w:r>
      <w:r>
        <w:rPr>
          <w:sz w:val="28"/>
          <w:szCs w:val="28"/>
        </w:rPr>
        <w:t>5380,2</w:t>
      </w:r>
      <w:r>
        <w:rPr>
          <w:b/>
          <w:sz w:val="22"/>
          <w:szCs w:val="22"/>
        </w:rPr>
        <w:t xml:space="preserve"> </w:t>
      </w:r>
      <w:r w:rsidRPr="00C0089F">
        <w:rPr>
          <w:sz w:val="28"/>
          <w:szCs w:val="28"/>
        </w:rPr>
        <w:t>тыс.руб.; средства дорожного фонда муниципального образования г.</w:t>
      </w:r>
      <w:r>
        <w:rPr>
          <w:sz w:val="28"/>
          <w:szCs w:val="28"/>
        </w:rPr>
        <w:t xml:space="preserve"> Калининск -</w:t>
      </w:r>
      <w:r w:rsidRPr="00C0089F">
        <w:rPr>
          <w:sz w:val="28"/>
          <w:szCs w:val="28"/>
        </w:rPr>
        <w:t xml:space="preserve"> 3964,2 тыс.руб.;</w:t>
      </w:r>
      <w:r>
        <w:rPr>
          <w:sz w:val="28"/>
          <w:szCs w:val="28"/>
        </w:rPr>
        <w:t xml:space="preserve"> </w:t>
      </w:r>
      <w:r w:rsidRPr="00C0089F">
        <w:rPr>
          <w:sz w:val="28"/>
          <w:szCs w:val="28"/>
        </w:rPr>
        <w:t>средства дорожного фонда муниципального образования г.</w:t>
      </w:r>
      <w:r>
        <w:rPr>
          <w:sz w:val="28"/>
          <w:szCs w:val="28"/>
        </w:rPr>
        <w:t xml:space="preserve"> </w:t>
      </w:r>
      <w:r w:rsidRPr="00C0089F">
        <w:rPr>
          <w:sz w:val="28"/>
          <w:szCs w:val="28"/>
        </w:rPr>
        <w:t>Калини</w:t>
      </w:r>
      <w:r>
        <w:rPr>
          <w:sz w:val="28"/>
          <w:szCs w:val="28"/>
        </w:rPr>
        <w:t>нск (остатки прошлого периода) -</w:t>
      </w:r>
      <w:r w:rsidRPr="00C0089F">
        <w:rPr>
          <w:sz w:val="28"/>
          <w:szCs w:val="28"/>
        </w:rPr>
        <w:t xml:space="preserve"> 787,4 тыс.руб;</w:t>
      </w:r>
      <w:r>
        <w:rPr>
          <w:sz w:val="28"/>
          <w:szCs w:val="28"/>
        </w:rPr>
        <w:t xml:space="preserve"> </w:t>
      </w:r>
      <w:r w:rsidRPr="00C0089F">
        <w:rPr>
          <w:sz w:val="28"/>
          <w:szCs w:val="28"/>
        </w:rPr>
        <w:t>сред</w:t>
      </w:r>
      <w:r>
        <w:rPr>
          <w:sz w:val="28"/>
          <w:szCs w:val="28"/>
        </w:rPr>
        <w:t>ства областного дорожного фонда (прогнозно) -</w:t>
      </w:r>
      <w:r w:rsidRPr="00C0089F">
        <w:rPr>
          <w:sz w:val="28"/>
          <w:szCs w:val="28"/>
        </w:rPr>
        <w:t xml:space="preserve"> 12510,5 тыс.руб;</w:t>
      </w:r>
    </w:p>
    <w:p w:rsidR="00067D75" w:rsidRDefault="00067D75" w:rsidP="00067D75">
      <w:pPr>
        <w:snapToGrid w:val="0"/>
        <w:ind w:firstLine="567"/>
        <w:jc w:val="both"/>
        <w:rPr>
          <w:sz w:val="28"/>
          <w:szCs w:val="28"/>
        </w:rPr>
      </w:pPr>
      <w:r w:rsidRPr="009277EA">
        <w:rPr>
          <w:sz w:val="28"/>
          <w:szCs w:val="28"/>
        </w:rPr>
        <w:t xml:space="preserve">- 2021 год составляет </w:t>
      </w:r>
      <w:r>
        <w:rPr>
          <w:sz w:val="28"/>
          <w:szCs w:val="28"/>
        </w:rPr>
        <w:t xml:space="preserve">45205,2 </w:t>
      </w:r>
      <w:r w:rsidRPr="009277EA">
        <w:rPr>
          <w:sz w:val="28"/>
          <w:szCs w:val="28"/>
        </w:rPr>
        <w:t xml:space="preserve">тыс.руб., в том числе из </w:t>
      </w:r>
    </w:p>
    <w:p w:rsidR="00067D75" w:rsidRDefault="00067D75" w:rsidP="00067D75">
      <w:pPr>
        <w:snapToGrid w:val="0"/>
        <w:ind w:firstLine="567"/>
        <w:jc w:val="both"/>
        <w:rPr>
          <w:sz w:val="28"/>
          <w:szCs w:val="28"/>
        </w:rPr>
      </w:pPr>
      <w:r>
        <w:rPr>
          <w:sz w:val="28"/>
          <w:szCs w:val="28"/>
        </w:rPr>
        <w:t xml:space="preserve">- </w:t>
      </w:r>
      <w:r w:rsidRPr="009277EA">
        <w:rPr>
          <w:sz w:val="28"/>
          <w:szCs w:val="28"/>
        </w:rPr>
        <w:t xml:space="preserve">средств бюджета муниципального образования г. Калининск </w:t>
      </w:r>
      <w:r>
        <w:rPr>
          <w:sz w:val="28"/>
          <w:szCs w:val="28"/>
        </w:rPr>
        <w:t>-</w:t>
      </w:r>
      <w:r w:rsidRPr="009277EA">
        <w:rPr>
          <w:sz w:val="28"/>
          <w:szCs w:val="28"/>
        </w:rPr>
        <w:t xml:space="preserve"> </w:t>
      </w:r>
      <w:r>
        <w:rPr>
          <w:sz w:val="28"/>
          <w:szCs w:val="28"/>
        </w:rPr>
        <w:t>5400,3</w:t>
      </w:r>
      <w:r w:rsidRPr="009277EA">
        <w:rPr>
          <w:sz w:val="28"/>
          <w:szCs w:val="28"/>
        </w:rPr>
        <w:t xml:space="preserve"> тыс.руб.;</w:t>
      </w:r>
    </w:p>
    <w:p w:rsidR="00067D75" w:rsidRDefault="00067D75" w:rsidP="00067D75">
      <w:pPr>
        <w:snapToGrid w:val="0"/>
        <w:ind w:firstLine="567"/>
        <w:jc w:val="both"/>
        <w:rPr>
          <w:sz w:val="28"/>
          <w:szCs w:val="28"/>
        </w:rPr>
      </w:pPr>
      <w:r>
        <w:rPr>
          <w:sz w:val="28"/>
          <w:szCs w:val="28"/>
        </w:rPr>
        <w:t xml:space="preserve">- </w:t>
      </w:r>
      <w:r w:rsidRPr="009277EA">
        <w:rPr>
          <w:sz w:val="28"/>
          <w:szCs w:val="28"/>
        </w:rPr>
        <w:t xml:space="preserve">средства дорожного фонда муниципального образования г. Калининск - 3904,9 тыс.руб., </w:t>
      </w:r>
    </w:p>
    <w:p w:rsidR="00067D75" w:rsidRDefault="00067D75" w:rsidP="00067D75">
      <w:pPr>
        <w:snapToGrid w:val="0"/>
        <w:ind w:firstLine="567"/>
        <w:jc w:val="both"/>
        <w:rPr>
          <w:sz w:val="28"/>
          <w:szCs w:val="28"/>
        </w:rPr>
      </w:pPr>
      <w:r>
        <w:rPr>
          <w:sz w:val="28"/>
          <w:szCs w:val="28"/>
        </w:rPr>
        <w:t>- с</w:t>
      </w:r>
      <w:r w:rsidRPr="00743099">
        <w:rPr>
          <w:sz w:val="28"/>
          <w:szCs w:val="28"/>
        </w:rPr>
        <w:t>редства дорожного фонда Калининского муниципального района (ины</w:t>
      </w:r>
      <w:r>
        <w:rPr>
          <w:sz w:val="28"/>
          <w:szCs w:val="28"/>
        </w:rPr>
        <w:t>е</w:t>
      </w:r>
      <w:r w:rsidRPr="00743099">
        <w:rPr>
          <w:sz w:val="28"/>
          <w:szCs w:val="28"/>
        </w:rPr>
        <w:t xml:space="preserve"> межбюджетны</w:t>
      </w:r>
      <w:r>
        <w:rPr>
          <w:sz w:val="28"/>
          <w:szCs w:val="28"/>
        </w:rPr>
        <w:t>е</w:t>
      </w:r>
      <w:r w:rsidRPr="00743099">
        <w:rPr>
          <w:sz w:val="28"/>
          <w:szCs w:val="28"/>
        </w:rPr>
        <w:t xml:space="preserve"> трансферт</w:t>
      </w:r>
      <w:r>
        <w:rPr>
          <w:sz w:val="28"/>
          <w:szCs w:val="28"/>
        </w:rPr>
        <w:t>ы</w:t>
      </w:r>
      <w:r w:rsidRPr="00743099">
        <w:rPr>
          <w:sz w:val="28"/>
          <w:szCs w:val="28"/>
        </w:rPr>
        <w:t xml:space="preserve"> за счет средств транспортного налога)</w:t>
      </w:r>
      <w:r>
        <w:rPr>
          <w:sz w:val="28"/>
          <w:szCs w:val="28"/>
        </w:rPr>
        <w:t xml:space="preserve"> </w:t>
      </w:r>
      <w:r w:rsidRPr="00743099">
        <w:rPr>
          <w:sz w:val="28"/>
          <w:szCs w:val="28"/>
        </w:rPr>
        <w:t>- 17100,0</w:t>
      </w:r>
      <w:r w:rsidRPr="009277EA">
        <w:rPr>
          <w:sz w:val="28"/>
          <w:szCs w:val="28"/>
        </w:rPr>
        <w:t xml:space="preserve"> тыс.руб</w:t>
      </w:r>
      <w:r>
        <w:rPr>
          <w:sz w:val="28"/>
          <w:szCs w:val="28"/>
        </w:rPr>
        <w:t>;</w:t>
      </w:r>
      <w:r w:rsidRPr="00743099">
        <w:rPr>
          <w:sz w:val="28"/>
          <w:szCs w:val="28"/>
        </w:rPr>
        <w:t xml:space="preserve"> </w:t>
      </w:r>
    </w:p>
    <w:p w:rsidR="00067D75" w:rsidRDefault="00067D75" w:rsidP="00067D75">
      <w:pPr>
        <w:snapToGrid w:val="0"/>
        <w:ind w:firstLine="567"/>
        <w:jc w:val="both"/>
        <w:rPr>
          <w:sz w:val="28"/>
          <w:szCs w:val="28"/>
        </w:rPr>
      </w:pPr>
      <w:r>
        <w:rPr>
          <w:sz w:val="28"/>
          <w:szCs w:val="28"/>
        </w:rPr>
        <w:t xml:space="preserve">- </w:t>
      </w:r>
      <w:r w:rsidRPr="00743099">
        <w:rPr>
          <w:sz w:val="28"/>
          <w:szCs w:val="28"/>
        </w:rPr>
        <w:t>средства иных межбюджетных трансфертов за счет средств резервного фонда Правительства РФ</w:t>
      </w:r>
      <w:r>
        <w:rPr>
          <w:sz w:val="28"/>
          <w:szCs w:val="28"/>
        </w:rPr>
        <w:t xml:space="preserve"> </w:t>
      </w:r>
      <w:r w:rsidRPr="00743099">
        <w:rPr>
          <w:sz w:val="28"/>
          <w:szCs w:val="28"/>
        </w:rPr>
        <w:t>- 18800,0</w:t>
      </w:r>
      <w:r w:rsidRPr="009277EA">
        <w:rPr>
          <w:sz w:val="28"/>
          <w:szCs w:val="28"/>
        </w:rPr>
        <w:t xml:space="preserve"> тыс.руб</w:t>
      </w:r>
      <w:r w:rsidRPr="00743099">
        <w:rPr>
          <w:sz w:val="28"/>
          <w:szCs w:val="28"/>
        </w:rPr>
        <w:t>;</w:t>
      </w:r>
    </w:p>
    <w:p w:rsidR="00067D75" w:rsidRDefault="00067D75" w:rsidP="00067D75">
      <w:pPr>
        <w:ind w:firstLine="567"/>
        <w:jc w:val="both"/>
        <w:rPr>
          <w:sz w:val="28"/>
          <w:szCs w:val="28"/>
        </w:rPr>
      </w:pPr>
      <w:r w:rsidRPr="00C0089F">
        <w:rPr>
          <w:sz w:val="28"/>
          <w:szCs w:val="28"/>
        </w:rPr>
        <w:t>-</w:t>
      </w:r>
      <w:r>
        <w:rPr>
          <w:sz w:val="28"/>
          <w:szCs w:val="28"/>
        </w:rPr>
        <w:t xml:space="preserve"> 2022 год</w:t>
      </w:r>
      <w:r w:rsidRPr="00C0089F">
        <w:rPr>
          <w:sz w:val="28"/>
          <w:szCs w:val="28"/>
        </w:rPr>
        <w:t xml:space="preserve"> </w:t>
      </w:r>
      <w:r>
        <w:rPr>
          <w:sz w:val="28"/>
          <w:szCs w:val="28"/>
        </w:rPr>
        <w:t>составляет 41106,9 тыс.</w:t>
      </w:r>
      <w:r w:rsidRPr="00C0089F">
        <w:rPr>
          <w:sz w:val="28"/>
          <w:szCs w:val="28"/>
        </w:rPr>
        <w:t>руб.</w:t>
      </w:r>
      <w:r>
        <w:rPr>
          <w:sz w:val="28"/>
          <w:szCs w:val="28"/>
        </w:rPr>
        <w:t>,</w:t>
      </w:r>
      <w:r w:rsidRPr="00C0089F">
        <w:rPr>
          <w:sz w:val="28"/>
          <w:szCs w:val="28"/>
        </w:rPr>
        <w:t xml:space="preserve"> в том числе</w:t>
      </w:r>
      <w:r>
        <w:rPr>
          <w:sz w:val="28"/>
          <w:szCs w:val="28"/>
        </w:rPr>
        <w:t>:</w:t>
      </w:r>
    </w:p>
    <w:p w:rsidR="00067D75" w:rsidRDefault="00067D75" w:rsidP="00067D75">
      <w:pPr>
        <w:ind w:firstLine="567"/>
        <w:jc w:val="both"/>
        <w:rPr>
          <w:sz w:val="28"/>
          <w:szCs w:val="28"/>
        </w:rPr>
      </w:pPr>
      <w:r>
        <w:rPr>
          <w:sz w:val="28"/>
          <w:szCs w:val="28"/>
        </w:rPr>
        <w:t>-</w:t>
      </w:r>
      <w:r w:rsidRPr="00C0089F">
        <w:rPr>
          <w:sz w:val="28"/>
          <w:szCs w:val="28"/>
        </w:rPr>
        <w:t xml:space="preserve"> средства дорожного фонда муниципального образования г.</w:t>
      </w:r>
      <w:r>
        <w:rPr>
          <w:sz w:val="28"/>
          <w:szCs w:val="28"/>
        </w:rPr>
        <w:t xml:space="preserve"> Калининск -</w:t>
      </w:r>
      <w:r w:rsidRPr="00C0089F">
        <w:rPr>
          <w:sz w:val="28"/>
          <w:szCs w:val="28"/>
        </w:rPr>
        <w:t xml:space="preserve"> </w:t>
      </w:r>
      <w:r>
        <w:rPr>
          <w:sz w:val="28"/>
          <w:szCs w:val="28"/>
        </w:rPr>
        <w:t xml:space="preserve">23966,2 </w:t>
      </w:r>
      <w:r w:rsidRPr="00C0089F">
        <w:rPr>
          <w:sz w:val="28"/>
          <w:szCs w:val="28"/>
        </w:rPr>
        <w:t>тыс.руб.</w:t>
      </w:r>
      <w:r>
        <w:rPr>
          <w:sz w:val="28"/>
          <w:szCs w:val="28"/>
        </w:rPr>
        <w:t xml:space="preserve"> </w:t>
      </w:r>
    </w:p>
    <w:p w:rsidR="00067D75" w:rsidRDefault="00067D75" w:rsidP="00067D75">
      <w:pPr>
        <w:ind w:firstLine="567"/>
        <w:jc w:val="both"/>
        <w:rPr>
          <w:sz w:val="28"/>
          <w:szCs w:val="28"/>
        </w:rPr>
      </w:pPr>
      <w:r>
        <w:rPr>
          <w:sz w:val="28"/>
          <w:szCs w:val="28"/>
        </w:rPr>
        <w:t xml:space="preserve">- </w:t>
      </w:r>
      <w:r w:rsidRPr="009277EA">
        <w:rPr>
          <w:sz w:val="28"/>
          <w:szCs w:val="28"/>
        </w:rPr>
        <w:t xml:space="preserve">средств бюджета муниципального образования г. Калининск </w:t>
      </w:r>
      <w:r>
        <w:rPr>
          <w:sz w:val="28"/>
          <w:szCs w:val="28"/>
        </w:rPr>
        <w:t>-</w:t>
      </w:r>
      <w:r w:rsidRPr="009277EA">
        <w:rPr>
          <w:sz w:val="28"/>
          <w:szCs w:val="28"/>
        </w:rPr>
        <w:t xml:space="preserve"> </w:t>
      </w:r>
      <w:r>
        <w:rPr>
          <w:sz w:val="28"/>
          <w:szCs w:val="28"/>
        </w:rPr>
        <w:t>87,9</w:t>
      </w:r>
      <w:r w:rsidRPr="009277EA">
        <w:rPr>
          <w:sz w:val="28"/>
          <w:szCs w:val="28"/>
        </w:rPr>
        <w:t xml:space="preserve"> тыс.руб.;</w:t>
      </w:r>
    </w:p>
    <w:p w:rsidR="00067D75" w:rsidRDefault="00067D75" w:rsidP="00067D75">
      <w:pPr>
        <w:ind w:firstLine="567"/>
        <w:jc w:val="both"/>
        <w:rPr>
          <w:sz w:val="28"/>
          <w:szCs w:val="28"/>
        </w:rPr>
      </w:pPr>
      <w:r>
        <w:rPr>
          <w:sz w:val="28"/>
          <w:szCs w:val="28"/>
        </w:rPr>
        <w:t>-</w:t>
      </w:r>
      <w:r w:rsidRPr="00C0089F">
        <w:rPr>
          <w:sz w:val="28"/>
          <w:szCs w:val="28"/>
        </w:rPr>
        <w:t xml:space="preserve"> средства дорожного фонда муниципального образования г.</w:t>
      </w:r>
      <w:r>
        <w:rPr>
          <w:sz w:val="28"/>
          <w:szCs w:val="28"/>
        </w:rPr>
        <w:t xml:space="preserve"> </w:t>
      </w:r>
      <w:r w:rsidRPr="00C0089F">
        <w:rPr>
          <w:sz w:val="28"/>
          <w:szCs w:val="28"/>
        </w:rPr>
        <w:t>Калини</w:t>
      </w:r>
      <w:r>
        <w:rPr>
          <w:sz w:val="28"/>
          <w:szCs w:val="28"/>
        </w:rPr>
        <w:t>нск (остатки прошлого периода) - 52, 8 тыс.руб;</w:t>
      </w:r>
    </w:p>
    <w:p w:rsidR="00067D75" w:rsidRDefault="00067D75" w:rsidP="00067D75">
      <w:pPr>
        <w:ind w:firstLine="567"/>
        <w:jc w:val="both"/>
        <w:rPr>
          <w:sz w:val="28"/>
          <w:szCs w:val="28"/>
        </w:rPr>
      </w:pPr>
      <w:r>
        <w:rPr>
          <w:sz w:val="28"/>
          <w:szCs w:val="28"/>
        </w:rPr>
        <w:t>- с</w:t>
      </w:r>
      <w:r w:rsidRPr="00743099">
        <w:rPr>
          <w:sz w:val="28"/>
          <w:szCs w:val="28"/>
        </w:rPr>
        <w:t>редства дорожного фонда Калининского муниципального района (ины</w:t>
      </w:r>
      <w:r>
        <w:rPr>
          <w:sz w:val="28"/>
          <w:szCs w:val="28"/>
        </w:rPr>
        <w:t>е</w:t>
      </w:r>
      <w:r w:rsidRPr="00743099">
        <w:rPr>
          <w:sz w:val="28"/>
          <w:szCs w:val="28"/>
        </w:rPr>
        <w:t xml:space="preserve"> межбюджетны</w:t>
      </w:r>
      <w:r>
        <w:rPr>
          <w:sz w:val="28"/>
          <w:szCs w:val="28"/>
        </w:rPr>
        <w:t>е</w:t>
      </w:r>
      <w:r w:rsidRPr="00743099">
        <w:rPr>
          <w:sz w:val="28"/>
          <w:szCs w:val="28"/>
        </w:rPr>
        <w:t xml:space="preserve"> трансферт</w:t>
      </w:r>
      <w:r>
        <w:rPr>
          <w:sz w:val="28"/>
          <w:szCs w:val="28"/>
        </w:rPr>
        <w:t>ы</w:t>
      </w:r>
      <w:r w:rsidRPr="00743099">
        <w:rPr>
          <w:sz w:val="28"/>
          <w:szCs w:val="28"/>
        </w:rPr>
        <w:t xml:space="preserve"> за счет средств </w:t>
      </w:r>
      <w:r>
        <w:rPr>
          <w:sz w:val="28"/>
          <w:szCs w:val="28"/>
        </w:rPr>
        <w:t xml:space="preserve">остатков </w:t>
      </w:r>
      <w:r w:rsidRPr="00743099">
        <w:rPr>
          <w:sz w:val="28"/>
          <w:szCs w:val="28"/>
        </w:rPr>
        <w:t>транспортного налога)</w:t>
      </w:r>
      <w:r>
        <w:rPr>
          <w:sz w:val="28"/>
          <w:szCs w:val="28"/>
        </w:rPr>
        <w:t xml:space="preserve"> - 170</w:t>
      </w:r>
      <w:r w:rsidRPr="00743099">
        <w:rPr>
          <w:sz w:val="28"/>
          <w:szCs w:val="28"/>
        </w:rPr>
        <w:t>00,0</w:t>
      </w:r>
      <w:r w:rsidRPr="009277EA">
        <w:rPr>
          <w:sz w:val="28"/>
          <w:szCs w:val="28"/>
        </w:rPr>
        <w:t xml:space="preserve"> тыс.руб</w:t>
      </w:r>
      <w:r>
        <w:rPr>
          <w:sz w:val="28"/>
          <w:szCs w:val="28"/>
        </w:rPr>
        <w:t>.</w:t>
      </w:r>
    </w:p>
    <w:p w:rsidR="00067D75" w:rsidRPr="00C0089F" w:rsidRDefault="00067D75" w:rsidP="00067D75">
      <w:pPr>
        <w:ind w:firstLine="567"/>
        <w:jc w:val="both"/>
        <w:rPr>
          <w:sz w:val="28"/>
          <w:szCs w:val="28"/>
        </w:rPr>
      </w:pPr>
      <w:r w:rsidRPr="00C0089F">
        <w:rPr>
          <w:sz w:val="28"/>
          <w:szCs w:val="28"/>
        </w:rPr>
        <w:t>Планируется освоит</w:t>
      </w:r>
      <w:r>
        <w:rPr>
          <w:sz w:val="28"/>
          <w:szCs w:val="28"/>
        </w:rPr>
        <w:t>ь всю сумму за период действия п</w:t>
      </w:r>
      <w:r w:rsidRPr="00C0089F">
        <w:rPr>
          <w:sz w:val="28"/>
          <w:szCs w:val="28"/>
        </w:rPr>
        <w:t>рограммы.</w:t>
      </w:r>
      <w:r>
        <w:rPr>
          <w:sz w:val="28"/>
          <w:szCs w:val="28"/>
        </w:rPr>
        <w:t xml:space="preserve"> </w:t>
      </w:r>
      <w:r w:rsidRPr="00C0089F">
        <w:rPr>
          <w:sz w:val="28"/>
          <w:szCs w:val="28"/>
        </w:rPr>
        <w:t>Сроки и этапы реализации программы 2020-2022 годы.</w:t>
      </w:r>
    </w:p>
    <w:p w:rsidR="00067D75" w:rsidRPr="00C0089F" w:rsidRDefault="00067D75" w:rsidP="00067D75">
      <w:pPr>
        <w:ind w:firstLine="567"/>
        <w:jc w:val="both"/>
        <w:rPr>
          <w:sz w:val="28"/>
          <w:szCs w:val="28"/>
        </w:rPr>
      </w:pPr>
    </w:p>
    <w:p w:rsidR="00067D75" w:rsidRDefault="00067D75" w:rsidP="00067D75">
      <w:pPr>
        <w:jc w:val="center"/>
        <w:rPr>
          <w:b/>
          <w:sz w:val="28"/>
          <w:szCs w:val="28"/>
        </w:rPr>
      </w:pPr>
      <w:r>
        <w:rPr>
          <w:b/>
          <w:sz w:val="28"/>
          <w:szCs w:val="28"/>
        </w:rPr>
        <w:t>4</w:t>
      </w:r>
      <w:r w:rsidRPr="007F6E32">
        <w:rPr>
          <w:b/>
          <w:sz w:val="28"/>
          <w:szCs w:val="28"/>
        </w:rPr>
        <w:t xml:space="preserve">. Организация управления реализацией программы </w:t>
      </w:r>
    </w:p>
    <w:p w:rsidR="00067D75" w:rsidRPr="007F6E32" w:rsidRDefault="00067D75" w:rsidP="00067D75">
      <w:pPr>
        <w:jc w:val="center"/>
        <w:rPr>
          <w:b/>
          <w:sz w:val="28"/>
          <w:szCs w:val="28"/>
        </w:rPr>
      </w:pPr>
      <w:r w:rsidRPr="007F6E32">
        <w:rPr>
          <w:b/>
          <w:sz w:val="28"/>
          <w:szCs w:val="28"/>
        </w:rPr>
        <w:t>и контроль за ходом ее выполнения</w:t>
      </w:r>
    </w:p>
    <w:p w:rsidR="00067D75" w:rsidRPr="00C0089F" w:rsidRDefault="00067D75" w:rsidP="00067D75">
      <w:pPr>
        <w:ind w:firstLine="567"/>
        <w:jc w:val="both"/>
        <w:rPr>
          <w:sz w:val="28"/>
          <w:szCs w:val="28"/>
        </w:rPr>
      </w:pPr>
      <w:r w:rsidRPr="00C0089F">
        <w:rPr>
          <w:sz w:val="28"/>
          <w:szCs w:val="28"/>
        </w:rPr>
        <w:t>Управление жилищно-коммунального хозяйства администрации Калининского муниципального района Саратовской области осуществляет координацию деятельности исполнителей программы, контроль за сроками выполнения мероприятий программы, целевым расходованием выделяемых финансовых средств и эффективностью их использования в пределах своей компетенции.</w:t>
      </w:r>
    </w:p>
    <w:p w:rsidR="00067D75" w:rsidRPr="00C0089F" w:rsidRDefault="00067D75" w:rsidP="00067D75">
      <w:pPr>
        <w:ind w:firstLine="567"/>
        <w:jc w:val="both"/>
        <w:rPr>
          <w:sz w:val="28"/>
          <w:szCs w:val="28"/>
        </w:rPr>
      </w:pPr>
      <w:r w:rsidRPr="00C0089F">
        <w:rPr>
          <w:sz w:val="28"/>
          <w:szCs w:val="28"/>
        </w:rPr>
        <w:t>Контроль за ходом реализации программы может осуществляться в процессе экспертных оценок с участием представителей муниципального заказчика.</w:t>
      </w:r>
    </w:p>
    <w:p w:rsidR="00067D75" w:rsidRPr="00C0089F" w:rsidRDefault="00067D75" w:rsidP="00067D75">
      <w:pPr>
        <w:ind w:firstLine="567"/>
        <w:jc w:val="both"/>
        <w:rPr>
          <w:sz w:val="28"/>
          <w:szCs w:val="28"/>
        </w:rPr>
      </w:pPr>
      <w:r w:rsidRPr="00C0089F">
        <w:rPr>
          <w:sz w:val="28"/>
          <w:szCs w:val="28"/>
        </w:rPr>
        <w:t>При отборе участников размещения муниципального закупки учитывается:</w:t>
      </w:r>
    </w:p>
    <w:p w:rsidR="00067D75" w:rsidRPr="00C0089F" w:rsidRDefault="00067D75" w:rsidP="00067D75">
      <w:pPr>
        <w:ind w:firstLine="567"/>
        <w:jc w:val="both"/>
        <w:rPr>
          <w:sz w:val="28"/>
          <w:szCs w:val="28"/>
        </w:rPr>
      </w:pPr>
      <w:r w:rsidRPr="00C0089F">
        <w:rPr>
          <w:sz w:val="28"/>
          <w:szCs w:val="28"/>
        </w:rPr>
        <w:lastRenderedPageBreak/>
        <w:t>- наличие дорожной техники для устройства земляного полотна и дорожной одежды;</w:t>
      </w:r>
    </w:p>
    <w:p w:rsidR="00067D75" w:rsidRPr="00C0089F" w:rsidRDefault="00067D75" w:rsidP="00067D75">
      <w:pPr>
        <w:ind w:firstLine="567"/>
        <w:jc w:val="both"/>
        <w:rPr>
          <w:sz w:val="28"/>
          <w:szCs w:val="28"/>
        </w:rPr>
      </w:pPr>
      <w:r w:rsidRPr="00C0089F">
        <w:rPr>
          <w:sz w:val="28"/>
          <w:szCs w:val="28"/>
        </w:rPr>
        <w:t>- квалификация для выполнения обязательств по контрактам;</w:t>
      </w:r>
    </w:p>
    <w:p w:rsidR="00067D75" w:rsidRPr="00C0089F" w:rsidRDefault="00067D75" w:rsidP="00067D75">
      <w:pPr>
        <w:ind w:firstLine="567"/>
        <w:jc w:val="both"/>
        <w:rPr>
          <w:sz w:val="28"/>
          <w:szCs w:val="28"/>
        </w:rPr>
      </w:pPr>
      <w:r w:rsidRPr="00C0089F">
        <w:rPr>
          <w:sz w:val="28"/>
          <w:szCs w:val="28"/>
        </w:rPr>
        <w:t>- опыт работы по выполнению муниципальной закупки;</w:t>
      </w:r>
    </w:p>
    <w:p w:rsidR="00067D75" w:rsidRPr="00C0089F" w:rsidRDefault="00067D75" w:rsidP="00067D75">
      <w:pPr>
        <w:ind w:firstLine="567"/>
        <w:jc w:val="both"/>
        <w:rPr>
          <w:sz w:val="28"/>
          <w:szCs w:val="28"/>
        </w:rPr>
      </w:pPr>
      <w:r w:rsidRPr="00C0089F">
        <w:rPr>
          <w:sz w:val="28"/>
          <w:szCs w:val="28"/>
        </w:rPr>
        <w:t>- гарантия качества выполненных работ и применяемых материалов. Выполнение мероприятий программы проходит в тесном взаимодействии с организациями других отраслей городского хозяйства, обслуживающими объекты городской инфраструктуры, транспорта, водопроводных, канализационных сетей, системы отопления и других.</w:t>
      </w:r>
    </w:p>
    <w:p w:rsidR="00067D75" w:rsidRPr="00C0089F" w:rsidRDefault="00067D75" w:rsidP="00067D75">
      <w:pPr>
        <w:ind w:firstLine="567"/>
        <w:jc w:val="both"/>
        <w:rPr>
          <w:sz w:val="28"/>
          <w:szCs w:val="28"/>
        </w:rPr>
      </w:pPr>
    </w:p>
    <w:p w:rsidR="00067D75" w:rsidRDefault="00067D75" w:rsidP="00067D75">
      <w:pPr>
        <w:jc w:val="center"/>
        <w:rPr>
          <w:b/>
          <w:sz w:val="28"/>
          <w:szCs w:val="28"/>
        </w:rPr>
      </w:pPr>
      <w:r>
        <w:rPr>
          <w:b/>
          <w:sz w:val="28"/>
          <w:szCs w:val="28"/>
        </w:rPr>
        <w:t>5</w:t>
      </w:r>
      <w:r w:rsidRPr="007F6E32">
        <w:rPr>
          <w:b/>
          <w:sz w:val="28"/>
          <w:szCs w:val="28"/>
        </w:rPr>
        <w:t xml:space="preserve">. Прогноз ожидаемых социально-экономических результатов </w:t>
      </w:r>
    </w:p>
    <w:p w:rsidR="00067D75" w:rsidRPr="007F6E32" w:rsidRDefault="00067D75" w:rsidP="00067D75">
      <w:pPr>
        <w:jc w:val="center"/>
        <w:rPr>
          <w:b/>
          <w:sz w:val="28"/>
          <w:szCs w:val="28"/>
        </w:rPr>
      </w:pPr>
      <w:r w:rsidRPr="007F6E32">
        <w:rPr>
          <w:b/>
          <w:sz w:val="28"/>
          <w:szCs w:val="28"/>
        </w:rPr>
        <w:t>реализации программы</w:t>
      </w:r>
    </w:p>
    <w:p w:rsidR="00067D75" w:rsidRPr="00C0089F" w:rsidRDefault="00067D75" w:rsidP="00067D75">
      <w:pPr>
        <w:ind w:firstLine="567"/>
        <w:jc w:val="both"/>
        <w:rPr>
          <w:sz w:val="28"/>
          <w:szCs w:val="28"/>
        </w:rPr>
      </w:pPr>
      <w:r w:rsidRPr="00C0089F">
        <w:rPr>
          <w:sz w:val="28"/>
          <w:szCs w:val="28"/>
        </w:rPr>
        <w:t>В качестве основных индикаторов изменения социально-экономического положения района в результате реализации программных мероприятий используются следующие показатели:</w:t>
      </w:r>
    </w:p>
    <w:p w:rsidR="00067D75" w:rsidRPr="00C0089F" w:rsidRDefault="00067D75" w:rsidP="00067D75">
      <w:pPr>
        <w:ind w:firstLine="567"/>
        <w:jc w:val="both"/>
        <w:rPr>
          <w:sz w:val="28"/>
          <w:szCs w:val="28"/>
        </w:rPr>
      </w:pPr>
      <w:r w:rsidRPr="00C0089F">
        <w:rPr>
          <w:sz w:val="28"/>
          <w:szCs w:val="28"/>
        </w:rPr>
        <w:t>1. Дорожный эффект, связанный с повышением эффективности эксплуатации дорог, качеством дорожных покрытий и выполнения дорожных работ (снижение расходов на эксплуатацию дорог и транспортных средств, повышение долговечности и надежности покрытий, повышение эффективности использования средств - экономия средств, выделяемых на дорожные работы).</w:t>
      </w:r>
    </w:p>
    <w:p w:rsidR="00067D75" w:rsidRPr="00C0089F" w:rsidRDefault="00067D75" w:rsidP="00067D75">
      <w:pPr>
        <w:ind w:firstLine="567"/>
        <w:jc w:val="both"/>
        <w:rPr>
          <w:sz w:val="28"/>
          <w:szCs w:val="28"/>
        </w:rPr>
      </w:pPr>
      <w:r w:rsidRPr="00C0089F">
        <w:rPr>
          <w:sz w:val="28"/>
          <w:szCs w:val="28"/>
        </w:rPr>
        <w:t>2. Транспортный эффект, характеризующий прямую выгоду пользователей дорог от улучшения дорожных условий в виде снижения себестоимости перевозок и сокращения потребности в транспортных средствах вследствие повышения их производительности.</w:t>
      </w:r>
    </w:p>
    <w:p w:rsidR="00067D75" w:rsidRPr="00C0089F" w:rsidRDefault="00067D75" w:rsidP="00067D75">
      <w:pPr>
        <w:ind w:firstLine="567"/>
        <w:jc w:val="both"/>
        <w:rPr>
          <w:sz w:val="28"/>
          <w:szCs w:val="28"/>
        </w:rPr>
      </w:pPr>
      <w:r w:rsidRPr="00C0089F">
        <w:rPr>
          <w:sz w:val="28"/>
          <w:szCs w:val="28"/>
        </w:rPr>
        <w:t>3. Социально-экономический эффект, в связи с повышением удобства и безопасности сообщения, сокращением времени пребывания пассажиров в пути, снижением потерь от ДТП, сокращением экологического ущерба от воздействия автотранспорта на окружающую природную среду, своевременным оказанием медицинской и другой помощи.</w:t>
      </w:r>
    </w:p>
    <w:p w:rsidR="00067D75" w:rsidRPr="00C0089F" w:rsidRDefault="00067D75" w:rsidP="00067D75">
      <w:pPr>
        <w:ind w:firstLine="567"/>
        <w:jc w:val="both"/>
        <w:rPr>
          <w:sz w:val="28"/>
          <w:szCs w:val="28"/>
        </w:rPr>
      </w:pPr>
      <w:r w:rsidRPr="00C0089F">
        <w:rPr>
          <w:sz w:val="28"/>
          <w:szCs w:val="28"/>
        </w:rPr>
        <w:t>4. Экономический эффект, в других отраслях экономики вследствие активизации предпринимательской деятельности, повышения сохранности и сокращения времени доставки грузов.</w:t>
      </w:r>
    </w:p>
    <w:p w:rsidR="00067D75" w:rsidRPr="00C0089F" w:rsidRDefault="00067D75" w:rsidP="00067D75">
      <w:pPr>
        <w:ind w:firstLine="567"/>
        <w:jc w:val="both"/>
        <w:rPr>
          <w:sz w:val="28"/>
          <w:szCs w:val="28"/>
        </w:rPr>
      </w:pPr>
      <w:r w:rsidRPr="00C0089F">
        <w:rPr>
          <w:sz w:val="28"/>
          <w:szCs w:val="28"/>
        </w:rPr>
        <w:t>5. Показатели к</w:t>
      </w:r>
      <w:r>
        <w:rPr>
          <w:sz w:val="28"/>
          <w:szCs w:val="28"/>
        </w:rPr>
        <w:t>апитального ремонта, содержания</w:t>
      </w:r>
      <w:r w:rsidRPr="00C0089F">
        <w:rPr>
          <w:sz w:val="28"/>
          <w:szCs w:val="28"/>
        </w:rPr>
        <w:t xml:space="preserve"> дорог и тротуаров.</w:t>
      </w:r>
    </w:p>
    <w:p w:rsidR="00067D75" w:rsidRPr="00C0089F" w:rsidRDefault="00067D75" w:rsidP="00067D75">
      <w:pPr>
        <w:ind w:firstLine="567"/>
        <w:jc w:val="both"/>
        <w:rPr>
          <w:sz w:val="28"/>
          <w:szCs w:val="28"/>
        </w:rPr>
      </w:pPr>
      <w:r w:rsidRPr="00C0089F">
        <w:rPr>
          <w:sz w:val="28"/>
          <w:szCs w:val="28"/>
        </w:rPr>
        <w:t>Реализация программных мероприятий приведет к росту темпов развития предпринимательства и притоку инвестиций.</w:t>
      </w:r>
    </w:p>
    <w:p w:rsidR="00067D75" w:rsidRPr="00C0089F" w:rsidRDefault="00067D75" w:rsidP="00067D75">
      <w:pPr>
        <w:ind w:firstLine="567"/>
        <w:jc w:val="both"/>
        <w:rPr>
          <w:sz w:val="28"/>
          <w:szCs w:val="28"/>
        </w:rPr>
      </w:pPr>
      <w:r w:rsidRPr="00C0089F">
        <w:rPr>
          <w:sz w:val="28"/>
          <w:szCs w:val="28"/>
        </w:rPr>
        <w:t>Своевременный капитальный ремонт и содержание автодорожной сети и тротуаров будет способствовать развитию инфраструктуры города, улучшению инвестиционного климата, улучшению условий жизни горожан.</w:t>
      </w:r>
    </w:p>
    <w:p w:rsidR="00067D75" w:rsidRDefault="00067D75" w:rsidP="00067D75">
      <w:pPr>
        <w:ind w:firstLine="567"/>
        <w:jc w:val="both"/>
        <w:rPr>
          <w:sz w:val="28"/>
          <w:szCs w:val="28"/>
        </w:rPr>
      </w:pPr>
    </w:p>
    <w:p w:rsidR="00067D75" w:rsidRDefault="00067D75" w:rsidP="00067D75">
      <w:pPr>
        <w:ind w:firstLine="567"/>
        <w:jc w:val="both"/>
        <w:rPr>
          <w:sz w:val="28"/>
          <w:szCs w:val="28"/>
        </w:rPr>
      </w:pPr>
    </w:p>
    <w:p w:rsidR="00067D75" w:rsidRDefault="00067D75" w:rsidP="00067D75">
      <w:pPr>
        <w:ind w:firstLine="567"/>
        <w:jc w:val="both"/>
        <w:rPr>
          <w:sz w:val="28"/>
          <w:szCs w:val="28"/>
        </w:rPr>
      </w:pPr>
    </w:p>
    <w:p w:rsidR="00067D75" w:rsidRPr="00973B2A" w:rsidRDefault="00067D75" w:rsidP="00067D75">
      <w:pPr>
        <w:jc w:val="both"/>
        <w:rPr>
          <w:b/>
          <w:sz w:val="28"/>
          <w:szCs w:val="28"/>
        </w:rPr>
      </w:pPr>
      <w:r w:rsidRPr="00973B2A">
        <w:rPr>
          <w:b/>
          <w:sz w:val="28"/>
          <w:szCs w:val="28"/>
        </w:rPr>
        <w:t>Верно:</w:t>
      </w:r>
    </w:p>
    <w:p w:rsidR="00067D75" w:rsidRPr="00973B2A" w:rsidRDefault="00067D75" w:rsidP="00067D75">
      <w:pPr>
        <w:jc w:val="both"/>
        <w:rPr>
          <w:b/>
          <w:sz w:val="28"/>
          <w:szCs w:val="28"/>
        </w:rPr>
      </w:pPr>
      <w:r>
        <w:rPr>
          <w:b/>
          <w:sz w:val="28"/>
          <w:szCs w:val="28"/>
        </w:rPr>
        <w:t>н</w:t>
      </w:r>
      <w:r w:rsidRPr="00973B2A">
        <w:rPr>
          <w:b/>
          <w:sz w:val="28"/>
          <w:szCs w:val="28"/>
        </w:rPr>
        <w:t>ачальник отдела делопроизводства</w:t>
      </w:r>
    </w:p>
    <w:p w:rsidR="00067D75" w:rsidRPr="00973B2A" w:rsidRDefault="00067D75" w:rsidP="00067D75">
      <w:pPr>
        <w:jc w:val="both"/>
        <w:rPr>
          <w:b/>
          <w:sz w:val="28"/>
          <w:szCs w:val="28"/>
        </w:rPr>
      </w:pPr>
      <w:r>
        <w:rPr>
          <w:b/>
          <w:sz w:val="28"/>
          <w:szCs w:val="28"/>
        </w:rPr>
        <w:t>а</w:t>
      </w:r>
      <w:r w:rsidRPr="00973B2A">
        <w:rPr>
          <w:b/>
          <w:sz w:val="28"/>
          <w:szCs w:val="28"/>
        </w:rPr>
        <w:t>дминистрации МР</w:t>
      </w:r>
      <w:r>
        <w:rPr>
          <w:b/>
          <w:sz w:val="28"/>
          <w:szCs w:val="28"/>
        </w:rPr>
        <w:t xml:space="preserve">                                                                           О.И. Сигачева</w:t>
      </w:r>
    </w:p>
    <w:p w:rsidR="00067D75" w:rsidRDefault="00067D75" w:rsidP="00067D75">
      <w:pPr>
        <w:rPr>
          <w:sz w:val="28"/>
          <w:szCs w:val="28"/>
        </w:rPr>
      </w:pPr>
    </w:p>
    <w:p w:rsidR="00067D75" w:rsidRDefault="00067D75" w:rsidP="00067D75">
      <w:pPr>
        <w:rPr>
          <w:sz w:val="28"/>
          <w:szCs w:val="28"/>
        </w:rPr>
      </w:pPr>
    </w:p>
    <w:p w:rsidR="00067D75" w:rsidRDefault="00067D75" w:rsidP="00067D75">
      <w:pPr>
        <w:rPr>
          <w:sz w:val="28"/>
          <w:szCs w:val="28"/>
        </w:rPr>
        <w:sectPr w:rsidR="00067D75" w:rsidSect="00D05DF9">
          <w:pgSz w:w="11906" w:h="16838"/>
          <w:pgMar w:top="851" w:right="567" w:bottom="1134" w:left="1701" w:header="170" w:footer="0" w:gutter="0"/>
          <w:cols w:space="720"/>
          <w:docGrid w:linePitch="299"/>
        </w:sectPr>
      </w:pPr>
    </w:p>
    <w:p w:rsidR="00067D75" w:rsidRDefault="00067D75" w:rsidP="00067D75">
      <w:pPr>
        <w:ind w:left="10773"/>
        <w:rPr>
          <w:b/>
          <w:bCs/>
          <w:sz w:val="28"/>
          <w:szCs w:val="28"/>
        </w:rPr>
      </w:pPr>
      <w:r>
        <w:rPr>
          <w:b/>
          <w:bCs/>
          <w:sz w:val="28"/>
          <w:szCs w:val="28"/>
        </w:rPr>
        <w:lastRenderedPageBreak/>
        <w:t>Приложение</w:t>
      </w:r>
    </w:p>
    <w:p w:rsidR="00067D75" w:rsidRDefault="00067D75" w:rsidP="00067D75">
      <w:pPr>
        <w:ind w:left="10773"/>
        <w:rPr>
          <w:b/>
          <w:bCs/>
          <w:sz w:val="28"/>
          <w:szCs w:val="28"/>
        </w:rPr>
      </w:pPr>
      <w:r>
        <w:rPr>
          <w:b/>
          <w:bCs/>
          <w:sz w:val="28"/>
          <w:szCs w:val="28"/>
        </w:rPr>
        <w:t>к муниципальной программе</w:t>
      </w:r>
    </w:p>
    <w:p w:rsidR="00067D75" w:rsidRPr="00553048" w:rsidRDefault="00067D75" w:rsidP="00067D75">
      <w:pPr>
        <w:ind w:left="10773"/>
        <w:rPr>
          <w:b/>
          <w:bCs/>
          <w:sz w:val="28"/>
          <w:szCs w:val="28"/>
        </w:rPr>
      </w:pPr>
    </w:p>
    <w:p w:rsidR="00067D75" w:rsidRPr="00691996" w:rsidRDefault="00067D75" w:rsidP="00067D75">
      <w:pPr>
        <w:pStyle w:val="a5"/>
        <w:ind w:right="-31"/>
        <w:jc w:val="center"/>
        <w:rPr>
          <w:b/>
          <w:szCs w:val="28"/>
        </w:rPr>
      </w:pPr>
      <w:r w:rsidRPr="00691996">
        <w:rPr>
          <w:b/>
          <w:bCs/>
          <w:szCs w:val="28"/>
        </w:rPr>
        <w:t xml:space="preserve">Перечень объектов финансирования по </w:t>
      </w:r>
      <w:r w:rsidRPr="00691996">
        <w:rPr>
          <w:b/>
          <w:szCs w:val="28"/>
        </w:rPr>
        <w:t>ремонту автомобильных дорог общего пользования местного значения муниципального образования город Калининск Калининского муниципального района</w:t>
      </w:r>
    </w:p>
    <w:p w:rsidR="00067D75" w:rsidRDefault="00067D75" w:rsidP="00067D75">
      <w:pPr>
        <w:pStyle w:val="a5"/>
        <w:ind w:right="-31"/>
        <w:jc w:val="center"/>
        <w:rPr>
          <w:b/>
          <w:szCs w:val="28"/>
        </w:rPr>
      </w:pPr>
      <w:r w:rsidRPr="00691996">
        <w:rPr>
          <w:b/>
          <w:szCs w:val="28"/>
        </w:rPr>
        <w:t>Саратовской области на 2020-2022 годы</w:t>
      </w:r>
    </w:p>
    <w:p w:rsidR="00067D75" w:rsidRPr="00691996" w:rsidRDefault="00067D75" w:rsidP="00067D75">
      <w:pPr>
        <w:pStyle w:val="a5"/>
        <w:ind w:right="-31"/>
        <w:jc w:val="center"/>
        <w:rPr>
          <w:b/>
          <w:szCs w:val="28"/>
        </w:rPr>
      </w:pPr>
    </w:p>
    <w:tbl>
      <w:tblPr>
        <w:tblW w:w="16303" w:type="dxa"/>
        <w:tblInd w:w="-796" w:type="dxa"/>
        <w:tblLayout w:type="fixed"/>
        <w:tblCellMar>
          <w:top w:w="55" w:type="dxa"/>
          <w:left w:w="55" w:type="dxa"/>
          <w:bottom w:w="55" w:type="dxa"/>
          <w:right w:w="55" w:type="dxa"/>
        </w:tblCellMar>
        <w:tblLook w:val="0000"/>
      </w:tblPr>
      <w:tblGrid>
        <w:gridCol w:w="284"/>
        <w:gridCol w:w="1702"/>
        <w:gridCol w:w="992"/>
        <w:gridCol w:w="710"/>
        <w:gridCol w:w="850"/>
        <w:gridCol w:w="709"/>
        <w:gridCol w:w="709"/>
        <w:gridCol w:w="709"/>
        <w:gridCol w:w="849"/>
        <w:gridCol w:w="567"/>
        <w:gridCol w:w="709"/>
        <w:gridCol w:w="709"/>
        <w:gridCol w:w="708"/>
        <w:gridCol w:w="851"/>
        <w:gridCol w:w="709"/>
        <w:gridCol w:w="850"/>
        <w:gridCol w:w="708"/>
        <w:gridCol w:w="709"/>
        <w:gridCol w:w="709"/>
        <w:gridCol w:w="851"/>
        <w:gridCol w:w="709"/>
      </w:tblGrid>
      <w:tr w:rsidR="00067D75" w:rsidRPr="00D46278" w:rsidTr="00067D75">
        <w:trPr>
          <w:cantSplit/>
          <w:trHeight w:hRule="exact" w:val="356"/>
        </w:trPr>
        <w:tc>
          <w:tcPr>
            <w:tcW w:w="284" w:type="dxa"/>
            <w:vMerge w:val="restart"/>
            <w:tcBorders>
              <w:top w:val="single" w:sz="1" w:space="0" w:color="000000"/>
              <w:left w:val="single" w:sz="1" w:space="0" w:color="000000"/>
            </w:tcBorders>
          </w:tcPr>
          <w:p w:rsidR="00067D75" w:rsidRPr="00D46278" w:rsidRDefault="00067D75" w:rsidP="003374BC">
            <w:pPr>
              <w:pStyle w:val="af9"/>
              <w:snapToGrid w:val="0"/>
              <w:jc w:val="center"/>
              <w:rPr>
                <w:b/>
                <w:bCs/>
                <w:sz w:val="18"/>
                <w:szCs w:val="18"/>
              </w:rPr>
            </w:pPr>
            <w:r w:rsidRPr="00D46278">
              <w:rPr>
                <w:b/>
                <w:bCs/>
                <w:sz w:val="18"/>
                <w:szCs w:val="18"/>
              </w:rPr>
              <w:t>№</w:t>
            </w:r>
          </w:p>
          <w:p w:rsidR="00067D75" w:rsidRPr="00D46278" w:rsidRDefault="00067D75" w:rsidP="003374BC">
            <w:pPr>
              <w:pStyle w:val="af9"/>
              <w:snapToGrid w:val="0"/>
              <w:jc w:val="center"/>
              <w:rPr>
                <w:b/>
                <w:bCs/>
                <w:sz w:val="18"/>
                <w:szCs w:val="18"/>
              </w:rPr>
            </w:pPr>
            <w:r w:rsidRPr="00D46278">
              <w:rPr>
                <w:b/>
                <w:bCs/>
                <w:sz w:val="18"/>
                <w:szCs w:val="18"/>
              </w:rPr>
              <w:t>п/п</w:t>
            </w:r>
          </w:p>
        </w:tc>
        <w:tc>
          <w:tcPr>
            <w:tcW w:w="1702" w:type="dxa"/>
            <w:vMerge w:val="restart"/>
            <w:tcBorders>
              <w:top w:val="single" w:sz="1" w:space="0" w:color="000000"/>
              <w:left w:val="single" w:sz="1" w:space="0" w:color="000000"/>
              <w:right w:val="single" w:sz="4" w:space="0" w:color="auto"/>
            </w:tcBorders>
          </w:tcPr>
          <w:p w:rsidR="00067D75" w:rsidRPr="00D46278" w:rsidRDefault="00067D75" w:rsidP="003374BC">
            <w:pPr>
              <w:tabs>
                <w:tab w:val="left" w:pos="631"/>
                <w:tab w:val="left" w:pos="796"/>
              </w:tabs>
              <w:snapToGrid w:val="0"/>
              <w:ind w:left="88" w:right="87"/>
              <w:jc w:val="center"/>
              <w:rPr>
                <w:b/>
                <w:bCs/>
                <w:sz w:val="18"/>
                <w:szCs w:val="18"/>
              </w:rPr>
            </w:pPr>
            <w:r w:rsidRPr="00D46278">
              <w:rPr>
                <w:b/>
                <w:bCs/>
                <w:sz w:val="18"/>
                <w:szCs w:val="18"/>
              </w:rPr>
              <w:t>Наименование</w:t>
            </w:r>
          </w:p>
          <w:p w:rsidR="00067D75" w:rsidRPr="00D46278" w:rsidRDefault="00067D75" w:rsidP="003374BC">
            <w:pPr>
              <w:tabs>
                <w:tab w:val="left" w:pos="631"/>
                <w:tab w:val="left" w:pos="796"/>
              </w:tabs>
              <w:snapToGrid w:val="0"/>
              <w:ind w:left="88" w:right="87"/>
              <w:jc w:val="center"/>
              <w:rPr>
                <w:b/>
                <w:bCs/>
                <w:sz w:val="18"/>
                <w:szCs w:val="18"/>
              </w:rPr>
            </w:pPr>
            <w:r w:rsidRPr="00D46278">
              <w:rPr>
                <w:b/>
                <w:bCs/>
                <w:sz w:val="18"/>
                <w:szCs w:val="18"/>
              </w:rPr>
              <w:t>мероприятий</w:t>
            </w:r>
          </w:p>
        </w:tc>
        <w:tc>
          <w:tcPr>
            <w:tcW w:w="992" w:type="dxa"/>
            <w:vMerge w:val="restart"/>
            <w:tcBorders>
              <w:top w:val="single" w:sz="4" w:space="0" w:color="auto"/>
              <w:left w:val="single" w:sz="4" w:space="0" w:color="auto"/>
              <w:right w:val="single" w:sz="4" w:space="0" w:color="auto"/>
            </w:tcBorders>
          </w:tcPr>
          <w:p w:rsidR="00067D75" w:rsidRPr="00D46278" w:rsidRDefault="00067D75" w:rsidP="003374BC">
            <w:pPr>
              <w:snapToGrid w:val="0"/>
              <w:ind w:left="-55"/>
              <w:jc w:val="center"/>
              <w:rPr>
                <w:b/>
                <w:sz w:val="18"/>
                <w:szCs w:val="18"/>
              </w:rPr>
            </w:pPr>
            <w:r w:rsidRPr="00D46278">
              <w:rPr>
                <w:b/>
                <w:sz w:val="18"/>
                <w:szCs w:val="18"/>
              </w:rPr>
              <w:t>Общий</w:t>
            </w:r>
          </w:p>
          <w:p w:rsidR="00067D75" w:rsidRPr="00D46278" w:rsidRDefault="00067D75" w:rsidP="003374BC">
            <w:pPr>
              <w:snapToGrid w:val="0"/>
              <w:ind w:left="-55"/>
              <w:jc w:val="center"/>
              <w:rPr>
                <w:b/>
                <w:sz w:val="18"/>
                <w:szCs w:val="18"/>
              </w:rPr>
            </w:pPr>
            <w:r w:rsidRPr="00D46278">
              <w:rPr>
                <w:b/>
                <w:sz w:val="18"/>
                <w:szCs w:val="18"/>
              </w:rPr>
              <w:t>объем финансирования</w:t>
            </w:r>
          </w:p>
          <w:p w:rsidR="00067D75" w:rsidRPr="00D46278" w:rsidRDefault="00067D75" w:rsidP="003374BC">
            <w:pPr>
              <w:snapToGrid w:val="0"/>
              <w:rPr>
                <w:b/>
                <w:sz w:val="18"/>
                <w:szCs w:val="18"/>
              </w:rPr>
            </w:pPr>
          </w:p>
        </w:tc>
        <w:tc>
          <w:tcPr>
            <w:tcW w:w="13325" w:type="dxa"/>
            <w:gridSpan w:val="18"/>
            <w:tcBorders>
              <w:top w:val="single" w:sz="4" w:space="0" w:color="auto"/>
              <w:left w:val="single" w:sz="4" w:space="0" w:color="auto"/>
              <w:bottom w:val="single" w:sz="4" w:space="0" w:color="auto"/>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Источники финансирования (тыс. руб)</w:t>
            </w:r>
          </w:p>
        </w:tc>
      </w:tr>
      <w:tr w:rsidR="00067D75" w:rsidRPr="00D46278" w:rsidTr="003374BC">
        <w:trPr>
          <w:cantSplit/>
          <w:trHeight w:hRule="exact" w:val="506"/>
        </w:trPr>
        <w:tc>
          <w:tcPr>
            <w:tcW w:w="284" w:type="dxa"/>
            <w:vMerge/>
            <w:tcBorders>
              <w:left w:val="single" w:sz="1" w:space="0" w:color="000000"/>
            </w:tcBorders>
          </w:tcPr>
          <w:p w:rsidR="00067D75" w:rsidRPr="00D46278" w:rsidRDefault="00067D75" w:rsidP="003374BC">
            <w:pPr>
              <w:pStyle w:val="af9"/>
              <w:snapToGrid w:val="0"/>
              <w:jc w:val="center"/>
              <w:rPr>
                <w:b/>
                <w:bCs/>
                <w:sz w:val="18"/>
                <w:szCs w:val="18"/>
              </w:rPr>
            </w:pPr>
          </w:p>
        </w:tc>
        <w:tc>
          <w:tcPr>
            <w:tcW w:w="1702" w:type="dxa"/>
            <w:vMerge/>
            <w:tcBorders>
              <w:left w:val="single" w:sz="1" w:space="0" w:color="000000"/>
              <w:right w:val="single" w:sz="4" w:space="0" w:color="auto"/>
            </w:tcBorders>
          </w:tcPr>
          <w:p w:rsidR="00067D75" w:rsidRPr="00D46278" w:rsidRDefault="00067D75" w:rsidP="003374BC">
            <w:pPr>
              <w:tabs>
                <w:tab w:val="left" w:pos="631"/>
                <w:tab w:val="left" w:pos="796"/>
              </w:tabs>
              <w:snapToGrid w:val="0"/>
              <w:ind w:left="88" w:right="87"/>
              <w:jc w:val="center"/>
              <w:rPr>
                <w:b/>
                <w:bCs/>
                <w:sz w:val="18"/>
                <w:szCs w:val="18"/>
              </w:rPr>
            </w:pPr>
          </w:p>
        </w:tc>
        <w:tc>
          <w:tcPr>
            <w:tcW w:w="992" w:type="dxa"/>
            <w:vMerge/>
            <w:tcBorders>
              <w:left w:val="single" w:sz="4" w:space="0" w:color="auto"/>
              <w:right w:val="single" w:sz="4" w:space="0" w:color="auto"/>
            </w:tcBorders>
          </w:tcPr>
          <w:p w:rsidR="00067D75" w:rsidRPr="00D46278" w:rsidRDefault="00067D75" w:rsidP="003374BC">
            <w:pPr>
              <w:snapToGrid w:val="0"/>
              <w:ind w:left="-55"/>
              <w:jc w:val="center"/>
              <w:rPr>
                <w:b/>
                <w:sz w:val="18"/>
                <w:szCs w:val="18"/>
              </w:rPr>
            </w:pPr>
          </w:p>
        </w:tc>
        <w:tc>
          <w:tcPr>
            <w:tcW w:w="13325" w:type="dxa"/>
            <w:gridSpan w:val="18"/>
            <w:tcBorders>
              <w:top w:val="single" w:sz="4" w:space="0" w:color="auto"/>
              <w:left w:val="single" w:sz="4" w:space="0" w:color="auto"/>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Средства дорожного фонда</w:t>
            </w:r>
          </w:p>
        </w:tc>
      </w:tr>
      <w:tr w:rsidR="00067D75" w:rsidRPr="00D46278" w:rsidTr="00067D75">
        <w:trPr>
          <w:cantSplit/>
          <w:trHeight w:val="1530"/>
        </w:trPr>
        <w:tc>
          <w:tcPr>
            <w:tcW w:w="284" w:type="dxa"/>
            <w:vMerge/>
            <w:tcBorders>
              <w:left w:val="single" w:sz="1" w:space="0" w:color="000000"/>
            </w:tcBorders>
          </w:tcPr>
          <w:p w:rsidR="00067D75" w:rsidRPr="00D46278" w:rsidRDefault="00067D75" w:rsidP="003374BC">
            <w:pPr>
              <w:pStyle w:val="af9"/>
              <w:snapToGrid w:val="0"/>
              <w:jc w:val="center"/>
              <w:rPr>
                <w:b/>
                <w:bCs/>
                <w:sz w:val="18"/>
                <w:szCs w:val="18"/>
              </w:rPr>
            </w:pPr>
          </w:p>
        </w:tc>
        <w:tc>
          <w:tcPr>
            <w:tcW w:w="1702" w:type="dxa"/>
            <w:vMerge/>
            <w:tcBorders>
              <w:left w:val="single" w:sz="1" w:space="0" w:color="000000"/>
              <w:right w:val="single" w:sz="4" w:space="0" w:color="auto"/>
            </w:tcBorders>
          </w:tcPr>
          <w:p w:rsidR="00067D75" w:rsidRPr="00D46278" w:rsidRDefault="00067D75" w:rsidP="003374BC">
            <w:pPr>
              <w:tabs>
                <w:tab w:val="left" w:pos="631"/>
                <w:tab w:val="left" w:pos="796"/>
              </w:tabs>
              <w:snapToGrid w:val="0"/>
              <w:ind w:left="88" w:right="87"/>
              <w:jc w:val="center"/>
              <w:rPr>
                <w:b/>
                <w:bCs/>
                <w:sz w:val="18"/>
                <w:szCs w:val="18"/>
              </w:rPr>
            </w:pPr>
          </w:p>
        </w:tc>
        <w:tc>
          <w:tcPr>
            <w:tcW w:w="992" w:type="dxa"/>
            <w:vMerge/>
            <w:tcBorders>
              <w:left w:val="single" w:sz="4" w:space="0" w:color="auto"/>
              <w:right w:val="single" w:sz="4" w:space="0" w:color="auto"/>
            </w:tcBorders>
          </w:tcPr>
          <w:p w:rsidR="00067D75" w:rsidRPr="00D46278" w:rsidRDefault="00067D75" w:rsidP="003374BC">
            <w:pPr>
              <w:snapToGrid w:val="0"/>
              <w:ind w:left="-55"/>
              <w:jc w:val="center"/>
              <w:rPr>
                <w:b/>
                <w:sz w:val="18"/>
                <w:szCs w:val="18"/>
              </w:rPr>
            </w:pPr>
          </w:p>
        </w:tc>
        <w:tc>
          <w:tcPr>
            <w:tcW w:w="2269" w:type="dxa"/>
            <w:gridSpan w:val="3"/>
            <w:tcBorders>
              <w:top w:val="single" w:sz="4" w:space="0" w:color="auto"/>
              <w:left w:val="single" w:sz="4" w:space="0" w:color="auto"/>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 xml:space="preserve">Средства бюджета муниципального образования город Калининск </w:t>
            </w:r>
          </w:p>
        </w:tc>
        <w:tc>
          <w:tcPr>
            <w:tcW w:w="2267" w:type="dxa"/>
            <w:gridSpan w:val="3"/>
            <w:tcBorders>
              <w:top w:val="single" w:sz="1" w:space="0" w:color="000000"/>
              <w:left w:val="single" w:sz="1" w:space="0" w:color="000000"/>
              <w:right w:val="single" w:sz="4" w:space="0" w:color="auto"/>
            </w:tcBorders>
          </w:tcPr>
          <w:p w:rsidR="00067D75" w:rsidRPr="00D46278" w:rsidRDefault="00067D75" w:rsidP="003374BC">
            <w:pPr>
              <w:snapToGrid w:val="0"/>
              <w:ind w:left="-55"/>
              <w:jc w:val="center"/>
              <w:rPr>
                <w:b/>
                <w:sz w:val="18"/>
                <w:szCs w:val="18"/>
              </w:rPr>
            </w:pPr>
            <w:r w:rsidRPr="00D46278">
              <w:rPr>
                <w:b/>
                <w:sz w:val="18"/>
                <w:szCs w:val="18"/>
              </w:rPr>
              <w:t>Средства дорожного фонда муниципального образования г. Калининск</w:t>
            </w:r>
          </w:p>
        </w:tc>
        <w:tc>
          <w:tcPr>
            <w:tcW w:w="1985" w:type="dxa"/>
            <w:gridSpan w:val="3"/>
            <w:tcBorders>
              <w:top w:val="single" w:sz="1" w:space="0" w:color="000000"/>
              <w:left w:val="single" w:sz="1" w:space="0" w:color="000000"/>
              <w:right w:val="single" w:sz="4" w:space="0" w:color="auto"/>
            </w:tcBorders>
          </w:tcPr>
          <w:p w:rsidR="00067D75" w:rsidRPr="00D46278" w:rsidRDefault="00067D75" w:rsidP="003374BC">
            <w:pPr>
              <w:snapToGrid w:val="0"/>
              <w:ind w:left="-55"/>
              <w:jc w:val="center"/>
              <w:rPr>
                <w:b/>
                <w:sz w:val="18"/>
                <w:szCs w:val="18"/>
              </w:rPr>
            </w:pPr>
            <w:r w:rsidRPr="00D46278">
              <w:rPr>
                <w:b/>
                <w:sz w:val="18"/>
                <w:szCs w:val="18"/>
              </w:rPr>
              <w:t>Средства дорожного фонда муниципального образования г. Калининск ( в том числе остатков дорожного фонда МО г. Калининск)</w:t>
            </w:r>
          </w:p>
        </w:tc>
        <w:tc>
          <w:tcPr>
            <w:tcW w:w="2268" w:type="dxa"/>
            <w:gridSpan w:val="3"/>
            <w:tcBorders>
              <w:top w:val="single" w:sz="1" w:space="0" w:color="000000"/>
              <w:left w:val="single" w:sz="1" w:space="0" w:color="000000"/>
              <w:right w:val="single" w:sz="4" w:space="0" w:color="auto"/>
            </w:tcBorders>
          </w:tcPr>
          <w:p w:rsidR="00067D75" w:rsidRPr="00D46278" w:rsidRDefault="00067D75" w:rsidP="003374BC">
            <w:pPr>
              <w:snapToGrid w:val="0"/>
              <w:ind w:left="-55"/>
              <w:jc w:val="center"/>
              <w:rPr>
                <w:b/>
                <w:sz w:val="18"/>
                <w:szCs w:val="18"/>
              </w:rPr>
            </w:pPr>
            <w:r w:rsidRPr="00D46278">
              <w:rPr>
                <w:b/>
                <w:sz w:val="18"/>
                <w:szCs w:val="18"/>
              </w:rPr>
              <w:t>Средства дорожного фонда Калининского муниципального района</w:t>
            </w:r>
          </w:p>
          <w:p w:rsidR="00067D75" w:rsidRPr="00D46278" w:rsidRDefault="00067D75" w:rsidP="003374BC">
            <w:pPr>
              <w:snapToGrid w:val="0"/>
              <w:ind w:left="-55"/>
              <w:jc w:val="center"/>
              <w:rPr>
                <w:b/>
                <w:sz w:val="18"/>
                <w:szCs w:val="18"/>
              </w:rPr>
            </w:pPr>
            <w:r w:rsidRPr="00D46278">
              <w:rPr>
                <w:b/>
                <w:sz w:val="18"/>
                <w:szCs w:val="18"/>
              </w:rPr>
              <w:t xml:space="preserve"> (иные межбюджетные трансферты за счет средств</w:t>
            </w:r>
            <w:r>
              <w:rPr>
                <w:b/>
                <w:sz w:val="18"/>
                <w:szCs w:val="18"/>
              </w:rPr>
              <w:t xml:space="preserve"> остатков</w:t>
            </w:r>
            <w:r w:rsidRPr="00D46278">
              <w:rPr>
                <w:b/>
                <w:sz w:val="18"/>
                <w:szCs w:val="18"/>
              </w:rPr>
              <w:t xml:space="preserve"> транспортного налога)</w:t>
            </w:r>
          </w:p>
        </w:tc>
        <w:tc>
          <w:tcPr>
            <w:tcW w:w="2267" w:type="dxa"/>
            <w:gridSpan w:val="3"/>
            <w:tcBorders>
              <w:top w:val="single" w:sz="1" w:space="0" w:color="000000"/>
              <w:left w:val="single" w:sz="4" w:space="0" w:color="auto"/>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Средства областного дорожного фонда</w:t>
            </w:r>
          </w:p>
          <w:p w:rsidR="00067D75" w:rsidRPr="00D46278" w:rsidRDefault="00067D75" w:rsidP="003374BC">
            <w:pPr>
              <w:snapToGrid w:val="0"/>
              <w:ind w:left="-55"/>
              <w:jc w:val="center"/>
              <w:rPr>
                <w:b/>
                <w:sz w:val="18"/>
                <w:szCs w:val="18"/>
              </w:rPr>
            </w:pPr>
            <w:r w:rsidRPr="00D46278">
              <w:rPr>
                <w:b/>
                <w:sz w:val="18"/>
                <w:szCs w:val="18"/>
              </w:rPr>
              <w:t>Саратовской области</w:t>
            </w:r>
          </w:p>
        </w:tc>
        <w:tc>
          <w:tcPr>
            <w:tcW w:w="2269" w:type="dxa"/>
            <w:gridSpan w:val="3"/>
            <w:tcBorders>
              <w:top w:val="single" w:sz="1" w:space="0" w:color="000000"/>
              <w:left w:val="single" w:sz="1" w:space="0" w:color="000000"/>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Иные межбюджетные трансферты за счет средств резервного фонда Правительства РФ</w:t>
            </w:r>
          </w:p>
        </w:tc>
      </w:tr>
      <w:tr w:rsidR="00067D75" w:rsidRPr="00D46278" w:rsidTr="00067D75">
        <w:trPr>
          <w:cantSplit/>
          <w:trHeight w:hRule="exact" w:val="294"/>
        </w:trPr>
        <w:tc>
          <w:tcPr>
            <w:tcW w:w="284" w:type="dxa"/>
            <w:vMerge/>
            <w:tcBorders>
              <w:left w:val="single" w:sz="1" w:space="0" w:color="000000"/>
              <w:bottom w:val="single" w:sz="1" w:space="0" w:color="000000"/>
            </w:tcBorders>
          </w:tcPr>
          <w:p w:rsidR="00067D75" w:rsidRPr="00D46278" w:rsidRDefault="00067D75" w:rsidP="003374BC">
            <w:pPr>
              <w:jc w:val="center"/>
              <w:rPr>
                <w:b/>
                <w:sz w:val="18"/>
                <w:szCs w:val="18"/>
              </w:rPr>
            </w:pPr>
          </w:p>
        </w:tc>
        <w:tc>
          <w:tcPr>
            <w:tcW w:w="1702" w:type="dxa"/>
            <w:vMerge/>
            <w:tcBorders>
              <w:left w:val="single" w:sz="1" w:space="0" w:color="000000"/>
              <w:bottom w:val="single" w:sz="1" w:space="0" w:color="000000"/>
              <w:right w:val="single" w:sz="4" w:space="0" w:color="auto"/>
            </w:tcBorders>
          </w:tcPr>
          <w:p w:rsidR="00067D75" w:rsidRPr="00D46278" w:rsidRDefault="00067D75" w:rsidP="003374BC">
            <w:pPr>
              <w:ind w:left="88" w:right="87"/>
              <w:jc w:val="center"/>
              <w:rPr>
                <w:b/>
                <w:sz w:val="18"/>
                <w:szCs w:val="18"/>
              </w:rPr>
            </w:pPr>
          </w:p>
        </w:tc>
        <w:tc>
          <w:tcPr>
            <w:tcW w:w="992" w:type="dxa"/>
            <w:vMerge/>
            <w:tcBorders>
              <w:left w:val="single" w:sz="4" w:space="0" w:color="auto"/>
              <w:bottom w:val="single" w:sz="4" w:space="0" w:color="auto"/>
              <w:right w:val="single" w:sz="4" w:space="0" w:color="auto"/>
            </w:tcBorders>
          </w:tcPr>
          <w:p w:rsidR="00067D75" w:rsidRPr="00D46278" w:rsidRDefault="00067D75" w:rsidP="003374BC">
            <w:pPr>
              <w:snapToGrid w:val="0"/>
              <w:ind w:left="-55"/>
              <w:jc w:val="center"/>
              <w:rPr>
                <w:b/>
                <w:sz w:val="18"/>
                <w:szCs w:val="18"/>
              </w:rPr>
            </w:pPr>
          </w:p>
        </w:tc>
        <w:tc>
          <w:tcPr>
            <w:tcW w:w="710" w:type="dxa"/>
            <w:tcBorders>
              <w:top w:val="single" w:sz="4" w:space="0" w:color="auto"/>
              <w:left w:val="single" w:sz="4" w:space="0" w:color="auto"/>
            </w:tcBorders>
          </w:tcPr>
          <w:p w:rsidR="00067D75" w:rsidRPr="00D46278" w:rsidRDefault="00067D75" w:rsidP="003374BC">
            <w:pPr>
              <w:snapToGrid w:val="0"/>
              <w:ind w:left="-55"/>
              <w:jc w:val="center"/>
              <w:rPr>
                <w:b/>
                <w:sz w:val="18"/>
                <w:szCs w:val="18"/>
              </w:rPr>
            </w:pPr>
            <w:r w:rsidRPr="00D46278">
              <w:rPr>
                <w:b/>
                <w:sz w:val="18"/>
                <w:szCs w:val="18"/>
              </w:rPr>
              <w:t>2020 г.</w:t>
            </w:r>
          </w:p>
        </w:tc>
        <w:tc>
          <w:tcPr>
            <w:tcW w:w="850" w:type="dxa"/>
            <w:tcBorders>
              <w:top w:val="single" w:sz="4" w:space="0" w:color="auto"/>
              <w:left w:val="single" w:sz="1" w:space="0" w:color="000000"/>
              <w:right w:val="single" w:sz="4" w:space="0" w:color="auto"/>
            </w:tcBorders>
          </w:tcPr>
          <w:p w:rsidR="00067D75" w:rsidRPr="00D46278" w:rsidRDefault="00067D75" w:rsidP="003374BC">
            <w:pPr>
              <w:snapToGrid w:val="0"/>
              <w:ind w:left="-55"/>
              <w:jc w:val="center"/>
              <w:rPr>
                <w:b/>
                <w:sz w:val="18"/>
                <w:szCs w:val="18"/>
              </w:rPr>
            </w:pPr>
            <w:r w:rsidRPr="00D46278">
              <w:rPr>
                <w:b/>
                <w:sz w:val="18"/>
                <w:szCs w:val="18"/>
              </w:rPr>
              <w:t>2021 г.</w:t>
            </w:r>
          </w:p>
        </w:tc>
        <w:tc>
          <w:tcPr>
            <w:tcW w:w="709" w:type="dxa"/>
            <w:tcBorders>
              <w:top w:val="single" w:sz="4" w:space="0" w:color="auto"/>
              <w:left w:val="single" w:sz="4" w:space="0" w:color="auto"/>
              <w:bottom w:val="single" w:sz="4" w:space="0" w:color="auto"/>
            </w:tcBorders>
          </w:tcPr>
          <w:p w:rsidR="00067D75" w:rsidRPr="00D46278" w:rsidRDefault="00067D75" w:rsidP="003374BC">
            <w:pPr>
              <w:tabs>
                <w:tab w:val="left" w:pos="882"/>
              </w:tabs>
              <w:snapToGrid w:val="0"/>
              <w:ind w:left="-55"/>
              <w:jc w:val="center"/>
              <w:rPr>
                <w:b/>
                <w:sz w:val="18"/>
                <w:szCs w:val="18"/>
              </w:rPr>
            </w:pPr>
            <w:r w:rsidRPr="00D46278">
              <w:rPr>
                <w:b/>
                <w:sz w:val="18"/>
                <w:szCs w:val="18"/>
              </w:rPr>
              <w:t xml:space="preserve">2022 г. </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2020г.</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 xml:space="preserve">2021 г. </w:t>
            </w:r>
          </w:p>
        </w:tc>
        <w:tc>
          <w:tcPr>
            <w:tcW w:w="84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tabs>
                <w:tab w:val="left" w:pos="882"/>
              </w:tabs>
              <w:snapToGrid w:val="0"/>
              <w:ind w:left="-55"/>
              <w:jc w:val="center"/>
              <w:rPr>
                <w:b/>
                <w:sz w:val="18"/>
                <w:szCs w:val="18"/>
              </w:rPr>
            </w:pPr>
            <w:r w:rsidRPr="00D46278">
              <w:rPr>
                <w:b/>
                <w:sz w:val="18"/>
                <w:szCs w:val="18"/>
              </w:rPr>
              <w:t>2022г.</w:t>
            </w:r>
          </w:p>
        </w:tc>
        <w:tc>
          <w:tcPr>
            <w:tcW w:w="567"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2020г.</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2021 г.</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 xml:space="preserve">2022г. </w:t>
            </w:r>
          </w:p>
        </w:tc>
        <w:tc>
          <w:tcPr>
            <w:tcW w:w="708"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2020г.</w:t>
            </w:r>
          </w:p>
        </w:tc>
        <w:tc>
          <w:tcPr>
            <w:tcW w:w="851"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2021 г.</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 xml:space="preserve">2022г. </w:t>
            </w:r>
          </w:p>
        </w:tc>
        <w:tc>
          <w:tcPr>
            <w:tcW w:w="85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2020г.</w:t>
            </w:r>
          </w:p>
        </w:tc>
        <w:tc>
          <w:tcPr>
            <w:tcW w:w="708"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2021 г.</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2022г.</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2020г.</w:t>
            </w:r>
          </w:p>
        </w:tc>
        <w:tc>
          <w:tcPr>
            <w:tcW w:w="851"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2021 г.</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ind w:left="-55"/>
              <w:jc w:val="center"/>
              <w:rPr>
                <w:b/>
                <w:sz w:val="18"/>
                <w:szCs w:val="18"/>
              </w:rPr>
            </w:pPr>
            <w:r w:rsidRPr="00D46278">
              <w:rPr>
                <w:b/>
                <w:sz w:val="18"/>
                <w:szCs w:val="18"/>
              </w:rPr>
              <w:t xml:space="preserve">2022г </w:t>
            </w:r>
          </w:p>
        </w:tc>
      </w:tr>
      <w:tr w:rsidR="00067D75" w:rsidRPr="00D46278" w:rsidTr="003374BC">
        <w:trPr>
          <w:trHeight w:val="368"/>
        </w:trPr>
        <w:tc>
          <w:tcPr>
            <w:tcW w:w="284" w:type="dxa"/>
            <w:tcBorders>
              <w:top w:val="single" w:sz="1" w:space="0" w:color="000000"/>
              <w:left w:val="single" w:sz="1" w:space="0" w:color="000000"/>
              <w:bottom w:val="single" w:sz="1" w:space="0" w:color="000000"/>
            </w:tcBorders>
          </w:tcPr>
          <w:p w:rsidR="00067D75" w:rsidRPr="00D46278" w:rsidRDefault="00067D75" w:rsidP="003374BC">
            <w:pPr>
              <w:pStyle w:val="af9"/>
              <w:tabs>
                <w:tab w:val="center" w:pos="-338"/>
                <w:tab w:val="center" w:pos="87"/>
                <w:tab w:val="left" w:pos="229"/>
                <w:tab w:val="left" w:pos="315"/>
              </w:tabs>
              <w:snapToGrid w:val="0"/>
              <w:jc w:val="center"/>
              <w:rPr>
                <w:sz w:val="18"/>
                <w:szCs w:val="18"/>
              </w:rPr>
            </w:pPr>
            <w:r w:rsidRPr="00D46278">
              <w:rPr>
                <w:sz w:val="18"/>
                <w:szCs w:val="18"/>
              </w:rPr>
              <w:t>1</w:t>
            </w:r>
          </w:p>
          <w:p w:rsidR="00067D75" w:rsidRPr="00D46278" w:rsidRDefault="00067D75" w:rsidP="003374BC">
            <w:pPr>
              <w:pStyle w:val="af9"/>
              <w:tabs>
                <w:tab w:val="center" w:pos="-338"/>
                <w:tab w:val="center" w:pos="87"/>
                <w:tab w:val="left" w:pos="229"/>
                <w:tab w:val="left" w:pos="315"/>
              </w:tabs>
              <w:snapToGrid w:val="0"/>
              <w:jc w:val="center"/>
              <w:rPr>
                <w:sz w:val="18"/>
                <w:szCs w:val="18"/>
              </w:rPr>
            </w:pPr>
          </w:p>
        </w:tc>
        <w:tc>
          <w:tcPr>
            <w:tcW w:w="1702" w:type="dxa"/>
            <w:tcBorders>
              <w:top w:val="single" w:sz="1" w:space="0" w:color="000000"/>
              <w:left w:val="single" w:sz="1" w:space="0" w:color="000000"/>
              <w:bottom w:val="single" w:sz="1" w:space="0" w:color="000000"/>
            </w:tcBorders>
          </w:tcPr>
          <w:p w:rsidR="00067D75" w:rsidRPr="00D46278" w:rsidRDefault="00067D75" w:rsidP="003374BC">
            <w:pPr>
              <w:ind w:right="87"/>
              <w:jc w:val="both"/>
              <w:rPr>
                <w:sz w:val="18"/>
                <w:szCs w:val="18"/>
              </w:rPr>
            </w:pPr>
            <w:r w:rsidRPr="00D46278">
              <w:rPr>
                <w:b/>
                <w:color w:val="000000"/>
                <w:sz w:val="18"/>
                <w:szCs w:val="18"/>
              </w:rPr>
              <w:t>Основное мероприятие 1:</w:t>
            </w:r>
            <w:r w:rsidRPr="00D46278">
              <w:rPr>
                <w:color w:val="000000"/>
                <w:sz w:val="18"/>
                <w:szCs w:val="18"/>
              </w:rPr>
              <w:t xml:space="preserve"> </w:t>
            </w:r>
            <w:r w:rsidRPr="00D46278">
              <w:rPr>
                <w:sz w:val="18"/>
                <w:szCs w:val="18"/>
              </w:rPr>
              <w:t>Достижение целевых показателей, предусматривающих мероприятия по решению неотложных задач по приведению в нормативное состояние автомобильных дорог местного значения в границах муниципального образования город Калининск:</w:t>
            </w:r>
          </w:p>
          <w:p w:rsidR="00067D75" w:rsidRPr="00D46278" w:rsidRDefault="00067D75" w:rsidP="003374BC">
            <w:pPr>
              <w:ind w:right="87"/>
              <w:jc w:val="both"/>
              <w:rPr>
                <w:sz w:val="18"/>
                <w:szCs w:val="18"/>
              </w:rPr>
            </w:pPr>
            <w:r w:rsidRPr="00D46278">
              <w:rPr>
                <w:sz w:val="18"/>
                <w:szCs w:val="18"/>
              </w:rPr>
              <w:t xml:space="preserve">- выполнение </w:t>
            </w:r>
            <w:r w:rsidRPr="00D46278">
              <w:rPr>
                <w:sz w:val="18"/>
                <w:szCs w:val="18"/>
              </w:rPr>
              <w:lastRenderedPageBreak/>
              <w:t>работ по ремонту и содержанию автомобильных дорог, инженерных сооружений и тротуаров города Калининска Калининского муниципального района Саратовской области;</w:t>
            </w:r>
          </w:p>
          <w:p w:rsidR="00067D75" w:rsidRPr="00D46278" w:rsidRDefault="00067D75" w:rsidP="003374BC">
            <w:pPr>
              <w:ind w:right="87"/>
              <w:jc w:val="both"/>
              <w:rPr>
                <w:sz w:val="18"/>
                <w:szCs w:val="18"/>
              </w:rPr>
            </w:pPr>
            <w:r w:rsidRPr="00D46278">
              <w:rPr>
                <w:sz w:val="18"/>
                <w:szCs w:val="18"/>
              </w:rPr>
              <w:t>- услуги по обследованию и оценке качества выполненных работ по содержанию и техническому состоянию автомобильных дорог (технический надзор, строительный контроль и т.д.)</w:t>
            </w:r>
          </w:p>
          <w:p w:rsidR="00067D75" w:rsidRDefault="00067D75" w:rsidP="003374BC">
            <w:pPr>
              <w:ind w:right="87"/>
              <w:jc w:val="both"/>
              <w:rPr>
                <w:sz w:val="18"/>
                <w:szCs w:val="18"/>
              </w:rPr>
            </w:pPr>
            <w:r w:rsidRPr="00D46278">
              <w:rPr>
                <w:sz w:val="18"/>
                <w:szCs w:val="18"/>
              </w:rPr>
              <w:t>и оценки технического состояния инженерных сооружений (мостов)</w:t>
            </w:r>
            <w:r>
              <w:rPr>
                <w:sz w:val="18"/>
                <w:szCs w:val="18"/>
              </w:rPr>
              <w:t>;</w:t>
            </w:r>
          </w:p>
          <w:p w:rsidR="00067D75" w:rsidRDefault="00067D75" w:rsidP="003374BC">
            <w:pPr>
              <w:ind w:right="87"/>
              <w:jc w:val="both"/>
              <w:rPr>
                <w:sz w:val="18"/>
                <w:szCs w:val="18"/>
              </w:rPr>
            </w:pPr>
            <w:r>
              <w:rPr>
                <w:sz w:val="18"/>
                <w:szCs w:val="18"/>
              </w:rPr>
              <w:t>-оказание транспортных услуг связанных с обеспечением дорожной деятельности;</w:t>
            </w:r>
          </w:p>
          <w:p w:rsidR="00067D75" w:rsidRPr="00D46278" w:rsidRDefault="00067D75" w:rsidP="003374BC">
            <w:pPr>
              <w:ind w:right="87"/>
              <w:jc w:val="both"/>
              <w:rPr>
                <w:sz w:val="18"/>
                <w:szCs w:val="18"/>
              </w:rPr>
            </w:pPr>
            <w:r>
              <w:rPr>
                <w:sz w:val="18"/>
                <w:szCs w:val="18"/>
              </w:rPr>
              <w:t>- прочие мероприятия, связанные с обеспечением дорожной деятельности</w:t>
            </w:r>
          </w:p>
        </w:tc>
        <w:tc>
          <w:tcPr>
            <w:tcW w:w="992" w:type="dxa"/>
            <w:tcBorders>
              <w:top w:val="single" w:sz="4" w:space="0" w:color="auto"/>
              <w:left w:val="single" w:sz="1" w:space="0" w:color="000000"/>
              <w:bottom w:val="single" w:sz="1" w:space="0" w:color="000000"/>
            </w:tcBorders>
          </w:tcPr>
          <w:p w:rsidR="00067D75" w:rsidRPr="00D46278" w:rsidRDefault="00067D75" w:rsidP="003374BC">
            <w:pPr>
              <w:jc w:val="center"/>
              <w:rPr>
                <w:sz w:val="18"/>
                <w:szCs w:val="18"/>
              </w:rPr>
            </w:pPr>
            <w:r w:rsidRPr="0076162F">
              <w:rPr>
                <w:sz w:val="18"/>
                <w:szCs w:val="18"/>
              </w:rPr>
              <w:lastRenderedPageBreak/>
              <w:t>40818,7</w:t>
            </w:r>
          </w:p>
        </w:tc>
        <w:tc>
          <w:tcPr>
            <w:tcW w:w="71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jc w:val="center"/>
              <w:rPr>
                <w:sz w:val="18"/>
                <w:szCs w:val="18"/>
              </w:rPr>
            </w:pPr>
            <w:r w:rsidRPr="00D46278">
              <w:rPr>
                <w:sz w:val="18"/>
                <w:szCs w:val="18"/>
              </w:rPr>
              <w:t>4138,5</w:t>
            </w:r>
          </w:p>
        </w:tc>
        <w:tc>
          <w:tcPr>
            <w:tcW w:w="85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jc w:val="center"/>
              <w:rPr>
                <w:sz w:val="18"/>
                <w:szCs w:val="18"/>
              </w:rPr>
            </w:pPr>
            <w:r w:rsidRPr="00D46278">
              <w:rPr>
                <w:sz w:val="18"/>
                <w:szCs w:val="18"/>
              </w:rPr>
              <w:t>4592,1</w:t>
            </w:r>
          </w:p>
        </w:tc>
        <w:tc>
          <w:tcPr>
            <w:tcW w:w="709" w:type="dxa"/>
            <w:tcBorders>
              <w:top w:val="single" w:sz="1" w:space="0" w:color="000000"/>
              <w:left w:val="single" w:sz="1" w:space="0" w:color="000000"/>
              <w:bottom w:val="single" w:sz="1" w:space="0" w:color="000000"/>
            </w:tcBorders>
          </w:tcPr>
          <w:p w:rsidR="00067D75" w:rsidRPr="00D46278" w:rsidRDefault="00067D75" w:rsidP="003374BC">
            <w:pPr>
              <w:jc w:val="center"/>
              <w:rPr>
                <w:sz w:val="18"/>
                <w:szCs w:val="18"/>
              </w:rPr>
            </w:pPr>
            <w:r w:rsidRPr="00D46278">
              <w:rPr>
                <w:sz w:val="18"/>
                <w:szCs w:val="18"/>
              </w:rPr>
              <w:t>0,0</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jc w:val="center"/>
              <w:rPr>
                <w:sz w:val="18"/>
                <w:szCs w:val="18"/>
              </w:rPr>
            </w:pPr>
            <w:r w:rsidRPr="00D46278">
              <w:rPr>
                <w:sz w:val="18"/>
                <w:szCs w:val="18"/>
              </w:rPr>
              <w:t>3664,2</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jc w:val="center"/>
              <w:rPr>
                <w:sz w:val="18"/>
                <w:szCs w:val="18"/>
              </w:rPr>
            </w:pPr>
            <w:r w:rsidRPr="00D46278">
              <w:rPr>
                <w:sz w:val="18"/>
                <w:szCs w:val="18"/>
              </w:rPr>
              <w:t>3904,9</w:t>
            </w:r>
          </w:p>
        </w:tc>
        <w:tc>
          <w:tcPr>
            <w:tcW w:w="84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jc w:val="center"/>
              <w:rPr>
                <w:sz w:val="18"/>
                <w:szCs w:val="18"/>
              </w:rPr>
            </w:pPr>
            <w:r w:rsidRPr="00D46278">
              <w:rPr>
                <w:sz w:val="18"/>
                <w:szCs w:val="18"/>
              </w:rPr>
              <w:t>23966,2</w:t>
            </w:r>
          </w:p>
        </w:tc>
        <w:tc>
          <w:tcPr>
            <w:tcW w:w="567"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jc w:val="center"/>
              <w:rPr>
                <w:sz w:val="18"/>
                <w:szCs w:val="18"/>
              </w:rPr>
            </w:pPr>
            <w:r w:rsidRPr="00D46278">
              <w:rPr>
                <w:sz w:val="18"/>
                <w:szCs w:val="18"/>
              </w:rPr>
              <w:t>500,0</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jc w:val="center"/>
              <w:rPr>
                <w:sz w:val="18"/>
                <w:szCs w:val="18"/>
              </w:rPr>
            </w:pPr>
            <w:r w:rsidRPr="0076162F">
              <w:rPr>
                <w:sz w:val="18"/>
                <w:szCs w:val="18"/>
              </w:rPr>
              <w:t>52,8</w:t>
            </w:r>
          </w:p>
        </w:tc>
        <w:tc>
          <w:tcPr>
            <w:tcW w:w="708"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jc w:val="center"/>
              <w:rPr>
                <w:sz w:val="18"/>
                <w:szCs w:val="18"/>
              </w:rPr>
            </w:pPr>
          </w:p>
        </w:tc>
        <w:tc>
          <w:tcPr>
            <w:tcW w:w="851"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jc w:val="center"/>
              <w:rPr>
                <w:sz w:val="18"/>
                <w:szCs w:val="18"/>
              </w:rPr>
            </w:pPr>
          </w:p>
        </w:tc>
        <w:tc>
          <w:tcPr>
            <w:tcW w:w="85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jc w:val="center"/>
              <w:rPr>
                <w:sz w:val="18"/>
                <w:szCs w:val="18"/>
              </w:rPr>
            </w:pPr>
          </w:p>
        </w:tc>
        <w:tc>
          <w:tcPr>
            <w:tcW w:w="708"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jc w:val="center"/>
              <w:rPr>
                <w:sz w:val="18"/>
                <w:szCs w:val="18"/>
              </w:rPr>
            </w:pPr>
          </w:p>
        </w:tc>
        <w:tc>
          <w:tcPr>
            <w:tcW w:w="851"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jc w:val="center"/>
              <w:rPr>
                <w:sz w:val="18"/>
                <w:szCs w:val="18"/>
              </w:rPr>
            </w:pPr>
          </w:p>
        </w:tc>
      </w:tr>
      <w:tr w:rsidR="00067D75" w:rsidRPr="00D46278" w:rsidTr="003374BC">
        <w:trPr>
          <w:trHeight w:val="759"/>
        </w:trPr>
        <w:tc>
          <w:tcPr>
            <w:tcW w:w="284" w:type="dxa"/>
            <w:tcBorders>
              <w:top w:val="single" w:sz="1" w:space="0" w:color="000000"/>
              <w:left w:val="single" w:sz="1" w:space="0" w:color="000000"/>
              <w:bottom w:val="single" w:sz="1" w:space="0" w:color="000000"/>
            </w:tcBorders>
          </w:tcPr>
          <w:p w:rsidR="00067D75" w:rsidRPr="00D46278" w:rsidRDefault="00067D75" w:rsidP="003374BC">
            <w:pPr>
              <w:pStyle w:val="af9"/>
              <w:tabs>
                <w:tab w:val="center" w:pos="-55"/>
                <w:tab w:val="left" w:pos="370"/>
              </w:tabs>
              <w:snapToGrid w:val="0"/>
              <w:jc w:val="center"/>
              <w:rPr>
                <w:sz w:val="18"/>
                <w:szCs w:val="18"/>
              </w:rPr>
            </w:pPr>
            <w:r w:rsidRPr="00D46278">
              <w:rPr>
                <w:sz w:val="18"/>
                <w:szCs w:val="18"/>
              </w:rPr>
              <w:lastRenderedPageBreak/>
              <w:t>2</w:t>
            </w:r>
          </w:p>
        </w:tc>
        <w:tc>
          <w:tcPr>
            <w:tcW w:w="1702" w:type="dxa"/>
            <w:tcBorders>
              <w:top w:val="single" w:sz="1" w:space="0" w:color="000000"/>
              <w:left w:val="single" w:sz="1" w:space="0" w:color="000000"/>
              <w:bottom w:val="single" w:sz="1" w:space="0" w:color="000000"/>
            </w:tcBorders>
          </w:tcPr>
          <w:p w:rsidR="00067D75" w:rsidRPr="00D46278" w:rsidRDefault="00067D75" w:rsidP="003374BC">
            <w:pPr>
              <w:ind w:right="87"/>
              <w:jc w:val="both"/>
              <w:rPr>
                <w:b/>
                <w:color w:val="000000"/>
                <w:sz w:val="18"/>
                <w:szCs w:val="18"/>
              </w:rPr>
            </w:pPr>
            <w:r w:rsidRPr="00D46278">
              <w:rPr>
                <w:b/>
                <w:color w:val="000000"/>
                <w:sz w:val="18"/>
                <w:szCs w:val="18"/>
              </w:rPr>
              <w:t>Основное мероприятие 2:</w:t>
            </w:r>
          </w:p>
          <w:p w:rsidR="00067D75" w:rsidRPr="00D46278" w:rsidRDefault="00067D75" w:rsidP="003374BC">
            <w:pPr>
              <w:pStyle w:val="ac"/>
              <w:ind w:right="87"/>
              <w:rPr>
                <w:rFonts w:ascii="Times New Roman" w:hAnsi="Times New Roman" w:cs="Times New Roman"/>
                <w:sz w:val="18"/>
                <w:szCs w:val="18"/>
              </w:rPr>
            </w:pPr>
            <w:r w:rsidRPr="00D46278">
              <w:rPr>
                <w:rFonts w:ascii="Times New Roman" w:hAnsi="Times New Roman" w:cs="Times New Roman"/>
                <w:sz w:val="18"/>
                <w:szCs w:val="18"/>
              </w:rPr>
              <w:t>Поставка материалов для дорожных работ</w:t>
            </w:r>
          </w:p>
        </w:tc>
        <w:tc>
          <w:tcPr>
            <w:tcW w:w="992" w:type="dxa"/>
            <w:tcBorders>
              <w:top w:val="single" w:sz="1" w:space="0" w:color="000000"/>
              <w:left w:val="single" w:sz="1" w:space="0" w:color="000000"/>
              <w:bottom w:val="single" w:sz="1" w:space="0" w:color="000000"/>
            </w:tcBorders>
          </w:tcPr>
          <w:p w:rsidR="00067D75" w:rsidRPr="00D46278" w:rsidRDefault="00067D75" w:rsidP="003374BC">
            <w:pPr>
              <w:snapToGrid w:val="0"/>
              <w:jc w:val="center"/>
              <w:rPr>
                <w:sz w:val="18"/>
                <w:szCs w:val="18"/>
              </w:rPr>
            </w:pPr>
            <w:r w:rsidRPr="00D46278">
              <w:rPr>
                <w:sz w:val="18"/>
                <w:szCs w:val="18"/>
              </w:rPr>
              <w:t>150,0</w:t>
            </w:r>
          </w:p>
        </w:tc>
        <w:tc>
          <w:tcPr>
            <w:tcW w:w="71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snapToGrid w:val="0"/>
              <w:jc w:val="center"/>
              <w:rPr>
                <w:sz w:val="18"/>
                <w:szCs w:val="18"/>
              </w:rPr>
            </w:pPr>
            <w:r w:rsidRPr="00D46278">
              <w:rPr>
                <w:sz w:val="18"/>
                <w:szCs w:val="18"/>
              </w:rPr>
              <w:t>150,0</w:t>
            </w:r>
          </w:p>
        </w:tc>
        <w:tc>
          <w:tcPr>
            <w:tcW w:w="85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snapToGrid w:val="0"/>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tcBorders>
          </w:tcPr>
          <w:p w:rsidR="00067D75" w:rsidRPr="00D46278" w:rsidRDefault="00067D75" w:rsidP="003374BC">
            <w:pPr>
              <w:pStyle w:val="af9"/>
              <w:snapToGrid w:val="0"/>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84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567"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8"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851"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85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8"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851"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r>
      <w:tr w:rsidR="00067D75" w:rsidRPr="00D46278" w:rsidTr="003374BC">
        <w:trPr>
          <w:trHeight w:val="936"/>
        </w:trPr>
        <w:tc>
          <w:tcPr>
            <w:tcW w:w="284" w:type="dxa"/>
            <w:tcBorders>
              <w:top w:val="single" w:sz="1" w:space="0" w:color="000000"/>
              <w:left w:val="single" w:sz="1" w:space="0" w:color="000000"/>
              <w:bottom w:val="single" w:sz="1" w:space="0" w:color="000000"/>
            </w:tcBorders>
          </w:tcPr>
          <w:p w:rsidR="00067D75" w:rsidRPr="00D46278" w:rsidRDefault="00067D75" w:rsidP="003374BC">
            <w:pPr>
              <w:pStyle w:val="af9"/>
              <w:tabs>
                <w:tab w:val="center" w:pos="-55"/>
                <w:tab w:val="left" w:pos="370"/>
              </w:tabs>
              <w:snapToGrid w:val="0"/>
              <w:jc w:val="center"/>
              <w:rPr>
                <w:sz w:val="18"/>
                <w:szCs w:val="18"/>
              </w:rPr>
            </w:pPr>
            <w:r w:rsidRPr="00D46278">
              <w:rPr>
                <w:sz w:val="18"/>
                <w:szCs w:val="18"/>
              </w:rPr>
              <w:t>6</w:t>
            </w:r>
          </w:p>
        </w:tc>
        <w:tc>
          <w:tcPr>
            <w:tcW w:w="1702" w:type="dxa"/>
            <w:tcBorders>
              <w:top w:val="single" w:sz="1" w:space="0" w:color="000000"/>
              <w:left w:val="single" w:sz="1" w:space="0" w:color="000000"/>
              <w:bottom w:val="single" w:sz="1" w:space="0" w:color="000000"/>
            </w:tcBorders>
          </w:tcPr>
          <w:p w:rsidR="00067D75" w:rsidRPr="00D46278" w:rsidRDefault="00067D75" w:rsidP="003374BC">
            <w:pPr>
              <w:ind w:right="87"/>
              <w:jc w:val="both"/>
              <w:rPr>
                <w:b/>
                <w:color w:val="000000"/>
                <w:sz w:val="18"/>
                <w:szCs w:val="18"/>
              </w:rPr>
            </w:pPr>
            <w:r w:rsidRPr="00D46278">
              <w:rPr>
                <w:b/>
                <w:color w:val="000000"/>
                <w:sz w:val="18"/>
                <w:szCs w:val="18"/>
              </w:rPr>
              <w:t>Основное мероприятие 6:</w:t>
            </w:r>
          </w:p>
          <w:p w:rsidR="00067D75" w:rsidRPr="00D46278" w:rsidRDefault="00067D75" w:rsidP="003374BC">
            <w:pPr>
              <w:tabs>
                <w:tab w:val="right" w:pos="3293"/>
              </w:tabs>
              <w:ind w:right="87"/>
              <w:jc w:val="both"/>
              <w:rPr>
                <w:color w:val="000000"/>
                <w:sz w:val="18"/>
                <w:szCs w:val="18"/>
              </w:rPr>
            </w:pPr>
            <w:r w:rsidRPr="00D46278">
              <w:rPr>
                <w:sz w:val="18"/>
                <w:szCs w:val="18"/>
              </w:rPr>
              <w:t>Приобретение техники и оборудования для выполнения работ по содержанию автомобильных дорог города Калининска</w:t>
            </w:r>
          </w:p>
        </w:tc>
        <w:tc>
          <w:tcPr>
            <w:tcW w:w="992" w:type="dxa"/>
            <w:tcBorders>
              <w:top w:val="single" w:sz="1" w:space="0" w:color="000000"/>
              <w:left w:val="single" w:sz="1" w:space="0" w:color="000000"/>
              <w:bottom w:val="single" w:sz="1" w:space="0" w:color="000000"/>
            </w:tcBorders>
          </w:tcPr>
          <w:p w:rsidR="00067D75" w:rsidRPr="00D46278" w:rsidRDefault="00067D75" w:rsidP="003374BC">
            <w:pPr>
              <w:snapToGrid w:val="0"/>
              <w:jc w:val="center"/>
              <w:rPr>
                <w:sz w:val="18"/>
                <w:szCs w:val="18"/>
              </w:rPr>
            </w:pPr>
            <w:r w:rsidRPr="00D46278">
              <w:rPr>
                <w:sz w:val="18"/>
                <w:szCs w:val="18"/>
              </w:rPr>
              <w:t>300,0</w:t>
            </w:r>
          </w:p>
        </w:tc>
        <w:tc>
          <w:tcPr>
            <w:tcW w:w="71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snapToGrid w:val="0"/>
              <w:jc w:val="center"/>
              <w:rPr>
                <w:sz w:val="18"/>
                <w:szCs w:val="18"/>
              </w:rPr>
            </w:pPr>
            <w:r w:rsidRPr="00D46278">
              <w:rPr>
                <w:sz w:val="18"/>
                <w:szCs w:val="18"/>
              </w:rPr>
              <w:t>-</w:t>
            </w:r>
          </w:p>
        </w:tc>
        <w:tc>
          <w:tcPr>
            <w:tcW w:w="85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snapToGrid w:val="0"/>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tcBorders>
          </w:tcPr>
          <w:p w:rsidR="00067D75" w:rsidRPr="00D46278" w:rsidRDefault="00067D75" w:rsidP="003374BC">
            <w:pPr>
              <w:pStyle w:val="af9"/>
              <w:snapToGrid w:val="0"/>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300,0</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84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567"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8"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851"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85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8"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851"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r>
      <w:tr w:rsidR="00067D75" w:rsidRPr="00D46278" w:rsidTr="003374BC">
        <w:trPr>
          <w:trHeight w:val="369"/>
        </w:trPr>
        <w:tc>
          <w:tcPr>
            <w:tcW w:w="284" w:type="dxa"/>
            <w:tcBorders>
              <w:top w:val="single" w:sz="1" w:space="0" w:color="000000"/>
              <w:left w:val="single" w:sz="1" w:space="0" w:color="000000"/>
              <w:bottom w:val="single" w:sz="1" w:space="0" w:color="000000"/>
            </w:tcBorders>
          </w:tcPr>
          <w:p w:rsidR="00067D75" w:rsidRPr="00D46278" w:rsidRDefault="00067D75" w:rsidP="003374BC">
            <w:pPr>
              <w:pStyle w:val="af9"/>
              <w:tabs>
                <w:tab w:val="center" w:pos="-55"/>
                <w:tab w:val="left" w:pos="370"/>
              </w:tabs>
              <w:snapToGrid w:val="0"/>
              <w:jc w:val="center"/>
              <w:rPr>
                <w:sz w:val="18"/>
                <w:szCs w:val="18"/>
              </w:rPr>
            </w:pPr>
            <w:r w:rsidRPr="00D46278">
              <w:rPr>
                <w:sz w:val="18"/>
                <w:szCs w:val="18"/>
              </w:rPr>
              <w:t>7</w:t>
            </w:r>
          </w:p>
        </w:tc>
        <w:tc>
          <w:tcPr>
            <w:tcW w:w="1702" w:type="dxa"/>
            <w:tcBorders>
              <w:top w:val="single" w:sz="1" w:space="0" w:color="000000"/>
              <w:left w:val="single" w:sz="1" w:space="0" w:color="000000"/>
              <w:bottom w:val="single" w:sz="1" w:space="0" w:color="000000"/>
            </w:tcBorders>
          </w:tcPr>
          <w:p w:rsidR="00067D75" w:rsidRPr="00D46278" w:rsidRDefault="00067D75" w:rsidP="003374BC">
            <w:pPr>
              <w:ind w:right="87"/>
              <w:jc w:val="both"/>
              <w:rPr>
                <w:color w:val="000000"/>
                <w:sz w:val="18"/>
                <w:szCs w:val="18"/>
              </w:rPr>
            </w:pPr>
            <w:r w:rsidRPr="00D46278">
              <w:rPr>
                <w:b/>
                <w:sz w:val="18"/>
                <w:szCs w:val="18"/>
              </w:rPr>
              <w:t xml:space="preserve">Основное мероприятие 7: </w:t>
            </w:r>
            <w:r w:rsidRPr="00D46278">
              <w:rPr>
                <w:sz w:val="18"/>
                <w:szCs w:val="18"/>
              </w:rPr>
              <w:t>Оказание услуг по осуществлению оценки технического состояния автомобильных дорог, и инженерных сооружений (мостов)</w:t>
            </w:r>
          </w:p>
        </w:tc>
        <w:tc>
          <w:tcPr>
            <w:tcW w:w="992" w:type="dxa"/>
            <w:tcBorders>
              <w:top w:val="single" w:sz="1" w:space="0" w:color="000000"/>
              <w:left w:val="single" w:sz="1" w:space="0" w:color="000000"/>
              <w:bottom w:val="single" w:sz="1" w:space="0" w:color="000000"/>
            </w:tcBorders>
          </w:tcPr>
          <w:p w:rsidR="00067D75" w:rsidRPr="00D46278" w:rsidRDefault="00067D75" w:rsidP="003374BC">
            <w:pPr>
              <w:snapToGrid w:val="0"/>
              <w:jc w:val="center"/>
              <w:rPr>
                <w:sz w:val="18"/>
                <w:szCs w:val="18"/>
              </w:rPr>
            </w:pPr>
            <w:r w:rsidRPr="00D46278">
              <w:rPr>
                <w:sz w:val="18"/>
                <w:szCs w:val="18"/>
              </w:rPr>
              <w:t>187,4</w:t>
            </w:r>
          </w:p>
        </w:tc>
        <w:tc>
          <w:tcPr>
            <w:tcW w:w="71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snapToGrid w:val="0"/>
              <w:jc w:val="center"/>
              <w:rPr>
                <w:sz w:val="18"/>
                <w:szCs w:val="18"/>
              </w:rPr>
            </w:pPr>
            <w:r w:rsidRPr="00D46278">
              <w:rPr>
                <w:sz w:val="18"/>
                <w:szCs w:val="18"/>
              </w:rPr>
              <w:t>-</w:t>
            </w:r>
          </w:p>
        </w:tc>
        <w:tc>
          <w:tcPr>
            <w:tcW w:w="85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snapToGrid w:val="0"/>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tcBorders>
          </w:tcPr>
          <w:p w:rsidR="00067D75" w:rsidRPr="00D46278" w:rsidRDefault="00067D75" w:rsidP="003374BC">
            <w:pPr>
              <w:pStyle w:val="af9"/>
              <w:snapToGrid w:val="0"/>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84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567"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187,4</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8"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851"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85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8"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851"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r>
      <w:tr w:rsidR="00067D75" w:rsidRPr="00D46278" w:rsidTr="003374BC">
        <w:trPr>
          <w:trHeight w:val="360"/>
        </w:trPr>
        <w:tc>
          <w:tcPr>
            <w:tcW w:w="284" w:type="dxa"/>
            <w:tcBorders>
              <w:top w:val="single" w:sz="1" w:space="0" w:color="000000"/>
              <w:left w:val="single" w:sz="1" w:space="0" w:color="000000"/>
              <w:bottom w:val="single" w:sz="1" w:space="0" w:color="000000"/>
            </w:tcBorders>
          </w:tcPr>
          <w:p w:rsidR="00067D75" w:rsidRPr="00D46278" w:rsidRDefault="00067D75" w:rsidP="003374BC">
            <w:pPr>
              <w:pStyle w:val="af9"/>
              <w:tabs>
                <w:tab w:val="center" w:pos="-55"/>
                <w:tab w:val="left" w:pos="370"/>
              </w:tabs>
              <w:snapToGrid w:val="0"/>
              <w:jc w:val="center"/>
              <w:rPr>
                <w:sz w:val="18"/>
                <w:szCs w:val="18"/>
              </w:rPr>
            </w:pPr>
            <w:r w:rsidRPr="00D46278">
              <w:rPr>
                <w:sz w:val="18"/>
                <w:szCs w:val="18"/>
              </w:rPr>
              <w:t>8</w:t>
            </w:r>
          </w:p>
        </w:tc>
        <w:tc>
          <w:tcPr>
            <w:tcW w:w="1702" w:type="dxa"/>
            <w:tcBorders>
              <w:top w:val="single" w:sz="1" w:space="0" w:color="000000"/>
              <w:left w:val="single" w:sz="1" w:space="0" w:color="000000"/>
              <w:bottom w:val="single" w:sz="1" w:space="0" w:color="000000"/>
            </w:tcBorders>
          </w:tcPr>
          <w:p w:rsidR="00067D75" w:rsidRPr="00D46278" w:rsidRDefault="00067D75" w:rsidP="003374BC">
            <w:pPr>
              <w:ind w:right="87"/>
              <w:jc w:val="both"/>
              <w:rPr>
                <w:b/>
                <w:color w:val="000000"/>
                <w:sz w:val="18"/>
                <w:szCs w:val="18"/>
              </w:rPr>
            </w:pPr>
            <w:r w:rsidRPr="00D46278">
              <w:rPr>
                <w:b/>
                <w:color w:val="000000"/>
                <w:sz w:val="18"/>
                <w:szCs w:val="18"/>
              </w:rPr>
              <w:t>Основное мероприятие 8:</w:t>
            </w:r>
          </w:p>
          <w:p w:rsidR="00067D75" w:rsidRPr="00D46278" w:rsidRDefault="00067D75" w:rsidP="003374BC">
            <w:pPr>
              <w:ind w:right="87"/>
              <w:jc w:val="both"/>
              <w:rPr>
                <w:color w:val="000000"/>
                <w:sz w:val="18"/>
                <w:szCs w:val="18"/>
              </w:rPr>
            </w:pPr>
            <w:r w:rsidRPr="00D46278">
              <w:rPr>
                <w:color w:val="000000"/>
                <w:sz w:val="18"/>
                <w:szCs w:val="18"/>
              </w:rPr>
              <w:t xml:space="preserve">Мероприятия по обеспечение безопасности дорожного движения, в том числе: </w:t>
            </w:r>
          </w:p>
          <w:p w:rsidR="00067D75" w:rsidRPr="00D46278" w:rsidRDefault="00067D75" w:rsidP="003374BC">
            <w:pPr>
              <w:ind w:right="87"/>
              <w:jc w:val="both"/>
              <w:rPr>
                <w:color w:val="000000"/>
                <w:sz w:val="18"/>
                <w:szCs w:val="18"/>
              </w:rPr>
            </w:pPr>
            <w:r w:rsidRPr="00D46278">
              <w:rPr>
                <w:color w:val="000000"/>
                <w:sz w:val="18"/>
                <w:szCs w:val="18"/>
              </w:rPr>
              <w:t>- нанесение дорожной разметки, приобретение дорожных знаков, остановочных павильонов и т.д.</w:t>
            </w:r>
          </w:p>
          <w:p w:rsidR="00067D75" w:rsidRPr="00D46278" w:rsidRDefault="00067D75" w:rsidP="003374BC">
            <w:pPr>
              <w:ind w:right="87"/>
              <w:jc w:val="both"/>
              <w:rPr>
                <w:sz w:val="18"/>
                <w:szCs w:val="18"/>
              </w:rPr>
            </w:pPr>
            <w:r w:rsidRPr="00D46278">
              <w:rPr>
                <w:color w:val="000000"/>
                <w:sz w:val="18"/>
                <w:szCs w:val="18"/>
              </w:rPr>
              <w:t xml:space="preserve">- приобретение призов и </w:t>
            </w:r>
            <w:r w:rsidRPr="00D46278">
              <w:rPr>
                <w:color w:val="000000"/>
                <w:sz w:val="18"/>
                <w:szCs w:val="18"/>
              </w:rPr>
              <w:lastRenderedPageBreak/>
              <w:t>сувениров для организации муниципального конкурса «Безопасное колесо»</w:t>
            </w:r>
          </w:p>
        </w:tc>
        <w:tc>
          <w:tcPr>
            <w:tcW w:w="992" w:type="dxa"/>
            <w:tcBorders>
              <w:top w:val="single" w:sz="1" w:space="0" w:color="000000"/>
              <w:left w:val="single" w:sz="1" w:space="0" w:color="000000"/>
              <w:bottom w:val="single" w:sz="1" w:space="0" w:color="000000"/>
            </w:tcBorders>
          </w:tcPr>
          <w:p w:rsidR="00067D75" w:rsidRPr="00D46278" w:rsidRDefault="00067D75" w:rsidP="003374BC">
            <w:pPr>
              <w:snapToGrid w:val="0"/>
              <w:jc w:val="center"/>
              <w:rPr>
                <w:sz w:val="18"/>
                <w:szCs w:val="18"/>
              </w:rPr>
            </w:pPr>
            <w:r w:rsidRPr="00D46278">
              <w:rPr>
                <w:sz w:val="18"/>
                <w:szCs w:val="18"/>
              </w:rPr>
              <w:lastRenderedPageBreak/>
              <w:t>250,0</w:t>
            </w:r>
          </w:p>
        </w:tc>
        <w:tc>
          <w:tcPr>
            <w:tcW w:w="71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snapToGrid w:val="0"/>
              <w:jc w:val="center"/>
              <w:rPr>
                <w:sz w:val="18"/>
                <w:szCs w:val="18"/>
              </w:rPr>
            </w:pPr>
            <w:r w:rsidRPr="00D46278">
              <w:rPr>
                <w:sz w:val="18"/>
                <w:szCs w:val="18"/>
              </w:rPr>
              <w:t>150,0</w:t>
            </w:r>
          </w:p>
        </w:tc>
        <w:tc>
          <w:tcPr>
            <w:tcW w:w="85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snapToGrid w:val="0"/>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tcBorders>
          </w:tcPr>
          <w:p w:rsidR="00067D75" w:rsidRPr="00D46278" w:rsidRDefault="00067D75" w:rsidP="003374BC">
            <w:pPr>
              <w:pStyle w:val="af9"/>
              <w:snapToGrid w:val="0"/>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84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567"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100,0</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8"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851"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85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8"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851"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r>
      <w:tr w:rsidR="00067D75" w:rsidRPr="00D46278" w:rsidTr="003374BC">
        <w:trPr>
          <w:trHeight w:val="360"/>
        </w:trPr>
        <w:tc>
          <w:tcPr>
            <w:tcW w:w="284" w:type="dxa"/>
            <w:tcBorders>
              <w:top w:val="single" w:sz="1" w:space="0" w:color="000000"/>
              <w:left w:val="single" w:sz="1" w:space="0" w:color="000000"/>
              <w:bottom w:val="single" w:sz="1" w:space="0" w:color="000000"/>
            </w:tcBorders>
          </w:tcPr>
          <w:p w:rsidR="00067D75" w:rsidRPr="00D46278" w:rsidRDefault="00067D75" w:rsidP="003374BC">
            <w:pPr>
              <w:pStyle w:val="af9"/>
              <w:tabs>
                <w:tab w:val="center" w:pos="-55"/>
                <w:tab w:val="left" w:pos="370"/>
              </w:tabs>
              <w:snapToGrid w:val="0"/>
              <w:jc w:val="center"/>
              <w:rPr>
                <w:sz w:val="18"/>
                <w:szCs w:val="18"/>
              </w:rPr>
            </w:pPr>
            <w:r w:rsidRPr="00D46278">
              <w:rPr>
                <w:sz w:val="18"/>
                <w:szCs w:val="18"/>
              </w:rPr>
              <w:lastRenderedPageBreak/>
              <w:t>9</w:t>
            </w:r>
          </w:p>
        </w:tc>
        <w:tc>
          <w:tcPr>
            <w:tcW w:w="1702" w:type="dxa"/>
            <w:tcBorders>
              <w:top w:val="single" w:sz="1" w:space="0" w:color="000000"/>
              <w:left w:val="single" w:sz="1" w:space="0" w:color="000000"/>
              <w:bottom w:val="single" w:sz="1" w:space="0" w:color="000000"/>
            </w:tcBorders>
          </w:tcPr>
          <w:p w:rsidR="00067D75" w:rsidRPr="00D46278" w:rsidRDefault="00067D75" w:rsidP="003374BC">
            <w:pPr>
              <w:ind w:right="87"/>
              <w:jc w:val="both"/>
              <w:rPr>
                <w:b/>
                <w:color w:val="000000"/>
                <w:sz w:val="18"/>
                <w:szCs w:val="18"/>
              </w:rPr>
            </w:pPr>
            <w:r w:rsidRPr="00D46278">
              <w:rPr>
                <w:b/>
                <w:color w:val="000000"/>
                <w:sz w:val="18"/>
                <w:szCs w:val="18"/>
              </w:rPr>
              <w:t>Основное мероприятие 9:</w:t>
            </w:r>
          </w:p>
          <w:p w:rsidR="00067D75" w:rsidRPr="00D46278" w:rsidRDefault="00067D75" w:rsidP="003374BC">
            <w:pPr>
              <w:ind w:right="87"/>
              <w:jc w:val="both"/>
              <w:rPr>
                <w:sz w:val="18"/>
                <w:szCs w:val="18"/>
              </w:rPr>
            </w:pPr>
            <w:r w:rsidRPr="00D46278">
              <w:rPr>
                <w:sz w:val="18"/>
                <w:szCs w:val="18"/>
              </w:rPr>
              <w:t xml:space="preserve">Мероприятия по ремонту автомобильных дорог общего пользования местного значения, муниципального образования город Калининск Калининского района Саратовской области на 2020-2022 годы. </w:t>
            </w:r>
          </w:p>
          <w:p w:rsidR="00067D75" w:rsidRPr="00D46278" w:rsidRDefault="00067D75" w:rsidP="003374BC">
            <w:pPr>
              <w:ind w:right="87"/>
              <w:jc w:val="both"/>
              <w:rPr>
                <w:sz w:val="18"/>
                <w:szCs w:val="18"/>
              </w:rPr>
            </w:pPr>
            <w:r w:rsidRPr="00D46278">
              <w:rPr>
                <w:sz w:val="18"/>
                <w:szCs w:val="18"/>
              </w:rPr>
              <w:t xml:space="preserve">В том числе: </w:t>
            </w:r>
          </w:p>
          <w:p w:rsidR="00067D75" w:rsidRPr="00D46278" w:rsidRDefault="00067D75" w:rsidP="003374BC">
            <w:pPr>
              <w:ind w:right="87"/>
              <w:jc w:val="both"/>
              <w:rPr>
                <w:sz w:val="18"/>
                <w:szCs w:val="18"/>
              </w:rPr>
            </w:pPr>
            <w:r w:rsidRPr="00D46278">
              <w:rPr>
                <w:sz w:val="18"/>
                <w:szCs w:val="18"/>
              </w:rPr>
              <w:t>-Ремонт</w:t>
            </w:r>
          </w:p>
          <w:p w:rsidR="00067D75" w:rsidRPr="00D46278" w:rsidRDefault="00067D75" w:rsidP="003374BC">
            <w:pPr>
              <w:ind w:right="87"/>
              <w:jc w:val="both"/>
              <w:rPr>
                <w:color w:val="000000"/>
                <w:sz w:val="18"/>
                <w:szCs w:val="18"/>
              </w:rPr>
            </w:pPr>
            <w:r w:rsidRPr="00D46278">
              <w:rPr>
                <w:sz w:val="18"/>
                <w:szCs w:val="18"/>
              </w:rPr>
              <w:t xml:space="preserve">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w:t>
            </w:r>
            <w:r w:rsidRPr="00D46278">
              <w:rPr>
                <w:sz w:val="18"/>
                <w:szCs w:val="18"/>
              </w:rPr>
              <w:lastRenderedPageBreak/>
              <w:t>административными центрами муниципальных районов.</w:t>
            </w:r>
          </w:p>
        </w:tc>
        <w:tc>
          <w:tcPr>
            <w:tcW w:w="992" w:type="dxa"/>
            <w:tcBorders>
              <w:top w:val="single" w:sz="1" w:space="0" w:color="000000"/>
              <w:left w:val="single" w:sz="1" w:space="0" w:color="000000"/>
              <w:bottom w:val="single" w:sz="1" w:space="0" w:color="000000"/>
            </w:tcBorders>
          </w:tcPr>
          <w:p w:rsidR="00067D75" w:rsidRPr="00D46278" w:rsidRDefault="00067D75" w:rsidP="003374BC">
            <w:pPr>
              <w:snapToGrid w:val="0"/>
              <w:jc w:val="center"/>
              <w:rPr>
                <w:sz w:val="18"/>
                <w:szCs w:val="18"/>
              </w:rPr>
            </w:pPr>
            <w:r w:rsidRPr="00D46278">
              <w:rPr>
                <w:sz w:val="18"/>
                <w:szCs w:val="18"/>
              </w:rPr>
              <w:lastRenderedPageBreak/>
              <w:t>13452,2</w:t>
            </w:r>
          </w:p>
        </w:tc>
        <w:tc>
          <w:tcPr>
            <w:tcW w:w="71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snapToGrid w:val="0"/>
              <w:jc w:val="center"/>
              <w:rPr>
                <w:sz w:val="18"/>
                <w:szCs w:val="18"/>
              </w:rPr>
            </w:pPr>
            <w:r w:rsidRPr="00D46278">
              <w:rPr>
                <w:sz w:val="18"/>
                <w:szCs w:val="18"/>
              </w:rPr>
              <w:t>941,7</w:t>
            </w:r>
          </w:p>
        </w:tc>
        <w:tc>
          <w:tcPr>
            <w:tcW w:w="85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snapToGrid w:val="0"/>
              <w:jc w:val="center"/>
              <w:rPr>
                <w:sz w:val="18"/>
                <w:szCs w:val="18"/>
              </w:rPr>
            </w:pPr>
          </w:p>
        </w:tc>
        <w:tc>
          <w:tcPr>
            <w:tcW w:w="709" w:type="dxa"/>
            <w:tcBorders>
              <w:top w:val="single" w:sz="1" w:space="0" w:color="000000"/>
              <w:left w:val="single" w:sz="1" w:space="0" w:color="000000"/>
              <w:bottom w:val="single" w:sz="1" w:space="0" w:color="000000"/>
            </w:tcBorders>
          </w:tcPr>
          <w:p w:rsidR="00067D75" w:rsidRPr="00D46278" w:rsidRDefault="00067D75" w:rsidP="003374BC">
            <w:pPr>
              <w:pStyle w:val="af9"/>
              <w:snapToGrid w:val="0"/>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84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567"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8"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851"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85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12510,5</w:t>
            </w:r>
          </w:p>
        </w:tc>
        <w:tc>
          <w:tcPr>
            <w:tcW w:w="708"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851"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p>
        </w:tc>
      </w:tr>
      <w:tr w:rsidR="00067D75" w:rsidRPr="00D46278" w:rsidTr="003374BC">
        <w:trPr>
          <w:trHeight w:val="2445"/>
        </w:trPr>
        <w:tc>
          <w:tcPr>
            <w:tcW w:w="284" w:type="dxa"/>
            <w:tcBorders>
              <w:top w:val="single" w:sz="1" w:space="0" w:color="000000"/>
              <w:left w:val="single" w:sz="1" w:space="0" w:color="000000"/>
              <w:bottom w:val="single" w:sz="4" w:space="0" w:color="auto"/>
            </w:tcBorders>
          </w:tcPr>
          <w:p w:rsidR="00067D75" w:rsidRPr="00D46278" w:rsidRDefault="00067D75" w:rsidP="003374BC">
            <w:pPr>
              <w:pStyle w:val="af9"/>
              <w:tabs>
                <w:tab w:val="center" w:pos="-55"/>
                <w:tab w:val="left" w:pos="370"/>
              </w:tabs>
              <w:snapToGrid w:val="0"/>
              <w:jc w:val="center"/>
              <w:rPr>
                <w:sz w:val="18"/>
                <w:szCs w:val="18"/>
              </w:rPr>
            </w:pPr>
            <w:r w:rsidRPr="00D46278">
              <w:rPr>
                <w:sz w:val="18"/>
                <w:szCs w:val="18"/>
              </w:rPr>
              <w:lastRenderedPageBreak/>
              <w:t>10</w:t>
            </w:r>
          </w:p>
        </w:tc>
        <w:tc>
          <w:tcPr>
            <w:tcW w:w="1702" w:type="dxa"/>
            <w:tcBorders>
              <w:top w:val="single" w:sz="1" w:space="0" w:color="000000"/>
              <w:left w:val="single" w:sz="1" w:space="0" w:color="000000"/>
              <w:bottom w:val="single" w:sz="4" w:space="0" w:color="auto"/>
            </w:tcBorders>
          </w:tcPr>
          <w:p w:rsidR="00067D75" w:rsidRPr="00D46278" w:rsidRDefault="00067D75" w:rsidP="003374BC">
            <w:pPr>
              <w:ind w:right="87"/>
              <w:jc w:val="both"/>
              <w:rPr>
                <w:sz w:val="18"/>
                <w:szCs w:val="18"/>
              </w:rPr>
            </w:pPr>
            <w:r w:rsidRPr="00D46278">
              <w:rPr>
                <w:color w:val="000000"/>
                <w:sz w:val="18"/>
                <w:szCs w:val="18"/>
              </w:rPr>
              <w:t xml:space="preserve">Погашение кредиторской задолженности по </w:t>
            </w:r>
            <w:r w:rsidRPr="00D46278">
              <w:rPr>
                <w:sz w:val="18"/>
                <w:szCs w:val="18"/>
              </w:rPr>
              <w:t xml:space="preserve">ремонту автомобильных дорог общего пользования местного значения, муниципального образования город Калининск Калининского района Саратовской области на 2020-2022 годы. </w:t>
            </w:r>
          </w:p>
        </w:tc>
        <w:tc>
          <w:tcPr>
            <w:tcW w:w="992" w:type="dxa"/>
            <w:tcBorders>
              <w:top w:val="single" w:sz="1" w:space="0" w:color="000000"/>
              <w:left w:val="single" w:sz="1" w:space="0" w:color="000000"/>
              <w:bottom w:val="single" w:sz="4" w:space="0" w:color="auto"/>
            </w:tcBorders>
          </w:tcPr>
          <w:p w:rsidR="00067D75" w:rsidRPr="0076162F" w:rsidRDefault="00067D75" w:rsidP="003374BC">
            <w:pPr>
              <w:snapToGrid w:val="0"/>
              <w:jc w:val="center"/>
              <w:rPr>
                <w:sz w:val="18"/>
                <w:szCs w:val="18"/>
              </w:rPr>
            </w:pPr>
            <w:r w:rsidRPr="0076162F">
              <w:rPr>
                <w:sz w:val="18"/>
                <w:szCs w:val="18"/>
              </w:rPr>
              <w:t>879,1</w:t>
            </w:r>
          </w:p>
        </w:tc>
        <w:tc>
          <w:tcPr>
            <w:tcW w:w="710" w:type="dxa"/>
            <w:tcBorders>
              <w:top w:val="single" w:sz="1" w:space="0" w:color="000000"/>
              <w:left w:val="single" w:sz="1" w:space="0" w:color="000000"/>
              <w:bottom w:val="single" w:sz="4" w:space="0" w:color="auto"/>
              <w:right w:val="single" w:sz="1" w:space="0" w:color="000000"/>
            </w:tcBorders>
          </w:tcPr>
          <w:p w:rsidR="00067D75" w:rsidRPr="0076162F" w:rsidRDefault="00067D75" w:rsidP="003374BC">
            <w:pPr>
              <w:pStyle w:val="af9"/>
              <w:snapToGrid w:val="0"/>
              <w:jc w:val="center"/>
              <w:rPr>
                <w:sz w:val="18"/>
                <w:szCs w:val="18"/>
              </w:rPr>
            </w:pPr>
            <w:r w:rsidRPr="0076162F">
              <w:rPr>
                <w:sz w:val="18"/>
                <w:szCs w:val="18"/>
              </w:rPr>
              <w:t>-</w:t>
            </w:r>
          </w:p>
        </w:tc>
        <w:tc>
          <w:tcPr>
            <w:tcW w:w="850" w:type="dxa"/>
            <w:tcBorders>
              <w:top w:val="single" w:sz="1" w:space="0" w:color="000000"/>
              <w:left w:val="single" w:sz="1" w:space="0" w:color="000000"/>
              <w:bottom w:val="single" w:sz="4" w:space="0" w:color="auto"/>
              <w:right w:val="single" w:sz="1" w:space="0" w:color="000000"/>
            </w:tcBorders>
          </w:tcPr>
          <w:p w:rsidR="00067D75" w:rsidRPr="0076162F" w:rsidRDefault="00067D75" w:rsidP="003374BC">
            <w:pPr>
              <w:pStyle w:val="af9"/>
              <w:snapToGrid w:val="0"/>
              <w:jc w:val="center"/>
              <w:rPr>
                <w:sz w:val="18"/>
                <w:szCs w:val="18"/>
              </w:rPr>
            </w:pPr>
            <w:r w:rsidRPr="0076162F">
              <w:rPr>
                <w:sz w:val="18"/>
                <w:szCs w:val="18"/>
              </w:rPr>
              <w:t>791,2</w:t>
            </w:r>
          </w:p>
        </w:tc>
        <w:tc>
          <w:tcPr>
            <w:tcW w:w="709" w:type="dxa"/>
            <w:tcBorders>
              <w:top w:val="single" w:sz="1" w:space="0" w:color="000000"/>
              <w:left w:val="single" w:sz="1" w:space="0" w:color="000000"/>
              <w:bottom w:val="single" w:sz="4" w:space="0" w:color="auto"/>
            </w:tcBorders>
          </w:tcPr>
          <w:p w:rsidR="00067D75" w:rsidRPr="0076162F" w:rsidRDefault="00067D75" w:rsidP="003374BC">
            <w:pPr>
              <w:pStyle w:val="af9"/>
              <w:snapToGrid w:val="0"/>
              <w:jc w:val="center"/>
              <w:rPr>
                <w:sz w:val="18"/>
                <w:szCs w:val="18"/>
              </w:rPr>
            </w:pPr>
            <w:r w:rsidRPr="0076162F">
              <w:rPr>
                <w:sz w:val="18"/>
                <w:szCs w:val="18"/>
              </w:rPr>
              <w:t>87,9</w:t>
            </w:r>
          </w:p>
        </w:tc>
        <w:tc>
          <w:tcPr>
            <w:tcW w:w="709" w:type="dxa"/>
            <w:tcBorders>
              <w:top w:val="single" w:sz="1" w:space="0" w:color="000000"/>
              <w:left w:val="single" w:sz="1" w:space="0" w:color="000000"/>
              <w:bottom w:val="single" w:sz="4" w:space="0" w:color="auto"/>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4" w:space="0" w:color="auto"/>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849" w:type="dxa"/>
            <w:tcBorders>
              <w:top w:val="single" w:sz="1" w:space="0" w:color="000000"/>
              <w:left w:val="single" w:sz="1" w:space="0" w:color="000000"/>
              <w:bottom w:val="single" w:sz="4" w:space="0" w:color="auto"/>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567" w:type="dxa"/>
            <w:tcBorders>
              <w:top w:val="single" w:sz="1" w:space="0" w:color="000000"/>
              <w:left w:val="single" w:sz="1" w:space="0" w:color="000000"/>
              <w:bottom w:val="single" w:sz="4" w:space="0" w:color="auto"/>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4" w:space="0" w:color="auto"/>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4" w:space="0" w:color="auto"/>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8" w:type="dxa"/>
            <w:tcBorders>
              <w:top w:val="single" w:sz="1" w:space="0" w:color="000000"/>
              <w:left w:val="single" w:sz="1" w:space="0" w:color="000000"/>
              <w:bottom w:val="single" w:sz="4" w:space="0" w:color="auto"/>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851" w:type="dxa"/>
            <w:tcBorders>
              <w:top w:val="single" w:sz="1" w:space="0" w:color="000000"/>
              <w:left w:val="single" w:sz="1" w:space="0" w:color="000000"/>
              <w:bottom w:val="single" w:sz="4" w:space="0" w:color="auto"/>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4" w:space="0" w:color="auto"/>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850" w:type="dxa"/>
            <w:tcBorders>
              <w:top w:val="single" w:sz="1" w:space="0" w:color="000000"/>
              <w:left w:val="single" w:sz="1" w:space="0" w:color="000000"/>
              <w:bottom w:val="single" w:sz="4" w:space="0" w:color="auto"/>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8" w:type="dxa"/>
            <w:tcBorders>
              <w:top w:val="single" w:sz="1" w:space="0" w:color="000000"/>
              <w:left w:val="single" w:sz="1" w:space="0" w:color="000000"/>
              <w:bottom w:val="single" w:sz="4" w:space="0" w:color="auto"/>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4" w:space="0" w:color="auto"/>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4" w:space="0" w:color="auto"/>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851" w:type="dxa"/>
            <w:tcBorders>
              <w:top w:val="single" w:sz="1" w:space="0" w:color="000000"/>
              <w:left w:val="single" w:sz="1" w:space="0" w:color="000000"/>
              <w:bottom w:val="single" w:sz="4" w:space="0" w:color="auto"/>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1" w:space="0" w:color="000000"/>
              <w:left w:val="single" w:sz="1" w:space="0" w:color="000000"/>
              <w:bottom w:val="single" w:sz="4" w:space="0" w:color="auto"/>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r>
      <w:tr w:rsidR="00067D75" w:rsidRPr="00D46278" w:rsidTr="003374BC">
        <w:trPr>
          <w:trHeight w:val="1530"/>
        </w:trPr>
        <w:tc>
          <w:tcPr>
            <w:tcW w:w="284" w:type="dxa"/>
            <w:tcBorders>
              <w:top w:val="single" w:sz="4" w:space="0" w:color="auto"/>
              <w:left w:val="single" w:sz="1" w:space="0" w:color="000000"/>
              <w:bottom w:val="single" w:sz="1" w:space="0" w:color="000000"/>
            </w:tcBorders>
          </w:tcPr>
          <w:p w:rsidR="00067D75" w:rsidRPr="00D46278" w:rsidRDefault="00067D75" w:rsidP="003374BC">
            <w:pPr>
              <w:pStyle w:val="af9"/>
              <w:tabs>
                <w:tab w:val="center" w:pos="-55"/>
                <w:tab w:val="left" w:pos="370"/>
              </w:tabs>
              <w:snapToGrid w:val="0"/>
              <w:jc w:val="center"/>
              <w:rPr>
                <w:sz w:val="18"/>
                <w:szCs w:val="18"/>
              </w:rPr>
            </w:pPr>
            <w:r w:rsidRPr="00D46278">
              <w:rPr>
                <w:sz w:val="18"/>
                <w:szCs w:val="18"/>
              </w:rPr>
              <w:t>11</w:t>
            </w:r>
          </w:p>
        </w:tc>
        <w:tc>
          <w:tcPr>
            <w:tcW w:w="1702" w:type="dxa"/>
            <w:tcBorders>
              <w:top w:val="single" w:sz="4" w:space="0" w:color="auto"/>
              <w:left w:val="single" w:sz="1" w:space="0" w:color="000000"/>
              <w:bottom w:val="single" w:sz="1" w:space="0" w:color="000000"/>
            </w:tcBorders>
          </w:tcPr>
          <w:p w:rsidR="00067D75" w:rsidRPr="00D46278" w:rsidRDefault="00067D75" w:rsidP="003374BC">
            <w:pPr>
              <w:ind w:right="87"/>
              <w:jc w:val="both"/>
              <w:rPr>
                <w:color w:val="000000"/>
                <w:sz w:val="18"/>
                <w:szCs w:val="18"/>
              </w:rPr>
            </w:pPr>
            <w:r w:rsidRPr="00D46278">
              <w:rPr>
                <w:b/>
                <w:color w:val="000000"/>
                <w:sz w:val="18"/>
                <w:szCs w:val="18"/>
              </w:rPr>
              <w:t>Основное мероприятие 10:</w:t>
            </w:r>
            <w:r w:rsidRPr="00D46278">
              <w:rPr>
                <w:color w:val="000000"/>
                <w:sz w:val="18"/>
                <w:szCs w:val="18"/>
              </w:rPr>
              <w:t xml:space="preserve"> </w:t>
            </w:r>
          </w:p>
          <w:p w:rsidR="00067D75" w:rsidRPr="00D46278" w:rsidRDefault="00067D75" w:rsidP="003374BC">
            <w:pPr>
              <w:ind w:right="87"/>
              <w:jc w:val="both"/>
              <w:rPr>
                <w:color w:val="000000"/>
                <w:sz w:val="18"/>
                <w:szCs w:val="18"/>
              </w:rPr>
            </w:pPr>
            <w:r w:rsidRPr="00D46278">
              <w:rPr>
                <w:color w:val="000000"/>
                <w:sz w:val="18"/>
                <w:szCs w:val="18"/>
              </w:rPr>
              <w:t xml:space="preserve">Выполнение работ по ремонту автомобильных дорог общего пользования местного значения в г.Калининске Саратовской области </w:t>
            </w:r>
          </w:p>
          <w:p w:rsidR="00067D75" w:rsidRPr="00D46278" w:rsidRDefault="00067D75" w:rsidP="003374BC">
            <w:pPr>
              <w:ind w:right="87"/>
              <w:jc w:val="both"/>
              <w:rPr>
                <w:color w:val="000000"/>
                <w:sz w:val="18"/>
                <w:szCs w:val="18"/>
              </w:rPr>
            </w:pPr>
            <w:r w:rsidRPr="00D46278">
              <w:rPr>
                <w:color w:val="000000"/>
                <w:sz w:val="18"/>
                <w:szCs w:val="18"/>
              </w:rPr>
              <w:t>(</w:t>
            </w:r>
            <w:r w:rsidRPr="00D46278">
              <w:rPr>
                <w:sz w:val="18"/>
                <w:szCs w:val="18"/>
              </w:rPr>
              <w:t>ул.Коллективная,ул. Октябрьская, ул.Дорожная)</w:t>
            </w:r>
          </w:p>
        </w:tc>
        <w:tc>
          <w:tcPr>
            <w:tcW w:w="992" w:type="dxa"/>
            <w:tcBorders>
              <w:top w:val="single" w:sz="4" w:space="0" w:color="auto"/>
              <w:left w:val="single" w:sz="1" w:space="0" w:color="000000"/>
              <w:bottom w:val="single" w:sz="1" w:space="0" w:color="000000"/>
            </w:tcBorders>
          </w:tcPr>
          <w:p w:rsidR="00067D75" w:rsidRPr="00D46278" w:rsidRDefault="00067D75" w:rsidP="003374BC">
            <w:pPr>
              <w:snapToGrid w:val="0"/>
              <w:jc w:val="center"/>
              <w:rPr>
                <w:sz w:val="18"/>
                <w:szCs w:val="18"/>
              </w:rPr>
            </w:pPr>
            <w:r w:rsidRPr="00D46278">
              <w:rPr>
                <w:sz w:val="18"/>
                <w:szCs w:val="18"/>
              </w:rPr>
              <w:t>18817,0</w:t>
            </w:r>
          </w:p>
        </w:tc>
        <w:tc>
          <w:tcPr>
            <w:tcW w:w="710"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snapToGrid w:val="0"/>
              <w:jc w:val="center"/>
              <w:rPr>
                <w:sz w:val="18"/>
                <w:szCs w:val="18"/>
              </w:rPr>
            </w:pPr>
            <w:r w:rsidRPr="00D46278">
              <w:rPr>
                <w:sz w:val="18"/>
                <w:szCs w:val="18"/>
              </w:rPr>
              <w:t>-</w:t>
            </w:r>
          </w:p>
        </w:tc>
        <w:tc>
          <w:tcPr>
            <w:tcW w:w="850"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snapToGrid w:val="0"/>
              <w:jc w:val="center"/>
              <w:rPr>
                <w:sz w:val="18"/>
                <w:szCs w:val="18"/>
              </w:rPr>
            </w:pPr>
            <w:r w:rsidRPr="00D46278">
              <w:rPr>
                <w:sz w:val="18"/>
                <w:szCs w:val="18"/>
              </w:rPr>
              <w:t>17,0</w:t>
            </w:r>
          </w:p>
        </w:tc>
        <w:tc>
          <w:tcPr>
            <w:tcW w:w="709" w:type="dxa"/>
            <w:tcBorders>
              <w:top w:val="single" w:sz="4" w:space="0" w:color="auto"/>
              <w:left w:val="single" w:sz="1" w:space="0" w:color="000000"/>
              <w:bottom w:val="single" w:sz="1" w:space="0" w:color="000000"/>
            </w:tcBorders>
          </w:tcPr>
          <w:p w:rsidR="00067D75" w:rsidRPr="00D46278" w:rsidRDefault="00067D75" w:rsidP="003374BC">
            <w:pPr>
              <w:pStyle w:val="af9"/>
              <w:snapToGrid w:val="0"/>
              <w:jc w:val="center"/>
              <w:rPr>
                <w:sz w:val="18"/>
                <w:szCs w:val="18"/>
              </w:rPr>
            </w:pPr>
            <w:r w:rsidRPr="00D46278">
              <w:rPr>
                <w:sz w:val="18"/>
                <w:szCs w:val="18"/>
              </w:rPr>
              <w:t>-</w:t>
            </w:r>
          </w:p>
        </w:tc>
        <w:tc>
          <w:tcPr>
            <w:tcW w:w="709"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849"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567"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8"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851"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850"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8"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851"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18800,0</w:t>
            </w:r>
          </w:p>
        </w:tc>
        <w:tc>
          <w:tcPr>
            <w:tcW w:w="709"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r>
      <w:tr w:rsidR="00067D75" w:rsidRPr="00D46278" w:rsidTr="003374BC">
        <w:trPr>
          <w:trHeight w:val="1530"/>
        </w:trPr>
        <w:tc>
          <w:tcPr>
            <w:tcW w:w="284" w:type="dxa"/>
            <w:tcBorders>
              <w:top w:val="single" w:sz="4" w:space="0" w:color="auto"/>
              <w:left w:val="single" w:sz="1" w:space="0" w:color="000000"/>
              <w:bottom w:val="single" w:sz="1" w:space="0" w:color="000000"/>
            </w:tcBorders>
          </w:tcPr>
          <w:p w:rsidR="00067D75" w:rsidRPr="00D46278" w:rsidRDefault="00067D75" w:rsidP="003374BC">
            <w:pPr>
              <w:pStyle w:val="af9"/>
              <w:tabs>
                <w:tab w:val="center" w:pos="-55"/>
                <w:tab w:val="left" w:pos="370"/>
              </w:tabs>
              <w:snapToGrid w:val="0"/>
              <w:jc w:val="center"/>
              <w:rPr>
                <w:sz w:val="18"/>
                <w:szCs w:val="18"/>
              </w:rPr>
            </w:pPr>
            <w:r w:rsidRPr="00D46278">
              <w:rPr>
                <w:sz w:val="18"/>
                <w:szCs w:val="18"/>
              </w:rPr>
              <w:t>12</w:t>
            </w:r>
          </w:p>
        </w:tc>
        <w:tc>
          <w:tcPr>
            <w:tcW w:w="1702" w:type="dxa"/>
            <w:tcBorders>
              <w:top w:val="single" w:sz="4" w:space="0" w:color="auto"/>
              <w:left w:val="single" w:sz="1" w:space="0" w:color="000000"/>
              <w:bottom w:val="single" w:sz="1" w:space="0" w:color="000000"/>
            </w:tcBorders>
          </w:tcPr>
          <w:p w:rsidR="00067D75" w:rsidRPr="00D46278" w:rsidRDefault="00067D75" w:rsidP="003374BC">
            <w:pPr>
              <w:ind w:right="87"/>
              <w:jc w:val="both"/>
              <w:rPr>
                <w:sz w:val="18"/>
                <w:szCs w:val="18"/>
              </w:rPr>
            </w:pPr>
            <w:r w:rsidRPr="00D46278">
              <w:rPr>
                <w:b/>
                <w:color w:val="000000"/>
                <w:sz w:val="18"/>
                <w:szCs w:val="18"/>
              </w:rPr>
              <w:t>Основное мероприятие 11:</w:t>
            </w:r>
            <w:r w:rsidRPr="00D46278">
              <w:rPr>
                <w:color w:val="000000"/>
                <w:sz w:val="18"/>
                <w:szCs w:val="18"/>
              </w:rPr>
              <w:t xml:space="preserve"> - </w:t>
            </w:r>
            <w:r w:rsidRPr="00D46278">
              <w:rPr>
                <w:sz w:val="18"/>
                <w:szCs w:val="18"/>
              </w:rPr>
              <w:t xml:space="preserve">Ремонт автомобильной дороги общего пользования местного значения по ул. Ленина (на </w:t>
            </w:r>
            <w:r>
              <w:rPr>
                <w:sz w:val="18"/>
                <w:szCs w:val="18"/>
              </w:rPr>
              <w:t xml:space="preserve">участке от ул. Советской до </w:t>
            </w:r>
            <w:r>
              <w:rPr>
                <w:sz w:val="18"/>
                <w:szCs w:val="18"/>
              </w:rPr>
              <w:lastRenderedPageBreak/>
              <w:t>д.№189 по ул.Ленина</w:t>
            </w:r>
            <w:r w:rsidRPr="00D46278">
              <w:rPr>
                <w:sz w:val="18"/>
                <w:szCs w:val="18"/>
              </w:rPr>
              <w:t>) в городе Калининске Калининского муниц</w:t>
            </w:r>
            <w:r w:rsidRPr="00D46278">
              <w:rPr>
                <w:sz w:val="18"/>
                <w:szCs w:val="18"/>
              </w:rPr>
              <w:t>и</w:t>
            </w:r>
            <w:r w:rsidRPr="00D46278">
              <w:rPr>
                <w:sz w:val="18"/>
                <w:szCs w:val="18"/>
              </w:rPr>
              <w:t>пального района Саратовской области;</w:t>
            </w:r>
          </w:p>
          <w:p w:rsidR="00067D75" w:rsidRPr="00D46278" w:rsidRDefault="00067D75" w:rsidP="003374BC">
            <w:pPr>
              <w:ind w:right="87"/>
              <w:jc w:val="both"/>
              <w:rPr>
                <w:color w:val="000000"/>
                <w:sz w:val="18"/>
                <w:szCs w:val="18"/>
              </w:rPr>
            </w:pPr>
            <w:r w:rsidRPr="00D46278">
              <w:rPr>
                <w:sz w:val="18"/>
                <w:szCs w:val="18"/>
              </w:rPr>
              <w:t xml:space="preserve">- Ремонт автомобильной дороги местного значения по ул. Первомайская (на участке от ул. Вокзальная до </w:t>
            </w:r>
            <w:r>
              <w:rPr>
                <w:sz w:val="18"/>
                <w:szCs w:val="18"/>
              </w:rPr>
              <w:t>ул.Коммунистический переулок</w:t>
            </w:r>
            <w:r w:rsidRPr="00D46278">
              <w:rPr>
                <w:sz w:val="18"/>
                <w:szCs w:val="18"/>
              </w:rPr>
              <w:t>) в городе Калининске Калининского муниципального района Саратовской области.</w:t>
            </w:r>
          </w:p>
        </w:tc>
        <w:tc>
          <w:tcPr>
            <w:tcW w:w="992" w:type="dxa"/>
            <w:tcBorders>
              <w:top w:val="single" w:sz="4" w:space="0" w:color="auto"/>
              <w:left w:val="single" w:sz="1" w:space="0" w:color="000000"/>
              <w:bottom w:val="single" w:sz="1" w:space="0" w:color="000000"/>
            </w:tcBorders>
          </w:tcPr>
          <w:p w:rsidR="00067D75" w:rsidRPr="00067D75" w:rsidRDefault="00067D75" w:rsidP="003374BC">
            <w:pPr>
              <w:snapToGrid w:val="0"/>
              <w:jc w:val="center"/>
              <w:rPr>
                <w:sz w:val="18"/>
                <w:szCs w:val="18"/>
              </w:rPr>
            </w:pPr>
            <w:r w:rsidRPr="00067D75">
              <w:rPr>
                <w:sz w:val="18"/>
                <w:szCs w:val="18"/>
              </w:rPr>
              <w:lastRenderedPageBreak/>
              <w:t>34100,0</w:t>
            </w:r>
          </w:p>
        </w:tc>
        <w:tc>
          <w:tcPr>
            <w:tcW w:w="710" w:type="dxa"/>
            <w:tcBorders>
              <w:top w:val="single" w:sz="4" w:space="0" w:color="auto"/>
              <w:left w:val="single" w:sz="1" w:space="0" w:color="000000"/>
              <w:bottom w:val="single" w:sz="1" w:space="0" w:color="000000"/>
              <w:right w:val="single" w:sz="1" w:space="0" w:color="000000"/>
            </w:tcBorders>
          </w:tcPr>
          <w:p w:rsidR="00067D75" w:rsidRPr="00067D75" w:rsidRDefault="00067D75" w:rsidP="003374BC">
            <w:pPr>
              <w:pStyle w:val="af9"/>
              <w:snapToGrid w:val="0"/>
              <w:jc w:val="center"/>
              <w:rPr>
                <w:sz w:val="18"/>
                <w:szCs w:val="18"/>
              </w:rPr>
            </w:pPr>
            <w:r w:rsidRPr="00067D75">
              <w:rPr>
                <w:sz w:val="18"/>
                <w:szCs w:val="18"/>
              </w:rPr>
              <w:t>-</w:t>
            </w:r>
          </w:p>
        </w:tc>
        <w:tc>
          <w:tcPr>
            <w:tcW w:w="850" w:type="dxa"/>
            <w:tcBorders>
              <w:top w:val="single" w:sz="4" w:space="0" w:color="auto"/>
              <w:left w:val="single" w:sz="1" w:space="0" w:color="000000"/>
              <w:bottom w:val="single" w:sz="1" w:space="0" w:color="000000"/>
              <w:right w:val="single" w:sz="1" w:space="0" w:color="000000"/>
            </w:tcBorders>
          </w:tcPr>
          <w:p w:rsidR="00067D75" w:rsidRPr="00067D75" w:rsidRDefault="00067D75" w:rsidP="003374BC">
            <w:pPr>
              <w:pStyle w:val="af9"/>
              <w:snapToGrid w:val="0"/>
              <w:jc w:val="center"/>
              <w:rPr>
                <w:sz w:val="18"/>
                <w:szCs w:val="18"/>
              </w:rPr>
            </w:pPr>
            <w:r w:rsidRPr="00067D75">
              <w:rPr>
                <w:sz w:val="18"/>
                <w:szCs w:val="18"/>
              </w:rPr>
              <w:t>-</w:t>
            </w:r>
          </w:p>
        </w:tc>
        <w:tc>
          <w:tcPr>
            <w:tcW w:w="709" w:type="dxa"/>
            <w:tcBorders>
              <w:top w:val="single" w:sz="4" w:space="0" w:color="auto"/>
              <w:left w:val="single" w:sz="1" w:space="0" w:color="000000"/>
              <w:bottom w:val="single" w:sz="1" w:space="0" w:color="000000"/>
            </w:tcBorders>
          </w:tcPr>
          <w:p w:rsidR="00067D75" w:rsidRPr="00067D75" w:rsidRDefault="00067D75" w:rsidP="003374BC">
            <w:pPr>
              <w:pStyle w:val="af9"/>
              <w:snapToGrid w:val="0"/>
              <w:jc w:val="center"/>
              <w:rPr>
                <w:sz w:val="18"/>
                <w:szCs w:val="18"/>
              </w:rPr>
            </w:pPr>
            <w:r w:rsidRPr="00067D75">
              <w:rPr>
                <w:sz w:val="18"/>
                <w:szCs w:val="18"/>
              </w:rPr>
              <w:t>-</w:t>
            </w:r>
          </w:p>
        </w:tc>
        <w:tc>
          <w:tcPr>
            <w:tcW w:w="709" w:type="dxa"/>
            <w:tcBorders>
              <w:top w:val="single" w:sz="4" w:space="0" w:color="auto"/>
              <w:left w:val="single" w:sz="1" w:space="0" w:color="000000"/>
              <w:bottom w:val="single" w:sz="1" w:space="0" w:color="000000"/>
              <w:right w:val="single" w:sz="1" w:space="0" w:color="000000"/>
            </w:tcBorders>
          </w:tcPr>
          <w:p w:rsidR="00067D75" w:rsidRPr="00067D75" w:rsidRDefault="00067D75" w:rsidP="003374BC">
            <w:pPr>
              <w:pStyle w:val="af9"/>
              <w:jc w:val="center"/>
              <w:rPr>
                <w:sz w:val="18"/>
                <w:szCs w:val="18"/>
              </w:rPr>
            </w:pPr>
            <w:r w:rsidRPr="00067D75">
              <w:rPr>
                <w:sz w:val="18"/>
                <w:szCs w:val="18"/>
              </w:rPr>
              <w:t>-</w:t>
            </w:r>
          </w:p>
        </w:tc>
        <w:tc>
          <w:tcPr>
            <w:tcW w:w="709" w:type="dxa"/>
            <w:tcBorders>
              <w:top w:val="single" w:sz="4" w:space="0" w:color="auto"/>
              <w:left w:val="single" w:sz="1" w:space="0" w:color="000000"/>
              <w:bottom w:val="single" w:sz="1" w:space="0" w:color="000000"/>
              <w:right w:val="single" w:sz="1" w:space="0" w:color="000000"/>
            </w:tcBorders>
          </w:tcPr>
          <w:p w:rsidR="00067D75" w:rsidRPr="00067D75" w:rsidRDefault="00067D75" w:rsidP="003374BC">
            <w:pPr>
              <w:pStyle w:val="af9"/>
              <w:jc w:val="center"/>
              <w:rPr>
                <w:sz w:val="18"/>
                <w:szCs w:val="18"/>
              </w:rPr>
            </w:pPr>
            <w:r w:rsidRPr="00067D75">
              <w:rPr>
                <w:sz w:val="18"/>
                <w:szCs w:val="18"/>
              </w:rPr>
              <w:t>-</w:t>
            </w:r>
          </w:p>
        </w:tc>
        <w:tc>
          <w:tcPr>
            <w:tcW w:w="849" w:type="dxa"/>
            <w:tcBorders>
              <w:top w:val="single" w:sz="4" w:space="0" w:color="auto"/>
              <w:left w:val="single" w:sz="1" w:space="0" w:color="000000"/>
              <w:bottom w:val="single" w:sz="1" w:space="0" w:color="000000"/>
              <w:right w:val="single" w:sz="1" w:space="0" w:color="000000"/>
            </w:tcBorders>
          </w:tcPr>
          <w:p w:rsidR="00067D75" w:rsidRPr="00067D75" w:rsidRDefault="00067D75" w:rsidP="003374BC">
            <w:pPr>
              <w:pStyle w:val="af9"/>
              <w:jc w:val="center"/>
              <w:rPr>
                <w:sz w:val="18"/>
                <w:szCs w:val="18"/>
              </w:rPr>
            </w:pPr>
            <w:r w:rsidRPr="00067D75">
              <w:rPr>
                <w:sz w:val="18"/>
                <w:szCs w:val="18"/>
              </w:rPr>
              <w:t>-</w:t>
            </w:r>
          </w:p>
        </w:tc>
        <w:tc>
          <w:tcPr>
            <w:tcW w:w="567" w:type="dxa"/>
            <w:tcBorders>
              <w:top w:val="single" w:sz="4" w:space="0" w:color="auto"/>
              <w:left w:val="single" w:sz="1" w:space="0" w:color="000000"/>
              <w:bottom w:val="single" w:sz="1" w:space="0" w:color="000000"/>
              <w:right w:val="single" w:sz="1" w:space="0" w:color="000000"/>
            </w:tcBorders>
          </w:tcPr>
          <w:p w:rsidR="00067D75" w:rsidRPr="00067D75" w:rsidRDefault="00067D75" w:rsidP="003374BC">
            <w:pPr>
              <w:pStyle w:val="af9"/>
              <w:jc w:val="center"/>
              <w:rPr>
                <w:sz w:val="18"/>
                <w:szCs w:val="18"/>
              </w:rPr>
            </w:pPr>
            <w:r w:rsidRPr="00067D75">
              <w:rPr>
                <w:sz w:val="18"/>
                <w:szCs w:val="18"/>
              </w:rPr>
              <w:t>-</w:t>
            </w:r>
          </w:p>
        </w:tc>
        <w:tc>
          <w:tcPr>
            <w:tcW w:w="709" w:type="dxa"/>
            <w:tcBorders>
              <w:top w:val="single" w:sz="4" w:space="0" w:color="auto"/>
              <w:left w:val="single" w:sz="1" w:space="0" w:color="000000"/>
              <w:bottom w:val="single" w:sz="1" w:space="0" w:color="000000"/>
              <w:right w:val="single" w:sz="1" w:space="0" w:color="000000"/>
            </w:tcBorders>
          </w:tcPr>
          <w:p w:rsidR="00067D75" w:rsidRPr="00067D75" w:rsidRDefault="00067D75" w:rsidP="003374BC">
            <w:pPr>
              <w:pStyle w:val="af9"/>
              <w:jc w:val="center"/>
              <w:rPr>
                <w:sz w:val="18"/>
                <w:szCs w:val="18"/>
              </w:rPr>
            </w:pPr>
            <w:r w:rsidRPr="00067D75">
              <w:rPr>
                <w:sz w:val="18"/>
                <w:szCs w:val="18"/>
              </w:rPr>
              <w:t>-</w:t>
            </w:r>
          </w:p>
        </w:tc>
        <w:tc>
          <w:tcPr>
            <w:tcW w:w="709" w:type="dxa"/>
            <w:tcBorders>
              <w:top w:val="single" w:sz="4" w:space="0" w:color="auto"/>
              <w:left w:val="single" w:sz="1" w:space="0" w:color="000000"/>
              <w:bottom w:val="single" w:sz="1" w:space="0" w:color="000000"/>
              <w:right w:val="single" w:sz="1" w:space="0" w:color="000000"/>
            </w:tcBorders>
          </w:tcPr>
          <w:p w:rsidR="00067D75" w:rsidRPr="00067D75" w:rsidRDefault="00067D75" w:rsidP="003374BC">
            <w:pPr>
              <w:pStyle w:val="af9"/>
              <w:jc w:val="center"/>
              <w:rPr>
                <w:sz w:val="18"/>
                <w:szCs w:val="18"/>
              </w:rPr>
            </w:pPr>
            <w:r w:rsidRPr="00067D75">
              <w:rPr>
                <w:sz w:val="18"/>
                <w:szCs w:val="18"/>
              </w:rPr>
              <w:t>-</w:t>
            </w:r>
          </w:p>
        </w:tc>
        <w:tc>
          <w:tcPr>
            <w:tcW w:w="708" w:type="dxa"/>
            <w:tcBorders>
              <w:top w:val="single" w:sz="4" w:space="0" w:color="auto"/>
              <w:left w:val="single" w:sz="1" w:space="0" w:color="000000"/>
              <w:bottom w:val="single" w:sz="1" w:space="0" w:color="000000"/>
              <w:right w:val="single" w:sz="1" w:space="0" w:color="000000"/>
            </w:tcBorders>
          </w:tcPr>
          <w:p w:rsidR="00067D75" w:rsidRPr="00067D75" w:rsidRDefault="00067D75" w:rsidP="003374BC">
            <w:pPr>
              <w:pStyle w:val="af9"/>
              <w:jc w:val="center"/>
              <w:rPr>
                <w:sz w:val="18"/>
                <w:szCs w:val="18"/>
              </w:rPr>
            </w:pPr>
            <w:r w:rsidRPr="00067D75">
              <w:rPr>
                <w:sz w:val="18"/>
                <w:szCs w:val="18"/>
              </w:rPr>
              <w:t>-</w:t>
            </w:r>
          </w:p>
        </w:tc>
        <w:tc>
          <w:tcPr>
            <w:tcW w:w="851" w:type="dxa"/>
            <w:tcBorders>
              <w:top w:val="single" w:sz="4" w:space="0" w:color="auto"/>
              <w:left w:val="single" w:sz="1" w:space="0" w:color="000000"/>
              <w:bottom w:val="single" w:sz="1" w:space="0" w:color="000000"/>
              <w:right w:val="single" w:sz="1" w:space="0" w:color="000000"/>
            </w:tcBorders>
          </w:tcPr>
          <w:p w:rsidR="00067D75" w:rsidRPr="00067D75" w:rsidRDefault="00067D75" w:rsidP="003374BC">
            <w:pPr>
              <w:pStyle w:val="af9"/>
              <w:jc w:val="center"/>
              <w:rPr>
                <w:sz w:val="18"/>
                <w:szCs w:val="18"/>
              </w:rPr>
            </w:pPr>
            <w:r w:rsidRPr="00067D75">
              <w:rPr>
                <w:sz w:val="18"/>
                <w:szCs w:val="18"/>
              </w:rPr>
              <w:t>17100,0</w:t>
            </w:r>
          </w:p>
        </w:tc>
        <w:tc>
          <w:tcPr>
            <w:tcW w:w="709" w:type="dxa"/>
            <w:tcBorders>
              <w:top w:val="single" w:sz="4" w:space="0" w:color="auto"/>
              <w:left w:val="single" w:sz="1" w:space="0" w:color="000000"/>
              <w:bottom w:val="single" w:sz="1" w:space="0" w:color="000000"/>
              <w:right w:val="single" w:sz="1" w:space="0" w:color="000000"/>
            </w:tcBorders>
          </w:tcPr>
          <w:p w:rsidR="00067D75" w:rsidRPr="00067D75" w:rsidRDefault="00067D75" w:rsidP="003374BC">
            <w:pPr>
              <w:pStyle w:val="af9"/>
              <w:jc w:val="center"/>
              <w:rPr>
                <w:sz w:val="18"/>
                <w:szCs w:val="18"/>
              </w:rPr>
            </w:pPr>
            <w:r w:rsidRPr="00067D75">
              <w:rPr>
                <w:sz w:val="18"/>
                <w:szCs w:val="18"/>
              </w:rPr>
              <w:t>17000,0</w:t>
            </w:r>
          </w:p>
        </w:tc>
        <w:tc>
          <w:tcPr>
            <w:tcW w:w="850"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8"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851"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c>
          <w:tcPr>
            <w:tcW w:w="709" w:type="dxa"/>
            <w:tcBorders>
              <w:top w:val="single" w:sz="4" w:space="0" w:color="auto"/>
              <w:left w:val="single" w:sz="1" w:space="0" w:color="000000"/>
              <w:bottom w:val="single" w:sz="1" w:space="0" w:color="000000"/>
              <w:right w:val="single" w:sz="1" w:space="0" w:color="000000"/>
            </w:tcBorders>
          </w:tcPr>
          <w:p w:rsidR="00067D75" w:rsidRPr="00D46278" w:rsidRDefault="00067D75" w:rsidP="003374BC">
            <w:pPr>
              <w:pStyle w:val="af9"/>
              <w:jc w:val="center"/>
              <w:rPr>
                <w:sz w:val="18"/>
                <w:szCs w:val="18"/>
              </w:rPr>
            </w:pPr>
            <w:r w:rsidRPr="00D46278">
              <w:rPr>
                <w:sz w:val="18"/>
                <w:szCs w:val="18"/>
              </w:rPr>
              <w:t>-</w:t>
            </w:r>
          </w:p>
        </w:tc>
      </w:tr>
      <w:tr w:rsidR="00067D75" w:rsidRPr="00D46278" w:rsidTr="003374BC">
        <w:trPr>
          <w:trHeight w:val="211"/>
        </w:trPr>
        <w:tc>
          <w:tcPr>
            <w:tcW w:w="284" w:type="dxa"/>
            <w:tcBorders>
              <w:top w:val="single" w:sz="1" w:space="0" w:color="000000"/>
              <w:left w:val="single" w:sz="1" w:space="0" w:color="000000"/>
              <w:bottom w:val="single" w:sz="1" w:space="0" w:color="000000"/>
            </w:tcBorders>
          </w:tcPr>
          <w:p w:rsidR="00067D75" w:rsidRPr="00D46278" w:rsidRDefault="00067D75" w:rsidP="003374BC">
            <w:pPr>
              <w:pStyle w:val="af9"/>
              <w:snapToGrid w:val="0"/>
              <w:jc w:val="center"/>
              <w:rPr>
                <w:sz w:val="18"/>
                <w:szCs w:val="18"/>
              </w:rPr>
            </w:pPr>
          </w:p>
        </w:tc>
        <w:tc>
          <w:tcPr>
            <w:tcW w:w="1702" w:type="dxa"/>
            <w:tcBorders>
              <w:top w:val="single" w:sz="1" w:space="0" w:color="000000"/>
              <w:left w:val="single" w:sz="1" w:space="0" w:color="000000"/>
              <w:bottom w:val="single" w:sz="1" w:space="0" w:color="000000"/>
            </w:tcBorders>
          </w:tcPr>
          <w:p w:rsidR="00067D75" w:rsidRPr="00D46278" w:rsidRDefault="00067D75" w:rsidP="003374BC">
            <w:pPr>
              <w:tabs>
                <w:tab w:val="center" w:pos="1788"/>
              </w:tabs>
              <w:snapToGrid w:val="0"/>
              <w:ind w:right="87"/>
              <w:jc w:val="both"/>
              <w:rPr>
                <w:b/>
                <w:sz w:val="18"/>
                <w:szCs w:val="18"/>
              </w:rPr>
            </w:pPr>
            <w:r w:rsidRPr="00D46278">
              <w:rPr>
                <w:b/>
                <w:sz w:val="18"/>
                <w:szCs w:val="18"/>
              </w:rPr>
              <w:t>Итого</w:t>
            </w:r>
          </w:p>
        </w:tc>
        <w:tc>
          <w:tcPr>
            <w:tcW w:w="992" w:type="dxa"/>
            <w:tcBorders>
              <w:top w:val="single" w:sz="1" w:space="0" w:color="000000"/>
              <w:left w:val="single" w:sz="1" w:space="0" w:color="000000"/>
              <w:bottom w:val="single" w:sz="1" w:space="0" w:color="000000"/>
            </w:tcBorders>
          </w:tcPr>
          <w:p w:rsidR="00067D75" w:rsidRPr="00D46278" w:rsidRDefault="00067D75" w:rsidP="003374BC">
            <w:pPr>
              <w:jc w:val="center"/>
              <w:rPr>
                <w:b/>
                <w:sz w:val="18"/>
                <w:szCs w:val="18"/>
              </w:rPr>
            </w:pPr>
            <w:r>
              <w:rPr>
                <w:b/>
                <w:sz w:val="18"/>
                <w:szCs w:val="18"/>
              </w:rPr>
              <w:t>108954,4</w:t>
            </w:r>
          </w:p>
        </w:tc>
        <w:tc>
          <w:tcPr>
            <w:tcW w:w="71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jc w:val="center"/>
              <w:rPr>
                <w:b/>
                <w:sz w:val="18"/>
                <w:szCs w:val="18"/>
              </w:rPr>
            </w:pPr>
            <w:r w:rsidRPr="00D46278">
              <w:rPr>
                <w:b/>
                <w:sz w:val="18"/>
                <w:szCs w:val="18"/>
              </w:rPr>
              <w:t>5380,2</w:t>
            </w:r>
          </w:p>
        </w:tc>
        <w:tc>
          <w:tcPr>
            <w:tcW w:w="85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jc w:val="center"/>
              <w:rPr>
                <w:b/>
                <w:sz w:val="18"/>
                <w:szCs w:val="18"/>
              </w:rPr>
            </w:pPr>
            <w:r w:rsidRPr="00D46278">
              <w:rPr>
                <w:b/>
                <w:sz w:val="18"/>
                <w:szCs w:val="18"/>
              </w:rPr>
              <w:t>5400,3</w:t>
            </w:r>
          </w:p>
        </w:tc>
        <w:tc>
          <w:tcPr>
            <w:tcW w:w="709" w:type="dxa"/>
            <w:tcBorders>
              <w:top w:val="single" w:sz="1" w:space="0" w:color="000000"/>
              <w:left w:val="single" w:sz="1" w:space="0" w:color="000000"/>
              <w:bottom w:val="single" w:sz="1" w:space="0" w:color="000000"/>
            </w:tcBorders>
          </w:tcPr>
          <w:p w:rsidR="00067D75" w:rsidRPr="0076162F" w:rsidRDefault="00067D75" w:rsidP="003374BC">
            <w:pPr>
              <w:snapToGrid w:val="0"/>
              <w:jc w:val="center"/>
              <w:rPr>
                <w:b/>
                <w:sz w:val="18"/>
                <w:szCs w:val="18"/>
              </w:rPr>
            </w:pPr>
            <w:r w:rsidRPr="0076162F">
              <w:rPr>
                <w:b/>
                <w:sz w:val="18"/>
                <w:szCs w:val="18"/>
              </w:rPr>
              <w:t>87,9</w:t>
            </w:r>
          </w:p>
        </w:tc>
        <w:tc>
          <w:tcPr>
            <w:tcW w:w="709" w:type="dxa"/>
            <w:tcBorders>
              <w:top w:val="single" w:sz="1" w:space="0" w:color="000000"/>
              <w:left w:val="single" w:sz="1" w:space="0" w:color="000000"/>
              <w:bottom w:val="single" w:sz="1" w:space="0" w:color="000000"/>
              <w:right w:val="single" w:sz="1" w:space="0" w:color="000000"/>
            </w:tcBorders>
          </w:tcPr>
          <w:p w:rsidR="00067D75" w:rsidRPr="0076162F" w:rsidRDefault="00067D75" w:rsidP="003374BC">
            <w:pPr>
              <w:snapToGrid w:val="0"/>
              <w:jc w:val="center"/>
              <w:rPr>
                <w:b/>
                <w:sz w:val="18"/>
                <w:szCs w:val="18"/>
              </w:rPr>
            </w:pPr>
            <w:r w:rsidRPr="0076162F">
              <w:rPr>
                <w:b/>
                <w:sz w:val="18"/>
                <w:szCs w:val="18"/>
              </w:rPr>
              <w:t>3964,2</w:t>
            </w:r>
          </w:p>
        </w:tc>
        <w:tc>
          <w:tcPr>
            <w:tcW w:w="709" w:type="dxa"/>
            <w:tcBorders>
              <w:top w:val="single" w:sz="1" w:space="0" w:color="000000"/>
              <w:left w:val="single" w:sz="1" w:space="0" w:color="000000"/>
              <w:bottom w:val="single" w:sz="1" w:space="0" w:color="000000"/>
              <w:right w:val="single" w:sz="1" w:space="0" w:color="000000"/>
            </w:tcBorders>
          </w:tcPr>
          <w:p w:rsidR="00067D75" w:rsidRPr="0076162F" w:rsidRDefault="00067D75" w:rsidP="003374BC">
            <w:pPr>
              <w:snapToGrid w:val="0"/>
              <w:jc w:val="center"/>
              <w:rPr>
                <w:b/>
                <w:sz w:val="18"/>
                <w:szCs w:val="18"/>
              </w:rPr>
            </w:pPr>
            <w:r w:rsidRPr="0076162F">
              <w:rPr>
                <w:b/>
                <w:sz w:val="18"/>
                <w:szCs w:val="18"/>
              </w:rPr>
              <w:t>3904,9</w:t>
            </w:r>
          </w:p>
        </w:tc>
        <w:tc>
          <w:tcPr>
            <w:tcW w:w="849" w:type="dxa"/>
            <w:tcBorders>
              <w:top w:val="single" w:sz="1" w:space="0" w:color="000000"/>
              <w:left w:val="single" w:sz="1" w:space="0" w:color="000000"/>
              <w:bottom w:val="single" w:sz="1" w:space="0" w:color="000000"/>
              <w:right w:val="single" w:sz="1" w:space="0" w:color="000000"/>
            </w:tcBorders>
          </w:tcPr>
          <w:p w:rsidR="00067D75" w:rsidRPr="0076162F" w:rsidRDefault="00067D75" w:rsidP="003374BC">
            <w:pPr>
              <w:snapToGrid w:val="0"/>
              <w:jc w:val="center"/>
              <w:rPr>
                <w:b/>
                <w:sz w:val="18"/>
                <w:szCs w:val="18"/>
              </w:rPr>
            </w:pPr>
            <w:r w:rsidRPr="0076162F">
              <w:rPr>
                <w:b/>
                <w:sz w:val="18"/>
                <w:szCs w:val="18"/>
              </w:rPr>
              <w:t>23966,2</w:t>
            </w:r>
          </w:p>
        </w:tc>
        <w:tc>
          <w:tcPr>
            <w:tcW w:w="567" w:type="dxa"/>
            <w:tcBorders>
              <w:top w:val="single" w:sz="1" w:space="0" w:color="000000"/>
              <w:left w:val="single" w:sz="1" w:space="0" w:color="000000"/>
              <w:bottom w:val="single" w:sz="1" w:space="0" w:color="000000"/>
              <w:right w:val="single" w:sz="1" w:space="0" w:color="000000"/>
            </w:tcBorders>
          </w:tcPr>
          <w:p w:rsidR="00067D75" w:rsidRPr="0076162F" w:rsidRDefault="00067D75" w:rsidP="003374BC">
            <w:pPr>
              <w:snapToGrid w:val="0"/>
              <w:jc w:val="center"/>
              <w:rPr>
                <w:b/>
                <w:sz w:val="18"/>
                <w:szCs w:val="18"/>
              </w:rPr>
            </w:pPr>
            <w:r w:rsidRPr="0076162F">
              <w:rPr>
                <w:b/>
                <w:sz w:val="18"/>
                <w:szCs w:val="18"/>
              </w:rPr>
              <w:t>787,4</w:t>
            </w:r>
          </w:p>
        </w:tc>
        <w:tc>
          <w:tcPr>
            <w:tcW w:w="709" w:type="dxa"/>
            <w:tcBorders>
              <w:top w:val="single" w:sz="1" w:space="0" w:color="000000"/>
              <w:left w:val="single" w:sz="1" w:space="0" w:color="000000"/>
              <w:bottom w:val="single" w:sz="1" w:space="0" w:color="000000"/>
              <w:right w:val="single" w:sz="1" w:space="0" w:color="000000"/>
            </w:tcBorders>
          </w:tcPr>
          <w:p w:rsidR="00067D75" w:rsidRPr="0076162F" w:rsidRDefault="00067D75" w:rsidP="003374BC">
            <w:pPr>
              <w:snapToGrid w:val="0"/>
              <w:jc w:val="center"/>
              <w:rPr>
                <w:b/>
                <w:sz w:val="18"/>
                <w:szCs w:val="18"/>
              </w:rPr>
            </w:pPr>
            <w:r w:rsidRPr="0076162F">
              <w:rPr>
                <w:b/>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76162F" w:rsidRDefault="00067D75" w:rsidP="003374BC">
            <w:pPr>
              <w:snapToGrid w:val="0"/>
              <w:jc w:val="center"/>
              <w:rPr>
                <w:b/>
                <w:sz w:val="18"/>
                <w:szCs w:val="18"/>
              </w:rPr>
            </w:pPr>
            <w:r w:rsidRPr="0076162F">
              <w:rPr>
                <w:b/>
                <w:sz w:val="18"/>
                <w:szCs w:val="18"/>
              </w:rPr>
              <w:t>52,8</w:t>
            </w:r>
          </w:p>
        </w:tc>
        <w:tc>
          <w:tcPr>
            <w:tcW w:w="708"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jc w:val="center"/>
              <w:rPr>
                <w:b/>
                <w:sz w:val="18"/>
                <w:szCs w:val="18"/>
              </w:rPr>
            </w:pPr>
            <w:r w:rsidRPr="00D46278">
              <w:rPr>
                <w:b/>
                <w:sz w:val="18"/>
                <w:szCs w:val="18"/>
              </w:rPr>
              <w:t>-</w:t>
            </w:r>
          </w:p>
        </w:tc>
        <w:tc>
          <w:tcPr>
            <w:tcW w:w="851"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jc w:val="center"/>
              <w:rPr>
                <w:b/>
                <w:sz w:val="18"/>
                <w:szCs w:val="18"/>
              </w:rPr>
            </w:pPr>
            <w:r w:rsidRPr="00D46278">
              <w:rPr>
                <w:b/>
                <w:sz w:val="18"/>
                <w:szCs w:val="18"/>
              </w:rPr>
              <w:t>17100,0</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jc w:val="center"/>
              <w:rPr>
                <w:b/>
                <w:sz w:val="18"/>
                <w:szCs w:val="18"/>
              </w:rPr>
            </w:pPr>
            <w:r>
              <w:rPr>
                <w:b/>
                <w:sz w:val="18"/>
                <w:szCs w:val="18"/>
              </w:rPr>
              <w:t>17000,0</w:t>
            </w:r>
          </w:p>
        </w:tc>
        <w:tc>
          <w:tcPr>
            <w:tcW w:w="850"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jc w:val="center"/>
              <w:rPr>
                <w:b/>
                <w:sz w:val="18"/>
                <w:szCs w:val="18"/>
              </w:rPr>
            </w:pPr>
            <w:r w:rsidRPr="00D46278">
              <w:rPr>
                <w:b/>
                <w:sz w:val="18"/>
                <w:szCs w:val="18"/>
              </w:rPr>
              <w:t>12510,5</w:t>
            </w:r>
          </w:p>
        </w:tc>
        <w:tc>
          <w:tcPr>
            <w:tcW w:w="708"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jc w:val="center"/>
              <w:rPr>
                <w:b/>
                <w:sz w:val="18"/>
                <w:szCs w:val="18"/>
              </w:rPr>
            </w:pPr>
            <w:r w:rsidRPr="00D46278">
              <w:rPr>
                <w:b/>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jc w:val="center"/>
              <w:rPr>
                <w:b/>
                <w:sz w:val="18"/>
                <w:szCs w:val="18"/>
              </w:rPr>
            </w:pPr>
            <w:r w:rsidRPr="00D46278">
              <w:rPr>
                <w:b/>
                <w:sz w:val="18"/>
                <w:szCs w:val="18"/>
              </w:rPr>
              <w:t>-</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jc w:val="center"/>
              <w:rPr>
                <w:b/>
                <w:sz w:val="18"/>
                <w:szCs w:val="18"/>
              </w:rPr>
            </w:pPr>
            <w:r w:rsidRPr="00D46278">
              <w:rPr>
                <w:b/>
                <w:sz w:val="18"/>
                <w:szCs w:val="18"/>
              </w:rPr>
              <w:t>-</w:t>
            </w:r>
          </w:p>
        </w:tc>
        <w:tc>
          <w:tcPr>
            <w:tcW w:w="851"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jc w:val="center"/>
              <w:rPr>
                <w:b/>
                <w:sz w:val="18"/>
                <w:szCs w:val="18"/>
              </w:rPr>
            </w:pPr>
            <w:r w:rsidRPr="00D46278">
              <w:rPr>
                <w:b/>
                <w:sz w:val="18"/>
                <w:szCs w:val="18"/>
              </w:rPr>
              <w:t>18800,0</w:t>
            </w:r>
          </w:p>
        </w:tc>
        <w:tc>
          <w:tcPr>
            <w:tcW w:w="709" w:type="dxa"/>
            <w:tcBorders>
              <w:top w:val="single" w:sz="1" w:space="0" w:color="000000"/>
              <w:left w:val="single" w:sz="1" w:space="0" w:color="000000"/>
              <w:bottom w:val="single" w:sz="1" w:space="0" w:color="000000"/>
              <w:right w:val="single" w:sz="1" w:space="0" w:color="000000"/>
            </w:tcBorders>
          </w:tcPr>
          <w:p w:rsidR="00067D75" w:rsidRPr="00D46278" w:rsidRDefault="00067D75" w:rsidP="003374BC">
            <w:pPr>
              <w:snapToGrid w:val="0"/>
              <w:jc w:val="center"/>
              <w:rPr>
                <w:b/>
                <w:sz w:val="18"/>
                <w:szCs w:val="18"/>
              </w:rPr>
            </w:pPr>
            <w:r w:rsidRPr="00D46278">
              <w:rPr>
                <w:b/>
                <w:sz w:val="18"/>
                <w:szCs w:val="18"/>
              </w:rPr>
              <w:t>-</w:t>
            </w:r>
          </w:p>
        </w:tc>
      </w:tr>
    </w:tbl>
    <w:p w:rsidR="00067D75" w:rsidRPr="00D46278" w:rsidRDefault="00067D75" w:rsidP="00067D75">
      <w:pPr>
        <w:jc w:val="center"/>
        <w:rPr>
          <w:sz w:val="18"/>
          <w:szCs w:val="18"/>
        </w:rPr>
      </w:pPr>
    </w:p>
    <w:p w:rsidR="00067D75" w:rsidRPr="00D46278" w:rsidRDefault="00067D75" w:rsidP="00067D75">
      <w:pPr>
        <w:rPr>
          <w:sz w:val="18"/>
          <w:szCs w:val="18"/>
        </w:rPr>
      </w:pPr>
    </w:p>
    <w:p w:rsidR="00067D75" w:rsidRPr="00D46278" w:rsidRDefault="00067D75" w:rsidP="00067D75">
      <w:pPr>
        <w:rPr>
          <w:sz w:val="18"/>
          <w:szCs w:val="18"/>
        </w:rPr>
      </w:pPr>
    </w:p>
    <w:p w:rsidR="00067D75" w:rsidRPr="00D46278" w:rsidRDefault="00067D75" w:rsidP="00067D75">
      <w:pPr>
        <w:pStyle w:val="western"/>
        <w:tabs>
          <w:tab w:val="left" w:pos="567"/>
        </w:tabs>
        <w:spacing w:before="0" w:beforeAutospacing="0"/>
        <w:ind w:firstLine="6237"/>
        <w:jc w:val="left"/>
        <w:rPr>
          <w:b w:val="0"/>
          <w:sz w:val="18"/>
          <w:szCs w:val="18"/>
          <w:shd w:val="clear" w:color="auto" w:fill="FFFFFF"/>
        </w:rPr>
      </w:pPr>
    </w:p>
    <w:p w:rsidR="00067D75" w:rsidRPr="00D46278" w:rsidRDefault="00067D75" w:rsidP="00067D75">
      <w:pPr>
        <w:pStyle w:val="af"/>
        <w:shd w:val="clear" w:color="auto" w:fill="FFFFFF"/>
        <w:spacing w:after="0" w:line="240" w:lineRule="auto"/>
        <w:ind w:left="0"/>
        <w:jc w:val="both"/>
        <w:rPr>
          <w:rFonts w:ascii="Times New Roman" w:eastAsia="Times New Roman" w:hAnsi="Times New Roman"/>
          <w:sz w:val="18"/>
          <w:szCs w:val="18"/>
          <w:shd w:val="clear" w:color="auto" w:fill="FFFFFF"/>
        </w:rPr>
      </w:pPr>
    </w:p>
    <w:p w:rsidR="00067D75" w:rsidRPr="00D46278" w:rsidRDefault="00067D75" w:rsidP="00067D75">
      <w:pPr>
        <w:pStyle w:val="af"/>
        <w:shd w:val="clear" w:color="auto" w:fill="FFFFFF"/>
        <w:spacing w:after="0" w:line="240" w:lineRule="auto"/>
        <w:ind w:left="0"/>
        <w:jc w:val="both"/>
        <w:rPr>
          <w:rFonts w:ascii="Times New Roman" w:eastAsia="Times New Roman" w:hAnsi="Times New Roman"/>
          <w:sz w:val="18"/>
          <w:szCs w:val="18"/>
          <w:shd w:val="clear" w:color="auto" w:fill="FFFFFF"/>
        </w:rPr>
      </w:pPr>
    </w:p>
    <w:p w:rsidR="00067D75" w:rsidRPr="00D46278" w:rsidRDefault="00067D75" w:rsidP="00067D75">
      <w:pPr>
        <w:pStyle w:val="af"/>
        <w:shd w:val="clear" w:color="auto" w:fill="FFFFFF"/>
        <w:spacing w:after="0" w:line="240" w:lineRule="auto"/>
        <w:ind w:left="0"/>
        <w:jc w:val="both"/>
        <w:rPr>
          <w:rFonts w:ascii="Times New Roman" w:eastAsia="Times New Roman" w:hAnsi="Times New Roman"/>
          <w:sz w:val="18"/>
          <w:szCs w:val="18"/>
          <w:shd w:val="clear" w:color="auto" w:fill="FFFFFF"/>
        </w:rPr>
      </w:pPr>
    </w:p>
    <w:p w:rsidR="00067D75" w:rsidRPr="00D46278" w:rsidRDefault="00067D75" w:rsidP="00067D75">
      <w:pPr>
        <w:shd w:val="clear" w:color="auto" w:fill="FFFFFF"/>
        <w:jc w:val="center"/>
        <w:rPr>
          <w:b/>
          <w:sz w:val="18"/>
          <w:szCs w:val="18"/>
        </w:rPr>
      </w:pPr>
    </w:p>
    <w:p w:rsidR="00715B33" w:rsidRPr="00DB5712" w:rsidRDefault="00715B33" w:rsidP="00067D75">
      <w:pPr>
        <w:jc w:val="center"/>
        <w:rPr>
          <w:sz w:val="26"/>
          <w:szCs w:val="26"/>
        </w:rPr>
      </w:pPr>
    </w:p>
    <w:sectPr w:rsidR="00715B33" w:rsidRPr="00DB5712" w:rsidSect="00067D75">
      <w:footerReference w:type="even" r:id="rId9"/>
      <w:pgSz w:w="16838" w:h="11906" w:orient="landscape"/>
      <w:pgMar w:top="1701" w:right="568" w:bottom="567" w:left="1134"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2C5" w:rsidRDefault="008C42C5">
      <w:r>
        <w:separator/>
      </w:r>
    </w:p>
  </w:endnote>
  <w:endnote w:type="continuationSeparator" w:id="1">
    <w:p w:rsidR="008C42C5" w:rsidRDefault="008C4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33" w:rsidRDefault="00715B33" w:rsidP="00352D16">
    <w:pPr>
      <w:pStyle w:val="afa"/>
      <w:framePr w:wrap="around" w:vAnchor="text" w:hAnchor="margin" w:xAlign="center" w:y="1"/>
      <w:rPr>
        <w:rStyle w:val="afffe"/>
      </w:rPr>
    </w:pPr>
    <w:r>
      <w:rPr>
        <w:rStyle w:val="afffe"/>
      </w:rPr>
      <w:fldChar w:fldCharType="begin"/>
    </w:r>
    <w:r>
      <w:rPr>
        <w:rStyle w:val="afffe"/>
      </w:rPr>
      <w:instrText xml:space="preserve">PAGE  </w:instrText>
    </w:r>
    <w:r>
      <w:rPr>
        <w:rStyle w:val="afffe"/>
      </w:rPr>
      <w:fldChar w:fldCharType="end"/>
    </w:r>
  </w:p>
  <w:p w:rsidR="00715B33" w:rsidRDefault="00715B33">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2C5" w:rsidRDefault="008C42C5">
      <w:r>
        <w:separator/>
      </w:r>
    </w:p>
  </w:footnote>
  <w:footnote w:type="continuationSeparator" w:id="1">
    <w:p w:rsidR="008C42C5" w:rsidRDefault="008C42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A8821B0"/>
    <w:multiLevelType w:val="multilevel"/>
    <w:tmpl w:val="5CAA76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182443AB"/>
    <w:multiLevelType w:val="hybridMultilevel"/>
    <w:tmpl w:val="A44C9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3900F28"/>
    <w:multiLevelType w:val="hybridMultilevel"/>
    <w:tmpl w:val="7062DDB0"/>
    <w:lvl w:ilvl="0" w:tplc="CA8CF61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8"/>
  </w:num>
  <w:num w:numId="2">
    <w:abstractNumId w:val="9"/>
  </w:num>
  <w:num w:numId="3">
    <w:abstractNumId w:val="6"/>
  </w:num>
  <w:num w:numId="4">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0E9"/>
    <w:rsid w:val="0006746B"/>
    <w:rsid w:val="00067856"/>
    <w:rsid w:val="000679EE"/>
    <w:rsid w:val="00067AD7"/>
    <w:rsid w:val="00067D75"/>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4DD9"/>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396"/>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3F94"/>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87A"/>
    <w:rsid w:val="002E0BD7"/>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202"/>
    <w:rsid w:val="004233B0"/>
    <w:rsid w:val="00423473"/>
    <w:rsid w:val="004234D4"/>
    <w:rsid w:val="0042366A"/>
    <w:rsid w:val="0042382F"/>
    <w:rsid w:val="00423856"/>
    <w:rsid w:val="00423983"/>
    <w:rsid w:val="004239CB"/>
    <w:rsid w:val="00423C6B"/>
    <w:rsid w:val="00423F19"/>
    <w:rsid w:val="00424011"/>
    <w:rsid w:val="004241E3"/>
    <w:rsid w:val="00424225"/>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9CD"/>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70B7"/>
    <w:rsid w:val="0053751D"/>
    <w:rsid w:val="0053799B"/>
    <w:rsid w:val="00537B4B"/>
    <w:rsid w:val="00537CBC"/>
    <w:rsid w:val="00540170"/>
    <w:rsid w:val="00540427"/>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A9B"/>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2C"/>
    <w:rsid w:val="0067474B"/>
    <w:rsid w:val="00675017"/>
    <w:rsid w:val="00675574"/>
    <w:rsid w:val="006756C5"/>
    <w:rsid w:val="00675C8B"/>
    <w:rsid w:val="00675E2A"/>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CE9"/>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48A"/>
    <w:rsid w:val="00715805"/>
    <w:rsid w:val="00715A0A"/>
    <w:rsid w:val="00715B33"/>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0AAD"/>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10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2C5"/>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8E1"/>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0E77"/>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612"/>
    <w:rsid w:val="00BA1F00"/>
    <w:rsid w:val="00BA2045"/>
    <w:rsid w:val="00BA226D"/>
    <w:rsid w:val="00BA2587"/>
    <w:rsid w:val="00BA25DF"/>
    <w:rsid w:val="00BA29BD"/>
    <w:rsid w:val="00BA2A3C"/>
    <w:rsid w:val="00BA37B0"/>
    <w:rsid w:val="00BA37DE"/>
    <w:rsid w:val="00BA390A"/>
    <w:rsid w:val="00BA3ED9"/>
    <w:rsid w:val="00BA41B5"/>
    <w:rsid w:val="00BA43F0"/>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7499"/>
    <w:rsid w:val="00BB759F"/>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296"/>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2543"/>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969"/>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AB"/>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6BF0"/>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9E5"/>
    <w:rsid w:val="00E82B93"/>
    <w:rsid w:val="00E82D85"/>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1B2"/>
    <w:rsid w:val="00FC11CB"/>
    <w:rsid w:val="00FC12F9"/>
    <w:rsid w:val="00FC1737"/>
    <w:rsid w:val="00FC180D"/>
    <w:rsid w:val="00FC1982"/>
    <w:rsid w:val="00FC1BF9"/>
    <w:rsid w:val="00FC1CCF"/>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pagetext">
    <w:name w:val="page_text"/>
    <w:basedOn w:val="a"/>
    <w:rsid w:val="005129CD"/>
    <w:pPr>
      <w:overflowPunct/>
      <w:autoSpaceDE/>
      <w:autoSpaceDN/>
      <w:adjustRightInd/>
      <w:spacing w:before="100" w:beforeAutospacing="1" w:after="100" w:afterAutospacing="1"/>
      <w:textAlignment w:val="auto"/>
    </w:pPr>
    <w:rPr>
      <w:sz w:val="24"/>
      <w:szCs w:val="24"/>
    </w:rPr>
  </w:style>
  <w:style w:type="paragraph" w:customStyle="1" w:styleId="p121">
    <w:name w:val="p121"/>
    <w:basedOn w:val="a"/>
    <w:rsid w:val="005129CD"/>
    <w:pPr>
      <w:overflowPunct/>
      <w:autoSpaceDE/>
      <w:autoSpaceDN/>
      <w:adjustRightInd/>
      <w:spacing w:before="100" w:beforeAutospacing="1" w:after="199"/>
      <w:ind w:left="9"/>
      <w:textAlignment w:val="auto"/>
    </w:pPr>
    <w:rPr>
      <w:sz w:val="28"/>
      <w:szCs w:val="28"/>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492E6-E327-44F4-A8B9-EF3B748B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3086</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2022-02-24T11:53:00Z</cp:lastPrinted>
  <dcterms:created xsi:type="dcterms:W3CDTF">2022-02-24T11:56:00Z</dcterms:created>
  <dcterms:modified xsi:type="dcterms:W3CDTF">2022-02-24T12:04:00Z</dcterms:modified>
</cp:coreProperties>
</file>