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1C2396">
        <w:t>24</w:t>
      </w:r>
      <w:r w:rsidR="00F27B27">
        <w:t xml:space="preserve"> </w:t>
      </w:r>
      <w:r w:rsidR="00A6072E">
        <w:t>февраля</w:t>
      </w:r>
      <w:r w:rsidR="00AF534F">
        <w:t xml:space="preserve"> 202</w:t>
      </w:r>
      <w:r w:rsidR="00B06825">
        <w:t>2</w:t>
      </w:r>
      <w:r w:rsidR="001C79B7">
        <w:t xml:space="preserve"> года № </w:t>
      </w:r>
      <w:r w:rsidR="0067472C">
        <w:t>236</w:t>
      </w:r>
    </w:p>
    <w:p w:rsidR="00D76A80" w:rsidRDefault="00D76A80" w:rsidP="00EE134D">
      <w:pPr>
        <w:jc w:val="center"/>
      </w:pPr>
    </w:p>
    <w:p w:rsidR="008B1D60" w:rsidRDefault="00A9752B" w:rsidP="00EE134D">
      <w:pPr>
        <w:jc w:val="center"/>
      </w:pPr>
      <w:r>
        <w:t>г. Калининск</w:t>
      </w:r>
    </w:p>
    <w:p w:rsidR="00715B33" w:rsidRPr="00715B33" w:rsidRDefault="00715B33" w:rsidP="00715B33">
      <w:pPr>
        <w:ind w:firstLine="567"/>
        <w:jc w:val="both"/>
        <w:rPr>
          <w:sz w:val="28"/>
          <w:szCs w:val="28"/>
        </w:rPr>
      </w:pPr>
    </w:p>
    <w:p w:rsidR="00715B33" w:rsidRPr="00715B33" w:rsidRDefault="00715B33" w:rsidP="00715B33">
      <w:pPr>
        <w:jc w:val="both"/>
        <w:rPr>
          <w:b/>
          <w:sz w:val="28"/>
          <w:szCs w:val="28"/>
        </w:rPr>
      </w:pPr>
      <w:r w:rsidRPr="00715B33">
        <w:rPr>
          <w:b/>
          <w:sz w:val="28"/>
          <w:szCs w:val="28"/>
        </w:rPr>
        <w:t>О внесении изменений в постановление</w:t>
      </w:r>
    </w:p>
    <w:p w:rsidR="00715B33" w:rsidRPr="00715B33" w:rsidRDefault="00715B33" w:rsidP="00715B33">
      <w:pPr>
        <w:jc w:val="both"/>
        <w:rPr>
          <w:b/>
          <w:sz w:val="28"/>
          <w:szCs w:val="28"/>
        </w:rPr>
      </w:pPr>
      <w:r w:rsidRPr="00715B33">
        <w:rPr>
          <w:b/>
          <w:sz w:val="28"/>
          <w:szCs w:val="28"/>
        </w:rPr>
        <w:t>администрации Калининского</w:t>
      </w:r>
    </w:p>
    <w:p w:rsidR="00715B33" w:rsidRPr="00715B33" w:rsidRDefault="00715B33" w:rsidP="00715B33">
      <w:pPr>
        <w:jc w:val="both"/>
        <w:rPr>
          <w:b/>
          <w:sz w:val="28"/>
          <w:szCs w:val="28"/>
        </w:rPr>
      </w:pPr>
      <w:r w:rsidRPr="00715B33">
        <w:rPr>
          <w:b/>
          <w:sz w:val="28"/>
          <w:szCs w:val="28"/>
        </w:rPr>
        <w:t>муниципального района Саратовской</w:t>
      </w:r>
    </w:p>
    <w:p w:rsidR="00715B33" w:rsidRPr="00715B33" w:rsidRDefault="00715B33" w:rsidP="00715B33">
      <w:pPr>
        <w:jc w:val="both"/>
        <w:rPr>
          <w:b/>
          <w:sz w:val="27"/>
          <w:szCs w:val="27"/>
        </w:rPr>
      </w:pPr>
      <w:r w:rsidRPr="00715B33">
        <w:rPr>
          <w:b/>
          <w:sz w:val="28"/>
          <w:szCs w:val="28"/>
        </w:rPr>
        <w:t>области от 18.03.2021 года № 255</w:t>
      </w:r>
    </w:p>
    <w:p w:rsidR="00715B33" w:rsidRPr="00715B33" w:rsidRDefault="00715B33" w:rsidP="00715B33">
      <w:pPr>
        <w:ind w:firstLine="567"/>
        <w:jc w:val="both"/>
        <w:rPr>
          <w:sz w:val="27"/>
          <w:szCs w:val="27"/>
        </w:rPr>
      </w:pPr>
    </w:p>
    <w:p w:rsidR="00715B33" w:rsidRPr="00715B33" w:rsidRDefault="00715B33" w:rsidP="00715B33">
      <w:pPr>
        <w:pStyle w:val="ConsPlusTitle"/>
        <w:widowControl/>
        <w:ind w:firstLine="567"/>
        <w:jc w:val="both"/>
        <w:rPr>
          <w:b w:val="0"/>
          <w:sz w:val="28"/>
          <w:szCs w:val="28"/>
        </w:rPr>
      </w:pPr>
      <w:r w:rsidRPr="00715B33">
        <w:rPr>
          <w:b w:val="0"/>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715B33" w:rsidRPr="00715B33" w:rsidRDefault="00715B33" w:rsidP="00715B33">
      <w:pPr>
        <w:pStyle w:val="ConsPlusTitle"/>
        <w:widowControl/>
        <w:ind w:firstLine="567"/>
        <w:jc w:val="both"/>
        <w:rPr>
          <w:b w:val="0"/>
          <w:sz w:val="28"/>
          <w:szCs w:val="28"/>
        </w:rPr>
      </w:pPr>
    </w:p>
    <w:p w:rsidR="00715B33" w:rsidRPr="00715B33" w:rsidRDefault="00715B33" w:rsidP="00715B33">
      <w:pPr>
        <w:ind w:firstLine="567"/>
        <w:jc w:val="both"/>
        <w:rPr>
          <w:sz w:val="28"/>
          <w:szCs w:val="28"/>
        </w:rPr>
      </w:pPr>
      <w:r w:rsidRPr="00715B33">
        <w:rPr>
          <w:sz w:val="28"/>
          <w:szCs w:val="28"/>
        </w:rPr>
        <w:t>1. Внести в постановление администрации Калининского муниципально</w:t>
      </w:r>
      <w:r>
        <w:rPr>
          <w:sz w:val="28"/>
          <w:szCs w:val="28"/>
        </w:rPr>
        <w:t>го района Саратовской области от 18.03.2021 года №255 «</w:t>
      </w:r>
      <w:r w:rsidRPr="00715B33">
        <w:rPr>
          <w:sz w:val="28"/>
          <w:szCs w:val="28"/>
        </w:rPr>
        <w:t>Об утверждении муниципальной программы «Содержание, ремонт, в том числе капитальный ремонт объектов муниципальной собственности муниципального образования город Калининск Калининского муниципального района Саратовской области на 2021-2023 годы» следующие изменения: приложение к постановлению изложить в новой редакции, согласно приложению.</w:t>
      </w:r>
    </w:p>
    <w:p w:rsidR="00715B33" w:rsidRPr="00715B33" w:rsidRDefault="00715B33" w:rsidP="00715B33">
      <w:pPr>
        <w:ind w:firstLine="567"/>
        <w:jc w:val="both"/>
        <w:rPr>
          <w:sz w:val="28"/>
          <w:szCs w:val="28"/>
        </w:rPr>
      </w:pPr>
      <w:r w:rsidRPr="00715B33">
        <w:rPr>
          <w:sz w:val="28"/>
          <w:szCs w:val="28"/>
        </w:rPr>
        <w:t xml:space="preserve">2. Начальнику управления по вопросам культуры, информации и общественных отношений администрации муниципального района </w:t>
      </w:r>
      <w:r>
        <w:rPr>
          <w:sz w:val="28"/>
          <w:szCs w:val="28"/>
        </w:rPr>
        <w:t>Тарановой Н</w:t>
      </w:r>
      <w:r w:rsidRPr="00715B33">
        <w:rPr>
          <w:sz w:val="28"/>
          <w:szCs w:val="28"/>
        </w:rPr>
        <w:t>.Г.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715B33" w:rsidRPr="00715B33" w:rsidRDefault="00715B33" w:rsidP="00715B33">
      <w:pPr>
        <w:ind w:firstLine="567"/>
        <w:jc w:val="both"/>
        <w:rPr>
          <w:sz w:val="28"/>
          <w:szCs w:val="28"/>
        </w:rPr>
      </w:pPr>
      <w:r w:rsidRPr="00715B33">
        <w:rPr>
          <w:sz w:val="28"/>
          <w:szCs w:val="28"/>
        </w:rPr>
        <w:t>3.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715B33" w:rsidRPr="00715B33" w:rsidRDefault="00715B33" w:rsidP="00715B33">
      <w:pPr>
        <w:ind w:firstLine="567"/>
        <w:jc w:val="both"/>
        <w:rPr>
          <w:sz w:val="28"/>
          <w:szCs w:val="28"/>
        </w:rPr>
      </w:pPr>
      <w:r w:rsidRPr="00715B33">
        <w:rPr>
          <w:sz w:val="28"/>
          <w:szCs w:val="28"/>
        </w:rPr>
        <w:t>4. Настоящее постановление вступает в силу после его официального опубликования (обнародования).</w:t>
      </w:r>
    </w:p>
    <w:p w:rsidR="00715B33" w:rsidRPr="00715B33" w:rsidRDefault="00715B33" w:rsidP="00715B33">
      <w:pPr>
        <w:pStyle w:val="ConsPlusNormal0"/>
        <w:widowControl/>
        <w:ind w:firstLine="567"/>
        <w:jc w:val="both"/>
        <w:rPr>
          <w:rFonts w:ascii="Times New Roman" w:hAnsi="Times New Roman"/>
          <w:sz w:val="27"/>
          <w:szCs w:val="27"/>
        </w:rPr>
      </w:pPr>
      <w:r w:rsidRPr="00715B33">
        <w:rPr>
          <w:rFonts w:ascii="Times New Roman" w:hAnsi="Times New Roman"/>
          <w:sz w:val="28"/>
          <w:szCs w:val="28"/>
        </w:rPr>
        <w:t>5. Контроль за исполнением настоящего постановления возложить на первого заместителя главы администрации муниципального района Кузина Т.Г.</w:t>
      </w:r>
    </w:p>
    <w:p w:rsidR="00CD2543" w:rsidRPr="00715B33" w:rsidRDefault="00CD2543" w:rsidP="00715B33">
      <w:pPr>
        <w:widowControl w:val="0"/>
        <w:shd w:val="clear" w:color="auto" w:fill="FFFFFF"/>
        <w:ind w:firstLine="567"/>
        <w:jc w:val="both"/>
        <w:rPr>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D2272E" w:rsidRDefault="0053288F" w:rsidP="00283F94">
      <w:r>
        <w:t>И</w:t>
      </w:r>
      <w:r w:rsidR="0079595B">
        <w:t>с</w:t>
      </w:r>
      <w:r w:rsidR="001821E5" w:rsidRPr="00F77DCF">
        <w:t>п.</w:t>
      </w:r>
      <w:r w:rsidR="005D239F">
        <w:t>:</w:t>
      </w:r>
      <w:r w:rsidR="00D1233D">
        <w:t xml:space="preserve"> </w:t>
      </w:r>
      <w:r w:rsidR="00715B33">
        <w:t>Куликова А.П.</w:t>
      </w:r>
    </w:p>
    <w:p w:rsidR="005129CD" w:rsidRDefault="005129CD" w:rsidP="005129CD">
      <w:pPr>
        <w:ind w:firstLine="6237"/>
        <w:rPr>
          <w:b/>
          <w:sz w:val="28"/>
          <w:szCs w:val="28"/>
        </w:rPr>
      </w:pPr>
      <w:r>
        <w:rPr>
          <w:b/>
          <w:sz w:val="28"/>
          <w:szCs w:val="28"/>
        </w:rPr>
        <w:lastRenderedPageBreak/>
        <w:t xml:space="preserve">Приложение </w:t>
      </w:r>
    </w:p>
    <w:p w:rsidR="005129CD" w:rsidRDefault="005129CD" w:rsidP="005129CD">
      <w:pPr>
        <w:ind w:firstLine="6237"/>
        <w:rPr>
          <w:b/>
          <w:sz w:val="28"/>
          <w:szCs w:val="28"/>
        </w:rPr>
      </w:pPr>
      <w:r>
        <w:rPr>
          <w:b/>
          <w:sz w:val="28"/>
          <w:szCs w:val="28"/>
        </w:rPr>
        <w:t xml:space="preserve">к постановлению </w:t>
      </w:r>
    </w:p>
    <w:p w:rsidR="005129CD" w:rsidRDefault="005129CD" w:rsidP="005129CD">
      <w:pPr>
        <w:ind w:firstLine="6237"/>
        <w:rPr>
          <w:b/>
          <w:sz w:val="28"/>
          <w:szCs w:val="28"/>
        </w:rPr>
      </w:pPr>
      <w:r>
        <w:rPr>
          <w:b/>
          <w:sz w:val="28"/>
          <w:szCs w:val="28"/>
        </w:rPr>
        <w:t xml:space="preserve">администрации МР </w:t>
      </w:r>
    </w:p>
    <w:p w:rsidR="005129CD" w:rsidRDefault="00CD2543" w:rsidP="005129CD">
      <w:pPr>
        <w:ind w:firstLine="6237"/>
        <w:rPr>
          <w:b/>
          <w:sz w:val="28"/>
          <w:szCs w:val="28"/>
        </w:rPr>
      </w:pPr>
      <w:r>
        <w:rPr>
          <w:b/>
          <w:sz w:val="28"/>
          <w:szCs w:val="28"/>
        </w:rPr>
        <w:t>от 24.02.2022 года №23</w:t>
      </w:r>
      <w:r w:rsidR="00715B33">
        <w:rPr>
          <w:b/>
          <w:sz w:val="28"/>
          <w:szCs w:val="28"/>
        </w:rPr>
        <w:t>6</w:t>
      </w:r>
    </w:p>
    <w:p w:rsidR="005129CD" w:rsidRDefault="005129CD"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715B33">
      <w:pPr>
        <w:jc w:val="center"/>
        <w:rPr>
          <w:b/>
          <w:sz w:val="28"/>
          <w:szCs w:val="28"/>
        </w:rPr>
      </w:pPr>
      <w:r w:rsidRPr="007B5EDD">
        <w:rPr>
          <w:b/>
          <w:sz w:val="28"/>
          <w:szCs w:val="28"/>
        </w:rPr>
        <w:t xml:space="preserve">Муниципальная программа </w:t>
      </w:r>
    </w:p>
    <w:p w:rsidR="00715B33" w:rsidRPr="007B5EDD" w:rsidRDefault="00715B33" w:rsidP="00715B33">
      <w:pPr>
        <w:jc w:val="center"/>
        <w:rPr>
          <w:b/>
          <w:sz w:val="28"/>
          <w:szCs w:val="28"/>
        </w:rPr>
      </w:pPr>
      <w:r w:rsidRPr="007B5EDD">
        <w:rPr>
          <w:b/>
          <w:sz w:val="28"/>
          <w:szCs w:val="28"/>
        </w:rPr>
        <w:t>«Содержание, ремонт,</w:t>
      </w:r>
      <w:r>
        <w:rPr>
          <w:b/>
          <w:sz w:val="28"/>
          <w:szCs w:val="28"/>
        </w:rPr>
        <w:t xml:space="preserve"> </w:t>
      </w:r>
      <w:r w:rsidRPr="007B5EDD">
        <w:rPr>
          <w:b/>
          <w:sz w:val="28"/>
          <w:szCs w:val="28"/>
        </w:rPr>
        <w:t>в том числе капитальный ремонт</w:t>
      </w:r>
      <w:r>
        <w:rPr>
          <w:b/>
          <w:sz w:val="28"/>
          <w:szCs w:val="28"/>
        </w:rPr>
        <w:t xml:space="preserve"> </w:t>
      </w:r>
      <w:r w:rsidRPr="007B5EDD">
        <w:rPr>
          <w:b/>
          <w:sz w:val="28"/>
          <w:szCs w:val="28"/>
        </w:rPr>
        <w:t>объектов муниципальной собственности</w:t>
      </w:r>
      <w:r>
        <w:rPr>
          <w:b/>
          <w:sz w:val="28"/>
          <w:szCs w:val="28"/>
        </w:rPr>
        <w:t xml:space="preserve"> </w:t>
      </w:r>
      <w:r w:rsidRPr="007B5EDD">
        <w:rPr>
          <w:b/>
          <w:sz w:val="28"/>
          <w:szCs w:val="28"/>
        </w:rPr>
        <w:t>муниципального образования город Калининск</w:t>
      </w:r>
      <w:r>
        <w:rPr>
          <w:b/>
          <w:sz w:val="28"/>
          <w:szCs w:val="28"/>
        </w:rPr>
        <w:t xml:space="preserve"> </w:t>
      </w:r>
      <w:r w:rsidRPr="007B5EDD">
        <w:rPr>
          <w:b/>
          <w:sz w:val="28"/>
          <w:szCs w:val="28"/>
        </w:rPr>
        <w:t>Калининского муниципального района</w:t>
      </w:r>
    </w:p>
    <w:p w:rsidR="00715B33" w:rsidRPr="007B5EDD" w:rsidRDefault="00715B33" w:rsidP="00715B33">
      <w:pPr>
        <w:pStyle w:val="a5"/>
        <w:jc w:val="center"/>
        <w:rPr>
          <w:b/>
          <w:szCs w:val="28"/>
        </w:rPr>
      </w:pPr>
      <w:r w:rsidRPr="007B5EDD">
        <w:rPr>
          <w:b/>
          <w:szCs w:val="28"/>
        </w:rPr>
        <w:t>Саратовской области на 2021-2023 годы»</w:t>
      </w:r>
    </w:p>
    <w:p w:rsidR="00715B33" w:rsidRPr="007B5EDD" w:rsidRDefault="00715B33" w:rsidP="00715B33">
      <w:pPr>
        <w:rPr>
          <w:b/>
          <w:sz w:val="28"/>
          <w:szCs w:val="28"/>
        </w:rPr>
      </w:pPr>
    </w:p>
    <w:p w:rsidR="00715B33" w:rsidRPr="007B5EDD" w:rsidRDefault="00715B33" w:rsidP="00715B33">
      <w:pPr>
        <w:rPr>
          <w:b/>
          <w:sz w:val="28"/>
          <w:szCs w:val="28"/>
        </w:rPr>
      </w:pPr>
    </w:p>
    <w:p w:rsidR="00715B33" w:rsidRPr="007B5EDD"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Default="00715B33" w:rsidP="00715B33">
      <w:pPr>
        <w:rPr>
          <w:b/>
          <w:sz w:val="28"/>
          <w:szCs w:val="28"/>
        </w:rPr>
      </w:pPr>
    </w:p>
    <w:p w:rsidR="00715B33" w:rsidRPr="007B5EDD" w:rsidRDefault="00715B33" w:rsidP="00715B33">
      <w:pPr>
        <w:rPr>
          <w:b/>
          <w:sz w:val="28"/>
          <w:szCs w:val="28"/>
        </w:rPr>
      </w:pPr>
    </w:p>
    <w:p w:rsidR="00715B33" w:rsidRPr="00C24DE0" w:rsidRDefault="00715B33" w:rsidP="00715B33">
      <w:pPr>
        <w:jc w:val="center"/>
        <w:rPr>
          <w:b/>
          <w:sz w:val="26"/>
          <w:szCs w:val="26"/>
        </w:rPr>
      </w:pPr>
    </w:p>
    <w:p w:rsidR="00715B33" w:rsidRPr="00C24DE0" w:rsidRDefault="00715B33" w:rsidP="00715B33">
      <w:pPr>
        <w:jc w:val="center"/>
        <w:rPr>
          <w:b/>
          <w:sz w:val="26"/>
          <w:szCs w:val="26"/>
        </w:rPr>
      </w:pPr>
      <w:r w:rsidRPr="00C24DE0">
        <w:rPr>
          <w:b/>
          <w:sz w:val="26"/>
          <w:szCs w:val="26"/>
        </w:rPr>
        <w:t>г. Калининск</w:t>
      </w:r>
    </w:p>
    <w:p w:rsidR="00715B33" w:rsidRPr="007B5EDD" w:rsidRDefault="00715B33" w:rsidP="00715B33">
      <w:pPr>
        <w:pStyle w:val="af5"/>
        <w:spacing w:before="0" w:beforeAutospacing="0"/>
        <w:jc w:val="center"/>
        <w:rPr>
          <w:b/>
        </w:rPr>
      </w:pPr>
      <w:r w:rsidRPr="007B5EDD">
        <w:rPr>
          <w:b/>
          <w:sz w:val="28"/>
          <w:szCs w:val="28"/>
        </w:rPr>
        <w:lastRenderedPageBreak/>
        <w:t xml:space="preserve">Паспорт </w:t>
      </w:r>
      <w:r>
        <w:rPr>
          <w:b/>
          <w:sz w:val="28"/>
          <w:szCs w:val="28"/>
        </w:rPr>
        <w:t>муниципальной</w:t>
      </w:r>
      <w:r w:rsidRPr="007B5EDD">
        <w:rPr>
          <w:b/>
          <w:sz w:val="28"/>
          <w:szCs w:val="28"/>
        </w:rPr>
        <w:t xml:space="preserve"> программ</w:t>
      </w:r>
      <w:r>
        <w:rPr>
          <w:b/>
          <w:sz w:val="28"/>
          <w:szCs w:val="28"/>
        </w:rPr>
        <w:t>ы</w:t>
      </w:r>
    </w:p>
    <w:p w:rsidR="00715B33" w:rsidRDefault="00715B33" w:rsidP="00715B33">
      <w:pPr>
        <w:pStyle w:val="aa"/>
        <w:jc w:val="center"/>
        <w:rPr>
          <w:rFonts w:ascii="Times New Roman" w:hAnsi="Times New Roman"/>
          <w:b/>
          <w:sz w:val="28"/>
          <w:szCs w:val="28"/>
        </w:rPr>
      </w:pPr>
      <w:r w:rsidRPr="007B5EDD">
        <w:rPr>
          <w:rFonts w:ascii="Times New Roman" w:hAnsi="Times New Roman"/>
          <w:b/>
          <w:sz w:val="28"/>
          <w:szCs w:val="28"/>
        </w:rPr>
        <w:t>«Содержание, ремонт, в том числе капитальный ремонт</w:t>
      </w:r>
      <w:r>
        <w:rPr>
          <w:rFonts w:ascii="Times New Roman" w:hAnsi="Times New Roman"/>
          <w:b/>
          <w:sz w:val="28"/>
          <w:szCs w:val="28"/>
        </w:rPr>
        <w:t xml:space="preserve"> </w:t>
      </w:r>
      <w:r w:rsidRPr="007B5EDD">
        <w:rPr>
          <w:rFonts w:ascii="Times New Roman" w:hAnsi="Times New Roman"/>
          <w:b/>
          <w:sz w:val="28"/>
          <w:szCs w:val="28"/>
        </w:rPr>
        <w:t xml:space="preserve">объектов муниципальной собственности муниципального образования </w:t>
      </w:r>
    </w:p>
    <w:p w:rsidR="00715B33" w:rsidRDefault="00715B33" w:rsidP="00715B33">
      <w:pPr>
        <w:pStyle w:val="aa"/>
        <w:jc w:val="center"/>
        <w:rPr>
          <w:rFonts w:ascii="Times New Roman" w:hAnsi="Times New Roman"/>
          <w:b/>
          <w:sz w:val="28"/>
          <w:szCs w:val="28"/>
        </w:rPr>
      </w:pPr>
      <w:r w:rsidRPr="007B5EDD">
        <w:rPr>
          <w:rFonts w:ascii="Times New Roman" w:hAnsi="Times New Roman"/>
          <w:b/>
          <w:sz w:val="28"/>
          <w:szCs w:val="28"/>
        </w:rPr>
        <w:t>город Калининск Калининского муниципального района</w:t>
      </w:r>
    </w:p>
    <w:p w:rsidR="00715B33" w:rsidRPr="007B5EDD" w:rsidRDefault="00715B33" w:rsidP="00715B33">
      <w:pPr>
        <w:pStyle w:val="aa"/>
        <w:jc w:val="center"/>
        <w:rPr>
          <w:rFonts w:ascii="Times New Roman" w:hAnsi="Times New Roman"/>
          <w:b/>
          <w:sz w:val="28"/>
          <w:szCs w:val="28"/>
        </w:rPr>
      </w:pPr>
      <w:r w:rsidRPr="007B5EDD">
        <w:rPr>
          <w:rFonts w:ascii="Times New Roman" w:hAnsi="Times New Roman"/>
          <w:b/>
          <w:sz w:val="28"/>
          <w:szCs w:val="28"/>
        </w:rPr>
        <w:t>Саратовской области на 2021-2023</w:t>
      </w:r>
      <w:r>
        <w:rPr>
          <w:rFonts w:ascii="Times New Roman" w:hAnsi="Times New Roman"/>
          <w:b/>
          <w:sz w:val="28"/>
          <w:szCs w:val="28"/>
        </w:rPr>
        <w:t xml:space="preserve"> </w:t>
      </w:r>
      <w:r w:rsidRPr="007B5EDD">
        <w:rPr>
          <w:rFonts w:ascii="Times New Roman" w:hAnsi="Times New Roman"/>
          <w:b/>
          <w:sz w:val="28"/>
          <w:szCs w:val="28"/>
        </w:rPr>
        <w:t>годы»</w:t>
      </w:r>
    </w:p>
    <w:p w:rsidR="00715B33" w:rsidRPr="007B5EDD" w:rsidRDefault="00715B33" w:rsidP="00715B33">
      <w:pPr>
        <w:pStyle w:val="af5"/>
        <w:spacing w:before="0" w:beforeAutospacing="0"/>
        <w:jc w:val="center"/>
        <w:rPr>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228"/>
      </w:tblGrid>
      <w:tr w:rsidR="00715B33" w:rsidRPr="00DF7E90" w:rsidTr="00715B33">
        <w:trPr>
          <w:trHeight w:val="829"/>
        </w:trPr>
        <w:tc>
          <w:tcPr>
            <w:tcW w:w="2269" w:type="dxa"/>
            <w:tcBorders>
              <w:top w:val="single" w:sz="4" w:space="0" w:color="auto"/>
              <w:left w:val="single" w:sz="4" w:space="0" w:color="auto"/>
              <w:bottom w:val="single" w:sz="4" w:space="0" w:color="auto"/>
              <w:right w:val="single" w:sz="4" w:space="0" w:color="auto"/>
            </w:tcBorders>
            <w:hideMark/>
          </w:tcPr>
          <w:p w:rsidR="00715B33" w:rsidRPr="00C55113" w:rsidRDefault="00715B33" w:rsidP="003374BC">
            <w:pPr>
              <w:pStyle w:val="ConsPlusNormal0"/>
              <w:rPr>
                <w:rFonts w:ascii="Times New Roman" w:hAnsi="Times New Roman"/>
                <w:b/>
                <w:bCs/>
                <w:sz w:val="28"/>
                <w:szCs w:val="28"/>
              </w:rPr>
            </w:pPr>
            <w:r>
              <w:rPr>
                <w:rFonts w:ascii="Times New Roman" w:hAnsi="Times New Roman"/>
                <w:b/>
                <w:sz w:val="28"/>
                <w:szCs w:val="28"/>
              </w:rPr>
              <w:t>Наименование п</w:t>
            </w:r>
            <w:r w:rsidRPr="00C55113">
              <w:rPr>
                <w:rFonts w:ascii="Times New Roman" w:hAnsi="Times New Roman"/>
                <w:b/>
                <w:sz w:val="28"/>
                <w:szCs w:val="28"/>
              </w:rPr>
              <w:t>рограммы</w:t>
            </w:r>
          </w:p>
        </w:tc>
        <w:tc>
          <w:tcPr>
            <w:tcW w:w="7228" w:type="dxa"/>
            <w:tcBorders>
              <w:top w:val="single" w:sz="4" w:space="0" w:color="auto"/>
              <w:left w:val="single" w:sz="4" w:space="0" w:color="auto"/>
              <w:bottom w:val="single" w:sz="4" w:space="0" w:color="auto"/>
              <w:right w:val="single" w:sz="4" w:space="0" w:color="auto"/>
            </w:tcBorders>
            <w:hideMark/>
          </w:tcPr>
          <w:p w:rsidR="00715B33" w:rsidRPr="007B5EDD" w:rsidRDefault="00715B33" w:rsidP="003374BC">
            <w:pPr>
              <w:pStyle w:val="aa"/>
              <w:jc w:val="both"/>
              <w:rPr>
                <w:rFonts w:ascii="Times New Roman" w:hAnsi="Times New Roman"/>
                <w:sz w:val="28"/>
                <w:szCs w:val="28"/>
              </w:rPr>
            </w:pPr>
            <w:r w:rsidRPr="007B5EDD">
              <w:rPr>
                <w:rFonts w:ascii="Times New Roman" w:hAnsi="Times New Roman"/>
                <w:sz w:val="28"/>
                <w:szCs w:val="28"/>
              </w:rPr>
              <w:t>Содержание, ремонт, в том числе капитальный ремонт</w:t>
            </w:r>
          </w:p>
          <w:p w:rsidR="00715B33" w:rsidRPr="007B5EDD" w:rsidRDefault="00715B33" w:rsidP="003374BC">
            <w:pPr>
              <w:pStyle w:val="aa"/>
              <w:jc w:val="both"/>
              <w:rPr>
                <w:rFonts w:ascii="Times New Roman" w:hAnsi="Times New Roman"/>
                <w:sz w:val="28"/>
                <w:szCs w:val="28"/>
              </w:rPr>
            </w:pPr>
            <w:r w:rsidRPr="007B5EDD">
              <w:rPr>
                <w:rFonts w:ascii="Times New Roman" w:hAnsi="Times New Roman"/>
                <w:sz w:val="28"/>
                <w:szCs w:val="28"/>
              </w:rPr>
              <w:t>объектов муниципальной собственности муниципального образования город Калининск Калининского муниципального района Саратовской области на 2021-2023 годы</w:t>
            </w:r>
          </w:p>
        </w:tc>
      </w:tr>
      <w:tr w:rsidR="00715B33" w:rsidRPr="00DF7E90" w:rsidTr="00715B33">
        <w:trPr>
          <w:trHeight w:val="840"/>
        </w:trPr>
        <w:tc>
          <w:tcPr>
            <w:tcW w:w="2269" w:type="dxa"/>
            <w:tcBorders>
              <w:top w:val="single" w:sz="4" w:space="0" w:color="auto"/>
              <w:left w:val="single" w:sz="4" w:space="0" w:color="auto"/>
              <w:bottom w:val="single" w:sz="4" w:space="0" w:color="auto"/>
              <w:right w:val="single" w:sz="4" w:space="0" w:color="auto"/>
            </w:tcBorders>
            <w:hideMark/>
          </w:tcPr>
          <w:p w:rsidR="00715B33" w:rsidRPr="00C55113" w:rsidRDefault="00715B33" w:rsidP="003374BC">
            <w:pPr>
              <w:pStyle w:val="a5"/>
              <w:suppressAutoHyphens/>
              <w:jc w:val="left"/>
              <w:rPr>
                <w:b/>
                <w:szCs w:val="28"/>
              </w:rPr>
            </w:pPr>
            <w:r w:rsidRPr="00C55113">
              <w:rPr>
                <w:b/>
                <w:spacing w:val="-10"/>
                <w:szCs w:val="28"/>
              </w:rPr>
              <w:t>Основание для разработки</w:t>
            </w:r>
            <w:r>
              <w:rPr>
                <w:b/>
                <w:szCs w:val="28"/>
              </w:rPr>
              <w:t xml:space="preserve"> п</w:t>
            </w:r>
            <w:r w:rsidRPr="00C55113">
              <w:rPr>
                <w:b/>
                <w:szCs w:val="28"/>
              </w:rPr>
              <w:t>рограммы</w:t>
            </w:r>
          </w:p>
        </w:tc>
        <w:tc>
          <w:tcPr>
            <w:tcW w:w="7228" w:type="dxa"/>
            <w:tcBorders>
              <w:top w:val="single" w:sz="4" w:space="0" w:color="auto"/>
              <w:left w:val="single" w:sz="4" w:space="0" w:color="auto"/>
              <w:bottom w:val="single" w:sz="4" w:space="0" w:color="auto"/>
              <w:right w:val="single" w:sz="4" w:space="0" w:color="auto"/>
            </w:tcBorders>
            <w:hideMark/>
          </w:tcPr>
          <w:p w:rsidR="00715B33" w:rsidRPr="007B5EDD" w:rsidRDefault="00715B33" w:rsidP="003374BC">
            <w:pPr>
              <w:jc w:val="both"/>
              <w:rPr>
                <w:sz w:val="28"/>
                <w:szCs w:val="28"/>
              </w:rPr>
            </w:pPr>
            <w:r w:rsidRPr="007B5EDD">
              <w:rPr>
                <w:sz w:val="28"/>
                <w:szCs w:val="28"/>
              </w:rPr>
              <w:t>Федеральный з</w:t>
            </w:r>
            <w:r>
              <w:rPr>
                <w:sz w:val="28"/>
                <w:szCs w:val="28"/>
              </w:rPr>
              <w:t>акон от 06.10.2003 года №131-</w:t>
            </w:r>
            <w:r w:rsidRPr="007B5EDD">
              <w:rPr>
                <w:sz w:val="28"/>
                <w:szCs w:val="28"/>
              </w:rPr>
              <w:t>ФЗ «Об общих принципах организации местного самоуправления в Российской Федер</w:t>
            </w:r>
            <w:r>
              <w:rPr>
                <w:sz w:val="28"/>
                <w:szCs w:val="28"/>
              </w:rPr>
              <w:t>ации»;</w:t>
            </w:r>
          </w:p>
          <w:p w:rsidR="00715B33" w:rsidRPr="007B5EDD" w:rsidRDefault="00715B33" w:rsidP="003374BC">
            <w:pPr>
              <w:jc w:val="both"/>
              <w:rPr>
                <w:sz w:val="28"/>
                <w:szCs w:val="28"/>
              </w:rPr>
            </w:pPr>
            <w:r w:rsidRPr="007B5EDD">
              <w:rPr>
                <w:sz w:val="28"/>
                <w:szCs w:val="28"/>
              </w:rPr>
              <w:t>-</w:t>
            </w:r>
            <w:r>
              <w:rPr>
                <w:sz w:val="28"/>
                <w:szCs w:val="28"/>
              </w:rPr>
              <w:t xml:space="preserve"> </w:t>
            </w:r>
            <w:r w:rsidRPr="007B5EDD">
              <w:rPr>
                <w:sz w:val="28"/>
                <w:szCs w:val="28"/>
              </w:rPr>
              <w:t>постановление администрации Калининского муниципального района Сара</w:t>
            </w:r>
            <w:r>
              <w:rPr>
                <w:sz w:val="28"/>
                <w:szCs w:val="28"/>
              </w:rPr>
              <w:t>товской области от 04.10.2013 года</w:t>
            </w:r>
            <w:r w:rsidRPr="007B5EDD">
              <w:rPr>
                <w:sz w:val="28"/>
                <w:szCs w:val="28"/>
              </w:rPr>
              <w:t xml:space="preserve">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r>
              <w:rPr>
                <w:sz w:val="28"/>
                <w:szCs w:val="28"/>
              </w:rPr>
              <w:t xml:space="preserve"> (с изменениями от 15.03.2019 года</w:t>
            </w:r>
            <w:r w:rsidRPr="007B5EDD">
              <w:rPr>
                <w:sz w:val="28"/>
                <w:szCs w:val="28"/>
              </w:rPr>
              <w:t xml:space="preserve"> № 317);</w:t>
            </w:r>
          </w:p>
          <w:p w:rsidR="00715B33" w:rsidRPr="007B5EDD" w:rsidRDefault="00715B33" w:rsidP="003374BC">
            <w:pPr>
              <w:jc w:val="both"/>
              <w:rPr>
                <w:sz w:val="28"/>
                <w:szCs w:val="28"/>
              </w:rPr>
            </w:pPr>
            <w:r w:rsidRPr="007B5EDD">
              <w:rPr>
                <w:sz w:val="28"/>
                <w:szCs w:val="28"/>
              </w:rPr>
              <w:t>- постановление администрации Калининского муниципального района Сара</w:t>
            </w:r>
            <w:r>
              <w:rPr>
                <w:sz w:val="28"/>
                <w:szCs w:val="28"/>
              </w:rPr>
              <w:t>товской области от 01.12.2020 года</w:t>
            </w:r>
            <w:r w:rsidRPr="007B5EDD">
              <w:rPr>
                <w:sz w:val="28"/>
                <w:szCs w:val="28"/>
              </w:rPr>
              <w:t xml:space="preserve"> № 1232 «Об утверждении перечня муниципальных программ Калининского муниципального района на 2021 год»</w:t>
            </w:r>
            <w:r>
              <w:rPr>
                <w:sz w:val="28"/>
                <w:szCs w:val="28"/>
              </w:rPr>
              <w:t xml:space="preserve"> (с изменениями от 21.12.2020 года</w:t>
            </w:r>
            <w:r w:rsidRPr="007B5EDD">
              <w:rPr>
                <w:sz w:val="28"/>
                <w:szCs w:val="28"/>
              </w:rPr>
              <w:t xml:space="preserve"> № 1327</w:t>
            </w:r>
            <w:r>
              <w:rPr>
                <w:sz w:val="28"/>
                <w:szCs w:val="28"/>
              </w:rPr>
              <w:t>, от 18.02.2021 года</w:t>
            </w:r>
            <w:r w:rsidRPr="007B5EDD">
              <w:rPr>
                <w:sz w:val="28"/>
                <w:szCs w:val="28"/>
              </w:rPr>
              <w:t xml:space="preserve"> № 164)</w:t>
            </w:r>
          </w:p>
        </w:tc>
      </w:tr>
      <w:tr w:rsidR="00715B33" w:rsidRPr="00DF7E90" w:rsidTr="00715B33">
        <w:trPr>
          <w:trHeight w:val="20"/>
        </w:trPr>
        <w:tc>
          <w:tcPr>
            <w:tcW w:w="2269" w:type="dxa"/>
            <w:tcBorders>
              <w:top w:val="single" w:sz="4" w:space="0" w:color="auto"/>
              <w:left w:val="single" w:sz="4" w:space="0" w:color="auto"/>
              <w:bottom w:val="single" w:sz="4" w:space="0" w:color="auto"/>
              <w:right w:val="single" w:sz="4" w:space="0" w:color="auto"/>
            </w:tcBorders>
            <w:hideMark/>
          </w:tcPr>
          <w:p w:rsidR="00715B33" w:rsidRPr="00C55113" w:rsidRDefault="00715B33" w:rsidP="003374BC">
            <w:pPr>
              <w:pStyle w:val="a5"/>
              <w:suppressAutoHyphens/>
              <w:jc w:val="left"/>
              <w:rPr>
                <w:b/>
                <w:szCs w:val="28"/>
              </w:rPr>
            </w:pPr>
            <w:r w:rsidRPr="00C55113">
              <w:rPr>
                <w:b/>
                <w:bCs/>
                <w:szCs w:val="28"/>
              </w:rPr>
              <w:t>Ответственный исполнитель</w:t>
            </w:r>
          </w:p>
        </w:tc>
        <w:tc>
          <w:tcPr>
            <w:tcW w:w="7228" w:type="dxa"/>
            <w:tcBorders>
              <w:top w:val="single" w:sz="4" w:space="0" w:color="auto"/>
              <w:left w:val="single" w:sz="4" w:space="0" w:color="auto"/>
              <w:bottom w:val="single" w:sz="4" w:space="0" w:color="auto"/>
              <w:right w:val="single" w:sz="4" w:space="0" w:color="auto"/>
            </w:tcBorders>
            <w:hideMark/>
          </w:tcPr>
          <w:p w:rsidR="00715B33" w:rsidRPr="007B5EDD" w:rsidRDefault="00715B33" w:rsidP="003374BC">
            <w:pPr>
              <w:jc w:val="both"/>
              <w:rPr>
                <w:sz w:val="28"/>
                <w:szCs w:val="28"/>
              </w:rPr>
            </w:pPr>
            <w:r w:rsidRPr="007B5EDD">
              <w:rPr>
                <w:sz w:val="28"/>
                <w:szCs w:val="28"/>
              </w:rPr>
              <w:t>Управление жилищно-коммунального хозяйства администрации Калининского муниципального района</w:t>
            </w:r>
          </w:p>
        </w:tc>
      </w:tr>
      <w:tr w:rsidR="00715B33" w:rsidRPr="00DF7E90" w:rsidTr="00715B33">
        <w:trPr>
          <w:trHeight w:val="675"/>
        </w:trPr>
        <w:tc>
          <w:tcPr>
            <w:tcW w:w="2269" w:type="dxa"/>
            <w:tcBorders>
              <w:top w:val="single" w:sz="4" w:space="0" w:color="auto"/>
              <w:left w:val="single" w:sz="4" w:space="0" w:color="auto"/>
              <w:bottom w:val="single" w:sz="4" w:space="0" w:color="auto"/>
              <w:right w:val="single" w:sz="4" w:space="0" w:color="auto"/>
            </w:tcBorders>
            <w:hideMark/>
          </w:tcPr>
          <w:p w:rsidR="00715B33" w:rsidRPr="00C55113" w:rsidRDefault="00715B33" w:rsidP="003374BC">
            <w:pPr>
              <w:rPr>
                <w:b/>
                <w:sz w:val="28"/>
                <w:szCs w:val="28"/>
              </w:rPr>
            </w:pPr>
            <w:r w:rsidRPr="00C55113">
              <w:rPr>
                <w:b/>
                <w:sz w:val="28"/>
                <w:szCs w:val="28"/>
              </w:rPr>
              <w:t>Исполнители мероприятий</w:t>
            </w:r>
          </w:p>
        </w:tc>
        <w:tc>
          <w:tcPr>
            <w:tcW w:w="7228" w:type="dxa"/>
            <w:tcBorders>
              <w:top w:val="single" w:sz="4" w:space="0" w:color="auto"/>
              <w:left w:val="single" w:sz="4" w:space="0" w:color="auto"/>
              <w:bottom w:val="single" w:sz="4" w:space="0" w:color="auto"/>
              <w:right w:val="single" w:sz="4" w:space="0" w:color="auto"/>
            </w:tcBorders>
            <w:hideMark/>
          </w:tcPr>
          <w:p w:rsidR="00715B33" w:rsidRPr="007B5EDD" w:rsidRDefault="00715B33" w:rsidP="003374BC">
            <w:pPr>
              <w:jc w:val="both"/>
              <w:rPr>
                <w:sz w:val="28"/>
                <w:szCs w:val="28"/>
              </w:rPr>
            </w:pPr>
            <w:r w:rsidRPr="007B5EDD">
              <w:rPr>
                <w:sz w:val="28"/>
                <w:szCs w:val="28"/>
              </w:rPr>
              <w:t>Управление жилищно-коммунального хозяйства администрации Калининского муниципального района</w:t>
            </w:r>
          </w:p>
        </w:tc>
      </w:tr>
      <w:tr w:rsidR="00715B33" w:rsidRPr="00DF7E90" w:rsidTr="00715B33">
        <w:trPr>
          <w:trHeight w:val="20"/>
        </w:trPr>
        <w:tc>
          <w:tcPr>
            <w:tcW w:w="2269" w:type="dxa"/>
            <w:tcBorders>
              <w:top w:val="single" w:sz="4" w:space="0" w:color="auto"/>
              <w:left w:val="single" w:sz="4" w:space="0" w:color="auto"/>
              <w:bottom w:val="single" w:sz="4" w:space="0" w:color="auto"/>
              <w:right w:val="single" w:sz="4" w:space="0" w:color="auto"/>
            </w:tcBorders>
            <w:hideMark/>
          </w:tcPr>
          <w:p w:rsidR="00715B33" w:rsidRPr="00C55113" w:rsidRDefault="00715B33" w:rsidP="003374BC">
            <w:pPr>
              <w:pStyle w:val="ConsPlusNormal0"/>
              <w:rPr>
                <w:rFonts w:ascii="Times New Roman" w:hAnsi="Times New Roman"/>
                <w:b/>
                <w:bCs/>
                <w:sz w:val="28"/>
                <w:szCs w:val="28"/>
                <w:highlight w:val="yellow"/>
              </w:rPr>
            </w:pPr>
            <w:r w:rsidRPr="00C55113">
              <w:rPr>
                <w:rFonts w:ascii="Times New Roman" w:hAnsi="Times New Roman"/>
                <w:b/>
                <w:color w:val="000001"/>
                <w:spacing w:val="-8"/>
                <w:sz w:val="28"/>
                <w:szCs w:val="28"/>
              </w:rPr>
              <w:t xml:space="preserve">Цели и задачи </w:t>
            </w:r>
            <w:r w:rsidRPr="00C55113">
              <w:rPr>
                <w:rFonts w:ascii="Times New Roman" w:hAnsi="Times New Roman"/>
                <w:b/>
                <w:sz w:val="28"/>
                <w:szCs w:val="28"/>
              </w:rPr>
              <w:t xml:space="preserve"> программы</w:t>
            </w:r>
            <w:r w:rsidRPr="00C55113">
              <w:rPr>
                <w:rFonts w:ascii="Times New Roman" w:hAnsi="Times New Roman"/>
                <w:b/>
                <w:color w:val="000001"/>
                <w:sz w:val="28"/>
                <w:szCs w:val="28"/>
              </w:rPr>
              <w:t xml:space="preserve"> </w:t>
            </w:r>
          </w:p>
        </w:tc>
        <w:tc>
          <w:tcPr>
            <w:tcW w:w="7228" w:type="dxa"/>
            <w:tcBorders>
              <w:top w:val="single" w:sz="4" w:space="0" w:color="auto"/>
              <w:left w:val="single" w:sz="4" w:space="0" w:color="auto"/>
              <w:bottom w:val="single" w:sz="4" w:space="0" w:color="auto"/>
              <w:right w:val="single" w:sz="4" w:space="0" w:color="auto"/>
            </w:tcBorders>
            <w:hideMark/>
          </w:tcPr>
          <w:p w:rsidR="00715B33" w:rsidRPr="007B5EDD" w:rsidRDefault="00715B33" w:rsidP="003374BC">
            <w:pPr>
              <w:jc w:val="both"/>
              <w:rPr>
                <w:sz w:val="28"/>
                <w:szCs w:val="28"/>
              </w:rPr>
            </w:pPr>
            <w:r w:rsidRPr="007B5EDD">
              <w:rPr>
                <w:sz w:val="28"/>
                <w:szCs w:val="28"/>
              </w:rPr>
              <w:t>Цель программы:</w:t>
            </w:r>
          </w:p>
          <w:p w:rsidR="00715B33" w:rsidRPr="007B5EDD" w:rsidRDefault="00715B33" w:rsidP="003374BC">
            <w:pPr>
              <w:jc w:val="both"/>
              <w:rPr>
                <w:sz w:val="28"/>
                <w:szCs w:val="28"/>
              </w:rPr>
            </w:pPr>
            <w:r w:rsidRPr="007B5EDD">
              <w:rPr>
                <w:sz w:val="28"/>
                <w:szCs w:val="28"/>
              </w:rPr>
              <w:t xml:space="preserve">- </w:t>
            </w:r>
            <w:r>
              <w:rPr>
                <w:sz w:val="28"/>
                <w:szCs w:val="28"/>
              </w:rPr>
              <w:t>с</w:t>
            </w:r>
            <w:r w:rsidRPr="007B5EDD">
              <w:rPr>
                <w:sz w:val="28"/>
                <w:szCs w:val="28"/>
              </w:rPr>
              <w:t>охранение и поддержание объектов муниципальной собственности, в состоянии соответствующим строительным и техническим нормам;</w:t>
            </w:r>
          </w:p>
          <w:p w:rsidR="00715B33" w:rsidRPr="007B5EDD" w:rsidRDefault="00715B33" w:rsidP="003374BC">
            <w:pPr>
              <w:jc w:val="both"/>
              <w:rPr>
                <w:sz w:val="28"/>
                <w:szCs w:val="28"/>
              </w:rPr>
            </w:pPr>
            <w:r w:rsidRPr="007B5EDD">
              <w:rPr>
                <w:sz w:val="28"/>
                <w:szCs w:val="28"/>
              </w:rPr>
              <w:t>Задача программы:</w:t>
            </w:r>
          </w:p>
          <w:p w:rsidR="00715B33" w:rsidRPr="007B5EDD" w:rsidRDefault="00715B33" w:rsidP="003374BC">
            <w:pPr>
              <w:jc w:val="both"/>
              <w:rPr>
                <w:sz w:val="28"/>
                <w:szCs w:val="28"/>
              </w:rPr>
            </w:pPr>
            <w:r>
              <w:rPr>
                <w:sz w:val="28"/>
                <w:szCs w:val="28"/>
              </w:rPr>
              <w:t>- к</w:t>
            </w:r>
            <w:r w:rsidRPr="007B5EDD">
              <w:rPr>
                <w:sz w:val="28"/>
                <w:szCs w:val="28"/>
              </w:rPr>
              <w:t>апитальный и текущий ремонт административных зданий</w:t>
            </w:r>
          </w:p>
        </w:tc>
      </w:tr>
      <w:tr w:rsidR="00715B33" w:rsidRPr="00DF7E90" w:rsidTr="00715B33">
        <w:trPr>
          <w:trHeight w:val="543"/>
        </w:trPr>
        <w:tc>
          <w:tcPr>
            <w:tcW w:w="2269" w:type="dxa"/>
            <w:tcBorders>
              <w:top w:val="single" w:sz="4" w:space="0" w:color="auto"/>
              <w:left w:val="single" w:sz="4" w:space="0" w:color="auto"/>
              <w:bottom w:val="single" w:sz="4" w:space="0" w:color="auto"/>
              <w:right w:val="single" w:sz="4" w:space="0" w:color="auto"/>
            </w:tcBorders>
            <w:hideMark/>
          </w:tcPr>
          <w:p w:rsidR="00715B33" w:rsidRPr="00C55113" w:rsidRDefault="00715B33" w:rsidP="003374BC">
            <w:pPr>
              <w:rPr>
                <w:b/>
                <w:sz w:val="28"/>
                <w:szCs w:val="28"/>
              </w:rPr>
            </w:pPr>
            <w:r w:rsidRPr="00C55113">
              <w:rPr>
                <w:b/>
                <w:sz w:val="28"/>
                <w:szCs w:val="28"/>
              </w:rPr>
              <w:t>Важнейшие оценочные показатели</w:t>
            </w:r>
          </w:p>
        </w:tc>
        <w:tc>
          <w:tcPr>
            <w:tcW w:w="7228" w:type="dxa"/>
            <w:tcBorders>
              <w:top w:val="single" w:sz="4" w:space="0" w:color="auto"/>
              <w:left w:val="single" w:sz="4" w:space="0" w:color="auto"/>
              <w:bottom w:val="single" w:sz="4" w:space="0" w:color="auto"/>
              <w:right w:val="single" w:sz="4" w:space="0" w:color="auto"/>
            </w:tcBorders>
            <w:hideMark/>
          </w:tcPr>
          <w:p w:rsidR="00715B33" w:rsidRPr="007B5EDD" w:rsidRDefault="00715B33" w:rsidP="00715B33">
            <w:pPr>
              <w:numPr>
                <w:ilvl w:val="0"/>
                <w:numId w:val="3"/>
              </w:numPr>
              <w:tabs>
                <w:tab w:val="clear" w:pos="644"/>
              </w:tabs>
              <w:overflowPunct/>
              <w:autoSpaceDE/>
              <w:autoSpaceDN/>
              <w:adjustRightInd/>
              <w:ind w:left="0" w:firstLine="33"/>
              <w:jc w:val="both"/>
              <w:textAlignment w:val="auto"/>
              <w:rPr>
                <w:sz w:val="28"/>
                <w:szCs w:val="28"/>
              </w:rPr>
            </w:pPr>
            <w:r>
              <w:rPr>
                <w:sz w:val="28"/>
                <w:szCs w:val="28"/>
              </w:rPr>
              <w:t xml:space="preserve"> </w:t>
            </w:r>
            <w:r w:rsidRPr="007B5EDD">
              <w:rPr>
                <w:sz w:val="28"/>
                <w:szCs w:val="28"/>
              </w:rPr>
              <w:t>Доля объектов административных зданий, в которых проведен капитальный и текущий ремонт, от запланированного количества (%);</w:t>
            </w:r>
          </w:p>
          <w:p w:rsidR="00715B33" w:rsidRPr="007B5EDD" w:rsidRDefault="00715B33" w:rsidP="00715B33">
            <w:pPr>
              <w:numPr>
                <w:ilvl w:val="0"/>
                <w:numId w:val="3"/>
              </w:numPr>
              <w:tabs>
                <w:tab w:val="clear" w:pos="644"/>
              </w:tabs>
              <w:overflowPunct/>
              <w:autoSpaceDE/>
              <w:autoSpaceDN/>
              <w:adjustRightInd/>
              <w:ind w:left="0" w:firstLine="33"/>
              <w:jc w:val="both"/>
              <w:textAlignment w:val="auto"/>
              <w:rPr>
                <w:sz w:val="28"/>
                <w:szCs w:val="28"/>
              </w:rPr>
            </w:pPr>
            <w:r>
              <w:rPr>
                <w:sz w:val="28"/>
                <w:szCs w:val="28"/>
              </w:rPr>
              <w:t xml:space="preserve"> </w:t>
            </w:r>
            <w:r w:rsidRPr="007B5EDD">
              <w:rPr>
                <w:sz w:val="28"/>
                <w:szCs w:val="28"/>
              </w:rPr>
              <w:t>Количество объектов в которых планируется  проведение ремонта, в том числе капитального (ед.)</w:t>
            </w:r>
          </w:p>
        </w:tc>
      </w:tr>
      <w:tr w:rsidR="00715B33" w:rsidRPr="00DF7E90" w:rsidTr="00715B33">
        <w:trPr>
          <w:trHeight w:val="543"/>
        </w:trPr>
        <w:tc>
          <w:tcPr>
            <w:tcW w:w="2269" w:type="dxa"/>
            <w:tcBorders>
              <w:top w:val="single" w:sz="4" w:space="0" w:color="auto"/>
              <w:left w:val="single" w:sz="4" w:space="0" w:color="auto"/>
              <w:bottom w:val="single" w:sz="4" w:space="0" w:color="auto"/>
              <w:right w:val="single" w:sz="4" w:space="0" w:color="auto"/>
            </w:tcBorders>
            <w:hideMark/>
          </w:tcPr>
          <w:p w:rsidR="00715B33" w:rsidRPr="00C55113" w:rsidRDefault="00715B33" w:rsidP="003374BC">
            <w:pPr>
              <w:rPr>
                <w:b/>
                <w:sz w:val="28"/>
                <w:szCs w:val="28"/>
                <w:lang w:val="en-US"/>
              </w:rPr>
            </w:pPr>
            <w:r>
              <w:rPr>
                <w:b/>
                <w:bCs/>
                <w:sz w:val="28"/>
                <w:szCs w:val="28"/>
              </w:rPr>
              <w:t>Срок реализации п</w:t>
            </w:r>
            <w:r w:rsidRPr="00C55113">
              <w:rPr>
                <w:b/>
                <w:bCs/>
                <w:sz w:val="28"/>
                <w:szCs w:val="28"/>
              </w:rPr>
              <w:t>рограммы</w:t>
            </w:r>
          </w:p>
        </w:tc>
        <w:tc>
          <w:tcPr>
            <w:tcW w:w="7228" w:type="dxa"/>
            <w:tcBorders>
              <w:top w:val="single" w:sz="4" w:space="0" w:color="auto"/>
              <w:left w:val="single" w:sz="4" w:space="0" w:color="auto"/>
              <w:bottom w:val="single" w:sz="4" w:space="0" w:color="auto"/>
              <w:right w:val="single" w:sz="4" w:space="0" w:color="auto"/>
            </w:tcBorders>
            <w:hideMark/>
          </w:tcPr>
          <w:p w:rsidR="00715B33" w:rsidRPr="007B5EDD" w:rsidRDefault="00715B33" w:rsidP="003374BC">
            <w:pPr>
              <w:jc w:val="both"/>
              <w:rPr>
                <w:sz w:val="28"/>
                <w:szCs w:val="28"/>
              </w:rPr>
            </w:pPr>
            <w:r w:rsidRPr="007B5EDD">
              <w:rPr>
                <w:sz w:val="28"/>
                <w:szCs w:val="28"/>
              </w:rPr>
              <w:t>2021-2023 годы</w:t>
            </w:r>
          </w:p>
        </w:tc>
      </w:tr>
      <w:tr w:rsidR="00715B33" w:rsidRPr="00DF7E90" w:rsidTr="00715B33">
        <w:trPr>
          <w:trHeight w:val="1357"/>
        </w:trPr>
        <w:tc>
          <w:tcPr>
            <w:tcW w:w="2269" w:type="dxa"/>
            <w:tcBorders>
              <w:top w:val="single" w:sz="4" w:space="0" w:color="auto"/>
              <w:left w:val="single" w:sz="4" w:space="0" w:color="auto"/>
              <w:bottom w:val="single" w:sz="4" w:space="0" w:color="auto"/>
              <w:right w:val="single" w:sz="4" w:space="0" w:color="auto"/>
            </w:tcBorders>
            <w:hideMark/>
          </w:tcPr>
          <w:p w:rsidR="00715B33" w:rsidRPr="00C55113" w:rsidRDefault="00715B33" w:rsidP="003374BC">
            <w:pPr>
              <w:rPr>
                <w:b/>
                <w:bCs/>
                <w:sz w:val="28"/>
                <w:szCs w:val="28"/>
              </w:rPr>
            </w:pPr>
            <w:r w:rsidRPr="00C55113">
              <w:rPr>
                <w:b/>
                <w:bCs/>
                <w:sz w:val="28"/>
                <w:szCs w:val="28"/>
              </w:rPr>
              <w:lastRenderedPageBreak/>
              <w:t xml:space="preserve">Объемы и источники </w:t>
            </w:r>
            <w:r w:rsidRPr="00C55113">
              <w:rPr>
                <w:b/>
                <w:color w:val="000001"/>
                <w:spacing w:val="-8"/>
                <w:sz w:val="28"/>
                <w:szCs w:val="28"/>
              </w:rPr>
              <w:t>финансирования</w:t>
            </w:r>
          </w:p>
        </w:tc>
        <w:tc>
          <w:tcPr>
            <w:tcW w:w="7228" w:type="dxa"/>
            <w:tcBorders>
              <w:top w:val="single" w:sz="4" w:space="0" w:color="auto"/>
              <w:left w:val="single" w:sz="4" w:space="0" w:color="auto"/>
              <w:bottom w:val="single" w:sz="4" w:space="0" w:color="auto"/>
              <w:right w:val="single" w:sz="4" w:space="0" w:color="auto"/>
            </w:tcBorders>
            <w:hideMark/>
          </w:tcPr>
          <w:p w:rsidR="00715B33" w:rsidRPr="007B5EDD" w:rsidRDefault="00715B33" w:rsidP="003374BC">
            <w:pPr>
              <w:ind w:firstLine="33"/>
              <w:jc w:val="both"/>
              <w:rPr>
                <w:spacing w:val="-6"/>
                <w:sz w:val="28"/>
                <w:szCs w:val="28"/>
              </w:rPr>
            </w:pPr>
            <w:r w:rsidRPr="007B5EDD">
              <w:rPr>
                <w:sz w:val="28"/>
                <w:szCs w:val="28"/>
              </w:rPr>
              <w:t xml:space="preserve">Общий объем финансового обеспечения </w:t>
            </w:r>
            <w:r w:rsidRPr="007B5EDD">
              <w:rPr>
                <w:spacing w:val="-2"/>
                <w:sz w:val="28"/>
                <w:szCs w:val="28"/>
              </w:rPr>
              <w:t>мероприятий  Программы</w:t>
            </w:r>
            <w:r w:rsidRPr="007B5EDD">
              <w:rPr>
                <w:spacing w:val="-6"/>
                <w:sz w:val="28"/>
                <w:szCs w:val="28"/>
              </w:rPr>
              <w:t xml:space="preserve"> за счет средств бюджета МО г. Калининск Калининского муниципального района составляет </w:t>
            </w:r>
            <w:r>
              <w:rPr>
                <w:sz w:val="28"/>
                <w:szCs w:val="28"/>
              </w:rPr>
              <w:t>611</w:t>
            </w:r>
            <w:r w:rsidRPr="007B5EDD">
              <w:rPr>
                <w:sz w:val="28"/>
                <w:szCs w:val="28"/>
              </w:rPr>
              <w:t xml:space="preserve">,8 </w:t>
            </w:r>
            <w:r w:rsidRPr="007B5EDD">
              <w:rPr>
                <w:spacing w:val="-6"/>
                <w:sz w:val="28"/>
                <w:szCs w:val="28"/>
              </w:rPr>
              <w:t>тыс. руб. в том числе:</w:t>
            </w:r>
          </w:p>
          <w:p w:rsidR="00715B33" w:rsidRPr="007B5EDD" w:rsidRDefault="00715B33" w:rsidP="003374BC">
            <w:pPr>
              <w:ind w:firstLine="33"/>
              <w:jc w:val="both"/>
              <w:rPr>
                <w:sz w:val="28"/>
                <w:szCs w:val="28"/>
              </w:rPr>
            </w:pPr>
            <w:r w:rsidRPr="007B5EDD">
              <w:rPr>
                <w:spacing w:val="-6"/>
                <w:sz w:val="28"/>
                <w:szCs w:val="28"/>
              </w:rPr>
              <w:t xml:space="preserve">- на 2021 г.- </w:t>
            </w:r>
            <w:r w:rsidRPr="007B5EDD">
              <w:rPr>
                <w:sz w:val="28"/>
                <w:szCs w:val="28"/>
              </w:rPr>
              <w:t>161,8</w:t>
            </w:r>
            <w:r w:rsidRPr="007B5EDD">
              <w:rPr>
                <w:b/>
                <w:sz w:val="28"/>
                <w:szCs w:val="28"/>
              </w:rPr>
              <w:t xml:space="preserve"> </w:t>
            </w:r>
            <w:r w:rsidRPr="007B5EDD">
              <w:rPr>
                <w:sz w:val="28"/>
                <w:szCs w:val="28"/>
              </w:rPr>
              <w:t>тыс. руб.</w:t>
            </w:r>
          </w:p>
          <w:p w:rsidR="00715B33" w:rsidRPr="007B5EDD" w:rsidRDefault="00715B33" w:rsidP="003374BC">
            <w:pPr>
              <w:jc w:val="both"/>
              <w:rPr>
                <w:sz w:val="28"/>
                <w:szCs w:val="28"/>
              </w:rPr>
            </w:pPr>
            <w:r w:rsidRPr="007B5EDD">
              <w:rPr>
                <w:sz w:val="28"/>
                <w:szCs w:val="28"/>
              </w:rPr>
              <w:t xml:space="preserve">- на 2022г. - </w:t>
            </w:r>
            <w:r>
              <w:rPr>
                <w:sz w:val="28"/>
                <w:szCs w:val="28"/>
              </w:rPr>
              <w:t>35</w:t>
            </w:r>
            <w:r w:rsidRPr="007B5EDD">
              <w:rPr>
                <w:sz w:val="28"/>
                <w:szCs w:val="28"/>
              </w:rPr>
              <w:t xml:space="preserve">0,0 тыс. руб. </w:t>
            </w:r>
          </w:p>
          <w:p w:rsidR="00715B33" w:rsidRPr="007B5EDD" w:rsidRDefault="00715B33" w:rsidP="003374BC">
            <w:pPr>
              <w:jc w:val="both"/>
              <w:rPr>
                <w:sz w:val="28"/>
                <w:szCs w:val="28"/>
              </w:rPr>
            </w:pPr>
            <w:r w:rsidRPr="007B5EDD">
              <w:rPr>
                <w:sz w:val="28"/>
                <w:szCs w:val="28"/>
              </w:rPr>
              <w:t>- на 2023 г. - 100,0 тыс. руб. (прогнозно)</w:t>
            </w:r>
          </w:p>
        </w:tc>
      </w:tr>
      <w:tr w:rsidR="00715B33" w:rsidRPr="00DF7E90" w:rsidTr="00715B33">
        <w:trPr>
          <w:trHeight w:val="1357"/>
        </w:trPr>
        <w:tc>
          <w:tcPr>
            <w:tcW w:w="2269" w:type="dxa"/>
            <w:tcBorders>
              <w:top w:val="single" w:sz="4" w:space="0" w:color="auto"/>
              <w:left w:val="single" w:sz="4" w:space="0" w:color="auto"/>
              <w:bottom w:val="single" w:sz="4" w:space="0" w:color="auto"/>
              <w:right w:val="single" w:sz="4" w:space="0" w:color="auto"/>
            </w:tcBorders>
            <w:hideMark/>
          </w:tcPr>
          <w:p w:rsidR="00715B33" w:rsidRPr="00C55113" w:rsidRDefault="00715B33" w:rsidP="003374BC">
            <w:pPr>
              <w:rPr>
                <w:b/>
                <w:bCs/>
                <w:sz w:val="28"/>
                <w:szCs w:val="28"/>
              </w:rPr>
            </w:pPr>
            <w:r w:rsidRPr="00C55113">
              <w:rPr>
                <w:b/>
                <w:bCs/>
                <w:sz w:val="28"/>
                <w:szCs w:val="28"/>
              </w:rPr>
              <w:t>Ожидаемые конечные результаты реализации программы</w:t>
            </w:r>
          </w:p>
        </w:tc>
        <w:tc>
          <w:tcPr>
            <w:tcW w:w="7228" w:type="dxa"/>
            <w:tcBorders>
              <w:top w:val="single" w:sz="4" w:space="0" w:color="auto"/>
              <w:left w:val="single" w:sz="4" w:space="0" w:color="auto"/>
              <w:bottom w:val="single" w:sz="4" w:space="0" w:color="auto"/>
              <w:right w:val="single" w:sz="4" w:space="0" w:color="auto"/>
            </w:tcBorders>
            <w:hideMark/>
          </w:tcPr>
          <w:p w:rsidR="00715B33" w:rsidRPr="007B5EDD" w:rsidRDefault="00715B33" w:rsidP="003374BC">
            <w:pPr>
              <w:jc w:val="both"/>
              <w:rPr>
                <w:sz w:val="28"/>
                <w:szCs w:val="28"/>
              </w:rPr>
            </w:pPr>
            <w:r w:rsidRPr="007B5EDD">
              <w:rPr>
                <w:sz w:val="28"/>
                <w:szCs w:val="28"/>
              </w:rPr>
              <w:t>1. Приведение объектов муниципальной собственности муниципального образования город Калининск в нормативно-техническое состояние, отвечающее требованиям пожарной и санитарно-технической безопасности;</w:t>
            </w:r>
          </w:p>
          <w:p w:rsidR="00715B33" w:rsidRPr="007B5EDD" w:rsidRDefault="00715B33" w:rsidP="003374BC">
            <w:pPr>
              <w:jc w:val="both"/>
              <w:rPr>
                <w:sz w:val="28"/>
                <w:szCs w:val="28"/>
              </w:rPr>
            </w:pPr>
            <w:r w:rsidRPr="007B5EDD">
              <w:rPr>
                <w:sz w:val="28"/>
                <w:szCs w:val="28"/>
              </w:rPr>
              <w:t>2.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715B33" w:rsidRPr="007B5EDD" w:rsidRDefault="00715B33" w:rsidP="003374BC">
            <w:pPr>
              <w:jc w:val="both"/>
              <w:rPr>
                <w:sz w:val="28"/>
                <w:szCs w:val="28"/>
              </w:rPr>
            </w:pPr>
            <w:r w:rsidRPr="007B5EDD">
              <w:rPr>
                <w:sz w:val="28"/>
                <w:szCs w:val="28"/>
              </w:rPr>
              <w:t>3. Продление срока эксплуатации зданий;</w:t>
            </w:r>
          </w:p>
          <w:p w:rsidR="00715B33" w:rsidRPr="007B5EDD" w:rsidRDefault="00715B33" w:rsidP="003374BC">
            <w:pPr>
              <w:jc w:val="both"/>
              <w:rPr>
                <w:sz w:val="28"/>
                <w:szCs w:val="28"/>
              </w:rPr>
            </w:pPr>
            <w:r w:rsidRPr="007B5EDD">
              <w:rPr>
                <w:sz w:val="28"/>
                <w:szCs w:val="28"/>
              </w:rPr>
              <w:t>4. Исключение аварийных ситуаций и несчастных случаев</w:t>
            </w:r>
          </w:p>
        </w:tc>
      </w:tr>
      <w:tr w:rsidR="00715B33" w:rsidRPr="00DF7E90" w:rsidTr="00715B33">
        <w:trPr>
          <w:trHeight w:val="20"/>
        </w:trPr>
        <w:tc>
          <w:tcPr>
            <w:tcW w:w="2269" w:type="dxa"/>
            <w:tcBorders>
              <w:top w:val="single" w:sz="4" w:space="0" w:color="auto"/>
              <w:left w:val="single" w:sz="4" w:space="0" w:color="auto"/>
              <w:bottom w:val="single" w:sz="4" w:space="0" w:color="auto"/>
              <w:right w:val="single" w:sz="4" w:space="0" w:color="auto"/>
            </w:tcBorders>
            <w:hideMark/>
          </w:tcPr>
          <w:p w:rsidR="00715B33" w:rsidRPr="00C55113" w:rsidRDefault="00715B33" w:rsidP="003374BC">
            <w:pPr>
              <w:pStyle w:val="ConsPlusNormal0"/>
              <w:rPr>
                <w:rFonts w:ascii="Times New Roman" w:hAnsi="Times New Roman"/>
                <w:b/>
                <w:sz w:val="28"/>
                <w:szCs w:val="28"/>
              </w:rPr>
            </w:pPr>
            <w:r w:rsidRPr="00C55113">
              <w:rPr>
                <w:rFonts w:ascii="Times New Roman" w:hAnsi="Times New Roman"/>
                <w:b/>
                <w:color w:val="000001"/>
                <w:sz w:val="28"/>
                <w:szCs w:val="28"/>
              </w:rPr>
              <w:t xml:space="preserve">Система организации </w:t>
            </w:r>
            <w:r w:rsidRPr="00C55113">
              <w:rPr>
                <w:rFonts w:ascii="Times New Roman" w:hAnsi="Times New Roman"/>
                <w:b/>
                <w:color w:val="000001"/>
                <w:spacing w:val="-6"/>
                <w:sz w:val="28"/>
                <w:szCs w:val="28"/>
              </w:rPr>
              <w:t>контроля за исполнением</w:t>
            </w:r>
            <w:r>
              <w:rPr>
                <w:rFonts w:ascii="Times New Roman" w:hAnsi="Times New Roman"/>
                <w:b/>
                <w:color w:val="000001"/>
                <w:sz w:val="28"/>
                <w:szCs w:val="28"/>
              </w:rPr>
              <w:t xml:space="preserve"> п</w:t>
            </w:r>
            <w:r w:rsidRPr="00C55113">
              <w:rPr>
                <w:rFonts w:ascii="Times New Roman" w:hAnsi="Times New Roman"/>
                <w:b/>
                <w:color w:val="000001"/>
                <w:sz w:val="28"/>
                <w:szCs w:val="28"/>
              </w:rPr>
              <w:t>рограммы</w:t>
            </w:r>
          </w:p>
        </w:tc>
        <w:tc>
          <w:tcPr>
            <w:tcW w:w="7228" w:type="dxa"/>
            <w:tcBorders>
              <w:top w:val="single" w:sz="4" w:space="0" w:color="auto"/>
              <w:left w:val="single" w:sz="4" w:space="0" w:color="auto"/>
              <w:bottom w:val="single" w:sz="4" w:space="0" w:color="auto"/>
              <w:right w:val="single" w:sz="4" w:space="0" w:color="auto"/>
            </w:tcBorders>
            <w:hideMark/>
          </w:tcPr>
          <w:p w:rsidR="00715B33" w:rsidRPr="007B5EDD" w:rsidRDefault="00715B33" w:rsidP="003374BC">
            <w:pPr>
              <w:pStyle w:val="FORMATTEXT"/>
              <w:jc w:val="both"/>
              <w:rPr>
                <w:sz w:val="28"/>
                <w:szCs w:val="28"/>
              </w:rPr>
            </w:pPr>
            <w:r w:rsidRPr="007B5EDD">
              <w:rPr>
                <w:sz w:val="28"/>
                <w:szCs w:val="28"/>
              </w:rPr>
              <w:t>К</w:t>
            </w:r>
            <w:r>
              <w:rPr>
                <w:sz w:val="28"/>
                <w:szCs w:val="28"/>
              </w:rPr>
              <w:t>онтроль за исполнением п</w:t>
            </w:r>
            <w:r w:rsidRPr="007B5EDD">
              <w:rPr>
                <w:sz w:val="28"/>
                <w:szCs w:val="28"/>
              </w:rPr>
              <w:t>рограммы осуществляет администрация Калининского муниципального района Саратовской области</w:t>
            </w:r>
          </w:p>
        </w:tc>
      </w:tr>
    </w:tbl>
    <w:p w:rsidR="00715B33" w:rsidRPr="00C55113" w:rsidRDefault="00715B33" w:rsidP="00715B33">
      <w:pPr>
        <w:ind w:firstLine="567"/>
        <w:jc w:val="both"/>
        <w:rPr>
          <w:b/>
          <w:bCs/>
          <w:sz w:val="28"/>
          <w:szCs w:val="28"/>
        </w:rPr>
      </w:pPr>
      <w:bookmarkStart w:id="0" w:name="2"/>
      <w:bookmarkEnd w:id="0"/>
    </w:p>
    <w:p w:rsidR="00715B33" w:rsidRDefault="00715B33" w:rsidP="00715B33">
      <w:pPr>
        <w:numPr>
          <w:ilvl w:val="0"/>
          <w:numId w:val="4"/>
        </w:numPr>
        <w:overflowPunct/>
        <w:autoSpaceDE/>
        <w:autoSpaceDN/>
        <w:adjustRightInd/>
        <w:ind w:left="0" w:firstLine="0"/>
        <w:jc w:val="center"/>
        <w:textAlignment w:val="auto"/>
        <w:rPr>
          <w:b/>
          <w:bCs/>
          <w:sz w:val="28"/>
          <w:szCs w:val="28"/>
        </w:rPr>
      </w:pPr>
      <w:r>
        <w:rPr>
          <w:b/>
          <w:bCs/>
          <w:sz w:val="28"/>
          <w:szCs w:val="28"/>
        </w:rPr>
        <w:t xml:space="preserve"> </w:t>
      </w:r>
      <w:r w:rsidRPr="00C55113">
        <w:rPr>
          <w:b/>
          <w:bCs/>
          <w:sz w:val="28"/>
          <w:szCs w:val="28"/>
        </w:rPr>
        <w:t xml:space="preserve">Содержание проблемы и необходимость ее решения </w:t>
      </w:r>
    </w:p>
    <w:p w:rsidR="00715B33" w:rsidRPr="00C55113" w:rsidRDefault="00715B33" w:rsidP="00715B33">
      <w:pPr>
        <w:overflowPunct/>
        <w:autoSpaceDE/>
        <w:autoSpaceDN/>
        <w:adjustRightInd/>
        <w:jc w:val="center"/>
        <w:textAlignment w:val="auto"/>
        <w:rPr>
          <w:b/>
          <w:bCs/>
          <w:sz w:val="28"/>
          <w:szCs w:val="28"/>
        </w:rPr>
      </w:pPr>
      <w:r w:rsidRPr="00C55113">
        <w:rPr>
          <w:b/>
          <w:bCs/>
          <w:sz w:val="28"/>
          <w:szCs w:val="28"/>
        </w:rPr>
        <w:t>программным методом</w:t>
      </w:r>
    </w:p>
    <w:p w:rsidR="00715B33" w:rsidRPr="00C55113" w:rsidRDefault="00715B33" w:rsidP="00715B33">
      <w:pPr>
        <w:ind w:firstLine="567"/>
        <w:jc w:val="both"/>
        <w:rPr>
          <w:sz w:val="28"/>
          <w:szCs w:val="28"/>
        </w:rPr>
      </w:pPr>
      <w:r w:rsidRPr="00C55113">
        <w:rPr>
          <w:sz w:val="28"/>
          <w:szCs w:val="28"/>
        </w:rPr>
        <w:t>В соответствии с Федеральный закон от 06.10.2003 года №131–ФЗ «Об общих принципах организации местного самоуправления в Российской Федерации» к вопросам местного значения городского поселения относится владение, пользование и распоряжение имуществом, находящимся в муниципальной собственности поселения. Обязанностью собственника является поддержание имущества в надлежащем техническом состоянии.</w:t>
      </w:r>
    </w:p>
    <w:p w:rsidR="00715B33" w:rsidRPr="00C55113" w:rsidRDefault="00715B33" w:rsidP="00715B33">
      <w:pPr>
        <w:ind w:firstLine="567"/>
        <w:jc w:val="both"/>
        <w:rPr>
          <w:sz w:val="28"/>
          <w:szCs w:val="28"/>
        </w:rPr>
      </w:pPr>
      <w:r w:rsidRPr="00C55113">
        <w:rPr>
          <w:sz w:val="28"/>
          <w:szCs w:val="28"/>
        </w:rPr>
        <w:t>Создание необходимых условий для нормальной эксплуатации объектов муниципальной собственности обеспечивается поддерживанием технического состояния и обеспечением их функциональной пригодности путем проведения ремонтных работ.</w:t>
      </w:r>
    </w:p>
    <w:p w:rsidR="00715B33" w:rsidRPr="00C55113" w:rsidRDefault="00715B33" w:rsidP="00715B33">
      <w:pPr>
        <w:ind w:firstLine="567"/>
        <w:jc w:val="both"/>
        <w:rPr>
          <w:sz w:val="28"/>
          <w:szCs w:val="28"/>
        </w:rPr>
      </w:pPr>
      <w:r w:rsidRPr="00C55113">
        <w:rPr>
          <w:sz w:val="28"/>
          <w:szCs w:val="28"/>
        </w:rPr>
        <w:t>В случае несвоевременного проведения ремонта, в том числе капитального, состояние объекта может ухудшиться и впоследствии потребуются значительно большие затраты для его восстановления. Например, если не были вовремя устранены повреждения кровли в здании, то произойдет более интенсивное разрушение крыши, ухудшится состояние перекрытий, полов, отделочных работ и т.п., что приведет к снижению долговечности здания. Для обеспечения нормативной долговечности необходимо своевременное проведение требуемого по объёму и срокам ремонта, в том числе капитального.</w:t>
      </w:r>
    </w:p>
    <w:p w:rsidR="00715B33" w:rsidRPr="00C55113" w:rsidRDefault="00715B33" w:rsidP="00715B33">
      <w:pPr>
        <w:ind w:firstLine="567"/>
        <w:jc w:val="both"/>
        <w:rPr>
          <w:sz w:val="28"/>
          <w:szCs w:val="28"/>
        </w:rPr>
      </w:pPr>
      <w:r w:rsidRPr="00C55113">
        <w:rPr>
          <w:sz w:val="28"/>
          <w:szCs w:val="28"/>
        </w:rPr>
        <w:lastRenderedPageBreak/>
        <w:t>Программа направлена на качественное преобразование объектов муниципальной собственности и включает в себя следующие направления:</w:t>
      </w:r>
    </w:p>
    <w:p w:rsidR="00715B33" w:rsidRPr="00C55113" w:rsidRDefault="00715B33" w:rsidP="00715B33">
      <w:pPr>
        <w:ind w:firstLine="567"/>
        <w:jc w:val="both"/>
        <w:rPr>
          <w:sz w:val="28"/>
          <w:szCs w:val="28"/>
        </w:rPr>
      </w:pPr>
      <w:r>
        <w:rPr>
          <w:sz w:val="28"/>
          <w:szCs w:val="28"/>
        </w:rPr>
        <w:t xml:space="preserve">- </w:t>
      </w:r>
      <w:r w:rsidRPr="00C55113">
        <w:rPr>
          <w:sz w:val="28"/>
          <w:szCs w:val="28"/>
        </w:rPr>
        <w:t>улучшение технических характеристик объектов муниципальной собственности;</w:t>
      </w:r>
    </w:p>
    <w:p w:rsidR="00715B33" w:rsidRPr="00C55113" w:rsidRDefault="00715B33" w:rsidP="00715B33">
      <w:pPr>
        <w:ind w:firstLine="567"/>
        <w:jc w:val="both"/>
        <w:rPr>
          <w:sz w:val="28"/>
          <w:szCs w:val="28"/>
        </w:rPr>
      </w:pPr>
      <w:r>
        <w:rPr>
          <w:sz w:val="28"/>
          <w:szCs w:val="28"/>
        </w:rPr>
        <w:t xml:space="preserve">- </w:t>
      </w:r>
      <w:r w:rsidRPr="00C55113">
        <w:rPr>
          <w:sz w:val="28"/>
          <w:szCs w:val="28"/>
        </w:rPr>
        <w:t>уменьшение доли физически амортизированных и морально устаревших объектов муниципальной собственности;</w:t>
      </w:r>
    </w:p>
    <w:p w:rsidR="00715B33" w:rsidRPr="00C55113" w:rsidRDefault="00715B33" w:rsidP="00715B33">
      <w:pPr>
        <w:ind w:firstLine="567"/>
        <w:jc w:val="both"/>
        <w:rPr>
          <w:sz w:val="28"/>
          <w:szCs w:val="28"/>
        </w:rPr>
      </w:pPr>
      <w:r>
        <w:rPr>
          <w:sz w:val="28"/>
          <w:szCs w:val="28"/>
        </w:rPr>
        <w:t xml:space="preserve">- </w:t>
      </w:r>
      <w:r w:rsidRPr="00C55113">
        <w:rPr>
          <w:sz w:val="28"/>
          <w:szCs w:val="28"/>
        </w:rPr>
        <w:t>увеличение энергоэффективности зданий, находящихся в муниципальной собственности;</w:t>
      </w:r>
    </w:p>
    <w:p w:rsidR="00715B33" w:rsidRPr="00C55113" w:rsidRDefault="00715B33" w:rsidP="00715B33">
      <w:pPr>
        <w:ind w:firstLine="567"/>
        <w:jc w:val="both"/>
        <w:rPr>
          <w:sz w:val="28"/>
          <w:szCs w:val="28"/>
        </w:rPr>
      </w:pPr>
      <w:r>
        <w:rPr>
          <w:sz w:val="28"/>
          <w:szCs w:val="28"/>
        </w:rPr>
        <w:t xml:space="preserve">- </w:t>
      </w:r>
      <w:r w:rsidRPr="00C55113">
        <w:rPr>
          <w:sz w:val="28"/>
          <w:szCs w:val="28"/>
        </w:rPr>
        <w:t>оптимизация расходной части бюджета муниципального образования город Калининск за счёт сокращения платежей за энергетические ресурсы.</w:t>
      </w:r>
    </w:p>
    <w:p w:rsidR="00715B33" w:rsidRPr="00C55113" w:rsidRDefault="00715B33" w:rsidP="00715B33">
      <w:pPr>
        <w:pStyle w:val="aa"/>
        <w:ind w:firstLine="567"/>
        <w:jc w:val="both"/>
        <w:rPr>
          <w:rFonts w:ascii="Times New Roman" w:hAnsi="Times New Roman"/>
          <w:sz w:val="28"/>
          <w:szCs w:val="28"/>
        </w:rPr>
      </w:pPr>
      <w:r w:rsidRPr="00C55113">
        <w:rPr>
          <w:rFonts w:ascii="Times New Roman" w:hAnsi="Times New Roman"/>
          <w:sz w:val="28"/>
          <w:szCs w:val="28"/>
        </w:rPr>
        <w:t>В 202</w:t>
      </w:r>
      <w:r>
        <w:rPr>
          <w:rFonts w:ascii="Times New Roman" w:hAnsi="Times New Roman"/>
          <w:sz w:val="28"/>
          <w:szCs w:val="28"/>
        </w:rPr>
        <w:t>0 году</w:t>
      </w:r>
      <w:r w:rsidRPr="00C55113">
        <w:rPr>
          <w:rFonts w:ascii="Times New Roman" w:hAnsi="Times New Roman"/>
          <w:sz w:val="28"/>
          <w:szCs w:val="28"/>
        </w:rPr>
        <w:t xml:space="preserve"> в рамках муниципальной программы «Содержание, ремонт, в том числе капитальный ремонт объектов муниципальной собственности муниципального образования город Калининск Калининского муниципального района Саратовской области на 2018-2020 годы» были проведены ремонтные работы в следующих административных зданиях:</w:t>
      </w:r>
    </w:p>
    <w:p w:rsidR="00715B33" w:rsidRPr="00C55113" w:rsidRDefault="00715B33" w:rsidP="00715B33">
      <w:pPr>
        <w:ind w:firstLine="567"/>
        <w:jc w:val="both"/>
        <w:rPr>
          <w:sz w:val="28"/>
          <w:szCs w:val="28"/>
        </w:rPr>
      </w:pPr>
      <w:r w:rsidRPr="00C55113">
        <w:rPr>
          <w:sz w:val="28"/>
          <w:szCs w:val="28"/>
        </w:rPr>
        <w:t>- г. Калининск, ул. 30 лет ВЛКСМ, 47 - отремонтирован фасад и установлена автоматизированная пожарная система;</w:t>
      </w:r>
    </w:p>
    <w:p w:rsidR="00715B33" w:rsidRPr="00C55113" w:rsidRDefault="00715B33" w:rsidP="00715B33">
      <w:pPr>
        <w:ind w:firstLine="567"/>
        <w:jc w:val="both"/>
        <w:rPr>
          <w:sz w:val="28"/>
          <w:szCs w:val="28"/>
        </w:rPr>
      </w:pPr>
      <w:r w:rsidRPr="00C55113">
        <w:rPr>
          <w:sz w:val="28"/>
          <w:szCs w:val="28"/>
        </w:rPr>
        <w:t>- г. Калининск, ул. Советская, д. 28/1 - установлена автоматизированная пожарная система.</w:t>
      </w:r>
    </w:p>
    <w:p w:rsidR="00715B33" w:rsidRPr="00C55113" w:rsidRDefault="00715B33" w:rsidP="00715B33">
      <w:pPr>
        <w:ind w:firstLine="567"/>
        <w:jc w:val="both"/>
        <w:rPr>
          <w:sz w:val="28"/>
          <w:szCs w:val="28"/>
        </w:rPr>
      </w:pPr>
      <w:r w:rsidRPr="00C55113">
        <w:rPr>
          <w:sz w:val="28"/>
          <w:szCs w:val="28"/>
        </w:rPr>
        <w:t>Потребность в проведении восстановительных работ возникает ежедневно. В целях, организации эффективной эксплуатации объектов муниципальной собственности муниципального образования город Калининск, улучшение их технических характеристик, поддержания эксплуатационного ресурса, рационального использования бюджетных средств в условиях ограниченного финансирования, проблему реконструкции и ремонта, в том числе капитального объектов муниципальной собственности необходимо решать программно-целевым методом.</w:t>
      </w:r>
    </w:p>
    <w:p w:rsidR="00715B33" w:rsidRPr="00C55113" w:rsidRDefault="00715B33" w:rsidP="00715B33">
      <w:pPr>
        <w:ind w:firstLine="567"/>
        <w:jc w:val="both"/>
        <w:rPr>
          <w:sz w:val="28"/>
          <w:szCs w:val="28"/>
        </w:rPr>
      </w:pPr>
    </w:p>
    <w:p w:rsidR="00715B33" w:rsidRPr="00C55113" w:rsidRDefault="00715B33" w:rsidP="00715B33">
      <w:pPr>
        <w:numPr>
          <w:ilvl w:val="0"/>
          <w:numId w:val="4"/>
        </w:numPr>
        <w:overflowPunct/>
        <w:autoSpaceDE/>
        <w:autoSpaceDN/>
        <w:adjustRightInd/>
        <w:ind w:left="0" w:firstLine="0"/>
        <w:jc w:val="center"/>
        <w:textAlignment w:val="auto"/>
        <w:rPr>
          <w:b/>
          <w:bCs/>
          <w:sz w:val="28"/>
          <w:szCs w:val="28"/>
        </w:rPr>
      </w:pPr>
      <w:r>
        <w:rPr>
          <w:b/>
          <w:bCs/>
          <w:sz w:val="28"/>
          <w:szCs w:val="28"/>
        </w:rPr>
        <w:t xml:space="preserve"> </w:t>
      </w:r>
      <w:r w:rsidRPr="00C55113">
        <w:rPr>
          <w:b/>
          <w:bCs/>
          <w:sz w:val="28"/>
          <w:szCs w:val="28"/>
        </w:rPr>
        <w:t>Цели и задачи программы</w:t>
      </w:r>
    </w:p>
    <w:p w:rsidR="00715B33" w:rsidRPr="00715B33" w:rsidRDefault="00715B33" w:rsidP="00715B33">
      <w:pPr>
        <w:ind w:firstLine="567"/>
        <w:jc w:val="both"/>
        <w:rPr>
          <w:sz w:val="28"/>
          <w:szCs w:val="28"/>
        </w:rPr>
      </w:pPr>
      <w:r w:rsidRPr="00715B33">
        <w:rPr>
          <w:sz w:val="28"/>
          <w:szCs w:val="28"/>
        </w:rPr>
        <w:t>Основные цели реализации программы:</w:t>
      </w:r>
    </w:p>
    <w:p w:rsidR="00715B33" w:rsidRPr="00C55113" w:rsidRDefault="00715B33" w:rsidP="00715B33">
      <w:pPr>
        <w:ind w:firstLine="567"/>
        <w:jc w:val="both"/>
        <w:rPr>
          <w:sz w:val="28"/>
          <w:szCs w:val="28"/>
        </w:rPr>
      </w:pPr>
      <w:r w:rsidRPr="00C55113">
        <w:rPr>
          <w:sz w:val="28"/>
          <w:szCs w:val="28"/>
        </w:rPr>
        <w:t>- Сохранение и поддержание объектов муниципальной собственности, в состоянии соответствующим строительным и техническим нормам;</w:t>
      </w:r>
    </w:p>
    <w:p w:rsidR="00715B33" w:rsidRPr="00C55113" w:rsidRDefault="00715B33" w:rsidP="00715B33">
      <w:pPr>
        <w:ind w:firstLine="567"/>
        <w:jc w:val="both"/>
        <w:rPr>
          <w:sz w:val="28"/>
          <w:szCs w:val="28"/>
        </w:rPr>
      </w:pPr>
      <w:r>
        <w:rPr>
          <w:sz w:val="28"/>
          <w:szCs w:val="28"/>
        </w:rPr>
        <w:t>Для достижения целей п</w:t>
      </w:r>
      <w:r w:rsidRPr="00C55113">
        <w:rPr>
          <w:sz w:val="28"/>
          <w:szCs w:val="28"/>
        </w:rPr>
        <w:t>рограммы необходимо решение следующей задачи:</w:t>
      </w:r>
    </w:p>
    <w:p w:rsidR="00715B33" w:rsidRPr="00C55113" w:rsidRDefault="00715B33" w:rsidP="00715B33">
      <w:pPr>
        <w:ind w:firstLine="567"/>
        <w:jc w:val="both"/>
        <w:rPr>
          <w:sz w:val="28"/>
          <w:szCs w:val="28"/>
        </w:rPr>
      </w:pPr>
      <w:r w:rsidRPr="00C55113">
        <w:rPr>
          <w:sz w:val="28"/>
          <w:szCs w:val="28"/>
        </w:rPr>
        <w:t>- Капитальный и текущий ремонт административных зданий;</w:t>
      </w:r>
    </w:p>
    <w:p w:rsidR="00715B33" w:rsidRPr="00C55113" w:rsidRDefault="00715B33" w:rsidP="00715B33">
      <w:pPr>
        <w:ind w:firstLine="567"/>
        <w:jc w:val="both"/>
        <w:rPr>
          <w:b/>
          <w:bCs/>
          <w:sz w:val="28"/>
          <w:szCs w:val="28"/>
        </w:rPr>
      </w:pPr>
    </w:p>
    <w:p w:rsidR="00715B33" w:rsidRPr="00C55113" w:rsidRDefault="00715B33" w:rsidP="00715B33">
      <w:pPr>
        <w:jc w:val="center"/>
        <w:rPr>
          <w:b/>
          <w:sz w:val="28"/>
          <w:szCs w:val="28"/>
        </w:rPr>
      </w:pPr>
      <w:r w:rsidRPr="00C55113">
        <w:rPr>
          <w:b/>
          <w:sz w:val="28"/>
          <w:szCs w:val="28"/>
        </w:rPr>
        <w:t>3. Ресурсное обеспечение программы</w:t>
      </w:r>
    </w:p>
    <w:p w:rsidR="00715B33" w:rsidRPr="00C55113" w:rsidRDefault="00715B33" w:rsidP="00715B33">
      <w:pPr>
        <w:ind w:firstLine="567"/>
        <w:jc w:val="both"/>
        <w:rPr>
          <w:spacing w:val="-6"/>
          <w:sz w:val="28"/>
          <w:szCs w:val="28"/>
        </w:rPr>
      </w:pPr>
      <w:r w:rsidRPr="00C55113">
        <w:rPr>
          <w:sz w:val="28"/>
          <w:szCs w:val="28"/>
        </w:rPr>
        <w:t xml:space="preserve">Общий объем финансового обеспечения </w:t>
      </w:r>
      <w:r>
        <w:rPr>
          <w:spacing w:val="-2"/>
          <w:sz w:val="28"/>
          <w:szCs w:val="28"/>
        </w:rPr>
        <w:t>мероприятий п</w:t>
      </w:r>
      <w:r w:rsidRPr="00C55113">
        <w:rPr>
          <w:spacing w:val="-2"/>
          <w:sz w:val="28"/>
          <w:szCs w:val="28"/>
        </w:rPr>
        <w:t>рограммы</w:t>
      </w:r>
      <w:r w:rsidRPr="00C55113">
        <w:rPr>
          <w:spacing w:val="-6"/>
          <w:sz w:val="28"/>
          <w:szCs w:val="28"/>
        </w:rPr>
        <w:t xml:space="preserve"> за счет средств бюджета МО г. Калининск Калининского муниципального района составляет </w:t>
      </w:r>
      <w:r w:rsidRPr="00C55113">
        <w:rPr>
          <w:sz w:val="28"/>
          <w:szCs w:val="28"/>
        </w:rPr>
        <w:t>6</w:t>
      </w:r>
      <w:r>
        <w:rPr>
          <w:sz w:val="28"/>
          <w:szCs w:val="28"/>
        </w:rPr>
        <w:t>1</w:t>
      </w:r>
      <w:r w:rsidRPr="00C55113">
        <w:rPr>
          <w:sz w:val="28"/>
          <w:szCs w:val="28"/>
        </w:rPr>
        <w:t xml:space="preserve">1,8 </w:t>
      </w:r>
      <w:r w:rsidRPr="00C55113">
        <w:rPr>
          <w:spacing w:val="-6"/>
          <w:sz w:val="28"/>
          <w:szCs w:val="28"/>
        </w:rPr>
        <w:t>тыс. руб. в том числе:</w:t>
      </w:r>
    </w:p>
    <w:p w:rsidR="00715B33" w:rsidRPr="00C55113" w:rsidRDefault="00715B33" w:rsidP="00715B33">
      <w:pPr>
        <w:ind w:firstLine="567"/>
        <w:jc w:val="both"/>
        <w:rPr>
          <w:sz w:val="28"/>
          <w:szCs w:val="28"/>
        </w:rPr>
      </w:pPr>
      <w:r w:rsidRPr="00C55113">
        <w:rPr>
          <w:spacing w:val="-6"/>
          <w:sz w:val="28"/>
          <w:szCs w:val="28"/>
        </w:rPr>
        <w:t>- на 2021 г.</w:t>
      </w:r>
      <w:r>
        <w:rPr>
          <w:spacing w:val="-6"/>
          <w:sz w:val="28"/>
          <w:szCs w:val="28"/>
        </w:rPr>
        <w:t xml:space="preserve"> </w:t>
      </w:r>
      <w:r w:rsidRPr="00C55113">
        <w:rPr>
          <w:spacing w:val="-6"/>
          <w:sz w:val="28"/>
          <w:szCs w:val="28"/>
        </w:rPr>
        <w:t xml:space="preserve">- </w:t>
      </w:r>
      <w:r w:rsidRPr="00C55113">
        <w:rPr>
          <w:sz w:val="28"/>
          <w:szCs w:val="28"/>
        </w:rPr>
        <w:t>161,8</w:t>
      </w:r>
      <w:r w:rsidRPr="00C55113">
        <w:rPr>
          <w:b/>
          <w:sz w:val="28"/>
          <w:szCs w:val="28"/>
        </w:rPr>
        <w:t xml:space="preserve"> </w:t>
      </w:r>
      <w:r w:rsidRPr="00C55113">
        <w:rPr>
          <w:sz w:val="28"/>
          <w:szCs w:val="28"/>
        </w:rPr>
        <w:t xml:space="preserve">тыс. руб. </w:t>
      </w:r>
    </w:p>
    <w:p w:rsidR="00715B33" w:rsidRDefault="00715B33" w:rsidP="00715B33">
      <w:pPr>
        <w:ind w:firstLine="567"/>
        <w:jc w:val="both"/>
        <w:rPr>
          <w:sz w:val="28"/>
          <w:szCs w:val="28"/>
        </w:rPr>
      </w:pPr>
      <w:r>
        <w:rPr>
          <w:sz w:val="28"/>
          <w:szCs w:val="28"/>
        </w:rPr>
        <w:t xml:space="preserve">- на 2022г. </w:t>
      </w:r>
      <w:r w:rsidRPr="00C55113">
        <w:rPr>
          <w:sz w:val="28"/>
          <w:szCs w:val="28"/>
        </w:rPr>
        <w:t xml:space="preserve">- </w:t>
      </w:r>
      <w:r>
        <w:rPr>
          <w:sz w:val="28"/>
          <w:szCs w:val="28"/>
        </w:rPr>
        <w:t>35</w:t>
      </w:r>
      <w:r w:rsidRPr="00C55113">
        <w:rPr>
          <w:sz w:val="28"/>
          <w:szCs w:val="28"/>
        </w:rPr>
        <w:t xml:space="preserve">0,0 тыс. руб. </w:t>
      </w:r>
    </w:p>
    <w:p w:rsidR="00715B33" w:rsidRPr="00C55113" w:rsidRDefault="00715B33" w:rsidP="00715B33">
      <w:pPr>
        <w:ind w:firstLine="567"/>
        <w:jc w:val="both"/>
        <w:rPr>
          <w:sz w:val="28"/>
          <w:szCs w:val="28"/>
        </w:rPr>
      </w:pPr>
      <w:r w:rsidRPr="00C55113">
        <w:rPr>
          <w:sz w:val="28"/>
          <w:szCs w:val="28"/>
        </w:rPr>
        <w:t>- на 2023 г. - 100,0 тыс. руб. (прогнозно).</w:t>
      </w:r>
    </w:p>
    <w:p w:rsidR="00715B33" w:rsidRPr="00C55113" w:rsidRDefault="00715B33" w:rsidP="00715B33">
      <w:pPr>
        <w:ind w:firstLine="567"/>
        <w:jc w:val="both"/>
        <w:rPr>
          <w:sz w:val="28"/>
          <w:szCs w:val="28"/>
        </w:rPr>
      </w:pPr>
      <w:r w:rsidRPr="00C55113">
        <w:rPr>
          <w:sz w:val="28"/>
          <w:szCs w:val="28"/>
        </w:rPr>
        <w:t xml:space="preserve">Финансирование мероприятий программы осуществляется за счет средств бюджета муниципального образования город Калининск, предусмотренных решением Совета депутатов  муниципального образования город Калининск на очередной финансовый год, в порядке, установленном бюджетным </w:t>
      </w:r>
      <w:r w:rsidRPr="00C55113">
        <w:rPr>
          <w:sz w:val="28"/>
          <w:szCs w:val="28"/>
        </w:rPr>
        <w:lastRenderedPageBreak/>
        <w:t>законодательством Российской Федерации и нормативными правовыми актами органов местного самоуправления муниципального образования город Калининск Саратовской области.</w:t>
      </w:r>
    </w:p>
    <w:p w:rsidR="00715B33" w:rsidRPr="00C55113" w:rsidRDefault="00715B33" w:rsidP="00715B33">
      <w:pPr>
        <w:ind w:firstLine="567"/>
        <w:jc w:val="both"/>
        <w:rPr>
          <w:b/>
          <w:sz w:val="28"/>
          <w:szCs w:val="28"/>
        </w:rPr>
      </w:pPr>
    </w:p>
    <w:p w:rsidR="00715B33" w:rsidRDefault="00715B33" w:rsidP="00715B33">
      <w:pPr>
        <w:jc w:val="center"/>
        <w:rPr>
          <w:b/>
          <w:sz w:val="28"/>
          <w:szCs w:val="28"/>
        </w:rPr>
      </w:pPr>
      <w:r>
        <w:rPr>
          <w:b/>
          <w:sz w:val="28"/>
          <w:szCs w:val="28"/>
        </w:rPr>
        <w:t xml:space="preserve">4. </w:t>
      </w:r>
      <w:r w:rsidRPr="00C55113">
        <w:rPr>
          <w:b/>
          <w:sz w:val="28"/>
          <w:szCs w:val="28"/>
        </w:rPr>
        <w:t>Организация управления реализацией программы</w:t>
      </w:r>
    </w:p>
    <w:p w:rsidR="00715B33" w:rsidRPr="00C55113" w:rsidRDefault="00715B33" w:rsidP="00715B33">
      <w:pPr>
        <w:jc w:val="center"/>
        <w:rPr>
          <w:b/>
          <w:sz w:val="28"/>
          <w:szCs w:val="28"/>
        </w:rPr>
      </w:pPr>
      <w:r w:rsidRPr="00C55113">
        <w:rPr>
          <w:b/>
          <w:sz w:val="28"/>
          <w:szCs w:val="28"/>
        </w:rPr>
        <w:t>и контроль за ее выполнением</w:t>
      </w:r>
    </w:p>
    <w:p w:rsidR="00715B33" w:rsidRPr="00C55113" w:rsidRDefault="00715B33" w:rsidP="00715B33">
      <w:pPr>
        <w:ind w:firstLine="567"/>
        <w:jc w:val="both"/>
        <w:rPr>
          <w:sz w:val="28"/>
          <w:szCs w:val="28"/>
        </w:rPr>
      </w:pPr>
      <w:r w:rsidRPr="00C55113">
        <w:rPr>
          <w:sz w:val="28"/>
          <w:szCs w:val="28"/>
        </w:rPr>
        <w:t>Основными исполнителями программы являются Управление жилищно-коммунального хозяйства администрации Калининского муниципального района.</w:t>
      </w:r>
    </w:p>
    <w:p w:rsidR="00715B33" w:rsidRPr="00C55113" w:rsidRDefault="00715B33" w:rsidP="00715B33">
      <w:pPr>
        <w:ind w:firstLine="567"/>
        <w:jc w:val="both"/>
        <w:rPr>
          <w:sz w:val="28"/>
          <w:szCs w:val="28"/>
        </w:rPr>
      </w:pPr>
      <w:r w:rsidRPr="00C55113">
        <w:rPr>
          <w:sz w:val="28"/>
          <w:szCs w:val="28"/>
        </w:rPr>
        <w:t>Контроль за исполнением программы возлагается на</w:t>
      </w:r>
      <w:r w:rsidRPr="00C55113">
        <w:rPr>
          <w:color w:val="FF0000"/>
          <w:sz w:val="28"/>
          <w:szCs w:val="28"/>
        </w:rPr>
        <w:t xml:space="preserve"> </w:t>
      </w:r>
      <w:r w:rsidRPr="00C55113">
        <w:rPr>
          <w:sz w:val="28"/>
          <w:szCs w:val="28"/>
        </w:rPr>
        <w:t>администрацию Калининского муниципального района Саратовской области.</w:t>
      </w:r>
    </w:p>
    <w:p w:rsidR="00715B33" w:rsidRPr="00C55113" w:rsidRDefault="00715B33" w:rsidP="00715B33">
      <w:pPr>
        <w:ind w:firstLine="567"/>
        <w:jc w:val="both"/>
        <w:rPr>
          <w:sz w:val="28"/>
          <w:szCs w:val="28"/>
        </w:rPr>
      </w:pPr>
      <w:r w:rsidRPr="00C55113">
        <w:rPr>
          <w:sz w:val="28"/>
          <w:szCs w:val="28"/>
        </w:rPr>
        <w:t xml:space="preserve">С целью исполнения программы предполагается проведение следующих дополнительных мероприятий: </w:t>
      </w:r>
    </w:p>
    <w:p w:rsidR="00715B33" w:rsidRPr="00C55113" w:rsidRDefault="00715B33" w:rsidP="00715B33">
      <w:pPr>
        <w:ind w:firstLine="567"/>
        <w:jc w:val="both"/>
        <w:rPr>
          <w:sz w:val="28"/>
          <w:szCs w:val="28"/>
        </w:rPr>
      </w:pPr>
      <w:r w:rsidRPr="00C55113">
        <w:rPr>
          <w:sz w:val="28"/>
          <w:szCs w:val="28"/>
        </w:rPr>
        <w:t xml:space="preserve">- решение вопросов бюджетного финансирования программы; </w:t>
      </w:r>
    </w:p>
    <w:p w:rsidR="00715B33" w:rsidRPr="00C55113" w:rsidRDefault="00715B33" w:rsidP="00715B33">
      <w:pPr>
        <w:ind w:firstLine="567"/>
        <w:jc w:val="both"/>
        <w:rPr>
          <w:sz w:val="28"/>
          <w:szCs w:val="28"/>
        </w:rPr>
      </w:pPr>
      <w:r w:rsidRPr="00C55113">
        <w:rPr>
          <w:sz w:val="28"/>
          <w:szCs w:val="28"/>
        </w:rPr>
        <w:t>-</w:t>
      </w:r>
      <w:r>
        <w:rPr>
          <w:sz w:val="28"/>
          <w:szCs w:val="28"/>
        </w:rPr>
        <w:t xml:space="preserve"> </w:t>
      </w:r>
      <w:r w:rsidRPr="00C55113">
        <w:rPr>
          <w:sz w:val="28"/>
          <w:szCs w:val="28"/>
        </w:rPr>
        <w:t>анализ хода реализации программы и по результатам ее исполнения внесение в установленном порядке предложения по ее корректировке.</w:t>
      </w:r>
    </w:p>
    <w:p w:rsidR="00715B33" w:rsidRPr="00C55113" w:rsidRDefault="00715B33" w:rsidP="00715B33">
      <w:pPr>
        <w:ind w:firstLine="567"/>
        <w:jc w:val="both"/>
        <w:rPr>
          <w:bCs/>
          <w:sz w:val="28"/>
          <w:szCs w:val="28"/>
        </w:rPr>
      </w:pPr>
      <w:r w:rsidRPr="00C55113">
        <w:rPr>
          <w:sz w:val="28"/>
          <w:szCs w:val="28"/>
        </w:rPr>
        <w:t>Управление жилищно – коммунального хозяйства администрации Калининского муниципального района</w:t>
      </w:r>
      <w:r w:rsidRPr="00C55113">
        <w:rPr>
          <w:bCs/>
          <w:sz w:val="28"/>
          <w:szCs w:val="28"/>
        </w:rPr>
        <w:t>:</w:t>
      </w:r>
    </w:p>
    <w:p w:rsidR="00715B33" w:rsidRPr="00C55113" w:rsidRDefault="00715B33" w:rsidP="00715B33">
      <w:pPr>
        <w:ind w:firstLine="567"/>
        <w:jc w:val="both"/>
        <w:rPr>
          <w:bCs/>
          <w:sz w:val="28"/>
          <w:szCs w:val="28"/>
        </w:rPr>
      </w:pPr>
      <w:r w:rsidRPr="00C55113">
        <w:rPr>
          <w:bCs/>
          <w:sz w:val="28"/>
          <w:szCs w:val="28"/>
        </w:rPr>
        <w:t>- обеспечивает  реализацию муниципальной программы;</w:t>
      </w:r>
    </w:p>
    <w:p w:rsidR="00715B33" w:rsidRPr="00C55113" w:rsidRDefault="00715B33" w:rsidP="00715B33">
      <w:pPr>
        <w:ind w:firstLine="567"/>
        <w:jc w:val="both"/>
        <w:rPr>
          <w:bCs/>
          <w:sz w:val="28"/>
          <w:szCs w:val="28"/>
        </w:rPr>
      </w:pPr>
      <w:r w:rsidRPr="00C55113">
        <w:rPr>
          <w:bCs/>
          <w:sz w:val="28"/>
          <w:szCs w:val="28"/>
        </w:rPr>
        <w:t>- несет ответственность за достижение целевых показателей, а также за достижение ожидаемых конечных  результатов ее реализации;</w:t>
      </w:r>
    </w:p>
    <w:p w:rsidR="00715B33" w:rsidRPr="00C55113" w:rsidRDefault="00715B33" w:rsidP="00715B33">
      <w:pPr>
        <w:ind w:firstLine="567"/>
        <w:jc w:val="both"/>
        <w:rPr>
          <w:bCs/>
          <w:sz w:val="28"/>
          <w:szCs w:val="28"/>
        </w:rPr>
      </w:pPr>
      <w:r w:rsidRPr="00C55113">
        <w:rPr>
          <w:bCs/>
          <w:sz w:val="28"/>
          <w:szCs w:val="28"/>
        </w:rPr>
        <w:t xml:space="preserve">- размещает и актуализирует сведения о муниципальной программе, информацию о реализации программы за отчетный год в ГАС «Управление»; </w:t>
      </w:r>
    </w:p>
    <w:p w:rsidR="00715B33" w:rsidRPr="00C55113" w:rsidRDefault="00715B33" w:rsidP="00715B33">
      <w:pPr>
        <w:ind w:firstLine="567"/>
        <w:jc w:val="both"/>
        <w:rPr>
          <w:bCs/>
          <w:sz w:val="28"/>
          <w:szCs w:val="28"/>
        </w:rPr>
      </w:pPr>
      <w:r w:rsidRPr="00C55113">
        <w:rPr>
          <w:bCs/>
          <w:sz w:val="28"/>
          <w:szCs w:val="28"/>
        </w:rPr>
        <w:t>-</w:t>
      </w:r>
      <w:r>
        <w:rPr>
          <w:bCs/>
          <w:sz w:val="28"/>
          <w:szCs w:val="28"/>
        </w:rPr>
        <w:t xml:space="preserve"> </w:t>
      </w:r>
      <w:r w:rsidRPr="00C55113">
        <w:rPr>
          <w:bCs/>
          <w:sz w:val="28"/>
          <w:szCs w:val="28"/>
        </w:rPr>
        <w:t>анализирует и обобщает в установленном порядке результаты реализации программы и подготавливает ежегодную информацию по ее исполнению:</w:t>
      </w:r>
    </w:p>
    <w:p w:rsidR="00715B33" w:rsidRPr="00C55113" w:rsidRDefault="00715B33" w:rsidP="00715B33">
      <w:pPr>
        <w:ind w:firstLine="567"/>
        <w:jc w:val="both"/>
        <w:rPr>
          <w:bCs/>
          <w:sz w:val="28"/>
          <w:szCs w:val="28"/>
        </w:rPr>
      </w:pPr>
      <w:r w:rsidRPr="00C55113">
        <w:rPr>
          <w:bCs/>
          <w:sz w:val="28"/>
          <w:szCs w:val="28"/>
        </w:rPr>
        <w:t>-</w:t>
      </w:r>
      <w:r>
        <w:rPr>
          <w:bCs/>
          <w:sz w:val="28"/>
          <w:szCs w:val="28"/>
        </w:rPr>
        <w:t xml:space="preserve"> </w:t>
      </w:r>
      <w:r w:rsidRPr="00C55113">
        <w:rPr>
          <w:bCs/>
          <w:sz w:val="28"/>
          <w:szCs w:val="28"/>
        </w:rPr>
        <w:t>проводит оценку эффективности реализации муниципальной программы;</w:t>
      </w:r>
    </w:p>
    <w:p w:rsidR="00715B33" w:rsidRPr="00C55113" w:rsidRDefault="00715B33" w:rsidP="00715B33">
      <w:pPr>
        <w:ind w:firstLine="567"/>
        <w:jc w:val="both"/>
        <w:rPr>
          <w:bCs/>
          <w:sz w:val="28"/>
          <w:szCs w:val="28"/>
        </w:rPr>
      </w:pPr>
      <w:r w:rsidRPr="00C55113">
        <w:rPr>
          <w:bCs/>
          <w:sz w:val="28"/>
          <w:szCs w:val="28"/>
        </w:rPr>
        <w:t>- корректирует при необходимости объемы финансирования, перечни мероприятий программы;</w:t>
      </w:r>
    </w:p>
    <w:p w:rsidR="00715B33" w:rsidRPr="00C55113" w:rsidRDefault="00715B33" w:rsidP="00715B33">
      <w:pPr>
        <w:ind w:firstLine="567"/>
        <w:jc w:val="both"/>
        <w:rPr>
          <w:bCs/>
          <w:sz w:val="28"/>
          <w:szCs w:val="28"/>
        </w:rPr>
      </w:pPr>
      <w:r w:rsidRPr="00C55113">
        <w:rPr>
          <w:bCs/>
          <w:sz w:val="28"/>
          <w:szCs w:val="28"/>
        </w:rPr>
        <w:t>-</w:t>
      </w:r>
      <w:r>
        <w:rPr>
          <w:bCs/>
          <w:sz w:val="28"/>
          <w:szCs w:val="28"/>
        </w:rPr>
        <w:t xml:space="preserve"> </w:t>
      </w:r>
      <w:r w:rsidRPr="00C55113">
        <w:rPr>
          <w:bCs/>
          <w:sz w:val="28"/>
          <w:szCs w:val="28"/>
        </w:rPr>
        <w:t>в установленные сроки предоставляет информацию о р</w:t>
      </w:r>
      <w:r>
        <w:rPr>
          <w:bCs/>
          <w:sz w:val="28"/>
          <w:szCs w:val="28"/>
        </w:rPr>
        <w:t>еализации мероприятий программы</w:t>
      </w:r>
      <w:r w:rsidRPr="00C55113">
        <w:rPr>
          <w:bCs/>
          <w:sz w:val="28"/>
          <w:szCs w:val="28"/>
        </w:rPr>
        <w:t xml:space="preserve"> и ее эффективности в отдел экономики и потребительского рынка.</w:t>
      </w:r>
    </w:p>
    <w:p w:rsidR="00715B33" w:rsidRPr="00C55113" w:rsidRDefault="00715B33" w:rsidP="00715B33">
      <w:pPr>
        <w:ind w:firstLine="567"/>
        <w:jc w:val="both"/>
        <w:rPr>
          <w:sz w:val="28"/>
          <w:szCs w:val="28"/>
        </w:rPr>
      </w:pPr>
      <w:r w:rsidRPr="00C55113">
        <w:rPr>
          <w:sz w:val="28"/>
          <w:szCs w:val="28"/>
        </w:rPr>
        <w:t>Контроль за ходом исполнения программы осуществляет администрация Калининского муниципального района.</w:t>
      </w:r>
    </w:p>
    <w:p w:rsidR="00715B33" w:rsidRPr="00C55113" w:rsidRDefault="00715B33" w:rsidP="00715B33">
      <w:pPr>
        <w:ind w:firstLine="567"/>
        <w:jc w:val="both"/>
        <w:rPr>
          <w:sz w:val="28"/>
          <w:szCs w:val="28"/>
        </w:rPr>
      </w:pPr>
    </w:p>
    <w:p w:rsidR="00715B33" w:rsidRPr="00C55113" w:rsidRDefault="00715B33" w:rsidP="00715B33">
      <w:pPr>
        <w:jc w:val="center"/>
        <w:rPr>
          <w:b/>
          <w:sz w:val="28"/>
          <w:szCs w:val="28"/>
        </w:rPr>
      </w:pPr>
      <w:r w:rsidRPr="00C55113">
        <w:rPr>
          <w:b/>
          <w:sz w:val="28"/>
          <w:szCs w:val="28"/>
        </w:rPr>
        <w:t>5. Оценка эффективности реализации программы</w:t>
      </w:r>
    </w:p>
    <w:p w:rsidR="00715B33" w:rsidRPr="00C55113" w:rsidRDefault="00715B33" w:rsidP="00715B33">
      <w:pPr>
        <w:pStyle w:val="af5"/>
        <w:spacing w:before="0" w:beforeAutospacing="0"/>
        <w:ind w:firstLine="567"/>
        <w:rPr>
          <w:sz w:val="28"/>
          <w:szCs w:val="28"/>
        </w:rPr>
      </w:pPr>
      <w:r w:rsidRPr="00C55113">
        <w:rPr>
          <w:sz w:val="28"/>
          <w:szCs w:val="28"/>
        </w:rPr>
        <w:t>Реализация программы должна обеспечить:</w:t>
      </w:r>
    </w:p>
    <w:p w:rsidR="00715B33" w:rsidRPr="00C55113" w:rsidRDefault="00715B33" w:rsidP="00715B33">
      <w:pPr>
        <w:ind w:firstLine="567"/>
        <w:jc w:val="both"/>
        <w:rPr>
          <w:sz w:val="28"/>
          <w:szCs w:val="28"/>
        </w:rPr>
      </w:pPr>
      <w:r w:rsidRPr="00C55113">
        <w:rPr>
          <w:sz w:val="28"/>
          <w:szCs w:val="28"/>
        </w:rPr>
        <w:t>1. Приведение объектов муниципальной собственности муниципального образования город Калининск в нормативно-техническое состояние, отвечающее требованиям пожарной и санитарно-технической безопасности;</w:t>
      </w:r>
    </w:p>
    <w:p w:rsidR="00715B33" w:rsidRPr="00C55113" w:rsidRDefault="00715B33" w:rsidP="00715B33">
      <w:pPr>
        <w:ind w:firstLine="567"/>
        <w:jc w:val="both"/>
        <w:rPr>
          <w:sz w:val="28"/>
          <w:szCs w:val="28"/>
        </w:rPr>
      </w:pPr>
      <w:r w:rsidRPr="00C55113">
        <w:rPr>
          <w:sz w:val="28"/>
          <w:szCs w:val="28"/>
        </w:rPr>
        <w:t>2. Проведение работ по реставрации и капитальному ремонту зданий, что позволит восстановить утраченные в процессе эксплуатации технические характеристики зданий;</w:t>
      </w:r>
    </w:p>
    <w:p w:rsidR="00715B33" w:rsidRPr="00C55113" w:rsidRDefault="00715B33" w:rsidP="00715B33">
      <w:pPr>
        <w:ind w:firstLine="567"/>
        <w:jc w:val="both"/>
        <w:rPr>
          <w:sz w:val="28"/>
          <w:szCs w:val="28"/>
        </w:rPr>
      </w:pPr>
      <w:r w:rsidRPr="00C55113">
        <w:rPr>
          <w:sz w:val="28"/>
          <w:szCs w:val="28"/>
        </w:rPr>
        <w:t>3. Продление срока эксплуатации зданий;</w:t>
      </w:r>
    </w:p>
    <w:p w:rsidR="00715B33" w:rsidRPr="00C55113" w:rsidRDefault="00715B33" w:rsidP="00715B33">
      <w:pPr>
        <w:ind w:firstLine="567"/>
        <w:jc w:val="both"/>
        <w:rPr>
          <w:sz w:val="28"/>
          <w:szCs w:val="28"/>
        </w:rPr>
      </w:pPr>
      <w:r w:rsidRPr="00C55113">
        <w:rPr>
          <w:sz w:val="28"/>
          <w:szCs w:val="28"/>
        </w:rPr>
        <w:t>4. Исключение аварийные ситуации и несчастные случаи.</w:t>
      </w:r>
    </w:p>
    <w:p w:rsidR="00715B33" w:rsidRDefault="00715B33" w:rsidP="00715B33">
      <w:pPr>
        <w:shd w:val="clear" w:color="auto" w:fill="FFFFFF"/>
        <w:ind w:firstLine="567"/>
        <w:jc w:val="both"/>
        <w:rPr>
          <w:sz w:val="28"/>
          <w:szCs w:val="28"/>
        </w:rPr>
      </w:pPr>
      <w:r w:rsidRPr="00C55113">
        <w:rPr>
          <w:sz w:val="28"/>
          <w:szCs w:val="28"/>
        </w:rPr>
        <w:t xml:space="preserve">Оценка эффективности реализации 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w:t>
      </w:r>
      <w:r w:rsidRPr="00C55113">
        <w:rPr>
          <w:sz w:val="28"/>
          <w:szCs w:val="28"/>
        </w:rPr>
        <w:lastRenderedPageBreak/>
        <w:t>утвержденной постановлением админ</w:t>
      </w:r>
      <w:r>
        <w:rPr>
          <w:sz w:val="28"/>
          <w:szCs w:val="28"/>
        </w:rPr>
        <w:t>истрации района от 25.09.2017 года</w:t>
      </w:r>
      <w:r w:rsidRPr="00C55113">
        <w:rPr>
          <w:sz w:val="28"/>
          <w:szCs w:val="28"/>
        </w:rPr>
        <w:t xml:space="preserve"> № 1020.</w:t>
      </w:r>
    </w:p>
    <w:p w:rsidR="00715B33" w:rsidRPr="00C55113" w:rsidRDefault="00715B33" w:rsidP="00715B33">
      <w:pPr>
        <w:shd w:val="clear" w:color="auto" w:fill="FFFFFF"/>
        <w:ind w:firstLine="567"/>
        <w:jc w:val="both"/>
        <w:rPr>
          <w:sz w:val="28"/>
          <w:szCs w:val="28"/>
        </w:rPr>
      </w:pPr>
    </w:p>
    <w:p w:rsidR="00715B33" w:rsidRPr="00C55113" w:rsidRDefault="00715B33" w:rsidP="00715B33">
      <w:pPr>
        <w:shd w:val="clear" w:color="auto" w:fill="FFFFFF"/>
        <w:ind w:firstLine="567"/>
        <w:jc w:val="both"/>
        <w:rPr>
          <w:sz w:val="28"/>
          <w:szCs w:val="28"/>
        </w:rPr>
      </w:pPr>
      <w:r w:rsidRPr="00C55113">
        <w:rPr>
          <w:sz w:val="28"/>
          <w:szCs w:val="28"/>
        </w:rPr>
        <w:t>Для проведения оценки эффективности реализац</w:t>
      </w:r>
      <w:r>
        <w:rPr>
          <w:sz w:val="28"/>
          <w:szCs w:val="28"/>
        </w:rPr>
        <w:t xml:space="preserve">ии программы будут применяться </w:t>
      </w:r>
      <w:r w:rsidRPr="00C55113">
        <w:rPr>
          <w:sz w:val="28"/>
          <w:szCs w:val="28"/>
        </w:rPr>
        <w:t>следующие целевые показатели (показатели):</w:t>
      </w:r>
    </w:p>
    <w:p w:rsidR="00715B33" w:rsidRPr="00C55113" w:rsidRDefault="00715B33" w:rsidP="00715B33">
      <w:pPr>
        <w:ind w:firstLine="567"/>
        <w:jc w:val="both"/>
        <w:rPr>
          <w:sz w:val="28"/>
          <w:szCs w:val="28"/>
        </w:rPr>
      </w:pPr>
    </w:p>
    <w:p w:rsidR="00715B33" w:rsidRDefault="00715B33" w:rsidP="00715B33">
      <w:pPr>
        <w:jc w:val="center"/>
        <w:rPr>
          <w:b/>
          <w:bCs/>
          <w:sz w:val="28"/>
          <w:szCs w:val="28"/>
        </w:rPr>
      </w:pPr>
      <w:r w:rsidRPr="00382DC1">
        <w:rPr>
          <w:b/>
          <w:bCs/>
          <w:sz w:val="28"/>
          <w:szCs w:val="28"/>
        </w:rPr>
        <w:t>Целевые показатели (индикаторы)</w:t>
      </w:r>
    </w:p>
    <w:p w:rsidR="00715B33" w:rsidRPr="00382DC1" w:rsidRDefault="00715B33" w:rsidP="00715B33">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134"/>
        <w:gridCol w:w="992"/>
        <w:gridCol w:w="992"/>
      </w:tblGrid>
      <w:tr w:rsidR="00715B33" w:rsidRPr="00DF7E90" w:rsidTr="003374BC">
        <w:tc>
          <w:tcPr>
            <w:tcW w:w="5211" w:type="dxa"/>
          </w:tcPr>
          <w:p w:rsidR="00715B33" w:rsidRPr="00382DC1" w:rsidRDefault="00715B33" w:rsidP="003374BC">
            <w:pPr>
              <w:jc w:val="center"/>
              <w:rPr>
                <w:b/>
                <w:bCs/>
                <w:sz w:val="26"/>
                <w:szCs w:val="26"/>
              </w:rPr>
            </w:pPr>
            <w:r w:rsidRPr="00382DC1">
              <w:rPr>
                <w:b/>
                <w:bCs/>
                <w:sz w:val="26"/>
                <w:szCs w:val="26"/>
              </w:rPr>
              <w:t>Показатель</w:t>
            </w:r>
          </w:p>
        </w:tc>
        <w:tc>
          <w:tcPr>
            <w:tcW w:w="1418" w:type="dxa"/>
          </w:tcPr>
          <w:p w:rsidR="00715B33" w:rsidRPr="00382DC1" w:rsidRDefault="00715B33" w:rsidP="003374BC">
            <w:pPr>
              <w:jc w:val="center"/>
              <w:rPr>
                <w:b/>
                <w:bCs/>
                <w:sz w:val="26"/>
                <w:szCs w:val="26"/>
              </w:rPr>
            </w:pPr>
            <w:r w:rsidRPr="00382DC1">
              <w:rPr>
                <w:b/>
                <w:bCs/>
                <w:sz w:val="26"/>
                <w:szCs w:val="26"/>
              </w:rPr>
              <w:t>ед. изм.</w:t>
            </w:r>
          </w:p>
        </w:tc>
        <w:tc>
          <w:tcPr>
            <w:tcW w:w="1134" w:type="dxa"/>
          </w:tcPr>
          <w:p w:rsidR="00715B33" w:rsidRPr="00382DC1" w:rsidRDefault="00715B33" w:rsidP="003374BC">
            <w:pPr>
              <w:jc w:val="center"/>
              <w:rPr>
                <w:b/>
                <w:bCs/>
                <w:sz w:val="26"/>
                <w:szCs w:val="26"/>
              </w:rPr>
            </w:pPr>
            <w:r w:rsidRPr="00382DC1">
              <w:rPr>
                <w:b/>
                <w:bCs/>
                <w:sz w:val="26"/>
                <w:szCs w:val="26"/>
              </w:rPr>
              <w:t>2021</w:t>
            </w:r>
          </w:p>
        </w:tc>
        <w:tc>
          <w:tcPr>
            <w:tcW w:w="992" w:type="dxa"/>
          </w:tcPr>
          <w:p w:rsidR="00715B33" w:rsidRPr="00382DC1" w:rsidRDefault="00715B33" w:rsidP="003374BC">
            <w:pPr>
              <w:jc w:val="center"/>
              <w:rPr>
                <w:b/>
                <w:bCs/>
                <w:sz w:val="26"/>
                <w:szCs w:val="26"/>
              </w:rPr>
            </w:pPr>
            <w:r w:rsidRPr="00382DC1">
              <w:rPr>
                <w:b/>
                <w:bCs/>
                <w:sz w:val="26"/>
                <w:szCs w:val="26"/>
              </w:rPr>
              <w:t>2022</w:t>
            </w:r>
          </w:p>
        </w:tc>
        <w:tc>
          <w:tcPr>
            <w:tcW w:w="992" w:type="dxa"/>
          </w:tcPr>
          <w:p w:rsidR="00715B33" w:rsidRPr="00382DC1" w:rsidRDefault="00715B33" w:rsidP="003374BC">
            <w:pPr>
              <w:jc w:val="center"/>
              <w:rPr>
                <w:b/>
                <w:bCs/>
                <w:sz w:val="26"/>
                <w:szCs w:val="26"/>
              </w:rPr>
            </w:pPr>
            <w:r w:rsidRPr="00382DC1">
              <w:rPr>
                <w:b/>
                <w:bCs/>
                <w:sz w:val="26"/>
                <w:szCs w:val="26"/>
              </w:rPr>
              <w:t>2023</w:t>
            </w:r>
          </w:p>
        </w:tc>
      </w:tr>
      <w:tr w:rsidR="00715B33" w:rsidRPr="00DF7E90" w:rsidTr="003374BC">
        <w:tc>
          <w:tcPr>
            <w:tcW w:w="5211" w:type="dxa"/>
          </w:tcPr>
          <w:p w:rsidR="00715B33" w:rsidRPr="00382DC1" w:rsidRDefault="00715B33" w:rsidP="003374BC">
            <w:pPr>
              <w:jc w:val="both"/>
              <w:rPr>
                <w:b/>
                <w:bCs/>
                <w:sz w:val="26"/>
                <w:szCs w:val="26"/>
              </w:rPr>
            </w:pPr>
            <w:r w:rsidRPr="00382DC1">
              <w:rPr>
                <w:sz w:val="26"/>
                <w:szCs w:val="26"/>
              </w:rPr>
              <w:t xml:space="preserve">Количество объектов в которых планируется  проведение ремонта, в том числе капитального </w:t>
            </w:r>
          </w:p>
        </w:tc>
        <w:tc>
          <w:tcPr>
            <w:tcW w:w="1418" w:type="dxa"/>
          </w:tcPr>
          <w:p w:rsidR="00715B33" w:rsidRPr="00382DC1" w:rsidRDefault="00715B33" w:rsidP="003374BC">
            <w:pPr>
              <w:jc w:val="center"/>
              <w:rPr>
                <w:sz w:val="26"/>
                <w:szCs w:val="26"/>
              </w:rPr>
            </w:pPr>
            <w:r w:rsidRPr="00382DC1">
              <w:rPr>
                <w:bCs/>
                <w:sz w:val="26"/>
                <w:szCs w:val="26"/>
              </w:rPr>
              <w:t>шт.</w:t>
            </w:r>
          </w:p>
        </w:tc>
        <w:tc>
          <w:tcPr>
            <w:tcW w:w="1134" w:type="dxa"/>
          </w:tcPr>
          <w:p w:rsidR="00715B33" w:rsidRPr="00382DC1" w:rsidRDefault="00715B33" w:rsidP="003374BC">
            <w:pPr>
              <w:jc w:val="center"/>
              <w:rPr>
                <w:bCs/>
                <w:sz w:val="26"/>
                <w:szCs w:val="26"/>
              </w:rPr>
            </w:pPr>
            <w:r w:rsidRPr="00382DC1">
              <w:rPr>
                <w:bCs/>
                <w:sz w:val="26"/>
                <w:szCs w:val="26"/>
              </w:rPr>
              <w:t>1</w:t>
            </w:r>
          </w:p>
        </w:tc>
        <w:tc>
          <w:tcPr>
            <w:tcW w:w="992" w:type="dxa"/>
          </w:tcPr>
          <w:p w:rsidR="00715B33" w:rsidRPr="00382DC1" w:rsidRDefault="00715B33" w:rsidP="003374BC">
            <w:pPr>
              <w:jc w:val="center"/>
              <w:rPr>
                <w:bCs/>
                <w:sz w:val="26"/>
                <w:szCs w:val="26"/>
              </w:rPr>
            </w:pPr>
            <w:r w:rsidRPr="00382DC1">
              <w:rPr>
                <w:bCs/>
                <w:sz w:val="26"/>
                <w:szCs w:val="26"/>
              </w:rPr>
              <w:t>1</w:t>
            </w:r>
          </w:p>
        </w:tc>
        <w:tc>
          <w:tcPr>
            <w:tcW w:w="992" w:type="dxa"/>
          </w:tcPr>
          <w:p w:rsidR="00715B33" w:rsidRPr="00382DC1" w:rsidRDefault="00715B33" w:rsidP="003374BC">
            <w:pPr>
              <w:jc w:val="center"/>
              <w:rPr>
                <w:bCs/>
                <w:sz w:val="26"/>
                <w:szCs w:val="26"/>
              </w:rPr>
            </w:pPr>
            <w:r w:rsidRPr="00382DC1">
              <w:rPr>
                <w:bCs/>
                <w:sz w:val="26"/>
                <w:szCs w:val="26"/>
              </w:rPr>
              <w:t>1</w:t>
            </w:r>
          </w:p>
        </w:tc>
      </w:tr>
      <w:tr w:rsidR="00715B33" w:rsidRPr="00DF7E90" w:rsidTr="003374BC">
        <w:tc>
          <w:tcPr>
            <w:tcW w:w="5211" w:type="dxa"/>
          </w:tcPr>
          <w:p w:rsidR="00715B33" w:rsidRPr="00382DC1" w:rsidRDefault="00715B33" w:rsidP="003374BC">
            <w:pPr>
              <w:jc w:val="both"/>
              <w:rPr>
                <w:sz w:val="26"/>
                <w:szCs w:val="26"/>
              </w:rPr>
            </w:pPr>
            <w:r w:rsidRPr="00382DC1">
              <w:rPr>
                <w:sz w:val="26"/>
                <w:szCs w:val="26"/>
              </w:rPr>
              <w:t xml:space="preserve">Доля объектов административных зданий, в которых проведен капитальный и текущий ремонт, от запланированного количества </w:t>
            </w:r>
          </w:p>
        </w:tc>
        <w:tc>
          <w:tcPr>
            <w:tcW w:w="1418" w:type="dxa"/>
          </w:tcPr>
          <w:p w:rsidR="00715B33" w:rsidRPr="00382DC1" w:rsidRDefault="00715B33" w:rsidP="003374BC">
            <w:pPr>
              <w:jc w:val="center"/>
              <w:rPr>
                <w:sz w:val="26"/>
                <w:szCs w:val="26"/>
              </w:rPr>
            </w:pPr>
            <w:r w:rsidRPr="00382DC1">
              <w:rPr>
                <w:bCs/>
                <w:sz w:val="26"/>
                <w:szCs w:val="26"/>
              </w:rPr>
              <w:t>%</w:t>
            </w:r>
          </w:p>
        </w:tc>
        <w:tc>
          <w:tcPr>
            <w:tcW w:w="1134" w:type="dxa"/>
          </w:tcPr>
          <w:p w:rsidR="00715B33" w:rsidRPr="00382DC1" w:rsidRDefault="00715B33" w:rsidP="003374BC">
            <w:pPr>
              <w:jc w:val="center"/>
              <w:rPr>
                <w:bCs/>
                <w:sz w:val="26"/>
                <w:szCs w:val="26"/>
              </w:rPr>
            </w:pPr>
            <w:r w:rsidRPr="00382DC1">
              <w:rPr>
                <w:bCs/>
                <w:sz w:val="26"/>
                <w:szCs w:val="26"/>
              </w:rPr>
              <w:t>100</w:t>
            </w:r>
          </w:p>
        </w:tc>
        <w:tc>
          <w:tcPr>
            <w:tcW w:w="992" w:type="dxa"/>
          </w:tcPr>
          <w:p w:rsidR="00715B33" w:rsidRPr="00382DC1" w:rsidRDefault="00715B33" w:rsidP="003374BC">
            <w:pPr>
              <w:jc w:val="center"/>
              <w:rPr>
                <w:bCs/>
                <w:sz w:val="26"/>
                <w:szCs w:val="26"/>
              </w:rPr>
            </w:pPr>
            <w:r w:rsidRPr="00382DC1">
              <w:rPr>
                <w:bCs/>
                <w:sz w:val="26"/>
                <w:szCs w:val="26"/>
              </w:rPr>
              <w:t>100</w:t>
            </w:r>
          </w:p>
        </w:tc>
        <w:tc>
          <w:tcPr>
            <w:tcW w:w="992" w:type="dxa"/>
          </w:tcPr>
          <w:p w:rsidR="00715B33" w:rsidRPr="00382DC1" w:rsidRDefault="00715B33" w:rsidP="003374BC">
            <w:pPr>
              <w:jc w:val="center"/>
              <w:rPr>
                <w:bCs/>
                <w:sz w:val="26"/>
                <w:szCs w:val="26"/>
              </w:rPr>
            </w:pPr>
            <w:r w:rsidRPr="00382DC1">
              <w:rPr>
                <w:bCs/>
                <w:sz w:val="26"/>
                <w:szCs w:val="26"/>
              </w:rPr>
              <w:t>100</w:t>
            </w:r>
          </w:p>
        </w:tc>
      </w:tr>
    </w:tbl>
    <w:p w:rsidR="00715B33" w:rsidRPr="00382DC1" w:rsidRDefault="00715B33" w:rsidP="00715B33">
      <w:pPr>
        <w:ind w:firstLine="708"/>
        <w:jc w:val="both"/>
        <w:rPr>
          <w:sz w:val="28"/>
          <w:szCs w:val="28"/>
        </w:rPr>
      </w:pPr>
    </w:p>
    <w:p w:rsidR="00715B33" w:rsidRDefault="00715B33" w:rsidP="00715B33">
      <w:pPr>
        <w:ind w:firstLine="720"/>
        <w:jc w:val="both"/>
        <w:rPr>
          <w:sz w:val="28"/>
          <w:szCs w:val="28"/>
        </w:rPr>
      </w:pPr>
    </w:p>
    <w:p w:rsidR="00715B33" w:rsidRDefault="00715B33" w:rsidP="00715B33">
      <w:pPr>
        <w:ind w:left="-142" w:firstLine="720"/>
        <w:jc w:val="both"/>
        <w:rPr>
          <w:sz w:val="28"/>
          <w:szCs w:val="28"/>
        </w:rPr>
      </w:pPr>
    </w:p>
    <w:p w:rsidR="00715B33" w:rsidRPr="00382DC1" w:rsidRDefault="00715B33" w:rsidP="00715B33">
      <w:pPr>
        <w:ind w:left="-142"/>
        <w:jc w:val="both"/>
        <w:rPr>
          <w:b/>
          <w:sz w:val="28"/>
          <w:szCs w:val="28"/>
        </w:rPr>
      </w:pPr>
      <w:r w:rsidRPr="00382DC1">
        <w:rPr>
          <w:b/>
          <w:sz w:val="28"/>
          <w:szCs w:val="28"/>
        </w:rPr>
        <w:t>Верно:</w:t>
      </w:r>
    </w:p>
    <w:p w:rsidR="00715B33" w:rsidRPr="00382DC1" w:rsidRDefault="00715B33" w:rsidP="00715B33">
      <w:pPr>
        <w:ind w:left="-142"/>
        <w:jc w:val="both"/>
        <w:rPr>
          <w:b/>
          <w:sz w:val="28"/>
          <w:szCs w:val="28"/>
        </w:rPr>
      </w:pPr>
      <w:r>
        <w:rPr>
          <w:b/>
          <w:sz w:val="28"/>
          <w:szCs w:val="28"/>
        </w:rPr>
        <w:t>н</w:t>
      </w:r>
      <w:r w:rsidRPr="00382DC1">
        <w:rPr>
          <w:b/>
          <w:sz w:val="28"/>
          <w:szCs w:val="28"/>
        </w:rPr>
        <w:t>ачальник отдела делопроизводства</w:t>
      </w:r>
    </w:p>
    <w:p w:rsidR="00715B33" w:rsidRPr="00382DC1" w:rsidRDefault="00715B33" w:rsidP="00715B33">
      <w:pPr>
        <w:ind w:left="-142"/>
        <w:jc w:val="both"/>
        <w:rPr>
          <w:b/>
          <w:sz w:val="28"/>
          <w:szCs w:val="28"/>
        </w:rPr>
      </w:pPr>
      <w:r>
        <w:rPr>
          <w:b/>
          <w:sz w:val="28"/>
          <w:szCs w:val="28"/>
        </w:rPr>
        <w:t>а</w:t>
      </w:r>
      <w:r w:rsidRPr="00382DC1">
        <w:rPr>
          <w:b/>
          <w:sz w:val="28"/>
          <w:szCs w:val="28"/>
        </w:rPr>
        <w:t>дминистрации МР</w:t>
      </w:r>
      <w:r>
        <w:rPr>
          <w:b/>
          <w:sz w:val="28"/>
          <w:szCs w:val="28"/>
        </w:rPr>
        <w:t xml:space="preserve">                                                                             О.И. Сигачева</w:t>
      </w:r>
    </w:p>
    <w:p w:rsidR="00715B33" w:rsidRPr="00382DC1" w:rsidRDefault="00715B33" w:rsidP="00715B33">
      <w:pPr>
        <w:ind w:left="5103"/>
        <w:jc w:val="center"/>
        <w:rPr>
          <w:sz w:val="28"/>
          <w:szCs w:val="28"/>
        </w:rPr>
      </w:pPr>
    </w:p>
    <w:p w:rsidR="00715B33" w:rsidRPr="00382DC1" w:rsidRDefault="00715B33" w:rsidP="00715B33">
      <w:pPr>
        <w:ind w:left="5103"/>
        <w:jc w:val="center"/>
        <w:rPr>
          <w:sz w:val="28"/>
          <w:szCs w:val="28"/>
        </w:rPr>
        <w:sectPr w:rsidR="00715B33" w:rsidRPr="00382DC1" w:rsidSect="003F2AA5">
          <w:footerReference w:type="even" r:id="rId9"/>
          <w:pgSz w:w="11906" w:h="16838"/>
          <w:pgMar w:top="568" w:right="567" w:bottom="1134" w:left="1701" w:header="709" w:footer="709" w:gutter="0"/>
          <w:pgNumType w:fmt="numberInDash" w:start="1"/>
          <w:cols w:space="708"/>
          <w:titlePg/>
          <w:docGrid w:linePitch="360"/>
        </w:sectPr>
      </w:pPr>
    </w:p>
    <w:p w:rsidR="00715B33" w:rsidRPr="00382DC1" w:rsidRDefault="00715B33" w:rsidP="00715B33">
      <w:pPr>
        <w:ind w:left="10632"/>
        <w:rPr>
          <w:b/>
          <w:sz w:val="28"/>
          <w:szCs w:val="28"/>
        </w:rPr>
      </w:pPr>
      <w:r w:rsidRPr="00382DC1">
        <w:rPr>
          <w:b/>
          <w:sz w:val="28"/>
          <w:szCs w:val="28"/>
        </w:rPr>
        <w:lastRenderedPageBreak/>
        <w:t>Приложение</w:t>
      </w:r>
    </w:p>
    <w:p w:rsidR="00715B33" w:rsidRPr="00C24DE0" w:rsidRDefault="00715B33" w:rsidP="00715B33">
      <w:pPr>
        <w:ind w:left="10632"/>
        <w:rPr>
          <w:b/>
          <w:sz w:val="26"/>
          <w:szCs w:val="26"/>
        </w:rPr>
      </w:pPr>
      <w:r>
        <w:rPr>
          <w:b/>
          <w:sz w:val="28"/>
          <w:szCs w:val="28"/>
        </w:rPr>
        <w:t xml:space="preserve">к </w:t>
      </w:r>
      <w:r w:rsidRPr="00382DC1">
        <w:rPr>
          <w:b/>
          <w:sz w:val="28"/>
          <w:szCs w:val="28"/>
        </w:rPr>
        <w:t>муниципальной</w:t>
      </w:r>
      <w:r>
        <w:rPr>
          <w:b/>
          <w:sz w:val="28"/>
          <w:szCs w:val="28"/>
        </w:rPr>
        <w:t xml:space="preserve"> </w:t>
      </w:r>
      <w:r w:rsidRPr="00382DC1">
        <w:rPr>
          <w:b/>
          <w:sz w:val="28"/>
          <w:szCs w:val="28"/>
        </w:rPr>
        <w:t xml:space="preserve">программе  </w:t>
      </w:r>
    </w:p>
    <w:p w:rsidR="00715B33" w:rsidRPr="00382DC1" w:rsidRDefault="00715B33" w:rsidP="00715B33">
      <w:pPr>
        <w:ind w:left="5103"/>
        <w:jc w:val="right"/>
        <w:rPr>
          <w:sz w:val="28"/>
          <w:szCs w:val="28"/>
        </w:rPr>
      </w:pPr>
    </w:p>
    <w:p w:rsidR="00715B33" w:rsidRPr="00382DC1" w:rsidRDefault="00715B33" w:rsidP="00715B33">
      <w:pPr>
        <w:jc w:val="center"/>
        <w:rPr>
          <w:b/>
          <w:sz w:val="28"/>
          <w:szCs w:val="28"/>
        </w:rPr>
      </w:pPr>
      <w:r w:rsidRPr="00382DC1">
        <w:rPr>
          <w:b/>
          <w:sz w:val="28"/>
          <w:szCs w:val="28"/>
        </w:rPr>
        <w:t>6. Перечень программных мероприятий на 2021 - 2023</w:t>
      </w:r>
      <w:r>
        <w:rPr>
          <w:b/>
          <w:sz w:val="28"/>
          <w:szCs w:val="28"/>
        </w:rPr>
        <w:t xml:space="preserve"> годы</w:t>
      </w:r>
    </w:p>
    <w:p w:rsidR="00715B33" w:rsidRPr="00382DC1" w:rsidRDefault="00715B33" w:rsidP="00715B33">
      <w:pPr>
        <w:ind w:firstLine="698"/>
        <w:jc w:val="right"/>
        <w:rPr>
          <w:sz w:val="28"/>
          <w:szCs w:val="28"/>
        </w:rPr>
      </w:pPr>
      <w:r w:rsidRPr="00382DC1">
        <w:rPr>
          <w:sz w:val="28"/>
          <w:szCs w:val="28"/>
        </w:rPr>
        <w:t>(тыс. руб.)</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670"/>
        <w:gridCol w:w="1701"/>
        <w:gridCol w:w="2268"/>
        <w:gridCol w:w="1134"/>
        <w:gridCol w:w="992"/>
        <w:gridCol w:w="992"/>
        <w:gridCol w:w="2269"/>
      </w:tblGrid>
      <w:tr w:rsidR="00715B33" w:rsidRPr="00C24DE0" w:rsidTr="00715B33">
        <w:tc>
          <w:tcPr>
            <w:tcW w:w="710" w:type="dxa"/>
            <w:vMerge w:val="restart"/>
          </w:tcPr>
          <w:p w:rsidR="00715B33" w:rsidRPr="00C24DE0" w:rsidRDefault="00715B33" w:rsidP="003374BC">
            <w:pPr>
              <w:jc w:val="center"/>
              <w:rPr>
                <w:b/>
                <w:sz w:val="26"/>
                <w:szCs w:val="26"/>
              </w:rPr>
            </w:pPr>
            <w:r w:rsidRPr="00C24DE0">
              <w:rPr>
                <w:b/>
                <w:sz w:val="26"/>
                <w:szCs w:val="26"/>
              </w:rPr>
              <w:t>№</w:t>
            </w:r>
          </w:p>
          <w:p w:rsidR="00715B33" w:rsidRPr="00C24DE0" w:rsidRDefault="00715B33" w:rsidP="003374BC">
            <w:pPr>
              <w:tabs>
                <w:tab w:val="left" w:pos="8700"/>
              </w:tabs>
              <w:jc w:val="center"/>
              <w:rPr>
                <w:sz w:val="26"/>
                <w:szCs w:val="26"/>
              </w:rPr>
            </w:pPr>
            <w:r w:rsidRPr="00C24DE0">
              <w:rPr>
                <w:b/>
                <w:sz w:val="26"/>
                <w:szCs w:val="26"/>
              </w:rPr>
              <w:t>п/п</w:t>
            </w:r>
          </w:p>
        </w:tc>
        <w:tc>
          <w:tcPr>
            <w:tcW w:w="5670" w:type="dxa"/>
            <w:vMerge w:val="restart"/>
          </w:tcPr>
          <w:p w:rsidR="00715B33" w:rsidRPr="00C24DE0" w:rsidRDefault="00715B33" w:rsidP="003374BC">
            <w:pPr>
              <w:jc w:val="center"/>
              <w:rPr>
                <w:b/>
                <w:sz w:val="26"/>
                <w:szCs w:val="26"/>
              </w:rPr>
            </w:pPr>
            <w:r w:rsidRPr="00C24DE0">
              <w:rPr>
                <w:b/>
                <w:sz w:val="26"/>
                <w:szCs w:val="26"/>
              </w:rPr>
              <w:t>Наименование мероприятия</w:t>
            </w:r>
            <w:r>
              <w:rPr>
                <w:b/>
                <w:sz w:val="26"/>
                <w:szCs w:val="26"/>
              </w:rPr>
              <w:t xml:space="preserve"> программы</w:t>
            </w:r>
          </w:p>
        </w:tc>
        <w:tc>
          <w:tcPr>
            <w:tcW w:w="1701" w:type="dxa"/>
            <w:vMerge w:val="restart"/>
          </w:tcPr>
          <w:p w:rsidR="00715B33" w:rsidRPr="00C24DE0" w:rsidRDefault="00715B33" w:rsidP="003374BC">
            <w:pPr>
              <w:jc w:val="center"/>
              <w:rPr>
                <w:b/>
                <w:sz w:val="26"/>
                <w:szCs w:val="26"/>
              </w:rPr>
            </w:pPr>
            <w:r w:rsidRPr="00C24DE0">
              <w:rPr>
                <w:b/>
                <w:sz w:val="26"/>
                <w:szCs w:val="26"/>
              </w:rPr>
              <w:t>Срок исполнения</w:t>
            </w:r>
          </w:p>
          <w:p w:rsidR="00715B33" w:rsidRPr="00C24DE0" w:rsidRDefault="00715B33" w:rsidP="003374BC">
            <w:pPr>
              <w:jc w:val="center"/>
              <w:rPr>
                <w:b/>
                <w:sz w:val="26"/>
                <w:szCs w:val="26"/>
              </w:rPr>
            </w:pPr>
            <w:r w:rsidRPr="00C24DE0">
              <w:rPr>
                <w:b/>
                <w:sz w:val="26"/>
                <w:szCs w:val="26"/>
              </w:rPr>
              <w:t>(год)</w:t>
            </w:r>
          </w:p>
        </w:tc>
        <w:tc>
          <w:tcPr>
            <w:tcW w:w="2268" w:type="dxa"/>
            <w:vMerge w:val="restart"/>
          </w:tcPr>
          <w:p w:rsidR="00715B33" w:rsidRPr="00C24DE0" w:rsidRDefault="00715B33" w:rsidP="003374BC">
            <w:pPr>
              <w:jc w:val="center"/>
              <w:rPr>
                <w:b/>
                <w:sz w:val="26"/>
                <w:szCs w:val="26"/>
              </w:rPr>
            </w:pPr>
            <w:r w:rsidRPr="00C24DE0">
              <w:rPr>
                <w:b/>
                <w:sz w:val="26"/>
                <w:szCs w:val="26"/>
              </w:rPr>
              <w:t>Общий объем финансирования</w:t>
            </w:r>
          </w:p>
          <w:p w:rsidR="00715B33" w:rsidRPr="00C24DE0" w:rsidRDefault="00715B33" w:rsidP="003374BC">
            <w:pPr>
              <w:jc w:val="center"/>
              <w:rPr>
                <w:b/>
                <w:sz w:val="26"/>
                <w:szCs w:val="26"/>
              </w:rPr>
            </w:pPr>
            <w:r w:rsidRPr="00C24DE0">
              <w:rPr>
                <w:b/>
                <w:sz w:val="26"/>
                <w:szCs w:val="26"/>
              </w:rPr>
              <w:t>(тыс.</w:t>
            </w:r>
            <w:r>
              <w:rPr>
                <w:b/>
                <w:sz w:val="26"/>
                <w:szCs w:val="26"/>
              </w:rPr>
              <w:t xml:space="preserve"> </w:t>
            </w:r>
            <w:r w:rsidRPr="00C24DE0">
              <w:rPr>
                <w:b/>
                <w:sz w:val="26"/>
                <w:szCs w:val="26"/>
              </w:rPr>
              <w:t>руб</w:t>
            </w:r>
            <w:r>
              <w:rPr>
                <w:b/>
                <w:sz w:val="26"/>
                <w:szCs w:val="26"/>
              </w:rPr>
              <w:t>.</w:t>
            </w:r>
            <w:r w:rsidRPr="00C24DE0">
              <w:rPr>
                <w:b/>
                <w:sz w:val="26"/>
                <w:szCs w:val="26"/>
              </w:rPr>
              <w:t>)</w:t>
            </w:r>
          </w:p>
        </w:tc>
        <w:tc>
          <w:tcPr>
            <w:tcW w:w="3118" w:type="dxa"/>
            <w:gridSpan w:val="3"/>
          </w:tcPr>
          <w:p w:rsidR="00715B33" w:rsidRPr="00C24DE0" w:rsidRDefault="00715B33" w:rsidP="003374BC">
            <w:pPr>
              <w:jc w:val="center"/>
              <w:rPr>
                <w:sz w:val="26"/>
                <w:szCs w:val="26"/>
              </w:rPr>
            </w:pPr>
            <w:r w:rsidRPr="00C24DE0">
              <w:rPr>
                <w:b/>
                <w:sz w:val="26"/>
                <w:szCs w:val="26"/>
              </w:rPr>
              <w:t xml:space="preserve">Сумма финансирования </w:t>
            </w:r>
            <w:r>
              <w:rPr>
                <w:b/>
                <w:sz w:val="26"/>
                <w:szCs w:val="26"/>
              </w:rPr>
              <w:t xml:space="preserve">из бюджета МО г. Калининск </w:t>
            </w:r>
            <w:r w:rsidRPr="00C24DE0">
              <w:rPr>
                <w:b/>
                <w:sz w:val="26"/>
                <w:szCs w:val="26"/>
              </w:rPr>
              <w:t>(тыс. руб.)</w:t>
            </w:r>
          </w:p>
        </w:tc>
        <w:tc>
          <w:tcPr>
            <w:tcW w:w="2269" w:type="dxa"/>
            <w:vMerge w:val="restart"/>
          </w:tcPr>
          <w:p w:rsidR="00715B33" w:rsidRPr="00C24DE0" w:rsidRDefault="00715B33" w:rsidP="003374BC">
            <w:pPr>
              <w:tabs>
                <w:tab w:val="left" w:pos="8700"/>
              </w:tabs>
              <w:jc w:val="center"/>
              <w:rPr>
                <w:sz w:val="26"/>
                <w:szCs w:val="26"/>
              </w:rPr>
            </w:pPr>
            <w:r w:rsidRPr="00C24DE0">
              <w:rPr>
                <w:b/>
                <w:sz w:val="26"/>
                <w:szCs w:val="26"/>
              </w:rPr>
              <w:t xml:space="preserve">Ответственные за </w:t>
            </w:r>
            <w:r>
              <w:rPr>
                <w:b/>
                <w:sz w:val="26"/>
                <w:szCs w:val="26"/>
              </w:rPr>
              <w:t>исполнение</w:t>
            </w:r>
            <w:r w:rsidRPr="00C24DE0">
              <w:rPr>
                <w:b/>
                <w:sz w:val="26"/>
                <w:szCs w:val="26"/>
              </w:rPr>
              <w:t xml:space="preserve"> программы</w:t>
            </w:r>
          </w:p>
        </w:tc>
      </w:tr>
      <w:tr w:rsidR="00715B33" w:rsidRPr="00C24DE0" w:rsidTr="00715B33">
        <w:tc>
          <w:tcPr>
            <w:tcW w:w="710" w:type="dxa"/>
            <w:vMerge/>
          </w:tcPr>
          <w:p w:rsidR="00715B33" w:rsidRPr="00C24DE0" w:rsidRDefault="00715B33" w:rsidP="003374BC">
            <w:pPr>
              <w:tabs>
                <w:tab w:val="left" w:pos="8700"/>
              </w:tabs>
              <w:rPr>
                <w:sz w:val="26"/>
                <w:szCs w:val="26"/>
              </w:rPr>
            </w:pPr>
          </w:p>
        </w:tc>
        <w:tc>
          <w:tcPr>
            <w:tcW w:w="5670" w:type="dxa"/>
            <w:vMerge/>
          </w:tcPr>
          <w:p w:rsidR="00715B33" w:rsidRPr="00C24DE0" w:rsidRDefault="00715B33" w:rsidP="003374BC">
            <w:pPr>
              <w:tabs>
                <w:tab w:val="left" w:pos="8700"/>
              </w:tabs>
              <w:rPr>
                <w:sz w:val="26"/>
                <w:szCs w:val="26"/>
              </w:rPr>
            </w:pPr>
          </w:p>
        </w:tc>
        <w:tc>
          <w:tcPr>
            <w:tcW w:w="1701" w:type="dxa"/>
            <w:vMerge/>
          </w:tcPr>
          <w:p w:rsidR="00715B33" w:rsidRPr="00C24DE0" w:rsidRDefault="00715B33" w:rsidP="003374BC">
            <w:pPr>
              <w:tabs>
                <w:tab w:val="left" w:pos="8700"/>
              </w:tabs>
              <w:rPr>
                <w:sz w:val="26"/>
                <w:szCs w:val="26"/>
              </w:rPr>
            </w:pPr>
          </w:p>
        </w:tc>
        <w:tc>
          <w:tcPr>
            <w:tcW w:w="2268" w:type="dxa"/>
            <w:vMerge/>
          </w:tcPr>
          <w:p w:rsidR="00715B33" w:rsidRPr="00C24DE0" w:rsidRDefault="00715B33" w:rsidP="003374BC">
            <w:pPr>
              <w:tabs>
                <w:tab w:val="left" w:pos="8700"/>
              </w:tabs>
              <w:rPr>
                <w:sz w:val="26"/>
                <w:szCs w:val="26"/>
              </w:rPr>
            </w:pPr>
          </w:p>
        </w:tc>
        <w:tc>
          <w:tcPr>
            <w:tcW w:w="1134" w:type="dxa"/>
          </w:tcPr>
          <w:p w:rsidR="00715B33" w:rsidRPr="00C24DE0" w:rsidRDefault="00715B33" w:rsidP="003374BC">
            <w:pPr>
              <w:tabs>
                <w:tab w:val="left" w:pos="8700"/>
              </w:tabs>
              <w:jc w:val="center"/>
              <w:rPr>
                <w:sz w:val="26"/>
                <w:szCs w:val="26"/>
              </w:rPr>
            </w:pPr>
            <w:r w:rsidRPr="00C24DE0">
              <w:rPr>
                <w:b/>
                <w:sz w:val="26"/>
                <w:szCs w:val="26"/>
              </w:rPr>
              <w:t>20</w:t>
            </w:r>
            <w:r>
              <w:rPr>
                <w:b/>
                <w:sz w:val="26"/>
                <w:szCs w:val="26"/>
              </w:rPr>
              <w:t>21</w:t>
            </w:r>
            <w:r w:rsidRPr="00C24DE0">
              <w:rPr>
                <w:b/>
                <w:sz w:val="26"/>
                <w:szCs w:val="26"/>
              </w:rPr>
              <w:t>г.</w:t>
            </w:r>
          </w:p>
        </w:tc>
        <w:tc>
          <w:tcPr>
            <w:tcW w:w="992" w:type="dxa"/>
          </w:tcPr>
          <w:p w:rsidR="00715B33" w:rsidRPr="00382DC1" w:rsidRDefault="00715B33" w:rsidP="003374BC">
            <w:pPr>
              <w:tabs>
                <w:tab w:val="left" w:pos="8700"/>
              </w:tabs>
              <w:jc w:val="center"/>
              <w:rPr>
                <w:b/>
                <w:sz w:val="26"/>
                <w:szCs w:val="26"/>
              </w:rPr>
            </w:pPr>
            <w:r w:rsidRPr="00C24DE0">
              <w:rPr>
                <w:b/>
                <w:sz w:val="26"/>
                <w:szCs w:val="26"/>
              </w:rPr>
              <w:t>20</w:t>
            </w:r>
            <w:r>
              <w:rPr>
                <w:b/>
                <w:sz w:val="26"/>
                <w:szCs w:val="26"/>
              </w:rPr>
              <w:t>22</w:t>
            </w:r>
            <w:r w:rsidRPr="00C24DE0">
              <w:rPr>
                <w:b/>
                <w:sz w:val="26"/>
                <w:szCs w:val="26"/>
              </w:rPr>
              <w:t xml:space="preserve"> г.</w:t>
            </w:r>
          </w:p>
        </w:tc>
        <w:tc>
          <w:tcPr>
            <w:tcW w:w="992" w:type="dxa"/>
          </w:tcPr>
          <w:p w:rsidR="00715B33" w:rsidRPr="00C24DE0" w:rsidRDefault="00715B33" w:rsidP="003374BC">
            <w:pPr>
              <w:tabs>
                <w:tab w:val="left" w:pos="8700"/>
              </w:tabs>
              <w:jc w:val="center"/>
              <w:rPr>
                <w:b/>
                <w:sz w:val="26"/>
                <w:szCs w:val="26"/>
              </w:rPr>
            </w:pPr>
            <w:r w:rsidRPr="00C24DE0">
              <w:rPr>
                <w:b/>
                <w:sz w:val="26"/>
                <w:szCs w:val="26"/>
              </w:rPr>
              <w:t>202</w:t>
            </w:r>
            <w:r>
              <w:rPr>
                <w:b/>
                <w:sz w:val="26"/>
                <w:szCs w:val="26"/>
              </w:rPr>
              <w:t>3</w:t>
            </w:r>
            <w:r w:rsidRPr="00C24DE0">
              <w:rPr>
                <w:b/>
                <w:sz w:val="26"/>
                <w:szCs w:val="26"/>
              </w:rPr>
              <w:t xml:space="preserve"> г.</w:t>
            </w:r>
          </w:p>
        </w:tc>
        <w:tc>
          <w:tcPr>
            <w:tcW w:w="2269" w:type="dxa"/>
            <w:vMerge/>
          </w:tcPr>
          <w:p w:rsidR="00715B33" w:rsidRPr="00C24DE0" w:rsidRDefault="00715B33" w:rsidP="003374BC">
            <w:pPr>
              <w:tabs>
                <w:tab w:val="left" w:pos="8700"/>
              </w:tabs>
              <w:jc w:val="center"/>
              <w:rPr>
                <w:b/>
                <w:sz w:val="26"/>
                <w:szCs w:val="26"/>
              </w:rPr>
            </w:pPr>
          </w:p>
        </w:tc>
      </w:tr>
      <w:tr w:rsidR="00715B33" w:rsidRPr="00C24DE0" w:rsidTr="00715B33">
        <w:tc>
          <w:tcPr>
            <w:tcW w:w="710" w:type="dxa"/>
          </w:tcPr>
          <w:p w:rsidR="00715B33" w:rsidRPr="00C24DE0" w:rsidRDefault="00715B33" w:rsidP="003374BC">
            <w:pPr>
              <w:tabs>
                <w:tab w:val="left" w:pos="8700"/>
              </w:tabs>
              <w:jc w:val="center"/>
              <w:rPr>
                <w:sz w:val="26"/>
                <w:szCs w:val="26"/>
              </w:rPr>
            </w:pPr>
            <w:r w:rsidRPr="00C24DE0">
              <w:rPr>
                <w:sz w:val="26"/>
                <w:szCs w:val="26"/>
              </w:rPr>
              <w:t>1</w:t>
            </w:r>
          </w:p>
        </w:tc>
        <w:tc>
          <w:tcPr>
            <w:tcW w:w="5670" w:type="dxa"/>
          </w:tcPr>
          <w:p w:rsidR="00715B33" w:rsidRPr="00C24DE0" w:rsidRDefault="00715B33" w:rsidP="003374BC">
            <w:pPr>
              <w:tabs>
                <w:tab w:val="left" w:pos="8700"/>
              </w:tabs>
              <w:jc w:val="both"/>
              <w:rPr>
                <w:sz w:val="26"/>
                <w:szCs w:val="26"/>
              </w:rPr>
            </w:pPr>
            <w:r w:rsidRPr="00C24DE0">
              <w:rPr>
                <w:sz w:val="26"/>
                <w:szCs w:val="26"/>
              </w:rPr>
              <w:t>Ремонт административных зданий в том числе:</w:t>
            </w:r>
          </w:p>
          <w:p w:rsidR="00715B33" w:rsidRPr="00C24DE0" w:rsidRDefault="00715B33" w:rsidP="003374BC">
            <w:pPr>
              <w:tabs>
                <w:tab w:val="left" w:pos="8700"/>
              </w:tabs>
              <w:jc w:val="both"/>
              <w:rPr>
                <w:sz w:val="26"/>
                <w:szCs w:val="26"/>
              </w:rPr>
            </w:pPr>
            <w:r w:rsidRPr="00C24DE0">
              <w:rPr>
                <w:sz w:val="26"/>
                <w:szCs w:val="26"/>
              </w:rPr>
              <w:t>- ремонт  кровли;</w:t>
            </w:r>
          </w:p>
          <w:p w:rsidR="00715B33" w:rsidRPr="00C24DE0" w:rsidRDefault="00715B33" w:rsidP="003374BC">
            <w:pPr>
              <w:tabs>
                <w:tab w:val="left" w:pos="8700"/>
              </w:tabs>
              <w:jc w:val="both"/>
              <w:rPr>
                <w:sz w:val="26"/>
                <w:szCs w:val="26"/>
              </w:rPr>
            </w:pPr>
            <w:r w:rsidRPr="00C24DE0">
              <w:rPr>
                <w:sz w:val="26"/>
                <w:szCs w:val="26"/>
              </w:rPr>
              <w:t>-</w:t>
            </w:r>
            <w:r>
              <w:rPr>
                <w:sz w:val="26"/>
                <w:szCs w:val="26"/>
              </w:rPr>
              <w:t xml:space="preserve"> </w:t>
            </w:r>
            <w:r w:rsidRPr="00C24DE0">
              <w:rPr>
                <w:sz w:val="26"/>
                <w:szCs w:val="26"/>
              </w:rPr>
              <w:t>текущий ремонт фасада;</w:t>
            </w:r>
          </w:p>
          <w:p w:rsidR="00715B33" w:rsidRPr="00C24DE0" w:rsidRDefault="00715B33" w:rsidP="003374BC">
            <w:pPr>
              <w:tabs>
                <w:tab w:val="left" w:pos="8700"/>
              </w:tabs>
              <w:jc w:val="both"/>
              <w:rPr>
                <w:sz w:val="26"/>
                <w:szCs w:val="26"/>
              </w:rPr>
            </w:pPr>
            <w:r w:rsidRPr="00C24DE0">
              <w:rPr>
                <w:sz w:val="26"/>
                <w:szCs w:val="26"/>
              </w:rPr>
              <w:t>-</w:t>
            </w:r>
            <w:r>
              <w:rPr>
                <w:sz w:val="26"/>
                <w:szCs w:val="26"/>
              </w:rPr>
              <w:t xml:space="preserve"> </w:t>
            </w:r>
            <w:r w:rsidRPr="00C24DE0">
              <w:rPr>
                <w:sz w:val="26"/>
                <w:szCs w:val="26"/>
              </w:rPr>
              <w:t>текущий ремонт внутренних помещений (кабинеты, коридор, подсобные помещения и т.д.)</w:t>
            </w:r>
          </w:p>
          <w:p w:rsidR="00715B33" w:rsidRPr="00C24DE0" w:rsidRDefault="00715B33" w:rsidP="003374BC">
            <w:pPr>
              <w:tabs>
                <w:tab w:val="left" w:pos="8700"/>
              </w:tabs>
              <w:jc w:val="both"/>
              <w:rPr>
                <w:sz w:val="24"/>
                <w:szCs w:val="26"/>
              </w:rPr>
            </w:pPr>
            <w:r w:rsidRPr="00C24DE0">
              <w:rPr>
                <w:sz w:val="26"/>
                <w:szCs w:val="26"/>
              </w:rPr>
              <w:t>-</w:t>
            </w:r>
            <w:r>
              <w:rPr>
                <w:sz w:val="26"/>
                <w:szCs w:val="26"/>
              </w:rPr>
              <w:t xml:space="preserve"> </w:t>
            </w:r>
            <w:r w:rsidRPr="00C24DE0">
              <w:rPr>
                <w:sz w:val="26"/>
                <w:szCs w:val="26"/>
              </w:rPr>
              <w:t>приобретение материалов для выполнения работ по ремонту</w:t>
            </w:r>
          </w:p>
        </w:tc>
        <w:tc>
          <w:tcPr>
            <w:tcW w:w="1701" w:type="dxa"/>
            <w:vMerge w:val="restart"/>
          </w:tcPr>
          <w:p w:rsidR="00715B33" w:rsidRPr="00C24DE0" w:rsidRDefault="00715B33" w:rsidP="003374BC">
            <w:pPr>
              <w:jc w:val="center"/>
              <w:rPr>
                <w:sz w:val="24"/>
                <w:szCs w:val="24"/>
              </w:rPr>
            </w:pPr>
            <w:r w:rsidRPr="00C24DE0">
              <w:rPr>
                <w:sz w:val="24"/>
                <w:szCs w:val="24"/>
              </w:rPr>
              <w:t>20</w:t>
            </w:r>
            <w:r>
              <w:rPr>
                <w:sz w:val="24"/>
                <w:szCs w:val="24"/>
              </w:rPr>
              <w:t>21</w:t>
            </w:r>
            <w:r w:rsidRPr="00C24DE0">
              <w:rPr>
                <w:sz w:val="24"/>
                <w:szCs w:val="24"/>
              </w:rPr>
              <w:t xml:space="preserve"> -202</w:t>
            </w:r>
            <w:r>
              <w:rPr>
                <w:sz w:val="24"/>
                <w:szCs w:val="24"/>
              </w:rPr>
              <w:t>3</w:t>
            </w:r>
          </w:p>
        </w:tc>
        <w:tc>
          <w:tcPr>
            <w:tcW w:w="2268" w:type="dxa"/>
          </w:tcPr>
          <w:p w:rsidR="00715B33" w:rsidRPr="00C24DE0" w:rsidRDefault="00715B33" w:rsidP="003374BC">
            <w:pPr>
              <w:jc w:val="center"/>
              <w:rPr>
                <w:sz w:val="24"/>
                <w:szCs w:val="24"/>
              </w:rPr>
            </w:pPr>
            <w:r>
              <w:rPr>
                <w:sz w:val="24"/>
                <w:szCs w:val="24"/>
              </w:rPr>
              <w:t>550</w:t>
            </w:r>
            <w:r w:rsidRPr="00C24DE0">
              <w:rPr>
                <w:sz w:val="24"/>
                <w:szCs w:val="24"/>
              </w:rPr>
              <w:t>,</w:t>
            </w:r>
            <w:r>
              <w:rPr>
                <w:sz w:val="24"/>
                <w:szCs w:val="24"/>
              </w:rPr>
              <w:t>0</w:t>
            </w:r>
          </w:p>
        </w:tc>
        <w:tc>
          <w:tcPr>
            <w:tcW w:w="1134" w:type="dxa"/>
          </w:tcPr>
          <w:p w:rsidR="00715B33" w:rsidRPr="00C24DE0" w:rsidRDefault="00715B33" w:rsidP="003374BC">
            <w:pPr>
              <w:tabs>
                <w:tab w:val="left" w:pos="8700"/>
              </w:tabs>
              <w:jc w:val="center"/>
              <w:rPr>
                <w:sz w:val="24"/>
                <w:szCs w:val="24"/>
              </w:rPr>
            </w:pPr>
            <w:r>
              <w:rPr>
                <w:sz w:val="24"/>
                <w:szCs w:val="24"/>
              </w:rPr>
              <w:t>100,0</w:t>
            </w:r>
          </w:p>
        </w:tc>
        <w:tc>
          <w:tcPr>
            <w:tcW w:w="992" w:type="dxa"/>
          </w:tcPr>
          <w:p w:rsidR="00715B33" w:rsidRPr="00C24DE0" w:rsidRDefault="00715B33" w:rsidP="003374BC">
            <w:pPr>
              <w:tabs>
                <w:tab w:val="left" w:pos="8700"/>
              </w:tabs>
              <w:jc w:val="center"/>
              <w:rPr>
                <w:sz w:val="24"/>
                <w:szCs w:val="24"/>
              </w:rPr>
            </w:pPr>
            <w:r>
              <w:rPr>
                <w:sz w:val="24"/>
                <w:szCs w:val="24"/>
              </w:rPr>
              <w:t>350,0</w:t>
            </w:r>
          </w:p>
        </w:tc>
        <w:tc>
          <w:tcPr>
            <w:tcW w:w="992" w:type="dxa"/>
          </w:tcPr>
          <w:p w:rsidR="00715B33" w:rsidRPr="00C24DE0" w:rsidRDefault="00715B33" w:rsidP="003374BC">
            <w:pPr>
              <w:tabs>
                <w:tab w:val="left" w:pos="8700"/>
              </w:tabs>
              <w:jc w:val="center"/>
              <w:rPr>
                <w:sz w:val="24"/>
                <w:szCs w:val="24"/>
              </w:rPr>
            </w:pPr>
            <w:r>
              <w:rPr>
                <w:sz w:val="24"/>
                <w:szCs w:val="24"/>
              </w:rPr>
              <w:t>100,0</w:t>
            </w:r>
          </w:p>
        </w:tc>
        <w:tc>
          <w:tcPr>
            <w:tcW w:w="2269" w:type="dxa"/>
            <w:vMerge w:val="restart"/>
          </w:tcPr>
          <w:p w:rsidR="00715B33" w:rsidRPr="00C24DE0" w:rsidRDefault="00715B33" w:rsidP="003374BC">
            <w:pPr>
              <w:tabs>
                <w:tab w:val="left" w:pos="8700"/>
              </w:tabs>
              <w:jc w:val="center"/>
              <w:rPr>
                <w:sz w:val="24"/>
                <w:szCs w:val="24"/>
              </w:rPr>
            </w:pPr>
            <w:r w:rsidRPr="00C24DE0">
              <w:rPr>
                <w:sz w:val="24"/>
                <w:szCs w:val="24"/>
              </w:rPr>
              <w:t>Управление ЖКХ администрации Калининского МР</w:t>
            </w:r>
          </w:p>
        </w:tc>
      </w:tr>
      <w:tr w:rsidR="00715B33" w:rsidRPr="00C24DE0" w:rsidTr="00715B33">
        <w:tc>
          <w:tcPr>
            <w:tcW w:w="710" w:type="dxa"/>
          </w:tcPr>
          <w:p w:rsidR="00715B33" w:rsidRPr="00C24DE0" w:rsidRDefault="00715B33" w:rsidP="003374BC">
            <w:pPr>
              <w:tabs>
                <w:tab w:val="left" w:pos="8700"/>
              </w:tabs>
              <w:jc w:val="center"/>
              <w:rPr>
                <w:sz w:val="26"/>
                <w:szCs w:val="26"/>
              </w:rPr>
            </w:pPr>
            <w:r>
              <w:rPr>
                <w:sz w:val="26"/>
                <w:szCs w:val="26"/>
              </w:rPr>
              <w:t>2</w:t>
            </w:r>
          </w:p>
        </w:tc>
        <w:tc>
          <w:tcPr>
            <w:tcW w:w="5670" w:type="dxa"/>
          </w:tcPr>
          <w:p w:rsidR="00715B33" w:rsidRPr="00C24DE0" w:rsidRDefault="00715B33" w:rsidP="003374BC">
            <w:pPr>
              <w:tabs>
                <w:tab w:val="left" w:pos="8700"/>
              </w:tabs>
              <w:jc w:val="both"/>
              <w:rPr>
                <w:sz w:val="26"/>
                <w:szCs w:val="26"/>
              </w:rPr>
            </w:pPr>
            <w:r>
              <w:rPr>
                <w:sz w:val="26"/>
                <w:szCs w:val="26"/>
              </w:rPr>
              <w:t>Погашение кредиторской задолженности прошлых лет</w:t>
            </w:r>
          </w:p>
        </w:tc>
        <w:tc>
          <w:tcPr>
            <w:tcW w:w="1701" w:type="dxa"/>
            <w:vMerge/>
          </w:tcPr>
          <w:p w:rsidR="00715B33" w:rsidRPr="00C24DE0" w:rsidRDefault="00715B33" w:rsidP="003374BC">
            <w:pPr>
              <w:jc w:val="center"/>
              <w:rPr>
                <w:sz w:val="24"/>
                <w:szCs w:val="24"/>
              </w:rPr>
            </w:pPr>
          </w:p>
        </w:tc>
        <w:tc>
          <w:tcPr>
            <w:tcW w:w="2268" w:type="dxa"/>
          </w:tcPr>
          <w:p w:rsidR="00715B33" w:rsidRDefault="00715B33" w:rsidP="003374BC">
            <w:pPr>
              <w:jc w:val="center"/>
              <w:rPr>
                <w:sz w:val="24"/>
                <w:szCs w:val="24"/>
              </w:rPr>
            </w:pPr>
            <w:r>
              <w:rPr>
                <w:sz w:val="24"/>
                <w:szCs w:val="24"/>
              </w:rPr>
              <w:t>61,8</w:t>
            </w:r>
          </w:p>
        </w:tc>
        <w:tc>
          <w:tcPr>
            <w:tcW w:w="1134" w:type="dxa"/>
          </w:tcPr>
          <w:p w:rsidR="00715B33" w:rsidRDefault="00715B33" w:rsidP="003374BC">
            <w:pPr>
              <w:tabs>
                <w:tab w:val="left" w:pos="8700"/>
              </w:tabs>
              <w:jc w:val="center"/>
              <w:rPr>
                <w:sz w:val="24"/>
                <w:szCs w:val="24"/>
              </w:rPr>
            </w:pPr>
            <w:r>
              <w:rPr>
                <w:sz w:val="24"/>
                <w:szCs w:val="24"/>
              </w:rPr>
              <w:t>61,8</w:t>
            </w:r>
          </w:p>
        </w:tc>
        <w:tc>
          <w:tcPr>
            <w:tcW w:w="992" w:type="dxa"/>
          </w:tcPr>
          <w:p w:rsidR="00715B33" w:rsidRDefault="00715B33" w:rsidP="003374BC">
            <w:pPr>
              <w:tabs>
                <w:tab w:val="left" w:pos="8700"/>
              </w:tabs>
              <w:jc w:val="center"/>
              <w:rPr>
                <w:sz w:val="24"/>
                <w:szCs w:val="24"/>
              </w:rPr>
            </w:pPr>
          </w:p>
        </w:tc>
        <w:tc>
          <w:tcPr>
            <w:tcW w:w="992" w:type="dxa"/>
          </w:tcPr>
          <w:p w:rsidR="00715B33" w:rsidRDefault="00715B33" w:rsidP="003374BC">
            <w:pPr>
              <w:tabs>
                <w:tab w:val="left" w:pos="8700"/>
              </w:tabs>
              <w:jc w:val="center"/>
              <w:rPr>
                <w:sz w:val="24"/>
                <w:szCs w:val="24"/>
              </w:rPr>
            </w:pPr>
          </w:p>
        </w:tc>
        <w:tc>
          <w:tcPr>
            <w:tcW w:w="2269" w:type="dxa"/>
            <w:vMerge/>
          </w:tcPr>
          <w:p w:rsidR="00715B33" w:rsidRPr="00C24DE0" w:rsidRDefault="00715B33" w:rsidP="003374BC">
            <w:pPr>
              <w:tabs>
                <w:tab w:val="left" w:pos="8700"/>
              </w:tabs>
              <w:jc w:val="center"/>
              <w:rPr>
                <w:sz w:val="24"/>
                <w:szCs w:val="24"/>
              </w:rPr>
            </w:pPr>
          </w:p>
        </w:tc>
      </w:tr>
      <w:tr w:rsidR="00715B33" w:rsidRPr="00C24DE0" w:rsidTr="00715B33">
        <w:tc>
          <w:tcPr>
            <w:tcW w:w="710" w:type="dxa"/>
          </w:tcPr>
          <w:p w:rsidR="00715B33" w:rsidRPr="00C24DE0" w:rsidRDefault="00715B33" w:rsidP="003374BC">
            <w:pPr>
              <w:tabs>
                <w:tab w:val="left" w:pos="8700"/>
              </w:tabs>
              <w:jc w:val="center"/>
              <w:rPr>
                <w:sz w:val="26"/>
                <w:szCs w:val="26"/>
              </w:rPr>
            </w:pPr>
          </w:p>
        </w:tc>
        <w:tc>
          <w:tcPr>
            <w:tcW w:w="5670" w:type="dxa"/>
          </w:tcPr>
          <w:p w:rsidR="00715B33" w:rsidRPr="00382DC1" w:rsidRDefault="00715B33" w:rsidP="003374BC">
            <w:pPr>
              <w:tabs>
                <w:tab w:val="left" w:pos="8700"/>
              </w:tabs>
              <w:jc w:val="center"/>
              <w:rPr>
                <w:b/>
                <w:sz w:val="24"/>
                <w:szCs w:val="24"/>
              </w:rPr>
            </w:pPr>
            <w:r w:rsidRPr="00382DC1">
              <w:rPr>
                <w:b/>
                <w:sz w:val="24"/>
                <w:szCs w:val="24"/>
              </w:rPr>
              <w:t>ИТОГО</w:t>
            </w:r>
          </w:p>
        </w:tc>
        <w:tc>
          <w:tcPr>
            <w:tcW w:w="1701" w:type="dxa"/>
          </w:tcPr>
          <w:p w:rsidR="00715B33" w:rsidRPr="00C24DE0" w:rsidRDefault="00715B33" w:rsidP="003374BC">
            <w:pPr>
              <w:jc w:val="center"/>
              <w:rPr>
                <w:sz w:val="24"/>
                <w:szCs w:val="24"/>
              </w:rPr>
            </w:pPr>
          </w:p>
        </w:tc>
        <w:tc>
          <w:tcPr>
            <w:tcW w:w="2268" w:type="dxa"/>
          </w:tcPr>
          <w:p w:rsidR="00715B33" w:rsidRPr="00C24DE0" w:rsidRDefault="00715B33" w:rsidP="003374BC">
            <w:pPr>
              <w:jc w:val="center"/>
              <w:rPr>
                <w:b/>
                <w:sz w:val="24"/>
                <w:szCs w:val="24"/>
              </w:rPr>
            </w:pPr>
            <w:r>
              <w:rPr>
                <w:b/>
                <w:sz w:val="24"/>
                <w:szCs w:val="24"/>
              </w:rPr>
              <w:t>611</w:t>
            </w:r>
            <w:r w:rsidRPr="00C24DE0">
              <w:rPr>
                <w:b/>
                <w:sz w:val="24"/>
                <w:szCs w:val="24"/>
              </w:rPr>
              <w:t>,</w:t>
            </w:r>
            <w:r>
              <w:rPr>
                <w:b/>
                <w:sz w:val="24"/>
                <w:szCs w:val="24"/>
              </w:rPr>
              <w:t>8</w:t>
            </w:r>
          </w:p>
        </w:tc>
        <w:tc>
          <w:tcPr>
            <w:tcW w:w="1134" w:type="dxa"/>
          </w:tcPr>
          <w:p w:rsidR="00715B33" w:rsidRPr="00C24DE0" w:rsidRDefault="00715B33" w:rsidP="003374BC">
            <w:pPr>
              <w:tabs>
                <w:tab w:val="left" w:pos="8700"/>
              </w:tabs>
              <w:jc w:val="center"/>
              <w:rPr>
                <w:b/>
                <w:sz w:val="24"/>
                <w:szCs w:val="24"/>
              </w:rPr>
            </w:pPr>
            <w:r>
              <w:rPr>
                <w:b/>
                <w:sz w:val="24"/>
                <w:szCs w:val="24"/>
              </w:rPr>
              <w:t>161</w:t>
            </w:r>
            <w:r w:rsidRPr="00C24DE0">
              <w:rPr>
                <w:b/>
                <w:sz w:val="24"/>
                <w:szCs w:val="24"/>
              </w:rPr>
              <w:t>,</w:t>
            </w:r>
            <w:r>
              <w:rPr>
                <w:b/>
                <w:sz w:val="24"/>
                <w:szCs w:val="24"/>
              </w:rPr>
              <w:t>8</w:t>
            </w:r>
          </w:p>
        </w:tc>
        <w:tc>
          <w:tcPr>
            <w:tcW w:w="992" w:type="dxa"/>
          </w:tcPr>
          <w:p w:rsidR="00715B33" w:rsidRPr="00C24DE0" w:rsidRDefault="00715B33" w:rsidP="003374BC">
            <w:pPr>
              <w:tabs>
                <w:tab w:val="left" w:pos="8700"/>
              </w:tabs>
              <w:jc w:val="center"/>
              <w:rPr>
                <w:b/>
                <w:sz w:val="24"/>
                <w:szCs w:val="24"/>
              </w:rPr>
            </w:pPr>
            <w:r>
              <w:rPr>
                <w:b/>
                <w:sz w:val="24"/>
                <w:szCs w:val="24"/>
              </w:rPr>
              <w:t>350</w:t>
            </w:r>
            <w:r w:rsidRPr="00C24DE0">
              <w:rPr>
                <w:b/>
                <w:sz w:val="24"/>
                <w:szCs w:val="24"/>
              </w:rPr>
              <w:t>,</w:t>
            </w:r>
            <w:r>
              <w:rPr>
                <w:b/>
                <w:sz w:val="24"/>
                <w:szCs w:val="24"/>
              </w:rPr>
              <w:t>0</w:t>
            </w:r>
          </w:p>
        </w:tc>
        <w:tc>
          <w:tcPr>
            <w:tcW w:w="992" w:type="dxa"/>
          </w:tcPr>
          <w:p w:rsidR="00715B33" w:rsidRPr="00C24DE0" w:rsidRDefault="00715B33" w:rsidP="003374BC">
            <w:pPr>
              <w:tabs>
                <w:tab w:val="left" w:pos="8700"/>
              </w:tabs>
              <w:jc w:val="center"/>
              <w:rPr>
                <w:b/>
                <w:sz w:val="24"/>
                <w:szCs w:val="24"/>
              </w:rPr>
            </w:pPr>
            <w:r>
              <w:rPr>
                <w:b/>
                <w:sz w:val="24"/>
                <w:szCs w:val="24"/>
              </w:rPr>
              <w:t>100</w:t>
            </w:r>
            <w:r w:rsidRPr="00C24DE0">
              <w:rPr>
                <w:b/>
                <w:sz w:val="24"/>
                <w:szCs w:val="24"/>
              </w:rPr>
              <w:t>,</w:t>
            </w:r>
            <w:r>
              <w:rPr>
                <w:b/>
                <w:sz w:val="24"/>
                <w:szCs w:val="24"/>
              </w:rPr>
              <w:t>0</w:t>
            </w:r>
          </w:p>
        </w:tc>
        <w:tc>
          <w:tcPr>
            <w:tcW w:w="2269" w:type="dxa"/>
          </w:tcPr>
          <w:p w:rsidR="00715B33" w:rsidRPr="00C24DE0" w:rsidRDefault="00715B33" w:rsidP="003374BC">
            <w:pPr>
              <w:tabs>
                <w:tab w:val="left" w:pos="8700"/>
              </w:tabs>
              <w:jc w:val="center"/>
              <w:rPr>
                <w:sz w:val="24"/>
                <w:szCs w:val="24"/>
              </w:rPr>
            </w:pPr>
          </w:p>
        </w:tc>
      </w:tr>
    </w:tbl>
    <w:p w:rsidR="00715B33" w:rsidRPr="00DB5712" w:rsidRDefault="00715B33" w:rsidP="00715B33">
      <w:pPr>
        <w:jc w:val="center"/>
        <w:rPr>
          <w:sz w:val="26"/>
          <w:szCs w:val="26"/>
          <w:highlight w:val="yellow"/>
        </w:rPr>
      </w:pPr>
    </w:p>
    <w:p w:rsidR="00715B33" w:rsidRPr="00DB5712" w:rsidRDefault="00715B33" w:rsidP="00715B33">
      <w:pPr>
        <w:jc w:val="center"/>
        <w:rPr>
          <w:sz w:val="26"/>
          <w:szCs w:val="26"/>
        </w:rPr>
      </w:pPr>
    </w:p>
    <w:sectPr w:rsidR="00715B33" w:rsidRPr="00DB5712" w:rsidSect="00715B33">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653" w:rsidRDefault="007F6653">
      <w:r>
        <w:separator/>
      </w:r>
    </w:p>
  </w:endnote>
  <w:endnote w:type="continuationSeparator" w:id="1">
    <w:p w:rsidR="007F6653" w:rsidRDefault="007F6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33" w:rsidRDefault="00715B33" w:rsidP="00352D16">
    <w:pPr>
      <w:pStyle w:val="afa"/>
      <w:framePr w:wrap="around" w:vAnchor="text" w:hAnchor="margin" w:xAlign="center" w:y="1"/>
      <w:rPr>
        <w:rStyle w:val="afffe"/>
      </w:rPr>
    </w:pPr>
    <w:r>
      <w:rPr>
        <w:rStyle w:val="afffe"/>
      </w:rPr>
      <w:fldChar w:fldCharType="begin"/>
    </w:r>
    <w:r>
      <w:rPr>
        <w:rStyle w:val="afffe"/>
      </w:rPr>
      <w:instrText xml:space="preserve">PAGE  </w:instrText>
    </w:r>
    <w:r>
      <w:rPr>
        <w:rStyle w:val="afffe"/>
      </w:rPr>
      <w:fldChar w:fldCharType="end"/>
    </w:r>
  </w:p>
  <w:p w:rsidR="00715B33" w:rsidRDefault="00715B3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653" w:rsidRDefault="007F6653">
      <w:r>
        <w:separator/>
      </w:r>
    </w:p>
  </w:footnote>
  <w:footnote w:type="continuationSeparator" w:id="1">
    <w:p w:rsidR="007F6653" w:rsidRDefault="007F6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A8821B0"/>
    <w:multiLevelType w:val="multilevel"/>
    <w:tmpl w:val="5CAA76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182443AB"/>
    <w:multiLevelType w:val="hybridMultilevel"/>
    <w:tmpl w:val="A44C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900F28"/>
    <w:multiLevelType w:val="hybridMultilevel"/>
    <w:tmpl w:val="7062DDB0"/>
    <w:lvl w:ilvl="0" w:tplc="CA8CF61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8"/>
  </w:num>
  <w:num w:numId="2">
    <w:abstractNumId w:val="9"/>
  </w:num>
  <w:num w:numId="3">
    <w:abstractNumId w:val="6"/>
  </w:num>
  <w:num w:numId="4">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4DD9"/>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396"/>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87A"/>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202"/>
    <w:rsid w:val="004233B0"/>
    <w:rsid w:val="00423473"/>
    <w:rsid w:val="004234D4"/>
    <w:rsid w:val="0042366A"/>
    <w:rsid w:val="0042382F"/>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40170"/>
    <w:rsid w:val="00540427"/>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A9B"/>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2C"/>
    <w:rsid w:val="0067474B"/>
    <w:rsid w:val="00675017"/>
    <w:rsid w:val="00675574"/>
    <w:rsid w:val="006756C5"/>
    <w:rsid w:val="00675C8B"/>
    <w:rsid w:val="00675E2A"/>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CE9"/>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B33"/>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3"/>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10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8E1"/>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F00"/>
    <w:rsid w:val="00BA2045"/>
    <w:rsid w:val="00BA226D"/>
    <w:rsid w:val="00BA2587"/>
    <w:rsid w:val="00BA25DF"/>
    <w:rsid w:val="00BA29BD"/>
    <w:rsid w:val="00BA2A3C"/>
    <w:rsid w:val="00BA37B0"/>
    <w:rsid w:val="00BA37DE"/>
    <w:rsid w:val="00BA390A"/>
    <w:rsid w:val="00BA3ED9"/>
    <w:rsid w:val="00BA41B5"/>
    <w:rsid w:val="00BA43F0"/>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2543"/>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AB"/>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6BF0"/>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9E5"/>
    <w:rsid w:val="00E82B93"/>
    <w:rsid w:val="00E82D85"/>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492E6-E327-44F4-A8B9-EF3B748B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2022-02-24T11:34:00Z</cp:lastPrinted>
  <dcterms:created xsi:type="dcterms:W3CDTF">2022-02-24T11:53:00Z</dcterms:created>
  <dcterms:modified xsi:type="dcterms:W3CDTF">2022-02-24T11:53:00Z</dcterms:modified>
</cp:coreProperties>
</file>