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Pr="006B011F" w:rsidRDefault="00A9752B" w:rsidP="00FB36BA">
      <w:pPr>
        <w:tabs>
          <w:tab w:val="left" w:pos="567"/>
        </w:tabs>
        <w:rPr>
          <w:b/>
          <w:sz w:val="28"/>
        </w:rPr>
      </w:pPr>
    </w:p>
    <w:p w:rsidR="008A5AD4" w:rsidRPr="00AD688A" w:rsidRDefault="00ED374E" w:rsidP="00FA7F89">
      <w:pPr>
        <w:jc w:val="center"/>
        <w:rPr>
          <w:lang w:val="en-US"/>
        </w:rPr>
      </w:pPr>
      <w:r>
        <w:t>о</w:t>
      </w:r>
      <w:r w:rsidR="00F03474">
        <w:t>т</w:t>
      </w:r>
      <w:r w:rsidR="00FE5E1B">
        <w:t xml:space="preserve"> </w:t>
      </w:r>
      <w:r w:rsidR="00AD688A">
        <w:rPr>
          <w:lang w:val="en-US"/>
        </w:rPr>
        <w:t>30</w:t>
      </w:r>
      <w:r w:rsidR="00F27B27">
        <w:t xml:space="preserve"> </w:t>
      </w:r>
      <w:r w:rsidR="005F2A89">
        <w:t>дека</w:t>
      </w:r>
      <w:r w:rsidR="001C5A87">
        <w:t>бря</w:t>
      </w:r>
      <w:r w:rsidR="00AF534F">
        <w:t xml:space="preserve"> 202</w:t>
      </w:r>
      <w:r w:rsidR="001975F8">
        <w:t>1</w:t>
      </w:r>
      <w:r w:rsidR="001C79B7">
        <w:t xml:space="preserve"> года № </w:t>
      </w:r>
      <w:r w:rsidR="00AD688A">
        <w:t>163</w:t>
      </w:r>
      <w:r w:rsidR="00AD688A">
        <w:rPr>
          <w:lang w:val="en-US"/>
        </w:rPr>
        <w:t>5</w:t>
      </w:r>
    </w:p>
    <w:p w:rsidR="00D76A80" w:rsidRDefault="00D76A80" w:rsidP="00EE134D">
      <w:pPr>
        <w:jc w:val="center"/>
      </w:pPr>
    </w:p>
    <w:p w:rsidR="008B1D60" w:rsidRDefault="00A9752B" w:rsidP="00EE134D">
      <w:pPr>
        <w:jc w:val="center"/>
      </w:pPr>
      <w:r>
        <w:t>г. Калининск</w:t>
      </w:r>
    </w:p>
    <w:p w:rsidR="00B5021C" w:rsidRPr="00B5021C" w:rsidRDefault="00B5021C" w:rsidP="00B5021C">
      <w:pPr>
        <w:tabs>
          <w:tab w:val="left" w:pos="5387"/>
          <w:tab w:val="left" w:pos="5670"/>
        </w:tabs>
        <w:ind w:firstLine="567"/>
        <w:jc w:val="both"/>
        <w:rPr>
          <w:sz w:val="28"/>
          <w:szCs w:val="27"/>
          <w:lang w:val="en-US"/>
        </w:rPr>
      </w:pPr>
    </w:p>
    <w:p w:rsidR="00B5021C" w:rsidRPr="00B5021C" w:rsidRDefault="00B5021C" w:rsidP="00B5021C">
      <w:pPr>
        <w:tabs>
          <w:tab w:val="left" w:pos="5387"/>
          <w:tab w:val="left" w:pos="5670"/>
        </w:tabs>
        <w:jc w:val="both"/>
        <w:rPr>
          <w:b/>
          <w:sz w:val="28"/>
          <w:szCs w:val="27"/>
        </w:rPr>
      </w:pPr>
      <w:r w:rsidRPr="00B5021C">
        <w:rPr>
          <w:b/>
          <w:sz w:val="28"/>
          <w:szCs w:val="27"/>
        </w:rPr>
        <w:t xml:space="preserve">Об утверждении муниципальной </w:t>
      </w:r>
    </w:p>
    <w:p w:rsidR="00B5021C" w:rsidRPr="00B5021C" w:rsidRDefault="00B5021C" w:rsidP="00B5021C">
      <w:pPr>
        <w:tabs>
          <w:tab w:val="left" w:pos="5387"/>
          <w:tab w:val="left" w:pos="5670"/>
        </w:tabs>
        <w:jc w:val="both"/>
        <w:rPr>
          <w:b/>
          <w:sz w:val="28"/>
          <w:szCs w:val="27"/>
        </w:rPr>
      </w:pPr>
      <w:r w:rsidRPr="00B5021C">
        <w:rPr>
          <w:b/>
          <w:sz w:val="28"/>
          <w:szCs w:val="27"/>
        </w:rPr>
        <w:t xml:space="preserve">программы «Развитие малого </w:t>
      </w:r>
    </w:p>
    <w:p w:rsidR="00B5021C" w:rsidRPr="00B5021C" w:rsidRDefault="00B5021C" w:rsidP="00B5021C">
      <w:pPr>
        <w:tabs>
          <w:tab w:val="left" w:pos="5387"/>
          <w:tab w:val="left" w:pos="5670"/>
        </w:tabs>
        <w:jc w:val="both"/>
        <w:rPr>
          <w:b/>
          <w:sz w:val="28"/>
          <w:szCs w:val="27"/>
        </w:rPr>
      </w:pPr>
      <w:r w:rsidRPr="00B5021C">
        <w:rPr>
          <w:b/>
          <w:sz w:val="28"/>
          <w:szCs w:val="27"/>
        </w:rPr>
        <w:t>и среднего предпринимательства</w:t>
      </w:r>
    </w:p>
    <w:p w:rsidR="00B5021C" w:rsidRPr="00B5021C" w:rsidRDefault="00B5021C" w:rsidP="00B5021C">
      <w:pPr>
        <w:tabs>
          <w:tab w:val="left" w:pos="5387"/>
          <w:tab w:val="left" w:pos="5670"/>
        </w:tabs>
        <w:jc w:val="both"/>
        <w:rPr>
          <w:b/>
          <w:sz w:val="28"/>
          <w:szCs w:val="27"/>
        </w:rPr>
      </w:pPr>
      <w:r w:rsidRPr="00B5021C">
        <w:rPr>
          <w:b/>
          <w:sz w:val="28"/>
          <w:szCs w:val="27"/>
        </w:rPr>
        <w:t xml:space="preserve">в Калининском муниципальном </w:t>
      </w:r>
    </w:p>
    <w:p w:rsidR="00B5021C" w:rsidRPr="00B5021C" w:rsidRDefault="00B5021C" w:rsidP="00B5021C">
      <w:pPr>
        <w:tabs>
          <w:tab w:val="left" w:pos="5387"/>
          <w:tab w:val="left" w:pos="5670"/>
        </w:tabs>
        <w:jc w:val="both"/>
        <w:rPr>
          <w:b/>
          <w:sz w:val="28"/>
          <w:szCs w:val="27"/>
        </w:rPr>
      </w:pPr>
      <w:r w:rsidRPr="00B5021C">
        <w:rPr>
          <w:b/>
          <w:sz w:val="28"/>
          <w:szCs w:val="27"/>
        </w:rPr>
        <w:t>районе на 2022-2024 годы»</w:t>
      </w:r>
    </w:p>
    <w:p w:rsidR="00B5021C" w:rsidRPr="00B5021C" w:rsidRDefault="00B5021C" w:rsidP="00B5021C">
      <w:pPr>
        <w:tabs>
          <w:tab w:val="left" w:pos="5387"/>
          <w:tab w:val="left" w:pos="5670"/>
        </w:tabs>
        <w:ind w:firstLine="567"/>
        <w:jc w:val="both"/>
        <w:rPr>
          <w:sz w:val="28"/>
          <w:szCs w:val="27"/>
        </w:rPr>
      </w:pPr>
    </w:p>
    <w:p w:rsidR="00B5021C" w:rsidRPr="00B5021C" w:rsidRDefault="00B5021C" w:rsidP="00B5021C">
      <w:pPr>
        <w:shd w:val="clear" w:color="auto" w:fill="FFFFFF"/>
        <w:ind w:firstLine="567"/>
        <w:jc w:val="both"/>
        <w:rPr>
          <w:sz w:val="28"/>
          <w:szCs w:val="27"/>
        </w:rPr>
      </w:pPr>
      <w:r w:rsidRPr="00B5021C">
        <w:rPr>
          <w:sz w:val="28"/>
          <w:szCs w:val="27"/>
        </w:rPr>
        <w:t>В соответствии с Федераль</w:t>
      </w:r>
      <w:r>
        <w:rPr>
          <w:sz w:val="28"/>
          <w:szCs w:val="27"/>
        </w:rPr>
        <w:t>ным законом от 6 октября 2003 года</w:t>
      </w:r>
      <w:r w:rsidRPr="00B5021C">
        <w:rPr>
          <w:sz w:val="28"/>
          <w:szCs w:val="27"/>
        </w:rPr>
        <w:t xml:space="preserve"> №131-ФЗ «Об общих принципах организации местного самоуправления в Российской Федерации», Федера</w:t>
      </w:r>
      <w:r>
        <w:rPr>
          <w:sz w:val="28"/>
          <w:szCs w:val="27"/>
        </w:rPr>
        <w:t>льным законом от 24 июля 2007 года</w:t>
      </w:r>
      <w:r w:rsidRPr="00B5021C">
        <w:rPr>
          <w:sz w:val="28"/>
          <w:szCs w:val="27"/>
        </w:rPr>
        <w:t xml:space="preserve"> №209-ФЗ «О развитии малого и среднего предпринимательства в Российской Федерации», Распоряжением Правительства Росси</w:t>
      </w:r>
      <w:r>
        <w:rPr>
          <w:sz w:val="28"/>
          <w:szCs w:val="27"/>
        </w:rPr>
        <w:t>йской Федерации от 02.06.2016 года</w:t>
      </w:r>
      <w:r w:rsidRPr="00B5021C">
        <w:rPr>
          <w:sz w:val="28"/>
          <w:szCs w:val="27"/>
        </w:rPr>
        <w:t xml:space="preserve"> № 1083-р «О Стратегии развития малого и среднего предпринимательства в Российской Федерации на период до 2030 года», руководствуясь Уставом Калининского муниципального района Саратовской области, ПОСТАНОВЛЯЕТ:</w:t>
      </w:r>
    </w:p>
    <w:p w:rsidR="00B5021C" w:rsidRPr="00B5021C" w:rsidRDefault="00B5021C" w:rsidP="00B5021C">
      <w:pPr>
        <w:shd w:val="clear" w:color="auto" w:fill="FFFFFF"/>
        <w:ind w:firstLine="567"/>
        <w:jc w:val="both"/>
        <w:rPr>
          <w:sz w:val="28"/>
          <w:szCs w:val="27"/>
        </w:rPr>
      </w:pPr>
    </w:p>
    <w:p w:rsidR="00B5021C" w:rsidRPr="00B5021C" w:rsidRDefault="00B5021C" w:rsidP="00B5021C">
      <w:pPr>
        <w:ind w:firstLine="567"/>
        <w:jc w:val="both"/>
        <w:outlineLvl w:val="1"/>
        <w:rPr>
          <w:sz w:val="28"/>
          <w:szCs w:val="27"/>
        </w:rPr>
      </w:pPr>
      <w:r w:rsidRPr="00B5021C">
        <w:rPr>
          <w:sz w:val="28"/>
          <w:szCs w:val="27"/>
        </w:rPr>
        <w:t>1. Утвердить муниципальную программу «Развитие малого и среднего предпринимательства в Калининском муниципальном районе на 2022</w:t>
      </w:r>
      <w:r>
        <w:rPr>
          <w:sz w:val="28"/>
          <w:szCs w:val="27"/>
        </w:rPr>
        <w:t>-</w:t>
      </w:r>
      <w:r w:rsidRPr="00B5021C">
        <w:rPr>
          <w:sz w:val="28"/>
          <w:szCs w:val="27"/>
        </w:rPr>
        <w:t>2024 годы», согласно приложению.</w:t>
      </w:r>
    </w:p>
    <w:p w:rsidR="00B5021C" w:rsidRPr="00B5021C" w:rsidRDefault="00B5021C" w:rsidP="00B5021C">
      <w:pPr>
        <w:ind w:firstLine="567"/>
        <w:jc w:val="both"/>
        <w:outlineLvl w:val="1"/>
        <w:rPr>
          <w:sz w:val="28"/>
          <w:szCs w:val="27"/>
        </w:rPr>
      </w:pPr>
      <w:r w:rsidRPr="00B5021C">
        <w:rPr>
          <w:sz w:val="28"/>
          <w:szCs w:val="27"/>
        </w:rPr>
        <w:t>2. Начальнику управления по вопросам культуры, информации и общественных отношений администрации муниципального района Тарановой Н.Г. разместить на официальном сайте администрации Калининского муниципального района Саратовской области в сети «Интернет».</w:t>
      </w:r>
    </w:p>
    <w:p w:rsidR="00B5021C" w:rsidRPr="00B5021C" w:rsidRDefault="00B5021C" w:rsidP="00B5021C">
      <w:pPr>
        <w:ind w:firstLine="567"/>
        <w:jc w:val="both"/>
        <w:outlineLvl w:val="1"/>
        <w:rPr>
          <w:sz w:val="28"/>
          <w:szCs w:val="26"/>
        </w:rPr>
      </w:pPr>
      <w:r w:rsidRPr="00B5021C">
        <w:rPr>
          <w:sz w:val="28"/>
          <w:szCs w:val="27"/>
        </w:rPr>
        <w:t>3.</w:t>
      </w:r>
      <w:r w:rsidRPr="00B5021C">
        <w:rPr>
          <w:sz w:val="28"/>
          <w:szCs w:val="26"/>
        </w:rPr>
        <w:t xml:space="preserve"> Директору – главному редактору МУП «Редакция газеты </w:t>
      </w:r>
      <w:r>
        <w:rPr>
          <w:sz w:val="28"/>
          <w:szCs w:val="26"/>
        </w:rPr>
        <w:t>«Народная трибуна» Сафоновой Л.</w:t>
      </w:r>
      <w:r w:rsidRPr="00B5021C">
        <w:rPr>
          <w:sz w:val="28"/>
          <w:szCs w:val="26"/>
        </w:rPr>
        <w:t>Н. опубликовать настоящее постановление в районной газете «Народная трибуна», а та</w:t>
      </w:r>
      <w:r>
        <w:rPr>
          <w:sz w:val="28"/>
          <w:szCs w:val="26"/>
        </w:rPr>
        <w:t>кже разместить в информационно -</w:t>
      </w:r>
      <w:r w:rsidRPr="00B5021C">
        <w:rPr>
          <w:sz w:val="28"/>
          <w:szCs w:val="26"/>
        </w:rPr>
        <w:t xml:space="preserve"> телекоммуникационн</w:t>
      </w:r>
      <w:r>
        <w:rPr>
          <w:sz w:val="28"/>
          <w:szCs w:val="26"/>
        </w:rPr>
        <w:t>ой сети «Интернет» общественно -</w:t>
      </w:r>
      <w:r w:rsidRPr="00B5021C">
        <w:rPr>
          <w:sz w:val="28"/>
          <w:szCs w:val="26"/>
        </w:rPr>
        <w:t xml:space="preserve"> политической газеты Калининского района «Народная трибуна».</w:t>
      </w:r>
    </w:p>
    <w:p w:rsidR="00B5021C" w:rsidRPr="00B5021C" w:rsidRDefault="00B5021C" w:rsidP="00B5021C">
      <w:pPr>
        <w:ind w:firstLine="567"/>
        <w:jc w:val="both"/>
        <w:outlineLvl w:val="1"/>
        <w:rPr>
          <w:sz w:val="28"/>
          <w:szCs w:val="27"/>
        </w:rPr>
      </w:pPr>
      <w:r w:rsidRPr="00B5021C">
        <w:rPr>
          <w:sz w:val="28"/>
          <w:szCs w:val="26"/>
        </w:rPr>
        <w:t xml:space="preserve">4. Признать утратившим силу постановление главы администрации Калининского муниципального района Саратовской области от 26.02.2019 года № 249 «Об утверждении муниципальной </w:t>
      </w:r>
      <w:r w:rsidRPr="00B5021C">
        <w:rPr>
          <w:sz w:val="28"/>
          <w:szCs w:val="27"/>
        </w:rPr>
        <w:t xml:space="preserve">программы «Развитие малого и </w:t>
      </w:r>
      <w:r w:rsidRPr="00B5021C">
        <w:rPr>
          <w:sz w:val="28"/>
          <w:szCs w:val="27"/>
        </w:rPr>
        <w:lastRenderedPageBreak/>
        <w:t>среднего предпринимательства в Калининском муниципальном районе на 2019 - 2021 годы» (с изменениями от 26.02.2019 г. № 249, от 31.12.2019 г.),</w:t>
      </w:r>
    </w:p>
    <w:p w:rsidR="00B5021C" w:rsidRPr="00B5021C" w:rsidRDefault="00B5021C" w:rsidP="00B5021C">
      <w:pPr>
        <w:ind w:firstLine="567"/>
        <w:jc w:val="both"/>
        <w:rPr>
          <w:sz w:val="28"/>
          <w:szCs w:val="27"/>
        </w:rPr>
      </w:pPr>
      <w:r w:rsidRPr="00B5021C">
        <w:rPr>
          <w:sz w:val="28"/>
          <w:szCs w:val="27"/>
        </w:rPr>
        <w:t>5. Настоящее постановление вступает в силу после его официального опубликования (обнародования).</w:t>
      </w:r>
    </w:p>
    <w:p w:rsidR="00B5021C" w:rsidRPr="00B5021C" w:rsidRDefault="00B5021C" w:rsidP="00B5021C">
      <w:pPr>
        <w:ind w:firstLine="567"/>
        <w:jc w:val="both"/>
        <w:rPr>
          <w:sz w:val="28"/>
          <w:szCs w:val="26"/>
        </w:rPr>
      </w:pPr>
      <w:r w:rsidRPr="00B5021C">
        <w:rPr>
          <w:sz w:val="28"/>
          <w:szCs w:val="26"/>
        </w:rPr>
        <w:t xml:space="preserve">6. Контроль за исполнением настоящего постановления возложить на заместителя главы </w:t>
      </w:r>
      <w:r>
        <w:rPr>
          <w:sz w:val="28"/>
          <w:szCs w:val="26"/>
        </w:rPr>
        <w:t>администрации</w:t>
      </w:r>
      <w:r w:rsidRPr="00B5021C">
        <w:rPr>
          <w:sz w:val="28"/>
          <w:szCs w:val="26"/>
        </w:rPr>
        <w:t xml:space="preserve"> муниципального района по сельскому хозяйству и потребительско</w:t>
      </w:r>
      <w:r>
        <w:rPr>
          <w:sz w:val="28"/>
          <w:szCs w:val="26"/>
        </w:rPr>
        <w:t>му рынку, начальника управления</w:t>
      </w:r>
      <w:r w:rsidRPr="00B5021C">
        <w:rPr>
          <w:sz w:val="28"/>
          <w:szCs w:val="26"/>
        </w:rPr>
        <w:t xml:space="preserve"> сельского хозяйства и продовольствия Лобазову</w:t>
      </w:r>
      <w:r>
        <w:rPr>
          <w:sz w:val="28"/>
          <w:szCs w:val="26"/>
        </w:rPr>
        <w:t xml:space="preserve"> М.В</w:t>
      </w:r>
      <w:r w:rsidRPr="00B5021C">
        <w:rPr>
          <w:sz w:val="28"/>
          <w:szCs w:val="26"/>
        </w:rPr>
        <w:t>.</w:t>
      </w:r>
    </w:p>
    <w:p w:rsidR="008A67AB" w:rsidRDefault="008A67AB" w:rsidP="008A67AB">
      <w:pPr>
        <w:ind w:firstLine="567"/>
        <w:jc w:val="both"/>
        <w:rPr>
          <w:sz w:val="28"/>
        </w:rPr>
      </w:pPr>
    </w:p>
    <w:p w:rsidR="008A67AB" w:rsidRDefault="008A67AB" w:rsidP="008A67AB">
      <w:pPr>
        <w:ind w:firstLine="567"/>
        <w:jc w:val="both"/>
        <w:rPr>
          <w:sz w:val="28"/>
        </w:rPr>
      </w:pPr>
    </w:p>
    <w:p w:rsidR="00B5021C" w:rsidRDefault="00B5021C" w:rsidP="008A67AB">
      <w:pPr>
        <w:ind w:firstLine="567"/>
        <w:jc w:val="both"/>
        <w:rPr>
          <w:sz w:val="28"/>
        </w:rPr>
      </w:pPr>
    </w:p>
    <w:p w:rsidR="003218D9" w:rsidRPr="0022691F" w:rsidRDefault="00AD3576" w:rsidP="0022691F">
      <w:pPr>
        <w:jc w:val="both"/>
        <w:rPr>
          <w:b/>
          <w:sz w:val="28"/>
          <w:szCs w:val="28"/>
        </w:rPr>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22691F">
        <w:rPr>
          <w:b/>
          <w:sz w:val="28"/>
          <w:szCs w:val="28"/>
        </w:rPr>
        <w:t>В.Г. Лазаре</w:t>
      </w:r>
      <w:r w:rsidR="00371F5D">
        <w:rPr>
          <w:b/>
          <w:sz w:val="28"/>
          <w:szCs w:val="28"/>
        </w:rPr>
        <w:t>в</w:t>
      </w:r>
    </w:p>
    <w:p w:rsidR="00BF252B" w:rsidRDefault="00BF252B" w:rsidP="00962DEC"/>
    <w:p w:rsidR="00BF252B" w:rsidRDefault="00BF252B" w:rsidP="00962DEC"/>
    <w:p w:rsidR="00BF252B" w:rsidRDefault="00BF252B"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B5021C" w:rsidRDefault="00B5021C" w:rsidP="00962DEC"/>
    <w:p w:rsidR="00533E82" w:rsidRDefault="0036514D" w:rsidP="00962DEC">
      <w:r>
        <w:t>И</w:t>
      </w:r>
      <w:r w:rsidR="0079595B">
        <w:t>с</w:t>
      </w:r>
      <w:r w:rsidR="001821E5" w:rsidRPr="00F77DCF">
        <w:t>п.</w:t>
      </w:r>
      <w:r w:rsidR="005D239F">
        <w:t>:</w:t>
      </w:r>
      <w:r w:rsidR="00B5021C">
        <w:t xml:space="preserve"> Шагалова Е.В.</w:t>
      </w:r>
    </w:p>
    <w:p w:rsidR="004F096C" w:rsidRPr="004F096C" w:rsidRDefault="004F096C" w:rsidP="004F096C">
      <w:pPr>
        <w:ind w:left="6237"/>
        <w:rPr>
          <w:b/>
          <w:sz w:val="28"/>
          <w:szCs w:val="28"/>
        </w:rPr>
      </w:pPr>
      <w:r w:rsidRPr="004F096C">
        <w:rPr>
          <w:b/>
          <w:sz w:val="28"/>
          <w:szCs w:val="28"/>
        </w:rPr>
        <w:lastRenderedPageBreak/>
        <w:t xml:space="preserve">Приложение </w:t>
      </w:r>
    </w:p>
    <w:p w:rsidR="004F096C" w:rsidRPr="004F096C" w:rsidRDefault="004F096C" w:rsidP="004F096C">
      <w:pPr>
        <w:ind w:left="6237"/>
        <w:rPr>
          <w:b/>
          <w:sz w:val="28"/>
          <w:szCs w:val="28"/>
        </w:rPr>
      </w:pPr>
      <w:r w:rsidRPr="004F096C">
        <w:rPr>
          <w:b/>
          <w:sz w:val="28"/>
          <w:szCs w:val="28"/>
        </w:rPr>
        <w:t>к постановлению</w:t>
      </w:r>
    </w:p>
    <w:p w:rsidR="004F096C" w:rsidRDefault="004F096C" w:rsidP="004F096C">
      <w:pPr>
        <w:ind w:left="6237"/>
        <w:rPr>
          <w:b/>
          <w:sz w:val="28"/>
          <w:szCs w:val="28"/>
        </w:rPr>
      </w:pPr>
      <w:r w:rsidRPr="004F096C">
        <w:rPr>
          <w:b/>
          <w:sz w:val="28"/>
          <w:szCs w:val="28"/>
        </w:rPr>
        <w:t xml:space="preserve">администрации МР </w:t>
      </w:r>
    </w:p>
    <w:p w:rsidR="004F096C" w:rsidRPr="004F096C" w:rsidRDefault="004F096C" w:rsidP="004F096C">
      <w:pPr>
        <w:ind w:left="6237"/>
        <w:rPr>
          <w:b/>
          <w:sz w:val="28"/>
          <w:szCs w:val="28"/>
          <w:u w:val="single"/>
        </w:rPr>
      </w:pPr>
      <w:r w:rsidRPr="004F096C">
        <w:rPr>
          <w:b/>
          <w:sz w:val="28"/>
          <w:szCs w:val="28"/>
        </w:rPr>
        <w:t xml:space="preserve">от </w:t>
      </w:r>
      <w:r w:rsidR="00B5021C">
        <w:rPr>
          <w:b/>
          <w:sz w:val="28"/>
          <w:szCs w:val="28"/>
        </w:rPr>
        <w:t>30</w:t>
      </w:r>
      <w:r>
        <w:rPr>
          <w:b/>
          <w:sz w:val="28"/>
          <w:szCs w:val="28"/>
        </w:rPr>
        <w:t xml:space="preserve">.12.2021 года </w:t>
      </w:r>
      <w:r w:rsidRPr="004F096C">
        <w:rPr>
          <w:b/>
          <w:sz w:val="28"/>
          <w:szCs w:val="28"/>
        </w:rPr>
        <w:t>№</w:t>
      </w:r>
      <w:r>
        <w:rPr>
          <w:b/>
          <w:sz w:val="28"/>
          <w:szCs w:val="28"/>
        </w:rPr>
        <w:t xml:space="preserve"> 163</w:t>
      </w:r>
      <w:r w:rsidR="00B5021C">
        <w:rPr>
          <w:b/>
          <w:sz w:val="28"/>
          <w:szCs w:val="28"/>
        </w:rPr>
        <w:t>5</w:t>
      </w:r>
    </w:p>
    <w:p w:rsidR="004F096C" w:rsidRDefault="004F096C" w:rsidP="004F096C">
      <w:pPr>
        <w:jc w:val="right"/>
        <w:rPr>
          <w:sz w:val="28"/>
          <w:szCs w:val="28"/>
        </w:rPr>
      </w:pPr>
    </w:p>
    <w:p w:rsidR="00B5021C" w:rsidRDefault="00B5021C" w:rsidP="004F096C">
      <w:pPr>
        <w:jc w:val="right"/>
        <w:rPr>
          <w:sz w:val="28"/>
          <w:szCs w:val="28"/>
        </w:rPr>
      </w:pPr>
    </w:p>
    <w:p w:rsidR="00B5021C" w:rsidRPr="004F096C" w:rsidRDefault="00B5021C" w:rsidP="004F096C">
      <w:pPr>
        <w:jc w:val="right"/>
        <w:rPr>
          <w:sz w:val="28"/>
          <w:szCs w:val="28"/>
        </w:rPr>
      </w:pPr>
    </w:p>
    <w:p w:rsidR="00B5021C" w:rsidRPr="00B5021C" w:rsidRDefault="00B5021C" w:rsidP="00B5021C">
      <w:pPr>
        <w:jc w:val="center"/>
        <w:rPr>
          <w:b/>
          <w:bCs/>
          <w:sz w:val="28"/>
          <w:szCs w:val="28"/>
        </w:rPr>
      </w:pPr>
      <w:r w:rsidRPr="00B5021C">
        <w:rPr>
          <w:b/>
          <w:bCs/>
          <w:sz w:val="28"/>
          <w:szCs w:val="28"/>
        </w:rPr>
        <w:t>Калининский муниципальный район</w:t>
      </w:r>
      <w:r>
        <w:rPr>
          <w:b/>
          <w:bCs/>
          <w:sz w:val="28"/>
          <w:szCs w:val="28"/>
        </w:rPr>
        <w:t xml:space="preserve"> </w:t>
      </w:r>
      <w:r w:rsidRPr="00B5021C">
        <w:rPr>
          <w:b/>
          <w:bCs/>
          <w:sz w:val="28"/>
          <w:szCs w:val="28"/>
        </w:rPr>
        <w:t>Саратовской области</w:t>
      </w:r>
    </w:p>
    <w:p w:rsidR="00B5021C" w:rsidRPr="00B5021C" w:rsidRDefault="00B5021C" w:rsidP="00B5021C">
      <w:pPr>
        <w:jc w:val="center"/>
        <w:rPr>
          <w:b/>
          <w:bCs/>
          <w:sz w:val="28"/>
          <w:szCs w:val="28"/>
        </w:rPr>
      </w:pPr>
    </w:p>
    <w:p w:rsidR="00B5021C" w:rsidRPr="00B5021C" w:rsidRDefault="00B5021C" w:rsidP="00B5021C">
      <w:pPr>
        <w:jc w:val="center"/>
        <w:rPr>
          <w:b/>
          <w:bCs/>
          <w:sz w:val="28"/>
          <w:szCs w:val="28"/>
        </w:rPr>
      </w:pPr>
    </w:p>
    <w:p w:rsidR="00B5021C" w:rsidRPr="00B5021C" w:rsidRDefault="00B5021C" w:rsidP="00B5021C">
      <w:pPr>
        <w:jc w:val="center"/>
        <w:rPr>
          <w:sz w:val="28"/>
          <w:szCs w:val="28"/>
        </w:rPr>
      </w:pPr>
    </w:p>
    <w:p w:rsidR="00B5021C" w:rsidRDefault="00B5021C" w:rsidP="00B5021C">
      <w:pPr>
        <w:jc w:val="center"/>
        <w:rPr>
          <w:sz w:val="28"/>
          <w:szCs w:val="28"/>
        </w:rPr>
      </w:pPr>
    </w:p>
    <w:p w:rsidR="00B5021C" w:rsidRDefault="00B5021C" w:rsidP="00B5021C">
      <w:pPr>
        <w:jc w:val="center"/>
        <w:rPr>
          <w:sz w:val="28"/>
          <w:szCs w:val="28"/>
        </w:rPr>
      </w:pPr>
    </w:p>
    <w:p w:rsidR="00B5021C" w:rsidRDefault="00B5021C" w:rsidP="00B5021C">
      <w:pPr>
        <w:jc w:val="center"/>
        <w:rPr>
          <w:sz w:val="28"/>
          <w:szCs w:val="28"/>
        </w:rPr>
      </w:pPr>
    </w:p>
    <w:p w:rsidR="00B5021C" w:rsidRDefault="00B5021C" w:rsidP="00B5021C">
      <w:pPr>
        <w:jc w:val="center"/>
        <w:rPr>
          <w:sz w:val="28"/>
          <w:szCs w:val="28"/>
        </w:rPr>
      </w:pPr>
    </w:p>
    <w:p w:rsidR="00B5021C" w:rsidRDefault="00B5021C" w:rsidP="00B5021C">
      <w:pPr>
        <w:jc w:val="center"/>
        <w:rPr>
          <w:sz w:val="28"/>
          <w:szCs w:val="28"/>
        </w:rPr>
      </w:pPr>
    </w:p>
    <w:p w:rsidR="00B5021C" w:rsidRDefault="00B5021C" w:rsidP="00B5021C">
      <w:pPr>
        <w:jc w:val="center"/>
        <w:rPr>
          <w:sz w:val="28"/>
          <w:szCs w:val="28"/>
        </w:rPr>
      </w:pPr>
    </w:p>
    <w:p w:rsidR="00B5021C" w:rsidRPr="00B5021C" w:rsidRDefault="00B5021C" w:rsidP="00B5021C">
      <w:pPr>
        <w:jc w:val="center"/>
        <w:rPr>
          <w:sz w:val="28"/>
          <w:szCs w:val="28"/>
        </w:rPr>
      </w:pPr>
    </w:p>
    <w:p w:rsidR="00B5021C" w:rsidRPr="00B5021C" w:rsidRDefault="00B5021C" w:rsidP="00B5021C">
      <w:pPr>
        <w:pStyle w:val="a5"/>
        <w:jc w:val="center"/>
        <w:rPr>
          <w:b/>
          <w:szCs w:val="28"/>
        </w:rPr>
      </w:pPr>
      <w:r w:rsidRPr="00B5021C">
        <w:rPr>
          <w:b/>
          <w:szCs w:val="28"/>
        </w:rPr>
        <w:t xml:space="preserve">Муниципальная программа </w:t>
      </w:r>
    </w:p>
    <w:p w:rsidR="00B5021C" w:rsidRDefault="00B5021C" w:rsidP="00B5021C">
      <w:pPr>
        <w:pStyle w:val="a5"/>
        <w:jc w:val="center"/>
        <w:rPr>
          <w:b/>
          <w:szCs w:val="28"/>
        </w:rPr>
      </w:pPr>
      <w:r w:rsidRPr="00B5021C">
        <w:rPr>
          <w:b/>
          <w:szCs w:val="28"/>
        </w:rPr>
        <w:t xml:space="preserve">«Развитие малого и среднего предпринимательства </w:t>
      </w:r>
    </w:p>
    <w:p w:rsidR="00B5021C" w:rsidRPr="00B5021C" w:rsidRDefault="00B5021C" w:rsidP="00B5021C">
      <w:pPr>
        <w:pStyle w:val="a5"/>
        <w:jc w:val="center"/>
        <w:rPr>
          <w:b/>
          <w:szCs w:val="28"/>
        </w:rPr>
      </w:pPr>
      <w:r w:rsidRPr="00B5021C">
        <w:rPr>
          <w:b/>
          <w:szCs w:val="28"/>
        </w:rPr>
        <w:t>в Калининском муниципальном районе на 2022-2024 годы</w:t>
      </w:r>
    </w:p>
    <w:p w:rsidR="00B5021C" w:rsidRPr="00B5021C" w:rsidRDefault="00B5021C" w:rsidP="00B5021C">
      <w:pPr>
        <w:pStyle w:val="a5"/>
        <w:jc w:val="center"/>
        <w:rPr>
          <w:b/>
          <w:szCs w:val="28"/>
        </w:rPr>
      </w:pPr>
    </w:p>
    <w:p w:rsidR="00B5021C" w:rsidRPr="00B5021C" w:rsidRDefault="00B5021C" w:rsidP="00B5021C">
      <w:pPr>
        <w:pStyle w:val="a5"/>
        <w:jc w:val="center"/>
        <w:rPr>
          <w:b/>
          <w:szCs w:val="28"/>
        </w:rPr>
      </w:pPr>
    </w:p>
    <w:p w:rsidR="00B5021C" w:rsidRPr="00B5021C" w:rsidRDefault="00B5021C" w:rsidP="00B5021C">
      <w:pPr>
        <w:pStyle w:val="a5"/>
        <w:jc w:val="center"/>
        <w:rPr>
          <w:szCs w:val="28"/>
        </w:rPr>
      </w:pPr>
    </w:p>
    <w:p w:rsidR="00B5021C" w:rsidRPr="00B5021C" w:rsidRDefault="00B5021C" w:rsidP="00B5021C">
      <w:pPr>
        <w:pStyle w:val="a5"/>
        <w:jc w:val="center"/>
        <w:rPr>
          <w:szCs w:val="28"/>
        </w:rPr>
      </w:pPr>
    </w:p>
    <w:p w:rsidR="00B5021C" w:rsidRPr="00B5021C" w:rsidRDefault="00B5021C" w:rsidP="00B5021C">
      <w:pPr>
        <w:pStyle w:val="a5"/>
        <w:jc w:val="center"/>
        <w:rPr>
          <w:szCs w:val="28"/>
        </w:rPr>
      </w:pPr>
    </w:p>
    <w:p w:rsidR="00B5021C" w:rsidRPr="00B5021C" w:rsidRDefault="00B5021C" w:rsidP="00B5021C">
      <w:pPr>
        <w:pStyle w:val="a5"/>
        <w:jc w:val="center"/>
        <w:rPr>
          <w:szCs w:val="28"/>
        </w:rPr>
      </w:pPr>
    </w:p>
    <w:p w:rsidR="00B5021C" w:rsidRPr="00B5021C" w:rsidRDefault="00B5021C" w:rsidP="00B5021C">
      <w:pPr>
        <w:pStyle w:val="a5"/>
        <w:jc w:val="center"/>
        <w:rPr>
          <w:szCs w:val="28"/>
        </w:rPr>
      </w:pPr>
    </w:p>
    <w:p w:rsidR="00B5021C" w:rsidRPr="00B5021C" w:rsidRDefault="00B5021C" w:rsidP="00B5021C">
      <w:pPr>
        <w:pStyle w:val="a5"/>
        <w:jc w:val="center"/>
        <w:rPr>
          <w:szCs w:val="28"/>
        </w:rPr>
      </w:pPr>
    </w:p>
    <w:p w:rsidR="00B5021C" w:rsidRPr="00B5021C" w:rsidRDefault="00B5021C" w:rsidP="00B5021C">
      <w:pPr>
        <w:pStyle w:val="a5"/>
        <w:jc w:val="center"/>
        <w:rPr>
          <w:szCs w:val="28"/>
        </w:rPr>
      </w:pPr>
    </w:p>
    <w:p w:rsidR="00B5021C" w:rsidRPr="00B5021C" w:rsidRDefault="00B5021C" w:rsidP="00B5021C">
      <w:pPr>
        <w:pStyle w:val="a5"/>
        <w:jc w:val="center"/>
        <w:rPr>
          <w:szCs w:val="28"/>
        </w:rPr>
      </w:pPr>
    </w:p>
    <w:p w:rsidR="00B5021C" w:rsidRPr="00B5021C" w:rsidRDefault="00B5021C" w:rsidP="00B5021C">
      <w:pPr>
        <w:pStyle w:val="a5"/>
        <w:jc w:val="center"/>
        <w:rPr>
          <w:szCs w:val="28"/>
        </w:rPr>
      </w:pPr>
    </w:p>
    <w:p w:rsidR="00B5021C" w:rsidRPr="00B5021C" w:rsidRDefault="00B5021C" w:rsidP="00B5021C">
      <w:pPr>
        <w:pStyle w:val="a5"/>
        <w:jc w:val="center"/>
        <w:rPr>
          <w:szCs w:val="28"/>
        </w:rPr>
      </w:pPr>
    </w:p>
    <w:p w:rsidR="00B5021C" w:rsidRPr="00B5021C" w:rsidRDefault="00B5021C" w:rsidP="00B5021C">
      <w:pPr>
        <w:pStyle w:val="a5"/>
        <w:jc w:val="center"/>
        <w:rPr>
          <w:szCs w:val="28"/>
        </w:rPr>
      </w:pPr>
    </w:p>
    <w:p w:rsidR="00B5021C" w:rsidRPr="00CD7812" w:rsidRDefault="00B5021C" w:rsidP="00B5021C">
      <w:pPr>
        <w:pStyle w:val="a5"/>
        <w:jc w:val="center"/>
        <w:rPr>
          <w:sz w:val="32"/>
          <w:szCs w:val="32"/>
        </w:rPr>
      </w:pPr>
    </w:p>
    <w:p w:rsidR="00B5021C" w:rsidRDefault="00B5021C" w:rsidP="00B5021C">
      <w:pPr>
        <w:pStyle w:val="a5"/>
        <w:jc w:val="center"/>
        <w:rPr>
          <w:sz w:val="32"/>
          <w:szCs w:val="32"/>
        </w:rPr>
      </w:pPr>
    </w:p>
    <w:p w:rsidR="00B5021C" w:rsidRDefault="00B5021C" w:rsidP="00B5021C">
      <w:pPr>
        <w:pStyle w:val="a5"/>
        <w:jc w:val="center"/>
        <w:rPr>
          <w:sz w:val="32"/>
          <w:szCs w:val="32"/>
        </w:rPr>
      </w:pPr>
    </w:p>
    <w:p w:rsidR="00B5021C" w:rsidRDefault="00B5021C" w:rsidP="00B5021C">
      <w:pPr>
        <w:pStyle w:val="a5"/>
        <w:jc w:val="center"/>
        <w:rPr>
          <w:sz w:val="32"/>
          <w:szCs w:val="32"/>
        </w:rPr>
      </w:pPr>
    </w:p>
    <w:p w:rsidR="00B5021C" w:rsidRDefault="00B5021C" w:rsidP="00B5021C">
      <w:pPr>
        <w:pStyle w:val="a5"/>
        <w:jc w:val="center"/>
        <w:rPr>
          <w:sz w:val="32"/>
          <w:szCs w:val="32"/>
        </w:rPr>
      </w:pPr>
    </w:p>
    <w:p w:rsidR="00B5021C" w:rsidRDefault="00B5021C" w:rsidP="00B5021C">
      <w:pPr>
        <w:pStyle w:val="a5"/>
        <w:jc w:val="center"/>
        <w:rPr>
          <w:sz w:val="32"/>
          <w:szCs w:val="32"/>
        </w:rPr>
      </w:pPr>
    </w:p>
    <w:p w:rsidR="00B5021C" w:rsidRDefault="00B5021C" w:rsidP="00B5021C">
      <w:pPr>
        <w:pStyle w:val="a5"/>
        <w:jc w:val="center"/>
        <w:rPr>
          <w:sz w:val="32"/>
          <w:szCs w:val="32"/>
        </w:rPr>
      </w:pPr>
    </w:p>
    <w:p w:rsidR="00B5021C" w:rsidRDefault="00B5021C" w:rsidP="00B5021C">
      <w:pPr>
        <w:pStyle w:val="a5"/>
        <w:jc w:val="center"/>
        <w:rPr>
          <w:sz w:val="32"/>
          <w:szCs w:val="32"/>
        </w:rPr>
      </w:pPr>
    </w:p>
    <w:p w:rsidR="00B5021C" w:rsidRDefault="00B5021C" w:rsidP="00B5021C">
      <w:pPr>
        <w:pStyle w:val="a5"/>
        <w:jc w:val="center"/>
        <w:rPr>
          <w:sz w:val="32"/>
          <w:szCs w:val="32"/>
        </w:rPr>
      </w:pPr>
    </w:p>
    <w:p w:rsidR="00B5021C" w:rsidRPr="00CD7812" w:rsidRDefault="00B5021C" w:rsidP="00B5021C">
      <w:pPr>
        <w:pStyle w:val="a5"/>
        <w:jc w:val="center"/>
        <w:rPr>
          <w:sz w:val="32"/>
          <w:szCs w:val="32"/>
        </w:rPr>
      </w:pPr>
    </w:p>
    <w:p w:rsidR="00B5021C" w:rsidRDefault="00B5021C" w:rsidP="00B5021C">
      <w:pPr>
        <w:contextualSpacing/>
        <w:jc w:val="center"/>
        <w:rPr>
          <w:b/>
          <w:bCs/>
          <w:sz w:val="28"/>
          <w:szCs w:val="28"/>
        </w:rPr>
      </w:pPr>
      <w:r w:rsidRPr="00CD7812">
        <w:rPr>
          <w:b/>
          <w:bCs/>
          <w:sz w:val="28"/>
          <w:szCs w:val="28"/>
        </w:rPr>
        <w:lastRenderedPageBreak/>
        <w:t xml:space="preserve">Паспорт </w:t>
      </w:r>
      <w:r>
        <w:rPr>
          <w:b/>
          <w:bCs/>
          <w:sz w:val="28"/>
          <w:szCs w:val="28"/>
        </w:rPr>
        <w:t xml:space="preserve">муниципальной </w:t>
      </w:r>
      <w:r w:rsidRPr="00CD7812">
        <w:rPr>
          <w:b/>
          <w:bCs/>
          <w:sz w:val="28"/>
          <w:szCs w:val="28"/>
        </w:rPr>
        <w:t>программы</w:t>
      </w:r>
    </w:p>
    <w:p w:rsidR="00B5021C" w:rsidRDefault="00B5021C" w:rsidP="00B5021C">
      <w:pPr>
        <w:pStyle w:val="a5"/>
        <w:jc w:val="center"/>
        <w:rPr>
          <w:b/>
          <w:szCs w:val="28"/>
        </w:rPr>
      </w:pPr>
      <w:r w:rsidRPr="00B5021C">
        <w:rPr>
          <w:b/>
          <w:szCs w:val="28"/>
        </w:rPr>
        <w:t xml:space="preserve">«Развитие малого и среднего предпринимательства </w:t>
      </w:r>
    </w:p>
    <w:p w:rsidR="00B5021C" w:rsidRDefault="00B5021C" w:rsidP="00B5021C">
      <w:pPr>
        <w:pStyle w:val="a5"/>
        <w:jc w:val="center"/>
        <w:rPr>
          <w:b/>
          <w:szCs w:val="28"/>
        </w:rPr>
      </w:pPr>
      <w:r w:rsidRPr="00B5021C">
        <w:rPr>
          <w:b/>
          <w:szCs w:val="28"/>
        </w:rPr>
        <w:t>в Калининском муниципальном районе на 2022-2024 годы</w:t>
      </w:r>
    </w:p>
    <w:p w:rsidR="00B5021C" w:rsidRPr="00B5021C" w:rsidRDefault="00B5021C" w:rsidP="00B5021C">
      <w:pPr>
        <w:pStyle w:val="a5"/>
        <w:jc w:val="center"/>
        <w:rPr>
          <w:b/>
          <w:szCs w:val="28"/>
        </w:rPr>
      </w:pPr>
    </w:p>
    <w:tbl>
      <w:tblPr>
        <w:tblStyle w:val="a7"/>
        <w:tblW w:w="0" w:type="auto"/>
        <w:tblLook w:val="04A0"/>
      </w:tblPr>
      <w:tblGrid>
        <w:gridCol w:w="2518"/>
        <w:gridCol w:w="7229"/>
      </w:tblGrid>
      <w:tr w:rsidR="00B5021C" w:rsidTr="00644D88">
        <w:tc>
          <w:tcPr>
            <w:tcW w:w="2518" w:type="dxa"/>
          </w:tcPr>
          <w:p w:rsidR="00B5021C" w:rsidRPr="00CD7812" w:rsidRDefault="00B5021C" w:rsidP="00131249">
            <w:pPr>
              <w:contextualSpacing/>
              <w:rPr>
                <w:b/>
                <w:sz w:val="28"/>
                <w:szCs w:val="28"/>
              </w:rPr>
            </w:pPr>
            <w:r>
              <w:rPr>
                <w:b/>
                <w:sz w:val="28"/>
                <w:szCs w:val="28"/>
              </w:rPr>
              <w:t>Наименование п</w:t>
            </w:r>
            <w:r w:rsidRPr="00CD7812">
              <w:rPr>
                <w:b/>
                <w:sz w:val="28"/>
                <w:szCs w:val="28"/>
              </w:rPr>
              <w:t>рограммы</w:t>
            </w:r>
          </w:p>
        </w:tc>
        <w:tc>
          <w:tcPr>
            <w:tcW w:w="7229" w:type="dxa"/>
          </w:tcPr>
          <w:p w:rsidR="00B5021C" w:rsidRPr="00CD7812" w:rsidRDefault="00B5021C" w:rsidP="00644D88">
            <w:pPr>
              <w:jc w:val="both"/>
              <w:rPr>
                <w:sz w:val="28"/>
                <w:szCs w:val="28"/>
              </w:rPr>
            </w:pPr>
            <w:r w:rsidRPr="00CD7812">
              <w:rPr>
                <w:sz w:val="28"/>
                <w:szCs w:val="28"/>
              </w:rPr>
              <w:t>Муниципальная программа «Развитие малого и среднего предпринимательства в Калинин</w:t>
            </w:r>
            <w:r w:rsidR="00644D88">
              <w:rPr>
                <w:sz w:val="28"/>
                <w:szCs w:val="28"/>
              </w:rPr>
              <w:t>ском муниципальном районе на 2022-</w:t>
            </w:r>
            <w:r w:rsidRPr="00CD7812">
              <w:rPr>
                <w:sz w:val="28"/>
                <w:szCs w:val="28"/>
              </w:rPr>
              <w:t>20</w:t>
            </w:r>
            <w:r w:rsidR="00644D88">
              <w:rPr>
                <w:sz w:val="28"/>
                <w:szCs w:val="28"/>
              </w:rPr>
              <w:t>24</w:t>
            </w:r>
            <w:r w:rsidRPr="00CD7812">
              <w:rPr>
                <w:sz w:val="28"/>
                <w:szCs w:val="28"/>
              </w:rPr>
              <w:t xml:space="preserve"> годы»</w:t>
            </w:r>
          </w:p>
        </w:tc>
      </w:tr>
      <w:tr w:rsidR="00B5021C" w:rsidTr="00644D88">
        <w:tc>
          <w:tcPr>
            <w:tcW w:w="2518" w:type="dxa"/>
          </w:tcPr>
          <w:p w:rsidR="00B5021C" w:rsidRPr="00CD7812" w:rsidRDefault="00B5021C" w:rsidP="00131249">
            <w:pPr>
              <w:contextualSpacing/>
              <w:rPr>
                <w:b/>
                <w:sz w:val="28"/>
                <w:szCs w:val="28"/>
              </w:rPr>
            </w:pPr>
            <w:r w:rsidRPr="00CD7812">
              <w:rPr>
                <w:b/>
                <w:sz w:val="28"/>
                <w:szCs w:val="28"/>
              </w:rPr>
              <w:t>Основание для разработки</w:t>
            </w:r>
            <w:r w:rsidR="00644D88">
              <w:rPr>
                <w:b/>
                <w:sz w:val="28"/>
                <w:szCs w:val="28"/>
              </w:rPr>
              <w:t xml:space="preserve"> п</w:t>
            </w:r>
            <w:r w:rsidRPr="00CD7812">
              <w:rPr>
                <w:b/>
                <w:sz w:val="28"/>
                <w:szCs w:val="28"/>
              </w:rPr>
              <w:t>рограммы</w:t>
            </w:r>
          </w:p>
        </w:tc>
        <w:tc>
          <w:tcPr>
            <w:tcW w:w="7229" w:type="dxa"/>
          </w:tcPr>
          <w:p w:rsidR="00B5021C" w:rsidRPr="00CD7812" w:rsidRDefault="00B5021C" w:rsidP="00644D88">
            <w:pPr>
              <w:pStyle w:val="1"/>
              <w:outlineLvl w:val="0"/>
              <w:rPr>
                <w:b/>
                <w:bCs/>
                <w:szCs w:val="28"/>
              </w:rPr>
            </w:pPr>
            <w:r w:rsidRPr="00CD7812">
              <w:rPr>
                <w:szCs w:val="28"/>
              </w:rPr>
              <w:t>Федеральный закон от 6 октября 2003 года №131- ФЗ «Об общих принципах организации местного самоуправления в Российской Федерации», Федеральный зак</w:t>
            </w:r>
            <w:r w:rsidR="00644D88">
              <w:rPr>
                <w:szCs w:val="28"/>
              </w:rPr>
              <w:t>он от 24 июля 2007 года №209-ФЗ</w:t>
            </w:r>
            <w:r w:rsidRPr="00CD7812">
              <w:rPr>
                <w:szCs w:val="28"/>
              </w:rPr>
              <w:t xml:space="preserve"> «О развитии малого и среднего предпринимательства в Российской Федерации», Распоряжение Правительства Росси</w:t>
            </w:r>
            <w:r w:rsidR="00644D88">
              <w:rPr>
                <w:szCs w:val="28"/>
              </w:rPr>
              <w:t>йской Федерации от 02.06.2016 года</w:t>
            </w:r>
            <w:r w:rsidRPr="00CD7812">
              <w:rPr>
                <w:szCs w:val="28"/>
              </w:rPr>
              <w:t xml:space="preserve"> №1083-р «О Стратегии развития малого и среднего предпринимательства в Российской Федерации на период до 2030 года», Постановление Правительства Саратовской области  от 11 октября 2013 года №546-П «О государственной программе Саратовской области «Развитие экономического потенциала и повышение инвестиционной привлекательности региона»</w:t>
            </w:r>
          </w:p>
        </w:tc>
      </w:tr>
      <w:tr w:rsidR="00B5021C" w:rsidTr="00644D88">
        <w:tc>
          <w:tcPr>
            <w:tcW w:w="2518" w:type="dxa"/>
          </w:tcPr>
          <w:p w:rsidR="00B5021C" w:rsidRPr="00CD7812" w:rsidRDefault="00B5021C" w:rsidP="00131249">
            <w:pPr>
              <w:contextualSpacing/>
              <w:rPr>
                <w:b/>
                <w:sz w:val="28"/>
                <w:szCs w:val="28"/>
              </w:rPr>
            </w:pPr>
            <w:r w:rsidRPr="00CD7812">
              <w:rPr>
                <w:b/>
                <w:sz w:val="28"/>
                <w:szCs w:val="28"/>
              </w:rPr>
              <w:t>Муниципальный заказчик</w:t>
            </w:r>
          </w:p>
        </w:tc>
        <w:tc>
          <w:tcPr>
            <w:tcW w:w="7229" w:type="dxa"/>
          </w:tcPr>
          <w:p w:rsidR="00B5021C" w:rsidRPr="00CD7812" w:rsidRDefault="00B5021C" w:rsidP="00644D88">
            <w:pPr>
              <w:jc w:val="both"/>
              <w:rPr>
                <w:sz w:val="28"/>
                <w:szCs w:val="28"/>
              </w:rPr>
            </w:pPr>
            <w:r w:rsidRPr="00CD7812">
              <w:rPr>
                <w:sz w:val="28"/>
                <w:szCs w:val="28"/>
              </w:rPr>
              <w:t>Администрация Калининского муниципального района</w:t>
            </w:r>
          </w:p>
        </w:tc>
      </w:tr>
      <w:tr w:rsidR="00B5021C" w:rsidTr="00644D88">
        <w:tc>
          <w:tcPr>
            <w:tcW w:w="2518" w:type="dxa"/>
          </w:tcPr>
          <w:p w:rsidR="00B5021C" w:rsidRPr="00CD7812" w:rsidRDefault="00644D88" w:rsidP="00131249">
            <w:pPr>
              <w:contextualSpacing/>
              <w:rPr>
                <w:b/>
                <w:sz w:val="28"/>
                <w:szCs w:val="28"/>
              </w:rPr>
            </w:pPr>
            <w:r>
              <w:rPr>
                <w:b/>
                <w:sz w:val="28"/>
                <w:szCs w:val="28"/>
              </w:rPr>
              <w:t>Основные разработчики п</w:t>
            </w:r>
            <w:r w:rsidR="00B5021C" w:rsidRPr="00CD7812">
              <w:rPr>
                <w:b/>
                <w:sz w:val="28"/>
                <w:szCs w:val="28"/>
              </w:rPr>
              <w:t>рограммы</w:t>
            </w:r>
          </w:p>
        </w:tc>
        <w:tc>
          <w:tcPr>
            <w:tcW w:w="7229" w:type="dxa"/>
          </w:tcPr>
          <w:p w:rsidR="00B5021C" w:rsidRPr="00CD7812" w:rsidRDefault="00B5021C" w:rsidP="00644D88">
            <w:pPr>
              <w:jc w:val="both"/>
              <w:rPr>
                <w:sz w:val="28"/>
                <w:szCs w:val="28"/>
              </w:rPr>
            </w:pPr>
            <w:r w:rsidRPr="00CD7812">
              <w:rPr>
                <w:sz w:val="28"/>
                <w:szCs w:val="28"/>
              </w:rPr>
              <w:t xml:space="preserve">Отдел экономики и потребительского </w:t>
            </w:r>
            <w:r w:rsidR="00644D88">
              <w:rPr>
                <w:sz w:val="28"/>
                <w:szCs w:val="28"/>
              </w:rPr>
              <w:t>рынка администрации</w:t>
            </w:r>
            <w:r w:rsidRPr="00CD7812">
              <w:rPr>
                <w:sz w:val="28"/>
                <w:szCs w:val="28"/>
              </w:rPr>
              <w:t xml:space="preserve"> муниципального района </w:t>
            </w:r>
          </w:p>
        </w:tc>
      </w:tr>
      <w:tr w:rsidR="00B5021C" w:rsidTr="00644D88">
        <w:tc>
          <w:tcPr>
            <w:tcW w:w="2518" w:type="dxa"/>
          </w:tcPr>
          <w:p w:rsidR="00B5021C" w:rsidRPr="00CD7812" w:rsidRDefault="00644D88" w:rsidP="00131249">
            <w:pPr>
              <w:contextualSpacing/>
              <w:rPr>
                <w:b/>
                <w:sz w:val="28"/>
                <w:szCs w:val="28"/>
              </w:rPr>
            </w:pPr>
            <w:r>
              <w:rPr>
                <w:b/>
                <w:sz w:val="28"/>
                <w:szCs w:val="28"/>
              </w:rPr>
              <w:t>Цели п</w:t>
            </w:r>
            <w:r w:rsidR="00B5021C" w:rsidRPr="00CD7812">
              <w:rPr>
                <w:b/>
                <w:sz w:val="28"/>
                <w:szCs w:val="28"/>
              </w:rPr>
              <w:t>рограммы</w:t>
            </w:r>
          </w:p>
        </w:tc>
        <w:tc>
          <w:tcPr>
            <w:tcW w:w="7229" w:type="dxa"/>
          </w:tcPr>
          <w:p w:rsidR="00B5021C" w:rsidRPr="00CD7812" w:rsidRDefault="00644D88" w:rsidP="00644D88">
            <w:pPr>
              <w:jc w:val="both"/>
              <w:rPr>
                <w:sz w:val="28"/>
                <w:szCs w:val="28"/>
              </w:rPr>
            </w:pPr>
            <w:r>
              <w:rPr>
                <w:sz w:val="28"/>
                <w:szCs w:val="28"/>
              </w:rPr>
              <w:t>Обеспечение благоприятных</w:t>
            </w:r>
            <w:r w:rsidR="00B5021C" w:rsidRPr="00CD7812">
              <w:rPr>
                <w:sz w:val="28"/>
                <w:szCs w:val="28"/>
              </w:rPr>
              <w:t xml:space="preserve"> условий для развития малого и среднего предпринимательства на основе комплексной и эффективной поддержки малого и среднего бизнеса в Калининском муниципальном районе</w:t>
            </w:r>
          </w:p>
        </w:tc>
      </w:tr>
      <w:tr w:rsidR="00B5021C" w:rsidTr="00644D88">
        <w:tc>
          <w:tcPr>
            <w:tcW w:w="2518" w:type="dxa"/>
          </w:tcPr>
          <w:p w:rsidR="00B5021C" w:rsidRPr="00CD7812" w:rsidRDefault="00B5021C" w:rsidP="00131249">
            <w:pPr>
              <w:contextualSpacing/>
              <w:rPr>
                <w:b/>
                <w:sz w:val="28"/>
                <w:szCs w:val="28"/>
              </w:rPr>
            </w:pPr>
            <w:r w:rsidRPr="00CD7812">
              <w:rPr>
                <w:b/>
                <w:sz w:val="28"/>
                <w:szCs w:val="28"/>
              </w:rPr>
              <w:t>Задачи Программы</w:t>
            </w:r>
          </w:p>
        </w:tc>
        <w:tc>
          <w:tcPr>
            <w:tcW w:w="7229" w:type="dxa"/>
          </w:tcPr>
          <w:p w:rsidR="00B5021C" w:rsidRPr="00CD7812" w:rsidRDefault="00B5021C" w:rsidP="00644D88">
            <w:pPr>
              <w:jc w:val="both"/>
              <w:rPr>
                <w:sz w:val="28"/>
                <w:szCs w:val="28"/>
              </w:rPr>
            </w:pPr>
            <w:r w:rsidRPr="00CD7812">
              <w:rPr>
                <w:sz w:val="28"/>
                <w:szCs w:val="28"/>
              </w:rPr>
              <w:t>- обеспечение доступа субъектов малого и среднего предпринимательства к инфраструктуре поддержки субъектов малого и среднего предпринимательства, к финансовой, информационной, консультационной, имущественной, иной поддержке;</w:t>
            </w:r>
          </w:p>
          <w:p w:rsidR="00B5021C" w:rsidRPr="00CD7812" w:rsidRDefault="00B5021C" w:rsidP="00644D88">
            <w:pPr>
              <w:jc w:val="both"/>
              <w:rPr>
                <w:sz w:val="28"/>
                <w:szCs w:val="28"/>
              </w:rPr>
            </w:pPr>
            <w:r w:rsidRPr="00CD7812">
              <w:rPr>
                <w:sz w:val="28"/>
                <w:szCs w:val="28"/>
              </w:rPr>
              <w:t>- стимулирование начинающих свою деятельность субъектов малого и среднего предпринимательства, осуществляющих приоритетные виды экономической деятельности на территории района;</w:t>
            </w:r>
          </w:p>
          <w:p w:rsidR="00B5021C" w:rsidRPr="00CD7812" w:rsidRDefault="00B5021C" w:rsidP="00644D88">
            <w:pPr>
              <w:jc w:val="both"/>
              <w:rPr>
                <w:sz w:val="28"/>
                <w:szCs w:val="28"/>
              </w:rPr>
            </w:pPr>
            <w:r w:rsidRPr="00CD7812">
              <w:rPr>
                <w:sz w:val="28"/>
                <w:szCs w:val="28"/>
              </w:rPr>
              <w:t>- снижение административных ограничений при осуществлении предпринимательской деятельности, развитие конкуренции на отраслевых рынках;</w:t>
            </w:r>
          </w:p>
          <w:p w:rsidR="00B5021C" w:rsidRPr="00CD7812" w:rsidRDefault="00B5021C" w:rsidP="00644D88">
            <w:pPr>
              <w:jc w:val="both"/>
              <w:rPr>
                <w:sz w:val="28"/>
                <w:szCs w:val="28"/>
              </w:rPr>
            </w:pPr>
            <w:r w:rsidRPr="00CD7812">
              <w:rPr>
                <w:sz w:val="28"/>
                <w:szCs w:val="28"/>
              </w:rPr>
              <w:t>- популяризация предпринимательской деятельности, формирование положительного имиджа предпринимателя Калининского муниципального района</w:t>
            </w:r>
          </w:p>
        </w:tc>
      </w:tr>
      <w:tr w:rsidR="00B5021C" w:rsidTr="00644D88">
        <w:tc>
          <w:tcPr>
            <w:tcW w:w="2518" w:type="dxa"/>
          </w:tcPr>
          <w:p w:rsidR="00B5021C" w:rsidRPr="00CD7812" w:rsidRDefault="00B5021C" w:rsidP="00131249">
            <w:pPr>
              <w:contextualSpacing/>
              <w:rPr>
                <w:b/>
                <w:sz w:val="28"/>
                <w:szCs w:val="28"/>
              </w:rPr>
            </w:pPr>
            <w:r w:rsidRPr="00CD7812">
              <w:rPr>
                <w:b/>
                <w:sz w:val="28"/>
                <w:szCs w:val="28"/>
              </w:rPr>
              <w:t xml:space="preserve">Важнейшие оценочные </w:t>
            </w:r>
            <w:r w:rsidRPr="00CD7812">
              <w:rPr>
                <w:b/>
                <w:sz w:val="28"/>
                <w:szCs w:val="28"/>
              </w:rPr>
              <w:lastRenderedPageBreak/>
              <w:t>показатели</w:t>
            </w:r>
          </w:p>
        </w:tc>
        <w:tc>
          <w:tcPr>
            <w:tcW w:w="7229" w:type="dxa"/>
          </w:tcPr>
          <w:p w:rsidR="00B5021C" w:rsidRPr="00CD7812" w:rsidRDefault="00B5021C" w:rsidP="00644D88">
            <w:pPr>
              <w:jc w:val="both"/>
              <w:rPr>
                <w:sz w:val="28"/>
                <w:szCs w:val="28"/>
              </w:rPr>
            </w:pPr>
            <w:r w:rsidRPr="00CD7812">
              <w:rPr>
                <w:sz w:val="28"/>
                <w:szCs w:val="28"/>
              </w:rPr>
              <w:lastRenderedPageBreak/>
              <w:t xml:space="preserve">- увеличение доли среднесписочной численности работников, занятых у субъектов МСП в общей </w:t>
            </w:r>
            <w:r w:rsidRPr="00CD7812">
              <w:rPr>
                <w:sz w:val="28"/>
                <w:szCs w:val="28"/>
              </w:rPr>
              <w:lastRenderedPageBreak/>
              <w:t>численности занятого населения к 202</w:t>
            </w:r>
            <w:r>
              <w:rPr>
                <w:sz w:val="28"/>
                <w:szCs w:val="28"/>
              </w:rPr>
              <w:t>4</w:t>
            </w:r>
            <w:r w:rsidRPr="00CD7812">
              <w:rPr>
                <w:sz w:val="28"/>
                <w:szCs w:val="28"/>
              </w:rPr>
              <w:t xml:space="preserve"> г. до </w:t>
            </w:r>
            <w:r>
              <w:rPr>
                <w:sz w:val="28"/>
                <w:szCs w:val="28"/>
              </w:rPr>
              <w:t>30,0</w:t>
            </w:r>
            <w:r w:rsidRPr="00CD7812">
              <w:rPr>
                <w:sz w:val="28"/>
                <w:szCs w:val="28"/>
              </w:rPr>
              <w:t>%;</w:t>
            </w:r>
          </w:p>
          <w:p w:rsidR="00B5021C" w:rsidRPr="00CD7812" w:rsidRDefault="00B5021C" w:rsidP="00644D88">
            <w:pPr>
              <w:jc w:val="both"/>
              <w:rPr>
                <w:sz w:val="28"/>
                <w:szCs w:val="28"/>
              </w:rPr>
            </w:pPr>
            <w:r w:rsidRPr="00CD7812">
              <w:rPr>
                <w:sz w:val="28"/>
                <w:szCs w:val="28"/>
              </w:rPr>
              <w:t>- увеличение к 20</w:t>
            </w:r>
            <w:r>
              <w:rPr>
                <w:sz w:val="28"/>
                <w:szCs w:val="28"/>
              </w:rPr>
              <w:t>24</w:t>
            </w:r>
            <w:r w:rsidRPr="00CD7812">
              <w:rPr>
                <w:sz w:val="28"/>
                <w:szCs w:val="28"/>
              </w:rPr>
              <w:t xml:space="preserve"> г. количества субъектов малого и среднего предпринимательства в расчете на 1 тыс. человек населения района до 31,3 ед.;</w:t>
            </w:r>
          </w:p>
          <w:p w:rsidR="00B5021C" w:rsidRPr="00CD7812" w:rsidRDefault="00B5021C" w:rsidP="00644D88">
            <w:pPr>
              <w:jc w:val="both"/>
              <w:rPr>
                <w:color w:val="000000"/>
                <w:sz w:val="28"/>
                <w:szCs w:val="28"/>
              </w:rPr>
            </w:pPr>
            <w:r w:rsidRPr="00CD7812">
              <w:rPr>
                <w:sz w:val="28"/>
                <w:szCs w:val="28"/>
              </w:rPr>
              <w:t>- увеличение о</w:t>
            </w:r>
            <w:r w:rsidRPr="00CD7812">
              <w:rPr>
                <w:color w:val="000000"/>
                <w:sz w:val="28"/>
                <w:szCs w:val="28"/>
              </w:rPr>
              <w:t>борота субъектов малого и среднего предпринимательства (без учета индивидуальных предпринимателей) в постоянных ценах по отно</w:t>
            </w:r>
            <w:r>
              <w:rPr>
                <w:color w:val="000000"/>
                <w:sz w:val="28"/>
                <w:szCs w:val="28"/>
              </w:rPr>
              <w:t>шению к значению показателя 2017</w:t>
            </w:r>
            <w:r w:rsidR="00644D88">
              <w:rPr>
                <w:color w:val="000000"/>
                <w:sz w:val="28"/>
                <w:szCs w:val="28"/>
              </w:rPr>
              <w:t xml:space="preserve"> </w:t>
            </w:r>
            <w:r w:rsidRPr="00CD7812">
              <w:rPr>
                <w:color w:val="000000"/>
                <w:sz w:val="28"/>
                <w:szCs w:val="28"/>
              </w:rPr>
              <w:t>года</w:t>
            </w:r>
            <w:r w:rsidR="00644D88">
              <w:rPr>
                <w:color w:val="000000"/>
                <w:sz w:val="28"/>
                <w:szCs w:val="28"/>
              </w:rPr>
              <w:t xml:space="preserve"> до 120</w:t>
            </w:r>
            <w:r w:rsidRPr="00CD7812">
              <w:rPr>
                <w:color w:val="000000"/>
                <w:sz w:val="28"/>
                <w:szCs w:val="28"/>
              </w:rPr>
              <w:t>% к 202</w:t>
            </w:r>
            <w:r>
              <w:rPr>
                <w:color w:val="000000"/>
                <w:sz w:val="28"/>
                <w:szCs w:val="28"/>
              </w:rPr>
              <w:t>4</w:t>
            </w:r>
            <w:r w:rsidRPr="00CD7812">
              <w:rPr>
                <w:color w:val="000000"/>
                <w:sz w:val="28"/>
                <w:szCs w:val="28"/>
              </w:rPr>
              <w:t xml:space="preserve"> г.;</w:t>
            </w:r>
          </w:p>
          <w:p w:rsidR="00B5021C" w:rsidRPr="00CD7812" w:rsidRDefault="00B5021C" w:rsidP="00644D88">
            <w:pPr>
              <w:jc w:val="both"/>
              <w:rPr>
                <w:sz w:val="28"/>
                <w:szCs w:val="28"/>
              </w:rPr>
            </w:pPr>
            <w:r w:rsidRPr="00CD7812">
              <w:rPr>
                <w:color w:val="000000"/>
                <w:sz w:val="28"/>
                <w:szCs w:val="28"/>
              </w:rPr>
              <w:t>- увеличение оборота в расчете на одного работника субъекта малого и среднего предпринимательства в постоянных ценах по отношению к значению показателя 201</w:t>
            </w:r>
            <w:r>
              <w:rPr>
                <w:color w:val="000000"/>
                <w:sz w:val="28"/>
                <w:szCs w:val="28"/>
              </w:rPr>
              <w:t>7</w:t>
            </w:r>
            <w:r w:rsidR="00644D88">
              <w:rPr>
                <w:color w:val="000000"/>
                <w:sz w:val="28"/>
                <w:szCs w:val="28"/>
              </w:rPr>
              <w:t xml:space="preserve"> </w:t>
            </w:r>
            <w:r w:rsidRPr="00CD7812">
              <w:rPr>
                <w:color w:val="000000"/>
                <w:sz w:val="28"/>
                <w:szCs w:val="28"/>
              </w:rPr>
              <w:t>года</w:t>
            </w:r>
            <w:r w:rsidR="00644D88">
              <w:rPr>
                <w:color w:val="000000"/>
                <w:sz w:val="28"/>
                <w:szCs w:val="28"/>
              </w:rPr>
              <w:t xml:space="preserve"> до 110</w:t>
            </w:r>
            <w:r w:rsidRPr="00CD7812">
              <w:rPr>
                <w:color w:val="000000"/>
                <w:sz w:val="28"/>
                <w:szCs w:val="28"/>
              </w:rPr>
              <w:t>% к 202</w:t>
            </w:r>
            <w:r>
              <w:rPr>
                <w:color w:val="000000"/>
                <w:sz w:val="28"/>
                <w:szCs w:val="28"/>
              </w:rPr>
              <w:t>4</w:t>
            </w:r>
            <w:r w:rsidRPr="00CD7812">
              <w:rPr>
                <w:color w:val="000000"/>
                <w:sz w:val="28"/>
                <w:szCs w:val="28"/>
              </w:rPr>
              <w:t xml:space="preserve"> г.</w:t>
            </w:r>
          </w:p>
        </w:tc>
      </w:tr>
      <w:tr w:rsidR="00B5021C" w:rsidTr="00644D88">
        <w:tc>
          <w:tcPr>
            <w:tcW w:w="2518" w:type="dxa"/>
          </w:tcPr>
          <w:p w:rsidR="00B5021C" w:rsidRPr="00CD7812" w:rsidRDefault="00644D88" w:rsidP="00131249">
            <w:pPr>
              <w:contextualSpacing/>
              <w:rPr>
                <w:b/>
                <w:sz w:val="28"/>
                <w:szCs w:val="28"/>
              </w:rPr>
            </w:pPr>
            <w:r>
              <w:rPr>
                <w:b/>
                <w:sz w:val="28"/>
                <w:szCs w:val="28"/>
              </w:rPr>
              <w:lastRenderedPageBreak/>
              <w:t>Сроки реализации п</w:t>
            </w:r>
            <w:r w:rsidR="00B5021C" w:rsidRPr="00CD7812">
              <w:rPr>
                <w:b/>
                <w:sz w:val="28"/>
                <w:szCs w:val="28"/>
              </w:rPr>
              <w:t>рограммы</w:t>
            </w:r>
          </w:p>
        </w:tc>
        <w:tc>
          <w:tcPr>
            <w:tcW w:w="7229" w:type="dxa"/>
          </w:tcPr>
          <w:p w:rsidR="00B5021C" w:rsidRPr="00CD7812" w:rsidRDefault="00B5021C" w:rsidP="00644D88">
            <w:pPr>
              <w:jc w:val="both"/>
              <w:rPr>
                <w:sz w:val="28"/>
                <w:szCs w:val="28"/>
              </w:rPr>
            </w:pPr>
            <w:r w:rsidRPr="00CD7812">
              <w:rPr>
                <w:sz w:val="28"/>
                <w:szCs w:val="28"/>
              </w:rPr>
              <w:t>20</w:t>
            </w:r>
            <w:r>
              <w:rPr>
                <w:sz w:val="28"/>
                <w:szCs w:val="28"/>
              </w:rPr>
              <w:t>22</w:t>
            </w:r>
            <w:r w:rsidR="00644D88">
              <w:rPr>
                <w:sz w:val="28"/>
                <w:szCs w:val="28"/>
              </w:rPr>
              <w:t>-</w:t>
            </w:r>
            <w:r w:rsidRPr="00CD7812">
              <w:rPr>
                <w:sz w:val="28"/>
                <w:szCs w:val="28"/>
              </w:rPr>
              <w:t>202</w:t>
            </w:r>
            <w:r>
              <w:rPr>
                <w:sz w:val="28"/>
                <w:szCs w:val="28"/>
              </w:rPr>
              <w:t>4</w:t>
            </w:r>
            <w:r w:rsidRPr="00CD7812">
              <w:rPr>
                <w:sz w:val="28"/>
                <w:szCs w:val="28"/>
              </w:rPr>
              <w:t xml:space="preserve"> годы</w:t>
            </w:r>
          </w:p>
        </w:tc>
      </w:tr>
      <w:tr w:rsidR="00B5021C" w:rsidTr="00644D88">
        <w:tc>
          <w:tcPr>
            <w:tcW w:w="2518" w:type="dxa"/>
          </w:tcPr>
          <w:p w:rsidR="00B5021C" w:rsidRPr="00CD7812" w:rsidRDefault="00B5021C" w:rsidP="00131249">
            <w:pPr>
              <w:contextualSpacing/>
              <w:rPr>
                <w:b/>
                <w:sz w:val="28"/>
                <w:szCs w:val="28"/>
              </w:rPr>
            </w:pPr>
            <w:r w:rsidRPr="00CD7812">
              <w:rPr>
                <w:b/>
                <w:sz w:val="28"/>
                <w:szCs w:val="28"/>
              </w:rPr>
              <w:t>Ис</w:t>
            </w:r>
            <w:r w:rsidR="00644D88">
              <w:rPr>
                <w:b/>
                <w:sz w:val="28"/>
                <w:szCs w:val="28"/>
              </w:rPr>
              <w:t>полнители основных мероприятий п</w:t>
            </w:r>
            <w:r w:rsidRPr="00CD7812">
              <w:rPr>
                <w:b/>
                <w:sz w:val="28"/>
                <w:szCs w:val="28"/>
              </w:rPr>
              <w:t>рограммы</w:t>
            </w:r>
          </w:p>
        </w:tc>
        <w:tc>
          <w:tcPr>
            <w:tcW w:w="7229" w:type="dxa"/>
          </w:tcPr>
          <w:p w:rsidR="00B5021C" w:rsidRPr="00CD7812" w:rsidRDefault="00B5021C" w:rsidP="00644D88">
            <w:pPr>
              <w:jc w:val="both"/>
              <w:rPr>
                <w:sz w:val="28"/>
                <w:szCs w:val="28"/>
              </w:rPr>
            </w:pPr>
            <w:r>
              <w:rPr>
                <w:sz w:val="28"/>
                <w:szCs w:val="28"/>
              </w:rPr>
              <w:t>Отдел экономики и потребительского рынка, управление сельского хозяйст</w:t>
            </w:r>
            <w:r w:rsidR="00644D88">
              <w:rPr>
                <w:sz w:val="28"/>
                <w:szCs w:val="28"/>
              </w:rPr>
              <w:t>ва и продовольствия, управление</w:t>
            </w:r>
            <w:r>
              <w:rPr>
                <w:sz w:val="28"/>
                <w:szCs w:val="28"/>
              </w:rPr>
              <w:t xml:space="preserve"> земельно – имущественных отношений, отдел закупок, управление образования администрации Калининского муниципального района </w:t>
            </w:r>
          </w:p>
        </w:tc>
      </w:tr>
      <w:tr w:rsidR="00B5021C" w:rsidTr="00644D88">
        <w:tc>
          <w:tcPr>
            <w:tcW w:w="2518" w:type="dxa"/>
          </w:tcPr>
          <w:p w:rsidR="00B5021C" w:rsidRPr="00CD7812" w:rsidRDefault="00B5021C" w:rsidP="00131249">
            <w:pPr>
              <w:contextualSpacing/>
              <w:rPr>
                <w:b/>
                <w:sz w:val="28"/>
                <w:szCs w:val="28"/>
              </w:rPr>
            </w:pPr>
            <w:r w:rsidRPr="00CD7812">
              <w:rPr>
                <w:b/>
                <w:sz w:val="28"/>
                <w:szCs w:val="28"/>
              </w:rPr>
              <w:t xml:space="preserve">Объемы и источники финансирования </w:t>
            </w:r>
          </w:p>
        </w:tc>
        <w:tc>
          <w:tcPr>
            <w:tcW w:w="7229" w:type="dxa"/>
          </w:tcPr>
          <w:p w:rsidR="00B5021C" w:rsidRPr="00CD7812" w:rsidRDefault="00644D88" w:rsidP="00644D88">
            <w:pPr>
              <w:jc w:val="both"/>
              <w:rPr>
                <w:sz w:val="28"/>
                <w:szCs w:val="28"/>
              </w:rPr>
            </w:pPr>
            <w:r>
              <w:rPr>
                <w:sz w:val="28"/>
                <w:szCs w:val="28"/>
              </w:rPr>
              <w:t>Общий объем финансирования п</w:t>
            </w:r>
            <w:r w:rsidR="00B5021C" w:rsidRPr="00CD7812">
              <w:rPr>
                <w:sz w:val="28"/>
                <w:szCs w:val="28"/>
              </w:rPr>
              <w:t>рограммы за счет средств районного бюджета в 20</w:t>
            </w:r>
            <w:r w:rsidR="00B5021C">
              <w:rPr>
                <w:sz w:val="28"/>
                <w:szCs w:val="28"/>
              </w:rPr>
              <w:t>22</w:t>
            </w:r>
            <w:r>
              <w:rPr>
                <w:sz w:val="28"/>
                <w:szCs w:val="28"/>
              </w:rPr>
              <w:t>-</w:t>
            </w:r>
            <w:r w:rsidR="00B5021C" w:rsidRPr="00CD7812">
              <w:rPr>
                <w:sz w:val="28"/>
                <w:szCs w:val="28"/>
              </w:rPr>
              <w:t>202</w:t>
            </w:r>
            <w:r w:rsidR="00B5021C">
              <w:rPr>
                <w:sz w:val="28"/>
                <w:szCs w:val="28"/>
              </w:rPr>
              <w:t>4</w:t>
            </w:r>
            <w:r w:rsidR="00B5021C" w:rsidRPr="00CD7812">
              <w:rPr>
                <w:sz w:val="28"/>
                <w:szCs w:val="28"/>
              </w:rPr>
              <w:t xml:space="preserve"> гг. составляет </w:t>
            </w:r>
            <w:r w:rsidR="00B5021C">
              <w:rPr>
                <w:sz w:val="28"/>
                <w:szCs w:val="28"/>
              </w:rPr>
              <w:t>15</w:t>
            </w:r>
            <w:r w:rsidR="00B5021C" w:rsidRPr="00CD7812">
              <w:rPr>
                <w:sz w:val="28"/>
                <w:szCs w:val="28"/>
              </w:rPr>
              <w:t>,0 тыс. рублей,</w:t>
            </w:r>
          </w:p>
          <w:p w:rsidR="00B5021C" w:rsidRPr="00CD7812" w:rsidRDefault="00B5021C" w:rsidP="00644D88">
            <w:pPr>
              <w:jc w:val="both"/>
              <w:rPr>
                <w:sz w:val="28"/>
                <w:szCs w:val="28"/>
              </w:rPr>
            </w:pPr>
            <w:r w:rsidRPr="00CD7812">
              <w:rPr>
                <w:sz w:val="28"/>
                <w:szCs w:val="28"/>
              </w:rPr>
              <w:t>В том числе:</w:t>
            </w:r>
          </w:p>
          <w:p w:rsidR="00B5021C" w:rsidRPr="00CD7812" w:rsidRDefault="00B5021C" w:rsidP="00644D88">
            <w:pPr>
              <w:jc w:val="both"/>
              <w:rPr>
                <w:sz w:val="28"/>
                <w:szCs w:val="28"/>
              </w:rPr>
            </w:pPr>
            <w:r w:rsidRPr="00CD7812">
              <w:rPr>
                <w:sz w:val="28"/>
                <w:szCs w:val="28"/>
              </w:rPr>
              <w:t>20</w:t>
            </w:r>
            <w:r>
              <w:rPr>
                <w:sz w:val="28"/>
                <w:szCs w:val="28"/>
              </w:rPr>
              <w:t>22</w:t>
            </w:r>
            <w:r w:rsidRPr="00CD7812">
              <w:rPr>
                <w:sz w:val="28"/>
                <w:szCs w:val="28"/>
              </w:rPr>
              <w:t xml:space="preserve"> г. – 15,0 тыс. руб.;</w:t>
            </w:r>
          </w:p>
          <w:p w:rsidR="00B5021C" w:rsidRPr="00CD7812" w:rsidRDefault="00B5021C" w:rsidP="00644D88">
            <w:pPr>
              <w:jc w:val="both"/>
              <w:rPr>
                <w:sz w:val="28"/>
                <w:szCs w:val="28"/>
              </w:rPr>
            </w:pPr>
            <w:r w:rsidRPr="00CD7812">
              <w:rPr>
                <w:sz w:val="28"/>
                <w:szCs w:val="28"/>
              </w:rPr>
              <w:t>202</w:t>
            </w:r>
            <w:r>
              <w:rPr>
                <w:sz w:val="28"/>
                <w:szCs w:val="28"/>
              </w:rPr>
              <w:t>3</w:t>
            </w:r>
            <w:r w:rsidRPr="00CD7812">
              <w:rPr>
                <w:sz w:val="28"/>
                <w:szCs w:val="28"/>
              </w:rPr>
              <w:t xml:space="preserve"> г. –</w:t>
            </w:r>
            <w:r w:rsidR="00644D88">
              <w:rPr>
                <w:sz w:val="28"/>
                <w:szCs w:val="28"/>
              </w:rPr>
              <w:t xml:space="preserve"> </w:t>
            </w:r>
            <w:r>
              <w:rPr>
                <w:sz w:val="28"/>
                <w:szCs w:val="28"/>
              </w:rPr>
              <w:t>0 тыс. руб. (прогнозно);</w:t>
            </w:r>
          </w:p>
          <w:p w:rsidR="00B5021C" w:rsidRPr="00CD7812" w:rsidRDefault="00B5021C" w:rsidP="00644D88">
            <w:pPr>
              <w:jc w:val="both"/>
              <w:rPr>
                <w:sz w:val="28"/>
                <w:szCs w:val="28"/>
              </w:rPr>
            </w:pPr>
            <w:r w:rsidRPr="00CD7812">
              <w:rPr>
                <w:sz w:val="28"/>
                <w:szCs w:val="28"/>
              </w:rPr>
              <w:t>202</w:t>
            </w:r>
            <w:r>
              <w:rPr>
                <w:sz w:val="28"/>
                <w:szCs w:val="28"/>
              </w:rPr>
              <w:t>4</w:t>
            </w:r>
            <w:r w:rsidRPr="00CD7812">
              <w:rPr>
                <w:sz w:val="28"/>
                <w:szCs w:val="28"/>
              </w:rPr>
              <w:t xml:space="preserve"> г. – </w:t>
            </w:r>
            <w:r>
              <w:rPr>
                <w:sz w:val="28"/>
                <w:szCs w:val="28"/>
              </w:rPr>
              <w:t>0</w:t>
            </w:r>
            <w:r w:rsidRPr="00CD7812">
              <w:rPr>
                <w:sz w:val="28"/>
                <w:szCs w:val="28"/>
              </w:rPr>
              <w:t xml:space="preserve"> тыс. руб.</w:t>
            </w:r>
            <w:r>
              <w:rPr>
                <w:sz w:val="28"/>
                <w:szCs w:val="28"/>
              </w:rPr>
              <w:t xml:space="preserve"> (прогнозно).</w:t>
            </w:r>
          </w:p>
        </w:tc>
      </w:tr>
      <w:tr w:rsidR="00B5021C" w:rsidTr="00644D88">
        <w:tc>
          <w:tcPr>
            <w:tcW w:w="2518" w:type="dxa"/>
          </w:tcPr>
          <w:p w:rsidR="00B5021C" w:rsidRPr="00CD7812" w:rsidRDefault="00B5021C" w:rsidP="00131249">
            <w:pPr>
              <w:contextualSpacing/>
              <w:rPr>
                <w:b/>
                <w:sz w:val="28"/>
                <w:szCs w:val="28"/>
              </w:rPr>
            </w:pPr>
            <w:r w:rsidRPr="00CD7812">
              <w:rPr>
                <w:b/>
                <w:sz w:val="28"/>
                <w:szCs w:val="28"/>
              </w:rPr>
              <w:t xml:space="preserve">Ожидаемые конечные </w:t>
            </w:r>
            <w:r w:rsidR="00644D88">
              <w:rPr>
                <w:b/>
                <w:sz w:val="28"/>
                <w:szCs w:val="28"/>
              </w:rPr>
              <w:t>результаты реализации п</w:t>
            </w:r>
            <w:r w:rsidRPr="00CD7812">
              <w:rPr>
                <w:b/>
                <w:sz w:val="28"/>
                <w:szCs w:val="28"/>
              </w:rPr>
              <w:t>рограммы</w:t>
            </w:r>
          </w:p>
        </w:tc>
        <w:tc>
          <w:tcPr>
            <w:tcW w:w="7229" w:type="dxa"/>
          </w:tcPr>
          <w:p w:rsidR="00B5021C" w:rsidRPr="00CD7812" w:rsidRDefault="00B5021C" w:rsidP="00644D88">
            <w:pPr>
              <w:pStyle w:val="ConsPlusCell"/>
              <w:widowControl/>
              <w:jc w:val="both"/>
              <w:rPr>
                <w:rFonts w:ascii="Times New Roman" w:hAnsi="Times New Roman" w:cs="Times New Roman"/>
                <w:sz w:val="28"/>
                <w:szCs w:val="28"/>
              </w:rPr>
            </w:pPr>
            <w:r w:rsidRPr="00CD7812">
              <w:rPr>
                <w:rFonts w:ascii="Times New Roman" w:hAnsi="Times New Roman" w:cs="Times New Roman"/>
                <w:sz w:val="28"/>
                <w:szCs w:val="28"/>
              </w:rPr>
              <w:t>Увеличение общего числа субъектов малого и среднего предпринимательства, в том числе и численности работающих;</w:t>
            </w:r>
          </w:p>
          <w:p w:rsidR="00B5021C" w:rsidRPr="00CD7812" w:rsidRDefault="00B5021C" w:rsidP="00644D88">
            <w:pPr>
              <w:pStyle w:val="ConsPlusCell"/>
              <w:widowControl/>
              <w:jc w:val="both"/>
              <w:rPr>
                <w:rFonts w:ascii="Times New Roman" w:hAnsi="Times New Roman" w:cs="Times New Roman"/>
                <w:sz w:val="28"/>
                <w:szCs w:val="28"/>
              </w:rPr>
            </w:pPr>
            <w:r w:rsidRPr="00CD7812">
              <w:rPr>
                <w:rFonts w:ascii="Times New Roman" w:hAnsi="Times New Roman" w:cs="Times New Roman"/>
                <w:sz w:val="28"/>
                <w:szCs w:val="28"/>
              </w:rPr>
              <w:t>Рост предпринимательской активности в районе;</w:t>
            </w:r>
          </w:p>
          <w:p w:rsidR="00B5021C" w:rsidRPr="00CD7812" w:rsidRDefault="00B5021C" w:rsidP="00644D88">
            <w:pPr>
              <w:pStyle w:val="ConsPlusCell"/>
              <w:widowControl/>
              <w:jc w:val="both"/>
              <w:rPr>
                <w:rFonts w:ascii="Times New Roman" w:hAnsi="Times New Roman" w:cs="Times New Roman"/>
                <w:sz w:val="28"/>
                <w:szCs w:val="28"/>
              </w:rPr>
            </w:pPr>
            <w:r w:rsidRPr="00CD7812">
              <w:rPr>
                <w:rFonts w:ascii="Times New Roman" w:hAnsi="Times New Roman" w:cs="Times New Roman"/>
                <w:sz w:val="28"/>
                <w:szCs w:val="28"/>
              </w:rPr>
              <w:t>Создание новых рабочих мест;</w:t>
            </w:r>
          </w:p>
          <w:p w:rsidR="00B5021C" w:rsidRPr="00CD7812" w:rsidRDefault="00B5021C" w:rsidP="00644D88">
            <w:pPr>
              <w:pStyle w:val="ConsPlusCell"/>
              <w:widowControl/>
              <w:jc w:val="both"/>
              <w:rPr>
                <w:rFonts w:ascii="Times New Roman" w:hAnsi="Times New Roman" w:cs="Times New Roman"/>
                <w:sz w:val="28"/>
                <w:szCs w:val="28"/>
              </w:rPr>
            </w:pPr>
            <w:r w:rsidRPr="00CD7812">
              <w:rPr>
                <w:rFonts w:ascii="Times New Roman" w:hAnsi="Times New Roman" w:cs="Times New Roman"/>
                <w:sz w:val="28"/>
                <w:szCs w:val="28"/>
              </w:rPr>
              <w:t>Насыщение товарных рынков конкурентоспособной продукцией и услугами местного производства;</w:t>
            </w:r>
          </w:p>
          <w:p w:rsidR="00B5021C" w:rsidRPr="00CD7812" w:rsidRDefault="00B5021C" w:rsidP="00644D88">
            <w:pPr>
              <w:jc w:val="both"/>
              <w:rPr>
                <w:sz w:val="28"/>
                <w:szCs w:val="28"/>
              </w:rPr>
            </w:pPr>
            <w:r w:rsidRPr="00CD7812">
              <w:rPr>
                <w:sz w:val="28"/>
                <w:szCs w:val="28"/>
              </w:rPr>
              <w:t>Увеличение налоговых поступлений от малых предприятий района</w:t>
            </w:r>
          </w:p>
        </w:tc>
      </w:tr>
      <w:tr w:rsidR="00B5021C" w:rsidTr="00644D88">
        <w:tc>
          <w:tcPr>
            <w:tcW w:w="2518" w:type="dxa"/>
          </w:tcPr>
          <w:p w:rsidR="00B5021C" w:rsidRPr="00CD7812" w:rsidRDefault="00B5021C" w:rsidP="00131249">
            <w:pPr>
              <w:contextualSpacing/>
              <w:rPr>
                <w:b/>
                <w:sz w:val="28"/>
                <w:szCs w:val="28"/>
              </w:rPr>
            </w:pPr>
            <w:r w:rsidRPr="00CD7812">
              <w:rPr>
                <w:b/>
                <w:sz w:val="28"/>
                <w:szCs w:val="28"/>
              </w:rPr>
              <w:t>Система орган</w:t>
            </w:r>
            <w:r w:rsidR="00644D88">
              <w:rPr>
                <w:b/>
                <w:sz w:val="28"/>
                <w:szCs w:val="28"/>
              </w:rPr>
              <w:t>изации контроля за исполнением п</w:t>
            </w:r>
            <w:r w:rsidRPr="00CD7812">
              <w:rPr>
                <w:b/>
                <w:sz w:val="28"/>
                <w:szCs w:val="28"/>
              </w:rPr>
              <w:t>рограммы</w:t>
            </w:r>
          </w:p>
        </w:tc>
        <w:tc>
          <w:tcPr>
            <w:tcW w:w="7229" w:type="dxa"/>
          </w:tcPr>
          <w:p w:rsidR="00B5021C" w:rsidRPr="00CD7812" w:rsidRDefault="00B5021C" w:rsidP="00644D88">
            <w:pPr>
              <w:jc w:val="both"/>
              <w:rPr>
                <w:sz w:val="28"/>
                <w:szCs w:val="28"/>
              </w:rPr>
            </w:pPr>
            <w:r w:rsidRPr="00CD7812">
              <w:rPr>
                <w:sz w:val="28"/>
                <w:szCs w:val="28"/>
              </w:rPr>
              <w:t>Контроль за ходом реализации программы осуществляет администрация Калининского муниципального района</w:t>
            </w:r>
          </w:p>
        </w:tc>
      </w:tr>
    </w:tbl>
    <w:p w:rsidR="00B5021C" w:rsidRDefault="00B5021C" w:rsidP="00B5021C">
      <w:pPr>
        <w:contextualSpacing/>
        <w:jc w:val="center"/>
        <w:rPr>
          <w:b/>
          <w:bCs/>
          <w:sz w:val="28"/>
          <w:szCs w:val="28"/>
        </w:rPr>
      </w:pPr>
    </w:p>
    <w:p w:rsidR="00644D88" w:rsidRDefault="00B5021C" w:rsidP="00644D88">
      <w:pPr>
        <w:overflowPunct/>
        <w:autoSpaceDE/>
        <w:autoSpaceDN/>
        <w:adjustRightInd/>
        <w:jc w:val="center"/>
        <w:textAlignment w:val="auto"/>
        <w:rPr>
          <w:b/>
          <w:bCs/>
          <w:sz w:val="28"/>
          <w:szCs w:val="28"/>
        </w:rPr>
      </w:pPr>
      <w:r w:rsidRPr="00CD7812">
        <w:rPr>
          <w:b/>
          <w:bCs/>
          <w:sz w:val="28"/>
          <w:szCs w:val="28"/>
        </w:rPr>
        <w:t xml:space="preserve">1. Содержание проблемы и необходимость ее решения </w:t>
      </w:r>
    </w:p>
    <w:p w:rsidR="00B5021C" w:rsidRPr="00CD7812" w:rsidRDefault="00B5021C" w:rsidP="00644D88">
      <w:pPr>
        <w:overflowPunct/>
        <w:autoSpaceDE/>
        <w:autoSpaceDN/>
        <w:adjustRightInd/>
        <w:jc w:val="center"/>
        <w:textAlignment w:val="auto"/>
        <w:rPr>
          <w:b/>
          <w:bCs/>
          <w:sz w:val="28"/>
          <w:szCs w:val="28"/>
        </w:rPr>
      </w:pPr>
      <w:r w:rsidRPr="00CD7812">
        <w:rPr>
          <w:b/>
          <w:bCs/>
          <w:sz w:val="28"/>
          <w:szCs w:val="28"/>
        </w:rPr>
        <w:t>программным методом</w:t>
      </w:r>
    </w:p>
    <w:p w:rsidR="00B5021C" w:rsidRPr="00644D88" w:rsidRDefault="00B5021C" w:rsidP="00644D88">
      <w:pPr>
        <w:ind w:firstLine="567"/>
        <w:jc w:val="both"/>
        <w:rPr>
          <w:sz w:val="28"/>
          <w:szCs w:val="28"/>
        </w:rPr>
      </w:pPr>
      <w:r w:rsidRPr="00644D88">
        <w:rPr>
          <w:sz w:val="28"/>
          <w:szCs w:val="28"/>
        </w:rPr>
        <w:lastRenderedPageBreak/>
        <w:t xml:space="preserve">Развитие и поддержка малого </w:t>
      </w:r>
      <w:r w:rsidR="00644D88">
        <w:rPr>
          <w:sz w:val="28"/>
          <w:szCs w:val="28"/>
        </w:rPr>
        <w:t>и среднего предпринимательства -</w:t>
      </w:r>
      <w:r w:rsidRPr="00644D88">
        <w:rPr>
          <w:sz w:val="28"/>
          <w:szCs w:val="28"/>
        </w:rPr>
        <w:t xml:space="preserve"> одно из приоритетных направлений политики Калининского муниципального района.</w:t>
      </w:r>
    </w:p>
    <w:p w:rsidR="00B5021C" w:rsidRPr="00644D88" w:rsidRDefault="00B5021C" w:rsidP="00644D88">
      <w:pPr>
        <w:ind w:firstLine="567"/>
        <w:jc w:val="both"/>
        <w:rPr>
          <w:sz w:val="28"/>
          <w:szCs w:val="28"/>
        </w:rPr>
      </w:pPr>
      <w:r w:rsidRPr="00644D88">
        <w:rPr>
          <w:sz w:val="28"/>
          <w:szCs w:val="28"/>
        </w:rPr>
        <w:t>Малое и среднее предпринимательство оказывает существенное влияние на насыщение рынка товарами и услугами, развитие конкуренции, формирование налоговой базы и налоговых поступлений в бюджеты всех уровней, создание новых рабочих мест.</w:t>
      </w:r>
    </w:p>
    <w:p w:rsidR="00B5021C" w:rsidRPr="00644D88" w:rsidRDefault="00B5021C" w:rsidP="00644D88">
      <w:pPr>
        <w:ind w:firstLine="567"/>
        <w:jc w:val="both"/>
        <w:rPr>
          <w:sz w:val="28"/>
          <w:szCs w:val="28"/>
        </w:rPr>
      </w:pPr>
      <w:r w:rsidRPr="00644D88">
        <w:rPr>
          <w:bCs/>
          <w:color w:val="000000"/>
          <w:sz w:val="28"/>
          <w:szCs w:val="28"/>
        </w:rPr>
        <w:t xml:space="preserve">По данным налоговой службы на 1 января 2022 года в Калининском </w:t>
      </w:r>
      <w:r w:rsidR="00644D88">
        <w:rPr>
          <w:bCs/>
          <w:color w:val="000000"/>
          <w:sz w:val="28"/>
          <w:szCs w:val="28"/>
        </w:rPr>
        <w:t>муниципальном</w:t>
      </w:r>
      <w:r w:rsidRPr="00644D88">
        <w:rPr>
          <w:bCs/>
          <w:color w:val="000000"/>
          <w:sz w:val="28"/>
          <w:szCs w:val="28"/>
        </w:rPr>
        <w:t xml:space="preserve"> районе действует 796 субъектов малого и среднего предпринимательства. В</w:t>
      </w:r>
      <w:r w:rsidRPr="00644D88">
        <w:rPr>
          <w:sz w:val="28"/>
          <w:szCs w:val="28"/>
        </w:rPr>
        <w:t xml:space="preserve"> малом и среднем предпринимательстве занято 3124 человек или 58 % от общего числа занятых в экономике района. По видам деятельности малое предпринимательство охватывает практически все отрасли экономики.</w:t>
      </w:r>
    </w:p>
    <w:p w:rsidR="00B5021C" w:rsidRPr="00644D88" w:rsidRDefault="00B5021C" w:rsidP="00644D88">
      <w:pPr>
        <w:ind w:firstLine="567"/>
        <w:jc w:val="both"/>
        <w:rPr>
          <w:sz w:val="28"/>
          <w:szCs w:val="28"/>
        </w:rPr>
      </w:pPr>
      <w:r w:rsidRPr="00644D88">
        <w:rPr>
          <w:sz w:val="28"/>
          <w:szCs w:val="28"/>
        </w:rPr>
        <w:t>На сегодняшний день основными проблемами, которые препятствуют развитию малого и среднего предпринимательства в Калининском муниципальном районе, являются:</w:t>
      </w:r>
    </w:p>
    <w:p w:rsidR="00B5021C" w:rsidRPr="00644D88" w:rsidRDefault="00B5021C" w:rsidP="00644D88">
      <w:pPr>
        <w:ind w:firstLine="567"/>
        <w:jc w:val="both"/>
        <w:rPr>
          <w:sz w:val="28"/>
          <w:szCs w:val="28"/>
        </w:rPr>
      </w:pPr>
      <w:r w:rsidRPr="00644D88">
        <w:rPr>
          <w:sz w:val="28"/>
          <w:szCs w:val="28"/>
        </w:rPr>
        <w:t>- недостаточность у начинающих предпринимателей необходимых материальных и финансовых ресурсов для организации и развития собственного дела;</w:t>
      </w:r>
    </w:p>
    <w:p w:rsidR="00B5021C" w:rsidRPr="00644D88" w:rsidRDefault="00B5021C" w:rsidP="00644D88">
      <w:pPr>
        <w:ind w:firstLine="567"/>
        <w:jc w:val="both"/>
        <w:rPr>
          <w:sz w:val="28"/>
          <w:szCs w:val="28"/>
        </w:rPr>
      </w:pPr>
      <w:r w:rsidRPr="00644D88">
        <w:rPr>
          <w:sz w:val="28"/>
          <w:szCs w:val="28"/>
        </w:rPr>
        <w:t>- отсутствие профессиональной подготовки для организации и осуществления предпринимательской деятельности;</w:t>
      </w:r>
    </w:p>
    <w:p w:rsidR="00B5021C" w:rsidRPr="00644D88" w:rsidRDefault="00B5021C" w:rsidP="00644D88">
      <w:pPr>
        <w:ind w:firstLine="567"/>
        <w:jc w:val="both"/>
        <w:rPr>
          <w:sz w:val="28"/>
          <w:szCs w:val="28"/>
        </w:rPr>
      </w:pPr>
      <w:r w:rsidRPr="00644D88">
        <w:rPr>
          <w:sz w:val="28"/>
          <w:szCs w:val="28"/>
        </w:rPr>
        <w:t xml:space="preserve">- недостаточное информационно-консультационное обеспечение; </w:t>
      </w:r>
    </w:p>
    <w:p w:rsidR="00B5021C" w:rsidRPr="00644D88" w:rsidRDefault="00B5021C" w:rsidP="00644D88">
      <w:pPr>
        <w:ind w:firstLine="567"/>
        <w:jc w:val="both"/>
        <w:rPr>
          <w:bCs/>
          <w:color w:val="000000"/>
          <w:sz w:val="28"/>
          <w:szCs w:val="28"/>
        </w:rPr>
      </w:pPr>
      <w:r w:rsidRPr="00644D88">
        <w:rPr>
          <w:sz w:val="28"/>
          <w:szCs w:val="28"/>
        </w:rPr>
        <w:t>- 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B5021C" w:rsidRPr="00644D88" w:rsidRDefault="00B5021C" w:rsidP="00644D88">
      <w:pPr>
        <w:ind w:firstLine="567"/>
        <w:jc w:val="both"/>
        <w:rPr>
          <w:sz w:val="28"/>
          <w:szCs w:val="28"/>
        </w:rPr>
      </w:pPr>
      <w:r w:rsidRPr="00644D88">
        <w:rPr>
          <w:sz w:val="28"/>
          <w:szCs w:val="28"/>
        </w:rPr>
        <w:t>Программа, является логическим продолжением ранее реализованных программ поддержки предпринимательства, разработана с учетом приоритетов поддержки предпринимательства, принятых на федеральном и региональном уровне,  стратеги</w:t>
      </w:r>
      <w:r w:rsidR="00644D88">
        <w:rPr>
          <w:sz w:val="28"/>
          <w:szCs w:val="28"/>
        </w:rPr>
        <w:t>ческих целей развития экономики</w:t>
      </w:r>
      <w:r w:rsidRPr="00644D88">
        <w:rPr>
          <w:sz w:val="28"/>
          <w:szCs w:val="28"/>
        </w:rPr>
        <w:t xml:space="preserve"> района. Мероприятия Программы ориентиров</w:t>
      </w:r>
      <w:r w:rsidR="00644D88">
        <w:rPr>
          <w:sz w:val="28"/>
          <w:szCs w:val="28"/>
        </w:rPr>
        <w:t xml:space="preserve">аны на решение вышеуказанных </w:t>
      </w:r>
      <w:r w:rsidRPr="00644D88">
        <w:rPr>
          <w:sz w:val="28"/>
          <w:szCs w:val="28"/>
        </w:rPr>
        <w:t xml:space="preserve">проблем. </w:t>
      </w:r>
    </w:p>
    <w:p w:rsidR="00B5021C" w:rsidRPr="00CD7812" w:rsidRDefault="00B5021C" w:rsidP="00B5021C">
      <w:pPr>
        <w:ind w:firstLine="567"/>
        <w:jc w:val="both"/>
        <w:rPr>
          <w:sz w:val="28"/>
          <w:szCs w:val="28"/>
        </w:rPr>
      </w:pPr>
    </w:p>
    <w:p w:rsidR="00B5021C" w:rsidRPr="00CD7812" w:rsidRDefault="00B5021C" w:rsidP="00644D88">
      <w:pPr>
        <w:overflowPunct/>
        <w:autoSpaceDE/>
        <w:autoSpaceDN/>
        <w:adjustRightInd/>
        <w:jc w:val="center"/>
        <w:textAlignment w:val="auto"/>
        <w:rPr>
          <w:b/>
          <w:sz w:val="28"/>
          <w:szCs w:val="28"/>
        </w:rPr>
      </w:pPr>
      <w:r w:rsidRPr="00CD7812">
        <w:rPr>
          <w:b/>
          <w:sz w:val="28"/>
          <w:szCs w:val="28"/>
        </w:rPr>
        <w:t xml:space="preserve">2. </w:t>
      </w:r>
      <w:r w:rsidR="00644D88">
        <w:rPr>
          <w:b/>
          <w:sz w:val="28"/>
          <w:szCs w:val="28"/>
        </w:rPr>
        <w:t>Основные цели и задачи п</w:t>
      </w:r>
      <w:r w:rsidRPr="00CD7812">
        <w:rPr>
          <w:b/>
          <w:sz w:val="28"/>
          <w:szCs w:val="28"/>
        </w:rPr>
        <w:t>рограммы</w:t>
      </w:r>
    </w:p>
    <w:p w:rsidR="00B5021C" w:rsidRPr="00CD7812" w:rsidRDefault="00B5021C" w:rsidP="00644D88">
      <w:pPr>
        <w:ind w:firstLine="567"/>
        <w:jc w:val="both"/>
        <w:rPr>
          <w:sz w:val="28"/>
          <w:szCs w:val="28"/>
        </w:rPr>
      </w:pPr>
      <w:r w:rsidRPr="00CD7812">
        <w:rPr>
          <w:sz w:val="28"/>
          <w:szCs w:val="28"/>
        </w:rPr>
        <w:t>Целью программы является обеспечение благоприятных  условий для развития малого и среднего предпринимательства на основе комплексной и эффективной поддержки малого и среднего бизнеса в Калининском муниципальном районе.</w:t>
      </w:r>
    </w:p>
    <w:p w:rsidR="00B5021C" w:rsidRPr="00CD7812" w:rsidRDefault="00B5021C" w:rsidP="00644D88">
      <w:pPr>
        <w:ind w:firstLine="567"/>
        <w:jc w:val="both"/>
        <w:rPr>
          <w:sz w:val="28"/>
          <w:szCs w:val="28"/>
        </w:rPr>
      </w:pPr>
      <w:r w:rsidRPr="00CD7812">
        <w:rPr>
          <w:sz w:val="28"/>
          <w:szCs w:val="28"/>
        </w:rPr>
        <w:t>Указанная цель достигается путем решения следующих задач:</w:t>
      </w:r>
    </w:p>
    <w:p w:rsidR="00B5021C" w:rsidRPr="00CD7812" w:rsidRDefault="00B5021C" w:rsidP="00644D88">
      <w:pPr>
        <w:ind w:firstLine="567"/>
        <w:jc w:val="both"/>
        <w:rPr>
          <w:sz w:val="28"/>
          <w:szCs w:val="28"/>
        </w:rPr>
      </w:pPr>
      <w:r w:rsidRPr="00CD7812">
        <w:rPr>
          <w:sz w:val="28"/>
          <w:szCs w:val="28"/>
        </w:rPr>
        <w:t>- обеспечение доступа субъектов малого и среднего предпринимательства к инфраструктуре поддержки субъектов малого и среднего предпринимательства, к финансовой, информационной, консультационной, имущественной, иной поддержке;</w:t>
      </w:r>
    </w:p>
    <w:p w:rsidR="00B5021C" w:rsidRPr="00CD7812" w:rsidRDefault="00B5021C" w:rsidP="00644D88">
      <w:pPr>
        <w:pStyle w:val="aff0"/>
        <w:ind w:firstLine="567"/>
        <w:jc w:val="both"/>
        <w:rPr>
          <w:rFonts w:ascii="Times New Roman" w:hAnsi="Times New Roman" w:cs="Times New Roman"/>
          <w:sz w:val="28"/>
          <w:szCs w:val="28"/>
        </w:rPr>
      </w:pPr>
      <w:r w:rsidRPr="00CD7812">
        <w:rPr>
          <w:rFonts w:ascii="Times New Roman" w:hAnsi="Times New Roman" w:cs="Times New Roman"/>
          <w:sz w:val="28"/>
          <w:szCs w:val="28"/>
        </w:rPr>
        <w:t>- снижение административных ограничений при осуществлении предпринимательской деятельности, развитие конкуренции на отраслевых рынках;</w:t>
      </w:r>
    </w:p>
    <w:p w:rsidR="00B5021C" w:rsidRPr="00CD7812" w:rsidRDefault="00B5021C" w:rsidP="00644D88">
      <w:pPr>
        <w:ind w:firstLine="567"/>
        <w:jc w:val="both"/>
        <w:rPr>
          <w:sz w:val="28"/>
          <w:szCs w:val="28"/>
        </w:rPr>
      </w:pPr>
      <w:r w:rsidRPr="00CD7812">
        <w:rPr>
          <w:sz w:val="28"/>
          <w:szCs w:val="28"/>
        </w:rPr>
        <w:t>- популяризация предпринимательской деятельности, формирование положительного имиджа предпринимателя Кал</w:t>
      </w:r>
      <w:r>
        <w:rPr>
          <w:sz w:val="28"/>
          <w:szCs w:val="28"/>
        </w:rPr>
        <w:t>ининского муниципального района</w:t>
      </w:r>
      <w:r w:rsidRPr="00CD7812">
        <w:rPr>
          <w:sz w:val="28"/>
          <w:szCs w:val="28"/>
        </w:rPr>
        <w:t>.</w:t>
      </w:r>
    </w:p>
    <w:p w:rsidR="00B5021C" w:rsidRPr="00CD7812" w:rsidRDefault="00B5021C" w:rsidP="00644D88">
      <w:pPr>
        <w:ind w:firstLine="567"/>
        <w:jc w:val="both"/>
        <w:rPr>
          <w:sz w:val="28"/>
          <w:szCs w:val="28"/>
        </w:rPr>
      </w:pPr>
      <w:r w:rsidRPr="00CD7812">
        <w:rPr>
          <w:sz w:val="28"/>
          <w:szCs w:val="28"/>
        </w:rPr>
        <w:lastRenderedPageBreak/>
        <w:t>Реализация мероприятий программы будет осуществляться в период 20</w:t>
      </w:r>
      <w:r>
        <w:rPr>
          <w:sz w:val="28"/>
          <w:szCs w:val="28"/>
        </w:rPr>
        <w:t>22</w:t>
      </w:r>
      <w:r w:rsidRPr="00CD7812">
        <w:rPr>
          <w:sz w:val="28"/>
          <w:szCs w:val="28"/>
        </w:rPr>
        <w:t>-202</w:t>
      </w:r>
      <w:r>
        <w:rPr>
          <w:sz w:val="28"/>
          <w:szCs w:val="28"/>
        </w:rPr>
        <w:t>4</w:t>
      </w:r>
      <w:r w:rsidRPr="00CD7812">
        <w:rPr>
          <w:sz w:val="28"/>
          <w:szCs w:val="28"/>
        </w:rPr>
        <w:t xml:space="preserve"> гг.</w:t>
      </w:r>
    </w:p>
    <w:p w:rsidR="00B5021C" w:rsidRPr="00CD7812" w:rsidRDefault="00B5021C" w:rsidP="00B5021C">
      <w:pPr>
        <w:ind w:firstLine="567"/>
        <w:jc w:val="both"/>
        <w:outlineLvl w:val="1"/>
        <w:rPr>
          <w:b/>
          <w:sz w:val="28"/>
          <w:szCs w:val="28"/>
        </w:rPr>
      </w:pPr>
    </w:p>
    <w:p w:rsidR="00B5021C" w:rsidRPr="00CD7812" w:rsidRDefault="00B5021C" w:rsidP="00644D88">
      <w:pPr>
        <w:overflowPunct/>
        <w:jc w:val="center"/>
        <w:textAlignment w:val="auto"/>
        <w:outlineLvl w:val="1"/>
        <w:rPr>
          <w:b/>
          <w:sz w:val="28"/>
          <w:szCs w:val="28"/>
        </w:rPr>
      </w:pPr>
      <w:r w:rsidRPr="00CD7812">
        <w:rPr>
          <w:b/>
          <w:sz w:val="28"/>
          <w:szCs w:val="28"/>
        </w:rPr>
        <w:t>3. Перечень программных мероприятий</w:t>
      </w:r>
    </w:p>
    <w:p w:rsidR="00B5021C" w:rsidRDefault="00B5021C" w:rsidP="00644D88">
      <w:pPr>
        <w:tabs>
          <w:tab w:val="left" w:pos="709"/>
        </w:tabs>
        <w:ind w:firstLine="567"/>
        <w:jc w:val="both"/>
        <w:rPr>
          <w:sz w:val="28"/>
          <w:szCs w:val="28"/>
        </w:rPr>
      </w:pPr>
      <w:r w:rsidRPr="00CD7812">
        <w:rPr>
          <w:sz w:val="28"/>
          <w:szCs w:val="28"/>
        </w:rPr>
        <w:t>Программа содержит 1</w:t>
      </w:r>
      <w:r>
        <w:rPr>
          <w:sz w:val="28"/>
          <w:szCs w:val="28"/>
        </w:rPr>
        <w:t>4</w:t>
      </w:r>
      <w:r w:rsidRPr="00CD7812">
        <w:rPr>
          <w:sz w:val="28"/>
          <w:szCs w:val="28"/>
        </w:rPr>
        <w:t xml:space="preserve"> мероприятий, которые предполагается реализовать для решения задач программы и достижения поставленной цели (приложение к настоящей программе). </w:t>
      </w:r>
    </w:p>
    <w:p w:rsidR="00644D88" w:rsidRPr="00CD7812" w:rsidRDefault="00644D88" w:rsidP="00644D88">
      <w:pPr>
        <w:tabs>
          <w:tab w:val="left" w:pos="709"/>
        </w:tabs>
        <w:ind w:firstLine="567"/>
        <w:jc w:val="both"/>
        <w:rPr>
          <w:sz w:val="28"/>
          <w:szCs w:val="28"/>
        </w:rPr>
      </w:pPr>
    </w:p>
    <w:p w:rsidR="00B5021C" w:rsidRPr="00CD7812" w:rsidRDefault="00B5021C" w:rsidP="00644D88">
      <w:pPr>
        <w:overflowPunct/>
        <w:jc w:val="center"/>
        <w:textAlignment w:val="auto"/>
        <w:outlineLvl w:val="1"/>
        <w:rPr>
          <w:b/>
          <w:sz w:val="28"/>
          <w:szCs w:val="28"/>
        </w:rPr>
      </w:pPr>
      <w:r w:rsidRPr="00CD7812">
        <w:rPr>
          <w:b/>
          <w:sz w:val="28"/>
          <w:szCs w:val="28"/>
        </w:rPr>
        <w:t xml:space="preserve">4. </w:t>
      </w:r>
      <w:r w:rsidR="00644D88">
        <w:rPr>
          <w:b/>
          <w:sz w:val="28"/>
          <w:szCs w:val="28"/>
        </w:rPr>
        <w:t>Ресурсное обеспечение п</w:t>
      </w:r>
      <w:r w:rsidRPr="00CD7812">
        <w:rPr>
          <w:b/>
          <w:sz w:val="28"/>
          <w:szCs w:val="28"/>
        </w:rPr>
        <w:t>рограммы</w:t>
      </w:r>
    </w:p>
    <w:p w:rsidR="00B5021C" w:rsidRPr="00CD7812" w:rsidRDefault="00B5021C" w:rsidP="00644D88">
      <w:pPr>
        <w:ind w:firstLine="567"/>
        <w:jc w:val="both"/>
        <w:rPr>
          <w:sz w:val="28"/>
          <w:szCs w:val="28"/>
        </w:rPr>
      </w:pPr>
      <w:r w:rsidRPr="00CD7812">
        <w:rPr>
          <w:sz w:val="28"/>
          <w:szCs w:val="28"/>
        </w:rPr>
        <w:t>Общий объем финансового обеспечения Программы за счет средств районного бюджета в 20</w:t>
      </w:r>
      <w:r>
        <w:rPr>
          <w:sz w:val="28"/>
          <w:szCs w:val="28"/>
        </w:rPr>
        <w:t>22</w:t>
      </w:r>
      <w:r w:rsidR="00644D88">
        <w:rPr>
          <w:sz w:val="28"/>
          <w:szCs w:val="28"/>
        </w:rPr>
        <w:t>-</w:t>
      </w:r>
      <w:r w:rsidRPr="00CD7812">
        <w:rPr>
          <w:sz w:val="28"/>
          <w:szCs w:val="28"/>
        </w:rPr>
        <w:t>202</w:t>
      </w:r>
      <w:r>
        <w:rPr>
          <w:sz w:val="28"/>
          <w:szCs w:val="28"/>
        </w:rPr>
        <w:t>4</w:t>
      </w:r>
      <w:r w:rsidRPr="00CD7812">
        <w:rPr>
          <w:sz w:val="28"/>
          <w:szCs w:val="28"/>
        </w:rPr>
        <w:t xml:space="preserve"> годах составляет </w:t>
      </w:r>
      <w:r>
        <w:rPr>
          <w:sz w:val="28"/>
          <w:szCs w:val="28"/>
        </w:rPr>
        <w:t>15</w:t>
      </w:r>
      <w:r w:rsidRPr="00CD7812">
        <w:rPr>
          <w:sz w:val="28"/>
          <w:szCs w:val="28"/>
        </w:rPr>
        <w:t>,0</w:t>
      </w:r>
      <w:r>
        <w:rPr>
          <w:sz w:val="28"/>
          <w:szCs w:val="28"/>
        </w:rPr>
        <w:t xml:space="preserve"> тыс. рублей</w:t>
      </w:r>
      <w:r w:rsidRPr="00CD7812">
        <w:rPr>
          <w:sz w:val="28"/>
          <w:szCs w:val="28"/>
        </w:rPr>
        <w:t>, в т.ч.:</w:t>
      </w:r>
    </w:p>
    <w:p w:rsidR="00B5021C" w:rsidRPr="00CD7812" w:rsidRDefault="00B5021C" w:rsidP="00644D88">
      <w:pPr>
        <w:ind w:firstLine="567"/>
        <w:jc w:val="both"/>
        <w:rPr>
          <w:sz w:val="28"/>
          <w:szCs w:val="28"/>
        </w:rPr>
      </w:pPr>
      <w:r w:rsidRPr="00CD7812">
        <w:rPr>
          <w:sz w:val="28"/>
          <w:szCs w:val="28"/>
        </w:rPr>
        <w:t>20</w:t>
      </w:r>
      <w:r>
        <w:rPr>
          <w:sz w:val="28"/>
          <w:szCs w:val="28"/>
        </w:rPr>
        <w:t>22</w:t>
      </w:r>
      <w:r w:rsidRPr="00CD7812">
        <w:rPr>
          <w:sz w:val="28"/>
          <w:szCs w:val="28"/>
        </w:rPr>
        <w:t xml:space="preserve"> г. – 15,0 тыс. руб.;</w:t>
      </w:r>
    </w:p>
    <w:p w:rsidR="00B5021C" w:rsidRPr="00CD7812" w:rsidRDefault="00B5021C" w:rsidP="00644D88">
      <w:pPr>
        <w:ind w:firstLine="567"/>
        <w:jc w:val="both"/>
        <w:rPr>
          <w:sz w:val="28"/>
          <w:szCs w:val="28"/>
        </w:rPr>
      </w:pPr>
      <w:r w:rsidRPr="00CD7812">
        <w:rPr>
          <w:sz w:val="28"/>
          <w:szCs w:val="28"/>
        </w:rPr>
        <w:t>202</w:t>
      </w:r>
      <w:r>
        <w:rPr>
          <w:sz w:val="28"/>
          <w:szCs w:val="28"/>
        </w:rPr>
        <w:t xml:space="preserve">3 г. – </w:t>
      </w:r>
      <w:r w:rsidRPr="00CD7812">
        <w:rPr>
          <w:sz w:val="28"/>
          <w:szCs w:val="28"/>
        </w:rPr>
        <w:t>0 тыс. руб.</w:t>
      </w:r>
      <w:r>
        <w:rPr>
          <w:sz w:val="28"/>
          <w:szCs w:val="28"/>
        </w:rPr>
        <w:t xml:space="preserve"> (прогнозно)</w:t>
      </w:r>
      <w:r w:rsidRPr="00CD7812">
        <w:rPr>
          <w:sz w:val="28"/>
          <w:szCs w:val="28"/>
        </w:rPr>
        <w:t>;</w:t>
      </w:r>
    </w:p>
    <w:p w:rsidR="00B5021C" w:rsidRDefault="00B5021C" w:rsidP="00644D88">
      <w:pPr>
        <w:ind w:firstLine="567"/>
        <w:jc w:val="both"/>
        <w:rPr>
          <w:sz w:val="28"/>
          <w:szCs w:val="28"/>
        </w:rPr>
      </w:pPr>
      <w:r w:rsidRPr="00CD7812">
        <w:rPr>
          <w:sz w:val="28"/>
          <w:szCs w:val="28"/>
        </w:rPr>
        <w:t>202</w:t>
      </w:r>
      <w:r>
        <w:rPr>
          <w:sz w:val="28"/>
          <w:szCs w:val="28"/>
        </w:rPr>
        <w:t>4</w:t>
      </w:r>
      <w:r w:rsidRPr="00CD7812">
        <w:rPr>
          <w:sz w:val="28"/>
          <w:szCs w:val="28"/>
        </w:rPr>
        <w:t xml:space="preserve"> г. – 0 тыс. руб.</w:t>
      </w:r>
      <w:r>
        <w:rPr>
          <w:sz w:val="28"/>
          <w:szCs w:val="28"/>
        </w:rPr>
        <w:t xml:space="preserve"> (прогнозно).</w:t>
      </w:r>
      <w:r w:rsidRPr="00CD7812">
        <w:rPr>
          <w:sz w:val="28"/>
          <w:szCs w:val="28"/>
        </w:rPr>
        <w:t xml:space="preserve"> </w:t>
      </w:r>
    </w:p>
    <w:p w:rsidR="00644D88" w:rsidRPr="00CD7812" w:rsidRDefault="00644D88" w:rsidP="00B5021C">
      <w:pPr>
        <w:ind w:firstLine="567"/>
        <w:jc w:val="both"/>
        <w:rPr>
          <w:sz w:val="28"/>
          <w:szCs w:val="28"/>
        </w:rPr>
      </w:pPr>
    </w:p>
    <w:p w:rsidR="00644D88" w:rsidRDefault="00B5021C" w:rsidP="00B5021C">
      <w:pPr>
        <w:jc w:val="center"/>
        <w:outlineLvl w:val="1"/>
        <w:rPr>
          <w:b/>
          <w:sz w:val="28"/>
          <w:szCs w:val="28"/>
        </w:rPr>
      </w:pPr>
      <w:r w:rsidRPr="00CD7812">
        <w:rPr>
          <w:b/>
          <w:sz w:val="28"/>
          <w:szCs w:val="28"/>
        </w:rPr>
        <w:t>5. Орга</w:t>
      </w:r>
      <w:r w:rsidR="00644D88">
        <w:rPr>
          <w:b/>
          <w:sz w:val="28"/>
          <w:szCs w:val="28"/>
        </w:rPr>
        <w:t>низация управления реализацией п</w:t>
      </w:r>
      <w:r w:rsidRPr="00CD7812">
        <w:rPr>
          <w:b/>
          <w:sz w:val="28"/>
          <w:szCs w:val="28"/>
        </w:rPr>
        <w:t xml:space="preserve">рограммы </w:t>
      </w:r>
    </w:p>
    <w:p w:rsidR="00B5021C" w:rsidRPr="00CD7812" w:rsidRDefault="00B5021C" w:rsidP="00B5021C">
      <w:pPr>
        <w:jc w:val="center"/>
        <w:outlineLvl w:val="1"/>
        <w:rPr>
          <w:b/>
          <w:sz w:val="28"/>
          <w:szCs w:val="28"/>
        </w:rPr>
      </w:pPr>
      <w:r w:rsidRPr="00CD7812">
        <w:rPr>
          <w:b/>
          <w:sz w:val="28"/>
          <w:szCs w:val="28"/>
        </w:rPr>
        <w:t>и контроль за ее выполнением</w:t>
      </w:r>
    </w:p>
    <w:p w:rsidR="00B5021C" w:rsidRPr="00CD7812" w:rsidRDefault="00B5021C" w:rsidP="00644D88">
      <w:pPr>
        <w:ind w:firstLine="567"/>
        <w:jc w:val="both"/>
        <w:rPr>
          <w:sz w:val="28"/>
          <w:szCs w:val="28"/>
        </w:rPr>
      </w:pPr>
      <w:r w:rsidRPr="00CD7812">
        <w:rPr>
          <w:sz w:val="28"/>
          <w:szCs w:val="28"/>
        </w:rPr>
        <w:t>Программой определен круг исполнителей, которые несут ответственность за выполнение программных мероприятий.</w:t>
      </w:r>
    </w:p>
    <w:p w:rsidR="00B5021C" w:rsidRPr="00CD7812" w:rsidRDefault="00644D88" w:rsidP="00644D88">
      <w:pPr>
        <w:ind w:firstLine="567"/>
        <w:jc w:val="both"/>
        <w:rPr>
          <w:sz w:val="28"/>
          <w:szCs w:val="28"/>
        </w:rPr>
      </w:pPr>
      <w:r>
        <w:rPr>
          <w:sz w:val="28"/>
          <w:szCs w:val="28"/>
        </w:rPr>
        <w:t>Отдел экономики</w:t>
      </w:r>
      <w:r w:rsidR="00B5021C" w:rsidRPr="00CD7812">
        <w:rPr>
          <w:sz w:val="28"/>
          <w:szCs w:val="28"/>
        </w:rPr>
        <w:t xml:space="preserve"> и потребительского рынка администрации Калининского муниципального района:</w:t>
      </w:r>
    </w:p>
    <w:p w:rsidR="00B5021C" w:rsidRPr="00CD7812" w:rsidRDefault="00B5021C" w:rsidP="00644D88">
      <w:pPr>
        <w:ind w:firstLine="567"/>
        <w:jc w:val="both"/>
        <w:rPr>
          <w:sz w:val="28"/>
          <w:szCs w:val="28"/>
        </w:rPr>
      </w:pPr>
      <w:r w:rsidRPr="00CD7812">
        <w:rPr>
          <w:sz w:val="28"/>
          <w:szCs w:val="28"/>
        </w:rPr>
        <w:t>- анализирует и обобщает в установленном порядке результаты реализации программы и подготавливает ежегодную информацию по ее исполнению;</w:t>
      </w:r>
    </w:p>
    <w:p w:rsidR="00B5021C" w:rsidRPr="00CD7812" w:rsidRDefault="00B5021C" w:rsidP="00644D88">
      <w:pPr>
        <w:ind w:firstLine="567"/>
        <w:jc w:val="both"/>
        <w:rPr>
          <w:sz w:val="28"/>
          <w:szCs w:val="28"/>
        </w:rPr>
      </w:pPr>
      <w:r w:rsidRPr="00CD7812">
        <w:rPr>
          <w:sz w:val="28"/>
          <w:szCs w:val="28"/>
        </w:rPr>
        <w:t>- вносит, при необходимости, предложения о корректировке программы;</w:t>
      </w:r>
    </w:p>
    <w:p w:rsidR="00B5021C" w:rsidRPr="00CD7812" w:rsidRDefault="00644D88" w:rsidP="00644D88">
      <w:pPr>
        <w:ind w:firstLine="567"/>
        <w:jc w:val="both"/>
        <w:rPr>
          <w:sz w:val="28"/>
          <w:szCs w:val="28"/>
        </w:rPr>
      </w:pPr>
      <w:r>
        <w:rPr>
          <w:sz w:val="28"/>
          <w:szCs w:val="28"/>
        </w:rPr>
        <w:t>-</w:t>
      </w:r>
      <w:r w:rsidR="00B5021C" w:rsidRPr="00CD7812">
        <w:rPr>
          <w:sz w:val="28"/>
          <w:szCs w:val="28"/>
        </w:rPr>
        <w:t xml:space="preserve"> проводит оценку эффективности реализации муниципальной программы.</w:t>
      </w:r>
    </w:p>
    <w:p w:rsidR="00B5021C" w:rsidRPr="00CD7812" w:rsidRDefault="00B5021C" w:rsidP="00644D88">
      <w:pPr>
        <w:ind w:firstLine="567"/>
        <w:jc w:val="both"/>
        <w:rPr>
          <w:sz w:val="28"/>
          <w:szCs w:val="28"/>
        </w:rPr>
      </w:pPr>
      <w:r w:rsidRPr="00CD7812">
        <w:rPr>
          <w:sz w:val="28"/>
          <w:szCs w:val="28"/>
        </w:rPr>
        <w:t>Контроль за ходом исполнения программы осуществляет администрация Калининского муниципального района.</w:t>
      </w:r>
    </w:p>
    <w:p w:rsidR="00B5021C" w:rsidRPr="00CD7812" w:rsidRDefault="00B5021C" w:rsidP="00B5021C">
      <w:pPr>
        <w:jc w:val="both"/>
        <w:rPr>
          <w:sz w:val="28"/>
          <w:szCs w:val="28"/>
        </w:rPr>
      </w:pPr>
    </w:p>
    <w:p w:rsidR="00B5021C" w:rsidRPr="00CD7812" w:rsidRDefault="00B5021C" w:rsidP="00B5021C">
      <w:pPr>
        <w:jc w:val="center"/>
        <w:outlineLvl w:val="1"/>
        <w:rPr>
          <w:b/>
          <w:sz w:val="28"/>
          <w:szCs w:val="28"/>
        </w:rPr>
      </w:pPr>
      <w:r w:rsidRPr="00CD7812">
        <w:rPr>
          <w:b/>
          <w:sz w:val="28"/>
          <w:szCs w:val="28"/>
        </w:rPr>
        <w:t>6. О</w:t>
      </w:r>
      <w:r w:rsidR="00644D88">
        <w:rPr>
          <w:b/>
          <w:sz w:val="28"/>
          <w:szCs w:val="28"/>
        </w:rPr>
        <w:t>ценка эффективности реализации п</w:t>
      </w:r>
      <w:r w:rsidRPr="00CD7812">
        <w:rPr>
          <w:b/>
          <w:sz w:val="28"/>
          <w:szCs w:val="28"/>
        </w:rPr>
        <w:t>рограммы</w:t>
      </w:r>
    </w:p>
    <w:p w:rsidR="00B5021C" w:rsidRPr="00CD7812" w:rsidRDefault="00B5021C" w:rsidP="00644D88">
      <w:pPr>
        <w:ind w:firstLine="567"/>
        <w:jc w:val="both"/>
        <w:rPr>
          <w:sz w:val="28"/>
          <w:szCs w:val="28"/>
        </w:rPr>
      </w:pPr>
      <w:r w:rsidRPr="00CD7812">
        <w:rPr>
          <w:sz w:val="28"/>
          <w:szCs w:val="28"/>
        </w:rPr>
        <w:t>Реализация Программы обеспечит получение следующих результатов:</w:t>
      </w:r>
    </w:p>
    <w:p w:rsidR="00B5021C" w:rsidRPr="00CD7812" w:rsidRDefault="00B5021C" w:rsidP="00644D88">
      <w:pPr>
        <w:pStyle w:val="ConsPlusCell"/>
        <w:widowControl/>
        <w:ind w:firstLine="567"/>
        <w:jc w:val="both"/>
        <w:rPr>
          <w:rFonts w:ascii="Times New Roman" w:hAnsi="Times New Roman" w:cs="Times New Roman"/>
          <w:sz w:val="28"/>
          <w:szCs w:val="28"/>
        </w:rPr>
      </w:pPr>
      <w:r w:rsidRPr="00CD7812">
        <w:rPr>
          <w:rFonts w:ascii="Times New Roman" w:hAnsi="Times New Roman" w:cs="Times New Roman"/>
          <w:sz w:val="28"/>
          <w:szCs w:val="28"/>
        </w:rPr>
        <w:t>- увеличение общего числа субъектов малого и среднего предпринимательства, в том числе и численности работающих;</w:t>
      </w:r>
    </w:p>
    <w:p w:rsidR="00B5021C" w:rsidRPr="00CD7812" w:rsidRDefault="00B5021C" w:rsidP="00644D88">
      <w:pPr>
        <w:pStyle w:val="ConsPlusCell"/>
        <w:widowControl/>
        <w:ind w:firstLine="567"/>
        <w:jc w:val="both"/>
        <w:rPr>
          <w:rFonts w:ascii="Times New Roman" w:hAnsi="Times New Roman" w:cs="Times New Roman"/>
          <w:sz w:val="28"/>
          <w:szCs w:val="28"/>
        </w:rPr>
      </w:pPr>
      <w:r w:rsidRPr="00CD7812">
        <w:rPr>
          <w:rFonts w:ascii="Times New Roman" w:hAnsi="Times New Roman" w:cs="Times New Roman"/>
          <w:sz w:val="28"/>
          <w:szCs w:val="28"/>
        </w:rPr>
        <w:t>- рост предпринимательской активности в районе;</w:t>
      </w:r>
    </w:p>
    <w:p w:rsidR="00B5021C" w:rsidRPr="00CD7812" w:rsidRDefault="00B5021C" w:rsidP="00644D88">
      <w:pPr>
        <w:pStyle w:val="ConsPlusCell"/>
        <w:widowControl/>
        <w:ind w:firstLine="567"/>
        <w:jc w:val="both"/>
        <w:rPr>
          <w:rFonts w:ascii="Times New Roman" w:hAnsi="Times New Roman" w:cs="Times New Roman"/>
          <w:sz w:val="28"/>
          <w:szCs w:val="28"/>
        </w:rPr>
      </w:pPr>
      <w:r w:rsidRPr="00CD7812">
        <w:rPr>
          <w:rFonts w:ascii="Times New Roman" w:hAnsi="Times New Roman" w:cs="Times New Roman"/>
          <w:sz w:val="28"/>
          <w:szCs w:val="28"/>
        </w:rPr>
        <w:t>- создание новых рабочих мест;</w:t>
      </w:r>
    </w:p>
    <w:p w:rsidR="00B5021C" w:rsidRPr="00CD7812" w:rsidRDefault="00B5021C" w:rsidP="00644D88">
      <w:pPr>
        <w:pStyle w:val="ConsPlusCell"/>
        <w:widowControl/>
        <w:ind w:firstLine="567"/>
        <w:jc w:val="both"/>
        <w:rPr>
          <w:rFonts w:ascii="Times New Roman" w:hAnsi="Times New Roman" w:cs="Times New Roman"/>
          <w:sz w:val="28"/>
          <w:szCs w:val="28"/>
        </w:rPr>
      </w:pPr>
      <w:r w:rsidRPr="00CD7812">
        <w:rPr>
          <w:rFonts w:ascii="Times New Roman" w:hAnsi="Times New Roman" w:cs="Times New Roman"/>
          <w:sz w:val="28"/>
          <w:szCs w:val="28"/>
        </w:rPr>
        <w:t>- насыщение товарных рынков конкурентоспособной продукцией и услугами местного производства;</w:t>
      </w:r>
    </w:p>
    <w:p w:rsidR="00B5021C" w:rsidRPr="00CD7812" w:rsidRDefault="00B5021C" w:rsidP="00644D88">
      <w:pPr>
        <w:ind w:firstLine="567"/>
        <w:jc w:val="both"/>
        <w:rPr>
          <w:sz w:val="28"/>
          <w:szCs w:val="28"/>
        </w:rPr>
      </w:pPr>
      <w:r w:rsidRPr="00CD7812">
        <w:rPr>
          <w:sz w:val="28"/>
          <w:szCs w:val="28"/>
        </w:rPr>
        <w:t>- увеличение налоговых поступлений от малых предприятий района;</w:t>
      </w:r>
    </w:p>
    <w:p w:rsidR="00B5021C" w:rsidRPr="00CD7812" w:rsidRDefault="00B5021C" w:rsidP="00644D88">
      <w:pPr>
        <w:ind w:firstLine="567"/>
        <w:jc w:val="both"/>
        <w:rPr>
          <w:sz w:val="28"/>
          <w:szCs w:val="28"/>
        </w:rPr>
      </w:pPr>
      <w:r w:rsidRPr="00CD7812">
        <w:rPr>
          <w:sz w:val="28"/>
          <w:szCs w:val="28"/>
        </w:rPr>
        <w:t>Сведения о целевых показателях,</w:t>
      </w:r>
      <w:r>
        <w:rPr>
          <w:sz w:val="28"/>
          <w:szCs w:val="28"/>
        </w:rPr>
        <w:t xml:space="preserve"> </w:t>
      </w:r>
      <w:r w:rsidRPr="00CD7812">
        <w:rPr>
          <w:sz w:val="28"/>
          <w:szCs w:val="28"/>
        </w:rPr>
        <w:t>характеризующих уровень достижения целей программы</w:t>
      </w:r>
      <w:r>
        <w:rPr>
          <w:sz w:val="28"/>
          <w:szCs w:val="28"/>
        </w:rPr>
        <w:t xml:space="preserve"> </w:t>
      </w:r>
      <w:r w:rsidRPr="00CD7812">
        <w:rPr>
          <w:sz w:val="28"/>
          <w:szCs w:val="28"/>
        </w:rPr>
        <w:t xml:space="preserve"> представлены в приложении №2</w:t>
      </w:r>
      <w:r>
        <w:rPr>
          <w:sz w:val="28"/>
          <w:szCs w:val="28"/>
        </w:rPr>
        <w:t xml:space="preserve"> </w:t>
      </w:r>
      <w:r w:rsidRPr="00CD7812">
        <w:rPr>
          <w:sz w:val="28"/>
          <w:szCs w:val="28"/>
        </w:rPr>
        <w:t>к Программе.</w:t>
      </w:r>
    </w:p>
    <w:p w:rsidR="00B5021C" w:rsidRPr="00CD7812" w:rsidRDefault="00B5021C" w:rsidP="00B5021C">
      <w:pPr>
        <w:rPr>
          <w:b/>
          <w:sz w:val="28"/>
          <w:szCs w:val="28"/>
        </w:rPr>
      </w:pPr>
    </w:p>
    <w:p w:rsidR="00B5021C" w:rsidRDefault="00B5021C" w:rsidP="00B5021C">
      <w:pPr>
        <w:rPr>
          <w:b/>
          <w:sz w:val="28"/>
          <w:szCs w:val="28"/>
        </w:rPr>
      </w:pPr>
    </w:p>
    <w:p w:rsidR="00644D88" w:rsidRDefault="00644D88" w:rsidP="00B5021C">
      <w:pPr>
        <w:rPr>
          <w:b/>
          <w:sz w:val="28"/>
          <w:szCs w:val="28"/>
        </w:rPr>
      </w:pPr>
    </w:p>
    <w:p w:rsidR="00644D88" w:rsidRDefault="00644D88" w:rsidP="00B5021C">
      <w:pPr>
        <w:rPr>
          <w:b/>
          <w:sz w:val="28"/>
          <w:szCs w:val="28"/>
        </w:rPr>
      </w:pPr>
      <w:r>
        <w:rPr>
          <w:b/>
          <w:sz w:val="28"/>
          <w:szCs w:val="28"/>
        </w:rPr>
        <w:t>Верно:</w:t>
      </w:r>
    </w:p>
    <w:p w:rsidR="00644D88" w:rsidRDefault="00644D88" w:rsidP="00B5021C">
      <w:pPr>
        <w:rPr>
          <w:b/>
          <w:sz w:val="28"/>
          <w:szCs w:val="28"/>
        </w:rPr>
      </w:pPr>
      <w:r>
        <w:rPr>
          <w:b/>
          <w:sz w:val="28"/>
          <w:szCs w:val="28"/>
        </w:rPr>
        <w:t>начальник отдела делопроизводства</w:t>
      </w:r>
    </w:p>
    <w:p w:rsidR="00644D88" w:rsidRDefault="00644D88" w:rsidP="00B5021C">
      <w:pPr>
        <w:rPr>
          <w:b/>
          <w:sz w:val="28"/>
          <w:szCs w:val="28"/>
        </w:rPr>
      </w:pPr>
      <w:r>
        <w:rPr>
          <w:b/>
          <w:sz w:val="28"/>
          <w:szCs w:val="28"/>
        </w:rPr>
        <w:t>администрации МР                                                                           О.И. Сигачева</w:t>
      </w:r>
    </w:p>
    <w:p w:rsidR="00B5021C" w:rsidRPr="00CD7812" w:rsidRDefault="00B5021C" w:rsidP="00B5021C">
      <w:pPr>
        <w:rPr>
          <w:b/>
          <w:sz w:val="28"/>
          <w:szCs w:val="28"/>
        </w:rPr>
        <w:sectPr w:rsidR="00B5021C" w:rsidRPr="00CD7812" w:rsidSect="00B5021C">
          <w:pgSz w:w="11906" w:h="16838"/>
          <w:pgMar w:top="851" w:right="567" w:bottom="1134" w:left="1701" w:header="709" w:footer="709" w:gutter="0"/>
          <w:cols w:space="708"/>
          <w:docGrid w:linePitch="360"/>
        </w:sectPr>
      </w:pPr>
      <w:r w:rsidRPr="00CD7812">
        <w:rPr>
          <w:b/>
          <w:sz w:val="28"/>
          <w:szCs w:val="28"/>
        </w:rPr>
        <w:t xml:space="preserve">                                                         </w:t>
      </w:r>
    </w:p>
    <w:p w:rsidR="00B5021C" w:rsidRPr="00CD7812" w:rsidRDefault="00B5021C" w:rsidP="00B5021C">
      <w:pPr>
        <w:ind w:left="9639"/>
        <w:outlineLvl w:val="1"/>
        <w:rPr>
          <w:b/>
          <w:sz w:val="28"/>
          <w:szCs w:val="28"/>
        </w:rPr>
      </w:pPr>
      <w:r w:rsidRPr="00CD7812">
        <w:rPr>
          <w:b/>
          <w:sz w:val="28"/>
          <w:szCs w:val="28"/>
        </w:rPr>
        <w:lastRenderedPageBreak/>
        <w:t>Приложение №1</w:t>
      </w:r>
    </w:p>
    <w:p w:rsidR="00B5021C" w:rsidRPr="00CD7812" w:rsidRDefault="00B5021C" w:rsidP="00B5021C">
      <w:pPr>
        <w:ind w:left="9639"/>
        <w:rPr>
          <w:b/>
          <w:sz w:val="28"/>
          <w:szCs w:val="28"/>
        </w:rPr>
      </w:pPr>
      <w:r>
        <w:rPr>
          <w:b/>
          <w:sz w:val="28"/>
          <w:szCs w:val="28"/>
        </w:rPr>
        <w:t xml:space="preserve">к </w:t>
      </w:r>
      <w:r w:rsidRPr="00CD7812">
        <w:rPr>
          <w:b/>
          <w:sz w:val="28"/>
          <w:szCs w:val="28"/>
        </w:rPr>
        <w:t>муниципальной программе</w:t>
      </w:r>
    </w:p>
    <w:p w:rsidR="00B5021C" w:rsidRPr="00CD7812" w:rsidRDefault="00B5021C" w:rsidP="00770306">
      <w:pPr>
        <w:ind w:firstLine="540"/>
        <w:jc w:val="center"/>
        <w:rPr>
          <w:sz w:val="28"/>
          <w:szCs w:val="28"/>
        </w:rPr>
      </w:pPr>
    </w:p>
    <w:p w:rsidR="00B5021C" w:rsidRDefault="00B5021C" w:rsidP="00770306">
      <w:pPr>
        <w:pStyle w:val="ConsPlusTitle"/>
        <w:jc w:val="center"/>
        <w:rPr>
          <w:bCs w:val="0"/>
          <w:sz w:val="28"/>
          <w:szCs w:val="28"/>
        </w:rPr>
      </w:pPr>
      <w:r w:rsidRPr="00CD7812">
        <w:rPr>
          <w:bCs w:val="0"/>
          <w:sz w:val="28"/>
          <w:szCs w:val="28"/>
        </w:rPr>
        <w:t>Перечень мероприятий по реализации муниципальной программы «Развитие малого и среднего предпринимательства в Калининском муниципальном районе на 20</w:t>
      </w:r>
      <w:r>
        <w:rPr>
          <w:bCs w:val="0"/>
          <w:sz w:val="28"/>
          <w:szCs w:val="28"/>
        </w:rPr>
        <w:t>22</w:t>
      </w:r>
      <w:r w:rsidRPr="00CD7812">
        <w:rPr>
          <w:bCs w:val="0"/>
          <w:sz w:val="28"/>
          <w:szCs w:val="28"/>
        </w:rPr>
        <w:t>-202</w:t>
      </w:r>
      <w:r>
        <w:rPr>
          <w:bCs w:val="0"/>
          <w:sz w:val="28"/>
          <w:szCs w:val="28"/>
        </w:rPr>
        <w:t>4</w:t>
      </w:r>
      <w:r w:rsidRPr="00CD7812">
        <w:rPr>
          <w:bCs w:val="0"/>
          <w:sz w:val="28"/>
          <w:szCs w:val="28"/>
        </w:rPr>
        <w:t xml:space="preserve"> годы»</w:t>
      </w:r>
    </w:p>
    <w:p w:rsidR="00770306" w:rsidRPr="00CD7812" w:rsidRDefault="00770306" w:rsidP="00770306">
      <w:pPr>
        <w:pStyle w:val="ConsPlusTitle"/>
        <w:jc w:val="center"/>
        <w:rPr>
          <w:bCs w:val="0"/>
          <w:sz w:val="28"/>
          <w:szCs w:val="28"/>
        </w:rPr>
      </w:pPr>
    </w:p>
    <w:tbl>
      <w:tblPr>
        <w:tblW w:w="15876" w:type="dxa"/>
        <w:tblInd w:w="-497" w:type="dxa"/>
        <w:tblLayout w:type="fixed"/>
        <w:tblCellMar>
          <w:left w:w="70" w:type="dxa"/>
          <w:right w:w="70" w:type="dxa"/>
        </w:tblCellMar>
        <w:tblLook w:val="0000"/>
      </w:tblPr>
      <w:tblGrid>
        <w:gridCol w:w="709"/>
        <w:gridCol w:w="4394"/>
        <w:gridCol w:w="284"/>
        <w:gridCol w:w="945"/>
        <w:gridCol w:w="1465"/>
        <w:gridCol w:w="1134"/>
        <w:gridCol w:w="1394"/>
        <w:gridCol w:w="45"/>
        <w:gridCol w:w="1254"/>
        <w:gridCol w:w="88"/>
        <w:gridCol w:w="7"/>
        <w:gridCol w:w="2031"/>
        <w:gridCol w:w="142"/>
        <w:gridCol w:w="1984"/>
      </w:tblGrid>
      <w:tr w:rsidR="00B5021C" w:rsidRPr="00CD7812" w:rsidTr="00770306">
        <w:trPr>
          <w:cantSplit/>
          <w:trHeight w:val="240"/>
        </w:trPr>
        <w:tc>
          <w:tcPr>
            <w:tcW w:w="709" w:type="dxa"/>
            <w:vMerge w:val="restart"/>
            <w:tcBorders>
              <w:top w:val="single" w:sz="6" w:space="0" w:color="auto"/>
              <w:left w:val="single" w:sz="6" w:space="0" w:color="auto"/>
              <w:bottom w:val="nil"/>
              <w:right w:val="single" w:sz="6" w:space="0" w:color="auto"/>
            </w:tcBorders>
          </w:tcPr>
          <w:p w:rsidR="00770306" w:rsidRDefault="00B5021C" w:rsidP="00770306">
            <w:pPr>
              <w:pStyle w:val="ConsPlusCell"/>
              <w:widowControl/>
              <w:jc w:val="center"/>
              <w:rPr>
                <w:rFonts w:ascii="Times New Roman" w:hAnsi="Times New Roman" w:cs="Times New Roman"/>
                <w:b/>
                <w:sz w:val="24"/>
                <w:szCs w:val="24"/>
              </w:rPr>
            </w:pPr>
            <w:r w:rsidRPr="00770306">
              <w:rPr>
                <w:rFonts w:ascii="Times New Roman" w:hAnsi="Times New Roman" w:cs="Times New Roman"/>
                <w:b/>
                <w:sz w:val="24"/>
                <w:szCs w:val="24"/>
              </w:rPr>
              <w:t xml:space="preserve">№ </w:t>
            </w:r>
          </w:p>
          <w:p w:rsidR="00B5021C" w:rsidRPr="00770306" w:rsidRDefault="00B5021C" w:rsidP="00770306">
            <w:pPr>
              <w:pStyle w:val="ConsPlusCell"/>
              <w:widowControl/>
              <w:jc w:val="center"/>
              <w:rPr>
                <w:rFonts w:ascii="Times New Roman" w:hAnsi="Times New Roman" w:cs="Times New Roman"/>
                <w:b/>
                <w:sz w:val="24"/>
                <w:szCs w:val="24"/>
              </w:rPr>
            </w:pPr>
            <w:r w:rsidRPr="00770306">
              <w:rPr>
                <w:rFonts w:ascii="Times New Roman" w:hAnsi="Times New Roman" w:cs="Times New Roman"/>
                <w:b/>
                <w:sz w:val="24"/>
                <w:szCs w:val="24"/>
              </w:rPr>
              <w:t>п/п</w:t>
            </w:r>
          </w:p>
        </w:tc>
        <w:tc>
          <w:tcPr>
            <w:tcW w:w="4394" w:type="dxa"/>
            <w:vMerge w:val="restart"/>
            <w:tcBorders>
              <w:top w:val="single" w:sz="6" w:space="0" w:color="auto"/>
              <w:left w:val="single" w:sz="6" w:space="0" w:color="auto"/>
              <w:bottom w:val="nil"/>
              <w:right w:val="single" w:sz="6" w:space="0" w:color="auto"/>
            </w:tcBorders>
          </w:tcPr>
          <w:p w:rsidR="00B5021C" w:rsidRPr="00770306" w:rsidRDefault="00B5021C" w:rsidP="00131249">
            <w:pPr>
              <w:pStyle w:val="ConsPlusCell"/>
              <w:widowControl/>
              <w:jc w:val="center"/>
              <w:rPr>
                <w:rFonts w:ascii="Times New Roman" w:hAnsi="Times New Roman" w:cs="Times New Roman"/>
                <w:b/>
                <w:sz w:val="24"/>
                <w:szCs w:val="24"/>
              </w:rPr>
            </w:pPr>
            <w:r w:rsidRPr="00770306">
              <w:rPr>
                <w:rFonts w:ascii="Times New Roman" w:hAnsi="Times New Roman" w:cs="Times New Roman"/>
                <w:b/>
                <w:sz w:val="24"/>
                <w:szCs w:val="24"/>
              </w:rPr>
              <w:t>Наименование</w:t>
            </w:r>
          </w:p>
          <w:p w:rsidR="00B5021C" w:rsidRPr="00770306" w:rsidRDefault="00B5021C" w:rsidP="00131249">
            <w:pPr>
              <w:pStyle w:val="ConsPlusCell"/>
              <w:widowControl/>
              <w:jc w:val="center"/>
              <w:rPr>
                <w:rFonts w:ascii="Times New Roman" w:hAnsi="Times New Roman" w:cs="Times New Roman"/>
                <w:b/>
                <w:sz w:val="24"/>
                <w:szCs w:val="24"/>
              </w:rPr>
            </w:pPr>
            <w:r w:rsidRPr="00770306">
              <w:rPr>
                <w:rFonts w:ascii="Times New Roman" w:hAnsi="Times New Roman" w:cs="Times New Roman"/>
                <w:b/>
                <w:sz w:val="24"/>
                <w:szCs w:val="24"/>
              </w:rPr>
              <w:t>мероприятия</w:t>
            </w:r>
          </w:p>
        </w:tc>
        <w:tc>
          <w:tcPr>
            <w:tcW w:w="1229" w:type="dxa"/>
            <w:gridSpan w:val="2"/>
            <w:vMerge w:val="restart"/>
            <w:tcBorders>
              <w:top w:val="single" w:sz="6" w:space="0" w:color="auto"/>
              <w:left w:val="single" w:sz="6" w:space="0" w:color="auto"/>
              <w:bottom w:val="nil"/>
              <w:right w:val="single" w:sz="6" w:space="0" w:color="auto"/>
            </w:tcBorders>
          </w:tcPr>
          <w:p w:rsidR="00B5021C" w:rsidRPr="00770306" w:rsidRDefault="00B5021C" w:rsidP="00131249">
            <w:pPr>
              <w:pStyle w:val="ConsPlusCell"/>
              <w:widowControl/>
              <w:jc w:val="center"/>
              <w:rPr>
                <w:rFonts w:ascii="Times New Roman" w:hAnsi="Times New Roman" w:cs="Times New Roman"/>
                <w:b/>
                <w:sz w:val="24"/>
                <w:szCs w:val="24"/>
              </w:rPr>
            </w:pPr>
            <w:r w:rsidRPr="00770306">
              <w:rPr>
                <w:rFonts w:ascii="Times New Roman" w:hAnsi="Times New Roman" w:cs="Times New Roman"/>
                <w:b/>
                <w:sz w:val="24"/>
                <w:szCs w:val="24"/>
              </w:rPr>
              <w:t xml:space="preserve">Срок </w:t>
            </w:r>
          </w:p>
          <w:p w:rsidR="00B5021C" w:rsidRPr="00770306" w:rsidRDefault="00770306" w:rsidP="00131249">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испол</w:t>
            </w:r>
            <w:r w:rsidR="00B5021C" w:rsidRPr="00770306">
              <w:rPr>
                <w:rFonts w:ascii="Times New Roman" w:hAnsi="Times New Roman" w:cs="Times New Roman"/>
                <w:b/>
                <w:sz w:val="24"/>
                <w:szCs w:val="24"/>
              </w:rPr>
              <w:t>нения (годы)</w:t>
            </w:r>
          </w:p>
        </w:tc>
        <w:tc>
          <w:tcPr>
            <w:tcW w:w="1465" w:type="dxa"/>
            <w:vMerge w:val="restart"/>
            <w:tcBorders>
              <w:top w:val="single" w:sz="6" w:space="0" w:color="auto"/>
              <w:left w:val="single" w:sz="6" w:space="0" w:color="auto"/>
              <w:bottom w:val="nil"/>
              <w:right w:val="single" w:sz="6" w:space="0" w:color="auto"/>
            </w:tcBorders>
          </w:tcPr>
          <w:p w:rsidR="00770306" w:rsidRDefault="00B5021C" w:rsidP="00131249">
            <w:pPr>
              <w:pStyle w:val="ConsPlusCell"/>
              <w:widowControl/>
              <w:jc w:val="center"/>
              <w:rPr>
                <w:rFonts w:ascii="Times New Roman" w:hAnsi="Times New Roman" w:cs="Times New Roman"/>
                <w:b/>
                <w:sz w:val="24"/>
                <w:szCs w:val="24"/>
              </w:rPr>
            </w:pPr>
            <w:r w:rsidRPr="00770306">
              <w:rPr>
                <w:rFonts w:ascii="Times New Roman" w:hAnsi="Times New Roman" w:cs="Times New Roman"/>
                <w:b/>
                <w:sz w:val="24"/>
                <w:szCs w:val="24"/>
              </w:rPr>
              <w:t xml:space="preserve">Объем финансирования </w:t>
            </w:r>
          </w:p>
          <w:p w:rsidR="00B5021C" w:rsidRPr="00770306" w:rsidRDefault="00B5021C" w:rsidP="00131249">
            <w:pPr>
              <w:pStyle w:val="ConsPlusCell"/>
              <w:widowControl/>
              <w:jc w:val="center"/>
              <w:rPr>
                <w:rFonts w:ascii="Times New Roman" w:hAnsi="Times New Roman" w:cs="Times New Roman"/>
                <w:b/>
                <w:sz w:val="24"/>
                <w:szCs w:val="24"/>
              </w:rPr>
            </w:pPr>
            <w:r w:rsidRPr="00770306">
              <w:rPr>
                <w:rFonts w:ascii="Times New Roman" w:hAnsi="Times New Roman" w:cs="Times New Roman"/>
                <w:b/>
                <w:sz w:val="24"/>
                <w:szCs w:val="24"/>
              </w:rPr>
              <w:t>(тыс. рублей), всего</w:t>
            </w:r>
          </w:p>
        </w:tc>
        <w:tc>
          <w:tcPr>
            <w:tcW w:w="3827" w:type="dxa"/>
            <w:gridSpan w:val="4"/>
            <w:tcBorders>
              <w:top w:val="single" w:sz="6" w:space="0" w:color="auto"/>
              <w:left w:val="single" w:sz="6" w:space="0" w:color="auto"/>
              <w:bottom w:val="single" w:sz="6" w:space="0" w:color="auto"/>
              <w:right w:val="single" w:sz="6" w:space="0" w:color="auto"/>
            </w:tcBorders>
          </w:tcPr>
          <w:p w:rsidR="00B5021C" w:rsidRPr="00770306" w:rsidRDefault="00B5021C" w:rsidP="00131249">
            <w:pPr>
              <w:pStyle w:val="ConsPlusCell"/>
              <w:widowControl/>
              <w:jc w:val="center"/>
              <w:rPr>
                <w:rFonts w:ascii="Times New Roman" w:hAnsi="Times New Roman" w:cs="Times New Roman"/>
                <w:b/>
                <w:sz w:val="24"/>
                <w:szCs w:val="24"/>
              </w:rPr>
            </w:pPr>
            <w:r w:rsidRPr="00770306">
              <w:rPr>
                <w:rFonts w:ascii="Times New Roman" w:hAnsi="Times New Roman" w:cs="Times New Roman"/>
                <w:b/>
                <w:sz w:val="24"/>
                <w:szCs w:val="24"/>
              </w:rPr>
              <w:t>В том числе за счет средств</w:t>
            </w:r>
          </w:p>
        </w:tc>
        <w:tc>
          <w:tcPr>
            <w:tcW w:w="2126" w:type="dxa"/>
            <w:gridSpan w:val="3"/>
            <w:vMerge w:val="restart"/>
            <w:tcBorders>
              <w:top w:val="single" w:sz="6" w:space="0" w:color="auto"/>
              <w:left w:val="single" w:sz="6" w:space="0" w:color="auto"/>
              <w:bottom w:val="nil"/>
              <w:right w:val="single" w:sz="6" w:space="0" w:color="auto"/>
            </w:tcBorders>
          </w:tcPr>
          <w:p w:rsidR="00770306" w:rsidRDefault="00B5021C" w:rsidP="00131249">
            <w:pPr>
              <w:pStyle w:val="ConsPlusCell"/>
              <w:widowControl/>
              <w:jc w:val="center"/>
              <w:rPr>
                <w:rFonts w:ascii="Times New Roman" w:hAnsi="Times New Roman" w:cs="Times New Roman"/>
                <w:b/>
                <w:sz w:val="24"/>
                <w:szCs w:val="24"/>
              </w:rPr>
            </w:pPr>
            <w:r w:rsidRPr="00770306">
              <w:rPr>
                <w:rFonts w:ascii="Times New Roman" w:hAnsi="Times New Roman" w:cs="Times New Roman"/>
                <w:b/>
                <w:sz w:val="24"/>
                <w:szCs w:val="24"/>
              </w:rPr>
              <w:t xml:space="preserve">Ответственные </w:t>
            </w:r>
          </w:p>
          <w:p w:rsidR="00B5021C" w:rsidRPr="00770306" w:rsidRDefault="00B5021C" w:rsidP="00131249">
            <w:pPr>
              <w:pStyle w:val="ConsPlusCell"/>
              <w:widowControl/>
              <w:jc w:val="center"/>
              <w:rPr>
                <w:rFonts w:ascii="Times New Roman" w:hAnsi="Times New Roman" w:cs="Times New Roman"/>
                <w:b/>
                <w:sz w:val="24"/>
                <w:szCs w:val="24"/>
              </w:rPr>
            </w:pPr>
            <w:r w:rsidRPr="00770306">
              <w:rPr>
                <w:rFonts w:ascii="Times New Roman" w:hAnsi="Times New Roman" w:cs="Times New Roman"/>
                <w:b/>
                <w:sz w:val="24"/>
                <w:szCs w:val="24"/>
              </w:rPr>
              <w:t>за исполнение</w:t>
            </w:r>
          </w:p>
        </w:tc>
        <w:tc>
          <w:tcPr>
            <w:tcW w:w="2126" w:type="dxa"/>
            <w:gridSpan w:val="2"/>
            <w:vMerge w:val="restart"/>
            <w:tcBorders>
              <w:top w:val="single" w:sz="6" w:space="0" w:color="auto"/>
              <w:left w:val="single" w:sz="6" w:space="0" w:color="auto"/>
              <w:bottom w:val="nil"/>
              <w:right w:val="single" w:sz="6" w:space="0" w:color="auto"/>
            </w:tcBorders>
          </w:tcPr>
          <w:p w:rsidR="00B5021C" w:rsidRPr="00770306" w:rsidRDefault="00B5021C" w:rsidP="00131249">
            <w:pPr>
              <w:pStyle w:val="ConsPlusCell"/>
              <w:widowControl/>
              <w:jc w:val="center"/>
              <w:rPr>
                <w:rFonts w:ascii="Times New Roman" w:hAnsi="Times New Roman" w:cs="Times New Roman"/>
                <w:b/>
                <w:sz w:val="24"/>
                <w:szCs w:val="24"/>
              </w:rPr>
            </w:pPr>
            <w:r w:rsidRPr="00770306">
              <w:rPr>
                <w:rFonts w:ascii="Times New Roman" w:hAnsi="Times New Roman" w:cs="Times New Roman"/>
                <w:b/>
                <w:sz w:val="24"/>
                <w:szCs w:val="24"/>
              </w:rPr>
              <w:t>Ожидаемые</w:t>
            </w:r>
          </w:p>
          <w:p w:rsidR="00B5021C" w:rsidRPr="00770306" w:rsidRDefault="00B5021C" w:rsidP="00131249">
            <w:pPr>
              <w:pStyle w:val="ConsPlusCell"/>
              <w:widowControl/>
              <w:jc w:val="center"/>
              <w:rPr>
                <w:rFonts w:ascii="Times New Roman" w:hAnsi="Times New Roman" w:cs="Times New Roman"/>
                <w:b/>
                <w:sz w:val="24"/>
                <w:szCs w:val="24"/>
              </w:rPr>
            </w:pPr>
            <w:r w:rsidRPr="00770306">
              <w:rPr>
                <w:rFonts w:ascii="Times New Roman" w:hAnsi="Times New Roman" w:cs="Times New Roman"/>
                <w:b/>
                <w:sz w:val="24"/>
                <w:szCs w:val="24"/>
              </w:rPr>
              <w:t>результаты</w:t>
            </w:r>
          </w:p>
        </w:tc>
      </w:tr>
      <w:tr w:rsidR="00B5021C" w:rsidRPr="00CD7812" w:rsidTr="00770306">
        <w:trPr>
          <w:cantSplit/>
          <w:trHeight w:val="840"/>
        </w:trPr>
        <w:tc>
          <w:tcPr>
            <w:tcW w:w="709" w:type="dxa"/>
            <w:vMerge/>
            <w:tcBorders>
              <w:top w:val="nil"/>
              <w:left w:val="single" w:sz="6" w:space="0" w:color="auto"/>
              <w:bottom w:val="single" w:sz="6" w:space="0" w:color="auto"/>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p>
        </w:tc>
        <w:tc>
          <w:tcPr>
            <w:tcW w:w="4394" w:type="dxa"/>
            <w:vMerge/>
            <w:tcBorders>
              <w:top w:val="nil"/>
              <w:left w:val="single" w:sz="6" w:space="0" w:color="auto"/>
              <w:bottom w:val="single" w:sz="6" w:space="0" w:color="auto"/>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p>
        </w:tc>
        <w:tc>
          <w:tcPr>
            <w:tcW w:w="1229" w:type="dxa"/>
            <w:gridSpan w:val="2"/>
            <w:vMerge/>
            <w:tcBorders>
              <w:top w:val="nil"/>
              <w:left w:val="single" w:sz="6" w:space="0" w:color="auto"/>
              <w:bottom w:val="single" w:sz="6" w:space="0" w:color="auto"/>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p>
        </w:tc>
        <w:tc>
          <w:tcPr>
            <w:tcW w:w="1465" w:type="dxa"/>
            <w:vMerge/>
            <w:tcBorders>
              <w:top w:val="nil"/>
              <w:left w:val="single" w:sz="6" w:space="0" w:color="auto"/>
              <w:bottom w:val="single" w:sz="6" w:space="0" w:color="auto"/>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021C" w:rsidRPr="00770306" w:rsidRDefault="00B5021C" w:rsidP="00131249">
            <w:pPr>
              <w:pStyle w:val="ConsPlusCell"/>
              <w:widowControl/>
              <w:jc w:val="center"/>
              <w:rPr>
                <w:rFonts w:ascii="Times New Roman" w:hAnsi="Times New Roman" w:cs="Times New Roman"/>
                <w:b/>
                <w:sz w:val="24"/>
                <w:szCs w:val="24"/>
              </w:rPr>
            </w:pPr>
            <w:r w:rsidRPr="00770306">
              <w:rPr>
                <w:rFonts w:ascii="Times New Roman" w:hAnsi="Times New Roman" w:cs="Times New Roman"/>
                <w:b/>
                <w:sz w:val="24"/>
                <w:szCs w:val="24"/>
              </w:rPr>
              <w:t xml:space="preserve">федерального бюджета </w:t>
            </w:r>
            <w:r w:rsidRPr="00770306">
              <w:rPr>
                <w:rFonts w:ascii="Times New Roman" w:hAnsi="Times New Roman" w:cs="Times New Roman"/>
                <w:b/>
                <w:sz w:val="18"/>
                <w:szCs w:val="18"/>
              </w:rPr>
              <w:t>(прогнозно)</w:t>
            </w:r>
          </w:p>
        </w:tc>
        <w:tc>
          <w:tcPr>
            <w:tcW w:w="1394" w:type="dxa"/>
            <w:tcBorders>
              <w:top w:val="single" w:sz="6" w:space="0" w:color="auto"/>
              <w:left w:val="single" w:sz="6" w:space="0" w:color="auto"/>
              <w:bottom w:val="single" w:sz="6" w:space="0" w:color="auto"/>
              <w:right w:val="single" w:sz="6" w:space="0" w:color="auto"/>
            </w:tcBorders>
          </w:tcPr>
          <w:p w:rsidR="00B5021C" w:rsidRPr="00770306" w:rsidRDefault="00B5021C" w:rsidP="00131249">
            <w:pPr>
              <w:pStyle w:val="ConsPlusCell"/>
              <w:widowControl/>
              <w:jc w:val="center"/>
              <w:rPr>
                <w:rFonts w:ascii="Times New Roman" w:hAnsi="Times New Roman" w:cs="Times New Roman"/>
                <w:b/>
                <w:sz w:val="24"/>
                <w:szCs w:val="24"/>
              </w:rPr>
            </w:pPr>
            <w:r w:rsidRPr="00770306">
              <w:rPr>
                <w:rFonts w:ascii="Times New Roman" w:hAnsi="Times New Roman" w:cs="Times New Roman"/>
                <w:b/>
                <w:sz w:val="24"/>
                <w:szCs w:val="24"/>
              </w:rPr>
              <w:t>областного  бюджета</w:t>
            </w:r>
          </w:p>
          <w:p w:rsidR="00B5021C" w:rsidRPr="00770306" w:rsidRDefault="00B5021C" w:rsidP="00131249">
            <w:pPr>
              <w:pStyle w:val="ConsPlusCell"/>
              <w:widowControl/>
              <w:jc w:val="center"/>
              <w:rPr>
                <w:rFonts w:ascii="Times New Roman" w:hAnsi="Times New Roman" w:cs="Times New Roman"/>
                <w:b/>
                <w:sz w:val="18"/>
                <w:szCs w:val="18"/>
              </w:rPr>
            </w:pPr>
            <w:r w:rsidRPr="00770306">
              <w:rPr>
                <w:rFonts w:ascii="Times New Roman" w:hAnsi="Times New Roman" w:cs="Times New Roman"/>
                <w:b/>
                <w:sz w:val="18"/>
                <w:szCs w:val="18"/>
              </w:rPr>
              <w:t>(прогнозно)</w:t>
            </w:r>
          </w:p>
        </w:tc>
        <w:tc>
          <w:tcPr>
            <w:tcW w:w="1299" w:type="dxa"/>
            <w:gridSpan w:val="2"/>
            <w:tcBorders>
              <w:top w:val="single" w:sz="6" w:space="0" w:color="auto"/>
              <w:left w:val="single" w:sz="6" w:space="0" w:color="auto"/>
              <w:bottom w:val="single" w:sz="6" w:space="0" w:color="auto"/>
              <w:right w:val="single" w:sz="6" w:space="0" w:color="auto"/>
            </w:tcBorders>
          </w:tcPr>
          <w:p w:rsidR="00B5021C" w:rsidRPr="00770306" w:rsidRDefault="00B5021C" w:rsidP="00131249">
            <w:pPr>
              <w:pStyle w:val="ConsPlusCell"/>
              <w:widowControl/>
              <w:jc w:val="center"/>
              <w:rPr>
                <w:rFonts w:ascii="Times New Roman" w:hAnsi="Times New Roman" w:cs="Times New Roman"/>
                <w:b/>
                <w:sz w:val="24"/>
                <w:szCs w:val="24"/>
              </w:rPr>
            </w:pPr>
            <w:r w:rsidRPr="00770306">
              <w:rPr>
                <w:rFonts w:ascii="Times New Roman" w:hAnsi="Times New Roman" w:cs="Times New Roman"/>
                <w:b/>
                <w:sz w:val="24"/>
                <w:szCs w:val="24"/>
              </w:rPr>
              <w:t xml:space="preserve">местного  бюджета   </w:t>
            </w:r>
            <w:r w:rsidRPr="00770306">
              <w:rPr>
                <w:rFonts w:ascii="Times New Roman" w:hAnsi="Times New Roman" w:cs="Times New Roman"/>
                <w:b/>
                <w:sz w:val="24"/>
                <w:szCs w:val="24"/>
              </w:rPr>
              <w:br/>
            </w:r>
            <w:r w:rsidRPr="00770306">
              <w:rPr>
                <w:rFonts w:ascii="Times New Roman" w:hAnsi="Times New Roman" w:cs="Times New Roman"/>
                <w:b/>
                <w:sz w:val="18"/>
                <w:szCs w:val="18"/>
              </w:rPr>
              <w:t>(прогнозно)</w:t>
            </w:r>
          </w:p>
        </w:tc>
        <w:tc>
          <w:tcPr>
            <w:tcW w:w="2126" w:type="dxa"/>
            <w:gridSpan w:val="3"/>
            <w:vMerge/>
            <w:tcBorders>
              <w:top w:val="nil"/>
              <w:left w:val="single" w:sz="6" w:space="0" w:color="auto"/>
              <w:bottom w:val="single" w:sz="6" w:space="0" w:color="auto"/>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p>
        </w:tc>
        <w:tc>
          <w:tcPr>
            <w:tcW w:w="2126" w:type="dxa"/>
            <w:gridSpan w:val="2"/>
            <w:vMerge/>
            <w:tcBorders>
              <w:top w:val="nil"/>
              <w:left w:val="single" w:sz="6" w:space="0" w:color="auto"/>
              <w:bottom w:val="single" w:sz="6" w:space="0" w:color="auto"/>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p>
        </w:tc>
      </w:tr>
      <w:tr w:rsidR="00B5021C" w:rsidRPr="00CD7812" w:rsidTr="00770306">
        <w:trPr>
          <w:cantSplit/>
          <w:trHeight w:val="240"/>
        </w:trPr>
        <w:tc>
          <w:tcPr>
            <w:tcW w:w="15876" w:type="dxa"/>
            <w:gridSpan w:val="14"/>
            <w:tcBorders>
              <w:top w:val="single" w:sz="6" w:space="0" w:color="auto"/>
              <w:left w:val="single" w:sz="6" w:space="0" w:color="auto"/>
              <w:bottom w:val="single" w:sz="6" w:space="0" w:color="auto"/>
              <w:right w:val="single" w:sz="6" w:space="0" w:color="auto"/>
            </w:tcBorders>
          </w:tcPr>
          <w:p w:rsidR="00B5021C" w:rsidRPr="00CD7812" w:rsidRDefault="00B5021C" w:rsidP="00131249">
            <w:pPr>
              <w:pStyle w:val="ConsPlusCell"/>
              <w:widowControl/>
              <w:jc w:val="center"/>
              <w:rPr>
                <w:rFonts w:ascii="Times New Roman" w:hAnsi="Times New Roman" w:cs="Times New Roman"/>
                <w:b/>
                <w:sz w:val="24"/>
                <w:szCs w:val="24"/>
              </w:rPr>
            </w:pPr>
            <w:r w:rsidRPr="00CD7812">
              <w:rPr>
                <w:rFonts w:ascii="Times New Roman" w:hAnsi="Times New Roman" w:cs="Times New Roman"/>
                <w:b/>
                <w:sz w:val="24"/>
                <w:szCs w:val="24"/>
              </w:rPr>
              <w:t>Обеспечение доступа субъектов малого и среднего предпринимательства к</w:t>
            </w:r>
            <w:r w:rsidRPr="00CD7812">
              <w:rPr>
                <w:b/>
                <w:sz w:val="24"/>
                <w:szCs w:val="24"/>
              </w:rPr>
              <w:t xml:space="preserve"> </w:t>
            </w:r>
            <w:r w:rsidRPr="00CD7812">
              <w:rPr>
                <w:rFonts w:ascii="Times New Roman" w:hAnsi="Times New Roman" w:cs="Times New Roman"/>
                <w:b/>
                <w:sz w:val="24"/>
                <w:szCs w:val="24"/>
              </w:rPr>
              <w:t>инфраструктуре поддержки субъектов малого и среднего предпринимательства, к финансовой, информационной, консультационной, имущественной, иной поддержке</w:t>
            </w:r>
          </w:p>
        </w:tc>
      </w:tr>
      <w:tr w:rsidR="00B5021C" w:rsidRPr="00CD7812" w:rsidTr="00770306">
        <w:trPr>
          <w:cantSplit/>
          <w:trHeight w:val="2760"/>
        </w:trPr>
        <w:tc>
          <w:tcPr>
            <w:tcW w:w="709"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1</w:t>
            </w:r>
          </w:p>
        </w:tc>
        <w:tc>
          <w:tcPr>
            <w:tcW w:w="439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both"/>
              <w:rPr>
                <w:rFonts w:ascii="Times New Roman" w:hAnsi="Times New Roman" w:cs="Times New Roman"/>
                <w:sz w:val="24"/>
                <w:szCs w:val="24"/>
              </w:rPr>
            </w:pPr>
            <w:r w:rsidRPr="00CD7812">
              <w:rPr>
                <w:rFonts w:ascii="Times New Roman" w:hAnsi="Times New Roman" w:cs="Times New Roman"/>
                <w:sz w:val="24"/>
                <w:szCs w:val="24"/>
              </w:rPr>
              <w:t xml:space="preserve">Размещение на </w:t>
            </w:r>
            <w:r w:rsidR="00770306">
              <w:rPr>
                <w:rFonts w:ascii="Times New Roman" w:hAnsi="Times New Roman" w:cs="Times New Roman"/>
                <w:sz w:val="24"/>
                <w:szCs w:val="24"/>
              </w:rPr>
              <w:t>официальном сайте администрации</w:t>
            </w:r>
            <w:r w:rsidRPr="00CD7812">
              <w:rPr>
                <w:rFonts w:ascii="Times New Roman" w:hAnsi="Times New Roman" w:cs="Times New Roman"/>
                <w:sz w:val="24"/>
                <w:szCs w:val="24"/>
              </w:rPr>
              <w:t xml:space="preserve"> информации для субъектов малого и среднего предпринимательства</w:t>
            </w:r>
          </w:p>
        </w:tc>
        <w:tc>
          <w:tcPr>
            <w:tcW w:w="1229" w:type="dxa"/>
            <w:gridSpan w:val="2"/>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20</w:t>
            </w:r>
            <w:r>
              <w:rPr>
                <w:rFonts w:ascii="Times New Roman" w:hAnsi="Times New Roman" w:cs="Times New Roman"/>
                <w:sz w:val="24"/>
                <w:szCs w:val="24"/>
              </w:rPr>
              <w:t>22</w:t>
            </w:r>
            <w:r w:rsidRPr="00CD7812">
              <w:rPr>
                <w:rFonts w:ascii="Times New Roman" w:hAnsi="Times New Roman" w:cs="Times New Roman"/>
                <w:sz w:val="24"/>
                <w:szCs w:val="24"/>
              </w:rPr>
              <w:t xml:space="preserve"> - 202</w:t>
            </w:r>
            <w:r>
              <w:rPr>
                <w:rFonts w:ascii="Times New Roman" w:hAnsi="Times New Roman" w:cs="Times New Roman"/>
                <w:sz w:val="24"/>
                <w:szCs w:val="24"/>
              </w:rPr>
              <w:t>4</w:t>
            </w:r>
          </w:p>
        </w:tc>
        <w:tc>
          <w:tcPr>
            <w:tcW w:w="1465"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39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299" w:type="dxa"/>
            <w:gridSpan w:val="2"/>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2126" w:type="dxa"/>
            <w:gridSpan w:val="3"/>
            <w:tcBorders>
              <w:top w:val="single" w:sz="6" w:space="0" w:color="auto"/>
              <w:left w:val="single" w:sz="6" w:space="0" w:color="auto"/>
              <w:bottom w:val="single" w:sz="6" w:space="0" w:color="auto"/>
              <w:right w:val="single" w:sz="6" w:space="0" w:color="auto"/>
            </w:tcBorders>
          </w:tcPr>
          <w:p w:rsidR="00770306"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 xml:space="preserve">Отдел </w:t>
            </w:r>
          </w:p>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 xml:space="preserve">экономики и потребительского </w:t>
            </w:r>
            <w:r w:rsidR="00770306">
              <w:rPr>
                <w:rFonts w:ascii="Times New Roman" w:hAnsi="Times New Roman" w:cs="Times New Roman"/>
                <w:sz w:val="24"/>
                <w:szCs w:val="24"/>
              </w:rPr>
              <w:t>рынка администрации</w:t>
            </w:r>
            <w:r w:rsidRPr="00CD7812">
              <w:rPr>
                <w:rFonts w:ascii="Times New Roman" w:hAnsi="Times New Roman" w:cs="Times New Roman"/>
                <w:sz w:val="24"/>
                <w:szCs w:val="24"/>
              </w:rPr>
              <w:t xml:space="preserve"> МР</w:t>
            </w:r>
          </w:p>
        </w:tc>
        <w:tc>
          <w:tcPr>
            <w:tcW w:w="2126" w:type="dxa"/>
            <w:gridSpan w:val="2"/>
            <w:tcBorders>
              <w:top w:val="single" w:sz="6" w:space="0" w:color="auto"/>
              <w:left w:val="single" w:sz="6" w:space="0" w:color="auto"/>
              <w:bottom w:val="single" w:sz="6" w:space="0" w:color="auto"/>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Оказание информационной поддержки субъектам малого и среднего предпринимательства</w:t>
            </w:r>
          </w:p>
        </w:tc>
      </w:tr>
      <w:tr w:rsidR="00B5021C" w:rsidRPr="00CD7812" w:rsidTr="00770306">
        <w:trPr>
          <w:cantSplit/>
          <w:trHeight w:val="2760"/>
        </w:trPr>
        <w:tc>
          <w:tcPr>
            <w:tcW w:w="709"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lastRenderedPageBreak/>
              <w:t>2</w:t>
            </w:r>
          </w:p>
        </w:tc>
        <w:tc>
          <w:tcPr>
            <w:tcW w:w="439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both"/>
              <w:rPr>
                <w:rFonts w:ascii="Times New Roman" w:hAnsi="Times New Roman" w:cs="Times New Roman"/>
                <w:sz w:val="24"/>
                <w:szCs w:val="24"/>
              </w:rPr>
            </w:pPr>
            <w:r w:rsidRPr="00CD7812">
              <w:rPr>
                <w:rFonts w:ascii="Times New Roman" w:hAnsi="Times New Roman" w:cs="Times New Roman"/>
                <w:sz w:val="24"/>
                <w:szCs w:val="24"/>
              </w:rPr>
              <w:t xml:space="preserve">Информирование и консультирование предпринимателей по вопросам  инфраструктуры поддержки субъектов малого и среднего предпринимательства </w:t>
            </w:r>
          </w:p>
        </w:tc>
        <w:tc>
          <w:tcPr>
            <w:tcW w:w="1229" w:type="dxa"/>
            <w:gridSpan w:val="2"/>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20</w:t>
            </w:r>
            <w:r>
              <w:rPr>
                <w:rFonts w:ascii="Times New Roman" w:hAnsi="Times New Roman" w:cs="Times New Roman"/>
                <w:sz w:val="24"/>
                <w:szCs w:val="24"/>
              </w:rPr>
              <w:t>22</w:t>
            </w:r>
            <w:r w:rsidRPr="00CD7812">
              <w:rPr>
                <w:rFonts w:ascii="Times New Roman" w:hAnsi="Times New Roman" w:cs="Times New Roman"/>
                <w:sz w:val="24"/>
                <w:szCs w:val="24"/>
              </w:rPr>
              <w:t xml:space="preserve"> - 202</w:t>
            </w:r>
            <w:r>
              <w:rPr>
                <w:rFonts w:ascii="Times New Roman" w:hAnsi="Times New Roman" w:cs="Times New Roman"/>
                <w:sz w:val="24"/>
                <w:szCs w:val="24"/>
              </w:rPr>
              <w:t>4</w:t>
            </w:r>
          </w:p>
        </w:tc>
        <w:tc>
          <w:tcPr>
            <w:tcW w:w="1465"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39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299" w:type="dxa"/>
            <w:gridSpan w:val="2"/>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2126" w:type="dxa"/>
            <w:gridSpan w:val="3"/>
            <w:tcBorders>
              <w:top w:val="single" w:sz="6" w:space="0" w:color="auto"/>
              <w:left w:val="single" w:sz="6" w:space="0" w:color="auto"/>
              <w:bottom w:val="single" w:sz="6" w:space="0" w:color="auto"/>
              <w:right w:val="single" w:sz="6" w:space="0" w:color="auto"/>
            </w:tcBorders>
          </w:tcPr>
          <w:p w:rsidR="00770306"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 xml:space="preserve">Отдел </w:t>
            </w:r>
          </w:p>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 xml:space="preserve">экономики и потребительского </w:t>
            </w:r>
            <w:r w:rsidR="00770306">
              <w:rPr>
                <w:rFonts w:ascii="Times New Roman" w:hAnsi="Times New Roman" w:cs="Times New Roman"/>
                <w:sz w:val="24"/>
                <w:szCs w:val="24"/>
              </w:rPr>
              <w:t>рынка администрации</w:t>
            </w:r>
            <w:r w:rsidRPr="00CD7812">
              <w:rPr>
                <w:rFonts w:ascii="Times New Roman" w:hAnsi="Times New Roman" w:cs="Times New Roman"/>
                <w:sz w:val="24"/>
                <w:szCs w:val="24"/>
              </w:rPr>
              <w:t xml:space="preserve"> МР</w:t>
            </w:r>
          </w:p>
        </w:tc>
        <w:tc>
          <w:tcPr>
            <w:tcW w:w="2126" w:type="dxa"/>
            <w:gridSpan w:val="2"/>
            <w:tcBorders>
              <w:top w:val="single" w:sz="6" w:space="0" w:color="auto"/>
              <w:left w:val="single" w:sz="6" w:space="0" w:color="auto"/>
              <w:bottom w:val="single" w:sz="6" w:space="0" w:color="auto"/>
              <w:right w:val="single" w:sz="6" w:space="0" w:color="auto"/>
            </w:tcBorders>
          </w:tcPr>
          <w:p w:rsidR="00B5021C" w:rsidRPr="00770306" w:rsidRDefault="00B5021C" w:rsidP="00131249">
            <w:pPr>
              <w:rPr>
                <w:sz w:val="24"/>
                <w:szCs w:val="24"/>
              </w:rPr>
            </w:pPr>
            <w:r w:rsidRPr="00770306">
              <w:rPr>
                <w:sz w:val="24"/>
                <w:szCs w:val="24"/>
              </w:rPr>
              <w:t>Информационно-консультативная поддержка субъектов малого и среднего предпринимательства района</w:t>
            </w:r>
          </w:p>
        </w:tc>
      </w:tr>
      <w:tr w:rsidR="00B5021C" w:rsidRPr="00CD7812" w:rsidTr="00770306">
        <w:trPr>
          <w:cantSplit/>
          <w:trHeight w:val="2760"/>
        </w:trPr>
        <w:tc>
          <w:tcPr>
            <w:tcW w:w="709"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3</w:t>
            </w:r>
          </w:p>
        </w:tc>
        <w:tc>
          <w:tcPr>
            <w:tcW w:w="439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both"/>
              <w:rPr>
                <w:rFonts w:ascii="Times New Roman" w:hAnsi="Times New Roman" w:cs="Times New Roman"/>
                <w:sz w:val="24"/>
                <w:szCs w:val="24"/>
              </w:rPr>
            </w:pPr>
            <w:r w:rsidRPr="00CD7812">
              <w:rPr>
                <w:rFonts w:ascii="Times New Roman" w:hAnsi="Times New Roman" w:cs="Times New Roman"/>
                <w:sz w:val="24"/>
                <w:szCs w:val="24"/>
              </w:rPr>
              <w:t>Организация и работа телефонной «горячей линии»</w:t>
            </w:r>
          </w:p>
        </w:tc>
        <w:tc>
          <w:tcPr>
            <w:tcW w:w="1229" w:type="dxa"/>
            <w:gridSpan w:val="2"/>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20</w:t>
            </w:r>
            <w:r>
              <w:rPr>
                <w:rFonts w:ascii="Times New Roman" w:hAnsi="Times New Roman" w:cs="Times New Roman"/>
                <w:sz w:val="24"/>
                <w:szCs w:val="24"/>
              </w:rPr>
              <w:t>22</w:t>
            </w:r>
            <w:r w:rsidRPr="00CD7812">
              <w:rPr>
                <w:rFonts w:ascii="Times New Roman" w:hAnsi="Times New Roman" w:cs="Times New Roman"/>
                <w:sz w:val="24"/>
                <w:szCs w:val="24"/>
              </w:rPr>
              <w:t xml:space="preserve"> - 202</w:t>
            </w:r>
            <w:r>
              <w:rPr>
                <w:rFonts w:ascii="Times New Roman" w:hAnsi="Times New Roman" w:cs="Times New Roman"/>
                <w:sz w:val="24"/>
                <w:szCs w:val="24"/>
              </w:rPr>
              <w:t>4</w:t>
            </w:r>
          </w:p>
        </w:tc>
        <w:tc>
          <w:tcPr>
            <w:tcW w:w="1465"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39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299" w:type="dxa"/>
            <w:gridSpan w:val="2"/>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2126" w:type="dxa"/>
            <w:gridSpan w:val="3"/>
            <w:tcBorders>
              <w:top w:val="single" w:sz="6" w:space="0" w:color="auto"/>
              <w:left w:val="single" w:sz="6" w:space="0" w:color="auto"/>
              <w:bottom w:val="single" w:sz="6" w:space="0" w:color="auto"/>
              <w:right w:val="single" w:sz="6" w:space="0" w:color="auto"/>
            </w:tcBorders>
          </w:tcPr>
          <w:p w:rsidR="00770306"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 xml:space="preserve">Отдел </w:t>
            </w:r>
          </w:p>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 xml:space="preserve">экономики и потребительского </w:t>
            </w:r>
            <w:r w:rsidR="00770306">
              <w:rPr>
                <w:rFonts w:ascii="Times New Roman" w:hAnsi="Times New Roman" w:cs="Times New Roman"/>
                <w:sz w:val="24"/>
                <w:szCs w:val="24"/>
              </w:rPr>
              <w:t>рынка администрации</w:t>
            </w:r>
            <w:r w:rsidRPr="00CD7812">
              <w:rPr>
                <w:rFonts w:ascii="Times New Roman" w:hAnsi="Times New Roman" w:cs="Times New Roman"/>
                <w:sz w:val="24"/>
                <w:szCs w:val="24"/>
              </w:rPr>
              <w:t xml:space="preserve"> МР</w:t>
            </w:r>
          </w:p>
        </w:tc>
        <w:tc>
          <w:tcPr>
            <w:tcW w:w="2126" w:type="dxa"/>
            <w:gridSpan w:val="2"/>
            <w:tcBorders>
              <w:top w:val="single" w:sz="6" w:space="0" w:color="auto"/>
              <w:left w:val="single" w:sz="6" w:space="0" w:color="auto"/>
              <w:bottom w:val="single" w:sz="6" w:space="0" w:color="auto"/>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Выработка мероприятий по содействию развитию предпринимательства посредством анализа обращений субъектов малого предпринимательства</w:t>
            </w:r>
          </w:p>
        </w:tc>
      </w:tr>
      <w:tr w:rsidR="00B5021C" w:rsidRPr="00CD7812" w:rsidTr="00770306">
        <w:trPr>
          <w:cantSplit/>
          <w:trHeight w:val="2760"/>
        </w:trPr>
        <w:tc>
          <w:tcPr>
            <w:tcW w:w="709"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4</w:t>
            </w:r>
          </w:p>
        </w:tc>
        <w:tc>
          <w:tcPr>
            <w:tcW w:w="439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both"/>
              <w:rPr>
                <w:rFonts w:ascii="Times New Roman" w:hAnsi="Times New Roman" w:cs="Times New Roman"/>
                <w:sz w:val="24"/>
                <w:szCs w:val="24"/>
              </w:rPr>
            </w:pPr>
            <w:r w:rsidRPr="00CD7812">
              <w:rPr>
                <w:rFonts w:ascii="Times New Roman" w:hAnsi="Times New Roman" w:cs="Times New Roman"/>
                <w:bCs/>
                <w:sz w:val="24"/>
                <w:szCs w:val="24"/>
              </w:rPr>
              <w:t>Актуализация и размещение  на официальном сайте администрации информации о  перечне муниципального имущества для поддержки субъектов малого и среднего предпринимательства</w:t>
            </w:r>
          </w:p>
        </w:tc>
        <w:tc>
          <w:tcPr>
            <w:tcW w:w="1229" w:type="dxa"/>
            <w:gridSpan w:val="2"/>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20</w:t>
            </w:r>
            <w:r>
              <w:rPr>
                <w:rFonts w:ascii="Times New Roman" w:hAnsi="Times New Roman" w:cs="Times New Roman"/>
                <w:sz w:val="24"/>
                <w:szCs w:val="24"/>
              </w:rPr>
              <w:t>22</w:t>
            </w:r>
            <w:r w:rsidRPr="00CD7812">
              <w:rPr>
                <w:rFonts w:ascii="Times New Roman" w:hAnsi="Times New Roman" w:cs="Times New Roman"/>
                <w:sz w:val="24"/>
                <w:szCs w:val="24"/>
              </w:rPr>
              <w:t xml:space="preserve"> - 202</w:t>
            </w:r>
            <w:r>
              <w:rPr>
                <w:rFonts w:ascii="Times New Roman" w:hAnsi="Times New Roman" w:cs="Times New Roman"/>
                <w:sz w:val="24"/>
                <w:szCs w:val="24"/>
              </w:rPr>
              <w:t>4</w:t>
            </w:r>
          </w:p>
        </w:tc>
        <w:tc>
          <w:tcPr>
            <w:tcW w:w="1465"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39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299" w:type="dxa"/>
            <w:gridSpan w:val="2"/>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2126" w:type="dxa"/>
            <w:gridSpan w:val="3"/>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Управление земельно – имущественных отно</w:t>
            </w:r>
            <w:r w:rsidR="00770306">
              <w:rPr>
                <w:rFonts w:ascii="Times New Roman" w:hAnsi="Times New Roman" w:cs="Times New Roman"/>
                <w:sz w:val="24"/>
                <w:szCs w:val="24"/>
              </w:rPr>
              <w:t>шений администрации</w:t>
            </w:r>
            <w:r w:rsidRPr="00CD7812">
              <w:rPr>
                <w:rFonts w:ascii="Times New Roman" w:hAnsi="Times New Roman" w:cs="Times New Roman"/>
                <w:sz w:val="24"/>
                <w:szCs w:val="24"/>
              </w:rPr>
              <w:t xml:space="preserve"> МР</w:t>
            </w:r>
          </w:p>
        </w:tc>
        <w:tc>
          <w:tcPr>
            <w:tcW w:w="2126" w:type="dxa"/>
            <w:gridSpan w:val="2"/>
            <w:tcBorders>
              <w:top w:val="single" w:sz="6" w:space="0" w:color="auto"/>
              <w:left w:val="single" w:sz="6" w:space="0" w:color="auto"/>
              <w:bottom w:val="single" w:sz="6" w:space="0" w:color="auto"/>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Оказание информационной поддержки субъектам малого и среднего предпринимательства</w:t>
            </w:r>
          </w:p>
        </w:tc>
      </w:tr>
      <w:tr w:rsidR="00B5021C" w:rsidRPr="00CD7812" w:rsidTr="00770306">
        <w:trPr>
          <w:cantSplit/>
          <w:trHeight w:val="2760"/>
        </w:trPr>
        <w:tc>
          <w:tcPr>
            <w:tcW w:w="709"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lastRenderedPageBreak/>
              <w:t>5</w:t>
            </w:r>
          </w:p>
        </w:tc>
        <w:tc>
          <w:tcPr>
            <w:tcW w:w="439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both"/>
              <w:rPr>
                <w:rFonts w:ascii="Times New Roman" w:hAnsi="Times New Roman" w:cs="Times New Roman"/>
                <w:bCs/>
                <w:sz w:val="24"/>
                <w:szCs w:val="24"/>
              </w:rPr>
            </w:pPr>
            <w:r w:rsidRPr="00CD7812">
              <w:rPr>
                <w:rFonts w:ascii="Times New Roman" w:hAnsi="Times New Roman" w:cs="Times New Roman"/>
                <w:sz w:val="24"/>
                <w:szCs w:val="24"/>
              </w:rPr>
              <w:t>Предоставление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на льготных условиях согласно утвержденного перечня муниципального имущества Калининского муниципального района Саратовской области</w:t>
            </w:r>
          </w:p>
        </w:tc>
        <w:tc>
          <w:tcPr>
            <w:tcW w:w="1229" w:type="dxa"/>
            <w:gridSpan w:val="2"/>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20</w:t>
            </w:r>
            <w:r>
              <w:rPr>
                <w:rFonts w:ascii="Times New Roman" w:hAnsi="Times New Roman" w:cs="Times New Roman"/>
                <w:sz w:val="24"/>
                <w:szCs w:val="24"/>
              </w:rPr>
              <w:t>22</w:t>
            </w:r>
            <w:r w:rsidRPr="00CD7812">
              <w:rPr>
                <w:rFonts w:ascii="Times New Roman" w:hAnsi="Times New Roman" w:cs="Times New Roman"/>
                <w:sz w:val="24"/>
                <w:szCs w:val="24"/>
              </w:rPr>
              <w:t xml:space="preserve"> - 202</w:t>
            </w:r>
            <w:r>
              <w:rPr>
                <w:rFonts w:ascii="Times New Roman" w:hAnsi="Times New Roman" w:cs="Times New Roman"/>
                <w:sz w:val="24"/>
                <w:szCs w:val="24"/>
              </w:rPr>
              <w:t>4</w:t>
            </w:r>
          </w:p>
        </w:tc>
        <w:tc>
          <w:tcPr>
            <w:tcW w:w="1465"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39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299" w:type="dxa"/>
            <w:gridSpan w:val="2"/>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2126" w:type="dxa"/>
            <w:gridSpan w:val="3"/>
            <w:tcBorders>
              <w:top w:val="single" w:sz="6" w:space="0" w:color="auto"/>
              <w:left w:val="single" w:sz="6" w:space="0" w:color="auto"/>
              <w:bottom w:val="single" w:sz="6" w:space="0" w:color="auto"/>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Управление земельно – имущественных отно</w:t>
            </w:r>
            <w:r w:rsidR="00770306">
              <w:rPr>
                <w:rFonts w:ascii="Times New Roman" w:hAnsi="Times New Roman" w:cs="Times New Roman"/>
                <w:sz w:val="24"/>
                <w:szCs w:val="24"/>
              </w:rPr>
              <w:t>шений администрации</w:t>
            </w:r>
            <w:r w:rsidRPr="00CD7812">
              <w:rPr>
                <w:rFonts w:ascii="Times New Roman" w:hAnsi="Times New Roman" w:cs="Times New Roman"/>
                <w:sz w:val="24"/>
                <w:szCs w:val="24"/>
              </w:rPr>
              <w:t xml:space="preserve"> МР</w:t>
            </w:r>
          </w:p>
        </w:tc>
        <w:tc>
          <w:tcPr>
            <w:tcW w:w="2126" w:type="dxa"/>
            <w:gridSpan w:val="2"/>
            <w:tcBorders>
              <w:top w:val="single" w:sz="6" w:space="0" w:color="auto"/>
              <w:left w:val="single" w:sz="6" w:space="0" w:color="auto"/>
              <w:bottom w:val="single" w:sz="6" w:space="0" w:color="auto"/>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Оказание имущественной поддержки субъектам малого и среднего предпринимательства</w:t>
            </w:r>
          </w:p>
        </w:tc>
      </w:tr>
      <w:tr w:rsidR="00B5021C" w:rsidRPr="00CD7812" w:rsidTr="00770306">
        <w:trPr>
          <w:cantSplit/>
          <w:trHeight w:val="240"/>
        </w:trPr>
        <w:tc>
          <w:tcPr>
            <w:tcW w:w="15876" w:type="dxa"/>
            <w:gridSpan w:val="14"/>
            <w:tcBorders>
              <w:top w:val="single" w:sz="6" w:space="0" w:color="auto"/>
              <w:left w:val="single" w:sz="6" w:space="0" w:color="auto"/>
              <w:bottom w:val="single" w:sz="6" w:space="0" w:color="auto"/>
              <w:right w:val="single" w:sz="6" w:space="0" w:color="auto"/>
            </w:tcBorders>
          </w:tcPr>
          <w:p w:rsidR="00770306" w:rsidRDefault="00B5021C" w:rsidP="00131249">
            <w:pPr>
              <w:pStyle w:val="ConsPlusCell"/>
              <w:widowControl/>
              <w:jc w:val="center"/>
              <w:rPr>
                <w:rFonts w:ascii="Times New Roman" w:hAnsi="Times New Roman" w:cs="Times New Roman"/>
                <w:b/>
                <w:sz w:val="24"/>
                <w:szCs w:val="24"/>
              </w:rPr>
            </w:pPr>
            <w:r w:rsidRPr="00CD7812">
              <w:rPr>
                <w:rFonts w:ascii="Times New Roman" w:hAnsi="Times New Roman" w:cs="Times New Roman"/>
                <w:b/>
                <w:sz w:val="24"/>
                <w:szCs w:val="24"/>
              </w:rPr>
              <w:t xml:space="preserve">Снижение административных ограничений при осуществлении предпринимательской деятельности, </w:t>
            </w:r>
          </w:p>
          <w:p w:rsidR="00B5021C" w:rsidRPr="00CD7812" w:rsidRDefault="00B5021C" w:rsidP="00131249">
            <w:pPr>
              <w:pStyle w:val="ConsPlusCell"/>
              <w:widowControl/>
              <w:jc w:val="center"/>
              <w:rPr>
                <w:rFonts w:ascii="Times New Roman" w:hAnsi="Times New Roman" w:cs="Times New Roman"/>
                <w:b/>
                <w:sz w:val="24"/>
                <w:szCs w:val="24"/>
              </w:rPr>
            </w:pPr>
            <w:r w:rsidRPr="00CD7812">
              <w:rPr>
                <w:rFonts w:ascii="Times New Roman" w:hAnsi="Times New Roman" w:cs="Times New Roman"/>
                <w:b/>
                <w:sz w:val="24"/>
                <w:szCs w:val="24"/>
              </w:rPr>
              <w:t>развитие конкуренции на отраслевых рынках</w:t>
            </w:r>
          </w:p>
        </w:tc>
      </w:tr>
      <w:tr w:rsidR="00B5021C" w:rsidRPr="00CD7812" w:rsidTr="00770306">
        <w:trPr>
          <w:cantSplit/>
          <w:trHeight w:val="360"/>
        </w:trPr>
        <w:tc>
          <w:tcPr>
            <w:tcW w:w="709" w:type="dxa"/>
            <w:tcBorders>
              <w:top w:val="single" w:sz="6" w:space="0" w:color="auto"/>
              <w:left w:val="single" w:sz="6" w:space="0" w:color="auto"/>
              <w:bottom w:val="nil"/>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4394" w:type="dxa"/>
            <w:tcBorders>
              <w:top w:val="single" w:sz="6" w:space="0" w:color="auto"/>
              <w:left w:val="single" w:sz="6" w:space="0" w:color="auto"/>
              <w:bottom w:val="nil"/>
              <w:right w:val="single" w:sz="6" w:space="0" w:color="auto"/>
            </w:tcBorders>
          </w:tcPr>
          <w:p w:rsidR="00B5021C" w:rsidRPr="00CD7812" w:rsidRDefault="00B5021C" w:rsidP="00770306">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 xml:space="preserve">Проведение         </w:t>
            </w:r>
            <w:r w:rsidRPr="00CD7812">
              <w:rPr>
                <w:rFonts w:ascii="Times New Roman" w:hAnsi="Times New Roman" w:cs="Times New Roman"/>
                <w:sz w:val="24"/>
                <w:szCs w:val="24"/>
              </w:rPr>
              <w:br/>
              <w:t xml:space="preserve">маркетинговых      </w:t>
            </w:r>
            <w:r w:rsidRPr="00CD7812">
              <w:rPr>
                <w:rFonts w:ascii="Times New Roman" w:hAnsi="Times New Roman" w:cs="Times New Roman"/>
                <w:sz w:val="24"/>
                <w:szCs w:val="24"/>
              </w:rPr>
              <w:br/>
              <w:t xml:space="preserve">исследований по    </w:t>
            </w:r>
            <w:r w:rsidRPr="00CD7812">
              <w:rPr>
                <w:rFonts w:ascii="Times New Roman" w:hAnsi="Times New Roman" w:cs="Times New Roman"/>
                <w:sz w:val="24"/>
                <w:szCs w:val="24"/>
              </w:rPr>
              <w:br/>
              <w:t xml:space="preserve">проблемам развития </w:t>
            </w:r>
            <w:r w:rsidRPr="00CD7812">
              <w:rPr>
                <w:rFonts w:ascii="Times New Roman" w:hAnsi="Times New Roman" w:cs="Times New Roman"/>
                <w:sz w:val="24"/>
                <w:szCs w:val="24"/>
              </w:rPr>
              <w:br/>
              <w:t xml:space="preserve">предпринимательства, сокращения   </w:t>
            </w:r>
            <w:r w:rsidRPr="00CD7812">
              <w:rPr>
                <w:rFonts w:ascii="Times New Roman" w:hAnsi="Times New Roman" w:cs="Times New Roman"/>
                <w:sz w:val="24"/>
                <w:szCs w:val="24"/>
              </w:rPr>
              <w:br/>
              <w:t xml:space="preserve">административных   </w:t>
            </w:r>
            <w:r w:rsidRPr="00CD7812">
              <w:rPr>
                <w:rFonts w:ascii="Times New Roman" w:hAnsi="Times New Roman" w:cs="Times New Roman"/>
                <w:sz w:val="24"/>
                <w:szCs w:val="24"/>
              </w:rPr>
              <w:br/>
              <w:t xml:space="preserve">барьеров,          </w:t>
            </w:r>
            <w:r w:rsidRPr="00CD7812">
              <w:rPr>
                <w:rFonts w:ascii="Times New Roman" w:hAnsi="Times New Roman" w:cs="Times New Roman"/>
                <w:sz w:val="24"/>
                <w:szCs w:val="24"/>
              </w:rPr>
              <w:br/>
              <w:t xml:space="preserve">оказывающих        </w:t>
            </w:r>
            <w:r w:rsidRPr="00CD7812">
              <w:rPr>
                <w:rFonts w:ascii="Times New Roman" w:hAnsi="Times New Roman" w:cs="Times New Roman"/>
                <w:sz w:val="24"/>
                <w:szCs w:val="24"/>
              </w:rPr>
              <w:br/>
              <w:t xml:space="preserve">негативное влияние </w:t>
            </w:r>
            <w:r w:rsidRPr="00CD7812">
              <w:rPr>
                <w:rFonts w:ascii="Times New Roman" w:hAnsi="Times New Roman" w:cs="Times New Roman"/>
                <w:sz w:val="24"/>
                <w:szCs w:val="24"/>
              </w:rPr>
              <w:br/>
              <w:t>на развитие бизнеса</w:t>
            </w:r>
          </w:p>
        </w:tc>
        <w:tc>
          <w:tcPr>
            <w:tcW w:w="1229" w:type="dxa"/>
            <w:gridSpan w:val="2"/>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20</w:t>
            </w:r>
            <w:r>
              <w:rPr>
                <w:rFonts w:ascii="Times New Roman" w:hAnsi="Times New Roman" w:cs="Times New Roman"/>
                <w:sz w:val="24"/>
                <w:szCs w:val="24"/>
              </w:rPr>
              <w:t>22</w:t>
            </w:r>
            <w:r w:rsidRPr="00CD7812">
              <w:rPr>
                <w:rFonts w:ascii="Times New Roman" w:hAnsi="Times New Roman" w:cs="Times New Roman"/>
                <w:sz w:val="24"/>
                <w:szCs w:val="24"/>
              </w:rPr>
              <w:t xml:space="preserve"> - 202</w:t>
            </w:r>
            <w:r>
              <w:rPr>
                <w:rFonts w:ascii="Times New Roman" w:hAnsi="Times New Roman" w:cs="Times New Roman"/>
                <w:sz w:val="24"/>
                <w:szCs w:val="24"/>
              </w:rPr>
              <w:t>4</w:t>
            </w:r>
          </w:p>
        </w:tc>
        <w:tc>
          <w:tcPr>
            <w:tcW w:w="1465"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39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394" w:type="dxa"/>
            <w:gridSpan w:val="4"/>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2031" w:type="dxa"/>
            <w:tcBorders>
              <w:top w:val="single" w:sz="6" w:space="0" w:color="auto"/>
              <w:left w:val="single" w:sz="6" w:space="0" w:color="auto"/>
              <w:bottom w:val="nil"/>
              <w:right w:val="single" w:sz="6" w:space="0" w:color="auto"/>
            </w:tcBorders>
          </w:tcPr>
          <w:p w:rsidR="00770306"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 xml:space="preserve">Отдел </w:t>
            </w:r>
          </w:p>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 xml:space="preserve">экономики и потребительского </w:t>
            </w:r>
            <w:r w:rsidR="00770306">
              <w:rPr>
                <w:rFonts w:ascii="Times New Roman" w:hAnsi="Times New Roman" w:cs="Times New Roman"/>
                <w:sz w:val="24"/>
                <w:szCs w:val="24"/>
              </w:rPr>
              <w:t>рынка администрации</w:t>
            </w:r>
            <w:r w:rsidRPr="00CD7812">
              <w:rPr>
                <w:rFonts w:ascii="Times New Roman" w:hAnsi="Times New Roman" w:cs="Times New Roman"/>
                <w:sz w:val="24"/>
                <w:szCs w:val="24"/>
              </w:rPr>
              <w:t xml:space="preserve"> МР</w:t>
            </w:r>
          </w:p>
        </w:tc>
        <w:tc>
          <w:tcPr>
            <w:tcW w:w="2126" w:type="dxa"/>
            <w:gridSpan w:val="2"/>
            <w:tcBorders>
              <w:top w:val="single" w:sz="6" w:space="0" w:color="auto"/>
              <w:left w:val="single" w:sz="6" w:space="0" w:color="auto"/>
              <w:bottom w:val="nil"/>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Выявление проблем развития предпринимательства, административных барьеров</w:t>
            </w:r>
          </w:p>
        </w:tc>
      </w:tr>
      <w:tr w:rsidR="00B5021C" w:rsidRPr="00CD7812" w:rsidTr="00770306">
        <w:trPr>
          <w:cantSplit/>
          <w:trHeight w:val="360"/>
        </w:trPr>
        <w:tc>
          <w:tcPr>
            <w:tcW w:w="709" w:type="dxa"/>
            <w:tcBorders>
              <w:top w:val="single" w:sz="6" w:space="0" w:color="auto"/>
              <w:left w:val="single" w:sz="6" w:space="0" w:color="auto"/>
              <w:bottom w:val="single" w:sz="4"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4394" w:type="dxa"/>
            <w:tcBorders>
              <w:top w:val="single" w:sz="6" w:space="0" w:color="auto"/>
              <w:left w:val="single" w:sz="6" w:space="0" w:color="auto"/>
              <w:bottom w:val="single" w:sz="4" w:space="0" w:color="auto"/>
              <w:right w:val="single" w:sz="6" w:space="0" w:color="auto"/>
            </w:tcBorders>
          </w:tcPr>
          <w:p w:rsidR="00B5021C" w:rsidRPr="00CD7812" w:rsidRDefault="00B5021C" w:rsidP="00770306">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Привлечение субъектов малого и среднего  предпринимательства к</w:t>
            </w:r>
            <w:r>
              <w:rPr>
                <w:rFonts w:ascii="Times New Roman" w:hAnsi="Times New Roman" w:cs="Times New Roman"/>
                <w:sz w:val="24"/>
                <w:szCs w:val="24"/>
              </w:rPr>
              <w:t xml:space="preserve"> участию в муниципальных закупках</w:t>
            </w:r>
            <w:r w:rsidRPr="00CD7812">
              <w:rPr>
                <w:rFonts w:ascii="Times New Roman" w:hAnsi="Times New Roman" w:cs="Times New Roman"/>
                <w:sz w:val="24"/>
                <w:szCs w:val="24"/>
              </w:rPr>
              <w:t xml:space="preserve"> согласно ежегодному плану закупок</w:t>
            </w:r>
          </w:p>
        </w:tc>
        <w:tc>
          <w:tcPr>
            <w:tcW w:w="1229" w:type="dxa"/>
            <w:gridSpan w:val="2"/>
            <w:tcBorders>
              <w:top w:val="single" w:sz="6" w:space="0" w:color="auto"/>
              <w:left w:val="single" w:sz="6" w:space="0" w:color="auto"/>
              <w:bottom w:val="single" w:sz="4"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20</w:t>
            </w:r>
            <w:r>
              <w:rPr>
                <w:rFonts w:ascii="Times New Roman" w:hAnsi="Times New Roman" w:cs="Times New Roman"/>
                <w:sz w:val="24"/>
                <w:szCs w:val="24"/>
              </w:rPr>
              <w:t>22</w:t>
            </w:r>
            <w:r w:rsidRPr="00CD7812">
              <w:rPr>
                <w:rFonts w:ascii="Times New Roman" w:hAnsi="Times New Roman" w:cs="Times New Roman"/>
                <w:sz w:val="24"/>
                <w:szCs w:val="24"/>
              </w:rPr>
              <w:t xml:space="preserve"> - 202</w:t>
            </w:r>
            <w:r>
              <w:rPr>
                <w:rFonts w:ascii="Times New Roman" w:hAnsi="Times New Roman" w:cs="Times New Roman"/>
                <w:sz w:val="24"/>
                <w:szCs w:val="24"/>
              </w:rPr>
              <w:t>4</w:t>
            </w:r>
          </w:p>
        </w:tc>
        <w:tc>
          <w:tcPr>
            <w:tcW w:w="1465" w:type="dxa"/>
            <w:tcBorders>
              <w:top w:val="single" w:sz="6" w:space="0" w:color="auto"/>
              <w:left w:val="single" w:sz="6" w:space="0" w:color="auto"/>
              <w:bottom w:val="single" w:sz="4"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4"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394" w:type="dxa"/>
            <w:tcBorders>
              <w:top w:val="single" w:sz="6" w:space="0" w:color="auto"/>
              <w:left w:val="single" w:sz="6" w:space="0" w:color="auto"/>
              <w:bottom w:val="single" w:sz="4"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394" w:type="dxa"/>
            <w:gridSpan w:val="4"/>
            <w:tcBorders>
              <w:top w:val="single" w:sz="6" w:space="0" w:color="auto"/>
              <w:left w:val="single" w:sz="6" w:space="0" w:color="auto"/>
              <w:bottom w:val="single" w:sz="4"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2031" w:type="dxa"/>
            <w:tcBorders>
              <w:top w:val="single" w:sz="6" w:space="0" w:color="auto"/>
              <w:left w:val="single" w:sz="6" w:space="0" w:color="auto"/>
              <w:bottom w:val="single" w:sz="4"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Муниципальные заказчики, отдел за</w:t>
            </w:r>
            <w:r w:rsidR="00770306">
              <w:rPr>
                <w:rFonts w:ascii="Times New Roman" w:hAnsi="Times New Roman" w:cs="Times New Roman"/>
                <w:sz w:val="24"/>
                <w:szCs w:val="24"/>
              </w:rPr>
              <w:t>купок администрации</w:t>
            </w:r>
            <w:r w:rsidRPr="00CD7812">
              <w:rPr>
                <w:rFonts w:ascii="Times New Roman" w:hAnsi="Times New Roman" w:cs="Times New Roman"/>
                <w:sz w:val="24"/>
                <w:szCs w:val="24"/>
              </w:rPr>
              <w:t xml:space="preserve"> МР</w:t>
            </w:r>
          </w:p>
        </w:tc>
        <w:tc>
          <w:tcPr>
            <w:tcW w:w="2126" w:type="dxa"/>
            <w:gridSpan w:val="2"/>
            <w:tcBorders>
              <w:top w:val="single" w:sz="6" w:space="0" w:color="auto"/>
              <w:left w:val="single" w:sz="6" w:space="0" w:color="auto"/>
              <w:bottom w:val="single" w:sz="4" w:space="0" w:color="auto"/>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Обеспечение равного доступа субъектов предпринимательской деятельности к выполнению муниципального заказа на конкурсной основе</w:t>
            </w:r>
          </w:p>
        </w:tc>
      </w:tr>
      <w:tr w:rsidR="00B5021C" w:rsidRPr="00CD7812" w:rsidTr="00770306">
        <w:trPr>
          <w:cantSplit/>
          <w:trHeight w:val="2265"/>
        </w:trPr>
        <w:tc>
          <w:tcPr>
            <w:tcW w:w="709" w:type="dxa"/>
            <w:tcBorders>
              <w:top w:val="single" w:sz="4" w:space="0" w:color="auto"/>
              <w:left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4394" w:type="dxa"/>
            <w:tcBorders>
              <w:top w:val="single" w:sz="4" w:space="0" w:color="auto"/>
              <w:left w:val="single" w:sz="6" w:space="0" w:color="auto"/>
              <w:right w:val="single" w:sz="6" w:space="0" w:color="auto"/>
            </w:tcBorders>
          </w:tcPr>
          <w:p w:rsidR="00B5021C" w:rsidRPr="00CD7812" w:rsidRDefault="00B5021C" w:rsidP="00770306">
            <w:pPr>
              <w:pStyle w:val="ConsPlusCell"/>
              <w:widowControl/>
              <w:jc w:val="both"/>
              <w:rPr>
                <w:rFonts w:ascii="Times New Roman" w:hAnsi="Times New Roman" w:cs="Times New Roman"/>
                <w:sz w:val="24"/>
                <w:szCs w:val="24"/>
              </w:rPr>
            </w:pPr>
            <w:r w:rsidRPr="00CD7812">
              <w:rPr>
                <w:rFonts w:ascii="Times New Roman" w:hAnsi="Times New Roman" w:cs="Times New Roman"/>
                <w:sz w:val="24"/>
                <w:szCs w:val="24"/>
              </w:rPr>
              <w:t>Привлечение субъектов малого и среднего предпринимательства (местных товаропроизводителей) к участию в ярмарочной торговле</w:t>
            </w:r>
          </w:p>
        </w:tc>
        <w:tc>
          <w:tcPr>
            <w:tcW w:w="1229" w:type="dxa"/>
            <w:gridSpan w:val="2"/>
            <w:tcBorders>
              <w:top w:val="single" w:sz="4" w:space="0" w:color="auto"/>
              <w:left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20</w:t>
            </w:r>
            <w:r>
              <w:rPr>
                <w:rFonts w:ascii="Times New Roman" w:hAnsi="Times New Roman" w:cs="Times New Roman"/>
                <w:sz w:val="24"/>
                <w:szCs w:val="24"/>
              </w:rPr>
              <w:t>22</w:t>
            </w:r>
            <w:r w:rsidRPr="00CD7812">
              <w:rPr>
                <w:rFonts w:ascii="Times New Roman" w:hAnsi="Times New Roman" w:cs="Times New Roman"/>
                <w:sz w:val="24"/>
                <w:szCs w:val="24"/>
              </w:rPr>
              <w:t xml:space="preserve"> - 202</w:t>
            </w:r>
            <w:r>
              <w:rPr>
                <w:rFonts w:ascii="Times New Roman" w:hAnsi="Times New Roman" w:cs="Times New Roman"/>
                <w:sz w:val="24"/>
                <w:szCs w:val="24"/>
              </w:rPr>
              <w:t>4</w:t>
            </w:r>
          </w:p>
        </w:tc>
        <w:tc>
          <w:tcPr>
            <w:tcW w:w="1465" w:type="dxa"/>
            <w:tcBorders>
              <w:top w:val="single" w:sz="4" w:space="0" w:color="auto"/>
              <w:left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134" w:type="dxa"/>
            <w:tcBorders>
              <w:top w:val="single" w:sz="4" w:space="0" w:color="auto"/>
              <w:left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394" w:type="dxa"/>
            <w:tcBorders>
              <w:top w:val="single" w:sz="4" w:space="0" w:color="auto"/>
              <w:left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394" w:type="dxa"/>
            <w:gridSpan w:val="4"/>
            <w:tcBorders>
              <w:top w:val="single" w:sz="4" w:space="0" w:color="auto"/>
              <w:left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2031" w:type="dxa"/>
            <w:tcBorders>
              <w:top w:val="single" w:sz="4" w:space="0" w:color="auto"/>
              <w:left w:val="single" w:sz="6" w:space="0" w:color="auto"/>
              <w:right w:val="single" w:sz="6" w:space="0" w:color="auto"/>
            </w:tcBorders>
          </w:tcPr>
          <w:p w:rsidR="00770306"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 xml:space="preserve">Отдел </w:t>
            </w:r>
          </w:p>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эконо</w:t>
            </w:r>
            <w:r w:rsidR="00770306">
              <w:rPr>
                <w:rFonts w:ascii="Times New Roman" w:hAnsi="Times New Roman" w:cs="Times New Roman"/>
                <w:sz w:val="24"/>
                <w:szCs w:val="24"/>
              </w:rPr>
              <w:t>мики и потребительского рынка, у</w:t>
            </w:r>
            <w:r w:rsidRPr="00CD7812">
              <w:rPr>
                <w:rFonts w:ascii="Times New Roman" w:hAnsi="Times New Roman" w:cs="Times New Roman"/>
                <w:sz w:val="24"/>
                <w:szCs w:val="24"/>
              </w:rPr>
              <w:t>правление сельского хозяйства и продоволь</w:t>
            </w:r>
            <w:r w:rsidR="00770306">
              <w:rPr>
                <w:rFonts w:ascii="Times New Roman" w:hAnsi="Times New Roman" w:cs="Times New Roman"/>
                <w:sz w:val="24"/>
                <w:szCs w:val="24"/>
              </w:rPr>
              <w:t>ствия администрации</w:t>
            </w:r>
            <w:r w:rsidRPr="00CD7812">
              <w:rPr>
                <w:rFonts w:ascii="Times New Roman" w:hAnsi="Times New Roman" w:cs="Times New Roman"/>
                <w:sz w:val="24"/>
                <w:szCs w:val="24"/>
              </w:rPr>
              <w:t xml:space="preserve"> МР</w:t>
            </w:r>
          </w:p>
        </w:tc>
        <w:tc>
          <w:tcPr>
            <w:tcW w:w="2126" w:type="dxa"/>
            <w:gridSpan w:val="2"/>
            <w:tcBorders>
              <w:top w:val="single" w:sz="4" w:space="0" w:color="auto"/>
              <w:left w:val="single" w:sz="6" w:space="0" w:color="auto"/>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 xml:space="preserve">Насыщение товарных рынков конкурентноспособной продукцией </w:t>
            </w:r>
          </w:p>
        </w:tc>
      </w:tr>
      <w:tr w:rsidR="00B5021C" w:rsidRPr="00CD7812" w:rsidTr="00770306">
        <w:trPr>
          <w:cantSplit/>
          <w:trHeight w:val="1800"/>
        </w:trPr>
        <w:tc>
          <w:tcPr>
            <w:tcW w:w="709"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439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both"/>
              <w:rPr>
                <w:rFonts w:ascii="Times New Roman" w:hAnsi="Times New Roman" w:cs="Times New Roman"/>
                <w:sz w:val="24"/>
                <w:szCs w:val="24"/>
              </w:rPr>
            </w:pPr>
            <w:r w:rsidRPr="00CD7812">
              <w:rPr>
                <w:rFonts w:ascii="Times New Roman" w:hAnsi="Times New Roman" w:cs="Times New Roman"/>
                <w:sz w:val="24"/>
                <w:szCs w:val="24"/>
              </w:rPr>
              <w:t>Организация и обеспечение деятельности Координационного Совета в области развития малого и среднего предпринимательства на территории Калининского муниципального района</w:t>
            </w:r>
          </w:p>
        </w:tc>
        <w:tc>
          <w:tcPr>
            <w:tcW w:w="1229" w:type="dxa"/>
            <w:gridSpan w:val="2"/>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20</w:t>
            </w:r>
            <w:r>
              <w:rPr>
                <w:rFonts w:ascii="Times New Roman" w:hAnsi="Times New Roman" w:cs="Times New Roman"/>
                <w:sz w:val="24"/>
                <w:szCs w:val="24"/>
              </w:rPr>
              <w:t>22</w:t>
            </w:r>
            <w:r w:rsidRPr="00CD7812">
              <w:rPr>
                <w:rFonts w:ascii="Times New Roman" w:hAnsi="Times New Roman" w:cs="Times New Roman"/>
                <w:sz w:val="24"/>
                <w:szCs w:val="24"/>
              </w:rPr>
              <w:t xml:space="preserve"> - 202</w:t>
            </w:r>
            <w:r>
              <w:rPr>
                <w:rFonts w:ascii="Times New Roman" w:hAnsi="Times New Roman" w:cs="Times New Roman"/>
                <w:sz w:val="24"/>
                <w:szCs w:val="24"/>
              </w:rPr>
              <w:t>4</w:t>
            </w:r>
          </w:p>
        </w:tc>
        <w:tc>
          <w:tcPr>
            <w:tcW w:w="1465"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39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394" w:type="dxa"/>
            <w:gridSpan w:val="4"/>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2031" w:type="dxa"/>
            <w:tcBorders>
              <w:top w:val="single" w:sz="6" w:space="0" w:color="auto"/>
              <w:left w:val="single" w:sz="6" w:space="0" w:color="auto"/>
              <w:bottom w:val="single" w:sz="6" w:space="0" w:color="auto"/>
              <w:right w:val="single" w:sz="6" w:space="0" w:color="auto"/>
            </w:tcBorders>
          </w:tcPr>
          <w:p w:rsidR="00770306"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 xml:space="preserve">Отдел </w:t>
            </w:r>
          </w:p>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 xml:space="preserve">экономики и потребительского </w:t>
            </w:r>
            <w:r w:rsidR="00770306">
              <w:rPr>
                <w:rFonts w:ascii="Times New Roman" w:hAnsi="Times New Roman" w:cs="Times New Roman"/>
                <w:sz w:val="24"/>
                <w:szCs w:val="24"/>
              </w:rPr>
              <w:t>рынка администрации</w:t>
            </w:r>
            <w:r w:rsidRPr="00CD7812">
              <w:rPr>
                <w:rFonts w:ascii="Times New Roman" w:hAnsi="Times New Roman" w:cs="Times New Roman"/>
                <w:sz w:val="24"/>
                <w:szCs w:val="24"/>
              </w:rPr>
              <w:t xml:space="preserve"> муниципального района</w:t>
            </w:r>
          </w:p>
        </w:tc>
        <w:tc>
          <w:tcPr>
            <w:tcW w:w="2126" w:type="dxa"/>
            <w:gridSpan w:val="2"/>
            <w:tcBorders>
              <w:top w:val="single" w:sz="6" w:space="0" w:color="auto"/>
              <w:left w:val="single" w:sz="6" w:space="0" w:color="auto"/>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Выявление проблем развития малого и среднего предпринимательства района и выработка путей их решения</w:t>
            </w:r>
          </w:p>
        </w:tc>
      </w:tr>
      <w:tr w:rsidR="00B5021C" w:rsidRPr="00CD7812" w:rsidTr="00770306">
        <w:trPr>
          <w:cantSplit/>
          <w:trHeight w:val="1800"/>
        </w:trPr>
        <w:tc>
          <w:tcPr>
            <w:tcW w:w="709"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1</w:t>
            </w:r>
            <w:r>
              <w:rPr>
                <w:rFonts w:ascii="Times New Roman" w:hAnsi="Times New Roman" w:cs="Times New Roman"/>
                <w:sz w:val="24"/>
                <w:szCs w:val="24"/>
              </w:rPr>
              <w:t>0</w:t>
            </w:r>
          </w:p>
        </w:tc>
        <w:tc>
          <w:tcPr>
            <w:tcW w:w="439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both"/>
              <w:rPr>
                <w:rFonts w:ascii="Times New Roman" w:hAnsi="Times New Roman" w:cs="Times New Roman"/>
                <w:sz w:val="24"/>
                <w:szCs w:val="24"/>
              </w:rPr>
            </w:pPr>
            <w:r w:rsidRPr="00CD7812">
              <w:rPr>
                <w:rFonts w:ascii="Times New Roman" w:hAnsi="Times New Roman" w:cs="Times New Roman"/>
                <w:sz w:val="24"/>
                <w:szCs w:val="24"/>
              </w:rPr>
              <w:t>Проведение мониторинга и анализа практики применения федеральных и областных нормативно-правовых актов в сфере регулирования и поддержки малого и среднего предпринимательства и разработка предложений по внесению изменений и дополнений в нормативно – правовую базу района, регулирующую сферу малого и среднего предпринимательства</w:t>
            </w:r>
          </w:p>
        </w:tc>
        <w:tc>
          <w:tcPr>
            <w:tcW w:w="1229" w:type="dxa"/>
            <w:gridSpan w:val="2"/>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20</w:t>
            </w:r>
            <w:r>
              <w:rPr>
                <w:rFonts w:ascii="Times New Roman" w:hAnsi="Times New Roman" w:cs="Times New Roman"/>
                <w:sz w:val="24"/>
                <w:szCs w:val="24"/>
              </w:rPr>
              <w:t>22</w:t>
            </w:r>
            <w:r w:rsidRPr="00CD7812">
              <w:rPr>
                <w:rFonts w:ascii="Times New Roman" w:hAnsi="Times New Roman" w:cs="Times New Roman"/>
                <w:sz w:val="24"/>
                <w:szCs w:val="24"/>
              </w:rPr>
              <w:t xml:space="preserve"> - 202</w:t>
            </w:r>
            <w:r>
              <w:rPr>
                <w:rFonts w:ascii="Times New Roman" w:hAnsi="Times New Roman" w:cs="Times New Roman"/>
                <w:sz w:val="24"/>
                <w:szCs w:val="24"/>
              </w:rPr>
              <w:t>4</w:t>
            </w:r>
          </w:p>
        </w:tc>
        <w:tc>
          <w:tcPr>
            <w:tcW w:w="1465"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394" w:type="dxa"/>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394" w:type="dxa"/>
            <w:gridSpan w:val="4"/>
            <w:tcBorders>
              <w:top w:val="single" w:sz="6" w:space="0" w:color="auto"/>
              <w:left w:val="single" w:sz="6" w:space="0" w:color="auto"/>
              <w:bottom w:val="single" w:sz="6"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2031" w:type="dxa"/>
            <w:tcBorders>
              <w:top w:val="single" w:sz="6" w:space="0" w:color="auto"/>
              <w:left w:val="single" w:sz="6" w:space="0" w:color="auto"/>
              <w:bottom w:val="single" w:sz="6" w:space="0" w:color="auto"/>
              <w:right w:val="single" w:sz="6" w:space="0" w:color="auto"/>
            </w:tcBorders>
          </w:tcPr>
          <w:p w:rsidR="00770306"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 xml:space="preserve">Отдел </w:t>
            </w:r>
          </w:p>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 xml:space="preserve">экономики и потребительского </w:t>
            </w:r>
            <w:r w:rsidR="00770306">
              <w:rPr>
                <w:rFonts w:ascii="Times New Roman" w:hAnsi="Times New Roman" w:cs="Times New Roman"/>
                <w:sz w:val="24"/>
                <w:szCs w:val="24"/>
              </w:rPr>
              <w:t>рынка администрации</w:t>
            </w:r>
            <w:r w:rsidRPr="00CD7812">
              <w:rPr>
                <w:rFonts w:ascii="Times New Roman" w:hAnsi="Times New Roman" w:cs="Times New Roman"/>
                <w:sz w:val="24"/>
                <w:szCs w:val="24"/>
              </w:rPr>
              <w:t xml:space="preserve"> МР</w:t>
            </w:r>
          </w:p>
        </w:tc>
        <w:tc>
          <w:tcPr>
            <w:tcW w:w="2126" w:type="dxa"/>
            <w:gridSpan w:val="2"/>
            <w:tcBorders>
              <w:top w:val="single" w:sz="6" w:space="0" w:color="auto"/>
              <w:left w:val="single" w:sz="6" w:space="0" w:color="auto"/>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Совершенствование нормативно- правовой базы района по вопросам поддержки малого и среднего предпринимательства</w:t>
            </w:r>
          </w:p>
        </w:tc>
      </w:tr>
      <w:tr w:rsidR="00B5021C" w:rsidRPr="00CD7812" w:rsidTr="00770306">
        <w:trPr>
          <w:cantSplit/>
          <w:trHeight w:val="240"/>
        </w:trPr>
        <w:tc>
          <w:tcPr>
            <w:tcW w:w="15876" w:type="dxa"/>
            <w:gridSpan w:val="14"/>
            <w:tcBorders>
              <w:top w:val="single" w:sz="6" w:space="0" w:color="auto"/>
              <w:left w:val="single" w:sz="6" w:space="0" w:color="auto"/>
              <w:bottom w:val="single" w:sz="6" w:space="0" w:color="auto"/>
              <w:right w:val="single" w:sz="6" w:space="0" w:color="auto"/>
            </w:tcBorders>
          </w:tcPr>
          <w:p w:rsidR="00B5021C" w:rsidRPr="00CD7812" w:rsidRDefault="00B5021C" w:rsidP="00131249">
            <w:pPr>
              <w:pStyle w:val="ConsPlusCell"/>
              <w:widowControl/>
              <w:jc w:val="center"/>
              <w:rPr>
                <w:rFonts w:ascii="Times New Roman" w:hAnsi="Times New Roman" w:cs="Times New Roman"/>
                <w:b/>
                <w:sz w:val="24"/>
                <w:szCs w:val="24"/>
              </w:rPr>
            </w:pPr>
            <w:r w:rsidRPr="00CD7812">
              <w:rPr>
                <w:rFonts w:ascii="Times New Roman" w:hAnsi="Times New Roman" w:cs="Times New Roman"/>
                <w:b/>
                <w:sz w:val="24"/>
                <w:szCs w:val="24"/>
              </w:rPr>
              <w:t>Популяризация предпринимательской деятельности и формирование положительного имиджа предпринимателя  Калининского района</w:t>
            </w:r>
          </w:p>
        </w:tc>
      </w:tr>
      <w:tr w:rsidR="00B5021C" w:rsidRPr="00CD7812" w:rsidTr="00770306">
        <w:trPr>
          <w:cantSplit/>
          <w:trHeight w:val="360"/>
        </w:trPr>
        <w:tc>
          <w:tcPr>
            <w:tcW w:w="709" w:type="dxa"/>
            <w:tcBorders>
              <w:top w:val="single" w:sz="6" w:space="0" w:color="auto"/>
              <w:left w:val="single" w:sz="6" w:space="0" w:color="auto"/>
              <w:bottom w:val="single" w:sz="4"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lastRenderedPageBreak/>
              <w:t>1</w:t>
            </w:r>
            <w:r>
              <w:rPr>
                <w:rFonts w:ascii="Times New Roman" w:hAnsi="Times New Roman" w:cs="Times New Roman"/>
                <w:sz w:val="24"/>
                <w:szCs w:val="24"/>
              </w:rPr>
              <w:t>1</w:t>
            </w:r>
          </w:p>
        </w:tc>
        <w:tc>
          <w:tcPr>
            <w:tcW w:w="4678" w:type="dxa"/>
            <w:gridSpan w:val="2"/>
            <w:tcBorders>
              <w:top w:val="single" w:sz="6" w:space="0" w:color="auto"/>
              <w:left w:val="single" w:sz="6" w:space="0" w:color="auto"/>
              <w:bottom w:val="single" w:sz="4" w:space="0" w:color="auto"/>
              <w:right w:val="single" w:sz="6" w:space="0" w:color="auto"/>
            </w:tcBorders>
          </w:tcPr>
          <w:p w:rsidR="00B5021C" w:rsidRPr="00CD7812" w:rsidRDefault="00B5021C" w:rsidP="00770306">
            <w:pPr>
              <w:jc w:val="both"/>
              <w:rPr>
                <w:szCs w:val="24"/>
              </w:rPr>
            </w:pPr>
            <w:r w:rsidRPr="00CD7812">
              <w:rPr>
                <w:szCs w:val="24"/>
              </w:rPr>
              <w:t>Занесение на районную Доску Почета лучших субъектов малого и среднего предпринимательства</w:t>
            </w:r>
          </w:p>
          <w:p w:rsidR="00B5021C" w:rsidRPr="00CD7812" w:rsidRDefault="00B5021C" w:rsidP="00770306">
            <w:pPr>
              <w:pStyle w:val="ConsPlusCell"/>
              <w:widowControl/>
              <w:jc w:val="both"/>
              <w:rPr>
                <w:rFonts w:ascii="Times New Roman" w:hAnsi="Times New Roman" w:cs="Times New Roman"/>
                <w:sz w:val="24"/>
                <w:szCs w:val="24"/>
              </w:rPr>
            </w:pPr>
          </w:p>
        </w:tc>
        <w:tc>
          <w:tcPr>
            <w:tcW w:w="945" w:type="dxa"/>
            <w:tcBorders>
              <w:top w:val="single" w:sz="6" w:space="0" w:color="auto"/>
              <w:left w:val="single" w:sz="6" w:space="0" w:color="auto"/>
              <w:bottom w:val="single" w:sz="4"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20</w:t>
            </w:r>
            <w:r>
              <w:rPr>
                <w:rFonts w:ascii="Times New Roman" w:hAnsi="Times New Roman" w:cs="Times New Roman"/>
                <w:sz w:val="24"/>
                <w:szCs w:val="24"/>
              </w:rPr>
              <w:t>22</w:t>
            </w:r>
            <w:r w:rsidRPr="00CD7812">
              <w:rPr>
                <w:rFonts w:ascii="Times New Roman" w:hAnsi="Times New Roman" w:cs="Times New Roman"/>
                <w:sz w:val="24"/>
                <w:szCs w:val="24"/>
              </w:rPr>
              <w:t xml:space="preserve"> - 202</w:t>
            </w:r>
            <w:r>
              <w:rPr>
                <w:rFonts w:ascii="Times New Roman" w:hAnsi="Times New Roman" w:cs="Times New Roman"/>
                <w:sz w:val="24"/>
                <w:szCs w:val="24"/>
              </w:rPr>
              <w:t>4</w:t>
            </w:r>
          </w:p>
        </w:tc>
        <w:tc>
          <w:tcPr>
            <w:tcW w:w="1465" w:type="dxa"/>
            <w:tcBorders>
              <w:top w:val="single" w:sz="6" w:space="0" w:color="auto"/>
              <w:left w:val="single" w:sz="6" w:space="0" w:color="auto"/>
              <w:bottom w:val="single" w:sz="4"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4"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439" w:type="dxa"/>
            <w:gridSpan w:val="2"/>
            <w:tcBorders>
              <w:top w:val="single" w:sz="6" w:space="0" w:color="auto"/>
              <w:left w:val="single" w:sz="6" w:space="0" w:color="auto"/>
              <w:bottom w:val="single" w:sz="4" w:space="0" w:color="auto"/>
              <w:right w:val="single" w:sz="6"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349" w:type="dxa"/>
            <w:gridSpan w:val="3"/>
            <w:tcBorders>
              <w:top w:val="single" w:sz="6" w:space="0" w:color="auto"/>
              <w:left w:val="single" w:sz="6" w:space="0" w:color="auto"/>
              <w:bottom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2173" w:type="dxa"/>
            <w:gridSpan w:val="2"/>
            <w:tcBorders>
              <w:top w:val="single" w:sz="6" w:space="0" w:color="auto"/>
              <w:left w:val="single" w:sz="4" w:space="0" w:color="auto"/>
              <w:bottom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Администрация Калининского МР</w:t>
            </w:r>
          </w:p>
        </w:tc>
        <w:tc>
          <w:tcPr>
            <w:tcW w:w="1984" w:type="dxa"/>
            <w:tcBorders>
              <w:top w:val="single" w:sz="6" w:space="0" w:color="auto"/>
              <w:left w:val="single" w:sz="4" w:space="0" w:color="auto"/>
              <w:bottom w:val="single" w:sz="4" w:space="0" w:color="auto"/>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 xml:space="preserve">Формирование       </w:t>
            </w:r>
            <w:r w:rsidRPr="00CD7812">
              <w:rPr>
                <w:rFonts w:ascii="Times New Roman" w:hAnsi="Times New Roman" w:cs="Times New Roman"/>
                <w:sz w:val="24"/>
                <w:szCs w:val="24"/>
              </w:rPr>
              <w:br/>
              <w:t xml:space="preserve">благоприятного     </w:t>
            </w:r>
            <w:r w:rsidRPr="00CD7812">
              <w:rPr>
                <w:rFonts w:ascii="Times New Roman" w:hAnsi="Times New Roman" w:cs="Times New Roman"/>
                <w:sz w:val="24"/>
                <w:szCs w:val="24"/>
              </w:rPr>
              <w:br/>
              <w:t xml:space="preserve">общественного      </w:t>
            </w:r>
            <w:r w:rsidRPr="00CD7812">
              <w:rPr>
                <w:rFonts w:ascii="Times New Roman" w:hAnsi="Times New Roman" w:cs="Times New Roman"/>
                <w:sz w:val="24"/>
                <w:szCs w:val="24"/>
              </w:rPr>
              <w:br/>
              <w:t xml:space="preserve">мнения о субъектах </w:t>
            </w:r>
            <w:r w:rsidRPr="00CD7812">
              <w:rPr>
                <w:rFonts w:ascii="Times New Roman" w:hAnsi="Times New Roman" w:cs="Times New Roman"/>
                <w:sz w:val="24"/>
                <w:szCs w:val="24"/>
              </w:rPr>
              <w:br/>
              <w:t xml:space="preserve">малого и среднего  </w:t>
            </w:r>
            <w:r w:rsidRPr="00CD7812">
              <w:rPr>
                <w:rFonts w:ascii="Times New Roman" w:hAnsi="Times New Roman" w:cs="Times New Roman"/>
                <w:sz w:val="24"/>
                <w:szCs w:val="24"/>
              </w:rPr>
              <w:br/>
              <w:t xml:space="preserve">бизнеса района    </w:t>
            </w:r>
          </w:p>
        </w:tc>
      </w:tr>
      <w:tr w:rsidR="00B5021C" w:rsidRPr="00CD7812" w:rsidTr="00770306">
        <w:trPr>
          <w:cantSplit/>
          <w:trHeight w:val="332"/>
        </w:trPr>
        <w:tc>
          <w:tcPr>
            <w:tcW w:w="709" w:type="dxa"/>
            <w:vMerge w:val="restart"/>
            <w:tcBorders>
              <w:top w:val="single" w:sz="4" w:space="0" w:color="auto"/>
              <w:left w:val="single" w:sz="6"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1</w:t>
            </w:r>
            <w:r>
              <w:rPr>
                <w:rFonts w:ascii="Times New Roman" w:hAnsi="Times New Roman" w:cs="Times New Roman"/>
                <w:sz w:val="24"/>
                <w:szCs w:val="24"/>
              </w:rPr>
              <w:t>2</w:t>
            </w:r>
          </w:p>
        </w:tc>
        <w:tc>
          <w:tcPr>
            <w:tcW w:w="4678" w:type="dxa"/>
            <w:gridSpan w:val="2"/>
            <w:vMerge w:val="restart"/>
            <w:tcBorders>
              <w:top w:val="single" w:sz="4" w:space="0" w:color="auto"/>
              <w:left w:val="single" w:sz="4" w:space="0" w:color="auto"/>
              <w:right w:val="single" w:sz="4" w:space="0" w:color="auto"/>
            </w:tcBorders>
          </w:tcPr>
          <w:p w:rsidR="00B5021C" w:rsidRPr="00CD7812" w:rsidRDefault="00B5021C" w:rsidP="00770306">
            <w:pPr>
              <w:pStyle w:val="ConsPlusCell"/>
              <w:widowControl/>
              <w:jc w:val="both"/>
              <w:rPr>
                <w:rFonts w:ascii="Times New Roman" w:hAnsi="Times New Roman" w:cs="Times New Roman"/>
                <w:sz w:val="24"/>
                <w:szCs w:val="24"/>
              </w:rPr>
            </w:pPr>
            <w:r w:rsidRPr="00CD7812">
              <w:rPr>
                <w:rFonts w:ascii="Times New Roman" w:hAnsi="Times New Roman" w:cs="Times New Roman"/>
                <w:sz w:val="24"/>
                <w:szCs w:val="24"/>
              </w:rPr>
              <w:t>Организация  мероприятий, посвященных Дню предпринимателя и Всемирной неделе предпринимательства</w:t>
            </w:r>
          </w:p>
        </w:tc>
        <w:tc>
          <w:tcPr>
            <w:tcW w:w="945" w:type="dxa"/>
            <w:tcBorders>
              <w:top w:val="single" w:sz="4" w:space="0" w:color="auto"/>
              <w:left w:val="single" w:sz="4" w:space="0" w:color="auto"/>
              <w:bottom w:val="single" w:sz="6" w:space="0" w:color="auto"/>
              <w:right w:val="single" w:sz="4" w:space="0" w:color="auto"/>
            </w:tcBorders>
          </w:tcPr>
          <w:p w:rsidR="00B5021C" w:rsidRPr="00744A4A" w:rsidRDefault="00B5021C" w:rsidP="00770306">
            <w:pPr>
              <w:pStyle w:val="ConsPlusCell"/>
              <w:widowControl/>
              <w:jc w:val="center"/>
              <w:rPr>
                <w:rFonts w:ascii="Times New Roman" w:hAnsi="Times New Roman" w:cs="Times New Roman"/>
                <w:b/>
                <w:bCs/>
                <w:sz w:val="24"/>
                <w:szCs w:val="24"/>
              </w:rPr>
            </w:pPr>
            <w:r w:rsidRPr="00744A4A">
              <w:rPr>
                <w:rFonts w:ascii="Times New Roman" w:hAnsi="Times New Roman" w:cs="Times New Roman"/>
                <w:b/>
                <w:bCs/>
                <w:sz w:val="24"/>
                <w:szCs w:val="24"/>
              </w:rPr>
              <w:t>2022 - 2024</w:t>
            </w:r>
          </w:p>
        </w:tc>
        <w:tc>
          <w:tcPr>
            <w:tcW w:w="1465" w:type="dxa"/>
            <w:tcBorders>
              <w:top w:val="single" w:sz="4" w:space="0" w:color="auto"/>
              <w:left w:val="single" w:sz="4" w:space="0" w:color="auto"/>
              <w:bottom w:val="single" w:sz="4" w:space="0" w:color="auto"/>
              <w:right w:val="single" w:sz="4" w:space="0" w:color="auto"/>
            </w:tcBorders>
          </w:tcPr>
          <w:p w:rsidR="00B5021C" w:rsidRPr="00744A4A" w:rsidRDefault="00B5021C" w:rsidP="00770306">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15</w:t>
            </w:r>
            <w:r w:rsidRPr="00744A4A">
              <w:rPr>
                <w:rFonts w:ascii="Times New Roman" w:hAnsi="Times New Roman" w:cs="Times New Roman"/>
                <w:b/>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5021C" w:rsidRPr="00744A4A" w:rsidRDefault="00B5021C" w:rsidP="00770306">
            <w:pPr>
              <w:pStyle w:val="ConsPlusCell"/>
              <w:widowControl/>
              <w:jc w:val="center"/>
              <w:rPr>
                <w:rFonts w:ascii="Times New Roman" w:hAnsi="Times New Roman" w:cs="Times New Roman"/>
                <w:b/>
                <w:bCs/>
                <w:sz w:val="26"/>
                <w:szCs w:val="26"/>
              </w:rPr>
            </w:pPr>
            <w:r w:rsidRPr="00744A4A">
              <w:rPr>
                <w:rFonts w:ascii="Times New Roman" w:hAnsi="Times New Roman" w:cs="Times New Roman"/>
                <w:b/>
                <w:bCs/>
                <w:sz w:val="26"/>
                <w:szCs w:val="26"/>
              </w:rPr>
              <w:t>0</w:t>
            </w:r>
          </w:p>
        </w:tc>
        <w:tc>
          <w:tcPr>
            <w:tcW w:w="1439" w:type="dxa"/>
            <w:gridSpan w:val="2"/>
            <w:tcBorders>
              <w:top w:val="single" w:sz="4" w:space="0" w:color="auto"/>
              <w:left w:val="single" w:sz="4" w:space="0" w:color="auto"/>
              <w:bottom w:val="single" w:sz="4" w:space="0" w:color="auto"/>
              <w:right w:val="single" w:sz="4" w:space="0" w:color="auto"/>
            </w:tcBorders>
          </w:tcPr>
          <w:p w:rsidR="00B5021C" w:rsidRPr="00744A4A" w:rsidRDefault="00B5021C" w:rsidP="00770306">
            <w:pPr>
              <w:pStyle w:val="ConsPlusCell"/>
              <w:widowControl/>
              <w:jc w:val="center"/>
              <w:rPr>
                <w:rFonts w:ascii="Times New Roman" w:hAnsi="Times New Roman" w:cs="Times New Roman"/>
                <w:b/>
                <w:bCs/>
                <w:sz w:val="26"/>
                <w:szCs w:val="26"/>
              </w:rPr>
            </w:pPr>
            <w:r w:rsidRPr="00744A4A">
              <w:rPr>
                <w:rFonts w:ascii="Times New Roman" w:hAnsi="Times New Roman" w:cs="Times New Roman"/>
                <w:b/>
                <w:bCs/>
                <w:sz w:val="26"/>
                <w:szCs w:val="26"/>
              </w:rPr>
              <w:t>0</w:t>
            </w:r>
          </w:p>
        </w:tc>
        <w:tc>
          <w:tcPr>
            <w:tcW w:w="1342" w:type="dxa"/>
            <w:gridSpan w:val="2"/>
            <w:tcBorders>
              <w:top w:val="single" w:sz="4" w:space="0" w:color="auto"/>
              <w:left w:val="single" w:sz="4" w:space="0" w:color="auto"/>
              <w:bottom w:val="single" w:sz="4" w:space="0" w:color="auto"/>
              <w:right w:val="single" w:sz="4" w:space="0" w:color="auto"/>
            </w:tcBorders>
          </w:tcPr>
          <w:p w:rsidR="00B5021C" w:rsidRPr="00744A4A" w:rsidRDefault="00B5021C" w:rsidP="00770306">
            <w:pPr>
              <w:pStyle w:val="ConsPlusCell"/>
              <w:widowControl/>
              <w:jc w:val="center"/>
              <w:rPr>
                <w:rFonts w:ascii="Times New Roman" w:hAnsi="Times New Roman" w:cs="Times New Roman"/>
                <w:b/>
                <w:bCs/>
                <w:sz w:val="26"/>
                <w:szCs w:val="26"/>
              </w:rPr>
            </w:pPr>
            <w:r>
              <w:rPr>
                <w:rFonts w:ascii="Times New Roman" w:hAnsi="Times New Roman" w:cs="Times New Roman"/>
                <w:b/>
                <w:bCs/>
                <w:sz w:val="26"/>
                <w:szCs w:val="26"/>
              </w:rPr>
              <w:t>15</w:t>
            </w:r>
            <w:r w:rsidRPr="00744A4A">
              <w:rPr>
                <w:rFonts w:ascii="Times New Roman" w:hAnsi="Times New Roman" w:cs="Times New Roman"/>
                <w:b/>
                <w:bCs/>
                <w:sz w:val="26"/>
                <w:szCs w:val="26"/>
              </w:rPr>
              <w:t>,0</w:t>
            </w:r>
          </w:p>
        </w:tc>
        <w:tc>
          <w:tcPr>
            <w:tcW w:w="2180" w:type="dxa"/>
            <w:gridSpan w:val="3"/>
            <w:vMerge w:val="restart"/>
            <w:tcBorders>
              <w:top w:val="single" w:sz="4" w:space="0" w:color="auto"/>
              <w:left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Отдел экономики и потребительского рынка, Управление образо</w:t>
            </w:r>
            <w:r w:rsidR="00770306">
              <w:rPr>
                <w:rFonts w:ascii="Times New Roman" w:hAnsi="Times New Roman" w:cs="Times New Roman"/>
                <w:sz w:val="24"/>
                <w:szCs w:val="24"/>
              </w:rPr>
              <w:t>вания администрации</w:t>
            </w:r>
            <w:r w:rsidRPr="00CD7812">
              <w:rPr>
                <w:rFonts w:ascii="Times New Roman" w:hAnsi="Times New Roman" w:cs="Times New Roman"/>
                <w:sz w:val="24"/>
                <w:szCs w:val="24"/>
              </w:rPr>
              <w:t xml:space="preserve"> муниципального района</w:t>
            </w:r>
          </w:p>
        </w:tc>
        <w:tc>
          <w:tcPr>
            <w:tcW w:w="1984" w:type="dxa"/>
            <w:vMerge w:val="restart"/>
            <w:tcBorders>
              <w:top w:val="single" w:sz="4" w:space="0" w:color="auto"/>
              <w:left w:val="single" w:sz="4" w:space="0" w:color="auto"/>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 xml:space="preserve">Популяризация предпринимательской деятельности, формирование       </w:t>
            </w:r>
            <w:r w:rsidRPr="00CD7812">
              <w:rPr>
                <w:rFonts w:ascii="Times New Roman" w:hAnsi="Times New Roman" w:cs="Times New Roman"/>
                <w:sz w:val="24"/>
                <w:szCs w:val="24"/>
              </w:rPr>
              <w:br/>
              <w:t xml:space="preserve">благоприятного     </w:t>
            </w:r>
            <w:r w:rsidRPr="00CD7812">
              <w:rPr>
                <w:rFonts w:ascii="Times New Roman" w:hAnsi="Times New Roman" w:cs="Times New Roman"/>
                <w:sz w:val="24"/>
                <w:szCs w:val="24"/>
              </w:rPr>
              <w:br/>
              <w:t xml:space="preserve">общественного      </w:t>
            </w:r>
            <w:r w:rsidRPr="00CD7812">
              <w:rPr>
                <w:rFonts w:ascii="Times New Roman" w:hAnsi="Times New Roman" w:cs="Times New Roman"/>
                <w:sz w:val="24"/>
                <w:szCs w:val="24"/>
              </w:rPr>
              <w:br/>
              <w:t xml:space="preserve">мнения о субъектах </w:t>
            </w:r>
            <w:r w:rsidRPr="00CD7812">
              <w:rPr>
                <w:rFonts w:ascii="Times New Roman" w:hAnsi="Times New Roman" w:cs="Times New Roman"/>
                <w:sz w:val="24"/>
                <w:szCs w:val="24"/>
              </w:rPr>
              <w:br/>
              <w:t xml:space="preserve">малого и среднего  </w:t>
            </w:r>
            <w:r w:rsidRPr="00CD7812">
              <w:rPr>
                <w:rFonts w:ascii="Times New Roman" w:hAnsi="Times New Roman" w:cs="Times New Roman"/>
                <w:sz w:val="24"/>
                <w:szCs w:val="24"/>
              </w:rPr>
              <w:br/>
              <w:t xml:space="preserve">бизнеса района    </w:t>
            </w:r>
          </w:p>
        </w:tc>
      </w:tr>
      <w:tr w:rsidR="00B5021C" w:rsidRPr="00CD7812" w:rsidTr="00770306">
        <w:trPr>
          <w:cantSplit/>
          <w:trHeight w:val="332"/>
        </w:trPr>
        <w:tc>
          <w:tcPr>
            <w:tcW w:w="709" w:type="dxa"/>
            <w:vMerge/>
            <w:tcBorders>
              <w:left w:val="single" w:sz="6"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4678" w:type="dxa"/>
            <w:gridSpan w:val="2"/>
            <w:vMerge/>
            <w:tcBorders>
              <w:left w:val="single" w:sz="4" w:space="0" w:color="auto"/>
              <w:right w:val="single" w:sz="4" w:space="0" w:color="auto"/>
            </w:tcBorders>
          </w:tcPr>
          <w:p w:rsidR="00B5021C" w:rsidRPr="00CD7812" w:rsidRDefault="00B5021C" w:rsidP="00770306">
            <w:pPr>
              <w:pStyle w:val="ConsPlusCell"/>
              <w:widowControl/>
              <w:jc w:val="both"/>
              <w:rPr>
                <w:rFonts w:ascii="Times New Roman" w:hAnsi="Times New Roman" w:cs="Times New Roman"/>
                <w:sz w:val="24"/>
                <w:szCs w:val="24"/>
              </w:rPr>
            </w:pPr>
          </w:p>
        </w:tc>
        <w:tc>
          <w:tcPr>
            <w:tcW w:w="945" w:type="dxa"/>
            <w:tcBorders>
              <w:top w:val="single" w:sz="4" w:space="0" w:color="auto"/>
              <w:left w:val="single" w:sz="4" w:space="0" w:color="auto"/>
              <w:bottom w:val="single" w:sz="6"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2022</w:t>
            </w:r>
          </w:p>
        </w:tc>
        <w:tc>
          <w:tcPr>
            <w:tcW w:w="1465" w:type="dxa"/>
            <w:tcBorders>
              <w:top w:val="single" w:sz="4" w:space="0" w:color="auto"/>
              <w:left w:val="single" w:sz="4" w:space="0" w:color="auto"/>
              <w:bottom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0</w:t>
            </w:r>
          </w:p>
        </w:tc>
        <w:tc>
          <w:tcPr>
            <w:tcW w:w="1439" w:type="dxa"/>
            <w:gridSpan w:val="2"/>
            <w:tcBorders>
              <w:top w:val="single" w:sz="4" w:space="0" w:color="auto"/>
              <w:left w:val="single" w:sz="4" w:space="0" w:color="auto"/>
              <w:bottom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0</w:t>
            </w:r>
          </w:p>
        </w:tc>
        <w:tc>
          <w:tcPr>
            <w:tcW w:w="1342" w:type="dxa"/>
            <w:gridSpan w:val="2"/>
            <w:tcBorders>
              <w:top w:val="single" w:sz="4" w:space="0" w:color="auto"/>
              <w:left w:val="single" w:sz="4" w:space="0" w:color="auto"/>
              <w:bottom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15,0</w:t>
            </w:r>
          </w:p>
        </w:tc>
        <w:tc>
          <w:tcPr>
            <w:tcW w:w="2180" w:type="dxa"/>
            <w:gridSpan w:val="3"/>
            <w:vMerge/>
            <w:tcBorders>
              <w:left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984" w:type="dxa"/>
            <w:vMerge/>
            <w:tcBorders>
              <w:left w:val="single" w:sz="4" w:space="0" w:color="auto"/>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p>
        </w:tc>
      </w:tr>
      <w:tr w:rsidR="00B5021C" w:rsidRPr="00CD7812" w:rsidTr="00770306">
        <w:trPr>
          <w:cantSplit/>
          <w:trHeight w:val="332"/>
        </w:trPr>
        <w:tc>
          <w:tcPr>
            <w:tcW w:w="709" w:type="dxa"/>
            <w:vMerge/>
            <w:tcBorders>
              <w:left w:val="single" w:sz="6"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4678" w:type="dxa"/>
            <w:gridSpan w:val="2"/>
            <w:vMerge/>
            <w:tcBorders>
              <w:left w:val="single" w:sz="4" w:space="0" w:color="auto"/>
              <w:right w:val="single" w:sz="4" w:space="0" w:color="auto"/>
            </w:tcBorders>
          </w:tcPr>
          <w:p w:rsidR="00B5021C" w:rsidRPr="00CD7812" w:rsidRDefault="00B5021C" w:rsidP="00770306">
            <w:pPr>
              <w:pStyle w:val="ConsPlusCell"/>
              <w:widowControl/>
              <w:jc w:val="both"/>
              <w:rPr>
                <w:rFonts w:ascii="Times New Roman" w:hAnsi="Times New Roman" w:cs="Times New Roman"/>
                <w:sz w:val="24"/>
                <w:szCs w:val="24"/>
              </w:rPr>
            </w:pPr>
          </w:p>
        </w:tc>
        <w:tc>
          <w:tcPr>
            <w:tcW w:w="945" w:type="dxa"/>
            <w:tcBorders>
              <w:top w:val="single" w:sz="4" w:space="0" w:color="auto"/>
              <w:left w:val="single" w:sz="4" w:space="0" w:color="auto"/>
              <w:bottom w:val="single" w:sz="6"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1465" w:type="dxa"/>
            <w:tcBorders>
              <w:top w:val="single" w:sz="4" w:space="0" w:color="auto"/>
              <w:left w:val="single" w:sz="4" w:space="0" w:color="auto"/>
              <w:bottom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0</w:t>
            </w:r>
          </w:p>
        </w:tc>
        <w:tc>
          <w:tcPr>
            <w:tcW w:w="1439" w:type="dxa"/>
            <w:gridSpan w:val="2"/>
            <w:tcBorders>
              <w:top w:val="single" w:sz="4" w:space="0" w:color="auto"/>
              <w:left w:val="single" w:sz="4" w:space="0" w:color="auto"/>
              <w:bottom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0</w:t>
            </w:r>
          </w:p>
        </w:tc>
        <w:tc>
          <w:tcPr>
            <w:tcW w:w="1342" w:type="dxa"/>
            <w:gridSpan w:val="2"/>
            <w:tcBorders>
              <w:top w:val="single" w:sz="4" w:space="0" w:color="auto"/>
              <w:left w:val="single" w:sz="4" w:space="0" w:color="auto"/>
              <w:bottom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0</w:t>
            </w:r>
          </w:p>
        </w:tc>
        <w:tc>
          <w:tcPr>
            <w:tcW w:w="2180" w:type="dxa"/>
            <w:gridSpan w:val="3"/>
            <w:vMerge/>
            <w:tcBorders>
              <w:left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984" w:type="dxa"/>
            <w:vMerge/>
            <w:tcBorders>
              <w:left w:val="single" w:sz="4" w:space="0" w:color="auto"/>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p>
        </w:tc>
      </w:tr>
      <w:tr w:rsidR="00B5021C" w:rsidRPr="00CD7812" w:rsidTr="00770306">
        <w:trPr>
          <w:cantSplit/>
          <w:trHeight w:val="332"/>
        </w:trPr>
        <w:tc>
          <w:tcPr>
            <w:tcW w:w="709" w:type="dxa"/>
            <w:vMerge/>
            <w:tcBorders>
              <w:left w:val="single" w:sz="6"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4678" w:type="dxa"/>
            <w:gridSpan w:val="2"/>
            <w:vMerge/>
            <w:tcBorders>
              <w:left w:val="single" w:sz="4" w:space="0" w:color="auto"/>
              <w:right w:val="single" w:sz="4" w:space="0" w:color="auto"/>
            </w:tcBorders>
          </w:tcPr>
          <w:p w:rsidR="00B5021C" w:rsidRPr="00CD7812" w:rsidRDefault="00B5021C" w:rsidP="00770306">
            <w:pPr>
              <w:pStyle w:val="ConsPlusCell"/>
              <w:widowControl/>
              <w:jc w:val="both"/>
              <w:rPr>
                <w:rFonts w:ascii="Times New Roman" w:hAnsi="Times New Roman" w:cs="Times New Roman"/>
                <w:sz w:val="24"/>
                <w:szCs w:val="24"/>
              </w:rPr>
            </w:pPr>
          </w:p>
        </w:tc>
        <w:tc>
          <w:tcPr>
            <w:tcW w:w="945" w:type="dxa"/>
            <w:tcBorders>
              <w:top w:val="single" w:sz="4" w:space="0" w:color="auto"/>
              <w:left w:val="single" w:sz="4" w:space="0" w:color="auto"/>
              <w:bottom w:val="single" w:sz="6"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2024</w:t>
            </w:r>
          </w:p>
        </w:tc>
        <w:tc>
          <w:tcPr>
            <w:tcW w:w="1465" w:type="dxa"/>
            <w:tcBorders>
              <w:top w:val="single" w:sz="4" w:space="0" w:color="auto"/>
              <w:left w:val="single" w:sz="4" w:space="0" w:color="auto"/>
              <w:bottom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0</w:t>
            </w:r>
          </w:p>
        </w:tc>
        <w:tc>
          <w:tcPr>
            <w:tcW w:w="1439" w:type="dxa"/>
            <w:gridSpan w:val="2"/>
            <w:tcBorders>
              <w:top w:val="single" w:sz="4" w:space="0" w:color="auto"/>
              <w:left w:val="single" w:sz="4" w:space="0" w:color="auto"/>
              <w:bottom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0</w:t>
            </w:r>
          </w:p>
        </w:tc>
        <w:tc>
          <w:tcPr>
            <w:tcW w:w="1342" w:type="dxa"/>
            <w:gridSpan w:val="2"/>
            <w:tcBorders>
              <w:top w:val="single" w:sz="4" w:space="0" w:color="auto"/>
              <w:left w:val="single" w:sz="4" w:space="0" w:color="auto"/>
              <w:bottom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0</w:t>
            </w:r>
          </w:p>
        </w:tc>
        <w:tc>
          <w:tcPr>
            <w:tcW w:w="2180" w:type="dxa"/>
            <w:gridSpan w:val="3"/>
            <w:vMerge/>
            <w:tcBorders>
              <w:left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984" w:type="dxa"/>
            <w:vMerge/>
            <w:tcBorders>
              <w:left w:val="single" w:sz="4" w:space="0" w:color="auto"/>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p>
        </w:tc>
      </w:tr>
      <w:tr w:rsidR="00B5021C" w:rsidRPr="00CD7812" w:rsidTr="00770306">
        <w:trPr>
          <w:cantSplit/>
          <w:trHeight w:val="332"/>
        </w:trPr>
        <w:tc>
          <w:tcPr>
            <w:tcW w:w="709" w:type="dxa"/>
            <w:tcBorders>
              <w:top w:val="single" w:sz="4" w:space="0" w:color="auto"/>
              <w:left w:val="single" w:sz="6"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1</w:t>
            </w:r>
            <w:r>
              <w:rPr>
                <w:rFonts w:ascii="Times New Roman" w:hAnsi="Times New Roman" w:cs="Times New Roman"/>
                <w:sz w:val="24"/>
                <w:szCs w:val="24"/>
              </w:rPr>
              <w:t>3</w:t>
            </w:r>
          </w:p>
        </w:tc>
        <w:tc>
          <w:tcPr>
            <w:tcW w:w="4678" w:type="dxa"/>
            <w:gridSpan w:val="2"/>
            <w:tcBorders>
              <w:top w:val="single" w:sz="4" w:space="0" w:color="auto"/>
              <w:left w:val="single" w:sz="4" w:space="0" w:color="auto"/>
              <w:right w:val="single" w:sz="4" w:space="0" w:color="auto"/>
            </w:tcBorders>
          </w:tcPr>
          <w:p w:rsidR="00B5021C" w:rsidRPr="00CD7812" w:rsidRDefault="00B5021C" w:rsidP="00770306">
            <w:pPr>
              <w:pStyle w:val="ConsPlusCell"/>
              <w:widowControl/>
              <w:jc w:val="both"/>
              <w:rPr>
                <w:rFonts w:ascii="Times New Roman" w:hAnsi="Times New Roman" w:cs="Times New Roman"/>
                <w:sz w:val="24"/>
                <w:szCs w:val="24"/>
              </w:rPr>
            </w:pPr>
            <w:r w:rsidRPr="00CD7812">
              <w:rPr>
                <w:rFonts w:ascii="Times New Roman" w:hAnsi="Times New Roman" w:cs="Times New Roman"/>
                <w:sz w:val="24"/>
                <w:szCs w:val="24"/>
              </w:rPr>
              <w:t>Участие предпринимателей района в ежегодном  областном конкурсе среди субъектов малого предпринимательства «Предприниматель Саратовской Губернии»</w:t>
            </w:r>
          </w:p>
        </w:tc>
        <w:tc>
          <w:tcPr>
            <w:tcW w:w="945" w:type="dxa"/>
            <w:tcBorders>
              <w:top w:val="single" w:sz="4" w:space="0" w:color="auto"/>
              <w:left w:val="single" w:sz="4" w:space="0" w:color="auto"/>
              <w:bottom w:val="single" w:sz="6"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20</w:t>
            </w:r>
            <w:r>
              <w:rPr>
                <w:rFonts w:ascii="Times New Roman" w:hAnsi="Times New Roman" w:cs="Times New Roman"/>
                <w:sz w:val="24"/>
                <w:szCs w:val="24"/>
              </w:rPr>
              <w:t>22</w:t>
            </w:r>
            <w:r w:rsidRPr="00CD7812">
              <w:rPr>
                <w:rFonts w:ascii="Times New Roman" w:hAnsi="Times New Roman" w:cs="Times New Roman"/>
                <w:sz w:val="24"/>
                <w:szCs w:val="24"/>
              </w:rPr>
              <w:t xml:space="preserve"> - 202</w:t>
            </w:r>
            <w:r>
              <w:rPr>
                <w:rFonts w:ascii="Times New Roman" w:hAnsi="Times New Roman" w:cs="Times New Roman"/>
                <w:sz w:val="24"/>
                <w:szCs w:val="24"/>
              </w:rPr>
              <w:t>4</w:t>
            </w:r>
          </w:p>
        </w:tc>
        <w:tc>
          <w:tcPr>
            <w:tcW w:w="1465" w:type="dxa"/>
            <w:tcBorders>
              <w:top w:val="single" w:sz="4" w:space="0" w:color="auto"/>
              <w:left w:val="single" w:sz="4" w:space="0" w:color="auto"/>
              <w:bottom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439" w:type="dxa"/>
            <w:gridSpan w:val="2"/>
            <w:tcBorders>
              <w:top w:val="single" w:sz="4" w:space="0" w:color="auto"/>
              <w:left w:val="single" w:sz="4" w:space="0" w:color="auto"/>
              <w:bottom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1342" w:type="dxa"/>
            <w:gridSpan w:val="2"/>
            <w:tcBorders>
              <w:top w:val="single" w:sz="4" w:space="0" w:color="auto"/>
              <w:left w:val="single" w:sz="4" w:space="0" w:color="auto"/>
              <w:bottom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p>
        </w:tc>
        <w:tc>
          <w:tcPr>
            <w:tcW w:w="2180" w:type="dxa"/>
            <w:gridSpan w:val="3"/>
            <w:tcBorders>
              <w:top w:val="single" w:sz="4" w:space="0" w:color="auto"/>
              <w:left w:val="single" w:sz="4" w:space="0" w:color="auto"/>
              <w:right w:val="single" w:sz="4" w:space="0" w:color="auto"/>
            </w:tcBorders>
          </w:tcPr>
          <w:p w:rsidR="00B5021C" w:rsidRPr="00CD7812" w:rsidRDefault="00B5021C" w:rsidP="00770306">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Отдел экономики и потребительского рынка, управление сельского хозяйства и продовольствия администрации Калининского МР</w:t>
            </w:r>
          </w:p>
        </w:tc>
        <w:tc>
          <w:tcPr>
            <w:tcW w:w="1984" w:type="dxa"/>
            <w:tcBorders>
              <w:top w:val="single" w:sz="4" w:space="0" w:color="auto"/>
              <w:left w:val="single" w:sz="4" w:space="0" w:color="auto"/>
              <w:right w:val="single" w:sz="6" w:space="0" w:color="auto"/>
            </w:tcBorders>
          </w:tcPr>
          <w:p w:rsidR="00B5021C" w:rsidRPr="00CD7812" w:rsidRDefault="00B5021C" w:rsidP="00131249">
            <w:pPr>
              <w:pStyle w:val="ConsPlusCell"/>
              <w:rPr>
                <w:rFonts w:ascii="Times New Roman" w:hAnsi="Times New Roman" w:cs="Times New Roman"/>
                <w:sz w:val="24"/>
                <w:szCs w:val="24"/>
              </w:rPr>
            </w:pPr>
            <w:r w:rsidRPr="00CD7812">
              <w:rPr>
                <w:rFonts w:ascii="Times New Roman" w:hAnsi="Times New Roman" w:cs="Times New Roman"/>
                <w:sz w:val="24"/>
                <w:szCs w:val="24"/>
              </w:rPr>
              <w:t xml:space="preserve">Формирование       </w:t>
            </w:r>
            <w:r w:rsidRPr="00CD7812">
              <w:rPr>
                <w:rFonts w:ascii="Times New Roman" w:hAnsi="Times New Roman" w:cs="Times New Roman"/>
                <w:sz w:val="24"/>
                <w:szCs w:val="24"/>
              </w:rPr>
              <w:br/>
              <w:t xml:space="preserve">благоприятного     </w:t>
            </w:r>
            <w:r w:rsidRPr="00CD7812">
              <w:rPr>
                <w:rFonts w:ascii="Times New Roman" w:hAnsi="Times New Roman" w:cs="Times New Roman"/>
                <w:sz w:val="24"/>
                <w:szCs w:val="24"/>
              </w:rPr>
              <w:br/>
              <w:t xml:space="preserve">общественного      </w:t>
            </w:r>
            <w:r w:rsidRPr="00CD7812">
              <w:rPr>
                <w:rFonts w:ascii="Times New Roman" w:hAnsi="Times New Roman" w:cs="Times New Roman"/>
                <w:sz w:val="24"/>
                <w:szCs w:val="24"/>
              </w:rPr>
              <w:br/>
              <w:t xml:space="preserve">мнения о субъектах </w:t>
            </w:r>
            <w:r w:rsidRPr="00CD7812">
              <w:rPr>
                <w:rFonts w:ascii="Times New Roman" w:hAnsi="Times New Roman" w:cs="Times New Roman"/>
                <w:sz w:val="24"/>
                <w:szCs w:val="24"/>
              </w:rPr>
              <w:br/>
              <w:t xml:space="preserve">малого и среднего  </w:t>
            </w:r>
            <w:r w:rsidRPr="00CD7812">
              <w:rPr>
                <w:rFonts w:ascii="Times New Roman" w:hAnsi="Times New Roman" w:cs="Times New Roman"/>
                <w:sz w:val="24"/>
                <w:szCs w:val="24"/>
              </w:rPr>
              <w:br/>
              <w:t xml:space="preserve">бизнеса района    </w:t>
            </w:r>
          </w:p>
        </w:tc>
      </w:tr>
      <w:tr w:rsidR="00B5021C" w:rsidRPr="00CD7812" w:rsidTr="00770306">
        <w:trPr>
          <w:cantSplit/>
          <w:trHeight w:val="332"/>
        </w:trPr>
        <w:tc>
          <w:tcPr>
            <w:tcW w:w="709" w:type="dxa"/>
            <w:tcBorders>
              <w:top w:val="single" w:sz="4" w:space="0" w:color="auto"/>
              <w:left w:val="single" w:sz="6" w:space="0" w:color="auto"/>
              <w:right w:val="single" w:sz="4" w:space="0" w:color="auto"/>
            </w:tcBorders>
          </w:tcPr>
          <w:p w:rsidR="00B5021C" w:rsidRPr="00CD7812" w:rsidRDefault="00B5021C" w:rsidP="00131249">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lastRenderedPageBreak/>
              <w:t>1</w:t>
            </w:r>
            <w:r>
              <w:rPr>
                <w:rFonts w:ascii="Times New Roman" w:hAnsi="Times New Roman" w:cs="Times New Roman"/>
                <w:sz w:val="24"/>
                <w:szCs w:val="24"/>
              </w:rPr>
              <w:t>4</w:t>
            </w:r>
          </w:p>
        </w:tc>
        <w:tc>
          <w:tcPr>
            <w:tcW w:w="4678" w:type="dxa"/>
            <w:gridSpan w:val="2"/>
            <w:tcBorders>
              <w:top w:val="single" w:sz="4" w:space="0" w:color="auto"/>
              <w:left w:val="single" w:sz="4" w:space="0" w:color="auto"/>
              <w:right w:val="single" w:sz="4" w:space="0" w:color="auto"/>
            </w:tcBorders>
          </w:tcPr>
          <w:p w:rsidR="00B5021C" w:rsidRPr="00CD7812" w:rsidRDefault="00B5021C" w:rsidP="00131249">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Размещение в средствах массовой информации материалов, посвященных достижениям субъектов малого и среднего предпринимательства</w:t>
            </w:r>
          </w:p>
        </w:tc>
        <w:tc>
          <w:tcPr>
            <w:tcW w:w="945" w:type="dxa"/>
            <w:tcBorders>
              <w:top w:val="single" w:sz="4" w:space="0" w:color="auto"/>
              <w:left w:val="single" w:sz="4" w:space="0" w:color="auto"/>
              <w:bottom w:val="single" w:sz="6" w:space="0" w:color="auto"/>
              <w:right w:val="single" w:sz="4" w:space="0" w:color="auto"/>
            </w:tcBorders>
          </w:tcPr>
          <w:p w:rsidR="00B5021C" w:rsidRPr="00CD7812" w:rsidRDefault="00B5021C" w:rsidP="00131249">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20</w:t>
            </w:r>
            <w:r>
              <w:rPr>
                <w:rFonts w:ascii="Times New Roman" w:hAnsi="Times New Roman" w:cs="Times New Roman"/>
                <w:sz w:val="24"/>
                <w:szCs w:val="24"/>
              </w:rPr>
              <w:t>22</w:t>
            </w:r>
            <w:r w:rsidRPr="00CD7812">
              <w:rPr>
                <w:rFonts w:ascii="Times New Roman" w:hAnsi="Times New Roman" w:cs="Times New Roman"/>
                <w:sz w:val="24"/>
                <w:szCs w:val="24"/>
              </w:rPr>
              <w:t xml:space="preserve"> - 202</w:t>
            </w:r>
            <w:r>
              <w:rPr>
                <w:rFonts w:ascii="Times New Roman" w:hAnsi="Times New Roman" w:cs="Times New Roman"/>
                <w:sz w:val="24"/>
                <w:szCs w:val="24"/>
              </w:rPr>
              <w:t>4</w:t>
            </w:r>
          </w:p>
        </w:tc>
        <w:tc>
          <w:tcPr>
            <w:tcW w:w="1465" w:type="dxa"/>
            <w:tcBorders>
              <w:top w:val="single" w:sz="4" w:space="0" w:color="auto"/>
              <w:left w:val="single" w:sz="4" w:space="0" w:color="auto"/>
              <w:bottom w:val="single" w:sz="4" w:space="0" w:color="auto"/>
              <w:right w:val="single" w:sz="4" w:space="0" w:color="auto"/>
            </w:tcBorders>
          </w:tcPr>
          <w:p w:rsidR="00B5021C" w:rsidRPr="00CD7812" w:rsidRDefault="00B5021C" w:rsidP="00131249">
            <w:pPr>
              <w:pStyle w:val="ConsPlusCell"/>
              <w:widowContro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021C" w:rsidRPr="00CD7812" w:rsidRDefault="00B5021C" w:rsidP="00131249">
            <w:pPr>
              <w:pStyle w:val="ConsPlusCell"/>
              <w:widowControl/>
              <w:rPr>
                <w:rFonts w:ascii="Times New Roman" w:hAnsi="Times New Roman" w:cs="Times New Roman"/>
                <w:sz w:val="24"/>
                <w:szCs w:val="24"/>
              </w:rPr>
            </w:pPr>
          </w:p>
        </w:tc>
        <w:tc>
          <w:tcPr>
            <w:tcW w:w="1439" w:type="dxa"/>
            <w:gridSpan w:val="2"/>
            <w:tcBorders>
              <w:top w:val="single" w:sz="4" w:space="0" w:color="auto"/>
              <w:left w:val="single" w:sz="4" w:space="0" w:color="auto"/>
              <w:bottom w:val="single" w:sz="4" w:space="0" w:color="auto"/>
              <w:right w:val="single" w:sz="4" w:space="0" w:color="auto"/>
            </w:tcBorders>
          </w:tcPr>
          <w:p w:rsidR="00B5021C" w:rsidRPr="00CD7812" w:rsidRDefault="00B5021C" w:rsidP="00131249">
            <w:pPr>
              <w:pStyle w:val="ConsPlusCell"/>
              <w:widowControl/>
              <w:rPr>
                <w:rFonts w:ascii="Times New Roman" w:hAnsi="Times New Roman" w:cs="Times New Roman"/>
                <w:sz w:val="24"/>
                <w:szCs w:val="24"/>
              </w:rPr>
            </w:pPr>
          </w:p>
        </w:tc>
        <w:tc>
          <w:tcPr>
            <w:tcW w:w="1342" w:type="dxa"/>
            <w:gridSpan w:val="2"/>
            <w:tcBorders>
              <w:top w:val="single" w:sz="4" w:space="0" w:color="auto"/>
              <w:left w:val="single" w:sz="4" w:space="0" w:color="auto"/>
              <w:bottom w:val="single" w:sz="4" w:space="0" w:color="auto"/>
              <w:right w:val="single" w:sz="4" w:space="0" w:color="auto"/>
            </w:tcBorders>
          </w:tcPr>
          <w:p w:rsidR="00B5021C" w:rsidRPr="00CD7812" w:rsidRDefault="00B5021C" w:rsidP="00131249">
            <w:pPr>
              <w:pStyle w:val="ConsPlusCell"/>
              <w:widowControl/>
              <w:rPr>
                <w:rFonts w:ascii="Times New Roman" w:hAnsi="Times New Roman" w:cs="Times New Roman"/>
                <w:sz w:val="24"/>
                <w:szCs w:val="24"/>
              </w:rPr>
            </w:pPr>
          </w:p>
        </w:tc>
        <w:tc>
          <w:tcPr>
            <w:tcW w:w="2180" w:type="dxa"/>
            <w:gridSpan w:val="3"/>
            <w:tcBorders>
              <w:top w:val="single" w:sz="4" w:space="0" w:color="auto"/>
              <w:left w:val="single" w:sz="4" w:space="0" w:color="auto"/>
              <w:right w:val="single" w:sz="4" w:space="0" w:color="auto"/>
            </w:tcBorders>
          </w:tcPr>
          <w:p w:rsidR="00B5021C" w:rsidRPr="00CD7812" w:rsidRDefault="00B5021C" w:rsidP="00131249">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Отдел экономики и потребительского рынка, управление сельского хозяйства и продовольствия  администрации Калининского МР</w:t>
            </w:r>
          </w:p>
        </w:tc>
        <w:tc>
          <w:tcPr>
            <w:tcW w:w="1984" w:type="dxa"/>
            <w:tcBorders>
              <w:top w:val="single" w:sz="4" w:space="0" w:color="auto"/>
              <w:left w:val="single" w:sz="4" w:space="0" w:color="auto"/>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Популяризация предпринимательской деятельности</w:t>
            </w:r>
          </w:p>
        </w:tc>
      </w:tr>
      <w:tr w:rsidR="00B5021C" w:rsidRPr="00CD7812" w:rsidTr="00770306">
        <w:trPr>
          <w:cantSplit/>
          <w:trHeight w:val="332"/>
        </w:trPr>
        <w:tc>
          <w:tcPr>
            <w:tcW w:w="709" w:type="dxa"/>
            <w:tcBorders>
              <w:top w:val="single" w:sz="4" w:space="0" w:color="auto"/>
              <w:left w:val="single" w:sz="6" w:space="0" w:color="auto"/>
              <w:right w:val="single" w:sz="4" w:space="0" w:color="auto"/>
            </w:tcBorders>
          </w:tcPr>
          <w:p w:rsidR="00B5021C" w:rsidRPr="00CD7812" w:rsidRDefault="00B5021C" w:rsidP="00131249">
            <w:pPr>
              <w:pStyle w:val="ConsPlusCell"/>
              <w:widowControl/>
              <w:rPr>
                <w:rFonts w:ascii="Times New Roman" w:hAnsi="Times New Roman" w:cs="Times New Roman"/>
                <w:sz w:val="24"/>
                <w:szCs w:val="24"/>
              </w:rPr>
            </w:pPr>
          </w:p>
        </w:tc>
        <w:tc>
          <w:tcPr>
            <w:tcW w:w="4678" w:type="dxa"/>
            <w:gridSpan w:val="2"/>
            <w:tcBorders>
              <w:top w:val="single" w:sz="4" w:space="0" w:color="auto"/>
              <w:left w:val="single" w:sz="4" w:space="0" w:color="auto"/>
              <w:right w:val="single" w:sz="4" w:space="0" w:color="auto"/>
            </w:tcBorders>
          </w:tcPr>
          <w:p w:rsidR="00B5021C" w:rsidRPr="00CD7812" w:rsidRDefault="00B5021C" w:rsidP="00131249">
            <w:pPr>
              <w:pStyle w:val="ConsPlusCell"/>
              <w:widowControl/>
              <w:rPr>
                <w:rFonts w:ascii="Times New Roman" w:hAnsi="Times New Roman" w:cs="Times New Roman"/>
                <w:sz w:val="24"/>
                <w:szCs w:val="24"/>
              </w:rPr>
            </w:pPr>
            <w:r>
              <w:rPr>
                <w:rFonts w:ascii="Times New Roman" w:hAnsi="Times New Roman" w:cs="Times New Roman"/>
                <w:sz w:val="24"/>
                <w:szCs w:val="24"/>
              </w:rPr>
              <w:t>Всего</w:t>
            </w:r>
          </w:p>
        </w:tc>
        <w:tc>
          <w:tcPr>
            <w:tcW w:w="945" w:type="dxa"/>
            <w:tcBorders>
              <w:top w:val="single" w:sz="4" w:space="0" w:color="auto"/>
              <w:left w:val="single" w:sz="4" w:space="0" w:color="auto"/>
              <w:bottom w:val="single" w:sz="6" w:space="0" w:color="auto"/>
              <w:right w:val="single" w:sz="4" w:space="0" w:color="auto"/>
            </w:tcBorders>
          </w:tcPr>
          <w:p w:rsidR="00B5021C" w:rsidRPr="00CD7812" w:rsidRDefault="00B5021C" w:rsidP="00131249">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20</w:t>
            </w:r>
            <w:r>
              <w:rPr>
                <w:rFonts w:ascii="Times New Roman" w:hAnsi="Times New Roman" w:cs="Times New Roman"/>
                <w:sz w:val="24"/>
                <w:szCs w:val="24"/>
              </w:rPr>
              <w:t>22</w:t>
            </w:r>
            <w:r w:rsidRPr="00CD7812">
              <w:rPr>
                <w:rFonts w:ascii="Times New Roman" w:hAnsi="Times New Roman" w:cs="Times New Roman"/>
                <w:sz w:val="24"/>
                <w:szCs w:val="24"/>
              </w:rPr>
              <w:t xml:space="preserve"> - 202</w:t>
            </w:r>
            <w:r>
              <w:rPr>
                <w:rFonts w:ascii="Times New Roman" w:hAnsi="Times New Roman" w:cs="Times New Roman"/>
                <w:sz w:val="24"/>
                <w:szCs w:val="24"/>
              </w:rPr>
              <w:t>4</w:t>
            </w:r>
          </w:p>
        </w:tc>
        <w:tc>
          <w:tcPr>
            <w:tcW w:w="1465" w:type="dxa"/>
            <w:tcBorders>
              <w:top w:val="single" w:sz="4" w:space="0" w:color="auto"/>
              <w:left w:val="single" w:sz="4" w:space="0" w:color="auto"/>
              <w:bottom w:val="single" w:sz="4" w:space="0" w:color="auto"/>
              <w:right w:val="single" w:sz="4" w:space="0" w:color="auto"/>
            </w:tcBorders>
          </w:tcPr>
          <w:p w:rsidR="00B5021C" w:rsidRPr="00CD7812" w:rsidRDefault="00B5021C" w:rsidP="00131249">
            <w:pPr>
              <w:pStyle w:val="ConsPlusCell"/>
              <w:widowControl/>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B5021C" w:rsidRPr="00CD7812" w:rsidRDefault="00B5021C" w:rsidP="0013124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439" w:type="dxa"/>
            <w:gridSpan w:val="2"/>
            <w:tcBorders>
              <w:top w:val="single" w:sz="4" w:space="0" w:color="auto"/>
              <w:left w:val="single" w:sz="4" w:space="0" w:color="auto"/>
              <w:bottom w:val="single" w:sz="4" w:space="0" w:color="auto"/>
              <w:right w:val="single" w:sz="4" w:space="0" w:color="auto"/>
            </w:tcBorders>
          </w:tcPr>
          <w:p w:rsidR="00B5021C" w:rsidRPr="00CD7812" w:rsidRDefault="00B5021C" w:rsidP="0013124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342" w:type="dxa"/>
            <w:gridSpan w:val="2"/>
            <w:tcBorders>
              <w:top w:val="single" w:sz="4" w:space="0" w:color="auto"/>
              <w:left w:val="single" w:sz="4" w:space="0" w:color="auto"/>
              <w:bottom w:val="single" w:sz="4" w:space="0" w:color="auto"/>
              <w:right w:val="single" w:sz="4" w:space="0" w:color="auto"/>
            </w:tcBorders>
          </w:tcPr>
          <w:p w:rsidR="00B5021C" w:rsidRPr="00CD7812" w:rsidRDefault="00B5021C" w:rsidP="00131249">
            <w:pPr>
              <w:pStyle w:val="ConsPlusCell"/>
              <w:widowControl/>
              <w:rPr>
                <w:rFonts w:ascii="Times New Roman" w:hAnsi="Times New Roman" w:cs="Times New Roman"/>
                <w:sz w:val="24"/>
                <w:szCs w:val="24"/>
              </w:rPr>
            </w:pPr>
            <w:r>
              <w:rPr>
                <w:rFonts w:ascii="Times New Roman" w:hAnsi="Times New Roman" w:cs="Times New Roman"/>
                <w:sz w:val="24"/>
                <w:szCs w:val="24"/>
              </w:rPr>
              <w:t>15,0</w:t>
            </w:r>
          </w:p>
        </w:tc>
        <w:tc>
          <w:tcPr>
            <w:tcW w:w="2180" w:type="dxa"/>
            <w:gridSpan w:val="3"/>
            <w:tcBorders>
              <w:top w:val="single" w:sz="4" w:space="0" w:color="auto"/>
              <w:left w:val="single" w:sz="4" w:space="0" w:color="auto"/>
              <w:right w:val="single" w:sz="4" w:space="0" w:color="auto"/>
            </w:tcBorders>
          </w:tcPr>
          <w:p w:rsidR="00B5021C" w:rsidRPr="00CD7812" w:rsidRDefault="00B5021C" w:rsidP="00131249">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right w:val="single" w:sz="6" w:space="0" w:color="auto"/>
            </w:tcBorders>
          </w:tcPr>
          <w:p w:rsidR="00B5021C" w:rsidRPr="00CD7812" w:rsidRDefault="00B5021C" w:rsidP="00131249">
            <w:pPr>
              <w:pStyle w:val="ConsPlusCell"/>
              <w:widowControl/>
              <w:rPr>
                <w:rFonts w:ascii="Times New Roman" w:hAnsi="Times New Roman" w:cs="Times New Roman"/>
                <w:sz w:val="24"/>
                <w:szCs w:val="24"/>
              </w:rPr>
            </w:pPr>
          </w:p>
        </w:tc>
      </w:tr>
      <w:tr w:rsidR="00B5021C" w:rsidRPr="00CD7812" w:rsidTr="00770306">
        <w:trPr>
          <w:cantSplit/>
          <w:trHeight w:val="240"/>
        </w:trPr>
        <w:tc>
          <w:tcPr>
            <w:tcW w:w="15876" w:type="dxa"/>
            <w:gridSpan w:val="14"/>
            <w:tcBorders>
              <w:top w:val="single" w:sz="6" w:space="0" w:color="auto"/>
              <w:left w:val="single" w:sz="6" w:space="0" w:color="auto"/>
              <w:bottom w:val="single" w:sz="6" w:space="0" w:color="auto"/>
              <w:right w:val="single" w:sz="6" w:space="0" w:color="auto"/>
            </w:tcBorders>
          </w:tcPr>
          <w:p w:rsidR="00B5021C" w:rsidRPr="00CD7812" w:rsidRDefault="00B5021C" w:rsidP="00131249">
            <w:pPr>
              <w:pStyle w:val="ConsPlusCell"/>
              <w:widowControl/>
              <w:jc w:val="center"/>
              <w:rPr>
                <w:rFonts w:ascii="Times New Roman" w:hAnsi="Times New Roman" w:cs="Times New Roman"/>
                <w:b/>
                <w:sz w:val="24"/>
                <w:szCs w:val="24"/>
              </w:rPr>
            </w:pPr>
          </w:p>
        </w:tc>
      </w:tr>
    </w:tbl>
    <w:p w:rsidR="00B5021C" w:rsidRPr="00CD7812" w:rsidRDefault="00B5021C" w:rsidP="00B5021C">
      <w:pPr>
        <w:rPr>
          <w:b/>
          <w:bCs/>
          <w:sz w:val="28"/>
          <w:szCs w:val="28"/>
        </w:rPr>
      </w:pPr>
    </w:p>
    <w:p w:rsidR="00B5021C" w:rsidRPr="00CD7812" w:rsidRDefault="00B5021C" w:rsidP="00B5021C">
      <w:pPr>
        <w:rPr>
          <w:b/>
          <w:bCs/>
          <w:sz w:val="28"/>
          <w:szCs w:val="28"/>
        </w:rPr>
      </w:pPr>
    </w:p>
    <w:p w:rsidR="00B5021C" w:rsidRPr="00CD7812" w:rsidRDefault="00B5021C" w:rsidP="00B5021C">
      <w:pPr>
        <w:ind w:left="5670"/>
        <w:rPr>
          <w:b/>
          <w:sz w:val="28"/>
          <w:szCs w:val="28"/>
        </w:rPr>
      </w:pPr>
    </w:p>
    <w:p w:rsidR="00B5021C" w:rsidRPr="00CD7812" w:rsidRDefault="00B5021C" w:rsidP="00B5021C">
      <w:pPr>
        <w:ind w:left="5670"/>
        <w:rPr>
          <w:b/>
          <w:sz w:val="28"/>
          <w:szCs w:val="28"/>
        </w:rPr>
        <w:sectPr w:rsidR="00B5021C" w:rsidRPr="00CD7812" w:rsidSect="00513774">
          <w:pgSz w:w="16840" w:h="11907" w:orient="landscape" w:code="9"/>
          <w:pgMar w:top="1701" w:right="851" w:bottom="567" w:left="1134" w:header="720" w:footer="720" w:gutter="0"/>
          <w:cols w:space="720"/>
          <w:docGrid w:linePitch="326"/>
        </w:sectPr>
      </w:pPr>
    </w:p>
    <w:p w:rsidR="00B5021C" w:rsidRPr="00CD7812" w:rsidRDefault="00B5021C" w:rsidP="00B5021C">
      <w:pPr>
        <w:ind w:left="5670"/>
        <w:rPr>
          <w:b/>
          <w:sz w:val="28"/>
          <w:szCs w:val="28"/>
        </w:rPr>
      </w:pPr>
      <w:r w:rsidRPr="00CD7812">
        <w:rPr>
          <w:b/>
          <w:sz w:val="28"/>
          <w:szCs w:val="28"/>
        </w:rPr>
        <w:lastRenderedPageBreak/>
        <w:t>Приложение № 2</w:t>
      </w:r>
    </w:p>
    <w:p w:rsidR="00B5021C" w:rsidRPr="00CD7812" w:rsidRDefault="00B5021C" w:rsidP="00770306">
      <w:pPr>
        <w:ind w:left="5670"/>
        <w:rPr>
          <w:b/>
          <w:sz w:val="28"/>
          <w:szCs w:val="28"/>
        </w:rPr>
      </w:pPr>
      <w:r w:rsidRPr="00CD7812">
        <w:rPr>
          <w:b/>
          <w:sz w:val="28"/>
          <w:szCs w:val="28"/>
        </w:rPr>
        <w:t xml:space="preserve">к муниципальной программе </w:t>
      </w:r>
    </w:p>
    <w:p w:rsidR="00B5021C" w:rsidRPr="00CD7812" w:rsidRDefault="00B5021C" w:rsidP="00770306">
      <w:pPr>
        <w:ind w:firstLine="5529"/>
        <w:jc w:val="center"/>
        <w:rPr>
          <w:sz w:val="28"/>
          <w:szCs w:val="28"/>
        </w:rPr>
      </w:pPr>
    </w:p>
    <w:p w:rsidR="00B5021C" w:rsidRPr="00CD7812" w:rsidRDefault="00B5021C" w:rsidP="00770306">
      <w:pPr>
        <w:jc w:val="center"/>
        <w:outlineLvl w:val="0"/>
        <w:rPr>
          <w:b/>
          <w:bCs/>
          <w:color w:val="26282F"/>
          <w:sz w:val="28"/>
          <w:szCs w:val="28"/>
        </w:rPr>
      </w:pPr>
      <w:r w:rsidRPr="00CD7812">
        <w:rPr>
          <w:b/>
          <w:bCs/>
          <w:color w:val="26282F"/>
          <w:sz w:val="28"/>
          <w:szCs w:val="28"/>
        </w:rPr>
        <w:t>Сведения</w:t>
      </w:r>
    </w:p>
    <w:p w:rsidR="00770306" w:rsidRDefault="00B5021C" w:rsidP="00770306">
      <w:pPr>
        <w:jc w:val="center"/>
        <w:outlineLvl w:val="0"/>
        <w:rPr>
          <w:b/>
          <w:bCs/>
          <w:color w:val="26282F"/>
          <w:sz w:val="28"/>
          <w:szCs w:val="28"/>
        </w:rPr>
      </w:pPr>
      <w:r w:rsidRPr="00CD7812">
        <w:rPr>
          <w:b/>
          <w:bCs/>
          <w:color w:val="26282F"/>
          <w:sz w:val="28"/>
          <w:szCs w:val="28"/>
        </w:rPr>
        <w:t xml:space="preserve">о целевых показателях муниципальной программы </w:t>
      </w:r>
    </w:p>
    <w:p w:rsidR="00770306" w:rsidRDefault="00B5021C" w:rsidP="00770306">
      <w:pPr>
        <w:jc w:val="center"/>
        <w:outlineLvl w:val="0"/>
        <w:rPr>
          <w:b/>
          <w:bCs/>
          <w:color w:val="26282F"/>
          <w:sz w:val="28"/>
          <w:szCs w:val="28"/>
        </w:rPr>
      </w:pPr>
      <w:r w:rsidRPr="00CD7812">
        <w:rPr>
          <w:b/>
          <w:bCs/>
          <w:color w:val="26282F"/>
          <w:sz w:val="28"/>
          <w:szCs w:val="28"/>
        </w:rPr>
        <w:t xml:space="preserve">«Развитие малого и среднего предпринимательства </w:t>
      </w:r>
    </w:p>
    <w:p w:rsidR="00B5021C" w:rsidRPr="00CD7812" w:rsidRDefault="00B5021C" w:rsidP="00770306">
      <w:pPr>
        <w:jc w:val="center"/>
        <w:outlineLvl w:val="0"/>
      </w:pPr>
      <w:r w:rsidRPr="00CD7812">
        <w:rPr>
          <w:b/>
          <w:bCs/>
          <w:color w:val="26282F"/>
          <w:sz w:val="28"/>
          <w:szCs w:val="28"/>
        </w:rPr>
        <w:t>в Калининском муниципальном районе на 20</w:t>
      </w:r>
      <w:r>
        <w:rPr>
          <w:b/>
          <w:bCs/>
          <w:color w:val="26282F"/>
          <w:sz w:val="28"/>
          <w:szCs w:val="28"/>
        </w:rPr>
        <w:t>22</w:t>
      </w:r>
      <w:r w:rsidRPr="00CD7812">
        <w:rPr>
          <w:b/>
          <w:bCs/>
          <w:color w:val="26282F"/>
          <w:sz w:val="28"/>
          <w:szCs w:val="28"/>
        </w:rPr>
        <w:t>-202</w:t>
      </w:r>
      <w:r>
        <w:rPr>
          <w:b/>
          <w:bCs/>
          <w:color w:val="26282F"/>
          <w:sz w:val="28"/>
          <w:szCs w:val="28"/>
        </w:rPr>
        <w:t>4</w:t>
      </w:r>
      <w:r w:rsidRPr="00CD7812">
        <w:rPr>
          <w:b/>
          <w:bCs/>
          <w:color w:val="26282F"/>
          <w:sz w:val="28"/>
          <w:szCs w:val="28"/>
        </w:rPr>
        <w:t xml:space="preserve"> годы»</w:t>
      </w:r>
    </w:p>
    <w:p w:rsidR="00B5021C" w:rsidRPr="00770306" w:rsidRDefault="00B5021C" w:rsidP="00B5021C">
      <w:pPr>
        <w:jc w:val="right"/>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
        <w:gridCol w:w="4318"/>
        <w:gridCol w:w="1417"/>
        <w:gridCol w:w="993"/>
        <w:gridCol w:w="992"/>
        <w:gridCol w:w="1276"/>
      </w:tblGrid>
      <w:tr w:rsidR="00B5021C" w:rsidRPr="00CD7812" w:rsidTr="00131249">
        <w:tc>
          <w:tcPr>
            <w:tcW w:w="893" w:type="dxa"/>
            <w:vMerge w:val="restart"/>
          </w:tcPr>
          <w:p w:rsidR="00B5021C" w:rsidRPr="00770306" w:rsidRDefault="00B5021C" w:rsidP="00131249">
            <w:pPr>
              <w:jc w:val="center"/>
              <w:rPr>
                <w:b/>
                <w:sz w:val="28"/>
                <w:szCs w:val="28"/>
              </w:rPr>
            </w:pPr>
            <w:r w:rsidRPr="00770306">
              <w:rPr>
                <w:b/>
                <w:sz w:val="28"/>
                <w:szCs w:val="28"/>
              </w:rPr>
              <w:t>№ п/п</w:t>
            </w:r>
          </w:p>
        </w:tc>
        <w:tc>
          <w:tcPr>
            <w:tcW w:w="4318" w:type="dxa"/>
            <w:vMerge w:val="restart"/>
          </w:tcPr>
          <w:p w:rsidR="00B5021C" w:rsidRPr="00770306" w:rsidRDefault="00B5021C" w:rsidP="00131249">
            <w:pPr>
              <w:jc w:val="right"/>
              <w:rPr>
                <w:b/>
                <w:sz w:val="28"/>
                <w:szCs w:val="28"/>
              </w:rPr>
            </w:pPr>
            <w:r w:rsidRPr="00770306">
              <w:rPr>
                <w:b/>
                <w:sz w:val="28"/>
                <w:szCs w:val="28"/>
              </w:rPr>
              <w:t>Наименование показателя</w:t>
            </w:r>
          </w:p>
        </w:tc>
        <w:tc>
          <w:tcPr>
            <w:tcW w:w="4678" w:type="dxa"/>
            <w:gridSpan w:val="4"/>
          </w:tcPr>
          <w:p w:rsidR="00B5021C" w:rsidRPr="00770306" w:rsidRDefault="00B5021C" w:rsidP="00131249">
            <w:pPr>
              <w:jc w:val="center"/>
              <w:rPr>
                <w:b/>
                <w:sz w:val="28"/>
                <w:szCs w:val="28"/>
              </w:rPr>
            </w:pPr>
            <w:r w:rsidRPr="00770306">
              <w:rPr>
                <w:b/>
                <w:sz w:val="28"/>
                <w:szCs w:val="28"/>
              </w:rPr>
              <w:t>Значение показателей</w:t>
            </w:r>
          </w:p>
        </w:tc>
      </w:tr>
      <w:tr w:rsidR="00B5021C" w:rsidRPr="00CD7812" w:rsidTr="00131249">
        <w:tc>
          <w:tcPr>
            <w:tcW w:w="893" w:type="dxa"/>
            <w:vMerge/>
          </w:tcPr>
          <w:p w:rsidR="00B5021C" w:rsidRPr="00770306" w:rsidRDefault="00B5021C" w:rsidP="00131249">
            <w:pPr>
              <w:jc w:val="center"/>
              <w:rPr>
                <w:b/>
                <w:sz w:val="28"/>
                <w:szCs w:val="28"/>
              </w:rPr>
            </w:pPr>
          </w:p>
        </w:tc>
        <w:tc>
          <w:tcPr>
            <w:tcW w:w="4318" w:type="dxa"/>
            <w:vMerge/>
          </w:tcPr>
          <w:p w:rsidR="00B5021C" w:rsidRPr="00770306" w:rsidRDefault="00B5021C" w:rsidP="00131249">
            <w:pPr>
              <w:rPr>
                <w:b/>
                <w:sz w:val="28"/>
                <w:szCs w:val="28"/>
              </w:rPr>
            </w:pPr>
          </w:p>
        </w:tc>
        <w:tc>
          <w:tcPr>
            <w:tcW w:w="1417" w:type="dxa"/>
          </w:tcPr>
          <w:p w:rsidR="00B5021C" w:rsidRPr="00770306" w:rsidRDefault="00B5021C" w:rsidP="00131249">
            <w:pPr>
              <w:jc w:val="center"/>
              <w:rPr>
                <w:b/>
                <w:sz w:val="28"/>
                <w:szCs w:val="28"/>
              </w:rPr>
            </w:pPr>
            <w:r w:rsidRPr="00770306">
              <w:rPr>
                <w:b/>
                <w:sz w:val="28"/>
                <w:szCs w:val="28"/>
              </w:rPr>
              <w:t>2021</w:t>
            </w:r>
          </w:p>
        </w:tc>
        <w:tc>
          <w:tcPr>
            <w:tcW w:w="993" w:type="dxa"/>
          </w:tcPr>
          <w:p w:rsidR="00B5021C" w:rsidRPr="00770306" w:rsidRDefault="00B5021C" w:rsidP="00131249">
            <w:pPr>
              <w:jc w:val="center"/>
              <w:rPr>
                <w:b/>
                <w:sz w:val="28"/>
                <w:szCs w:val="28"/>
              </w:rPr>
            </w:pPr>
            <w:r w:rsidRPr="00770306">
              <w:rPr>
                <w:b/>
                <w:sz w:val="28"/>
                <w:szCs w:val="28"/>
              </w:rPr>
              <w:t>2022</w:t>
            </w:r>
          </w:p>
        </w:tc>
        <w:tc>
          <w:tcPr>
            <w:tcW w:w="992" w:type="dxa"/>
          </w:tcPr>
          <w:p w:rsidR="00B5021C" w:rsidRPr="00770306" w:rsidRDefault="00B5021C" w:rsidP="00131249">
            <w:pPr>
              <w:jc w:val="center"/>
              <w:rPr>
                <w:b/>
                <w:sz w:val="28"/>
                <w:szCs w:val="28"/>
              </w:rPr>
            </w:pPr>
            <w:r w:rsidRPr="00770306">
              <w:rPr>
                <w:b/>
                <w:sz w:val="28"/>
                <w:szCs w:val="28"/>
              </w:rPr>
              <w:t>2023</w:t>
            </w:r>
          </w:p>
        </w:tc>
        <w:tc>
          <w:tcPr>
            <w:tcW w:w="1276" w:type="dxa"/>
          </w:tcPr>
          <w:p w:rsidR="00B5021C" w:rsidRPr="00770306" w:rsidRDefault="00B5021C" w:rsidP="00131249">
            <w:pPr>
              <w:jc w:val="center"/>
              <w:rPr>
                <w:b/>
                <w:sz w:val="28"/>
                <w:szCs w:val="28"/>
              </w:rPr>
            </w:pPr>
            <w:r w:rsidRPr="00770306">
              <w:rPr>
                <w:b/>
                <w:sz w:val="28"/>
                <w:szCs w:val="28"/>
              </w:rPr>
              <w:t>2024</w:t>
            </w:r>
          </w:p>
        </w:tc>
      </w:tr>
      <w:tr w:rsidR="00B5021C" w:rsidRPr="00CD7812" w:rsidTr="00131249">
        <w:tc>
          <w:tcPr>
            <w:tcW w:w="893" w:type="dxa"/>
          </w:tcPr>
          <w:p w:rsidR="00B5021C" w:rsidRPr="00770306" w:rsidRDefault="00B5021C" w:rsidP="00131249">
            <w:pPr>
              <w:jc w:val="center"/>
              <w:rPr>
                <w:sz w:val="28"/>
                <w:szCs w:val="28"/>
              </w:rPr>
            </w:pPr>
            <w:r w:rsidRPr="00770306">
              <w:rPr>
                <w:sz w:val="28"/>
                <w:szCs w:val="28"/>
              </w:rPr>
              <w:t>1</w:t>
            </w:r>
          </w:p>
        </w:tc>
        <w:tc>
          <w:tcPr>
            <w:tcW w:w="4318" w:type="dxa"/>
          </w:tcPr>
          <w:p w:rsidR="00B5021C" w:rsidRPr="00770306" w:rsidRDefault="00B5021C" w:rsidP="00770306">
            <w:pPr>
              <w:jc w:val="both"/>
              <w:rPr>
                <w:sz w:val="28"/>
                <w:szCs w:val="28"/>
              </w:rPr>
            </w:pPr>
            <w:r w:rsidRPr="00770306">
              <w:rPr>
                <w:sz w:val="28"/>
                <w:szCs w:val="28"/>
              </w:rPr>
              <w:t>Доля среднесписочной численности работников (без внешних совместителей), занятых у субъектов МСП в общей численности занятого населения</w:t>
            </w:r>
          </w:p>
        </w:tc>
        <w:tc>
          <w:tcPr>
            <w:tcW w:w="1417" w:type="dxa"/>
          </w:tcPr>
          <w:p w:rsidR="00B5021C" w:rsidRPr="00770306" w:rsidRDefault="00B5021C" w:rsidP="00131249">
            <w:pPr>
              <w:jc w:val="center"/>
              <w:rPr>
                <w:sz w:val="28"/>
                <w:szCs w:val="28"/>
              </w:rPr>
            </w:pPr>
            <w:r w:rsidRPr="00770306">
              <w:rPr>
                <w:sz w:val="28"/>
                <w:szCs w:val="28"/>
              </w:rPr>
              <w:t>35,1</w:t>
            </w:r>
          </w:p>
        </w:tc>
        <w:tc>
          <w:tcPr>
            <w:tcW w:w="993" w:type="dxa"/>
          </w:tcPr>
          <w:p w:rsidR="00B5021C" w:rsidRPr="00770306" w:rsidRDefault="00B5021C" w:rsidP="00131249">
            <w:pPr>
              <w:jc w:val="center"/>
              <w:rPr>
                <w:sz w:val="28"/>
                <w:szCs w:val="28"/>
              </w:rPr>
            </w:pPr>
            <w:r w:rsidRPr="00770306">
              <w:rPr>
                <w:sz w:val="28"/>
                <w:szCs w:val="28"/>
              </w:rPr>
              <w:t>35,2</w:t>
            </w:r>
          </w:p>
        </w:tc>
        <w:tc>
          <w:tcPr>
            <w:tcW w:w="992" w:type="dxa"/>
          </w:tcPr>
          <w:p w:rsidR="00B5021C" w:rsidRPr="00770306" w:rsidRDefault="00B5021C" w:rsidP="00131249">
            <w:pPr>
              <w:jc w:val="center"/>
              <w:rPr>
                <w:sz w:val="28"/>
                <w:szCs w:val="28"/>
              </w:rPr>
            </w:pPr>
            <w:r w:rsidRPr="00770306">
              <w:rPr>
                <w:sz w:val="28"/>
                <w:szCs w:val="28"/>
              </w:rPr>
              <w:t>35,3</w:t>
            </w:r>
          </w:p>
        </w:tc>
        <w:tc>
          <w:tcPr>
            <w:tcW w:w="1276" w:type="dxa"/>
          </w:tcPr>
          <w:p w:rsidR="00B5021C" w:rsidRPr="00770306" w:rsidRDefault="00B5021C" w:rsidP="00131249">
            <w:pPr>
              <w:jc w:val="center"/>
              <w:rPr>
                <w:sz w:val="28"/>
                <w:szCs w:val="28"/>
              </w:rPr>
            </w:pPr>
            <w:r w:rsidRPr="00770306">
              <w:rPr>
                <w:sz w:val="28"/>
                <w:szCs w:val="28"/>
              </w:rPr>
              <w:t>35,3</w:t>
            </w:r>
          </w:p>
        </w:tc>
      </w:tr>
      <w:tr w:rsidR="00B5021C" w:rsidRPr="00CD7812" w:rsidTr="00131249">
        <w:tc>
          <w:tcPr>
            <w:tcW w:w="893" w:type="dxa"/>
          </w:tcPr>
          <w:p w:rsidR="00B5021C" w:rsidRPr="00770306" w:rsidRDefault="00B5021C" w:rsidP="00131249">
            <w:pPr>
              <w:jc w:val="center"/>
              <w:rPr>
                <w:sz w:val="28"/>
                <w:szCs w:val="28"/>
              </w:rPr>
            </w:pPr>
            <w:r w:rsidRPr="00770306">
              <w:rPr>
                <w:sz w:val="28"/>
                <w:szCs w:val="28"/>
              </w:rPr>
              <w:t>2</w:t>
            </w:r>
          </w:p>
        </w:tc>
        <w:tc>
          <w:tcPr>
            <w:tcW w:w="4318" w:type="dxa"/>
          </w:tcPr>
          <w:p w:rsidR="00B5021C" w:rsidRPr="00770306" w:rsidRDefault="00B5021C" w:rsidP="00770306">
            <w:pPr>
              <w:jc w:val="both"/>
              <w:rPr>
                <w:sz w:val="28"/>
                <w:szCs w:val="28"/>
              </w:rPr>
            </w:pPr>
            <w:r w:rsidRPr="00770306">
              <w:rPr>
                <w:sz w:val="28"/>
                <w:szCs w:val="28"/>
              </w:rPr>
              <w:t>Количество субъектов малого и среднего предпринимательства (включая индивидуальных предпринимателей) в расчете на 1 тыс. человек населения района, ед.</w:t>
            </w:r>
          </w:p>
        </w:tc>
        <w:tc>
          <w:tcPr>
            <w:tcW w:w="1417" w:type="dxa"/>
          </w:tcPr>
          <w:p w:rsidR="00B5021C" w:rsidRPr="00770306" w:rsidRDefault="00B5021C" w:rsidP="00131249">
            <w:pPr>
              <w:jc w:val="center"/>
              <w:rPr>
                <w:sz w:val="28"/>
                <w:szCs w:val="28"/>
              </w:rPr>
            </w:pPr>
            <w:r w:rsidRPr="00770306">
              <w:rPr>
                <w:sz w:val="28"/>
                <w:szCs w:val="28"/>
              </w:rPr>
              <w:t>30,4</w:t>
            </w:r>
          </w:p>
        </w:tc>
        <w:tc>
          <w:tcPr>
            <w:tcW w:w="993" w:type="dxa"/>
          </w:tcPr>
          <w:p w:rsidR="00B5021C" w:rsidRPr="00770306" w:rsidRDefault="00B5021C" w:rsidP="00131249">
            <w:pPr>
              <w:jc w:val="center"/>
              <w:rPr>
                <w:sz w:val="28"/>
                <w:szCs w:val="28"/>
              </w:rPr>
            </w:pPr>
            <w:r w:rsidRPr="00770306">
              <w:rPr>
                <w:sz w:val="28"/>
                <w:szCs w:val="28"/>
              </w:rPr>
              <w:t>30,7</w:t>
            </w:r>
          </w:p>
        </w:tc>
        <w:tc>
          <w:tcPr>
            <w:tcW w:w="992" w:type="dxa"/>
          </w:tcPr>
          <w:p w:rsidR="00B5021C" w:rsidRPr="00770306" w:rsidRDefault="00B5021C" w:rsidP="00131249">
            <w:pPr>
              <w:jc w:val="center"/>
              <w:rPr>
                <w:sz w:val="28"/>
                <w:szCs w:val="28"/>
              </w:rPr>
            </w:pPr>
            <w:r w:rsidRPr="00770306">
              <w:rPr>
                <w:sz w:val="28"/>
                <w:szCs w:val="28"/>
              </w:rPr>
              <w:t>31,0</w:t>
            </w:r>
          </w:p>
        </w:tc>
        <w:tc>
          <w:tcPr>
            <w:tcW w:w="1276" w:type="dxa"/>
          </w:tcPr>
          <w:p w:rsidR="00B5021C" w:rsidRPr="00770306" w:rsidRDefault="00B5021C" w:rsidP="00131249">
            <w:pPr>
              <w:jc w:val="center"/>
              <w:rPr>
                <w:sz w:val="28"/>
                <w:szCs w:val="28"/>
              </w:rPr>
            </w:pPr>
            <w:r w:rsidRPr="00770306">
              <w:rPr>
                <w:sz w:val="28"/>
                <w:szCs w:val="28"/>
              </w:rPr>
              <w:t>31,3</w:t>
            </w:r>
          </w:p>
        </w:tc>
      </w:tr>
      <w:tr w:rsidR="00B5021C" w:rsidRPr="00CD7812" w:rsidTr="00131249">
        <w:tc>
          <w:tcPr>
            <w:tcW w:w="893" w:type="dxa"/>
          </w:tcPr>
          <w:p w:rsidR="00B5021C" w:rsidRPr="00770306" w:rsidRDefault="00B5021C" w:rsidP="00131249">
            <w:pPr>
              <w:jc w:val="center"/>
              <w:rPr>
                <w:sz w:val="28"/>
                <w:szCs w:val="28"/>
              </w:rPr>
            </w:pPr>
            <w:r w:rsidRPr="00770306">
              <w:rPr>
                <w:sz w:val="28"/>
                <w:szCs w:val="28"/>
              </w:rPr>
              <w:t>3</w:t>
            </w:r>
          </w:p>
        </w:tc>
        <w:tc>
          <w:tcPr>
            <w:tcW w:w="4318" w:type="dxa"/>
          </w:tcPr>
          <w:p w:rsidR="00B5021C" w:rsidRPr="00770306" w:rsidRDefault="00B5021C" w:rsidP="00770306">
            <w:pPr>
              <w:jc w:val="both"/>
              <w:rPr>
                <w:sz w:val="28"/>
                <w:szCs w:val="28"/>
              </w:rPr>
            </w:pPr>
            <w:r w:rsidRPr="00770306">
              <w:rPr>
                <w:color w:val="000000"/>
                <w:sz w:val="28"/>
                <w:szCs w:val="28"/>
              </w:rPr>
              <w:t>Оборот субъектов малого и среднего предпринимательства (без учета индивидуальных предпринимателей) в постоянных ценах по отношению к значению показателя 2014 года, %</w:t>
            </w:r>
          </w:p>
        </w:tc>
        <w:tc>
          <w:tcPr>
            <w:tcW w:w="1417" w:type="dxa"/>
          </w:tcPr>
          <w:p w:rsidR="00B5021C" w:rsidRPr="00770306" w:rsidRDefault="00B5021C" w:rsidP="00131249">
            <w:pPr>
              <w:jc w:val="center"/>
              <w:rPr>
                <w:sz w:val="28"/>
                <w:szCs w:val="28"/>
              </w:rPr>
            </w:pPr>
            <w:r w:rsidRPr="00770306">
              <w:rPr>
                <w:sz w:val="28"/>
                <w:szCs w:val="28"/>
              </w:rPr>
              <w:t>112,6</w:t>
            </w:r>
          </w:p>
        </w:tc>
        <w:tc>
          <w:tcPr>
            <w:tcW w:w="993" w:type="dxa"/>
          </w:tcPr>
          <w:p w:rsidR="00B5021C" w:rsidRPr="00770306" w:rsidRDefault="00B5021C" w:rsidP="00131249">
            <w:pPr>
              <w:jc w:val="center"/>
              <w:rPr>
                <w:sz w:val="28"/>
                <w:szCs w:val="28"/>
              </w:rPr>
            </w:pPr>
            <w:r w:rsidRPr="00770306">
              <w:rPr>
                <w:sz w:val="28"/>
                <w:szCs w:val="28"/>
              </w:rPr>
              <w:t>115,0</w:t>
            </w:r>
          </w:p>
        </w:tc>
        <w:tc>
          <w:tcPr>
            <w:tcW w:w="992" w:type="dxa"/>
          </w:tcPr>
          <w:p w:rsidR="00B5021C" w:rsidRPr="00770306" w:rsidRDefault="00B5021C" w:rsidP="00131249">
            <w:pPr>
              <w:jc w:val="center"/>
              <w:rPr>
                <w:sz w:val="28"/>
                <w:szCs w:val="28"/>
              </w:rPr>
            </w:pPr>
            <w:r w:rsidRPr="00770306">
              <w:rPr>
                <w:sz w:val="28"/>
                <w:szCs w:val="28"/>
              </w:rPr>
              <w:t>117,0</w:t>
            </w:r>
          </w:p>
        </w:tc>
        <w:tc>
          <w:tcPr>
            <w:tcW w:w="1276" w:type="dxa"/>
          </w:tcPr>
          <w:p w:rsidR="00B5021C" w:rsidRPr="00770306" w:rsidRDefault="00B5021C" w:rsidP="00131249">
            <w:pPr>
              <w:jc w:val="center"/>
              <w:rPr>
                <w:sz w:val="28"/>
                <w:szCs w:val="28"/>
              </w:rPr>
            </w:pPr>
            <w:r w:rsidRPr="00770306">
              <w:rPr>
                <w:sz w:val="28"/>
                <w:szCs w:val="28"/>
              </w:rPr>
              <w:t>120,0</w:t>
            </w:r>
          </w:p>
        </w:tc>
      </w:tr>
      <w:tr w:rsidR="00B5021C" w:rsidRPr="001516F6" w:rsidTr="00131249">
        <w:tc>
          <w:tcPr>
            <w:tcW w:w="893" w:type="dxa"/>
          </w:tcPr>
          <w:p w:rsidR="00B5021C" w:rsidRPr="00770306" w:rsidRDefault="00B5021C" w:rsidP="00131249">
            <w:pPr>
              <w:jc w:val="center"/>
              <w:rPr>
                <w:sz w:val="28"/>
                <w:szCs w:val="28"/>
              </w:rPr>
            </w:pPr>
            <w:r w:rsidRPr="00770306">
              <w:rPr>
                <w:sz w:val="28"/>
                <w:szCs w:val="28"/>
              </w:rPr>
              <w:t>4</w:t>
            </w:r>
          </w:p>
        </w:tc>
        <w:tc>
          <w:tcPr>
            <w:tcW w:w="4318" w:type="dxa"/>
          </w:tcPr>
          <w:p w:rsidR="00B5021C" w:rsidRPr="00770306" w:rsidRDefault="00B5021C" w:rsidP="00770306">
            <w:pPr>
              <w:jc w:val="both"/>
              <w:rPr>
                <w:sz w:val="28"/>
                <w:szCs w:val="28"/>
              </w:rPr>
            </w:pPr>
            <w:r w:rsidRPr="00770306">
              <w:rPr>
                <w:color w:val="000000"/>
                <w:sz w:val="28"/>
                <w:szCs w:val="28"/>
              </w:rPr>
              <w:t>Оборот в расчете на одного работника субъекта малого и среднего предпринимательства (без учета индивидуальных предпринимателей) в постоянных ценах по отношению к значению показателя 2014 года, %</w:t>
            </w:r>
          </w:p>
        </w:tc>
        <w:tc>
          <w:tcPr>
            <w:tcW w:w="1417" w:type="dxa"/>
          </w:tcPr>
          <w:p w:rsidR="00B5021C" w:rsidRPr="00770306" w:rsidRDefault="00B5021C" w:rsidP="00131249">
            <w:pPr>
              <w:jc w:val="center"/>
              <w:rPr>
                <w:sz w:val="28"/>
                <w:szCs w:val="28"/>
              </w:rPr>
            </w:pPr>
            <w:r w:rsidRPr="00770306">
              <w:rPr>
                <w:sz w:val="28"/>
                <w:szCs w:val="28"/>
              </w:rPr>
              <w:t>100,2</w:t>
            </w:r>
          </w:p>
        </w:tc>
        <w:tc>
          <w:tcPr>
            <w:tcW w:w="993" w:type="dxa"/>
          </w:tcPr>
          <w:p w:rsidR="00B5021C" w:rsidRPr="00770306" w:rsidRDefault="00B5021C" w:rsidP="00131249">
            <w:pPr>
              <w:jc w:val="center"/>
              <w:rPr>
                <w:sz w:val="28"/>
                <w:szCs w:val="28"/>
              </w:rPr>
            </w:pPr>
            <w:r w:rsidRPr="00770306">
              <w:rPr>
                <w:sz w:val="28"/>
                <w:szCs w:val="28"/>
              </w:rPr>
              <w:t>103,0</w:t>
            </w:r>
          </w:p>
        </w:tc>
        <w:tc>
          <w:tcPr>
            <w:tcW w:w="992" w:type="dxa"/>
          </w:tcPr>
          <w:p w:rsidR="00B5021C" w:rsidRPr="00770306" w:rsidRDefault="00B5021C" w:rsidP="00131249">
            <w:pPr>
              <w:jc w:val="center"/>
              <w:rPr>
                <w:sz w:val="28"/>
                <w:szCs w:val="28"/>
              </w:rPr>
            </w:pPr>
            <w:r w:rsidRPr="00770306">
              <w:rPr>
                <w:sz w:val="28"/>
                <w:szCs w:val="28"/>
              </w:rPr>
              <w:t>105,0</w:t>
            </w:r>
          </w:p>
        </w:tc>
        <w:tc>
          <w:tcPr>
            <w:tcW w:w="1276" w:type="dxa"/>
          </w:tcPr>
          <w:p w:rsidR="00B5021C" w:rsidRPr="00770306" w:rsidRDefault="00B5021C" w:rsidP="00131249">
            <w:pPr>
              <w:jc w:val="center"/>
              <w:rPr>
                <w:sz w:val="28"/>
                <w:szCs w:val="28"/>
              </w:rPr>
            </w:pPr>
            <w:r w:rsidRPr="00770306">
              <w:rPr>
                <w:sz w:val="28"/>
                <w:szCs w:val="28"/>
              </w:rPr>
              <w:t>110,0</w:t>
            </w:r>
          </w:p>
        </w:tc>
      </w:tr>
    </w:tbl>
    <w:p w:rsidR="00B5021C" w:rsidRDefault="00B5021C" w:rsidP="00B5021C">
      <w:pPr>
        <w:ind w:right="-1"/>
        <w:jc w:val="both"/>
        <w:rPr>
          <w:sz w:val="28"/>
          <w:szCs w:val="28"/>
        </w:rPr>
      </w:pPr>
    </w:p>
    <w:p w:rsidR="00B5021C" w:rsidRDefault="00B5021C" w:rsidP="00B5021C">
      <w:pPr>
        <w:ind w:right="-1"/>
        <w:jc w:val="both"/>
        <w:rPr>
          <w:sz w:val="28"/>
          <w:szCs w:val="28"/>
        </w:rPr>
      </w:pPr>
    </w:p>
    <w:p w:rsidR="00B5021C" w:rsidRDefault="00B5021C" w:rsidP="00B5021C">
      <w:pPr>
        <w:ind w:right="-1"/>
        <w:jc w:val="both"/>
        <w:rPr>
          <w:sz w:val="28"/>
          <w:szCs w:val="28"/>
        </w:rPr>
      </w:pPr>
    </w:p>
    <w:p w:rsidR="00B5021C" w:rsidRDefault="00B5021C" w:rsidP="00B5021C">
      <w:pPr>
        <w:ind w:right="-1"/>
        <w:jc w:val="both"/>
        <w:rPr>
          <w:sz w:val="28"/>
          <w:szCs w:val="28"/>
        </w:rPr>
      </w:pPr>
    </w:p>
    <w:p w:rsidR="00B5021C" w:rsidRDefault="00B5021C" w:rsidP="00B5021C">
      <w:pPr>
        <w:ind w:right="-1"/>
        <w:jc w:val="both"/>
        <w:rPr>
          <w:sz w:val="28"/>
          <w:szCs w:val="28"/>
        </w:rPr>
      </w:pPr>
    </w:p>
    <w:p w:rsidR="00B5021C" w:rsidRDefault="00B5021C" w:rsidP="00B5021C">
      <w:pPr>
        <w:ind w:right="-1"/>
        <w:jc w:val="both"/>
        <w:rPr>
          <w:sz w:val="28"/>
          <w:szCs w:val="28"/>
        </w:rPr>
      </w:pPr>
    </w:p>
    <w:p w:rsidR="00B5021C" w:rsidRDefault="00B5021C" w:rsidP="00B5021C">
      <w:pPr>
        <w:ind w:right="-1"/>
        <w:jc w:val="both"/>
        <w:rPr>
          <w:sz w:val="28"/>
          <w:szCs w:val="28"/>
        </w:rPr>
      </w:pPr>
    </w:p>
    <w:p w:rsidR="004F096C" w:rsidRPr="004F096C" w:rsidRDefault="004F096C" w:rsidP="004F096C">
      <w:pPr>
        <w:rPr>
          <w:sz w:val="28"/>
          <w:szCs w:val="28"/>
        </w:rPr>
      </w:pPr>
    </w:p>
    <w:p w:rsidR="004F096C" w:rsidRPr="004F096C" w:rsidRDefault="004F096C" w:rsidP="004F096C">
      <w:pPr>
        <w:rPr>
          <w:sz w:val="28"/>
          <w:szCs w:val="28"/>
        </w:rPr>
      </w:pPr>
    </w:p>
    <w:p w:rsidR="004F096C" w:rsidRPr="004F096C" w:rsidRDefault="004F096C" w:rsidP="004F096C">
      <w:pPr>
        <w:rPr>
          <w:color w:val="000000"/>
          <w:sz w:val="28"/>
          <w:szCs w:val="28"/>
        </w:rPr>
      </w:pPr>
    </w:p>
    <w:p w:rsidR="004F096C" w:rsidRPr="004F096C" w:rsidRDefault="004F096C" w:rsidP="00962DEC">
      <w:pPr>
        <w:rPr>
          <w:sz w:val="28"/>
          <w:szCs w:val="28"/>
        </w:rPr>
      </w:pPr>
    </w:p>
    <w:sectPr w:rsidR="004F096C" w:rsidRPr="004F096C" w:rsidSect="00770306">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AA4" w:rsidRDefault="001A4AA4">
      <w:r>
        <w:separator/>
      </w:r>
    </w:p>
  </w:endnote>
  <w:endnote w:type="continuationSeparator" w:id="1">
    <w:p w:rsidR="001A4AA4" w:rsidRDefault="001A4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AA4" w:rsidRDefault="001A4AA4">
      <w:r>
        <w:separator/>
      </w:r>
    </w:p>
  </w:footnote>
  <w:footnote w:type="continuationSeparator" w:id="1">
    <w:p w:rsidR="001A4AA4" w:rsidRDefault="001A4A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8A7707"/>
    <w:multiLevelType w:val="hybridMultilevel"/>
    <w:tmpl w:val="9A6EDD76"/>
    <w:lvl w:ilvl="0" w:tplc="8AE4D65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9">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6"/>
  </w:num>
  <w:num w:numId="2">
    <w:abstractNumId w:val="9"/>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6C9"/>
    <w:rsid w:val="000067A7"/>
    <w:rsid w:val="000069E8"/>
    <w:rsid w:val="00006C2A"/>
    <w:rsid w:val="00006C2F"/>
    <w:rsid w:val="00007332"/>
    <w:rsid w:val="00007623"/>
    <w:rsid w:val="000100FB"/>
    <w:rsid w:val="00010C88"/>
    <w:rsid w:val="000113F6"/>
    <w:rsid w:val="000114BC"/>
    <w:rsid w:val="0001168D"/>
    <w:rsid w:val="00011CE4"/>
    <w:rsid w:val="00012329"/>
    <w:rsid w:val="00012721"/>
    <w:rsid w:val="00012C30"/>
    <w:rsid w:val="00012EDE"/>
    <w:rsid w:val="00012FE8"/>
    <w:rsid w:val="0001301B"/>
    <w:rsid w:val="0001304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33"/>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14B"/>
    <w:rsid w:val="0002625E"/>
    <w:rsid w:val="00026DA2"/>
    <w:rsid w:val="000275DE"/>
    <w:rsid w:val="000277A0"/>
    <w:rsid w:val="000277AD"/>
    <w:rsid w:val="00027BF7"/>
    <w:rsid w:val="00027D0B"/>
    <w:rsid w:val="00030036"/>
    <w:rsid w:val="00030088"/>
    <w:rsid w:val="0003051B"/>
    <w:rsid w:val="00030702"/>
    <w:rsid w:val="00030D58"/>
    <w:rsid w:val="00031227"/>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35A"/>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BB4"/>
    <w:rsid w:val="00057F95"/>
    <w:rsid w:val="00060172"/>
    <w:rsid w:val="0006056E"/>
    <w:rsid w:val="0006077B"/>
    <w:rsid w:val="00060DAB"/>
    <w:rsid w:val="00061275"/>
    <w:rsid w:val="000613B8"/>
    <w:rsid w:val="000613B9"/>
    <w:rsid w:val="000616E6"/>
    <w:rsid w:val="000618E2"/>
    <w:rsid w:val="00061941"/>
    <w:rsid w:val="000619C1"/>
    <w:rsid w:val="00061B09"/>
    <w:rsid w:val="00061BCC"/>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722"/>
    <w:rsid w:val="00065C43"/>
    <w:rsid w:val="00065C64"/>
    <w:rsid w:val="00065E1F"/>
    <w:rsid w:val="00065E2E"/>
    <w:rsid w:val="00065FDC"/>
    <w:rsid w:val="00066CE0"/>
    <w:rsid w:val="0006746B"/>
    <w:rsid w:val="00067856"/>
    <w:rsid w:val="000679EE"/>
    <w:rsid w:val="00067AD7"/>
    <w:rsid w:val="00067DAC"/>
    <w:rsid w:val="00070595"/>
    <w:rsid w:val="00070662"/>
    <w:rsid w:val="000708F8"/>
    <w:rsid w:val="00070926"/>
    <w:rsid w:val="0007153E"/>
    <w:rsid w:val="00071545"/>
    <w:rsid w:val="0007160A"/>
    <w:rsid w:val="000717B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CFE"/>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0757"/>
    <w:rsid w:val="000A11EE"/>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BD7"/>
    <w:rsid w:val="000A4D42"/>
    <w:rsid w:val="000A4E15"/>
    <w:rsid w:val="000A51BF"/>
    <w:rsid w:val="000A538C"/>
    <w:rsid w:val="000A5637"/>
    <w:rsid w:val="000A587F"/>
    <w:rsid w:val="000A5A26"/>
    <w:rsid w:val="000A5B1D"/>
    <w:rsid w:val="000A5C0F"/>
    <w:rsid w:val="000A6421"/>
    <w:rsid w:val="000A6602"/>
    <w:rsid w:val="000A6D78"/>
    <w:rsid w:val="000A74A1"/>
    <w:rsid w:val="000A75E1"/>
    <w:rsid w:val="000A780F"/>
    <w:rsid w:val="000A78BF"/>
    <w:rsid w:val="000A7F8E"/>
    <w:rsid w:val="000B028F"/>
    <w:rsid w:val="000B0539"/>
    <w:rsid w:val="000B0626"/>
    <w:rsid w:val="000B0A12"/>
    <w:rsid w:val="000B0BA2"/>
    <w:rsid w:val="000B1291"/>
    <w:rsid w:val="000B14B3"/>
    <w:rsid w:val="000B21D0"/>
    <w:rsid w:val="000B2387"/>
    <w:rsid w:val="000B23A2"/>
    <w:rsid w:val="000B2573"/>
    <w:rsid w:val="000B2A0F"/>
    <w:rsid w:val="000B2CE7"/>
    <w:rsid w:val="000B2FA3"/>
    <w:rsid w:val="000B3012"/>
    <w:rsid w:val="000B3269"/>
    <w:rsid w:val="000B399D"/>
    <w:rsid w:val="000B3A22"/>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3FD"/>
    <w:rsid w:val="000C4BCD"/>
    <w:rsid w:val="000C4D38"/>
    <w:rsid w:val="000C4F27"/>
    <w:rsid w:val="000C4FCD"/>
    <w:rsid w:val="000C5064"/>
    <w:rsid w:val="000C586E"/>
    <w:rsid w:val="000C5C3C"/>
    <w:rsid w:val="000C5C51"/>
    <w:rsid w:val="000C5E45"/>
    <w:rsid w:val="000C5EDD"/>
    <w:rsid w:val="000C614E"/>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5D6"/>
    <w:rsid w:val="000D38B1"/>
    <w:rsid w:val="000D3989"/>
    <w:rsid w:val="000D3B67"/>
    <w:rsid w:val="000D3D39"/>
    <w:rsid w:val="000D3EC3"/>
    <w:rsid w:val="000D400E"/>
    <w:rsid w:val="000D401A"/>
    <w:rsid w:val="000D4559"/>
    <w:rsid w:val="000D48E9"/>
    <w:rsid w:val="000D4910"/>
    <w:rsid w:val="000D4BFE"/>
    <w:rsid w:val="000D5084"/>
    <w:rsid w:val="000D5561"/>
    <w:rsid w:val="000D61E6"/>
    <w:rsid w:val="000D6374"/>
    <w:rsid w:val="000D6631"/>
    <w:rsid w:val="000D66F6"/>
    <w:rsid w:val="000D6BC8"/>
    <w:rsid w:val="000D6CE6"/>
    <w:rsid w:val="000D6E6F"/>
    <w:rsid w:val="000D6F40"/>
    <w:rsid w:val="000D72F0"/>
    <w:rsid w:val="000D7629"/>
    <w:rsid w:val="000D7AD6"/>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0D77"/>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50"/>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26D"/>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6E15"/>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757"/>
    <w:rsid w:val="00125C7F"/>
    <w:rsid w:val="0012602E"/>
    <w:rsid w:val="001265D0"/>
    <w:rsid w:val="00126CE3"/>
    <w:rsid w:val="00126D4E"/>
    <w:rsid w:val="0012711C"/>
    <w:rsid w:val="00127756"/>
    <w:rsid w:val="001279DE"/>
    <w:rsid w:val="00127BD5"/>
    <w:rsid w:val="00130473"/>
    <w:rsid w:val="00131495"/>
    <w:rsid w:val="001314D2"/>
    <w:rsid w:val="00131623"/>
    <w:rsid w:val="00131C21"/>
    <w:rsid w:val="00132523"/>
    <w:rsid w:val="00132AD4"/>
    <w:rsid w:val="00132D2D"/>
    <w:rsid w:val="00132F87"/>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5B"/>
    <w:rsid w:val="001374DF"/>
    <w:rsid w:val="00137BA2"/>
    <w:rsid w:val="001408F5"/>
    <w:rsid w:val="0014092F"/>
    <w:rsid w:val="00140C5C"/>
    <w:rsid w:val="001412A5"/>
    <w:rsid w:val="001412A9"/>
    <w:rsid w:val="00141774"/>
    <w:rsid w:val="00141ED3"/>
    <w:rsid w:val="0014232F"/>
    <w:rsid w:val="00142432"/>
    <w:rsid w:val="00142A78"/>
    <w:rsid w:val="00142BD5"/>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555"/>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38A"/>
    <w:rsid w:val="001646E8"/>
    <w:rsid w:val="00164A8A"/>
    <w:rsid w:val="0016508D"/>
    <w:rsid w:val="00165318"/>
    <w:rsid w:val="001657FD"/>
    <w:rsid w:val="00165B28"/>
    <w:rsid w:val="00165D8A"/>
    <w:rsid w:val="0016616A"/>
    <w:rsid w:val="001664AA"/>
    <w:rsid w:val="0016654D"/>
    <w:rsid w:val="001713BB"/>
    <w:rsid w:val="00171603"/>
    <w:rsid w:val="0017196C"/>
    <w:rsid w:val="00171D2C"/>
    <w:rsid w:val="001720F6"/>
    <w:rsid w:val="00172185"/>
    <w:rsid w:val="00172190"/>
    <w:rsid w:val="001722C6"/>
    <w:rsid w:val="00172B62"/>
    <w:rsid w:val="00172C44"/>
    <w:rsid w:val="00172DAF"/>
    <w:rsid w:val="001731DB"/>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78B"/>
    <w:rsid w:val="00185D45"/>
    <w:rsid w:val="00186014"/>
    <w:rsid w:val="0018602B"/>
    <w:rsid w:val="00186797"/>
    <w:rsid w:val="00187196"/>
    <w:rsid w:val="001873CA"/>
    <w:rsid w:val="00187B24"/>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4C95"/>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0FD0"/>
    <w:rsid w:val="001A100C"/>
    <w:rsid w:val="001A124A"/>
    <w:rsid w:val="001A19C9"/>
    <w:rsid w:val="001A1B6D"/>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AA4"/>
    <w:rsid w:val="001A4D42"/>
    <w:rsid w:val="001A5597"/>
    <w:rsid w:val="001A5843"/>
    <w:rsid w:val="001A60AC"/>
    <w:rsid w:val="001A622F"/>
    <w:rsid w:val="001A68FD"/>
    <w:rsid w:val="001A6B5B"/>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2EF"/>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FEF"/>
    <w:rsid w:val="001C110B"/>
    <w:rsid w:val="001C12F1"/>
    <w:rsid w:val="001C13A4"/>
    <w:rsid w:val="001C1618"/>
    <w:rsid w:val="001C1AD3"/>
    <w:rsid w:val="001C1CA0"/>
    <w:rsid w:val="001C2115"/>
    <w:rsid w:val="001C242F"/>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3B2"/>
    <w:rsid w:val="001C6620"/>
    <w:rsid w:val="001C68D8"/>
    <w:rsid w:val="001C692E"/>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3F"/>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8E6"/>
    <w:rsid w:val="001F2CC3"/>
    <w:rsid w:val="001F2CE6"/>
    <w:rsid w:val="001F2D4B"/>
    <w:rsid w:val="001F2E91"/>
    <w:rsid w:val="001F2EBA"/>
    <w:rsid w:val="001F3682"/>
    <w:rsid w:val="001F369A"/>
    <w:rsid w:val="001F3A24"/>
    <w:rsid w:val="001F3CFB"/>
    <w:rsid w:val="001F448D"/>
    <w:rsid w:val="001F44BE"/>
    <w:rsid w:val="001F4528"/>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617"/>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0E6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38C"/>
    <w:rsid w:val="0022364A"/>
    <w:rsid w:val="00223763"/>
    <w:rsid w:val="00223918"/>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91F"/>
    <w:rsid w:val="00226A9C"/>
    <w:rsid w:val="00226E83"/>
    <w:rsid w:val="002272D0"/>
    <w:rsid w:val="002308E8"/>
    <w:rsid w:val="00230A59"/>
    <w:rsid w:val="002310C4"/>
    <w:rsid w:val="00231168"/>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F14"/>
    <w:rsid w:val="00240070"/>
    <w:rsid w:val="002400F1"/>
    <w:rsid w:val="00240404"/>
    <w:rsid w:val="0024069F"/>
    <w:rsid w:val="00240AA9"/>
    <w:rsid w:val="00240E1C"/>
    <w:rsid w:val="00241417"/>
    <w:rsid w:val="002422FB"/>
    <w:rsid w:val="00242676"/>
    <w:rsid w:val="00242D1A"/>
    <w:rsid w:val="00242D65"/>
    <w:rsid w:val="00243BF2"/>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4D1C"/>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1C"/>
    <w:rsid w:val="00263028"/>
    <w:rsid w:val="002632C4"/>
    <w:rsid w:val="002633FC"/>
    <w:rsid w:val="00263962"/>
    <w:rsid w:val="00263BF9"/>
    <w:rsid w:val="00263F62"/>
    <w:rsid w:val="00264522"/>
    <w:rsid w:val="002646C0"/>
    <w:rsid w:val="00264C3E"/>
    <w:rsid w:val="00264D75"/>
    <w:rsid w:val="00264DB0"/>
    <w:rsid w:val="00265187"/>
    <w:rsid w:val="002651A8"/>
    <w:rsid w:val="00265491"/>
    <w:rsid w:val="002664A0"/>
    <w:rsid w:val="00266AA2"/>
    <w:rsid w:val="00266C19"/>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58B"/>
    <w:rsid w:val="002716B7"/>
    <w:rsid w:val="002716DD"/>
    <w:rsid w:val="00271D0E"/>
    <w:rsid w:val="00271D64"/>
    <w:rsid w:val="00271E2B"/>
    <w:rsid w:val="0027282D"/>
    <w:rsid w:val="002730F7"/>
    <w:rsid w:val="00273122"/>
    <w:rsid w:val="002733E5"/>
    <w:rsid w:val="00273582"/>
    <w:rsid w:val="00273B48"/>
    <w:rsid w:val="00273C33"/>
    <w:rsid w:val="002746CE"/>
    <w:rsid w:val="002747D2"/>
    <w:rsid w:val="00275052"/>
    <w:rsid w:val="002753B3"/>
    <w:rsid w:val="00275FEF"/>
    <w:rsid w:val="00276167"/>
    <w:rsid w:val="0027677D"/>
    <w:rsid w:val="00276AA0"/>
    <w:rsid w:val="00276AAB"/>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42B2"/>
    <w:rsid w:val="00284A41"/>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9D"/>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5496"/>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01"/>
    <w:rsid w:val="002B5780"/>
    <w:rsid w:val="002B5966"/>
    <w:rsid w:val="002B601C"/>
    <w:rsid w:val="002B6084"/>
    <w:rsid w:val="002B6954"/>
    <w:rsid w:val="002B7457"/>
    <w:rsid w:val="002B7BFB"/>
    <w:rsid w:val="002C0194"/>
    <w:rsid w:val="002C080E"/>
    <w:rsid w:val="002C0F34"/>
    <w:rsid w:val="002C170B"/>
    <w:rsid w:val="002C172F"/>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585"/>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A83"/>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70"/>
    <w:rsid w:val="002E2886"/>
    <w:rsid w:val="002E29AD"/>
    <w:rsid w:val="002E2C95"/>
    <w:rsid w:val="002E3304"/>
    <w:rsid w:val="002E33EC"/>
    <w:rsid w:val="002E35B9"/>
    <w:rsid w:val="002E3E52"/>
    <w:rsid w:val="002E41F6"/>
    <w:rsid w:val="002E4408"/>
    <w:rsid w:val="002E449D"/>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736"/>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923"/>
    <w:rsid w:val="00303DBA"/>
    <w:rsid w:val="00303E2E"/>
    <w:rsid w:val="0030450A"/>
    <w:rsid w:val="00304CB4"/>
    <w:rsid w:val="00305124"/>
    <w:rsid w:val="0030592F"/>
    <w:rsid w:val="00305DF1"/>
    <w:rsid w:val="0030642E"/>
    <w:rsid w:val="0030666B"/>
    <w:rsid w:val="00306A00"/>
    <w:rsid w:val="00306E31"/>
    <w:rsid w:val="003073BB"/>
    <w:rsid w:val="00307480"/>
    <w:rsid w:val="00307775"/>
    <w:rsid w:val="00307E9D"/>
    <w:rsid w:val="00310262"/>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79B"/>
    <w:rsid w:val="00320880"/>
    <w:rsid w:val="00320A93"/>
    <w:rsid w:val="00320AA2"/>
    <w:rsid w:val="003210E7"/>
    <w:rsid w:val="0032111A"/>
    <w:rsid w:val="00321192"/>
    <w:rsid w:val="003211E7"/>
    <w:rsid w:val="003212D1"/>
    <w:rsid w:val="00321734"/>
    <w:rsid w:val="003218D9"/>
    <w:rsid w:val="00322145"/>
    <w:rsid w:val="003221A4"/>
    <w:rsid w:val="003224FA"/>
    <w:rsid w:val="00322681"/>
    <w:rsid w:val="003227FA"/>
    <w:rsid w:val="00323139"/>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559"/>
    <w:rsid w:val="003426C0"/>
    <w:rsid w:val="00343402"/>
    <w:rsid w:val="003435BA"/>
    <w:rsid w:val="003446D4"/>
    <w:rsid w:val="0034472F"/>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C2"/>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BB6"/>
    <w:rsid w:val="00371E00"/>
    <w:rsid w:val="00371F5D"/>
    <w:rsid w:val="00372291"/>
    <w:rsid w:val="003729DA"/>
    <w:rsid w:val="00372B56"/>
    <w:rsid w:val="00372DCF"/>
    <w:rsid w:val="00372E82"/>
    <w:rsid w:val="003732D7"/>
    <w:rsid w:val="0037333B"/>
    <w:rsid w:val="0037344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CB4"/>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C0"/>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9A1"/>
    <w:rsid w:val="003A4A96"/>
    <w:rsid w:val="003A4BF4"/>
    <w:rsid w:val="003A52EE"/>
    <w:rsid w:val="003A5352"/>
    <w:rsid w:val="003A5416"/>
    <w:rsid w:val="003A5B22"/>
    <w:rsid w:val="003A607F"/>
    <w:rsid w:val="003A616F"/>
    <w:rsid w:val="003A63C8"/>
    <w:rsid w:val="003A6437"/>
    <w:rsid w:val="003A6838"/>
    <w:rsid w:val="003A685F"/>
    <w:rsid w:val="003A6B66"/>
    <w:rsid w:val="003A6E0B"/>
    <w:rsid w:val="003A75AD"/>
    <w:rsid w:val="003A7940"/>
    <w:rsid w:val="003A7A59"/>
    <w:rsid w:val="003B0474"/>
    <w:rsid w:val="003B0867"/>
    <w:rsid w:val="003B0B6C"/>
    <w:rsid w:val="003B128E"/>
    <w:rsid w:val="003B14F6"/>
    <w:rsid w:val="003B1AB5"/>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553"/>
    <w:rsid w:val="003C19CE"/>
    <w:rsid w:val="003C1BAB"/>
    <w:rsid w:val="003C1DC2"/>
    <w:rsid w:val="003C25C2"/>
    <w:rsid w:val="003C2819"/>
    <w:rsid w:val="003C2B72"/>
    <w:rsid w:val="003C2CE0"/>
    <w:rsid w:val="003C2F70"/>
    <w:rsid w:val="003C3170"/>
    <w:rsid w:val="003C3203"/>
    <w:rsid w:val="003C376A"/>
    <w:rsid w:val="003C3B01"/>
    <w:rsid w:val="003C3E32"/>
    <w:rsid w:val="003C42C9"/>
    <w:rsid w:val="003C471C"/>
    <w:rsid w:val="003C4A73"/>
    <w:rsid w:val="003C55BC"/>
    <w:rsid w:val="003C5AEC"/>
    <w:rsid w:val="003C5B4F"/>
    <w:rsid w:val="003C5CC6"/>
    <w:rsid w:val="003C5CDC"/>
    <w:rsid w:val="003C5CE0"/>
    <w:rsid w:val="003C66D0"/>
    <w:rsid w:val="003C7086"/>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22F"/>
    <w:rsid w:val="003D157F"/>
    <w:rsid w:val="003D1C34"/>
    <w:rsid w:val="003D28B4"/>
    <w:rsid w:val="003D2D1A"/>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2C"/>
    <w:rsid w:val="00405E54"/>
    <w:rsid w:val="00406157"/>
    <w:rsid w:val="00406808"/>
    <w:rsid w:val="00406827"/>
    <w:rsid w:val="00406BAF"/>
    <w:rsid w:val="0040716A"/>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56"/>
    <w:rsid w:val="00423983"/>
    <w:rsid w:val="004239CB"/>
    <w:rsid w:val="00423C6B"/>
    <w:rsid w:val="00423F19"/>
    <w:rsid w:val="00424011"/>
    <w:rsid w:val="004241E3"/>
    <w:rsid w:val="00424225"/>
    <w:rsid w:val="00424B49"/>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76B"/>
    <w:rsid w:val="00431584"/>
    <w:rsid w:val="0043167A"/>
    <w:rsid w:val="00431CD7"/>
    <w:rsid w:val="00431FEA"/>
    <w:rsid w:val="00432090"/>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2DE"/>
    <w:rsid w:val="0044086F"/>
    <w:rsid w:val="00440D27"/>
    <w:rsid w:val="00441FFA"/>
    <w:rsid w:val="00442314"/>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60B0"/>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1CB"/>
    <w:rsid w:val="004607A9"/>
    <w:rsid w:val="0046087B"/>
    <w:rsid w:val="00460DAB"/>
    <w:rsid w:val="00460FBE"/>
    <w:rsid w:val="004610F4"/>
    <w:rsid w:val="004614C1"/>
    <w:rsid w:val="00461552"/>
    <w:rsid w:val="00461810"/>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8EF"/>
    <w:rsid w:val="00472BCA"/>
    <w:rsid w:val="00472BD4"/>
    <w:rsid w:val="00472CC5"/>
    <w:rsid w:val="00472CF8"/>
    <w:rsid w:val="004736A5"/>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6B1"/>
    <w:rsid w:val="00485882"/>
    <w:rsid w:val="00485E08"/>
    <w:rsid w:val="00486116"/>
    <w:rsid w:val="0048726F"/>
    <w:rsid w:val="00487635"/>
    <w:rsid w:val="00487A16"/>
    <w:rsid w:val="004908AD"/>
    <w:rsid w:val="00490ED9"/>
    <w:rsid w:val="00491162"/>
    <w:rsid w:val="00491435"/>
    <w:rsid w:val="00491C68"/>
    <w:rsid w:val="00492117"/>
    <w:rsid w:val="004923AA"/>
    <w:rsid w:val="00492575"/>
    <w:rsid w:val="00492A46"/>
    <w:rsid w:val="00492C0A"/>
    <w:rsid w:val="004932BA"/>
    <w:rsid w:val="00493ECD"/>
    <w:rsid w:val="00494228"/>
    <w:rsid w:val="00494381"/>
    <w:rsid w:val="0049493B"/>
    <w:rsid w:val="004949B6"/>
    <w:rsid w:val="004949FF"/>
    <w:rsid w:val="00495321"/>
    <w:rsid w:val="00495617"/>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008"/>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D23"/>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2C3"/>
    <w:rsid w:val="004C3791"/>
    <w:rsid w:val="004C41C8"/>
    <w:rsid w:val="004C43C6"/>
    <w:rsid w:val="004C49C1"/>
    <w:rsid w:val="004C4D80"/>
    <w:rsid w:val="004C5535"/>
    <w:rsid w:val="004C5AC9"/>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37C9"/>
    <w:rsid w:val="004E41DC"/>
    <w:rsid w:val="004E4515"/>
    <w:rsid w:val="004E4886"/>
    <w:rsid w:val="004E48A7"/>
    <w:rsid w:val="004E48C6"/>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096C"/>
    <w:rsid w:val="004F10B7"/>
    <w:rsid w:val="004F186C"/>
    <w:rsid w:val="004F19DB"/>
    <w:rsid w:val="004F19F6"/>
    <w:rsid w:val="004F2782"/>
    <w:rsid w:val="004F2979"/>
    <w:rsid w:val="004F2CF2"/>
    <w:rsid w:val="004F2EAC"/>
    <w:rsid w:val="004F3037"/>
    <w:rsid w:val="004F32E4"/>
    <w:rsid w:val="004F370F"/>
    <w:rsid w:val="004F3AA1"/>
    <w:rsid w:val="004F3B1B"/>
    <w:rsid w:val="004F4480"/>
    <w:rsid w:val="004F4E44"/>
    <w:rsid w:val="004F50E6"/>
    <w:rsid w:val="004F5397"/>
    <w:rsid w:val="004F591F"/>
    <w:rsid w:val="004F5CA6"/>
    <w:rsid w:val="004F5CE4"/>
    <w:rsid w:val="004F692D"/>
    <w:rsid w:val="004F6931"/>
    <w:rsid w:val="004F6D39"/>
    <w:rsid w:val="004F76E7"/>
    <w:rsid w:val="004F7E40"/>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B5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2A9"/>
    <w:rsid w:val="005269C9"/>
    <w:rsid w:val="00526D99"/>
    <w:rsid w:val="0052717A"/>
    <w:rsid w:val="0052724C"/>
    <w:rsid w:val="00527B52"/>
    <w:rsid w:val="00527BC4"/>
    <w:rsid w:val="00527F4F"/>
    <w:rsid w:val="0053017D"/>
    <w:rsid w:val="005311E9"/>
    <w:rsid w:val="00531E08"/>
    <w:rsid w:val="0053203A"/>
    <w:rsid w:val="0053331C"/>
    <w:rsid w:val="00533414"/>
    <w:rsid w:val="00533E82"/>
    <w:rsid w:val="0053413F"/>
    <w:rsid w:val="005341A0"/>
    <w:rsid w:val="005344BA"/>
    <w:rsid w:val="00534B69"/>
    <w:rsid w:val="00535400"/>
    <w:rsid w:val="00535E48"/>
    <w:rsid w:val="005364FF"/>
    <w:rsid w:val="00536558"/>
    <w:rsid w:val="005365F3"/>
    <w:rsid w:val="00536A5C"/>
    <w:rsid w:val="00536C4E"/>
    <w:rsid w:val="005370B7"/>
    <w:rsid w:val="0053751D"/>
    <w:rsid w:val="0053799B"/>
    <w:rsid w:val="00537B4B"/>
    <w:rsid w:val="00537CBC"/>
    <w:rsid w:val="00540047"/>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535"/>
    <w:rsid w:val="00552616"/>
    <w:rsid w:val="0055284B"/>
    <w:rsid w:val="00552A1E"/>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832"/>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DCF"/>
    <w:rsid w:val="00580F43"/>
    <w:rsid w:val="00581386"/>
    <w:rsid w:val="00581B18"/>
    <w:rsid w:val="00581B3A"/>
    <w:rsid w:val="00581FAC"/>
    <w:rsid w:val="00582669"/>
    <w:rsid w:val="00583066"/>
    <w:rsid w:val="005833C7"/>
    <w:rsid w:val="005838C1"/>
    <w:rsid w:val="00583967"/>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EB"/>
    <w:rsid w:val="005A0894"/>
    <w:rsid w:val="005A0F1E"/>
    <w:rsid w:val="005A1188"/>
    <w:rsid w:val="005A125D"/>
    <w:rsid w:val="005A1B0E"/>
    <w:rsid w:val="005A1D31"/>
    <w:rsid w:val="005A2120"/>
    <w:rsid w:val="005A2424"/>
    <w:rsid w:val="005A284D"/>
    <w:rsid w:val="005A296D"/>
    <w:rsid w:val="005A32D5"/>
    <w:rsid w:val="005A360C"/>
    <w:rsid w:val="005A3D1C"/>
    <w:rsid w:val="005A3FFF"/>
    <w:rsid w:val="005A4260"/>
    <w:rsid w:val="005A4565"/>
    <w:rsid w:val="005A4638"/>
    <w:rsid w:val="005A4CF2"/>
    <w:rsid w:val="005A4EAD"/>
    <w:rsid w:val="005A525E"/>
    <w:rsid w:val="005A5293"/>
    <w:rsid w:val="005A571E"/>
    <w:rsid w:val="005A5948"/>
    <w:rsid w:val="005A60DE"/>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FF"/>
    <w:rsid w:val="005B1F2D"/>
    <w:rsid w:val="005B238C"/>
    <w:rsid w:val="005B2443"/>
    <w:rsid w:val="005B260F"/>
    <w:rsid w:val="005B27ED"/>
    <w:rsid w:val="005B2BE4"/>
    <w:rsid w:val="005B2F69"/>
    <w:rsid w:val="005B324F"/>
    <w:rsid w:val="005B3A5A"/>
    <w:rsid w:val="005B3FE6"/>
    <w:rsid w:val="005B431B"/>
    <w:rsid w:val="005B43B9"/>
    <w:rsid w:val="005B4830"/>
    <w:rsid w:val="005B4CBC"/>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A8"/>
    <w:rsid w:val="005C5BD9"/>
    <w:rsid w:val="005C5EA0"/>
    <w:rsid w:val="005C62AE"/>
    <w:rsid w:val="005C63ED"/>
    <w:rsid w:val="005C661D"/>
    <w:rsid w:val="005C6D80"/>
    <w:rsid w:val="005C71E4"/>
    <w:rsid w:val="005C7945"/>
    <w:rsid w:val="005D02F4"/>
    <w:rsid w:val="005D0362"/>
    <w:rsid w:val="005D037A"/>
    <w:rsid w:val="005D0547"/>
    <w:rsid w:val="005D0583"/>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C0A"/>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4BCD"/>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A89"/>
    <w:rsid w:val="005F2B4E"/>
    <w:rsid w:val="005F2E04"/>
    <w:rsid w:val="005F3070"/>
    <w:rsid w:val="005F35D6"/>
    <w:rsid w:val="005F374E"/>
    <w:rsid w:val="005F3764"/>
    <w:rsid w:val="005F3997"/>
    <w:rsid w:val="005F3B43"/>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849"/>
    <w:rsid w:val="00601CAF"/>
    <w:rsid w:val="00602105"/>
    <w:rsid w:val="0060220F"/>
    <w:rsid w:val="00602AD3"/>
    <w:rsid w:val="00602D82"/>
    <w:rsid w:val="0060320C"/>
    <w:rsid w:val="006033BA"/>
    <w:rsid w:val="006033C5"/>
    <w:rsid w:val="0060382C"/>
    <w:rsid w:val="00603999"/>
    <w:rsid w:val="0060426C"/>
    <w:rsid w:val="00604ABA"/>
    <w:rsid w:val="00604ADA"/>
    <w:rsid w:val="00605A7C"/>
    <w:rsid w:val="00605A83"/>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93F"/>
    <w:rsid w:val="00621C78"/>
    <w:rsid w:val="00622819"/>
    <w:rsid w:val="00622CCA"/>
    <w:rsid w:val="006232AD"/>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2F68"/>
    <w:rsid w:val="0063328B"/>
    <w:rsid w:val="0063350A"/>
    <w:rsid w:val="00633A06"/>
    <w:rsid w:val="00633C6D"/>
    <w:rsid w:val="00633E9E"/>
    <w:rsid w:val="00634F07"/>
    <w:rsid w:val="006351B3"/>
    <w:rsid w:val="00635407"/>
    <w:rsid w:val="006356F0"/>
    <w:rsid w:val="0063571D"/>
    <w:rsid w:val="00635825"/>
    <w:rsid w:val="00635BC7"/>
    <w:rsid w:val="0063615B"/>
    <w:rsid w:val="006366B7"/>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708"/>
    <w:rsid w:val="0064471E"/>
    <w:rsid w:val="0064494C"/>
    <w:rsid w:val="00644A32"/>
    <w:rsid w:val="00644D88"/>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82A"/>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1FB"/>
    <w:rsid w:val="00670A67"/>
    <w:rsid w:val="00670D30"/>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4B"/>
    <w:rsid w:val="006736E5"/>
    <w:rsid w:val="00673BB0"/>
    <w:rsid w:val="00674181"/>
    <w:rsid w:val="0067423C"/>
    <w:rsid w:val="0067474B"/>
    <w:rsid w:val="0067498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4E0E"/>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9E8"/>
    <w:rsid w:val="006A1C4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EE"/>
    <w:rsid w:val="006A75F8"/>
    <w:rsid w:val="006A7785"/>
    <w:rsid w:val="006A7D7A"/>
    <w:rsid w:val="006B011F"/>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B"/>
    <w:rsid w:val="006C1D7F"/>
    <w:rsid w:val="006C23D2"/>
    <w:rsid w:val="006C2AD3"/>
    <w:rsid w:val="006C30F3"/>
    <w:rsid w:val="006C315F"/>
    <w:rsid w:val="006C31E6"/>
    <w:rsid w:val="006C3597"/>
    <w:rsid w:val="006C388F"/>
    <w:rsid w:val="006C38D7"/>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B2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4E13"/>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63B"/>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139"/>
    <w:rsid w:val="007063A3"/>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47C"/>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44C"/>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DFC"/>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4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503"/>
    <w:rsid w:val="00737FD8"/>
    <w:rsid w:val="007400DB"/>
    <w:rsid w:val="007403FE"/>
    <w:rsid w:val="007406DC"/>
    <w:rsid w:val="007408DC"/>
    <w:rsid w:val="00740CAF"/>
    <w:rsid w:val="00740DB0"/>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306"/>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24C"/>
    <w:rsid w:val="007825FE"/>
    <w:rsid w:val="0078298A"/>
    <w:rsid w:val="0078326B"/>
    <w:rsid w:val="00783388"/>
    <w:rsid w:val="007836F7"/>
    <w:rsid w:val="00783A3A"/>
    <w:rsid w:val="007842A7"/>
    <w:rsid w:val="007843A5"/>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6F0E"/>
    <w:rsid w:val="0079722F"/>
    <w:rsid w:val="007978E8"/>
    <w:rsid w:val="00797A93"/>
    <w:rsid w:val="00797D4C"/>
    <w:rsid w:val="007A0239"/>
    <w:rsid w:val="007A09A9"/>
    <w:rsid w:val="007A0AC9"/>
    <w:rsid w:val="007A0C18"/>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23F"/>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B00"/>
    <w:rsid w:val="007B3D4C"/>
    <w:rsid w:val="007B4864"/>
    <w:rsid w:val="007B48FE"/>
    <w:rsid w:val="007B525D"/>
    <w:rsid w:val="007B53DB"/>
    <w:rsid w:val="007B540D"/>
    <w:rsid w:val="007B5775"/>
    <w:rsid w:val="007B57DC"/>
    <w:rsid w:val="007B65CC"/>
    <w:rsid w:val="007B694B"/>
    <w:rsid w:val="007B6A9B"/>
    <w:rsid w:val="007B6D4F"/>
    <w:rsid w:val="007B7195"/>
    <w:rsid w:val="007B7417"/>
    <w:rsid w:val="007B749B"/>
    <w:rsid w:val="007B7719"/>
    <w:rsid w:val="007B7B22"/>
    <w:rsid w:val="007B7D15"/>
    <w:rsid w:val="007C046A"/>
    <w:rsid w:val="007C05C5"/>
    <w:rsid w:val="007C11F4"/>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0DD"/>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0D"/>
    <w:rsid w:val="007E3593"/>
    <w:rsid w:val="007E39D8"/>
    <w:rsid w:val="007E42A4"/>
    <w:rsid w:val="007E4F3A"/>
    <w:rsid w:val="007E534F"/>
    <w:rsid w:val="007E55B8"/>
    <w:rsid w:val="007E561B"/>
    <w:rsid w:val="007E57C7"/>
    <w:rsid w:val="007E5B8A"/>
    <w:rsid w:val="007E5C8B"/>
    <w:rsid w:val="007E5CF7"/>
    <w:rsid w:val="007E5F8F"/>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0899"/>
    <w:rsid w:val="0080108F"/>
    <w:rsid w:val="00801253"/>
    <w:rsid w:val="0080180D"/>
    <w:rsid w:val="0080183E"/>
    <w:rsid w:val="008018BC"/>
    <w:rsid w:val="00801C4E"/>
    <w:rsid w:val="00801FDB"/>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07EFD"/>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37FE"/>
    <w:rsid w:val="008140E5"/>
    <w:rsid w:val="0081428A"/>
    <w:rsid w:val="0081447B"/>
    <w:rsid w:val="00814C0C"/>
    <w:rsid w:val="00814C37"/>
    <w:rsid w:val="00814F8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26BBE"/>
    <w:rsid w:val="008301D9"/>
    <w:rsid w:val="0083081A"/>
    <w:rsid w:val="00830A17"/>
    <w:rsid w:val="00830AEA"/>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0C5"/>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8CE"/>
    <w:rsid w:val="00854A30"/>
    <w:rsid w:val="00854AA4"/>
    <w:rsid w:val="00855104"/>
    <w:rsid w:val="0085539D"/>
    <w:rsid w:val="0085589B"/>
    <w:rsid w:val="00855E84"/>
    <w:rsid w:val="00856018"/>
    <w:rsid w:val="0085639D"/>
    <w:rsid w:val="008565BF"/>
    <w:rsid w:val="00856674"/>
    <w:rsid w:val="0085691C"/>
    <w:rsid w:val="00856AE1"/>
    <w:rsid w:val="00856CD4"/>
    <w:rsid w:val="00857197"/>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95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261"/>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656"/>
    <w:rsid w:val="00872C31"/>
    <w:rsid w:val="008730FF"/>
    <w:rsid w:val="00873389"/>
    <w:rsid w:val="008736FE"/>
    <w:rsid w:val="00873918"/>
    <w:rsid w:val="00873BC5"/>
    <w:rsid w:val="0087406F"/>
    <w:rsid w:val="00874AB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513"/>
    <w:rsid w:val="0088169C"/>
    <w:rsid w:val="008817A6"/>
    <w:rsid w:val="00881BDB"/>
    <w:rsid w:val="00881C49"/>
    <w:rsid w:val="00882648"/>
    <w:rsid w:val="00882773"/>
    <w:rsid w:val="00882867"/>
    <w:rsid w:val="00882CED"/>
    <w:rsid w:val="008833BD"/>
    <w:rsid w:val="008836AF"/>
    <w:rsid w:val="00883D2B"/>
    <w:rsid w:val="00883E1D"/>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B19"/>
    <w:rsid w:val="00891CEB"/>
    <w:rsid w:val="00892985"/>
    <w:rsid w:val="00892FB1"/>
    <w:rsid w:val="00893271"/>
    <w:rsid w:val="00893656"/>
    <w:rsid w:val="0089370C"/>
    <w:rsid w:val="00893D42"/>
    <w:rsid w:val="00893D64"/>
    <w:rsid w:val="00893E1F"/>
    <w:rsid w:val="00893F2B"/>
    <w:rsid w:val="00893F2E"/>
    <w:rsid w:val="0089493F"/>
    <w:rsid w:val="008949C3"/>
    <w:rsid w:val="00894AAD"/>
    <w:rsid w:val="00894DA2"/>
    <w:rsid w:val="00895A7E"/>
    <w:rsid w:val="00895C9E"/>
    <w:rsid w:val="00895DC0"/>
    <w:rsid w:val="008961F0"/>
    <w:rsid w:val="0089626C"/>
    <w:rsid w:val="0089647F"/>
    <w:rsid w:val="00896873"/>
    <w:rsid w:val="008968CD"/>
    <w:rsid w:val="00896AC8"/>
    <w:rsid w:val="00896CD0"/>
    <w:rsid w:val="008972CB"/>
    <w:rsid w:val="00897435"/>
    <w:rsid w:val="008975AE"/>
    <w:rsid w:val="008977DB"/>
    <w:rsid w:val="0089793A"/>
    <w:rsid w:val="00897ECD"/>
    <w:rsid w:val="008A0014"/>
    <w:rsid w:val="008A04B5"/>
    <w:rsid w:val="008A06EA"/>
    <w:rsid w:val="008A0A2B"/>
    <w:rsid w:val="008A0BA4"/>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7AB"/>
    <w:rsid w:val="008A6BA6"/>
    <w:rsid w:val="008A730F"/>
    <w:rsid w:val="008A753E"/>
    <w:rsid w:val="008A76F0"/>
    <w:rsid w:val="008A7722"/>
    <w:rsid w:val="008A7E4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B2C"/>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8F7"/>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3F0E"/>
    <w:rsid w:val="008D4288"/>
    <w:rsid w:val="008D42DB"/>
    <w:rsid w:val="008D42E9"/>
    <w:rsid w:val="008D493F"/>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6E"/>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0C8"/>
    <w:rsid w:val="0090167A"/>
    <w:rsid w:val="0090191F"/>
    <w:rsid w:val="0090197F"/>
    <w:rsid w:val="00901ECE"/>
    <w:rsid w:val="009020E2"/>
    <w:rsid w:val="0090219C"/>
    <w:rsid w:val="0090267F"/>
    <w:rsid w:val="00902CA3"/>
    <w:rsid w:val="00902F54"/>
    <w:rsid w:val="00903569"/>
    <w:rsid w:val="0090362B"/>
    <w:rsid w:val="00903675"/>
    <w:rsid w:val="009036CE"/>
    <w:rsid w:val="009038B9"/>
    <w:rsid w:val="00903ACD"/>
    <w:rsid w:val="00903C1D"/>
    <w:rsid w:val="009046A0"/>
    <w:rsid w:val="009047B2"/>
    <w:rsid w:val="00904C9B"/>
    <w:rsid w:val="00904DD5"/>
    <w:rsid w:val="00904E70"/>
    <w:rsid w:val="00904EB4"/>
    <w:rsid w:val="0090557F"/>
    <w:rsid w:val="0090560E"/>
    <w:rsid w:val="00905805"/>
    <w:rsid w:val="00905A5C"/>
    <w:rsid w:val="00905E33"/>
    <w:rsid w:val="00906047"/>
    <w:rsid w:val="00906066"/>
    <w:rsid w:val="009061EE"/>
    <w:rsid w:val="0090656D"/>
    <w:rsid w:val="00906D00"/>
    <w:rsid w:val="00907296"/>
    <w:rsid w:val="009075BF"/>
    <w:rsid w:val="00907DE7"/>
    <w:rsid w:val="00907E50"/>
    <w:rsid w:val="009108B7"/>
    <w:rsid w:val="00910C56"/>
    <w:rsid w:val="009112CA"/>
    <w:rsid w:val="00911304"/>
    <w:rsid w:val="0091165F"/>
    <w:rsid w:val="00911CAF"/>
    <w:rsid w:val="00911DA2"/>
    <w:rsid w:val="00912160"/>
    <w:rsid w:val="00912477"/>
    <w:rsid w:val="009126D2"/>
    <w:rsid w:val="009127DA"/>
    <w:rsid w:val="009128B0"/>
    <w:rsid w:val="009130F9"/>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6FBA"/>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46C4"/>
    <w:rsid w:val="009449CF"/>
    <w:rsid w:val="00944B44"/>
    <w:rsid w:val="00945D40"/>
    <w:rsid w:val="00945F2C"/>
    <w:rsid w:val="0094614F"/>
    <w:rsid w:val="009462B4"/>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B44"/>
    <w:rsid w:val="00952003"/>
    <w:rsid w:val="009522EF"/>
    <w:rsid w:val="00952D4C"/>
    <w:rsid w:val="00954312"/>
    <w:rsid w:val="009545AC"/>
    <w:rsid w:val="009547F0"/>
    <w:rsid w:val="00954B48"/>
    <w:rsid w:val="00954C08"/>
    <w:rsid w:val="00954DD4"/>
    <w:rsid w:val="009550B3"/>
    <w:rsid w:val="009553A3"/>
    <w:rsid w:val="00955414"/>
    <w:rsid w:val="0095561B"/>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93"/>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C29"/>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3D"/>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8B"/>
    <w:rsid w:val="009E1228"/>
    <w:rsid w:val="009E1285"/>
    <w:rsid w:val="009E13DF"/>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A89"/>
    <w:rsid w:val="009F0B72"/>
    <w:rsid w:val="009F1358"/>
    <w:rsid w:val="009F1678"/>
    <w:rsid w:val="009F1B02"/>
    <w:rsid w:val="009F1B31"/>
    <w:rsid w:val="009F1CA1"/>
    <w:rsid w:val="009F20D8"/>
    <w:rsid w:val="009F22E2"/>
    <w:rsid w:val="009F3432"/>
    <w:rsid w:val="009F3606"/>
    <w:rsid w:val="009F3610"/>
    <w:rsid w:val="009F381E"/>
    <w:rsid w:val="009F39AB"/>
    <w:rsid w:val="009F40D9"/>
    <w:rsid w:val="009F448B"/>
    <w:rsid w:val="009F4703"/>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B96"/>
    <w:rsid w:val="00A01DA6"/>
    <w:rsid w:val="00A0254B"/>
    <w:rsid w:val="00A02658"/>
    <w:rsid w:val="00A02BA5"/>
    <w:rsid w:val="00A02C75"/>
    <w:rsid w:val="00A03121"/>
    <w:rsid w:val="00A03738"/>
    <w:rsid w:val="00A03768"/>
    <w:rsid w:val="00A03D4B"/>
    <w:rsid w:val="00A03EC7"/>
    <w:rsid w:val="00A04248"/>
    <w:rsid w:val="00A0479E"/>
    <w:rsid w:val="00A04901"/>
    <w:rsid w:val="00A04CCF"/>
    <w:rsid w:val="00A04E76"/>
    <w:rsid w:val="00A04FDA"/>
    <w:rsid w:val="00A05466"/>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09F2"/>
    <w:rsid w:val="00A1135F"/>
    <w:rsid w:val="00A1189A"/>
    <w:rsid w:val="00A11B2E"/>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1EB"/>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D9F"/>
    <w:rsid w:val="00A27E75"/>
    <w:rsid w:val="00A30019"/>
    <w:rsid w:val="00A30320"/>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AA"/>
    <w:rsid w:val="00A3710E"/>
    <w:rsid w:val="00A372E8"/>
    <w:rsid w:val="00A37A42"/>
    <w:rsid w:val="00A37FE5"/>
    <w:rsid w:val="00A40114"/>
    <w:rsid w:val="00A403E1"/>
    <w:rsid w:val="00A4088B"/>
    <w:rsid w:val="00A40AA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95C"/>
    <w:rsid w:val="00A56FBC"/>
    <w:rsid w:val="00A5705E"/>
    <w:rsid w:val="00A57295"/>
    <w:rsid w:val="00A576EE"/>
    <w:rsid w:val="00A57AE2"/>
    <w:rsid w:val="00A57E66"/>
    <w:rsid w:val="00A57FA8"/>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8CE"/>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DBA"/>
    <w:rsid w:val="00A90E1C"/>
    <w:rsid w:val="00A91334"/>
    <w:rsid w:val="00A9185A"/>
    <w:rsid w:val="00A91AC2"/>
    <w:rsid w:val="00A91C10"/>
    <w:rsid w:val="00A92742"/>
    <w:rsid w:val="00A92A74"/>
    <w:rsid w:val="00A92D94"/>
    <w:rsid w:val="00A93189"/>
    <w:rsid w:val="00A93521"/>
    <w:rsid w:val="00A93C66"/>
    <w:rsid w:val="00A9424D"/>
    <w:rsid w:val="00A94612"/>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CC"/>
    <w:rsid w:val="00AA5518"/>
    <w:rsid w:val="00AA5939"/>
    <w:rsid w:val="00AA5BDD"/>
    <w:rsid w:val="00AA5BFD"/>
    <w:rsid w:val="00AA5E8A"/>
    <w:rsid w:val="00AA60B7"/>
    <w:rsid w:val="00AA6285"/>
    <w:rsid w:val="00AA6CE0"/>
    <w:rsid w:val="00AA6EFD"/>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9ED"/>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147F"/>
    <w:rsid w:val="00AC1874"/>
    <w:rsid w:val="00AC2C37"/>
    <w:rsid w:val="00AC2E61"/>
    <w:rsid w:val="00AC33E0"/>
    <w:rsid w:val="00AC33E8"/>
    <w:rsid w:val="00AC346E"/>
    <w:rsid w:val="00AC3E0D"/>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205E"/>
    <w:rsid w:val="00AD2435"/>
    <w:rsid w:val="00AD2476"/>
    <w:rsid w:val="00AD2528"/>
    <w:rsid w:val="00AD2865"/>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8A"/>
    <w:rsid w:val="00AD7174"/>
    <w:rsid w:val="00AD73B8"/>
    <w:rsid w:val="00AD7435"/>
    <w:rsid w:val="00AD7690"/>
    <w:rsid w:val="00AD78D6"/>
    <w:rsid w:val="00AE0424"/>
    <w:rsid w:val="00AE08E6"/>
    <w:rsid w:val="00AE0A8C"/>
    <w:rsid w:val="00AE0BF4"/>
    <w:rsid w:val="00AE12B4"/>
    <w:rsid w:val="00AE1719"/>
    <w:rsid w:val="00AE1ACA"/>
    <w:rsid w:val="00AE2375"/>
    <w:rsid w:val="00AE2617"/>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734"/>
    <w:rsid w:val="00AF0D11"/>
    <w:rsid w:val="00AF0DC7"/>
    <w:rsid w:val="00AF0FF5"/>
    <w:rsid w:val="00AF13F2"/>
    <w:rsid w:val="00AF16A2"/>
    <w:rsid w:val="00AF1709"/>
    <w:rsid w:val="00AF1B3E"/>
    <w:rsid w:val="00AF1C4D"/>
    <w:rsid w:val="00AF1F13"/>
    <w:rsid w:val="00AF1F42"/>
    <w:rsid w:val="00AF2ADF"/>
    <w:rsid w:val="00AF2D99"/>
    <w:rsid w:val="00AF316E"/>
    <w:rsid w:val="00AF3425"/>
    <w:rsid w:val="00AF40A2"/>
    <w:rsid w:val="00AF45D0"/>
    <w:rsid w:val="00AF48E1"/>
    <w:rsid w:val="00AF4B94"/>
    <w:rsid w:val="00AF534F"/>
    <w:rsid w:val="00AF5388"/>
    <w:rsid w:val="00AF5CAD"/>
    <w:rsid w:val="00AF62F1"/>
    <w:rsid w:val="00AF6C41"/>
    <w:rsid w:val="00AF7119"/>
    <w:rsid w:val="00AF723D"/>
    <w:rsid w:val="00AF751E"/>
    <w:rsid w:val="00AF79A6"/>
    <w:rsid w:val="00AF7DE5"/>
    <w:rsid w:val="00B001FE"/>
    <w:rsid w:val="00B009C0"/>
    <w:rsid w:val="00B00C8A"/>
    <w:rsid w:val="00B00F62"/>
    <w:rsid w:val="00B00FB7"/>
    <w:rsid w:val="00B0102A"/>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6D"/>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303B3"/>
    <w:rsid w:val="00B30461"/>
    <w:rsid w:val="00B3048A"/>
    <w:rsid w:val="00B3059E"/>
    <w:rsid w:val="00B30651"/>
    <w:rsid w:val="00B30897"/>
    <w:rsid w:val="00B309B2"/>
    <w:rsid w:val="00B30AE0"/>
    <w:rsid w:val="00B3114C"/>
    <w:rsid w:val="00B31E6D"/>
    <w:rsid w:val="00B32014"/>
    <w:rsid w:val="00B32F0D"/>
    <w:rsid w:val="00B3361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21C"/>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9D5"/>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B6C"/>
    <w:rsid w:val="00B66B8B"/>
    <w:rsid w:val="00B66E78"/>
    <w:rsid w:val="00B673AA"/>
    <w:rsid w:val="00B674CF"/>
    <w:rsid w:val="00B6757D"/>
    <w:rsid w:val="00B675C0"/>
    <w:rsid w:val="00B67A57"/>
    <w:rsid w:val="00B67BF1"/>
    <w:rsid w:val="00B67BFF"/>
    <w:rsid w:val="00B67F69"/>
    <w:rsid w:val="00B70260"/>
    <w:rsid w:val="00B70A1F"/>
    <w:rsid w:val="00B70DDD"/>
    <w:rsid w:val="00B713F1"/>
    <w:rsid w:val="00B71580"/>
    <w:rsid w:val="00B7167C"/>
    <w:rsid w:val="00B71797"/>
    <w:rsid w:val="00B7190B"/>
    <w:rsid w:val="00B71CAC"/>
    <w:rsid w:val="00B71F86"/>
    <w:rsid w:val="00B72436"/>
    <w:rsid w:val="00B72789"/>
    <w:rsid w:val="00B7294C"/>
    <w:rsid w:val="00B72A72"/>
    <w:rsid w:val="00B72B62"/>
    <w:rsid w:val="00B72C25"/>
    <w:rsid w:val="00B72DC1"/>
    <w:rsid w:val="00B72E13"/>
    <w:rsid w:val="00B72FE8"/>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3CE7"/>
    <w:rsid w:val="00B84226"/>
    <w:rsid w:val="00B85623"/>
    <w:rsid w:val="00B85678"/>
    <w:rsid w:val="00B85827"/>
    <w:rsid w:val="00B85BFD"/>
    <w:rsid w:val="00B860AC"/>
    <w:rsid w:val="00B86273"/>
    <w:rsid w:val="00B86398"/>
    <w:rsid w:val="00B86468"/>
    <w:rsid w:val="00B86656"/>
    <w:rsid w:val="00B867B7"/>
    <w:rsid w:val="00B8682A"/>
    <w:rsid w:val="00B869DC"/>
    <w:rsid w:val="00B8716C"/>
    <w:rsid w:val="00B87258"/>
    <w:rsid w:val="00B875A9"/>
    <w:rsid w:val="00B87891"/>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189"/>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EF"/>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BB1"/>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6F3A"/>
    <w:rsid w:val="00BB7499"/>
    <w:rsid w:val="00BB759F"/>
    <w:rsid w:val="00BB77B7"/>
    <w:rsid w:val="00BB799F"/>
    <w:rsid w:val="00BB7B75"/>
    <w:rsid w:val="00BC0010"/>
    <w:rsid w:val="00BC027A"/>
    <w:rsid w:val="00BC056A"/>
    <w:rsid w:val="00BC05ED"/>
    <w:rsid w:val="00BC06B0"/>
    <w:rsid w:val="00BC0C84"/>
    <w:rsid w:val="00BC1096"/>
    <w:rsid w:val="00BC1513"/>
    <w:rsid w:val="00BC17ED"/>
    <w:rsid w:val="00BC1DC5"/>
    <w:rsid w:val="00BC1E6C"/>
    <w:rsid w:val="00BC22DF"/>
    <w:rsid w:val="00BC2A61"/>
    <w:rsid w:val="00BC3427"/>
    <w:rsid w:val="00BC34EF"/>
    <w:rsid w:val="00BC39DD"/>
    <w:rsid w:val="00BC3A8A"/>
    <w:rsid w:val="00BC3AC8"/>
    <w:rsid w:val="00BC3C3F"/>
    <w:rsid w:val="00BC3C90"/>
    <w:rsid w:val="00BC3EBA"/>
    <w:rsid w:val="00BC4CC8"/>
    <w:rsid w:val="00BC4DF7"/>
    <w:rsid w:val="00BC523A"/>
    <w:rsid w:val="00BC5350"/>
    <w:rsid w:val="00BC5684"/>
    <w:rsid w:val="00BC589C"/>
    <w:rsid w:val="00BC78B2"/>
    <w:rsid w:val="00BC79DC"/>
    <w:rsid w:val="00BC79F2"/>
    <w:rsid w:val="00BC7FB0"/>
    <w:rsid w:val="00BD0D59"/>
    <w:rsid w:val="00BD0EFE"/>
    <w:rsid w:val="00BD129B"/>
    <w:rsid w:val="00BD1352"/>
    <w:rsid w:val="00BD135E"/>
    <w:rsid w:val="00BD139C"/>
    <w:rsid w:val="00BD139F"/>
    <w:rsid w:val="00BD1751"/>
    <w:rsid w:val="00BD1981"/>
    <w:rsid w:val="00BD1DC5"/>
    <w:rsid w:val="00BD20E5"/>
    <w:rsid w:val="00BD217B"/>
    <w:rsid w:val="00BD24A9"/>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B6"/>
    <w:rsid w:val="00BE22C1"/>
    <w:rsid w:val="00BE2410"/>
    <w:rsid w:val="00BE2C3C"/>
    <w:rsid w:val="00BE2CA7"/>
    <w:rsid w:val="00BE2F47"/>
    <w:rsid w:val="00BE3184"/>
    <w:rsid w:val="00BE33B7"/>
    <w:rsid w:val="00BE3769"/>
    <w:rsid w:val="00BE3A8B"/>
    <w:rsid w:val="00BE408A"/>
    <w:rsid w:val="00BE4376"/>
    <w:rsid w:val="00BE481D"/>
    <w:rsid w:val="00BE481E"/>
    <w:rsid w:val="00BE4A67"/>
    <w:rsid w:val="00BE4B68"/>
    <w:rsid w:val="00BE4D28"/>
    <w:rsid w:val="00BE5442"/>
    <w:rsid w:val="00BE5528"/>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3BA"/>
    <w:rsid w:val="00BF252B"/>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1C"/>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D58"/>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A7"/>
    <w:rsid w:val="00C41A18"/>
    <w:rsid w:val="00C41AF6"/>
    <w:rsid w:val="00C423E7"/>
    <w:rsid w:val="00C424A9"/>
    <w:rsid w:val="00C426A1"/>
    <w:rsid w:val="00C4286B"/>
    <w:rsid w:val="00C4295E"/>
    <w:rsid w:val="00C4351A"/>
    <w:rsid w:val="00C441AC"/>
    <w:rsid w:val="00C441B1"/>
    <w:rsid w:val="00C446F2"/>
    <w:rsid w:val="00C44B51"/>
    <w:rsid w:val="00C44D52"/>
    <w:rsid w:val="00C44FD0"/>
    <w:rsid w:val="00C45AC5"/>
    <w:rsid w:val="00C460D8"/>
    <w:rsid w:val="00C4645A"/>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FB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7A4"/>
    <w:rsid w:val="00C708F7"/>
    <w:rsid w:val="00C70B19"/>
    <w:rsid w:val="00C719E8"/>
    <w:rsid w:val="00C72042"/>
    <w:rsid w:val="00C72114"/>
    <w:rsid w:val="00C72153"/>
    <w:rsid w:val="00C7235C"/>
    <w:rsid w:val="00C72769"/>
    <w:rsid w:val="00C72A92"/>
    <w:rsid w:val="00C7345B"/>
    <w:rsid w:val="00C73664"/>
    <w:rsid w:val="00C737D6"/>
    <w:rsid w:val="00C74A4A"/>
    <w:rsid w:val="00C74D69"/>
    <w:rsid w:val="00C75453"/>
    <w:rsid w:val="00C75BC7"/>
    <w:rsid w:val="00C7623F"/>
    <w:rsid w:val="00C7669C"/>
    <w:rsid w:val="00C769BA"/>
    <w:rsid w:val="00C76BE5"/>
    <w:rsid w:val="00C770A1"/>
    <w:rsid w:val="00C80895"/>
    <w:rsid w:val="00C80952"/>
    <w:rsid w:val="00C80D90"/>
    <w:rsid w:val="00C80E98"/>
    <w:rsid w:val="00C80EFD"/>
    <w:rsid w:val="00C823DE"/>
    <w:rsid w:val="00C82979"/>
    <w:rsid w:val="00C829F5"/>
    <w:rsid w:val="00C82BEE"/>
    <w:rsid w:val="00C82CE7"/>
    <w:rsid w:val="00C847A4"/>
    <w:rsid w:val="00C84973"/>
    <w:rsid w:val="00C85FA2"/>
    <w:rsid w:val="00C8606A"/>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1DED"/>
    <w:rsid w:val="00C92334"/>
    <w:rsid w:val="00C926B5"/>
    <w:rsid w:val="00C92E22"/>
    <w:rsid w:val="00C931F5"/>
    <w:rsid w:val="00C934F2"/>
    <w:rsid w:val="00C93566"/>
    <w:rsid w:val="00C93A81"/>
    <w:rsid w:val="00C93D78"/>
    <w:rsid w:val="00C93EBD"/>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00B"/>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2F00"/>
    <w:rsid w:val="00CB32AD"/>
    <w:rsid w:val="00CB4015"/>
    <w:rsid w:val="00CB468E"/>
    <w:rsid w:val="00CB48EA"/>
    <w:rsid w:val="00CB4AA0"/>
    <w:rsid w:val="00CB4C60"/>
    <w:rsid w:val="00CB54A4"/>
    <w:rsid w:val="00CB5B5F"/>
    <w:rsid w:val="00CB60F4"/>
    <w:rsid w:val="00CB6404"/>
    <w:rsid w:val="00CB6562"/>
    <w:rsid w:val="00CB681C"/>
    <w:rsid w:val="00CB694C"/>
    <w:rsid w:val="00CB69B8"/>
    <w:rsid w:val="00CB6C30"/>
    <w:rsid w:val="00CB6E23"/>
    <w:rsid w:val="00CB6F0F"/>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2C7"/>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F2B"/>
    <w:rsid w:val="00CE104B"/>
    <w:rsid w:val="00CE1140"/>
    <w:rsid w:val="00CE1A54"/>
    <w:rsid w:val="00CE1E20"/>
    <w:rsid w:val="00CE1EC4"/>
    <w:rsid w:val="00CE217D"/>
    <w:rsid w:val="00CE2A00"/>
    <w:rsid w:val="00CE2AA5"/>
    <w:rsid w:val="00CE2C5F"/>
    <w:rsid w:val="00CE2F1A"/>
    <w:rsid w:val="00CE305E"/>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D45"/>
    <w:rsid w:val="00D0028F"/>
    <w:rsid w:val="00D007CF"/>
    <w:rsid w:val="00D00938"/>
    <w:rsid w:val="00D00D92"/>
    <w:rsid w:val="00D01602"/>
    <w:rsid w:val="00D01670"/>
    <w:rsid w:val="00D016B6"/>
    <w:rsid w:val="00D016E4"/>
    <w:rsid w:val="00D01785"/>
    <w:rsid w:val="00D01C7E"/>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B2B"/>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A1A"/>
    <w:rsid w:val="00D22C3C"/>
    <w:rsid w:val="00D22DF7"/>
    <w:rsid w:val="00D23139"/>
    <w:rsid w:val="00D232A6"/>
    <w:rsid w:val="00D2335E"/>
    <w:rsid w:val="00D234BE"/>
    <w:rsid w:val="00D2352B"/>
    <w:rsid w:val="00D23B84"/>
    <w:rsid w:val="00D23C73"/>
    <w:rsid w:val="00D23D6C"/>
    <w:rsid w:val="00D240C0"/>
    <w:rsid w:val="00D240F4"/>
    <w:rsid w:val="00D2435B"/>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3E5"/>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D1D"/>
    <w:rsid w:val="00D52FD5"/>
    <w:rsid w:val="00D536EA"/>
    <w:rsid w:val="00D5409E"/>
    <w:rsid w:val="00D5484A"/>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4DFA"/>
    <w:rsid w:val="00D65C64"/>
    <w:rsid w:val="00D65FCE"/>
    <w:rsid w:val="00D660EA"/>
    <w:rsid w:val="00D662C0"/>
    <w:rsid w:val="00D66557"/>
    <w:rsid w:val="00D66831"/>
    <w:rsid w:val="00D66B14"/>
    <w:rsid w:val="00D66F3E"/>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22B"/>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00"/>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C7E"/>
    <w:rsid w:val="00DB1E16"/>
    <w:rsid w:val="00DB271F"/>
    <w:rsid w:val="00DB2BF7"/>
    <w:rsid w:val="00DB2FE7"/>
    <w:rsid w:val="00DB3032"/>
    <w:rsid w:val="00DB3222"/>
    <w:rsid w:val="00DB32A0"/>
    <w:rsid w:val="00DB35A4"/>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9C0"/>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8FF"/>
    <w:rsid w:val="00DF0E2A"/>
    <w:rsid w:val="00DF13B9"/>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8DD"/>
    <w:rsid w:val="00DF49FD"/>
    <w:rsid w:val="00DF4DAC"/>
    <w:rsid w:val="00DF4FBB"/>
    <w:rsid w:val="00DF506D"/>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B00"/>
    <w:rsid w:val="00E00D46"/>
    <w:rsid w:val="00E00F42"/>
    <w:rsid w:val="00E0102F"/>
    <w:rsid w:val="00E0121A"/>
    <w:rsid w:val="00E013E2"/>
    <w:rsid w:val="00E0151F"/>
    <w:rsid w:val="00E01764"/>
    <w:rsid w:val="00E018E4"/>
    <w:rsid w:val="00E019D0"/>
    <w:rsid w:val="00E02140"/>
    <w:rsid w:val="00E02407"/>
    <w:rsid w:val="00E029BA"/>
    <w:rsid w:val="00E02A82"/>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03"/>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9CE"/>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70"/>
    <w:rsid w:val="00E50B3C"/>
    <w:rsid w:val="00E50E03"/>
    <w:rsid w:val="00E50EDC"/>
    <w:rsid w:val="00E51493"/>
    <w:rsid w:val="00E51A24"/>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96"/>
    <w:rsid w:val="00E579BF"/>
    <w:rsid w:val="00E60123"/>
    <w:rsid w:val="00E601D7"/>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7A5"/>
    <w:rsid w:val="00E6480C"/>
    <w:rsid w:val="00E64D36"/>
    <w:rsid w:val="00E65506"/>
    <w:rsid w:val="00E6552E"/>
    <w:rsid w:val="00E65AB6"/>
    <w:rsid w:val="00E65EC4"/>
    <w:rsid w:val="00E662A1"/>
    <w:rsid w:val="00E66339"/>
    <w:rsid w:val="00E663DD"/>
    <w:rsid w:val="00E66613"/>
    <w:rsid w:val="00E6667A"/>
    <w:rsid w:val="00E667C6"/>
    <w:rsid w:val="00E67527"/>
    <w:rsid w:val="00E678BB"/>
    <w:rsid w:val="00E67AF5"/>
    <w:rsid w:val="00E67B24"/>
    <w:rsid w:val="00E67EDE"/>
    <w:rsid w:val="00E70627"/>
    <w:rsid w:val="00E70C37"/>
    <w:rsid w:val="00E70C7D"/>
    <w:rsid w:val="00E70C8A"/>
    <w:rsid w:val="00E70F2F"/>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D86"/>
    <w:rsid w:val="00E82FD4"/>
    <w:rsid w:val="00E8317C"/>
    <w:rsid w:val="00E8410B"/>
    <w:rsid w:val="00E84226"/>
    <w:rsid w:val="00E84230"/>
    <w:rsid w:val="00E848EE"/>
    <w:rsid w:val="00E84E55"/>
    <w:rsid w:val="00E8516A"/>
    <w:rsid w:val="00E8522D"/>
    <w:rsid w:val="00E8547A"/>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6A2"/>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E2A"/>
    <w:rsid w:val="00EB1E32"/>
    <w:rsid w:val="00EB2E34"/>
    <w:rsid w:val="00EB35F2"/>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5E9"/>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19EF"/>
    <w:rsid w:val="00EF24EF"/>
    <w:rsid w:val="00EF2578"/>
    <w:rsid w:val="00EF25E7"/>
    <w:rsid w:val="00EF28ED"/>
    <w:rsid w:val="00EF2E40"/>
    <w:rsid w:val="00EF3738"/>
    <w:rsid w:val="00EF3FD3"/>
    <w:rsid w:val="00EF4253"/>
    <w:rsid w:val="00EF47AA"/>
    <w:rsid w:val="00EF4A49"/>
    <w:rsid w:val="00EF4E6E"/>
    <w:rsid w:val="00EF56B0"/>
    <w:rsid w:val="00EF596A"/>
    <w:rsid w:val="00EF5A6E"/>
    <w:rsid w:val="00EF5ACF"/>
    <w:rsid w:val="00EF6099"/>
    <w:rsid w:val="00EF655C"/>
    <w:rsid w:val="00EF682C"/>
    <w:rsid w:val="00EF6E24"/>
    <w:rsid w:val="00EF746B"/>
    <w:rsid w:val="00F001EF"/>
    <w:rsid w:val="00F001F2"/>
    <w:rsid w:val="00F004D0"/>
    <w:rsid w:val="00F00527"/>
    <w:rsid w:val="00F00849"/>
    <w:rsid w:val="00F01248"/>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3EF6"/>
    <w:rsid w:val="00F04133"/>
    <w:rsid w:val="00F04410"/>
    <w:rsid w:val="00F044B6"/>
    <w:rsid w:val="00F04645"/>
    <w:rsid w:val="00F047F7"/>
    <w:rsid w:val="00F05803"/>
    <w:rsid w:val="00F058FD"/>
    <w:rsid w:val="00F05C63"/>
    <w:rsid w:val="00F05FE7"/>
    <w:rsid w:val="00F064BE"/>
    <w:rsid w:val="00F06A79"/>
    <w:rsid w:val="00F06A7C"/>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748"/>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95C"/>
    <w:rsid w:val="00F1799B"/>
    <w:rsid w:val="00F17A47"/>
    <w:rsid w:val="00F20044"/>
    <w:rsid w:val="00F2034D"/>
    <w:rsid w:val="00F206C7"/>
    <w:rsid w:val="00F206E1"/>
    <w:rsid w:val="00F20998"/>
    <w:rsid w:val="00F20EFD"/>
    <w:rsid w:val="00F211CD"/>
    <w:rsid w:val="00F2138C"/>
    <w:rsid w:val="00F21B14"/>
    <w:rsid w:val="00F21C0A"/>
    <w:rsid w:val="00F21C61"/>
    <w:rsid w:val="00F21D7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0E20"/>
    <w:rsid w:val="00F314C1"/>
    <w:rsid w:val="00F31600"/>
    <w:rsid w:val="00F31763"/>
    <w:rsid w:val="00F319CF"/>
    <w:rsid w:val="00F31A11"/>
    <w:rsid w:val="00F31FE8"/>
    <w:rsid w:val="00F324E9"/>
    <w:rsid w:val="00F325DC"/>
    <w:rsid w:val="00F329C0"/>
    <w:rsid w:val="00F32D9A"/>
    <w:rsid w:val="00F32DB0"/>
    <w:rsid w:val="00F3336C"/>
    <w:rsid w:val="00F333FC"/>
    <w:rsid w:val="00F33500"/>
    <w:rsid w:val="00F33515"/>
    <w:rsid w:val="00F336C9"/>
    <w:rsid w:val="00F33D61"/>
    <w:rsid w:val="00F33EA3"/>
    <w:rsid w:val="00F33FF5"/>
    <w:rsid w:val="00F34666"/>
    <w:rsid w:val="00F3467E"/>
    <w:rsid w:val="00F34B29"/>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0E95"/>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2C0"/>
    <w:rsid w:val="00F45920"/>
    <w:rsid w:val="00F46056"/>
    <w:rsid w:val="00F46B90"/>
    <w:rsid w:val="00F46D37"/>
    <w:rsid w:val="00F46D6E"/>
    <w:rsid w:val="00F46EBB"/>
    <w:rsid w:val="00F47071"/>
    <w:rsid w:val="00F47903"/>
    <w:rsid w:val="00F47956"/>
    <w:rsid w:val="00F47D7F"/>
    <w:rsid w:val="00F50318"/>
    <w:rsid w:val="00F503D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6A0"/>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41"/>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AD3"/>
    <w:rsid w:val="00F82BCD"/>
    <w:rsid w:val="00F82BD9"/>
    <w:rsid w:val="00F82CD8"/>
    <w:rsid w:val="00F82CFC"/>
    <w:rsid w:val="00F82F8C"/>
    <w:rsid w:val="00F83BF6"/>
    <w:rsid w:val="00F83F50"/>
    <w:rsid w:val="00F840AB"/>
    <w:rsid w:val="00F842B0"/>
    <w:rsid w:val="00F84383"/>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1D2D"/>
    <w:rsid w:val="00FA2088"/>
    <w:rsid w:val="00FA2161"/>
    <w:rsid w:val="00FA21E8"/>
    <w:rsid w:val="00FA257D"/>
    <w:rsid w:val="00FA2754"/>
    <w:rsid w:val="00FA2B70"/>
    <w:rsid w:val="00FA3430"/>
    <w:rsid w:val="00FA36FA"/>
    <w:rsid w:val="00FA3BFB"/>
    <w:rsid w:val="00FA4008"/>
    <w:rsid w:val="00FA4CE7"/>
    <w:rsid w:val="00FA510C"/>
    <w:rsid w:val="00FA519B"/>
    <w:rsid w:val="00FA5583"/>
    <w:rsid w:val="00FA57B3"/>
    <w:rsid w:val="00FA5849"/>
    <w:rsid w:val="00FA5A65"/>
    <w:rsid w:val="00FA5BBA"/>
    <w:rsid w:val="00FA5F31"/>
    <w:rsid w:val="00FA5F3E"/>
    <w:rsid w:val="00FA60DC"/>
    <w:rsid w:val="00FA6162"/>
    <w:rsid w:val="00FA691F"/>
    <w:rsid w:val="00FA6C89"/>
    <w:rsid w:val="00FA7CC1"/>
    <w:rsid w:val="00FA7F89"/>
    <w:rsid w:val="00FB0068"/>
    <w:rsid w:val="00FB012D"/>
    <w:rsid w:val="00FB084A"/>
    <w:rsid w:val="00FB0B14"/>
    <w:rsid w:val="00FB0D82"/>
    <w:rsid w:val="00FB0E8A"/>
    <w:rsid w:val="00FB0EDB"/>
    <w:rsid w:val="00FB15B6"/>
    <w:rsid w:val="00FB178B"/>
    <w:rsid w:val="00FB1980"/>
    <w:rsid w:val="00FB198E"/>
    <w:rsid w:val="00FB1A58"/>
    <w:rsid w:val="00FB1A79"/>
    <w:rsid w:val="00FB2795"/>
    <w:rsid w:val="00FB2A17"/>
    <w:rsid w:val="00FB2C3F"/>
    <w:rsid w:val="00FB2CD6"/>
    <w:rsid w:val="00FB30D6"/>
    <w:rsid w:val="00FB331A"/>
    <w:rsid w:val="00FB343D"/>
    <w:rsid w:val="00FB36BA"/>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0D6"/>
    <w:rsid w:val="00FB6186"/>
    <w:rsid w:val="00FB6731"/>
    <w:rsid w:val="00FB68C3"/>
    <w:rsid w:val="00FB6F1B"/>
    <w:rsid w:val="00FB6F7D"/>
    <w:rsid w:val="00FB76B0"/>
    <w:rsid w:val="00FB7B35"/>
    <w:rsid w:val="00FB7DCD"/>
    <w:rsid w:val="00FC0F69"/>
    <w:rsid w:val="00FC11B2"/>
    <w:rsid w:val="00FC11CB"/>
    <w:rsid w:val="00FC12F9"/>
    <w:rsid w:val="00FC1737"/>
    <w:rsid w:val="00FC180D"/>
    <w:rsid w:val="00FC1982"/>
    <w:rsid w:val="00FC1BF9"/>
    <w:rsid w:val="00FC2248"/>
    <w:rsid w:val="00FC2463"/>
    <w:rsid w:val="00FC2927"/>
    <w:rsid w:val="00FC2A24"/>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E4E"/>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A48"/>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6AC"/>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3D0"/>
    <w:rsid w:val="00FF23D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Текст документа"/>
    <w:basedOn w:val="a"/>
    <w:rsid w:val="00B16D6D"/>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08192785">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5EE4A-C489-42B0-A9FF-E0495819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2718</Words>
  <Characters>15498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2021-12-28T11:19:00Z</cp:lastPrinted>
  <dcterms:created xsi:type="dcterms:W3CDTF">2021-12-30T07:04:00Z</dcterms:created>
  <dcterms:modified xsi:type="dcterms:W3CDTF">2021-12-30T07:33:00Z</dcterms:modified>
</cp:coreProperties>
</file>