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Pr="006B011F" w:rsidRDefault="00A9752B" w:rsidP="00FB36BA">
      <w:pPr>
        <w:tabs>
          <w:tab w:val="left" w:pos="567"/>
        </w:tabs>
        <w:rPr>
          <w:b/>
          <w:sz w:val="28"/>
        </w:rPr>
      </w:pPr>
    </w:p>
    <w:p w:rsidR="008A5AD4" w:rsidRPr="00D91A00" w:rsidRDefault="00ED374E" w:rsidP="00FA7F89">
      <w:pPr>
        <w:jc w:val="center"/>
      </w:pPr>
      <w:r>
        <w:t>о</w:t>
      </w:r>
      <w:r w:rsidR="00F03474">
        <w:t>т</w:t>
      </w:r>
      <w:r w:rsidR="00FE5E1B">
        <w:t xml:space="preserve"> </w:t>
      </w:r>
      <w:r w:rsidR="005C5BA8">
        <w:t>29</w:t>
      </w:r>
      <w:r w:rsidR="00F27B27">
        <w:t xml:space="preserve"> </w:t>
      </w:r>
      <w:r w:rsidR="005F2A89">
        <w:t>дека</w:t>
      </w:r>
      <w:r w:rsidR="001C5A87">
        <w:t>бря</w:t>
      </w:r>
      <w:r w:rsidR="00AF534F">
        <w:t xml:space="preserve"> 202</w:t>
      </w:r>
      <w:r w:rsidR="001975F8">
        <w:t>1</w:t>
      </w:r>
      <w:r w:rsidR="001C79B7">
        <w:t xml:space="preserve"> года № </w:t>
      </w:r>
      <w:r w:rsidR="00A27D9F">
        <w:t>161</w:t>
      </w:r>
      <w:r w:rsidR="005C5BA8">
        <w:t>7</w:t>
      </w:r>
    </w:p>
    <w:p w:rsidR="00D76A80" w:rsidRDefault="00D76A80" w:rsidP="00EE134D">
      <w:pPr>
        <w:jc w:val="center"/>
      </w:pPr>
    </w:p>
    <w:p w:rsidR="008B1D60" w:rsidRDefault="00A9752B" w:rsidP="00EE134D">
      <w:pPr>
        <w:jc w:val="center"/>
      </w:pPr>
      <w:r>
        <w:t>г. Калининск</w:t>
      </w:r>
    </w:p>
    <w:p w:rsidR="00BF252B" w:rsidRPr="00BF252B" w:rsidRDefault="00BF252B" w:rsidP="00BF252B">
      <w:pPr>
        <w:ind w:firstLine="567"/>
        <w:jc w:val="both"/>
        <w:rPr>
          <w:sz w:val="28"/>
        </w:rPr>
      </w:pPr>
    </w:p>
    <w:p w:rsidR="00BF252B" w:rsidRPr="00BF252B" w:rsidRDefault="00BF252B" w:rsidP="00BF252B">
      <w:pPr>
        <w:jc w:val="both"/>
        <w:rPr>
          <w:b/>
          <w:sz w:val="28"/>
        </w:rPr>
      </w:pPr>
      <w:r w:rsidRPr="00BF252B">
        <w:rPr>
          <w:b/>
          <w:sz w:val="28"/>
        </w:rPr>
        <w:t xml:space="preserve">О признании утратившим силу </w:t>
      </w:r>
    </w:p>
    <w:p w:rsidR="00BF252B" w:rsidRPr="00BF252B" w:rsidRDefault="00BF252B" w:rsidP="00BF252B">
      <w:pPr>
        <w:jc w:val="both"/>
        <w:rPr>
          <w:b/>
          <w:sz w:val="28"/>
        </w:rPr>
      </w:pPr>
      <w:r w:rsidRPr="00BF252B">
        <w:rPr>
          <w:b/>
          <w:sz w:val="28"/>
        </w:rPr>
        <w:t xml:space="preserve">постановление администрации </w:t>
      </w:r>
    </w:p>
    <w:p w:rsidR="00BF252B" w:rsidRPr="00BF252B" w:rsidRDefault="00BF252B" w:rsidP="00BF252B">
      <w:pPr>
        <w:jc w:val="both"/>
        <w:rPr>
          <w:b/>
          <w:sz w:val="28"/>
        </w:rPr>
      </w:pPr>
      <w:r w:rsidRPr="00BF252B">
        <w:rPr>
          <w:b/>
          <w:sz w:val="28"/>
        </w:rPr>
        <w:t xml:space="preserve">Калининского муниципального </w:t>
      </w:r>
    </w:p>
    <w:p w:rsidR="00BF252B" w:rsidRPr="00BF252B" w:rsidRDefault="00BF252B" w:rsidP="00BF252B">
      <w:pPr>
        <w:jc w:val="both"/>
        <w:rPr>
          <w:b/>
          <w:sz w:val="28"/>
        </w:rPr>
      </w:pPr>
      <w:r w:rsidRPr="00BF252B">
        <w:rPr>
          <w:b/>
          <w:sz w:val="28"/>
        </w:rPr>
        <w:t xml:space="preserve">района Саратовской области </w:t>
      </w:r>
    </w:p>
    <w:p w:rsidR="00BF252B" w:rsidRPr="00BF252B" w:rsidRDefault="00BF252B" w:rsidP="00BF252B">
      <w:pPr>
        <w:jc w:val="both"/>
        <w:rPr>
          <w:b/>
          <w:sz w:val="28"/>
        </w:rPr>
      </w:pPr>
      <w:r>
        <w:rPr>
          <w:b/>
          <w:sz w:val="28"/>
        </w:rPr>
        <w:t>от 08.10.</w:t>
      </w:r>
      <w:r w:rsidRPr="00BF252B">
        <w:rPr>
          <w:b/>
          <w:sz w:val="28"/>
        </w:rPr>
        <w:t>2013 года №</w:t>
      </w:r>
      <w:r>
        <w:rPr>
          <w:b/>
          <w:sz w:val="28"/>
        </w:rPr>
        <w:t xml:space="preserve"> </w:t>
      </w:r>
      <w:r w:rsidRPr="00BF252B">
        <w:rPr>
          <w:b/>
          <w:sz w:val="28"/>
        </w:rPr>
        <w:t xml:space="preserve">2500 </w:t>
      </w:r>
    </w:p>
    <w:p w:rsidR="00BF252B" w:rsidRPr="00BF252B" w:rsidRDefault="00BF252B" w:rsidP="00BF252B">
      <w:pPr>
        <w:ind w:firstLine="567"/>
        <w:jc w:val="both"/>
        <w:rPr>
          <w:sz w:val="28"/>
        </w:rPr>
      </w:pPr>
    </w:p>
    <w:p w:rsidR="00BF252B" w:rsidRPr="00BF252B" w:rsidRDefault="00BF252B" w:rsidP="00BF252B">
      <w:pPr>
        <w:ind w:firstLine="567"/>
        <w:jc w:val="both"/>
        <w:rPr>
          <w:sz w:val="28"/>
        </w:rPr>
      </w:pPr>
      <w:r w:rsidRPr="00BF252B">
        <w:rPr>
          <w:sz w:val="28"/>
        </w:rPr>
        <w:t>В соответствии со ст. 20 Жилищного кодекса РФ, руководствуясь Уставом Калининского муниципального района Саратовской области</w:t>
      </w:r>
      <w:r>
        <w:rPr>
          <w:sz w:val="28"/>
        </w:rPr>
        <w:t>, ПОСТАНОВЛЯЕТ</w:t>
      </w:r>
      <w:r w:rsidRPr="00BF252B">
        <w:rPr>
          <w:sz w:val="28"/>
        </w:rPr>
        <w:t>:</w:t>
      </w:r>
    </w:p>
    <w:p w:rsidR="00BF252B" w:rsidRPr="00BF252B" w:rsidRDefault="00BF252B" w:rsidP="00BF252B">
      <w:pPr>
        <w:ind w:firstLine="567"/>
        <w:jc w:val="both"/>
        <w:rPr>
          <w:sz w:val="28"/>
        </w:rPr>
      </w:pPr>
    </w:p>
    <w:p w:rsidR="00BF252B" w:rsidRPr="00BF252B" w:rsidRDefault="00BF252B" w:rsidP="00BF252B">
      <w:pPr>
        <w:ind w:firstLine="567"/>
        <w:jc w:val="both"/>
        <w:rPr>
          <w:sz w:val="28"/>
        </w:rPr>
      </w:pPr>
      <w:r>
        <w:rPr>
          <w:sz w:val="28"/>
        </w:rPr>
        <w:t xml:space="preserve">1. </w:t>
      </w:r>
      <w:r w:rsidRPr="00BF252B">
        <w:rPr>
          <w:sz w:val="28"/>
        </w:rPr>
        <w:t xml:space="preserve">Признать утратившим силу постановление администрации Калининского муниципального района Саратовской области от 8 октября 2013 года № 2500 «О муниципальном жилищном контроле» (с изменениями от 19.08.2014 </w:t>
      </w:r>
      <w:r>
        <w:rPr>
          <w:sz w:val="28"/>
        </w:rPr>
        <w:t xml:space="preserve">года </w:t>
      </w:r>
      <w:r w:rsidRPr="00BF252B">
        <w:rPr>
          <w:sz w:val="28"/>
        </w:rPr>
        <w:t>№1348, от 21.11.2019 года №1583, от 13.10.2020 года №1010);</w:t>
      </w:r>
    </w:p>
    <w:p w:rsidR="00BF252B" w:rsidRPr="00BF252B" w:rsidRDefault="00BF252B" w:rsidP="00BF252B">
      <w:pPr>
        <w:ind w:firstLine="567"/>
        <w:jc w:val="both"/>
        <w:rPr>
          <w:sz w:val="28"/>
        </w:rPr>
      </w:pPr>
      <w:r>
        <w:rPr>
          <w:sz w:val="28"/>
        </w:rPr>
        <w:t xml:space="preserve">2. </w:t>
      </w:r>
      <w:r w:rsidRPr="00BF252B">
        <w:rPr>
          <w:sz w:val="28"/>
        </w:rPr>
        <w:t xml:space="preserve">Управлению по вопросам культуры, информации и общественных отношений администрации муниципального района разместить настоящее постановление на официальном сайте администрации Калининского муниципального  района </w:t>
      </w:r>
      <w:r>
        <w:rPr>
          <w:sz w:val="28"/>
        </w:rPr>
        <w:t xml:space="preserve">Саратовской области </w:t>
      </w:r>
      <w:r w:rsidRPr="00BF252B">
        <w:rPr>
          <w:sz w:val="28"/>
        </w:rPr>
        <w:t>в сети «Интернет».</w:t>
      </w:r>
    </w:p>
    <w:p w:rsidR="00BF252B" w:rsidRPr="00BF252B" w:rsidRDefault="00BF252B" w:rsidP="00BF252B">
      <w:pPr>
        <w:ind w:firstLine="567"/>
        <w:jc w:val="both"/>
        <w:rPr>
          <w:sz w:val="28"/>
        </w:rPr>
      </w:pPr>
      <w:r>
        <w:rPr>
          <w:sz w:val="28"/>
        </w:rPr>
        <w:t>3. Директору -</w:t>
      </w:r>
      <w:r w:rsidRPr="00BF252B">
        <w:rPr>
          <w:sz w:val="28"/>
        </w:rPr>
        <w:t xml:space="preserve"> главному редактору </w:t>
      </w:r>
      <w:r>
        <w:rPr>
          <w:sz w:val="28"/>
        </w:rPr>
        <w:t xml:space="preserve">МУП «Редакция газеты «Народная </w:t>
      </w:r>
      <w:r w:rsidRPr="00BF252B">
        <w:rPr>
          <w:sz w:val="28"/>
        </w:rPr>
        <w:t>трибуна» опубликовать настоящее постановление в газете «Народн</w:t>
      </w:r>
      <w:r>
        <w:rPr>
          <w:sz w:val="28"/>
        </w:rPr>
        <w:t xml:space="preserve">ая трибуна», а также разместить в информационно - </w:t>
      </w:r>
      <w:r w:rsidRPr="00BF252B">
        <w:rPr>
          <w:sz w:val="28"/>
        </w:rPr>
        <w:t xml:space="preserve">телекоммуникационной сети «Интернет» общественно </w:t>
      </w:r>
      <w:r>
        <w:rPr>
          <w:sz w:val="28"/>
        </w:rPr>
        <w:t>-</w:t>
      </w:r>
      <w:r w:rsidRPr="00BF252B">
        <w:rPr>
          <w:sz w:val="28"/>
        </w:rPr>
        <w:t xml:space="preserve"> политической газете Калининского района «Народная трибуна».</w:t>
      </w:r>
    </w:p>
    <w:p w:rsidR="00BF252B" w:rsidRPr="00BF252B" w:rsidRDefault="00BF252B" w:rsidP="00BF252B">
      <w:pPr>
        <w:ind w:firstLine="567"/>
        <w:jc w:val="both"/>
        <w:rPr>
          <w:sz w:val="28"/>
        </w:rPr>
      </w:pPr>
      <w:r>
        <w:rPr>
          <w:sz w:val="28"/>
        </w:rPr>
        <w:t xml:space="preserve">4. </w:t>
      </w:r>
      <w:r w:rsidRPr="00BF252B">
        <w:rPr>
          <w:sz w:val="28"/>
        </w:rPr>
        <w:t>Настоящее постановление вступает в силу со дня его официального опубликования (обнародования).</w:t>
      </w:r>
    </w:p>
    <w:p w:rsidR="00BF252B" w:rsidRPr="00BF252B" w:rsidRDefault="00BF252B" w:rsidP="00BF252B">
      <w:pPr>
        <w:ind w:firstLine="567"/>
        <w:jc w:val="both"/>
        <w:rPr>
          <w:sz w:val="28"/>
        </w:rPr>
      </w:pPr>
    </w:p>
    <w:p w:rsidR="008A67AB" w:rsidRDefault="008A67AB" w:rsidP="008A67AB">
      <w:pPr>
        <w:ind w:firstLine="567"/>
        <w:jc w:val="both"/>
        <w:rPr>
          <w:sz w:val="28"/>
        </w:rPr>
      </w:pPr>
    </w:p>
    <w:p w:rsidR="008A67AB" w:rsidRDefault="008A67AB" w:rsidP="008A67AB">
      <w:pPr>
        <w:ind w:firstLine="567"/>
        <w:jc w:val="both"/>
        <w:rPr>
          <w:sz w:val="28"/>
        </w:rPr>
      </w:pPr>
    </w:p>
    <w:p w:rsidR="003218D9" w:rsidRPr="0022691F" w:rsidRDefault="00AD3576" w:rsidP="0022691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22691F">
        <w:rPr>
          <w:b/>
          <w:sz w:val="28"/>
          <w:szCs w:val="28"/>
        </w:rPr>
        <w:t>В.Г. Лазаре</w:t>
      </w:r>
      <w:r w:rsidR="00371F5D">
        <w:rPr>
          <w:b/>
          <w:sz w:val="28"/>
          <w:szCs w:val="28"/>
        </w:rPr>
        <w:t>в</w:t>
      </w:r>
    </w:p>
    <w:p w:rsidR="00BF252B" w:rsidRDefault="00BF252B" w:rsidP="00962DEC"/>
    <w:p w:rsidR="00BF252B" w:rsidRDefault="00BF252B" w:rsidP="00962DEC"/>
    <w:p w:rsidR="00BF252B" w:rsidRDefault="00BF252B" w:rsidP="00962DEC"/>
    <w:p w:rsidR="00BF252B" w:rsidRDefault="00BF252B" w:rsidP="00962DEC"/>
    <w:p w:rsidR="00533E82" w:rsidRPr="00BF252B" w:rsidRDefault="0036514D" w:rsidP="00962DEC">
      <w:r>
        <w:t>И</w:t>
      </w:r>
      <w:r w:rsidR="0079595B">
        <w:t>с</w:t>
      </w:r>
      <w:r w:rsidR="001821E5" w:rsidRPr="00F77DCF">
        <w:t>п.</w:t>
      </w:r>
      <w:r w:rsidR="005D239F">
        <w:t>:</w:t>
      </w:r>
      <w:r w:rsidR="00BF252B">
        <w:t xml:space="preserve"> Азовцев В.А.</w:t>
      </w:r>
    </w:p>
    <w:sectPr w:rsidR="00533E82" w:rsidRPr="00BF252B" w:rsidSect="00BF252B">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2C7" w:rsidRDefault="00CD52C7">
      <w:r>
        <w:separator/>
      </w:r>
    </w:p>
  </w:endnote>
  <w:endnote w:type="continuationSeparator" w:id="1">
    <w:p w:rsidR="00CD52C7" w:rsidRDefault="00CD5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2C7" w:rsidRDefault="00CD52C7">
      <w:r>
        <w:separator/>
      </w:r>
    </w:p>
  </w:footnote>
  <w:footnote w:type="continuationSeparator" w:id="1">
    <w:p w:rsidR="00CD52C7" w:rsidRDefault="00CD5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8A7707"/>
    <w:multiLevelType w:val="hybridMultilevel"/>
    <w:tmpl w:val="9A6EDD76"/>
    <w:lvl w:ilvl="0" w:tplc="8AE4D65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6"/>
  </w:num>
  <w:num w:numId="2">
    <w:abstractNumId w:val="9"/>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329"/>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33"/>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35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722"/>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7B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0757"/>
    <w:rsid w:val="000A11EE"/>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BD7"/>
    <w:rsid w:val="000A4D42"/>
    <w:rsid w:val="000A4E15"/>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A12"/>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5D6"/>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0D77"/>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757"/>
    <w:rsid w:val="00125C7F"/>
    <w:rsid w:val="0012602E"/>
    <w:rsid w:val="001265D0"/>
    <w:rsid w:val="00126CE3"/>
    <w:rsid w:val="00126D4E"/>
    <w:rsid w:val="0012711C"/>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5B"/>
    <w:rsid w:val="001374DF"/>
    <w:rsid w:val="00137BA2"/>
    <w:rsid w:val="001408F5"/>
    <w:rsid w:val="0014092F"/>
    <w:rsid w:val="00140C5C"/>
    <w:rsid w:val="001412A5"/>
    <w:rsid w:val="001412A9"/>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555"/>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38A"/>
    <w:rsid w:val="001646E8"/>
    <w:rsid w:val="00164A8A"/>
    <w:rsid w:val="0016508D"/>
    <w:rsid w:val="00165318"/>
    <w:rsid w:val="001657FD"/>
    <w:rsid w:val="00165B28"/>
    <w:rsid w:val="00165D8A"/>
    <w:rsid w:val="0016616A"/>
    <w:rsid w:val="001664AA"/>
    <w:rsid w:val="0016654D"/>
    <w:rsid w:val="001713BB"/>
    <w:rsid w:val="00171603"/>
    <w:rsid w:val="0017196C"/>
    <w:rsid w:val="00171D2C"/>
    <w:rsid w:val="001720F6"/>
    <w:rsid w:val="00172185"/>
    <w:rsid w:val="00172190"/>
    <w:rsid w:val="001722C6"/>
    <w:rsid w:val="00172B62"/>
    <w:rsid w:val="00172C44"/>
    <w:rsid w:val="00172DAF"/>
    <w:rsid w:val="001731DB"/>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6797"/>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B5B"/>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2F1"/>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92E"/>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3F"/>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69A"/>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0E6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38C"/>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BF2"/>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D1C"/>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4A0"/>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122"/>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41"/>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5496"/>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6954"/>
    <w:rsid w:val="002B7457"/>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585"/>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A83"/>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49D"/>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736"/>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923"/>
    <w:rsid w:val="00303DBA"/>
    <w:rsid w:val="00303E2E"/>
    <w:rsid w:val="0030450A"/>
    <w:rsid w:val="00304CB4"/>
    <w:rsid w:val="00305124"/>
    <w:rsid w:val="0030592F"/>
    <w:rsid w:val="00305DF1"/>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35BA"/>
    <w:rsid w:val="003446D4"/>
    <w:rsid w:val="0034472F"/>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44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CB4"/>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203"/>
    <w:rsid w:val="003C376A"/>
    <w:rsid w:val="003C3B01"/>
    <w:rsid w:val="003C3E32"/>
    <w:rsid w:val="003C42C9"/>
    <w:rsid w:val="003C471C"/>
    <w:rsid w:val="003C4A73"/>
    <w:rsid w:val="003C55BC"/>
    <w:rsid w:val="003C5AEC"/>
    <w:rsid w:val="003C5B4F"/>
    <w:rsid w:val="003C5CC6"/>
    <w:rsid w:val="003C5CDC"/>
    <w:rsid w:val="003C5CE0"/>
    <w:rsid w:val="003C66D0"/>
    <w:rsid w:val="003C7086"/>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2C"/>
    <w:rsid w:val="00405E54"/>
    <w:rsid w:val="00406157"/>
    <w:rsid w:val="00406808"/>
    <w:rsid w:val="00406827"/>
    <w:rsid w:val="00406BAF"/>
    <w:rsid w:val="0040716A"/>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314"/>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6A5"/>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3AA"/>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4B69"/>
    <w:rsid w:val="00535400"/>
    <w:rsid w:val="00535E48"/>
    <w:rsid w:val="005364FF"/>
    <w:rsid w:val="00536558"/>
    <w:rsid w:val="005365F3"/>
    <w:rsid w:val="00536A5C"/>
    <w:rsid w:val="00536C4E"/>
    <w:rsid w:val="005370B7"/>
    <w:rsid w:val="0053751D"/>
    <w:rsid w:val="0053799B"/>
    <w:rsid w:val="00537B4B"/>
    <w:rsid w:val="00537CBC"/>
    <w:rsid w:val="00540047"/>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832"/>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3C7"/>
    <w:rsid w:val="005838C1"/>
    <w:rsid w:val="00583967"/>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0F1E"/>
    <w:rsid w:val="005A1188"/>
    <w:rsid w:val="005A125D"/>
    <w:rsid w:val="005A1B0E"/>
    <w:rsid w:val="005A1D31"/>
    <w:rsid w:val="005A2120"/>
    <w:rsid w:val="005A2424"/>
    <w:rsid w:val="005A284D"/>
    <w:rsid w:val="005A296D"/>
    <w:rsid w:val="005A32D5"/>
    <w:rsid w:val="005A360C"/>
    <w:rsid w:val="005A3D1C"/>
    <w:rsid w:val="005A3FFF"/>
    <w:rsid w:val="005A4260"/>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F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A8"/>
    <w:rsid w:val="005C5BD9"/>
    <w:rsid w:val="005C5EA0"/>
    <w:rsid w:val="005C62AE"/>
    <w:rsid w:val="005C63ED"/>
    <w:rsid w:val="005C661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C0A"/>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849"/>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08"/>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82A"/>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4B"/>
    <w:rsid w:val="006736E5"/>
    <w:rsid w:val="00673BB0"/>
    <w:rsid w:val="00674181"/>
    <w:rsid w:val="0067423C"/>
    <w:rsid w:val="0067474B"/>
    <w:rsid w:val="0067498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EE"/>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4E13"/>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139"/>
    <w:rsid w:val="007063A3"/>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DFC"/>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24C"/>
    <w:rsid w:val="007825FE"/>
    <w:rsid w:val="0078298A"/>
    <w:rsid w:val="0078326B"/>
    <w:rsid w:val="00783388"/>
    <w:rsid w:val="007836F7"/>
    <w:rsid w:val="00783A3A"/>
    <w:rsid w:val="007842A7"/>
    <w:rsid w:val="007843A5"/>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0C18"/>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46A"/>
    <w:rsid w:val="007C05C5"/>
    <w:rsid w:val="007C11F4"/>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B8A"/>
    <w:rsid w:val="007E5C8B"/>
    <w:rsid w:val="007E5CF7"/>
    <w:rsid w:val="007E5F8F"/>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1FDB"/>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26BBE"/>
    <w:rsid w:val="008301D9"/>
    <w:rsid w:val="0083081A"/>
    <w:rsid w:val="00830A17"/>
    <w:rsid w:val="00830AEA"/>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8CE"/>
    <w:rsid w:val="00854A30"/>
    <w:rsid w:val="00854AA4"/>
    <w:rsid w:val="00855104"/>
    <w:rsid w:val="0085539D"/>
    <w:rsid w:val="0085589B"/>
    <w:rsid w:val="00855E84"/>
    <w:rsid w:val="00856018"/>
    <w:rsid w:val="0085639D"/>
    <w:rsid w:val="008565BF"/>
    <w:rsid w:val="00856674"/>
    <w:rsid w:val="0085691C"/>
    <w:rsid w:val="00856AE1"/>
    <w:rsid w:val="00856CD4"/>
    <w:rsid w:val="00857197"/>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261"/>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B19"/>
    <w:rsid w:val="00891CEB"/>
    <w:rsid w:val="00892985"/>
    <w:rsid w:val="00892FB1"/>
    <w:rsid w:val="00893271"/>
    <w:rsid w:val="00893656"/>
    <w:rsid w:val="0089370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7A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8F7"/>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CA3"/>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6FBA"/>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93"/>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3D"/>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8B"/>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A89"/>
    <w:rsid w:val="009F0B72"/>
    <w:rsid w:val="009F1358"/>
    <w:rsid w:val="009F1678"/>
    <w:rsid w:val="009F1B02"/>
    <w:rsid w:val="009F1B31"/>
    <w:rsid w:val="009F1CA1"/>
    <w:rsid w:val="009F20D8"/>
    <w:rsid w:val="009F22E2"/>
    <w:rsid w:val="009F3432"/>
    <w:rsid w:val="009F3606"/>
    <w:rsid w:val="009F3610"/>
    <w:rsid w:val="009F381E"/>
    <w:rsid w:val="009F39AB"/>
    <w:rsid w:val="009F40D9"/>
    <w:rsid w:val="009F448B"/>
    <w:rsid w:val="009F4703"/>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B96"/>
    <w:rsid w:val="00A01DA6"/>
    <w:rsid w:val="00A0254B"/>
    <w:rsid w:val="00A02658"/>
    <w:rsid w:val="00A02BA5"/>
    <w:rsid w:val="00A02C75"/>
    <w:rsid w:val="00A03121"/>
    <w:rsid w:val="00A03738"/>
    <w:rsid w:val="00A03768"/>
    <w:rsid w:val="00A03D4B"/>
    <w:rsid w:val="00A03EC7"/>
    <w:rsid w:val="00A04248"/>
    <w:rsid w:val="00A0479E"/>
    <w:rsid w:val="00A04901"/>
    <w:rsid w:val="00A04CCF"/>
    <w:rsid w:val="00A04E76"/>
    <w:rsid w:val="00A04FDA"/>
    <w:rsid w:val="00A05466"/>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D9F"/>
    <w:rsid w:val="00A27E75"/>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95C"/>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8CE"/>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CC"/>
    <w:rsid w:val="00AA5518"/>
    <w:rsid w:val="00AA5939"/>
    <w:rsid w:val="00AA5BDD"/>
    <w:rsid w:val="00AA5BFD"/>
    <w:rsid w:val="00AA5E8A"/>
    <w:rsid w:val="00AA60B7"/>
    <w:rsid w:val="00AA6285"/>
    <w:rsid w:val="00AA6CE0"/>
    <w:rsid w:val="00AA6EFD"/>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388"/>
    <w:rsid w:val="00AF5CAD"/>
    <w:rsid w:val="00AF62F1"/>
    <w:rsid w:val="00AF6C41"/>
    <w:rsid w:val="00AF7119"/>
    <w:rsid w:val="00AF723D"/>
    <w:rsid w:val="00AF751E"/>
    <w:rsid w:val="00AF79A6"/>
    <w:rsid w:val="00AF7DE5"/>
    <w:rsid w:val="00B001FE"/>
    <w:rsid w:val="00B009C0"/>
    <w:rsid w:val="00B00C8A"/>
    <w:rsid w:val="00B00F62"/>
    <w:rsid w:val="00B00FB7"/>
    <w:rsid w:val="00B0102A"/>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6D"/>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6C"/>
    <w:rsid w:val="00B66B8B"/>
    <w:rsid w:val="00B66E78"/>
    <w:rsid w:val="00B673AA"/>
    <w:rsid w:val="00B674CF"/>
    <w:rsid w:val="00B6757D"/>
    <w:rsid w:val="00B675C0"/>
    <w:rsid w:val="00B67A57"/>
    <w:rsid w:val="00B67BF1"/>
    <w:rsid w:val="00B67BFF"/>
    <w:rsid w:val="00B67F69"/>
    <w:rsid w:val="00B70260"/>
    <w:rsid w:val="00B70A1F"/>
    <w:rsid w:val="00B70DDD"/>
    <w:rsid w:val="00B713F1"/>
    <w:rsid w:val="00B71580"/>
    <w:rsid w:val="00B7167C"/>
    <w:rsid w:val="00B71797"/>
    <w:rsid w:val="00B7190B"/>
    <w:rsid w:val="00B71CAC"/>
    <w:rsid w:val="00B71F86"/>
    <w:rsid w:val="00B7243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4226"/>
    <w:rsid w:val="00B85623"/>
    <w:rsid w:val="00B85678"/>
    <w:rsid w:val="00B85827"/>
    <w:rsid w:val="00B85BFD"/>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B7B75"/>
    <w:rsid w:val="00BC0010"/>
    <w:rsid w:val="00BC027A"/>
    <w:rsid w:val="00BC056A"/>
    <w:rsid w:val="00BC05ED"/>
    <w:rsid w:val="00BC06B0"/>
    <w:rsid w:val="00BC0C84"/>
    <w:rsid w:val="00BC1096"/>
    <w:rsid w:val="00BC1513"/>
    <w:rsid w:val="00BC17ED"/>
    <w:rsid w:val="00BC1DC5"/>
    <w:rsid w:val="00BC1E6C"/>
    <w:rsid w:val="00BC22DF"/>
    <w:rsid w:val="00BC2A61"/>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4A9"/>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3BA"/>
    <w:rsid w:val="00BF252B"/>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4A9"/>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23F"/>
    <w:rsid w:val="00C7669C"/>
    <w:rsid w:val="00C769BA"/>
    <w:rsid w:val="00C76BE5"/>
    <w:rsid w:val="00C770A1"/>
    <w:rsid w:val="00C80895"/>
    <w:rsid w:val="00C80952"/>
    <w:rsid w:val="00C80D90"/>
    <w:rsid w:val="00C80E98"/>
    <w:rsid w:val="00C80EFD"/>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00B"/>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2F00"/>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2C7"/>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17D"/>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6E4"/>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B2B"/>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D1D"/>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00"/>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03"/>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96"/>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7A5"/>
    <w:rsid w:val="00E6480C"/>
    <w:rsid w:val="00E64D36"/>
    <w:rsid w:val="00E65506"/>
    <w:rsid w:val="00E6552E"/>
    <w:rsid w:val="00E65AB6"/>
    <w:rsid w:val="00E65EC4"/>
    <w:rsid w:val="00E662A1"/>
    <w:rsid w:val="00E66339"/>
    <w:rsid w:val="00E663DD"/>
    <w:rsid w:val="00E66613"/>
    <w:rsid w:val="00E6667A"/>
    <w:rsid w:val="00E667C6"/>
    <w:rsid w:val="00E67527"/>
    <w:rsid w:val="00E678BB"/>
    <w:rsid w:val="00E67AF5"/>
    <w:rsid w:val="00E67B24"/>
    <w:rsid w:val="00E67EDE"/>
    <w:rsid w:val="00E70627"/>
    <w:rsid w:val="00E70C37"/>
    <w:rsid w:val="00E70C7D"/>
    <w:rsid w:val="00E70C8A"/>
    <w:rsid w:val="00E70F2F"/>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547A"/>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19EF"/>
    <w:rsid w:val="00EF24EF"/>
    <w:rsid w:val="00EF2578"/>
    <w:rsid w:val="00EF25E7"/>
    <w:rsid w:val="00EF28ED"/>
    <w:rsid w:val="00EF2E40"/>
    <w:rsid w:val="00EF3738"/>
    <w:rsid w:val="00EF3FD3"/>
    <w:rsid w:val="00EF425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248"/>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748"/>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95C"/>
    <w:rsid w:val="00F1799B"/>
    <w:rsid w:val="00F17A47"/>
    <w:rsid w:val="00F20044"/>
    <w:rsid w:val="00F2034D"/>
    <w:rsid w:val="00F206C7"/>
    <w:rsid w:val="00F206E1"/>
    <w:rsid w:val="00F20998"/>
    <w:rsid w:val="00F20EFD"/>
    <w:rsid w:val="00F211CD"/>
    <w:rsid w:val="00F2138C"/>
    <w:rsid w:val="00F21B14"/>
    <w:rsid w:val="00F21C0A"/>
    <w:rsid w:val="00F21C61"/>
    <w:rsid w:val="00F21D7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D6E"/>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AD3"/>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1D2D"/>
    <w:rsid w:val="00FA2088"/>
    <w:rsid w:val="00FA2161"/>
    <w:rsid w:val="00FA21E8"/>
    <w:rsid w:val="00FA257D"/>
    <w:rsid w:val="00FA2754"/>
    <w:rsid w:val="00FA2B70"/>
    <w:rsid w:val="00FA3430"/>
    <w:rsid w:val="00FA36FA"/>
    <w:rsid w:val="00FA3BFB"/>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0D6"/>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E4E"/>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3D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Текст документа"/>
    <w:basedOn w:val="a"/>
    <w:rsid w:val="00B16D6D"/>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08192785">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F812A-D4CA-47B8-9753-A328C143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218</Words>
  <Characters>1247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6</cp:revision>
  <cp:lastPrinted>2021-12-28T11:19:00Z</cp:lastPrinted>
  <dcterms:created xsi:type="dcterms:W3CDTF">2021-12-29T04:08:00Z</dcterms:created>
  <dcterms:modified xsi:type="dcterms:W3CDTF">2021-12-29T10:21:00Z</dcterms:modified>
</cp:coreProperties>
</file>