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6B011F" w:rsidRDefault="00ED374E" w:rsidP="00FA7F89">
      <w:pPr>
        <w:jc w:val="center"/>
      </w:pPr>
      <w:r>
        <w:t>о</w:t>
      </w:r>
      <w:r w:rsidR="00F03474">
        <w:t>т</w:t>
      </w:r>
      <w:r w:rsidR="00FE5E1B">
        <w:t xml:space="preserve"> </w:t>
      </w:r>
      <w:r w:rsidR="001C12F1">
        <w:t>24</w:t>
      </w:r>
      <w:r w:rsidR="00F27B27">
        <w:t xml:space="preserve"> </w:t>
      </w:r>
      <w:r w:rsidR="005F2A89">
        <w:t>дека</w:t>
      </w:r>
      <w:r w:rsidR="001C5A87">
        <w:t>бря</w:t>
      </w:r>
      <w:r w:rsidR="00AF534F">
        <w:t xml:space="preserve"> 202</w:t>
      </w:r>
      <w:r w:rsidR="001975F8">
        <w:t>1</w:t>
      </w:r>
      <w:r w:rsidR="001C79B7">
        <w:t xml:space="preserve"> года № </w:t>
      </w:r>
      <w:r w:rsidR="009E118B">
        <w:t>1582</w:t>
      </w:r>
    </w:p>
    <w:p w:rsidR="00D76A80" w:rsidRDefault="00D76A80" w:rsidP="00EE134D">
      <w:pPr>
        <w:jc w:val="center"/>
      </w:pPr>
    </w:p>
    <w:p w:rsidR="008B1D60" w:rsidRDefault="00A9752B" w:rsidP="00EE134D">
      <w:pPr>
        <w:jc w:val="center"/>
      </w:pPr>
      <w:r>
        <w:t>г. Калининск</w:t>
      </w:r>
    </w:p>
    <w:p w:rsidR="000A4BD7" w:rsidRPr="000A4BD7" w:rsidRDefault="000A4BD7" w:rsidP="000A4BD7">
      <w:pPr>
        <w:ind w:firstLine="567"/>
        <w:jc w:val="both"/>
        <w:rPr>
          <w:sz w:val="28"/>
        </w:rPr>
      </w:pPr>
    </w:p>
    <w:p w:rsidR="000A4BD7" w:rsidRPr="000A4BD7" w:rsidRDefault="000A4BD7" w:rsidP="000A4BD7">
      <w:pPr>
        <w:jc w:val="both"/>
        <w:rPr>
          <w:b/>
          <w:sz w:val="28"/>
        </w:rPr>
      </w:pPr>
      <w:r w:rsidRPr="000A4BD7">
        <w:rPr>
          <w:b/>
          <w:sz w:val="28"/>
        </w:rPr>
        <w:t>О внесении изменений в постановление</w:t>
      </w:r>
    </w:p>
    <w:p w:rsidR="000A4BD7" w:rsidRPr="000A4BD7" w:rsidRDefault="000A4BD7" w:rsidP="000A4BD7">
      <w:pPr>
        <w:jc w:val="both"/>
        <w:rPr>
          <w:b/>
          <w:sz w:val="28"/>
        </w:rPr>
      </w:pPr>
      <w:r>
        <w:rPr>
          <w:b/>
          <w:sz w:val="28"/>
        </w:rPr>
        <w:t>г</w:t>
      </w:r>
      <w:r w:rsidRPr="000A4BD7">
        <w:rPr>
          <w:b/>
          <w:sz w:val="28"/>
        </w:rPr>
        <w:t>лавы администрации Калининского</w:t>
      </w:r>
    </w:p>
    <w:p w:rsidR="000A4BD7" w:rsidRPr="000A4BD7" w:rsidRDefault="000A4BD7" w:rsidP="000A4BD7">
      <w:pPr>
        <w:jc w:val="both"/>
        <w:rPr>
          <w:b/>
          <w:sz w:val="28"/>
        </w:rPr>
      </w:pPr>
      <w:r w:rsidRPr="000A4BD7">
        <w:rPr>
          <w:b/>
          <w:sz w:val="28"/>
        </w:rPr>
        <w:t>муниципального района Саратовской</w:t>
      </w:r>
    </w:p>
    <w:p w:rsidR="000A4BD7" w:rsidRPr="000A4BD7" w:rsidRDefault="000A4BD7" w:rsidP="000A4BD7">
      <w:pPr>
        <w:jc w:val="both"/>
        <w:rPr>
          <w:b/>
          <w:sz w:val="28"/>
        </w:rPr>
      </w:pPr>
      <w:r w:rsidRPr="000A4BD7">
        <w:rPr>
          <w:b/>
          <w:sz w:val="28"/>
        </w:rPr>
        <w:t xml:space="preserve">области от </w:t>
      </w:r>
      <w:r>
        <w:rPr>
          <w:b/>
          <w:sz w:val="28"/>
        </w:rPr>
        <w:t>08.06.</w:t>
      </w:r>
      <w:r w:rsidRPr="000A4BD7">
        <w:rPr>
          <w:b/>
          <w:sz w:val="28"/>
        </w:rPr>
        <w:t>2012 года № 867</w:t>
      </w:r>
    </w:p>
    <w:p w:rsidR="000A4BD7" w:rsidRPr="000A4BD7" w:rsidRDefault="000A4BD7" w:rsidP="000A4BD7">
      <w:pPr>
        <w:jc w:val="both"/>
        <w:rPr>
          <w:b/>
          <w:sz w:val="28"/>
        </w:rPr>
      </w:pPr>
    </w:p>
    <w:p w:rsidR="000A4BD7" w:rsidRPr="000A4BD7" w:rsidRDefault="000A4BD7" w:rsidP="000A4BD7">
      <w:pPr>
        <w:ind w:firstLine="567"/>
        <w:jc w:val="both"/>
        <w:rPr>
          <w:sz w:val="28"/>
        </w:rPr>
      </w:pPr>
      <w:r w:rsidRPr="000A4BD7">
        <w:rPr>
          <w:sz w:val="28"/>
        </w:rPr>
        <w:t>В соответствии с Федеральным законом от 02 марта 2007 года № 25-ФЗ «О муниципальной службе в Российской Федерации»</w:t>
      </w:r>
      <w:r>
        <w:rPr>
          <w:sz w:val="28"/>
        </w:rPr>
        <w:t>,</w:t>
      </w:r>
      <w:r w:rsidRPr="000A4BD7">
        <w:rPr>
          <w:sz w:val="28"/>
        </w:rPr>
        <w:t xml:space="preserve"> на основании Устава Калининского муниципального района С</w:t>
      </w:r>
      <w:r>
        <w:rPr>
          <w:sz w:val="28"/>
        </w:rPr>
        <w:t>аратовской области, ПОСТАНОВЛЯЕТ</w:t>
      </w:r>
      <w:r w:rsidRPr="000A4BD7">
        <w:rPr>
          <w:sz w:val="28"/>
        </w:rPr>
        <w:t>:</w:t>
      </w:r>
    </w:p>
    <w:p w:rsidR="000A4BD7" w:rsidRPr="000A4BD7" w:rsidRDefault="000A4BD7" w:rsidP="000A4BD7">
      <w:pPr>
        <w:ind w:firstLine="567"/>
        <w:jc w:val="both"/>
        <w:rPr>
          <w:sz w:val="28"/>
        </w:rPr>
      </w:pPr>
    </w:p>
    <w:p w:rsidR="000A4BD7" w:rsidRPr="000A4BD7" w:rsidRDefault="000A4BD7" w:rsidP="000A4BD7">
      <w:pPr>
        <w:ind w:firstLine="567"/>
        <w:jc w:val="both"/>
        <w:rPr>
          <w:sz w:val="28"/>
        </w:rPr>
      </w:pPr>
      <w:r>
        <w:rPr>
          <w:sz w:val="28"/>
        </w:rPr>
        <w:t xml:space="preserve">1. </w:t>
      </w:r>
      <w:r w:rsidRPr="000A4BD7">
        <w:rPr>
          <w:sz w:val="28"/>
        </w:rPr>
        <w:t>Внести в</w:t>
      </w:r>
      <w:r>
        <w:rPr>
          <w:sz w:val="28"/>
        </w:rPr>
        <w:t xml:space="preserve"> </w:t>
      </w:r>
      <w:r w:rsidRPr="000A4BD7">
        <w:rPr>
          <w:sz w:val="28"/>
        </w:rPr>
        <w:t>постановление</w:t>
      </w:r>
      <w:r>
        <w:rPr>
          <w:sz w:val="28"/>
        </w:rPr>
        <w:t xml:space="preserve"> </w:t>
      </w:r>
      <w:r w:rsidRPr="000A4BD7">
        <w:rPr>
          <w:sz w:val="28"/>
        </w:rPr>
        <w:t>главы администрации Кал</w:t>
      </w:r>
      <w:r>
        <w:rPr>
          <w:sz w:val="28"/>
        </w:rPr>
        <w:t>ининского муниципального района</w:t>
      </w:r>
      <w:r w:rsidRPr="000A4BD7">
        <w:rPr>
          <w:sz w:val="28"/>
        </w:rPr>
        <w:t xml:space="preserve"> Саратовской области от 08 июня</w:t>
      </w:r>
      <w:r>
        <w:rPr>
          <w:sz w:val="28"/>
        </w:rPr>
        <w:t xml:space="preserve"> </w:t>
      </w:r>
      <w:r w:rsidRPr="000A4BD7">
        <w:rPr>
          <w:sz w:val="28"/>
        </w:rPr>
        <w:t>2012 года № 867 «Об</w:t>
      </w:r>
      <w:r>
        <w:rPr>
          <w:sz w:val="28"/>
        </w:rPr>
        <w:t xml:space="preserve"> </w:t>
      </w:r>
      <w:r w:rsidRPr="000A4BD7">
        <w:rPr>
          <w:sz w:val="28"/>
        </w:rPr>
        <w:t>утверждении порядка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следующие изменения:</w:t>
      </w:r>
    </w:p>
    <w:p w:rsidR="000A4BD7" w:rsidRPr="000A4BD7" w:rsidRDefault="000A4BD7" w:rsidP="000A4BD7">
      <w:pPr>
        <w:ind w:firstLine="567"/>
        <w:jc w:val="both"/>
        <w:rPr>
          <w:sz w:val="28"/>
        </w:rPr>
      </w:pPr>
      <w:r w:rsidRPr="000A4BD7">
        <w:rPr>
          <w:sz w:val="28"/>
        </w:rPr>
        <w:t>1.1.</w:t>
      </w:r>
      <w:r>
        <w:rPr>
          <w:sz w:val="28"/>
        </w:rPr>
        <w:t xml:space="preserve"> </w:t>
      </w:r>
      <w:r w:rsidRPr="000A4BD7">
        <w:rPr>
          <w:sz w:val="28"/>
        </w:rPr>
        <w:t>Пункт 1 части 2 настоящего положения изложить в новой редакции:</w:t>
      </w:r>
    </w:p>
    <w:p w:rsidR="000A4BD7" w:rsidRPr="000A4BD7" w:rsidRDefault="000A4BD7" w:rsidP="000A4BD7">
      <w:pPr>
        <w:ind w:firstLine="567"/>
        <w:jc w:val="both"/>
        <w:rPr>
          <w:sz w:val="28"/>
        </w:rPr>
      </w:pPr>
      <w:r w:rsidRPr="000A4BD7">
        <w:rPr>
          <w:sz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A4BD7" w:rsidRPr="000A4BD7" w:rsidRDefault="000A4BD7" w:rsidP="000A4BD7">
      <w:pPr>
        <w:ind w:firstLine="567"/>
        <w:jc w:val="both"/>
        <w:rPr>
          <w:sz w:val="28"/>
        </w:rPr>
      </w:pPr>
      <w:r w:rsidRPr="000A4BD7">
        <w:rPr>
          <w:sz w:val="28"/>
        </w:rPr>
        <w:t>Непредставление работником объяснения не является препятствием для применения дисциплинарного взыскания».</w:t>
      </w:r>
    </w:p>
    <w:p w:rsidR="000A4BD7" w:rsidRPr="000A4BD7" w:rsidRDefault="000A4BD7" w:rsidP="000A4BD7">
      <w:pPr>
        <w:ind w:firstLine="567"/>
        <w:jc w:val="both"/>
        <w:rPr>
          <w:sz w:val="28"/>
        </w:rPr>
      </w:pPr>
      <w:r w:rsidRPr="000A4BD7">
        <w:rPr>
          <w:sz w:val="28"/>
        </w:rPr>
        <w:t>Пункт 4 части 2 настоящего положения изложить в новой редакции:</w:t>
      </w:r>
    </w:p>
    <w:p w:rsidR="000A4BD7" w:rsidRPr="000A4BD7" w:rsidRDefault="000A4BD7" w:rsidP="000A4BD7">
      <w:pPr>
        <w:ind w:firstLine="567"/>
        <w:jc w:val="both"/>
        <w:rPr>
          <w:sz w:val="28"/>
        </w:rPr>
      </w:pPr>
      <w:r w:rsidRPr="000A4BD7">
        <w:rPr>
          <w:sz w:val="28"/>
        </w:rPr>
        <w:t>«Взыскания предусмотренные статьями 14.1, 15 и 27 Федерального закона от 02.03.2007</w:t>
      </w:r>
      <w:r>
        <w:rPr>
          <w:sz w:val="28"/>
        </w:rPr>
        <w:t xml:space="preserve"> года</w:t>
      </w:r>
      <w:r w:rsidRPr="000A4BD7">
        <w:rPr>
          <w:sz w:val="28"/>
        </w:rPr>
        <w:t xml:space="preserve"> № 25-ФЗ «О муниципальной службе в Российской Федерации» (с изменениями и дополнениями),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нахождение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A4BD7" w:rsidRPr="000A4BD7" w:rsidRDefault="000A4BD7" w:rsidP="000A4BD7">
      <w:pPr>
        <w:ind w:firstLine="567"/>
        <w:jc w:val="both"/>
        <w:rPr>
          <w:sz w:val="28"/>
        </w:rPr>
      </w:pPr>
      <w:r w:rsidRPr="000A4BD7">
        <w:rPr>
          <w:sz w:val="28"/>
        </w:rPr>
        <w:lastRenderedPageBreak/>
        <w:t>2. Начальнику</w:t>
      </w:r>
      <w:r>
        <w:rPr>
          <w:sz w:val="28"/>
        </w:rPr>
        <w:t xml:space="preserve"> </w:t>
      </w:r>
      <w:r w:rsidRPr="000A4BD7">
        <w:rPr>
          <w:sz w:val="28"/>
        </w:rPr>
        <w:t>управления по вопросам культуры, информации и общественных отношений</w:t>
      </w:r>
      <w:r>
        <w:rPr>
          <w:sz w:val="28"/>
        </w:rPr>
        <w:t xml:space="preserve"> администрации</w:t>
      </w:r>
      <w:r w:rsidRPr="000A4BD7">
        <w:rPr>
          <w:sz w:val="28"/>
        </w:rPr>
        <w:t xml:space="preserve"> муниципал</w:t>
      </w:r>
      <w:r>
        <w:rPr>
          <w:sz w:val="28"/>
        </w:rPr>
        <w:t>ьного района</w:t>
      </w:r>
      <w:r w:rsidRPr="000A4BD7">
        <w:rPr>
          <w:sz w:val="28"/>
        </w:rPr>
        <w:t xml:space="preserve"> </w:t>
      </w:r>
      <w:bookmarkStart w:id="0" w:name="_GoBack"/>
      <w:bookmarkEnd w:id="0"/>
      <w:r w:rsidRPr="000A4BD7">
        <w:rPr>
          <w:sz w:val="28"/>
        </w:rPr>
        <w:t>Тарановой</w:t>
      </w:r>
      <w:r>
        <w:rPr>
          <w:sz w:val="28"/>
        </w:rPr>
        <w:t xml:space="preserve"> </w:t>
      </w:r>
      <w:r w:rsidRPr="000A4BD7">
        <w:rPr>
          <w:sz w:val="28"/>
        </w:rPr>
        <w:t>Н.Г.</w:t>
      </w:r>
      <w:r>
        <w:rPr>
          <w:sz w:val="28"/>
        </w:rPr>
        <w:t xml:space="preserve"> </w:t>
      </w:r>
      <w:r w:rsidRPr="000A4BD7">
        <w:rPr>
          <w:sz w:val="28"/>
        </w:rPr>
        <w:t>разместить настоящее постановление на официальном сайте администрации Калининского муниципаль</w:t>
      </w:r>
      <w:r>
        <w:rPr>
          <w:sz w:val="28"/>
        </w:rPr>
        <w:t>ного района Саратовской области</w:t>
      </w:r>
      <w:r w:rsidRPr="000A4BD7">
        <w:rPr>
          <w:sz w:val="28"/>
        </w:rPr>
        <w:t xml:space="preserve"> в сети «Интернет».</w:t>
      </w:r>
    </w:p>
    <w:p w:rsidR="000A4BD7" w:rsidRPr="000A4BD7" w:rsidRDefault="000A4BD7" w:rsidP="000A4BD7">
      <w:pPr>
        <w:ind w:firstLine="567"/>
        <w:jc w:val="both"/>
        <w:rPr>
          <w:sz w:val="28"/>
        </w:rPr>
      </w:pPr>
      <w:r w:rsidRPr="000A4BD7">
        <w:rPr>
          <w:sz w:val="28"/>
        </w:rPr>
        <w:t>3. Директору-главному редактору МУП «Редакция</w:t>
      </w:r>
      <w:r>
        <w:rPr>
          <w:sz w:val="28"/>
        </w:rPr>
        <w:t xml:space="preserve"> газеты «Народная трибуна» </w:t>
      </w:r>
      <w:r w:rsidRPr="000A4BD7">
        <w:rPr>
          <w:sz w:val="28"/>
        </w:rPr>
        <w:t xml:space="preserve">Сафоновой </w:t>
      </w:r>
      <w:r>
        <w:rPr>
          <w:sz w:val="28"/>
        </w:rPr>
        <w:t xml:space="preserve">Л.Н. </w:t>
      </w:r>
      <w:r w:rsidRPr="000A4BD7">
        <w:rPr>
          <w:sz w:val="28"/>
        </w:rPr>
        <w:t>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w:t>
      </w:r>
    </w:p>
    <w:p w:rsidR="000A4BD7" w:rsidRPr="000A4BD7" w:rsidRDefault="000A4BD7" w:rsidP="000A4BD7">
      <w:pPr>
        <w:ind w:firstLine="567"/>
        <w:jc w:val="both"/>
        <w:rPr>
          <w:sz w:val="28"/>
        </w:rPr>
      </w:pPr>
      <w:r>
        <w:rPr>
          <w:sz w:val="28"/>
        </w:rPr>
        <w:t xml:space="preserve">4. </w:t>
      </w:r>
      <w:r w:rsidRPr="000A4BD7">
        <w:rPr>
          <w:sz w:val="28"/>
        </w:rPr>
        <w:t>Настоящее постановление вступает в силу после его официального опубликования (обнародования).</w:t>
      </w:r>
    </w:p>
    <w:p w:rsidR="000A4BD7" w:rsidRPr="000A4BD7" w:rsidRDefault="000A4BD7" w:rsidP="000A4BD7">
      <w:pPr>
        <w:ind w:firstLine="567"/>
        <w:jc w:val="both"/>
        <w:rPr>
          <w:sz w:val="28"/>
        </w:rPr>
      </w:pPr>
      <w:r>
        <w:rPr>
          <w:sz w:val="28"/>
        </w:rPr>
        <w:t xml:space="preserve">5. </w:t>
      </w:r>
      <w:r w:rsidRPr="000A4BD7">
        <w:rPr>
          <w:sz w:val="28"/>
        </w:rPr>
        <w:t>Контроль за</w:t>
      </w:r>
      <w:r>
        <w:rPr>
          <w:sz w:val="28"/>
        </w:rPr>
        <w:t xml:space="preserve"> </w:t>
      </w:r>
      <w:r w:rsidRPr="000A4BD7">
        <w:rPr>
          <w:sz w:val="28"/>
        </w:rPr>
        <w:t>исполнением настоящего постановления возложить на руководителя апп</w:t>
      </w:r>
      <w:r>
        <w:rPr>
          <w:sz w:val="28"/>
        </w:rPr>
        <w:t>арата администрации</w:t>
      </w:r>
      <w:r w:rsidRPr="000A4BD7">
        <w:rPr>
          <w:sz w:val="28"/>
        </w:rPr>
        <w:t xml:space="preserve"> муниципального района Солодовникову О.В. </w:t>
      </w:r>
    </w:p>
    <w:p w:rsidR="00801FDB" w:rsidRDefault="00801FDB" w:rsidP="00F46D6E">
      <w:pPr>
        <w:ind w:firstLine="567"/>
        <w:jc w:val="both"/>
        <w:rPr>
          <w:sz w:val="28"/>
          <w:szCs w:val="28"/>
        </w:rPr>
      </w:pPr>
    </w:p>
    <w:p w:rsidR="00801FDB" w:rsidRDefault="00801FDB" w:rsidP="00F46D6E">
      <w:pPr>
        <w:ind w:firstLine="567"/>
        <w:jc w:val="both"/>
        <w:rPr>
          <w:sz w:val="28"/>
          <w:szCs w:val="28"/>
        </w:rPr>
      </w:pPr>
    </w:p>
    <w:p w:rsidR="00830AEA" w:rsidRPr="00F46D6E" w:rsidRDefault="00830AEA" w:rsidP="00F46D6E">
      <w:pPr>
        <w:ind w:firstLine="567"/>
        <w:jc w:val="both"/>
        <w:rPr>
          <w:sz w:val="28"/>
          <w:szCs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0A4BD7" w:rsidRDefault="000A4BD7" w:rsidP="00962DEC"/>
    <w:p w:rsidR="00533E82" w:rsidRDefault="0036514D" w:rsidP="00962DEC">
      <w:r>
        <w:t>И</w:t>
      </w:r>
      <w:r w:rsidR="0079595B">
        <w:t>с</w:t>
      </w:r>
      <w:r w:rsidR="001821E5" w:rsidRPr="00F77DCF">
        <w:t>п.</w:t>
      </w:r>
      <w:r w:rsidR="005D239F">
        <w:t>:</w:t>
      </w:r>
      <w:r w:rsidR="001B22EF">
        <w:t xml:space="preserve"> </w:t>
      </w:r>
      <w:r w:rsidR="000A4BD7">
        <w:t>Пескова Ю.П.</w:t>
      </w:r>
    </w:p>
    <w:sectPr w:rsidR="00533E82" w:rsidSect="000A4BD7">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606" w:rsidRDefault="009F3606">
      <w:r>
        <w:separator/>
      </w:r>
    </w:p>
  </w:endnote>
  <w:endnote w:type="continuationSeparator" w:id="1">
    <w:p w:rsidR="009F3606" w:rsidRDefault="009F3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606" w:rsidRDefault="009F3606">
      <w:r>
        <w:separator/>
      </w:r>
    </w:p>
  </w:footnote>
  <w:footnote w:type="continuationSeparator" w:id="1">
    <w:p w:rsidR="009F3606" w:rsidRDefault="009F3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722"/>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0757"/>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BD7"/>
    <w:rsid w:val="000A4D42"/>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B5B"/>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2F1"/>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5496"/>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314"/>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3AA"/>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832"/>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3FFF"/>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F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3E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849"/>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8B"/>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0AEA"/>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8CE"/>
    <w:rsid w:val="00854A30"/>
    <w:rsid w:val="00854AA4"/>
    <w:rsid w:val="00855104"/>
    <w:rsid w:val="0085539D"/>
    <w:rsid w:val="0085589B"/>
    <w:rsid w:val="00855E84"/>
    <w:rsid w:val="00856018"/>
    <w:rsid w:val="0085639D"/>
    <w:rsid w:val="008565BF"/>
    <w:rsid w:val="00856674"/>
    <w:rsid w:val="0085691C"/>
    <w:rsid w:val="00856AE1"/>
    <w:rsid w:val="00856CD4"/>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B19"/>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3D"/>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8B"/>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06"/>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6BE5"/>
    <w:rsid w:val="00C770A1"/>
    <w:rsid w:val="00C80895"/>
    <w:rsid w:val="00C80952"/>
    <w:rsid w:val="00C80D90"/>
    <w:rsid w:val="00C80E98"/>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17D"/>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D36"/>
    <w:rsid w:val="00E65506"/>
    <w:rsid w:val="00E6552E"/>
    <w:rsid w:val="00E65AB6"/>
    <w:rsid w:val="00E65EC4"/>
    <w:rsid w:val="00E662A1"/>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1C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E4E"/>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812A-D4CA-47B8-9753-A328C14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2021-12-22T11:13:00Z</cp:lastPrinted>
  <dcterms:created xsi:type="dcterms:W3CDTF">2021-12-27T04:03:00Z</dcterms:created>
  <dcterms:modified xsi:type="dcterms:W3CDTF">2021-12-27T04:11:00Z</dcterms:modified>
</cp:coreProperties>
</file>