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472340">
        <w:t>23</w:t>
      </w:r>
      <w:r w:rsidR="00F27B27">
        <w:t xml:space="preserve"> </w:t>
      </w:r>
      <w:r w:rsidR="005F2A89">
        <w:t>дека</w:t>
      </w:r>
      <w:r w:rsidR="001C5A87">
        <w:t>бря</w:t>
      </w:r>
      <w:r w:rsidR="00AF534F">
        <w:t xml:space="preserve"> 202</w:t>
      </w:r>
      <w:r w:rsidR="001975F8">
        <w:t>1</w:t>
      </w:r>
      <w:r w:rsidR="001C79B7">
        <w:t xml:space="preserve"> года № </w:t>
      </w:r>
      <w:r w:rsidR="00B705A8">
        <w:t>1579</w:t>
      </w:r>
    </w:p>
    <w:p w:rsidR="00D76A80" w:rsidRDefault="00D76A80" w:rsidP="00EE134D">
      <w:pPr>
        <w:jc w:val="center"/>
      </w:pPr>
    </w:p>
    <w:p w:rsidR="008B1D60" w:rsidRDefault="00A9752B" w:rsidP="00EE134D">
      <w:pPr>
        <w:jc w:val="center"/>
      </w:pPr>
      <w:r>
        <w:t>г. Калининск</w:t>
      </w:r>
    </w:p>
    <w:p w:rsidR="00822D11" w:rsidRDefault="00822D11" w:rsidP="00822D11">
      <w:pPr>
        <w:jc w:val="both"/>
        <w:rPr>
          <w:b/>
          <w:sz w:val="28"/>
          <w:szCs w:val="28"/>
        </w:rPr>
      </w:pPr>
    </w:p>
    <w:p w:rsidR="00822D11" w:rsidRDefault="00822D11" w:rsidP="00822D11">
      <w:pPr>
        <w:jc w:val="both"/>
        <w:rPr>
          <w:b/>
          <w:sz w:val="28"/>
          <w:szCs w:val="28"/>
        </w:rPr>
      </w:pPr>
      <w:r w:rsidRPr="00F015D6">
        <w:rPr>
          <w:b/>
          <w:sz w:val="28"/>
          <w:szCs w:val="28"/>
        </w:rPr>
        <w:t>О внесении изменений в</w:t>
      </w:r>
      <w:r>
        <w:rPr>
          <w:b/>
          <w:sz w:val="28"/>
          <w:szCs w:val="28"/>
        </w:rPr>
        <w:t xml:space="preserve"> </w:t>
      </w:r>
      <w:r w:rsidRPr="00F015D6">
        <w:rPr>
          <w:b/>
          <w:sz w:val="28"/>
          <w:szCs w:val="28"/>
        </w:rPr>
        <w:t>постановление</w:t>
      </w:r>
    </w:p>
    <w:p w:rsidR="00822D11" w:rsidRDefault="00822D11" w:rsidP="00822D11">
      <w:pPr>
        <w:jc w:val="both"/>
        <w:rPr>
          <w:b/>
          <w:sz w:val="28"/>
          <w:szCs w:val="28"/>
        </w:rPr>
      </w:pPr>
      <w:r>
        <w:rPr>
          <w:b/>
          <w:sz w:val="28"/>
          <w:szCs w:val="28"/>
        </w:rPr>
        <w:t>а</w:t>
      </w:r>
      <w:r w:rsidRPr="00F015D6">
        <w:rPr>
          <w:b/>
          <w:sz w:val="28"/>
          <w:szCs w:val="28"/>
        </w:rPr>
        <w:t>дминистрации</w:t>
      </w:r>
      <w:r>
        <w:rPr>
          <w:b/>
          <w:sz w:val="28"/>
          <w:szCs w:val="28"/>
        </w:rPr>
        <w:t xml:space="preserve"> </w:t>
      </w:r>
      <w:r w:rsidRPr="00F015D6">
        <w:rPr>
          <w:b/>
          <w:sz w:val="28"/>
          <w:szCs w:val="28"/>
        </w:rPr>
        <w:t xml:space="preserve">Калининского </w:t>
      </w:r>
    </w:p>
    <w:p w:rsidR="00822D11" w:rsidRDefault="00822D11" w:rsidP="00822D11">
      <w:pPr>
        <w:jc w:val="both"/>
        <w:rPr>
          <w:b/>
          <w:sz w:val="28"/>
          <w:szCs w:val="28"/>
        </w:rPr>
      </w:pPr>
      <w:r w:rsidRPr="00F015D6">
        <w:rPr>
          <w:b/>
          <w:sz w:val="28"/>
          <w:szCs w:val="28"/>
        </w:rPr>
        <w:t xml:space="preserve">муниципального </w:t>
      </w:r>
      <w:r>
        <w:rPr>
          <w:b/>
          <w:sz w:val="28"/>
          <w:szCs w:val="28"/>
        </w:rPr>
        <w:t>р</w:t>
      </w:r>
      <w:r w:rsidRPr="00F015D6">
        <w:rPr>
          <w:b/>
          <w:sz w:val="28"/>
          <w:szCs w:val="28"/>
        </w:rPr>
        <w:t>айона</w:t>
      </w:r>
      <w:r>
        <w:rPr>
          <w:b/>
          <w:sz w:val="28"/>
          <w:szCs w:val="28"/>
        </w:rPr>
        <w:t xml:space="preserve"> </w:t>
      </w:r>
      <w:r w:rsidRPr="00F015D6">
        <w:rPr>
          <w:b/>
          <w:sz w:val="28"/>
          <w:szCs w:val="28"/>
        </w:rPr>
        <w:t xml:space="preserve">Саратовской </w:t>
      </w:r>
    </w:p>
    <w:p w:rsidR="00822D11" w:rsidRPr="00F015D6" w:rsidRDefault="00822D11" w:rsidP="00822D11">
      <w:pPr>
        <w:jc w:val="both"/>
        <w:rPr>
          <w:b/>
          <w:sz w:val="28"/>
          <w:szCs w:val="28"/>
        </w:rPr>
      </w:pPr>
      <w:r w:rsidRPr="00F015D6">
        <w:rPr>
          <w:b/>
          <w:sz w:val="28"/>
          <w:szCs w:val="28"/>
        </w:rPr>
        <w:t>области</w:t>
      </w:r>
      <w:r>
        <w:rPr>
          <w:b/>
          <w:sz w:val="28"/>
          <w:szCs w:val="28"/>
        </w:rPr>
        <w:t xml:space="preserve"> </w:t>
      </w:r>
      <w:r w:rsidRPr="00F015D6">
        <w:rPr>
          <w:b/>
          <w:sz w:val="28"/>
          <w:szCs w:val="28"/>
        </w:rPr>
        <w:t>от 17.12.2019 года № 1713</w:t>
      </w:r>
    </w:p>
    <w:p w:rsidR="00822D11" w:rsidRPr="00F015D6" w:rsidRDefault="00822D11" w:rsidP="00822D11">
      <w:pPr>
        <w:jc w:val="both"/>
        <w:rPr>
          <w:b/>
          <w:sz w:val="28"/>
          <w:szCs w:val="28"/>
        </w:rPr>
      </w:pPr>
      <w:r w:rsidRPr="00F015D6">
        <w:rPr>
          <w:b/>
          <w:sz w:val="28"/>
          <w:szCs w:val="28"/>
        </w:rPr>
        <w:t>(с изм. от 13.01.2020 года №</w:t>
      </w:r>
      <w:r>
        <w:rPr>
          <w:b/>
          <w:sz w:val="28"/>
          <w:szCs w:val="28"/>
        </w:rPr>
        <w:t xml:space="preserve"> </w:t>
      </w:r>
      <w:r w:rsidRPr="00F015D6">
        <w:rPr>
          <w:b/>
          <w:sz w:val="28"/>
          <w:szCs w:val="28"/>
        </w:rPr>
        <w:t>13,</w:t>
      </w:r>
    </w:p>
    <w:p w:rsidR="00822D11" w:rsidRPr="00F015D6" w:rsidRDefault="00822D11" w:rsidP="00822D11">
      <w:pPr>
        <w:jc w:val="both"/>
        <w:rPr>
          <w:b/>
          <w:sz w:val="28"/>
          <w:szCs w:val="28"/>
        </w:rPr>
      </w:pPr>
      <w:r w:rsidRPr="00F015D6">
        <w:rPr>
          <w:b/>
          <w:sz w:val="28"/>
          <w:szCs w:val="28"/>
        </w:rPr>
        <w:t>от 19.03.2020 года № 294,</w:t>
      </w:r>
    </w:p>
    <w:p w:rsidR="00822D11" w:rsidRPr="00F015D6" w:rsidRDefault="00822D11" w:rsidP="00822D11">
      <w:pPr>
        <w:jc w:val="both"/>
        <w:rPr>
          <w:b/>
          <w:sz w:val="28"/>
          <w:szCs w:val="28"/>
        </w:rPr>
      </w:pPr>
      <w:r w:rsidRPr="00F015D6">
        <w:rPr>
          <w:b/>
          <w:sz w:val="28"/>
          <w:szCs w:val="28"/>
        </w:rPr>
        <w:t>от 18.06.2020 года № 562,</w:t>
      </w:r>
    </w:p>
    <w:p w:rsidR="00822D11" w:rsidRPr="00F015D6" w:rsidRDefault="00822D11" w:rsidP="00822D11">
      <w:pPr>
        <w:jc w:val="both"/>
        <w:rPr>
          <w:b/>
          <w:sz w:val="28"/>
          <w:szCs w:val="28"/>
        </w:rPr>
      </w:pPr>
      <w:r w:rsidRPr="00F015D6">
        <w:rPr>
          <w:b/>
          <w:sz w:val="28"/>
          <w:szCs w:val="28"/>
        </w:rPr>
        <w:t>от 10.08.2020 года № 778,</w:t>
      </w:r>
    </w:p>
    <w:p w:rsidR="00822D11" w:rsidRPr="00F015D6" w:rsidRDefault="00822D11" w:rsidP="00822D11">
      <w:pPr>
        <w:jc w:val="both"/>
        <w:rPr>
          <w:b/>
          <w:sz w:val="28"/>
          <w:szCs w:val="28"/>
        </w:rPr>
      </w:pPr>
      <w:r w:rsidRPr="00F015D6">
        <w:rPr>
          <w:b/>
          <w:sz w:val="28"/>
          <w:szCs w:val="28"/>
        </w:rPr>
        <w:t>от 28.10.2020 года № 1067,</w:t>
      </w:r>
    </w:p>
    <w:p w:rsidR="00822D11" w:rsidRPr="00F015D6" w:rsidRDefault="00822D11" w:rsidP="00822D11">
      <w:pPr>
        <w:jc w:val="both"/>
        <w:rPr>
          <w:b/>
          <w:sz w:val="28"/>
          <w:szCs w:val="28"/>
        </w:rPr>
      </w:pPr>
      <w:r w:rsidRPr="00F015D6">
        <w:rPr>
          <w:b/>
          <w:sz w:val="28"/>
          <w:szCs w:val="28"/>
        </w:rPr>
        <w:t>от 01.12.2020 года № 1231,</w:t>
      </w:r>
    </w:p>
    <w:p w:rsidR="00822D11" w:rsidRPr="00F015D6" w:rsidRDefault="00822D11" w:rsidP="00822D11">
      <w:pPr>
        <w:jc w:val="both"/>
        <w:rPr>
          <w:b/>
          <w:sz w:val="28"/>
          <w:szCs w:val="28"/>
        </w:rPr>
      </w:pPr>
      <w:r w:rsidRPr="00F015D6">
        <w:rPr>
          <w:b/>
          <w:sz w:val="28"/>
          <w:szCs w:val="28"/>
        </w:rPr>
        <w:t>от 22.12.2020 года № 1349,</w:t>
      </w:r>
    </w:p>
    <w:p w:rsidR="00822D11" w:rsidRPr="00F015D6" w:rsidRDefault="00822D11" w:rsidP="00822D11">
      <w:pPr>
        <w:jc w:val="both"/>
        <w:rPr>
          <w:b/>
          <w:sz w:val="28"/>
          <w:szCs w:val="28"/>
        </w:rPr>
      </w:pPr>
      <w:r w:rsidRPr="00F015D6">
        <w:rPr>
          <w:b/>
          <w:sz w:val="28"/>
          <w:szCs w:val="28"/>
        </w:rPr>
        <w:t>от 13.01.2021 года № 8,</w:t>
      </w:r>
    </w:p>
    <w:p w:rsidR="00822D11" w:rsidRPr="00F015D6" w:rsidRDefault="00822D11" w:rsidP="00822D11">
      <w:pPr>
        <w:jc w:val="both"/>
        <w:rPr>
          <w:b/>
          <w:sz w:val="28"/>
          <w:szCs w:val="28"/>
        </w:rPr>
      </w:pPr>
      <w:r w:rsidRPr="00F015D6">
        <w:rPr>
          <w:b/>
          <w:sz w:val="28"/>
          <w:szCs w:val="28"/>
        </w:rPr>
        <w:t>от 10.03.2021 года № 218,</w:t>
      </w:r>
    </w:p>
    <w:p w:rsidR="00822D11" w:rsidRPr="00F015D6" w:rsidRDefault="00822D11" w:rsidP="00822D11">
      <w:pPr>
        <w:jc w:val="both"/>
        <w:rPr>
          <w:b/>
          <w:sz w:val="28"/>
          <w:szCs w:val="28"/>
        </w:rPr>
      </w:pPr>
      <w:r w:rsidRPr="00F015D6">
        <w:rPr>
          <w:b/>
          <w:sz w:val="28"/>
          <w:szCs w:val="28"/>
        </w:rPr>
        <w:t>от 29.04.2021 года № 504,</w:t>
      </w:r>
    </w:p>
    <w:p w:rsidR="00822D11" w:rsidRPr="00F015D6" w:rsidRDefault="00822D11" w:rsidP="00822D11">
      <w:pPr>
        <w:jc w:val="both"/>
        <w:rPr>
          <w:b/>
          <w:sz w:val="28"/>
          <w:szCs w:val="28"/>
        </w:rPr>
      </w:pPr>
      <w:r w:rsidRPr="00F015D6">
        <w:rPr>
          <w:b/>
          <w:sz w:val="28"/>
          <w:szCs w:val="28"/>
        </w:rPr>
        <w:t>от 18.05.2021 года № 536,</w:t>
      </w:r>
    </w:p>
    <w:p w:rsidR="00822D11" w:rsidRPr="00F015D6" w:rsidRDefault="00822D11" w:rsidP="00822D11">
      <w:pPr>
        <w:jc w:val="both"/>
        <w:rPr>
          <w:b/>
          <w:sz w:val="28"/>
          <w:szCs w:val="28"/>
        </w:rPr>
      </w:pPr>
      <w:r w:rsidRPr="00F015D6">
        <w:rPr>
          <w:b/>
          <w:sz w:val="28"/>
          <w:szCs w:val="28"/>
        </w:rPr>
        <w:t>от 18.06.2021 года № 656,</w:t>
      </w:r>
    </w:p>
    <w:p w:rsidR="00822D11" w:rsidRPr="00F015D6" w:rsidRDefault="00822D11" w:rsidP="00822D11">
      <w:pPr>
        <w:jc w:val="both"/>
        <w:rPr>
          <w:b/>
          <w:sz w:val="28"/>
          <w:szCs w:val="28"/>
        </w:rPr>
      </w:pPr>
      <w:r w:rsidRPr="00F015D6">
        <w:rPr>
          <w:b/>
          <w:sz w:val="28"/>
          <w:szCs w:val="28"/>
        </w:rPr>
        <w:t>от 19.08.2021 года № 900,</w:t>
      </w:r>
    </w:p>
    <w:p w:rsidR="00822D11" w:rsidRDefault="00822D11" w:rsidP="00822D11">
      <w:pPr>
        <w:jc w:val="both"/>
        <w:rPr>
          <w:b/>
          <w:sz w:val="28"/>
          <w:szCs w:val="28"/>
        </w:rPr>
      </w:pPr>
      <w:r w:rsidRPr="00F015D6">
        <w:rPr>
          <w:b/>
          <w:sz w:val="28"/>
          <w:szCs w:val="28"/>
        </w:rPr>
        <w:t>от 22.09.2021 года № 1072</w:t>
      </w:r>
      <w:r>
        <w:rPr>
          <w:b/>
          <w:sz w:val="28"/>
          <w:szCs w:val="28"/>
        </w:rPr>
        <w:t>,</w:t>
      </w:r>
    </w:p>
    <w:p w:rsidR="00822D11" w:rsidRDefault="00822D11" w:rsidP="00822D11">
      <w:pPr>
        <w:jc w:val="both"/>
        <w:rPr>
          <w:b/>
          <w:sz w:val="28"/>
          <w:szCs w:val="28"/>
        </w:rPr>
      </w:pPr>
      <w:r>
        <w:rPr>
          <w:b/>
          <w:sz w:val="28"/>
          <w:szCs w:val="28"/>
        </w:rPr>
        <w:t>от 29.10.2021 года № 1245,</w:t>
      </w:r>
    </w:p>
    <w:p w:rsidR="00822D11" w:rsidRPr="00F015D6" w:rsidRDefault="00822D11" w:rsidP="00822D11">
      <w:pPr>
        <w:jc w:val="both"/>
        <w:rPr>
          <w:b/>
          <w:sz w:val="28"/>
          <w:szCs w:val="28"/>
        </w:rPr>
      </w:pPr>
      <w:r>
        <w:rPr>
          <w:b/>
          <w:sz w:val="28"/>
          <w:szCs w:val="28"/>
        </w:rPr>
        <w:t>от 29.11.2021 года № 1420</w:t>
      </w:r>
      <w:r w:rsidRPr="00F015D6">
        <w:rPr>
          <w:b/>
          <w:sz w:val="28"/>
          <w:szCs w:val="28"/>
        </w:rPr>
        <w:t>)</w:t>
      </w:r>
    </w:p>
    <w:p w:rsidR="00822D11" w:rsidRPr="007D6E39" w:rsidRDefault="00822D11" w:rsidP="00822D11">
      <w:pPr>
        <w:ind w:firstLine="567"/>
        <w:jc w:val="both"/>
        <w:rPr>
          <w:sz w:val="28"/>
          <w:szCs w:val="28"/>
        </w:rPr>
      </w:pPr>
    </w:p>
    <w:p w:rsidR="00822D11" w:rsidRDefault="00822D11" w:rsidP="00822D11">
      <w:pPr>
        <w:ind w:firstLine="567"/>
        <w:jc w:val="both"/>
        <w:rPr>
          <w:sz w:val="28"/>
          <w:szCs w:val="28"/>
        </w:rPr>
      </w:pPr>
      <w:r w:rsidRPr="007D6E39">
        <w:rPr>
          <w:sz w:val="28"/>
          <w:szCs w:val="28"/>
        </w:rPr>
        <w:t xml:space="preserve">В соответствии с Федеральным законом от </w:t>
      </w:r>
      <w:r>
        <w:rPr>
          <w:sz w:val="28"/>
          <w:szCs w:val="28"/>
        </w:rPr>
        <w:t>0</w:t>
      </w:r>
      <w:r w:rsidRPr="007D6E39">
        <w:rPr>
          <w:sz w:val="28"/>
          <w:szCs w:val="28"/>
        </w:rPr>
        <w:t xml:space="preserve">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w:t>
      </w:r>
      <w:r>
        <w:rPr>
          <w:sz w:val="28"/>
          <w:szCs w:val="28"/>
        </w:rPr>
        <w:t>года</w:t>
      </w:r>
      <w:r w:rsidRPr="007D6E39">
        <w:rPr>
          <w:sz w:val="28"/>
          <w:szCs w:val="28"/>
        </w:rPr>
        <w:t xml:space="preserve"> №</w:t>
      </w:r>
      <w:r w:rsidR="00057140">
        <w:rPr>
          <w:sz w:val="28"/>
          <w:szCs w:val="28"/>
        </w:rPr>
        <w:t xml:space="preserve"> </w:t>
      </w:r>
      <w:r w:rsidRPr="007D6E39">
        <w:rPr>
          <w:sz w:val="28"/>
          <w:szCs w:val="28"/>
        </w:rPr>
        <w:t>24</w:t>
      </w:r>
      <w:r>
        <w:rPr>
          <w:sz w:val="28"/>
          <w:szCs w:val="28"/>
        </w:rPr>
        <w:t xml:space="preserve">57 «О порядке принятия решений </w:t>
      </w:r>
      <w:r w:rsidRPr="007D6E39">
        <w:rPr>
          <w:sz w:val="28"/>
          <w:szCs w:val="28"/>
        </w:rPr>
        <w:t xml:space="preserve">о разработке, формировании и реализации муниципальных программ, действующих на территории Калининского муниципального района», в целях обеспечения высокого качества образовательных услуг и дальнейшего развития системы образования,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7D6E39">
          <w:rPr>
            <w:rStyle w:val="ad"/>
            <w:color w:val="auto"/>
            <w:sz w:val="28"/>
            <w:szCs w:val="28"/>
            <w:u w:val="none"/>
          </w:rPr>
          <w:t>Уставом Калининского муниципального района</w:t>
        </w:r>
      </w:hyperlink>
      <w:r w:rsidRPr="007D6E39">
        <w:rPr>
          <w:sz w:val="28"/>
          <w:szCs w:val="28"/>
        </w:rPr>
        <w:t xml:space="preserve"> Саратовской области ПОСТАНОВЛЯЕТ:</w:t>
      </w:r>
    </w:p>
    <w:p w:rsidR="00057140" w:rsidRPr="007D6E39" w:rsidRDefault="00057140" w:rsidP="00822D11">
      <w:pPr>
        <w:ind w:firstLine="567"/>
        <w:jc w:val="both"/>
        <w:rPr>
          <w:sz w:val="28"/>
          <w:szCs w:val="28"/>
        </w:rPr>
      </w:pPr>
    </w:p>
    <w:p w:rsidR="00822D11" w:rsidRPr="007D6E39" w:rsidRDefault="00822D11" w:rsidP="00822D11">
      <w:pPr>
        <w:ind w:firstLine="567"/>
        <w:jc w:val="both"/>
        <w:rPr>
          <w:sz w:val="28"/>
          <w:szCs w:val="28"/>
        </w:rPr>
      </w:pPr>
      <w:r w:rsidRPr="007D6E39">
        <w:rPr>
          <w:sz w:val="28"/>
          <w:szCs w:val="28"/>
        </w:rPr>
        <w:lastRenderedPageBreak/>
        <w:t>1.</w:t>
      </w:r>
      <w:r>
        <w:rPr>
          <w:sz w:val="28"/>
          <w:szCs w:val="28"/>
        </w:rPr>
        <w:t xml:space="preserve"> </w:t>
      </w:r>
      <w:r w:rsidRPr="007D6E39">
        <w:rPr>
          <w:sz w:val="28"/>
          <w:szCs w:val="28"/>
        </w:rPr>
        <w:t>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w:t>
      </w:r>
      <w:r>
        <w:rPr>
          <w:sz w:val="28"/>
          <w:szCs w:val="28"/>
        </w:rPr>
        <w:t xml:space="preserve"> </w:t>
      </w:r>
      <w:r w:rsidRPr="007D6E39">
        <w:rPr>
          <w:sz w:val="28"/>
          <w:szCs w:val="28"/>
        </w:rPr>
        <w:t>(с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w:t>
      </w:r>
      <w:r>
        <w:rPr>
          <w:sz w:val="28"/>
          <w:szCs w:val="28"/>
        </w:rPr>
        <w:t>, от 29.10.2021 года № 1245, от 29.11.2021 года № 1420</w:t>
      </w:r>
      <w:r w:rsidRPr="007D6E39">
        <w:rPr>
          <w:sz w:val="28"/>
          <w:szCs w:val="28"/>
        </w:rPr>
        <w:t>) следующие изменения: приложени</w:t>
      </w:r>
      <w:r>
        <w:rPr>
          <w:sz w:val="28"/>
          <w:szCs w:val="28"/>
        </w:rPr>
        <w:t>я №№ 1, 2, 3, 5, 6</w:t>
      </w:r>
      <w:r w:rsidRPr="007D6E39">
        <w:rPr>
          <w:sz w:val="28"/>
          <w:szCs w:val="28"/>
        </w:rPr>
        <w:t xml:space="preserve"> к </w:t>
      </w:r>
      <w:r>
        <w:rPr>
          <w:sz w:val="28"/>
          <w:szCs w:val="28"/>
        </w:rPr>
        <w:t xml:space="preserve">муниципальной программе приложения к </w:t>
      </w:r>
      <w:r w:rsidRPr="007D6E39">
        <w:rPr>
          <w:sz w:val="28"/>
          <w:szCs w:val="28"/>
        </w:rPr>
        <w:t>постановлению изложить в новой редакции, согласно приложению.</w:t>
      </w:r>
    </w:p>
    <w:p w:rsidR="00822D11" w:rsidRPr="007D6E39" w:rsidRDefault="00822D11" w:rsidP="00822D11">
      <w:pPr>
        <w:ind w:firstLine="567"/>
        <w:jc w:val="both"/>
        <w:rPr>
          <w:sz w:val="28"/>
          <w:szCs w:val="28"/>
        </w:rPr>
      </w:pPr>
      <w:r w:rsidRPr="007D6E39">
        <w:rPr>
          <w:sz w:val="28"/>
          <w:szCs w:val="28"/>
        </w:rPr>
        <w:t xml:space="preserve">2. </w:t>
      </w:r>
      <w:r>
        <w:rPr>
          <w:sz w:val="28"/>
          <w:szCs w:val="28"/>
        </w:rPr>
        <w:t>Начальнику у</w:t>
      </w:r>
      <w:r w:rsidRPr="007D6E39">
        <w:rPr>
          <w:sz w:val="28"/>
          <w:szCs w:val="28"/>
        </w:rPr>
        <w:t>правлени</w:t>
      </w:r>
      <w:r>
        <w:rPr>
          <w:sz w:val="28"/>
          <w:szCs w:val="28"/>
        </w:rPr>
        <w:t>я</w:t>
      </w:r>
      <w:r w:rsidRPr="007D6E39">
        <w:rPr>
          <w:sz w:val="28"/>
          <w:szCs w:val="28"/>
        </w:rPr>
        <w:t xml:space="preserve"> по вопросам культуры, информации и общес</w:t>
      </w:r>
      <w:r>
        <w:rPr>
          <w:sz w:val="28"/>
          <w:szCs w:val="28"/>
        </w:rPr>
        <w:t xml:space="preserve">твенных отношений администрации муниципального района Тарановой Н.Г. </w:t>
      </w:r>
      <w:r w:rsidRPr="007D6E39">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822D11" w:rsidRPr="007D6E39" w:rsidRDefault="00822D11" w:rsidP="00822D11">
      <w:pPr>
        <w:ind w:firstLine="567"/>
        <w:jc w:val="both"/>
        <w:rPr>
          <w:sz w:val="28"/>
          <w:szCs w:val="28"/>
        </w:rPr>
      </w:pPr>
      <w:r w:rsidRPr="007D6E39">
        <w:rPr>
          <w:sz w:val="28"/>
          <w:szCs w:val="28"/>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822D11" w:rsidRPr="007D6E39" w:rsidRDefault="00822D11" w:rsidP="00822D11">
      <w:pPr>
        <w:ind w:firstLine="567"/>
        <w:jc w:val="both"/>
        <w:rPr>
          <w:sz w:val="28"/>
          <w:szCs w:val="28"/>
        </w:rPr>
      </w:pPr>
      <w:r w:rsidRPr="007D6E39">
        <w:rPr>
          <w:sz w:val="28"/>
          <w:szCs w:val="28"/>
        </w:rPr>
        <w:t>4.</w:t>
      </w:r>
      <w:r>
        <w:rPr>
          <w:sz w:val="28"/>
          <w:szCs w:val="28"/>
        </w:rPr>
        <w:t xml:space="preserve"> </w:t>
      </w:r>
      <w:r w:rsidRPr="007D6E39">
        <w:rPr>
          <w:sz w:val="28"/>
          <w:szCs w:val="28"/>
        </w:rPr>
        <w:t>Настоящее постановление вступает в силу после его официального опубликования</w:t>
      </w:r>
      <w:r>
        <w:rPr>
          <w:sz w:val="28"/>
          <w:szCs w:val="28"/>
        </w:rPr>
        <w:t xml:space="preserve"> </w:t>
      </w:r>
      <w:r w:rsidRPr="007D6E39">
        <w:rPr>
          <w:sz w:val="28"/>
          <w:szCs w:val="28"/>
        </w:rPr>
        <w:t>(обнародования).</w:t>
      </w:r>
    </w:p>
    <w:p w:rsidR="00822D11" w:rsidRPr="007D6E39" w:rsidRDefault="00822D11" w:rsidP="00822D11">
      <w:pPr>
        <w:ind w:firstLine="567"/>
        <w:jc w:val="both"/>
        <w:rPr>
          <w:sz w:val="28"/>
          <w:szCs w:val="28"/>
        </w:rPr>
      </w:pPr>
      <w:r w:rsidRPr="007D6E39">
        <w:rPr>
          <w:sz w:val="28"/>
          <w:szCs w:val="28"/>
        </w:rPr>
        <w:t>5</w:t>
      </w:r>
      <w:r>
        <w:rPr>
          <w:sz w:val="28"/>
          <w:szCs w:val="28"/>
        </w:rPr>
        <w:t xml:space="preserve">. Контроль </w:t>
      </w:r>
      <w:r w:rsidRPr="007D6E39">
        <w:rPr>
          <w:sz w:val="28"/>
          <w:szCs w:val="28"/>
        </w:rPr>
        <w:t>за исполнением настоящего постановления возложить на заместителя главы админ</w:t>
      </w:r>
      <w:r>
        <w:rPr>
          <w:sz w:val="28"/>
          <w:szCs w:val="28"/>
        </w:rPr>
        <w:t xml:space="preserve">истрации муниципального района </w:t>
      </w:r>
      <w:r w:rsidRPr="007D6E39">
        <w:rPr>
          <w:sz w:val="28"/>
          <w:szCs w:val="28"/>
        </w:rPr>
        <w:t xml:space="preserve">по социальной сфере, начальника </w:t>
      </w:r>
      <w:r>
        <w:rPr>
          <w:sz w:val="28"/>
          <w:szCs w:val="28"/>
        </w:rPr>
        <w:t>у</w:t>
      </w:r>
      <w:r w:rsidRPr="007D6E39">
        <w:rPr>
          <w:sz w:val="28"/>
          <w:szCs w:val="28"/>
        </w:rPr>
        <w:t>правления образования Захарову О.Ю.</w:t>
      </w:r>
    </w:p>
    <w:p w:rsidR="00FE42BB" w:rsidRDefault="00FE42BB" w:rsidP="00FE42BB">
      <w:pPr>
        <w:ind w:firstLine="567"/>
        <w:jc w:val="both"/>
        <w:rPr>
          <w:sz w:val="28"/>
          <w:szCs w:val="24"/>
        </w:rPr>
      </w:pPr>
    </w:p>
    <w:p w:rsidR="00E64816" w:rsidRDefault="00E64816" w:rsidP="00FE42BB">
      <w:pPr>
        <w:ind w:firstLine="567"/>
        <w:jc w:val="both"/>
        <w:rPr>
          <w:sz w:val="28"/>
          <w:szCs w:val="24"/>
        </w:rPr>
      </w:pPr>
    </w:p>
    <w:p w:rsidR="00822D11" w:rsidRPr="00FE42BB" w:rsidRDefault="00822D11" w:rsidP="00FE42BB">
      <w:pPr>
        <w:ind w:firstLine="567"/>
        <w:jc w:val="both"/>
        <w:rPr>
          <w:sz w:val="28"/>
          <w:szCs w:val="24"/>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822D11" w:rsidRDefault="00822D11" w:rsidP="00962DEC"/>
    <w:p w:rsidR="00822D11" w:rsidRDefault="00822D11" w:rsidP="00962DEC"/>
    <w:p w:rsidR="00822D11" w:rsidRDefault="00822D11" w:rsidP="00962DEC"/>
    <w:p w:rsidR="00822D11" w:rsidRDefault="00822D11" w:rsidP="00962DEC"/>
    <w:p w:rsidR="00822D11" w:rsidRDefault="00822D11" w:rsidP="00962DEC"/>
    <w:p w:rsidR="00533E82" w:rsidRDefault="0036514D" w:rsidP="00962DEC">
      <w:r>
        <w:t>И</w:t>
      </w:r>
      <w:r w:rsidR="0079595B">
        <w:t>с</w:t>
      </w:r>
      <w:r w:rsidR="001821E5" w:rsidRPr="00F77DCF">
        <w:t>п.</w:t>
      </w:r>
      <w:r w:rsidR="005D239F">
        <w:t>:</w:t>
      </w:r>
      <w:r w:rsidR="001B22EF">
        <w:t xml:space="preserve"> </w:t>
      </w:r>
      <w:r w:rsidR="00822D11">
        <w:t>Барабанова Т.Ю.</w:t>
      </w:r>
    </w:p>
    <w:p w:rsidR="00822D11" w:rsidRDefault="00822D11" w:rsidP="00822D11">
      <w:pPr>
        <w:ind w:firstLine="6237"/>
        <w:rPr>
          <w:b/>
          <w:sz w:val="28"/>
          <w:szCs w:val="28"/>
        </w:rPr>
      </w:pPr>
      <w:r>
        <w:rPr>
          <w:b/>
          <w:sz w:val="28"/>
          <w:szCs w:val="28"/>
        </w:rPr>
        <w:lastRenderedPageBreak/>
        <w:t xml:space="preserve">Приложение </w:t>
      </w:r>
    </w:p>
    <w:p w:rsidR="00822D11" w:rsidRDefault="00822D11" w:rsidP="00822D11">
      <w:pPr>
        <w:ind w:firstLine="6237"/>
        <w:rPr>
          <w:b/>
          <w:sz w:val="28"/>
          <w:szCs w:val="28"/>
        </w:rPr>
      </w:pPr>
      <w:r>
        <w:rPr>
          <w:b/>
          <w:sz w:val="28"/>
          <w:szCs w:val="28"/>
        </w:rPr>
        <w:t xml:space="preserve">к постановлению </w:t>
      </w:r>
    </w:p>
    <w:p w:rsidR="00822D11" w:rsidRDefault="00822D11" w:rsidP="00822D11">
      <w:pPr>
        <w:ind w:firstLine="6237"/>
        <w:rPr>
          <w:b/>
          <w:sz w:val="28"/>
          <w:szCs w:val="28"/>
        </w:rPr>
      </w:pPr>
      <w:r>
        <w:rPr>
          <w:b/>
          <w:sz w:val="28"/>
          <w:szCs w:val="28"/>
        </w:rPr>
        <w:t xml:space="preserve">администрации МР </w:t>
      </w:r>
    </w:p>
    <w:p w:rsidR="00822D11" w:rsidRDefault="00822D11" w:rsidP="00822D11">
      <w:pPr>
        <w:ind w:firstLine="6237"/>
        <w:rPr>
          <w:b/>
          <w:sz w:val="28"/>
          <w:szCs w:val="28"/>
        </w:rPr>
      </w:pPr>
      <w:r>
        <w:rPr>
          <w:b/>
          <w:sz w:val="28"/>
          <w:szCs w:val="28"/>
        </w:rPr>
        <w:t>от 23.12.2021 года № 1579</w:t>
      </w:r>
    </w:p>
    <w:p w:rsidR="00822D11" w:rsidRDefault="00822D11" w:rsidP="00822D11">
      <w:pPr>
        <w:ind w:firstLine="6237"/>
        <w:rPr>
          <w:b/>
          <w:sz w:val="28"/>
          <w:szCs w:val="28"/>
        </w:rPr>
      </w:pPr>
    </w:p>
    <w:p w:rsidR="00822D11" w:rsidRPr="00F015D6" w:rsidRDefault="00822D11" w:rsidP="00822D11">
      <w:pPr>
        <w:jc w:val="center"/>
        <w:rPr>
          <w:b/>
          <w:sz w:val="28"/>
          <w:szCs w:val="28"/>
        </w:rPr>
      </w:pPr>
      <w:r w:rsidRPr="00F015D6">
        <w:rPr>
          <w:b/>
          <w:sz w:val="28"/>
          <w:szCs w:val="28"/>
        </w:rPr>
        <w:t>Муниципальная программа</w:t>
      </w:r>
    </w:p>
    <w:p w:rsidR="00822D11" w:rsidRPr="00F015D6" w:rsidRDefault="00822D11" w:rsidP="00822D11">
      <w:pPr>
        <w:jc w:val="center"/>
        <w:rPr>
          <w:b/>
          <w:sz w:val="28"/>
          <w:szCs w:val="28"/>
        </w:rPr>
      </w:pPr>
      <w:r w:rsidRPr="00F015D6">
        <w:rPr>
          <w:b/>
          <w:sz w:val="28"/>
          <w:szCs w:val="28"/>
        </w:rPr>
        <w:t>«Развитие образования Калининского муниципального</w:t>
      </w:r>
    </w:p>
    <w:p w:rsidR="00822D11" w:rsidRPr="00F015D6" w:rsidRDefault="00822D11" w:rsidP="00822D11">
      <w:pPr>
        <w:jc w:val="center"/>
        <w:rPr>
          <w:b/>
          <w:sz w:val="28"/>
          <w:szCs w:val="28"/>
        </w:rPr>
      </w:pPr>
      <w:r w:rsidRPr="00F015D6">
        <w:rPr>
          <w:b/>
          <w:sz w:val="28"/>
          <w:szCs w:val="28"/>
        </w:rPr>
        <w:t>района Саратовской области на 2020-2022 годы»</w:t>
      </w:r>
    </w:p>
    <w:p w:rsidR="00822D11" w:rsidRDefault="00822D11" w:rsidP="00822D11">
      <w:pPr>
        <w:ind w:firstLine="567"/>
        <w:jc w:val="both"/>
        <w:rPr>
          <w:sz w:val="28"/>
          <w:szCs w:val="28"/>
        </w:rPr>
      </w:pPr>
    </w:p>
    <w:p w:rsidR="00822D11" w:rsidRPr="00F015D6" w:rsidRDefault="00822D11" w:rsidP="00822D11">
      <w:pPr>
        <w:jc w:val="center"/>
        <w:rPr>
          <w:b/>
          <w:sz w:val="28"/>
          <w:szCs w:val="28"/>
        </w:rPr>
      </w:pPr>
      <w:r w:rsidRPr="00F015D6">
        <w:rPr>
          <w:b/>
          <w:sz w:val="28"/>
          <w:szCs w:val="28"/>
        </w:rPr>
        <w:t>Паспорт муниципальной программы</w:t>
      </w:r>
    </w:p>
    <w:p w:rsidR="00822D11" w:rsidRPr="00F015D6" w:rsidRDefault="00822D11" w:rsidP="00822D11">
      <w:pPr>
        <w:ind w:firstLine="567"/>
        <w:jc w:val="both"/>
        <w:rPr>
          <w:sz w:val="28"/>
          <w:szCs w:val="28"/>
        </w:rPr>
      </w:pPr>
    </w:p>
    <w:tbl>
      <w:tblPr>
        <w:tblW w:w="9781" w:type="dxa"/>
        <w:tblInd w:w="108" w:type="dxa"/>
        <w:tblLayout w:type="fixed"/>
        <w:tblLook w:val="0000"/>
      </w:tblPr>
      <w:tblGrid>
        <w:gridCol w:w="2552"/>
        <w:gridCol w:w="1559"/>
        <w:gridCol w:w="1559"/>
        <w:gridCol w:w="1701"/>
        <w:gridCol w:w="2410"/>
      </w:tblGrid>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Наименование муниципальной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«Развитие образования Калининского муниципального района Саратовской области на 2020-2022 годы» (далее - программа)</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Основание</w:t>
            </w:r>
          </w:p>
          <w:p w:rsidR="00822D11" w:rsidRPr="00F015D6" w:rsidRDefault="00822D11" w:rsidP="00822D11">
            <w:pPr>
              <w:jc w:val="both"/>
              <w:rPr>
                <w:b/>
                <w:sz w:val="28"/>
                <w:szCs w:val="28"/>
              </w:rPr>
            </w:pPr>
            <w:r w:rsidRPr="00F015D6">
              <w:rPr>
                <w:b/>
                <w:sz w:val="28"/>
                <w:szCs w:val="28"/>
              </w:rPr>
              <w:t>для разработки</w:t>
            </w:r>
          </w:p>
          <w:p w:rsidR="00822D11" w:rsidRPr="00F015D6" w:rsidRDefault="00822D11" w:rsidP="00822D11">
            <w:pPr>
              <w:jc w:val="both"/>
              <w:rPr>
                <w:b/>
                <w:sz w:val="28"/>
                <w:szCs w:val="28"/>
              </w:rPr>
            </w:pPr>
            <w:r w:rsidRPr="00F015D6">
              <w:rPr>
                <w:b/>
                <w:sz w:val="28"/>
                <w:szCs w:val="28"/>
              </w:rPr>
              <w:t>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 xml:space="preserve">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Федеральный </w:t>
            </w:r>
            <w:hyperlink r:id="rId10" w:history="1">
              <w:r w:rsidRPr="00F015D6">
                <w:rPr>
                  <w:rStyle w:val="ad"/>
                  <w:color w:val="auto"/>
                  <w:sz w:val="28"/>
                  <w:szCs w:val="28"/>
                  <w:u w:val="none"/>
                </w:rPr>
                <w:t>закон</w:t>
              </w:r>
            </w:hyperlink>
            <w:r w:rsidRPr="00F015D6">
              <w:rPr>
                <w:sz w:val="28"/>
                <w:szCs w:val="28"/>
              </w:rPr>
              <w:t xml:space="preserve"> от 29 декабря 2012 года </w:t>
            </w:r>
            <w:r>
              <w:rPr>
                <w:sz w:val="28"/>
                <w:szCs w:val="28"/>
              </w:rPr>
              <w:t>№273-ФЗ «</w:t>
            </w:r>
            <w:r w:rsidRPr="00F015D6">
              <w:rPr>
                <w:sz w:val="28"/>
                <w:szCs w:val="28"/>
              </w:rPr>
              <w:t>Об образовании в Российской Федерации</w:t>
            </w:r>
            <w:r>
              <w:rPr>
                <w:sz w:val="28"/>
                <w:szCs w:val="28"/>
              </w:rPr>
              <w:t>»</w:t>
            </w:r>
            <w:r w:rsidRPr="00F015D6">
              <w:rPr>
                <w:sz w:val="28"/>
                <w:szCs w:val="28"/>
              </w:rPr>
              <w:t xml:space="preserve">, Федеральный закон РФ «Об основных гарантиях прав ребенка в Российской Федерации» от 24.07.1998 </w:t>
            </w:r>
            <w:r>
              <w:rPr>
                <w:sz w:val="28"/>
                <w:szCs w:val="28"/>
              </w:rPr>
              <w:t>года №</w:t>
            </w:r>
            <w:r w:rsidRPr="00F015D6">
              <w:rPr>
                <w:sz w:val="28"/>
                <w:szCs w:val="28"/>
              </w:rPr>
              <w:t xml:space="preserve"> 124-ФЗ, </w:t>
            </w:r>
            <w:hyperlink r:id="rId11" w:history="1">
              <w:r w:rsidRPr="00F015D6">
                <w:rPr>
                  <w:rStyle w:val="ad"/>
                  <w:color w:val="auto"/>
                  <w:sz w:val="28"/>
                  <w:szCs w:val="28"/>
                  <w:u w:val="none"/>
                </w:rPr>
                <w:t>Постановление Правительства Саратовской области от 20 ноября 2013</w:t>
              </w:r>
              <w:r>
                <w:rPr>
                  <w:rStyle w:val="ad"/>
                  <w:color w:val="auto"/>
                  <w:sz w:val="28"/>
                  <w:szCs w:val="28"/>
                  <w:u w:val="none"/>
                </w:rPr>
                <w:t xml:space="preserve"> </w:t>
              </w:r>
              <w:r w:rsidRPr="00F015D6">
                <w:rPr>
                  <w:rStyle w:val="ad"/>
                  <w:color w:val="auto"/>
                  <w:sz w:val="28"/>
                  <w:szCs w:val="28"/>
                  <w:u w:val="none"/>
                </w:rPr>
                <w:t>года</w:t>
              </w:r>
              <w:r>
                <w:rPr>
                  <w:rStyle w:val="ad"/>
                  <w:color w:val="auto"/>
                  <w:sz w:val="28"/>
                  <w:szCs w:val="28"/>
                  <w:u w:val="none"/>
                </w:rPr>
                <w:t xml:space="preserve"> №643-П «</w:t>
              </w:r>
              <w:r w:rsidRPr="00F015D6">
                <w:rPr>
                  <w:rStyle w:val="ad"/>
                  <w:color w:val="auto"/>
                  <w:sz w:val="28"/>
                  <w:szCs w:val="28"/>
                  <w:u w:val="none"/>
                </w:rPr>
                <w:t xml:space="preserve">О государственной программе Саратовской области </w:t>
              </w:r>
              <w:r>
                <w:rPr>
                  <w:rStyle w:val="ad"/>
                  <w:color w:val="auto"/>
                  <w:sz w:val="28"/>
                  <w:szCs w:val="28"/>
                  <w:u w:val="none"/>
                </w:rPr>
                <w:t>«</w:t>
              </w:r>
              <w:r w:rsidRPr="00F015D6">
                <w:rPr>
                  <w:rStyle w:val="ad"/>
                  <w:color w:val="auto"/>
                  <w:sz w:val="28"/>
                  <w:szCs w:val="28"/>
                  <w:u w:val="none"/>
                </w:rPr>
                <w:t>Развитие образования в Саратовской области до 2020</w:t>
              </w:r>
              <w:r>
                <w:rPr>
                  <w:rStyle w:val="ad"/>
                  <w:color w:val="auto"/>
                  <w:sz w:val="28"/>
                  <w:szCs w:val="28"/>
                  <w:u w:val="none"/>
                </w:rPr>
                <w:t xml:space="preserve"> </w:t>
              </w:r>
              <w:r w:rsidRPr="00F015D6">
                <w:rPr>
                  <w:rStyle w:val="ad"/>
                  <w:color w:val="auto"/>
                  <w:sz w:val="28"/>
                  <w:szCs w:val="28"/>
                  <w:u w:val="none"/>
                </w:rPr>
                <w:t>года</w:t>
              </w:r>
            </w:hyperlink>
            <w:r>
              <w:rPr>
                <w:sz w:val="28"/>
                <w:szCs w:val="28"/>
              </w:rPr>
              <w:t>»</w:t>
            </w:r>
            <w:r w:rsidRPr="00F015D6">
              <w:rPr>
                <w:sz w:val="28"/>
                <w:szCs w:val="28"/>
              </w:rPr>
              <w:t>, Постановление главы администрации Калининского муниципального района</w:t>
            </w:r>
            <w:r>
              <w:rPr>
                <w:sz w:val="28"/>
                <w:szCs w:val="28"/>
              </w:rPr>
              <w:t xml:space="preserve"> </w:t>
            </w:r>
            <w:r w:rsidRPr="00F015D6">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Ответственный исполнитель</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Исполнители мероприятий</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 xml:space="preserve">Управление образования администрации муниципального </w:t>
            </w:r>
            <w:r>
              <w:rPr>
                <w:sz w:val="28"/>
                <w:szCs w:val="28"/>
              </w:rPr>
              <w:t>района; муниципальное бюджетное</w:t>
            </w:r>
            <w:r w:rsidRPr="00F015D6">
              <w:rPr>
                <w:sz w:val="28"/>
                <w:szCs w:val="28"/>
              </w:rPr>
              <w:t xml:space="preserve"> учреждение «Централизованная бухгалтерия учреждений образования Калининского муниципального района», муниципальное бюджетное учреждение «Эксплуатационно-методическая служба системы образования», отдел по молодежной политике и воспитательной работе управления образования  администрации муниципального района; образовательные учреждения Калининского муниципального района; дошкольные образовательные учреждения; учреждения дополнительного образования</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 xml:space="preserve">Подпрограммы </w:t>
            </w:r>
            <w:r w:rsidRPr="00F015D6">
              <w:rPr>
                <w:b/>
                <w:sz w:val="28"/>
                <w:szCs w:val="28"/>
              </w:rPr>
              <w:lastRenderedPageBreak/>
              <w:t>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Pr>
                <w:sz w:val="28"/>
                <w:szCs w:val="28"/>
              </w:rPr>
              <w:lastRenderedPageBreak/>
              <w:t>1. «</w:t>
            </w:r>
            <w:r w:rsidRPr="00F015D6">
              <w:rPr>
                <w:sz w:val="28"/>
                <w:szCs w:val="28"/>
              </w:rPr>
              <w:t>Развитие дошкольного образования»;</w:t>
            </w:r>
          </w:p>
          <w:p w:rsidR="00822D11" w:rsidRPr="00F015D6" w:rsidRDefault="00822D11" w:rsidP="00822D11">
            <w:pPr>
              <w:jc w:val="both"/>
              <w:rPr>
                <w:sz w:val="28"/>
                <w:szCs w:val="28"/>
              </w:rPr>
            </w:pPr>
            <w:r w:rsidRPr="00F015D6">
              <w:rPr>
                <w:sz w:val="28"/>
                <w:szCs w:val="28"/>
              </w:rPr>
              <w:lastRenderedPageBreak/>
              <w:t>2. «Развитие общеобразовательных учреждений»;</w:t>
            </w:r>
          </w:p>
          <w:p w:rsidR="00822D11" w:rsidRPr="00F015D6" w:rsidRDefault="00822D11" w:rsidP="00822D11">
            <w:pPr>
              <w:jc w:val="both"/>
              <w:rPr>
                <w:sz w:val="28"/>
                <w:szCs w:val="28"/>
              </w:rPr>
            </w:pPr>
            <w:r w:rsidRPr="00F015D6">
              <w:rPr>
                <w:sz w:val="28"/>
                <w:szCs w:val="28"/>
              </w:rPr>
              <w:t>3.</w:t>
            </w:r>
            <w:r>
              <w:rPr>
                <w:sz w:val="28"/>
                <w:szCs w:val="28"/>
              </w:rPr>
              <w:t xml:space="preserve"> </w:t>
            </w:r>
            <w:r w:rsidRPr="00F015D6">
              <w:rPr>
                <w:sz w:val="28"/>
                <w:szCs w:val="28"/>
              </w:rPr>
              <w:t>«Развитие дополнительного образования»;</w:t>
            </w:r>
          </w:p>
          <w:p w:rsidR="00822D11" w:rsidRPr="00F015D6" w:rsidRDefault="00822D11" w:rsidP="00822D11">
            <w:pPr>
              <w:jc w:val="both"/>
              <w:rPr>
                <w:sz w:val="28"/>
                <w:szCs w:val="28"/>
              </w:rPr>
            </w:pPr>
            <w:r w:rsidRPr="00F015D6">
              <w:rPr>
                <w:sz w:val="28"/>
                <w:szCs w:val="28"/>
              </w:rPr>
              <w:t>4. «Организация летнего отдыха, оздоровления, занятости детей и подростков</w:t>
            </w:r>
            <w:r>
              <w:rPr>
                <w:sz w:val="28"/>
                <w:szCs w:val="28"/>
              </w:rPr>
              <w:t>»</w:t>
            </w:r>
            <w:r w:rsidRPr="00F015D6">
              <w:rPr>
                <w:sz w:val="28"/>
                <w:szCs w:val="28"/>
              </w:rPr>
              <w:t>;</w:t>
            </w:r>
          </w:p>
          <w:p w:rsidR="00822D11" w:rsidRPr="00F015D6" w:rsidRDefault="00822D11" w:rsidP="00822D11">
            <w:pPr>
              <w:jc w:val="both"/>
              <w:rPr>
                <w:sz w:val="28"/>
                <w:szCs w:val="28"/>
              </w:rPr>
            </w:pPr>
            <w:r>
              <w:rPr>
                <w:sz w:val="28"/>
                <w:szCs w:val="28"/>
              </w:rPr>
              <w:t>5. «</w:t>
            </w:r>
            <w:r w:rsidRPr="00F015D6">
              <w:rPr>
                <w:sz w:val="28"/>
                <w:szCs w:val="28"/>
              </w:rPr>
              <w:t>Программное обеспечение, общехозяйственные расходы и содержание имущества централизованной бухгалтерии учреждений образования»;</w:t>
            </w:r>
          </w:p>
          <w:p w:rsidR="00822D11" w:rsidRPr="00F015D6" w:rsidRDefault="00822D11" w:rsidP="00822D11">
            <w:pPr>
              <w:jc w:val="both"/>
              <w:rPr>
                <w:sz w:val="28"/>
                <w:szCs w:val="28"/>
              </w:rPr>
            </w:pPr>
            <w:r>
              <w:rPr>
                <w:sz w:val="28"/>
                <w:szCs w:val="28"/>
              </w:rPr>
              <w:t>6. «</w:t>
            </w:r>
            <w:r w:rsidRPr="00F015D6">
              <w:rPr>
                <w:sz w:val="28"/>
                <w:szCs w:val="28"/>
              </w:rPr>
              <w:t>Обеспечение и содержание эксплуатационно-методической службы системы образования</w:t>
            </w:r>
            <w:r>
              <w:rPr>
                <w:sz w:val="28"/>
                <w:szCs w:val="28"/>
              </w:rPr>
              <w:t>»</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lastRenderedPageBreak/>
              <w:t>Цели и задачи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Цели программы: развитие и модернизация системы образования в соответствии с требованиями инновационного соци</w:t>
            </w:r>
            <w:r>
              <w:rPr>
                <w:sz w:val="28"/>
                <w:szCs w:val="28"/>
              </w:rPr>
              <w:t>ально ориентированного развития</w:t>
            </w:r>
            <w:r w:rsidRPr="00F015D6">
              <w:rPr>
                <w:sz w:val="28"/>
                <w:szCs w:val="28"/>
              </w:rPr>
              <w:t xml:space="preserve"> Калининского муниципального района Саратовской области.</w:t>
            </w:r>
          </w:p>
          <w:p w:rsidR="00822D11" w:rsidRPr="00F015D6" w:rsidRDefault="00822D11" w:rsidP="00822D11">
            <w:pPr>
              <w:jc w:val="both"/>
              <w:rPr>
                <w:sz w:val="28"/>
                <w:szCs w:val="28"/>
              </w:rPr>
            </w:pPr>
            <w:r w:rsidRPr="00F015D6">
              <w:rPr>
                <w:sz w:val="28"/>
                <w:szCs w:val="28"/>
              </w:rPr>
              <w:t>Задачи программы:</w:t>
            </w:r>
          </w:p>
          <w:p w:rsidR="00822D11" w:rsidRPr="00F015D6" w:rsidRDefault="00822D11" w:rsidP="00822D11">
            <w:pPr>
              <w:jc w:val="both"/>
              <w:rPr>
                <w:sz w:val="28"/>
                <w:szCs w:val="28"/>
              </w:rPr>
            </w:pPr>
            <w:r w:rsidRPr="00F015D6">
              <w:rPr>
                <w:sz w:val="28"/>
                <w:szCs w:val="28"/>
              </w:rPr>
              <w:t>-</w:t>
            </w:r>
            <w:r>
              <w:rPr>
                <w:sz w:val="28"/>
                <w:szCs w:val="28"/>
              </w:rPr>
              <w:t xml:space="preserve"> </w:t>
            </w:r>
            <w:r w:rsidRPr="00F015D6">
              <w:rPr>
                <w:sz w:val="28"/>
                <w:szCs w:val="28"/>
              </w:rPr>
              <w:t>удовлетворение потребностей населения Калининского района в доступных и качественных услугах дошкольного образования;</w:t>
            </w:r>
          </w:p>
          <w:p w:rsidR="00822D11" w:rsidRPr="00F015D6" w:rsidRDefault="00822D11" w:rsidP="00822D11">
            <w:pPr>
              <w:jc w:val="both"/>
              <w:rPr>
                <w:sz w:val="28"/>
                <w:szCs w:val="28"/>
              </w:rPr>
            </w:pPr>
            <w:r w:rsidRPr="00F015D6">
              <w:rPr>
                <w:sz w:val="28"/>
                <w:szCs w:val="28"/>
              </w:rPr>
              <w:t>-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p>
          <w:p w:rsidR="00822D11" w:rsidRPr="00F015D6" w:rsidRDefault="00822D11" w:rsidP="00822D11">
            <w:pPr>
              <w:jc w:val="both"/>
              <w:rPr>
                <w:sz w:val="28"/>
                <w:szCs w:val="28"/>
              </w:rPr>
            </w:pPr>
            <w:r w:rsidRPr="00F015D6">
              <w:rPr>
                <w:sz w:val="28"/>
                <w:szCs w:val="28"/>
              </w:rPr>
              <w:t>- удовлетворение потребностей населения в услугах системы дополнительного образования;</w:t>
            </w:r>
          </w:p>
          <w:p w:rsidR="00822D11" w:rsidRPr="00F015D6" w:rsidRDefault="00822D11" w:rsidP="00822D11">
            <w:pPr>
              <w:jc w:val="both"/>
              <w:rPr>
                <w:rFonts w:eastAsia="TimesNewRoman"/>
                <w:sz w:val="28"/>
                <w:szCs w:val="28"/>
              </w:rPr>
            </w:pPr>
            <w:r w:rsidRPr="00F015D6">
              <w:rPr>
                <w:rFonts w:eastAsia="TimesNewRoman"/>
                <w:sz w:val="28"/>
                <w:szCs w:val="28"/>
              </w:rPr>
              <w:t>- организация летнего отдыха, оздоровления и занятости детей и подростов Калининского муниципального района в период летних каникул;</w:t>
            </w:r>
          </w:p>
          <w:p w:rsidR="00822D11" w:rsidRPr="00F015D6" w:rsidRDefault="00822D11" w:rsidP="00822D11">
            <w:pPr>
              <w:jc w:val="both"/>
              <w:rPr>
                <w:sz w:val="28"/>
                <w:szCs w:val="28"/>
              </w:rPr>
            </w:pPr>
            <w:r w:rsidRPr="00F015D6">
              <w:rPr>
                <w:sz w:val="28"/>
                <w:szCs w:val="28"/>
              </w:rPr>
              <w:t>- удовлетворение потребностей учреждений сферы образования и культуры в услугах ведения бухгалтерского и налогового учета;</w:t>
            </w:r>
          </w:p>
          <w:p w:rsidR="00822D11" w:rsidRPr="00F015D6" w:rsidRDefault="00822D11" w:rsidP="00822D11">
            <w:pPr>
              <w:jc w:val="both"/>
              <w:rPr>
                <w:sz w:val="28"/>
                <w:szCs w:val="28"/>
              </w:rPr>
            </w:pPr>
            <w:r w:rsidRPr="00F015D6">
              <w:rPr>
                <w:sz w:val="28"/>
                <w:szCs w:val="28"/>
              </w:rPr>
              <w:t>- создание единого информационно-методического пространства, способствующего развитию и совершенствованию системы образования</w:t>
            </w:r>
          </w:p>
        </w:tc>
      </w:tr>
      <w:tr w:rsidR="00822D11" w:rsidRPr="00F015D6" w:rsidTr="00822D11">
        <w:trPr>
          <w:trHeight w:val="332"/>
        </w:trPr>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Важнейшие оценочные показатели</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Важнейшие оценочные показатели:</w:t>
            </w:r>
          </w:p>
          <w:p w:rsidR="00822D11" w:rsidRPr="00F015D6" w:rsidRDefault="00822D11" w:rsidP="00822D11">
            <w:pPr>
              <w:jc w:val="both"/>
              <w:rPr>
                <w:sz w:val="28"/>
                <w:szCs w:val="28"/>
              </w:rPr>
            </w:pPr>
            <w:r w:rsidRPr="00F015D6">
              <w:rPr>
                <w:sz w:val="28"/>
                <w:szCs w:val="28"/>
              </w:rPr>
              <w:t>1.</w:t>
            </w:r>
            <w:r>
              <w:rPr>
                <w:sz w:val="28"/>
                <w:szCs w:val="28"/>
              </w:rPr>
              <w:t xml:space="preserve"> </w:t>
            </w:r>
            <w:r w:rsidRPr="00F015D6">
              <w:rPr>
                <w:sz w:val="28"/>
                <w:szCs w:val="28"/>
              </w:rPr>
              <w:t>Развитие дошкольного образования:</w:t>
            </w:r>
          </w:p>
          <w:p w:rsidR="00822D11" w:rsidRPr="00F015D6" w:rsidRDefault="00822D11" w:rsidP="00822D11">
            <w:pPr>
              <w:jc w:val="both"/>
              <w:rPr>
                <w:sz w:val="28"/>
                <w:szCs w:val="28"/>
              </w:rPr>
            </w:pPr>
            <w:r w:rsidRPr="00F015D6">
              <w:rPr>
                <w:sz w:val="28"/>
                <w:szCs w:val="28"/>
              </w:rPr>
              <w:t>- доля охвата дошкольным образов</w:t>
            </w:r>
            <w:r>
              <w:rPr>
                <w:sz w:val="28"/>
                <w:szCs w:val="28"/>
              </w:rPr>
              <w:t xml:space="preserve">анием  детей в возрасте от 1,6 </w:t>
            </w:r>
            <w:r w:rsidRPr="00F015D6">
              <w:rPr>
                <w:sz w:val="28"/>
                <w:szCs w:val="28"/>
              </w:rPr>
              <w:t>до 7 лет;</w:t>
            </w:r>
          </w:p>
          <w:p w:rsidR="00822D11" w:rsidRPr="00F015D6" w:rsidRDefault="00822D11" w:rsidP="00822D11">
            <w:pPr>
              <w:jc w:val="both"/>
              <w:rPr>
                <w:sz w:val="28"/>
                <w:szCs w:val="28"/>
              </w:rPr>
            </w:pPr>
            <w:r w:rsidRPr="00F015D6">
              <w:rPr>
                <w:sz w:val="28"/>
                <w:szCs w:val="28"/>
              </w:rPr>
              <w:t>- доля родителей (законных представителей), удовлетворенных условиями и качеством предоставляемой услуги.</w:t>
            </w:r>
          </w:p>
          <w:p w:rsidR="00822D11" w:rsidRPr="00F015D6" w:rsidRDefault="00822D11" w:rsidP="00822D11">
            <w:pPr>
              <w:jc w:val="both"/>
              <w:rPr>
                <w:sz w:val="28"/>
                <w:szCs w:val="28"/>
              </w:rPr>
            </w:pPr>
            <w:r w:rsidRPr="00F015D6">
              <w:rPr>
                <w:sz w:val="28"/>
                <w:szCs w:val="28"/>
              </w:rPr>
              <w:t>2.</w:t>
            </w:r>
            <w:r>
              <w:rPr>
                <w:sz w:val="28"/>
                <w:szCs w:val="28"/>
              </w:rPr>
              <w:t xml:space="preserve"> </w:t>
            </w:r>
            <w:r w:rsidRPr="00F015D6">
              <w:rPr>
                <w:sz w:val="28"/>
                <w:szCs w:val="28"/>
              </w:rPr>
              <w:t>Развитие общеобразовательных учреждений:</w:t>
            </w:r>
          </w:p>
          <w:p w:rsidR="00822D11" w:rsidRPr="00F015D6" w:rsidRDefault="00822D11" w:rsidP="00822D11">
            <w:pPr>
              <w:jc w:val="both"/>
              <w:rPr>
                <w:sz w:val="28"/>
                <w:szCs w:val="28"/>
              </w:rPr>
            </w:pPr>
            <w:r w:rsidRPr="00F015D6">
              <w:rPr>
                <w:sz w:val="28"/>
                <w:szCs w:val="28"/>
              </w:rPr>
              <w:t>- 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p w:rsidR="00822D11" w:rsidRPr="00F015D6" w:rsidRDefault="00822D11" w:rsidP="00822D11">
            <w:pPr>
              <w:jc w:val="both"/>
              <w:rPr>
                <w:sz w:val="28"/>
                <w:szCs w:val="28"/>
              </w:rPr>
            </w:pPr>
            <w:r w:rsidRPr="00F015D6">
              <w:rPr>
                <w:sz w:val="28"/>
                <w:szCs w:val="28"/>
              </w:rPr>
              <w:lastRenderedPageBreak/>
              <w:t>- доля родителей (законных представителей), удовлетворенных условиями и качеством предоставляемой услуги;</w:t>
            </w:r>
          </w:p>
          <w:p w:rsidR="00822D11" w:rsidRPr="00F015D6" w:rsidRDefault="00822D11" w:rsidP="00822D11">
            <w:pPr>
              <w:jc w:val="both"/>
              <w:rPr>
                <w:sz w:val="28"/>
                <w:szCs w:val="28"/>
              </w:rPr>
            </w:pPr>
            <w:r w:rsidRPr="00F015D6">
              <w:rPr>
                <w:rFonts w:eastAsia="TimesNewRoman"/>
                <w:sz w:val="28"/>
                <w:szCs w:val="28"/>
              </w:rPr>
              <w:t>- 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p w:rsidR="00822D11" w:rsidRPr="00F015D6" w:rsidRDefault="00822D11" w:rsidP="00822D11">
            <w:pPr>
              <w:jc w:val="both"/>
              <w:rPr>
                <w:sz w:val="28"/>
                <w:szCs w:val="28"/>
              </w:rPr>
            </w:pPr>
            <w:r w:rsidRPr="00F015D6">
              <w:rPr>
                <w:sz w:val="28"/>
                <w:szCs w:val="28"/>
              </w:rPr>
              <w:t>3. Развитие учреждений дополнительного образования:</w:t>
            </w:r>
          </w:p>
          <w:p w:rsidR="00822D11" w:rsidRPr="00F015D6" w:rsidRDefault="00822D11" w:rsidP="00822D11">
            <w:pPr>
              <w:jc w:val="both"/>
              <w:rPr>
                <w:sz w:val="28"/>
                <w:szCs w:val="28"/>
              </w:rPr>
            </w:pPr>
            <w:r w:rsidRPr="00F015D6">
              <w:rPr>
                <w:sz w:val="28"/>
                <w:szCs w:val="28"/>
              </w:rPr>
              <w:t>- доля детей от общего числа обучаемых в учреждениях дополнительного образования, привлекаемых к участию в мероприятиях – 100 %;</w:t>
            </w:r>
          </w:p>
          <w:p w:rsidR="00822D11" w:rsidRPr="00F015D6" w:rsidRDefault="00822D11" w:rsidP="00822D11">
            <w:pPr>
              <w:jc w:val="both"/>
              <w:rPr>
                <w:sz w:val="28"/>
                <w:szCs w:val="28"/>
              </w:rPr>
            </w:pPr>
            <w:r w:rsidRPr="00F015D6">
              <w:rPr>
                <w:sz w:val="28"/>
                <w:szCs w:val="28"/>
              </w:rPr>
              <w:t>- увеличение числа учащихся в учреждениях дополнительного образования детей до 1500 чел. к 2022 г.;</w:t>
            </w:r>
          </w:p>
          <w:p w:rsidR="00822D11" w:rsidRPr="00F015D6" w:rsidRDefault="00822D11" w:rsidP="00822D11">
            <w:pPr>
              <w:jc w:val="both"/>
              <w:rPr>
                <w:sz w:val="28"/>
                <w:szCs w:val="28"/>
              </w:rPr>
            </w:pPr>
            <w:r w:rsidRPr="00F015D6">
              <w:rPr>
                <w:sz w:val="28"/>
                <w:szCs w:val="28"/>
              </w:rPr>
              <w:t>- доля детей в возрасте от 5 до 18 лет, получающих дополнительное образование с использованием сертификата дополнительного образования;</w:t>
            </w:r>
          </w:p>
          <w:p w:rsidR="00822D11" w:rsidRPr="00F015D6" w:rsidRDefault="00822D11" w:rsidP="00822D11">
            <w:pPr>
              <w:jc w:val="both"/>
              <w:rPr>
                <w:sz w:val="28"/>
                <w:szCs w:val="28"/>
              </w:rPr>
            </w:pPr>
            <w:r w:rsidRPr="00F015D6">
              <w:rPr>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822D11" w:rsidRPr="00F015D6" w:rsidRDefault="00822D11" w:rsidP="00822D11">
            <w:pPr>
              <w:jc w:val="both"/>
              <w:rPr>
                <w:sz w:val="28"/>
                <w:szCs w:val="28"/>
              </w:rPr>
            </w:pPr>
            <w:r w:rsidRPr="00F015D6">
              <w:rPr>
                <w:sz w:val="28"/>
                <w:szCs w:val="28"/>
              </w:rPr>
              <w:t>4. Организация летнего отдыха, оздоровления, занятости детей и подростков:</w:t>
            </w:r>
          </w:p>
          <w:p w:rsidR="00822D11" w:rsidRPr="00F015D6" w:rsidRDefault="00822D11" w:rsidP="00822D11">
            <w:pPr>
              <w:jc w:val="both"/>
              <w:rPr>
                <w:sz w:val="28"/>
                <w:szCs w:val="28"/>
              </w:rPr>
            </w:pPr>
            <w:r w:rsidRPr="00F015D6">
              <w:rPr>
                <w:sz w:val="28"/>
                <w:szCs w:val="28"/>
              </w:rPr>
              <w:t>- количество детей и подростков, отдохнувших в загородных детских стационарных оздоровительных лагерях области,</w:t>
            </w:r>
          </w:p>
          <w:p w:rsidR="00822D11" w:rsidRPr="00F015D6" w:rsidRDefault="00822D11" w:rsidP="00822D11">
            <w:pPr>
              <w:jc w:val="both"/>
              <w:rPr>
                <w:sz w:val="28"/>
                <w:szCs w:val="28"/>
              </w:rPr>
            </w:pPr>
            <w:r w:rsidRPr="00F015D6">
              <w:rPr>
                <w:sz w:val="28"/>
                <w:szCs w:val="28"/>
              </w:rPr>
              <w:t xml:space="preserve">- количество детей и подростков, отдохнувших в оздоровительных лагерях </w:t>
            </w:r>
            <w:r>
              <w:rPr>
                <w:sz w:val="28"/>
                <w:szCs w:val="28"/>
              </w:rPr>
              <w:t>при образовательных учреждениях;</w:t>
            </w:r>
          </w:p>
          <w:p w:rsidR="00822D11" w:rsidRPr="00F015D6" w:rsidRDefault="00822D11" w:rsidP="00822D11">
            <w:pPr>
              <w:jc w:val="both"/>
              <w:rPr>
                <w:sz w:val="28"/>
                <w:szCs w:val="28"/>
              </w:rPr>
            </w:pPr>
            <w:r w:rsidRPr="00F015D6">
              <w:rPr>
                <w:sz w:val="28"/>
                <w:szCs w:val="28"/>
              </w:rPr>
              <w:t>- количество несовершеннолетних граждан в возрасте от 14 до 18 лет, трудоустроенных в свободное от учебы время.</w:t>
            </w:r>
          </w:p>
          <w:p w:rsidR="00822D11" w:rsidRPr="00F015D6" w:rsidRDefault="00822D11" w:rsidP="00822D11">
            <w:pPr>
              <w:jc w:val="both"/>
              <w:rPr>
                <w:sz w:val="28"/>
                <w:szCs w:val="28"/>
              </w:rPr>
            </w:pPr>
            <w:r w:rsidRPr="00F015D6">
              <w:rPr>
                <w:sz w:val="28"/>
                <w:szCs w:val="28"/>
              </w:rPr>
              <w:t>5. Программное обеспечение, общехозяйственные расходы и содержание имущества централизованной бухгалтерии учреждений образования:</w:t>
            </w:r>
          </w:p>
          <w:p w:rsidR="00822D11" w:rsidRPr="00F015D6" w:rsidRDefault="00822D11" w:rsidP="00822D11">
            <w:pPr>
              <w:jc w:val="both"/>
              <w:rPr>
                <w:sz w:val="28"/>
                <w:szCs w:val="28"/>
              </w:rPr>
            </w:pPr>
            <w:r w:rsidRPr="00F015D6">
              <w:rPr>
                <w:sz w:val="28"/>
                <w:szCs w:val="28"/>
              </w:rPr>
              <w:t>- удовлетворенность образовательных учреждений в качестве предоставляемых услуг.</w:t>
            </w:r>
          </w:p>
          <w:p w:rsidR="00822D11" w:rsidRPr="00F015D6" w:rsidRDefault="00822D11" w:rsidP="00822D11">
            <w:pPr>
              <w:jc w:val="both"/>
              <w:rPr>
                <w:sz w:val="28"/>
                <w:szCs w:val="28"/>
              </w:rPr>
            </w:pPr>
            <w:r w:rsidRPr="00F015D6">
              <w:rPr>
                <w:sz w:val="28"/>
                <w:szCs w:val="28"/>
              </w:rPr>
              <w:t>6.</w:t>
            </w:r>
            <w:r>
              <w:rPr>
                <w:sz w:val="28"/>
                <w:szCs w:val="28"/>
              </w:rPr>
              <w:t xml:space="preserve"> </w:t>
            </w:r>
            <w:r w:rsidRPr="00F015D6">
              <w:rPr>
                <w:sz w:val="28"/>
                <w:szCs w:val="28"/>
              </w:rPr>
              <w:t>Обеспечение и содержание эксплуатационно-методической службы системы образования:</w:t>
            </w:r>
          </w:p>
          <w:p w:rsidR="00822D11" w:rsidRPr="00F015D6" w:rsidRDefault="00822D11" w:rsidP="00822D11">
            <w:pPr>
              <w:jc w:val="both"/>
              <w:rPr>
                <w:sz w:val="28"/>
                <w:szCs w:val="28"/>
              </w:rPr>
            </w:pPr>
            <w:r w:rsidRPr="00F015D6">
              <w:rPr>
                <w:sz w:val="28"/>
                <w:szCs w:val="28"/>
              </w:rPr>
              <w:t>- удовлетворенность образовательных учреждений в качестве предоставляемых услуг</w:t>
            </w:r>
          </w:p>
        </w:tc>
      </w:tr>
      <w:tr w:rsidR="00822D11" w:rsidRPr="00F015D6" w:rsidTr="00822D11">
        <w:trPr>
          <w:trHeight w:val="775"/>
        </w:trPr>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lastRenderedPageBreak/>
              <w:t>Сроки реализации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2020-2022 годы</w:t>
            </w:r>
          </w:p>
        </w:tc>
      </w:tr>
      <w:tr w:rsidR="00822D11" w:rsidRPr="00F015D6" w:rsidTr="00822D11">
        <w:trPr>
          <w:trHeight w:val="430"/>
        </w:trPr>
        <w:tc>
          <w:tcPr>
            <w:tcW w:w="2552" w:type="dxa"/>
            <w:vMerge w:val="restart"/>
            <w:tcBorders>
              <w:top w:val="single" w:sz="4" w:space="0" w:color="000000"/>
              <w:left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Объем и источники финансирования</w:t>
            </w:r>
          </w:p>
        </w:tc>
        <w:tc>
          <w:tcPr>
            <w:tcW w:w="7229" w:type="dxa"/>
            <w:gridSpan w:val="4"/>
            <w:tcBorders>
              <w:top w:val="single" w:sz="4" w:space="0" w:color="000000"/>
              <w:left w:val="single" w:sz="4" w:space="0" w:color="000000"/>
              <w:bottom w:val="single" w:sz="4" w:space="0" w:color="auto"/>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Расходы (тыс. руб.)</w:t>
            </w:r>
          </w:p>
        </w:tc>
      </w:tr>
      <w:tr w:rsidR="00822D11" w:rsidRPr="00F015D6" w:rsidTr="00822D11">
        <w:trPr>
          <w:trHeight w:val="402"/>
        </w:trPr>
        <w:tc>
          <w:tcPr>
            <w:tcW w:w="2552" w:type="dxa"/>
            <w:vMerge/>
            <w:tcBorders>
              <w:left w:val="single" w:sz="4" w:space="0" w:color="000000"/>
              <w:bottom w:val="single" w:sz="4" w:space="0" w:color="auto"/>
            </w:tcBorders>
            <w:shd w:val="clear" w:color="auto" w:fill="auto"/>
          </w:tcPr>
          <w:p w:rsidR="00822D11" w:rsidRPr="00F015D6" w:rsidRDefault="00822D11" w:rsidP="00822D11">
            <w:pPr>
              <w:jc w:val="both"/>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2021 год</w:t>
            </w:r>
          </w:p>
        </w:tc>
        <w:tc>
          <w:tcPr>
            <w:tcW w:w="2410" w:type="dxa"/>
            <w:tcBorders>
              <w:top w:val="single" w:sz="4" w:space="0" w:color="auto"/>
              <w:left w:val="single" w:sz="4" w:space="0" w:color="auto"/>
              <w:bottom w:val="single" w:sz="4" w:space="0" w:color="auto"/>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 xml:space="preserve">2022 год  </w:t>
            </w:r>
            <w:r w:rsidRPr="00F015D6">
              <w:rPr>
                <w:sz w:val="28"/>
                <w:szCs w:val="28"/>
              </w:rPr>
              <w:lastRenderedPageBreak/>
              <w:t>(прогнозно)</w:t>
            </w:r>
          </w:p>
        </w:tc>
      </w:tr>
      <w:tr w:rsidR="00822D11" w:rsidRPr="00F015D6" w:rsidTr="00822D11">
        <w:trPr>
          <w:trHeight w:val="402"/>
        </w:trPr>
        <w:tc>
          <w:tcPr>
            <w:tcW w:w="2552"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b/>
                <w:sz w:val="28"/>
                <w:szCs w:val="28"/>
              </w:rPr>
            </w:pPr>
            <w:r w:rsidRPr="00F015D6">
              <w:rPr>
                <w:b/>
                <w:sz w:val="28"/>
                <w:szCs w:val="28"/>
              </w:rPr>
              <w:lastRenderedPageBreak/>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1273837,9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sidRPr="00AC3F7D">
              <w:rPr>
                <w:sz w:val="28"/>
                <w:szCs w:val="28"/>
              </w:rPr>
              <w:t>392296,0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472561,4</w:t>
            </w:r>
          </w:p>
        </w:tc>
        <w:tc>
          <w:tcPr>
            <w:tcW w:w="24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4</w:t>
            </w:r>
            <w:r>
              <w:rPr>
                <w:sz w:val="28"/>
                <w:szCs w:val="28"/>
              </w:rPr>
              <w:t>08980,5</w:t>
            </w:r>
          </w:p>
        </w:tc>
      </w:tr>
      <w:tr w:rsidR="00822D11" w:rsidRPr="00F015D6" w:rsidTr="00822D11">
        <w:trPr>
          <w:trHeight w:val="335"/>
        </w:trPr>
        <w:tc>
          <w:tcPr>
            <w:tcW w:w="2552"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b/>
                <w:sz w:val="28"/>
                <w:szCs w:val="28"/>
              </w:rPr>
            </w:pPr>
            <w:r w:rsidRPr="00F015D6">
              <w:rPr>
                <w:b/>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236341,8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sidRPr="00AC3F7D">
              <w:rPr>
                <w:sz w:val="28"/>
                <w:szCs w:val="28"/>
              </w:rPr>
              <w:t>77851,7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96437,1</w:t>
            </w:r>
          </w:p>
        </w:tc>
        <w:tc>
          <w:tcPr>
            <w:tcW w:w="24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62053,0</w:t>
            </w:r>
          </w:p>
        </w:tc>
      </w:tr>
      <w:tr w:rsidR="00822D11" w:rsidRPr="00F015D6" w:rsidTr="00822D11">
        <w:trPr>
          <w:trHeight w:val="77"/>
        </w:trPr>
        <w:tc>
          <w:tcPr>
            <w:tcW w:w="2552"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b/>
                <w:sz w:val="28"/>
                <w:szCs w:val="28"/>
              </w:rPr>
            </w:pPr>
            <w:r w:rsidRPr="00F015D6">
              <w:rPr>
                <w:b/>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935879,3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sidRPr="00AC3F7D">
              <w:rPr>
                <w:sz w:val="28"/>
                <w:szCs w:val="28"/>
              </w:rPr>
              <w:t>302092,5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2B7378" w:rsidRDefault="00822D11" w:rsidP="00822D11">
            <w:pPr>
              <w:widowControl w:val="0"/>
              <w:jc w:val="center"/>
              <w:rPr>
                <w:sz w:val="28"/>
                <w:szCs w:val="28"/>
              </w:rPr>
            </w:pPr>
            <w:r w:rsidRPr="002B7378">
              <w:rPr>
                <w:sz w:val="28"/>
                <w:szCs w:val="28"/>
              </w:rPr>
              <w:t>333109,7</w:t>
            </w:r>
          </w:p>
        </w:tc>
        <w:tc>
          <w:tcPr>
            <w:tcW w:w="24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30</w:t>
            </w:r>
            <w:r>
              <w:rPr>
                <w:sz w:val="28"/>
                <w:szCs w:val="28"/>
              </w:rPr>
              <w:t>0677,1</w:t>
            </w:r>
          </w:p>
        </w:tc>
      </w:tr>
      <w:tr w:rsidR="00822D11" w:rsidRPr="00F015D6" w:rsidTr="00822D11">
        <w:trPr>
          <w:trHeight w:val="469"/>
        </w:trPr>
        <w:tc>
          <w:tcPr>
            <w:tcW w:w="2552"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b/>
                <w:sz w:val="28"/>
                <w:szCs w:val="28"/>
              </w:rPr>
            </w:pPr>
            <w:r w:rsidRPr="00F015D6">
              <w:rPr>
                <w:b/>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jc w:val="center"/>
              <w:rPr>
                <w:sz w:val="28"/>
                <w:szCs w:val="28"/>
              </w:rPr>
            </w:pPr>
            <w:r w:rsidRPr="00AC3F7D">
              <w:rPr>
                <w:sz w:val="28"/>
                <w:szCs w:val="28"/>
              </w:rPr>
              <w:t>101616,8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sidRPr="00AC3F7D">
              <w:rPr>
                <w:sz w:val="28"/>
                <w:szCs w:val="28"/>
              </w:rPr>
              <w:t>12351,8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sidRPr="00AC3F7D">
              <w:rPr>
                <w:sz w:val="28"/>
                <w:szCs w:val="28"/>
              </w:rPr>
              <w:t>43014,6</w:t>
            </w:r>
          </w:p>
        </w:tc>
        <w:tc>
          <w:tcPr>
            <w:tcW w:w="24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46250,4</w:t>
            </w:r>
          </w:p>
        </w:tc>
      </w:tr>
      <w:tr w:rsidR="00822D11" w:rsidRPr="00F015D6" w:rsidTr="00822D11">
        <w:trPr>
          <w:trHeight w:val="713"/>
        </w:trPr>
        <w:tc>
          <w:tcPr>
            <w:tcW w:w="2552" w:type="dxa"/>
            <w:tcBorders>
              <w:top w:val="single" w:sz="4" w:space="0" w:color="auto"/>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2410" w:type="dxa"/>
            <w:tcBorders>
              <w:top w:val="single" w:sz="4" w:space="0" w:color="auto"/>
              <w:left w:val="single" w:sz="4" w:space="0" w:color="auto"/>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Ожидаемые конечные результаты реализации программы</w:t>
            </w:r>
          </w:p>
          <w:p w:rsidR="00822D11" w:rsidRPr="00F015D6" w:rsidRDefault="00822D11" w:rsidP="00822D11">
            <w:pPr>
              <w:jc w:val="both"/>
              <w:rPr>
                <w:b/>
                <w:sz w:val="28"/>
                <w:szCs w:val="28"/>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В ходе реализации программы предполагается получение следующих результатов:</w:t>
            </w:r>
          </w:p>
          <w:p w:rsidR="00822D11" w:rsidRPr="00F015D6" w:rsidRDefault="00822D11" w:rsidP="00822D11">
            <w:pPr>
              <w:jc w:val="both"/>
              <w:rPr>
                <w:sz w:val="28"/>
                <w:szCs w:val="28"/>
              </w:rPr>
            </w:pPr>
            <w:r w:rsidRPr="00F015D6">
              <w:rPr>
                <w:sz w:val="28"/>
                <w:szCs w:val="28"/>
              </w:rPr>
              <w:t>- повышение качества подготовки детей к обучению в школе через развитие дошкольного образования;</w:t>
            </w:r>
          </w:p>
          <w:p w:rsidR="00822D11" w:rsidRPr="00F015D6" w:rsidRDefault="00822D11" w:rsidP="00822D11">
            <w:pPr>
              <w:jc w:val="both"/>
              <w:rPr>
                <w:sz w:val="28"/>
                <w:szCs w:val="28"/>
              </w:rPr>
            </w:pPr>
            <w:r w:rsidRPr="00F015D6">
              <w:rPr>
                <w:sz w:val="28"/>
                <w:szCs w:val="28"/>
              </w:rPr>
              <w:t>- увеличение доли дошкольных образовательных учреждений, работающих по вариативным программам и новым образовательным технологиям;</w:t>
            </w:r>
          </w:p>
          <w:p w:rsidR="00822D11" w:rsidRPr="00F015D6" w:rsidRDefault="00822D11" w:rsidP="00822D11">
            <w:pPr>
              <w:jc w:val="both"/>
              <w:rPr>
                <w:sz w:val="28"/>
                <w:szCs w:val="28"/>
              </w:rPr>
            </w:pPr>
            <w:r w:rsidRPr="00F015D6">
              <w:rPr>
                <w:sz w:val="28"/>
                <w:szCs w:val="28"/>
              </w:rPr>
              <w:t>- развитие механизмов общественно-государственного управления в системе общего образования;</w:t>
            </w:r>
          </w:p>
          <w:p w:rsidR="00822D11" w:rsidRPr="00F015D6" w:rsidRDefault="00822D11" w:rsidP="00822D11">
            <w:pPr>
              <w:jc w:val="both"/>
              <w:rPr>
                <w:sz w:val="28"/>
                <w:szCs w:val="28"/>
              </w:rPr>
            </w:pPr>
            <w:r w:rsidRPr="00F015D6">
              <w:rPr>
                <w:sz w:val="28"/>
                <w:szCs w:val="28"/>
              </w:rPr>
              <w:t>- интеграция в общеобразовательные учреждения детей с ограниченными возможностями здоровья;</w:t>
            </w:r>
          </w:p>
          <w:p w:rsidR="00822D11" w:rsidRPr="00F015D6" w:rsidRDefault="00822D11" w:rsidP="00822D11">
            <w:pPr>
              <w:jc w:val="both"/>
              <w:rPr>
                <w:sz w:val="28"/>
                <w:szCs w:val="28"/>
              </w:rPr>
            </w:pPr>
            <w:r w:rsidRPr="00F015D6">
              <w:rPr>
                <w:sz w:val="28"/>
                <w:szCs w:val="28"/>
              </w:rPr>
              <w:t>- участие в создании единой региональной автоматизированной системы мониторинга деятельности органов управления образованием, образовательных учреждений для повышения эффективности их работы;</w:t>
            </w:r>
          </w:p>
          <w:p w:rsidR="00822D11" w:rsidRPr="00F015D6" w:rsidRDefault="00822D11" w:rsidP="00822D11">
            <w:pPr>
              <w:jc w:val="both"/>
              <w:rPr>
                <w:sz w:val="28"/>
                <w:szCs w:val="28"/>
              </w:rPr>
            </w:pPr>
            <w:r w:rsidRPr="00F015D6">
              <w:rPr>
                <w:sz w:val="28"/>
                <w:szCs w:val="28"/>
              </w:rPr>
              <w:t>- совершенствование организации питания обучающихся образовательных учреждений в соответствии с санитарно-гигиеническими нормами;</w:t>
            </w:r>
          </w:p>
          <w:p w:rsidR="00822D11" w:rsidRPr="00F015D6" w:rsidRDefault="00822D11" w:rsidP="00822D11">
            <w:pPr>
              <w:jc w:val="both"/>
              <w:rPr>
                <w:sz w:val="28"/>
                <w:szCs w:val="28"/>
              </w:rPr>
            </w:pPr>
            <w:r w:rsidRPr="00F015D6">
              <w:rPr>
                <w:sz w:val="28"/>
                <w:szCs w:val="28"/>
              </w:rPr>
              <w:t>- обеспечение многообразия образовательно-воспитательных программ, развитие форм внеурочной занятости детей и подростков;</w:t>
            </w:r>
          </w:p>
          <w:p w:rsidR="00822D11" w:rsidRPr="00F015D6" w:rsidRDefault="00822D11" w:rsidP="00822D11">
            <w:pPr>
              <w:jc w:val="both"/>
              <w:rPr>
                <w:sz w:val="28"/>
                <w:szCs w:val="28"/>
              </w:rPr>
            </w:pPr>
            <w:r w:rsidRPr="00F015D6">
              <w:rPr>
                <w:sz w:val="28"/>
                <w:szCs w:val="28"/>
              </w:rPr>
              <w:t>- повышение охвата обучающихся образовательными программами дополнительного образования;</w:t>
            </w:r>
          </w:p>
          <w:p w:rsidR="00822D11" w:rsidRPr="00F015D6" w:rsidRDefault="00822D11" w:rsidP="00822D11">
            <w:pPr>
              <w:jc w:val="both"/>
              <w:rPr>
                <w:sz w:val="28"/>
                <w:szCs w:val="28"/>
              </w:rPr>
            </w:pPr>
            <w:r w:rsidRPr="00F015D6">
              <w:rPr>
                <w:sz w:val="28"/>
                <w:szCs w:val="28"/>
              </w:rPr>
              <w:t>- повышение качества предоставляемых услуг ведения бухгалтерского учета централизованной бухгалтерией учреждений образования Калининского муниципального района</w:t>
            </w:r>
          </w:p>
        </w:tc>
      </w:tr>
      <w:tr w:rsidR="00822D11" w:rsidRPr="00F015D6" w:rsidTr="00822D11">
        <w:tc>
          <w:tcPr>
            <w:tcW w:w="2552"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b/>
                <w:sz w:val="28"/>
                <w:szCs w:val="28"/>
              </w:rPr>
            </w:pPr>
            <w:r w:rsidRPr="00F015D6">
              <w:rPr>
                <w:b/>
                <w:sz w:val="28"/>
                <w:szCs w:val="28"/>
              </w:rPr>
              <w:t>Система</w:t>
            </w:r>
          </w:p>
          <w:p w:rsidR="00822D11" w:rsidRPr="00F015D6" w:rsidRDefault="00822D11" w:rsidP="00822D11">
            <w:pPr>
              <w:jc w:val="both"/>
              <w:rPr>
                <w:b/>
                <w:sz w:val="28"/>
                <w:szCs w:val="28"/>
              </w:rPr>
            </w:pPr>
            <w:r w:rsidRPr="00F015D6">
              <w:rPr>
                <w:b/>
                <w:sz w:val="28"/>
                <w:szCs w:val="28"/>
              </w:rPr>
              <w:t>организации</w:t>
            </w:r>
          </w:p>
          <w:p w:rsidR="00822D11" w:rsidRPr="00F015D6" w:rsidRDefault="00822D11" w:rsidP="00822D11">
            <w:pPr>
              <w:jc w:val="both"/>
              <w:rPr>
                <w:b/>
                <w:sz w:val="28"/>
                <w:szCs w:val="28"/>
              </w:rPr>
            </w:pPr>
            <w:r w:rsidRPr="00F015D6">
              <w:rPr>
                <w:b/>
                <w:sz w:val="28"/>
                <w:szCs w:val="28"/>
              </w:rPr>
              <w:t>контроля</w:t>
            </w:r>
          </w:p>
          <w:p w:rsidR="00822D11" w:rsidRPr="00F015D6" w:rsidRDefault="00822D11" w:rsidP="00822D11">
            <w:pPr>
              <w:jc w:val="both"/>
              <w:rPr>
                <w:b/>
                <w:sz w:val="28"/>
                <w:szCs w:val="28"/>
              </w:rPr>
            </w:pPr>
            <w:r w:rsidRPr="00F015D6">
              <w:rPr>
                <w:b/>
                <w:sz w:val="28"/>
                <w:szCs w:val="28"/>
              </w:rPr>
              <w:t>за исполнением</w:t>
            </w:r>
          </w:p>
          <w:p w:rsidR="00822D11" w:rsidRPr="00F015D6" w:rsidRDefault="00822D11" w:rsidP="00822D11">
            <w:pPr>
              <w:jc w:val="both"/>
              <w:rPr>
                <w:b/>
                <w:sz w:val="28"/>
                <w:szCs w:val="28"/>
              </w:rPr>
            </w:pPr>
            <w:r w:rsidRPr="00F015D6">
              <w:rPr>
                <w:b/>
                <w:sz w:val="28"/>
                <w:szCs w:val="28"/>
              </w:rPr>
              <w:t>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822D11" w:rsidRPr="00F015D6" w:rsidRDefault="00822D11" w:rsidP="00822D11">
      <w:pPr>
        <w:ind w:firstLine="567"/>
        <w:jc w:val="both"/>
        <w:rPr>
          <w:sz w:val="28"/>
          <w:szCs w:val="28"/>
        </w:rPr>
      </w:pPr>
    </w:p>
    <w:p w:rsidR="00822D11" w:rsidRDefault="00822D11" w:rsidP="00822D11">
      <w:pPr>
        <w:jc w:val="center"/>
        <w:rPr>
          <w:b/>
          <w:sz w:val="28"/>
          <w:szCs w:val="28"/>
        </w:rPr>
      </w:pPr>
      <w:r w:rsidRPr="00D175D8">
        <w:rPr>
          <w:b/>
          <w:sz w:val="28"/>
          <w:szCs w:val="28"/>
        </w:rPr>
        <w:t>1.</w:t>
      </w:r>
      <w:r>
        <w:rPr>
          <w:b/>
          <w:sz w:val="28"/>
          <w:szCs w:val="28"/>
        </w:rPr>
        <w:t xml:space="preserve"> </w:t>
      </w:r>
      <w:r w:rsidRPr="00D175D8">
        <w:rPr>
          <w:b/>
          <w:sz w:val="28"/>
          <w:szCs w:val="28"/>
        </w:rPr>
        <w:t xml:space="preserve">Содержание проблемы и необходимость её решение </w:t>
      </w:r>
    </w:p>
    <w:p w:rsidR="00822D11" w:rsidRPr="00D175D8" w:rsidRDefault="00822D11" w:rsidP="00822D11">
      <w:pPr>
        <w:jc w:val="center"/>
        <w:rPr>
          <w:b/>
          <w:sz w:val="28"/>
          <w:szCs w:val="28"/>
        </w:rPr>
      </w:pPr>
      <w:r w:rsidRPr="00D175D8">
        <w:rPr>
          <w:b/>
          <w:sz w:val="28"/>
          <w:szCs w:val="28"/>
        </w:rPr>
        <w:lastRenderedPageBreak/>
        <w:t>программным методом</w:t>
      </w:r>
    </w:p>
    <w:p w:rsidR="00822D11" w:rsidRPr="00F015D6" w:rsidRDefault="00822D11" w:rsidP="00822D11">
      <w:pPr>
        <w:ind w:firstLine="567"/>
        <w:jc w:val="both"/>
        <w:rPr>
          <w:sz w:val="28"/>
          <w:szCs w:val="28"/>
        </w:rPr>
      </w:pPr>
      <w:r w:rsidRPr="00F015D6">
        <w:rPr>
          <w:sz w:val="28"/>
          <w:szCs w:val="28"/>
        </w:rPr>
        <w:t xml:space="preserve">Нормативной основой разработки муниципальной программы «Развитие образования Калининского муниципального района Саратовской области на 2020-2022 годы» являются федеральные законы от </w:t>
      </w:r>
      <w:r>
        <w:rPr>
          <w:sz w:val="28"/>
          <w:szCs w:val="28"/>
        </w:rPr>
        <w:t>0</w:t>
      </w:r>
      <w:r w:rsidRPr="00F015D6">
        <w:rPr>
          <w:sz w:val="28"/>
          <w:szCs w:val="28"/>
        </w:rPr>
        <w:t>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постановление Правительства Саратовской области от 20 ноября 2013 года № 643-П «О государственной программе Саратовской области «Развитие образования в Саратовской области до 2025 года».</w:t>
      </w:r>
    </w:p>
    <w:p w:rsidR="00822D11" w:rsidRPr="00F015D6" w:rsidRDefault="00822D11" w:rsidP="00822D11">
      <w:pPr>
        <w:ind w:firstLine="567"/>
        <w:jc w:val="both"/>
        <w:rPr>
          <w:sz w:val="28"/>
          <w:szCs w:val="28"/>
        </w:rPr>
      </w:pPr>
      <w:r w:rsidRPr="00F015D6">
        <w:rPr>
          <w:sz w:val="28"/>
          <w:szCs w:val="28"/>
        </w:rPr>
        <w:t>Муниципальная программа включает подпрограммы:</w:t>
      </w:r>
    </w:p>
    <w:p w:rsidR="00822D11" w:rsidRPr="00F015D6" w:rsidRDefault="00822D11" w:rsidP="00822D11">
      <w:pPr>
        <w:ind w:firstLine="567"/>
        <w:jc w:val="both"/>
        <w:rPr>
          <w:sz w:val="28"/>
          <w:szCs w:val="28"/>
        </w:rPr>
      </w:pPr>
      <w:r>
        <w:rPr>
          <w:sz w:val="28"/>
          <w:szCs w:val="28"/>
        </w:rPr>
        <w:t>1. «</w:t>
      </w:r>
      <w:r w:rsidRPr="00F015D6">
        <w:rPr>
          <w:sz w:val="28"/>
          <w:szCs w:val="28"/>
        </w:rPr>
        <w:t>Развитие дошкольного образования», приложение № 1;</w:t>
      </w:r>
    </w:p>
    <w:p w:rsidR="00822D11" w:rsidRPr="00F015D6" w:rsidRDefault="00822D11" w:rsidP="00822D11">
      <w:pPr>
        <w:ind w:firstLine="567"/>
        <w:jc w:val="both"/>
        <w:rPr>
          <w:sz w:val="28"/>
          <w:szCs w:val="28"/>
        </w:rPr>
      </w:pPr>
      <w:r w:rsidRPr="00F015D6">
        <w:rPr>
          <w:sz w:val="28"/>
          <w:szCs w:val="28"/>
        </w:rPr>
        <w:t>2. «Развитие общеобразовательных учреждений», приложение № 2;</w:t>
      </w:r>
    </w:p>
    <w:p w:rsidR="00822D11" w:rsidRPr="00F015D6" w:rsidRDefault="00822D11" w:rsidP="00822D11">
      <w:pPr>
        <w:ind w:firstLine="567"/>
        <w:jc w:val="both"/>
        <w:rPr>
          <w:sz w:val="28"/>
          <w:szCs w:val="28"/>
        </w:rPr>
      </w:pPr>
      <w:r w:rsidRPr="00F015D6">
        <w:rPr>
          <w:sz w:val="28"/>
          <w:szCs w:val="28"/>
        </w:rPr>
        <w:t>3.</w:t>
      </w:r>
      <w:r>
        <w:rPr>
          <w:sz w:val="28"/>
          <w:szCs w:val="28"/>
        </w:rPr>
        <w:t xml:space="preserve"> </w:t>
      </w:r>
      <w:r w:rsidRPr="00F015D6">
        <w:rPr>
          <w:sz w:val="28"/>
          <w:szCs w:val="28"/>
        </w:rPr>
        <w:t>«Развитие дополнительного образования», приложение № 3;</w:t>
      </w:r>
    </w:p>
    <w:p w:rsidR="00822D11" w:rsidRPr="00F015D6" w:rsidRDefault="00822D11" w:rsidP="00822D11">
      <w:pPr>
        <w:ind w:firstLine="567"/>
        <w:jc w:val="both"/>
        <w:rPr>
          <w:sz w:val="28"/>
          <w:szCs w:val="28"/>
        </w:rPr>
      </w:pPr>
      <w:r w:rsidRPr="00F015D6">
        <w:rPr>
          <w:sz w:val="28"/>
          <w:szCs w:val="28"/>
        </w:rPr>
        <w:t>4.</w:t>
      </w:r>
      <w:r>
        <w:rPr>
          <w:sz w:val="28"/>
          <w:szCs w:val="28"/>
        </w:rPr>
        <w:t xml:space="preserve"> </w:t>
      </w:r>
      <w:r w:rsidRPr="00F015D6">
        <w:rPr>
          <w:sz w:val="28"/>
          <w:szCs w:val="28"/>
        </w:rPr>
        <w:t>«Организация летнего отдыха, оздоровления, занятости детей и подростков</w:t>
      </w:r>
      <w:r>
        <w:rPr>
          <w:sz w:val="28"/>
          <w:szCs w:val="28"/>
        </w:rPr>
        <w:t>»</w:t>
      </w:r>
      <w:r w:rsidRPr="00F015D6">
        <w:rPr>
          <w:sz w:val="28"/>
          <w:szCs w:val="28"/>
        </w:rPr>
        <w:t>, приложение № 4;</w:t>
      </w:r>
    </w:p>
    <w:p w:rsidR="00822D11" w:rsidRPr="00F015D6" w:rsidRDefault="00822D11" w:rsidP="00822D11">
      <w:pPr>
        <w:ind w:firstLine="567"/>
        <w:jc w:val="both"/>
        <w:rPr>
          <w:sz w:val="28"/>
          <w:szCs w:val="28"/>
        </w:rPr>
      </w:pPr>
      <w:r>
        <w:rPr>
          <w:sz w:val="28"/>
          <w:szCs w:val="28"/>
        </w:rPr>
        <w:t>5. «</w:t>
      </w:r>
      <w:r w:rsidRPr="00F015D6">
        <w:rPr>
          <w:sz w:val="28"/>
          <w:szCs w:val="28"/>
        </w:rPr>
        <w:t>Программное обеспечение, общехозяйственные расходы и содержание имущества централизованной бухгалтерии учреждений образования», приложение № 5;</w:t>
      </w:r>
    </w:p>
    <w:p w:rsidR="00822D11" w:rsidRPr="00F015D6" w:rsidRDefault="00822D11" w:rsidP="00822D11">
      <w:pPr>
        <w:ind w:firstLine="567"/>
        <w:jc w:val="both"/>
        <w:rPr>
          <w:sz w:val="28"/>
          <w:szCs w:val="28"/>
        </w:rPr>
      </w:pPr>
      <w:r w:rsidRPr="00F015D6">
        <w:rPr>
          <w:sz w:val="28"/>
          <w:szCs w:val="28"/>
        </w:rPr>
        <w:t>6. «Обеспечение и содержание эксплуатационно-методической службы системы образования</w:t>
      </w:r>
      <w:r>
        <w:rPr>
          <w:sz w:val="28"/>
          <w:szCs w:val="28"/>
        </w:rPr>
        <w:t>»</w:t>
      </w:r>
      <w:r w:rsidRPr="00F015D6">
        <w:rPr>
          <w:sz w:val="28"/>
          <w:szCs w:val="28"/>
        </w:rPr>
        <w:t>, приложение № 6.</w:t>
      </w:r>
    </w:p>
    <w:p w:rsidR="00822D11" w:rsidRPr="00F015D6" w:rsidRDefault="00822D11" w:rsidP="00822D11">
      <w:pPr>
        <w:ind w:firstLine="567"/>
        <w:jc w:val="both"/>
        <w:rPr>
          <w:sz w:val="28"/>
          <w:szCs w:val="28"/>
        </w:rPr>
      </w:pPr>
      <w:r w:rsidRPr="00F015D6">
        <w:rPr>
          <w:sz w:val="28"/>
          <w:szCs w:val="28"/>
        </w:rPr>
        <w:t>Система образования Калининского муниципального района включает в себя 10 дошкольных организаций, а также 11 дошкольных организаций расположенных в зданиях школ, 24 школы, 2 учреждения дополнительного образования детей.</w:t>
      </w:r>
    </w:p>
    <w:p w:rsidR="00822D11" w:rsidRPr="00F015D6" w:rsidRDefault="00822D11" w:rsidP="00822D11">
      <w:pPr>
        <w:ind w:firstLine="567"/>
        <w:jc w:val="both"/>
        <w:rPr>
          <w:sz w:val="28"/>
          <w:szCs w:val="28"/>
        </w:rPr>
      </w:pPr>
      <w:r w:rsidRPr="00F015D6">
        <w:rPr>
          <w:sz w:val="28"/>
          <w:szCs w:val="28"/>
        </w:rPr>
        <w:t>На 1 января 2019 года в районе насчитывалось 6379 детей в возрасте от 0 до 18 лет, из них 2836</w:t>
      </w:r>
      <w:r>
        <w:rPr>
          <w:sz w:val="28"/>
          <w:szCs w:val="28"/>
        </w:rPr>
        <w:t xml:space="preserve"> детей в возрасте от 0 </w:t>
      </w:r>
      <w:r w:rsidRPr="00F015D6">
        <w:rPr>
          <w:sz w:val="28"/>
          <w:szCs w:val="28"/>
        </w:rPr>
        <w:t>до 7 лет. На территории Калининского муниципального района детских садов – 10, в зданиях школ расположены 11 садов. Детские сады посещают 1110 детей. Процент охвата детей дошкольным образованием на территории Калининского муниципального района в возрасте от 1,5-х до 7 лет составляет 49,9%.</w:t>
      </w:r>
    </w:p>
    <w:p w:rsidR="00822D11" w:rsidRPr="00F015D6" w:rsidRDefault="00822D11" w:rsidP="00822D11">
      <w:pPr>
        <w:ind w:firstLine="567"/>
        <w:jc w:val="both"/>
        <w:rPr>
          <w:sz w:val="28"/>
          <w:szCs w:val="28"/>
        </w:rPr>
      </w:pPr>
      <w:r w:rsidRPr="00F015D6">
        <w:rPr>
          <w:sz w:val="28"/>
          <w:szCs w:val="28"/>
        </w:rPr>
        <w:t xml:space="preserve">В сельской и </w:t>
      </w:r>
      <w:r>
        <w:rPr>
          <w:sz w:val="28"/>
          <w:szCs w:val="28"/>
        </w:rPr>
        <w:t>городской местности очередность</w:t>
      </w:r>
      <w:r w:rsidRPr="00F015D6">
        <w:rPr>
          <w:sz w:val="28"/>
          <w:szCs w:val="28"/>
        </w:rPr>
        <w:t xml:space="preserve"> в дошкольные организации отсутствует.</w:t>
      </w:r>
    </w:p>
    <w:p w:rsidR="00822D11" w:rsidRPr="00F015D6" w:rsidRDefault="00822D11" w:rsidP="00822D11">
      <w:pPr>
        <w:ind w:firstLine="567"/>
        <w:jc w:val="both"/>
        <w:rPr>
          <w:sz w:val="28"/>
          <w:szCs w:val="28"/>
        </w:rPr>
      </w:pPr>
      <w:r w:rsidRPr="00F015D6">
        <w:rPr>
          <w:sz w:val="28"/>
          <w:szCs w:val="28"/>
        </w:rPr>
        <w:t>На территории Калининского муниципального района функционирует 24 муниципальных общеобразовательных организаций – школ, из них 2 школы расположены в г. Калининске Саратовской области, 22 – в сельской местности. На 01.09.2019 года в образовательных организациях Калининского муниципального района обучается 2980 ребенка.</w:t>
      </w:r>
    </w:p>
    <w:p w:rsidR="00822D11" w:rsidRPr="00F015D6" w:rsidRDefault="00822D11" w:rsidP="00822D11">
      <w:pPr>
        <w:ind w:firstLine="567"/>
        <w:jc w:val="both"/>
        <w:rPr>
          <w:sz w:val="28"/>
          <w:szCs w:val="28"/>
        </w:rPr>
      </w:pPr>
      <w:r w:rsidRPr="00F015D6">
        <w:rPr>
          <w:sz w:val="28"/>
          <w:szCs w:val="28"/>
        </w:rPr>
        <w:t xml:space="preserve">Оптимизация образовательной сети Калининского района создаёт условия для максимального развития, самореализации и профессионального самоопределения обучающихся, проживающих в отдалённых населённых пунктах. В связи с этим районе организован подвоз 203 обучающихся (29 обучающихся по городу и 174 обучающихся сельских школ) по 18 школьным </w:t>
      </w:r>
      <w:r w:rsidRPr="00F015D6">
        <w:rPr>
          <w:sz w:val="28"/>
          <w:szCs w:val="28"/>
        </w:rPr>
        <w:lastRenderedPageBreak/>
        <w:t>маршрутам (2 по городу и 16 в сельской местности), что обеспечивает для них доступность получения образования.</w:t>
      </w:r>
    </w:p>
    <w:p w:rsidR="00822D11" w:rsidRPr="00F015D6" w:rsidRDefault="00822D11" w:rsidP="00822D11">
      <w:pPr>
        <w:ind w:firstLine="567"/>
        <w:jc w:val="both"/>
        <w:rPr>
          <w:sz w:val="28"/>
          <w:szCs w:val="28"/>
        </w:rPr>
      </w:pPr>
      <w:r w:rsidRPr="00F015D6">
        <w:rPr>
          <w:sz w:val="28"/>
          <w:szCs w:val="28"/>
        </w:rPr>
        <w:t>Все 13 автобусов, осуществляющих подвоз учащихся в сельские школы, оборудованы ремнями безопасности, тахографами.</w:t>
      </w:r>
    </w:p>
    <w:p w:rsidR="00822D11" w:rsidRPr="00F015D6" w:rsidRDefault="00822D11" w:rsidP="00822D11">
      <w:pPr>
        <w:ind w:firstLine="567"/>
        <w:jc w:val="both"/>
        <w:rPr>
          <w:sz w:val="28"/>
          <w:szCs w:val="28"/>
        </w:rPr>
      </w:pPr>
      <w:r w:rsidRPr="00F015D6">
        <w:rPr>
          <w:sz w:val="28"/>
          <w:szCs w:val="28"/>
        </w:rPr>
        <w:t>В целях контроля за движением школьных автобусов в режиме реального времени, определения скорости транспортного средства, отклонения от установленного маршрута и графика движения транспортные средства оборудованы системами спутниковой навигации. Для стоянки автобусов используются школьные гаражи и гаражи фермерских хозяйств.</w:t>
      </w:r>
    </w:p>
    <w:p w:rsidR="00822D11" w:rsidRPr="00F015D6" w:rsidRDefault="00822D11" w:rsidP="00822D11">
      <w:pPr>
        <w:ind w:firstLine="567"/>
        <w:jc w:val="both"/>
        <w:rPr>
          <w:sz w:val="28"/>
          <w:szCs w:val="28"/>
        </w:rPr>
      </w:pPr>
      <w:r w:rsidRPr="00F015D6">
        <w:rPr>
          <w:sz w:val="28"/>
          <w:szCs w:val="28"/>
        </w:rPr>
        <w:t>В 2019 году доля обучающихся общеобразовательных организаций, освоивших программы среднего общего образования и получивших документ об образовании в общей численности выпускников муниципальных общеобразо</w:t>
      </w:r>
      <w:r>
        <w:rPr>
          <w:sz w:val="28"/>
          <w:szCs w:val="28"/>
        </w:rPr>
        <w:t xml:space="preserve">вательных учреждений составила </w:t>
      </w:r>
      <w:r w:rsidRPr="00F015D6">
        <w:rPr>
          <w:sz w:val="28"/>
          <w:szCs w:val="28"/>
        </w:rPr>
        <w:t>98,2%. К сдаче ЕГЭ было допущено 133 обучающихся 11 классов, не получил аттестат о среднем (полном) общем образовании 1  выпускник.</w:t>
      </w:r>
    </w:p>
    <w:p w:rsidR="00822D11" w:rsidRPr="00F015D6" w:rsidRDefault="00822D11" w:rsidP="00822D11">
      <w:pPr>
        <w:ind w:firstLine="567"/>
        <w:jc w:val="both"/>
        <w:rPr>
          <w:sz w:val="28"/>
          <w:szCs w:val="28"/>
        </w:rPr>
      </w:pPr>
      <w:r w:rsidRPr="00F015D6">
        <w:rPr>
          <w:sz w:val="28"/>
          <w:szCs w:val="28"/>
        </w:rPr>
        <w:t>По итогам учебного года и результатам государственной итоговой аттестации 2 выпускника общеобразовательных организаций были награждены почетным знаком Губернатора Саратовской области «За отличие в учебе».</w:t>
      </w:r>
    </w:p>
    <w:p w:rsidR="00822D11" w:rsidRPr="00F015D6" w:rsidRDefault="00822D11" w:rsidP="00822D11">
      <w:pPr>
        <w:ind w:firstLine="567"/>
        <w:jc w:val="both"/>
        <w:rPr>
          <w:sz w:val="28"/>
          <w:szCs w:val="28"/>
        </w:rPr>
      </w:pPr>
      <w:r w:rsidRPr="00F015D6">
        <w:rPr>
          <w:sz w:val="28"/>
          <w:szCs w:val="28"/>
        </w:rPr>
        <w:t>Также 6 выпускников получили аттестаты о среднем общем образовании с отличием.</w:t>
      </w:r>
    </w:p>
    <w:p w:rsidR="00822D11" w:rsidRPr="00F015D6" w:rsidRDefault="00822D11" w:rsidP="00822D11">
      <w:pPr>
        <w:ind w:firstLine="567"/>
        <w:jc w:val="both"/>
        <w:rPr>
          <w:sz w:val="28"/>
          <w:szCs w:val="28"/>
        </w:rPr>
      </w:pPr>
      <w:r w:rsidRPr="00F015D6">
        <w:rPr>
          <w:sz w:val="28"/>
          <w:szCs w:val="28"/>
        </w:rPr>
        <w:t>К прохождению государственной итоговой аттестации по основным образовательным программам основного общего образования были допущены 304 обучающихся 9 классов.</w:t>
      </w:r>
    </w:p>
    <w:p w:rsidR="00822D11" w:rsidRPr="00F015D6" w:rsidRDefault="00822D11" w:rsidP="00822D11">
      <w:pPr>
        <w:ind w:firstLine="567"/>
        <w:jc w:val="both"/>
        <w:rPr>
          <w:sz w:val="28"/>
          <w:szCs w:val="28"/>
        </w:rPr>
      </w:pPr>
      <w:r w:rsidRPr="00F015D6">
        <w:rPr>
          <w:sz w:val="28"/>
          <w:szCs w:val="28"/>
        </w:rPr>
        <w:t>По итогам сдачи обязательных экзаменов аттестат об основном общем образовании не получили 8 человек. Доля обучающихся 9 классов, которые не получили аттестат по итогам прохождения государственной итоговой аттестации, в общей численности обучающихся 9 классов составляет 2,6%.</w:t>
      </w:r>
    </w:p>
    <w:p w:rsidR="00822D11" w:rsidRPr="00F015D6" w:rsidRDefault="00822D11" w:rsidP="00822D11">
      <w:pPr>
        <w:ind w:firstLine="567"/>
        <w:jc w:val="both"/>
        <w:rPr>
          <w:sz w:val="28"/>
          <w:szCs w:val="28"/>
        </w:rPr>
      </w:pPr>
      <w:r w:rsidRPr="00F015D6">
        <w:rPr>
          <w:sz w:val="28"/>
          <w:szCs w:val="28"/>
        </w:rPr>
        <w:t>2 выпускника 9 классов получили свидетельство об обучении по программам коррекционной школы.</w:t>
      </w:r>
    </w:p>
    <w:p w:rsidR="00822D11" w:rsidRPr="00F015D6" w:rsidRDefault="00822D11" w:rsidP="00822D11">
      <w:pPr>
        <w:ind w:firstLine="567"/>
        <w:jc w:val="both"/>
        <w:rPr>
          <w:sz w:val="28"/>
          <w:szCs w:val="28"/>
        </w:rPr>
      </w:pPr>
      <w:r w:rsidRPr="00F015D6">
        <w:rPr>
          <w:sz w:val="28"/>
          <w:szCs w:val="28"/>
        </w:rPr>
        <w:t>Из 304 выпускников 9 классов 141 продолжили обучение в 10 классах школ города и района, 139 – в средних профессиональных учреждениях.</w:t>
      </w:r>
    </w:p>
    <w:p w:rsidR="00822D11" w:rsidRPr="00F015D6" w:rsidRDefault="00822D11" w:rsidP="00822D11">
      <w:pPr>
        <w:ind w:firstLine="567"/>
        <w:jc w:val="both"/>
        <w:rPr>
          <w:sz w:val="28"/>
          <w:szCs w:val="28"/>
        </w:rPr>
      </w:pPr>
      <w:r w:rsidRPr="00F015D6">
        <w:rPr>
          <w:sz w:val="28"/>
          <w:szCs w:val="28"/>
        </w:rPr>
        <w:t>Важным фактором, способствующим сохранению здоровья детей, является здоровое питание. Для организации питания в школах оборудовано 23 пищеблока. Охват горячим питанием составляет 94,7% (2823 чел.), питание за счет средств бюджета получают 1149 чел. - это дети из малоимущих, многодетных семей, из семей, находящихся в социально опасном положении, сироты и опекаемые, дети с ограниченными возможностями здоровья. На территории района реализуется программа «Школьное молоко». В рамках программы 1243 обучающихся начальных классов получают пакетированное молоко.</w:t>
      </w:r>
    </w:p>
    <w:p w:rsidR="00822D11" w:rsidRPr="00F015D6" w:rsidRDefault="00822D11" w:rsidP="00822D11">
      <w:pPr>
        <w:ind w:firstLine="567"/>
        <w:jc w:val="both"/>
        <w:rPr>
          <w:sz w:val="28"/>
          <w:szCs w:val="28"/>
        </w:rPr>
      </w:pPr>
      <w:r w:rsidRPr="00F015D6">
        <w:rPr>
          <w:sz w:val="28"/>
          <w:szCs w:val="28"/>
        </w:rPr>
        <w:t>Управление образования администрации Калининского муниципального района осуществляет ежемесячный мониторинг школьного питания.</w:t>
      </w:r>
    </w:p>
    <w:p w:rsidR="00822D11" w:rsidRPr="00F015D6" w:rsidRDefault="00822D11" w:rsidP="00822D11">
      <w:pPr>
        <w:ind w:firstLine="567"/>
        <w:jc w:val="both"/>
        <w:rPr>
          <w:sz w:val="28"/>
          <w:szCs w:val="28"/>
        </w:rPr>
      </w:pPr>
      <w:r w:rsidRPr="00F015D6">
        <w:rPr>
          <w:sz w:val="28"/>
          <w:szCs w:val="28"/>
        </w:rPr>
        <w:t>В рамках федерального проекта «Современная школа» нацпроекта «Образование» центры образования цифр</w:t>
      </w:r>
      <w:r>
        <w:rPr>
          <w:sz w:val="28"/>
          <w:szCs w:val="28"/>
        </w:rPr>
        <w:t xml:space="preserve">ового и гуманитарного профилей «Точки роста» </w:t>
      </w:r>
      <w:r w:rsidRPr="00F015D6">
        <w:rPr>
          <w:sz w:val="28"/>
          <w:szCs w:val="28"/>
        </w:rPr>
        <w:t xml:space="preserve">в 2019 году открылись в двух сельских школах нашего района, в 2020-2022 гг. откроются ещё три центра. Деятельность </w:t>
      </w:r>
      <w:r>
        <w:rPr>
          <w:sz w:val="28"/>
          <w:szCs w:val="28"/>
        </w:rPr>
        <w:t xml:space="preserve">«Точек роста» </w:t>
      </w:r>
      <w:r>
        <w:rPr>
          <w:sz w:val="28"/>
          <w:szCs w:val="28"/>
        </w:rPr>
        <w:lastRenderedPageBreak/>
        <w:t xml:space="preserve">направлена </w:t>
      </w:r>
      <w:r w:rsidRPr="00F015D6">
        <w:rPr>
          <w:sz w:val="28"/>
          <w:szCs w:val="28"/>
        </w:rPr>
        <w:t>на внедрение новых методов обучения и воспитания, образовательных технологий, обеспечивающих освоение обучающимися базовых навыков и умений, а также обновление содержания и совершенствование методов обучения предметных  областей «Технология», «Информатика» и «Основы безопасно</w:t>
      </w:r>
      <w:r>
        <w:rPr>
          <w:sz w:val="28"/>
          <w:szCs w:val="28"/>
        </w:rPr>
        <w:t>сти жизнедеятельности», а также</w:t>
      </w:r>
      <w:r w:rsidRPr="00F015D6">
        <w:rPr>
          <w:sz w:val="28"/>
          <w:szCs w:val="28"/>
        </w:rPr>
        <w:t xml:space="preserve"> на реализ</w:t>
      </w:r>
      <w:r>
        <w:rPr>
          <w:sz w:val="28"/>
          <w:szCs w:val="28"/>
        </w:rPr>
        <w:t xml:space="preserve">ацию </w:t>
      </w:r>
      <w:r w:rsidRPr="00F015D6">
        <w:rPr>
          <w:sz w:val="28"/>
          <w:szCs w:val="28"/>
        </w:rPr>
        <w:t>дополнительных общеразвивающих программ технической, естественнонаучной, социально-педагогической направленностей. «Точки роста» будут способствовать увеличению охвата детей, проживающих в сельской местности, дополнительным образованием.</w:t>
      </w:r>
    </w:p>
    <w:p w:rsidR="00822D11" w:rsidRPr="00F015D6" w:rsidRDefault="00822D11" w:rsidP="00822D11">
      <w:pPr>
        <w:ind w:firstLine="567"/>
        <w:jc w:val="both"/>
        <w:rPr>
          <w:sz w:val="28"/>
          <w:szCs w:val="28"/>
        </w:rPr>
      </w:pPr>
      <w:r w:rsidRPr="00F015D6">
        <w:rPr>
          <w:sz w:val="28"/>
          <w:szCs w:val="28"/>
        </w:rPr>
        <w:t>Количество детей в возрасте 5-18 лет, получающих услуги по дополнительному образованию в 2019 году, составило в учреждениях дополнительного образования детей – 917 человек. Данный показатель составляет 30,8% и остается относительно стабильным на протяжении ряда лет.</w:t>
      </w:r>
    </w:p>
    <w:p w:rsidR="00822D11" w:rsidRPr="00F015D6" w:rsidRDefault="00822D11" w:rsidP="00822D11">
      <w:pPr>
        <w:ind w:firstLine="567"/>
        <w:jc w:val="both"/>
        <w:rPr>
          <w:sz w:val="28"/>
          <w:szCs w:val="28"/>
        </w:rPr>
      </w:pPr>
      <w:r>
        <w:rPr>
          <w:sz w:val="28"/>
          <w:szCs w:val="28"/>
        </w:rPr>
        <w:t>В школах района работают</w:t>
      </w:r>
      <w:r w:rsidRPr="00F015D6">
        <w:rPr>
          <w:sz w:val="28"/>
          <w:szCs w:val="28"/>
        </w:rPr>
        <w:t xml:space="preserve"> кружки и спортивные секции (55). Традиционно наиболее востребованы объединения художественного творчества (44%) и спортивные кружки (36%). Менее всего наполнены объединения технической и туристско-краеведческой направленностей – всего 10 % от общей численности всех обучающихся.</w:t>
      </w:r>
    </w:p>
    <w:p w:rsidR="00822D11" w:rsidRPr="00F015D6" w:rsidRDefault="00822D11" w:rsidP="00822D11">
      <w:pPr>
        <w:ind w:firstLine="567"/>
        <w:jc w:val="both"/>
        <w:rPr>
          <w:sz w:val="28"/>
          <w:szCs w:val="28"/>
        </w:rPr>
      </w:pPr>
      <w:r w:rsidRPr="00F015D6">
        <w:rPr>
          <w:sz w:val="28"/>
          <w:szCs w:val="28"/>
        </w:rPr>
        <w:t>Одним из важнейших напр</w:t>
      </w:r>
      <w:r>
        <w:rPr>
          <w:sz w:val="28"/>
          <w:szCs w:val="28"/>
        </w:rPr>
        <w:t xml:space="preserve">авлений воспитательной работы </w:t>
      </w:r>
      <w:r w:rsidRPr="00F015D6">
        <w:rPr>
          <w:sz w:val="28"/>
          <w:szCs w:val="28"/>
        </w:rPr>
        <w:t>является поддержка талантливой молодежи. Работа с одаренными детьми была выстроена в традиционной системе мероприяти</w:t>
      </w:r>
      <w:r>
        <w:rPr>
          <w:sz w:val="28"/>
          <w:szCs w:val="28"/>
        </w:rPr>
        <w:t>й, предусматривающих проведение</w:t>
      </w:r>
      <w:r w:rsidRPr="00F015D6">
        <w:rPr>
          <w:sz w:val="28"/>
          <w:szCs w:val="28"/>
        </w:rPr>
        <w:t xml:space="preserve"> муниципальног</w:t>
      </w:r>
      <w:r>
        <w:rPr>
          <w:sz w:val="28"/>
          <w:szCs w:val="28"/>
        </w:rPr>
        <w:t xml:space="preserve">о тура Всероссийской олимпиады </w:t>
      </w:r>
      <w:r w:rsidRPr="00F015D6">
        <w:rPr>
          <w:sz w:val="28"/>
          <w:szCs w:val="28"/>
        </w:rPr>
        <w:t>школьников, олимпиады младших школьников, районной научно-практической конференции «Надежда губе</w:t>
      </w:r>
      <w:r>
        <w:rPr>
          <w:sz w:val="28"/>
          <w:szCs w:val="28"/>
        </w:rPr>
        <w:t>рнии», муниципальных фестивалей</w:t>
      </w:r>
      <w:r w:rsidRPr="00F015D6">
        <w:rPr>
          <w:sz w:val="28"/>
          <w:szCs w:val="28"/>
        </w:rPr>
        <w:t xml:space="preserve"> и др.</w:t>
      </w:r>
    </w:p>
    <w:p w:rsidR="00822D11" w:rsidRPr="00F015D6" w:rsidRDefault="00822D11" w:rsidP="00822D11">
      <w:pPr>
        <w:ind w:firstLine="567"/>
        <w:jc w:val="both"/>
        <w:rPr>
          <w:sz w:val="28"/>
          <w:szCs w:val="28"/>
        </w:rPr>
      </w:pPr>
      <w:r w:rsidRPr="00F015D6">
        <w:rPr>
          <w:sz w:val="28"/>
          <w:szCs w:val="28"/>
        </w:rPr>
        <w:t>В 2019 году были проведены 13 мероприятий по созданию в общеобразовательных учреждениях условий для инклюзивного образования детей-инвалидов.</w:t>
      </w:r>
    </w:p>
    <w:p w:rsidR="00822D11" w:rsidRPr="00F015D6" w:rsidRDefault="00822D11" w:rsidP="00822D11">
      <w:pPr>
        <w:ind w:firstLine="567"/>
        <w:jc w:val="both"/>
        <w:rPr>
          <w:sz w:val="28"/>
          <w:szCs w:val="28"/>
        </w:rPr>
      </w:pPr>
      <w:r w:rsidRPr="00F015D6">
        <w:rPr>
          <w:sz w:val="28"/>
          <w:szCs w:val="28"/>
        </w:rPr>
        <w:t>Ключевой процедурой оценки учебных достижений обучающихся стал единый государственный экзамен. Процедура проведения единого государственного экзамена продолжает совершенствоваться,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w:t>
      </w:r>
    </w:p>
    <w:p w:rsidR="00822D11" w:rsidRPr="00F015D6" w:rsidRDefault="00822D11" w:rsidP="00822D11">
      <w:pPr>
        <w:ind w:firstLine="567"/>
        <w:jc w:val="both"/>
        <w:rPr>
          <w:sz w:val="28"/>
          <w:szCs w:val="28"/>
        </w:rPr>
      </w:pPr>
      <w:r w:rsidRPr="00F015D6">
        <w:rPr>
          <w:sz w:val="28"/>
          <w:szCs w:val="28"/>
        </w:rPr>
        <w:t>В муниципальном районе продолжается апробация различных форм и механизмов учета внеучебных достижений обучающихся, таких как портфолио, участие обучающихся в олимпиадах, творческих конкурсах, исследовательских проектах, увеличивается количество победителей и призеров заключительного этапа всероссийской олимпиады школьников.</w:t>
      </w:r>
    </w:p>
    <w:p w:rsidR="00822D11" w:rsidRPr="00F015D6" w:rsidRDefault="00822D11" w:rsidP="00822D11">
      <w:pPr>
        <w:ind w:firstLine="567"/>
        <w:jc w:val="both"/>
        <w:rPr>
          <w:sz w:val="28"/>
          <w:szCs w:val="28"/>
        </w:rPr>
      </w:pPr>
      <w:r w:rsidRPr="00F015D6">
        <w:rPr>
          <w:sz w:val="28"/>
          <w:szCs w:val="28"/>
        </w:rPr>
        <w:t>В федеральных государственных образовательных стандартах общего образования дополнительное образование (внеурочная деятельность) является обязательной частью образовательной программы учреждения.</w:t>
      </w:r>
    </w:p>
    <w:p w:rsidR="00822D11" w:rsidRPr="00F015D6" w:rsidRDefault="00822D11" w:rsidP="00822D11">
      <w:pPr>
        <w:ind w:firstLine="567"/>
        <w:jc w:val="both"/>
        <w:rPr>
          <w:sz w:val="28"/>
          <w:szCs w:val="28"/>
        </w:rPr>
      </w:pPr>
      <w:r w:rsidRPr="00F015D6">
        <w:rPr>
          <w:sz w:val="28"/>
          <w:szCs w:val="28"/>
        </w:rPr>
        <w:t xml:space="preserve">Кроме того, с 2010 года дополнительное образование детей предоставляется на базе школ, что позволило создать в них новые модели организации внеурочной деятельности учащихся (центры дополнительного </w:t>
      </w:r>
      <w:r w:rsidRPr="00F015D6">
        <w:rPr>
          <w:sz w:val="28"/>
          <w:szCs w:val="28"/>
        </w:rPr>
        <w:lastRenderedPageBreak/>
        <w:t>образования детей по работе с одаренными детьми; специализированные ресурсные центры; школы полного дня; клубы по интересам).</w:t>
      </w:r>
    </w:p>
    <w:p w:rsidR="00822D11" w:rsidRPr="00F015D6" w:rsidRDefault="00822D11" w:rsidP="00822D11">
      <w:pPr>
        <w:ind w:firstLine="567"/>
        <w:jc w:val="both"/>
        <w:rPr>
          <w:sz w:val="28"/>
          <w:szCs w:val="28"/>
        </w:rPr>
      </w:pPr>
      <w:r w:rsidRPr="00F015D6">
        <w:rPr>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w:t>
      </w:r>
      <w:r>
        <w:rPr>
          <w:sz w:val="28"/>
          <w:szCs w:val="28"/>
        </w:rPr>
        <w:t>0</w:t>
      </w:r>
      <w:r w:rsidRPr="00F015D6">
        <w:rPr>
          <w:sz w:val="28"/>
          <w:szCs w:val="28"/>
        </w:rPr>
        <w:t>4 сентября 2014 года № 1726-р,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в целях обеспечения равной доступности качественного дополнительного образования для детей в Калининском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Калининского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вносят изменения в соответствующую программу.</w:t>
      </w:r>
    </w:p>
    <w:p w:rsidR="00822D11" w:rsidRPr="00F015D6" w:rsidRDefault="00822D11" w:rsidP="00822D11">
      <w:pPr>
        <w:ind w:firstLine="567"/>
        <w:jc w:val="both"/>
        <w:rPr>
          <w:sz w:val="28"/>
          <w:szCs w:val="28"/>
        </w:rPr>
      </w:pPr>
      <w:r w:rsidRPr="00F015D6">
        <w:rPr>
          <w:sz w:val="28"/>
          <w:szCs w:val="28"/>
        </w:rPr>
        <w:t>Помимо реализуемого механизма персонифицированного финансирования в Калининском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822D11" w:rsidRPr="00F015D6" w:rsidRDefault="00822D11" w:rsidP="00822D11">
      <w:pPr>
        <w:ind w:firstLine="567"/>
        <w:jc w:val="both"/>
        <w:rPr>
          <w:sz w:val="28"/>
          <w:szCs w:val="28"/>
        </w:rPr>
      </w:pPr>
      <w:r w:rsidRPr="00F015D6">
        <w:rPr>
          <w:sz w:val="28"/>
          <w:szCs w:val="28"/>
        </w:rPr>
        <w:t>В 2019 году летней оздоровительной кампанией было охвачено за 2 смены 72 ребенка, в лагерях с дневным пребыванием детей на базе школ было занято 455 детей.</w:t>
      </w:r>
    </w:p>
    <w:p w:rsidR="00822D11" w:rsidRPr="00F015D6" w:rsidRDefault="00822D11" w:rsidP="00822D11">
      <w:pPr>
        <w:ind w:firstLine="567"/>
        <w:jc w:val="both"/>
        <w:rPr>
          <w:sz w:val="28"/>
          <w:szCs w:val="28"/>
        </w:rPr>
      </w:pPr>
      <w:r w:rsidRPr="00F015D6">
        <w:rPr>
          <w:sz w:val="28"/>
          <w:szCs w:val="28"/>
        </w:rPr>
        <w:t>На протяжении последних лет актуальна проблема омоложения кадрового состава работников для образовательных организаций.</w:t>
      </w:r>
    </w:p>
    <w:p w:rsidR="00822D11" w:rsidRPr="00F015D6" w:rsidRDefault="00822D11" w:rsidP="00822D11">
      <w:pPr>
        <w:ind w:firstLine="567"/>
        <w:jc w:val="both"/>
        <w:rPr>
          <w:sz w:val="28"/>
          <w:szCs w:val="28"/>
        </w:rPr>
      </w:pPr>
      <w:r w:rsidRPr="00F015D6">
        <w:rPr>
          <w:sz w:val="28"/>
          <w:szCs w:val="28"/>
        </w:rPr>
        <w:t>Увеличение доли работников пожилого возраста происходит как вследствие ухода молодых специалистов из отрасли, так и в результате недостаточного их притока в отрасль, т.е. нежелания выпускников высших учебных заведений работать в учреждениях образования,  особенно в сельской местности.</w:t>
      </w:r>
    </w:p>
    <w:p w:rsidR="00822D11" w:rsidRPr="00F015D6" w:rsidRDefault="00822D11" w:rsidP="00822D11">
      <w:pPr>
        <w:ind w:firstLine="567"/>
        <w:jc w:val="both"/>
        <w:rPr>
          <w:sz w:val="28"/>
          <w:szCs w:val="28"/>
        </w:rPr>
      </w:pPr>
      <w:r w:rsidRPr="00F015D6">
        <w:rPr>
          <w:sz w:val="28"/>
          <w:szCs w:val="28"/>
        </w:rPr>
        <w:t>Поэтому остро встаёт проблема «омоложения» кадров, так как необходим приток профессиональных, неординарно мыслящих, владеющих современными технологиями молодых людей, имеющих потенциал для развития.</w:t>
      </w:r>
    </w:p>
    <w:p w:rsidR="00822D11" w:rsidRPr="00F015D6" w:rsidRDefault="00822D11" w:rsidP="00822D11">
      <w:pPr>
        <w:ind w:firstLine="567"/>
        <w:jc w:val="both"/>
        <w:rPr>
          <w:sz w:val="28"/>
          <w:szCs w:val="28"/>
        </w:rPr>
      </w:pPr>
      <w:r w:rsidRPr="00F015D6">
        <w:rPr>
          <w:sz w:val="28"/>
          <w:szCs w:val="28"/>
        </w:rPr>
        <w:t>Существующие проблемы системы образования Калининского муниципального района требуют комплексного решения. Это решение будет достигнуто с использованием программно-целевого метода, обеспе</w:t>
      </w:r>
      <w:r>
        <w:rPr>
          <w:sz w:val="28"/>
          <w:szCs w:val="28"/>
        </w:rPr>
        <w:t xml:space="preserve">чивающего </w:t>
      </w:r>
      <w:r>
        <w:rPr>
          <w:sz w:val="28"/>
          <w:szCs w:val="28"/>
        </w:rPr>
        <w:lastRenderedPageBreak/>
        <w:t xml:space="preserve">взаимосвязь целей и </w:t>
      </w:r>
      <w:r w:rsidRPr="00F015D6">
        <w:rPr>
          <w:sz w:val="28"/>
          <w:szCs w:val="28"/>
        </w:rPr>
        <w:t>задач, комплексный характер и единые подходы к решению имеющихся проблем.</w:t>
      </w:r>
    </w:p>
    <w:p w:rsidR="00822D11" w:rsidRPr="00F015D6" w:rsidRDefault="00822D11" w:rsidP="00822D11">
      <w:pPr>
        <w:ind w:firstLine="567"/>
        <w:jc w:val="both"/>
        <w:rPr>
          <w:sz w:val="28"/>
          <w:szCs w:val="28"/>
        </w:rPr>
      </w:pPr>
      <w:r w:rsidRPr="00F015D6">
        <w:rPr>
          <w:sz w:val="28"/>
          <w:szCs w:val="28"/>
        </w:rPr>
        <w:t>Программа, разработанная на основе программно</w:t>
      </w:r>
      <w:r>
        <w:rPr>
          <w:sz w:val="28"/>
          <w:szCs w:val="28"/>
        </w:rPr>
        <w:t xml:space="preserve">-целевого метода, представляет </w:t>
      </w:r>
      <w:r w:rsidRPr="00F015D6">
        <w:rPr>
          <w:sz w:val="28"/>
          <w:szCs w:val="28"/>
        </w:rPr>
        <w:t>собой комплекс различных мероприятий, направленных на достижение конкретной цели и решение задач, стоящих перед системой образования Калининского муниципального района.</w:t>
      </w:r>
    </w:p>
    <w:p w:rsidR="00822D11" w:rsidRPr="00F015D6" w:rsidRDefault="00822D11" w:rsidP="00822D11">
      <w:pPr>
        <w:ind w:firstLine="567"/>
        <w:jc w:val="both"/>
        <w:rPr>
          <w:sz w:val="28"/>
          <w:szCs w:val="28"/>
        </w:rPr>
      </w:pPr>
      <w:r w:rsidRPr="00F015D6">
        <w:rPr>
          <w:sz w:val="28"/>
          <w:szCs w:val="28"/>
        </w:rPr>
        <w:t>Для реализации мероприятий Программы необходима целевая финансовая поддержка из районного бюджета, в том числе для получения субсидий для софинансирования программных мероприятий из средств областного и федерального бюджетов.</w:t>
      </w:r>
    </w:p>
    <w:p w:rsidR="00822D11" w:rsidRPr="00F015D6" w:rsidRDefault="00822D11" w:rsidP="00822D11">
      <w:pPr>
        <w:ind w:firstLine="567"/>
        <w:jc w:val="both"/>
        <w:rPr>
          <w:sz w:val="28"/>
          <w:szCs w:val="28"/>
        </w:rPr>
      </w:pPr>
      <w:r w:rsidRPr="00F015D6">
        <w:rPr>
          <w:sz w:val="28"/>
          <w:szCs w:val="28"/>
        </w:rPr>
        <w:t>Применение программно-целевого метода позволит обеспечить системный подход к решению существующих проблем в сфере образования, а также повысить эффективность и результативность осуществления бюджетных расходов.</w:t>
      </w:r>
    </w:p>
    <w:p w:rsidR="00822D11" w:rsidRPr="00F015D6" w:rsidRDefault="00822D11" w:rsidP="00822D11">
      <w:pPr>
        <w:ind w:firstLine="567"/>
        <w:jc w:val="both"/>
        <w:rPr>
          <w:sz w:val="28"/>
          <w:szCs w:val="28"/>
        </w:rPr>
      </w:pPr>
    </w:p>
    <w:p w:rsidR="00822D11" w:rsidRDefault="00822D11" w:rsidP="00822D11">
      <w:pPr>
        <w:jc w:val="center"/>
        <w:rPr>
          <w:b/>
          <w:sz w:val="28"/>
          <w:szCs w:val="28"/>
        </w:rPr>
      </w:pPr>
      <w:r w:rsidRPr="00D175D8">
        <w:rPr>
          <w:b/>
          <w:sz w:val="28"/>
          <w:szCs w:val="28"/>
        </w:rPr>
        <w:t>2. Основные цели и задачи программы с указанием сроков</w:t>
      </w:r>
    </w:p>
    <w:p w:rsidR="00822D11" w:rsidRPr="00D175D8" w:rsidRDefault="00822D11" w:rsidP="00822D11">
      <w:pPr>
        <w:jc w:val="center"/>
        <w:rPr>
          <w:b/>
          <w:sz w:val="28"/>
          <w:szCs w:val="28"/>
        </w:rPr>
      </w:pPr>
      <w:r w:rsidRPr="00D175D8">
        <w:rPr>
          <w:b/>
          <w:sz w:val="28"/>
          <w:szCs w:val="28"/>
        </w:rPr>
        <w:t xml:space="preserve"> и этапов ее реализации</w:t>
      </w:r>
    </w:p>
    <w:p w:rsidR="00822D11" w:rsidRPr="00F015D6" w:rsidRDefault="00822D11" w:rsidP="00822D11">
      <w:pPr>
        <w:ind w:firstLine="567"/>
        <w:jc w:val="both"/>
        <w:rPr>
          <w:sz w:val="28"/>
          <w:szCs w:val="28"/>
        </w:rPr>
      </w:pPr>
      <w:r w:rsidRPr="00F015D6">
        <w:rPr>
          <w:sz w:val="28"/>
          <w:szCs w:val="28"/>
        </w:rPr>
        <w:t>Цели программы:</w:t>
      </w:r>
      <w:r w:rsidRPr="00F015D6">
        <w:rPr>
          <w:sz w:val="28"/>
          <w:szCs w:val="28"/>
        </w:rPr>
        <w:tab/>
        <w:t xml:space="preserve"> развитие и модернизация системы образования в соответствии с требованиями инновационного социально ориентированного развития  Калининского муниципального района Саратовской области.</w:t>
      </w:r>
    </w:p>
    <w:p w:rsidR="00822D11" w:rsidRPr="00F015D6" w:rsidRDefault="00822D11" w:rsidP="00822D11">
      <w:pPr>
        <w:ind w:firstLine="567"/>
        <w:jc w:val="both"/>
        <w:rPr>
          <w:sz w:val="28"/>
          <w:szCs w:val="28"/>
        </w:rPr>
      </w:pPr>
      <w:r w:rsidRPr="00F015D6">
        <w:rPr>
          <w:sz w:val="28"/>
          <w:szCs w:val="28"/>
        </w:rPr>
        <w:t>Задачи программы:</w:t>
      </w:r>
    </w:p>
    <w:p w:rsidR="00822D11" w:rsidRPr="00F015D6" w:rsidRDefault="00822D11" w:rsidP="00822D11">
      <w:pPr>
        <w:ind w:firstLine="567"/>
        <w:jc w:val="both"/>
        <w:rPr>
          <w:sz w:val="28"/>
          <w:szCs w:val="28"/>
        </w:rPr>
      </w:pPr>
      <w:r w:rsidRPr="00F015D6">
        <w:rPr>
          <w:sz w:val="28"/>
          <w:szCs w:val="28"/>
        </w:rPr>
        <w:t>- удовлетворение потребностей населения Калининского района в доступных и качественных услугах дошкольного образования;</w:t>
      </w:r>
    </w:p>
    <w:p w:rsidR="00822D11" w:rsidRPr="00F015D6" w:rsidRDefault="00822D11" w:rsidP="00822D11">
      <w:pPr>
        <w:ind w:firstLine="567"/>
        <w:jc w:val="both"/>
        <w:rPr>
          <w:sz w:val="28"/>
          <w:szCs w:val="28"/>
        </w:rPr>
      </w:pPr>
      <w:r w:rsidRPr="00F015D6">
        <w:rPr>
          <w:sz w:val="28"/>
          <w:szCs w:val="28"/>
        </w:rPr>
        <w:t>-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p>
    <w:p w:rsidR="00822D11" w:rsidRPr="00F015D6" w:rsidRDefault="00822D11" w:rsidP="00822D11">
      <w:pPr>
        <w:ind w:firstLine="567"/>
        <w:jc w:val="both"/>
        <w:rPr>
          <w:sz w:val="28"/>
          <w:szCs w:val="28"/>
        </w:rPr>
      </w:pPr>
      <w:r w:rsidRPr="00F015D6">
        <w:rPr>
          <w:sz w:val="28"/>
          <w:szCs w:val="28"/>
        </w:rPr>
        <w:t>- удовлетворение потребностей населения в услугах системы дополнительного образования;</w:t>
      </w:r>
    </w:p>
    <w:p w:rsidR="00822D11" w:rsidRPr="00F015D6" w:rsidRDefault="00822D11" w:rsidP="00822D11">
      <w:pPr>
        <w:ind w:firstLine="567"/>
        <w:jc w:val="both"/>
        <w:rPr>
          <w:sz w:val="28"/>
          <w:szCs w:val="28"/>
        </w:rPr>
      </w:pPr>
      <w:r w:rsidRPr="00F015D6">
        <w:rPr>
          <w:rFonts w:eastAsia="TimesNewRoman"/>
          <w:sz w:val="28"/>
          <w:szCs w:val="28"/>
        </w:rPr>
        <w:t>- создание условий для организации отдыха, оздоровления, летней занятости детей Калининского района в свободное от учебы время;</w:t>
      </w:r>
    </w:p>
    <w:p w:rsidR="00822D11" w:rsidRPr="00F015D6" w:rsidRDefault="00822D11" w:rsidP="00822D11">
      <w:pPr>
        <w:ind w:firstLine="567"/>
        <w:jc w:val="both"/>
        <w:rPr>
          <w:sz w:val="28"/>
          <w:szCs w:val="28"/>
        </w:rPr>
      </w:pPr>
      <w:r w:rsidRPr="00F015D6">
        <w:rPr>
          <w:sz w:val="28"/>
          <w:szCs w:val="28"/>
        </w:rPr>
        <w:t>- удовлетворение потребностей учреждений сферы образования и культуры в услугах ведения бухгалтерского и налогового учета;</w:t>
      </w:r>
    </w:p>
    <w:p w:rsidR="00822D11" w:rsidRPr="00F015D6" w:rsidRDefault="00822D11" w:rsidP="00822D11">
      <w:pPr>
        <w:ind w:firstLine="567"/>
        <w:jc w:val="both"/>
        <w:rPr>
          <w:sz w:val="28"/>
          <w:szCs w:val="28"/>
        </w:rPr>
      </w:pPr>
      <w:r w:rsidRPr="00F015D6">
        <w:rPr>
          <w:sz w:val="28"/>
          <w:szCs w:val="28"/>
        </w:rPr>
        <w:t>- оказание методической и консультационной помощи образовательным учреждениям Калининского муниципального района.</w:t>
      </w:r>
    </w:p>
    <w:p w:rsidR="00822D11" w:rsidRPr="00F015D6" w:rsidRDefault="00822D11" w:rsidP="00822D11">
      <w:pPr>
        <w:ind w:firstLine="567"/>
        <w:jc w:val="both"/>
        <w:rPr>
          <w:sz w:val="28"/>
          <w:szCs w:val="28"/>
        </w:rPr>
      </w:pPr>
      <w:bookmarkStart w:id="0" w:name="sub_500"/>
    </w:p>
    <w:bookmarkEnd w:id="0"/>
    <w:p w:rsidR="00822D11" w:rsidRPr="00D175D8" w:rsidRDefault="00822D11" w:rsidP="00822D11">
      <w:pPr>
        <w:jc w:val="center"/>
        <w:rPr>
          <w:b/>
          <w:sz w:val="28"/>
          <w:szCs w:val="28"/>
        </w:rPr>
      </w:pPr>
      <w:r w:rsidRPr="00D175D8">
        <w:rPr>
          <w:b/>
          <w:sz w:val="28"/>
          <w:szCs w:val="28"/>
        </w:rPr>
        <w:t>3. Ресурсное обеспечение муниципальной программы</w:t>
      </w:r>
    </w:p>
    <w:p w:rsidR="00822D11" w:rsidRPr="00F015D6" w:rsidRDefault="00822D11" w:rsidP="00822D11">
      <w:pPr>
        <w:ind w:firstLine="567"/>
        <w:jc w:val="both"/>
        <w:rPr>
          <w:sz w:val="28"/>
          <w:szCs w:val="28"/>
        </w:rPr>
      </w:pPr>
      <w:r w:rsidRPr="00F015D6">
        <w:rPr>
          <w:sz w:val="28"/>
          <w:szCs w:val="28"/>
        </w:rPr>
        <w:t>Мероприятия программы финансируются за счет средств бюджета Калининского муниципального района Саратовской области.</w:t>
      </w:r>
    </w:p>
    <w:p w:rsidR="00822D11" w:rsidRPr="00F015D6" w:rsidRDefault="00822D11" w:rsidP="00822D11">
      <w:pPr>
        <w:ind w:firstLine="567"/>
        <w:jc w:val="both"/>
        <w:rPr>
          <w:sz w:val="28"/>
          <w:szCs w:val="28"/>
        </w:rPr>
      </w:pPr>
      <w:r w:rsidRPr="00F015D6">
        <w:rPr>
          <w:sz w:val="28"/>
          <w:szCs w:val="28"/>
        </w:rPr>
        <w:t>Кроме того, предполагается привлечение средств областного бюджета и других источников.</w:t>
      </w:r>
    </w:p>
    <w:p w:rsidR="00822D11" w:rsidRPr="00F015D6" w:rsidRDefault="00822D11" w:rsidP="00822D11">
      <w:pPr>
        <w:ind w:firstLine="567"/>
        <w:jc w:val="both"/>
        <w:rPr>
          <w:sz w:val="28"/>
          <w:szCs w:val="28"/>
        </w:rPr>
      </w:pPr>
    </w:p>
    <w:tbl>
      <w:tblPr>
        <w:tblW w:w="9639" w:type="dxa"/>
        <w:tblInd w:w="108" w:type="dxa"/>
        <w:tblLayout w:type="fixed"/>
        <w:tblLook w:val="0000"/>
      </w:tblPr>
      <w:tblGrid>
        <w:gridCol w:w="3401"/>
        <w:gridCol w:w="1416"/>
        <w:gridCol w:w="143"/>
        <w:gridCol w:w="1420"/>
        <w:gridCol w:w="1417"/>
        <w:gridCol w:w="140"/>
        <w:gridCol w:w="1702"/>
      </w:tblGrid>
      <w:tr w:rsidR="00822D11" w:rsidRPr="00D175D8" w:rsidTr="00822D11">
        <w:trPr>
          <w:cantSplit/>
          <w:trHeight w:val="658"/>
        </w:trPr>
        <w:tc>
          <w:tcPr>
            <w:tcW w:w="3401" w:type="dxa"/>
            <w:vMerge w:val="restart"/>
            <w:tcBorders>
              <w:top w:val="single" w:sz="4" w:space="0" w:color="000000"/>
              <w:left w:val="single" w:sz="4" w:space="0" w:color="000000"/>
            </w:tcBorders>
            <w:shd w:val="clear" w:color="auto" w:fill="auto"/>
          </w:tcPr>
          <w:p w:rsidR="00822D11" w:rsidRPr="00D175D8" w:rsidRDefault="00822D11" w:rsidP="00822D11">
            <w:pPr>
              <w:jc w:val="center"/>
              <w:rPr>
                <w:b/>
                <w:sz w:val="28"/>
                <w:szCs w:val="28"/>
              </w:rPr>
            </w:pPr>
            <w:bookmarkStart w:id="1" w:name="sub_403"/>
            <w:r w:rsidRPr="00D175D8">
              <w:rPr>
                <w:b/>
                <w:sz w:val="28"/>
                <w:szCs w:val="28"/>
              </w:rPr>
              <w:t>Распределение объемов исполнения программы по различным источникам</w:t>
            </w:r>
            <w:bookmarkEnd w:id="1"/>
          </w:p>
        </w:tc>
        <w:tc>
          <w:tcPr>
            <w:tcW w:w="1559" w:type="dxa"/>
            <w:gridSpan w:val="2"/>
            <w:vMerge w:val="restart"/>
            <w:tcBorders>
              <w:top w:val="single" w:sz="4" w:space="0" w:color="000000"/>
              <w:left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Всего (тыс.руб.)</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Распределение объемов исполнения программы по годам (тыс. руб.)</w:t>
            </w:r>
          </w:p>
        </w:tc>
      </w:tr>
      <w:tr w:rsidR="00822D11" w:rsidRPr="00D175D8" w:rsidTr="00822D11">
        <w:trPr>
          <w:cantSplit/>
          <w:trHeight w:val="187"/>
        </w:trPr>
        <w:tc>
          <w:tcPr>
            <w:tcW w:w="3401" w:type="dxa"/>
            <w:vMerge/>
            <w:tcBorders>
              <w:left w:val="single" w:sz="4" w:space="0" w:color="000000"/>
              <w:bottom w:val="single" w:sz="4" w:space="0" w:color="000000"/>
            </w:tcBorders>
            <w:shd w:val="clear" w:color="auto" w:fill="auto"/>
          </w:tcPr>
          <w:p w:rsidR="00822D11" w:rsidRPr="00D175D8" w:rsidRDefault="00822D11" w:rsidP="00822D11">
            <w:pPr>
              <w:jc w:val="center"/>
              <w:rPr>
                <w:b/>
                <w:sz w:val="28"/>
                <w:szCs w:val="28"/>
              </w:rPr>
            </w:pPr>
          </w:p>
        </w:tc>
        <w:tc>
          <w:tcPr>
            <w:tcW w:w="1559" w:type="dxa"/>
            <w:gridSpan w:val="2"/>
            <w:vMerge/>
            <w:tcBorders>
              <w:left w:val="single" w:sz="4" w:space="0" w:color="000000"/>
              <w:bottom w:val="single" w:sz="4" w:space="0" w:color="000000"/>
            </w:tcBorders>
            <w:shd w:val="clear" w:color="auto" w:fill="auto"/>
          </w:tcPr>
          <w:p w:rsidR="00822D11" w:rsidRPr="00D175D8" w:rsidRDefault="00822D11" w:rsidP="00822D11">
            <w:pPr>
              <w:jc w:val="center"/>
              <w:rPr>
                <w:b/>
                <w:sz w:val="28"/>
                <w:szCs w:val="28"/>
              </w:rPr>
            </w:pPr>
          </w:p>
        </w:tc>
        <w:tc>
          <w:tcPr>
            <w:tcW w:w="1420" w:type="dxa"/>
            <w:tcBorders>
              <w:top w:val="single" w:sz="4" w:space="0" w:color="000000"/>
              <w:left w:val="single" w:sz="4" w:space="0" w:color="000000"/>
              <w:bottom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2020 год</w:t>
            </w:r>
          </w:p>
        </w:tc>
        <w:tc>
          <w:tcPr>
            <w:tcW w:w="1417" w:type="dxa"/>
            <w:tcBorders>
              <w:top w:val="single" w:sz="4" w:space="0" w:color="000000"/>
              <w:left w:val="single" w:sz="4" w:space="0" w:color="000000"/>
              <w:bottom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2021 год</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2022 год (прогнозно)</w:t>
            </w:r>
          </w:p>
        </w:tc>
      </w:tr>
      <w:tr w:rsidR="00822D11" w:rsidRPr="00F015D6" w:rsidTr="00822D1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Pr>
                <w:sz w:val="28"/>
                <w:szCs w:val="28"/>
              </w:rPr>
              <w:lastRenderedPageBreak/>
              <w:t xml:space="preserve">1. </w:t>
            </w:r>
            <w:r w:rsidRPr="00F015D6">
              <w:rPr>
                <w:sz w:val="28"/>
                <w:szCs w:val="28"/>
              </w:rPr>
              <w:t>«Развитие дошкольного образования»</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559"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Pr>
                <w:sz w:val="28"/>
                <w:szCs w:val="28"/>
              </w:rPr>
              <w:t>172928,7</w:t>
            </w:r>
          </w:p>
        </w:tc>
        <w:tc>
          <w:tcPr>
            <w:tcW w:w="1420"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sidRPr="00AC3F7D">
              <w:rPr>
                <w:sz w:val="28"/>
                <w:szCs w:val="28"/>
              </w:rPr>
              <w:t>55272,0</w:t>
            </w:r>
          </w:p>
        </w:tc>
        <w:tc>
          <w:tcPr>
            <w:tcW w:w="1557"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Pr>
                <w:sz w:val="28"/>
                <w:szCs w:val="28"/>
              </w:rPr>
              <w:t>66995,5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5</w:t>
            </w:r>
            <w:r>
              <w:rPr>
                <w:sz w:val="28"/>
                <w:szCs w:val="28"/>
              </w:rPr>
              <w:t>0661,2</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Муниципальный бюджет</w:t>
            </w:r>
          </w:p>
        </w:tc>
        <w:tc>
          <w:tcPr>
            <w:tcW w:w="1559"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Pr>
                <w:sz w:val="28"/>
                <w:szCs w:val="28"/>
              </w:rPr>
              <w:t>58708,4</w:t>
            </w:r>
          </w:p>
        </w:tc>
        <w:tc>
          <w:tcPr>
            <w:tcW w:w="1420"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sidRPr="00AC3F7D">
              <w:rPr>
                <w:sz w:val="28"/>
                <w:szCs w:val="28"/>
              </w:rPr>
              <w:t>21880,3</w:t>
            </w:r>
          </w:p>
        </w:tc>
        <w:tc>
          <w:tcPr>
            <w:tcW w:w="1557"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Pr>
                <w:sz w:val="28"/>
                <w:szCs w:val="28"/>
              </w:rPr>
              <w:t>27462,2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9365,9</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559"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Pr>
                <w:sz w:val="28"/>
                <w:szCs w:val="28"/>
              </w:rPr>
              <w:t>114220,3</w:t>
            </w:r>
          </w:p>
        </w:tc>
        <w:tc>
          <w:tcPr>
            <w:tcW w:w="1420"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sidRPr="00AC3F7D">
              <w:rPr>
                <w:sz w:val="28"/>
                <w:szCs w:val="28"/>
              </w:rPr>
              <w:t>33391,7</w:t>
            </w:r>
          </w:p>
        </w:tc>
        <w:tc>
          <w:tcPr>
            <w:tcW w:w="1557"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Pr>
                <w:sz w:val="28"/>
                <w:szCs w:val="28"/>
              </w:rPr>
              <w:t>39533,3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4</w:t>
            </w:r>
            <w:r>
              <w:rPr>
                <w:sz w:val="28"/>
                <w:szCs w:val="28"/>
              </w:rPr>
              <w:t>1295</w:t>
            </w:r>
            <w:r w:rsidRPr="00AC3F7D">
              <w:rPr>
                <w:sz w:val="28"/>
                <w:szCs w:val="28"/>
              </w:rPr>
              <w:t>,3</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Федеральный бюджет (прогнозно)</w:t>
            </w:r>
          </w:p>
        </w:tc>
        <w:tc>
          <w:tcPr>
            <w:tcW w:w="1559"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20"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57"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Внебюджетные источники</w:t>
            </w:r>
          </w:p>
        </w:tc>
        <w:tc>
          <w:tcPr>
            <w:tcW w:w="1559"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20"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57"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2.</w:t>
            </w:r>
            <w:r>
              <w:rPr>
                <w:sz w:val="28"/>
                <w:szCs w:val="28"/>
              </w:rPr>
              <w:t xml:space="preserve"> </w:t>
            </w:r>
            <w:r w:rsidRPr="00F015D6">
              <w:rPr>
                <w:sz w:val="28"/>
                <w:szCs w:val="28"/>
              </w:rPr>
              <w:t>«Развитие общеобразовательных учреждений»</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sz w:val="28"/>
                <w:szCs w:val="28"/>
              </w:rPr>
            </w:pPr>
            <w:r>
              <w:rPr>
                <w:bCs/>
                <w:sz w:val="28"/>
                <w:szCs w:val="28"/>
              </w:rPr>
              <w:t>1022405,6</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sz w:val="28"/>
                <w:szCs w:val="28"/>
              </w:rPr>
            </w:pPr>
            <w:r w:rsidRPr="00AC3F7D">
              <w:rPr>
                <w:bCs/>
                <w:sz w:val="28"/>
                <w:szCs w:val="28"/>
              </w:rPr>
              <w:t>307489,4</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sz w:val="28"/>
                <w:szCs w:val="28"/>
              </w:rPr>
            </w:pPr>
            <w:r>
              <w:rPr>
                <w:bCs/>
                <w:sz w:val="28"/>
                <w:szCs w:val="28"/>
              </w:rPr>
              <w:t>373035,8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bCs/>
                <w:sz w:val="28"/>
                <w:szCs w:val="28"/>
              </w:rPr>
            </w:pPr>
            <w:r w:rsidRPr="00AC3F7D">
              <w:rPr>
                <w:bCs/>
                <w:sz w:val="28"/>
                <w:szCs w:val="28"/>
              </w:rPr>
              <w:t>341880,4</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 том числе: местный бюджет</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101901,6</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27981,1</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37072,1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36848,4</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sz w:val="28"/>
                <w:szCs w:val="28"/>
              </w:rPr>
            </w:pPr>
            <w:r>
              <w:rPr>
                <w:bCs/>
                <w:sz w:val="28"/>
                <w:szCs w:val="28"/>
              </w:rPr>
              <w:t>818887,2</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267156,5</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292949,1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258781,6</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sidRPr="00AC3F7D">
              <w:rPr>
                <w:sz w:val="28"/>
                <w:szCs w:val="28"/>
              </w:rPr>
              <w:t>101616,8</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sidRPr="00AC3F7D">
              <w:rPr>
                <w:sz w:val="28"/>
                <w:szCs w:val="28"/>
              </w:rPr>
              <w:t>12351,8</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sz w:val="28"/>
                <w:szCs w:val="28"/>
              </w:rPr>
            </w:pPr>
            <w:r w:rsidRPr="00AC3F7D">
              <w:rPr>
                <w:sz w:val="28"/>
                <w:szCs w:val="28"/>
              </w:rPr>
              <w:t>43014,6</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46250,4</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3.</w:t>
            </w:r>
            <w:r>
              <w:rPr>
                <w:sz w:val="28"/>
                <w:szCs w:val="28"/>
              </w:rPr>
              <w:t xml:space="preserve"> </w:t>
            </w:r>
            <w:r w:rsidRPr="00F015D6">
              <w:rPr>
                <w:sz w:val="28"/>
                <w:szCs w:val="28"/>
              </w:rPr>
              <w:t>«Развитие дополнительного образования»</w:t>
            </w:r>
          </w:p>
        </w:tc>
      </w:tr>
      <w:tr w:rsidR="00822D11" w:rsidRPr="00F015D6" w:rsidTr="00822D11">
        <w:trPr>
          <w:trHeight w:val="344"/>
        </w:trPr>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33920,1</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13296,3</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13112,7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7511,1</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33525,1</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12971,3</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jc w:val="center"/>
              <w:rPr>
                <w:bCs/>
                <w:color w:val="000000"/>
                <w:sz w:val="28"/>
                <w:szCs w:val="28"/>
              </w:rPr>
            </w:pPr>
            <w:r>
              <w:rPr>
                <w:bCs/>
                <w:color w:val="000000"/>
                <w:sz w:val="28"/>
                <w:szCs w:val="28"/>
              </w:rPr>
              <w:t>13042,7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jc w:val="center"/>
              <w:rPr>
                <w:bCs/>
                <w:color w:val="000000"/>
                <w:sz w:val="28"/>
                <w:szCs w:val="28"/>
              </w:rPr>
            </w:pPr>
            <w:r w:rsidRPr="00AC3F7D">
              <w:rPr>
                <w:bCs/>
                <w:color w:val="000000"/>
                <w:sz w:val="28"/>
                <w:szCs w:val="28"/>
              </w:rPr>
              <w:t>7511,1</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3</w:t>
            </w:r>
            <w:r>
              <w:rPr>
                <w:sz w:val="28"/>
                <w:szCs w:val="28"/>
              </w:rPr>
              <w:t>9</w:t>
            </w:r>
            <w:r w:rsidRPr="00AC3F7D">
              <w:rPr>
                <w:sz w:val="28"/>
                <w:szCs w:val="28"/>
              </w:rPr>
              <w:t>5,00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325,00</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Pr>
                <w:sz w:val="28"/>
                <w:szCs w:val="28"/>
              </w:rPr>
              <w:t>7</w:t>
            </w:r>
            <w:r w:rsidRPr="00AC3F7D">
              <w:rPr>
                <w:sz w:val="28"/>
                <w:szCs w:val="28"/>
              </w:rPr>
              <w:t>0,00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0,00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4.</w:t>
            </w:r>
            <w:r>
              <w:rPr>
                <w:sz w:val="28"/>
                <w:szCs w:val="28"/>
              </w:rPr>
              <w:t xml:space="preserve"> </w:t>
            </w:r>
            <w:r w:rsidRPr="00F015D6">
              <w:rPr>
                <w:sz w:val="28"/>
                <w:szCs w:val="28"/>
              </w:rPr>
              <w:t>«Организация летнего отдыха, оздоровления, занятости детей и подростков»</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2287,7</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2287,7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2287,7</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2287,7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5.</w:t>
            </w:r>
            <w:r>
              <w:rPr>
                <w:sz w:val="28"/>
                <w:szCs w:val="28"/>
              </w:rPr>
              <w:t xml:space="preserve"> </w:t>
            </w:r>
            <w:r w:rsidRPr="00F015D6">
              <w:rPr>
                <w:sz w:val="28"/>
                <w:szCs w:val="28"/>
              </w:rPr>
              <w:t>«Программное обеспечение, общехозяйственные расходы и содержание имущества централизованной бухгалтерии учреждений образования»</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35743,9</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13789,2</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14530,9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7423,8</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33367,1</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12569,9</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13973,6</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6823,6</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2376,8</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widowControl w:val="0"/>
              <w:jc w:val="center"/>
              <w:rPr>
                <w:sz w:val="28"/>
                <w:szCs w:val="28"/>
              </w:rPr>
            </w:pPr>
            <w:r w:rsidRPr="00AC3F7D">
              <w:rPr>
                <w:sz w:val="28"/>
                <w:szCs w:val="28"/>
              </w:rPr>
              <w:t>1219,3</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snapToGrid w:val="0"/>
              <w:ind w:left="-108"/>
              <w:jc w:val="center"/>
              <w:rPr>
                <w:bCs/>
                <w:sz w:val="28"/>
                <w:szCs w:val="28"/>
              </w:rPr>
            </w:pPr>
            <w:r w:rsidRPr="00AC3F7D">
              <w:rPr>
                <w:bCs/>
                <w:sz w:val="28"/>
                <w:szCs w:val="28"/>
              </w:rPr>
              <w:t>557,3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snapToGrid w:val="0"/>
              <w:ind w:left="-108"/>
              <w:jc w:val="center"/>
              <w:rPr>
                <w:bCs/>
                <w:sz w:val="28"/>
                <w:szCs w:val="28"/>
              </w:rPr>
            </w:pPr>
            <w:r w:rsidRPr="00AC3F7D">
              <w:rPr>
                <w:bCs/>
                <w:sz w:val="28"/>
                <w:szCs w:val="28"/>
              </w:rPr>
              <w:t>600,2</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 xml:space="preserve">Федеральный бюджет </w:t>
            </w:r>
            <w:r w:rsidRPr="00F015D6">
              <w:rPr>
                <w:sz w:val="28"/>
                <w:szCs w:val="28"/>
              </w:rPr>
              <w:lastRenderedPageBreak/>
              <w:t>(прогнозно)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lastRenderedPageBreak/>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lastRenderedPageBreak/>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rPr>
          <w:trHeight w:val="67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both"/>
              <w:rPr>
                <w:sz w:val="28"/>
                <w:szCs w:val="28"/>
              </w:rPr>
            </w:pPr>
            <w:r w:rsidRPr="00F015D6">
              <w:rPr>
                <w:sz w:val="28"/>
                <w:szCs w:val="28"/>
              </w:rPr>
              <w:t>6.</w:t>
            </w:r>
            <w:r>
              <w:rPr>
                <w:sz w:val="28"/>
                <w:szCs w:val="28"/>
              </w:rPr>
              <w:t xml:space="preserve"> </w:t>
            </w:r>
            <w:r w:rsidRPr="00F015D6">
              <w:rPr>
                <w:sz w:val="28"/>
                <w:szCs w:val="28"/>
              </w:rPr>
              <w:t>«Обеспечение и содержание эксплуатационно-методической службы системы образования»</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6551,9</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2449,1</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2598,8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1504,0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6551,9</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2449,1</w:t>
            </w:r>
          </w:p>
        </w:tc>
        <w:tc>
          <w:tcPr>
            <w:tcW w:w="1417" w:type="dxa"/>
            <w:tcBorders>
              <w:top w:val="single" w:sz="4" w:space="0" w:color="000000"/>
              <w:left w:val="single" w:sz="4" w:space="0" w:color="000000"/>
              <w:bottom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2598,8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AC3F7D" w:rsidRDefault="00822D11" w:rsidP="00822D11">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1504,0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3401"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bl>
    <w:p w:rsidR="00822D11" w:rsidRPr="00F015D6" w:rsidRDefault="00822D11" w:rsidP="00822D11">
      <w:pPr>
        <w:ind w:firstLine="567"/>
        <w:jc w:val="both"/>
        <w:rPr>
          <w:sz w:val="28"/>
          <w:szCs w:val="28"/>
        </w:rPr>
      </w:pPr>
    </w:p>
    <w:p w:rsidR="00822D11" w:rsidRDefault="00822D11" w:rsidP="00822D11">
      <w:pPr>
        <w:jc w:val="center"/>
        <w:rPr>
          <w:b/>
          <w:sz w:val="28"/>
          <w:szCs w:val="28"/>
        </w:rPr>
      </w:pPr>
      <w:r w:rsidRPr="00D175D8">
        <w:rPr>
          <w:b/>
          <w:sz w:val="28"/>
          <w:szCs w:val="28"/>
        </w:rPr>
        <w:t xml:space="preserve">4. Организация управления реализацией программы </w:t>
      </w:r>
    </w:p>
    <w:p w:rsidR="00822D11" w:rsidRPr="00D175D8" w:rsidRDefault="00822D11" w:rsidP="00822D11">
      <w:pPr>
        <w:jc w:val="center"/>
        <w:rPr>
          <w:b/>
          <w:sz w:val="28"/>
          <w:szCs w:val="28"/>
        </w:rPr>
      </w:pPr>
      <w:r w:rsidRPr="00D175D8">
        <w:rPr>
          <w:b/>
          <w:sz w:val="28"/>
          <w:szCs w:val="28"/>
        </w:rPr>
        <w:t>и контроль за ее выполнением</w:t>
      </w:r>
    </w:p>
    <w:p w:rsidR="00822D11" w:rsidRPr="00F015D6" w:rsidRDefault="00822D11" w:rsidP="00822D11">
      <w:pPr>
        <w:ind w:firstLine="567"/>
        <w:jc w:val="both"/>
        <w:rPr>
          <w:sz w:val="28"/>
          <w:szCs w:val="28"/>
        </w:rPr>
      </w:pPr>
      <w:r w:rsidRPr="00F015D6">
        <w:rPr>
          <w:sz w:val="28"/>
          <w:szCs w:val="28"/>
        </w:rPr>
        <w:t>Управление реализацией программы осуществляется управлением образования администрации Калининского муниципального района Саратовской области.</w:t>
      </w:r>
    </w:p>
    <w:p w:rsidR="00822D11" w:rsidRPr="00F015D6" w:rsidRDefault="00822D11" w:rsidP="00822D11">
      <w:pPr>
        <w:ind w:firstLine="567"/>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 обеспечивает контроль за целевым использованием средств.</w:t>
      </w:r>
    </w:p>
    <w:p w:rsidR="00822D11" w:rsidRPr="00F015D6" w:rsidRDefault="00822D11" w:rsidP="00822D11">
      <w:pPr>
        <w:ind w:firstLine="567"/>
        <w:jc w:val="both"/>
        <w:rPr>
          <w:sz w:val="28"/>
          <w:szCs w:val="28"/>
        </w:rPr>
      </w:pPr>
      <w:r w:rsidRPr="00F015D6">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программы.</w:t>
      </w:r>
    </w:p>
    <w:p w:rsidR="00822D11" w:rsidRPr="00F015D6" w:rsidRDefault="00822D11" w:rsidP="00822D11">
      <w:pPr>
        <w:ind w:firstLine="567"/>
        <w:jc w:val="both"/>
        <w:rPr>
          <w:sz w:val="28"/>
          <w:szCs w:val="28"/>
        </w:rPr>
      </w:pPr>
      <w:r w:rsidRPr="00F015D6">
        <w:rPr>
          <w:sz w:val="28"/>
          <w:szCs w:val="28"/>
        </w:rPr>
        <w:t>Контроль за исполнением мероприятий программы осуществляется заместителем главы администрации муниципального района по социальной сфере, начальником Управления образования.</w:t>
      </w:r>
    </w:p>
    <w:p w:rsidR="00822D11" w:rsidRPr="00F015D6" w:rsidRDefault="00822D11" w:rsidP="00822D11">
      <w:pPr>
        <w:ind w:firstLine="567"/>
        <w:jc w:val="both"/>
        <w:rPr>
          <w:sz w:val="28"/>
          <w:szCs w:val="28"/>
        </w:rPr>
      </w:pPr>
    </w:p>
    <w:p w:rsidR="00822D11" w:rsidRPr="00D175D8" w:rsidRDefault="00822D11" w:rsidP="00822D11">
      <w:pPr>
        <w:jc w:val="center"/>
        <w:rPr>
          <w:b/>
          <w:sz w:val="28"/>
          <w:szCs w:val="28"/>
        </w:rPr>
      </w:pPr>
      <w:r w:rsidRPr="00D175D8">
        <w:rPr>
          <w:b/>
          <w:sz w:val="28"/>
          <w:szCs w:val="28"/>
        </w:rPr>
        <w:t>5. Оценка эффективности реализации муниципальной программы</w:t>
      </w:r>
    </w:p>
    <w:p w:rsidR="00822D11" w:rsidRPr="00F015D6" w:rsidRDefault="00822D11" w:rsidP="00822D11">
      <w:pPr>
        <w:ind w:firstLine="567"/>
        <w:jc w:val="both"/>
        <w:rPr>
          <w:sz w:val="28"/>
          <w:szCs w:val="28"/>
        </w:rPr>
      </w:pPr>
      <w:r w:rsidRPr="00F015D6">
        <w:rPr>
          <w:sz w:val="28"/>
          <w:szCs w:val="28"/>
        </w:rPr>
        <w:t>Оценка эффективности реализации программы производится ежегодно на основе использования системы целевых индикаторов, которые позволяют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822D11" w:rsidRDefault="00822D11" w:rsidP="00822D11">
      <w:pPr>
        <w:ind w:firstLine="567"/>
        <w:jc w:val="both"/>
        <w:rPr>
          <w:sz w:val="28"/>
          <w:szCs w:val="28"/>
        </w:rPr>
      </w:pPr>
      <w:r w:rsidRPr="00F015D6">
        <w:rPr>
          <w:sz w:val="28"/>
          <w:szCs w:val="28"/>
        </w:rPr>
        <w:t>О</w:t>
      </w:r>
      <w:r>
        <w:rPr>
          <w:sz w:val="28"/>
          <w:szCs w:val="28"/>
        </w:rPr>
        <w:t>ценка эффективности реализации п</w:t>
      </w:r>
      <w:r w:rsidRPr="00F015D6">
        <w:rPr>
          <w:sz w:val="28"/>
          <w:szCs w:val="28"/>
        </w:rPr>
        <w:t>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Калининского муниципального района Сара</w:t>
      </w:r>
      <w:r>
        <w:rPr>
          <w:sz w:val="28"/>
          <w:szCs w:val="28"/>
        </w:rPr>
        <w:t>товской области от 25.09.2017 года</w:t>
      </w:r>
      <w:r w:rsidRPr="00F015D6">
        <w:rPr>
          <w:sz w:val="28"/>
          <w:szCs w:val="28"/>
        </w:rPr>
        <w:t xml:space="preserve"> № 1020 «Об утверждении </w:t>
      </w:r>
      <w:r w:rsidRPr="00F015D6">
        <w:rPr>
          <w:sz w:val="28"/>
          <w:szCs w:val="28"/>
        </w:rPr>
        <w:lastRenderedPageBreak/>
        <w:t>методики оценки эффективности реализации муниципальных программ, действующих на территории Калининского муниципального района».</w:t>
      </w:r>
    </w:p>
    <w:p w:rsidR="00822D11" w:rsidRPr="00F015D6" w:rsidRDefault="00822D11" w:rsidP="00822D11">
      <w:pPr>
        <w:ind w:firstLine="567"/>
        <w:jc w:val="both"/>
        <w:rPr>
          <w:sz w:val="28"/>
          <w:szCs w:val="28"/>
        </w:rPr>
      </w:pPr>
    </w:p>
    <w:tbl>
      <w:tblP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4"/>
        <w:gridCol w:w="1176"/>
        <w:gridCol w:w="1109"/>
        <w:gridCol w:w="1443"/>
        <w:gridCol w:w="1510"/>
      </w:tblGrid>
      <w:tr w:rsidR="00822D11" w:rsidRPr="00D175D8" w:rsidTr="00822D11">
        <w:tc>
          <w:tcPr>
            <w:tcW w:w="4744" w:type="dxa"/>
          </w:tcPr>
          <w:p w:rsidR="00822D11" w:rsidRPr="00D175D8" w:rsidRDefault="00822D11" w:rsidP="00822D11">
            <w:pPr>
              <w:jc w:val="center"/>
              <w:rPr>
                <w:b/>
                <w:sz w:val="28"/>
                <w:szCs w:val="28"/>
              </w:rPr>
            </w:pPr>
            <w:r w:rsidRPr="00D175D8">
              <w:rPr>
                <w:b/>
                <w:sz w:val="28"/>
                <w:szCs w:val="28"/>
              </w:rPr>
              <w:t>Наименование показателей</w:t>
            </w:r>
          </w:p>
        </w:tc>
        <w:tc>
          <w:tcPr>
            <w:tcW w:w="1176" w:type="dxa"/>
            <w:tcBorders>
              <w:right w:val="single" w:sz="4" w:space="0" w:color="auto"/>
            </w:tcBorders>
          </w:tcPr>
          <w:p w:rsidR="00822D11" w:rsidRPr="00D175D8" w:rsidRDefault="00822D11" w:rsidP="00822D11">
            <w:pPr>
              <w:jc w:val="center"/>
              <w:rPr>
                <w:b/>
                <w:sz w:val="28"/>
                <w:szCs w:val="28"/>
              </w:rPr>
            </w:pPr>
            <w:r w:rsidRPr="00D175D8">
              <w:rPr>
                <w:b/>
                <w:sz w:val="28"/>
                <w:szCs w:val="28"/>
              </w:rPr>
              <w:t>2019 год</w:t>
            </w:r>
          </w:p>
        </w:tc>
        <w:tc>
          <w:tcPr>
            <w:tcW w:w="1109" w:type="dxa"/>
            <w:tcBorders>
              <w:right w:val="single" w:sz="4" w:space="0" w:color="auto"/>
            </w:tcBorders>
          </w:tcPr>
          <w:p w:rsidR="00822D11" w:rsidRPr="00D175D8" w:rsidRDefault="00822D11" w:rsidP="00822D11">
            <w:pPr>
              <w:jc w:val="center"/>
              <w:rPr>
                <w:b/>
                <w:sz w:val="28"/>
                <w:szCs w:val="28"/>
              </w:rPr>
            </w:pPr>
            <w:r w:rsidRPr="00D175D8">
              <w:rPr>
                <w:b/>
                <w:sz w:val="28"/>
                <w:szCs w:val="28"/>
              </w:rPr>
              <w:t>2020 год</w:t>
            </w:r>
          </w:p>
        </w:tc>
        <w:tc>
          <w:tcPr>
            <w:tcW w:w="1443" w:type="dxa"/>
            <w:tcBorders>
              <w:left w:val="single" w:sz="4" w:space="0" w:color="auto"/>
              <w:right w:val="single" w:sz="4" w:space="0" w:color="auto"/>
            </w:tcBorders>
          </w:tcPr>
          <w:p w:rsidR="00822D11" w:rsidRPr="00D175D8" w:rsidRDefault="00822D11" w:rsidP="00822D11">
            <w:pPr>
              <w:jc w:val="center"/>
              <w:rPr>
                <w:b/>
                <w:sz w:val="28"/>
                <w:szCs w:val="28"/>
              </w:rPr>
            </w:pPr>
            <w:r w:rsidRPr="00D175D8">
              <w:rPr>
                <w:b/>
                <w:sz w:val="28"/>
                <w:szCs w:val="28"/>
              </w:rPr>
              <w:t>2021 год (прогноз)</w:t>
            </w:r>
          </w:p>
        </w:tc>
        <w:tc>
          <w:tcPr>
            <w:tcW w:w="1510" w:type="dxa"/>
            <w:tcBorders>
              <w:left w:val="single" w:sz="4" w:space="0" w:color="auto"/>
            </w:tcBorders>
          </w:tcPr>
          <w:p w:rsidR="00822D11" w:rsidRPr="00D175D8" w:rsidRDefault="00822D11" w:rsidP="00822D11">
            <w:pPr>
              <w:jc w:val="center"/>
              <w:rPr>
                <w:b/>
                <w:sz w:val="28"/>
                <w:szCs w:val="28"/>
              </w:rPr>
            </w:pPr>
            <w:r w:rsidRPr="00D175D8">
              <w:rPr>
                <w:b/>
                <w:sz w:val="28"/>
                <w:szCs w:val="28"/>
              </w:rPr>
              <w:t>2022 год (прогноз)</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охвата дошкольным образованием  детей в возрасте от 1,6  до 7 лет, процент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49,9</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52,4</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55,1</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57,8</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 процент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98,2</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98,2</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r w:rsidR="00822D11" w:rsidRPr="00F015D6" w:rsidTr="00822D11">
        <w:tc>
          <w:tcPr>
            <w:tcW w:w="4744" w:type="dxa"/>
          </w:tcPr>
          <w:p w:rsidR="00822D11" w:rsidRPr="00F015D6" w:rsidRDefault="00822D11" w:rsidP="00822D11">
            <w:pPr>
              <w:jc w:val="both"/>
              <w:rPr>
                <w:sz w:val="28"/>
                <w:szCs w:val="28"/>
              </w:rPr>
            </w:pPr>
            <w:r w:rsidRPr="00F015D6">
              <w:rPr>
                <w:rFonts w:eastAsia="TimesNewRoman"/>
                <w:sz w:val="28"/>
                <w:szCs w:val="28"/>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69,0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73</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79</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82</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детей от общего числа обучаемых в учреждениях дополнительного образования, привлекаемых к участию в мероприятиях – 100 %</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Увеличение числа учащихся в учреждениях дополнительного образования детей до 1500 чел. к 2022 г., чел.</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955</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960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975</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1500</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процент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 xml:space="preserve">Доля детей в возрасте от 5 до 18 лет, </w:t>
            </w:r>
            <w:r w:rsidRPr="00F015D6">
              <w:rPr>
                <w:sz w:val="28"/>
                <w:szCs w:val="28"/>
              </w:rPr>
              <w:lastRenderedPageBreak/>
              <w:t>использующих сертификаты дополнительного образования в статусе сертификатов персонифицированного финансирования</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lastRenderedPageBreak/>
              <w:t>7</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7</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8</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11</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lastRenderedPageBreak/>
              <w:t>Количество детей и подростков, отдохнувших в загородных детских стационарных оздоровительных лагерях области, чел.</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72</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73</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75</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Количество детей и подростков, отдохнувших в оздоровительных лагерях при образовательных учреждениях, чел.</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455</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455</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455</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Количество несовершеннолетних граждан в возрасте от 14 до 18 лет, трудоустроенных в свободное от учебы время, чел</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125</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127</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129</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Удовлетворенность образовательных учреждений в качестве предоставляемых услуг, процент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Удовлетворенность образовательных учреждений в качестве предоставляемых услуг, процент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bl>
    <w:p w:rsidR="00822D11" w:rsidRPr="00F015D6" w:rsidRDefault="00822D11" w:rsidP="00822D11">
      <w:pPr>
        <w:ind w:firstLine="567"/>
        <w:jc w:val="both"/>
        <w:rPr>
          <w:sz w:val="28"/>
          <w:szCs w:val="28"/>
        </w:rPr>
      </w:pPr>
    </w:p>
    <w:p w:rsidR="00822D11" w:rsidRPr="00D175D8" w:rsidRDefault="00822D11" w:rsidP="00822D11">
      <w:pPr>
        <w:jc w:val="center"/>
        <w:rPr>
          <w:b/>
          <w:sz w:val="28"/>
          <w:szCs w:val="28"/>
        </w:rPr>
      </w:pPr>
      <w:r w:rsidRPr="00D175D8">
        <w:rPr>
          <w:b/>
          <w:sz w:val="28"/>
          <w:szCs w:val="28"/>
        </w:rPr>
        <w:t>6. Перечень программных мероприятий</w:t>
      </w:r>
    </w:p>
    <w:p w:rsidR="00822D11" w:rsidRPr="00F015D6" w:rsidRDefault="00822D11" w:rsidP="00822D11">
      <w:pPr>
        <w:ind w:firstLine="567"/>
        <w:jc w:val="both"/>
        <w:rPr>
          <w:sz w:val="28"/>
          <w:szCs w:val="28"/>
        </w:rPr>
      </w:pPr>
      <w:r w:rsidRPr="00F015D6">
        <w:rPr>
          <w:sz w:val="28"/>
          <w:szCs w:val="28"/>
        </w:rPr>
        <w:t>Программные мероприятия, которые необходимо реализовать для достижения поставленной цели и решения задач программы отражены в паспортах вышеуказанных подпрограмм.</w:t>
      </w: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Default="00822D11" w:rsidP="00822D11">
      <w:pPr>
        <w:jc w:val="both"/>
        <w:rPr>
          <w:b/>
          <w:sz w:val="28"/>
          <w:szCs w:val="28"/>
        </w:rPr>
      </w:pPr>
      <w:r>
        <w:rPr>
          <w:b/>
          <w:sz w:val="28"/>
          <w:szCs w:val="28"/>
        </w:rPr>
        <w:t>Верно:</w:t>
      </w:r>
    </w:p>
    <w:p w:rsidR="00822D11" w:rsidRDefault="00822D11" w:rsidP="00822D11">
      <w:pPr>
        <w:jc w:val="both"/>
        <w:rPr>
          <w:b/>
          <w:sz w:val="28"/>
          <w:szCs w:val="28"/>
        </w:rPr>
      </w:pPr>
      <w:r>
        <w:rPr>
          <w:b/>
          <w:sz w:val="28"/>
          <w:szCs w:val="28"/>
        </w:rPr>
        <w:t>начальник отдела делопроизводства</w:t>
      </w:r>
    </w:p>
    <w:p w:rsidR="00822D11" w:rsidRPr="00D175D8" w:rsidRDefault="00822D11" w:rsidP="00822D11">
      <w:pPr>
        <w:jc w:val="both"/>
        <w:rPr>
          <w:b/>
          <w:sz w:val="28"/>
          <w:szCs w:val="28"/>
        </w:rPr>
      </w:pPr>
      <w:r>
        <w:rPr>
          <w:b/>
          <w:sz w:val="28"/>
          <w:szCs w:val="28"/>
        </w:rPr>
        <w:t>администрации МР                                                                           О.И. Сигачева</w:t>
      </w: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Pr="00F015D6" w:rsidRDefault="00822D11" w:rsidP="00822D11">
      <w:pPr>
        <w:ind w:firstLine="567"/>
        <w:jc w:val="both"/>
        <w:rPr>
          <w:sz w:val="28"/>
          <w:szCs w:val="28"/>
        </w:rPr>
      </w:pPr>
    </w:p>
    <w:p w:rsidR="00822D11" w:rsidRDefault="00822D11" w:rsidP="00822D11">
      <w:pPr>
        <w:ind w:firstLine="567"/>
        <w:jc w:val="both"/>
        <w:rPr>
          <w:sz w:val="28"/>
          <w:szCs w:val="28"/>
        </w:rPr>
      </w:pPr>
    </w:p>
    <w:p w:rsidR="00822D11" w:rsidRPr="00D175D8" w:rsidRDefault="00822D11" w:rsidP="00822D11">
      <w:pPr>
        <w:ind w:firstLine="5670"/>
        <w:jc w:val="both"/>
        <w:rPr>
          <w:b/>
          <w:sz w:val="28"/>
          <w:szCs w:val="28"/>
        </w:rPr>
      </w:pPr>
      <w:r w:rsidRPr="00D175D8">
        <w:rPr>
          <w:b/>
          <w:sz w:val="28"/>
          <w:szCs w:val="28"/>
        </w:rPr>
        <w:lastRenderedPageBreak/>
        <w:t>Приложение № 1</w:t>
      </w:r>
    </w:p>
    <w:p w:rsidR="00822D11" w:rsidRPr="00D175D8" w:rsidRDefault="00822D11" w:rsidP="00822D11">
      <w:pPr>
        <w:ind w:firstLine="5670"/>
        <w:jc w:val="both"/>
        <w:rPr>
          <w:b/>
          <w:sz w:val="28"/>
          <w:szCs w:val="28"/>
        </w:rPr>
      </w:pPr>
      <w:r w:rsidRPr="00D175D8">
        <w:rPr>
          <w:b/>
          <w:sz w:val="28"/>
          <w:szCs w:val="28"/>
        </w:rPr>
        <w:t>к муниципальной программе</w:t>
      </w:r>
    </w:p>
    <w:p w:rsidR="00822D11" w:rsidRPr="00D175D8" w:rsidRDefault="00822D11" w:rsidP="00822D11">
      <w:pPr>
        <w:ind w:firstLine="5670"/>
        <w:jc w:val="both"/>
        <w:rPr>
          <w:b/>
          <w:sz w:val="28"/>
          <w:szCs w:val="28"/>
        </w:rPr>
      </w:pPr>
    </w:p>
    <w:p w:rsidR="00822D11" w:rsidRPr="00D175D8" w:rsidRDefault="00822D11" w:rsidP="00822D11">
      <w:pPr>
        <w:jc w:val="center"/>
        <w:rPr>
          <w:b/>
          <w:sz w:val="28"/>
          <w:szCs w:val="28"/>
        </w:rPr>
      </w:pPr>
      <w:r w:rsidRPr="00D175D8">
        <w:rPr>
          <w:b/>
          <w:sz w:val="28"/>
          <w:szCs w:val="28"/>
        </w:rPr>
        <w:t>Подпрограмма</w:t>
      </w:r>
    </w:p>
    <w:p w:rsidR="00822D11" w:rsidRPr="00D175D8" w:rsidRDefault="00822D11" w:rsidP="00822D11">
      <w:pPr>
        <w:jc w:val="center"/>
        <w:rPr>
          <w:b/>
          <w:sz w:val="28"/>
          <w:szCs w:val="28"/>
        </w:rPr>
      </w:pPr>
      <w:r w:rsidRPr="00D175D8">
        <w:rPr>
          <w:b/>
          <w:sz w:val="28"/>
          <w:szCs w:val="28"/>
        </w:rPr>
        <w:t>«Развитие дошкольного образования»</w:t>
      </w:r>
      <w:r>
        <w:rPr>
          <w:b/>
          <w:sz w:val="28"/>
          <w:szCs w:val="28"/>
        </w:rPr>
        <w:t xml:space="preserve"> </w:t>
      </w:r>
      <w:r w:rsidRPr="00D175D8">
        <w:rPr>
          <w:b/>
          <w:sz w:val="28"/>
          <w:szCs w:val="28"/>
        </w:rPr>
        <w:t>муниципальной программы «Развитие образования</w:t>
      </w:r>
      <w:r>
        <w:rPr>
          <w:b/>
          <w:sz w:val="28"/>
          <w:szCs w:val="28"/>
        </w:rPr>
        <w:t xml:space="preserve"> </w:t>
      </w:r>
      <w:r w:rsidRPr="00D175D8">
        <w:rPr>
          <w:b/>
          <w:sz w:val="28"/>
          <w:szCs w:val="28"/>
        </w:rPr>
        <w:t xml:space="preserve">Калининского муниципального района </w:t>
      </w:r>
      <w:r>
        <w:rPr>
          <w:b/>
          <w:sz w:val="28"/>
          <w:szCs w:val="28"/>
        </w:rPr>
        <w:t>С</w:t>
      </w:r>
      <w:r w:rsidRPr="00D175D8">
        <w:rPr>
          <w:b/>
          <w:sz w:val="28"/>
          <w:szCs w:val="28"/>
        </w:rPr>
        <w:t>аратовской области</w:t>
      </w:r>
      <w:r>
        <w:rPr>
          <w:b/>
          <w:sz w:val="28"/>
          <w:szCs w:val="28"/>
        </w:rPr>
        <w:t xml:space="preserve"> </w:t>
      </w:r>
      <w:r w:rsidRPr="00D175D8">
        <w:rPr>
          <w:b/>
          <w:sz w:val="28"/>
          <w:szCs w:val="28"/>
        </w:rPr>
        <w:t>на 2020-2022 годы»</w:t>
      </w:r>
    </w:p>
    <w:p w:rsidR="00822D11" w:rsidRPr="00F015D6" w:rsidRDefault="00822D11" w:rsidP="00822D11">
      <w:pPr>
        <w:ind w:firstLine="567"/>
        <w:jc w:val="both"/>
        <w:rPr>
          <w:sz w:val="28"/>
          <w:szCs w:val="28"/>
        </w:rPr>
      </w:pPr>
    </w:p>
    <w:p w:rsidR="00822D11" w:rsidRDefault="00822D11" w:rsidP="00822D11">
      <w:pPr>
        <w:jc w:val="center"/>
        <w:rPr>
          <w:b/>
          <w:sz w:val="28"/>
          <w:szCs w:val="28"/>
        </w:rPr>
      </w:pPr>
      <w:r w:rsidRPr="00D175D8">
        <w:rPr>
          <w:b/>
          <w:sz w:val="28"/>
          <w:szCs w:val="28"/>
        </w:rPr>
        <w:t>Паспорт подпрограммы</w:t>
      </w:r>
    </w:p>
    <w:p w:rsidR="00822D11" w:rsidRPr="00D175D8" w:rsidRDefault="00822D11" w:rsidP="00822D11">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1843"/>
        <w:gridCol w:w="31"/>
        <w:gridCol w:w="1953"/>
        <w:gridCol w:w="1843"/>
      </w:tblGrid>
      <w:tr w:rsidR="00822D11" w:rsidRPr="00F015D6" w:rsidTr="00822D11">
        <w:tc>
          <w:tcPr>
            <w:tcW w:w="2660" w:type="dxa"/>
            <w:shd w:val="clear" w:color="auto" w:fill="auto"/>
          </w:tcPr>
          <w:p w:rsidR="00822D11" w:rsidRPr="00D175D8" w:rsidRDefault="00822D11" w:rsidP="00822D11">
            <w:pPr>
              <w:rPr>
                <w:b/>
                <w:sz w:val="28"/>
                <w:szCs w:val="28"/>
              </w:rPr>
            </w:pPr>
            <w:r w:rsidRPr="00D175D8">
              <w:rPr>
                <w:b/>
                <w:sz w:val="28"/>
                <w:szCs w:val="28"/>
              </w:rPr>
              <w:t>Наименование подпрограммы</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t>«Развитие дошкольного образования» (далее подпрограмма)</w:t>
            </w:r>
          </w:p>
        </w:tc>
      </w:tr>
      <w:tr w:rsidR="00822D11" w:rsidRPr="00F015D6" w:rsidTr="00822D11">
        <w:tc>
          <w:tcPr>
            <w:tcW w:w="2660" w:type="dxa"/>
            <w:shd w:val="clear" w:color="auto" w:fill="auto"/>
          </w:tcPr>
          <w:p w:rsidR="00822D11" w:rsidRPr="00D175D8" w:rsidRDefault="00822D11" w:rsidP="00822D11">
            <w:pPr>
              <w:rPr>
                <w:b/>
                <w:sz w:val="28"/>
                <w:szCs w:val="28"/>
              </w:rPr>
            </w:pPr>
            <w:r w:rsidRPr="00D175D8">
              <w:rPr>
                <w:b/>
                <w:sz w:val="28"/>
                <w:szCs w:val="28"/>
              </w:rPr>
              <w:t>Основание для разработки подпрограммы</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t>Федеральный закон от 06 октября 2003 года №131-ФЗ       «Об общих принципах организации местного самоуправления в Российской Федерации»,</w:t>
            </w:r>
            <w:r>
              <w:rPr>
                <w:sz w:val="28"/>
                <w:szCs w:val="28"/>
              </w:rPr>
              <w:t xml:space="preserve"> </w:t>
            </w:r>
            <w:hyperlink r:id="rId12" w:history="1">
              <w:r w:rsidRPr="00F015D6">
                <w:rPr>
                  <w:rStyle w:val="ad"/>
                  <w:color w:val="auto"/>
                  <w:sz w:val="28"/>
                  <w:szCs w:val="28"/>
                  <w:u w:val="none"/>
                </w:rPr>
                <w:t>Постановление Правительства Саратовской области от 20 ноября 2013</w:t>
              </w:r>
              <w:r>
                <w:rPr>
                  <w:rStyle w:val="ad"/>
                  <w:color w:val="auto"/>
                  <w:sz w:val="28"/>
                  <w:szCs w:val="28"/>
                  <w:u w:val="none"/>
                </w:rPr>
                <w:t xml:space="preserve"> </w:t>
              </w:r>
              <w:r w:rsidRPr="00F015D6">
                <w:rPr>
                  <w:rStyle w:val="ad"/>
                  <w:color w:val="auto"/>
                  <w:sz w:val="28"/>
                  <w:szCs w:val="28"/>
                  <w:u w:val="none"/>
                </w:rPr>
                <w:t xml:space="preserve">года </w:t>
              </w:r>
              <w:r>
                <w:rPr>
                  <w:rStyle w:val="ad"/>
                  <w:color w:val="auto"/>
                  <w:sz w:val="28"/>
                  <w:szCs w:val="28"/>
                  <w:u w:val="none"/>
                </w:rPr>
                <w:t>№</w:t>
              </w:r>
              <w:r w:rsidRPr="00F015D6">
                <w:rPr>
                  <w:rStyle w:val="ad"/>
                  <w:color w:val="auto"/>
                  <w:sz w:val="28"/>
                  <w:szCs w:val="28"/>
                  <w:u w:val="none"/>
                </w:rPr>
                <w:t xml:space="preserve">643-П </w:t>
              </w:r>
              <w:r>
                <w:rPr>
                  <w:rStyle w:val="ad"/>
                  <w:color w:val="auto"/>
                  <w:sz w:val="28"/>
                  <w:szCs w:val="28"/>
                  <w:u w:val="none"/>
                </w:rPr>
                <w:t>«</w:t>
              </w:r>
              <w:r w:rsidRPr="00F015D6">
                <w:rPr>
                  <w:rStyle w:val="ad"/>
                  <w:color w:val="auto"/>
                  <w:sz w:val="28"/>
                  <w:szCs w:val="28"/>
                  <w:u w:val="none"/>
                </w:rPr>
                <w:t>О государственной</w:t>
              </w:r>
              <w:r>
                <w:rPr>
                  <w:rStyle w:val="ad"/>
                  <w:color w:val="auto"/>
                  <w:sz w:val="28"/>
                  <w:szCs w:val="28"/>
                  <w:u w:val="none"/>
                </w:rPr>
                <w:t xml:space="preserve"> программе Саратовской области «</w:t>
              </w:r>
              <w:r w:rsidRPr="00F015D6">
                <w:rPr>
                  <w:rStyle w:val="ad"/>
                  <w:color w:val="auto"/>
                  <w:sz w:val="28"/>
                  <w:szCs w:val="28"/>
                  <w:u w:val="none"/>
                </w:rPr>
                <w:t>Развитие образования в Саратовской обл</w:t>
              </w:r>
              <w:r>
                <w:rPr>
                  <w:rStyle w:val="ad"/>
                  <w:color w:val="auto"/>
                  <w:sz w:val="28"/>
                  <w:szCs w:val="28"/>
                  <w:u w:val="none"/>
                </w:rPr>
                <w:t>асти до 2020</w:t>
              </w:r>
              <w:r w:rsidRPr="00F015D6">
                <w:rPr>
                  <w:rStyle w:val="ad"/>
                  <w:color w:val="auto"/>
                  <w:sz w:val="28"/>
                  <w:szCs w:val="28"/>
                  <w:u w:val="none"/>
                </w:rPr>
                <w:t>года</w:t>
              </w:r>
              <w:r>
                <w:rPr>
                  <w:rStyle w:val="ad"/>
                  <w:color w:val="auto"/>
                  <w:sz w:val="28"/>
                  <w:szCs w:val="28"/>
                  <w:u w:val="none"/>
                </w:rPr>
                <w:t>»</w:t>
              </w:r>
            </w:hyperlink>
            <w:r w:rsidRPr="00F015D6">
              <w:rPr>
                <w:sz w:val="28"/>
                <w:szCs w:val="28"/>
              </w:rPr>
              <w:t>, постановление главы администрации Кали</w:t>
            </w:r>
            <w:r>
              <w:rPr>
                <w:sz w:val="28"/>
                <w:szCs w:val="28"/>
              </w:rPr>
              <w:t xml:space="preserve">нинского муниципального  района </w:t>
            </w:r>
            <w:r w:rsidRPr="00F015D6">
              <w:rPr>
                <w:sz w:val="28"/>
                <w:szCs w:val="28"/>
              </w:rPr>
              <w:t xml:space="preserve">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822D11" w:rsidRPr="00F015D6" w:rsidTr="00822D11">
        <w:tc>
          <w:tcPr>
            <w:tcW w:w="2660" w:type="dxa"/>
            <w:shd w:val="clear" w:color="auto" w:fill="auto"/>
          </w:tcPr>
          <w:p w:rsidR="00822D11" w:rsidRPr="00D175D8" w:rsidRDefault="00822D11" w:rsidP="00822D11">
            <w:pPr>
              <w:rPr>
                <w:b/>
                <w:sz w:val="28"/>
                <w:szCs w:val="28"/>
              </w:rPr>
            </w:pPr>
            <w:r w:rsidRPr="00D175D8">
              <w:rPr>
                <w:b/>
                <w:sz w:val="28"/>
                <w:szCs w:val="28"/>
              </w:rPr>
              <w:t>Ответственный исполнитель</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w:t>
            </w:r>
          </w:p>
        </w:tc>
      </w:tr>
      <w:tr w:rsidR="00822D11" w:rsidRPr="00F015D6" w:rsidTr="00822D11">
        <w:tc>
          <w:tcPr>
            <w:tcW w:w="2660" w:type="dxa"/>
            <w:shd w:val="clear" w:color="auto" w:fill="auto"/>
          </w:tcPr>
          <w:p w:rsidR="00822D11" w:rsidRPr="00D175D8" w:rsidRDefault="00822D11" w:rsidP="00822D11">
            <w:pPr>
              <w:rPr>
                <w:b/>
                <w:sz w:val="28"/>
                <w:szCs w:val="28"/>
              </w:rPr>
            </w:pPr>
            <w:r w:rsidRPr="00D175D8">
              <w:rPr>
                <w:b/>
                <w:sz w:val="28"/>
                <w:szCs w:val="28"/>
              </w:rPr>
              <w:t>Исполнители мероприятий</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t>Управление образования администрации Калининского муниципального района; муниципальное бюджетное  учреждение «Централизованная бухгалтерия учреждений образования Калининского муниципального района»; дошкольные образовательные учреждения</w:t>
            </w:r>
          </w:p>
        </w:tc>
      </w:tr>
      <w:tr w:rsidR="00822D11" w:rsidRPr="00F015D6" w:rsidTr="00822D11">
        <w:trPr>
          <w:trHeight w:val="1131"/>
        </w:trPr>
        <w:tc>
          <w:tcPr>
            <w:tcW w:w="2660" w:type="dxa"/>
            <w:shd w:val="clear" w:color="auto" w:fill="auto"/>
          </w:tcPr>
          <w:p w:rsidR="00822D11" w:rsidRPr="00D175D8" w:rsidRDefault="00822D11" w:rsidP="00822D11">
            <w:pPr>
              <w:rPr>
                <w:b/>
                <w:sz w:val="28"/>
                <w:szCs w:val="28"/>
              </w:rPr>
            </w:pPr>
            <w:r w:rsidRPr="00D175D8">
              <w:rPr>
                <w:b/>
                <w:sz w:val="28"/>
                <w:szCs w:val="28"/>
              </w:rPr>
              <w:t>Цели и задачи подпрограммы</w:t>
            </w:r>
          </w:p>
        </w:tc>
        <w:tc>
          <w:tcPr>
            <w:tcW w:w="7229" w:type="dxa"/>
            <w:gridSpan w:val="5"/>
            <w:shd w:val="clear" w:color="auto" w:fill="auto"/>
            <w:vAlign w:val="bottom"/>
          </w:tcPr>
          <w:p w:rsidR="00822D11" w:rsidRPr="00F015D6" w:rsidRDefault="00822D11" w:rsidP="00822D11">
            <w:pPr>
              <w:jc w:val="both"/>
              <w:rPr>
                <w:sz w:val="28"/>
                <w:szCs w:val="28"/>
              </w:rPr>
            </w:pPr>
            <w:r w:rsidRPr="00F015D6">
              <w:rPr>
                <w:sz w:val="28"/>
                <w:szCs w:val="28"/>
              </w:rPr>
              <w:t>Цели подпрограммы: удовлетворение потребностей населения Калининского района в доступных и качественных услугах дошкольного образования.</w:t>
            </w:r>
          </w:p>
          <w:p w:rsidR="00822D11" w:rsidRPr="00F015D6" w:rsidRDefault="00822D11" w:rsidP="00822D11">
            <w:pPr>
              <w:jc w:val="both"/>
              <w:rPr>
                <w:sz w:val="28"/>
                <w:szCs w:val="28"/>
              </w:rPr>
            </w:pPr>
            <w:r w:rsidRPr="00F015D6">
              <w:rPr>
                <w:sz w:val="28"/>
                <w:szCs w:val="28"/>
              </w:rPr>
              <w:t>Задачи подпрограммы:</w:t>
            </w:r>
          </w:p>
          <w:p w:rsidR="00822D11" w:rsidRPr="00F015D6" w:rsidRDefault="00822D11" w:rsidP="00822D11">
            <w:pPr>
              <w:jc w:val="both"/>
              <w:rPr>
                <w:sz w:val="28"/>
                <w:szCs w:val="28"/>
              </w:rPr>
            </w:pPr>
            <w:r w:rsidRPr="00F015D6">
              <w:rPr>
                <w:sz w:val="28"/>
                <w:szCs w:val="28"/>
              </w:rPr>
              <w:t>- обеспечение государственных гарантий доступности дошкольного образования;</w:t>
            </w:r>
          </w:p>
          <w:p w:rsidR="00822D11" w:rsidRPr="00F015D6" w:rsidRDefault="00822D11" w:rsidP="00822D11">
            <w:pPr>
              <w:jc w:val="both"/>
              <w:rPr>
                <w:sz w:val="28"/>
                <w:szCs w:val="28"/>
              </w:rPr>
            </w:pPr>
            <w:r w:rsidRPr="00F015D6">
              <w:rPr>
                <w:sz w:val="28"/>
                <w:szCs w:val="28"/>
              </w:rPr>
              <w:t>- обеспечение условий для получения качественного дошкольного образования</w:t>
            </w:r>
          </w:p>
        </w:tc>
      </w:tr>
      <w:tr w:rsidR="00822D11" w:rsidRPr="00F015D6" w:rsidTr="00822D11">
        <w:trPr>
          <w:trHeight w:val="1284"/>
        </w:trPr>
        <w:tc>
          <w:tcPr>
            <w:tcW w:w="2660" w:type="dxa"/>
            <w:shd w:val="clear" w:color="auto" w:fill="auto"/>
          </w:tcPr>
          <w:p w:rsidR="00822D11" w:rsidRPr="00D175D8" w:rsidRDefault="00822D11" w:rsidP="00822D11">
            <w:pPr>
              <w:rPr>
                <w:b/>
                <w:sz w:val="28"/>
                <w:szCs w:val="28"/>
              </w:rPr>
            </w:pPr>
            <w:r w:rsidRPr="00D175D8">
              <w:rPr>
                <w:b/>
                <w:sz w:val="28"/>
                <w:szCs w:val="28"/>
              </w:rPr>
              <w:t>Важнейшие оценочные показатели</w:t>
            </w:r>
          </w:p>
        </w:tc>
        <w:tc>
          <w:tcPr>
            <w:tcW w:w="7229" w:type="dxa"/>
            <w:gridSpan w:val="5"/>
            <w:shd w:val="clear" w:color="auto" w:fill="auto"/>
            <w:vAlign w:val="bottom"/>
          </w:tcPr>
          <w:p w:rsidR="00822D11" w:rsidRPr="00F015D6" w:rsidRDefault="00822D11" w:rsidP="00822D11">
            <w:pPr>
              <w:jc w:val="both"/>
              <w:rPr>
                <w:sz w:val="28"/>
                <w:szCs w:val="28"/>
              </w:rPr>
            </w:pPr>
            <w:r w:rsidRPr="00F015D6">
              <w:rPr>
                <w:sz w:val="28"/>
                <w:szCs w:val="28"/>
              </w:rPr>
              <w:t>Доля охвата дошкольным образов</w:t>
            </w:r>
            <w:r>
              <w:rPr>
                <w:sz w:val="28"/>
                <w:szCs w:val="28"/>
              </w:rPr>
              <w:t xml:space="preserve">анием детей в возрасте от 1,6 </w:t>
            </w:r>
            <w:r w:rsidRPr="00F015D6">
              <w:rPr>
                <w:sz w:val="28"/>
                <w:szCs w:val="28"/>
              </w:rPr>
              <w:t>до 7 лет.</w:t>
            </w:r>
          </w:p>
          <w:p w:rsidR="00822D11" w:rsidRPr="00F015D6" w:rsidRDefault="00822D11" w:rsidP="00822D11">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w:t>
            </w:r>
          </w:p>
        </w:tc>
      </w:tr>
      <w:tr w:rsidR="00822D11" w:rsidRPr="00F015D6" w:rsidTr="00822D11">
        <w:tc>
          <w:tcPr>
            <w:tcW w:w="2660" w:type="dxa"/>
            <w:shd w:val="clear" w:color="auto" w:fill="auto"/>
          </w:tcPr>
          <w:p w:rsidR="00822D11" w:rsidRPr="00D175D8" w:rsidRDefault="00822D11" w:rsidP="00822D11">
            <w:pPr>
              <w:rPr>
                <w:b/>
                <w:sz w:val="28"/>
                <w:szCs w:val="28"/>
              </w:rPr>
            </w:pPr>
            <w:r w:rsidRPr="00D175D8">
              <w:rPr>
                <w:b/>
                <w:sz w:val="28"/>
                <w:szCs w:val="28"/>
              </w:rPr>
              <w:t xml:space="preserve">Сроки и этапы </w:t>
            </w:r>
            <w:r w:rsidRPr="00D175D8">
              <w:rPr>
                <w:b/>
                <w:sz w:val="28"/>
                <w:szCs w:val="28"/>
              </w:rPr>
              <w:lastRenderedPageBreak/>
              <w:t>реализации подпрограммы</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lastRenderedPageBreak/>
              <w:t>2020 -2022 годы</w:t>
            </w:r>
          </w:p>
        </w:tc>
      </w:tr>
      <w:tr w:rsidR="00822D11" w:rsidRPr="00F015D6" w:rsidTr="00822D11">
        <w:trPr>
          <w:trHeight w:val="760"/>
        </w:trPr>
        <w:tc>
          <w:tcPr>
            <w:tcW w:w="2660" w:type="dxa"/>
            <w:vMerge w:val="restart"/>
            <w:shd w:val="clear" w:color="auto" w:fill="auto"/>
          </w:tcPr>
          <w:p w:rsidR="00822D11" w:rsidRPr="00D175D8" w:rsidRDefault="00822D11" w:rsidP="00822D11">
            <w:pPr>
              <w:rPr>
                <w:b/>
                <w:sz w:val="28"/>
                <w:szCs w:val="28"/>
              </w:rPr>
            </w:pPr>
            <w:r w:rsidRPr="00D175D8">
              <w:rPr>
                <w:b/>
                <w:sz w:val="28"/>
                <w:szCs w:val="28"/>
              </w:rPr>
              <w:lastRenderedPageBreak/>
              <w:t>Объем и источники финансирования</w:t>
            </w:r>
          </w:p>
        </w:tc>
        <w:tc>
          <w:tcPr>
            <w:tcW w:w="7229" w:type="dxa"/>
            <w:gridSpan w:val="5"/>
            <w:shd w:val="clear" w:color="auto" w:fill="auto"/>
          </w:tcPr>
          <w:p w:rsidR="00822D11" w:rsidRPr="00F015D6" w:rsidRDefault="00822D11" w:rsidP="00822D11">
            <w:pPr>
              <w:jc w:val="center"/>
              <w:rPr>
                <w:sz w:val="28"/>
                <w:szCs w:val="28"/>
              </w:rPr>
            </w:pPr>
            <w:r w:rsidRPr="00F015D6">
              <w:rPr>
                <w:sz w:val="28"/>
                <w:szCs w:val="28"/>
              </w:rPr>
              <w:t>Расходы (тыс. руб.)</w:t>
            </w:r>
          </w:p>
        </w:tc>
      </w:tr>
      <w:tr w:rsidR="00822D11" w:rsidRPr="00F015D6" w:rsidTr="00822D11">
        <w:trPr>
          <w:trHeight w:val="588"/>
        </w:trPr>
        <w:tc>
          <w:tcPr>
            <w:tcW w:w="2660" w:type="dxa"/>
            <w:vMerge/>
            <w:shd w:val="clear" w:color="auto" w:fill="auto"/>
          </w:tcPr>
          <w:p w:rsidR="00822D11" w:rsidRPr="00D175D8" w:rsidRDefault="00822D11" w:rsidP="00822D11">
            <w:pPr>
              <w:rPr>
                <w:b/>
                <w:sz w:val="28"/>
                <w:szCs w:val="28"/>
              </w:rPr>
            </w:pPr>
          </w:p>
        </w:tc>
        <w:tc>
          <w:tcPr>
            <w:tcW w:w="1559" w:type="dxa"/>
            <w:shd w:val="clear" w:color="auto" w:fill="auto"/>
          </w:tcPr>
          <w:p w:rsidR="00822D11" w:rsidRPr="00F015D6" w:rsidRDefault="00822D11" w:rsidP="00822D11">
            <w:pPr>
              <w:jc w:val="center"/>
              <w:rPr>
                <w:sz w:val="28"/>
                <w:szCs w:val="28"/>
              </w:rPr>
            </w:pPr>
            <w:r w:rsidRPr="00F015D6">
              <w:rPr>
                <w:sz w:val="28"/>
                <w:szCs w:val="28"/>
              </w:rPr>
              <w:t>Всего:</w:t>
            </w:r>
          </w:p>
        </w:tc>
        <w:tc>
          <w:tcPr>
            <w:tcW w:w="1843" w:type="dxa"/>
            <w:shd w:val="clear" w:color="auto" w:fill="auto"/>
          </w:tcPr>
          <w:p w:rsidR="00822D11" w:rsidRPr="00F015D6" w:rsidRDefault="00822D11" w:rsidP="00822D11">
            <w:pPr>
              <w:jc w:val="center"/>
              <w:rPr>
                <w:sz w:val="28"/>
                <w:szCs w:val="28"/>
              </w:rPr>
            </w:pPr>
            <w:r w:rsidRPr="00F015D6">
              <w:rPr>
                <w:sz w:val="28"/>
                <w:szCs w:val="28"/>
              </w:rPr>
              <w:t>2020 год</w:t>
            </w:r>
          </w:p>
        </w:tc>
        <w:tc>
          <w:tcPr>
            <w:tcW w:w="1984" w:type="dxa"/>
            <w:gridSpan w:val="2"/>
            <w:shd w:val="clear" w:color="auto" w:fill="auto"/>
          </w:tcPr>
          <w:p w:rsidR="00822D11" w:rsidRPr="00F015D6" w:rsidRDefault="00822D11" w:rsidP="00822D11">
            <w:pPr>
              <w:jc w:val="center"/>
              <w:rPr>
                <w:sz w:val="28"/>
                <w:szCs w:val="28"/>
              </w:rPr>
            </w:pPr>
            <w:r w:rsidRPr="00F015D6">
              <w:rPr>
                <w:sz w:val="28"/>
                <w:szCs w:val="28"/>
              </w:rPr>
              <w:t>2021 год</w:t>
            </w:r>
          </w:p>
        </w:tc>
        <w:tc>
          <w:tcPr>
            <w:tcW w:w="1843" w:type="dxa"/>
            <w:shd w:val="clear" w:color="auto" w:fill="auto"/>
          </w:tcPr>
          <w:p w:rsidR="00822D11" w:rsidRPr="00F015D6" w:rsidRDefault="00822D11" w:rsidP="00822D11">
            <w:pPr>
              <w:jc w:val="center"/>
              <w:rPr>
                <w:sz w:val="28"/>
                <w:szCs w:val="28"/>
              </w:rPr>
            </w:pPr>
            <w:r w:rsidRPr="00F015D6">
              <w:rPr>
                <w:sz w:val="28"/>
                <w:szCs w:val="28"/>
              </w:rPr>
              <w:t>2022 год (прогнозно)</w:t>
            </w:r>
          </w:p>
        </w:tc>
      </w:tr>
      <w:tr w:rsidR="00822D11" w:rsidRPr="00F015D6" w:rsidTr="00822D11">
        <w:trPr>
          <w:trHeight w:val="558"/>
        </w:trPr>
        <w:tc>
          <w:tcPr>
            <w:tcW w:w="2660" w:type="dxa"/>
            <w:shd w:val="clear" w:color="auto" w:fill="auto"/>
          </w:tcPr>
          <w:p w:rsidR="00822D11" w:rsidRPr="00D175D8" w:rsidRDefault="00822D11" w:rsidP="00822D11">
            <w:pPr>
              <w:rPr>
                <w:b/>
                <w:sz w:val="28"/>
                <w:szCs w:val="28"/>
              </w:rPr>
            </w:pPr>
            <w:r w:rsidRPr="00D175D8">
              <w:rPr>
                <w:b/>
                <w:sz w:val="28"/>
                <w:szCs w:val="28"/>
              </w:rPr>
              <w:t>всего:</w:t>
            </w:r>
          </w:p>
        </w:tc>
        <w:tc>
          <w:tcPr>
            <w:tcW w:w="1559" w:type="dxa"/>
            <w:shd w:val="clear" w:color="auto" w:fill="auto"/>
          </w:tcPr>
          <w:p w:rsidR="00822D11" w:rsidRPr="00AC3F7D" w:rsidRDefault="00822D11" w:rsidP="00822D11">
            <w:pPr>
              <w:widowControl w:val="0"/>
              <w:jc w:val="center"/>
              <w:rPr>
                <w:sz w:val="28"/>
                <w:szCs w:val="28"/>
              </w:rPr>
            </w:pPr>
            <w:r>
              <w:rPr>
                <w:sz w:val="28"/>
                <w:szCs w:val="28"/>
              </w:rPr>
              <w:t>172928,7</w:t>
            </w:r>
          </w:p>
        </w:tc>
        <w:tc>
          <w:tcPr>
            <w:tcW w:w="1843" w:type="dxa"/>
            <w:shd w:val="clear" w:color="auto" w:fill="auto"/>
          </w:tcPr>
          <w:p w:rsidR="00822D11" w:rsidRPr="00AC3F7D" w:rsidRDefault="00822D11" w:rsidP="00822D11">
            <w:pPr>
              <w:jc w:val="center"/>
              <w:rPr>
                <w:sz w:val="28"/>
                <w:szCs w:val="28"/>
              </w:rPr>
            </w:pPr>
            <w:r w:rsidRPr="00AC3F7D">
              <w:rPr>
                <w:sz w:val="28"/>
                <w:szCs w:val="28"/>
              </w:rPr>
              <w:t>55272,0</w:t>
            </w:r>
          </w:p>
        </w:tc>
        <w:tc>
          <w:tcPr>
            <w:tcW w:w="1984" w:type="dxa"/>
            <w:gridSpan w:val="2"/>
            <w:shd w:val="clear" w:color="auto" w:fill="auto"/>
          </w:tcPr>
          <w:p w:rsidR="00822D11" w:rsidRPr="00AC3F7D" w:rsidRDefault="00822D11" w:rsidP="00822D11">
            <w:pPr>
              <w:jc w:val="center"/>
              <w:rPr>
                <w:sz w:val="28"/>
                <w:szCs w:val="28"/>
              </w:rPr>
            </w:pPr>
            <w:r>
              <w:rPr>
                <w:sz w:val="28"/>
                <w:szCs w:val="28"/>
              </w:rPr>
              <w:t>66995,5</w:t>
            </w:r>
          </w:p>
        </w:tc>
        <w:tc>
          <w:tcPr>
            <w:tcW w:w="1843" w:type="dxa"/>
            <w:shd w:val="clear" w:color="auto" w:fill="auto"/>
          </w:tcPr>
          <w:p w:rsidR="00822D11" w:rsidRPr="00AC3F7D" w:rsidRDefault="00822D11" w:rsidP="00822D11">
            <w:pPr>
              <w:jc w:val="center"/>
              <w:rPr>
                <w:sz w:val="28"/>
                <w:szCs w:val="28"/>
              </w:rPr>
            </w:pPr>
            <w:r w:rsidRPr="00AC3F7D">
              <w:rPr>
                <w:sz w:val="28"/>
                <w:szCs w:val="28"/>
              </w:rPr>
              <w:t>5</w:t>
            </w:r>
            <w:r>
              <w:rPr>
                <w:sz w:val="28"/>
                <w:szCs w:val="28"/>
              </w:rPr>
              <w:t>0661,2</w:t>
            </w:r>
          </w:p>
        </w:tc>
      </w:tr>
      <w:tr w:rsidR="00822D11" w:rsidRPr="00F015D6" w:rsidTr="00822D11">
        <w:trPr>
          <w:trHeight w:val="558"/>
        </w:trPr>
        <w:tc>
          <w:tcPr>
            <w:tcW w:w="2660" w:type="dxa"/>
            <w:shd w:val="clear" w:color="auto" w:fill="auto"/>
          </w:tcPr>
          <w:p w:rsidR="00822D11" w:rsidRPr="00D175D8" w:rsidRDefault="00822D11" w:rsidP="00822D11">
            <w:pPr>
              <w:rPr>
                <w:b/>
                <w:sz w:val="28"/>
                <w:szCs w:val="28"/>
              </w:rPr>
            </w:pPr>
            <w:r w:rsidRPr="00D175D8">
              <w:rPr>
                <w:b/>
                <w:sz w:val="28"/>
                <w:szCs w:val="28"/>
              </w:rPr>
              <w:t>в том числе: местный бюджет</w:t>
            </w:r>
          </w:p>
        </w:tc>
        <w:tc>
          <w:tcPr>
            <w:tcW w:w="1559" w:type="dxa"/>
            <w:shd w:val="clear" w:color="auto" w:fill="auto"/>
          </w:tcPr>
          <w:p w:rsidR="00822D11" w:rsidRPr="00AC3F7D" w:rsidRDefault="00822D11" w:rsidP="00822D11">
            <w:pPr>
              <w:widowControl w:val="0"/>
              <w:jc w:val="center"/>
              <w:rPr>
                <w:sz w:val="28"/>
                <w:szCs w:val="28"/>
              </w:rPr>
            </w:pPr>
            <w:r>
              <w:rPr>
                <w:sz w:val="28"/>
                <w:szCs w:val="28"/>
              </w:rPr>
              <w:t>58708,4</w:t>
            </w:r>
          </w:p>
        </w:tc>
        <w:tc>
          <w:tcPr>
            <w:tcW w:w="1843" w:type="dxa"/>
            <w:shd w:val="clear" w:color="auto" w:fill="auto"/>
          </w:tcPr>
          <w:p w:rsidR="00822D11" w:rsidRPr="00AC3F7D" w:rsidRDefault="00822D11" w:rsidP="00822D11">
            <w:pPr>
              <w:jc w:val="center"/>
              <w:rPr>
                <w:sz w:val="28"/>
                <w:szCs w:val="28"/>
              </w:rPr>
            </w:pPr>
            <w:r w:rsidRPr="00AC3F7D">
              <w:rPr>
                <w:sz w:val="28"/>
                <w:szCs w:val="28"/>
              </w:rPr>
              <w:t>21880,3</w:t>
            </w:r>
          </w:p>
        </w:tc>
        <w:tc>
          <w:tcPr>
            <w:tcW w:w="1984" w:type="dxa"/>
            <w:gridSpan w:val="2"/>
            <w:shd w:val="clear" w:color="auto" w:fill="auto"/>
          </w:tcPr>
          <w:p w:rsidR="00822D11" w:rsidRPr="00AC3F7D" w:rsidRDefault="00822D11" w:rsidP="00822D11">
            <w:pPr>
              <w:jc w:val="center"/>
              <w:rPr>
                <w:sz w:val="28"/>
                <w:szCs w:val="28"/>
              </w:rPr>
            </w:pPr>
            <w:r>
              <w:rPr>
                <w:sz w:val="28"/>
                <w:szCs w:val="28"/>
              </w:rPr>
              <w:t>27462,2</w:t>
            </w:r>
          </w:p>
        </w:tc>
        <w:tc>
          <w:tcPr>
            <w:tcW w:w="1843" w:type="dxa"/>
            <w:shd w:val="clear" w:color="auto" w:fill="auto"/>
          </w:tcPr>
          <w:p w:rsidR="00822D11" w:rsidRPr="00AC3F7D" w:rsidRDefault="00822D11" w:rsidP="00822D11">
            <w:pPr>
              <w:jc w:val="center"/>
              <w:rPr>
                <w:sz w:val="28"/>
                <w:szCs w:val="28"/>
              </w:rPr>
            </w:pPr>
            <w:r w:rsidRPr="00AC3F7D">
              <w:rPr>
                <w:sz w:val="28"/>
                <w:szCs w:val="28"/>
              </w:rPr>
              <w:t>9365,9</w:t>
            </w:r>
          </w:p>
        </w:tc>
      </w:tr>
      <w:tr w:rsidR="00822D11" w:rsidRPr="00F015D6" w:rsidTr="00822D11">
        <w:trPr>
          <w:trHeight w:val="558"/>
        </w:trPr>
        <w:tc>
          <w:tcPr>
            <w:tcW w:w="2660" w:type="dxa"/>
            <w:shd w:val="clear" w:color="auto" w:fill="auto"/>
          </w:tcPr>
          <w:p w:rsidR="00822D11" w:rsidRPr="00D175D8" w:rsidRDefault="00822D11" w:rsidP="00822D11">
            <w:pPr>
              <w:rPr>
                <w:b/>
                <w:sz w:val="28"/>
                <w:szCs w:val="28"/>
              </w:rPr>
            </w:pPr>
            <w:r w:rsidRPr="00D175D8">
              <w:rPr>
                <w:b/>
                <w:sz w:val="28"/>
                <w:szCs w:val="28"/>
              </w:rPr>
              <w:t>областной бюджет (прогнозно)</w:t>
            </w:r>
          </w:p>
        </w:tc>
        <w:tc>
          <w:tcPr>
            <w:tcW w:w="1559" w:type="dxa"/>
            <w:shd w:val="clear" w:color="auto" w:fill="auto"/>
          </w:tcPr>
          <w:p w:rsidR="00822D11" w:rsidRPr="00AC3F7D" w:rsidRDefault="00822D11" w:rsidP="00822D11">
            <w:pPr>
              <w:jc w:val="center"/>
              <w:rPr>
                <w:sz w:val="28"/>
                <w:szCs w:val="28"/>
              </w:rPr>
            </w:pPr>
            <w:r>
              <w:rPr>
                <w:sz w:val="28"/>
                <w:szCs w:val="28"/>
              </w:rPr>
              <w:t>114220,3</w:t>
            </w:r>
          </w:p>
        </w:tc>
        <w:tc>
          <w:tcPr>
            <w:tcW w:w="1874" w:type="dxa"/>
            <w:gridSpan w:val="2"/>
            <w:shd w:val="clear" w:color="auto" w:fill="auto"/>
          </w:tcPr>
          <w:p w:rsidR="00822D11" w:rsidRPr="00AC3F7D" w:rsidRDefault="00822D11" w:rsidP="00822D11">
            <w:pPr>
              <w:jc w:val="center"/>
              <w:rPr>
                <w:sz w:val="28"/>
                <w:szCs w:val="28"/>
              </w:rPr>
            </w:pPr>
            <w:r w:rsidRPr="00AC3F7D">
              <w:rPr>
                <w:sz w:val="28"/>
                <w:szCs w:val="28"/>
              </w:rPr>
              <w:t>33391,7</w:t>
            </w:r>
          </w:p>
        </w:tc>
        <w:tc>
          <w:tcPr>
            <w:tcW w:w="1953" w:type="dxa"/>
            <w:shd w:val="clear" w:color="auto" w:fill="auto"/>
          </w:tcPr>
          <w:p w:rsidR="00822D11" w:rsidRPr="00AC3F7D" w:rsidRDefault="00822D11" w:rsidP="00822D11">
            <w:pPr>
              <w:jc w:val="center"/>
              <w:rPr>
                <w:sz w:val="28"/>
                <w:szCs w:val="28"/>
              </w:rPr>
            </w:pPr>
            <w:r>
              <w:rPr>
                <w:sz w:val="28"/>
                <w:szCs w:val="28"/>
              </w:rPr>
              <w:t>39533,3</w:t>
            </w:r>
          </w:p>
        </w:tc>
        <w:tc>
          <w:tcPr>
            <w:tcW w:w="1843" w:type="dxa"/>
            <w:shd w:val="clear" w:color="auto" w:fill="auto"/>
          </w:tcPr>
          <w:p w:rsidR="00822D11" w:rsidRPr="00AC3F7D" w:rsidRDefault="00822D11" w:rsidP="00822D11">
            <w:pPr>
              <w:jc w:val="center"/>
              <w:rPr>
                <w:sz w:val="28"/>
                <w:szCs w:val="28"/>
              </w:rPr>
            </w:pPr>
            <w:r w:rsidRPr="00AC3F7D">
              <w:rPr>
                <w:sz w:val="28"/>
                <w:szCs w:val="28"/>
              </w:rPr>
              <w:t>4</w:t>
            </w:r>
            <w:r>
              <w:rPr>
                <w:sz w:val="28"/>
                <w:szCs w:val="28"/>
              </w:rPr>
              <w:t>1295</w:t>
            </w:r>
            <w:r w:rsidRPr="00AC3F7D">
              <w:rPr>
                <w:sz w:val="28"/>
                <w:szCs w:val="28"/>
              </w:rPr>
              <w:t>,3</w:t>
            </w:r>
          </w:p>
        </w:tc>
      </w:tr>
      <w:tr w:rsidR="00822D11" w:rsidRPr="00F015D6" w:rsidTr="00822D11">
        <w:trPr>
          <w:trHeight w:val="558"/>
        </w:trPr>
        <w:tc>
          <w:tcPr>
            <w:tcW w:w="2660" w:type="dxa"/>
            <w:shd w:val="clear" w:color="auto" w:fill="auto"/>
          </w:tcPr>
          <w:p w:rsidR="00822D11" w:rsidRPr="00D175D8" w:rsidRDefault="00822D11" w:rsidP="00822D11">
            <w:pPr>
              <w:rPr>
                <w:b/>
                <w:sz w:val="28"/>
                <w:szCs w:val="28"/>
              </w:rPr>
            </w:pPr>
            <w:r w:rsidRPr="00D175D8">
              <w:rPr>
                <w:b/>
                <w:sz w:val="28"/>
                <w:szCs w:val="28"/>
              </w:rPr>
              <w:t>федеральный бюджет (прогнозно)</w:t>
            </w:r>
          </w:p>
        </w:tc>
        <w:tc>
          <w:tcPr>
            <w:tcW w:w="1559" w:type="dxa"/>
            <w:shd w:val="clear" w:color="auto" w:fill="auto"/>
          </w:tcPr>
          <w:p w:rsidR="00822D11" w:rsidRPr="00F015D6" w:rsidRDefault="00822D11" w:rsidP="00822D11">
            <w:pPr>
              <w:jc w:val="center"/>
              <w:rPr>
                <w:sz w:val="28"/>
                <w:szCs w:val="28"/>
              </w:rPr>
            </w:pPr>
            <w:r w:rsidRPr="00F015D6">
              <w:rPr>
                <w:sz w:val="28"/>
                <w:szCs w:val="28"/>
              </w:rPr>
              <w:t>0,0</w:t>
            </w:r>
          </w:p>
        </w:tc>
        <w:tc>
          <w:tcPr>
            <w:tcW w:w="1874" w:type="dxa"/>
            <w:gridSpan w:val="2"/>
            <w:shd w:val="clear" w:color="auto" w:fill="auto"/>
          </w:tcPr>
          <w:p w:rsidR="00822D11" w:rsidRPr="00F015D6" w:rsidRDefault="00822D11" w:rsidP="00822D11">
            <w:pPr>
              <w:jc w:val="center"/>
              <w:rPr>
                <w:sz w:val="28"/>
                <w:szCs w:val="28"/>
              </w:rPr>
            </w:pPr>
            <w:r w:rsidRPr="00F015D6">
              <w:rPr>
                <w:sz w:val="28"/>
                <w:szCs w:val="28"/>
              </w:rPr>
              <w:t>0,0</w:t>
            </w:r>
          </w:p>
        </w:tc>
        <w:tc>
          <w:tcPr>
            <w:tcW w:w="1953" w:type="dxa"/>
            <w:shd w:val="clear" w:color="auto" w:fill="auto"/>
          </w:tcPr>
          <w:p w:rsidR="00822D11" w:rsidRPr="00F015D6" w:rsidRDefault="00822D11" w:rsidP="00822D11">
            <w:pPr>
              <w:jc w:val="center"/>
              <w:rPr>
                <w:sz w:val="28"/>
                <w:szCs w:val="28"/>
              </w:rPr>
            </w:pPr>
            <w:r w:rsidRPr="00F015D6">
              <w:rPr>
                <w:sz w:val="28"/>
                <w:szCs w:val="28"/>
              </w:rPr>
              <w:t>0,0</w:t>
            </w:r>
          </w:p>
        </w:tc>
        <w:tc>
          <w:tcPr>
            <w:tcW w:w="1843" w:type="dxa"/>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rPr>
          <w:trHeight w:val="558"/>
        </w:trPr>
        <w:tc>
          <w:tcPr>
            <w:tcW w:w="2660" w:type="dxa"/>
            <w:shd w:val="clear" w:color="auto" w:fill="auto"/>
          </w:tcPr>
          <w:p w:rsidR="00822D11" w:rsidRPr="00D175D8" w:rsidRDefault="00822D11" w:rsidP="00822D11">
            <w:pPr>
              <w:rPr>
                <w:b/>
                <w:sz w:val="28"/>
                <w:szCs w:val="28"/>
              </w:rPr>
            </w:pPr>
            <w:r w:rsidRPr="00D175D8">
              <w:rPr>
                <w:b/>
                <w:sz w:val="28"/>
                <w:szCs w:val="28"/>
              </w:rPr>
              <w:t>внебюджетные источники</w:t>
            </w:r>
          </w:p>
        </w:tc>
        <w:tc>
          <w:tcPr>
            <w:tcW w:w="1559" w:type="dxa"/>
            <w:shd w:val="clear" w:color="auto" w:fill="auto"/>
          </w:tcPr>
          <w:p w:rsidR="00822D11" w:rsidRPr="00F015D6" w:rsidRDefault="00822D11" w:rsidP="00822D11">
            <w:pPr>
              <w:jc w:val="center"/>
              <w:rPr>
                <w:sz w:val="28"/>
                <w:szCs w:val="28"/>
              </w:rPr>
            </w:pPr>
            <w:r w:rsidRPr="00F015D6">
              <w:rPr>
                <w:sz w:val="28"/>
                <w:szCs w:val="28"/>
              </w:rPr>
              <w:t>0,0</w:t>
            </w:r>
          </w:p>
        </w:tc>
        <w:tc>
          <w:tcPr>
            <w:tcW w:w="1874" w:type="dxa"/>
            <w:gridSpan w:val="2"/>
            <w:shd w:val="clear" w:color="auto" w:fill="auto"/>
          </w:tcPr>
          <w:p w:rsidR="00822D11" w:rsidRPr="00F015D6" w:rsidRDefault="00822D11" w:rsidP="00822D11">
            <w:pPr>
              <w:jc w:val="center"/>
              <w:rPr>
                <w:sz w:val="28"/>
                <w:szCs w:val="28"/>
              </w:rPr>
            </w:pPr>
            <w:r w:rsidRPr="00F015D6">
              <w:rPr>
                <w:sz w:val="28"/>
                <w:szCs w:val="28"/>
              </w:rPr>
              <w:t>0,0</w:t>
            </w:r>
          </w:p>
        </w:tc>
        <w:tc>
          <w:tcPr>
            <w:tcW w:w="1953" w:type="dxa"/>
            <w:shd w:val="clear" w:color="auto" w:fill="auto"/>
          </w:tcPr>
          <w:p w:rsidR="00822D11" w:rsidRPr="00F015D6" w:rsidRDefault="00822D11" w:rsidP="00822D11">
            <w:pPr>
              <w:jc w:val="center"/>
              <w:rPr>
                <w:sz w:val="28"/>
                <w:szCs w:val="28"/>
              </w:rPr>
            </w:pPr>
            <w:r w:rsidRPr="00F015D6">
              <w:rPr>
                <w:sz w:val="28"/>
                <w:szCs w:val="28"/>
              </w:rPr>
              <w:t>0,0</w:t>
            </w:r>
          </w:p>
        </w:tc>
        <w:tc>
          <w:tcPr>
            <w:tcW w:w="1843" w:type="dxa"/>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c>
          <w:tcPr>
            <w:tcW w:w="2660" w:type="dxa"/>
            <w:shd w:val="clear" w:color="auto" w:fill="auto"/>
          </w:tcPr>
          <w:p w:rsidR="00822D11" w:rsidRPr="00D175D8" w:rsidRDefault="00822D11" w:rsidP="00822D11">
            <w:pPr>
              <w:rPr>
                <w:b/>
                <w:sz w:val="28"/>
                <w:szCs w:val="28"/>
              </w:rPr>
            </w:pPr>
            <w:r w:rsidRPr="00D175D8">
              <w:rPr>
                <w:b/>
                <w:sz w:val="28"/>
                <w:szCs w:val="28"/>
              </w:rPr>
              <w:t>Ожидаемые конечные результаты реализации подпрограммы</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t>Реализация подпрограммы позволит:</w:t>
            </w:r>
            <w:bookmarkStart w:id="2" w:name="_GoBack"/>
            <w:bookmarkEnd w:id="2"/>
          </w:p>
          <w:p w:rsidR="00822D11" w:rsidRPr="00F015D6" w:rsidRDefault="00822D11" w:rsidP="00822D11">
            <w:pPr>
              <w:jc w:val="both"/>
              <w:rPr>
                <w:sz w:val="28"/>
                <w:szCs w:val="28"/>
              </w:rPr>
            </w:pPr>
            <w:r w:rsidRPr="00F015D6">
              <w:rPr>
                <w:sz w:val="28"/>
                <w:szCs w:val="28"/>
              </w:rPr>
              <w:t>- увеличить долю охвата дошкольным образо</w:t>
            </w:r>
            <w:r>
              <w:rPr>
                <w:sz w:val="28"/>
                <w:szCs w:val="28"/>
              </w:rPr>
              <w:t>ванием  детей в возрасте от 1,6</w:t>
            </w:r>
            <w:r w:rsidRPr="00F015D6">
              <w:rPr>
                <w:sz w:val="28"/>
                <w:szCs w:val="28"/>
              </w:rPr>
              <w:t xml:space="preserve"> до 7 лет;</w:t>
            </w:r>
          </w:p>
          <w:p w:rsidR="00822D11" w:rsidRPr="00F015D6" w:rsidRDefault="00822D11" w:rsidP="00822D11">
            <w:pPr>
              <w:jc w:val="both"/>
              <w:rPr>
                <w:sz w:val="28"/>
                <w:szCs w:val="28"/>
              </w:rPr>
            </w:pPr>
            <w:r w:rsidRPr="00F015D6">
              <w:rPr>
                <w:sz w:val="28"/>
                <w:szCs w:val="28"/>
              </w:rPr>
              <w:t>- обеспечить условия для получения качественного образования;</w:t>
            </w:r>
          </w:p>
          <w:p w:rsidR="00822D11" w:rsidRPr="00F015D6" w:rsidRDefault="00822D11" w:rsidP="00822D11">
            <w:pPr>
              <w:jc w:val="both"/>
              <w:rPr>
                <w:sz w:val="28"/>
                <w:szCs w:val="28"/>
              </w:rPr>
            </w:pPr>
            <w:r w:rsidRPr="00F015D6">
              <w:rPr>
                <w:sz w:val="28"/>
                <w:szCs w:val="28"/>
              </w:rPr>
              <w:t>- укрепить материально-техническую базу муниципальных образовательных учреждений, реализующих основную общеобразовательную программу дошкольного образования</w:t>
            </w:r>
          </w:p>
        </w:tc>
      </w:tr>
      <w:tr w:rsidR="00822D11" w:rsidRPr="00F015D6" w:rsidTr="00822D11">
        <w:trPr>
          <w:trHeight w:val="1610"/>
        </w:trPr>
        <w:tc>
          <w:tcPr>
            <w:tcW w:w="2660" w:type="dxa"/>
            <w:shd w:val="clear" w:color="auto" w:fill="auto"/>
          </w:tcPr>
          <w:p w:rsidR="00822D11" w:rsidRPr="00D175D8" w:rsidRDefault="00822D11" w:rsidP="00822D11">
            <w:pPr>
              <w:rPr>
                <w:b/>
                <w:sz w:val="28"/>
                <w:szCs w:val="28"/>
              </w:rPr>
            </w:pPr>
            <w:r w:rsidRPr="00D175D8">
              <w:rPr>
                <w:b/>
                <w:sz w:val="28"/>
                <w:szCs w:val="28"/>
              </w:rPr>
              <w:t>Система организации контроля за исполнением подпрограммы</w:t>
            </w:r>
          </w:p>
        </w:tc>
        <w:tc>
          <w:tcPr>
            <w:tcW w:w="7229" w:type="dxa"/>
            <w:gridSpan w:val="5"/>
            <w:shd w:val="clear" w:color="auto" w:fill="auto"/>
          </w:tcPr>
          <w:p w:rsidR="00822D11" w:rsidRPr="00F015D6" w:rsidRDefault="00822D11" w:rsidP="00822D11">
            <w:pPr>
              <w:jc w:val="both"/>
              <w:rPr>
                <w:sz w:val="28"/>
                <w:szCs w:val="28"/>
              </w:rPr>
            </w:pPr>
            <w:r w:rsidRPr="00F015D6">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822D11" w:rsidRPr="00F015D6" w:rsidRDefault="00822D11" w:rsidP="00822D11">
      <w:pPr>
        <w:ind w:firstLine="567"/>
        <w:jc w:val="both"/>
        <w:rPr>
          <w:sz w:val="28"/>
          <w:szCs w:val="28"/>
        </w:rPr>
      </w:pPr>
    </w:p>
    <w:p w:rsidR="00822D11" w:rsidRDefault="00822D11" w:rsidP="00822D11">
      <w:pPr>
        <w:jc w:val="center"/>
        <w:rPr>
          <w:b/>
          <w:sz w:val="28"/>
          <w:szCs w:val="28"/>
        </w:rPr>
      </w:pPr>
      <w:r w:rsidRPr="00D175D8">
        <w:rPr>
          <w:b/>
          <w:sz w:val="28"/>
          <w:szCs w:val="28"/>
        </w:rPr>
        <w:t>1. Содержание проблемы и необходимость ее решения</w:t>
      </w:r>
    </w:p>
    <w:p w:rsidR="00822D11" w:rsidRPr="00D175D8" w:rsidRDefault="00822D11" w:rsidP="00822D11">
      <w:pPr>
        <w:jc w:val="center"/>
        <w:rPr>
          <w:b/>
          <w:sz w:val="28"/>
          <w:szCs w:val="28"/>
        </w:rPr>
      </w:pPr>
      <w:r w:rsidRPr="00D175D8">
        <w:rPr>
          <w:b/>
          <w:sz w:val="28"/>
          <w:szCs w:val="28"/>
        </w:rPr>
        <w:t xml:space="preserve"> программным методом</w:t>
      </w:r>
    </w:p>
    <w:p w:rsidR="00822D11" w:rsidRPr="00F015D6" w:rsidRDefault="00822D11" w:rsidP="00822D11">
      <w:pPr>
        <w:ind w:firstLine="567"/>
        <w:jc w:val="both"/>
        <w:rPr>
          <w:sz w:val="28"/>
          <w:szCs w:val="28"/>
        </w:rPr>
      </w:pPr>
      <w:r w:rsidRPr="00F015D6">
        <w:rPr>
          <w:sz w:val="28"/>
          <w:szCs w:val="28"/>
        </w:rPr>
        <w:t>Сеть муниципальных образовательных учреждений, реализующих основную общеобразовательную программу дошкольного образования, Калининского муниципального района в настоящее время включает в себя 10 муниципаль</w:t>
      </w:r>
      <w:r>
        <w:rPr>
          <w:sz w:val="28"/>
          <w:szCs w:val="28"/>
        </w:rPr>
        <w:t xml:space="preserve">ных дошкольных образовательных </w:t>
      </w:r>
      <w:r w:rsidRPr="00F015D6">
        <w:rPr>
          <w:sz w:val="28"/>
          <w:szCs w:val="28"/>
        </w:rPr>
        <w:t>учреждений. Кроме того, при</w:t>
      </w:r>
      <w:r>
        <w:rPr>
          <w:sz w:val="28"/>
          <w:szCs w:val="28"/>
        </w:rPr>
        <w:t xml:space="preserve"> </w:t>
      </w:r>
      <w:r w:rsidRPr="00F015D6">
        <w:rPr>
          <w:sz w:val="28"/>
          <w:szCs w:val="28"/>
        </w:rPr>
        <w:t>11 общеобразовательных учреждениях функционируют структурные подразделения, реализующие программы дошкольного образования.</w:t>
      </w:r>
    </w:p>
    <w:p w:rsidR="00822D11" w:rsidRPr="00F015D6" w:rsidRDefault="00822D11" w:rsidP="00822D11">
      <w:pPr>
        <w:ind w:firstLine="567"/>
        <w:jc w:val="both"/>
        <w:rPr>
          <w:sz w:val="28"/>
          <w:szCs w:val="28"/>
        </w:rPr>
      </w:pPr>
      <w:r w:rsidRPr="00F015D6">
        <w:rPr>
          <w:sz w:val="28"/>
          <w:szCs w:val="28"/>
        </w:rPr>
        <w:t>В Кал</w:t>
      </w:r>
      <w:r>
        <w:rPr>
          <w:sz w:val="28"/>
          <w:szCs w:val="28"/>
        </w:rPr>
        <w:t>ининском муниципальном районе в</w:t>
      </w:r>
      <w:r w:rsidRPr="00F015D6">
        <w:rPr>
          <w:sz w:val="28"/>
          <w:szCs w:val="28"/>
        </w:rPr>
        <w:t xml:space="preserve"> настоящее время  проживает 2223 детей в возрасте от 1,6 до 6,5 лет. Из них дошкольным образованием охвачено 1110 человека, что составляет 49,9% от общего количества детей дошкольного возраста, проживающих в районе. Очередность в детских садах отсутствует.</w:t>
      </w:r>
    </w:p>
    <w:p w:rsidR="00822D11" w:rsidRPr="00F015D6" w:rsidRDefault="00822D11" w:rsidP="00822D11">
      <w:pPr>
        <w:ind w:firstLine="567"/>
        <w:jc w:val="both"/>
        <w:rPr>
          <w:sz w:val="28"/>
          <w:szCs w:val="28"/>
        </w:rPr>
      </w:pPr>
      <w:r w:rsidRPr="00F015D6">
        <w:rPr>
          <w:sz w:val="28"/>
          <w:szCs w:val="28"/>
        </w:rPr>
        <w:lastRenderedPageBreak/>
        <w:t>Увеличение охвата дошкольным образованием, повышение качества образования неразрывно связано с  условиями содержания дошкольников, с материально-техническим оснащением муниципальных образовательных учреждений, реализующих основную общеобразовательную программу дошкольного образования. В связи с износом материально-технической базы дошкольного образования, проблемой является переоснащение пищеблоков, прачечных новым технологическим оборудованием, соответствующим современным</w:t>
      </w:r>
      <w:r>
        <w:rPr>
          <w:sz w:val="28"/>
          <w:szCs w:val="28"/>
        </w:rPr>
        <w:t xml:space="preserve"> санитарным правилам и нормам. </w:t>
      </w:r>
      <w:r w:rsidRPr="00F015D6">
        <w:rPr>
          <w:sz w:val="28"/>
          <w:szCs w:val="28"/>
        </w:rPr>
        <w:t>Необходимо произвести частичный ремонт зданий, кровли, системы отопления, водопровода, канализации, ог</w:t>
      </w:r>
      <w:r>
        <w:rPr>
          <w:sz w:val="28"/>
          <w:szCs w:val="28"/>
        </w:rPr>
        <w:t xml:space="preserve">раждений </w:t>
      </w:r>
      <w:r w:rsidRPr="00F015D6">
        <w:rPr>
          <w:sz w:val="28"/>
          <w:szCs w:val="28"/>
        </w:rPr>
        <w:t>в ряде муниципальных образовательных учреждений. В целях антитеррористической безопасности необходимо установить на территории дошкольных учреждений софиты и системы видеонаблюдения.</w:t>
      </w:r>
    </w:p>
    <w:p w:rsidR="00822D11" w:rsidRPr="00F015D6" w:rsidRDefault="00822D11" w:rsidP="00822D11">
      <w:pPr>
        <w:ind w:firstLine="567"/>
        <w:jc w:val="both"/>
        <w:rPr>
          <w:sz w:val="28"/>
          <w:szCs w:val="28"/>
        </w:rPr>
      </w:pPr>
      <w:r w:rsidRPr="00F015D6">
        <w:rPr>
          <w:sz w:val="28"/>
          <w:szCs w:val="28"/>
        </w:rPr>
        <w:t>Принятие подпрограммы обусловлено возрастанием роли дошкольного образования в образовательном пространстве Калининского муниципального района Саратовской области, необходимостью предоставления всем детям дошкольного возраста качественного дошкольного образования, расширения услуг, предоставляемых образовательными учреждениями.</w:t>
      </w:r>
    </w:p>
    <w:p w:rsidR="00822D11" w:rsidRPr="00F015D6" w:rsidRDefault="00822D11" w:rsidP="00822D11">
      <w:pPr>
        <w:ind w:firstLine="567"/>
        <w:jc w:val="both"/>
        <w:rPr>
          <w:sz w:val="28"/>
          <w:szCs w:val="28"/>
        </w:rPr>
      </w:pPr>
      <w:r w:rsidRPr="00F015D6">
        <w:rPr>
          <w:sz w:val="28"/>
          <w:szCs w:val="28"/>
        </w:rPr>
        <w:t>Применение программно-целевого метода позволит консолидировать действия исполнителей подпрограммы и бюджетные средства на исполнение мероприятий, которые не могут быть реализованы в пределах одного финансового года и требуют значительных бюджетных расходов.</w:t>
      </w:r>
    </w:p>
    <w:p w:rsidR="00822D11" w:rsidRPr="00F015D6" w:rsidRDefault="00822D11" w:rsidP="00822D11">
      <w:pPr>
        <w:ind w:firstLine="567"/>
        <w:jc w:val="both"/>
        <w:rPr>
          <w:sz w:val="28"/>
          <w:szCs w:val="28"/>
        </w:rPr>
      </w:pPr>
    </w:p>
    <w:p w:rsidR="00822D11" w:rsidRPr="00D175D8" w:rsidRDefault="00822D11" w:rsidP="00822D11">
      <w:pPr>
        <w:jc w:val="center"/>
        <w:rPr>
          <w:b/>
          <w:sz w:val="28"/>
          <w:szCs w:val="28"/>
        </w:rPr>
      </w:pPr>
      <w:r w:rsidRPr="00D175D8">
        <w:rPr>
          <w:b/>
          <w:sz w:val="28"/>
          <w:szCs w:val="28"/>
        </w:rPr>
        <w:t>2. Цели и задачи подпрограммы</w:t>
      </w:r>
    </w:p>
    <w:p w:rsidR="00822D11" w:rsidRPr="00F015D6" w:rsidRDefault="00822D11" w:rsidP="00822D11">
      <w:pPr>
        <w:ind w:firstLine="567"/>
        <w:jc w:val="both"/>
        <w:rPr>
          <w:sz w:val="28"/>
          <w:szCs w:val="28"/>
        </w:rPr>
      </w:pPr>
      <w:r w:rsidRPr="00F015D6">
        <w:rPr>
          <w:sz w:val="28"/>
          <w:szCs w:val="28"/>
        </w:rPr>
        <w:t>Цели подпрограммы: удовлетворение потребностей населения Калининского района в доступных и качественных услугах дошкольного образования.</w:t>
      </w:r>
    </w:p>
    <w:p w:rsidR="00822D11" w:rsidRPr="00F015D6" w:rsidRDefault="00822D11" w:rsidP="00822D11">
      <w:pPr>
        <w:ind w:firstLine="567"/>
        <w:jc w:val="both"/>
        <w:rPr>
          <w:sz w:val="28"/>
          <w:szCs w:val="28"/>
        </w:rPr>
      </w:pPr>
      <w:r w:rsidRPr="00F015D6">
        <w:rPr>
          <w:sz w:val="28"/>
          <w:szCs w:val="28"/>
        </w:rPr>
        <w:t>Задачи подпрограммы:</w:t>
      </w:r>
    </w:p>
    <w:p w:rsidR="00822D11" w:rsidRPr="00F015D6" w:rsidRDefault="00822D11" w:rsidP="00822D11">
      <w:pPr>
        <w:ind w:firstLine="567"/>
        <w:jc w:val="both"/>
        <w:rPr>
          <w:sz w:val="28"/>
          <w:szCs w:val="28"/>
        </w:rPr>
      </w:pPr>
      <w:r w:rsidRPr="00F015D6">
        <w:rPr>
          <w:sz w:val="28"/>
          <w:szCs w:val="28"/>
        </w:rPr>
        <w:t>- обеспечение государственных гарантий доступности дошкольного образования;</w:t>
      </w:r>
    </w:p>
    <w:p w:rsidR="00822D11" w:rsidRPr="00F015D6" w:rsidRDefault="00822D11" w:rsidP="00822D11">
      <w:pPr>
        <w:ind w:firstLine="567"/>
        <w:jc w:val="both"/>
        <w:rPr>
          <w:sz w:val="28"/>
          <w:szCs w:val="28"/>
        </w:rPr>
      </w:pPr>
      <w:r w:rsidRPr="00F015D6">
        <w:rPr>
          <w:sz w:val="28"/>
          <w:szCs w:val="28"/>
        </w:rPr>
        <w:t>- обеспечение условий для получения качественного дошкольного образования.</w:t>
      </w:r>
    </w:p>
    <w:p w:rsidR="00822D11" w:rsidRPr="00F015D6" w:rsidRDefault="00822D11" w:rsidP="00822D11">
      <w:pPr>
        <w:ind w:firstLine="567"/>
        <w:jc w:val="both"/>
        <w:rPr>
          <w:sz w:val="28"/>
          <w:szCs w:val="28"/>
        </w:rPr>
      </w:pPr>
    </w:p>
    <w:p w:rsidR="00822D11" w:rsidRPr="00D175D8" w:rsidRDefault="00822D11" w:rsidP="00822D11">
      <w:pPr>
        <w:jc w:val="center"/>
        <w:rPr>
          <w:b/>
          <w:sz w:val="28"/>
          <w:szCs w:val="28"/>
        </w:rPr>
      </w:pPr>
      <w:r w:rsidRPr="00D175D8">
        <w:rPr>
          <w:b/>
          <w:sz w:val="28"/>
          <w:szCs w:val="28"/>
        </w:rPr>
        <w:t>3. Ресурсное обеспечение подпрограммы</w:t>
      </w:r>
    </w:p>
    <w:p w:rsidR="00822D11" w:rsidRPr="00F015D6" w:rsidRDefault="00822D11" w:rsidP="00822D11">
      <w:pPr>
        <w:ind w:firstLine="567"/>
        <w:jc w:val="both"/>
        <w:rPr>
          <w:sz w:val="28"/>
          <w:szCs w:val="28"/>
        </w:rPr>
      </w:pPr>
      <w:r w:rsidRPr="00F015D6">
        <w:rPr>
          <w:sz w:val="28"/>
          <w:szCs w:val="28"/>
        </w:rPr>
        <w:t xml:space="preserve">Общий объем финансирования </w:t>
      </w:r>
      <w:hyperlink r:id="rId13" w:anchor="YANDEX_96" w:history="1"/>
      <w:r w:rsidRPr="00F015D6">
        <w:rPr>
          <w:sz w:val="28"/>
          <w:szCs w:val="28"/>
        </w:rPr>
        <w:t>подпрограммы</w:t>
      </w:r>
      <w:hyperlink r:id="rId14" w:anchor="YANDEX_98" w:history="1"/>
      <w:r>
        <w:rPr>
          <w:sz w:val="28"/>
          <w:szCs w:val="28"/>
        </w:rPr>
        <w:t xml:space="preserve"> составляет</w:t>
      </w:r>
      <w:r w:rsidRPr="00F015D6">
        <w:rPr>
          <w:sz w:val="28"/>
          <w:szCs w:val="28"/>
        </w:rPr>
        <w:t xml:space="preserve"> 17</w:t>
      </w:r>
      <w:r>
        <w:rPr>
          <w:sz w:val="28"/>
          <w:szCs w:val="28"/>
        </w:rPr>
        <w:t>2928,7</w:t>
      </w:r>
      <w:r w:rsidRPr="00F015D6">
        <w:rPr>
          <w:sz w:val="28"/>
          <w:szCs w:val="28"/>
        </w:rPr>
        <w:t xml:space="preserve"> тыс. руб., в том числе по годам:</w:t>
      </w:r>
    </w:p>
    <w:p w:rsidR="00822D11" w:rsidRPr="00F015D6" w:rsidRDefault="00822D11" w:rsidP="00822D11">
      <w:pPr>
        <w:ind w:firstLine="567"/>
        <w:jc w:val="both"/>
        <w:rPr>
          <w:sz w:val="28"/>
          <w:szCs w:val="28"/>
        </w:rPr>
      </w:pPr>
    </w:p>
    <w:tbl>
      <w:tblPr>
        <w:tblW w:w="9664" w:type="dxa"/>
        <w:tblInd w:w="108" w:type="dxa"/>
        <w:tblLayout w:type="fixed"/>
        <w:tblLook w:val="0000"/>
      </w:tblPr>
      <w:tblGrid>
        <w:gridCol w:w="3119"/>
        <w:gridCol w:w="1559"/>
        <w:gridCol w:w="1559"/>
        <w:gridCol w:w="1701"/>
        <w:gridCol w:w="1710"/>
        <w:gridCol w:w="16"/>
      </w:tblGrid>
      <w:tr w:rsidR="00822D11" w:rsidRPr="00D175D8" w:rsidTr="00822D11">
        <w:trPr>
          <w:trHeight w:val="430"/>
        </w:trPr>
        <w:tc>
          <w:tcPr>
            <w:tcW w:w="3119" w:type="dxa"/>
            <w:vMerge w:val="restart"/>
            <w:tcBorders>
              <w:top w:val="single" w:sz="4" w:space="0" w:color="000000"/>
              <w:left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Расходы (тыс. руб.)</w:t>
            </w:r>
          </w:p>
        </w:tc>
      </w:tr>
      <w:tr w:rsidR="00822D11" w:rsidRPr="00D175D8" w:rsidTr="00822D11">
        <w:trPr>
          <w:gridAfter w:val="1"/>
          <w:wAfter w:w="16" w:type="dxa"/>
          <w:trHeight w:val="402"/>
        </w:trPr>
        <w:tc>
          <w:tcPr>
            <w:tcW w:w="3119" w:type="dxa"/>
            <w:vMerge/>
            <w:tcBorders>
              <w:left w:val="single" w:sz="4" w:space="0" w:color="000000"/>
              <w:bottom w:val="single" w:sz="4" w:space="0" w:color="auto"/>
            </w:tcBorders>
            <w:shd w:val="clear" w:color="auto" w:fill="auto"/>
          </w:tcPr>
          <w:p w:rsidR="00822D11" w:rsidRPr="00D175D8" w:rsidRDefault="00822D11" w:rsidP="00822D11">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D175D8" w:rsidRDefault="00822D11" w:rsidP="00822D11">
            <w:pPr>
              <w:jc w:val="center"/>
              <w:rPr>
                <w:b/>
                <w:sz w:val="28"/>
                <w:szCs w:val="28"/>
              </w:rPr>
            </w:pPr>
            <w:r w:rsidRPr="00D175D8">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D175D8" w:rsidRDefault="00822D11" w:rsidP="00822D11">
            <w:pPr>
              <w:jc w:val="center"/>
              <w:rPr>
                <w:b/>
                <w:sz w:val="28"/>
                <w:szCs w:val="28"/>
              </w:rPr>
            </w:pPr>
            <w:r w:rsidRPr="00D175D8">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D175D8" w:rsidRDefault="00822D11" w:rsidP="00822D11">
            <w:pPr>
              <w:jc w:val="center"/>
              <w:rPr>
                <w:b/>
                <w:sz w:val="28"/>
                <w:szCs w:val="28"/>
              </w:rPr>
            </w:pPr>
            <w:r w:rsidRPr="00D175D8">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D175D8" w:rsidRDefault="00822D11" w:rsidP="00822D11">
            <w:pPr>
              <w:jc w:val="center"/>
              <w:rPr>
                <w:b/>
                <w:sz w:val="28"/>
                <w:szCs w:val="28"/>
              </w:rPr>
            </w:pPr>
            <w:r w:rsidRPr="00D175D8">
              <w:rPr>
                <w:b/>
                <w:sz w:val="28"/>
                <w:szCs w:val="28"/>
              </w:rPr>
              <w:t>2022 год (прогнозно)</w:t>
            </w:r>
          </w:p>
        </w:tc>
      </w:tr>
      <w:tr w:rsidR="00822D11" w:rsidRPr="00F015D6" w:rsidTr="00822D11">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sz w:val="28"/>
                <w:szCs w:val="28"/>
              </w:rPr>
            </w:pPr>
            <w:r w:rsidRPr="00F015D6">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172928,7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sidRPr="00AC3F7D">
              <w:rPr>
                <w:sz w:val="28"/>
                <w:szCs w:val="28"/>
              </w:rPr>
              <w:t>55272,0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Pr>
                <w:sz w:val="28"/>
                <w:szCs w:val="28"/>
              </w:rPr>
              <w:t>66995,5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5</w:t>
            </w:r>
            <w:r>
              <w:rPr>
                <w:sz w:val="28"/>
                <w:szCs w:val="28"/>
              </w:rPr>
              <w:t>0661,2</w:t>
            </w:r>
          </w:p>
        </w:tc>
      </w:tr>
      <w:tr w:rsidR="00822D11" w:rsidRPr="00F015D6" w:rsidTr="00822D11">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sz w:val="28"/>
                <w:szCs w:val="28"/>
              </w:rPr>
            </w:pPr>
            <w:r w:rsidRPr="00F015D6">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widowControl w:val="0"/>
              <w:jc w:val="center"/>
              <w:rPr>
                <w:sz w:val="28"/>
                <w:szCs w:val="28"/>
              </w:rPr>
            </w:pPr>
            <w:r>
              <w:rPr>
                <w:sz w:val="28"/>
                <w:szCs w:val="28"/>
              </w:rPr>
              <w:t>58708,4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sidRPr="00AC3F7D">
              <w:rPr>
                <w:sz w:val="28"/>
                <w:szCs w:val="28"/>
              </w:rPr>
              <w:t>21880,3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Pr>
                <w:sz w:val="28"/>
                <w:szCs w:val="28"/>
              </w:rPr>
              <w:t>27462,2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9365,9</w:t>
            </w:r>
          </w:p>
        </w:tc>
      </w:tr>
      <w:tr w:rsidR="00822D11" w:rsidRPr="00F015D6" w:rsidTr="00822D11">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sz w:val="28"/>
                <w:szCs w:val="28"/>
              </w:rPr>
            </w:pPr>
            <w:r w:rsidRPr="00F015D6">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822D11">
            <w:pPr>
              <w:jc w:val="center"/>
              <w:rPr>
                <w:sz w:val="28"/>
                <w:szCs w:val="28"/>
              </w:rPr>
            </w:pPr>
            <w:r>
              <w:rPr>
                <w:sz w:val="28"/>
                <w:szCs w:val="28"/>
              </w:rPr>
              <w:t>114220,3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sidRPr="00AC3F7D">
              <w:rPr>
                <w:sz w:val="28"/>
                <w:szCs w:val="28"/>
              </w:rPr>
              <w:t>33391,7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822D11">
            <w:pPr>
              <w:jc w:val="center"/>
              <w:rPr>
                <w:sz w:val="28"/>
                <w:szCs w:val="28"/>
              </w:rPr>
            </w:pPr>
            <w:r>
              <w:rPr>
                <w:sz w:val="28"/>
                <w:szCs w:val="28"/>
              </w:rPr>
              <w:t>39533,3</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822D11">
            <w:pPr>
              <w:jc w:val="center"/>
              <w:rPr>
                <w:sz w:val="28"/>
                <w:szCs w:val="28"/>
              </w:rPr>
            </w:pPr>
            <w:r w:rsidRPr="00AC3F7D">
              <w:rPr>
                <w:sz w:val="28"/>
                <w:szCs w:val="28"/>
              </w:rPr>
              <w:t>4</w:t>
            </w:r>
            <w:r>
              <w:rPr>
                <w:sz w:val="28"/>
                <w:szCs w:val="28"/>
              </w:rPr>
              <w:t>1295</w:t>
            </w:r>
            <w:r w:rsidRPr="00AC3F7D">
              <w:rPr>
                <w:sz w:val="28"/>
                <w:szCs w:val="28"/>
              </w:rPr>
              <w:t>,3</w:t>
            </w:r>
          </w:p>
        </w:tc>
      </w:tr>
      <w:tr w:rsidR="00822D11" w:rsidRPr="00F015D6" w:rsidTr="00822D11">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822D11" w:rsidRPr="00F015D6" w:rsidRDefault="00822D11" w:rsidP="00822D11">
            <w:pPr>
              <w:jc w:val="both"/>
              <w:rPr>
                <w:sz w:val="28"/>
                <w:szCs w:val="28"/>
              </w:rPr>
            </w:pPr>
            <w:r w:rsidRPr="00F015D6">
              <w:rPr>
                <w:sz w:val="28"/>
                <w:szCs w:val="28"/>
              </w:rPr>
              <w:lastRenderedPageBreak/>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r w:rsidR="00822D11" w:rsidRPr="00F015D6" w:rsidTr="00822D11">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822D11" w:rsidRPr="00F015D6" w:rsidRDefault="00822D11" w:rsidP="00822D11">
            <w:pPr>
              <w:jc w:val="both"/>
              <w:rPr>
                <w:sz w:val="28"/>
                <w:szCs w:val="28"/>
              </w:rPr>
            </w:pPr>
            <w:r w:rsidRPr="00F015D6">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822D11" w:rsidRPr="00F015D6" w:rsidRDefault="00822D11" w:rsidP="00822D11">
            <w:pPr>
              <w:jc w:val="center"/>
              <w:rPr>
                <w:sz w:val="28"/>
                <w:szCs w:val="28"/>
              </w:rPr>
            </w:pPr>
            <w:r w:rsidRPr="00F015D6">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822D11" w:rsidRPr="00F015D6" w:rsidRDefault="00822D11" w:rsidP="00822D11">
            <w:pPr>
              <w:jc w:val="center"/>
              <w:rPr>
                <w:sz w:val="28"/>
                <w:szCs w:val="28"/>
              </w:rPr>
            </w:pPr>
            <w:r w:rsidRPr="00F015D6">
              <w:rPr>
                <w:sz w:val="28"/>
                <w:szCs w:val="28"/>
              </w:rPr>
              <w:t>0,0</w:t>
            </w:r>
          </w:p>
        </w:tc>
      </w:tr>
    </w:tbl>
    <w:p w:rsidR="00822D11" w:rsidRPr="00F015D6" w:rsidRDefault="003C4638" w:rsidP="00822D11">
      <w:pPr>
        <w:ind w:firstLine="567"/>
        <w:jc w:val="both"/>
        <w:rPr>
          <w:sz w:val="28"/>
          <w:szCs w:val="28"/>
        </w:rPr>
      </w:pPr>
      <w:hyperlink r:id="rId15" w:anchor="YANDEX_97" w:history="1"/>
      <w:hyperlink r:id="rId16" w:anchor="YANDEX_99" w:history="1"/>
    </w:p>
    <w:p w:rsidR="00822D11" w:rsidRDefault="00822D11" w:rsidP="00822D11">
      <w:pPr>
        <w:jc w:val="center"/>
        <w:rPr>
          <w:b/>
          <w:sz w:val="28"/>
          <w:szCs w:val="28"/>
        </w:rPr>
      </w:pPr>
      <w:r w:rsidRPr="00D175D8">
        <w:rPr>
          <w:b/>
          <w:sz w:val="28"/>
          <w:szCs w:val="28"/>
        </w:rPr>
        <w:t xml:space="preserve">4. Организация управления реализацией подпрограммы </w:t>
      </w:r>
    </w:p>
    <w:p w:rsidR="00822D11" w:rsidRPr="00D175D8" w:rsidRDefault="00822D11" w:rsidP="00822D11">
      <w:pPr>
        <w:jc w:val="center"/>
        <w:rPr>
          <w:b/>
          <w:sz w:val="28"/>
          <w:szCs w:val="28"/>
        </w:rPr>
      </w:pPr>
      <w:r w:rsidRPr="00D175D8">
        <w:rPr>
          <w:b/>
          <w:sz w:val="28"/>
          <w:szCs w:val="28"/>
        </w:rPr>
        <w:t>и контроль за ее выполнением</w:t>
      </w:r>
    </w:p>
    <w:p w:rsidR="00822D11" w:rsidRPr="00F015D6" w:rsidRDefault="00822D11" w:rsidP="00822D11">
      <w:pPr>
        <w:ind w:firstLine="567"/>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822D11" w:rsidRPr="00F015D6" w:rsidRDefault="00822D11" w:rsidP="00822D11">
      <w:pPr>
        <w:ind w:firstLine="567"/>
        <w:jc w:val="both"/>
        <w:rPr>
          <w:sz w:val="28"/>
          <w:szCs w:val="28"/>
        </w:rPr>
      </w:pPr>
      <w:r w:rsidRPr="00F015D6">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822D11" w:rsidRPr="00F015D6" w:rsidRDefault="00822D11" w:rsidP="00822D11">
      <w:pPr>
        <w:ind w:firstLine="567"/>
        <w:jc w:val="both"/>
        <w:rPr>
          <w:sz w:val="28"/>
          <w:szCs w:val="28"/>
        </w:rPr>
      </w:pPr>
    </w:p>
    <w:p w:rsidR="00822D11" w:rsidRPr="00D175D8" w:rsidRDefault="00822D11" w:rsidP="00822D11">
      <w:pPr>
        <w:jc w:val="center"/>
        <w:rPr>
          <w:b/>
          <w:sz w:val="28"/>
          <w:szCs w:val="28"/>
        </w:rPr>
      </w:pPr>
      <w:r w:rsidRPr="00D175D8">
        <w:rPr>
          <w:b/>
          <w:sz w:val="28"/>
          <w:szCs w:val="28"/>
        </w:rPr>
        <w:t>5. Оценка эффективности реализации подпрограммы</w:t>
      </w:r>
    </w:p>
    <w:p w:rsidR="00822D11" w:rsidRPr="00F015D6" w:rsidRDefault="00822D11" w:rsidP="00822D11">
      <w:pPr>
        <w:ind w:firstLine="567"/>
        <w:jc w:val="both"/>
        <w:rPr>
          <w:sz w:val="28"/>
          <w:szCs w:val="28"/>
        </w:rPr>
      </w:pPr>
      <w:r w:rsidRPr="00F015D6">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822D11" w:rsidRDefault="00822D11" w:rsidP="00822D11">
      <w:pPr>
        <w:ind w:firstLine="567"/>
        <w:jc w:val="both"/>
        <w:rPr>
          <w:sz w:val="28"/>
          <w:szCs w:val="28"/>
        </w:rPr>
      </w:pPr>
      <w:r w:rsidRPr="00F015D6">
        <w:rPr>
          <w:sz w:val="28"/>
          <w:szCs w:val="28"/>
        </w:rPr>
        <w:t xml:space="preserve">Для проведения оценки эффективности реализации </w:t>
      </w:r>
      <w:r>
        <w:rPr>
          <w:sz w:val="28"/>
          <w:szCs w:val="28"/>
        </w:rPr>
        <w:t xml:space="preserve">подпрограммы будут применяться </w:t>
      </w:r>
      <w:r w:rsidRPr="00F015D6">
        <w:rPr>
          <w:sz w:val="28"/>
          <w:szCs w:val="28"/>
        </w:rPr>
        <w:t>следующие целевые показатели (показатели):</w:t>
      </w:r>
    </w:p>
    <w:p w:rsidR="00822D11" w:rsidRPr="00F015D6" w:rsidRDefault="00822D11" w:rsidP="00822D11">
      <w:pPr>
        <w:ind w:firstLine="567"/>
        <w:jc w:val="both"/>
        <w:rPr>
          <w:sz w:val="28"/>
          <w:szCs w:val="28"/>
        </w:rPr>
      </w:pPr>
    </w:p>
    <w:tbl>
      <w:tblP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4"/>
        <w:gridCol w:w="1176"/>
        <w:gridCol w:w="1109"/>
        <w:gridCol w:w="1443"/>
        <w:gridCol w:w="1510"/>
      </w:tblGrid>
      <w:tr w:rsidR="00822D11" w:rsidRPr="00D175D8" w:rsidTr="00822D11">
        <w:tc>
          <w:tcPr>
            <w:tcW w:w="4744" w:type="dxa"/>
          </w:tcPr>
          <w:p w:rsidR="00822D11" w:rsidRPr="00D175D8" w:rsidRDefault="00822D11" w:rsidP="00822D11">
            <w:pPr>
              <w:jc w:val="center"/>
              <w:rPr>
                <w:b/>
                <w:sz w:val="28"/>
                <w:szCs w:val="28"/>
              </w:rPr>
            </w:pPr>
            <w:r w:rsidRPr="00D175D8">
              <w:rPr>
                <w:b/>
                <w:sz w:val="28"/>
                <w:szCs w:val="28"/>
              </w:rPr>
              <w:t>Наименование показателей</w:t>
            </w:r>
          </w:p>
        </w:tc>
        <w:tc>
          <w:tcPr>
            <w:tcW w:w="1176" w:type="dxa"/>
            <w:tcBorders>
              <w:right w:val="single" w:sz="4" w:space="0" w:color="auto"/>
            </w:tcBorders>
          </w:tcPr>
          <w:p w:rsidR="00822D11" w:rsidRPr="00D175D8" w:rsidRDefault="00822D11" w:rsidP="00822D11">
            <w:pPr>
              <w:jc w:val="center"/>
              <w:rPr>
                <w:b/>
                <w:sz w:val="28"/>
                <w:szCs w:val="28"/>
              </w:rPr>
            </w:pPr>
            <w:r w:rsidRPr="00D175D8">
              <w:rPr>
                <w:b/>
                <w:sz w:val="28"/>
                <w:szCs w:val="28"/>
              </w:rPr>
              <w:t>2019 год</w:t>
            </w:r>
          </w:p>
        </w:tc>
        <w:tc>
          <w:tcPr>
            <w:tcW w:w="1109" w:type="dxa"/>
            <w:tcBorders>
              <w:right w:val="single" w:sz="4" w:space="0" w:color="auto"/>
            </w:tcBorders>
          </w:tcPr>
          <w:p w:rsidR="00822D11" w:rsidRPr="00D175D8" w:rsidRDefault="00822D11" w:rsidP="00822D11">
            <w:pPr>
              <w:jc w:val="center"/>
              <w:rPr>
                <w:b/>
                <w:sz w:val="28"/>
                <w:szCs w:val="28"/>
              </w:rPr>
            </w:pPr>
            <w:r w:rsidRPr="00D175D8">
              <w:rPr>
                <w:b/>
                <w:sz w:val="28"/>
                <w:szCs w:val="28"/>
              </w:rPr>
              <w:t>2020 год</w:t>
            </w:r>
          </w:p>
        </w:tc>
        <w:tc>
          <w:tcPr>
            <w:tcW w:w="1443" w:type="dxa"/>
            <w:tcBorders>
              <w:left w:val="single" w:sz="4" w:space="0" w:color="auto"/>
              <w:right w:val="single" w:sz="4" w:space="0" w:color="auto"/>
            </w:tcBorders>
          </w:tcPr>
          <w:p w:rsidR="00822D11" w:rsidRPr="00D175D8" w:rsidRDefault="00822D11" w:rsidP="00822D11">
            <w:pPr>
              <w:jc w:val="center"/>
              <w:rPr>
                <w:b/>
                <w:sz w:val="28"/>
                <w:szCs w:val="28"/>
              </w:rPr>
            </w:pPr>
            <w:r w:rsidRPr="00D175D8">
              <w:rPr>
                <w:b/>
                <w:sz w:val="28"/>
                <w:szCs w:val="28"/>
              </w:rPr>
              <w:t>2021 год (прогноз)</w:t>
            </w:r>
          </w:p>
        </w:tc>
        <w:tc>
          <w:tcPr>
            <w:tcW w:w="1510" w:type="dxa"/>
            <w:tcBorders>
              <w:left w:val="single" w:sz="4" w:space="0" w:color="auto"/>
            </w:tcBorders>
          </w:tcPr>
          <w:p w:rsidR="00822D11" w:rsidRPr="00D175D8" w:rsidRDefault="00822D11" w:rsidP="00822D11">
            <w:pPr>
              <w:jc w:val="center"/>
              <w:rPr>
                <w:b/>
                <w:sz w:val="28"/>
                <w:szCs w:val="28"/>
              </w:rPr>
            </w:pPr>
            <w:r w:rsidRPr="00D175D8">
              <w:rPr>
                <w:b/>
                <w:sz w:val="28"/>
                <w:szCs w:val="28"/>
              </w:rPr>
              <w:t>2022 год (прогноз)</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охвата дошкольным образованием  детей в возрасте от 1,6  до 7 лет</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49,9</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52,4</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55,1</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57,8</w:t>
            </w:r>
          </w:p>
        </w:tc>
      </w:tr>
      <w:tr w:rsidR="00822D11" w:rsidRPr="00F015D6" w:rsidTr="00822D11">
        <w:tc>
          <w:tcPr>
            <w:tcW w:w="4744" w:type="dxa"/>
          </w:tcPr>
          <w:p w:rsidR="00822D11" w:rsidRPr="00F015D6" w:rsidRDefault="00822D11" w:rsidP="00822D11">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 %</w:t>
            </w:r>
          </w:p>
        </w:tc>
        <w:tc>
          <w:tcPr>
            <w:tcW w:w="1176"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109" w:type="dxa"/>
            <w:tcBorders>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822D11" w:rsidRPr="00F015D6" w:rsidRDefault="00822D11" w:rsidP="00822D11">
            <w:pPr>
              <w:jc w:val="center"/>
              <w:rPr>
                <w:sz w:val="28"/>
                <w:szCs w:val="28"/>
              </w:rPr>
            </w:pPr>
            <w:r w:rsidRPr="00F015D6">
              <w:rPr>
                <w:sz w:val="28"/>
                <w:szCs w:val="28"/>
              </w:rPr>
              <w:t>100</w:t>
            </w:r>
          </w:p>
        </w:tc>
        <w:tc>
          <w:tcPr>
            <w:tcW w:w="1510" w:type="dxa"/>
            <w:tcBorders>
              <w:left w:val="single" w:sz="4" w:space="0" w:color="auto"/>
            </w:tcBorders>
          </w:tcPr>
          <w:p w:rsidR="00822D11" w:rsidRPr="00F015D6" w:rsidRDefault="00822D11" w:rsidP="00822D11">
            <w:pPr>
              <w:jc w:val="center"/>
              <w:rPr>
                <w:sz w:val="28"/>
                <w:szCs w:val="28"/>
              </w:rPr>
            </w:pPr>
            <w:r w:rsidRPr="00F015D6">
              <w:rPr>
                <w:sz w:val="28"/>
                <w:szCs w:val="28"/>
              </w:rPr>
              <w:t>100</w:t>
            </w:r>
          </w:p>
        </w:tc>
      </w:tr>
    </w:tbl>
    <w:p w:rsidR="00822D11" w:rsidRDefault="00822D11" w:rsidP="00822D11">
      <w:pPr>
        <w:rPr>
          <w:b/>
          <w:sz w:val="28"/>
          <w:szCs w:val="28"/>
        </w:rPr>
      </w:pPr>
    </w:p>
    <w:p w:rsidR="00822D11" w:rsidRDefault="00822D11" w:rsidP="00822D11">
      <w:pPr>
        <w:rPr>
          <w:b/>
          <w:sz w:val="28"/>
          <w:szCs w:val="28"/>
        </w:rPr>
      </w:pPr>
    </w:p>
    <w:p w:rsidR="00822D11" w:rsidRDefault="00822D11" w:rsidP="00822D11">
      <w:pPr>
        <w:rPr>
          <w:b/>
          <w:sz w:val="28"/>
          <w:szCs w:val="28"/>
        </w:rPr>
      </w:pPr>
    </w:p>
    <w:p w:rsidR="00822D11" w:rsidRDefault="00822D11" w:rsidP="00822D11">
      <w:pPr>
        <w:rPr>
          <w:b/>
          <w:sz w:val="28"/>
          <w:szCs w:val="28"/>
        </w:rPr>
      </w:pPr>
    </w:p>
    <w:p w:rsidR="00822D11" w:rsidRDefault="00822D11" w:rsidP="00822D11">
      <w:pPr>
        <w:rPr>
          <w:b/>
          <w:sz w:val="28"/>
          <w:szCs w:val="28"/>
        </w:rPr>
      </w:pPr>
    </w:p>
    <w:p w:rsidR="00822D11" w:rsidRDefault="00822D11" w:rsidP="00822D11">
      <w:pPr>
        <w:rPr>
          <w:b/>
          <w:sz w:val="28"/>
          <w:szCs w:val="28"/>
        </w:rPr>
        <w:sectPr w:rsidR="00822D11" w:rsidSect="00057140">
          <w:pgSz w:w="11906" w:h="16838"/>
          <w:pgMar w:top="851" w:right="567" w:bottom="1134" w:left="1701" w:header="170" w:footer="0" w:gutter="0"/>
          <w:cols w:space="720"/>
          <w:docGrid w:linePitch="299"/>
        </w:sectPr>
      </w:pPr>
    </w:p>
    <w:p w:rsidR="00822D11" w:rsidRDefault="00822D11" w:rsidP="00822D11">
      <w:pPr>
        <w:jc w:val="center"/>
        <w:rPr>
          <w:b/>
          <w:bCs/>
          <w:sz w:val="28"/>
          <w:szCs w:val="28"/>
        </w:rPr>
      </w:pPr>
      <w:r w:rsidRPr="00AC3F7D">
        <w:rPr>
          <w:b/>
          <w:color w:val="000000"/>
          <w:sz w:val="28"/>
          <w:szCs w:val="28"/>
        </w:rPr>
        <w:lastRenderedPageBreak/>
        <w:t>6. Перечень программных мероприятий</w:t>
      </w:r>
      <w:r w:rsidRPr="00AC3F7D">
        <w:rPr>
          <w:b/>
          <w:bCs/>
          <w:color w:val="000000"/>
          <w:sz w:val="28"/>
          <w:szCs w:val="28"/>
        </w:rPr>
        <w:t xml:space="preserve"> по подпрограмме</w:t>
      </w:r>
      <w:r>
        <w:rPr>
          <w:b/>
          <w:bCs/>
          <w:color w:val="000000"/>
          <w:sz w:val="28"/>
          <w:szCs w:val="28"/>
        </w:rPr>
        <w:t xml:space="preserve"> </w:t>
      </w:r>
      <w:r w:rsidRPr="00AC3F7D">
        <w:rPr>
          <w:b/>
          <w:bCs/>
          <w:color w:val="000000"/>
          <w:sz w:val="28"/>
          <w:szCs w:val="28"/>
        </w:rPr>
        <w:t>«</w:t>
      </w:r>
      <w:r w:rsidRPr="00AC3F7D">
        <w:rPr>
          <w:b/>
          <w:bCs/>
          <w:sz w:val="28"/>
          <w:szCs w:val="28"/>
        </w:rPr>
        <w:t>Развитие дошкольного образования»</w:t>
      </w:r>
    </w:p>
    <w:p w:rsidR="00822D11" w:rsidRPr="00AC3F7D" w:rsidRDefault="00822D11" w:rsidP="00822D11">
      <w:pPr>
        <w:jc w:val="center"/>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39"/>
        <w:gridCol w:w="1522"/>
        <w:gridCol w:w="1134"/>
        <w:gridCol w:w="570"/>
        <w:gridCol w:w="993"/>
        <w:gridCol w:w="991"/>
        <w:gridCol w:w="565"/>
        <w:gridCol w:w="714"/>
        <w:gridCol w:w="989"/>
        <w:gridCol w:w="1031"/>
        <w:gridCol w:w="526"/>
        <w:gridCol w:w="567"/>
        <w:gridCol w:w="993"/>
        <w:gridCol w:w="850"/>
        <w:gridCol w:w="572"/>
        <w:gridCol w:w="1411"/>
      </w:tblGrid>
      <w:tr w:rsidR="00822D11" w:rsidRPr="00D175D8" w:rsidTr="00663124">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r w:rsidRPr="00D175D8">
              <w:rPr>
                <w:rFonts w:ascii="Times New Roman" w:hAnsi="Times New Roman"/>
                <w:b/>
              </w:rPr>
              <w:t>№ п/п</w:t>
            </w:r>
          </w:p>
        </w:tc>
        <w:tc>
          <w:tcPr>
            <w:tcW w:w="1739" w:type="dxa"/>
            <w:vMerge w:val="restart"/>
            <w:tcBorders>
              <w:top w:val="single" w:sz="4" w:space="0" w:color="000000"/>
              <w:left w:val="single" w:sz="4" w:space="0" w:color="000000"/>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r w:rsidRPr="00D175D8">
              <w:rPr>
                <w:rFonts w:ascii="Times New Roman" w:hAnsi="Times New Roman"/>
                <w:b/>
              </w:rPr>
              <w:t>Наименование мероприятия</w:t>
            </w:r>
          </w:p>
        </w:tc>
        <w:tc>
          <w:tcPr>
            <w:tcW w:w="1522" w:type="dxa"/>
            <w:vMerge w:val="restart"/>
            <w:tcBorders>
              <w:top w:val="single" w:sz="4" w:space="0" w:color="000000"/>
              <w:left w:val="single" w:sz="4" w:space="0" w:color="000000"/>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r w:rsidRPr="00D175D8">
              <w:rPr>
                <w:rFonts w:ascii="Times New Roman" w:hAnsi="Times New Roman"/>
                <w:b/>
              </w:rPr>
              <w:t>Срок исполнения</w:t>
            </w:r>
          </w:p>
        </w:tc>
        <w:tc>
          <w:tcPr>
            <w:tcW w:w="1134" w:type="dxa"/>
            <w:vMerge w:val="restart"/>
            <w:tcBorders>
              <w:top w:val="single" w:sz="4" w:space="0" w:color="000000"/>
              <w:left w:val="single" w:sz="4" w:space="0" w:color="000000"/>
              <w:right w:val="single" w:sz="4" w:space="0" w:color="auto"/>
            </w:tcBorders>
            <w:textDirection w:val="btLr"/>
            <w:vAlign w:val="center"/>
          </w:tcPr>
          <w:p w:rsidR="00822D11"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 xml:space="preserve">Объем финансирования </w:t>
            </w:r>
          </w:p>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(тыс. руб.)</w:t>
            </w:r>
          </w:p>
        </w:tc>
        <w:tc>
          <w:tcPr>
            <w:tcW w:w="3119" w:type="dxa"/>
            <w:gridSpan w:val="4"/>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center"/>
              <w:rPr>
                <w:rFonts w:ascii="Times New Roman" w:hAnsi="Times New Roman"/>
                <w:b/>
              </w:rPr>
            </w:pPr>
            <w:r w:rsidRPr="00D175D8">
              <w:rPr>
                <w:rFonts w:ascii="Times New Roman" w:hAnsi="Times New Roman"/>
                <w:b/>
              </w:rPr>
              <w:t>2020 год</w:t>
            </w:r>
          </w:p>
        </w:tc>
        <w:tc>
          <w:tcPr>
            <w:tcW w:w="3260" w:type="dxa"/>
            <w:gridSpan w:val="4"/>
            <w:tcBorders>
              <w:top w:val="single" w:sz="4" w:space="0" w:color="000000"/>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center"/>
              <w:rPr>
                <w:rFonts w:ascii="Times New Roman" w:hAnsi="Times New Roman"/>
                <w:b/>
              </w:rPr>
            </w:pPr>
            <w:r w:rsidRPr="00D175D8">
              <w:rPr>
                <w:rFonts w:ascii="Times New Roman" w:hAnsi="Times New Roman"/>
                <w:b/>
              </w:rPr>
              <w:t>2021 год</w:t>
            </w:r>
          </w:p>
        </w:tc>
        <w:tc>
          <w:tcPr>
            <w:tcW w:w="2982" w:type="dxa"/>
            <w:gridSpan w:val="4"/>
            <w:tcBorders>
              <w:top w:val="single" w:sz="4" w:space="0" w:color="000000"/>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center"/>
              <w:rPr>
                <w:rFonts w:ascii="Times New Roman" w:hAnsi="Times New Roman"/>
                <w:b/>
              </w:rPr>
            </w:pPr>
            <w:r w:rsidRPr="00D175D8">
              <w:rPr>
                <w:rFonts w:ascii="Times New Roman" w:hAnsi="Times New Roman"/>
                <w:b/>
              </w:rPr>
              <w:t>2022 (прогноз)</w:t>
            </w:r>
          </w:p>
        </w:tc>
        <w:tc>
          <w:tcPr>
            <w:tcW w:w="1411" w:type="dxa"/>
            <w:vMerge w:val="restart"/>
            <w:tcBorders>
              <w:top w:val="single" w:sz="4" w:space="0" w:color="000000"/>
              <w:left w:val="single" w:sz="4" w:space="0" w:color="auto"/>
              <w:bottom w:val="single" w:sz="4" w:space="0" w:color="000000"/>
              <w:right w:val="single" w:sz="4" w:space="0" w:color="000000"/>
            </w:tcBorders>
          </w:tcPr>
          <w:p w:rsidR="00822D11" w:rsidRPr="00D175D8" w:rsidRDefault="00822D11" w:rsidP="00822D11">
            <w:pPr>
              <w:pStyle w:val="16"/>
              <w:ind w:left="0"/>
              <w:jc w:val="center"/>
              <w:rPr>
                <w:rFonts w:ascii="Times New Roman" w:hAnsi="Times New Roman"/>
                <w:b/>
              </w:rPr>
            </w:pPr>
            <w:r w:rsidRPr="00D175D8">
              <w:rPr>
                <w:rFonts w:ascii="Times New Roman" w:hAnsi="Times New Roman"/>
                <w:b/>
              </w:rPr>
              <w:t>Ответственные за исполнение</w:t>
            </w:r>
          </w:p>
        </w:tc>
      </w:tr>
      <w:tr w:rsidR="00822D11" w:rsidRPr="00D175D8" w:rsidTr="00663124">
        <w:trPr>
          <w:cantSplit/>
          <w:trHeight w:val="2748"/>
        </w:trPr>
        <w:tc>
          <w:tcPr>
            <w:tcW w:w="709" w:type="dxa"/>
            <w:vMerge/>
            <w:tcBorders>
              <w:top w:val="single" w:sz="4" w:space="0" w:color="000000"/>
              <w:left w:val="single" w:sz="4" w:space="0" w:color="000000"/>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p>
        </w:tc>
        <w:tc>
          <w:tcPr>
            <w:tcW w:w="1739" w:type="dxa"/>
            <w:vMerge/>
            <w:tcBorders>
              <w:top w:val="single" w:sz="4" w:space="0" w:color="000000"/>
              <w:left w:val="single" w:sz="4" w:space="0" w:color="000000"/>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p>
        </w:tc>
        <w:tc>
          <w:tcPr>
            <w:tcW w:w="1522" w:type="dxa"/>
            <w:vMerge/>
            <w:tcBorders>
              <w:top w:val="single" w:sz="4" w:space="0" w:color="000000"/>
              <w:left w:val="single" w:sz="4" w:space="0" w:color="000000"/>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p>
        </w:tc>
        <w:tc>
          <w:tcPr>
            <w:tcW w:w="1134" w:type="dxa"/>
            <w:vMerge/>
            <w:tcBorders>
              <w:left w:val="single" w:sz="4" w:space="0" w:color="000000"/>
              <w:bottom w:val="single" w:sz="4" w:space="0" w:color="000000"/>
              <w:right w:val="single" w:sz="4" w:space="0" w:color="auto"/>
            </w:tcBorders>
          </w:tcPr>
          <w:p w:rsidR="00822D11" w:rsidRPr="00D175D8" w:rsidRDefault="00822D11" w:rsidP="00822D11">
            <w:pPr>
              <w:pStyle w:val="16"/>
              <w:spacing w:after="0" w:line="240" w:lineRule="auto"/>
              <w:ind w:left="0"/>
              <w:jc w:val="center"/>
              <w:rPr>
                <w:rFonts w:ascii="Times New Roman" w:hAnsi="Times New Roman"/>
                <w:b/>
              </w:rPr>
            </w:pPr>
          </w:p>
        </w:tc>
        <w:tc>
          <w:tcPr>
            <w:tcW w:w="570"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Федеральный бюджет (прогнозно)</w:t>
            </w:r>
          </w:p>
        </w:tc>
        <w:tc>
          <w:tcPr>
            <w:tcW w:w="993" w:type="dxa"/>
            <w:tcBorders>
              <w:top w:val="single" w:sz="4" w:space="0" w:color="auto"/>
              <w:left w:val="single" w:sz="4" w:space="0" w:color="auto"/>
              <w:bottom w:val="single" w:sz="4" w:space="0" w:color="000000"/>
              <w:right w:val="single" w:sz="4" w:space="0" w:color="000000"/>
            </w:tcBorders>
            <w:textDirection w:val="btLr"/>
            <w:vAlign w:val="center"/>
          </w:tcPr>
          <w:p w:rsidR="00822D11" w:rsidRPr="00D175D8" w:rsidRDefault="00822D11" w:rsidP="00822D11">
            <w:pPr>
              <w:ind w:left="113" w:right="113"/>
              <w:jc w:val="center"/>
              <w:rPr>
                <w:b/>
                <w:sz w:val="22"/>
                <w:szCs w:val="22"/>
              </w:rPr>
            </w:pPr>
            <w:r w:rsidRPr="00D175D8">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Местный бюджет</w:t>
            </w:r>
          </w:p>
        </w:tc>
        <w:tc>
          <w:tcPr>
            <w:tcW w:w="565"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Федеральный бюджет (прогнозно)</w:t>
            </w:r>
          </w:p>
        </w:tc>
        <w:tc>
          <w:tcPr>
            <w:tcW w:w="989"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ind w:left="113" w:right="113"/>
              <w:jc w:val="center"/>
              <w:rPr>
                <w:b/>
                <w:sz w:val="22"/>
                <w:szCs w:val="22"/>
              </w:rPr>
            </w:pPr>
            <w:r w:rsidRPr="00D175D8">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Местный бюджет</w:t>
            </w:r>
          </w:p>
        </w:tc>
        <w:tc>
          <w:tcPr>
            <w:tcW w:w="526"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Федеральный бюджет</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ind w:left="113" w:right="113"/>
              <w:jc w:val="center"/>
              <w:rPr>
                <w:b/>
                <w:sz w:val="22"/>
                <w:szCs w:val="22"/>
              </w:rPr>
            </w:pPr>
            <w:r w:rsidRPr="00D175D8">
              <w:rPr>
                <w:b/>
                <w:sz w:val="22"/>
                <w:szCs w:val="22"/>
              </w:rPr>
              <w:t>Областной бюджет</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Местный бюджет</w:t>
            </w:r>
          </w:p>
        </w:tc>
        <w:tc>
          <w:tcPr>
            <w:tcW w:w="572" w:type="dxa"/>
            <w:tcBorders>
              <w:top w:val="single" w:sz="4" w:space="0" w:color="auto"/>
              <w:left w:val="single" w:sz="4" w:space="0" w:color="auto"/>
              <w:bottom w:val="single" w:sz="4" w:space="0" w:color="000000"/>
              <w:right w:val="single" w:sz="4" w:space="0" w:color="auto"/>
            </w:tcBorders>
            <w:textDirection w:val="btLr"/>
            <w:vAlign w:val="center"/>
          </w:tcPr>
          <w:p w:rsidR="00822D11" w:rsidRPr="00D175D8" w:rsidRDefault="00822D11" w:rsidP="00822D11">
            <w:pPr>
              <w:pStyle w:val="16"/>
              <w:spacing w:after="0" w:line="240" w:lineRule="auto"/>
              <w:ind w:left="113" w:right="113"/>
              <w:jc w:val="center"/>
              <w:rPr>
                <w:rFonts w:ascii="Times New Roman" w:hAnsi="Times New Roman"/>
                <w:b/>
              </w:rPr>
            </w:pPr>
            <w:r w:rsidRPr="00D175D8">
              <w:rPr>
                <w:rFonts w:ascii="Times New Roman" w:hAnsi="Times New Roman"/>
                <w:b/>
              </w:rPr>
              <w:t>Внебюджетные источники</w:t>
            </w:r>
          </w:p>
        </w:tc>
        <w:tc>
          <w:tcPr>
            <w:tcW w:w="1411" w:type="dxa"/>
            <w:vMerge/>
            <w:tcBorders>
              <w:top w:val="single" w:sz="4" w:space="0" w:color="000000"/>
              <w:left w:val="single" w:sz="4" w:space="0" w:color="auto"/>
              <w:bottom w:val="single" w:sz="4" w:space="0" w:color="000000"/>
              <w:right w:val="single" w:sz="4" w:space="0" w:color="000000"/>
            </w:tcBorders>
          </w:tcPr>
          <w:p w:rsidR="00822D11" w:rsidRPr="00D175D8" w:rsidRDefault="00822D11" w:rsidP="00822D11">
            <w:pPr>
              <w:pStyle w:val="16"/>
              <w:spacing w:after="0" w:line="240" w:lineRule="auto"/>
              <w:ind w:left="0"/>
              <w:jc w:val="center"/>
              <w:rPr>
                <w:rFonts w:ascii="Times New Roman" w:hAnsi="Times New Roman"/>
                <w:b/>
              </w:rPr>
            </w:pPr>
          </w:p>
        </w:tc>
      </w:tr>
      <w:tr w:rsidR="00822D11" w:rsidRPr="00D175D8" w:rsidTr="00663124">
        <w:trPr>
          <w:trHeight w:val="2010"/>
        </w:trPr>
        <w:tc>
          <w:tcPr>
            <w:tcW w:w="709"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1</w:t>
            </w:r>
          </w:p>
        </w:tc>
        <w:tc>
          <w:tcPr>
            <w:tcW w:w="1739"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Подпрограмма  «</w:t>
            </w:r>
            <w:r w:rsidRPr="00D175D8">
              <w:rPr>
                <w:bCs/>
                <w:sz w:val="22"/>
                <w:szCs w:val="22"/>
              </w:rPr>
              <w:t>Развитие дошкольного образования»</w:t>
            </w:r>
          </w:p>
          <w:p w:rsidR="00822D11" w:rsidRPr="00D175D8" w:rsidRDefault="00822D11" w:rsidP="00822D11">
            <w:pPr>
              <w:spacing w:after="100" w:afterAutospacing="1"/>
              <w:jc w:val="both"/>
              <w:rPr>
                <w:sz w:val="22"/>
                <w:szCs w:val="22"/>
              </w:rPr>
            </w:pPr>
          </w:p>
        </w:tc>
        <w:tc>
          <w:tcPr>
            <w:tcW w:w="1522"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17</w:t>
            </w:r>
            <w:r>
              <w:rPr>
                <w:sz w:val="22"/>
                <w:szCs w:val="22"/>
              </w:rPr>
              <w:t>2928,7</w:t>
            </w:r>
          </w:p>
        </w:tc>
        <w:tc>
          <w:tcPr>
            <w:tcW w:w="570"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33391,7</w:t>
            </w:r>
          </w:p>
        </w:tc>
        <w:tc>
          <w:tcPr>
            <w:tcW w:w="991"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spacing w:before="100" w:beforeAutospacing="1"/>
              <w:jc w:val="both"/>
              <w:rPr>
                <w:sz w:val="22"/>
                <w:szCs w:val="22"/>
              </w:rPr>
            </w:pPr>
            <w:r w:rsidRPr="00D175D8">
              <w:rPr>
                <w:sz w:val="22"/>
                <w:szCs w:val="22"/>
              </w:rPr>
              <w:t>21880,3</w:t>
            </w:r>
          </w:p>
        </w:tc>
        <w:tc>
          <w:tcPr>
            <w:tcW w:w="565" w:type="dxa"/>
            <w:tcBorders>
              <w:top w:val="single" w:sz="4" w:space="0" w:color="000000"/>
              <w:left w:val="single" w:sz="4" w:space="0" w:color="000000"/>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89"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jc w:val="both"/>
              <w:rPr>
                <w:bCs/>
                <w:color w:val="000000"/>
                <w:sz w:val="22"/>
                <w:szCs w:val="22"/>
              </w:rPr>
            </w:pPr>
            <w:r w:rsidRPr="00D175D8">
              <w:rPr>
                <w:bCs/>
                <w:color w:val="000000"/>
                <w:sz w:val="22"/>
                <w:szCs w:val="22"/>
              </w:rPr>
              <w:t>395</w:t>
            </w:r>
            <w:r>
              <w:rPr>
                <w:bCs/>
                <w:color w:val="000000"/>
                <w:sz w:val="22"/>
                <w:szCs w:val="22"/>
              </w:rPr>
              <w:t>33,3</w:t>
            </w:r>
          </w:p>
        </w:tc>
        <w:tc>
          <w:tcPr>
            <w:tcW w:w="1031"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27</w:t>
            </w:r>
            <w:r>
              <w:rPr>
                <w:sz w:val="22"/>
                <w:szCs w:val="22"/>
              </w:rPr>
              <w:t>462,2</w:t>
            </w:r>
          </w:p>
        </w:tc>
        <w:tc>
          <w:tcPr>
            <w:tcW w:w="526"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jc w:val="both"/>
              <w:rPr>
                <w:bCs/>
                <w:color w:val="000000"/>
                <w:sz w:val="22"/>
                <w:szCs w:val="22"/>
              </w:rPr>
            </w:pPr>
            <w:r w:rsidRPr="00D175D8">
              <w:rPr>
                <w:bCs/>
                <w:color w:val="000000"/>
                <w:sz w:val="22"/>
                <w:szCs w:val="22"/>
              </w:rPr>
              <w:t>4</w:t>
            </w:r>
            <w:r>
              <w:rPr>
                <w:bCs/>
                <w:color w:val="000000"/>
                <w:sz w:val="22"/>
                <w:szCs w:val="22"/>
              </w:rPr>
              <w:t>12</w:t>
            </w:r>
            <w:r w:rsidRPr="00D175D8">
              <w:rPr>
                <w:bCs/>
                <w:color w:val="000000"/>
                <w:sz w:val="22"/>
                <w:szCs w:val="22"/>
              </w:rPr>
              <w:t>95,3</w:t>
            </w:r>
          </w:p>
        </w:tc>
        <w:tc>
          <w:tcPr>
            <w:tcW w:w="850"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9365,9</w:t>
            </w:r>
          </w:p>
        </w:tc>
        <w:tc>
          <w:tcPr>
            <w:tcW w:w="572"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000000"/>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2010"/>
        </w:trPr>
        <w:tc>
          <w:tcPr>
            <w:tcW w:w="709" w:type="dxa"/>
            <w:tcBorders>
              <w:top w:val="single" w:sz="4" w:space="0" w:color="000000"/>
              <w:left w:val="single" w:sz="4" w:space="0" w:color="000000"/>
              <w:bottom w:val="single" w:sz="4" w:space="0" w:color="auto"/>
              <w:right w:val="single" w:sz="4" w:space="0" w:color="000000"/>
            </w:tcBorders>
          </w:tcPr>
          <w:p w:rsidR="00822D11" w:rsidRPr="00D175D8" w:rsidRDefault="00822D11" w:rsidP="009277C5">
            <w:pPr>
              <w:pStyle w:val="16"/>
              <w:numPr>
                <w:ilvl w:val="1"/>
                <w:numId w:val="2"/>
              </w:numPr>
              <w:spacing w:after="0" w:line="240" w:lineRule="auto"/>
              <w:contextualSpacing/>
              <w:jc w:val="both"/>
              <w:rPr>
                <w:rFonts w:ascii="Times New Roman" w:hAnsi="Times New Roman"/>
              </w:rPr>
            </w:pPr>
          </w:p>
        </w:tc>
        <w:tc>
          <w:tcPr>
            <w:tcW w:w="1739"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spacing w:after="100" w:afterAutospacing="1"/>
              <w:jc w:val="both"/>
              <w:rPr>
                <w:bCs/>
                <w:sz w:val="22"/>
                <w:szCs w:val="22"/>
              </w:rPr>
            </w:pPr>
            <w:r w:rsidRPr="00D175D8">
              <w:rPr>
                <w:sz w:val="22"/>
                <w:szCs w:val="22"/>
              </w:rPr>
              <w:t>Расходы на предоставление субсидий на выполнение муниципального задания бюджетными учреждениями</w:t>
            </w:r>
          </w:p>
        </w:tc>
        <w:tc>
          <w:tcPr>
            <w:tcW w:w="1522"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15</w:t>
            </w:r>
            <w:r>
              <w:rPr>
                <w:sz w:val="22"/>
                <w:szCs w:val="22"/>
              </w:rPr>
              <w:t>5696,7</w:t>
            </w:r>
          </w:p>
        </w:tc>
        <w:tc>
          <w:tcPr>
            <w:tcW w:w="570"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32440,2</w:t>
            </w:r>
          </w:p>
        </w:tc>
        <w:tc>
          <w:tcPr>
            <w:tcW w:w="991" w:type="dxa"/>
            <w:tcBorders>
              <w:top w:val="single" w:sz="4" w:space="0" w:color="000000"/>
              <w:left w:val="single" w:sz="4" w:space="0" w:color="000000"/>
              <w:bottom w:val="single" w:sz="4" w:space="0" w:color="auto"/>
              <w:right w:val="single" w:sz="4" w:space="0" w:color="000000"/>
            </w:tcBorders>
          </w:tcPr>
          <w:p w:rsidR="00822D11" w:rsidRPr="00D175D8" w:rsidRDefault="00822D11" w:rsidP="00822D11">
            <w:pPr>
              <w:spacing w:before="100" w:beforeAutospacing="1"/>
              <w:jc w:val="both"/>
              <w:rPr>
                <w:sz w:val="22"/>
                <w:szCs w:val="22"/>
              </w:rPr>
            </w:pPr>
            <w:r w:rsidRPr="00D175D8">
              <w:rPr>
                <w:sz w:val="22"/>
                <w:szCs w:val="22"/>
              </w:rPr>
              <w:t>19051,2</w:t>
            </w:r>
          </w:p>
        </w:tc>
        <w:tc>
          <w:tcPr>
            <w:tcW w:w="565" w:type="dxa"/>
            <w:tcBorders>
              <w:top w:val="single" w:sz="4" w:space="0" w:color="000000"/>
              <w:left w:val="single" w:sz="4" w:space="0" w:color="000000"/>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989"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jc w:val="both"/>
              <w:rPr>
                <w:bCs/>
                <w:color w:val="000000"/>
                <w:sz w:val="22"/>
                <w:szCs w:val="22"/>
              </w:rPr>
            </w:pPr>
            <w:r w:rsidRPr="00D175D8">
              <w:rPr>
                <w:bCs/>
                <w:color w:val="000000"/>
                <w:sz w:val="22"/>
                <w:szCs w:val="22"/>
              </w:rPr>
              <w:t>33</w:t>
            </w:r>
            <w:r>
              <w:rPr>
                <w:bCs/>
                <w:color w:val="000000"/>
                <w:sz w:val="22"/>
                <w:szCs w:val="22"/>
              </w:rPr>
              <w:t>899,0</w:t>
            </w:r>
          </w:p>
        </w:tc>
        <w:tc>
          <w:tcPr>
            <w:tcW w:w="1031"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2</w:t>
            </w:r>
            <w:r>
              <w:rPr>
                <w:sz w:val="22"/>
                <w:szCs w:val="22"/>
              </w:rPr>
              <w:t>3997,9</w:t>
            </w:r>
          </w:p>
        </w:tc>
        <w:tc>
          <w:tcPr>
            <w:tcW w:w="526"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napToGrid w:val="0"/>
              <w:jc w:val="both"/>
              <w:rPr>
                <w:sz w:val="22"/>
                <w:szCs w:val="22"/>
              </w:rPr>
            </w:pPr>
            <w:r w:rsidRPr="00D175D8">
              <w:rPr>
                <w:sz w:val="22"/>
                <w:szCs w:val="22"/>
              </w:rPr>
              <w:t>0,0</w:t>
            </w:r>
          </w:p>
        </w:tc>
        <w:tc>
          <w:tcPr>
            <w:tcW w:w="993"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jc w:val="both"/>
              <w:rPr>
                <w:bCs/>
                <w:color w:val="000000"/>
                <w:sz w:val="22"/>
                <w:szCs w:val="22"/>
              </w:rPr>
            </w:pPr>
            <w:r w:rsidRPr="00D175D8">
              <w:rPr>
                <w:bCs/>
                <w:color w:val="000000"/>
                <w:sz w:val="22"/>
                <w:szCs w:val="22"/>
              </w:rPr>
              <w:t>37642,5</w:t>
            </w:r>
          </w:p>
        </w:tc>
        <w:tc>
          <w:tcPr>
            <w:tcW w:w="850"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8665,9</w:t>
            </w:r>
          </w:p>
        </w:tc>
        <w:tc>
          <w:tcPr>
            <w:tcW w:w="572" w:type="dxa"/>
            <w:tcBorders>
              <w:top w:val="single" w:sz="4" w:space="0" w:color="000000"/>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000000"/>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274"/>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1.1.1</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Погашение кредиторской задолженности прошлых лет по муниципальному заданию</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144,8</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144,8</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 xml:space="preserve">Управление образования и дошкольные образовательные </w:t>
            </w:r>
            <w:r w:rsidRPr="00D175D8">
              <w:rPr>
                <w:bCs/>
                <w:color w:val="000000"/>
                <w:sz w:val="22"/>
                <w:szCs w:val="22"/>
              </w:rPr>
              <w:lastRenderedPageBreak/>
              <w:t>учреждения</w:t>
            </w:r>
          </w:p>
        </w:tc>
      </w:tr>
      <w:tr w:rsidR="00822D11" w:rsidRPr="00D175D8" w:rsidTr="00663124">
        <w:trPr>
          <w:trHeight w:val="703"/>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lastRenderedPageBreak/>
              <w:t>1.2</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 xml:space="preserve">Общехозяйственные расходы в том числе: (продукты питания, канцтовары, медикаменты, приобретение материалов, дератизация, вывоз мусора, коммунальные услуги, мед. осмотр, госпошлина, штраф, пени, обслуживание и ремонт ОПС, замер сопротивления, охрана, приобретение и установка оборудования и основных средств, командировочные расходы, заправка картриджей, диагностика холодильного оборудования, оплата по срочному трудовому </w:t>
            </w:r>
            <w:r w:rsidRPr="00D175D8">
              <w:rPr>
                <w:sz w:val="22"/>
                <w:szCs w:val="22"/>
              </w:rPr>
              <w:lastRenderedPageBreak/>
              <w:t xml:space="preserve">договору на выполнения работ по содержанию имущества, экспертиза здания, ремонтные работы, изготовление документации, огнезащитная обработка деревянных конструкций, переопломбировка приборов учета, дистанционное обучение на курсах и семинарах, внештатные сотрудники, погашение кредиторской задолженности прошлых лет, оборудование и хозяйственный инвентарь ,мебель, оргтехника, бытовая техника, спортивный инвентарь, установка </w:t>
            </w:r>
            <w:r w:rsidRPr="00D175D8">
              <w:rPr>
                <w:sz w:val="22"/>
                <w:szCs w:val="22"/>
              </w:rPr>
              <w:lastRenderedPageBreak/>
              <w:t>изделий из ПВХ, оплата работ, услуг</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lastRenderedPageBreak/>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7</w:t>
            </w:r>
            <w:r>
              <w:rPr>
                <w:sz w:val="22"/>
                <w:szCs w:val="22"/>
              </w:rPr>
              <w:t>543,4</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242,8</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2368,9</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Pr>
                <w:rFonts w:ascii="Times New Roman" w:hAnsi="Times New Roman"/>
              </w:rPr>
              <w:t>504,1</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Pr>
                <w:rFonts w:ascii="Times New Roman" w:hAnsi="Times New Roman"/>
              </w:rPr>
              <w:t>29</w:t>
            </w:r>
            <w:r w:rsidRPr="00D175D8">
              <w:rPr>
                <w:rFonts w:ascii="Times New Roman" w:hAnsi="Times New Roman"/>
              </w:rPr>
              <w:t>74,8</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752,8</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700,0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lastRenderedPageBreak/>
              <w:t>1.2.1</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Погашение кредиторской задолженности прошлых лет</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80</w:t>
            </w:r>
            <w:r>
              <w:rPr>
                <w:sz w:val="22"/>
                <w:szCs w:val="22"/>
              </w:rPr>
              <w:t>4</w:t>
            </w:r>
            <w:r w:rsidRPr="00D175D8">
              <w:rPr>
                <w:sz w:val="22"/>
                <w:szCs w:val="22"/>
              </w:rPr>
              <w:t>,</w:t>
            </w:r>
            <w:r>
              <w:rPr>
                <w:sz w:val="22"/>
                <w:szCs w:val="22"/>
              </w:rPr>
              <w:t>9</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315,4</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489,</w:t>
            </w:r>
            <w:r>
              <w:rPr>
                <w:rFonts w:ascii="Times New Roman" w:hAnsi="Times New Roman"/>
              </w:rPr>
              <w:t>5</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1.3</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Расходы за счет субвенции на финансовое обеспечение образовательной деятельности муниципальных дошкольных образовательных организаций (в части повышения оплаты труда отдельным категориям работников бюджетной сферы с 1 июня 2020 года):</w:t>
            </w:r>
          </w:p>
          <w:p w:rsidR="00822D11" w:rsidRPr="00D175D8" w:rsidRDefault="00822D11" w:rsidP="00822D11">
            <w:pPr>
              <w:jc w:val="both"/>
              <w:rPr>
                <w:sz w:val="22"/>
                <w:szCs w:val="22"/>
              </w:rPr>
            </w:pPr>
            <w:r w:rsidRPr="00D175D8">
              <w:rPr>
                <w:sz w:val="22"/>
                <w:szCs w:val="22"/>
              </w:rPr>
              <w:t>Заработная плата, начисления на заработную плату</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2020</w:t>
            </w:r>
            <w:r>
              <w:rPr>
                <w:rFonts w:ascii="Times New Roman" w:hAnsi="Times New Roman"/>
              </w:rPr>
              <w:t xml:space="preserve"> год</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708,7</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708,7</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lastRenderedPageBreak/>
              <w:t>1.4</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Иные межбюджетные трансферты на энергосбережение и повышение энергетической эффективности</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2021-2022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Pr>
                <w:sz w:val="22"/>
                <w:szCs w:val="22"/>
              </w:rPr>
              <w:t>72</w:t>
            </w:r>
            <w:r w:rsidRPr="00D175D8">
              <w:rPr>
                <w:sz w:val="22"/>
                <w:szCs w:val="22"/>
              </w:rPr>
              <w:t>50,0</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4350,0</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Pr>
                <w:rFonts w:ascii="Times New Roman" w:hAnsi="Times New Roman"/>
              </w:rPr>
              <w:t>29</w:t>
            </w:r>
            <w:r w:rsidRPr="00D175D8">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1.5</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Иные межбюджетные трансферты на оснащение и укрепление материально-технической базы образовательных организаций (дошкольное образование) (за счет II транша из г. Москвы)</w:t>
            </w:r>
          </w:p>
          <w:p w:rsidR="00822D11" w:rsidRPr="00D175D8" w:rsidRDefault="00822D11" w:rsidP="00822D11">
            <w:pPr>
              <w:jc w:val="both"/>
              <w:rPr>
                <w:sz w:val="22"/>
                <w:szCs w:val="22"/>
              </w:rPr>
            </w:pPr>
            <w:r w:rsidRPr="00D175D8">
              <w:rPr>
                <w:sz w:val="22"/>
                <w:szCs w:val="22"/>
              </w:rPr>
              <w:t>(оплата работ, услуг, прочие расходы, увеличение стоимости основных средств, материальных запасов)</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 xml:space="preserve">2021 </w:t>
            </w:r>
            <w:r>
              <w:rPr>
                <w:rFonts w:ascii="Times New Roman" w:hAnsi="Times New Roman"/>
              </w:rPr>
              <w:t>год</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713,0</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713,0</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822D11" w:rsidRPr="00D175D8"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1.6</w:t>
            </w:r>
          </w:p>
        </w:tc>
        <w:tc>
          <w:tcPr>
            <w:tcW w:w="1739"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 xml:space="preserve">Иные межбюджетные трансферты за счет средств, выделяемых из резервного </w:t>
            </w:r>
            <w:r w:rsidRPr="00D175D8">
              <w:rPr>
                <w:sz w:val="22"/>
                <w:szCs w:val="22"/>
              </w:rPr>
              <w:lastRenderedPageBreak/>
              <w:t>фонда Правительства Саратовской области, на укрепление материально-технической базы муниципальных образовательных организаций</w:t>
            </w:r>
          </w:p>
          <w:p w:rsidR="00822D11" w:rsidRPr="00D175D8" w:rsidRDefault="00822D11" w:rsidP="00822D11">
            <w:pPr>
              <w:jc w:val="both"/>
              <w:rPr>
                <w:sz w:val="22"/>
                <w:szCs w:val="22"/>
              </w:rPr>
            </w:pPr>
            <w:r w:rsidRPr="00D175D8">
              <w:rPr>
                <w:sz w:val="22"/>
                <w:szCs w:val="22"/>
              </w:rPr>
              <w:t>(увеличение стоимости материальных запасов, увеличение стоимости основных средств, прочие работы и услуги, прочие расходы)</w:t>
            </w:r>
          </w:p>
        </w:tc>
        <w:tc>
          <w:tcPr>
            <w:tcW w:w="1522"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lastRenderedPageBreak/>
              <w:t>2021</w:t>
            </w:r>
            <w:r>
              <w:rPr>
                <w:rFonts w:ascii="Times New Roman" w:hAnsi="Times New Roman"/>
              </w:rPr>
              <w:t xml:space="preserve"> год</w:t>
            </w:r>
          </w:p>
        </w:tc>
        <w:tc>
          <w:tcPr>
            <w:tcW w:w="113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spacing w:before="100" w:beforeAutospacing="1"/>
              <w:jc w:val="both"/>
              <w:rPr>
                <w:sz w:val="22"/>
                <w:szCs w:val="22"/>
              </w:rPr>
            </w:pPr>
            <w:r w:rsidRPr="00D175D8">
              <w:rPr>
                <w:sz w:val="22"/>
                <w:szCs w:val="22"/>
              </w:rPr>
              <w:t>67,2</w:t>
            </w:r>
          </w:p>
        </w:tc>
        <w:tc>
          <w:tcPr>
            <w:tcW w:w="57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822D11" w:rsidRPr="00D175D8" w:rsidRDefault="00822D11" w:rsidP="00822D11">
            <w:pPr>
              <w:jc w:val="both"/>
              <w:rPr>
                <w:sz w:val="22"/>
                <w:szCs w:val="22"/>
              </w:rPr>
            </w:pPr>
            <w:r w:rsidRPr="00D175D8">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pStyle w:val="16"/>
              <w:spacing w:after="0" w:line="240" w:lineRule="auto"/>
              <w:ind w:left="0"/>
              <w:jc w:val="both"/>
              <w:rPr>
                <w:rFonts w:ascii="Times New Roman" w:hAnsi="Times New Roman"/>
              </w:rPr>
            </w:pPr>
            <w:r w:rsidRPr="00D175D8">
              <w:rPr>
                <w:rFonts w:ascii="Times New Roman" w:hAnsi="Times New Roman"/>
              </w:rPr>
              <w:t>67,2</w:t>
            </w:r>
          </w:p>
        </w:tc>
        <w:tc>
          <w:tcPr>
            <w:tcW w:w="1031"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822D11" w:rsidRPr="00D175D8" w:rsidRDefault="00822D11" w:rsidP="00822D11">
            <w:pPr>
              <w:jc w:val="both"/>
              <w:rPr>
                <w:sz w:val="22"/>
                <w:szCs w:val="22"/>
              </w:rPr>
            </w:pPr>
            <w:r w:rsidRPr="00D175D8">
              <w:rPr>
                <w:sz w:val="22"/>
                <w:szCs w:val="22"/>
              </w:rPr>
              <w:t>0,0</w:t>
            </w:r>
          </w:p>
        </w:tc>
        <w:tc>
          <w:tcPr>
            <w:tcW w:w="1411" w:type="dxa"/>
            <w:tcBorders>
              <w:top w:val="single" w:sz="4" w:space="0" w:color="auto"/>
              <w:left w:val="single" w:sz="4" w:space="0" w:color="auto"/>
              <w:bottom w:val="single" w:sz="4" w:space="0" w:color="auto"/>
              <w:right w:val="single" w:sz="4" w:space="0" w:color="000000"/>
            </w:tcBorders>
          </w:tcPr>
          <w:p w:rsidR="00822D11" w:rsidRPr="00D175D8" w:rsidRDefault="00822D11" w:rsidP="00822D11">
            <w:pPr>
              <w:jc w:val="both"/>
              <w:rPr>
                <w:bCs/>
                <w:color w:val="000000"/>
                <w:sz w:val="22"/>
                <w:szCs w:val="22"/>
              </w:rPr>
            </w:pPr>
            <w:r w:rsidRPr="00D175D8">
              <w:rPr>
                <w:bCs/>
                <w:color w:val="000000"/>
                <w:sz w:val="22"/>
                <w:szCs w:val="22"/>
              </w:rPr>
              <w:t xml:space="preserve">Управление образования и дошкольные образовательные </w:t>
            </w:r>
            <w:r w:rsidRPr="00D175D8">
              <w:rPr>
                <w:bCs/>
                <w:color w:val="000000"/>
                <w:sz w:val="22"/>
                <w:szCs w:val="22"/>
              </w:rPr>
              <w:lastRenderedPageBreak/>
              <w:t>учреждения</w:t>
            </w:r>
          </w:p>
        </w:tc>
      </w:tr>
    </w:tbl>
    <w:p w:rsidR="00822D11" w:rsidRDefault="00822D11" w:rsidP="00822D11">
      <w:pPr>
        <w:jc w:val="both"/>
        <w:rPr>
          <w:color w:val="000000"/>
          <w:sz w:val="22"/>
          <w:szCs w:val="22"/>
        </w:rPr>
      </w:pPr>
    </w:p>
    <w:p w:rsidR="00822D11" w:rsidRDefault="00822D11" w:rsidP="00822D11">
      <w:pPr>
        <w:ind w:firstLine="567"/>
        <w:jc w:val="both"/>
        <w:rPr>
          <w:color w:val="000000"/>
          <w:sz w:val="28"/>
          <w:szCs w:val="28"/>
        </w:rPr>
      </w:pPr>
      <w:r w:rsidRPr="00DB383D">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r>
        <w:rPr>
          <w:color w:val="000000"/>
          <w:sz w:val="28"/>
          <w:szCs w:val="28"/>
        </w:rPr>
        <w:t>.</w:t>
      </w:r>
    </w:p>
    <w:p w:rsidR="00822D11" w:rsidRDefault="00822D11" w:rsidP="00822D11">
      <w:pPr>
        <w:ind w:firstLine="567"/>
        <w:jc w:val="both"/>
        <w:rPr>
          <w:sz w:val="28"/>
          <w:szCs w:val="28"/>
        </w:rPr>
        <w:sectPr w:rsidR="00822D11" w:rsidSect="00822D11">
          <w:pgSz w:w="16838" w:h="11906" w:orient="landscape"/>
          <w:pgMar w:top="1701" w:right="851" w:bottom="567" w:left="1134" w:header="170" w:footer="0" w:gutter="0"/>
          <w:cols w:space="720"/>
          <w:docGrid w:linePitch="299"/>
        </w:sectPr>
      </w:pPr>
    </w:p>
    <w:p w:rsidR="00822D11" w:rsidRPr="00DB383D" w:rsidRDefault="00822D11" w:rsidP="00822D11">
      <w:pPr>
        <w:widowControl w:val="0"/>
        <w:ind w:left="5670"/>
        <w:jc w:val="both"/>
        <w:outlineLvl w:val="0"/>
        <w:rPr>
          <w:b/>
          <w:bCs/>
          <w:sz w:val="28"/>
          <w:szCs w:val="28"/>
        </w:rPr>
      </w:pPr>
      <w:r w:rsidRPr="00DB383D">
        <w:rPr>
          <w:b/>
          <w:bCs/>
          <w:sz w:val="28"/>
          <w:szCs w:val="28"/>
        </w:rPr>
        <w:lastRenderedPageBreak/>
        <w:t>Приложение № 2</w:t>
      </w:r>
    </w:p>
    <w:p w:rsidR="00822D11" w:rsidRPr="00DB383D" w:rsidRDefault="00822D11" w:rsidP="00822D11">
      <w:pPr>
        <w:widowControl w:val="0"/>
        <w:ind w:left="5670"/>
        <w:jc w:val="both"/>
        <w:outlineLvl w:val="0"/>
        <w:rPr>
          <w:b/>
          <w:bCs/>
          <w:sz w:val="28"/>
          <w:szCs w:val="28"/>
        </w:rPr>
      </w:pPr>
      <w:r w:rsidRPr="00DB383D">
        <w:rPr>
          <w:b/>
          <w:bCs/>
          <w:sz w:val="28"/>
          <w:szCs w:val="28"/>
        </w:rPr>
        <w:t>к муниципальной программе</w:t>
      </w:r>
    </w:p>
    <w:p w:rsidR="00822D11" w:rsidRPr="00DB383D" w:rsidRDefault="00822D11" w:rsidP="00822D11">
      <w:pPr>
        <w:widowControl w:val="0"/>
        <w:jc w:val="center"/>
        <w:rPr>
          <w:b/>
          <w:bCs/>
          <w:kern w:val="1"/>
          <w:sz w:val="28"/>
          <w:szCs w:val="28"/>
        </w:rPr>
      </w:pPr>
    </w:p>
    <w:p w:rsidR="00822D11" w:rsidRPr="00DB383D" w:rsidRDefault="00822D11" w:rsidP="00822D11">
      <w:pPr>
        <w:widowControl w:val="0"/>
        <w:jc w:val="center"/>
        <w:outlineLvl w:val="0"/>
        <w:rPr>
          <w:b/>
          <w:bCs/>
          <w:sz w:val="28"/>
          <w:szCs w:val="28"/>
        </w:rPr>
      </w:pPr>
      <w:r w:rsidRPr="00DB383D">
        <w:rPr>
          <w:b/>
          <w:bCs/>
          <w:sz w:val="28"/>
          <w:szCs w:val="28"/>
        </w:rPr>
        <w:t>Подпрограмма</w:t>
      </w:r>
    </w:p>
    <w:p w:rsidR="00822D11" w:rsidRPr="00DB383D" w:rsidRDefault="00822D11" w:rsidP="00822D11">
      <w:pPr>
        <w:widowControl w:val="0"/>
        <w:jc w:val="center"/>
        <w:rPr>
          <w:b/>
          <w:bCs/>
          <w:sz w:val="28"/>
          <w:szCs w:val="28"/>
        </w:rPr>
      </w:pPr>
      <w:r w:rsidRPr="00DB383D">
        <w:rPr>
          <w:b/>
          <w:bCs/>
          <w:sz w:val="28"/>
          <w:szCs w:val="28"/>
        </w:rPr>
        <w:t>«Развитие общеобразовательных учреждений» муниципальной программы «Развитие образования Калининского  муниципального района Саратовской области на 2020-2022 годы»</w:t>
      </w:r>
    </w:p>
    <w:p w:rsidR="00822D11" w:rsidRPr="00DB383D" w:rsidRDefault="00822D11" w:rsidP="00822D11">
      <w:pPr>
        <w:widowControl w:val="0"/>
        <w:jc w:val="both"/>
        <w:rPr>
          <w:b/>
          <w:bCs/>
          <w:sz w:val="28"/>
          <w:szCs w:val="28"/>
        </w:rPr>
      </w:pPr>
    </w:p>
    <w:p w:rsidR="00822D11" w:rsidRPr="00DB383D" w:rsidRDefault="00822D11" w:rsidP="00822D11">
      <w:pPr>
        <w:widowControl w:val="0"/>
        <w:jc w:val="center"/>
        <w:outlineLvl w:val="0"/>
        <w:rPr>
          <w:b/>
          <w:bCs/>
          <w:sz w:val="28"/>
          <w:szCs w:val="28"/>
        </w:rPr>
      </w:pPr>
      <w:r w:rsidRPr="00DB383D">
        <w:rPr>
          <w:b/>
          <w:bCs/>
          <w:sz w:val="28"/>
          <w:szCs w:val="28"/>
        </w:rPr>
        <w:t>Паспорт подпрограммы</w:t>
      </w:r>
    </w:p>
    <w:p w:rsidR="00822D11" w:rsidRPr="00DB383D" w:rsidRDefault="00822D11" w:rsidP="00822D11">
      <w:pPr>
        <w:widowControl w:val="0"/>
        <w:jc w:val="center"/>
        <w:outlineLvl w:val="0"/>
        <w:rPr>
          <w:b/>
          <w:bCs/>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641"/>
        <w:gridCol w:w="1658"/>
        <w:gridCol w:w="1892"/>
        <w:gridCol w:w="1788"/>
      </w:tblGrid>
      <w:tr w:rsidR="00822D11" w:rsidRPr="00DB383D" w:rsidTr="00822D11">
        <w:trPr>
          <w:trHeight w:val="752"/>
        </w:trPr>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Наименование</w:t>
            </w:r>
          </w:p>
          <w:p w:rsidR="00822D11" w:rsidRPr="00DB383D" w:rsidRDefault="00822D11" w:rsidP="00822D11">
            <w:pPr>
              <w:jc w:val="both"/>
              <w:rPr>
                <w:b/>
                <w:sz w:val="28"/>
                <w:szCs w:val="28"/>
              </w:rPr>
            </w:pPr>
            <w:r w:rsidRPr="00DB383D">
              <w:rPr>
                <w:b/>
                <w:sz w:val="28"/>
                <w:szCs w:val="28"/>
              </w:rPr>
              <w:t>подпрограммы</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«Развитие общеобразовательных учреждений» (далее подпрограмма)</w:t>
            </w:r>
          </w:p>
        </w:tc>
      </w:tr>
      <w:tr w:rsidR="00822D11" w:rsidRPr="00DB383D" w:rsidTr="00822D11">
        <w:trPr>
          <w:trHeight w:val="1131"/>
        </w:trPr>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Основание</w:t>
            </w:r>
          </w:p>
          <w:p w:rsidR="00822D11" w:rsidRPr="00DB383D" w:rsidRDefault="00822D11" w:rsidP="00822D11">
            <w:pPr>
              <w:jc w:val="both"/>
              <w:rPr>
                <w:b/>
                <w:sz w:val="28"/>
                <w:szCs w:val="28"/>
              </w:rPr>
            </w:pPr>
            <w:r w:rsidRPr="00DB383D">
              <w:rPr>
                <w:b/>
                <w:sz w:val="28"/>
                <w:szCs w:val="28"/>
              </w:rPr>
              <w:t>для разработки</w:t>
            </w:r>
          </w:p>
          <w:p w:rsidR="00822D11" w:rsidRPr="00DB383D" w:rsidRDefault="00822D11" w:rsidP="00822D11">
            <w:pPr>
              <w:jc w:val="both"/>
              <w:rPr>
                <w:b/>
                <w:sz w:val="28"/>
                <w:szCs w:val="28"/>
              </w:rPr>
            </w:pPr>
            <w:r w:rsidRPr="00DB383D">
              <w:rPr>
                <w:b/>
                <w:sz w:val="28"/>
                <w:szCs w:val="28"/>
              </w:rPr>
              <w:t>подпрограммы</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Конституция Российской Федерации; Федеральный закон РФ «Об основных гарантиях прав ребенка в Российской Федерации» от 24.07.1998</w:t>
            </w:r>
            <w:r>
              <w:rPr>
                <w:sz w:val="28"/>
                <w:szCs w:val="28"/>
              </w:rPr>
              <w:t xml:space="preserve"> года №</w:t>
            </w:r>
            <w:r w:rsidRPr="00DB383D">
              <w:rPr>
                <w:sz w:val="28"/>
                <w:szCs w:val="28"/>
              </w:rPr>
              <w:t>124-ФЗ,</w:t>
            </w:r>
            <w:r>
              <w:rPr>
                <w:sz w:val="28"/>
                <w:szCs w:val="28"/>
              </w:rPr>
              <w:t xml:space="preserve"> </w:t>
            </w:r>
            <w:r w:rsidRPr="00DB383D">
              <w:rPr>
                <w:sz w:val="28"/>
                <w:szCs w:val="28"/>
              </w:rPr>
              <w:t>Федеральный закон от 06 октября 2003 года №131-ФЗ «Об общих принципах организации местного самоуправления в Российской Федерации»,</w:t>
            </w:r>
            <w:r>
              <w:rPr>
                <w:sz w:val="28"/>
                <w:szCs w:val="28"/>
              </w:rPr>
              <w:t xml:space="preserve"> </w:t>
            </w:r>
            <w:r w:rsidRPr="00DB383D">
              <w:rPr>
                <w:sz w:val="28"/>
                <w:szCs w:val="28"/>
              </w:rPr>
              <w:t xml:space="preserve">Федеральный </w:t>
            </w:r>
            <w:hyperlink r:id="rId17" w:history="1">
              <w:r w:rsidRPr="00DB383D">
                <w:rPr>
                  <w:rStyle w:val="ad"/>
                  <w:color w:val="auto"/>
                  <w:sz w:val="28"/>
                  <w:szCs w:val="28"/>
                  <w:u w:val="none"/>
                </w:rPr>
                <w:t>закон</w:t>
              </w:r>
            </w:hyperlink>
            <w:r>
              <w:rPr>
                <w:sz w:val="28"/>
                <w:szCs w:val="28"/>
              </w:rPr>
              <w:t xml:space="preserve"> от 29 декабря 2012 года №</w:t>
            </w:r>
            <w:r w:rsidRPr="00DB383D">
              <w:rPr>
                <w:sz w:val="28"/>
                <w:szCs w:val="28"/>
              </w:rPr>
              <w:t xml:space="preserve">273-ФЗ </w:t>
            </w:r>
            <w:r>
              <w:rPr>
                <w:sz w:val="28"/>
                <w:szCs w:val="28"/>
              </w:rPr>
              <w:t>«</w:t>
            </w:r>
            <w:r w:rsidRPr="00DB383D">
              <w:rPr>
                <w:sz w:val="28"/>
                <w:szCs w:val="28"/>
              </w:rPr>
              <w:t>Об обр</w:t>
            </w:r>
            <w:r>
              <w:rPr>
                <w:sz w:val="28"/>
                <w:szCs w:val="28"/>
              </w:rPr>
              <w:t>азовании в Российской Федерации»</w:t>
            </w:r>
            <w:r w:rsidRPr="00DB383D">
              <w:rPr>
                <w:sz w:val="28"/>
                <w:szCs w:val="28"/>
              </w:rPr>
              <w:t>,</w:t>
            </w:r>
            <w:r>
              <w:rPr>
                <w:sz w:val="28"/>
                <w:szCs w:val="28"/>
              </w:rPr>
              <w:t xml:space="preserve"> </w:t>
            </w:r>
            <w:hyperlink r:id="rId18" w:history="1">
              <w:r w:rsidRPr="00DB383D">
                <w:rPr>
                  <w:rStyle w:val="ad"/>
                  <w:color w:val="auto"/>
                  <w:sz w:val="28"/>
                  <w:szCs w:val="28"/>
                  <w:u w:val="none"/>
                </w:rPr>
                <w:t>Постановление Правительства Сарато</w:t>
              </w:r>
              <w:r>
                <w:rPr>
                  <w:rStyle w:val="ad"/>
                  <w:color w:val="auto"/>
                  <w:sz w:val="28"/>
                  <w:szCs w:val="28"/>
                  <w:u w:val="none"/>
                </w:rPr>
                <w:t xml:space="preserve">вской области от 20 ноября 2013 </w:t>
              </w:r>
              <w:r w:rsidRPr="00DB383D">
                <w:rPr>
                  <w:rStyle w:val="ad"/>
                  <w:color w:val="auto"/>
                  <w:sz w:val="28"/>
                  <w:szCs w:val="28"/>
                  <w:u w:val="none"/>
                </w:rPr>
                <w:t xml:space="preserve">года </w:t>
              </w:r>
              <w:r>
                <w:rPr>
                  <w:rStyle w:val="ad"/>
                  <w:color w:val="auto"/>
                  <w:sz w:val="28"/>
                  <w:szCs w:val="28"/>
                  <w:u w:val="none"/>
                </w:rPr>
                <w:t>№</w:t>
              </w:r>
              <w:r w:rsidRPr="00DB383D">
                <w:rPr>
                  <w:rStyle w:val="ad"/>
                  <w:color w:val="auto"/>
                  <w:sz w:val="28"/>
                  <w:szCs w:val="28"/>
                  <w:u w:val="none"/>
                </w:rPr>
                <w:t xml:space="preserve">643-П </w:t>
              </w:r>
              <w:r>
                <w:rPr>
                  <w:rStyle w:val="ad"/>
                  <w:color w:val="auto"/>
                  <w:sz w:val="28"/>
                  <w:szCs w:val="28"/>
                  <w:u w:val="none"/>
                </w:rPr>
                <w:t>«</w:t>
              </w:r>
              <w:r w:rsidRPr="00DB383D">
                <w:rPr>
                  <w:rStyle w:val="ad"/>
                  <w:color w:val="auto"/>
                  <w:sz w:val="28"/>
                  <w:szCs w:val="28"/>
                  <w:u w:val="none"/>
                </w:rPr>
                <w:t>О государственной</w:t>
              </w:r>
              <w:r>
                <w:rPr>
                  <w:rStyle w:val="ad"/>
                  <w:color w:val="auto"/>
                  <w:sz w:val="28"/>
                  <w:szCs w:val="28"/>
                  <w:u w:val="none"/>
                </w:rPr>
                <w:t xml:space="preserve"> программе Саратовской области «</w:t>
              </w:r>
              <w:r w:rsidRPr="00DB383D">
                <w:rPr>
                  <w:rStyle w:val="ad"/>
                  <w:color w:val="auto"/>
                  <w:sz w:val="28"/>
                  <w:szCs w:val="28"/>
                  <w:u w:val="none"/>
                </w:rPr>
                <w:t>Развитие образован</w:t>
              </w:r>
              <w:r>
                <w:rPr>
                  <w:rStyle w:val="ad"/>
                  <w:color w:val="auto"/>
                  <w:sz w:val="28"/>
                  <w:szCs w:val="28"/>
                  <w:u w:val="none"/>
                </w:rPr>
                <w:t xml:space="preserve">ия в Саратовской области до 2020 </w:t>
              </w:r>
              <w:r w:rsidRPr="00DB383D">
                <w:rPr>
                  <w:rStyle w:val="ad"/>
                  <w:color w:val="auto"/>
                  <w:sz w:val="28"/>
                  <w:szCs w:val="28"/>
                  <w:u w:val="none"/>
                </w:rPr>
                <w:t>года</w:t>
              </w:r>
            </w:hyperlink>
            <w:r>
              <w:rPr>
                <w:sz w:val="28"/>
                <w:szCs w:val="28"/>
              </w:rPr>
              <w:t>»</w:t>
            </w:r>
            <w:r w:rsidRPr="00DB383D">
              <w:rPr>
                <w:sz w:val="28"/>
                <w:szCs w:val="28"/>
              </w:rPr>
              <w:t>,</w:t>
            </w:r>
            <w:r>
              <w:rPr>
                <w:sz w:val="28"/>
                <w:szCs w:val="28"/>
              </w:rPr>
              <w:t xml:space="preserve"> </w:t>
            </w:r>
            <w:r w:rsidRPr="00DB383D">
              <w:rPr>
                <w:sz w:val="28"/>
                <w:szCs w:val="28"/>
              </w:rPr>
              <w:t>постановление главы администрац</w:t>
            </w:r>
            <w:r>
              <w:rPr>
                <w:sz w:val="28"/>
                <w:szCs w:val="28"/>
              </w:rPr>
              <w:t xml:space="preserve">ии Калининского муниципального </w:t>
            </w:r>
            <w:r w:rsidRPr="00DB383D">
              <w:rPr>
                <w:sz w:val="28"/>
                <w:szCs w:val="28"/>
              </w:rPr>
              <w:t>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Ответственный исполнитель</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Управление образования администрации Калининского муниципального района Саратовской области</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Исполнители мероприятий</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Управление образования администрации муниципального района; муниципальн</w:t>
            </w:r>
            <w:r>
              <w:rPr>
                <w:sz w:val="28"/>
                <w:szCs w:val="28"/>
              </w:rPr>
              <w:t xml:space="preserve">ое бюджетное </w:t>
            </w:r>
            <w:r w:rsidRPr="00DB383D">
              <w:rPr>
                <w:sz w:val="28"/>
                <w:szCs w:val="28"/>
              </w:rPr>
              <w:t>учреждение «Централизованная бухгалтерия учреждений образования Калининского муниципального района», образовательные учреждения Калининского муниципального района</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Цели и задачи</w:t>
            </w:r>
          </w:p>
          <w:p w:rsidR="00822D11" w:rsidRPr="00DB383D" w:rsidRDefault="00822D11" w:rsidP="00822D11">
            <w:pPr>
              <w:jc w:val="both"/>
              <w:rPr>
                <w:b/>
                <w:sz w:val="28"/>
                <w:szCs w:val="28"/>
              </w:rPr>
            </w:pPr>
            <w:r w:rsidRPr="00DB383D">
              <w:rPr>
                <w:b/>
                <w:sz w:val="28"/>
                <w:szCs w:val="28"/>
              </w:rPr>
              <w:t>подпрограммы</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Цель подпрограммы: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r>
              <w:rPr>
                <w:sz w:val="28"/>
                <w:szCs w:val="28"/>
              </w:rPr>
              <w:t>.</w:t>
            </w:r>
          </w:p>
          <w:p w:rsidR="00822D11" w:rsidRPr="00DB383D" w:rsidRDefault="00822D11" w:rsidP="00822D11">
            <w:pPr>
              <w:jc w:val="both"/>
              <w:rPr>
                <w:sz w:val="28"/>
                <w:szCs w:val="28"/>
              </w:rPr>
            </w:pPr>
            <w:r w:rsidRPr="00DB383D">
              <w:rPr>
                <w:sz w:val="28"/>
                <w:szCs w:val="28"/>
              </w:rPr>
              <w:t>Задачи подпрограммы:</w:t>
            </w:r>
          </w:p>
          <w:p w:rsidR="00822D11" w:rsidRPr="00DB383D" w:rsidRDefault="00822D11" w:rsidP="00822D11">
            <w:pPr>
              <w:jc w:val="both"/>
              <w:rPr>
                <w:sz w:val="28"/>
                <w:szCs w:val="28"/>
              </w:rPr>
            </w:pPr>
            <w:r w:rsidRPr="00DB383D">
              <w:rPr>
                <w:sz w:val="28"/>
                <w:szCs w:val="28"/>
              </w:rPr>
              <w:t>-</w:t>
            </w:r>
            <w:r>
              <w:rPr>
                <w:sz w:val="28"/>
                <w:szCs w:val="28"/>
              </w:rPr>
              <w:t xml:space="preserve"> </w:t>
            </w:r>
            <w:r w:rsidRPr="00DB383D">
              <w:rPr>
                <w:sz w:val="28"/>
                <w:szCs w:val="28"/>
              </w:rPr>
              <w:t>повышение качества общего и дополнительного образования;</w:t>
            </w:r>
          </w:p>
          <w:p w:rsidR="00822D11" w:rsidRPr="00DB383D" w:rsidRDefault="00822D11" w:rsidP="00822D11">
            <w:pPr>
              <w:jc w:val="both"/>
              <w:rPr>
                <w:sz w:val="28"/>
                <w:szCs w:val="28"/>
              </w:rPr>
            </w:pPr>
            <w:r w:rsidRPr="00DB383D">
              <w:rPr>
                <w:sz w:val="28"/>
                <w:szCs w:val="28"/>
              </w:rPr>
              <w:lastRenderedPageBreak/>
              <w:t>- обеспечение доступности услуг общего и дополнительного образования</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lastRenderedPageBreak/>
              <w:t>Важнейшие оценочные показатели</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 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w:t>
            </w:r>
            <w:r>
              <w:rPr>
                <w:sz w:val="28"/>
                <w:szCs w:val="28"/>
              </w:rPr>
              <w:t xml:space="preserve"> </w:t>
            </w:r>
            <w:r w:rsidRPr="00DB383D">
              <w:rPr>
                <w:sz w:val="28"/>
                <w:szCs w:val="28"/>
              </w:rPr>
              <w:t>11</w:t>
            </w:r>
            <w:r>
              <w:rPr>
                <w:sz w:val="28"/>
                <w:szCs w:val="28"/>
              </w:rPr>
              <w:t xml:space="preserve"> </w:t>
            </w:r>
            <w:r w:rsidRPr="00DB383D">
              <w:rPr>
                <w:sz w:val="28"/>
                <w:szCs w:val="28"/>
              </w:rPr>
              <w:t>(12) классов, принимавших участие в ГИА;</w:t>
            </w:r>
          </w:p>
          <w:p w:rsidR="00822D11" w:rsidRPr="00DB383D" w:rsidRDefault="00822D11" w:rsidP="00822D11">
            <w:pPr>
              <w:jc w:val="both"/>
              <w:rPr>
                <w:sz w:val="28"/>
                <w:szCs w:val="28"/>
              </w:rPr>
            </w:pPr>
            <w:r w:rsidRPr="00DB383D">
              <w:rPr>
                <w:sz w:val="28"/>
                <w:szCs w:val="28"/>
              </w:rPr>
              <w:t>- доля родителей (законных представителей), удовлетворенных условиями и качеством предоставляемой услуги;</w:t>
            </w:r>
          </w:p>
          <w:p w:rsidR="00822D11" w:rsidRPr="00DB383D" w:rsidRDefault="00822D11" w:rsidP="00822D11">
            <w:pPr>
              <w:jc w:val="both"/>
              <w:rPr>
                <w:rFonts w:eastAsia="TimesNewRoman"/>
                <w:sz w:val="28"/>
                <w:szCs w:val="28"/>
              </w:rPr>
            </w:pPr>
            <w:r w:rsidRPr="00DB383D">
              <w:rPr>
                <w:rFonts w:eastAsia="TimesNewRoman"/>
                <w:sz w:val="28"/>
                <w:szCs w:val="28"/>
              </w:rPr>
              <w:t>-  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p w:rsidR="00822D11" w:rsidRPr="00DB383D" w:rsidRDefault="00822D11" w:rsidP="00822D11">
            <w:pPr>
              <w:jc w:val="both"/>
              <w:rPr>
                <w:sz w:val="28"/>
                <w:szCs w:val="28"/>
              </w:rPr>
            </w:pPr>
            <w:r w:rsidRPr="00DB383D">
              <w:rPr>
                <w:rFonts w:eastAsia="TimesNewRoman"/>
                <w:sz w:val="28"/>
                <w:szCs w:val="28"/>
              </w:rPr>
              <w:t>-</w:t>
            </w:r>
            <w:r w:rsidRPr="00DB383D">
              <w:rPr>
                <w:sz w:val="28"/>
                <w:szCs w:val="28"/>
              </w:rPr>
              <w:t xml:space="preserve"> увеличение числа детей, получающих дополнительное образование за счёт бюджетных средств (в центрах цифрового и гуманитарного профилей на базе общеобразовательных организаций)</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Сроки реализации подпрограммы</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2020-2022 годы</w:t>
            </w:r>
          </w:p>
        </w:tc>
      </w:tr>
      <w:tr w:rsidR="00822D11" w:rsidRPr="00DB383D" w:rsidTr="00822D11">
        <w:trPr>
          <w:trHeight w:val="569"/>
        </w:trPr>
        <w:tc>
          <w:tcPr>
            <w:tcW w:w="2660" w:type="dxa"/>
            <w:vMerge w:val="restart"/>
            <w:tcBorders>
              <w:top w:val="single" w:sz="4" w:space="0" w:color="000000"/>
              <w:left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Объем и источники финансирования</w:t>
            </w:r>
          </w:p>
        </w:tc>
        <w:tc>
          <w:tcPr>
            <w:tcW w:w="6979" w:type="dxa"/>
            <w:gridSpan w:val="4"/>
            <w:tcBorders>
              <w:top w:val="single" w:sz="4" w:space="0" w:color="000000"/>
              <w:left w:val="single" w:sz="4" w:space="0" w:color="000000"/>
              <w:bottom w:val="single" w:sz="4" w:space="0" w:color="auto"/>
              <w:right w:val="single" w:sz="4" w:space="0" w:color="000000"/>
            </w:tcBorders>
            <w:hideMark/>
          </w:tcPr>
          <w:p w:rsidR="00822D11" w:rsidRPr="00DB383D" w:rsidRDefault="00822D11" w:rsidP="00822D11">
            <w:pPr>
              <w:jc w:val="both"/>
              <w:rPr>
                <w:sz w:val="28"/>
                <w:szCs w:val="28"/>
              </w:rPr>
            </w:pPr>
            <w:r w:rsidRPr="00DB383D">
              <w:rPr>
                <w:sz w:val="28"/>
                <w:szCs w:val="28"/>
              </w:rPr>
              <w:t>Расходы (тыс. руб.)</w:t>
            </w:r>
          </w:p>
        </w:tc>
      </w:tr>
      <w:tr w:rsidR="00822D11" w:rsidRPr="00DB383D" w:rsidTr="00822D11">
        <w:trPr>
          <w:trHeight w:val="536"/>
        </w:trPr>
        <w:tc>
          <w:tcPr>
            <w:tcW w:w="2660" w:type="dxa"/>
            <w:vMerge/>
            <w:tcBorders>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p>
        </w:tc>
        <w:tc>
          <w:tcPr>
            <w:tcW w:w="1641" w:type="dxa"/>
            <w:tcBorders>
              <w:top w:val="single" w:sz="4" w:space="0" w:color="auto"/>
              <w:left w:val="single" w:sz="4" w:space="0" w:color="000000"/>
              <w:bottom w:val="single" w:sz="4" w:space="0" w:color="000000"/>
              <w:right w:val="single" w:sz="4" w:space="0" w:color="auto"/>
            </w:tcBorders>
            <w:hideMark/>
          </w:tcPr>
          <w:p w:rsidR="00822D11" w:rsidRPr="00DB383D" w:rsidRDefault="00822D11" w:rsidP="00D12A85">
            <w:pPr>
              <w:jc w:val="center"/>
              <w:rPr>
                <w:sz w:val="28"/>
                <w:szCs w:val="28"/>
              </w:rPr>
            </w:pPr>
            <w:r w:rsidRPr="00DB383D">
              <w:rPr>
                <w:sz w:val="28"/>
                <w:szCs w:val="28"/>
              </w:rPr>
              <w:t>Всего:</w:t>
            </w:r>
          </w:p>
        </w:tc>
        <w:tc>
          <w:tcPr>
            <w:tcW w:w="1658" w:type="dxa"/>
            <w:tcBorders>
              <w:top w:val="single" w:sz="4" w:space="0" w:color="auto"/>
              <w:left w:val="single" w:sz="4" w:space="0" w:color="auto"/>
              <w:bottom w:val="single" w:sz="4" w:space="0" w:color="000000"/>
              <w:right w:val="single" w:sz="4" w:space="0" w:color="auto"/>
            </w:tcBorders>
          </w:tcPr>
          <w:p w:rsidR="00822D11" w:rsidRPr="00DB383D" w:rsidRDefault="00822D11" w:rsidP="00D12A85">
            <w:pPr>
              <w:jc w:val="center"/>
              <w:rPr>
                <w:sz w:val="28"/>
                <w:szCs w:val="28"/>
              </w:rPr>
            </w:pPr>
            <w:r w:rsidRPr="00DB383D">
              <w:rPr>
                <w:sz w:val="28"/>
                <w:szCs w:val="28"/>
              </w:rPr>
              <w:t>2020 год</w:t>
            </w:r>
          </w:p>
        </w:tc>
        <w:tc>
          <w:tcPr>
            <w:tcW w:w="1892" w:type="dxa"/>
            <w:tcBorders>
              <w:top w:val="single" w:sz="4" w:space="0" w:color="auto"/>
              <w:left w:val="single" w:sz="4" w:space="0" w:color="auto"/>
              <w:bottom w:val="single" w:sz="4" w:space="0" w:color="000000"/>
              <w:right w:val="single" w:sz="4" w:space="0" w:color="auto"/>
            </w:tcBorders>
          </w:tcPr>
          <w:p w:rsidR="00822D11" w:rsidRPr="00DB383D" w:rsidRDefault="00822D11" w:rsidP="00D12A85">
            <w:pPr>
              <w:jc w:val="center"/>
              <w:rPr>
                <w:sz w:val="28"/>
                <w:szCs w:val="28"/>
              </w:rPr>
            </w:pPr>
            <w:r w:rsidRPr="00DB383D">
              <w:rPr>
                <w:sz w:val="28"/>
                <w:szCs w:val="28"/>
              </w:rPr>
              <w:t>2021 год</w:t>
            </w:r>
          </w:p>
        </w:tc>
        <w:tc>
          <w:tcPr>
            <w:tcW w:w="1788" w:type="dxa"/>
            <w:tcBorders>
              <w:top w:val="single" w:sz="4" w:space="0" w:color="auto"/>
              <w:left w:val="single" w:sz="4" w:space="0" w:color="auto"/>
              <w:bottom w:val="single" w:sz="4" w:space="0" w:color="000000"/>
              <w:right w:val="single" w:sz="4" w:space="0" w:color="000000"/>
            </w:tcBorders>
          </w:tcPr>
          <w:p w:rsidR="00822D11" w:rsidRPr="00DB383D" w:rsidRDefault="00822D11" w:rsidP="00D12A85">
            <w:pPr>
              <w:jc w:val="center"/>
              <w:rPr>
                <w:sz w:val="28"/>
                <w:szCs w:val="28"/>
              </w:rPr>
            </w:pPr>
            <w:r w:rsidRPr="00DB383D">
              <w:rPr>
                <w:sz w:val="28"/>
                <w:szCs w:val="28"/>
              </w:rPr>
              <w:t>2022 год (прогнозно)</w:t>
            </w:r>
          </w:p>
        </w:tc>
      </w:tr>
      <w:tr w:rsidR="00822D11" w:rsidRPr="00DB383D" w:rsidTr="00822D11">
        <w:trPr>
          <w:trHeight w:val="536"/>
        </w:trPr>
        <w:tc>
          <w:tcPr>
            <w:tcW w:w="2660" w:type="dxa"/>
            <w:tcBorders>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Всего:</w:t>
            </w:r>
          </w:p>
        </w:tc>
        <w:tc>
          <w:tcPr>
            <w:tcW w:w="1641" w:type="dxa"/>
            <w:tcBorders>
              <w:top w:val="single" w:sz="4" w:space="0" w:color="auto"/>
              <w:left w:val="single" w:sz="4" w:space="0" w:color="000000"/>
              <w:bottom w:val="single" w:sz="4" w:space="0" w:color="000000"/>
              <w:right w:val="single" w:sz="4" w:space="0" w:color="auto"/>
            </w:tcBorders>
            <w:hideMark/>
          </w:tcPr>
          <w:p w:rsidR="00822D11" w:rsidRPr="00AC3F7D" w:rsidRDefault="00822D11" w:rsidP="00D12A85">
            <w:pPr>
              <w:jc w:val="center"/>
              <w:rPr>
                <w:bCs/>
                <w:sz w:val="28"/>
                <w:szCs w:val="28"/>
              </w:rPr>
            </w:pPr>
            <w:r>
              <w:rPr>
                <w:bCs/>
                <w:sz w:val="28"/>
                <w:szCs w:val="28"/>
              </w:rPr>
              <w:t>1022405,6</w:t>
            </w:r>
          </w:p>
        </w:tc>
        <w:tc>
          <w:tcPr>
            <w:tcW w:w="1658"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bCs/>
                <w:sz w:val="28"/>
                <w:szCs w:val="28"/>
              </w:rPr>
            </w:pPr>
            <w:r w:rsidRPr="00AC3F7D">
              <w:rPr>
                <w:bCs/>
                <w:sz w:val="28"/>
                <w:szCs w:val="28"/>
              </w:rPr>
              <w:t>307489,4</w:t>
            </w:r>
          </w:p>
        </w:tc>
        <w:tc>
          <w:tcPr>
            <w:tcW w:w="1892"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bCs/>
                <w:sz w:val="28"/>
                <w:szCs w:val="28"/>
              </w:rPr>
            </w:pPr>
            <w:r>
              <w:rPr>
                <w:bCs/>
                <w:sz w:val="28"/>
                <w:szCs w:val="28"/>
              </w:rPr>
              <w:t>373035,8</w:t>
            </w:r>
          </w:p>
        </w:tc>
        <w:tc>
          <w:tcPr>
            <w:tcW w:w="1788" w:type="dxa"/>
            <w:tcBorders>
              <w:top w:val="single" w:sz="4" w:space="0" w:color="auto"/>
              <w:left w:val="single" w:sz="4" w:space="0" w:color="auto"/>
              <w:bottom w:val="single" w:sz="4" w:space="0" w:color="000000"/>
              <w:right w:val="single" w:sz="4" w:space="0" w:color="000000"/>
            </w:tcBorders>
          </w:tcPr>
          <w:p w:rsidR="00822D11" w:rsidRPr="00AC3F7D" w:rsidRDefault="00822D11" w:rsidP="00D12A85">
            <w:pPr>
              <w:jc w:val="center"/>
              <w:rPr>
                <w:bCs/>
                <w:sz w:val="28"/>
                <w:szCs w:val="28"/>
              </w:rPr>
            </w:pPr>
            <w:r w:rsidRPr="00AC3F7D">
              <w:rPr>
                <w:bCs/>
                <w:sz w:val="28"/>
                <w:szCs w:val="28"/>
              </w:rPr>
              <w:t>341880,4</w:t>
            </w:r>
          </w:p>
        </w:tc>
      </w:tr>
      <w:tr w:rsidR="00822D11" w:rsidRPr="00DB383D" w:rsidTr="00822D11">
        <w:trPr>
          <w:trHeight w:val="905"/>
        </w:trPr>
        <w:tc>
          <w:tcPr>
            <w:tcW w:w="2660" w:type="dxa"/>
            <w:tcBorders>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в том числе: местный бюджет</w:t>
            </w:r>
          </w:p>
        </w:tc>
        <w:tc>
          <w:tcPr>
            <w:tcW w:w="1641" w:type="dxa"/>
            <w:tcBorders>
              <w:top w:val="single" w:sz="4" w:space="0" w:color="auto"/>
              <w:left w:val="single" w:sz="4" w:space="0" w:color="000000"/>
              <w:bottom w:val="single" w:sz="4" w:space="0" w:color="000000"/>
              <w:right w:val="single" w:sz="4" w:space="0" w:color="auto"/>
            </w:tcBorders>
            <w:hideMark/>
          </w:tcPr>
          <w:p w:rsidR="00822D11" w:rsidRPr="00AC3F7D" w:rsidRDefault="00822D11" w:rsidP="00D12A85">
            <w:pPr>
              <w:jc w:val="center"/>
              <w:rPr>
                <w:bCs/>
                <w:color w:val="000000"/>
                <w:sz w:val="28"/>
                <w:szCs w:val="28"/>
              </w:rPr>
            </w:pPr>
            <w:r>
              <w:rPr>
                <w:bCs/>
                <w:color w:val="000000"/>
                <w:sz w:val="28"/>
                <w:szCs w:val="28"/>
              </w:rPr>
              <w:t>101901,6</w:t>
            </w:r>
          </w:p>
        </w:tc>
        <w:tc>
          <w:tcPr>
            <w:tcW w:w="1658"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sidRPr="00AC3F7D">
              <w:rPr>
                <w:bCs/>
                <w:color w:val="000000"/>
                <w:sz w:val="28"/>
                <w:szCs w:val="28"/>
              </w:rPr>
              <w:t>27981,1</w:t>
            </w:r>
          </w:p>
        </w:tc>
        <w:tc>
          <w:tcPr>
            <w:tcW w:w="1892"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Pr>
                <w:bCs/>
                <w:color w:val="000000"/>
                <w:sz w:val="28"/>
                <w:szCs w:val="28"/>
              </w:rPr>
              <w:t>37072,1</w:t>
            </w:r>
          </w:p>
        </w:tc>
        <w:tc>
          <w:tcPr>
            <w:tcW w:w="1788" w:type="dxa"/>
            <w:tcBorders>
              <w:top w:val="single" w:sz="4" w:space="0" w:color="auto"/>
              <w:left w:val="single" w:sz="4" w:space="0" w:color="auto"/>
              <w:bottom w:val="single" w:sz="4" w:space="0" w:color="000000"/>
              <w:right w:val="single" w:sz="4" w:space="0" w:color="000000"/>
            </w:tcBorders>
          </w:tcPr>
          <w:p w:rsidR="00822D11" w:rsidRPr="00AC3F7D" w:rsidRDefault="00822D11" w:rsidP="00D12A85">
            <w:pPr>
              <w:jc w:val="center"/>
              <w:rPr>
                <w:bCs/>
                <w:color w:val="000000"/>
                <w:sz w:val="28"/>
                <w:szCs w:val="28"/>
              </w:rPr>
            </w:pPr>
            <w:r w:rsidRPr="00AC3F7D">
              <w:rPr>
                <w:bCs/>
                <w:color w:val="000000"/>
                <w:sz w:val="28"/>
                <w:szCs w:val="28"/>
              </w:rPr>
              <w:t>36848,4</w:t>
            </w:r>
          </w:p>
        </w:tc>
      </w:tr>
      <w:tr w:rsidR="00822D11" w:rsidRPr="00DB383D" w:rsidTr="00822D11">
        <w:trPr>
          <w:trHeight w:val="536"/>
        </w:trPr>
        <w:tc>
          <w:tcPr>
            <w:tcW w:w="2660" w:type="dxa"/>
            <w:tcBorders>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областной бюджет (прогнозно)</w:t>
            </w:r>
          </w:p>
        </w:tc>
        <w:tc>
          <w:tcPr>
            <w:tcW w:w="1641" w:type="dxa"/>
            <w:tcBorders>
              <w:top w:val="single" w:sz="4" w:space="0" w:color="auto"/>
              <w:left w:val="single" w:sz="4" w:space="0" w:color="000000"/>
              <w:bottom w:val="single" w:sz="4" w:space="0" w:color="000000"/>
              <w:right w:val="single" w:sz="4" w:space="0" w:color="auto"/>
            </w:tcBorders>
            <w:hideMark/>
          </w:tcPr>
          <w:p w:rsidR="00822D11" w:rsidRPr="00AC3F7D" w:rsidRDefault="00822D11" w:rsidP="00D12A85">
            <w:pPr>
              <w:jc w:val="center"/>
              <w:rPr>
                <w:bCs/>
                <w:sz w:val="28"/>
                <w:szCs w:val="28"/>
              </w:rPr>
            </w:pPr>
            <w:r>
              <w:rPr>
                <w:bCs/>
                <w:sz w:val="28"/>
                <w:szCs w:val="28"/>
              </w:rPr>
              <w:t>818887,2</w:t>
            </w:r>
          </w:p>
        </w:tc>
        <w:tc>
          <w:tcPr>
            <w:tcW w:w="1658"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sidRPr="00AC3F7D">
              <w:rPr>
                <w:bCs/>
                <w:color w:val="000000"/>
                <w:sz w:val="28"/>
                <w:szCs w:val="28"/>
              </w:rPr>
              <w:t>267156,5</w:t>
            </w:r>
          </w:p>
        </w:tc>
        <w:tc>
          <w:tcPr>
            <w:tcW w:w="1892"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Pr>
                <w:bCs/>
                <w:color w:val="000000"/>
                <w:sz w:val="28"/>
                <w:szCs w:val="28"/>
              </w:rPr>
              <w:t>292949,1</w:t>
            </w:r>
          </w:p>
        </w:tc>
        <w:tc>
          <w:tcPr>
            <w:tcW w:w="1788" w:type="dxa"/>
            <w:tcBorders>
              <w:top w:val="single" w:sz="4" w:space="0" w:color="auto"/>
              <w:left w:val="single" w:sz="4" w:space="0" w:color="auto"/>
              <w:bottom w:val="single" w:sz="4" w:space="0" w:color="000000"/>
              <w:right w:val="single" w:sz="4" w:space="0" w:color="000000"/>
            </w:tcBorders>
          </w:tcPr>
          <w:p w:rsidR="00822D11" w:rsidRPr="00AC3F7D" w:rsidRDefault="00822D11" w:rsidP="00D12A85">
            <w:pPr>
              <w:jc w:val="center"/>
              <w:rPr>
                <w:bCs/>
                <w:color w:val="000000"/>
                <w:sz w:val="28"/>
                <w:szCs w:val="28"/>
              </w:rPr>
            </w:pPr>
            <w:r w:rsidRPr="00AC3F7D">
              <w:rPr>
                <w:bCs/>
                <w:color w:val="000000"/>
                <w:sz w:val="28"/>
                <w:szCs w:val="28"/>
              </w:rPr>
              <w:t>258781,6</w:t>
            </w:r>
          </w:p>
        </w:tc>
      </w:tr>
      <w:tr w:rsidR="00822D11" w:rsidRPr="00DB383D" w:rsidTr="00822D11">
        <w:trPr>
          <w:trHeight w:val="536"/>
        </w:trPr>
        <w:tc>
          <w:tcPr>
            <w:tcW w:w="2660" w:type="dxa"/>
            <w:tcBorders>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федеральный бюджет (прогнозно)</w:t>
            </w:r>
          </w:p>
        </w:tc>
        <w:tc>
          <w:tcPr>
            <w:tcW w:w="1641" w:type="dxa"/>
            <w:tcBorders>
              <w:top w:val="single" w:sz="4" w:space="0" w:color="auto"/>
              <w:left w:val="single" w:sz="4" w:space="0" w:color="000000"/>
              <w:bottom w:val="single" w:sz="4" w:space="0" w:color="000000"/>
              <w:right w:val="single" w:sz="4" w:space="0" w:color="auto"/>
            </w:tcBorders>
            <w:hideMark/>
          </w:tcPr>
          <w:p w:rsidR="00822D11" w:rsidRPr="00AC3F7D" w:rsidRDefault="00822D11" w:rsidP="00D12A85">
            <w:pPr>
              <w:jc w:val="center"/>
              <w:rPr>
                <w:sz w:val="28"/>
                <w:szCs w:val="28"/>
              </w:rPr>
            </w:pPr>
            <w:r w:rsidRPr="00AC3F7D">
              <w:rPr>
                <w:sz w:val="28"/>
                <w:szCs w:val="28"/>
              </w:rPr>
              <w:t>101616,8</w:t>
            </w:r>
          </w:p>
        </w:tc>
        <w:tc>
          <w:tcPr>
            <w:tcW w:w="1658"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sz w:val="28"/>
                <w:szCs w:val="28"/>
              </w:rPr>
            </w:pPr>
            <w:r w:rsidRPr="00AC3F7D">
              <w:rPr>
                <w:sz w:val="28"/>
                <w:szCs w:val="28"/>
              </w:rPr>
              <w:t>12351,8</w:t>
            </w:r>
          </w:p>
        </w:tc>
        <w:tc>
          <w:tcPr>
            <w:tcW w:w="1892"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jc w:val="center"/>
              <w:rPr>
                <w:sz w:val="28"/>
                <w:szCs w:val="28"/>
              </w:rPr>
            </w:pPr>
            <w:r w:rsidRPr="00AC3F7D">
              <w:rPr>
                <w:sz w:val="28"/>
                <w:szCs w:val="28"/>
              </w:rPr>
              <w:t>43014,6</w:t>
            </w:r>
          </w:p>
        </w:tc>
        <w:tc>
          <w:tcPr>
            <w:tcW w:w="1788" w:type="dxa"/>
            <w:tcBorders>
              <w:top w:val="single" w:sz="4" w:space="0" w:color="auto"/>
              <w:left w:val="single" w:sz="4" w:space="0" w:color="auto"/>
              <w:bottom w:val="single" w:sz="4" w:space="0" w:color="000000"/>
              <w:right w:val="single" w:sz="4" w:space="0" w:color="000000"/>
            </w:tcBorders>
          </w:tcPr>
          <w:p w:rsidR="00822D11" w:rsidRPr="00AC3F7D" w:rsidRDefault="00822D11" w:rsidP="00D12A85">
            <w:pPr>
              <w:jc w:val="center"/>
              <w:rPr>
                <w:sz w:val="28"/>
                <w:szCs w:val="28"/>
              </w:rPr>
            </w:pPr>
            <w:r w:rsidRPr="00AC3F7D">
              <w:rPr>
                <w:sz w:val="28"/>
                <w:szCs w:val="28"/>
              </w:rPr>
              <w:t>46250,4</w:t>
            </w:r>
          </w:p>
        </w:tc>
      </w:tr>
      <w:tr w:rsidR="00822D11" w:rsidRPr="00DB383D" w:rsidTr="00822D11">
        <w:trPr>
          <w:trHeight w:val="536"/>
        </w:trPr>
        <w:tc>
          <w:tcPr>
            <w:tcW w:w="2660" w:type="dxa"/>
            <w:tcBorders>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t>внебюджетные источники</w:t>
            </w:r>
          </w:p>
        </w:tc>
        <w:tc>
          <w:tcPr>
            <w:tcW w:w="1641" w:type="dxa"/>
            <w:tcBorders>
              <w:top w:val="single" w:sz="4" w:space="0" w:color="auto"/>
              <w:left w:val="single" w:sz="4" w:space="0" w:color="000000"/>
              <w:bottom w:val="single" w:sz="4" w:space="0" w:color="000000"/>
              <w:right w:val="single" w:sz="4" w:space="0" w:color="auto"/>
            </w:tcBorders>
            <w:hideMark/>
          </w:tcPr>
          <w:p w:rsidR="00822D11" w:rsidRPr="00DB383D" w:rsidRDefault="00822D11" w:rsidP="00D12A85">
            <w:pPr>
              <w:jc w:val="center"/>
              <w:rPr>
                <w:sz w:val="28"/>
                <w:szCs w:val="28"/>
              </w:rPr>
            </w:pPr>
            <w:r w:rsidRPr="00DB383D">
              <w:rPr>
                <w:sz w:val="28"/>
                <w:szCs w:val="28"/>
              </w:rPr>
              <w:t>0,0</w:t>
            </w:r>
          </w:p>
        </w:tc>
        <w:tc>
          <w:tcPr>
            <w:tcW w:w="1658" w:type="dxa"/>
            <w:tcBorders>
              <w:top w:val="single" w:sz="4" w:space="0" w:color="auto"/>
              <w:left w:val="single" w:sz="4" w:space="0" w:color="auto"/>
              <w:bottom w:val="single" w:sz="4" w:space="0" w:color="000000"/>
              <w:right w:val="single" w:sz="4" w:space="0" w:color="auto"/>
            </w:tcBorders>
          </w:tcPr>
          <w:p w:rsidR="00822D11" w:rsidRPr="00DB383D" w:rsidRDefault="00822D11" w:rsidP="00D12A85">
            <w:pPr>
              <w:jc w:val="center"/>
              <w:rPr>
                <w:sz w:val="28"/>
                <w:szCs w:val="28"/>
              </w:rPr>
            </w:pPr>
            <w:r w:rsidRPr="00DB383D">
              <w:rPr>
                <w:sz w:val="28"/>
                <w:szCs w:val="28"/>
              </w:rPr>
              <w:t>0,0</w:t>
            </w:r>
          </w:p>
        </w:tc>
        <w:tc>
          <w:tcPr>
            <w:tcW w:w="1892" w:type="dxa"/>
            <w:tcBorders>
              <w:top w:val="single" w:sz="4" w:space="0" w:color="auto"/>
              <w:left w:val="single" w:sz="4" w:space="0" w:color="auto"/>
              <w:bottom w:val="single" w:sz="4" w:space="0" w:color="000000"/>
              <w:right w:val="single" w:sz="4" w:space="0" w:color="auto"/>
            </w:tcBorders>
          </w:tcPr>
          <w:p w:rsidR="00822D11" w:rsidRPr="00DB383D" w:rsidRDefault="00822D11" w:rsidP="00D12A85">
            <w:pPr>
              <w:jc w:val="center"/>
              <w:rPr>
                <w:sz w:val="28"/>
                <w:szCs w:val="28"/>
              </w:rPr>
            </w:pPr>
            <w:r w:rsidRPr="00DB383D">
              <w:rPr>
                <w:sz w:val="28"/>
                <w:szCs w:val="28"/>
              </w:rPr>
              <w:t>0,0</w:t>
            </w:r>
          </w:p>
        </w:tc>
        <w:tc>
          <w:tcPr>
            <w:tcW w:w="1788" w:type="dxa"/>
            <w:tcBorders>
              <w:top w:val="single" w:sz="4" w:space="0" w:color="auto"/>
              <w:left w:val="single" w:sz="4" w:space="0" w:color="auto"/>
              <w:bottom w:val="single" w:sz="4" w:space="0" w:color="000000"/>
              <w:right w:val="single" w:sz="4" w:space="0" w:color="000000"/>
            </w:tcBorders>
          </w:tcPr>
          <w:p w:rsidR="00822D11" w:rsidRPr="00DB383D" w:rsidRDefault="00822D11" w:rsidP="00D12A85">
            <w:pPr>
              <w:jc w:val="center"/>
              <w:rPr>
                <w:sz w:val="28"/>
                <w:szCs w:val="28"/>
              </w:rPr>
            </w:pPr>
            <w:r w:rsidRPr="00DB383D">
              <w:rPr>
                <w:sz w:val="28"/>
                <w:szCs w:val="28"/>
              </w:rPr>
              <w:t>0,0</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jc w:val="both"/>
              <w:rPr>
                <w:b/>
                <w:sz w:val="28"/>
                <w:szCs w:val="28"/>
              </w:rPr>
            </w:pPr>
            <w:r w:rsidRPr="00DB383D">
              <w:rPr>
                <w:b/>
                <w:sz w:val="28"/>
                <w:szCs w:val="28"/>
              </w:rPr>
              <w:t>Ожидаемые конечные результаты реализации подпрограммы</w:t>
            </w:r>
          </w:p>
          <w:p w:rsidR="00822D11" w:rsidRPr="00DB383D" w:rsidRDefault="00822D11" w:rsidP="00822D11">
            <w:pPr>
              <w:jc w:val="both"/>
              <w:rPr>
                <w:b/>
                <w:sz w:val="28"/>
                <w:szCs w:val="28"/>
              </w:rPr>
            </w:pP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 развитие материально-технической базы для безопасного функционирования общеобразовательных учреждений;</w:t>
            </w:r>
          </w:p>
          <w:p w:rsidR="00822D11" w:rsidRPr="00DB383D" w:rsidRDefault="00822D11" w:rsidP="00822D11">
            <w:pPr>
              <w:jc w:val="both"/>
              <w:rPr>
                <w:sz w:val="28"/>
                <w:szCs w:val="28"/>
              </w:rPr>
            </w:pPr>
            <w:r w:rsidRPr="00DB383D">
              <w:rPr>
                <w:sz w:val="28"/>
                <w:szCs w:val="28"/>
              </w:rPr>
              <w:t>- совершенствование организации питания обучающихся образовательных учреждений в соответствии с санитарно-гигиеническими нормами;</w:t>
            </w:r>
          </w:p>
          <w:p w:rsidR="00822D11" w:rsidRPr="00DB383D" w:rsidRDefault="00822D11" w:rsidP="00822D11">
            <w:pPr>
              <w:jc w:val="both"/>
              <w:rPr>
                <w:sz w:val="28"/>
                <w:szCs w:val="28"/>
              </w:rPr>
            </w:pPr>
            <w:r w:rsidRPr="00DB383D">
              <w:rPr>
                <w:sz w:val="28"/>
                <w:szCs w:val="28"/>
              </w:rPr>
              <w:t>- повышение качества образования, сохранение и укрепление здоровья обучающихся;</w:t>
            </w:r>
          </w:p>
          <w:p w:rsidR="00822D11" w:rsidRPr="00DB383D" w:rsidRDefault="00822D11" w:rsidP="00822D11">
            <w:pPr>
              <w:jc w:val="both"/>
              <w:rPr>
                <w:sz w:val="28"/>
                <w:szCs w:val="28"/>
              </w:rPr>
            </w:pPr>
            <w:r w:rsidRPr="00DB383D">
              <w:rPr>
                <w:sz w:val="28"/>
                <w:szCs w:val="28"/>
              </w:rPr>
              <w:t>- интеграция в общеобразовательные учреждения детей с ограниченными возможностями здоровья</w:t>
            </w:r>
          </w:p>
        </w:tc>
      </w:tr>
      <w:tr w:rsidR="00822D11" w:rsidRPr="00DB383D"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b/>
                <w:sz w:val="28"/>
                <w:szCs w:val="28"/>
              </w:rPr>
            </w:pPr>
            <w:r w:rsidRPr="00DB383D">
              <w:rPr>
                <w:b/>
                <w:sz w:val="28"/>
                <w:szCs w:val="28"/>
              </w:rPr>
              <w:lastRenderedPageBreak/>
              <w:t>Система</w:t>
            </w:r>
          </w:p>
          <w:p w:rsidR="00822D11" w:rsidRPr="00DB383D" w:rsidRDefault="00822D11" w:rsidP="00822D11">
            <w:pPr>
              <w:jc w:val="both"/>
              <w:rPr>
                <w:b/>
                <w:sz w:val="28"/>
                <w:szCs w:val="28"/>
              </w:rPr>
            </w:pPr>
            <w:r w:rsidRPr="00DB383D">
              <w:rPr>
                <w:b/>
                <w:sz w:val="28"/>
                <w:szCs w:val="28"/>
              </w:rPr>
              <w:t>организации</w:t>
            </w:r>
          </w:p>
          <w:p w:rsidR="00822D11" w:rsidRPr="00DB383D" w:rsidRDefault="00822D11" w:rsidP="00822D11">
            <w:pPr>
              <w:jc w:val="both"/>
              <w:rPr>
                <w:b/>
                <w:sz w:val="28"/>
                <w:szCs w:val="28"/>
              </w:rPr>
            </w:pPr>
            <w:r w:rsidRPr="00DB383D">
              <w:rPr>
                <w:b/>
                <w:sz w:val="28"/>
                <w:szCs w:val="28"/>
              </w:rPr>
              <w:t>контроля</w:t>
            </w:r>
          </w:p>
          <w:p w:rsidR="00822D11" w:rsidRPr="00DB383D" w:rsidRDefault="00822D11" w:rsidP="00822D11">
            <w:pPr>
              <w:jc w:val="both"/>
              <w:rPr>
                <w:b/>
                <w:sz w:val="28"/>
                <w:szCs w:val="28"/>
              </w:rPr>
            </w:pPr>
            <w:r w:rsidRPr="00DB383D">
              <w:rPr>
                <w:b/>
                <w:sz w:val="28"/>
                <w:szCs w:val="28"/>
              </w:rPr>
              <w:t>за исполнением</w:t>
            </w:r>
          </w:p>
          <w:p w:rsidR="00822D11" w:rsidRPr="00DB383D" w:rsidRDefault="00822D11" w:rsidP="00822D11">
            <w:pPr>
              <w:jc w:val="both"/>
              <w:rPr>
                <w:b/>
                <w:sz w:val="28"/>
                <w:szCs w:val="28"/>
              </w:rPr>
            </w:pPr>
            <w:r w:rsidRPr="00DB383D">
              <w:rPr>
                <w:b/>
                <w:sz w:val="28"/>
                <w:szCs w:val="28"/>
              </w:rPr>
              <w:t>подпрограммы</w:t>
            </w:r>
          </w:p>
        </w:tc>
        <w:tc>
          <w:tcPr>
            <w:tcW w:w="6979" w:type="dxa"/>
            <w:gridSpan w:val="4"/>
            <w:tcBorders>
              <w:top w:val="single" w:sz="4" w:space="0" w:color="000000"/>
              <w:left w:val="single" w:sz="4" w:space="0" w:color="000000"/>
              <w:bottom w:val="single" w:sz="4" w:space="0" w:color="000000"/>
              <w:right w:val="single" w:sz="4" w:space="0" w:color="000000"/>
            </w:tcBorders>
            <w:hideMark/>
          </w:tcPr>
          <w:p w:rsidR="00822D11" w:rsidRPr="00DB383D" w:rsidRDefault="00822D11" w:rsidP="00822D11">
            <w:pPr>
              <w:jc w:val="both"/>
              <w:rPr>
                <w:sz w:val="28"/>
                <w:szCs w:val="28"/>
              </w:rPr>
            </w:pPr>
            <w:r w:rsidRPr="00DB383D">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822D11" w:rsidRPr="00DB383D" w:rsidRDefault="00822D11" w:rsidP="00822D11">
      <w:pPr>
        <w:spacing w:before="100" w:beforeAutospacing="1"/>
        <w:jc w:val="both"/>
        <w:rPr>
          <w:b/>
          <w:bCs/>
          <w:sz w:val="28"/>
          <w:szCs w:val="28"/>
        </w:rPr>
      </w:pPr>
    </w:p>
    <w:p w:rsidR="00822D11" w:rsidRPr="00DB383D" w:rsidRDefault="00822D11" w:rsidP="00822D11">
      <w:pPr>
        <w:jc w:val="center"/>
        <w:rPr>
          <w:b/>
          <w:sz w:val="28"/>
          <w:szCs w:val="28"/>
        </w:rPr>
      </w:pPr>
      <w:r w:rsidRPr="00DB383D">
        <w:rPr>
          <w:b/>
          <w:sz w:val="28"/>
          <w:szCs w:val="28"/>
        </w:rPr>
        <w:t>1. Содержание проблемы и необходимость ее решения программным методом</w:t>
      </w:r>
    </w:p>
    <w:p w:rsidR="00822D11" w:rsidRPr="00DB383D" w:rsidRDefault="00822D11" w:rsidP="00822D11">
      <w:pPr>
        <w:ind w:firstLine="567"/>
        <w:jc w:val="both"/>
        <w:rPr>
          <w:sz w:val="28"/>
          <w:szCs w:val="28"/>
        </w:rPr>
      </w:pPr>
      <w:r w:rsidRPr="00DB383D">
        <w:rPr>
          <w:sz w:val="28"/>
          <w:szCs w:val="28"/>
        </w:rPr>
        <w:t>Администрация Калининского муниципального района Саратовской области является учредителем 24 общеобразовательных учреждений из которых:</w:t>
      </w:r>
    </w:p>
    <w:p w:rsidR="00822D11" w:rsidRPr="00DB383D" w:rsidRDefault="00822D11" w:rsidP="00822D11">
      <w:pPr>
        <w:ind w:firstLine="567"/>
        <w:jc w:val="both"/>
        <w:rPr>
          <w:sz w:val="28"/>
          <w:szCs w:val="28"/>
        </w:rPr>
      </w:pPr>
      <w:r w:rsidRPr="00DB383D">
        <w:rPr>
          <w:sz w:val="28"/>
          <w:szCs w:val="28"/>
        </w:rPr>
        <w:t>- 20 средних общеобразовательных школ;</w:t>
      </w:r>
    </w:p>
    <w:p w:rsidR="00822D11" w:rsidRPr="00DB383D" w:rsidRDefault="00822D11" w:rsidP="00822D11">
      <w:pPr>
        <w:ind w:firstLine="567"/>
        <w:jc w:val="both"/>
        <w:rPr>
          <w:sz w:val="28"/>
          <w:szCs w:val="28"/>
        </w:rPr>
      </w:pPr>
      <w:r w:rsidRPr="00DB383D">
        <w:rPr>
          <w:sz w:val="28"/>
          <w:szCs w:val="28"/>
        </w:rPr>
        <w:t>- 4 основные общеобразовательные школы.</w:t>
      </w:r>
    </w:p>
    <w:p w:rsidR="00822D11" w:rsidRPr="00DB383D" w:rsidRDefault="00822D11" w:rsidP="00822D11">
      <w:pPr>
        <w:ind w:firstLine="567"/>
        <w:jc w:val="both"/>
        <w:rPr>
          <w:sz w:val="28"/>
          <w:szCs w:val="28"/>
        </w:rPr>
      </w:pPr>
      <w:r w:rsidRPr="00DB383D">
        <w:rPr>
          <w:sz w:val="28"/>
          <w:szCs w:val="28"/>
        </w:rPr>
        <w:t>На 01 сентября 2019 года контингент учащихся в муниципальных общеобразовательных учреждений составил 2980 человек.</w:t>
      </w:r>
    </w:p>
    <w:p w:rsidR="00822D11" w:rsidRPr="00DB383D" w:rsidRDefault="00822D11" w:rsidP="00822D11">
      <w:pPr>
        <w:ind w:firstLine="567"/>
        <w:jc w:val="both"/>
        <w:rPr>
          <w:sz w:val="28"/>
          <w:szCs w:val="28"/>
        </w:rPr>
      </w:pPr>
      <w:r w:rsidRPr="00DB383D">
        <w:rPr>
          <w:sz w:val="28"/>
          <w:szCs w:val="28"/>
        </w:rPr>
        <w:t>Для организации целенаправленного процесса обучения и воспитания необходимо обеспечить условия функционирования образовательных учреждений в соответствии с требованиями действующего законодательства.</w:t>
      </w:r>
    </w:p>
    <w:p w:rsidR="00822D11" w:rsidRPr="00DB383D" w:rsidRDefault="00822D11" w:rsidP="00822D11">
      <w:pPr>
        <w:ind w:firstLine="567"/>
        <w:jc w:val="both"/>
        <w:rPr>
          <w:sz w:val="28"/>
          <w:szCs w:val="28"/>
        </w:rPr>
      </w:pPr>
      <w:r w:rsidRPr="00DB383D">
        <w:rPr>
          <w:sz w:val="28"/>
          <w:szCs w:val="28"/>
        </w:rPr>
        <w:t>В современных условиях хозяйствования необходимо рациональное использование бюджетных средств: на обеспечение питанием обучающихся во время пребывания в школе, молоком учащихся в 1-4 классах, организацию подвоза обучающихся, содержание особо ценного имущества, укрепления материально-технической базы и других расходов,  необходимых для организации учебного процесса в общеобразовательных учреждениях Калининского муниципального района.</w:t>
      </w:r>
    </w:p>
    <w:p w:rsidR="00822D11" w:rsidRPr="00DB383D" w:rsidRDefault="00822D11" w:rsidP="00822D11">
      <w:pPr>
        <w:ind w:firstLine="567"/>
        <w:jc w:val="both"/>
        <w:rPr>
          <w:sz w:val="28"/>
          <w:szCs w:val="28"/>
        </w:rPr>
      </w:pPr>
      <w:r w:rsidRPr="00DB383D">
        <w:rPr>
          <w:sz w:val="28"/>
          <w:szCs w:val="28"/>
        </w:rPr>
        <w:t>В рамках федерального проекта «Современная школа» нацпроекта «Образование» центры образования цифр</w:t>
      </w:r>
      <w:r>
        <w:rPr>
          <w:sz w:val="28"/>
          <w:szCs w:val="28"/>
        </w:rPr>
        <w:t xml:space="preserve">ового и гуманитарного профилей «Точки роста» </w:t>
      </w:r>
      <w:r w:rsidRPr="00DB383D">
        <w:rPr>
          <w:sz w:val="28"/>
          <w:szCs w:val="28"/>
        </w:rPr>
        <w:t xml:space="preserve">в 2019 году открылись в двух сельских школах нашего района, в 2020-2022 гг. откроются ещё три центра. Деятельность </w:t>
      </w:r>
      <w:r>
        <w:rPr>
          <w:sz w:val="28"/>
          <w:szCs w:val="28"/>
        </w:rPr>
        <w:t xml:space="preserve">«Точек роста» направлена </w:t>
      </w:r>
      <w:r w:rsidRPr="00DB383D">
        <w:rPr>
          <w:sz w:val="28"/>
          <w:szCs w:val="28"/>
        </w:rPr>
        <w:t>на внедрение новых методов обучения и воспитания, образовательных технологий, обеспечивающих освоение обучающимися базовых навыков и умений, а также обновление содержания и совершенствование методов обучения предметных  областей «Технология», «Информатика» и «Основы безопасности жизнедеятельнос</w:t>
      </w:r>
      <w:r>
        <w:rPr>
          <w:sz w:val="28"/>
          <w:szCs w:val="28"/>
        </w:rPr>
        <w:t xml:space="preserve">ти», а также </w:t>
      </w:r>
      <w:r w:rsidRPr="00DB383D">
        <w:rPr>
          <w:sz w:val="28"/>
          <w:szCs w:val="28"/>
        </w:rPr>
        <w:t>на реализацию  дополнительных общеразвивающих программ технической, естественнонаучной, социально-педагогической направленностей.</w:t>
      </w:r>
    </w:p>
    <w:p w:rsidR="00822D11" w:rsidRPr="00DB383D" w:rsidRDefault="00822D11" w:rsidP="00822D11">
      <w:pPr>
        <w:ind w:firstLine="567"/>
        <w:jc w:val="both"/>
        <w:rPr>
          <w:sz w:val="28"/>
          <w:szCs w:val="28"/>
        </w:rPr>
      </w:pPr>
      <w:r w:rsidRPr="00DB383D">
        <w:rPr>
          <w:sz w:val="28"/>
          <w:szCs w:val="28"/>
        </w:rPr>
        <w:t>Применение программно-целевого метода позволит обеспечить системный подход к решению существующих проблем в сфере общего образования, а также повысить эффективность и результативность осуществления бюджетных расходов, достичь конечных результатов муниципальной программы в целом.</w:t>
      </w:r>
    </w:p>
    <w:p w:rsidR="00822D11" w:rsidRPr="00DB383D" w:rsidRDefault="00822D11" w:rsidP="00822D11">
      <w:pPr>
        <w:ind w:firstLine="567"/>
        <w:jc w:val="both"/>
        <w:rPr>
          <w:sz w:val="28"/>
          <w:szCs w:val="28"/>
        </w:rPr>
      </w:pPr>
    </w:p>
    <w:p w:rsidR="00822D11" w:rsidRPr="00DB383D" w:rsidRDefault="00822D11" w:rsidP="00822D11">
      <w:pPr>
        <w:jc w:val="center"/>
        <w:rPr>
          <w:b/>
          <w:sz w:val="28"/>
          <w:szCs w:val="28"/>
        </w:rPr>
      </w:pPr>
      <w:r>
        <w:rPr>
          <w:b/>
          <w:sz w:val="28"/>
          <w:szCs w:val="28"/>
        </w:rPr>
        <w:t xml:space="preserve">2. </w:t>
      </w:r>
      <w:r w:rsidRPr="00DB383D">
        <w:rPr>
          <w:b/>
          <w:sz w:val="28"/>
          <w:szCs w:val="28"/>
        </w:rPr>
        <w:t>Цели и задачи подпрограммы</w:t>
      </w:r>
    </w:p>
    <w:p w:rsidR="00822D11" w:rsidRPr="00DB383D" w:rsidRDefault="00822D11" w:rsidP="00822D11">
      <w:pPr>
        <w:ind w:firstLine="567"/>
        <w:jc w:val="both"/>
        <w:rPr>
          <w:sz w:val="28"/>
          <w:szCs w:val="28"/>
        </w:rPr>
      </w:pPr>
      <w:r w:rsidRPr="00DB383D">
        <w:rPr>
          <w:sz w:val="28"/>
          <w:szCs w:val="28"/>
        </w:rPr>
        <w:t>Цель подпрограммы: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p>
    <w:p w:rsidR="00822D11" w:rsidRPr="00DB383D" w:rsidRDefault="00822D11" w:rsidP="00822D11">
      <w:pPr>
        <w:ind w:firstLine="567"/>
        <w:jc w:val="both"/>
        <w:rPr>
          <w:sz w:val="28"/>
          <w:szCs w:val="28"/>
        </w:rPr>
      </w:pPr>
      <w:r w:rsidRPr="00DB383D">
        <w:rPr>
          <w:sz w:val="28"/>
          <w:szCs w:val="28"/>
        </w:rPr>
        <w:lastRenderedPageBreak/>
        <w:t>Задачи подпрограммы:</w:t>
      </w:r>
    </w:p>
    <w:p w:rsidR="00822D11" w:rsidRPr="00DB383D" w:rsidRDefault="00822D11" w:rsidP="00822D11">
      <w:pPr>
        <w:ind w:firstLine="567"/>
        <w:jc w:val="both"/>
        <w:rPr>
          <w:sz w:val="28"/>
          <w:szCs w:val="28"/>
        </w:rPr>
      </w:pPr>
      <w:r w:rsidRPr="00DB383D">
        <w:rPr>
          <w:sz w:val="28"/>
          <w:szCs w:val="28"/>
        </w:rPr>
        <w:t>- повышение качества общего и дополнительного образования;</w:t>
      </w:r>
    </w:p>
    <w:p w:rsidR="00822D11" w:rsidRPr="00DB383D" w:rsidRDefault="00822D11" w:rsidP="00822D11">
      <w:pPr>
        <w:ind w:firstLine="567"/>
        <w:jc w:val="both"/>
        <w:rPr>
          <w:sz w:val="28"/>
          <w:szCs w:val="28"/>
        </w:rPr>
      </w:pPr>
      <w:r w:rsidRPr="00DB383D">
        <w:rPr>
          <w:sz w:val="28"/>
          <w:szCs w:val="28"/>
        </w:rPr>
        <w:t>- обеспечение доступности услуг общего и дополнительного образования.</w:t>
      </w:r>
    </w:p>
    <w:p w:rsidR="00822D11" w:rsidRPr="00DB383D" w:rsidRDefault="00822D11" w:rsidP="00822D11">
      <w:pPr>
        <w:ind w:firstLine="567"/>
        <w:jc w:val="both"/>
        <w:rPr>
          <w:sz w:val="28"/>
          <w:szCs w:val="28"/>
        </w:rPr>
      </w:pPr>
      <w:r w:rsidRPr="00DB383D">
        <w:rPr>
          <w:sz w:val="28"/>
          <w:szCs w:val="28"/>
        </w:rPr>
        <w:t>Сроки реализации подп</w:t>
      </w:r>
      <w:r>
        <w:rPr>
          <w:sz w:val="28"/>
          <w:szCs w:val="28"/>
        </w:rPr>
        <w:t xml:space="preserve">рограммы - </w:t>
      </w:r>
      <w:r w:rsidRPr="00DB383D">
        <w:rPr>
          <w:sz w:val="28"/>
          <w:szCs w:val="28"/>
        </w:rPr>
        <w:t>2020-2022 годы.</w:t>
      </w:r>
    </w:p>
    <w:p w:rsidR="00822D11" w:rsidRPr="00DB383D" w:rsidRDefault="00822D11" w:rsidP="00822D11">
      <w:pPr>
        <w:ind w:firstLine="567"/>
        <w:jc w:val="both"/>
        <w:rPr>
          <w:sz w:val="28"/>
          <w:szCs w:val="28"/>
        </w:rPr>
      </w:pPr>
    </w:p>
    <w:p w:rsidR="00822D11" w:rsidRPr="00DB383D" w:rsidRDefault="00822D11" w:rsidP="00822D11">
      <w:pPr>
        <w:jc w:val="center"/>
        <w:rPr>
          <w:b/>
          <w:sz w:val="28"/>
          <w:szCs w:val="28"/>
        </w:rPr>
      </w:pPr>
      <w:r w:rsidRPr="00DB383D">
        <w:rPr>
          <w:b/>
          <w:sz w:val="28"/>
          <w:szCs w:val="28"/>
        </w:rPr>
        <w:t>3. Ресурсное обеспечение подпрограммы</w:t>
      </w:r>
    </w:p>
    <w:p w:rsidR="00822D11" w:rsidRPr="00DB383D" w:rsidRDefault="00822D11" w:rsidP="00822D11">
      <w:pPr>
        <w:ind w:firstLine="567"/>
        <w:jc w:val="both"/>
        <w:rPr>
          <w:sz w:val="28"/>
          <w:szCs w:val="28"/>
        </w:rPr>
      </w:pPr>
      <w:r w:rsidRPr="00DB383D">
        <w:rPr>
          <w:sz w:val="28"/>
          <w:szCs w:val="28"/>
        </w:rPr>
        <w:t>Общий объем финансирования под</w:t>
      </w:r>
      <w:r>
        <w:rPr>
          <w:sz w:val="28"/>
          <w:szCs w:val="28"/>
        </w:rPr>
        <w:t>программы составляет</w:t>
      </w:r>
      <w:r w:rsidRPr="00DB383D">
        <w:rPr>
          <w:sz w:val="28"/>
          <w:szCs w:val="28"/>
        </w:rPr>
        <w:t xml:space="preserve"> 10</w:t>
      </w:r>
      <w:r>
        <w:rPr>
          <w:sz w:val="28"/>
          <w:szCs w:val="28"/>
        </w:rPr>
        <w:t>22405,6</w:t>
      </w:r>
      <w:r w:rsidRPr="00DB383D">
        <w:rPr>
          <w:sz w:val="28"/>
          <w:szCs w:val="28"/>
        </w:rPr>
        <w:t xml:space="preserve"> тыс. руб., в том числе по годам:</w:t>
      </w:r>
    </w:p>
    <w:p w:rsidR="00822D11" w:rsidRPr="00DB383D" w:rsidRDefault="00822D11" w:rsidP="00822D11">
      <w:pPr>
        <w:ind w:firstLine="567"/>
        <w:jc w:val="both"/>
        <w:rPr>
          <w:sz w:val="28"/>
          <w:szCs w:val="28"/>
        </w:rPr>
      </w:pPr>
    </w:p>
    <w:tbl>
      <w:tblPr>
        <w:tblW w:w="9914" w:type="dxa"/>
        <w:tblLayout w:type="fixed"/>
        <w:tblLook w:val="0000"/>
      </w:tblPr>
      <w:tblGrid>
        <w:gridCol w:w="3369"/>
        <w:gridCol w:w="1559"/>
        <w:gridCol w:w="1559"/>
        <w:gridCol w:w="1701"/>
        <w:gridCol w:w="1710"/>
        <w:gridCol w:w="16"/>
      </w:tblGrid>
      <w:tr w:rsidR="00822D11" w:rsidRPr="00DB383D" w:rsidTr="00822D11">
        <w:trPr>
          <w:trHeight w:val="430"/>
        </w:trPr>
        <w:tc>
          <w:tcPr>
            <w:tcW w:w="3369" w:type="dxa"/>
            <w:vMerge w:val="restart"/>
            <w:tcBorders>
              <w:top w:val="single" w:sz="4" w:space="0" w:color="000000"/>
              <w:left w:val="single" w:sz="4" w:space="0" w:color="000000"/>
            </w:tcBorders>
            <w:shd w:val="clear" w:color="auto" w:fill="auto"/>
          </w:tcPr>
          <w:p w:rsidR="00822D11" w:rsidRPr="00DB383D" w:rsidRDefault="00822D11" w:rsidP="00822D11">
            <w:pPr>
              <w:jc w:val="center"/>
              <w:rPr>
                <w:b/>
                <w:sz w:val="28"/>
                <w:szCs w:val="28"/>
              </w:rPr>
            </w:pPr>
            <w:r w:rsidRPr="00DB383D">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822D11" w:rsidRPr="00DB383D" w:rsidRDefault="00822D11" w:rsidP="00822D11">
            <w:pPr>
              <w:jc w:val="center"/>
              <w:rPr>
                <w:b/>
                <w:sz w:val="28"/>
                <w:szCs w:val="28"/>
              </w:rPr>
            </w:pPr>
            <w:r w:rsidRPr="00DB383D">
              <w:rPr>
                <w:b/>
                <w:sz w:val="28"/>
                <w:szCs w:val="28"/>
              </w:rPr>
              <w:t>Расходы (тыс. руб.)</w:t>
            </w:r>
          </w:p>
        </w:tc>
      </w:tr>
      <w:tr w:rsidR="00822D11" w:rsidRPr="00DB383D" w:rsidTr="00822D11">
        <w:trPr>
          <w:gridAfter w:val="1"/>
          <w:wAfter w:w="16" w:type="dxa"/>
          <w:trHeight w:val="402"/>
        </w:trPr>
        <w:tc>
          <w:tcPr>
            <w:tcW w:w="3369" w:type="dxa"/>
            <w:vMerge/>
            <w:tcBorders>
              <w:left w:val="single" w:sz="4" w:space="0" w:color="000000"/>
              <w:bottom w:val="single" w:sz="4" w:space="0" w:color="auto"/>
            </w:tcBorders>
            <w:shd w:val="clear" w:color="auto" w:fill="auto"/>
          </w:tcPr>
          <w:p w:rsidR="00822D11" w:rsidRPr="00DB383D" w:rsidRDefault="00822D11" w:rsidP="00822D11">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DB383D" w:rsidRDefault="00822D11" w:rsidP="00822D11">
            <w:pPr>
              <w:jc w:val="center"/>
              <w:rPr>
                <w:b/>
                <w:sz w:val="28"/>
                <w:szCs w:val="28"/>
              </w:rPr>
            </w:pPr>
            <w:r w:rsidRPr="00DB383D">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DB383D" w:rsidRDefault="00822D11" w:rsidP="00822D11">
            <w:pPr>
              <w:jc w:val="center"/>
              <w:rPr>
                <w:b/>
                <w:sz w:val="28"/>
                <w:szCs w:val="28"/>
              </w:rPr>
            </w:pPr>
            <w:r w:rsidRPr="00DB383D">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DB383D" w:rsidRDefault="00822D11" w:rsidP="00822D11">
            <w:pPr>
              <w:jc w:val="center"/>
              <w:rPr>
                <w:b/>
                <w:sz w:val="28"/>
                <w:szCs w:val="28"/>
              </w:rPr>
            </w:pPr>
            <w:r w:rsidRPr="00DB383D">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DB383D" w:rsidRDefault="00822D11" w:rsidP="00822D11">
            <w:pPr>
              <w:jc w:val="center"/>
              <w:rPr>
                <w:b/>
                <w:sz w:val="28"/>
                <w:szCs w:val="28"/>
              </w:rPr>
            </w:pPr>
            <w:r w:rsidRPr="00DB383D">
              <w:rPr>
                <w:b/>
                <w:sz w:val="28"/>
                <w:szCs w:val="28"/>
              </w:rPr>
              <w:t>2022 год (прогнозно)</w:t>
            </w:r>
          </w:p>
        </w:tc>
      </w:tr>
      <w:tr w:rsidR="00822D11" w:rsidRPr="00DB383D" w:rsidTr="00822D11">
        <w:trPr>
          <w:gridAfter w:val="1"/>
          <w:wAfter w:w="16" w:type="dxa"/>
          <w:trHeight w:val="402"/>
        </w:trPr>
        <w:tc>
          <w:tcPr>
            <w:tcW w:w="3369" w:type="dxa"/>
            <w:tcBorders>
              <w:top w:val="single" w:sz="4" w:space="0" w:color="auto"/>
              <w:left w:val="single" w:sz="4" w:space="0" w:color="000000"/>
              <w:bottom w:val="single" w:sz="4" w:space="0" w:color="auto"/>
            </w:tcBorders>
            <w:shd w:val="clear" w:color="auto" w:fill="auto"/>
          </w:tcPr>
          <w:p w:rsidR="00822D11" w:rsidRPr="00DB383D" w:rsidRDefault="00822D11" w:rsidP="00822D11">
            <w:pPr>
              <w:jc w:val="both"/>
              <w:rPr>
                <w:sz w:val="28"/>
                <w:szCs w:val="28"/>
              </w:rPr>
            </w:pPr>
            <w:r w:rsidRPr="00DB383D">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jc w:val="center"/>
              <w:rPr>
                <w:bCs/>
                <w:sz w:val="28"/>
                <w:szCs w:val="28"/>
              </w:rPr>
            </w:pPr>
            <w:r>
              <w:rPr>
                <w:bCs/>
                <w:sz w:val="28"/>
                <w:szCs w:val="28"/>
              </w:rPr>
              <w:t>1022405,6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sz w:val="28"/>
                <w:szCs w:val="28"/>
              </w:rPr>
            </w:pPr>
            <w:r w:rsidRPr="00AC3F7D">
              <w:rPr>
                <w:bCs/>
                <w:sz w:val="28"/>
                <w:szCs w:val="28"/>
              </w:rPr>
              <w:t>307489,4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sz w:val="28"/>
                <w:szCs w:val="28"/>
              </w:rPr>
            </w:pPr>
            <w:r>
              <w:rPr>
                <w:bCs/>
                <w:sz w:val="28"/>
                <w:szCs w:val="28"/>
              </w:rPr>
              <w:t>373035,8</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jc w:val="center"/>
              <w:rPr>
                <w:bCs/>
                <w:sz w:val="28"/>
                <w:szCs w:val="28"/>
              </w:rPr>
            </w:pPr>
            <w:r w:rsidRPr="00AC3F7D">
              <w:rPr>
                <w:bCs/>
                <w:sz w:val="28"/>
                <w:szCs w:val="28"/>
              </w:rPr>
              <w:t>341880,4</w:t>
            </w:r>
          </w:p>
        </w:tc>
      </w:tr>
      <w:tr w:rsidR="00822D11" w:rsidRPr="00DB383D" w:rsidTr="00822D11">
        <w:trPr>
          <w:gridAfter w:val="1"/>
          <w:wAfter w:w="16" w:type="dxa"/>
          <w:trHeight w:val="335"/>
        </w:trPr>
        <w:tc>
          <w:tcPr>
            <w:tcW w:w="3369" w:type="dxa"/>
            <w:tcBorders>
              <w:top w:val="single" w:sz="4" w:space="0" w:color="auto"/>
              <w:left w:val="single" w:sz="4" w:space="0" w:color="000000"/>
              <w:bottom w:val="single" w:sz="4" w:space="0" w:color="auto"/>
            </w:tcBorders>
            <w:shd w:val="clear" w:color="auto" w:fill="auto"/>
          </w:tcPr>
          <w:p w:rsidR="00822D11" w:rsidRPr="00DB383D" w:rsidRDefault="00822D11" w:rsidP="00822D11">
            <w:pPr>
              <w:jc w:val="both"/>
              <w:rPr>
                <w:sz w:val="28"/>
                <w:szCs w:val="28"/>
              </w:rPr>
            </w:pPr>
            <w:r w:rsidRPr="00DB383D">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101901,6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27981,1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37072,1</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36848,4</w:t>
            </w:r>
          </w:p>
        </w:tc>
      </w:tr>
      <w:tr w:rsidR="00822D11" w:rsidRPr="00DB383D" w:rsidTr="00822D11">
        <w:trPr>
          <w:gridAfter w:val="1"/>
          <w:wAfter w:w="16" w:type="dxa"/>
          <w:trHeight w:val="77"/>
        </w:trPr>
        <w:tc>
          <w:tcPr>
            <w:tcW w:w="3369" w:type="dxa"/>
            <w:tcBorders>
              <w:top w:val="single" w:sz="4" w:space="0" w:color="auto"/>
              <w:left w:val="single" w:sz="4" w:space="0" w:color="000000"/>
              <w:bottom w:val="single" w:sz="4" w:space="0" w:color="auto"/>
            </w:tcBorders>
            <w:shd w:val="clear" w:color="auto" w:fill="auto"/>
          </w:tcPr>
          <w:p w:rsidR="00822D11" w:rsidRPr="00DB383D" w:rsidRDefault="00822D11" w:rsidP="00822D11">
            <w:pPr>
              <w:jc w:val="both"/>
              <w:rPr>
                <w:sz w:val="28"/>
                <w:szCs w:val="28"/>
              </w:rPr>
            </w:pPr>
            <w:r w:rsidRPr="00DB383D">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jc w:val="center"/>
              <w:rPr>
                <w:bCs/>
                <w:sz w:val="28"/>
                <w:szCs w:val="28"/>
              </w:rPr>
            </w:pPr>
            <w:r>
              <w:rPr>
                <w:bCs/>
                <w:sz w:val="28"/>
                <w:szCs w:val="28"/>
              </w:rPr>
              <w:t>818887,2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267156,5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292949,1</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258781,6</w:t>
            </w:r>
          </w:p>
        </w:tc>
      </w:tr>
      <w:tr w:rsidR="00822D11" w:rsidRPr="00DB383D" w:rsidTr="00822D11">
        <w:trPr>
          <w:gridAfter w:val="1"/>
          <w:wAfter w:w="16" w:type="dxa"/>
          <w:trHeight w:val="338"/>
        </w:trPr>
        <w:tc>
          <w:tcPr>
            <w:tcW w:w="3369" w:type="dxa"/>
            <w:tcBorders>
              <w:top w:val="single" w:sz="4" w:space="0" w:color="auto"/>
              <w:left w:val="single" w:sz="4" w:space="0" w:color="000000"/>
              <w:bottom w:val="single" w:sz="4" w:space="0" w:color="auto"/>
            </w:tcBorders>
            <w:shd w:val="clear" w:color="auto" w:fill="auto"/>
          </w:tcPr>
          <w:p w:rsidR="00822D11" w:rsidRPr="00DB383D" w:rsidRDefault="00822D11" w:rsidP="00822D11">
            <w:pPr>
              <w:ind w:firstLine="142"/>
              <w:jc w:val="both"/>
              <w:rPr>
                <w:sz w:val="28"/>
                <w:szCs w:val="28"/>
              </w:rPr>
            </w:pPr>
            <w:r w:rsidRPr="00DB383D">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jc w:val="center"/>
              <w:rPr>
                <w:sz w:val="28"/>
                <w:szCs w:val="28"/>
              </w:rPr>
            </w:pPr>
            <w:r w:rsidRPr="00AC3F7D">
              <w:rPr>
                <w:sz w:val="28"/>
                <w:szCs w:val="28"/>
              </w:rPr>
              <w:t>101616,8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sz w:val="28"/>
                <w:szCs w:val="28"/>
              </w:rPr>
            </w:pPr>
            <w:r w:rsidRPr="00AC3F7D">
              <w:rPr>
                <w:sz w:val="28"/>
                <w:szCs w:val="28"/>
              </w:rPr>
              <w:t>12351,8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sz w:val="28"/>
                <w:szCs w:val="28"/>
              </w:rPr>
            </w:pPr>
            <w:r w:rsidRPr="00AC3F7D">
              <w:rPr>
                <w:sz w:val="28"/>
                <w:szCs w:val="28"/>
              </w:rPr>
              <w:t>43014,6</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jc w:val="center"/>
              <w:rPr>
                <w:sz w:val="28"/>
                <w:szCs w:val="28"/>
              </w:rPr>
            </w:pPr>
            <w:r w:rsidRPr="00AC3F7D">
              <w:rPr>
                <w:sz w:val="28"/>
                <w:szCs w:val="28"/>
              </w:rPr>
              <w:t>46250,4</w:t>
            </w:r>
          </w:p>
        </w:tc>
      </w:tr>
      <w:tr w:rsidR="00822D11" w:rsidRPr="00DB383D" w:rsidTr="00822D11">
        <w:trPr>
          <w:gridAfter w:val="1"/>
          <w:wAfter w:w="16" w:type="dxa"/>
          <w:trHeight w:val="386"/>
        </w:trPr>
        <w:tc>
          <w:tcPr>
            <w:tcW w:w="3369" w:type="dxa"/>
            <w:tcBorders>
              <w:top w:val="single" w:sz="4" w:space="0" w:color="auto"/>
              <w:left w:val="single" w:sz="4" w:space="0" w:color="000000"/>
              <w:bottom w:val="single" w:sz="4" w:space="0" w:color="000000"/>
            </w:tcBorders>
            <w:shd w:val="clear" w:color="auto" w:fill="auto"/>
          </w:tcPr>
          <w:p w:rsidR="00822D11" w:rsidRPr="00DB383D" w:rsidRDefault="00822D11" w:rsidP="00822D11">
            <w:pPr>
              <w:jc w:val="both"/>
              <w:rPr>
                <w:sz w:val="28"/>
                <w:szCs w:val="28"/>
              </w:rPr>
            </w:pPr>
            <w:r w:rsidRPr="00DB383D">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822D11" w:rsidRPr="00DB383D" w:rsidRDefault="00822D11" w:rsidP="00D12A85">
            <w:pPr>
              <w:jc w:val="center"/>
              <w:rPr>
                <w:sz w:val="28"/>
                <w:szCs w:val="28"/>
              </w:rPr>
            </w:pPr>
            <w:r w:rsidRPr="00DB383D">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22D11" w:rsidRPr="00DB383D" w:rsidRDefault="00822D11" w:rsidP="00D12A85">
            <w:pPr>
              <w:jc w:val="center"/>
              <w:rPr>
                <w:sz w:val="28"/>
                <w:szCs w:val="28"/>
              </w:rPr>
            </w:pPr>
            <w:r w:rsidRPr="00DB383D">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822D11" w:rsidRPr="00DB383D" w:rsidRDefault="00822D11" w:rsidP="00D12A85">
            <w:pPr>
              <w:jc w:val="center"/>
              <w:rPr>
                <w:sz w:val="28"/>
                <w:szCs w:val="28"/>
              </w:rPr>
            </w:pPr>
            <w:r w:rsidRPr="00DB383D">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822D11" w:rsidRPr="00DB383D" w:rsidRDefault="00822D11" w:rsidP="00D12A85">
            <w:pPr>
              <w:jc w:val="center"/>
              <w:rPr>
                <w:sz w:val="28"/>
                <w:szCs w:val="28"/>
              </w:rPr>
            </w:pPr>
            <w:r w:rsidRPr="00DB383D">
              <w:rPr>
                <w:sz w:val="28"/>
                <w:szCs w:val="28"/>
              </w:rPr>
              <w:t>0,0</w:t>
            </w:r>
          </w:p>
        </w:tc>
      </w:tr>
    </w:tbl>
    <w:p w:rsidR="00822D11" w:rsidRPr="00DB383D" w:rsidRDefault="00822D11" w:rsidP="00822D11">
      <w:pPr>
        <w:ind w:firstLine="567"/>
        <w:jc w:val="both"/>
        <w:rPr>
          <w:sz w:val="28"/>
          <w:szCs w:val="28"/>
        </w:rPr>
      </w:pPr>
    </w:p>
    <w:p w:rsidR="00822D11" w:rsidRPr="00DB383D" w:rsidRDefault="00822D11" w:rsidP="00822D11">
      <w:pPr>
        <w:jc w:val="center"/>
        <w:rPr>
          <w:b/>
          <w:sz w:val="28"/>
          <w:szCs w:val="28"/>
        </w:rPr>
      </w:pPr>
      <w:r w:rsidRPr="00DB383D">
        <w:rPr>
          <w:b/>
          <w:sz w:val="28"/>
          <w:szCs w:val="28"/>
        </w:rPr>
        <w:t>4. Организация управления реализацией подпрограммы и контроль за ее выполнением</w:t>
      </w:r>
    </w:p>
    <w:p w:rsidR="00822D11" w:rsidRPr="00DB383D" w:rsidRDefault="00822D11" w:rsidP="00822D11">
      <w:pPr>
        <w:ind w:firstLine="567"/>
        <w:jc w:val="both"/>
        <w:rPr>
          <w:sz w:val="28"/>
          <w:szCs w:val="28"/>
        </w:rPr>
      </w:pPr>
      <w:r w:rsidRPr="00DB383D">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822D11" w:rsidRPr="00DB383D" w:rsidRDefault="00822D11" w:rsidP="00822D11">
      <w:pPr>
        <w:ind w:firstLine="567"/>
        <w:jc w:val="both"/>
        <w:rPr>
          <w:sz w:val="28"/>
          <w:szCs w:val="28"/>
        </w:rPr>
      </w:pPr>
      <w:r w:rsidRPr="00DB383D">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822D11" w:rsidRPr="00DB383D" w:rsidRDefault="00822D11" w:rsidP="00822D11">
      <w:pPr>
        <w:ind w:firstLine="567"/>
        <w:jc w:val="both"/>
        <w:rPr>
          <w:sz w:val="28"/>
          <w:szCs w:val="28"/>
        </w:rPr>
      </w:pPr>
    </w:p>
    <w:p w:rsidR="00822D11" w:rsidRPr="00DB383D" w:rsidRDefault="00822D11" w:rsidP="00822D11">
      <w:pPr>
        <w:jc w:val="center"/>
        <w:rPr>
          <w:b/>
          <w:sz w:val="28"/>
          <w:szCs w:val="28"/>
        </w:rPr>
      </w:pPr>
      <w:r w:rsidRPr="00DB383D">
        <w:rPr>
          <w:b/>
          <w:sz w:val="28"/>
          <w:szCs w:val="28"/>
        </w:rPr>
        <w:t>5.Оценка эффективности реализации подпрограммы</w:t>
      </w:r>
    </w:p>
    <w:p w:rsidR="00822D11" w:rsidRPr="00DB383D" w:rsidRDefault="00822D11" w:rsidP="00822D11">
      <w:pPr>
        <w:ind w:firstLine="567"/>
        <w:jc w:val="both"/>
        <w:rPr>
          <w:sz w:val="28"/>
          <w:szCs w:val="28"/>
        </w:rPr>
      </w:pPr>
      <w:r w:rsidRPr="00DB383D">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822D11" w:rsidRDefault="00822D11" w:rsidP="00822D11">
      <w:pPr>
        <w:ind w:firstLine="567"/>
        <w:jc w:val="both"/>
        <w:rPr>
          <w:sz w:val="28"/>
          <w:szCs w:val="28"/>
        </w:rPr>
      </w:pPr>
      <w:r w:rsidRPr="00DB383D">
        <w:rPr>
          <w:sz w:val="28"/>
          <w:szCs w:val="28"/>
        </w:rPr>
        <w:t>Для проведения оценки эффективности реализации подпрограммы</w:t>
      </w:r>
      <w:r>
        <w:rPr>
          <w:sz w:val="28"/>
          <w:szCs w:val="28"/>
        </w:rPr>
        <w:t xml:space="preserve"> будут применяться</w:t>
      </w:r>
      <w:r w:rsidRPr="00DB383D">
        <w:rPr>
          <w:sz w:val="28"/>
          <w:szCs w:val="28"/>
        </w:rPr>
        <w:t xml:space="preserve"> следующие целевые показатели (показатели):</w:t>
      </w:r>
    </w:p>
    <w:p w:rsidR="00822D11" w:rsidRPr="00DB383D" w:rsidRDefault="00822D11" w:rsidP="00822D11">
      <w:pPr>
        <w:ind w:firstLine="567"/>
        <w:jc w:val="both"/>
        <w:rPr>
          <w:sz w:val="28"/>
          <w:szCs w:val="28"/>
        </w:rPr>
      </w:pPr>
    </w:p>
    <w:tbl>
      <w:tblPr>
        <w:tblW w:w="9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4"/>
        <w:gridCol w:w="1216"/>
        <w:gridCol w:w="992"/>
        <w:gridCol w:w="1510"/>
        <w:gridCol w:w="1521"/>
      </w:tblGrid>
      <w:tr w:rsidR="00822D11" w:rsidRPr="00DB383D" w:rsidTr="00822D11">
        <w:tc>
          <w:tcPr>
            <w:tcW w:w="4704" w:type="dxa"/>
          </w:tcPr>
          <w:p w:rsidR="00822D11" w:rsidRPr="00DB383D" w:rsidRDefault="00822D11" w:rsidP="00822D11">
            <w:pPr>
              <w:jc w:val="center"/>
              <w:rPr>
                <w:b/>
                <w:sz w:val="28"/>
                <w:szCs w:val="28"/>
              </w:rPr>
            </w:pPr>
            <w:r w:rsidRPr="00DB383D">
              <w:rPr>
                <w:b/>
                <w:sz w:val="28"/>
                <w:szCs w:val="28"/>
              </w:rPr>
              <w:t>Наименование показателей</w:t>
            </w:r>
          </w:p>
        </w:tc>
        <w:tc>
          <w:tcPr>
            <w:tcW w:w="1216" w:type="dxa"/>
            <w:tcBorders>
              <w:right w:val="single" w:sz="4" w:space="0" w:color="auto"/>
            </w:tcBorders>
          </w:tcPr>
          <w:p w:rsidR="00822D11" w:rsidRPr="00DB383D" w:rsidRDefault="00822D11" w:rsidP="00822D11">
            <w:pPr>
              <w:jc w:val="center"/>
              <w:rPr>
                <w:b/>
                <w:sz w:val="28"/>
                <w:szCs w:val="28"/>
              </w:rPr>
            </w:pPr>
            <w:r w:rsidRPr="00DB383D">
              <w:rPr>
                <w:b/>
                <w:sz w:val="28"/>
                <w:szCs w:val="28"/>
              </w:rPr>
              <w:t>2019 год</w:t>
            </w:r>
          </w:p>
        </w:tc>
        <w:tc>
          <w:tcPr>
            <w:tcW w:w="992" w:type="dxa"/>
            <w:tcBorders>
              <w:right w:val="single" w:sz="4" w:space="0" w:color="auto"/>
            </w:tcBorders>
          </w:tcPr>
          <w:p w:rsidR="00822D11" w:rsidRPr="00DB383D" w:rsidRDefault="00822D11" w:rsidP="00822D11">
            <w:pPr>
              <w:jc w:val="center"/>
              <w:rPr>
                <w:b/>
                <w:sz w:val="28"/>
                <w:szCs w:val="28"/>
              </w:rPr>
            </w:pPr>
            <w:r w:rsidRPr="00DB383D">
              <w:rPr>
                <w:b/>
                <w:sz w:val="28"/>
                <w:szCs w:val="28"/>
              </w:rPr>
              <w:t>2020 год</w:t>
            </w:r>
          </w:p>
        </w:tc>
        <w:tc>
          <w:tcPr>
            <w:tcW w:w="1510" w:type="dxa"/>
            <w:tcBorders>
              <w:left w:val="single" w:sz="4" w:space="0" w:color="auto"/>
              <w:right w:val="single" w:sz="4" w:space="0" w:color="auto"/>
            </w:tcBorders>
          </w:tcPr>
          <w:p w:rsidR="00822D11" w:rsidRPr="00DB383D" w:rsidRDefault="00822D11" w:rsidP="00822D11">
            <w:pPr>
              <w:jc w:val="center"/>
              <w:rPr>
                <w:b/>
                <w:sz w:val="28"/>
                <w:szCs w:val="28"/>
              </w:rPr>
            </w:pPr>
            <w:r w:rsidRPr="00DB383D">
              <w:rPr>
                <w:b/>
                <w:sz w:val="28"/>
                <w:szCs w:val="28"/>
              </w:rPr>
              <w:t>2021 год</w:t>
            </w:r>
          </w:p>
          <w:p w:rsidR="00822D11" w:rsidRPr="00DB383D" w:rsidRDefault="00822D11" w:rsidP="00822D11">
            <w:pPr>
              <w:jc w:val="center"/>
              <w:rPr>
                <w:b/>
                <w:sz w:val="28"/>
                <w:szCs w:val="28"/>
              </w:rPr>
            </w:pPr>
            <w:r w:rsidRPr="00DB383D">
              <w:rPr>
                <w:b/>
                <w:sz w:val="28"/>
                <w:szCs w:val="28"/>
              </w:rPr>
              <w:t>(прогноз)</w:t>
            </w:r>
          </w:p>
        </w:tc>
        <w:tc>
          <w:tcPr>
            <w:tcW w:w="1521" w:type="dxa"/>
            <w:tcBorders>
              <w:left w:val="single" w:sz="4" w:space="0" w:color="auto"/>
            </w:tcBorders>
          </w:tcPr>
          <w:p w:rsidR="00822D11" w:rsidRPr="00DB383D" w:rsidRDefault="00822D11" w:rsidP="00822D11">
            <w:pPr>
              <w:jc w:val="center"/>
              <w:rPr>
                <w:b/>
                <w:sz w:val="28"/>
                <w:szCs w:val="28"/>
              </w:rPr>
            </w:pPr>
            <w:r w:rsidRPr="00DB383D">
              <w:rPr>
                <w:b/>
                <w:sz w:val="28"/>
                <w:szCs w:val="28"/>
              </w:rPr>
              <w:t>2022 год</w:t>
            </w:r>
          </w:p>
          <w:p w:rsidR="00822D11" w:rsidRPr="00DB383D" w:rsidRDefault="00822D11" w:rsidP="00822D11">
            <w:pPr>
              <w:jc w:val="center"/>
              <w:rPr>
                <w:b/>
                <w:sz w:val="28"/>
                <w:szCs w:val="28"/>
              </w:rPr>
            </w:pPr>
            <w:r w:rsidRPr="00DB383D">
              <w:rPr>
                <w:b/>
                <w:sz w:val="28"/>
                <w:szCs w:val="28"/>
              </w:rPr>
              <w:t>(прогноз)</w:t>
            </w:r>
          </w:p>
        </w:tc>
      </w:tr>
      <w:tr w:rsidR="00822D11" w:rsidRPr="00DB383D" w:rsidTr="00822D11">
        <w:trPr>
          <w:trHeight w:val="1031"/>
        </w:trPr>
        <w:tc>
          <w:tcPr>
            <w:tcW w:w="4704" w:type="dxa"/>
          </w:tcPr>
          <w:p w:rsidR="00822D11" w:rsidRPr="00DB383D" w:rsidRDefault="00822D11" w:rsidP="00822D11">
            <w:pPr>
              <w:jc w:val="both"/>
              <w:rPr>
                <w:sz w:val="28"/>
                <w:szCs w:val="28"/>
              </w:rPr>
            </w:pPr>
            <w:r w:rsidRPr="00DB383D">
              <w:rPr>
                <w:sz w:val="28"/>
                <w:szCs w:val="28"/>
              </w:rPr>
              <w:t>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tc>
        <w:tc>
          <w:tcPr>
            <w:tcW w:w="1216" w:type="dxa"/>
            <w:tcBorders>
              <w:right w:val="single" w:sz="4" w:space="0" w:color="auto"/>
            </w:tcBorders>
          </w:tcPr>
          <w:p w:rsidR="00822D11" w:rsidRPr="00DB383D" w:rsidRDefault="00822D11" w:rsidP="00D12A85">
            <w:pPr>
              <w:jc w:val="center"/>
              <w:rPr>
                <w:sz w:val="28"/>
                <w:szCs w:val="28"/>
              </w:rPr>
            </w:pPr>
            <w:r w:rsidRPr="00DB383D">
              <w:rPr>
                <w:sz w:val="28"/>
                <w:szCs w:val="28"/>
              </w:rPr>
              <w:t>98,2</w:t>
            </w:r>
          </w:p>
        </w:tc>
        <w:tc>
          <w:tcPr>
            <w:tcW w:w="992" w:type="dxa"/>
            <w:tcBorders>
              <w:right w:val="single" w:sz="4" w:space="0" w:color="auto"/>
            </w:tcBorders>
          </w:tcPr>
          <w:p w:rsidR="00822D11" w:rsidRPr="00DB383D" w:rsidRDefault="00822D11" w:rsidP="00D12A85">
            <w:pPr>
              <w:jc w:val="center"/>
              <w:rPr>
                <w:sz w:val="28"/>
                <w:szCs w:val="28"/>
              </w:rPr>
            </w:pPr>
            <w:r w:rsidRPr="00DB383D">
              <w:rPr>
                <w:sz w:val="28"/>
                <w:szCs w:val="28"/>
              </w:rPr>
              <w:t>100</w:t>
            </w:r>
          </w:p>
        </w:tc>
        <w:tc>
          <w:tcPr>
            <w:tcW w:w="1510" w:type="dxa"/>
            <w:tcBorders>
              <w:left w:val="single" w:sz="4" w:space="0" w:color="auto"/>
              <w:right w:val="single" w:sz="4" w:space="0" w:color="auto"/>
            </w:tcBorders>
          </w:tcPr>
          <w:p w:rsidR="00822D11" w:rsidRPr="00DB383D" w:rsidRDefault="00822D11" w:rsidP="00D12A85">
            <w:pPr>
              <w:jc w:val="center"/>
              <w:rPr>
                <w:sz w:val="28"/>
                <w:szCs w:val="28"/>
              </w:rPr>
            </w:pPr>
            <w:r w:rsidRPr="00DB383D">
              <w:rPr>
                <w:sz w:val="28"/>
                <w:szCs w:val="28"/>
              </w:rPr>
              <w:t>100</w:t>
            </w:r>
          </w:p>
        </w:tc>
        <w:tc>
          <w:tcPr>
            <w:tcW w:w="1521" w:type="dxa"/>
            <w:tcBorders>
              <w:left w:val="single" w:sz="4" w:space="0" w:color="auto"/>
            </w:tcBorders>
          </w:tcPr>
          <w:p w:rsidR="00822D11" w:rsidRPr="00DB383D" w:rsidRDefault="00822D11" w:rsidP="00D12A85">
            <w:pPr>
              <w:jc w:val="center"/>
              <w:rPr>
                <w:sz w:val="28"/>
                <w:szCs w:val="28"/>
              </w:rPr>
            </w:pPr>
            <w:r w:rsidRPr="00DB383D">
              <w:rPr>
                <w:sz w:val="28"/>
                <w:szCs w:val="28"/>
              </w:rPr>
              <w:t>100</w:t>
            </w:r>
          </w:p>
        </w:tc>
      </w:tr>
      <w:tr w:rsidR="00822D11" w:rsidRPr="00DB383D" w:rsidTr="00822D11">
        <w:tc>
          <w:tcPr>
            <w:tcW w:w="4704" w:type="dxa"/>
          </w:tcPr>
          <w:p w:rsidR="00822D11" w:rsidRPr="00DB383D" w:rsidRDefault="00822D11" w:rsidP="00822D11">
            <w:pPr>
              <w:jc w:val="both"/>
              <w:rPr>
                <w:sz w:val="28"/>
                <w:szCs w:val="28"/>
              </w:rPr>
            </w:pPr>
            <w:r w:rsidRPr="00DB383D">
              <w:rPr>
                <w:sz w:val="28"/>
                <w:szCs w:val="28"/>
              </w:rPr>
              <w:t>Доля родителей (законных представителей), удовлетворенных условиями и качеством предоставляемой услуги, %</w:t>
            </w:r>
          </w:p>
        </w:tc>
        <w:tc>
          <w:tcPr>
            <w:tcW w:w="1216" w:type="dxa"/>
            <w:tcBorders>
              <w:right w:val="single" w:sz="4" w:space="0" w:color="auto"/>
            </w:tcBorders>
          </w:tcPr>
          <w:p w:rsidR="00822D11" w:rsidRPr="00DB383D" w:rsidRDefault="00822D11" w:rsidP="00D12A85">
            <w:pPr>
              <w:jc w:val="center"/>
              <w:rPr>
                <w:sz w:val="28"/>
                <w:szCs w:val="28"/>
              </w:rPr>
            </w:pPr>
            <w:r w:rsidRPr="00DB383D">
              <w:rPr>
                <w:sz w:val="28"/>
                <w:szCs w:val="28"/>
              </w:rPr>
              <w:t>98,2</w:t>
            </w:r>
          </w:p>
        </w:tc>
        <w:tc>
          <w:tcPr>
            <w:tcW w:w="992" w:type="dxa"/>
            <w:tcBorders>
              <w:right w:val="single" w:sz="4" w:space="0" w:color="auto"/>
            </w:tcBorders>
          </w:tcPr>
          <w:p w:rsidR="00822D11" w:rsidRPr="00DB383D" w:rsidRDefault="00822D11" w:rsidP="00D12A85">
            <w:pPr>
              <w:jc w:val="center"/>
              <w:rPr>
                <w:sz w:val="28"/>
                <w:szCs w:val="28"/>
              </w:rPr>
            </w:pPr>
            <w:r w:rsidRPr="00DB383D">
              <w:rPr>
                <w:sz w:val="28"/>
                <w:szCs w:val="28"/>
              </w:rPr>
              <w:t>100</w:t>
            </w:r>
          </w:p>
        </w:tc>
        <w:tc>
          <w:tcPr>
            <w:tcW w:w="1510" w:type="dxa"/>
            <w:tcBorders>
              <w:left w:val="single" w:sz="4" w:space="0" w:color="auto"/>
              <w:right w:val="single" w:sz="4" w:space="0" w:color="auto"/>
            </w:tcBorders>
          </w:tcPr>
          <w:p w:rsidR="00822D11" w:rsidRPr="00DB383D" w:rsidRDefault="00822D11" w:rsidP="00D12A85">
            <w:pPr>
              <w:jc w:val="center"/>
              <w:rPr>
                <w:sz w:val="28"/>
                <w:szCs w:val="28"/>
              </w:rPr>
            </w:pPr>
            <w:r w:rsidRPr="00DB383D">
              <w:rPr>
                <w:sz w:val="28"/>
                <w:szCs w:val="28"/>
              </w:rPr>
              <w:t>100</w:t>
            </w:r>
          </w:p>
        </w:tc>
        <w:tc>
          <w:tcPr>
            <w:tcW w:w="1521" w:type="dxa"/>
            <w:tcBorders>
              <w:left w:val="single" w:sz="4" w:space="0" w:color="auto"/>
            </w:tcBorders>
          </w:tcPr>
          <w:p w:rsidR="00822D11" w:rsidRPr="00DB383D" w:rsidRDefault="00822D11" w:rsidP="00D12A85">
            <w:pPr>
              <w:jc w:val="center"/>
              <w:rPr>
                <w:sz w:val="28"/>
                <w:szCs w:val="28"/>
              </w:rPr>
            </w:pPr>
            <w:r w:rsidRPr="00DB383D">
              <w:rPr>
                <w:sz w:val="28"/>
                <w:szCs w:val="28"/>
              </w:rPr>
              <w:t>100</w:t>
            </w:r>
          </w:p>
        </w:tc>
      </w:tr>
      <w:tr w:rsidR="00822D11" w:rsidRPr="00DB383D" w:rsidTr="00822D11">
        <w:tc>
          <w:tcPr>
            <w:tcW w:w="4704" w:type="dxa"/>
          </w:tcPr>
          <w:p w:rsidR="00822D11" w:rsidRPr="00DB383D" w:rsidRDefault="00822D11" w:rsidP="00822D11">
            <w:pPr>
              <w:jc w:val="both"/>
              <w:rPr>
                <w:sz w:val="28"/>
                <w:szCs w:val="28"/>
              </w:rPr>
            </w:pPr>
            <w:r w:rsidRPr="00DB383D">
              <w:rPr>
                <w:rFonts w:eastAsia="TimesNewRoman"/>
                <w:sz w:val="28"/>
                <w:szCs w:val="28"/>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 процент</w:t>
            </w:r>
          </w:p>
        </w:tc>
        <w:tc>
          <w:tcPr>
            <w:tcW w:w="1216" w:type="dxa"/>
            <w:tcBorders>
              <w:right w:val="single" w:sz="4" w:space="0" w:color="auto"/>
            </w:tcBorders>
          </w:tcPr>
          <w:p w:rsidR="00822D11" w:rsidRPr="00DB383D" w:rsidRDefault="00822D11" w:rsidP="00D12A85">
            <w:pPr>
              <w:jc w:val="center"/>
              <w:rPr>
                <w:sz w:val="28"/>
                <w:szCs w:val="28"/>
              </w:rPr>
            </w:pPr>
            <w:r w:rsidRPr="00DB383D">
              <w:rPr>
                <w:sz w:val="28"/>
                <w:szCs w:val="28"/>
              </w:rPr>
              <w:t>69,0</w:t>
            </w:r>
          </w:p>
        </w:tc>
        <w:tc>
          <w:tcPr>
            <w:tcW w:w="992" w:type="dxa"/>
            <w:tcBorders>
              <w:right w:val="single" w:sz="4" w:space="0" w:color="auto"/>
            </w:tcBorders>
          </w:tcPr>
          <w:p w:rsidR="00822D11" w:rsidRPr="00DB383D" w:rsidRDefault="00822D11" w:rsidP="00D12A85">
            <w:pPr>
              <w:jc w:val="center"/>
              <w:rPr>
                <w:sz w:val="28"/>
                <w:szCs w:val="28"/>
              </w:rPr>
            </w:pPr>
            <w:r w:rsidRPr="00DB383D">
              <w:rPr>
                <w:sz w:val="28"/>
                <w:szCs w:val="28"/>
              </w:rPr>
              <w:t>73</w:t>
            </w:r>
          </w:p>
        </w:tc>
        <w:tc>
          <w:tcPr>
            <w:tcW w:w="1510" w:type="dxa"/>
            <w:tcBorders>
              <w:left w:val="single" w:sz="4" w:space="0" w:color="auto"/>
              <w:right w:val="single" w:sz="4" w:space="0" w:color="auto"/>
            </w:tcBorders>
          </w:tcPr>
          <w:p w:rsidR="00822D11" w:rsidRPr="00DB383D" w:rsidRDefault="00822D11" w:rsidP="00D12A85">
            <w:pPr>
              <w:jc w:val="center"/>
              <w:rPr>
                <w:sz w:val="28"/>
                <w:szCs w:val="28"/>
              </w:rPr>
            </w:pPr>
            <w:r w:rsidRPr="00DB383D">
              <w:rPr>
                <w:sz w:val="28"/>
                <w:szCs w:val="28"/>
              </w:rPr>
              <w:t>79</w:t>
            </w:r>
          </w:p>
        </w:tc>
        <w:tc>
          <w:tcPr>
            <w:tcW w:w="1521" w:type="dxa"/>
            <w:tcBorders>
              <w:left w:val="single" w:sz="4" w:space="0" w:color="auto"/>
            </w:tcBorders>
          </w:tcPr>
          <w:p w:rsidR="00822D11" w:rsidRPr="00DB383D" w:rsidRDefault="00822D11" w:rsidP="00D12A85">
            <w:pPr>
              <w:jc w:val="center"/>
              <w:rPr>
                <w:sz w:val="28"/>
                <w:szCs w:val="28"/>
              </w:rPr>
            </w:pPr>
            <w:r w:rsidRPr="00DB383D">
              <w:rPr>
                <w:sz w:val="28"/>
                <w:szCs w:val="28"/>
              </w:rPr>
              <w:t>82</w:t>
            </w:r>
          </w:p>
        </w:tc>
      </w:tr>
      <w:tr w:rsidR="00822D11" w:rsidRPr="00DB383D" w:rsidTr="00822D11">
        <w:tc>
          <w:tcPr>
            <w:tcW w:w="4704" w:type="dxa"/>
          </w:tcPr>
          <w:p w:rsidR="00822D11" w:rsidRPr="00DB383D" w:rsidRDefault="00822D11" w:rsidP="00822D11">
            <w:pPr>
              <w:jc w:val="both"/>
              <w:rPr>
                <w:rFonts w:eastAsia="TimesNewRoman"/>
                <w:sz w:val="28"/>
                <w:szCs w:val="28"/>
              </w:rPr>
            </w:pPr>
            <w:r w:rsidRPr="00DB383D">
              <w:rPr>
                <w:sz w:val="28"/>
                <w:szCs w:val="28"/>
              </w:rPr>
              <w:t>Увеличение числа детей, получающих дополнительное образование за счёт бюджетных средств (в центрах цифрового и гуманитарного профилей на базе общеобразовательных организаций), человек</w:t>
            </w:r>
          </w:p>
        </w:tc>
        <w:tc>
          <w:tcPr>
            <w:tcW w:w="1216" w:type="dxa"/>
            <w:tcBorders>
              <w:right w:val="single" w:sz="4" w:space="0" w:color="auto"/>
            </w:tcBorders>
          </w:tcPr>
          <w:p w:rsidR="00822D11" w:rsidRPr="00DB383D" w:rsidRDefault="00822D11" w:rsidP="00D12A85">
            <w:pPr>
              <w:jc w:val="center"/>
              <w:rPr>
                <w:sz w:val="28"/>
                <w:szCs w:val="28"/>
              </w:rPr>
            </w:pPr>
            <w:r w:rsidRPr="00DB383D">
              <w:rPr>
                <w:sz w:val="28"/>
                <w:szCs w:val="28"/>
              </w:rPr>
              <w:t>200</w:t>
            </w:r>
          </w:p>
        </w:tc>
        <w:tc>
          <w:tcPr>
            <w:tcW w:w="992" w:type="dxa"/>
            <w:tcBorders>
              <w:right w:val="single" w:sz="4" w:space="0" w:color="auto"/>
            </w:tcBorders>
          </w:tcPr>
          <w:p w:rsidR="00822D11" w:rsidRPr="00DB383D" w:rsidRDefault="00822D11" w:rsidP="00D12A85">
            <w:pPr>
              <w:jc w:val="center"/>
              <w:rPr>
                <w:sz w:val="28"/>
                <w:szCs w:val="28"/>
              </w:rPr>
            </w:pPr>
            <w:r w:rsidRPr="00DB383D">
              <w:rPr>
                <w:sz w:val="28"/>
                <w:szCs w:val="28"/>
              </w:rPr>
              <w:t>500</w:t>
            </w:r>
          </w:p>
        </w:tc>
        <w:tc>
          <w:tcPr>
            <w:tcW w:w="1510" w:type="dxa"/>
            <w:tcBorders>
              <w:left w:val="single" w:sz="4" w:space="0" w:color="auto"/>
              <w:right w:val="single" w:sz="4" w:space="0" w:color="auto"/>
            </w:tcBorders>
          </w:tcPr>
          <w:p w:rsidR="00822D11" w:rsidRPr="00DB383D" w:rsidRDefault="00822D11" w:rsidP="00D12A85">
            <w:pPr>
              <w:jc w:val="center"/>
              <w:rPr>
                <w:sz w:val="28"/>
                <w:szCs w:val="28"/>
              </w:rPr>
            </w:pPr>
            <w:r w:rsidRPr="00DB383D">
              <w:rPr>
                <w:sz w:val="28"/>
                <w:szCs w:val="28"/>
              </w:rPr>
              <w:t>700</w:t>
            </w:r>
          </w:p>
        </w:tc>
        <w:tc>
          <w:tcPr>
            <w:tcW w:w="1521" w:type="dxa"/>
            <w:tcBorders>
              <w:left w:val="single" w:sz="4" w:space="0" w:color="auto"/>
            </w:tcBorders>
          </w:tcPr>
          <w:p w:rsidR="00822D11" w:rsidRPr="00DB383D" w:rsidRDefault="00822D11" w:rsidP="00D12A85">
            <w:pPr>
              <w:jc w:val="center"/>
              <w:rPr>
                <w:sz w:val="28"/>
                <w:szCs w:val="28"/>
              </w:rPr>
            </w:pPr>
            <w:r w:rsidRPr="00DB383D">
              <w:rPr>
                <w:sz w:val="28"/>
                <w:szCs w:val="28"/>
              </w:rPr>
              <w:t>800</w:t>
            </w:r>
          </w:p>
        </w:tc>
      </w:tr>
    </w:tbl>
    <w:p w:rsidR="00822D11" w:rsidRDefault="00822D11" w:rsidP="00822D11">
      <w:pPr>
        <w:spacing w:before="100" w:beforeAutospacing="1"/>
        <w:rPr>
          <w:b/>
          <w:color w:val="000000"/>
          <w:sz w:val="28"/>
          <w:szCs w:val="28"/>
        </w:rPr>
      </w:pPr>
    </w:p>
    <w:p w:rsidR="00822D11" w:rsidRDefault="00822D11" w:rsidP="00822D11">
      <w:pPr>
        <w:spacing w:before="100" w:beforeAutospacing="1"/>
        <w:rPr>
          <w:b/>
          <w:color w:val="000000"/>
          <w:sz w:val="28"/>
          <w:szCs w:val="28"/>
        </w:rPr>
        <w:sectPr w:rsidR="00822D11" w:rsidSect="00822D11">
          <w:pgSz w:w="11906" w:h="16838"/>
          <w:pgMar w:top="851" w:right="567" w:bottom="1134" w:left="1701" w:header="720" w:footer="720" w:gutter="0"/>
          <w:cols w:space="720"/>
          <w:docGrid w:linePitch="360"/>
        </w:sectPr>
      </w:pPr>
    </w:p>
    <w:p w:rsidR="00822D11" w:rsidRDefault="00822D11" w:rsidP="00822D11">
      <w:pPr>
        <w:jc w:val="center"/>
        <w:rPr>
          <w:b/>
          <w:bCs/>
          <w:sz w:val="28"/>
          <w:szCs w:val="28"/>
        </w:rPr>
      </w:pPr>
      <w:r w:rsidRPr="00AC3F7D">
        <w:rPr>
          <w:b/>
          <w:color w:val="000000"/>
          <w:sz w:val="28"/>
          <w:szCs w:val="28"/>
        </w:rPr>
        <w:lastRenderedPageBreak/>
        <w:t xml:space="preserve">6. Перечень программных мероприятий </w:t>
      </w:r>
      <w:r w:rsidRPr="00AC3F7D">
        <w:rPr>
          <w:b/>
          <w:bCs/>
          <w:color w:val="000000"/>
          <w:sz w:val="28"/>
          <w:szCs w:val="28"/>
        </w:rPr>
        <w:t>по подпрограмме «</w:t>
      </w:r>
      <w:r w:rsidRPr="00AC3F7D">
        <w:rPr>
          <w:b/>
          <w:bCs/>
          <w:sz w:val="28"/>
          <w:szCs w:val="28"/>
        </w:rPr>
        <w:t>Развитие общеобразовательных учреждений»</w:t>
      </w:r>
    </w:p>
    <w:p w:rsidR="00822D11" w:rsidRPr="00AC3F7D" w:rsidRDefault="00822D11" w:rsidP="00822D11">
      <w:pPr>
        <w:jc w:val="center"/>
        <w:rPr>
          <w:b/>
          <w:bCs/>
          <w:sz w:val="28"/>
          <w:szCs w:val="28"/>
        </w:rPr>
      </w:pP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597"/>
        <w:gridCol w:w="854"/>
        <w:gridCol w:w="1273"/>
        <w:gridCol w:w="992"/>
        <w:gridCol w:w="992"/>
        <w:gridCol w:w="992"/>
        <w:gridCol w:w="571"/>
        <w:gridCol w:w="988"/>
        <w:gridCol w:w="992"/>
        <w:gridCol w:w="993"/>
        <w:gridCol w:w="567"/>
        <w:gridCol w:w="898"/>
        <w:gridCol w:w="1082"/>
        <w:gridCol w:w="959"/>
        <w:gridCol w:w="574"/>
        <w:gridCol w:w="1127"/>
      </w:tblGrid>
      <w:tr w:rsidR="00822D11" w:rsidRPr="00DB383D" w:rsidTr="00663124">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 п/п</w:t>
            </w:r>
          </w:p>
        </w:tc>
        <w:tc>
          <w:tcPr>
            <w:tcW w:w="1597" w:type="dxa"/>
            <w:vMerge w:val="restart"/>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Наименование мероприятия</w:t>
            </w:r>
          </w:p>
        </w:tc>
        <w:tc>
          <w:tcPr>
            <w:tcW w:w="854" w:type="dxa"/>
            <w:vMerge w:val="restart"/>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Срок исполнения</w:t>
            </w:r>
          </w:p>
        </w:tc>
        <w:tc>
          <w:tcPr>
            <w:tcW w:w="1273" w:type="dxa"/>
            <w:vMerge w:val="restart"/>
            <w:tcBorders>
              <w:top w:val="single" w:sz="4" w:space="0" w:color="000000"/>
              <w:left w:val="single" w:sz="4" w:space="0" w:color="000000"/>
              <w:right w:val="single" w:sz="4" w:space="0" w:color="auto"/>
            </w:tcBorders>
          </w:tcPr>
          <w:p w:rsidR="00822D11"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 xml:space="preserve">Объем финансирования </w:t>
            </w:r>
          </w:p>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 xml:space="preserve">(тыс. </w:t>
            </w:r>
            <w:r>
              <w:rPr>
                <w:rFonts w:ascii="Times New Roman" w:hAnsi="Times New Roman"/>
                <w:b/>
                <w:sz w:val="20"/>
                <w:szCs w:val="20"/>
              </w:rPr>
              <w:t>р</w:t>
            </w:r>
            <w:r w:rsidRPr="00DB383D">
              <w:rPr>
                <w:rFonts w:ascii="Times New Roman" w:hAnsi="Times New Roman"/>
                <w:b/>
                <w:sz w:val="20"/>
                <w:szCs w:val="20"/>
              </w:rPr>
              <w:t>уб.)</w:t>
            </w:r>
          </w:p>
        </w:tc>
        <w:tc>
          <w:tcPr>
            <w:tcW w:w="3547" w:type="dxa"/>
            <w:gridSpan w:val="4"/>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2020 год</w:t>
            </w:r>
          </w:p>
        </w:tc>
        <w:tc>
          <w:tcPr>
            <w:tcW w:w="3540" w:type="dxa"/>
            <w:gridSpan w:val="4"/>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2021 год</w:t>
            </w:r>
          </w:p>
        </w:tc>
        <w:tc>
          <w:tcPr>
            <w:tcW w:w="3513" w:type="dxa"/>
            <w:gridSpan w:val="4"/>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2022 (прогноз)</w:t>
            </w:r>
          </w:p>
        </w:tc>
        <w:tc>
          <w:tcPr>
            <w:tcW w:w="1127" w:type="dxa"/>
            <w:vMerge w:val="restart"/>
            <w:tcBorders>
              <w:top w:val="single" w:sz="4" w:space="0" w:color="000000"/>
              <w:left w:val="single" w:sz="4" w:space="0" w:color="auto"/>
              <w:bottom w:val="single" w:sz="4" w:space="0" w:color="000000"/>
              <w:right w:val="single" w:sz="4" w:space="0" w:color="000000"/>
            </w:tcBorders>
          </w:tcPr>
          <w:p w:rsidR="00822D11" w:rsidRPr="00DB383D" w:rsidRDefault="00822D11" w:rsidP="00822D11">
            <w:pPr>
              <w:pStyle w:val="16"/>
              <w:ind w:left="0"/>
              <w:jc w:val="center"/>
              <w:rPr>
                <w:rFonts w:ascii="Times New Roman" w:hAnsi="Times New Roman"/>
                <w:b/>
                <w:sz w:val="20"/>
                <w:szCs w:val="20"/>
              </w:rPr>
            </w:pPr>
            <w:r w:rsidRPr="00DB383D">
              <w:rPr>
                <w:rFonts w:ascii="Times New Roman" w:hAnsi="Times New Roman"/>
                <w:b/>
                <w:sz w:val="20"/>
                <w:szCs w:val="20"/>
              </w:rPr>
              <w:t>Ответственные за исполнение</w:t>
            </w:r>
          </w:p>
        </w:tc>
      </w:tr>
      <w:tr w:rsidR="00822D11" w:rsidRPr="00DB383D" w:rsidTr="00663124">
        <w:trPr>
          <w:cantSplit/>
          <w:trHeight w:val="2493"/>
        </w:trPr>
        <w:tc>
          <w:tcPr>
            <w:tcW w:w="709" w:type="dxa"/>
            <w:vMerge/>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p>
        </w:tc>
        <w:tc>
          <w:tcPr>
            <w:tcW w:w="1597" w:type="dxa"/>
            <w:vMerge/>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p>
        </w:tc>
        <w:tc>
          <w:tcPr>
            <w:tcW w:w="854" w:type="dxa"/>
            <w:vMerge/>
            <w:tcBorders>
              <w:top w:val="single" w:sz="4" w:space="0" w:color="000000"/>
              <w:left w:val="single" w:sz="4" w:space="0" w:color="000000"/>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p>
        </w:tc>
        <w:tc>
          <w:tcPr>
            <w:tcW w:w="1273" w:type="dxa"/>
            <w:vMerge/>
            <w:tcBorders>
              <w:left w:val="single" w:sz="4" w:space="0" w:color="000000"/>
              <w:bottom w:val="single" w:sz="4" w:space="0" w:color="000000"/>
              <w:right w:val="single" w:sz="4" w:space="0" w:color="auto"/>
            </w:tcBorders>
          </w:tcPr>
          <w:p w:rsidR="00822D11" w:rsidRPr="00DB383D" w:rsidRDefault="00822D11" w:rsidP="00822D11">
            <w:pPr>
              <w:pStyle w:val="16"/>
              <w:spacing w:after="0" w:line="240" w:lineRule="auto"/>
              <w:ind w:left="0"/>
              <w:jc w:val="center"/>
              <w:rPr>
                <w:rFonts w:ascii="Times New Roman" w:hAnsi="Times New Roman"/>
                <w:b/>
                <w:sz w:val="20"/>
                <w:szCs w:val="20"/>
              </w:rPr>
            </w:pP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822D11" w:rsidRPr="00DB383D" w:rsidRDefault="00822D11" w:rsidP="00822D11">
            <w:pPr>
              <w:ind w:left="113" w:right="113"/>
              <w:jc w:val="center"/>
              <w:rPr>
                <w:b/>
              </w:rPr>
            </w:pPr>
            <w:r w:rsidRPr="00DB383D">
              <w:rPr>
                <w:b/>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Местный бюджет</w:t>
            </w:r>
          </w:p>
        </w:tc>
        <w:tc>
          <w:tcPr>
            <w:tcW w:w="571"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Внебюджетные источники</w:t>
            </w:r>
          </w:p>
        </w:tc>
        <w:tc>
          <w:tcPr>
            <w:tcW w:w="988"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ind w:left="113" w:right="113"/>
              <w:jc w:val="center"/>
              <w:rPr>
                <w:b/>
              </w:rPr>
            </w:pPr>
            <w:r w:rsidRPr="00DB383D">
              <w:rPr>
                <w:b/>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Федеральный бюджет</w:t>
            </w:r>
          </w:p>
        </w:tc>
        <w:tc>
          <w:tcPr>
            <w:tcW w:w="1082"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ind w:left="113" w:right="113"/>
              <w:jc w:val="center"/>
              <w:rPr>
                <w:b/>
              </w:rPr>
            </w:pPr>
            <w:r w:rsidRPr="00DB383D">
              <w:rPr>
                <w:b/>
              </w:rPr>
              <w:t>Областной бюджет</w:t>
            </w:r>
          </w:p>
        </w:tc>
        <w:tc>
          <w:tcPr>
            <w:tcW w:w="959"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Местный бюджет</w:t>
            </w:r>
          </w:p>
        </w:tc>
        <w:tc>
          <w:tcPr>
            <w:tcW w:w="574" w:type="dxa"/>
            <w:tcBorders>
              <w:top w:val="single" w:sz="4" w:space="0" w:color="auto"/>
              <w:left w:val="single" w:sz="4" w:space="0" w:color="auto"/>
              <w:bottom w:val="single" w:sz="4" w:space="0" w:color="000000"/>
              <w:right w:val="single" w:sz="4" w:space="0" w:color="auto"/>
            </w:tcBorders>
            <w:textDirection w:val="btLr"/>
            <w:vAlign w:val="center"/>
          </w:tcPr>
          <w:p w:rsidR="00822D11" w:rsidRPr="00DB383D" w:rsidRDefault="00822D11" w:rsidP="00822D11">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Внебюджетные источники</w:t>
            </w:r>
          </w:p>
        </w:tc>
        <w:tc>
          <w:tcPr>
            <w:tcW w:w="1127" w:type="dxa"/>
            <w:vMerge/>
            <w:tcBorders>
              <w:top w:val="single" w:sz="4" w:space="0" w:color="000000"/>
              <w:left w:val="single" w:sz="4" w:space="0" w:color="auto"/>
              <w:bottom w:val="single" w:sz="4" w:space="0" w:color="000000"/>
              <w:right w:val="single" w:sz="4" w:space="0" w:color="000000"/>
            </w:tcBorders>
          </w:tcPr>
          <w:p w:rsidR="00822D11" w:rsidRPr="00DB383D" w:rsidRDefault="00822D11" w:rsidP="00822D11">
            <w:pPr>
              <w:pStyle w:val="16"/>
              <w:spacing w:after="0" w:line="240" w:lineRule="auto"/>
              <w:ind w:left="0"/>
              <w:jc w:val="center"/>
              <w:rPr>
                <w:rFonts w:ascii="Times New Roman" w:hAnsi="Times New Roman"/>
                <w:b/>
                <w:sz w:val="20"/>
                <w:szCs w:val="20"/>
              </w:rPr>
            </w:pPr>
          </w:p>
        </w:tc>
      </w:tr>
      <w:tr w:rsidR="00822D11" w:rsidRPr="00DB383D" w:rsidTr="00663124">
        <w:trPr>
          <w:trHeight w:val="2010"/>
        </w:trPr>
        <w:tc>
          <w:tcPr>
            <w:tcW w:w="709"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w:t>
            </w:r>
          </w:p>
        </w:tc>
        <w:tc>
          <w:tcPr>
            <w:tcW w:w="1597"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spacing w:after="100" w:afterAutospacing="1"/>
              <w:jc w:val="both"/>
            </w:pPr>
            <w:r w:rsidRPr="00DB383D">
              <w:rPr>
                <w:bCs/>
              </w:rPr>
              <w:t xml:space="preserve"> Подпрограмма «Развитие общеобразовательных учреждений»</w:t>
            </w:r>
          </w:p>
        </w:tc>
        <w:tc>
          <w:tcPr>
            <w:tcW w:w="854"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000000"/>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10</w:t>
            </w:r>
            <w:r>
              <w:t>22405,6</w:t>
            </w:r>
          </w:p>
        </w:tc>
        <w:tc>
          <w:tcPr>
            <w:tcW w:w="992"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napToGrid w:val="0"/>
              <w:jc w:val="both"/>
            </w:pPr>
            <w:r w:rsidRPr="00DB383D">
              <w:t>12351,8</w:t>
            </w:r>
          </w:p>
        </w:tc>
        <w:tc>
          <w:tcPr>
            <w:tcW w:w="992" w:type="dxa"/>
            <w:tcBorders>
              <w:top w:val="single" w:sz="4" w:space="0" w:color="000000"/>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t>267156,5</w:t>
            </w:r>
          </w:p>
        </w:tc>
        <w:tc>
          <w:tcPr>
            <w:tcW w:w="992"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27981,1</w:t>
            </w:r>
          </w:p>
        </w:tc>
        <w:tc>
          <w:tcPr>
            <w:tcW w:w="571" w:type="dxa"/>
            <w:tcBorders>
              <w:top w:val="single" w:sz="4" w:space="0" w:color="000000"/>
              <w:left w:val="single" w:sz="4" w:space="0" w:color="000000"/>
              <w:bottom w:val="single" w:sz="4" w:space="0" w:color="auto"/>
              <w:right w:val="single" w:sz="4" w:space="0" w:color="auto"/>
            </w:tcBorders>
          </w:tcPr>
          <w:p w:rsidR="00822D11" w:rsidRPr="00DB383D" w:rsidRDefault="00822D11" w:rsidP="00822D11">
            <w:pPr>
              <w:snapToGrid w:val="0"/>
              <w:jc w:val="both"/>
            </w:pPr>
            <w:r w:rsidRPr="00DB383D">
              <w:t>0,0</w:t>
            </w:r>
          </w:p>
        </w:tc>
        <w:tc>
          <w:tcPr>
            <w:tcW w:w="988" w:type="dxa"/>
            <w:tcBorders>
              <w:top w:val="single" w:sz="4" w:space="0" w:color="000000"/>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43014,6</w:t>
            </w:r>
          </w:p>
        </w:tc>
        <w:tc>
          <w:tcPr>
            <w:tcW w:w="992"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t>292949,1</w:t>
            </w:r>
          </w:p>
        </w:tc>
        <w:tc>
          <w:tcPr>
            <w:tcW w:w="993"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3</w:t>
            </w:r>
            <w:r>
              <w:rPr>
                <w:rFonts w:ascii="Times New Roman" w:hAnsi="Times New Roman" w:cs="Times New Roman"/>
              </w:rPr>
              <w:t>7072,1</w:t>
            </w:r>
          </w:p>
        </w:tc>
        <w:tc>
          <w:tcPr>
            <w:tcW w:w="567"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46250,4</w:t>
            </w:r>
          </w:p>
        </w:tc>
        <w:tc>
          <w:tcPr>
            <w:tcW w:w="1082"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258781,6</w:t>
            </w:r>
          </w:p>
        </w:tc>
        <w:tc>
          <w:tcPr>
            <w:tcW w:w="959"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36848,4</w:t>
            </w:r>
          </w:p>
        </w:tc>
        <w:tc>
          <w:tcPr>
            <w:tcW w:w="574"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000000"/>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407"/>
        </w:trPr>
        <w:tc>
          <w:tcPr>
            <w:tcW w:w="709"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outlineLvl w:val="0"/>
              <w:rPr>
                <w:rFonts w:ascii="Times New Roman" w:hAnsi="Times New Roman"/>
                <w:sz w:val="20"/>
                <w:szCs w:val="20"/>
              </w:rPr>
            </w:pPr>
            <w:r w:rsidRPr="00DB383D">
              <w:rPr>
                <w:rFonts w:ascii="Times New Roman" w:hAnsi="Times New Roman"/>
                <w:sz w:val="20"/>
                <w:szCs w:val="20"/>
              </w:rPr>
              <w:t>1.1</w:t>
            </w:r>
          </w:p>
        </w:tc>
        <w:tc>
          <w:tcPr>
            <w:tcW w:w="1597"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spacing w:after="100" w:afterAutospacing="1"/>
              <w:jc w:val="both"/>
              <w:rPr>
                <w:bCs/>
              </w:rPr>
            </w:pPr>
            <w:r w:rsidRPr="00DB383D">
              <w:t>Расходы на предоставление субсидии на выполнение муниципального задания бюджетными учреждениями.</w:t>
            </w:r>
          </w:p>
        </w:tc>
        <w:tc>
          <w:tcPr>
            <w:tcW w:w="854"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000000"/>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8</w:t>
            </w:r>
            <w:r>
              <w:t>49086,0</w:t>
            </w:r>
          </w:p>
        </w:tc>
        <w:tc>
          <w:tcPr>
            <w:tcW w:w="992"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000000"/>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250927,6</w:t>
            </w:r>
          </w:p>
        </w:tc>
        <w:tc>
          <w:tcPr>
            <w:tcW w:w="992" w:type="dxa"/>
            <w:tcBorders>
              <w:top w:val="single" w:sz="4" w:space="0" w:color="000000"/>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14416,3</w:t>
            </w:r>
          </w:p>
        </w:tc>
        <w:tc>
          <w:tcPr>
            <w:tcW w:w="571" w:type="dxa"/>
            <w:tcBorders>
              <w:top w:val="single" w:sz="4" w:space="0" w:color="000000"/>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988" w:type="dxa"/>
            <w:tcBorders>
              <w:top w:val="single" w:sz="4" w:space="0" w:color="000000"/>
              <w:left w:val="single" w:sz="4" w:space="0" w:color="000000"/>
              <w:bottom w:val="single" w:sz="4" w:space="0" w:color="auto"/>
              <w:right w:val="single" w:sz="4" w:space="0" w:color="auto"/>
            </w:tcBorders>
          </w:tcPr>
          <w:p w:rsidR="00822D11" w:rsidRPr="00DB383D" w:rsidRDefault="00822D11" w:rsidP="00822D11">
            <w:pPr>
              <w:snapToGrid w:val="0"/>
              <w:jc w:val="both"/>
            </w:pPr>
            <w:r w:rsidRPr="00DB383D">
              <w:t>21672,2</w:t>
            </w:r>
          </w:p>
        </w:tc>
        <w:tc>
          <w:tcPr>
            <w:tcW w:w="992"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rPr>
                <w:bCs/>
              </w:rPr>
            </w:pPr>
            <w:r>
              <w:rPr>
                <w:bCs/>
              </w:rPr>
              <w:t>262923,3</w:t>
            </w:r>
          </w:p>
        </w:tc>
        <w:tc>
          <w:tcPr>
            <w:tcW w:w="993"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Pr>
                <w:rFonts w:ascii="Times New Roman" w:hAnsi="Times New Roman" w:cs="Times New Roman"/>
              </w:rPr>
              <w:t>16188,7</w:t>
            </w:r>
          </w:p>
        </w:tc>
        <w:tc>
          <w:tcPr>
            <w:tcW w:w="567"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rPr>
                <w:bCs/>
              </w:rPr>
            </w:pPr>
            <w:r w:rsidRPr="00DB383D">
              <w:rPr>
                <w:bCs/>
              </w:rPr>
              <w:t>0,0</w:t>
            </w:r>
          </w:p>
        </w:tc>
        <w:tc>
          <w:tcPr>
            <w:tcW w:w="898"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rPr>
                <w:bCs/>
              </w:rPr>
            </w:pPr>
            <w:r w:rsidRPr="00DB383D">
              <w:rPr>
                <w:bCs/>
              </w:rPr>
              <w:t>21672,2</w:t>
            </w:r>
          </w:p>
        </w:tc>
        <w:tc>
          <w:tcPr>
            <w:tcW w:w="1082"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spacing w:before="100" w:beforeAutospacing="1"/>
              <w:jc w:val="both"/>
              <w:rPr>
                <w:bCs/>
              </w:rPr>
            </w:pPr>
            <w:r w:rsidRPr="00DB383D">
              <w:rPr>
                <w:bCs/>
              </w:rPr>
              <w:t>226842,4</w:t>
            </w:r>
          </w:p>
        </w:tc>
        <w:tc>
          <w:tcPr>
            <w:tcW w:w="959"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34443,3</w:t>
            </w:r>
          </w:p>
        </w:tc>
        <w:tc>
          <w:tcPr>
            <w:tcW w:w="574" w:type="dxa"/>
            <w:tcBorders>
              <w:top w:val="single" w:sz="4" w:space="0" w:color="000000"/>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000000"/>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 xml:space="preserve">Управление образования администрации Калининского муниципального </w:t>
            </w:r>
            <w:r w:rsidRPr="00DB383D">
              <w:rPr>
                <w:bCs/>
              </w:rPr>
              <w:lastRenderedPageBreak/>
              <w:t>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1.1.1</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Погашение кредиторской задолженности прошлых лет по муниципальному заданию</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1043,1</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1028,1</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15,0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1.2</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Общехозяйственные расходы , в том числе: реконструкция зданий, ремонтные работы, приобретение материалов, приобретение оборудования, хозяйственного инвентаря, оргтехники, бытовой техники, спортивного инвентаря, ГСМ, запчасти, тех.осмотр, </w:t>
            </w:r>
            <w:r w:rsidRPr="00DB383D">
              <w:lastRenderedPageBreak/>
              <w:t xml:space="preserve">страхование транспорта, техническое обслуживание транспортных средств, техническое обслуживание оборудования системы «Глонасс», предрейсовый, послерейсовый мед.осмотр, молоко для 1-4 кл., продукты питания, аренда, дератизация, вывоз мусора, нечистот, утилизация ТБО, коммунальные услуги, мед.осмотр, санитарно-эпидемиологические работы, госпошлина, штраф, пени, прочие расходы, аккредитация ОУ, обслуживание и ремонт ОПС, замер сопротивления, программное обеспечение, приобретение основных </w:t>
            </w:r>
            <w:r w:rsidRPr="00DB383D">
              <w:lastRenderedPageBreak/>
              <w:t xml:space="preserve">средств, приобретение и установка мебели, экспертиза здания, страхование имущества, лабораторные исследования, приобретение сосен, медикаменты, игрушки, ремонтные, монтажные работы, установка перегородок, капитальный ремонт, оплата за охрану, тех.инвентаризация здания, тех.консультация по электротех. установке, оплата по трудовому договору, установка забора, изготовление документации, транспортные услуги, противопожарные мероприятия, связанные с содержанием имущества, </w:t>
            </w:r>
            <w:r w:rsidRPr="00DB383D">
              <w:lastRenderedPageBreak/>
              <w:t xml:space="preserve">пусконаладочные работы, платные образовательные услуги, обучение водителя-инструктора, установка модульной котельни, содержание нефинансовых активов в чистоте, комиссия банка, услуги нотариуса, командировочные расходы, дистанционное обучение на курсах, семинарах, внештатные сотрудники, публикация в СМИ ,приобретение и установка счетчиков, проведение радиационного обследования, организация питания, выплата компенсации за питание обучающимся с ограниченными возможностями здоровья, </w:t>
            </w:r>
            <w:r w:rsidRPr="00DB383D">
              <w:lastRenderedPageBreak/>
              <w:t>детям-инвалидам, получающим образование на дому ,оценка условий труда, оплата за кадастровые работы, проектно-сметную документацию, ремонт, строительство спортивной площадки, закупка оборудования для спортивной площадки, погашение кредиторской задолженности, оплата работ, услуг</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4</w:t>
            </w:r>
            <w:r>
              <w:t>1986,1</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4339,3</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10710,8</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3654,6</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w:t>
            </w:r>
            <w:r>
              <w:rPr>
                <w:rFonts w:ascii="Times New Roman" w:hAnsi="Times New Roman" w:cs="Times New Roman"/>
              </w:rPr>
              <w:t>5949,9</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5331,5</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2000,0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1.2.1</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Погашение кредиторской задолженности прошлых лет</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6</w:t>
            </w:r>
            <w:r>
              <w:t>681,4</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1769,9</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49</w:t>
            </w:r>
            <w:r>
              <w:rPr>
                <w:rFonts w:ascii="Times New Roman" w:hAnsi="Times New Roman" w:cs="Times New Roman"/>
              </w:rPr>
              <w:t>1</w:t>
            </w:r>
            <w:r w:rsidRPr="00DB383D">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1.3</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Создание в общеобразовательных организациях, расположенных в сельской местности, условий для занятий физической культурой и спортом в рамках реализации регионального проекта «Успех каждого ребенка» национального проекта «Образование»</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1187,5</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0, 0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1163,7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23,7</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 xml:space="preserve">Управление образования администрации Калининского муниципального района,  </w:t>
            </w:r>
            <w:r w:rsidRPr="00DB383D">
              <w:t>МБОУ «СОШ с. Симоновка Калининского района Саратовской области»</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1.4</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Обновление материально-технической базы для формирования у обучающихся современных технологических и гуманитарных навыков.</w:t>
            </w:r>
          </w:p>
          <w:p w:rsidR="00822D11" w:rsidRPr="00DB383D" w:rsidRDefault="00822D11" w:rsidP="00822D11">
            <w:pPr>
              <w:jc w:val="both"/>
            </w:pPr>
            <w:r w:rsidRPr="00DB383D">
              <w:t xml:space="preserve">Создание материально-технической базы для реализации основных и дополнительных общеобразовательных программ </w:t>
            </w:r>
            <w:r w:rsidRPr="00DB383D">
              <w:lastRenderedPageBreak/>
              <w:t>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в т.ч.:</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23351,2</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4270,2</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4612,1</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5165,4</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3074,8</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5134,0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1.4.1</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(расходные материалы, увеличение стоимости основных средств, увеличение стоимости </w:t>
            </w:r>
            <w:r w:rsidRPr="00DB383D">
              <w:lastRenderedPageBreak/>
              <w:t>материальных запасов, заработная плата, начисления на заработную плату работникам учреждений, командировочные расходы, участие в соревнованиях и мероприятиях, повышение квалификации педагогических работников)</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14390,5</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4247,9</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5071,3</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5071,3</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1.4.2</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Обновление материально-технической базы для формирования у обучающихся современных технологических и гуманитарных навыков; создание и обеспечение функционирования центров образования естественно-научной и технологической направленностей в общеобразовательных </w:t>
            </w:r>
            <w:r w:rsidRPr="00DB383D">
              <w:lastRenderedPageBreak/>
              <w:t>организациях, расположенных в сельской местности и малых городах (ремонтные работы, закупка оборудования и оргтехники, прочие работы и услуги, прочие расходы, увеличение стоимости основных средств, увеличение стоимости материальных запасов, внештатные сотрудники)</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2020-2022 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8960,7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22,3</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4612,1</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94,1</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3074,8</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62,7</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1.5</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Проведение капитального и текущего  ремонтов муниципальных образовательных организаций (ремонтные работы, увеличение стоимости основных средств, увеличение стоимости материальных запасов, прочие работы и услуги, прочие </w:t>
            </w:r>
            <w:r w:rsidRPr="00DB383D">
              <w:lastRenderedPageBreak/>
              <w:t>расходы, оплата труда рабочих)</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1866,0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1810,0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56,0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1.6</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Внедрение целевой модели цифровой образовательной среды в общеобразовательных организациях; обеспечение образовательных организаций материально-технической базой для внедрения цифровой образовательной среды</w:t>
            </w:r>
          </w:p>
          <w:p w:rsidR="00822D11" w:rsidRPr="00DB383D" w:rsidRDefault="00822D11" w:rsidP="00822D11">
            <w:pPr>
              <w:jc w:val="both"/>
            </w:pPr>
            <w:r w:rsidRPr="00DB383D">
              <w:t>(оплата работ, услуг, прочие расходы, увеличение стоимости основных средств, материальных запасов)</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16226,0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5526,7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112,8</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10374,8</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211,7</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pPr>
            <w:r w:rsidRPr="00DB383D">
              <w:rPr>
                <w:bCs/>
              </w:rPr>
              <w:t>Управление образования администрации Калининского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1.7</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Ежемесячное денежное вознаграждение за классное руководство педагогическим работникам государственных и </w:t>
            </w:r>
            <w:r w:rsidRPr="00DB383D">
              <w:lastRenderedPageBreak/>
              <w:t>муниципальных общеобразовательных организаций (заработная плата, начисления на заработную плату)</w:t>
            </w:r>
          </w:p>
        </w:tc>
        <w:tc>
          <w:tcPr>
            <w:tcW w:w="854" w:type="dxa"/>
            <w:tcBorders>
              <w:top w:val="single" w:sz="4" w:space="0" w:color="auto"/>
              <w:left w:val="single" w:sz="4" w:space="0" w:color="000000"/>
              <w:bottom w:val="single" w:sz="4" w:space="0" w:color="auto"/>
              <w:right w:val="single" w:sz="4" w:space="0" w:color="000000"/>
            </w:tcBorders>
          </w:tcPr>
          <w:p w:rsidR="00822D11"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2020-2022</w:t>
            </w:r>
          </w:p>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7239,1</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7239,1</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w:t>
            </w:r>
            <w:r w:rsidRPr="00DB383D">
              <w:rPr>
                <w:bCs/>
              </w:rPr>
              <w:lastRenderedPageBreak/>
              <w:t>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1.8</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(продукты, организация питания, увеличение стоимости материальных запасов, прочие работы, услуги)</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27980,7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4018,0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496,6</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10039,9</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1240,9</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10844,9</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1340,4</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1.9</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Иные межбюджетные трансферты за счет средств, выделяемых из резервного фонда Правительства Саратовской </w:t>
            </w:r>
            <w:r w:rsidRPr="00DB383D">
              <w:lastRenderedPageBreak/>
              <w:t>области на укрепление материально-технической базы муниципальных образовательных организаций</w:t>
            </w:r>
          </w:p>
          <w:p w:rsidR="00822D11" w:rsidRPr="00DB383D" w:rsidRDefault="00822D11" w:rsidP="00822D11">
            <w:pPr>
              <w:jc w:val="both"/>
            </w:pPr>
            <w:r w:rsidRPr="00DB383D">
              <w:t>(увеличение стоимости материальных запасов, увеличение стоимости основных средств, прочие работы и услуги, прочие расходы)</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150,0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150,0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w:t>
            </w:r>
            <w:r w:rsidRPr="00DB383D">
              <w:rPr>
                <w:bCs/>
              </w:rPr>
              <w:lastRenderedPageBreak/>
              <w:t>льного района, общеобразовательные учреждения</w:t>
            </w:r>
          </w:p>
        </w:tc>
      </w:tr>
      <w:tr w:rsidR="00822D11" w:rsidRPr="00DB383D" w:rsidTr="00663124">
        <w:trPr>
          <w:trHeight w:val="552"/>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1.10</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Расходы за счет субвенции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p w:rsidR="00822D11" w:rsidRPr="00DB383D" w:rsidRDefault="00822D11" w:rsidP="00822D11">
            <w:pPr>
              <w:jc w:val="both"/>
            </w:pPr>
            <w:r w:rsidRPr="00DB383D">
              <w:t xml:space="preserve">Заработная плата, начисления на </w:t>
            </w:r>
            <w:r w:rsidRPr="00DB383D">
              <w:lastRenderedPageBreak/>
              <w:t>заработную плату</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5162,7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5162,7</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1.11</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Расходы за счет субсидии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достижения соответствующих результатов федерального проекта)</w:t>
            </w:r>
          </w:p>
          <w:p w:rsidR="00822D11" w:rsidRPr="00DB383D" w:rsidRDefault="00822D11" w:rsidP="00822D11">
            <w:pPr>
              <w:jc w:val="both"/>
            </w:pPr>
            <w:r w:rsidRPr="00DB383D">
              <w:t>(прочие работы, услуги, увеличение стоимости основных средств, увеличение стоимости материальных запасов, прочие расходы, заработная плата, начисления на заработную плату)</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2021-2022 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8185,1</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1890,4</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6294,7</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1.12</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Расходы за счет субсидии на обеспечение условий для функционирования центров цифровой образовательной среды в общеобразовательных организациях (в рамках достижения соответствующих результатов федерального проекта)</w:t>
            </w:r>
          </w:p>
          <w:p w:rsidR="00822D11" w:rsidRPr="00DB383D" w:rsidRDefault="00822D11" w:rsidP="00822D11">
            <w:pPr>
              <w:jc w:val="both"/>
            </w:pPr>
            <w:r w:rsidRPr="00DB383D">
              <w:t>(прочие работы, услуги, увеличение стоимости основных средств, увеличение стоимости материальных запасов, прочие расходы)</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2021-2022 гг.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753,8</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230,3</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523,5</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1.13</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Расходы за счет субсидии на выравнивание возможностей местных бюджетов по обеспечению образовательной деятельности муниципальных общеобразовательных учреждений </w:t>
            </w:r>
          </w:p>
          <w:p w:rsidR="00822D11" w:rsidRPr="00DB383D" w:rsidRDefault="00822D11" w:rsidP="00822D11">
            <w:pPr>
              <w:jc w:val="both"/>
            </w:pPr>
            <w:r w:rsidRPr="00DB383D">
              <w:lastRenderedPageBreak/>
              <w:t>(заработная плата, начисления на заработную плату)</w:t>
            </w:r>
          </w:p>
        </w:tc>
        <w:tc>
          <w:tcPr>
            <w:tcW w:w="854" w:type="dxa"/>
            <w:tcBorders>
              <w:top w:val="single" w:sz="4" w:space="0" w:color="auto"/>
              <w:left w:val="single" w:sz="4" w:space="0" w:color="000000"/>
              <w:bottom w:val="single" w:sz="4" w:space="0" w:color="auto"/>
              <w:right w:val="single" w:sz="4" w:space="0" w:color="000000"/>
            </w:tcBorders>
          </w:tcPr>
          <w:p w:rsidR="00822D11"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2021-2022</w:t>
            </w:r>
          </w:p>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 xml:space="preserve">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13502,7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13097,6</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405,1</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 xml:space="preserve">Управление образования администрации Калининского муниципального района, общеобразовательные </w:t>
            </w:r>
            <w:r w:rsidRPr="00DB383D">
              <w:rPr>
                <w:bCs/>
              </w:rPr>
              <w:lastRenderedPageBreak/>
              <w:t>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1.14</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2022</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289,5</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283,7</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5,8</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 учреждения дополнительного образования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1.15</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Межбюджетные трансферты бюджетам муниципальных районов области на благоустройство территорий общеобразовательных учреждений (прочие работы, услуги, работы, услуги </w:t>
            </w:r>
            <w:r w:rsidRPr="00DB383D">
              <w:lastRenderedPageBreak/>
              <w:t>по содержанию имущества, увеличение стоимости основных средств, увеличение стоимости материальных запасов, прочие расходы)</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1200,0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1200,0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 xml:space="preserve">Управление образования администрации Калининского муниципального района, общеобразовательные </w:t>
            </w:r>
            <w:r w:rsidRPr="00DB383D">
              <w:rPr>
                <w:bCs/>
              </w:rPr>
              <w:lastRenderedPageBreak/>
              <w:t>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1.16</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Иные межбюджетные трансферты на оснащение и укрупнение материально-технической базы образовательных организаций (общее образование) (за счет II транша из г. Москвы)</w:t>
            </w:r>
          </w:p>
          <w:p w:rsidR="00822D11" w:rsidRPr="00DB383D" w:rsidRDefault="00822D11" w:rsidP="00822D11">
            <w:pPr>
              <w:jc w:val="both"/>
            </w:pPr>
            <w:r w:rsidRPr="00DB383D">
              <w:t>(оплата работ, услуг, прочие расходы, увеличение стоимости основных средств, материальных запасов)</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w:t>
            </w:r>
            <w:r>
              <w:rPr>
                <w:rFonts w:ascii="Times New Roman" w:hAnsi="Times New Roman"/>
                <w:sz w:val="20"/>
                <w:szCs w:val="20"/>
              </w:rPr>
              <w:t xml:space="preserve"> год</w:t>
            </w:r>
            <w:r w:rsidRPr="00DB383D">
              <w:rPr>
                <w:rFonts w:ascii="Times New Roman" w:hAnsi="Times New Roman"/>
                <w:sz w:val="20"/>
                <w:szCs w:val="20"/>
              </w:rPr>
              <w:t xml:space="preserve">. </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3264,0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3264,0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1.17</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 xml:space="preserve">Иные межбюджетные трансферты за счет средств, выделяемых из резервного фонда </w:t>
            </w:r>
            <w:r w:rsidRPr="00DB383D">
              <w:lastRenderedPageBreak/>
              <w:t>Правительства Саратовской области, на укрепление материально-технической базы муниципальных образовательных организаций</w:t>
            </w:r>
          </w:p>
          <w:p w:rsidR="00822D11" w:rsidRPr="00DB383D" w:rsidRDefault="00822D11" w:rsidP="00822D11">
            <w:pPr>
              <w:jc w:val="both"/>
            </w:pPr>
            <w:r w:rsidRPr="00DB383D">
              <w:t>(увеличение стоимости материальных запасов, увеличение стоимости основных средств, прочие работы и услуги, прочие расходы)</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w:t>
            </w:r>
            <w:r>
              <w:rPr>
                <w:rFonts w:ascii="Times New Roman" w:hAnsi="Times New Roman"/>
                <w:sz w:val="20"/>
                <w:szCs w:val="20"/>
              </w:rPr>
              <w:t xml:space="preserve"> год</w:t>
            </w:r>
            <w:r w:rsidRPr="00DB383D">
              <w:rPr>
                <w:rFonts w:ascii="Times New Roman" w:hAnsi="Times New Roman"/>
                <w:sz w:val="20"/>
                <w:szCs w:val="20"/>
              </w:rPr>
              <w:t xml:space="preserve">. </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100,00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100,00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w:t>
            </w:r>
            <w:r w:rsidRPr="00DB383D">
              <w:rPr>
                <w:bCs/>
              </w:rPr>
              <w:lastRenderedPageBreak/>
              <w:t>кого 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1.18</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jc w:val="both"/>
            </w:pPr>
            <w:r w:rsidRPr="00DB383D">
              <w:t>Экспертное заключение по приему оборудования, приобретаемое в рамках национальных проектов</w:t>
            </w:r>
          </w:p>
          <w:p w:rsidR="00822D11" w:rsidRPr="00DB383D" w:rsidRDefault="00822D11" w:rsidP="00822D11">
            <w:pPr>
              <w:jc w:val="both"/>
            </w:pPr>
            <w:r w:rsidRPr="00DB383D">
              <w:t>(прочие работы и услуги, прочие расходы)</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7,0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7,0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Управление образования администрации Калининского муниципального района</w:t>
            </w:r>
          </w:p>
        </w:tc>
      </w:tr>
      <w:tr w:rsidR="00822D11" w:rsidRPr="00DB383D" w:rsidTr="00663124">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1.19</w:t>
            </w:r>
          </w:p>
        </w:tc>
        <w:tc>
          <w:tcPr>
            <w:tcW w:w="1597"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ind w:left="0"/>
              <w:jc w:val="both"/>
              <w:rPr>
                <w:rFonts w:ascii="Times New Roman" w:hAnsi="Times New Roman"/>
                <w:sz w:val="20"/>
                <w:szCs w:val="20"/>
              </w:rPr>
            </w:pPr>
            <w:r w:rsidRPr="00DB383D">
              <w:rPr>
                <w:rFonts w:ascii="Times New Roman" w:hAnsi="Times New Roman"/>
                <w:sz w:val="20"/>
                <w:szCs w:val="20"/>
              </w:rPr>
              <w:t xml:space="preserve">Иные межбюджетные трансферты, выделяемые из резервного фонда Правительства </w:t>
            </w:r>
            <w:r w:rsidRPr="00DB383D">
              <w:rPr>
                <w:rFonts w:ascii="Times New Roman" w:hAnsi="Times New Roman"/>
                <w:sz w:val="20"/>
                <w:szCs w:val="20"/>
              </w:rPr>
              <w:lastRenderedPageBreak/>
              <w:t>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854"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spacing w:before="100" w:beforeAutospacing="1"/>
              <w:jc w:val="both"/>
            </w:pPr>
            <w:r w:rsidRPr="00DB383D">
              <w:t>8543,7</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8543,7</w:t>
            </w:r>
          </w:p>
        </w:tc>
        <w:tc>
          <w:tcPr>
            <w:tcW w:w="993"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spacing w:before="100" w:beforeAutospacing="1"/>
              <w:jc w:val="both"/>
            </w:pPr>
            <w:r w:rsidRPr="00DB383D">
              <w:t>0,0</w:t>
            </w:r>
          </w:p>
        </w:tc>
        <w:tc>
          <w:tcPr>
            <w:tcW w:w="959"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ac"/>
              <w:rPr>
                <w:rFonts w:ascii="Times New Roman" w:hAnsi="Times New Roman" w:cs="Times New Roman"/>
              </w:rPr>
            </w:pPr>
            <w:r w:rsidRPr="00DB383D">
              <w:rPr>
                <w:rFonts w:ascii="Times New Roman" w:hAnsi="Times New Roman" w:cs="Times New Roman"/>
              </w:rPr>
              <w:t>0,0</w:t>
            </w:r>
          </w:p>
        </w:tc>
        <w:tc>
          <w:tcPr>
            <w:tcW w:w="574" w:type="dxa"/>
            <w:tcBorders>
              <w:top w:val="single" w:sz="4" w:space="0" w:color="auto"/>
              <w:left w:val="single" w:sz="4" w:space="0" w:color="auto"/>
              <w:bottom w:val="single" w:sz="4" w:space="0" w:color="auto"/>
              <w:right w:val="single" w:sz="4" w:space="0" w:color="auto"/>
            </w:tcBorders>
          </w:tcPr>
          <w:p w:rsidR="00822D11" w:rsidRPr="00DB383D" w:rsidRDefault="00822D11" w:rsidP="00822D11">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822D11" w:rsidRPr="00DB383D" w:rsidRDefault="00822D11" w:rsidP="00822D11">
            <w:pPr>
              <w:spacing w:before="100" w:beforeAutospacing="1"/>
              <w:jc w:val="both"/>
              <w:rPr>
                <w:bCs/>
              </w:rPr>
            </w:pPr>
            <w:r w:rsidRPr="00DB383D">
              <w:rPr>
                <w:bCs/>
              </w:rPr>
              <w:t xml:space="preserve">Управление образования администрации Калининского </w:t>
            </w:r>
            <w:r w:rsidRPr="00DB383D">
              <w:rPr>
                <w:bCs/>
              </w:rPr>
              <w:lastRenderedPageBreak/>
              <w:t>муниципального района, общеобразовательные учреждения</w:t>
            </w:r>
          </w:p>
        </w:tc>
      </w:tr>
      <w:tr w:rsidR="00822D11" w:rsidRPr="00DB383D" w:rsidTr="00663124">
        <w:trPr>
          <w:trHeight w:val="1399"/>
        </w:trPr>
        <w:tc>
          <w:tcPr>
            <w:tcW w:w="709" w:type="dxa"/>
            <w:tcBorders>
              <w:top w:val="single" w:sz="4" w:space="0" w:color="auto"/>
              <w:left w:val="single" w:sz="4" w:space="0" w:color="000000"/>
              <w:right w:val="single" w:sz="4" w:space="0" w:color="000000"/>
            </w:tcBorders>
          </w:tcPr>
          <w:p w:rsidR="00822D11" w:rsidRPr="00DB383D"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1.20</w:t>
            </w:r>
          </w:p>
        </w:tc>
        <w:tc>
          <w:tcPr>
            <w:tcW w:w="1597" w:type="dxa"/>
            <w:tcBorders>
              <w:top w:val="single" w:sz="4" w:space="0" w:color="auto"/>
              <w:left w:val="single" w:sz="4" w:space="0" w:color="000000"/>
              <w:right w:val="single" w:sz="4" w:space="0" w:color="000000"/>
            </w:tcBorders>
          </w:tcPr>
          <w:p w:rsidR="00822D11" w:rsidRPr="0054579B" w:rsidRDefault="00822D11" w:rsidP="00822D11">
            <w:pPr>
              <w:pStyle w:val="16"/>
              <w:spacing w:after="0"/>
              <w:ind w:left="0"/>
              <w:jc w:val="both"/>
              <w:rPr>
                <w:rFonts w:ascii="Times New Roman" w:hAnsi="Times New Roman"/>
                <w:sz w:val="20"/>
                <w:szCs w:val="20"/>
              </w:rPr>
            </w:pPr>
            <w:r w:rsidRPr="0054579B">
              <w:rPr>
                <w:rFonts w:ascii="Times New Roman" w:hAnsi="Times New Roman"/>
                <w:sz w:val="20"/>
                <w:szCs w:val="20"/>
              </w:rPr>
              <w:t>Иные межбюджетные трансферты на энергосбережение и повышение энергетической эффективности</w:t>
            </w:r>
          </w:p>
        </w:tc>
        <w:tc>
          <w:tcPr>
            <w:tcW w:w="854" w:type="dxa"/>
            <w:tcBorders>
              <w:top w:val="single" w:sz="4" w:space="0" w:color="auto"/>
              <w:left w:val="single" w:sz="4" w:space="0" w:color="000000"/>
              <w:right w:val="single" w:sz="4" w:space="0" w:color="000000"/>
            </w:tcBorders>
          </w:tcPr>
          <w:p w:rsidR="00822D11" w:rsidRPr="0054579B" w:rsidRDefault="00822D11" w:rsidP="00822D11">
            <w:pPr>
              <w:pStyle w:val="16"/>
              <w:spacing w:after="0" w:line="240" w:lineRule="auto"/>
              <w:ind w:left="0"/>
              <w:rPr>
                <w:rFonts w:ascii="Times New Roman" w:hAnsi="Times New Roman"/>
                <w:sz w:val="20"/>
                <w:szCs w:val="20"/>
              </w:rPr>
            </w:pPr>
            <w:r w:rsidRPr="0054579B">
              <w:rPr>
                <w:rFonts w:ascii="Times New Roman" w:hAnsi="Times New Roman"/>
                <w:sz w:val="20"/>
                <w:szCs w:val="20"/>
              </w:rPr>
              <w:t>2021г.</w:t>
            </w:r>
          </w:p>
        </w:tc>
        <w:tc>
          <w:tcPr>
            <w:tcW w:w="1273" w:type="dxa"/>
            <w:tcBorders>
              <w:top w:val="single" w:sz="4" w:space="0" w:color="auto"/>
              <w:left w:val="single" w:sz="4" w:space="0" w:color="000000"/>
              <w:right w:val="single" w:sz="4" w:space="0" w:color="auto"/>
            </w:tcBorders>
          </w:tcPr>
          <w:p w:rsidR="00822D11" w:rsidRPr="0054579B" w:rsidRDefault="00822D11" w:rsidP="00822D11">
            <w:pPr>
              <w:spacing w:before="100" w:beforeAutospacing="1"/>
              <w:jc w:val="center"/>
            </w:pPr>
            <w:r w:rsidRPr="0054579B">
              <w:t>4600,0</w:t>
            </w:r>
          </w:p>
        </w:tc>
        <w:tc>
          <w:tcPr>
            <w:tcW w:w="992" w:type="dxa"/>
            <w:tcBorders>
              <w:top w:val="single" w:sz="4" w:space="0" w:color="auto"/>
              <w:left w:val="single" w:sz="4" w:space="0" w:color="auto"/>
              <w:right w:val="single" w:sz="4" w:space="0" w:color="auto"/>
            </w:tcBorders>
          </w:tcPr>
          <w:p w:rsidR="00822D11" w:rsidRPr="0054579B" w:rsidRDefault="00822D11" w:rsidP="00822D11">
            <w:pPr>
              <w:pStyle w:val="ac"/>
              <w:jc w:val="left"/>
              <w:rPr>
                <w:rFonts w:ascii="Times New Roman" w:hAnsi="Times New Roman" w:cs="Times New Roman"/>
                <w:color w:val="000000"/>
              </w:rPr>
            </w:pPr>
            <w:r w:rsidRPr="0054579B">
              <w:rPr>
                <w:rFonts w:ascii="Times New Roman" w:hAnsi="Times New Roman" w:cs="Times New Roman"/>
                <w:color w:val="000000"/>
              </w:rPr>
              <w:t>0,0</w:t>
            </w:r>
          </w:p>
        </w:tc>
        <w:tc>
          <w:tcPr>
            <w:tcW w:w="992" w:type="dxa"/>
            <w:tcBorders>
              <w:top w:val="single" w:sz="4" w:space="0" w:color="auto"/>
              <w:left w:val="single" w:sz="4" w:space="0" w:color="auto"/>
              <w:right w:val="single" w:sz="4" w:space="0" w:color="000000"/>
            </w:tcBorders>
          </w:tcPr>
          <w:p w:rsidR="00822D11" w:rsidRPr="0054579B" w:rsidRDefault="00822D11" w:rsidP="00822D11">
            <w:pPr>
              <w:pStyle w:val="ac"/>
              <w:jc w:val="left"/>
              <w:rPr>
                <w:rFonts w:ascii="Times New Roman" w:hAnsi="Times New Roman" w:cs="Times New Roman"/>
                <w:color w:val="000000"/>
              </w:rPr>
            </w:pPr>
            <w:r w:rsidRPr="0054579B">
              <w:rPr>
                <w:rFonts w:ascii="Times New Roman" w:hAnsi="Times New Roman" w:cs="Times New Roman"/>
                <w:color w:val="000000"/>
              </w:rPr>
              <w:t>0,0</w:t>
            </w:r>
          </w:p>
        </w:tc>
        <w:tc>
          <w:tcPr>
            <w:tcW w:w="992" w:type="dxa"/>
            <w:tcBorders>
              <w:top w:val="single" w:sz="4" w:space="0" w:color="auto"/>
              <w:left w:val="single" w:sz="4" w:space="0" w:color="000000"/>
              <w:right w:val="single" w:sz="4" w:space="0" w:color="000000"/>
            </w:tcBorders>
          </w:tcPr>
          <w:p w:rsidR="00822D11" w:rsidRPr="0054579B" w:rsidRDefault="00822D11" w:rsidP="00822D11">
            <w:pPr>
              <w:pStyle w:val="ac"/>
              <w:jc w:val="left"/>
              <w:rPr>
                <w:rFonts w:ascii="Times New Roman" w:hAnsi="Times New Roman" w:cs="Times New Roman"/>
                <w:color w:val="000000"/>
              </w:rPr>
            </w:pPr>
            <w:r w:rsidRPr="0054579B">
              <w:rPr>
                <w:rFonts w:ascii="Times New Roman" w:hAnsi="Times New Roman" w:cs="Times New Roman"/>
                <w:color w:val="000000"/>
              </w:rPr>
              <w:t>0,0</w:t>
            </w:r>
          </w:p>
        </w:tc>
        <w:tc>
          <w:tcPr>
            <w:tcW w:w="571" w:type="dxa"/>
            <w:tcBorders>
              <w:top w:val="single" w:sz="4" w:space="0" w:color="auto"/>
              <w:left w:val="single" w:sz="4" w:space="0" w:color="000000"/>
              <w:right w:val="single" w:sz="4" w:space="0" w:color="auto"/>
            </w:tcBorders>
          </w:tcPr>
          <w:p w:rsidR="00822D11" w:rsidRPr="0054579B" w:rsidRDefault="00822D11" w:rsidP="00822D11">
            <w:pPr>
              <w:pStyle w:val="16"/>
              <w:spacing w:after="0" w:line="240" w:lineRule="auto"/>
              <w:ind w:left="0"/>
              <w:rPr>
                <w:rFonts w:ascii="Times New Roman" w:hAnsi="Times New Roman"/>
                <w:sz w:val="20"/>
                <w:szCs w:val="20"/>
              </w:rPr>
            </w:pPr>
            <w:r w:rsidRPr="0054579B">
              <w:rPr>
                <w:rFonts w:ascii="Times New Roman" w:hAnsi="Times New Roman"/>
                <w:sz w:val="20"/>
                <w:szCs w:val="20"/>
              </w:rPr>
              <w:t>0,0</w:t>
            </w:r>
          </w:p>
        </w:tc>
        <w:tc>
          <w:tcPr>
            <w:tcW w:w="988" w:type="dxa"/>
            <w:tcBorders>
              <w:top w:val="single" w:sz="4" w:space="0" w:color="auto"/>
              <w:left w:val="single" w:sz="4" w:space="0" w:color="000000"/>
              <w:right w:val="single" w:sz="4" w:space="0" w:color="auto"/>
            </w:tcBorders>
          </w:tcPr>
          <w:p w:rsidR="00822D11" w:rsidRPr="0054579B" w:rsidRDefault="00822D11" w:rsidP="00822D11">
            <w:pPr>
              <w:pStyle w:val="16"/>
              <w:spacing w:after="0" w:line="240" w:lineRule="auto"/>
              <w:ind w:left="0"/>
              <w:rPr>
                <w:rFonts w:ascii="Times New Roman" w:hAnsi="Times New Roman"/>
                <w:sz w:val="20"/>
                <w:szCs w:val="20"/>
              </w:rPr>
            </w:pPr>
            <w:r w:rsidRPr="0054579B">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822D11" w:rsidRPr="0054579B" w:rsidRDefault="00822D11" w:rsidP="00822D11">
            <w:pPr>
              <w:pStyle w:val="ac"/>
              <w:jc w:val="center"/>
              <w:rPr>
                <w:rFonts w:ascii="Times New Roman" w:hAnsi="Times New Roman" w:cs="Times New Roman"/>
              </w:rPr>
            </w:pPr>
            <w:r w:rsidRPr="0054579B">
              <w:rPr>
                <w:rFonts w:ascii="Times New Roman" w:hAnsi="Times New Roman" w:cs="Times New Roman"/>
              </w:rPr>
              <w:t>4600,0</w:t>
            </w:r>
          </w:p>
        </w:tc>
        <w:tc>
          <w:tcPr>
            <w:tcW w:w="993" w:type="dxa"/>
            <w:tcBorders>
              <w:top w:val="single" w:sz="4" w:space="0" w:color="auto"/>
              <w:left w:val="single" w:sz="4" w:space="0" w:color="auto"/>
              <w:right w:val="single" w:sz="4" w:space="0" w:color="auto"/>
            </w:tcBorders>
          </w:tcPr>
          <w:p w:rsidR="00822D11" w:rsidRPr="0054579B" w:rsidRDefault="00822D11" w:rsidP="00822D11">
            <w:pPr>
              <w:spacing w:before="100" w:beforeAutospacing="1"/>
              <w:jc w:val="center"/>
            </w:pPr>
            <w:r w:rsidRPr="0054579B">
              <w:t>0,0</w:t>
            </w:r>
          </w:p>
        </w:tc>
        <w:tc>
          <w:tcPr>
            <w:tcW w:w="567" w:type="dxa"/>
            <w:tcBorders>
              <w:top w:val="single" w:sz="4" w:space="0" w:color="auto"/>
              <w:left w:val="single" w:sz="4" w:space="0" w:color="auto"/>
              <w:right w:val="single" w:sz="4" w:space="0" w:color="auto"/>
            </w:tcBorders>
          </w:tcPr>
          <w:p w:rsidR="00822D11" w:rsidRPr="0054579B" w:rsidRDefault="00822D11" w:rsidP="00822D11">
            <w:pPr>
              <w:spacing w:before="100" w:beforeAutospacing="1"/>
              <w:jc w:val="center"/>
            </w:pPr>
            <w:r w:rsidRPr="0054579B">
              <w:t>0,0</w:t>
            </w:r>
          </w:p>
        </w:tc>
        <w:tc>
          <w:tcPr>
            <w:tcW w:w="898" w:type="dxa"/>
            <w:tcBorders>
              <w:top w:val="single" w:sz="4" w:space="0" w:color="auto"/>
              <w:left w:val="single" w:sz="4" w:space="0" w:color="auto"/>
              <w:right w:val="single" w:sz="4" w:space="0" w:color="auto"/>
            </w:tcBorders>
          </w:tcPr>
          <w:p w:rsidR="00822D11" w:rsidRPr="0054579B" w:rsidRDefault="00822D11" w:rsidP="00822D11">
            <w:pPr>
              <w:spacing w:before="100" w:beforeAutospacing="1"/>
            </w:pPr>
            <w:r w:rsidRPr="0054579B">
              <w:t>0,0</w:t>
            </w:r>
          </w:p>
        </w:tc>
        <w:tc>
          <w:tcPr>
            <w:tcW w:w="1082" w:type="dxa"/>
            <w:tcBorders>
              <w:top w:val="single" w:sz="4" w:space="0" w:color="auto"/>
              <w:left w:val="single" w:sz="4" w:space="0" w:color="auto"/>
              <w:right w:val="single" w:sz="4" w:space="0" w:color="auto"/>
            </w:tcBorders>
          </w:tcPr>
          <w:p w:rsidR="00822D11" w:rsidRPr="0054579B" w:rsidRDefault="00822D11" w:rsidP="00822D11">
            <w:pPr>
              <w:spacing w:before="100" w:beforeAutospacing="1"/>
            </w:pPr>
            <w:r w:rsidRPr="0054579B">
              <w:t>0,0</w:t>
            </w:r>
          </w:p>
        </w:tc>
        <w:tc>
          <w:tcPr>
            <w:tcW w:w="959" w:type="dxa"/>
            <w:tcBorders>
              <w:top w:val="single" w:sz="4" w:space="0" w:color="auto"/>
              <w:left w:val="single" w:sz="4" w:space="0" w:color="auto"/>
              <w:right w:val="single" w:sz="4" w:space="0" w:color="auto"/>
            </w:tcBorders>
          </w:tcPr>
          <w:p w:rsidR="00822D11" w:rsidRPr="0054579B" w:rsidRDefault="00822D11" w:rsidP="00822D11">
            <w:pPr>
              <w:pStyle w:val="ac"/>
              <w:jc w:val="left"/>
              <w:rPr>
                <w:rFonts w:ascii="Times New Roman" w:hAnsi="Times New Roman" w:cs="Times New Roman"/>
                <w:color w:val="000000"/>
              </w:rPr>
            </w:pPr>
            <w:r w:rsidRPr="0054579B">
              <w:rPr>
                <w:rFonts w:ascii="Times New Roman" w:hAnsi="Times New Roman" w:cs="Times New Roman"/>
                <w:color w:val="000000"/>
              </w:rPr>
              <w:t>0,0</w:t>
            </w:r>
          </w:p>
        </w:tc>
        <w:tc>
          <w:tcPr>
            <w:tcW w:w="574" w:type="dxa"/>
            <w:tcBorders>
              <w:top w:val="single" w:sz="4" w:space="0" w:color="auto"/>
              <w:left w:val="single" w:sz="4" w:space="0" w:color="auto"/>
              <w:right w:val="single" w:sz="4" w:space="0" w:color="auto"/>
            </w:tcBorders>
          </w:tcPr>
          <w:p w:rsidR="00822D11" w:rsidRPr="0054579B" w:rsidRDefault="00822D11" w:rsidP="00822D11">
            <w:pPr>
              <w:pStyle w:val="16"/>
              <w:spacing w:after="0" w:line="240" w:lineRule="auto"/>
              <w:ind w:left="0"/>
              <w:rPr>
                <w:rFonts w:ascii="Times New Roman" w:hAnsi="Times New Roman"/>
                <w:sz w:val="20"/>
                <w:szCs w:val="20"/>
              </w:rPr>
            </w:pPr>
            <w:r w:rsidRPr="0054579B">
              <w:rPr>
                <w:rFonts w:ascii="Times New Roman" w:hAnsi="Times New Roman"/>
                <w:sz w:val="20"/>
                <w:szCs w:val="20"/>
              </w:rPr>
              <w:t>0,0</w:t>
            </w:r>
          </w:p>
        </w:tc>
        <w:tc>
          <w:tcPr>
            <w:tcW w:w="1127" w:type="dxa"/>
            <w:tcBorders>
              <w:top w:val="single" w:sz="4" w:space="0" w:color="auto"/>
              <w:left w:val="single" w:sz="4" w:space="0" w:color="auto"/>
              <w:right w:val="single" w:sz="4" w:space="0" w:color="000000"/>
            </w:tcBorders>
          </w:tcPr>
          <w:p w:rsidR="00822D11" w:rsidRPr="0054579B" w:rsidRDefault="00822D11" w:rsidP="00822D11">
            <w:pPr>
              <w:spacing w:before="100" w:beforeAutospacing="1"/>
              <w:rPr>
                <w:bCs/>
              </w:rPr>
            </w:pPr>
            <w:r w:rsidRPr="0054579B">
              <w:rPr>
                <w:bCs/>
              </w:rPr>
              <w:t>Управление образования администрации Калининского муниципального района, общеобразовательные учреждения</w:t>
            </w:r>
          </w:p>
        </w:tc>
      </w:tr>
    </w:tbl>
    <w:p w:rsidR="00822D11" w:rsidRDefault="00822D11" w:rsidP="00822D11">
      <w:pPr>
        <w:spacing w:before="100" w:beforeAutospacing="1"/>
        <w:ind w:firstLine="709"/>
        <w:jc w:val="both"/>
        <w:rPr>
          <w:sz w:val="28"/>
          <w:szCs w:val="28"/>
        </w:rPr>
      </w:pPr>
      <w:r w:rsidRPr="002B06F4">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22D11" w:rsidRDefault="00822D11" w:rsidP="00822D11">
      <w:pPr>
        <w:spacing w:before="100" w:beforeAutospacing="1"/>
        <w:ind w:firstLine="709"/>
        <w:jc w:val="both"/>
        <w:rPr>
          <w:sz w:val="28"/>
          <w:szCs w:val="28"/>
        </w:rPr>
      </w:pPr>
    </w:p>
    <w:p w:rsidR="00822D11" w:rsidRDefault="00822D11" w:rsidP="00822D11">
      <w:pPr>
        <w:spacing w:before="100" w:beforeAutospacing="1"/>
        <w:ind w:firstLine="709"/>
        <w:jc w:val="both"/>
        <w:rPr>
          <w:sz w:val="28"/>
          <w:szCs w:val="28"/>
        </w:rPr>
      </w:pPr>
    </w:p>
    <w:p w:rsidR="00822D11" w:rsidRDefault="00822D11" w:rsidP="00822D11">
      <w:pPr>
        <w:spacing w:before="100" w:beforeAutospacing="1"/>
        <w:ind w:firstLine="709"/>
        <w:jc w:val="both"/>
        <w:rPr>
          <w:sz w:val="28"/>
          <w:szCs w:val="28"/>
        </w:rPr>
      </w:pPr>
    </w:p>
    <w:p w:rsidR="00822D11" w:rsidRDefault="00822D11" w:rsidP="00822D11">
      <w:pPr>
        <w:spacing w:before="100" w:beforeAutospacing="1"/>
        <w:ind w:firstLine="709"/>
        <w:jc w:val="both"/>
        <w:rPr>
          <w:sz w:val="28"/>
          <w:szCs w:val="28"/>
        </w:rPr>
      </w:pPr>
    </w:p>
    <w:p w:rsidR="00822D11" w:rsidRDefault="00822D11" w:rsidP="00822D11">
      <w:pPr>
        <w:spacing w:before="100" w:beforeAutospacing="1"/>
        <w:ind w:firstLine="709"/>
        <w:jc w:val="both"/>
        <w:rPr>
          <w:sz w:val="28"/>
          <w:szCs w:val="28"/>
        </w:rPr>
      </w:pPr>
    </w:p>
    <w:p w:rsidR="00822D11" w:rsidRDefault="00822D11" w:rsidP="00822D11">
      <w:pPr>
        <w:spacing w:before="100" w:beforeAutospacing="1"/>
        <w:ind w:firstLine="709"/>
        <w:jc w:val="both"/>
        <w:rPr>
          <w:sz w:val="28"/>
          <w:szCs w:val="28"/>
        </w:rPr>
      </w:pPr>
    </w:p>
    <w:p w:rsidR="00822D11" w:rsidRPr="00AC3F7D" w:rsidRDefault="00822D11" w:rsidP="00822D11">
      <w:pPr>
        <w:spacing w:before="100" w:beforeAutospacing="1"/>
        <w:ind w:firstLine="709"/>
        <w:jc w:val="both"/>
        <w:rPr>
          <w:b/>
          <w:color w:val="000000"/>
          <w:sz w:val="28"/>
          <w:szCs w:val="28"/>
        </w:rPr>
        <w:sectPr w:rsidR="00822D11" w:rsidRPr="00AC3F7D" w:rsidSect="00822D11">
          <w:pgSz w:w="16838" w:h="11906" w:orient="landscape"/>
          <w:pgMar w:top="1418" w:right="776" w:bottom="567" w:left="567" w:header="720" w:footer="720" w:gutter="0"/>
          <w:cols w:space="720"/>
          <w:docGrid w:linePitch="360"/>
        </w:sectPr>
      </w:pPr>
    </w:p>
    <w:p w:rsidR="00822D11" w:rsidRPr="002B06F4" w:rsidRDefault="00822D11" w:rsidP="00822D11">
      <w:pPr>
        <w:ind w:firstLine="5670"/>
        <w:jc w:val="both"/>
        <w:rPr>
          <w:b/>
          <w:sz w:val="28"/>
          <w:szCs w:val="28"/>
        </w:rPr>
      </w:pPr>
      <w:r w:rsidRPr="002B06F4">
        <w:rPr>
          <w:b/>
          <w:sz w:val="28"/>
          <w:szCs w:val="28"/>
        </w:rPr>
        <w:lastRenderedPageBreak/>
        <w:t>Приложение № 3</w:t>
      </w:r>
    </w:p>
    <w:p w:rsidR="00822D11" w:rsidRPr="002B06F4" w:rsidRDefault="00822D11" w:rsidP="00822D11">
      <w:pPr>
        <w:ind w:firstLine="5670"/>
        <w:jc w:val="both"/>
        <w:rPr>
          <w:b/>
          <w:sz w:val="28"/>
          <w:szCs w:val="28"/>
        </w:rPr>
      </w:pPr>
      <w:r w:rsidRPr="002B06F4">
        <w:rPr>
          <w:b/>
          <w:sz w:val="28"/>
          <w:szCs w:val="28"/>
        </w:rPr>
        <w:t>к муниципальной программе</w:t>
      </w:r>
    </w:p>
    <w:p w:rsidR="00822D11" w:rsidRPr="002B06F4" w:rsidRDefault="00822D11" w:rsidP="00822D11">
      <w:pPr>
        <w:ind w:firstLine="5670"/>
        <w:jc w:val="both"/>
        <w:rPr>
          <w:b/>
          <w:sz w:val="28"/>
          <w:szCs w:val="28"/>
        </w:rPr>
      </w:pPr>
    </w:p>
    <w:p w:rsidR="00822D11" w:rsidRPr="002B06F4" w:rsidRDefault="00822D11" w:rsidP="00822D11">
      <w:pPr>
        <w:jc w:val="center"/>
        <w:rPr>
          <w:b/>
          <w:sz w:val="28"/>
          <w:szCs w:val="28"/>
        </w:rPr>
      </w:pPr>
      <w:r w:rsidRPr="002B06F4">
        <w:rPr>
          <w:b/>
          <w:sz w:val="28"/>
          <w:szCs w:val="28"/>
        </w:rPr>
        <w:t>Подпрограмма</w:t>
      </w:r>
    </w:p>
    <w:p w:rsidR="00822D11" w:rsidRPr="002B06F4" w:rsidRDefault="00822D11" w:rsidP="00822D11">
      <w:pPr>
        <w:jc w:val="center"/>
        <w:rPr>
          <w:b/>
          <w:sz w:val="28"/>
          <w:szCs w:val="28"/>
        </w:rPr>
      </w:pPr>
      <w:r w:rsidRPr="002B06F4">
        <w:rPr>
          <w:b/>
          <w:sz w:val="28"/>
          <w:szCs w:val="28"/>
        </w:rPr>
        <w:t>«Развитие дополнительного образования» муниципальной программы «Развитие образования Калининского  муниципального района Саратовской области на 2020-2022 годы»</w:t>
      </w:r>
    </w:p>
    <w:p w:rsidR="00822D11" w:rsidRPr="002B06F4" w:rsidRDefault="00822D11" w:rsidP="00822D11">
      <w:pPr>
        <w:jc w:val="center"/>
        <w:rPr>
          <w:b/>
          <w:sz w:val="28"/>
          <w:szCs w:val="28"/>
        </w:rPr>
      </w:pPr>
    </w:p>
    <w:p w:rsidR="00822D11" w:rsidRPr="002B06F4" w:rsidRDefault="00822D11" w:rsidP="00822D11">
      <w:pPr>
        <w:jc w:val="center"/>
        <w:rPr>
          <w:b/>
          <w:sz w:val="28"/>
          <w:szCs w:val="28"/>
        </w:rPr>
      </w:pPr>
      <w:r w:rsidRPr="002B06F4">
        <w:rPr>
          <w:b/>
          <w:sz w:val="28"/>
          <w:szCs w:val="28"/>
        </w:rPr>
        <w:t>Паспорт подпрограммы</w:t>
      </w:r>
    </w:p>
    <w:p w:rsidR="00822D11" w:rsidRPr="002B06F4" w:rsidRDefault="00822D11" w:rsidP="00822D11">
      <w:pPr>
        <w:ind w:firstLine="567"/>
        <w:jc w:val="both"/>
        <w:rPr>
          <w:sz w:val="28"/>
          <w:szCs w:val="28"/>
        </w:rPr>
      </w:pPr>
    </w:p>
    <w:tbl>
      <w:tblPr>
        <w:tblW w:w="96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233"/>
        <w:gridCol w:w="1323"/>
        <w:gridCol w:w="1741"/>
        <w:gridCol w:w="2224"/>
      </w:tblGrid>
      <w:tr w:rsidR="00822D11" w:rsidRPr="002B06F4" w:rsidTr="00822D11">
        <w:trPr>
          <w:trHeight w:val="747"/>
        </w:trPr>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Наименование</w:t>
            </w:r>
          </w:p>
          <w:p w:rsidR="00822D11" w:rsidRPr="002B06F4" w:rsidRDefault="00822D11" w:rsidP="00822D11">
            <w:pPr>
              <w:jc w:val="both"/>
              <w:rPr>
                <w:b/>
                <w:sz w:val="28"/>
                <w:szCs w:val="28"/>
              </w:rPr>
            </w:pPr>
            <w:r w:rsidRPr="002B06F4">
              <w:rPr>
                <w:b/>
                <w:sz w:val="28"/>
                <w:szCs w:val="28"/>
              </w:rPr>
              <w:t>подпрограммы</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«Развитие дополнительного образования» (далее подпрограмма)</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jc w:val="both"/>
              <w:rPr>
                <w:b/>
                <w:sz w:val="28"/>
                <w:szCs w:val="28"/>
              </w:rPr>
            </w:pPr>
            <w:r w:rsidRPr="002B06F4">
              <w:rPr>
                <w:b/>
                <w:sz w:val="28"/>
                <w:szCs w:val="28"/>
              </w:rPr>
              <w:t>Основание</w:t>
            </w:r>
          </w:p>
          <w:p w:rsidR="00822D11" w:rsidRPr="002B06F4" w:rsidRDefault="00822D11" w:rsidP="00822D11">
            <w:pPr>
              <w:jc w:val="both"/>
              <w:rPr>
                <w:b/>
                <w:sz w:val="28"/>
                <w:szCs w:val="28"/>
              </w:rPr>
            </w:pPr>
            <w:r w:rsidRPr="002B06F4">
              <w:rPr>
                <w:b/>
                <w:sz w:val="28"/>
                <w:szCs w:val="28"/>
              </w:rPr>
              <w:t>для разработки</w:t>
            </w:r>
          </w:p>
          <w:p w:rsidR="00822D11" w:rsidRPr="002B06F4" w:rsidRDefault="00822D11" w:rsidP="00822D11">
            <w:pPr>
              <w:jc w:val="both"/>
              <w:rPr>
                <w:b/>
                <w:sz w:val="28"/>
                <w:szCs w:val="28"/>
              </w:rPr>
            </w:pPr>
            <w:r w:rsidRPr="002B06F4">
              <w:rPr>
                <w:b/>
                <w:sz w:val="28"/>
                <w:szCs w:val="28"/>
              </w:rPr>
              <w:t>подпрограммы</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 xml:space="preserve">Конституция Российской Федерации, Федеральный закон РФ «Об основных гарантиях прав ребенка в Российской Федерации» от 24.07.1998 года </w:t>
            </w:r>
            <w:r>
              <w:rPr>
                <w:sz w:val="28"/>
                <w:szCs w:val="28"/>
              </w:rPr>
              <w:t>№</w:t>
            </w:r>
            <w:r w:rsidRPr="002B06F4">
              <w:rPr>
                <w:sz w:val="28"/>
                <w:szCs w:val="28"/>
              </w:rPr>
              <w:t xml:space="preserve">124-ФЗ, Федеральный закон от 06 октября 2003 года №131-ФЗ «Об общих принципах организации местного самоуправления в Российской Федерации», Федеральный </w:t>
            </w:r>
            <w:hyperlink r:id="rId19" w:history="1">
              <w:r w:rsidRPr="002B06F4">
                <w:rPr>
                  <w:rStyle w:val="ad"/>
                  <w:color w:val="auto"/>
                  <w:sz w:val="28"/>
                  <w:szCs w:val="28"/>
                  <w:u w:val="none"/>
                </w:rPr>
                <w:t>закон</w:t>
              </w:r>
            </w:hyperlink>
            <w:r w:rsidRPr="002B06F4">
              <w:rPr>
                <w:sz w:val="28"/>
                <w:szCs w:val="28"/>
              </w:rPr>
              <w:t xml:space="preserve"> от 29 декабря  2012 года №</w:t>
            </w:r>
            <w:r>
              <w:rPr>
                <w:sz w:val="28"/>
                <w:szCs w:val="28"/>
              </w:rPr>
              <w:t xml:space="preserve"> 273-ФЗ «</w:t>
            </w:r>
            <w:r w:rsidRPr="002B06F4">
              <w:rPr>
                <w:sz w:val="28"/>
                <w:szCs w:val="28"/>
              </w:rPr>
              <w:t>Об образовании в Российской Федерации</w:t>
            </w:r>
            <w:r>
              <w:rPr>
                <w:sz w:val="28"/>
                <w:szCs w:val="28"/>
              </w:rPr>
              <w:t>»</w:t>
            </w:r>
            <w:r w:rsidRPr="002B06F4">
              <w:rPr>
                <w:sz w:val="28"/>
                <w:szCs w:val="28"/>
              </w:rPr>
              <w:t xml:space="preserve">, </w:t>
            </w:r>
            <w:hyperlink r:id="rId20" w:history="1">
              <w:r w:rsidRPr="002B06F4">
                <w:rPr>
                  <w:rStyle w:val="ad"/>
                  <w:color w:val="auto"/>
                  <w:sz w:val="28"/>
                  <w:szCs w:val="28"/>
                  <w:u w:val="none"/>
                </w:rPr>
                <w:t>Постановление Правительства Сарато</w:t>
              </w:r>
              <w:r>
                <w:rPr>
                  <w:rStyle w:val="ad"/>
                  <w:color w:val="auto"/>
                  <w:sz w:val="28"/>
                  <w:szCs w:val="28"/>
                  <w:u w:val="none"/>
                </w:rPr>
                <w:t xml:space="preserve">вской области от 20 ноября 2013 </w:t>
              </w:r>
              <w:r w:rsidRPr="002B06F4">
                <w:rPr>
                  <w:rStyle w:val="ad"/>
                  <w:color w:val="auto"/>
                  <w:sz w:val="28"/>
                  <w:szCs w:val="28"/>
                  <w:u w:val="none"/>
                </w:rPr>
                <w:t xml:space="preserve">года </w:t>
              </w:r>
              <w:r>
                <w:rPr>
                  <w:rStyle w:val="ad"/>
                  <w:color w:val="auto"/>
                  <w:sz w:val="28"/>
                  <w:szCs w:val="28"/>
                  <w:u w:val="none"/>
                </w:rPr>
                <w:t>№643-П «</w:t>
              </w:r>
              <w:r w:rsidRPr="002B06F4">
                <w:rPr>
                  <w:rStyle w:val="ad"/>
                  <w:color w:val="auto"/>
                  <w:sz w:val="28"/>
                  <w:szCs w:val="28"/>
                  <w:u w:val="none"/>
                </w:rPr>
                <w:t>О государственной программе Саратовской области "Развитие образовани</w:t>
              </w:r>
              <w:r>
                <w:rPr>
                  <w:rStyle w:val="ad"/>
                  <w:color w:val="auto"/>
                  <w:sz w:val="28"/>
                  <w:szCs w:val="28"/>
                  <w:u w:val="none"/>
                </w:rPr>
                <w:t xml:space="preserve">я в Саратовской области до 2020 </w:t>
              </w:r>
              <w:r w:rsidRPr="002B06F4">
                <w:rPr>
                  <w:rStyle w:val="ad"/>
                  <w:color w:val="auto"/>
                  <w:sz w:val="28"/>
                  <w:szCs w:val="28"/>
                  <w:u w:val="none"/>
                </w:rPr>
                <w:t>года</w:t>
              </w:r>
            </w:hyperlink>
            <w:r>
              <w:rPr>
                <w:sz w:val="28"/>
                <w:szCs w:val="28"/>
              </w:rPr>
              <w:t>»</w:t>
            </w:r>
            <w:r w:rsidRPr="002B06F4">
              <w:rPr>
                <w:sz w:val="28"/>
                <w:szCs w:val="28"/>
              </w:rPr>
              <w:t>, постановление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Ответственный исполнитель</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Управление образования администрации Калининского муниципального района Саратовской области;</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Исполнители мероприятий</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 xml:space="preserve">Управление образования администрации Калининского муниципального района, </w:t>
            </w:r>
            <w:r>
              <w:rPr>
                <w:sz w:val="28"/>
                <w:szCs w:val="28"/>
              </w:rPr>
              <w:t xml:space="preserve">муниципальное бюджетное </w:t>
            </w:r>
            <w:r w:rsidRPr="002B06F4">
              <w:rPr>
                <w:sz w:val="28"/>
                <w:szCs w:val="28"/>
              </w:rPr>
              <w:t>учреждение «Централизованная бухгалтерия учреждений образования Калининского муниципального района», отдел по молодежной политике и воспитательной работе управления образования  администрации Калининского муниципального района  Саратовской области, учреждения дополнительного образования, общеобразовательные учреждения</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lastRenderedPageBreak/>
              <w:t>Цели и задачи</w:t>
            </w:r>
          </w:p>
          <w:p w:rsidR="00822D11" w:rsidRPr="002B06F4" w:rsidRDefault="00822D11" w:rsidP="00822D11">
            <w:pPr>
              <w:jc w:val="both"/>
              <w:rPr>
                <w:b/>
                <w:sz w:val="28"/>
                <w:szCs w:val="28"/>
              </w:rPr>
            </w:pPr>
            <w:r w:rsidRPr="002B06F4">
              <w:rPr>
                <w:b/>
                <w:sz w:val="28"/>
                <w:szCs w:val="28"/>
              </w:rPr>
              <w:t>подпрограммы</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Цель подпрограммы:  удовлетворение потребностей населения в услугах системы дополнительного образования.</w:t>
            </w:r>
          </w:p>
          <w:p w:rsidR="00822D11" w:rsidRPr="002B06F4" w:rsidRDefault="00822D11" w:rsidP="00822D11">
            <w:pPr>
              <w:jc w:val="both"/>
              <w:rPr>
                <w:sz w:val="28"/>
                <w:szCs w:val="28"/>
              </w:rPr>
            </w:pPr>
            <w:r w:rsidRPr="002B06F4">
              <w:rPr>
                <w:sz w:val="28"/>
                <w:szCs w:val="28"/>
              </w:rPr>
              <w:t>Задачи подпрограммы:</w:t>
            </w:r>
          </w:p>
          <w:p w:rsidR="00822D11" w:rsidRPr="002B06F4" w:rsidRDefault="00822D11" w:rsidP="00822D11">
            <w:pPr>
              <w:jc w:val="both"/>
              <w:rPr>
                <w:sz w:val="28"/>
                <w:szCs w:val="28"/>
              </w:rPr>
            </w:pPr>
            <w:r w:rsidRPr="002B06F4">
              <w:rPr>
                <w:sz w:val="28"/>
                <w:szCs w:val="28"/>
              </w:rPr>
              <w:t>- обеспечение условий для получения качественного дополнительного образования;</w:t>
            </w:r>
          </w:p>
          <w:p w:rsidR="00822D11" w:rsidRPr="002B06F4" w:rsidRDefault="00822D11" w:rsidP="00822D11">
            <w:pPr>
              <w:jc w:val="both"/>
              <w:rPr>
                <w:rFonts w:eastAsia="TimesNewRoman"/>
                <w:sz w:val="28"/>
                <w:szCs w:val="28"/>
              </w:rPr>
            </w:pPr>
            <w:r w:rsidRPr="002B06F4">
              <w:rPr>
                <w:sz w:val="28"/>
                <w:szCs w:val="28"/>
              </w:rPr>
              <w:t>- обеспечение условий для развития вариативности дополнительных общеобразовательных программ доступных для прохождения обучения детьми, имеющими сертификаты дополнительного образования</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Важнейшие оценочные показатели</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 доля детей от общего числа обучаемых в учреждениях дополнительного образования, привлекаемых к участию в мероприятиях – 100 %;</w:t>
            </w:r>
          </w:p>
          <w:p w:rsidR="00822D11" w:rsidRPr="002B06F4" w:rsidRDefault="00822D11" w:rsidP="00822D11">
            <w:pPr>
              <w:jc w:val="both"/>
              <w:rPr>
                <w:sz w:val="28"/>
                <w:szCs w:val="28"/>
              </w:rPr>
            </w:pPr>
            <w:r w:rsidRPr="002B06F4">
              <w:rPr>
                <w:sz w:val="28"/>
                <w:szCs w:val="28"/>
              </w:rPr>
              <w:t>- увеличение числа учащихся в учреждениях дополнительного образования детей до 1500 чел. к 2022 году;</w:t>
            </w:r>
          </w:p>
          <w:p w:rsidR="00822D11" w:rsidRPr="002B06F4" w:rsidRDefault="00822D11" w:rsidP="00822D11">
            <w:pPr>
              <w:jc w:val="both"/>
              <w:rPr>
                <w:sz w:val="28"/>
                <w:szCs w:val="28"/>
              </w:rPr>
            </w:pPr>
            <w:r w:rsidRPr="002B06F4">
              <w:rPr>
                <w:sz w:val="28"/>
                <w:szCs w:val="28"/>
              </w:rPr>
              <w:t>- доля детей в возрасте от 5 до 18 лет, получающих дополнительное образование с использованием сертификата дополнительного образования;</w:t>
            </w:r>
          </w:p>
          <w:p w:rsidR="00822D11" w:rsidRPr="002B06F4" w:rsidRDefault="00822D11" w:rsidP="00822D11">
            <w:pPr>
              <w:jc w:val="both"/>
              <w:rPr>
                <w:sz w:val="28"/>
                <w:szCs w:val="28"/>
              </w:rPr>
            </w:pPr>
            <w:r w:rsidRPr="002B06F4">
              <w:rPr>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Сроки и этапы реализации подпрограммы</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2020-2022 годы</w:t>
            </w:r>
          </w:p>
        </w:tc>
      </w:tr>
      <w:tr w:rsidR="00822D11" w:rsidRPr="002B06F4" w:rsidTr="00822D11">
        <w:trPr>
          <w:trHeight w:val="519"/>
        </w:trPr>
        <w:tc>
          <w:tcPr>
            <w:tcW w:w="3085" w:type="dxa"/>
            <w:vMerge w:val="restart"/>
            <w:tcBorders>
              <w:top w:val="single" w:sz="4" w:space="0" w:color="000000"/>
              <w:left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Объем и источники финансирования</w:t>
            </w:r>
          </w:p>
        </w:tc>
        <w:tc>
          <w:tcPr>
            <w:tcW w:w="6521" w:type="dxa"/>
            <w:gridSpan w:val="4"/>
            <w:tcBorders>
              <w:top w:val="single" w:sz="4" w:space="0" w:color="000000"/>
              <w:left w:val="single" w:sz="4" w:space="0" w:color="000000"/>
              <w:bottom w:val="single" w:sz="4" w:space="0" w:color="auto"/>
              <w:right w:val="single" w:sz="4" w:space="0" w:color="000000"/>
            </w:tcBorders>
            <w:hideMark/>
          </w:tcPr>
          <w:p w:rsidR="00822D11" w:rsidRPr="002B06F4" w:rsidRDefault="00822D11" w:rsidP="00822D11">
            <w:pPr>
              <w:jc w:val="both"/>
              <w:rPr>
                <w:sz w:val="28"/>
                <w:szCs w:val="28"/>
              </w:rPr>
            </w:pPr>
            <w:r w:rsidRPr="002B06F4">
              <w:rPr>
                <w:sz w:val="28"/>
                <w:szCs w:val="28"/>
              </w:rPr>
              <w:t>Расходы (тыс. руб.)</w:t>
            </w:r>
          </w:p>
        </w:tc>
      </w:tr>
      <w:tr w:rsidR="00822D11" w:rsidRPr="002B06F4" w:rsidTr="00822D11">
        <w:trPr>
          <w:trHeight w:val="586"/>
        </w:trPr>
        <w:tc>
          <w:tcPr>
            <w:tcW w:w="3085" w:type="dxa"/>
            <w:vMerge/>
            <w:tcBorders>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p>
        </w:tc>
        <w:tc>
          <w:tcPr>
            <w:tcW w:w="1233" w:type="dxa"/>
            <w:tcBorders>
              <w:top w:val="single" w:sz="4" w:space="0" w:color="auto"/>
              <w:left w:val="single" w:sz="4" w:space="0" w:color="000000"/>
              <w:bottom w:val="single" w:sz="4" w:space="0" w:color="000000"/>
              <w:right w:val="single" w:sz="4" w:space="0" w:color="auto"/>
            </w:tcBorders>
            <w:hideMark/>
          </w:tcPr>
          <w:p w:rsidR="00822D11" w:rsidRPr="002B06F4" w:rsidRDefault="00822D11" w:rsidP="00D12A85">
            <w:pPr>
              <w:jc w:val="center"/>
              <w:rPr>
                <w:sz w:val="28"/>
                <w:szCs w:val="28"/>
              </w:rPr>
            </w:pPr>
            <w:r w:rsidRPr="002B06F4">
              <w:rPr>
                <w:sz w:val="28"/>
                <w:szCs w:val="28"/>
              </w:rPr>
              <w:t>Всего:</w:t>
            </w:r>
          </w:p>
        </w:tc>
        <w:tc>
          <w:tcPr>
            <w:tcW w:w="1323" w:type="dxa"/>
            <w:tcBorders>
              <w:top w:val="single" w:sz="4" w:space="0" w:color="auto"/>
              <w:left w:val="single" w:sz="4" w:space="0" w:color="auto"/>
              <w:bottom w:val="single" w:sz="4" w:space="0" w:color="000000"/>
              <w:right w:val="single" w:sz="4" w:space="0" w:color="auto"/>
            </w:tcBorders>
          </w:tcPr>
          <w:p w:rsidR="00822D11" w:rsidRPr="002B06F4" w:rsidRDefault="00822D11" w:rsidP="00D12A85">
            <w:pPr>
              <w:jc w:val="center"/>
              <w:rPr>
                <w:sz w:val="28"/>
                <w:szCs w:val="28"/>
              </w:rPr>
            </w:pPr>
            <w:r w:rsidRPr="002B06F4">
              <w:rPr>
                <w:sz w:val="28"/>
                <w:szCs w:val="28"/>
              </w:rPr>
              <w:t>2020 год</w:t>
            </w:r>
          </w:p>
        </w:tc>
        <w:tc>
          <w:tcPr>
            <w:tcW w:w="1741" w:type="dxa"/>
            <w:tcBorders>
              <w:top w:val="single" w:sz="4" w:space="0" w:color="auto"/>
              <w:left w:val="single" w:sz="4" w:space="0" w:color="auto"/>
              <w:bottom w:val="single" w:sz="4" w:space="0" w:color="000000"/>
              <w:right w:val="single" w:sz="4" w:space="0" w:color="auto"/>
            </w:tcBorders>
          </w:tcPr>
          <w:p w:rsidR="00822D11" w:rsidRPr="002B06F4" w:rsidRDefault="00822D11" w:rsidP="00D12A85">
            <w:pPr>
              <w:jc w:val="center"/>
              <w:rPr>
                <w:sz w:val="28"/>
                <w:szCs w:val="28"/>
              </w:rPr>
            </w:pPr>
            <w:r w:rsidRPr="002B06F4">
              <w:rPr>
                <w:sz w:val="28"/>
                <w:szCs w:val="28"/>
              </w:rPr>
              <w:t>2021 год</w:t>
            </w:r>
          </w:p>
        </w:tc>
        <w:tc>
          <w:tcPr>
            <w:tcW w:w="2224" w:type="dxa"/>
            <w:tcBorders>
              <w:top w:val="single" w:sz="4" w:space="0" w:color="auto"/>
              <w:left w:val="single" w:sz="4" w:space="0" w:color="auto"/>
              <w:bottom w:val="single" w:sz="4" w:space="0" w:color="000000"/>
              <w:right w:val="single" w:sz="4" w:space="0" w:color="000000"/>
            </w:tcBorders>
          </w:tcPr>
          <w:p w:rsidR="00822D11" w:rsidRPr="002B06F4" w:rsidRDefault="00822D11" w:rsidP="00D12A85">
            <w:pPr>
              <w:jc w:val="center"/>
              <w:rPr>
                <w:sz w:val="28"/>
                <w:szCs w:val="28"/>
              </w:rPr>
            </w:pPr>
            <w:r w:rsidRPr="002B06F4">
              <w:rPr>
                <w:sz w:val="28"/>
                <w:szCs w:val="28"/>
              </w:rPr>
              <w:t>2022 год (прогнозно)</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всего:</w:t>
            </w:r>
          </w:p>
        </w:tc>
        <w:tc>
          <w:tcPr>
            <w:tcW w:w="1233" w:type="dxa"/>
            <w:tcBorders>
              <w:top w:val="single" w:sz="4" w:space="0" w:color="000000"/>
              <w:left w:val="single" w:sz="4" w:space="0" w:color="000000"/>
              <w:bottom w:val="single" w:sz="4" w:space="0" w:color="000000"/>
              <w:right w:val="single" w:sz="4" w:space="0" w:color="auto"/>
            </w:tcBorders>
            <w:hideMark/>
          </w:tcPr>
          <w:p w:rsidR="00822D11" w:rsidRPr="00AC3F7D" w:rsidRDefault="00822D11" w:rsidP="00D12A85">
            <w:pPr>
              <w:jc w:val="center"/>
              <w:rPr>
                <w:bCs/>
                <w:color w:val="000000"/>
                <w:sz w:val="28"/>
                <w:szCs w:val="28"/>
              </w:rPr>
            </w:pPr>
            <w:r>
              <w:rPr>
                <w:bCs/>
                <w:color w:val="000000"/>
                <w:sz w:val="28"/>
                <w:szCs w:val="28"/>
              </w:rPr>
              <w:t>33920,1</w:t>
            </w:r>
          </w:p>
        </w:tc>
        <w:tc>
          <w:tcPr>
            <w:tcW w:w="1323"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sidRPr="00AC3F7D">
              <w:rPr>
                <w:bCs/>
                <w:color w:val="000000"/>
                <w:sz w:val="28"/>
                <w:szCs w:val="28"/>
              </w:rPr>
              <w:t>13296,3</w:t>
            </w:r>
          </w:p>
        </w:tc>
        <w:tc>
          <w:tcPr>
            <w:tcW w:w="1741"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Pr>
                <w:bCs/>
                <w:color w:val="000000"/>
                <w:sz w:val="28"/>
                <w:szCs w:val="28"/>
              </w:rPr>
              <w:t>13112,7</w:t>
            </w:r>
          </w:p>
        </w:tc>
        <w:tc>
          <w:tcPr>
            <w:tcW w:w="2224"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jc w:val="center"/>
              <w:rPr>
                <w:bCs/>
                <w:color w:val="000000"/>
                <w:sz w:val="28"/>
                <w:szCs w:val="28"/>
              </w:rPr>
            </w:pPr>
            <w:r w:rsidRPr="00AC3F7D">
              <w:rPr>
                <w:bCs/>
                <w:color w:val="000000"/>
                <w:sz w:val="28"/>
                <w:szCs w:val="28"/>
              </w:rPr>
              <w:t>7511,1</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в том числе: местный бюджет</w:t>
            </w:r>
          </w:p>
        </w:tc>
        <w:tc>
          <w:tcPr>
            <w:tcW w:w="1233" w:type="dxa"/>
            <w:tcBorders>
              <w:top w:val="single" w:sz="4" w:space="0" w:color="000000"/>
              <w:left w:val="single" w:sz="4" w:space="0" w:color="000000"/>
              <w:bottom w:val="single" w:sz="4" w:space="0" w:color="000000"/>
              <w:right w:val="single" w:sz="4" w:space="0" w:color="auto"/>
            </w:tcBorders>
            <w:hideMark/>
          </w:tcPr>
          <w:p w:rsidR="00822D11" w:rsidRPr="00AC3F7D" w:rsidRDefault="00822D11" w:rsidP="00D12A85">
            <w:pPr>
              <w:jc w:val="center"/>
              <w:rPr>
                <w:bCs/>
                <w:color w:val="000000"/>
                <w:sz w:val="28"/>
                <w:szCs w:val="28"/>
              </w:rPr>
            </w:pPr>
            <w:r>
              <w:rPr>
                <w:bCs/>
                <w:color w:val="000000"/>
                <w:sz w:val="28"/>
                <w:szCs w:val="28"/>
              </w:rPr>
              <w:t>33525,1</w:t>
            </w:r>
          </w:p>
        </w:tc>
        <w:tc>
          <w:tcPr>
            <w:tcW w:w="1323"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sidRPr="00AC3F7D">
              <w:rPr>
                <w:bCs/>
                <w:color w:val="000000"/>
                <w:sz w:val="28"/>
                <w:szCs w:val="28"/>
              </w:rPr>
              <w:t>12971,3</w:t>
            </w:r>
          </w:p>
        </w:tc>
        <w:tc>
          <w:tcPr>
            <w:tcW w:w="1741"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jc w:val="center"/>
              <w:rPr>
                <w:bCs/>
                <w:color w:val="000000"/>
                <w:sz w:val="28"/>
                <w:szCs w:val="28"/>
              </w:rPr>
            </w:pPr>
            <w:r>
              <w:rPr>
                <w:bCs/>
                <w:color w:val="000000"/>
                <w:sz w:val="28"/>
                <w:szCs w:val="28"/>
              </w:rPr>
              <w:t>13042,7</w:t>
            </w:r>
          </w:p>
        </w:tc>
        <w:tc>
          <w:tcPr>
            <w:tcW w:w="2224"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jc w:val="center"/>
              <w:rPr>
                <w:bCs/>
                <w:color w:val="000000"/>
                <w:sz w:val="28"/>
                <w:szCs w:val="28"/>
              </w:rPr>
            </w:pPr>
            <w:r w:rsidRPr="00AC3F7D">
              <w:rPr>
                <w:bCs/>
                <w:color w:val="000000"/>
                <w:sz w:val="28"/>
                <w:szCs w:val="28"/>
              </w:rPr>
              <w:t>7511,1</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областной бюджет (прогнозно)</w:t>
            </w:r>
          </w:p>
        </w:tc>
        <w:tc>
          <w:tcPr>
            <w:tcW w:w="1233" w:type="dxa"/>
            <w:tcBorders>
              <w:top w:val="single" w:sz="4" w:space="0" w:color="000000"/>
              <w:left w:val="single" w:sz="4" w:space="0" w:color="000000"/>
              <w:bottom w:val="single" w:sz="4" w:space="0" w:color="000000"/>
              <w:right w:val="single" w:sz="4" w:space="0" w:color="auto"/>
            </w:tcBorders>
            <w:hideMark/>
          </w:tcPr>
          <w:p w:rsidR="00822D11" w:rsidRPr="00AC3F7D" w:rsidRDefault="00822D11" w:rsidP="00D12A85">
            <w:pPr>
              <w:widowControl w:val="0"/>
              <w:jc w:val="center"/>
              <w:rPr>
                <w:sz w:val="28"/>
                <w:szCs w:val="28"/>
              </w:rPr>
            </w:pPr>
            <w:r w:rsidRPr="00AC3F7D">
              <w:rPr>
                <w:sz w:val="28"/>
                <w:szCs w:val="28"/>
              </w:rPr>
              <w:t>3</w:t>
            </w:r>
            <w:r>
              <w:rPr>
                <w:sz w:val="28"/>
                <w:szCs w:val="28"/>
              </w:rPr>
              <w:t>9</w:t>
            </w:r>
            <w:r w:rsidRPr="00AC3F7D">
              <w:rPr>
                <w:sz w:val="28"/>
                <w:szCs w:val="28"/>
              </w:rPr>
              <w:t>5,00</w:t>
            </w:r>
          </w:p>
        </w:tc>
        <w:tc>
          <w:tcPr>
            <w:tcW w:w="1323"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widowControl w:val="0"/>
              <w:jc w:val="center"/>
              <w:rPr>
                <w:sz w:val="28"/>
                <w:szCs w:val="28"/>
              </w:rPr>
            </w:pPr>
            <w:r w:rsidRPr="00AC3F7D">
              <w:rPr>
                <w:sz w:val="28"/>
                <w:szCs w:val="28"/>
              </w:rPr>
              <w:t>325,00</w:t>
            </w:r>
          </w:p>
        </w:tc>
        <w:tc>
          <w:tcPr>
            <w:tcW w:w="1741"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widowControl w:val="0"/>
              <w:jc w:val="center"/>
              <w:rPr>
                <w:sz w:val="28"/>
                <w:szCs w:val="28"/>
              </w:rPr>
            </w:pPr>
            <w:r>
              <w:rPr>
                <w:sz w:val="28"/>
                <w:szCs w:val="28"/>
              </w:rPr>
              <w:t>7</w:t>
            </w:r>
            <w:r w:rsidRPr="00AC3F7D">
              <w:rPr>
                <w:sz w:val="28"/>
                <w:szCs w:val="28"/>
              </w:rPr>
              <w:t>0,00</w:t>
            </w:r>
          </w:p>
        </w:tc>
        <w:tc>
          <w:tcPr>
            <w:tcW w:w="2224"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widowControl w:val="0"/>
              <w:jc w:val="center"/>
              <w:rPr>
                <w:sz w:val="28"/>
                <w:szCs w:val="28"/>
              </w:rPr>
            </w:pPr>
            <w:r w:rsidRPr="00AC3F7D">
              <w:rPr>
                <w:sz w:val="28"/>
                <w:szCs w:val="28"/>
              </w:rPr>
              <w:t>0,00</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федеральный бюджет (прогнозно)</w:t>
            </w:r>
          </w:p>
        </w:tc>
        <w:tc>
          <w:tcPr>
            <w:tcW w:w="1233" w:type="dxa"/>
            <w:tcBorders>
              <w:top w:val="single" w:sz="4" w:space="0" w:color="000000"/>
              <w:left w:val="single" w:sz="4" w:space="0" w:color="000000"/>
              <w:bottom w:val="single" w:sz="4" w:space="0" w:color="000000"/>
              <w:right w:val="single" w:sz="4" w:space="0" w:color="auto"/>
            </w:tcBorders>
            <w:hideMark/>
          </w:tcPr>
          <w:p w:rsidR="00822D11" w:rsidRPr="002B06F4" w:rsidRDefault="00822D11" w:rsidP="00D12A85">
            <w:pPr>
              <w:jc w:val="center"/>
              <w:rPr>
                <w:sz w:val="28"/>
                <w:szCs w:val="28"/>
              </w:rPr>
            </w:pPr>
            <w:r w:rsidRPr="002B06F4">
              <w:rPr>
                <w:sz w:val="28"/>
                <w:szCs w:val="28"/>
              </w:rPr>
              <w:t>0,0</w:t>
            </w:r>
          </w:p>
        </w:tc>
        <w:tc>
          <w:tcPr>
            <w:tcW w:w="1323" w:type="dxa"/>
            <w:tcBorders>
              <w:top w:val="single" w:sz="4" w:space="0" w:color="000000"/>
              <w:left w:val="single" w:sz="4" w:space="0" w:color="auto"/>
              <w:bottom w:val="single" w:sz="4" w:space="0" w:color="000000"/>
              <w:right w:val="single" w:sz="4" w:space="0" w:color="auto"/>
            </w:tcBorders>
          </w:tcPr>
          <w:p w:rsidR="00822D11" w:rsidRPr="002B06F4" w:rsidRDefault="00822D11" w:rsidP="00D12A85">
            <w:pPr>
              <w:jc w:val="center"/>
              <w:rPr>
                <w:sz w:val="28"/>
                <w:szCs w:val="28"/>
              </w:rPr>
            </w:pPr>
            <w:r w:rsidRPr="002B06F4">
              <w:rPr>
                <w:sz w:val="28"/>
                <w:szCs w:val="28"/>
              </w:rPr>
              <w:t>0,0</w:t>
            </w:r>
          </w:p>
        </w:tc>
        <w:tc>
          <w:tcPr>
            <w:tcW w:w="1741" w:type="dxa"/>
            <w:tcBorders>
              <w:top w:val="single" w:sz="4" w:space="0" w:color="000000"/>
              <w:left w:val="single" w:sz="4" w:space="0" w:color="auto"/>
              <w:bottom w:val="single" w:sz="4" w:space="0" w:color="000000"/>
              <w:right w:val="single" w:sz="4" w:space="0" w:color="auto"/>
            </w:tcBorders>
          </w:tcPr>
          <w:p w:rsidR="00822D11" w:rsidRPr="002B06F4" w:rsidRDefault="00822D11" w:rsidP="00D12A85">
            <w:pPr>
              <w:jc w:val="center"/>
              <w:rPr>
                <w:sz w:val="28"/>
                <w:szCs w:val="28"/>
              </w:rPr>
            </w:pPr>
            <w:r w:rsidRPr="002B06F4">
              <w:rPr>
                <w:sz w:val="28"/>
                <w:szCs w:val="28"/>
              </w:rPr>
              <w:t>0,0</w:t>
            </w:r>
          </w:p>
        </w:tc>
        <w:tc>
          <w:tcPr>
            <w:tcW w:w="2224" w:type="dxa"/>
            <w:tcBorders>
              <w:top w:val="single" w:sz="4" w:space="0" w:color="000000"/>
              <w:left w:val="single" w:sz="4" w:space="0" w:color="auto"/>
              <w:bottom w:val="single" w:sz="4" w:space="0" w:color="000000"/>
              <w:right w:val="single" w:sz="4" w:space="0" w:color="000000"/>
            </w:tcBorders>
          </w:tcPr>
          <w:p w:rsidR="00822D11" w:rsidRPr="002B06F4" w:rsidRDefault="00822D11" w:rsidP="00D12A85">
            <w:pPr>
              <w:jc w:val="center"/>
              <w:rPr>
                <w:sz w:val="28"/>
                <w:szCs w:val="28"/>
              </w:rPr>
            </w:pPr>
            <w:r w:rsidRPr="002B06F4">
              <w:rPr>
                <w:sz w:val="28"/>
                <w:szCs w:val="28"/>
              </w:rPr>
              <w:t>0,0</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b/>
                <w:sz w:val="28"/>
                <w:szCs w:val="28"/>
              </w:rPr>
            </w:pPr>
            <w:r w:rsidRPr="002B06F4">
              <w:rPr>
                <w:b/>
                <w:sz w:val="28"/>
                <w:szCs w:val="28"/>
              </w:rPr>
              <w:t>внебюджетные источники</w:t>
            </w:r>
          </w:p>
        </w:tc>
        <w:tc>
          <w:tcPr>
            <w:tcW w:w="1233" w:type="dxa"/>
            <w:tcBorders>
              <w:top w:val="single" w:sz="4" w:space="0" w:color="000000"/>
              <w:left w:val="single" w:sz="4" w:space="0" w:color="000000"/>
              <w:bottom w:val="single" w:sz="4" w:space="0" w:color="000000"/>
              <w:right w:val="single" w:sz="4" w:space="0" w:color="auto"/>
            </w:tcBorders>
            <w:hideMark/>
          </w:tcPr>
          <w:p w:rsidR="00822D11" w:rsidRPr="002B06F4" w:rsidRDefault="00822D11" w:rsidP="00D12A85">
            <w:pPr>
              <w:jc w:val="center"/>
              <w:rPr>
                <w:sz w:val="28"/>
                <w:szCs w:val="28"/>
              </w:rPr>
            </w:pPr>
            <w:r w:rsidRPr="002B06F4">
              <w:rPr>
                <w:sz w:val="28"/>
                <w:szCs w:val="28"/>
              </w:rPr>
              <w:t>0,0</w:t>
            </w:r>
          </w:p>
        </w:tc>
        <w:tc>
          <w:tcPr>
            <w:tcW w:w="1323" w:type="dxa"/>
            <w:tcBorders>
              <w:top w:val="single" w:sz="4" w:space="0" w:color="000000"/>
              <w:left w:val="single" w:sz="4" w:space="0" w:color="auto"/>
              <w:bottom w:val="single" w:sz="4" w:space="0" w:color="000000"/>
              <w:right w:val="single" w:sz="4" w:space="0" w:color="auto"/>
            </w:tcBorders>
          </w:tcPr>
          <w:p w:rsidR="00822D11" w:rsidRPr="002B06F4" w:rsidRDefault="00822D11" w:rsidP="00D12A85">
            <w:pPr>
              <w:jc w:val="center"/>
              <w:rPr>
                <w:sz w:val="28"/>
                <w:szCs w:val="28"/>
              </w:rPr>
            </w:pPr>
            <w:r w:rsidRPr="002B06F4">
              <w:rPr>
                <w:sz w:val="28"/>
                <w:szCs w:val="28"/>
              </w:rPr>
              <w:t>0,0</w:t>
            </w:r>
          </w:p>
        </w:tc>
        <w:tc>
          <w:tcPr>
            <w:tcW w:w="1741" w:type="dxa"/>
            <w:tcBorders>
              <w:top w:val="single" w:sz="4" w:space="0" w:color="000000"/>
              <w:left w:val="single" w:sz="4" w:space="0" w:color="auto"/>
              <w:bottom w:val="single" w:sz="4" w:space="0" w:color="000000"/>
              <w:right w:val="single" w:sz="4" w:space="0" w:color="auto"/>
            </w:tcBorders>
          </w:tcPr>
          <w:p w:rsidR="00822D11" w:rsidRPr="002B06F4" w:rsidRDefault="00822D11" w:rsidP="00D12A85">
            <w:pPr>
              <w:jc w:val="center"/>
              <w:rPr>
                <w:sz w:val="28"/>
                <w:szCs w:val="28"/>
              </w:rPr>
            </w:pPr>
            <w:r w:rsidRPr="002B06F4">
              <w:rPr>
                <w:sz w:val="28"/>
                <w:szCs w:val="28"/>
              </w:rPr>
              <w:t>0,0</w:t>
            </w:r>
          </w:p>
        </w:tc>
        <w:tc>
          <w:tcPr>
            <w:tcW w:w="2224" w:type="dxa"/>
            <w:tcBorders>
              <w:top w:val="single" w:sz="4" w:space="0" w:color="000000"/>
              <w:left w:val="single" w:sz="4" w:space="0" w:color="auto"/>
              <w:bottom w:val="single" w:sz="4" w:space="0" w:color="000000"/>
              <w:right w:val="single" w:sz="4" w:space="0" w:color="000000"/>
            </w:tcBorders>
          </w:tcPr>
          <w:p w:rsidR="00822D11" w:rsidRPr="002B06F4" w:rsidRDefault="00822D11" w:rsidP="00D12A85">
            <w:pPr>
              <w:jc w:val="center"/>
              <w:rPr>
                <w:sz w:val="28"/>
                <w:szCs w:val="28"/>
              </w:rPr>
            </w:pPr>
            <w:r w:rsidRPr="002B06F4">
              <w:rPr>
                <w:sz w:val="28"/>
                <w:szCs w:val="28"/>
              </w:rPr>
              <w:t>0,0</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jc w:val="both"/>
              <w:rPr>
                <w:b/>
                <w:sz w:val="28"/>
                <w:szCs w:val="28"/>
              </w:rPr>
            </w:pPr>
            <w:r w:rsidRPr="002B06F4">
              <w:rPr>
                <w:b/>
                <w:sz w:val="28"/>
                <w:szCs w:val="28"/>
              </w:rPr>
              <w:t>Ожидаемые конечные результаты реализации подпрограммы</w:t>
            </w:r>
          </w:p>
          <w:p w:rsidR="00822D11" w:rsidRPr="002B06F4" w:rsidRDefault="00822D11" w:rsidP="00822D11">
            <w:pPr>
              <w:jc w:val="both"/>
              <w:rPr>
                <w:b/>
                <w:sz w:val="28"/>
                <w:szCs w:val="28"/>
              </w:rPr>
            </w:pP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 обеспечение условий для получения качественного дополнительного образования;</w:t>
            </w:r>
          </w:p>
          <w:p w:rsidR="00822D11" w:rsidRPr="002B06F4" w:rsidRDefault="00822D11" w:rsidP="00822D11">
            <w:pPr>
              <w:jc w:val="both"/>
              <w:rPr>
                <w:sz w:val="28"/>
                <w:szCs w:val="28"/>
              </w:rPr>
            </w:pPr>
            <w:r w:rsidRPr="002B06F4">
              <w:rPr>
                <w:sz w:val="28"/>
                <w:szCs w:val="28"/>
              </w:rPr>
              <w:t>- увеличение контингента воспитанников;</w:t>
            </w:r>
          </w:p>
          <w:p w:rsidR="00822D11" w:rsidRPr="002B06F4" w:rsidRDefault="00822D11" w:rsidP="00822D11">
            <w:pPr>
              <w:jc w:val="both"/>
              <w:rPr>
                <w:sz w:val="28"/>
                <w:szCs w:val="28"/>
              </w:rPr>
            </w:pPr>
            <w:r w:rsidRPr="002B06F4">
              <w:rPr>
                <w:sz w:val="28"/>
                <w:szCs w:val="28"/>
              </w:rPr>
              <w:t>- расширение возможностей для творческого развития детей, их профессионального самоопределения, реализации их потенциала;</w:t>
            </w:r>
          </w:p>
          <w:p w:rsidR="00822D11" w:rsidRPr="002B06F4" w:rsidRDefault="00822D11" w:rsidP="00822D11">
            <w:pPr>
              <w:jc w:val="both"/>
              <w:rPr>
                <w:sz w:val="28"/>
                <w:szCs w:val="28"/>
              </w:rPr>
            </w:pPr>
            <w:r w:rsidRPr="002B06F4">
              <w:rPr>
                <w:sz w:val="28"/>
                <w:szCs w:val="28"/>
              </w:rPr>
              <w:lastRenderedPageBreak/>
              <w:t>- обеспечение занятости детей, подростков во внеурочное время;</w:t>
            </w:r>
          </w:p>
          <w:p w:rsidR="00822D11" w:rsidRPr="002B06F4" w:rsidRDefault="00822D11" w:rsidP="00822D11">
            <w:pPr>
              <w:jc w:val="both"/>
              <w:rPr>
                <w:sz w:val="28"/>
                <w:szCs w:val="28"/>
              </w:rPr>
            </w:pPr>
            <w:r w:rsidRPr="002B06F4">
              <w:rPr>
                <w:sz w:val="28"/>
                <w:szCs w:val="28"/>
              </w:rPr>
              <w:t>- пропаганда здорового образа жизни и укрепление здоровья обучающихся путем их привлечению к творчеству и спорту</w:t>
            </w:r>
          </w:p>
        </w:tc>
      </w:tr>
      <w:tr w:rsidR="00822D11" w:rsidRPr="002B06F4" w:rsidTr="00822D11">
        <w:tc>
          <w:tcPr>
            <w:tcW w:w="3085" w:type="dxa"/>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jc w:val="both"/>
              <w:rPr>
                <w:b/>
                <w:sz w:val="28"/>
                <w:szCs w:val="28"/>
              </w:rPr>
            </w:pPr>
            <w:r w:rsidRPr="002B06F4">
              <w:rPr>
                <w:b/>
                <w:sz w:val="28"/>
                <w:szCs w:val="28"/>
              </w:rPr>
              <w:lastRenderedPageBreak/>
              <w:t>Система</w:t>
            </w:r>
          </w:p>
          <w:p w:rsidR="00822D11" w:rsidRPr="002B06F4" w:rsidRDefault="00822D11" w:rsidP="00822D11">
            <w:pPr>
              <w:jc w:val="both"/>
              <w:rPr>
                <w:b/>
                <w:sz w:val="28"/>
                <w:szCs w:val="28"/>
              </w:rPr>
            </w:pPr>
            <w:r w:rsidRPr="002B06F4">
              <w:rPr>
                <w:b/>
                <w:sz w:val="28"/>
                <w:szCs w:val="28"/>
              </w:rPr>
              <w:t>организации</w:t>
            </w:r>
          </w:p>
          <w:p w:rsidR="00822D11" w:rsidRPr="002B06F4" w:rsidRDefault="00822D11" w:rsidP="00822D11">
            <w:pPr>
              <w:jc w:val="both"/>
              <w:rPr>
                <w:b/>
                <w:sz w:val="28"/>
                <w:szCs w:val="28"/>
              </w:rPr>
            </w:pPr>
            <w:r w:rsidRPr="002B06F4">
              <w:rPr>
                <w:b/>
                <w:sz w:val="28"/>
                <w:szCs w:val="28"/>
              </w:rPr>
              <w:t>контроля</w:t>
            </w:r>
          </w:p>
          <w:p w:rsidR="00822D11" w:rsidRPr="002B06F4" w:rsidRDefault="00822D11" w:rsidP="00822D11">
            <w:pPr>
              <w:jc w:val="both"/>
              <w:rPr>
                <w:b/>
                <w:sz w:val="28"/>
                <w:szCs w:val="28"/>
              </w:rPr>
            </w:pPr>
            <w:r w:rsidRPr="002B06F4">
              <w:rPr>
                <w:b/>
                <w:sz w:val="28"/>
                <w:szCs w:val="28"/>
              </w:rPr>
              <w:t>за исполнением</w:t>
            </w:r>
          </w:p>
          <w:p w:rsidR="00822D11" w:rsidRPr="002B06F4" w:rsidRDefault="00822D11" w:rsidP="00822D11">
            <w:pPr>
              <w:jc w:val="both"/>
              <w:rPr>
                <w:b/>
                <w:sz w:val="28"/>
                <w:szCs w:val="28"/>
              </w:rPr>
            </w:pPr>
            <w:r w:rsidRPr="002B06F4">
              <w:rPr>
                <w:b/>
                <w:sz w:val="28"/>
                <w:szCs w:val="28"/>
              </w:rPr>
              <w:t>подпрограммы</w:t>
            </w: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22D11" w:rsidRPr="002B06F4" w:rsidRDefault="00822D11" w:rsidP="00822D11">
            <w:pPr>
              <w:jc w:val="both"/>
              <w:rPr>
                <w:sz w:val="28"/>
                <w:szCs w:val="28"/>
              </w:rPr>
            </w:pPr>
            <w:r w:rsidRPr="002B06F4">
              <w:rPr>
                <w:sz w:val="28"/>
                <w:szCs w:val="28"/>
              </w:rPr>
              <w:t>Контроль за исполнением программы осуществляет заместитель главы администрации муниципального района по социальной сфере администрации муниципального района, начальник Управления образования</w:t>
            </w:r>
          </w:p>
        </w:tc>
      </w:tr>
    </w:tbl>
    <w:p w:rsidR="00822D11" w:rsidRPr="002B06F4" w:rsidRDefault="00822D11" w:rsidP="00822D11">
      <w:pPr>
        <w:ind w:firstLine="567"/>
        <w:jc w:val="both"/>
        <w:rPr>
          <w:sz w:val="28"/>
          <w:szCs w:val="28"/>
        </w:rPr>
      </w:pPr>
    </w:p>
    <w:p w:rsidR="00822D11" w:rsidRPr="002B06F4" w:rsidRDefault="00822D11" w:rsidP="00822D11">
      <w:pPr>
        <w:jc w:val="center"/>
        <w:rPr>
          <w:b/>
          <w:sz w:val="28"/>
          <w:szCs w:val="28"/>
        </w:rPr>
      </w:pPr>
      <w:r w:rsidRPr="002B06F4">
        <w:rPr>
          <w:b/>
          <w:sz w:val="28"/>
          <w:szCs w:val="28"/>
        </w:rPr>
        <w:t>1.Содержание проблемы и необходимость её решение программным методом</w:t>
      </w:r>
    </w:p>
    <w:p w:rsidR="00822D11" w:rsidRPr="002B06F4" w:rsidRDefault="00822D11" w:rsidP="00822D11">
      <w:pPr>
        <w:ind w:firstLine="567"/>
        <w:jc w:val="both"/>
        <w:rPr>
          <w:sz w:val="28"/>
          <w:szCs w:val="28"/>
        </w:rPr>
      </w:pPr>
      <w:r w:rsidRPr="002B06F4">
        <w:rPr>
          <w:sz w:val="28"/>
          <w:szCs w:val="28"/>
        </w:rPr>
        <w:t>Администрация Калининского муниципального района является учредителем 24 общеобразовательных учреждений, 2 учреждений дополнительного образования детей МБУ ДО «Детско-юношеская спортивная школа» и МБУ ДО «Дом детского творчества г.Калининска Саратовской области».</w:t>
      </w:r>
    </w:p>
    <w:p w:rsidR="00822D11" w:rsidRPr="002B06F4" w:rsidRDefault="00822D11" w:rsidP="00822D11">
      <w:pPr>
        <w:ind w:firstLine="567"/>
        <w:jc w:val="both"/>
        <w:rPr>
          <w:sz w:val="28"/>
          <w:szCs w:val="28"/>
        </w:rPr>
      </w:pPr>
      <w:r w:rsidRPr="002B06F4">
        <w:rPr>
          <w:sz w:val="28"/>
          <w:szCs w:val="28"/>
        </w:rPr>
        <w:t>На 01 сентября 2019 года контингент учащихся в муниципальных общеобразовательных учреждений составил 2980 человек. Основной контингент воспитанников системы дополнительного образования – учащиеся школ. Количество детей, посещающих учреждения дополнительного образования на 01 сентября 2019 г. составило 917 человек, что составляет 30,8% от общего количества обучающихся. Основные виды деятельности МБУ ДО «Детско-юношеская спортивная школа» – лыжный, гиревой спорт, волейбол, настольный теннис, футбол, велоспорт-шоссе, в 2020 году планируется ввести новую секцию – зимний триатлон.</w:t>
      </w:r>
    </w:p>
    <w:p w:rsidR="00822D11" w:rsidRPr="002B06F4" w:rsidRDefault="00822D11" w:rsidP="00822D11">
      <w:pPr>
        <w:ind w:firstLine="567"/>
        <w:jc w:val="both"/>
        <w:rPr>
          <w:sz w:val="28"/>
          <w:szCs w:val="28"/>
        </w:rPr>
      </w:pPr>
      <w:r w:rsidRPr="002B06F4">
        <w:rPr>
          <w:sz w:val="28"/>
          <w:szCs w:val="28"/>
        </w:rPr>
        <w:t>Основные виды деятельности МБУ ДО «Дом детского творчества г.Калининска Саратовской области» - художественное, техническое творчество, занятие музыкой и хореографией, эколого-биологического профиля, туристическо-</w:t>
      </w:r>
      <w:r>
        <w:rPr>
          <w:sz w:val="28"/>
          <w:szCs w:val="28"/>
        </w:rPr>
        <w:t xml:space="preserve"> </w:t>
      </w:r>
      <w:r w:rsidRPr="002B06F4">
        <w:rPr>
          <w:sz w:val="28"/>
          <w:szCs w:val="28"/>
        </w:rPr>
        <w:t>краеведческий.</w:t>
      </w:r>
    </w:p>
    <w:p w:rsidR="00822D11" w:rsidRPr="002B06F4" w:rsidRDefault="00822D11" w:rsidP="00822D11">
      <w:pPr>
        <w:ind w:firstLine="567"/>
        <w:jc w:val="both"/>
        <w:rPr>
          <w:sz w:val="28"/>
          <w:szCs w:val="28"/>
        </w:rPr>
      </w:pPr>
      <w:r w:rsidRPr="002B06F4">
        <w:rPr>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w:t>
      </w:r>
      <w:r>
        <w:rPr>
          <w:sz w:val="28"/>
          <w:szCs w:val="28"/>
        </w:rPr>
        <w:t>0</w:t>
      </w:r>
      <w:r w:rsidRPr="002B06F4">
        <w:rPr>
          <w:sz w:val="28"/>
          <w:szCs w:val="28"/>
        </w:rPr>
        <w:t xml:space="preserve">4 сентября 2014 года № 1726-р,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в целях обеспечения равной доступности качественного дополнительного образования для детей в Калининском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w:t>
      </w:r>
      <w:r w:rsidRPr="002B06F4">
        <w:rPr>
          <w:sz w:val="28"/>
          <w:szCs w:val="28"/>
        </w:rPr>
        <w:lastRenderedPageBreak/>
        <w:t>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Калининского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вносят изменения в соответствующую программу.</w:t>
      </w:r>
    </w:p>
    <w:p w:rsidR="00822D11" w:rsidRPr="002B06F4" w:rsidRDefault="00822D11" w:rsidP="00822D11">
      <w:pPr>
        <w:ind w:firstLine="567"/>
        <w:jc w:val="both"/>
        <w:rPr>
          <w:sz w:val="28"/>
          <w:szCs w:val="28"/>
        </w:rPr>
      </w:pPr>
      <w:r w:rsidRPr="002B06F4">
        <w:rPr>
          <w:sz w:val="28"/>
          <w:szCs w:val="28"/>
        </w:rPr>
        <w:t>Помимо реализуемого механизма персонифицированного финансирования в Калининском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822D11" w:rsidRPr="002B06F4" w:rsidRDefault="00822D11" w:rsidP="00822D11">
      <w:pPr>
        <w:ind w:firstLine="567"/>
        <w:jc w:val="both"/>
        <w:rPr>
          <w:sz w:val="28"/>
          <w:szCs w:val="28"/>
        </w:rPr>
      </w:pPr>
      <w:r w:rsidRPr="002B06F4">
        <w:rPr>
          <w:sz w:val="28"/>
          <w:szCs w:val="28"/>
        </w:rPr>
        <w:t>Учреждения дополнительного образования призваны обеспечить необходимые условия для личного развития, укрепления здоровья и профессионального самоопределения, творческого труда детей и подростков, формирование их общей культуры, адаптации личности к жизни в обществе, организации содержательного досуга.</w:t>
      </w:r>
    </w:p>
    <w:p w:rsidR="00822D11" w:rsidRPr="002B06F4" w:rsidRDefault="00822D11" w:rsidP="00822D11">
      <w:pPr>
        <w:ind w:firstLine="567"/>
        <w:jc w:val="both"/>
        <w:rPr>
          <w:sz w:val="28"/>
          <w:szCs w:val="28"/>
        </w:rPr>
      </w:pPr>
      <w:r w:rsidRPr="002B06F4">
        <w:rPr>
          <w:sz w:val="28"/>
          <w:szCs w:val="28"/>
        </w:rPr>
        <w:t>Вместе с тем остается ряд проблем, требующих решения программными методами: разработка образовательных программ нового поколения, стимулирующих развитие инновационной деятельности, информационных технологий; сохранение и укрепление кадрового состава, повышение его профессионального уровня с учетом современных требований; укрепление материально-технической базы, ресурсного обеспечения учреждений дополнительного образования детей. В современных условиях хозяйствования необходимо рациональное использование бюджетных средств на укрепление материально-технической  базы учреждений дополнительного образования детей на организацию, проведение и участия в массовых мероприятиях.</w:t>
      </w:r>
    </w:p>
    <w:p w:rsidR="00822D11" w:rsidRPr="002B06F4" w:rsidRDefault="00822D11" w:rsidP="00822D11">
      <w:pPr>
        <w:ind w:firstLine="567"/>
        <w:jc w:val="both"/>
        <w:rPr>
          <w:sz w:val="28"/>
          <w:szCs w:val="28"/>
        </w:rPr>
      </w:pPr>
    </w:p>
    <w:p w:rsidR="00822D11" w:rsidRPr="002B06F4" w:rsidRDefault="00822D11" w:rsidP="00822D11">
      <w:pPr>
        <w:jc w:val="center"/>
        <w:rPr>
          <w:b/>
          <w:sz w:val="28"/>
          <w:szCs w:val="28"/>
        </w:rPr>
      </w:pPr>
      <w:r w:rsidRPr="002B06F4">
        <w:rPr>
          <w:b/>
          <w:sz w:val="28"/>
          <w:szCs w:val="28"/>
        </w:rPr>
        <w:t>2. Цели и задачи подпрограммы</w:t>
      </w:r>
    </w:p>
    <w:p w:rsidR="00822D11" w:rsidRPr="002B06F4" w:rsidRDefault="00822D11" w:rsidP="00822D11">
      <w:pPr>
        <w:ind w:firstLine="567"/>
        <w:jc w:val="both"/>
        <w:rPr>
          <w:sz w:val="28"/>
          <w:szCs w:val="28"/>
        </w:rPr>
      </w:pPr>
      <w:r w:rsidRPr="002B06F4">
        <w:rPr>
          <w:sz w:val="28"/>
          <w:szCs w:val="28"/>
        </w:rPr>
        <w:t>Цель подпрограммы: удовлетворение потребностей населения в услугах системы дополнительного образования.</w:t>
      </w:r>
    </w:p>
    <w:p w:rsidR="00822D11" w:rsidRPr="002B06F4" w:rsidRDefault="00822D11" w:rsidP="00822D11">
      <w:pPr>
        <w:ind w:firstLine="567"/>
        <w:jc w:val="both"/>
        <w:rPr>
          <w:sz w:val="28"/>
          <w:szCs w:val="28"/>
        </w:rPr>
      </w:pPr>
      <w:r w:rsidRPr="002B06F4">
        <w:rPr>
          <w:sz w:val="28"/>
          <w:szCs w:val="28"/>
        </w:rPr>
        <w:t>Задачи подпрограммы:</w:t>
      </w:r>
    </w:p>
    <w:p w:rsidR="00822D11" w:rsidRPr="002B06F4" w:rsidRDefault="00822D11" w:rsidP="00822D11">
      <w:pPr>
        <w:ind w:firstLine="567"/>
        <w:jc w:val="both"/>
        <w:rPr>
          <w:sz w:val="28"/>
          <w:szCs w:val="28"/>
        </w:rPr>
      </w:pPr>
      <w:r w:rsidRPr="002B06F4">
        <w:rPr>
          <w:sz w:val="28"/>
          <w:szCs w:val="28"/>
        </w:rPr>
        <w:t>- обеспечение условий для получения качественного дополнительного образования;</w:t>
      </w:r>
    </w:p>
    <w:p w:rsidR="00822D11" w:rsidRPr="002B06F4" w:rsidRDefault="00822D11" w:rsidP="00822D11">
      <w:pPr>
        <w:ind w:firstLine="567"/>
        <w:jc w:val="both"/>
        <w:rPr>
          <w:sz w:val="28"/>
          <w:szCs w:val="28"/>
        </w:rPr>
      </w:pPr>
      <w:r w:rsidRPr="002B06F4">
        <w:rPr>
          <w:sz w:val="28"/>
          <w:szCs w:val="28"/>
        </w:rPr>
        <w:t>- обеспечение условий для развития вариативности дополнительных общеобразовательных программ доступных для прохождения обучения детьми, имеющими сертификаты дополнительного образования.</w:t>
      </w:r>
    </w:p>
    <w:p w:rsidR="00822D11" w:rsidRPr="002B06F4" w:rsidRDefault="00822D11" w:rsidP="00822D11">
      <w:pPr>
        <w:ind w:firstLine="567"/>
        <w:jc w:val="both"/>
        <w:rPr>
          <w:sz w:val="28"/>
          <w:szCs w:val="28"/>
        </w:rPr>
      </w:pPr>
    </w:p>
    <w:p w:rsidR="00822D11" w:rsidRPr="002B06F4" w:rsidRDefault="00822D11" w:rsidP="00822D11">
      <w:pPr>
        <w:jc w:val="center"/>
        <w:rPr>
          <w:b/>
          <w:sz w:val="28"/>
          <w:szCs w:val="28"/>
        </w:rPr>
      </w:pPr>
      <w:r>
        <w:rPr>
          <w:b/>
          <w:sz w:val="28"/>
          <w:szCs w:val="28"/>
        </w:rPr>
        <w:t xml:space="preserve">3. </w:t>
      </w:r>
      <w:r w:rsidRPr="002B06F4">
        <w:rPr>
          <w:b/>
          <w:sz w:val="28"/>
          <w:szCs w:val="28"/>
        </w:rPr>
        <w:t>Ресурсное обеспечение подпрограммы</w:t>
      </w:r>
    </w:p>
    <w:p w:rsidR="00822D11" w:rsidRPr="002B06F4" w:rsidRDefault="00822D11" w:rsidP="00822D11">
      <w:pPr>
        <w:ind w:firstLine="567"/>
        <w:jc w:val="both"/>
        <w:rPr>
          <w:sz w:val="28"/>
          <w:szCs w:val="28"/>
        </w:rPr>
      </w:pPr>
    </w:p>
    <w:tbl>
      <w:tblPr>
        <w:tblW w:w="9664" w:type="dxa"/>
        <w:tblInd w:w="108" w:type="dxa"/>
        <w:tblLayout w:type="fixed"/>
        <w:tblLook w:val="0000"/>
      </w:tblPr>
      <w:tblGrid>
        <w:gridCol w:w="3119"/>
        <w:gridCol w:w="1559"/>
        <w:gridCol w:w="1559"/>
        <w:gridCol w:w="1701"/>
        <w:gridCol w:w="1710"/>
        <w:gridCol w:w="16"/>
      </w:tblGrid>
      <w:tr w:rsidR="00822D11" w:rsidRPr="002B06F4" w:rsidTr="00822D11">
        <w:trPr>
          <w:trHeight w:val="430"/>
        </w:trPr>
        <w:tc>
          <w:tcPr>
            <w:tcW w:w="3119" w:type="dxa"/>
            <w:vMerge w:val="restart"/>
            <w:tcBorders>
              <w:top w:val="single" w:sz="4" w:space="0" w:color="000000"/>
              <w:left w:val="single" w:sz="4" w:space="0" w:color="000000"/>
            </w:tcBorders>
            <w:shd w:val="clear" w:color="auto" w:fill="auto"/>
          </w:tcPr>
          <w:p w:rsidR="00822D11" w:rsidRPr="002B06F4" w:rsidRDefault="00822D11" w:rsidP="00822D11">
            <w:pPr>
              <w:jc w:val="center"/>
              <w:rPr>
                <w:b/>
                <w:sz w:val="28"/>
                <w:szCs w:val="28"/>
              </w:rPr>
            </w:pPr>
            <w:r w:rsidRPr="002B06F4">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822D11" w:rsidRPr="002B06F4" w:rsidRDefault="00822D11" w:rsidP="00822D11">
            <w:pPr>
              <w:jc w:val="center"/>
              <w:rPr>
                <w:b/>
                <w:sz w:val="28"/>
                <w:szCs w:val="28"/>
              </w:rPr>
            </w:pPr>
            <w:r w:rsidRPr="002B06F4">
              <w:rPr>
                <w:b/>
                <w:sz w:val="28"/>
                <w:szCs w:val="28"/>
              </w:rPr>
              <w:t>Расходы (тыс. руб.)</w:t>
            </w:r>
          </w:p>
        </w:tc>
      </w:tr>
      <w:tr w:rsidR="00822D11" w:rsidRPr="002B06F4" w:rsidTr="00822D11">
        <w:trPr>
          <w:gridAfter w:val="1"/>
          <w:wAfter w:w="16" w:type="dxa"/>
          <w:trHeight w:val="402"/>
        </w:trPr>
        <w:tc>
          <w:tcPr>
            <w:tcW w:w="3119" w:type="dxa"/>
            <w:vMerge/>
            <w:tcBorders>
              <w:left w:val="single" w:sz="4" w:space="0" w:color="000000"/>
              <w:bottom w:val="single" w:sz="4" w:space="0" w:color="auto"/>
            </w:tcBorders>
            <w:shd w:val="clear" w:color="auto" w:fill="auto"/>
          </w:tcPr>
          <w:p w:rsidR="00822D11" w:rsidRPr="002B06F4" w:rsidRDefault="00822D11" w:rsidP="00822D11">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2B06F4" w:rsidRDefault="00822D11" w:rsidP="00822D11">
            <w:pPr>
              <w:jc w:val="center"/>
              <w:rPr>
                <w:b/>
                <w:sz w:val="28"/>
                <w:szCs w:val="28"/>
              </w:rPr>
            </w:pPr>
            <w:r w:rsidRPr="002B06F4">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2B06F4" w:rsidRDefault="00822D11" w:rsidP="00822D11">
            <w:pPr>
              <w:jc w:val="center"/>
              <w:rPr>
                <w:b/>
                <w:sz w:val="28"/>
                <w:szCs w:val="28"/>
              </w:rPr>
            </w:pPr>
            <w:r w:rsidRPr="002B06F4">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2B06F4" w:rsidRDefault="00822D11" w:rsidP="00822D11">
            <w:pPr>
              <w:jc w:val="center"/>
              <w:rPr>
                <w:b/>
                <w:sz w:val="28"/>
                <w:szCs w:val="28"/>
              </w:rPr>
            </w:pPr>
            <w:r w:rsidRPr="002B06F4">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2B06F4" w:rsidRDefault="00822D11" w:rsidP="00822D11">
            <w:pPr>
              <w:jc w:val="center"/>
              <w:rPr>
                <w:b/>
                <w:sz w:val="28"/>
                <w:szCs w:val="28"/>
              </w:rPr>
            </w:pPr>
            <w:r w:rsidRPr="002B06F4">
              <w:rPr>
                <w:b/>
                <w:sz w:val="28"/>
                <w:szCs w:val="28"/>
              </w:rPr>
              <w:t>2022 год (прогнозно)</w:t>
            </w:r>
          </w:p>
        </w:tc>
      </w:tr>
      <w:tr w:rsidR="00822D11" w:rsidRPr="002B06F4" w:rsidTr="00822D11">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822D11" w:rsidRPr="002B06F4" w:rsidRDefault="00822D11" w:rsidP="00822D11">
            <w:pPr>
              <w:jc w:val="both"/>
              <w:rPr>
                <w:sz w:val="28"/>
                <w:szCs w:val="28"/>
              </w:rPr>
            </w:pPr>
            <w:r w:rsidRPr="002B06F4">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33920,1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13296,3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13112,7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7511,1</w:t>
            </w:r>
          </w:p>
        </w:tc>
      </w:tr>
      <w:tr w:rsidR="00822D11" w:rsidRPr="002B06F4" w:rsidTr="00822D11">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822D11" w:rsidRPr="002B06F4" w:rsidRDefault="00822D11" w:rsidP="00822D11">
            <w:pPr>
              <w:jc w:val="both"/>
              <w:rPr>
                <w:sz w:val="28"/>
                <w:szCs w:val="28"/>
              </w:rPr>
            </w:pPr>
            <w:r w:rsidRPr="002B06F4">
              <w:rPr>
                <w:sz w:val="28"/>
                <w:szCs w:val="28"/>
              </w:rPr>
              <w:lastRenderedPageBreak/>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33525,1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12971,3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jc w:val="center"/>
              <w:rPr>
                <w:bCs/>
                <w:color w:val="000000"/>
                <w:sz w:val="28"/>
                <w:szCs w:val="28"/>
              </w:rPr>
            </w:pPr>
            <w:r>
              <w:rPr>
                <w:bCs/>
                <w:color w:val="000000"/>
                <w:sz w:val="28"/>
                <w:szCs w:val="28"/>
              </w:rPr>
              <w:t>13042,7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jc w:val="center"/>
              <w:rPr>
                <w:bCs/>
                <w:color w:val="000000"/>
                <w:sz w:val="28"/>
                <w:szCs w:val="28"/>
              </w:rPr>
            </w:pPr>
            <w:r w:rsidRPr="00AC3F7D">
              <w:rPr>
                <w:bCs/>
                <w:color w:val="000000"/>
                <w:sz w:val="28"/>
                <w:szCs w:val="28"/>
              </w:rPr>
              <w:t>7511,1</w:t>
            </w:r>
          </w:p>
        </w:tc>
      </w:tr>
      <w:tr w:rsidR="00822D11" w:rsidRPr="002B06F4" w:rsidTr="00822D11">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822D11" w:rsidRPr="002B06F4" w:rsidRDefault="00822D11" w:rsidP="00822D11">
            <w:pPr>
              <w:jc w:val="both"/>
              <w:rPr>
                <w:sz w:val="28"/>
                <w:szCs w:val="28"/>
              </w:rPr>
            </w:pPr>
            <w:r w:rsidRPr="002B06F4">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widowControl w:val="0"/>
              <w:jc w:val="center"/>
              <w:rPr>
                <w:sz w:val="28"/>
                <w:szCs w:val="28"/>
              </w:rPr>
            </w:pPr>
            <w:r w:rsidRPr="00AC3F7D">
              <w:rPr>
                <w:sz w:val="28"/>
                <w:szCs w:val="28"/>
              </w:rPr>
              <w:t>3</w:t>
            </w:r>
            <w:r>
              <w:rPr>
                <w:sz w:val="28"/>
                <w:szCs w:val="28"/>
              </w:rPr>
              <w:t>9</w:t>
            </w:r>
            <w:r w:rsidRPr="00AC3F7D">
              <w:rPr>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widowControl w:val="0"/>
              <w:jc w:val="center"/>
              <w:rPr>
                <w:sz w:val="28"/>
                <w:szCs w:val="28"/>
              </w:rPr>
            </w:pPr>
            <w:r w:rsidRPr="00AC3F7D">
              <w:rPr>
                <w:sz w:val="28"/>
                <w:szCs w:val="28"/>
              </w:rPr>
              <w:t>325,00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widowControl w:val="0"/>
              <w:jc w:val="center"/>
              <w:rPr>
                <w:sz w:val="28"/>
                <w:szCs w:val="28"/>
              </w:rPr>
            </w:pPr>
            <w:r>
              <w:rPr>
                <w:sz w:val="28"/>
                <w:szCs w:val="28"/>
              </w:rPr>
              <w:t>7</w:t>
            </w:r>
            <w:r w:rsidRPr="00AC3F7D">
              <w:rPr>
                <w:sz w:val="28"/>
                <w:szCs w:val="28"/>
              </w:rPr>
              <w:t>0,00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widowControl w:val="0"/>
              <w:jc w:val="center"/>
              <w:rPr>
                <w:sz w:val="28"/>
                <w:szCs w:val="28"/>
              </w:rPr>
            </w:pPr>
            <w:r w:rsidRPr="00AC3F7D">
              <w:rPr>
                <w:sz w:val="28"/>
                <w:szCs w:val="28"/>
              </w:rPr>
              <w:t>0,00</w:t>
            </w:r>
          </w:p>
        </w:tc>
      </w:tr>
      <w:tr w:rsidR="00822D11" w:rsidRPr="002B06F4" w:rsidTr="00822D11">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822D11" w:rsidRPr="002B06F4" w:rsidRDefault="00822D11" w:rsidP="00822D11">
            <w:pPr>
              <w:jc w:val="both"/>
              <w:rPr>
                <w:sz w:val="28"/>
                <w:szCs w:val="28"/>
              </w:rPr>
            </w:pPr>
            <w:r w:rsidRPr="002B06F4">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2B06F4" w:rsidRDefault="00822D11" w:rsidP="00D12A85">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2B06F4" w:rsidRDefault="00822D11" w:rsidP="00D12A85">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2B06F4" w:rsidRDefault="00822D11" w:rsidP="00D12A85">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2B06F4" w:rsidRDefault="00822D11" w:rsidP="00D12A85">
            <w:pPr>
              <w:jc w:val="center"/>
              <w:rPr>
                <w:sz w:val="28"/>
                <w:szCs w:val="28"/>
              </w:rPr>
            </w:pPr>
            <w:r w:rsidRPr="002B06F4">
              <w:rPr>
                <w:sz w:val="28"/>
                <w:szCs w:val="28"/>
              </w:rPr>
              <w:t>0,0</w:t>
            </w:r>
          </w:p>
        </w:tc>
      </w:tr>
      <w:tr w:rsidR="00822D11" w:rsidRPr="002B06F4" w:rsidTr="00822D11">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822D11" w:rsidRPr="002B06F4" w:rsidRDefault="00822D11" w:rsidP="00822D11">
            <w:pPr>
              <w:jc w:val="both"/>
              <w:rPr>
                <w:sz w:val="28"/>
                <w:szCs w:val="28"/>
              </w:rPr>
            </w:pPr>
            <w:r w:rsidRPr="002B06F4">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822D11" w:rsidRPr="002B06F4" w:rsidRDefault="00822D11" w:rsidP="00D12A85">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22D11" w:rsidRPr="002B06F4" w:rsidRDefault="00822D11" w:rsidP="00D12A85">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822D11" w:rsidRPr="002B06F4" w:rsidRDefault="00822D11" w:rsidP="00D12A85">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822D11" w:rsidRPr="002B06F4" w:rsidRDefault="00822D11" w:rsidP="00D12A85">
            <w:pPr>
              <w:jc w:val="center"/>
              <w:rPr>
                <w:sz w:val="28"/>
                <w:szCs w:val="28"/>
              </w:rPr>
            </w:pPr>
            <w:r w:rsidRPr="002B06F4">
              <w:rPr>
                <w:sz w:val="28"/>
                <w:szCs w:val="28"/>
              </w:rPr>
              <w:t>0,0</w:t>
            </w:r>
          </w:p>
        </w:tc>
      </w:tr>
    </w:tbl>
    <w:p w:rsidR="00822D11" w:rsidRPr="002B06F4" w:rsidRDefault="00822D11" w:rsidP="00822D11">
      <w:pPr>
        <w:ind w:firstLine="567"/>
        <w:jc w:val="both"/>
        <w:rPr>
          <w:sz w:val="28"/>
          <w:szCs w:val="28"/>
        </w:rPr>
      </w:pPr>
    </w:p>
    <w:p w:rsidR="00822D11" w:rsidRPr="002B06F4" w:rsidRDefault="00822D11" w:rsidP="00822D11">
      <w:pPr>
        <w:jc w:val="center"/>
        <w:rPr>
          <w:b/>
          <w:sz w:val="28"/>
          <w:szCs w:val="28"/>
        </w:rPr>
      </w:pPr>
      <w:r w:rsidRPr="002B06F4">
        <w:rPr>
          <w:b/>
          <w:sz w:val="28"/>
          <w:szCs w:val="28"/>
        </w:rPr>
        <w:t>4. Организация управления реализацией подпрограммы и контроль за ее выполнением</w:t>
      </w:r>
    </w:p>
    <w:p w:rsidR="00822D11" w:rsidRPr="002B06F4" w:rsidRDefault="00822D11" w:rsidP="00822D11">
      <w:pPr>
        <w:ind w:firstLine="567"/>
        <w:jc w:val="both"/>
        <w:rPr>
          <w:sz w:val="28"/>
          <w:szCs w:val="28"/>
        </w:rPr>
      </w:pPr>
      <w:r w:rsidRPr="002B06F4">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822D11" w:rsidRPr="002B06F4" w:rsidRDefault="00822D11" w:rsidP="00822D11">
      <w:pPr>
        <w:ind w:firstLine="567"/>
        <w:jc w:val="both"/>
        <w:rPr>
          <w:sz w:val="28"/>
          <w:szCs w:val="28"/>
        </w:rPr>
      </w:pPr>
      <w:r w:rsidRPr="002B06F4">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822D11" w:rsidRPr="002B06F4" w:rsidRDefault="00822D11" w:rsidP="00822D11">
      <w:pPr>
        <w:ind w:firstLine="567"/>
        <w:jc w:val="both"/>
        <w:rPr>
          <w:sz w:val="28"/>
          <w:szCs w:val="28"/>
        </w:rPr>
      </w:pPr>
    </w:p>
    <w:p w:rsidR="00822D11" w:rsidRPr="002B06F4" w:rsidRDefault="00822D11" w:rsidP="00822D11">
      <w:pPr>
        <w:jc w:val="center"/>
        <w:rPr>
          <w:b/>
          <w:sz w:val="28"/>
          <w:szCs w:val="28"/>
        </w:rPr>
      </w:pPr>
      <w:r w:rsidRPr="002B06F4">
        <w:rPr>
          <w:b/>
          <w:sz w:val="28"/>
          <w:szCs w:val="28"/>
        </w:rPr>
        <w:t>5. Оценка эффективности реализации подпрограммы</w:t>
      </w:r>
    </w:p>
    <w:p w:rsidR="00822D11" w:rsidRPr="002B06F4" w:rsidRDefault="00822D11" w:rsidP="00822D11">
      <w:pPr>
        <w:ind w:firstLine="567"/>
        <w:jc w:val="both"/>
        <w:rPr>
          <w:sz w:val="28"/>
          <w:szCs w:val="28"/>
        </w:rPr>
      </w:pPr>
      <w:r w:rsidRPr="002B06F4">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822D11" w:rsidRDefault="00822D11" w:rsidP="00822D11">
      <w:pPr>
        <w:ind w:firstLine="567"/>
        <w:jc w:val="both"/>
        <w:rPr>
          <w:sz w:val="28"/>
          <w:szCs w:val="28"/>
        </w:rPr>
      </w:pPr>
      <w:r w:rsidRPr="002B06F4">
        <w:rPr>
          <w:sz w:val="28"/>
          <w:szCs w:val="28"/>
        </w:rPr>
        <w:t>Для проведения оценки эффективности реализации подпрограммы</w:t>
      </w:r>
      <w:r>
        <w:rPr>
          <w:sz w:val="28"/>
          <w:szCs w:val="28"/>
        </w:rPr>
        <w:t xml:space="preserve"> будут применяться </w:t>
      </w:r>
      <w:r w:rsidRPr="002B06F4">
        <w:rPr>
          <w:sz w:val="28"/>
          <w:szCs w:val="28"/>
        </w:rPr>
        <w:t>следующие целевые показатели (показатели):</w:t>
      </w:r>
    </w:p>
    <w:p w:rsidR="00822D11" w:rsidRPr="002B06F4" w:rsidRDefault="00822D11" w:rsidP="00822D11">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6"/>
        <w:gridCol w:w="1021"/>
        <w:gridCol w:w="992"/>
        <w:gridCol w:w="1093"/>
        <w:gridCol w:w="1236"/>
      </w:tblGrid>
      <w:tr w:rsidR="00822D11" w:rsidRPr="002B06F4" w:rsidTr="00822D11">
        <w:tc>
          <w:tcPr>
            <w:tcW w:w="5466" w:type="dxa"/>
          </w:tcPr>
          <w:p w:rsidR="00822D11" w:rsidRPr="002B06F4" w:rsidRDefault="00822D11" w:rsidP="00822D11">
            <w:pPr>
              <w:jc w:val="center"/>
              <w:rPr>
                <w:b/>
                <w:sz w:val="28"/>
                <w:szCs w:val="28"/>
              </w:rPr>
            </w:pPr>
            <w:r w:rsidRPr="002B06F4">
              <w:rPr>
                <w:b/>
                <w:sz w:val="28"/>
                <w:szCs w:val="28"/>
              </w:rPr>
              <w:t>Наименование показателей</w:t>
            </w:r>
          </w:p>
        </w:tc>
        <w:tc>
          <w:tcPr>
            <w:tcW w:w="1021" w:type="dxa"/>
            <w:tcBorders>
              <w:right w:val="single" w:sz="4" w:space="0" w:color="auto"/>
            </w:tcBorders>
          </w:tcPr>
          <w:p w:rsidR="00822D11" w:rsidRPr="002B06F4" w:rsidRDefault="00822D11" w:rsidP="00822D11">
            <w:pPr>
              <w:jc w:val="center"/>
              <w:rPr>
                <w:b/>
                <w:sz w:val="28"/>
                <w:szCs w:val="28"/>
              </w:rPr>
            </w:pPr>
            <w:r w:rsidRPr="002B06F4">
              <w:rPr>
                <w:b/>
                <w:sz w:val="28"/>
                <w:szCs w:val="28"/>
              </w:rPr>
              <w:t>2019 год</w:t>
            </w:r>
          </w:p>
        </w:tc>
        <w:tc>
          <w:tcPr>
            <w:tcW w:w="992" w:type="dxa"/>
            <w:tcBorders>
              <w:right w:val="single" w:sz="4" w:space="0" w:color="auto"/>
            </w:tcBorders>
          </w:tcPr>
          <w:p w:rsidR="00822D11" w:rsidRPr="002B06F4" w:rsidRDefault="00822D11" w:rsidP="00822D11">
            <w:pPr>
              <w:jc w:val="center"/>
              <w:rPr>
                <w:b/>
                <w:sz w:val="28"/>
                <w:szCs w:val="28"/>
              </w:rPr>
            </w:pPr>
            <w:r w:rsidRPr="002B06F4">
              <w:rPr>
                <w:b/>
                <w:sz w:val="28"/>
                <w:szCs w:val="28"/>
              </w:rPr>
              <w:t>2020 год</w:t>
            </w:r>
          </w:p>
        </w:tc>
        <w:tc>
          <w:tcPr>
            <w:tcW w:w="1093" w:type="dxa"/>
            <w:tcBorders>
              <w:left w:val="single" w:sz="4" w:space="0" w:color="auto"/>
              <w:right w:val="single" w:sz="4" w:space="0" w:color="auto"/>
            </w:tcBorders>
          </w:tcPr>
          <w:p w:rsidR="00822D11" w:rsidRPr="002B06F4" w:rsidRDefault="00822D11" w:rsidP="00822D11">
            <w:pPr>
              <w:jc w:val="center"/>
              <w:rPr>
                <w:b/>
                <w:sz w:val="28"/>
                <w:szCs w:val="28"/>
              </w:rPr>
            </w:pPr>
            <w:r w:rsidRPr="002B06F4">
              <w:rPr>
                <w:b/>
                <w:sz w:val="28"/>
                <w:szCs w:val="28"/>
              </w:rPr>
              <w:t>2021 год</w:t>
            </w:r>
          </w:p>
        </w:tc>
        <w:tc>
          <w:tcPr>
            <w:tcW w:w="1236" w:type="dxa"/>
            <w:tcBorders>
              <w:left w:val="single" w:sz="4" w:space="0" w:color="auto"/>
            </w:tcBorders>
          </w:tcPr>
          <w:p w:rsidR="00822D11" w:rsidRPr="002B06F4" w:rsidRDefault="00822D11" w:rsidP="00822D11">
            <w:pPr>
              <w:jc w:val="center"/>
              <w:rPr>
                <w:b/>
                <w:sz w:val="28"/>
                <w:szCs w:val="28"/>
              </w:rPr>
            </w:pPr>
            <w:r w:rsidRPr="002B06F4">
              <w:rPr>
                <w:b/>
                <w:sz w:val="28"/>
                <w:szCs w:val="28"/>
              </w:rPr>
              <w:t>2022 год</w:t>
            </w:r>
          </w:p>
        </w:tc>
      </w:tr>
      <w:tr w:rsidR="00822D11" w:rsidRPr="002B06F4" w:rsidTr="00822D11">
        <w:tc>
          <w:tcPr>
            <w:tcW w:w="5466" w:type="dxa"/>
          </w:tcPr>
          <w:p w:rsidR="00822D11" w:rsidRPr="002B06F4" w:rsidRDefault="00822D11" w:rsidP="00822D11">
            <w:pPr>
              <w:jc w:val="both"/>
              <w:rPr>
                <w:sz w:val="28"/>
                <w:szCs w:val="28"/>
              </w:rPr>
            </w:pPr>
            <w:r w:rsidRPr="002B06F4">
              <w:rPr>
                <w:sz w:val="28"/>
                <w:szCs w:val="28"/>
              </w:rPr>
              <w:t>Доля детей от общего числа обучаемых в учреждениях дополнительного образования, привлекаемых к участию в мероприятиях, процент</w:t>
            </w:r>
          </w:p>
        </w:tc>
        <w:tc>
          <w:tcPr>
            <w:tcW w:w="1021" w:type="dxa"/>
            <w:tcBorders>
              <w:right w:val="single" w:sz="4" w:space="0" w:color="auto"/>
            </w:tcBorders>
          </w:tcPr>
          <w:p w:rsidR="00822D11" w:rsidRPr="002B06F4" w:rsidRDefault="00822D11" w:rsidP="00D12A85">
            <w:pPr>
              <w:jc w:val="center"/>
              <w:rPr>
                <w:sz w:val="28"/>
                <w:szCs w:val="28"/>
              </w:rPr>
            </w:pPr>
            <w:r w:rsidRPr="002B06F4">
              <w:rPr>
                <w:sz w:val="28"/>
                <w:szCs w:val="28"/>
              </w:rPr>
              <w:t>100</w:t>
            </w:r>
          </w:p>
        </w:tc>
        <w:tc>
          <w:tcPr>
            <w:tcW w:w="992" w:type="dxa"/>
            <w:tcBorders>
              <w:right w:val="single" w:sz="4" w:space="0" w:color="auto"/>
            </w:tcBorders>
          </w:tcPr>
          <w:p w:rsidR="00822D11" w:rsidRPr="002B06F4" w:rsidRDefault="00822D11" w:rsidP="00D12A85">
            <w:pPr>
              <w:jc w:val="center"/>
              <w:rPr>
                <w:sz w:val="28"/>
                <w:szCs w:val="28"/>
              </w:rPr>
            </w:pPr>
            <w:r w:rsidRPr="002B06F4">
              <w:rPr>
                <w:sz w:val="28"/>
                <w:szCs w:val="28"/>
              </w:rPr>
              <w:t>100</w:t>
            </w:r>
          </w:p>
        </w:tc>
        <w:tc>
          <w:tcPr>
            <w:tcW w:w="1093" w:type="dxa"/>
            <w:tcBorders>
              <w:left w:val="single" w:sz="4" w:space="0" w:color="auto"/>
              <w:right w:val="single" w:sz="4" w:space="0" w:color="auto"/>
            </w:tcBorders>
          </w:tcPr>
          <w:p w:rsidR="00822D11" w:rsidRPr="002B06F4" w:rsidRDefault="00822D11" w:rsidP="00D12A85">
            <w:pPr>
              <w:jc w:val="center"/>
              <w:rPr>
                <w:sz w:val="28"/>
                <w:szCs w:val="28"/>
              </w:rPr>
            </w:pPr>
            <w:r w:rsidRPr="002B06F4">
              <w:rPr>
                <w:sz w:val="28"/>
                <w:szCs w:val="28"/>
              </w:rPr>
              <w:t>100</w:t>
            </w:r>
          </w:p>
        </w:tc>
        <w:tc>
          <w:tcPr>
            <w:tcW w:w="1236" w:type="dxa"/>
            <w:tcBorders>
              <w:left w:val="single" w:sz="4" w:space="0" w:color="auto"/>
            </w:tcBorders>
          </w:tcPr>
          <w:p w:rsidR="00822D11" w:rsidRPr="002B06F4" w:rsidRDefault="00822D11" w:rsidP="00D12A85">
            <w:pPr>
              <w:jc w:val="center"/>
              <w:rPr>
                <w:sz w:val="28"/>
                <w:szCs w:val="28"/>
              </w:rPr>
            </w:pPr>
            <w:r w:rsidRPr="002B06F4">
              <w:rPr>
                <w:sz w:val="28"/>
                <w:szCs w:val="28"/>
              </w:rPr>
              <w:t>100</w:t>
            </w:r>
          </w:p>
        </w:tc>
      </w:tr>
      <w:tr w:rsidR="00822D11" w:rsidRPr="002B06F4" w:rsidTr="00822D11">
        <w:tc>
          <w:tcPr>
            <w:tcW w:w="5466" w:type="dxa"/>
          </w:tcPr>
          <w:p w:rsidR="00822D11" w:rsidRPr="002B06F4" w:rsidRDefault="00822D11" w:rsidP="00822D11">
            <w:pPr>
              <w:jc w:val="both"/>
              <w:rPr>
                <w:sz w:val="28"/>
                <w:szCs w:val="28"/>
              </w:rPr>
            </w:pPr>
            <w:r w:rsidRPr="002B06F4">
              <w:rPr>
                <w:sz w:val="28"/>
                <w:szCs w:val="28"/>
              </w:rPr>
              <w:t>Увеличение числа учащихся в учреждениях дополнительного образования, чел.</w:t>
            </w:r>
          </w:p>
        </w:tc>
        <w:tc>
          <w:tcPr>
            <w:tcW w:w="1021" w:type="dxa"/>
            <w:tcBorders>
              <w:right w:val="single" w:sz="4" w:space="0" w:color="auto"/>
            </w:tcBorders>
          </w:tcPr>
          <w:p w:rsidR="00822D11" w:rsidRPr="002B06F4" w:rsidRDefault="00822D11" w:rsidP="00D12A85">
            <w:pPr>
              <w:jc w:val="center"/>
              <w:rPr>
                <w:sz w:val="28"/>
                <w:szCs w:val="28"/>
              </w:rPr>
            </w:pPr>
            <w:r w:rsidRPr="002B06F4">
              <w:rPr>
                <w:sz w:val="28"/>
                <w:szCs w:val="28"/>
              </w:rPr>
              <w:t>955</w:t>
            </w:r>
          </w:p>
        </w:tc>
        <w:tc>
          <w:tcPr>
            <w:tcW w:w="992" w:type="dxa"/>
            <w:tcBorders>
              <w:right w:val="single" w:sz="4" w:space="0" w:color="auto"/>
            </w:tcBorders>
          </w:tcPr>
          <w:p w:rsidR="00822D11" w:rsidRPr="002B06F4" w:rsidRDefault="00822D11" w:rsidP="00D12A85">
            <w:pPr>
              <w:jc w:val="center"/>
              <w:rPr>
                <w:sz w:val="28"/>
                <w:szCs w:val="28"/>
              </w:rPr>
            </w:pPr>
            <w:r w:rsidRPr="002B06F4">
              <w:rPr>
                <w:sz w:val="28"/>
                <w:szCs w:val="28"/>
              </w:rPr>
              <w:t>960</w:t>
            </w:r>
          </w:p>
        </w:tc>
        <w:tc>
          <w:tcPr>
            <w:tcW w:w="1093" w:type="dxa"/>
            <w:tcBorders>
              <w:left w:val="single" w:sz="4" w:space="0" w:color="auto"/>
              <w:right w:val="single" w:sz="4" w:space="0" w:color="auto"/>
            </w:tcBorders>
          </w:tcPr>
          <w:p w:rsidR="00822D11" w:rsidRPr="002B06F4" w:rsidRDefault="00822D11" w:rsidP="00D12A85">
            <w:pPr>
              <w:jc w:val="center"/>
              <w:rPr>
                <w:sz w:val="28"/>
                <w:szCs w:val="28"/>
              </w:rPr>
            </w:pPr>
            <w:r w:rsidRPr="002B06F4">
              <w:rPr>
                <w:sz w:val="28"/>
                <w:szCs w:val="28"/>
              </w:rPr>
              <w:t>975</w:t>
            </w:r>
          </w:p>
        </w:tc>
        <w:tc>
          <w:tcPr>
            <w:tcW w:w="1236" w:type="dxa"/>
            <w:tcBorders>
              <w:left w:val="single" w:sz="4" w:space="0" w:color="auto"/>
            </w:tcBorders>
          </w:tcPr>
          <w:p w:rsidR="00822D11" w:rsidRPr="002B06F4" w:rsidRDefault="00822D11" w:rsidP="00D12A85">
            <w:pPr>
              <w:jc w:val="center"/>
              <w:rPr>
                <w:sz w:val="28"/>
                <w:szCs w:val="28"/>
              </w:rPr>
            </w:pPr>
            <w:r w:rsidRPr="002B06F4">
              <w:rPr>
                <w:sz w:val="28"/>
                <w:szCs w:val="28"/>
              </w:rPr>
              <w:t>1500</w:t>
            </w:r>
          </w:p>
        </w:tc>
      </w:tr>
      <w:tr w:rsidR="00822D11" w:rsidRPr="002B06F4" w:rsidTr="00822D11">
        <w:tc>
          <w:tcPr>
            <w:tcW w:w="5466" w:type="dxa"/>
          </w:tcPr>
          <w:p w:rsidR="00822D11" w:rsidRPr="002B06F4" w:rsidRDefault="00822D11" w:rsidP="00822D11">
            <w:pPr>
              <w:jc w:val="both"/>
              <w:rPr>
                <w:sz w:val="28"/>
                <w:szCs w:val="28"/>
              </w:rPr>
            </w:pPr>
            <w:r w:rsidRPr="002B06F4">
              <w:rPr>
                <w:sz w:val="28"/>
                <w:szCs w:val="28"/>
              </w:rPr>
              <w:t xml:space="preserve">Доля детей в возрасте от 5 до 18 лет, получающих дополнительное образование </w:t>
            </w:r>
            <w:r w:rsidRPr="002B06F4">
              <w:rPr>
                <w:sz w:val="28"/>
                <w:szCs w:val="28"/>
              </w:rPr>
              <w:lastRenderedPageBreak/>
              <w:t>с использованием сертификата дополнительного образования, процент</w:t>
            </w:r>
          </w:p>
        </w:tc>
        <w:tc>
          <w:tcPr>
            <w:tcW w:w="1021" w:type="dxa"/>
            <w:tcBorders>
              <w:right w:val="single" w:sz="4" w:space="0" w:color="auto"/>
            </w:tcBorders>
          </w:tcPr>
          <w:p w:rsidR="00822D11" w:rsidRPr="002B06F4" w:rsidRDefault="00822D11" w:rsidP="00D12A85">
            <w:pPr>
              <w:jc w:val="center"/>
              <w:rPr>
                <w:sz w:val="28"/>
                <w:szCs w:val="28"/>
              </w:rPr>
            </w:pPr>
            <w:r w:rsidRPr="002B06F4">
              <w:rPr>
                <w:sz w:val="28"/>
                <w:szCs w:val="28"/>
              </w:rPr>
              <w:lastRenderedPageBreak/>
              <w:t>100</w:t>
            </w:r>
          </w:p>
        </w:tc>
        <w:tc>
          <w:tcPr>
            <w:tcW w:w="992" w:type="dxa"/>
            <w:tcBorders>
              <w:right w:val="single" w:sz="4" w:space="0" w:color="auto"/>
            </w:tcBorders>
          </w:tcPr>
          <w:p w:rsidR="00822D11" w:rsidRPr="002B06F4" w:rsidRDefault="00822D11" w:rsidP="00D12A85">
            <w:pPr>
              <w:jc w:val="center"/>
              <w:rPr>
                <w:sz w:val="28"/>
                <w:szCs w:val="28"/>
              </w:rPr>
            </w:pPr>
            <w:r w:rsidRPr="002B06F4">
              <w:rPr>
                <w:sz w:val="28"/>
                <w:szCs w:val="28"/>
              </w:rPr>
              <w:t>100</w:t>
            </w:r>
          </w:p>
        </w:tc>
        <w:tc>
          <w:tcPr>
            <w:tcW w:w="1093" w:type="dxa"/>
            <w:tcBorders>
              <w:left w:val="single" w:sz="4" w:space="0" w:color="auto"/>
              <w:right w:val="single" w:sz="4" w:space="0" w:color="auto"/>
            </w:tcBorders>
          </w:tcPr>
          <w:p w:rsidR="00822D11" w:rsidRPr="002B06F4" w:rsidRDefault="00822D11" w:rsidP="00D12A85">
            <w:pPr>
              <w:jc w:val="center"/>
              <w:rPr>
                <w:sz w:val="28"/>
                <w:szCs w:val="28"/>
              </w:rPr>
            </w:pPr>
            <w:r w:rsidRPr="002B06F4">
              <w:rPr>
                <w:sz w:val="28"/>
                <w:szCs w:val="28"/>
              </w:rPr>
              <w:t>100</w:t>
            </w:r>
          </w:p>
        </w:tc>
        <w:tc>
          <w:tcPr>
            <w:tcW w:w="1236" w:type="dxa"/>
            <w:tcBorders>
              <w:left w:val="single" w:sz="4" w:space="0" w:color="auto"/>
            </w:tcBorders>
          </w:tcPr>
          <w:p w:rsidR="00822D11" w:rsidRPr="002B06F4" w:rsidRDefault="00822D11" w:rsidP="00D12A85">
            <w:pPr>
              <w:jc w:val="center"/>
              <w:rPr>
                <w:sz w:val="28"/>
                <w:szCs w:val="28"/>
              </w:rPr>
            </w:pPr>
            <w:r w:rsidRPr="002B06F4">
              <w:rPr>
                <w:sz w:val="28"/>
                <w:szCs w:val="28"/>
              </w:rPr>
              <w:t>100</w:t>
            </w:r>
          </w:p>
        </w:tc>
      </w:tr>
      <w:tr w:rsidR="00822D11" w:rsidRPr="002B06F4" w:rsidTr="00822D11">
        <w:tc>
          <w:tcPr>
            <w:tcW w:w="5466" w:type="dxa"/>
          </w:tcPr>
          <w:p w:rsidR="00822D11" w:rsidRPr="002B06F4" w:rsidRDefault="00822D11" w:rsidP="00822D11">
            <w:pPr>
              <w:jc w:val="both"/>
              <w:rPr>
                <w:sz w:val="28"/>
                <w:szCs w:val="28"/>
              </w:rPr>
            </w:pPr>
            <w:r w:rsidRPr="002B06F4">
              <w:rPr>
                <w:sz w:val="28"/>
                <w:szCs w:val="28"/>
              </w:rPr>
              <w:lastRenderedPageBreak/>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021" w:type="dxa"/>
            <w:tcBorders>
              <w:right w:val="single" w:sz="4" w:space="0" w:color="auto"/>
            </w:tcBorders>
          </w:tcPr>
          <w:p w:rsidR="00822D11" w:rsidRPr="002B06F4" w:rsidRDefault="00822D11" w:rsidP="00D12A85">
            <w:pPr>
              <w:jc w:val="center"/>
              <w:rPr>
                <w:sz w:val="28"/>
                <w:szCs w:val="28"/>
              </w:rPr>
            </w:pPr>
            <w:r w:rsidRPr="002B06F4">
              <w:rPr>
                <w:sz w:val="28"/>
                <w:szCs w:val="28"/>
              </w:rPr>
              <w:t>7</w:t>
            </w:r>
          </w:p>
        </w:tc>
        <w:tc>
          <w:tcPr>
            <w:tcW w:w="992" w:type="dxa"/>
            <w:tcBorders>
              <w:right w:val="single" w:sz="4" w:space="0" w:color="auto"/>
            </w:tcBorders>
          </w:tcPr>
          <w:p w:rsidR="00822D11" w:rsidRPr="002B06F4" w:rsidRDefault="00822D11" w:rsidP="00D12A85">
            <w:pPr>
              <w:jc w:val="center"/>
              <w:rPr>
                <w:sz w:val="28"/>
                <w:szCs w:val="28"/>
              </w:rPr>
            </w:pPr>
            <w:r w:rsidRPr="002B06F4">
              <w:rPr>
                <w:sz w:val="28"/>
                <w:szCs w:val="28"/>
              </w:rPr>
              <w:t>7</w:t>
            </w:r>
          </w:p>
        </w:tc>
        <w:tc>
          <w:tcPr>
            <w:tcW w:w="1093" w:type="dxa"/>
            <w:tcBorders>
              <w:left w:val="single" w:sz="4" w:space="0" w:color="auto"/>
              <w:right w:val="single" w:sz="4" w:space="0" w:color="auto"/>
            </w:tcBorders>
          </w:tcPr>
          <w:p w:rsidR="00822D11" w:rsidRPr="002B06F4" w:rsidRDefault="00822D11" w:rsidP="00D12A85">
            <w:pPr>
              <w:jc w:val="center"/>
              <w:rPr>
                <w:sz w:val="28"/>
                <w:szCs w:val="28"/>
              </w:rPr>
            </w:pPr>
            <w:r w:rsidRPr="002B06F4">
              <w:rPr>
                <w:sz w:val="28"/>
                <w:szCs w:val="28"/>
              </w:rPr>
              <w:t>8</w:t>
            </w:r>
          </w:p>
        </w:tc>
        <w:tc>
          <w:tcPr>
            <w:tcW w:w="1236" w:type="dxa"/>
            <w:tcBorders>
              <w:left w:val="single" w:sz="4" w:space="0" w:color="auto"/>
            </w:tcBorders>
          </w:tcPr>
          <w:p w:rsidR="00822D11" w:rsidRPr="002B06F4" w:rsidRDefault="00822D11" w:rsidP="00D12A85">
            <w:pPr>
              <w:jc w:val="center"/>
              <w:rPr>
                <w:sz w:val="28"/>
                <w:szCs w:val="28"/>
              </w:rPr>
            </w:pPr>
            <w:r w:rsidRPr="002B06F4">
              <w:rPr>
                <w:sz w:val="28"/>
                <w:szCs w:val="28"/>
              </w:rPr>
              <w:t>11</w:t>
            </w:r>
          </w:p>
        </w:tc>
      </w:tr>
    </w:tbl>
    <w:p w:rsidR="00822D11" w:rsidRPr="002B06F4" w:rsidRDefault="00822D11" w:rsidP="00822D11">
      <w:pPr>
        <w:ind w:firstLine="567"/>
        <w:jc w:val="both"/>
        <w:rPr>
          <w:sz w:val="28"/>
          <w:szCs w:val="28"/>
        </w:rPr>
      </w:pPr>
    </w:p>
    <w:p w:rsidR="00822D11" w:rsidRPr="002B06F4" w:rsidRDefault="00822D11" w:rsidP="00822D11">
      <w:pPr>
        <w:ind w:firstLine="567"/>
        <w:jc w:val="both"/>
        <w:rPr>
          <w:sz w:val="28"/>
          <w:szCs w:val="28"/>
        </w:rPr>
      </w:pPr>
      <w:r w:rsidRPr="002B06F4">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w:t>
      </w:r>
    </w:p>
    <w:p w:rsidR="00822D11" w:rsidRPr="002B06F4" w:rsidRDefault="00822D11" w:rsidP="00822D11">
      <w:pPr>
        <w:ind w:firstLine="567"/>
        <w:jc w:val="both"/>
        <w:rPr>
          <w:sz w:val="28"/>
          <w:szCs w:val="28"/>
        </w:rPr>
      </w:pPr>
      <w:r w:rsidRPr="002B06F4">
        <w:rPr>
          <w:sz w:val="28"/>
          <w:szCs w:val="28"/>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822D11" w:rsidRPr="002B06F4" w:rsidRDefault="00822D11" w:rsidP="00822D11">
      <w:pPr>
        <w:ind w:firstLine="567"/>
        <w:jc w:val="both"/>
        <w:rPr>
          <w:sz w:val="28"/>
          <w:szCs w:val="28"/>
        </w:rPr>
      </w:pPr>
      <w:r w:rsidRPr="002B06F4">
        <w:rPr>
          <w:sz w:val="28"/>
          <w:szCs w:val="28"/>
        </w:rPr>
        <w:t>Рассчитывается по формуле: Спдо= (Чспдо / Чобуч5-18)*100%, где:</w:t>
      </w:r>
    </w:p>
    <w:p w:rsidR="00822D11" w:rsidRPr="002B06F4" w:rsidRDefault="00822D11" w:rsidP="00822D11">
      <w:pPr>
        <w:ind w:firstLine="567"/>
        <w:jc w:val="both"/>
        <w:rPr>
          <w:sz w:val="28"/>
          <w:szCs w:val="28"/>
        </w:rPr>
      </w:pPr>
      <w:r>
        <w:rPr>
          <w:sz w:val="28"/>
          <w:szCs w:val="28"/>
        </w:rPr>
        <w:t xml:space="preserve">- </w:t>
      </w:r>
      <w:r w:rsidRPr="002B06F4">
        <w:rPr>
          <w:sz w:val="28"/>
          <w:szCs w:val="28"/>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822D11" w:rsidRPr="002B06F4" w:rsidRDefault="00822D11" w:rsidP="00822D11">
      <w:pPr>
        <w:ind w:firstLine="567"/>
        <w:jc w:val="both"/>
        <w:rPr>
          <w:sz w:val="28"/>
          <w:szCs w:val="28"/>
        </w:rPr>
      </w:pPr>
      <w:r>
        <w:rPr>
          <w:sz w:val="28"/>
          <w:szCs w:val="28"/>
        </w:rPr>
        <w:t xml:space="preserve">- </w:t>
      </w:r>
      <w:r w:rsidRPr="002B06F4">
        <w:rPr>
          <w:sz w:val="28"/>
          <w:szCs w:val="28"/>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w:t>
      </w:r>
    </w:p>
    <w:p w:rsidR="00822D11" w:rsidRPr="002B06F4" w:rsidRDefault="00822D11" w:rsidP="00822D11">
      <w:pPr>
        <w:ind w:firstLine="567"/>
        <w:jc w:val="both"/>
        <w:rPr>
          <w:sz w:val="28"/>
          <w:szCs w:val="28"/>
        </w:rPr>
      </w:pPr>
      <w:r w:rsidRPr="002B06F4">
        <w:rPr>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w:t>
      </w:r>
    </w:p>
    <w:p w:rsidR="00822D11" w:rsidRPr="002B06F4" w:rsidRDefault="00822D11" w:rsidP="00822D11">
      <w:pPr>
        <w:ind w:firstLine="567"/>
        <w:jc w:val="both"/>
        <w:rPr>
          <w:sz w:val="28"/>
          <w:szCs w:val="28"/>
        </w:rPr>
      </w:pPr>
      <w:r w:rsidRPr="002B06F4">
        <w:rPr>
          <w:sz w:val="28"/>
          <w:szCs w:val="28"/>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получающих дополнительное образование в получающих дополнительное образование в Калининском МР. Рассчитывается по формуле: Спф= (Чдспф / Ч5-18)*100%, где:</w:t>
      </w:r>
    </w:p>
    <w:p w:rsidR="00822D11" w:rsidRPr="002B06F4" w:rsidRDefault="00822D11" w:rsidP="00822D11">
      <w:pPr>
        <w:ind w:firstLine="567"/>
        <w:jc w:val="both"/>
        <w:rPr>
          <w:sz w:val="28"/>
          <w:szCs w:val="28"/>
        </w:rPr>
      </w:pPr>
      <w:r>
        <w:rPr>
          <w:sz w:val="28"/>
          <w:szCs w:val="28"/>
        </w:rPr>
        <w:t xml:space="preserve">- </w:t>
      </w:r>
      <w:r w:rsidRPr="002B06F4">
        <w:rPr>
          <w:sz w:val="28"/>
          <w:szCs w:val="28"/>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822D11" w:rsidRDefault="00822D11" w:rsidP="00822D11">
      <w:pPr>
        <w:ind w:firstLine="567"/>
        <w:jc w:val="both"/>
        <w:rPr>
          <w:sz w:val="28"/>
          <w:szCs w:val="28"/>
        </w:rPr>
      </w:pPr>
      <w:r>
        <w:rPr>
          <w:sz w:val="28"/>
          <w:szCs w:val="28"/>
        </w:rPr>
        <w:t xml:space="preserve">- </w:t>
      </w:r>
      <w:r w:rsidRPr="002B06F4">
        <w:rPr>
          <w:sz w:val="28"/>
          <w:szCs w:val="28"/>
        </w:rPr>
        <w:t>Ч5-18 - численность детей в возрасте от 5 до 18 лет,  получающих дополнительное образование в Калининском МР</w:t>
      </w:r>
      <w:r>
        <w:rPr>
          <w:sz w:val="28"/>
          <w:szCs w:val="28"/>
        </w:rPr>
        <w:t>.</w:t>
      </w: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sectPr w:rsidR="00822D11" w:rsidSect="00822D11">
          <w:pgSz w:w="11906" w:h="16838"/>
          <w:pgMar w:top="851" w:right="567" w:bottom="1134" w:left="1701" w:header="170" w:footer="0" w:gutter="0"/>
          <w:cols w:space="720"/>
          <w:docGrid w:linePitch="299"/>
        </w:sectPr>
      </w:pPr>
    </w:p>
    <w:p w:rsidR="00822D11" w:rsidRDefault="00822D11" w:rsidP="00822D11">
      <w:pPr>
        <w:widowControl w:val="0"/>
        <w:jc w:val="center"/>
        <w:rPr>
          <w:b/>
          <w:bCs/>
          <w:sz w:val="28"/>
          <w:szCs w:val="28"/>
        </w:rPr>
      </w:pPr>
      <w:r w:rsidRPr="002B06F4">
        <w:rPr>
          <w:b/>
          <w:sz w:val="28"/>
          <w:szCs w:val="28"/>
        </w:rPr>
        <w:lastRenderedPageBreak/>
        <w:t>6.</w:t>
      </w:r>
      <w:r>
        <w:rPr>
          <w:b/>
          <w:sz w:val="28"/>
          <w:szCs w:val="28"/>
        </w:rPr>
        <w:t xml:space="preserve"> </w:t>
      </w:r>
      <w:r w:rsidRPr="002B06F4">
        <w:rPr>
          <w:b/>
          <w:sz w:val="28"/>
          <w:szCs w:val="28"/>
        </w:rPr>
        <w:t>Перечень программных мероприятий</w:t>
      </w:r>
      <w:r>
        <w:rPr>
          <w:b/>
          <w:sz w:val="28"/>
          <w:szCs w:val="28"/>
        </w:rPr>
        <w:t xml:space="preserve"> </w:t>
      </w:r>
      <w:r w:rsidRPr="002B06F4">
        <w:rPr>
          <w:b/>
          <w:bCs/>
          <w:sz w:val="28"/>
          <w:szCs w:val="28"/>
        </w:rPr>
        <w:t>подпрограммы «Развитие дополнительного образования»</w:t>
      </w:r>
    </w:p>
    <w:p w:rsidR="00822D11" w:rsidRPr="002B06F4" w:rsidRDefault="00822D11" w:rsidP="00822D11">
      <w:pPr>
        <w:widowControl w:val="0"/>
        <w:jc w:val="center"/>
        <w:rPr>
          <w:b/>
          <w:bCs/>
          <w:sz w:val="28"/>
          <w:szCs w:val="28"/>
        </w:rPr>
      </w:pPr>
    </w:p>
    <w:tbl>
      <w:tblPr>
        <w:tblW w:w="158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735"/>
        <w:gridCol w:w="1525"/>
        <w:gridCol w:w="1275"/>
        <w:gridCol w:w="566"/>
        <w:gridCol w:w="712"/>
        <w:gridCol w:w="988"/>
        <w:gridCol w:w="568"/>
        <w:gridCol w:w="714"/>
        <w:gridCol w:w="670"/>
        <w:gridCol w:w="1031"/>
        <w:gridCol w:w="529"/>
        <w:gridCol w:w="567"/>
        <w:gridCol w:w="656"/>
        <w:gridCol w:w="903"/>
        <w:gridCol w:w="709"/>
        <w:gridCol w:w="1984"/>
      </w:tblGrid>
      <w:tr w:rsidR="00822D11" w:rsidRPr="002B06F4" w:rsidTr="00822D11">
        <w:trPr>
          <w:trHeight w:val="562"/>
        </w:trPr>
        <w:tc>
          <w:tcPr>
            <w:tcW w:w="710" w:type="dxa"/>
            <w:vMerge w:val="restart"/>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 п/п</w:t>
            </w:r>
          </w:p>
        </w:tc>
        <w:tc>
          <w:tcPr>
            <w:tcW w:w="1735" w:type="dxa"/>
            <w:vMerge w:val="restart"/>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Наименование мероприятия</w:t>
            </w:r>
          </w:p>
        </w:tc>
        <w:tc>
          <w:tcPr>
            <w:tcW w:w="1525" w:type="dxa"/>
            <w:vMerge w:val="restart"/>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Срок исполнения</w:t>
            </w:r>
          </w:p>
        </w:tc>
        <w:tc>
          <w:tcPr>
            <w:tcW w:w="1275" w:type="dxa"/>
            <w:vMerge w:val="restart"/>
            <w:tcBorders>
              <w:top w:val="single" w:sz="4" w:space="0" w:color="000000"/>
              <w:left w:val="single" w:sz="4" w:space="0" w:color="000000"/>
              <w:right w:val="single" w:sz="4" w:space="0" w:color="auto"/>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Объем финансирования (тыс. руб.)</w:t>
            </w:r>
          </w:p>
        </w:tc>
        <w:tc>
          <w:tcPr>
            <w:tcW w:w="2834" w:type="dxa"/>
            <w:gridSpan w:val="4"/>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2020 год</w:t>
            </w:r>
          </w:p>
        </w:tc>
        <w:tc>
          <w:tcPr>
            <w:tcW w:w="2944" w:type="dxa"/>
            <w:gridSpan w:val="4"/>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2021 год</w:t>
            </w:r>
          </w:p>
        </w:tc>
        <w:tc>
          <w:tcPr>
            <w:tcW w:w="2835" w:type="dxa"/>
            <w:gridSpan w:val="4"/>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center"/>
              <w:rPr>
                <w:rFonts w:ascii="Times New Roman" w:hAnsi="Times New Roman"/>
                <w:b/>
              </w:rPr>
            </w:pPr>
            <w:r w:rsidRPr="002B06F4">
              <w:rPr>
                <w:rFonts w:ascii="Times New Roman" w:hAnsi="Times New Roman"/>
                <w:b/>
              </w:rPr>
              <w:t>2022 (прогноз)</w:t>
            </w:r>
          </w:p>
        </w:tc>
        <w:tc>
          <w:tcPr>
            <w:tcW w:w="1984" w:type="dxa"/>
            <w:vMerge w:val="restart"/>
            <w:tcBorders>
              <w:top w:val="single" w:sz="4" w:space="0" w:color="000000"/>
              <w:left w:val="single" w:sz="4" w:space="0" w:color="auto"/>
              <w:bottom w:val="single" w:sz="4" w:space="0" w:color="000000"/>
              <w:right w:val="single" w:sz="4" w:space="0" w:color="000000"/>
            </w:tcBorders>
          </w:tcPr>
          <w:p w:rsidR="00822D11" w:rsidRPr="002B06F4" w:rsidRDefault="00822D11" w:rsidP="00822D11">
            <w:pPr>
              <w:pStyle w:val="16"/>
              <w:ind w:left="0"/>
              <w:jc w:val="center"/>
              <w:rPr>
                <w:rFonts w:ascii="Times New Roman" w:hAnsi="Times New Roman"/>
                <w:b/>
              </w:rPr>
            </w:pPr>
            <w:r w:rsidRPr="002B06F4">
              <w:rPr>
                <w:rFonts w:ascii="Times New Roman" w:hAnsi="Times New Roman"/>
                <w:b/>
              </w:rPr>
              <w:t>Ответственные за исполнение</w:t>
            </w:r>
          </w:p>
        </w:tc>
      </w:tr>
      <w:tr w:rsidR="00822D11" w:rsidRPr="002B06F4" w:rsidTr="00822D11">
        <w:trPr>
          <w:cantSplit/>
          <w:trHeight w:val="2749"/>
        </w:trPr>
        <w:tc>
          <w:tcPr>
            <w:tcW w:w="710" w:type="dxa"/>
            <w:vMerge/>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p>
        </w:tc>
        <w:tc>
          <w:tcPr>
            <w:tcW w:w="1735" w:type="dxa"/>
            <w:vMerge/>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p>
        </w:tc>
        <w:tc>
          <w:tcPr>
            <w:tcW w:w="1525" w:type="dxa"/>
            <w:vMerge/>
            <w:tcBorders>
              <w:top w:val="single" w:sz="4" w:space="0" w:color="000000"/>
              <w:left w:val="single" w:sz="4" w:space="0" w:color="000000"/>
              <w:bottom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p>
        </w:tc>
        <w:tc>
          <w:tcPr>
            <w:tcW w:w="1275" w:type="dxa"/>
            <w:vMerge/>
            <w:tcBorders>
              <w:left w:val="single" w:sz="4" w:space="0" w:color="000000"/>
              <w:bottom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p>
        </w:tc>
        <w:tc>
          <w:tcPr>
            <w:tcW w:w="566"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Федеральный бюджет (прогнозно)</w:t>
            </w:r>
          </w:p>
        </w:tc>
        <w:tc>
          <w:tcPr>
            <w:tcW w:w="712" w:type="dxa"/>
            <w:tcBorders>
              <w:top w:val="single" w:sz="4" w:space="0" w:color="auto"/>
              <w:left w:val="single" w:sz="4" w:space="0" w:color="auto"/>
              <w:bottom w:val="single" w:sz="4" w:space="0" w:color="000000"/>
              <w:right w:val="single" w:sz="4" w:space="0" w:color="000000"/>
            </w:tcBorders>
            <w:textDirection w:val="btLr"/>
            <w:vAlign w:val="center"/>
          </w:tcPr>
          <w:p w:rsidR="00822D11" w:rsidRPr="002B06F4" w:rsidRDefault="00822D11" w:rsidP="00822D11">
            <w:pPr>
              <w:ind w:left="113" w:right="113"/>
              <w:jc w:val="center"/>
              <w:rPr>
                <w:b/>
                <w:sz w:val="22"/>
                <w:szCs w:val="22"/>
              </w:rPr>
            </w:pPr>
            <w:r w:rsidRPr="002B06F4">
              <w:rPr>
                <w:b/>
                <w:sz w:val="22"/>
                <w:szCs w:val="22"/>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Местный бюджет</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ind w:left="113" w:right="113"/>
              <w:jc w:val="center"/>
              <w:rPr>
                <w:b/>
                <w:sz w:val="22"/>
                <w:szCs w:val="22"/>
              </w:rPr>
            </w:pPr>
            <w:r w:rsidRPr="002B06F4">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Местный бюджет</w:t>
            </w:r>
          </w:p>
        </w:tc>
        <w:tc>
          <w:tcPr>
            <w:tcW w:w="529"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Федеральный бюджет</w:t>
            </w:r>
          </w:p>
        </w:tc>
        <w:tc>
          <w:tcPr>
            <w:tcW w:w="656"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ind w:left="113" w:right="113"/>
              <w:jc w:val="center"/>
              <w:rPr>
                <w:b/>
                <w:sz w:val="22"/>
                <w:szCs w:val="22"/>
              </w:rPr>
            </w:pPr>
            <w:r w:rsidRPr="002B06F4">
              <w:rPr>
                <w:b/>
                <w:sz w:val="22"/>
                <w:szCs w:val="22"/>
              </w:rPr>
              <w:t>Областной бюджет</w:t>
            </w:r>
          </w:p>
        </w:tc>
        <w:tc>
          <w:tcPr>
            <w:tcW w:w="903"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822D11" w:rsidRPr="002B06F4" w:rsidRDefault="00822D11" w:rsidP="00822D11">
            <w:pPr>
              <w:pStyle w:val="16"/>
              <w:spacing w:after="0" w:line="240" w:lineRule="auto"/>
              <w:ind w:left="113" w:right="113"/>
              <w:jc w:val="center"/>
              <w:rPr>
                <w:rFonts w:ascii="Times New Roman" w:hAnsi="Times New Roman"/>
                <w:b/>
              </w:rPr>
            </w:pPr>
            <w:r w:rsidRPr="002B06F4">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p>
        </w:tc>
      </w:tr>
      <w:tr w:rsidR="00822D11" w:rsidRPr="002B06F4" w:rsidTr="00822D11">
        <w:trPr>
          <w:trHeight w:val="2010"/>
        </w:trPr>
        <w:tc>
          <w:tcPr>
            <w:tcW w:w="710"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1</w:t>
            </w:r>
          </w:p>
        </w:tc>
        <w:tc>
          <w:tcPr>
            <w:tcW w:w="1735"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jc w:val="both"/>
              <w:rPr>
                <w:sz w:val="22"/>
                <w:szCs w:val="22"/>
              </w:rPr>
            </w:pPr>
            <w:r w:rsidRPr="002B06F4">
              <w:rPr>
                <w:bCs/>
                <w:sz w:val="22"/>
                <w:szCs w:val="22"/>
              </w:rPr>
              <w:t>Подпрограмма «Развитие  дополнительного образования»</w:t>
            </w:r>
          </w:p>
        </w:tc>
        <w:tc>
          <w:tcPr>
            <w:tcW w:w="1525"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000000"/>
              <w:left w:val="single" w:sz="4" w:space="0" w:color="000000"/>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33</w:t>
            </w:r>
            <w:r>
              <w:rPr>
                <w:sz w:val="22"/>
                <w:szCs w:val="22"/>
              </w:rPr>
              <w:t>920,1</w:t>
            </w:r>
          </w:p>
        </w:tc>
        <w:tc>
          <w:tcPr>
            <w:tcW w:w="566"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822D11" w:rsidRPr="002B06F4" w:rsidRDefault="00822D11" w:rsidP="00822D11">
            <w:pPr>
              <w:spacing w:before="100" w:beforeAutospacing="1"/>
              <w:jc w:val="both"/>
              <w:rPr>
                <w:sz w:val="22"/>
                <w:szCs w:val="22"/>
              </w:rPr>
            </w:pPr>
            <w:r w:rsidRPr="002B06F4">
              <w:rPr>
                <w:sz w:val="22"/>
                <w:szCs w:val="22"/>
              </w:rPr>
              <w:t>325,0</w:t>
            </w:r>
          </w:p>
        </w:tc>
        <w:tc>
          <w:tcPr>
            <w:tcW w:w="988"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spacing w:before="100" w:beforeAutospacing="1"/>
              <w:jc w:val="both"/>
              <w:rPr>
                <w:sz w:val="22"/>
                <w:szCs w:val="22"/>
              </w:rPr>
            </w:pPr>
            <w:r w:rsidRPr="002B06F4">
              <w:rPr>
                <w:sz w:val="22"/>
                <w:szCs w:val="22"/>
              </w:rPr>
              <w:t>12971,3</w:t>
            </w:r>
          </w:p>
        </w:tc>
        <w:tc>
          <w:tcPr>
            <w:tcW w:w="568" w:type="dxa"/>
            <w:tcBorders>
              <w:top w:val="single" w:sz="4" w:space="0" w:color="000000"/>
              <w:left w:val="single" w:sz="4" w:space="0" w:color="000000"/>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70,0</w:t>
            </w:r>
          </w:p>
        </w:tc>
        <w:tc>
          <w:tcPr>
            <w:tcW w:w="1031"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130</w:t>
            </w:r>
            <w:r>
              <w:rPr>
                <w:sz w:val="22"/>
                <w:szCs w:val="22"/>
              </w:rPr>
              <w:t>42,7</w:t>
            </w:r>
          </w:p>
        </w:tc>
        <w:tc>
          <w:tcPr>
            <w:tcW w:w="529"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7511,1</w:t>
            </w:r>
          </w:p>
        </w:tc>
        <w:tc>
          <w:tcPr>
            <w:tcW w:w="709"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822D11" w:rsidRPr="002B06F4" w:rsidTr="00822D11">
        <w:trPr>
          <w:trHeight w:val="407"/>
        </w:trPr>
        <w:tc>
          <w:tcPr>
            <w:tcW w:w="710"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1.1</w:t>
            </w:r>
          </w:p>
        </w:tc>
        <w:tc>
          <w:tcPr>
            <w:tcW w:w="1735"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spacing w:after="100" w:afterAutospacing="1"/>
              <w:jc w:val="both"/>
              <w:rPr>
                <w:bCs/>
                <w:sz w:val="22"/>
                <w:szCs w:val="22"/>
              </w:rPr>
            </w:pPr>
            <w:r w:rsidRPr="002B06F4">
              <w:rPr>
                <w:sz w:val="22"/>
                <w:szCs w:val="22"/>
              </w:rPr>
              <w:t>Расходы на предоставление субсидий на выполнение муниципального задания бюджетными учреждениями.</w:t>
            </w:r>
          </w:p>
        </w:tc>
        <w:tc>
          <w:tcPr>
            <w:tcW w:w="1525"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000000"/>
              <w:left w:val="single" w:sz="4" w:space="0" w:color="000000"/>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26</w:t>
            </w:r>
            <w:r>
              <w:rPr>
                <w:sz w:val="22"/>
                <w:szCs w:val="22"/>
              </w:rPr>
              <w:t>275,2</w:t>
            </w:r>
          </w:p>
        </w:tc>
        <w:tc>
          <w:tcPr>
            <w:tcW w:w="566"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822D11" w:rsidRPr="002B06F4" w:rsidRDefault="00822D11" w:rsidP="00822D11">
            <w:pPr>
              <w:spacing w:before="100" w:beforeAutospacing="1"/>
              <w:jc w:val="both"/>
              <w:rPr>
                <w:sz w:val="22"/>
                <w:szCs w:val="22"/>
              </w:rPr>
            </w:pPr>
            <w:r w:rsidRPr="002B06F4">
              <w:rPr>
                <w:sz w:val="22"/>
                <w:szCs w:val="22"/>
              </w:rPr>
              <w:t>0,0</w:t>
            </w:r>
          </w:p>
        </w:tc>
        <w:tc>
          <w:tcPr>
            <w:tcW w:w="988" w:type="dxa"/>
            <w:tcBorders>
              <w:top w:val="single" w:sz="4" w:space="0" w:color="000000"/>
              <w:left w:val="single" w:sz="4" w:space="0" w:color="000000"/>
              <w:bottom w:val="single" w:sz="4" w:space="0" w:color="auto"/>
              <w:right w:val="single" w:sz="4" w:space="0" w:color="000000"/>
            </w:tcBorders>
          </w:tcPr>
          <w:p w:rsidR="00822D11" w:rsidRPr="002B06F4" w:rsidRDefault="00822D11" w:rsidP="00822D11">
            <w:pPr>
              <w:spacing w:before="100" w:beforeAutospacing="1"/>
              <w:jc w:val="both"/>
              <w:rPr>
                <w:sz w:val="22"/>
                <w:szCs w:val="22"/>
              </w:rPr>
            </w:pPr>
            <w:r w:rsidRPr="002B06F4">
              <w:rPr>
                <w:sz w:val="22"/>
                <w:szCs w:val="22"/>
              </w:rPr>
              <w:t>10289,2</w:t>
            </w:r>
          </w:p>
        </w:tc>
        <w:tc>
          <w:tcPr>
            <w:tcW w:w="568" w:type="dxa"/>
            <w:tcBorders>
              <w:top w:val="single" w:sz="4" w:space="0" w:color="000000"/>
              <w:left w:val="single" w:sz="4" w:space="0" w:color="000000"/>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pacing w:before="100" w:beforeAutospacing="1"/>
              <w:jc w:val="both"/>
              <w:rPr>
                <w:sz w:val="22"/>
                <w:szCs w:val="22"/>
              </w:rPr>
            </w:pPr>
            <w:r>
              <w:rPr>
                <w:sz w:val="22"/>
                <w:szCs w:val="22"/>
              </w:rPr>
              <w:t>9474,9</w:t>
            </w:r>
          </w:p>
        </w:tc>
        <w:tc>
          <w:tcPr>
            <w:tcW w:w="529"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656"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napToGrid w:val="0"/>
              <w:jc w:val="both"/>
              <w:rPr>
                <w:sz w:val="22"/>
                <w:szCs w:val="22"/>
              </w:rPr>
            </w:pPr>
            <w:r w:rsidRPr="002B06F4">
              <w:rPr>
                <w:sz w:val="22"/>
                <w:szCs w:val="22"/>
              </w:rPr>
              <w:t>0,0</w:t>
            </w:r>
          </w:p>
        </w:tc>
        <w:tc>
          <w:tcPr>
            <w:tcW w:w="903"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spacing w:before="100" w:beforeAutospacing="1"/>
              <w:jc w:val="both"/>
              <w:rPr>
                <w:sz w:val="22"/>
                <w:szCs w:val="22"/>
              </w:rPr>
            </w:pPr>
            <w:r w:rsidRPr="002B06F4">
              <w:rPr>
                <w:sz w:val="22"/>
                <w:szCs w:val="22"/>
              </w:rPr>
              <w:t>6511,1</w:t>
            </w:r>
          </w:p>
        </w:tc>
        <w:tc>
          <w:tcPr>
            <w:tcW w:w="709" w:type="dxa"/>
            <w:tcBorders>
              <w:top w:val="single" w:sz="4" w:space="0" w:color="000000"/>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822D11" w:rsidRPr="002B06F4" w:rsidTr="00822D11">
        <w:trPr>
          <w:trHeight w:val="1399"/>
        </w:trPr>
        <w:tc>
          <w:tcPr>
            <w:tcW w:w="710"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lastRenderedPageBreak/>
              <w:t>1.1.1</w:t>
            </w:r>
          </w:p>
        </w:tc>
        <w:tc>
          <w:tcPr>
            <w:tcW w:w="173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jc w:val="both"/>
              <w:rPr>
                <w:sz w:val="22"/>
                <w:szCs w:val="22"/>
              </w:rPr>
            </w:pPr>
            <w:r w:rsidRPr="002B06F4">
              <w:rPr>
                <w:sz w:val="22"/>
                <w:szCs w:val="22"/>
              </w:rPr>
              <w:t>Погашение кредиторской задолженности прошлых лет по муниципальному заданию</w:t>
            </w:r>
          </w:p>
        </w:tc>
        <w:tc>
          <w:tcPr>
            <w:tcW w:w="152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23,3</w:t>
            </w:r>
          </w:p>
        </w:tc>
        <w:tc>
          <w:tcPr>
            <w:tcW w:w="56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23,3</w:t>
            </w:r>
          </w:p>
        </w:tc>
        <w:tc>
          <w:tcPr>
            <w:tcW w:w="568"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822D11" w:rsidRPr="002B06F4" w:rsidTr="00822D11">
        <w:trPr>
          <w:trHeight w:val="1399"/>
        </w:trPr>
        <w:tc>
          <w:tcPr>
            <w:tcW w:w="710"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1.2</w:t>
            </w:r>
          </w:p>
        </w:tc>
        <w:tc>
          <w:tcPr>
            <w:tcW w:w="173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jc w:val="both"/>
              <w:rPr>
                <w:sz w:val="22"/>
                <w:szCs w:val="22"/>
              </w:rPr>
            </w:pPr>
            <w:r w:rsidRPr="002B06F4">
              <w:rPr>
                <w:sz w:val="22"/>
                <w:szCs w:val="22"/>
              </w:rPr>
              <w:t xml:space="preserve">Общехозяйственные расходы в том числе: (призы, питание спортсменов и судей , оплата командировочных расходов, ГСМ, тех.осмотр, мед.освидетельствование, запчасти, ремонт оборудования, заправка картриджа, оборудование и хозяйственный инвентарь, мебель, оргтехника, бытовая техника, увеличение материальных запасов, </w:t>
            </w:r>
            <w:r w:rsidRPr="002B06F4">
              <w:rPr>
                <w:sz w:val="22"/>
                <w:szCs w:val="22"/>
              </w:rPr>
              <w:lastRenderedPageBreak/>
              <w:t xml:space="preserve">госпошлина, пени, штрафы, прочие расходы, приобретение спортивного инвентаря, дератизация, вывоз мусора, мед.осмотр, текущий и капитальный ремонт имущества, охрана, обслуживание тревожной кнопки, содержание имущества, прочие работы и услуги, прочие расходы, страхование, внештатные сотрудники, оплата за проектно-сметную документацию, строительство, ремонт спортивной площадки, закупка оборудования для спортивной </w:t>
            </w:r>
            <w:r w:rsidRPr="002B06F4">
              <w:rPr>
                <w:sz w:val="22"/>
                <w:szCs w:val="22"/>
              </w:rPr>
              <w:lastRenderedPageBreak/>
              <w:t>площадки, погашение кредиторской задолженности прошлых лет)</w:t>
            </w:r>
          </w:p>
        </w:tc>
        <w:tc>
          <w:tcPr>
            <w:tcW w:w="152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lastRenderedPageBreak/>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w:t>
            </w:r>
            <w:r>
              <w:rPr>
                <w:rFonts w:ascii="Times New Roman" w:hAnsi="Times New Roman"/>
              </w:rPr>
              <w:t>202,7</w:t>
            </w:r>
          </w:p>
        </w:tc>
        <w:tc>
          <w:tcPr>
            <w:tcW w:w="56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662,7</w:t>
            </w:r>
          </w:p>
        </w:tc>
        <w:tc>
          <w:tcPr>
            <w:tcW w:w="568"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Pr>
                <w:rFonts w:ascii="Times New Roman" w:hAnsi="Times New Roman"/>
              </w:rPr>
              <w:t>104</w:t>
            </w:r>
            <w:r w:rsidRPr="002B06F4">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500,0</w:t>
            </w:r>
          </w:p>
        </w:tc>
        <w:tc>
          <w:tcPr>
            <w:tcW w:w="70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822D11" w:rsidRPr="002B06F4" w:rsidTr="00822D11">
        <w:trPr>
          <w:trHeight w:val="1399"/>
        </w:trPr>
        <w:tc>
          <w:tcPr>
            <w:tcW w:w="710" w:type="dxa"/>
            <w:tcBorders>
              <w:top w:val="single" w:sz="4" w:space="0" w:color="auto"/>
              <w:left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lastRenderedPageBreak/>
              <w:t>1.2.1</w:t>
            </w:r>
          </w:p>
        </w:tc>
        <w:tc>
          <w:tcPr>
            <w:tcW w:w="1735" w:type="dxa"/>
            <w:tcBorders>
              <w:top w:val="single" w:sz="4" w:space="0" w:color="auto"/>
              <w:left w:val="single" w:sz="4" w:space="0" w:color="000000"/>
              <w:right w:val="single" w:sz="4" w:space="0" w:color="000000"/>
            </w:tcBorders>
          </w:tcPr>
          <w:p w:rsidR="00822D11" w:rsidRPr="002B06F4" w:rsidRDefault="00822D11" w:rsidP="00822D11">
            <w:pPr>
              <w:jc w:val="both"/>
              <w:rPr>
                <w:sz w:val="22"/>
                <w:szCs w:val="22"/>
              </w:rPr>
            </w:pPr>
            <w:r w:rsidRPr="002B06F4">
              <w:rPr>
                <w:sz w:val="22"/>
                <w:szCs w:val="22"/>
              </w:rPr>
              <w:t>Погашение кредиторской задолженности прошлых лет</w:t>
            </w:r>
          </w:p>
        </w:tc>
        <w:tc>
          <w:tcPr>
            <w:tcW w:w="1525" w:type="dxa"/>
            <w:tcBorders>
              <w:top w:val="single" w:sz="4" w:space="0" w:color="auto"/>
              <w:left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Pr>
                <w:rFonts w:ascii="Times New Roman" w:hAnsi="Times New Roman"/>
              </w:rPr>
              <w:t>2020-2022 г</w:t>
            </w:r>
            <w:r w:rsidRPr="002B06F4">
              <w:rPr>
                <w:rFonts w:ascii="Times New Roman" w:hAnsi="Times New Roman"/>
              </w:rPr>
              <w:t>г.</w:t>
            </w:r>
          </w:p>
        </w:tc>
        <w:tc>
          <w:tcPr>
            <w:tcW w:w="1275" w:type="dxa"/>
            <w:tcBorders>
              <w:top w:val="single" w:sz="4" w:space="0" w:color="auto"/>
              <w:left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Pr>
                <w:rFonts w:ascii="Times New Roman" w:hAnsi="Times New Roman"/>
              </w:rPr>
              <w:t>293,9</w:t>
            </w:r>
          </w:p>
        </w:tc>
        <w:tc>
          <w:tcPr>
            <w:tcW w:w="566"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66,1</w:t>
            </w:r>
          </w:p>
        </w:tc>
        <w:tc>
          <w:tcPr>
            <w:tcW w:w="568" w:type="dxa"/>
            <w:tcBorders>
              <w:top w:val="single" w:sz="4" w:space="0" w:color="auto"/>
              <w:left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w:t>
            </w:r>
            <w:r>
              <w:rPr>
                <w:rFonts w:ascii="Times New Roman" w:hAnsi="Times New Roman"/>
              </w:rPr>
              <w:t>27,8</w:t>
            </w:r>
          </w:p>
        </w:tc>
        <w:tc>
          <w:tcPr>
            <w:tcW w:w="529"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822D11" w:rsidRPr="002B06F4" w:rsidTr="00822D11">
        <w:trPr>
          <w:trHeight w:val="1399"/>
        </w:trPr>
        <w:tc>
          <w:tcPr>
            <w:tcW w:w="710"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1.3</w:t>
            </w:r>
          </w:p>
        </w:tc>
        <w:tc>
          <w:tcPr>
            <w:tcW w:w="173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jc w:val="both"/>
              <w:rPr>
                <w:bCs/>
                <w:sz w:val="22"/>
                <w:szCs w:val="22"/>
              </w:rPr>
            </w:pPr>
            <w:r w:rsidRPr="002B06F4">
              <w:rPr>
                <w:sz w:val="22"/>
                <w:szCs w:val="22"/>
              </w:rPr>
              <w:t>Расходы за счет субсидии на обеспечение персонифицированного финансирования дополнительного образования детей</w:t>
            </w:r>
          </w:p>
        </w:tc>
        <w:tc>
          <w:tcPr>
            <w:tcW w:w="152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Pr>
                <w:rFonts w:ascii="Times New Roman" w:hAnsi="Times New Roman"/>
              </w:rPr>
              <w:t>2020-2022 г</w:t>
            </w:r>
            <w:r w:rsidRPr="002B06F4">
              <w:rPr>
                <w:rFonts w:ascii="Times New Roman" w:hAnsi="Times New Roman"/>
              </w:rPr>
              <w:t>г.</w:t>
            </w:r>
          </w:p>
        </w:tc>
        <w:tc>
          <w:tcPr>
            <w:tcW w:w="1275"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4730,0</w:t>
            </w:r>
          </w:p>
        </w:tc>
        <w:tc>
          <w:tcPr>
            <w:tcW w:w="56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1930,0</w:t>
            </w:r>
          </w:p>
        </w:tc>
        <w:tc>
          <w:tcPr>
            <w:tcW w:w="568"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2300,0</w:t>
            </w:r>
          </w:p>
        </w:tc>
        <w:tc>
          <w:tcPr>
            <w:tcW w:w="52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500,0</w:t>
            </w:r>
          </w:p>
        </w:tc>
        <w:tc>
          <w:tcPr>
            <w:tcW w:w="70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822D11" w:rsidRPr="002B06F4" w:rsidTr="00822D11">
        <w:trPr>
          <w:trHeight w:val="1399"/>
        </w:trPr>
        <w:tc>
          <w:tcPr>
            <w:tcW w:w="710"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1.4</w:t>
            </w:r>
          </w:p>
        </w:tc>
        <w:tc>
          <w:tcPr>
            <w:tcW w:w="173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jc w:val="both"/>
              <w:rPr>
                <w:sz w:val="22"/>
                <w:szCs w:val="22"/>
              </w:rPr>
            </w:pPr>
            <w:r w:rsidRPr="002B06F4">
              <w:rPr>
                <w:sz w:val="22"/>
                <w:szCs w:val="22"/>
              </w:rPr>
              <w:t>Иные межбюджетные трансферты за счет средств, выделяемых из резервного фонда Правительства Саратовской области на укрепление материально-</w:t>
            </w:r>
            <w:r w:rsidRPr="002B06F4">
              <w:rPr>
                <w:sz w:val="22"/>
                <w:szCs w:val="22"/>
              </w:rPr>
              <w:lastRenderedPageBreak/>
              <w:t>технической базы муниципальных образовательных организаций</w:t>
            </w:r>
          </w:p>
          <w:p w:rsidR="00822D11" w:rsidRPr="002B06F4" w:rsidRDefault="00822D11" w:rsidP="00822D11">
            <w:pPr>
              <w:jc w:val="both"/>
              <w:rPr>
                <w:sz w:val="22"/>
                <w:szCs w:val="22"/>
              </w:rPr>
            </w:pPr>
            <w:r w:rsidRPr="002B06F4">
              <w:rPr>
                <w:sz w:val="22"/>
                <w:szCs w:val="22"/>
              </w:rPr>
              <w:t>(увеличение стоимости материальных запасов, увеличение стоимости основных средств, прочие работы и услуги, прочие расходы)</w:t>
            </w:r>
          </w:p>
        </w:tc>
        <w:tc>
          <w:tcPr>
            <w:tcW w:w="1525"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lastRenderedPageBreak/>
              <w:t>2020</w:t>
            </w:r>
            <w:r>
              <w:rPr>
                <w:rFonts w:ascii="Times New Roman" w:hAnsi="Times New Roman"/>
              </w:rPr>
              <w:t xml:space="preserve"> год</w:t>
            </w:r>
          </w:p>
        </w:tc>
        <w:tc>
          <w:tcPr>
            <w:tcW w:w="1275"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95,0</w:t>
            </w:r>
          </w:p>
        </w:tc>
        <w:tc>
          <w:tcPr>
            <w:tcW w:w="56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25,0</w:t>
            </w:r>
          </w:p>
        </w:tc>
        <w:tc>
          <w:tcPr>
            <w:tcW w:w="988" w:type="dxa"/>
            <w:tcBorders>
              <w:top w:val="single" w:sz="4" w:space="0" w:color="auto"/>
              <w:left w:val="single" w:sz="4" w:space="0" w:color="000000"/>
              <w:bottom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70,0</w:t>
            </w:r>
          </w:p>
        </w:tc>
        <w:tc>
          <w:tcPr>
            <w:tcW w:w="1031"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822D11" w:rsidRPr="002B06F4" w:rsidTr="00822D11">
        <w:trPr>
          <w:trHeight w:val="1399"/>
        </w:trPr>
        <w:tc>
          <w:tcPr>
            <w:tcW w:w="710" w:type="dxa"/>
            <w:tcBorders>
              <w:top w:val="single" w:sz="4" w:space="0" w:color="auto"/>
              <w:left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lastRenderedPageBreak/>
              <w:t>1.5</w:t>
            </w:r>
          </w:p>
        </w:tc>
        <w:tc>
          <w:tcPr>
            <w:tcW w:w="1735" w:type="dxa"/>
            <w:tcBorders>
              <w:top w:val="single" w:sz="4" w:space="0" w:color="auto"/>
              <w:left w:val="single" w:sz="4" w:space="0" w:color="000000"/>
              <w:right w:val="single" w:sz="4" w:space="0" w:color="000000"/>
            </w:tcBorders>
          </w:tcPr>
          <w:p w:rsidR="00822D11" w:rsidRPr="002B06F4" w:rsidRDefault="00822D11" w:rsidP="00822D11">
            <w:pPr>
              <w:jc w:val="both"/>
              <w:rPr>
                <w:sz w:val="22"/>
                <w:szCs w:val="22"/>
              </w:rPr>
            </w:pPr>
            <w:r w:rsidRPr="002B06F4">
              <w:rPr>
                <w:sz w:val="22"/>
                <w:szCs w:val="22"/>
              </w:rPr>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822D11" w:rsidRPr="002B06F4" w:rsidRDefault="00822D11" w:rsidP="00822D11">
            <w:pPr>
              <w:jc w:val="both"/>
              <w:rPr>
                <w:sz w:val="22"/>
                <w:szCs w:val="22"/>
              </w:rPr>
            </w:pPr>
            <w:r w:rsidRPr="002B06F4">
              <w:rPr>
                <w:sz w:val="22"/>
                <w:szCs w:val="22"/>
              </w:rPr>
              <w:t xml:space="preserve">Заработная плата, </w:t>
            </w:r>
            <w:r w:rsidRPr="002B06F4">
              <w:rPr>
                <w:sz w:val="22"/>
                <w:szCs w:val="22"/>
              </w:rPr>
              <w:lastRenderedPageBreak/>
              <w:t>начисления на заработную плату</w:t>
            </w:r>
          </w:p>
        </w:tc>
        <w:tc>
          <w:tcPr>
            <w:tcW w:w="1525" w:type="dxa"/>
            <w:tcBorders>
              <w:top w:val="single" w:sz="4" w:space="0" w:color="auto"/>
              <w:left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Pr>
                <w:rFonts w:ascii="Times New Roman" w:hAnsi="Times New Roman"/>
              </w:rPr>
              <w:lastRenderedPageBreak/>
              <w:t>2020 год</w:t>
            </w:r>
          </w:p>
        </w:tc>
        <w:tc>
          <w:tcPr>
            <w:tcW w:w="1275" w:type="dxa"/>
            <w:tcBorders>
              <w:top w:val="single" w:sz="4" w:space="0" w:color="auto"/>
              <w:left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300,0</w:t>
            </w:r>
          </w:p>
        </w:tc>
        <w:tc>
          <w:tcPr>
            <w:tcW w:w="566"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300,0</w:t>
            </w:r>
          </w:p>
        </w:tc>
        <w:tc>
          <w:tcPr>
            <w:tcW w:w="988" w:type="dxa"/>
            <w:tcBorders>
              <w:top w:val="single" w:sz="4" w:space="0" w:color="auto"/>
              <w:left w:val="single" w:sz="4" w:space="0" w:color="000000"/>
              <w:right w:val="single" w:sz="4" w:space="0" w:color="000000"/>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8" w:type="dxa"/>
            <w:tcBorders>
              <w:top w:val="single" w:sz="4" w:space="0" w:color="auto"/>
              <w:left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29"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right w:val="single" w:sz="4" w:space="0" w:color="auto"/>
            </w:tcBorders>
          </w:tcPr>
          <w:p w:rsidR="00822D11" w:rsidRPr="002B06F4" w:rsidRDefault="00822D11" w:rsidP="00822D11">
            <w:pPr>
              <w:pStyle w:val="16"/>
              <w:spacing w:after="0" w:line="240" w:lineRule="auto"/>
              <w:ind w:left="0"/>
              <w:jc w:val="both"/>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right w:val="single" w:sz="4" w:space="0" w:color="000000"/>
            </w:tcBorders>
          </w:tcPr>
          <w:p w:rsidR="00822D11" w:rsidRPr="002B06F4" w:rsidRDefault="00822D11" w:rsidP="00822D11">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bl>
    <w:p w:rsidR="00822D11" w:rsidRPr="002B06F4" w:rsidRDefault="00822D11" w:rsidP="00822D11">
      <w:pPr>
        <w:jc w:val="both"/>
        <w:rPr>
          <w:sz w:val="22"/>
          <w:szCs w:val="22"/>
        </w:rPr>
      </w:pPr>
    </w:p>
    <w:p w:rsidR="00822D11" w:rsidRDefault="00822D11" w:rsidP="00822D11">
      <w:pPr>
        <w:ind w:firstLine="567"/>
        <w:jc w:val="both"/>
        <w:rPr>
          <w:sz w:val="28"/>
          <w:szCs w:val="28"/>
        </w:rPr>
      </w:pPr>
      <w:r w:rsidRPr="002B06F4">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D12A85">
      <w:pPr>
        <w:jc w:val="both"/>
        <w:rPr>
          <w:sz w:val="28"/>
          <w:szCs w:val="28"/>
        </w:rPr>
        <w:sectPr w:rsidR="00822D11" w:rsidSect="00822D11">
          <w:pgSz w:w="16838" w:h="11906" w:orient="landscape"/>
          <w:pgMar w:top="1701" w:right="851" w:bottom="567" w:left="1134" w:header="170" w:footer="0" w:gutter="0"/>
          <w:cols w:space="720"/>
          <w:docGrid w:linePitch="299"/>
        </w:sectPr>
      </w:pPr>
    </w:p>
    <w:p w:rsidR="00822D11" w:rsidRDefault="00822D11" w:rsidP="00822D11">
      <w:pPr>
        <w:widowControl w:val="0"/>
        <w:ind w:left="5670"/>
        <w:outlineLvl w:val="0"/>
        <w:rPr>
          <w:b/>
          <w:bCs/>
          <w:sz w:val="28"/>
          <w:szCs w:val="28"/>
        </w:rPr>
      </w:pPr>
      <w:r w:rsidRPr="00AC3F7D">
        <w:rPr>
          <w:b/>
          <w:bCs/>
          <w:sz w:val="28"/>
          <w:szCs w:val="28"/>
        </w:rPr>
        <w:lastRenderedPageBreak/>
        <w:t xml:space="preserve">Приложение № 5 </w:t>
      </w:r>
    </w:p>
    <w:p w:rsidR="00822D11" w:rsidRPr="00AC3F7D" w:rsidRDefault="00822D11" w:rsidP="00822D11">
      <w:pPr>
        <w:widowControl w:val="0"/>
        <w:ind w:left="5670"/>
        <w:outlineLvl w:val="0"/>
        <w:rPr>
          <w:b/>
          <w:bCs/>
          <w:sz w:val="28"/>
          <w:szCs w:val="28"/>
        </w:rPr>
      </w:pPr>
      <w:r w:rsidRPr="00AC3F7D">
        <w:rPr>
          <w:b/>
          <w:bCs/>
          <w:sz w:val="28"/>
          <w:szCs w:val="28"/>
        </w:rPr>
        <w:t xml:space="preserve">к муниципальной программе </w:t>
      </w:r>
    </w:p>
    <w:p w:rsidR="00822D11" w:rsidRPr="00AC3F7D" w:rsidRDefault="00822D11" w:rsidP="00822D11">
      <w:pPr>
        <w:jc w:val="center"/>
        <w:outlineLvl w:val="0"/>
        <w:rPr>
          <w:b/>
          <w:bCs/>
          <w:color w:val="000000"/>
          <w:sz w:val="28"/>
          <w:szCs w:val="28"/>
        </w:rPr>
      </w:pPr>
    </w:p>
    <w:p w:rsidR="00822D11" w:rsidRPr="00DB53F9" w:rsidRDefault="00822D11" w:rsidP="00822D11">
      <w:pPr>
        <w:jc w:val="center"/>
        <w:outlineLvl w:val="0"/>
        <w:rPr>
          <w:b/>
          <w:bCs/>
          <w:color w:val="000000"/>
          <w:sz w:val="28"/>
          <w:szCs w:val="28"/>
        </w:rPr>
      </w:pPr>
      <w:r w:rsidRPr="00DB53F9">
        <w:rPr>
          <w:b/>
          <w:bCs/>
          <w:color w:val="000000"/>
          <w:sz w:val="28"/>
          <w:szCs w:val="28"/>
        </w:rPr>
        <w:t>Подпрограмма</w:t>
      </w:r>
    </w:p>
    <w:p w:rsidR="00822D11" w:rsidRPr="00DB53F9" w:rsidRDefault="00822D11" w:rsidP="00822D11">
      <w:pPr>
        <w:jc w:val="center"/>
        <w:rPr>
          <w:b/>
          <w:bCs/>
          <w:color w:val="000000"/>
          <w:sz w:val="28"/>
          <w:szCs w:val="28"/>
        </w:rPr>
      </w:pPr>
      <w:r w:rsidRPr="00DB53F9">
        <w:rPr>
          <w:b/>
          <w:bCs/>
          <w:color w:val="000000"/>
          <w:sz w:val="28"/>
          <w:szCs w:val="28"/>
        </w:rPr>
        <w:t>«Программное обеспечение, общехозяйственные расходы</w:t>
      </w:r>
    </w:p>
    <w:p w:rsidR="00822D11" w:rsidRPr="00DB53F9" w:rsidRDefault="00822D11" w:rsidP="00822D11">
      <w:pPr>
        <w:jc w:val="center"/>
        <w:rPr>
          <w:b/>
          <w:sz w:val="28"/>
          <w:szCs w:val="28"/>
        </w:rPr>
      </w:pPr>
      <w:r w:rsidRPr="00DB53F9">
        <w:rPr>
          <w:b/>
          <w:bCs/>
          <w:color w:val="000000"/>
          <w:sz w:val="28"/>
          <w:szCs w:val="28"/>
        </w:rPr>
        <w:t>и содержание имущества Централизованной бухгалтерии учреждений образования</w:t>
      </w:r>
      <w:r w:rsidRPr="00DB53F9">
        <w:rPr>
          <w:b/>
          <w:sz w:val="28"/>
          <w:szCs w:val="28"/>
        </w:rPr>
        <w:t xml:space="preserve">» </w:t>
      </w:r>
      <w:r w:rsidRPr="00DB53F9">
        <w:rPr>
          <w:b/>
          <w:bCs/>
          <w:color w:val="000000"/>
          <w:sz w:val="28"/>
          <w:szCs w:val="28"/>
        </w:rPr>
        <w:t xml:space="preserve">программы «Развитие образования Калининского  муниципального района Саратовской области на </w:t>
      </w:r>
      <w:r w:rsidRPr="00DB53F9">
        <w:rPr>
          <w:b/>
          <w:bCs/>
          <w:sz w:val="28"/>
          <w:szCs w:val="28"/>
        </w:rPr>
        <w:t>2020-2022 годы</w:t>
      </w:r>
      <w:r w:rsidRPr="00DB53F9">
        <w:rPr>
          <w:b/>
          <w:bCs/>
          <w:color w:val="000000"/>
          <w:sz w:val="28"/>
          <w:szCs w:val="28"/>
        </w:rPr>
        <w:t>»</w:t>
      </w:r>
    </w:p>
    <w:p w:rsidR="00822D11" w:rsidRPr="00DB53F9" w:rsidRDefault="00822D11" w:rsidP="00822D11">
      <w:pPr>
        <w:widowControl w:val="0"/>
        <w:ind w:left="5670"/>
        <w:jc w:val="center"/>
        <w:rPr>
          <w:bCs/>
          <w:sz w:val="28"/>
          <w:szCs w:val="28"/>
        </w:rPr>
      </w:pPr>
    </w:p>
    <w:p w:rsidR="00822D11" w:rsidRPr="00DB53F9" w:rsidRDefault="00822D11" w:rsidP="00822D11">
      <w:pPr>
        <w:jc w:val="center"/>
        <w:outlineLvl w:val="0"/>
        <w:rPr>
          <w:b/>
          <w:bCs/>
          <w:color w:val="000000"/>
          <w:sz w:val="28"/>
          <w:szCs w:val="28"/>
        </w:rPr>
      </w:pPr>
      <w:r w:rsidRPr="00DB53F9">
        <w:rPr>
          <w:b/>
          <w:bCs/>
          <w:color w:val="000000"/>
          <w:sz w:val="28"/>
          <w:szCs w:val="28"/>
        </w:rPr>
        <w:t>Паспорт подпрограммы</w:t>
      </w:r>
    </w:p>
    <w:p w:rsidR="00822D11" w:rsidRPr="00DB53F9" w:rsidRDefault="00822D11" w:rsidP="00822D11">
      <w:pPr>
        <w:ind w:firstLine="567"/>
        <w:jc w:val="both"/>
        <w:rPr>
          <w:b/>
          <w:bCs/>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674"/>
        <w:gridCol w:w="1607"/>
        <w:gridCol w:w="1909"/>
        <w:gridCol w:w="1897"/>
      </w:tblGrid>
      <w:tr w:rsidR="00822D11" w:rsidRPr="00DB53F9" w:rsidTr="00822D11">
        <w:trPr>
          <w:trHeight w:val="911"/>
        </w:trPr>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Наименование</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spacing w:before="100" w:beforeAutospacing="1"/>
              <w:jc w:val="both"/>
              <w:rPr>
                <w:bCs/>
                <w:color w:val="000000"/>
                <w:sz w:val="28"/>
                <w:szCs w:val="28"/>
              </w:rPr>
            </w:pPr>
            <w:r w:rsidRPr="00DB53F9">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 (далее подпрограмма)</w:t>
            </w:r>
          </w:p>
        </w:tc>
      </w:tr>
      <w:tr w:rsidR="00822D11" w:rsidRPr="00DB53F9" w:rsidTr="00822D11">
        <w:trPr>
          <w:trHeight w:val="1711"/>
        </w:trPr>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Основание</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для разработки</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sz w:val="28"/>
                <w:szCs w:val="28"/>
              </w:rPr>
              <w:t>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постановление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widowControl w:val="0"/>
              <w:jc w:val="both"/>
              <w:rPr>
                <w:b/>
                <w:bCs/>
                <w:sz w:val="28"/>
                <w:szCs w:val="28"/>
              </w:rPr>
            </w:pPr>
            <w:r w:rsidRPr="00DB53F9">
              <w:rPr>
                <w:b/>
                <w:bCs/>
                <w:sz w:val="28"/>
                <w:szCs w:val="28"/>
              </w:rPr>
              <w:t>Ответственный исполнитель</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sz w:val="28"/>
                <w:szCs w:val="28"/>
              </w:rPr>
              <w:t>Управление образования администрации Калининского муниципального района Саратовской области</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widowControl w:val="0"/>
              <w:jc w:val="both"/>
              <w:rPr>
                <w:sz w:val="28"/>
                <w:szCs w:val="28"/>
              </w:rPr>
            </w:pPr>
            <w:r w:rsidRPr="00DB53F9">
              <w:rPr>
                <w:b/>
                <w:sz w:val="28"/>
                <w:szCs w:val="28"/>
              </w:rPr>
              <w:t>Исполнители мероприятий</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spacing w:before="100" w:beforeAutospacing="1"/>
              <w:jc w:val="both"/>
              <w:rPr>
                <w:sz w:val="28"/>
                <w:szCs w:val="28"/>
              </w:rPr>
            </w:pPr>
            <w:r w:rsidRPr="00DB53F9">
              <w:rPr>
                <w:bCs/>
                <w:color w:val="000000"/>
                <w:sz w:val="28"/>
                <w:szCs w:val="28"/>
              </w:rPr>
              <w:t xml:space="preserve">Управление образования администрации муниципального района, </w:t>
            </w:r>
            <w:r w:rsidRPr="00DB53F9">
              <w:rPr>
                <w:bCs/>
                <w:sz w:val="28"/>
                <w:szCs w:val="28"/>
              </w:rPr>
              <w:t>муниципальное бюджетное  учреждение «Централизованная бухгалтерия учреждений образования Калининского муниципального района»</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Цели и задачи</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color w:val="000000"/>
                <w:sz w:val="28"/>
                <w:szCs w:val="28"/>
              </w:rPr>
            </w:pPr>
            <w:r w:rsidRPr="00DB53F9">
              <w:rPr>
                <w:color w:val="000000"/>
                <w:sz w:val="28"/>
                <w:szCs w:val="28"/>
              </w:rPr>
              <w:t>Цель подпрограммы - удовлетворение потребностей учреждений сферы образования и культуры в услугах ведения бухгалтерского и налогового учета.</w:t>
            </w:r>
          </w:p>
          <w:p w:rsidR="00822D11" w:rsidRPr="00DB53F9" w:rsidRDefault="00822D11" w:rsidP="00822D11">
            <w:pPr>
              <w:jc w:val="both"/>
              <w:rPr>
                <w:color w:val="000000"/>
                <w:sz w:val="28"/>
                <w:szCs w:val="28"/>
              </w:rPr>
            </w:pPr>
            <w:r w:rsidRPr="00DB53F9">
              <w:rPr>
                <w:color w:val="000000"/>
                <w:sz w:val="28"/>
                <w:szCs w:val="28"/>
              </w:rPr>
              <w:t>Задача подпрограммы - обеспечение условий для качественного ведения бухгалтерского и налогового учета.</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Важнейшие оценочные показатели</w:t>
            </w:r>
          </w:p>
          <w:p w:rsidR="00822D11" w:rsidRPr="00DB53F9" w:rsidRDefault="00822D11" w:rsidP="00822D11">
            <w:pPr>
              <w:pStyle w:val="ConsPlusNormal0"/>
              <w:jc w:val="both"/>
              <w:outlineLvl w:val="1"/>
              <w:rPr>
                <w:rFonts w:ascii="Times New Roman" w:hAnsi="Times New Roman"/>
                <w:b/>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color w:val="000000"/>
                <w:sz w:val="28"/>
                <w:szCs w:val="28"/>
              </w:rPr>
            </w:pPr>
            <w:r w:rsidRPr="00DB53F9">
              <w:rPr>
                <w:sz w:val="28"/>
                <w:szCs w:val="28"/>
              </w:rPr>
              <w:t>Удовлетворенность образовательных учреждений в качестве предоставляемых услуг</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Сроки  и этапы реализации 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spacing w:before="100" w:beforeAutospacing="1"/>
              <w:jc w:val="both"/>
              <w:rPr>
                <w:bCs/>
                <w:color w:val="000000"/>
                <w:sz w:val="28"/>
                <w:szCs w:val="28"/>
              </w:rPr>
            </w:pPr>
            <w:r w:rsidRPr="00DB53F9">
              <w:rPr>
                <w:bCs/>
                <w:color w:val="000000"/>
                <w:sz w:val="28"/>
                <w:szCs w:val="28"/>
              </w:rPr>
              <w:t>2020-2022  годы</w:t>
            </w:r>
          </w:p>
        </w:tc>
      </w:tr>
      <w:tr w:rsidR="00822D11" w:rsidRPr="00DB53F9" w:rsidTr="00822D11">
        <w:trPr>
          <w:trHeight w:val="602"/>
        </w:trPr>
        <w:tc>
          <w:tcPr>
            <w:tcW w:w="2660" w:type="dxa"/>
            <w:vMerge w:val="restart"/>
            <w:tcBorders>
              <w:top w:val="single" w:sz="4" w:space="0" w:color="000000"/>
              <w:left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lastRenderedPageBreak/>
              <w:t>Объем и источники финансирования подпрограммы</w:t>
            </w:r>
          </w:p>
        </w:tc>
        <w:tc>
          <w:tcPr>
            <w:tcW w:w="7087" w:type="dxa"/>
            <w:gridSpan w:val="4"/>
            <w:tcBorders>
              <w:top w:val="single" w:sz="4" w:space="0" w:color="000000"/>
              <w:left w:val="single" w:sz="4" w:space="0" w:color="000000"/>
              <w:bottom w:val="single" w:sz="4" w:space="0" w:color="auto"/>
              <w:right w:val="single" w:sz="4" w:space="0" w:color="000000"/>
            </w:tcBorders>
            <w:hideMark/>
          </w:tcPr>
          <w:p w:rsidR="00822D11" w:rsidRPr="00DB53F9" w:rsidRDefault="00822D11" w:rsidP="00822D11">
            <w:pPr>
              <w:jc w:val="both"/>
              <w:rPr>
                <w:bCs/>
                <w:color w:val="000000"/>
                <w:sz w:val="28"/>
                <w:szCs w:val="28"/>
              </w:rPr>
            </w:pPr>
            <w:r w:rsidRPr="00DB53F9">
              <w:rPr>
                <w:bCs/>
                <w:color w:val="000000"/>
                <w:sz w:val="28"/>
                <w:szCs w:val="28"/>
              </w:rPr>
              <w:t>Расходы (тыс. руб.)</w:t>
            </w:r>
          </w:p>
        </w:tc>
      </w:tr>
      <w:tr w:rsidR="00822D11" w:rsidRPr="00DB53F9" w:rsidTr="00822D11">
        <w:trPr>
          <w:trHeight w:val="687"/>
        </w:trPr>
        <w:tc>
          <w:tcPr>
            <w:tcW w:w="2660" w:type="dxa"/>
            <w:vMerge/>
            <w:tcBorders>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p>
        </w:tc>
        <w:tc>
          <w:tcPr>
            <w:tcW w:w="1674" w:type="dxa"/>
            <w:tcBorders>
              <w:top w:val="single" w:sz="4" w:space="0" w:color="auto"/>
              <w:left w:val="single" w:sz="4" w:space="0" w:color="000000"/>
              <w:bottom w:val="single" w:sz="4" w:space="0" w:color="000000"/>
              <w:right w:val="single" w:sz="4" w:space="0" w:color="auto"/>
            </w:tcBorders>
            <w:hideMark/>
          </w:tcPr>
          <w:p w:rsidR="00822D11" w:rsidRPr="00DB53F9" w:rsidRDefault="00822D11" w:rsidP="00822D11">
            <w:pPr>
              <w:jc w:val="both"/>
              <w:rPr>
                <w:bCs/>
                <w:color w:val="000000"/>
                <w:sz w:val="28"/>
                <w:szCs w:val="28"/>
              </w:rPr>
            </w:pPr>
            <w:r w:rsidRPr="00DB53F9">
              <w:rPr>
                <w:bCs/>
                <w:color w:val="000000"/>
                <w:sz w:val="28"/>
                <w:szCs w:val="28"/>
              </w:rPr>
              <w:t>Всего:</w:t>
            </w:r>
          </w:p>
        </w:tc>
        <w:tc>
          <w:tcPr>
            <w:tcW w:w="1607" w:type="dxa"/>
            <w:tcBorders>
              <w:top w:val="single" w:sz="4" w:space="0" w:color="auto"/>
              <w:left w:val="single" w:sz="4" w:space="0" w:color="auto"/>
              <w:bottom w:val="single" w:sz="4" w:space="0" w:color="000000"/>
              <w:right w:val="single" w:sz="4" w:space="0" w:color="auto"/>
            </w:tcBorders>
          </w:tcPr>
          <w:p w:rsidR="00822D11" w:rsidRPr="00DB53F9" w:rsidRDefault="00822D11" w:rsidP="00822D11">
            <w:pPr>
              <w:jc w:val="both"/>
              <w:rPr>
                <w:bCs/>
                <w:color w:val="000000"/>
                <w:sz w:val="28"/>
                <w:szCs w:val="28"/>
              </w:rPr>
            </w:pPr>
            <w:r w:rsidRPr="00DB53F9">
              <w:rPr>
                <w:bCs/>
                <w:color w:val="000000"/>
                <w:sz w:val="28"/>
                <w:szCs w:val="28"/>
              </w:rPr>
              <w:t>2020 год</w:t>
            </w:r>
          </w:p>
        </w:tc>
        <w:tc>
          <w:tcPr>
            <w:tcW w:w="1909" w:type="dxa"/>
            <w:tcBorders>
              <w:top w:val="single" w:sz="4" w:space="0" w:color="auto"/>
              <w:left w:val="single" w:sz="4" w:space="0" w:color="auto"/>
              <w:bottom w:val="single" w:sz="4" w:space="0" w:color="000000"/>
              <w:right w:val="single" w:sz="4" w:space="0" w:color="auto"/>
            </w:tcBorders>
          </w:tcPr>
          <w:p w:rsidR="00822D11" w:rsidRPr="00DB53F9" w:rsidRDefault="00822D11" w:rsidP="00822D11">
            <w:pPr>
              <w:jc w:val="both"/>
              <w:rPr>
                <w:bCs/>
                <w:color w:val="000000"/>
                <w:sz w:val="28"/>
                <w:szCs w:val="28"/>
              </w:rPr>
            </w:pPr>
            <w:r w:rsidRPr="00DB53F9">
              <w:rPr>
                <w:bCs/>
                <w:color w:val="000000"/>
                <w:sz w:val="28"/>
                <w:szCs w:val="28"/>
              </w:rPr>
              <w:t>2021 год</w:t>
            </w:r>
          </w:p>
        </w:tc>
        <w:tc>
          <w:tcPr>
            <w:tcW w:w="1897" w:type="dxa"/>
            <w:tcBorders>
              <w:top w:val="single" w:sz="4" w:space="0" w:color="auto"/>
              <w:left w:val="single" w:sz="4" w:space="0" w:color="auto"/>
              <w:bottom w:val="single" w:sz="4" w:space="0" w:color="000000"/>
              <w:right w:val="single" w:sz="4" w:space="0" w:color="000000"/>
            </w:tcBorders>
          </w:tcPr>
          <w:p w:rsidR="00822D11" w:rsidRPr="00DB53F9" w:rsidRDefault="00822D11" w:rsidP="00822D11">
            <w:pPr>
              <w:jc w:val="both"/>
              <w:rPr>
                <w:bCs/>
                <w:color w:val="000000"/>
                <w:sz w:val="28"/>
                <w:szCs w:val="28"/>
              </w:rPr>
            </w:pPr>
            <w:r w:rsidRPr="00DB53F9">
              <w:rPr>
                <w:bCs/>
                <w:color w:val="000000"/>
                <w:sz w:val="28"/>
                <w:szCs w:val="28"/>
              </w:rPr>
              <w:t>2022 год  (прогнозно)</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Всего:</w:t>
            </w:r>
          </w:p>
        </w:tc>
        <w:tc>
          <w:tcPr>
            <w:tcW w:w="1674" w:type="dxa"/>
            <w:tcBorders>
              <w:top w:val="single" w:sz="4" w:space="0" w:color="000000"/>
              <w:left w:val="single" w:sz="4" w:space="0" w:color="000000"/>
              <w:bottom w:val="single" w:sz="4" w:space="0" w:color="000000"/>
              <w:right w:val="single" w:sz="4" w:space="0" w:color="auto"/>
            </w:tcBorders>
            <w:hideMark/>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35743,9</w:t>
            </w:r>
          </w:p>
        </w:tc>
        <w:tc>
          <w:tcPr>
            <w:tcW w:w="1607"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13789,2</w:t>
            </w:r>
          </w:p>
        </w:tc>
        <w:tc>
          <w:tcPr>
            <w:tcW w:w="1909"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14530,9</w:t>
            </w:r>
          </w:p>
        </w:tc>
        <w:tc>
          <w:tcPr>
            <w:tcW w:w="1897"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7423,8</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в том числе: местный бюджет</w:t>
            </w:r>
          </w:p>
        </w:tc>
        <w:tc>
          <w:tcPr>
            <w:tcW w:w="1674" w:type="dxa"/>
            <w:tcBorders>
              <w:top w:val="single" w:sz="4" w:space="0" w:color="000000"/>
              <w:left w:val="single" w:sz="4" w:space="0" w:color="000000"/>
              <w:bottom w:val="single" w:sz="4" w:space="0" w:color="000000"/>
              <w:right w:val="single" w:sz="4" w:space="0" w:color="auto"/>
            </w:tcBorders>
            <w:hideMark/>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33367,1</w:t>
            </w:r>
          </w:p>
        </w:tc>
        <w:tc>
          <w:tcPr>
            <w:tcW w:w="1607"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12569,9</w:t>
            </w:r>
          </w:p>
        </w:tc>
        <w:tc>
          <w:tcPr>
            <w:tcW w:w="1909"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13973,6</w:t>
            </w:r>
          </w:p>
        </w:tc>
        <w:tc>
          <w:tcPr>
            <w:tcW w:w="1897"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6823,6</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областной бюджет (прогнозно)</w:t>
            </w:r>
          </w:p>
        </w:tc>
        <w:tc>
          <w:tcPr>
            <w:tcW w:w="1674" w:type="dxa"/>
            <w:tcBorders>
              <w:top w:val="single" w:sz="4" w:space="0" w:color="000000"/>
              <w:left w:val="single" w:sz="4" w:space="0" w:color="000000"/>
              <w:bottom w:val="single" w:sz="4" w:space="0" w:color="000000"/>
              <w:right w:val="single" w:sz="4" w:space="0" w:color="auto"/>
            </w:tcBorders>
            <w:hideMark/>
          </w:tcPr>
          <w:p w:rsidR="00822D11" w:rsidRPr="00AC3F7D" w:rsidRDefault="00822D11" w:rsidP="00D12A85">
            <w:pPr>
              <w:widowControl w:val="0"/>
              <w:jc w:val="center"/>
              <w:rPr>
                <w:sz w:val="28"/>
                <w:szCs w:val="28"/>
              </w:rPr>
            </w:pPr>
            <w:r w:rsidRPr="00AC3F7D">
              <w:rPr>
                <w:sz w:val="28"/>
                <w:szCs w:val="28"/>
              </w:rPr>
              <w:t>2376,8</w:t>
            </w:r>
          </w:p>
        </w:tc>
        <w:tc>
          <w:tcPr>
            <w:tcW w:w="1607"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widowControl w:val="0"/>
              <w:jc w:val="center"/>
              <w:rPr>
                <w:sz w:val="28"/>
                <w:szCs w:val="28"/>
              </w:rPr>
            </w:pPr>
            <w:r w:rsidRPr="00AC3F7D">
              <w:rPr>
                <w:sz w:val="28"/>
                <w:szCs w:val="28"/>
              </w:rPr>
              <w:t>1219,3</w:t>
            </w:r>
          </w:p>
        </w:tc>
        <w:tc>
          <w:tcPr>
            <w:tcW w:w="1909"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snapToGrid w:val="0"/>
              <w:ind w:left="-108"/>
              <w:jc w:val="center"/>
              <w:rPr>
                <w:bCs/>
                <w:sz w:val="28"/>
                <w:szCs w:val="28"/>
              </w:rPr>
            </w:pPr>
            <w:r w:rsidRPr="00AC3F7D">
              <w:rPr>
                <w:bCs/>
                <w:sz w:val="28"/>
                <w:szCs w:val="28"/>
              </w:rPr>
              <w:t>557,3</w:t>
            </w:r>
          </w:p>
        </w:tc>
        <w:tc>
          <w:tcPr>
            <w:tcW w:w="1897"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snapToGrid w:val="0"/>
              <w:ind w:left="-108"/>
              <w:jc w:val="center"/>
              <w:rPr>
                <w:bCs/>
                <w:sz w:val="28"/>
                <w:szCs w:val="28"/>
              </w:rPr>
            </w:pPr>
            <w:r w:rsidRPr="00AC3F7D">
              <w:rPr>
                <w:bCs/>
                <w:sz w:val="28"/>
                <w:szCs w:val="28"/>
              </w:rPr>
              <w:t>600,2</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федеральный бюджет (прогнозно)</w:t>
            </w:r>
          </w:p>
        </w:tc>
        <w:tc>
          <w:tcPr>
            <w:tcW w:w="1674" w:type="dxa"/>
            <w:tcBorders>
              <w:top w:val="single" w:sz="4" w:space="0" w:color="000000"/>
              <w:left w:val="single" w:sz="4" w:space="0" w:color="000000"/>
              <w:bottom w:val="single" w:sz="4" w:space="0" w:color="000000"/>
              <w:right w:val="single" w:sz="4" w:space="0" w:color="auto"/>
            </w:tcBorders>
            <w:hideMark/>
          </w:tcPr>
          <w:p w:rsidR="00822D11" w:rsidRPr="00DB53F9" w:rsidRDefault="00822D11" w:rsidP="00D12A85">
            <w:pPr>
              <w:snapToGrid w:val="0"/>
              <w:jc w:val="center"/>
              <w:rPr>
                <w:sz w:val="28"/>
                <w:szCs w:val="28"/>
              </w:rPr>
            </w:pPr>
            <w:r w:rsidRPr="00DB53F9">
              <w:rPr>
                <w:sz w:val="28"/>
                <w:szCs w:val="28"/>
              </w:rPr>
              <w:t>0,0</w:t>
            </w:r>
          </w:p>
        </w:tc>
        <w:tc>
          <w:tcPr>
            <w:tcW w:w="1607"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snapToGrid w:val="0"/>
              <w:jc w:val="center"/>
              <w:rPr>
                <w:sz w:val="28"/>
                <w:szCs w:val="28"/>
              </w:rPr>
            </w:pPr>
            <w:r w:rsidRPr="00DB53F9">
              <w:rPr>
                <w:sz w:val="28"/>
                <w:szCs w:val="28"/>
              </w:rPr>
              <w:t>0,0</w:t>
            </w:r>
          </w:p>
        </w:tc>
        <w:tc>
          <w:tcPr>
            <w:tcW w:w="1909"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snapToGrid w:val="0"/>
              <w:ind w:left="-108"/>
              <w:jc w:val="center"/>
              <w:rPr>
                <w:sz w:val="28"/>
                <w:szCs w:val="28"/>
              </w:rPr>
            </w:pPr>
            <w:r w:rsidRPr="00DB53F9">
              <w:rPr>
                <w:sz w:val="28"/>
                <w:szCs w:val="28"/>
              </w:rPr>
              <w:t>0,0</w:t>
            </w:r>
          </w:p>
        </w:tc>
        <w:tc>
          <w:tcPr>
            <w:tcW w:w="1897" w:type="dxa"/>
            <w:tcBorders>
              <w:top w:val="single" w:sz="4" w:space="0" w:color="000000"/>
              <w:left w:val="single" w:sz="4" w:space="0" w:color="auto"/>
              <w:bottom w:val="single" w:sz="4" w:space="0" w:color="000000"/>
              <w:right w:val="single" w:sz="4" w:space="0" w:color="000000"/>
            </w:tcBorders>
          </w:tcPr>
          <w:p w:rsidR="00822D11" w:rsidRPr="00DB53F9" w:rsidRDefault="00822D11" w:rsidP="00D12A85">
            <w:pPr>
              <w:snapToGrid w:val="0"/>
              <w:ind w:left="-108"/>
              <w:jc w:val="center"/>
              <w:rPr>
                <w:sz w:val="28"/>
                <w:szCs w:val="28"/>
              </w:rPr>
            </w:pPr>
            <w:r w:rsidRPr="00DB53F9">
              <w:rPr>
                <w:sz w:val="28"/>
                <w:szCs w:val="28"/>
              </w:rPr>
              <w:t>0,0</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внебюджетные источники</w:t>
            </w:r>
          </w:p>
        </w:tc>
        <w:tc>
          <w:tcPr>
            <w:tcW w:w="1674" w:type="dxa"/>
            <w:tcBorders>
              <w:top w:val="single" w:sz="4" w:space="0" w:color="000000"/>
              <w:left w:val="single" w:sz="4" w:space="0" w:color="000000"/>
              <w:bottom w:val="single" w:sz="4" w:space="0" w:color="000000"/>
              <w:right w:val="single" w:sz="4" w:space="0" w:color="auto"/>
            </w:tcBorders>
            <w:hideMark/>
          </w:tcPr>
          <w:p w:rsidR="00822D11" w:rsidRPr="00DB53F9" w:rsidRDefault="00822D11" w:rsidP="00D12A85">
            <w:pPr>
              <w:snapToGrid w:val="0"/>
              <w:jc w:val="center"/>
              <w:rPr>
                <w:sz w:val="28"/>
                <w:szCs w:val="28"/>
              </w:rPr>
            </w:pPr>
            <w:r w:rsidRPr="00DB53F9">
              <w:rPr>
                <w:sz w:val="28"/>
                <w:szCs w:val="28"/>
              </w:rPr>
              <w:t>0,0</w:t>
            </w:r>
          </w:p>
        </w:tc>
        <w:tc>
          <w:tcPr>
            <w:tcW w:w="1607"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snapToGrid w:val="0"/>
              <w:jc w:val="center"/>
              <w:rPr>
                <w:sz w:val="28"/>
                <w:szCs w:val="28"/>
              </w:rPr>
            </w:pPr>
            <w:r w:rsidRPr="00DB53F9">
              <w:rPr>
                <w:sz w:val="28"/>
                <w:szCs w:val="28"/>
              </w:rPr>
              <w:t>0,0</w:t>
            </w:r>
          </w:p>
        </w:tc>
        <w:tc>
          <w:tcPr>
            <w:tcW w:w="1909"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snapToGrid w:val="0"/>
              <w:ind w:left="-108"/>
              <w:jc w:val="center"/>
              <w:rPr>
                <w:sz w:val="28"/>
                <w:szCs w:val="28"/>
              </w:rPr>
            </w:pPr>
            <w:r w:rsidRPr="00DB53F9">
              <w:rPr>
                <w:sz w:val="28"/>
                <w:szCs w:val="28"/>
              </w:rPr>
              <w:t>0,0</w:t>
            </w:r>
          </w:p>
        </w:tc>
        <w:tc>
          <w:tcPr>
            <w:tcW w:w="1897" w:type="dxa"/>
            <w:tcBorders>
              <w:top w:val="single" w:sz="4" w:space="0" w:color="000000"/>
              <w:left w:val="single" w:sz="4" w:space="0" w:color="auto"/>
              <w:bottom w:val="single" w:sz="4" w:space="0" w:color="000000"/>
              <w:right w:val="single" w:sz="4" w:space="0" w:color="000000"/>
            </w:tcBorders>
          </w:tcPr>
          <w:p w:rsidR="00822D11" w:rsidRPr="00DB53F9" w:rsidRDefault="00822D11" w:rsidP="00D12A85">
            <w:pPr>
              <w:snapToGrid w:val="0"/>
              <w:ind w:left="-108"/>
              <w:jc w:val="center"/>
              <w:rPr>
                <w:sz w:val="28"/>
                <w:szCs w:val="28"/>
              </w:rPr>
            </w:pPr>
            <w:r w:rsidRPr="00DB53F9">
              <w:rPr>
                <w:sz w:val="28"/>
                <w:szCs w:val="28"/>
              </w:rPr>
              <w:t>0,0</w:t>
            </w:r>
          </w:p>
        </w:tc>
      </w:tr>
      <w:tr w:rsidR="00822D11" w:rsidRPr="00DB53F9" w:rsidTr="00822D11">
        <w:trPr>
          <w:trHeight w:val="1898"/>
        </w:trPr>
        <w:tc>
          <w:tcPr>
            <w:tcW w:w="2660" w:type="dxa"/>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Ожидаемые конечные результаты реализации подпрограммы</w:t>
            </w:r>
          </w:p>
          <w:p w:rsidR="00822D11" w:rsidRPr="00DB53F9" w:rsidRDefault="00822D11" w:rsidP="00822D11">
            <w:pPr>
              <w:pStyle w:val="ConsPlusNormal0"/>
              <w:jc w:val="both"/>
              <w:outlineLvl w:val="1"/>
              <w:rPr>
                <w:rFonts w:ascii="Times New Roman" w:hAnsi="Times New Roman"/>
                <w:b/>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color w:val="000000"/>
                <w:sz w:val="28"/>
                <w:szCs w:val="28"/>
              </w:rPr>
            </w:pPr>
            <w:r w:rsidRPr="00DB53F9">
              <w:rPr>
                <w:color w:val="000000"/>
                <w:sz w:val="28"/>
                <w:szCs w:val="28"/>
              </w:rPr>
              <w:t>Ожидаемые результаты от реализации подпрограммы:</w:t>
            </w:r>
          </w:p>
          <w:p w:rsidR="00822D11" w:rsidRPr="00DB53F9" w:rsidRDefault="00822D11" w:rsidP="00822D11">
            <w:pPr>
              <w:jc w:val="both"/>
              <w:rPr>
                <w:color w:val="000000"/>
                <w:sz w:val="28"/>
                <w:szCs w:val="28"/>
              </w:rPr>
            </w:pPr>
            <w:r w:rsidRPr="00DB53F9">
              <w:rPr>
                <w:color w:val="000000"/>
                <w:sz w:val="28"/>
                <w:szCs w:val="28"/>
              </w:rPr>
              <w:t>-  повышение качества бухгалтерского обслуживания муниципальных учреждений;</w:t>
            </w:r>
          </w:p>
          <w:p w:rsidR="00822D11" w:rsidRPr="00DB53F9" w:rsidRDefault="00822D11" w:rsidP="00822D11">
            <w:pPr>
              <w:jc w:val="both"/>
              <w:rPr>
                <w:color w:val="000000"/>
                <w:sz w:val="28"/>
                <w:szCs w:val="28"/>
              </w:rPr>
            </w:pPr>
            <w:r w:rsidRPr="00DB53F9">
              <w:rPr>
                <w:color w:val="000000"/>
                <w:sz w:val="28"/>
                <w:szCs w:val="28"/>
              </w:rPr>
              <w:t>- начисление и выплата в установленные сроки заработной платы работникам муниципальных учреждений;</w:t>
            </w:r>
          </w:p>
          <w:p w:rsidR="00822D11" w:rsidRPr="00DB53F9" w:rsidRDefault="00822D11" w:rsidP="00822D11">
            <w:pPr>
              <w:jc w:val="both"/>
              <w:rPr>
                <w:color w:val="000000"/>
                <w:sz w:val="28"/>
                <w:szCs w:val="28"/>
              </w:rPr>
            </w:pPr>
            <w:r w:rsidRPr="00DB53F9">
              <w:rPr>
                <w:color w:val="000000"/>
                <w:sz w:val="28"/>
                <w:szCs w:val="28"/>
              </w:rPr>
              <w:t>- своевременное начисление налогов и перечисление их в соответствующие бюджеты;</w:t>
            </w:r>
          </w:p>
          <w:p w:rsidR="00822D11" w:rsidRPr="00DB53F9" w:rsidRDefault="00822D11" w:rsidP="00822D11">
            <w:pPr>
              <w:jc w:val="both"/>
              <w:rPr>
                <w:color w:val="000000"/>
                <w:sz w:val="28"/>
                <w:szCs w:val="28"/>
              </w:rPr>
            </w:pPr>
            <w:r w:rsidRPr="00DB53F9">
              <w:rPr>
                <w:color w:val="000000"/>
                <w:sz w:val="28"/>
                <w:szCs w:val="28"/>
              </w:rPr>
              <w:t>- своевременное проведение расчетов, возникающих в процессе исполнения финансово-хозяйственной деятельности, смет доходов и расходов с дебиторами, кредиторами, подотчетными лицами</w:t>
            </w:r>
          </w:p>
        </w:tc>
      </w:tr>
      <w:tr w:rsidR="00822D11" w:rsidRPr="00DB53F9" w:rsidTr="00822D11">
        <w:tc>
          <w:tcPr>
            <w:tcW w:w="2660"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Система</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организации</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контроля</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за исполнением</w:t>
            </w:r>
          </w:p>
          <w:p w:rsidR="00822D11" w:rsidRPr="00DB53F9" w:rsidRDefault="00822D11" w:rsidP="00822D11">
            <w:pPr>
              <w:pStyle w:val="ConsPlusNormal0"/>
              <w:jc w:val="both"/>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Cs/>
                <w:color w:val="000000"/>
                <w:sz w:val="28"/>
                <w:szCs w:val="28"/>
              </w:rPr>
            </w:pPr>
            <w:r w:rsidRPr="00DB53F9">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822D11" w:rsidRPr="00DB53F9" w:rsidRDefault="00822D11" w:rsidP="00822D11">
      <w:pPr>
        <w:ind w:firstLine="567"/>
        <w:jc w:val="both"/>
        <w:rPr>
          <w:b/>
          <w:sz w:val="28"/>
          <w:szCs w:val="28"/>
        </w:rPr>
      </w:pPr>
    </w:p>
    <w:p w:rsidR="00822D11" w:rsidRPr="00DB53F9" w:rsidRDefault="00822D11" w:rsidP="00822D11">
      <w:pPr>
        <w:jc w:val="center"/>
        <w:outlineLvl w:val="0"/>
        <w:rPr>
          <w:b/>
          <w:sz w:val="28"/>
          <w:szCs w:val="28"/>
        </w:rPr>
      </w:pPr>
      <w:r w:rsidRPr="00DB53F9">
        <w:rPr>
          <w:b/>
          <w:sz w:val="28"/>
          <w:szCs w:val="28"/>
        </w:rPr>
        <w:t>1. Содержание проблемы и необходимость ее решения программным методом</w:t>
      </w:r>
    </w:p>
    <w:p w:rsidR="00822D11" w:rsidRPr="00DB53F9" w:rsidRDefault="00822D11" w:rsidP="00822D11">
      <w:pPr>
        <w:ind w:firstLine="567"/>
        <w:jc w:val="both"/>
        <w:rPr>
          <w:sz w:val="28"/>
          <w:szCs w:val="28"/>
        </w:rPr>
      </w:pPr>
      <w:r w:rsidRPr="00DB53F9">
        <w:rPr>
          <w:sz w:val="28"/>
          <w:szCs w:val="28"/>
        </w:rPr>
        <w:t>Муниципальное бюджетное учреждение «Централизованная бухгалтерия учреждений образования Калининского МР» осуществляет деятельность по ведению бухгалтерского учета в Управлении образования администрации Калининского МР и подведомственных учреждениях. Бухгалтерский учет в учреждении ведется в соответствии с:</w:t>
      </w:r>
    </w:p>
    <w:p w:rsidR="00822D11" w:rsidRPr="00DB53F9" w:rsidRDefault="00822D11" w:rsidP="00822D11">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Федеральным законом «О бухгалтерском учете» от 06.12.2011 года № 402-ФЗ (ред. от 28.11.2018года);</w:t>
      </w:r>
    </w:p>
    <w:p w:rsidR="00822D11" w:rsidRPr="00DB53F9" w:rsidRDefault="00822D11" w:rsidP="00822D11">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бюджетным законодательством;</w:t>
      </w:r>
    </w:p>
    <w:p w:rsidR="00822D11" w:rsidRPr="00DB53F9" w:rsidRDefault="00822D11" w:rsidP="00822D11">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иными нормативно-правовыми актами Российской Федерации, регулирующие вопросы бюджетного учета;</w:t>
      </w:r>
    </w:p>
    <w:p w:rsidR="00822D11" w:rsidRPr="00DB53F9" w:rsidRDefault="00822D11" w:rsidP="00822D11">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lastRenderedPageBreak/>
        <w:t>- приказом Минфина России от 01.12.2010 года № 157 н (ред.от 31.03.2018 года)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22D11" w:rsidRPr="00DB53F9" w:rsidRDefault="00822D11" w:rsidP="00822D11">
      <w:pPr>
        <w:ind w:firstLine="567"/>
        <w:jc w:val="both"/>
        <w:rPr>
          <w:sz w:val="28"/>
          <w:szCs w:val="28"/>
        </w:rPr>
      </w:pPr>
      <w:r w:rsidRPr="00DB53F9">
        <w:rPr>
          <w:sz w:val="28"/>
          <w:szCs w:val="28"/>
        </w:rPr>
        <w:t>Учреждение создано в целях содействия развитию муниципальной системы образования, обеспечения централизованного ведения бухгалтерского учета финансово-хозяйственной деятельности подведомственных Управлению образования муниципальных бюджетных учреждений Калининского муниципального района, эффективного и рационального использования бюджетных средств, выделяемых на их содержание.</w:t>
      </w:r>
    </w:p>
    <w:p w:rsidR="00822D11" w:rsidRPr="00DB53F9" w:rsidRDefault="00822D11" w:rsidP="00822D11">
      <w:pPr>
        <w:ind w:firstLine="567"/>
        <w:jc w:val="both"/>
        <w:rPr>
          <w:sz w:val="28"/>
          <w:szCs w:val="28"/>
        </w:rPr>
      </w:pPr>
      <w:r w:rsidRPr="00DB53F9">
        <w:rPr>
          <w:sz w:val="28"/>
          <w:szCs w:val="28"/>
        </w:rPr>
        <w:t>Бухгалтерский и налоговый учет осуществляется с использованием специализированных лицензионных компьютерных программ. Для своевременного предоставления полной и достоверной бухгалтерской и налоговой отчетности в соответствии с действующими нормативными актами и законодательством необходимы бюджетные средства на программное обеспечение, содержание имущества и общехозяйственные расходы.</w:t>
      </w:r>
    </w:p>
    <w:p w:rsidR="00822D11" w:rsidRPr="00DB53F9" w:rsidRDefault="00822D11" w:rsidP="00822D11">
      <w:pPr>
        <w:ind w:firstLine="567"/>
        <w:jc w:val="both"/>
        <w:rPr>
          <w:sz w:val="28"/>
          <w:szCs w:val="28"/>
        </w:rPr>
      </w:pPr>
    </w:p>
    <w:p w:rsidR="00822D11" w:rsidRPr="00DB53F9" w:rsidRDefault="00822D11" w:rsidP="00822D11">
      <w:pPr>
        <w:jc w:val="center"/>
        <w:outlineLvl w:val="0"/>
        <w:rPr>
          <w:b/>
          <w:sz w:val="28"/>
          <w:szCs w:val="28"/>
        </w:rPr>
      </w:pPr>
      <w:r w:rsidRPr="00DB53F9">
        <w:rPr>
          <w:b/>
          <w:sz w:val="28"/>
          <w:szCs w:val="28"/>
        </w:rPr>
        <w:t>2. Цели и задачи подпрограммы</w:t>
      </w:r>
    </w:p>
    <w:p w:rsidR="00822D11" w:rsidRPr="00DB53F9" w:rsidRDefault="00822D11" w:rsidP="00822D11">
      <w:pPr>
        <w:ind w:firstLine="567"/>
        <w:jc w:val="both"/>
        <w:rPr>
          <w:sz w:val="28"/>
          <w:szCs w:val="28"/>
        </w:rPr>
      </w:pPr>
      <w:r w:rsidRPr="00DB53F9">
        <w:rPr>
          <w:sz w:val="28"/>
          <w:szCs w:val="28"/>
        </w:rPr>
        <w:t>Цель подпрограммы - удовлетворение потребностей учреждений сферы образования и культуры в услугах ведения бухгалтерского и налогового учета.</w:t>
      </w:r>
    </w:p>
    <w:p w:rsidR="00822D11" w:rsidRPr="00DB53F9" w:rsidRDefault="00822D11" w:rsidP="00822D11">
      <w:pPr>
        <w:ind w:firstLine="567"/>
        <w:jc w:val="both"/>
        <w:rPr>
          <w:sz w:val="28"/>
          <w:szCs w:val="28"/>
        </w:rPr>
      </w:pPr>
      <w:r w:rsidRPr="00DB53F9">
        <w:rPr>
          <w:sz w:val="28"/>
          <w:szCs w:val="28"/>
        </w:rPr>
        <w:t>Задача подпрограммы - обеспечение условий для качест</w:t>
      </w:r>
      <w:r>
        <w:rPr>
          <w:sz w:val="28"/>
          <w:szCs w:val="28"/>
        </w:rPr>
        <w:t xml:space="preserve">венного ведения бухгалтерского </w:t>
      </w:r>
      <w:r w:rsidRPr="00DB53F9">
        <w:rPr>
          <w:sz w:val="28"/>
          <w:szCs w:val="28"/>
        </w:rPr>
        <w:t>и налогового учета.</w:t>
      </w:r>
    </w:p>
    <w:p w:rsidR="00822D11" w:rsidRPr="00DB53F9" w:rsidRDefault="00822D11" w:rsidP="00822D11">
      <w:pPr>
        <w:ind w:firstLine="567"/>
        <w:jc w:val="both"/>
        <w:rPr>
          <w:b/>
          <w:sz w:val="28"/>
          <w:szCs w:val="28"/>
        </w:rPr>
      </w:pPr>
    </w:p>
    <w:p w:rsidR="00822D11" w:rsidRPr="00DB53F9" w:rsidRDefault="00822D11" w:rsidP="00822D11">
      <w:pPr>
        <w:jc w:val="center"/>
        <w:outlineLvl w:val="0"/>
        <w:rPr>
          <w:b/>
          <w:sz w:val="28"/>
          <w:szCs w:val="28"/>
        </w:rPr>
      </w:pPr>
      <w:r w:rsidRPr="00DB53F9">
        <w:rPr>
          <w:b/>
          <w:sz w:val="28"/>
          <w:szCs w:val="28"/>
        </w:rPr>
        <w:t>3. Ресурсное обеспечение подпрограммы</w:t>
      </w:r>
    </w:p>
    <w:p w:rsidR="00822D11" w:rsidRPr="00DB53F9" w:rsidRDefault="00822D11" w:rsidP="00822D11">
      <w:pPr>
        <w:ind w:firstLine="567"/>
        <w:jc w:val="both"/>
        <w:rPr>
          <w:b/>
          <w:sz w:val="28"/>
          <w:szCs w:val="28"/>
        </w:rPr>
      </w:pPr>
    </w:p>
    <w:tbl>
      <w:tblPr>
        <w:tblW w:w="9664" w:type="dxa"/>
        <w:tblInd w:w="108" w:type="dxa"/>
        <w:tblLayout w:type="fixed"/>
        <w:tblLook w:val="0000"/>
      </w:tblPr>
      <w:tblGrid>
        <w:gridCol w:w="3119"/>
        <w:gridCol w:w="1559"/>
        <w:gridCol w:w="1559"/>
        <w:gridCol w:w="1701"/>
        <w:gridCol w:w="1710"/>
        <w:gridCol w:w="16"/>
      </w:tblGrid>
      <w:tr w:rsidR="00822D11" w:rsidRPr="00DB53F9" w:rsidTr="00822D11">
        <w:trPr>
          <w:trHeight w:val="430"/>
        </w:trPr>
        <w:tc>
          <w:tcPr>
            <w:tcW w:w="3119" w:type="dxa"/>
            <w:vMerge w:val="restart"/>
            <w:tcBorders>
              <w:top w:val="single" w:sz="4" w:space="0" w:color="000000"/>
              <w:left w:val="single" w:sz="4" w:space="0" w:color="000000"/>
            </w:tcBorders>
            <w:shd w:val="clear" w:color="auto" w:fill="auto"/>
          </w:tcPr>
          <w:p w:rsidR="00822D11" w:rsidRPr="00DB53F9" w:rsidRDefault="00822D11" w:rsidP="00822D11">
            <w:pPr>
              <w:widowControl w:val="0"/>
              <w:jc w:val="center"/>
              <w:rPr>
                <w:b/>
                <w:sz w:val="28"/>
                <w:szCs w:val="28"/>
              </w:rPr>
            </w:pPr>
            <w:r w:rsidRPr="00DB53F9">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822D11" w:rsidRPr="00DB53F9" w:rsidRDefault="00822D11" w:rsidP="00822D11">
            <w:pPr>
              <w:widowControl w:val="0"/>
              <w:jc w:val="center"/>
              <w:rPr>
                <w:b/>
                <w:sz w:val="28"/>
                <w:szCs w:val="28"/>
              </w:rPr>
            </w:pPr>
            <w:r w:rsidRPr="00DB53F9">
              <w:rPr>
                <w:b/>
                <w:sz w:val="28"/>
                <w:szCs w:val="28"/>
              </w:rPr>
              <w:t>Расходы (тыс. руб.)</w:t>
            </w:r>
          </w:p>
        </w:tc>
      </w:tr>
      <w:tr w:rsidR="00822D11" w:rsidRPr="00DB53F9" w:rsidTr="00822D11">
        <w:trPr>
          <w:gridAfter w:val="1"/>
          <w:wAfter w:w="16" w:type="dxa"/>
          <w:trHeight w:val="402"/>
        </w:trPr>
        <w:tc>
          <w:tcPr>
            <w:tcW w:w="3119" w:type="dxa"/>
            <w:vMerge/>
            <w:tcBorders>
              <w:left w:val="single" w:sz="4" w:space="0" w:color="000000"/>
              <w:bottom w:val="single" w:sz="4" w:space="0" w:color="auto"/>
            </w:tcBorders>
            <w:shd w:val="clear" w:color="auto" w:fill="auto"/>
          </w:tcPr>
          <w:p w:rsidR="00822D11" w:rsidRPr="00DB53F9" w:rsidRDefault="00822D11" w:rsidP="00822D11">
            <w:pPr>
              <w:widowControl w:val="0"/>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DB53F9" w:rsidRDefault="00822D11" w:rsidP="00822D11">
            <w:pPr>
              <w:widowControl w:val="0"/>
              <w:jc w:val="center"/>
              <w:rPr>
                <w:b/>
                <w:sz w:val="28"/>
                <w:szCs w:val="28"/>
              </w:rPr>
            </w:pPr>
            <w:r w:rsidRPr="00DB53F9">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822D11">
            <w:pPr>
              <w:widowControl w:val="0"/>
              <w:jc w:val="center"/>
              <w:rPr>
                <w:b/>
                <w:sz w:val="28"/>
                <w:szCs w:val="28"/>
              </w:rPr>
            </w:pPr>
            <w:r w:rsidRPr="00DB53F9">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822D11">
            <w:pPr>
              <w:widowControl w:val="0"/>
              <w:jc w:val="center"/>
              <w:rPr>
                <w:b/>
                <w:sz w:val="28"/>
                <w:szCs w:val="28"/>
              </w:rPr>
            </w:pPr>
            <w:r w:rsidRPr="00DB53F9">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DB53F9" w:rsidRDefault="00822D11" w:rsidP="00822D11">
            <w:pPr>
              <w:widowControl w:val="0"/>
              <w:jc w:val="center"/>
              <w:rPr>
                <w:b/>
                <w:sz w:val="28"/>
                <w:szCs w:val="28"/>
              </w:rPr>
            </w:pPr>
            <w:r w:rsidRPr="00DB53F9">
              <w:rPr>
                <w:b/>
                <w:sz w:val="28"/>
                <w:szCs w:val="28"/>
              </w:rPr>
              <w:t>2022 год (прогнозно)</w:t>
            </w:r>
          </w:p>
        </w:tc>
      </w:tr>
      <w:tr w:rsidR="00822D11" w:rsidRPr="00DB53F9" w:rsidTr="00822D11">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35743,9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13789,2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14530,9</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7423,8</w:t>
            </w:r>
          </w:p>
        </w:tc>
      </w:tr>
      <w:tr w:rsidR="00822D11" w:rsidRPr="00DB53F9" w:rsidTr="00822D11">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33367,1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12569,9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13973,6</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6823,6</w:t>
            </w:r>
          </w:p>
        </w:tc>
      </w:tr>
      <w:tr w:rsidR="00822D11" w:rsidRPr="00DB53F9" w:rsidTr="00822D11">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widowControl w:val="0"/>
              <w:jc w:val="center"/>
              <w:rPr>
                <w:sz w:val="28"/>
                <w:szCs w:val="28"/>
              </w:rPr>
            </w:pPr>
            <w:r w:rsidRPr="00AC3F7D">
              <w:rPr>
                <w:sz w:val="28"/>
                <w:szCs w:val="28"/>
              </w:rPr>
              <w:t>2376,8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widowControl w:val="0"/>
              <w:jc w:val="center"/>
              <w:rPr>
                <w:sz w:val="28"/>
                <w:szCs w:val="28"/>
              </w:rPr>
            </w:pPr>
            <w:r w:rsidRPr="00AC3F7D">
              <w:rPr>
                <w:sz w:val="28"/>
                <w:szCs w:val="28"/>
              </w:rPr>
              <w:t>1219,3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snapToGrid w:val="0"/>
              <w:ind w:left="-108"/>
              <w:jc w:val="center"/>
              <w:rPr>
                <w:bCs/>
                <w:sz w:val="28"/>
                <w:szCs w:val="28"/>
              </w:rPr>
            </w:pPr>
            <w:r w:rsidRPr="00AC3F7D">
              <w:rPr>
                <w:bCs/>
                <w:sz w:val="28"/>
                <w:szCs w:val="28"/>
              </w:rPr>
              <w:t>557,3</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snapToGrid w:val="0"/>
              <w:ind w:left="-108"/>
              <w:jc w:val="center"/>
              <w:rPr>
                <w:bCs/>
                <w:sz w:val="28"/>
                <w:szCs w:val="28"/>
              </w:rPr>
            </w:pPr>
            <w:r w:rsidRPr="00AC3F7D">
              <w:rPr>
                <w:bCs/>
                <w:sz w:val="28"/>
                <w:szCs w:val="28"/>
              </w:rPr>
              <w:t>600,2</w:t>
            </w:r>
          </w:p>
        </w:tc>
      </w:tr>
      <w:tr w:rsidR="00822D11" w:rsidRPr="00DB53F9" w:rsidTr="00822D11">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822D11" w:rsidRPr="00DB53F9" w:rsidRDefault="00822D11" w:rsidP="00D12A85">
            <w:pPr>
              <w:snapToGrid w:val="0"/>
              <w:jc w:val="center"/>
              <w:rPr>
                <w:sz w:val="28"/>
                <w:szCs w:val="28"/>
              </w:rPr>
            </w:pPr>
            <w:r w:rsidRPr="00DB53F9">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D12A85">
            <w:pPr>
              <w:snapToGrid w:val="0"/>
              <w:jc w:val="center"/>
              <w:rPr>
                <w:sz w:val="28"/>
                <w:szCs w:val="28"/>
              </w:rPr>
            </w:pPr>
            <w:r w:rsidRPr="00DB53F9">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D12A85">
            <w:pPr>
              <w:snapToGrid w:val="0"/>
              <w:ind w:left="-108"/>
              <w:jc w:val="center"/>
              <w:rPr>
                <w:sz w:val="28"/>
                <w:szCs w:val="28"/>
              </w:rPr>
            </w:pPr>
            <w:r w:rsidRPr="00DB53F9">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DB53F9" w:rsidRDefault="00822D11" w:rsidP="00D12A85">
            <w:pPr>
              <w:snapToGrid w:val="0"/>
              <w:ind w:left="-108"/>
              <w:jc w:val="center"/>
              <w:rPr>
                <w:sz w:val="28"/>
                <w:szCs w:val="28"/>
              </w:rPr>
            </w:pPr>
            <w:r w:rsidRPr="00DB53F9">
              <w:rPr>
                <w:sz w:val="28"/>
                <w:szCs w:val="28"/>
              </w:rPr>
              <w:t>0,0</w:t>
            </w:r>
          </w:p>
        </w:tc>
      </w:tr>
      <w:tr w:rsidR="00822D11" w:rsidRPr="00DB53F9" w:rsidTr="00822D11">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822D11" w:rsidRPr="00DB53F9" w:rsidRDefault="00822D11" w:rsidP="00822D11">
            <w:pPr>
              <w:jc w:val="both"/>
              <w:rPr>
                <w:sz w:val="28"/>
                <w:szCs w:val="28"/>
              </w:rPr>
            </w:pPr>
            <w:r w:rsidRPr="00DB53F9">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822D11" w:rsidRPr="00DB53F9" w:rsidRDefault="00822D11" w:rsidP="00D12A85">
            <w:pPr>
              <w:snapToGrid w:val="0"/>
              <w:jc w:val="center"/>
              <w:rPr>
                <w:sz w:val="28"/>
                <w:szCs w:val="28"/>
              </w:rPr>
            </w:pPr>
            <w:r w:rsidRPr="00DB53F9">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22D11" w:rsidRPr="00DB53F9" w:rsidRDefault="00822D11" w:rsidP="00D12A85">
            <w:pPr>
              <w:snapToGrid w:val="0"/>
              <w:jc w:val="center"/>
              <w:rPr>
                <w:sz w:val="28"/>
                <w:szCs w:val="28"/>
              </w:rPr>
            </w:pPr>
            <w:r w:rsidRPr="00DB53F9">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822D11" w:rsidRPr="00DB53F9" w:rsidRDefault="00822D11" w:rsidP="00D12A85">
            <w:pPr>
              <w:snapToGrid w:val="0"/>
              <w:ind w:left="-108"/>
              <w:jc w:val="center"/>
              <w:rPr>
                <w:sz w:val="28"/>
                <w:szCs w:val="28"/>
              </w:rPr>
            </w:pPr>
            <w:r w:rsidRPr="00DB53F9">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822D11" w:rsidRPr="00DB53F9" w:rsidRDefault="00822D11" w:rsidP="00D12A85">
            <w:pPr>
              <w:snapToGrid w:val="0"/>
              <w:ind w:left="-108"/>
              <w:jc w:val="center"/>
              <w:rPr>
                <w:sz w:val="28"/>
                <w:szCs w:val="28"/>
              </w:rPr>
            </w:pPr>
            <w:r w:rsidRPr="00DB53F9">
              <w:rPr>
                <w:sz w:val="28"/>
                <w:szCs w:val="28"/>
              </w:rPr>
              <w:t>0,0</w:t>
            </w:r>
          </w:p>
        </w:tc>
      </w:tr>
    </w:tbl>
    <w:p w:rsidR="00822D11" w:rsidRPr="00DB53F9" w:rsidRDefault="00822D11" w:rsidP="00822D11">
      <w:pPr>
        <w:spacing w:line="228" w:lineRule="auto"/>
        <w:ind w:firstLine="567"/>
        <w:jc w:val="both"/>
        <w:rPr>
          <w:color w:val="000000"/>
          <w:sz w:val="28"/>
          <w:szCs w:val="28"/>
        </w:rPr>
      </w:pPr>
    </w:p>
    <w:p w:rsidR="00822D11" w:rsidRPr="00DB53F9" w:rsidRDefault="00822D11" w:rsidP="00822D11">
      <w:pPr>
        <w:jc w:val="center"/>
        <w:outlineLvl w:val="0"/>
        <w:rPr>
          <w:b/>
          <w:sz w:val="28"/>
          <w:szCs w:val="28"/>
        </w:rPr>
      </w:pPr>
      <w:r w:rsidRPr="00DB53F9">
        <w:rPr>
          <w:b/>
          <w:sz w:val="28"/>
          <w:szCs w:val="28"/>
        </w:rPr>
        <w:t>4. Организация управления реализацией подпрограммы</w:t>
      </w:r>
      <w:r>
        <w:rPr>
          <w:b/>
          <w:sz w:val="28"/>
          <w:szCs w:val="28"/>
        </w:rPr>
        <w:t xml:space="preserve"> </w:t>
      </w:r>
      <w:r w:rsidRPr="00DB53F9">
        <w:rPr>
          <w:b/>
          <w:sz w:val="28"/>
          <w:szCs w:val="28"/>
        </w:rPr>
        <w:t>и контроль за ее выполнением</w:t>
      </w:r>
    </w:p>
    <w:p w:rsidR="00822D11" w:rsidRPr="00DB53F9" w:rsidRDefault="00822D11" w:rsidP="00822D11">
      <w:pPr>
        <w:ind w:firstLine="567"/>
        <w:jc w:val="both"/>
        <w:rPr>
          <w:bCs/>
          <w:sz w:val="28"/>
          <w:szCs w:val="28"/>
        </w:rPr>
      </w:pPr>
      <w:r w:rsidRPr="00DB53F9">
        <w:rPr>
          <w:bCs/>
          <w:sz w:val="28"/>
          <w:szCs w:val="28"/>
        </w:rPr>
        <w:t xml:space="preserve">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w:t>
      </w:r>
      <w:r w:rsidRPr="00DB53F9">
        <w:rPr>
          <w:bCs/>
          <w:sz w:val="28"/>
          <w:szCs w:val="28"/>
        </w:rPr>
        <w:lastRenderedPageBreak/>
        <w:t>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822D11" w:rsidRPr="00DB53F9" w:rsidRDefault="00822D11" w:rsidP="00822D11">
      <w:pPr>
        <w:ind w:firstLine="567"/>
        <w:jc w:val="both"/>
        <w:rPr>
          <w:bCs/>
          <w:sz w:val="28"/>
          <w:szCs w:val="28"/>
        </w:rPr>
      </w:pPr>
      <w:r w:rsidRPr="00DB53F9">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822D11" w:rsidRPr="00DB53F9" w:rsidRDefault="00822D11" w:rsidP="00822D11">
      <w:pPr>
        <w:ind w:firstLine="567"/>
        <w:jc w:val="both"/>
        <w:rPr>
          <w:bCs/>
          <w:color w:val="000000"/>
          <w:sz w:val="28"/>
          <w:szCs w:val="28"/>
        </w:rPr>
      </w:pPr>
    </w:p>
    <w:p w:rsidR="00822D11" w:rsidRPr="00DB53F9" w:rsidRDefault="00822D11" w:rsidP="00822D11">
      <w:pPr>
        <w:jc w:val="center"/>
        <w:outlineLvl w:val="0"/>
        <w:rPr>
          <w:b/>
          <w:sz w:val="28"/>
          <w:szCs w:val="28"/>
        </w:rPr>
      </w:pPr>
      <w:r w:rsidRPr="00DB53F9">
        <w:rPr>
          <w:b/>
          <w:sz w:val="28"/>
          <w:szCs w:val="28"/>
        </w:rPr>
        <w:t>5. Оценка эффективности реализации подпрограммы</w:t>
      </w:r>
    </w:p>
    <w:p w:rsidR="00822D11" w:rsidRPr="00DB53F9" w:rsidRDefault="00822D11" w:rsidP="00822D11">
      <w:pPr>
        <w:ind w:firstLine="567"/>
        <w:jc w:val="both"/>
        <w:rPr>
          <w:sz w:val="28"/>
          <w:szCs w:val="28"/>
        </w:rPr>
      </w:pPr>
      <w:r w:rsidRPr="00DB53F9">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822D11" w:rsidRDefault="00822D11" w:rsidP="00822D11">
      <w:pPr>
        <w:shd w:val="clear" w:color="auto" w:fill="FFFFFF"/>
        <w:ind w:firstLine="567"/>
        <w:jc w:val="both"/>
        <w:rPr>
          <w:sz w:val="28"/>
          <w:szCs w:val="28"/>
        </w:rPr>
      </w:pPr>
      <w:r w:rsidRPr="00DB53F9">
        <w:rPr>
          <w:sz w:val="28"/>
          <w:szCs w:val="28"/>
        </w:rPr>
        <w:t>Для проведения оценки эффективности реализации подпрограммы</w:t>
      </w:r>
      <w:r>
        <w:rPr>
          <w:sz w:val="28"/>
          <w:szCs w:val="28"/>
        </w:rPr>
        <w:t xml:space="preserve"> будут применяться </w:t>
      </w:r>
      <w:r w:rsidRPr="00DB53F9">
        <w:rPr>
          <w:sz w:val="28"/>
          <w:szCs w:val="28"/>
        </w:rPr>
        <w:t>следующие целевые показатели (показатели):</w:t>
      </w:r>
    </w:p>
    <w:p w:rsidR="00822D11" w:rsidRPr="00DB53F9" w:rsidRDefault="00822D11" w:rsidP="00822D11">
      <w:pPr>
        <w:shd w:val="clear" w:color="auto" w:fill="FFFFFF"/>
        <w:ind w:firstLine="567"/>
        <w:jc w:val="both"/>
        <w:rPr>
          <w:sz w:val="28"/>
          <w:szCs w:val="28"/>
        </w:rPr>
      </w:pP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288"/>
        <w:gridCol w:w="1413"/>
        <w:gridCol w:w="1398"/>
        <w:gridCol w:w="1348"/>
      </w:tblGrid>
      <w:tr w:rsidR="00822D11" w:rsidRPr="00AC3F7D" w:rsidTr="00822D11">
        <w:tc>
          <w:tcPr>
            <w:tcW w:w="4361" w:type="dxa"/>
            <w:tcBorders>
              <w:right w:val="single" w:sz="4" w:space="0" w:color="auto"/>
            </w:tcBorders>
          </w:tcPr>
          <w:p w:rsidR="00822D11" w:rsidRPr="00AC3F7D" w:rsidRDefault="00822D11" w:rsidP="00822D11">
            <w:pPr>
              <w:jc w:val="center"/>
              <w:rPr>
                <w:b/>
                <w:sz w:val="28"/>
                <w:szCs w:val="28"/>
              </w:rPr>
            </w:pPr>
            <w:r w:rsidRPr="00AC3F7D">
              <w:rPr>
                <w:b/>
                <w:sz w:val="28"/>
                <w:szCs w:val="28"/>
              </w:rPr>
              <w:t>Наименование показателя</w:t>
            </w:r>
          </w:p>
        </w:tc>
        <w:tc>
          <w:tcPr>
            <w:tcW w:w="1288" w:type="dxa"/>
            <w:tcBorders>
              <w:bottom w:val="single" w:sz="4" w:space="0" w:color="auto"/>
              <w:right w:val="single" w:sz="4" w:space="0" w:color="auto"/>
            </w:tcBorders>
          </w:tcPr>
          <w:p w:rsidR="00822D11" w:rsidRPr="00AC3F7D" w:rsidRDefault="00822D11" w:rsidP="00822D11">
            <w:pPr>
              <w:jc w:val="center"/>
              <w:rPr>
                <w:b/>
                <w:sz w:val="28"/>
                <w:szCs w:val="28"/>
              </w:rPr>
            </w:pPr>
            <w:r w:rsidRPr="00AC3F7D">
              <w:rPr>
                <w:b/>
                <w:sz w:val="28"/>
                <w:szCs w:val="28"/>
              </w:rPr>
              <w:t>2019 год</w:t>
            </w:r>
          </w:p>
        </w:tc>
        <w:tc>
          <w:tcPr>
            <w:tcW w:w="1413" w:type="dxa"/>
            <w:tcBorders>
              <w:left w:val="nil"/>
              <w:right w:val="single" w:sz="4" w:space="0" w:color="auto"/>
            </w:tcBorders>
          </w:tcPr>
          <w:p w:rsidR="00822D11" w:rsidRPr="00AC3F7D" w:rsidRDefault="00822D11" w:rsidP="00822D11">
            <w:pPr>
              <w:jc w:val="center"/>
              <w:rPr>
                <w:b/>
                <w:sz w:val="28"/>
                <w:szCs w:val="28"/>
              </w:rPr>
            </w:pPr>
            <w:r w:rsidRPr="00AC3F7D">
              <w:rPr>
                <w:b/>
                <w:sz w:val="28"/>
                <w:szCs w:val="28"/>
              </w:rPr>
              <w:t>2020 год</w:t>
            </w:r>
          </w:p>
        </w:tc>
        <w:tc>
          <w:tcPr>
            <w:tcW w:w="1398" w:type="dxa"/>
            <w:tcBorders>
              <w:left w:val="single" w:sz="4" w:space="0" w:color="auto"/>
              <w:right w:val="single" w:sz="4" w:space="0" w:color="auto"/>
            </w:tcBorders>
          </w:tcPr>
          <w:p w:rsidR="00822D11" w:rsidRPr="00AC3F7D" w:rsidRDefault="00822D11" w:rsidP="00822D11">
            <w:pPr>
              <w:jc w:val="center"/>
              <w:rPr>
                <w:b/>
                <w:sz w:val="28"/>
                <w:szCs w:val="28"/>
              </w:rPr>
            </w:pPr>
            <w:r w:rsidRPr="00AC3F7D">
              <w:rPr>
                <w:b/>
                <w:sz w:val="28"/>
                <w:szCs w:val="28"/>
              </w:rPr>
              <w:t>2021 год</w:t>
            </w:r>
          </w:p>
        </w:tc>
        <w:tc>
          <w:tcPr>
            <w:tcW w:w="1348" w:type="dxa"/>
            <w:tcBorders>
              <w:left w:val="single" w:sz="4" w:space="0" w:color="auto"/>
            </w:tcBorders>
          </w:tcPr>
          <w:p w:rsidR="00822D11" w:rsidRPr="00AC3F7D" w:rsidRDefault="00822D11" w:rsidP="00822D11">
            <w:pPr>
              <w:jc w:val="center"/>
              <w:rPr>
                <w:b/>
                <w:sz w:val="28"/>
                <w:szCs w:val="28"/>
              </w:rPr>
            </w:pPr>
            <w:r w:rsidRPr="00AC3F7D">
              <w:rPr>
                <w:b/>
                <w:sz w:val="28"/>
                <w:szCs w:val="28"/>
              </w:rPr>
              <w:t>2022 год</w:t>
            </w:r>
          </w:p>
        </w:tc>
      </w:tr>
      <w:tr w:rsidR="00822D11" w:rsidRPr="00AC3F7D" w:rsidTr="00822D11">
        <w:tc>
          <w:tcPr>
            <w:tcW w:w="4361" w:type="dxa"/>
            <w:tcBorders>
              <w:right w:val="single" w:sz="4" w:space="0" w:color="auto"/>
            </w:tcBorders>
          </w:tcPr>
          <w:p w:rsidR="00822D11" w:rsidRPr="00AC3F7D" w:rsidRDefault="00822D11" w:rsidP="00822D11">
            <w:pPr>
              <w:jc w:val="both"/>
              <w:rPr>
                <w:sz w:val="28"/>
                <w:szCs w:val="28"/>
              </w:rPr>
            </w:pPr>
            <w:r w:rsidRPr="00AC3F7D">
              <w:rPr>
                <w:spacing w:val="-21"/>
                <w:sz w:val="28"/>
                <w:szCs w:val="28"/>
              </w:rPr>
              <w:t>Д</w:t>
            </w:r>
            <w:r w:rsidRPr="00AC3F7D">
              <w:rPr>
                <w:sz w:val="28"/>
                <w:szCs w:val="28"/>
              </w:rPr>
              <w:t>оля образовательных учреждений,</w:t>
            </w:r>
          </w:p>
          <w:p w:rsidR="00822D11" w:rsidRPr="00AC3F7D" w:rsidRDefault="00822D11" w:rsidP="00822D11">
            <w:pPr>
              <w:jc w:val="both"/>
              <w:rPr>
                <w:sz w:val="28"/>
                <w:szCs w:val="28"/>
              </w:rPr>
            </w:pPr>
            <w:r w:rsidRPr="00AC3F7D">
              <w:rPr>
                <w:sz w:val="28"/>
                <w:szCs w:val="28"/>
              </w:rPr>
              <w:t>удовлетворенных в качестве предоставляемых услуг, %</w:t>
            </w:r>
          </w:p>
        </w:tc>
        <w:tc>
          <w:tcPr>
            <w:tcW w:w="1288" w:type="dxa"/>
            <w:tcBorders>
              <w:top w:val="single" w:sz="4" w:space="0" w:color="auto"/>
              <w:right w:val="single" w:sz="4" w:space="0" w:color="auto"/>
            </w:tcBorders>
          </w:tcPr>
          <w:p w:rsidR="00822D11" w:rsidRPr="00AC3F7D" w:rsidRDefault="00822D11" w:rsidP="00D12A85">
            <w:pPr>
              <w:jc w:val="center"/>
              <w:rPr>
                <w:sz w:val="28"/>
                <w:szCs w:val="28"/>
              </w:rPr>
            </w:pPr>
            <w:r w:rsidRPr="00AC3F7D">
              <w:rPr>
                <w:sz w:val="28"/>
                <w:szCs w:val="28"/>
              </w:rPr>
              <w:t>100</w:t>
            </w:r>
          </w:p>
        </w:tc>
        <w:tc>
          <w:tcPr>
            <w:tcW w:w="1413" w:type="dxa"/>
            <w:tcBorders>
              <w:left w:val="nil"/>
              <w:right w:val="single" w:sz="4" w:space="0" w:color="auto"/>
            </w:tcBorders>
          </w:tcPr>
          <w:p w:rsidR="00822D11" w:rsidRPr="00AC3F7D" w:rsidRDefault="00822D11" w:rsidP="00D12A85">
            <w:pPr>
              <w:jc w:val="center"/>
              <w:rPr>
                <w:sz w:val="28"/>
                <w:szCs w:val="28"/>
              </w:rPr>
            </w:pPr>
            <w:r w:rsidRPr="00AC3F7D">
              <w:rPr>
                <w:sz w:val="28"/>
                <w:szCs w:val="28"/>
              </w:rPr>
              <w:t>100</w:t>
            </w:r>
          </w:p>
        </w:tc>
        <w:tc>
          <w:tcPr>
            <w:tcW w:w="1398" w:type="dxa"/>
            <w:tcBorders>
              <w:left w:val="single" w:sz="4" w:space="0" w:color="auto"/>
              <w:right w:val="single" w:sz="4" w:space="0" w:color="auto"/>
            </w:tcBorders>
          </w:tcPr>
          <w:p w:rsidR="00822D11" w:rsidRPr="00AC3F7D" w:rsidRDefault="00822D11" w:rsidP="00D12A85">
            <w:pPr>
              <w:jc w:val="center"/>
              <w:rPr>
                <w:sz w:val="28"/>
                <w:szCs w:val="28"/>
              </w:rPr>
            </w:pPr>
            <w:r w:rsidRPr="00AC3F7D">
              <w:rPr>
                <w:sz w:val="28"/>
                <w:szCs w:val="28"/>
              </w:rPr>
              <w:t>100</w:t>
            </w:r>
          </w:p>
        </w:tc>
        <w:tc>
          <w:tcPr>
            <w:tcW w:w="1348" w:type="dxa"/>
            <w:tcBorders>
              <w:left w:val="single" w:sz="4" w:space="0" w:color="auto"/>
            </w:tcBorders>
          </w:tcPr>
          <w:p w:rsidR="00822D11" w:rsidRPr="00AC3F7D" w:rsidRDefault="00822D11" w:rsidP="00D12A85">
            <w:pPr>
              <w:jc w:val="center"/>
              <w:rPr>
                <w:sz w:val="28"/>
                <w:szCs w:val="28"/>
              </w:rPr>
            </w:pPr>
            <w:r w:rsidRPr="00AC3F7D">
              <w:rPr>
                <w:sz w:val="28"/>
                <w:szCs w:val="28"/>
              </w:rPr>
              <w:t>100</w:t>
            </w:r>
          </w:p>
        </w:tc>
      </w:tr>
    </w:tbl>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sectPr w:rsidR="00822D11" w:rsidSect="00822D11">
          <w:pgSz w:w="11906" w:h="16838"/>
          <w:pgMar w:top="851" w:right="567" w:bottom="1134" w:left="1701" w:header="170" w:footer="0" w:gutter="0"/>
          <w:cols w:space="720"/>
          <w:docGrid w:linePitch="299"/>
        </w:sectPr>
      </w:pPr>
    </w:p>
    <w:p w:rsidR="00822D11" w:rsidRDefault="00822D11" w:rsidP="00822D11">
      <w:pPr>
        <w:jc w:val="center"/>
        <w:outlineLvl w:val="0"/>
        <w:rPr>
          <w:b/>
          <w:bCs/>
          <w:color w:val="000000"/>
          <w:sz w:val="28"/>
          <w:szCs w:val="28"/>
        </w:rPr>
      </w:pPr>
      <w:r w:rsidRPr="00DB53F9">
        <w:rPr>
          <w:b/>
          <w:bCs/>
          <w:color w:val="000000"/>
          <w:sz w:val="28"/>
          <w:szCs w:val="28"/>
        </w:rPr>
        <w:lastRenderedPageBreak/>
        <w:t xml:space="preserve">6. </w:t>
      </w:r>
      <w:r w:rsidRPr="00DB53F9">
        <w:rPr>
          <w:b/>
          <w:color w:val="000000"/>
          <w:sz w:val="28"/>
          <w:szCs w:val="28"/>
        </w:rPr>
        <w:t>Перечень программных мероприятий</w:t>
      </w:r>
      <w:r>
        <w:rPr>
          <w:b/>
          <w:color w:val="000000"/>
          <w:sz w:val="28"/>
          <w:szCs w:val="28"/>
        </w:rPr>
        <w:t xml:space="preserve"> </w:t>
      </w:r>
      <w:r w:rsidRPr="00DB53F9">
        <w:rPr>
          <w:b/>
          <w:bCs/>
          <w:color w:val="000000"/>
          <w:sz w:val="28"/>
          <w:szCs w:val="28"/>
        </w:rPr>
        <w:t>п</w:t>
      </w:r>
      <w:r>
        <w:rPr>
          <w:b/>
          <w:bCs/>
          <w:color w:val="000000"/>
          <w:sz w:val="28"/>
          <w:szCs w:val="28"/>
        </w:rPr>
        <w:t>одпрограммы</w:t>
      </w:r>
      <w:r w:rsidRPr="00DB53F9">
        <w:rPr>
          <w:b/>
          <w:bCs/>
          <w:color w:val="000000"/>
          <w:sz w:val="28"/>
          <w:szCs w:val="28"/>
        </w:rPr>
        <w:t xml:space="preserve"> «Программное обеспечение, общехозяйственные расходы и содержание имущества Централизованной бухгалтерии»</w:t>
      </w:r>
    </w:p>
    <w:p w:rsidR="00822D11" w:rsidRPr="00DB53F9" w:rsidRDefault="00822D11" w:rsidP="00822D11">
      <w:pPr>
        <w:jc w:val="center"/>
        <w:outlineLvl w:val="0"/>
        <w:rPr>
          <w:b/>
          <w:bCs/>
          <w:color w:val="000000"/>
          <w:sz w:val="28"/>
          <w:szCs w:val="28"/>
        </w:rPr>
      </w:pPr>
    </w:p>
    <w:tbl>
      <w:tblPr>
        <w:tblW w:w="159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35"/>
        <w:gridCol w:w="1383"/>
        <w:gridCol w:w="1843"/>
        <w:gridCol w:w="567"/>
        <w:gridCol w:w="850"/>
        <w:gridCol w:w="988"/>
        <w:gridCol w:w="571"/>
        <w:gridCol w:w="568"/>
        <w:gridCol w:w="851"/>
        <w:gridCol w:w="1031"/>
        <w:gridCol w:w="527"/>
        <w:gridCol w:w="567"/>
        <w:gridCol w:w="709"/>
        <w:gridCol w:w="851"/>
        <w:gridCol w:w="567"/>
        <w:gridCol w:w="1659"/>
      </w:tblGrid>
      <w:tr w:rsidR="00822D11" w:rsidRPr="00DB53F9" w:rsidTr="00822D11">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 п/п</w:t>
            </w:r>
          </w:p>
        </w:tc>
        <w:tc>
          <w:tcPr>
            <w:tcW w:w="1735" w:type="dxa"/>
            <w:vMerge w:val="restart"/>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Наименование мероприятия</w:t>
            </w:r>
          </w:p>
        </w:tc>
        <w:tc>
          <w:tcPr>
            <w:tcW w:w="1383" w:type="dxa"/>
            <w:vMerge w:val="restart"/>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Срок исполнения</w:t>
            </w:r>
          </w:p>
        </w:tc>
        <w:tc>
          <w:tcPr>
            <w:tcW w:w="1843" w:type="dxa"/>
            <w:vMerge w:val="restart"/>
            <w:tcBorders>
              <w:top w:val="single" w:sz="4" w:space="0" w:color="000000"/>
              <w:left w:val="single" w:sz="4" w:space="0" w:color="000000"/>
              <w:right w:val="single" w:sz="4" w:space="0" w:color="auto"/>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Объем финансирования (тыс. руб.)</w:t>
            </w:r>
          </w:p>
        </w:tc>
        <w:tc>
          <w:tcPr>
            <w:tcW w:w="2976" w:type="dxa"/>
            <w:gridSpan w:val="4"/>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2020 год</w:t>
            </w:r>
          </w:p>
        </w:tc>
        <w:tc>
          <w:tcPr>
            <w:tcW w:w="2977" w:type="dxa"/>
            <w:gridSpan w:val="4"/>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2021 год</w:t>
            </w:r>
          </w:p>
        </w:tc>
        <w:tc>
          <w:tcPr>
            <w:tcW w:w="2694" w:type="dxa"/>
            <w:gridSpan w:val="4"/>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2022 (прогноз)</w:t>
            </w:r>
          </w:p>
        </w:tc>
        <w:tc>
          <w:tcPr>
            <w:tcW w:w="1659" w:type="dxa"/>
            <w:vMerge w:val="restart"/>
            <w:tcBorders>
              <w:top w:val="single" w:sz="4" w:space="0" w:color="000000"/>
              <w:left w:val="single" w:sz="4" w:space="0" w:color="auto"/>
              <w:bottom w:val="single" w:sz="4" w:space="0" w:color="000000"/>
              <w:right w:val="single" w:sz="4" w:space="0" w:color="000000"/>
            </w:tcBorders>
          </w:tcPr>
          <w:p w:rsidR="00822D11" w:rsidRPr="00DB53F9" w:rsidRDefault="00822D11" w:rsidP="00822D11">
            <w:pPr>
              <w:pStyle w:val="16"/>
              <w:ind w:left="0"/>
              <w:jc w:val="center"/>
              <w:rPr>
                <w:rFonts w:ascii="Times New Roman" w:hAnsi="Times New Roman"/>
                <w:b/>
                <w:sz w:val="20"/>
                <w:szCs w:val="20"/>
              </w:rPr>
            </w:pPr>
            <w:r w:rsidRPr="00DB53F9">
              <w:rPr>
                <w:rFonts w:ascii="Times New Roman" w:hAnsi="Times New Roman"/>
                <w:b/>
                <w:sz w:val="20"/>
                <w:szCs w:val="20"/>
              </w:rPr>
              <w:t>Ответственные за исполнение</w:t>
            </w:r>
          </w:p>
        </w:tc>
      </w:tr>
      <w:tr w:rsidR="00822D11" w:rsidRPr="00DB53F9" w:rsidTr="00822D11">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p>
        </w:tc>
        <w:tc>
          <w:tcPr>
            <w:tcW w:w="1735" w:type="dxa"/>
            <w:vMerge/>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p>
        </w:tc>
        <w:tc>
          <w:tcPr>
            <w:tcW w:w="1383" w:type="dxa"/>
            <w:vMerge/>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p>
        </w:tc>
        <w:tc>
          <w:tcPr>
            <w:tcW w:w="1843" w:type="dxa"/>
            <w:vMerge/>
            <w:tcBorders>
              <w:left w:val="single" w:sz="4" w:space="0" w:color="000000"/>
              <w:bottom w:val="single" w:sz="4" w:space="0" w:color="000000"/>
              <w:right w:val="single" w:sz="4" w:space="0" w:color="auto"/>
            </w:tcBorders>
          </w:tcPr>
          <w:p w:rsidR="00822D11" w:rsidRPr="00DB53F9" w:rsidRDefault="00822D11" w:rsidP="00822D11">
            <w:pPr>
              <w:pStyle w:val="16"/>
              <w:spacing w:after="0" w:line="240" w:lineRule="auto"/>
              <w:ind w:left="0"/>
              <w:jc w:val="center"/>
              <w:rPr>
                <w:rFonts w:ascii="Times New Roman" w:hAnsi="Times New Roman"/>
                <w:b/>
                <w:sz w:val="20"/>
                <w:szCs w:val="20"/>
              </w:rPr>
            </w:pP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Федеральный бюджет (прогнозно)</w:t>
            </w:r>
          </w:p>
        </w:tc>
        <w:tc>
          <w:tcPr>
            <w:tcW w:w="850" w:type="dxa"/>
            <w:tcBorders>
              <w:top w:val="single" w:sz="4" w:space="0" w:color="auto"/>
              <w:left w:val="single" w:sz="4" w:space="0" w:color="auto"/>
              <w:bottom w:val="single" w:sz="4" w:space="0" w:color="000000"/>
              <w:right w:val="single" w:sz="4" w:space="0" w:color="000000"/>
            </w:tcBorders>
            <w:textDirection w:val="btLr"/>
            <w:vAlign w:val="center"/>
          </w:tcPr>
          <w:p w:rsidR="00822D11" w:rsidRPr="00DB53F9" w:rsidRDefault="00822D11" w:rsidP="00822D11">
            <w:pPr>
              <w:ind w:left="113" w:right="113"/>
              <w:jc w:val="center"/>
              <w:rPr>
                <w:b/>
              </w:rPr>
            </w:pPr>
            <w:r w:rsidRPr="00DB53F9">
              <w:rPr>
                <w:b/>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Местный бюджет</w:t>
            </w:r>
          </w:p>
        </w:tc>
        <w:tc>
          <w:tcPr>
            <w:tcW w:w="571"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Внебюджетные источники</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Федеральный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ind w:left="113" w:right="113"/>
              <w:jc w:val="center"/>
              <w:rPr>
                <w:b/>
              </w:rPr>
            </w:pPr>
            <w:r w:rsidRPr="00DB53F9">
              <w:rPr>
                <w:b/>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Местный бюджет</w:t>
            </w:r>
          </w:p>
        </w:tc>
        <w:tc>
          <w:tcPr>
            <w:tcW w:w="527"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Федеральный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ind w:left="113" w:right="113"/>
              <w:jc w:val="center"/>
              <w:rPr>
                <w:b/>
              </w:rPr>
            </w:pPr>
            <w:r w:rsidRPr="00DB53F9">
              <w:rPr>
                <w:b/>
              </w:rPr>
              <w:t>Областной бюджет</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DB53F9" w:rsidRDefault="00822D11" w:rsidP="00822D11">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Внебюджетные источники</w:t>
            </w:r>
          </w:p>
        </w:tc>
        <w:tc>
          <w:tcPr>
            <w:tcW w:w="1659" w:type="dxa"/>
            <w:vMerge/>
            <w:tcBorders>
              <w:top w:val="single" w:sz="4" w:space="0" w:color="000000"/>
              <w:left w:val="single" w:sz="4" w:space="0" w:color="auto"/>
              <w:bottom w:val="single" w:sz="4" w:space="0" w:color="000000"/>
              <w:right w:val="single" w:sz="4" w:space="0" w:color="000000"/>
            </w:tcBorders>
          </w:tcPr>
          <w:p w:rsidR="00822D11" w:rsidRPr="00DB53F9" w:rsidRDefault="00822D11" w:rsidP="00822D11">
            <w:pPr>
              <w:pStyle w:val="16"/>
              <w:spacing w:after="0" w:line="240" w:lineRule="auto"/>
              <w:ind w:left="0"/>
              <w:jc w:val="center"/>
              <w:rPr>
                <w:rFonts w:ascii="Times New Roman" w:hAnsi="Times New Roman"/>
                <w:b/>
                <w:sz w:val="20"/>
                <w:szCs w:val="20"/>
              </w:rPr>
            </w:pPr>
          </w:p>
        </w:tc>
      </w:tr>
      <w:tr w:rsidR="00822D11" w:rsidRPr="00DB53F9" w:rsidTr="00822D11">
        <w:trPr>
          <w:trHeight w:val="2010"/>
        </w:trPr>
        <w:tc>
          <w:tcPr>
            <w:tcW w:w="709"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w:t>
            </w:r>
          </w:p>
        </w:tc>
        <w:tc>
          <w:tcPr>
            <w:tcW w:w="1735"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spacing w:after="100" w:afterAutospacing="1"/>
              <w:jc w:val="both"/>
            </w:pPr>
            <w:r w:rsidRPr="00DB53F9">
              <w:t>Подпрограмма «Программное обеспечение, общехозяйственные расходы и содержание имущества Централизованной бухгалтерии учреждений образования»</w:t>
            </w:r>
          </w:p>
        </w:tc>
        <w:tc>
          <w:tcPr>
            <w:tcW w:w="1383"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000000"/>
              <w:left w:val="single" w:sz="4" w:space="0" w:color="000000"/>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35</w:t>
            </w:r>
            <w:r>
              <w:rPr>
                <w:rFonts w:ascii="Times New Roman" w:hAnsi="Times New Roman" w:cs="Times New Roman"/>
              </w:rPr>
              <w:t>743,9</w:t>
            </w:r>
          </w:p>
        </w:tc>
        <w:tc>
          <w:tcPr>
            <w:tcW w:w="56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0,0</w:t>
            </w:r>
          </w:p>
        </w:tc>
        <w:tc>
          <w:tcPr>
            <w:tcW w:w="850" w:type="dxa"/>
            <w:tcBorders>
              <w:top w:val="single" w:sz="4" w:space="0" w:color="000000"/>
              <w:left w:val="single" w:sz="4" w:space="0" w:color="auto"/>
              <w:bottom w:val="single" w:sz="4" w:space="0" w:color="auto"/>
              <w:right w:val="single" w:sz="4" w:space="0" w:color="000000"/>
            </w:tcBorders>
          </w:tcPr>
          <w:p w:rsidR="00822D11" w:rsidRPr="00DB53F9" w:rsidRDefault="00822D11" w:rsidP="00822D11">
            <w:pPr>
              <w:spacing w:before="100" w:beforeAutospacing="1"/>
              <w:jc w:val="both"/>
              <w:rPr>
                <w:bCs/>
              </w:rPr>
            </w:pPr>
            <w:r w:rsidRPr="00DB53F9">
              <w:rPr>
                <w:bCs/>
              </w:rPr>
              <w:t>1219,3</w:t>
            </w:r>
          </w:p>
        </w:tc>
        <w:tc>
          <w:tcPr>
            <w:tcW w:w="988"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12569,9</w:t>
            </w:r>
          </w:p>
        </w:tc>
        <w:tc>
          <w:tcPr>
            <w:tcW w:w="571" w:type="dxa"/>
            <w:tcBorders>
              <w:top w:val="single" w:sz="4" w:space="0" w:color="000000"/>
              <w:left w:val="single" w:sz="4" w:space="0" w:color="000000"/>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0,0</w:t>
            </w:r>
          </w:p>
        </w:tc>
        <w:tc>
          <w:tcPr>
            <w:tcW w:w="568" w:type="dxa"/>
            <w:tcBorders>
              <w:top w:val="single" w:sz="4" w:space="0" w:color="000000"/>
              <w:left w:val="single" w:sz="4" w:space="0" w:color="000000"/>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0,0</w:t>
            </w:r>
          </w:p>
        </w:tc>
        <w:tc>
          <w:tcPr>
            <w:tcW w:w="851"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557,3</w:t>
            </w:r>
          </w:p>
        </w:tc>
        <w:tc>
          <w:tcPr>
            <w:tcW w:w="1031"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1</w:t>
            </w:r>
            <w:r>
              <w:rPr>
                <w:rFonts w:ascii="Times New Roman" w:hAnsi="Times New Roman" w:cs="Times New Roman"/>
              </w:rPr>
              <w:t>3973,6</w:t>
            </w:r>
          </w:p>
        </w:tc>
        <w:tc>
          <w:tcPr>
            <w:tcW w:w="52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600,2</w:t>
            </w:r>
          </w:p>
        </w:tc>
        <w:tc>
          <w:tcPr>
            <w:tcW w:w="851"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6823,6</w:t>
            </w:r>
          </w:p>
        </w:tc>
        <w:tc>
          <w:tcPr>
            <w:tcW w:w="56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822D11" w:rsidRPr="00DB53F9" w:rsidRDefault="00822D11" w:rsidP="00822D11">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r w:rsidR="00822D11" w:rsidRPr="00DB53F9" w:rsidTr="00822D11">
        <w:trPr>
          <w:trHeight w:val="407"/>
        </w:trPr>
        <w:tc>
          <w:tcPr>
            <w:tcW w:w="709"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1.1</w:t>
            </w:r>
          </w:p>
        </w:tc>
        <w:tc>
          <w:tcPr>
            <w:tcW w:w="1735"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spacing w:after="100" w:afterAutospacing="1"/>
              <w:jc w:val="both"/>
              <w:rPr>
                <w:bCs/>
              </w:rPr>
            </w:pPr>
            <w:r w:rsidRPr="00DB53F9">
              <w:t>Расходы на предоставление субсидий на выполнение муниципального задания бюджетными учреждениями.</w:t>
            </w:r>
          </w:p>
        </w:tc>
        <w:tc>
          <w:tcPr>
            <w:tcW w:w="1383"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000000"/>
              <w:left w:val="single" w:sz="4" w:space="0" w:color="000000"/>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33047,9</w:t>
            </w:r>
          </w:p>
        </w:tc>
        <w:tc>
          <w:tcPr>
            <w:tcW w:w="56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0,0</w:t>
            </w:r>
          </w:p>
        </w:tc>
        <w:tc>
          <w:tcPr>
            <w:tcW w:w="850" w:type="dxa"/>
            <w:tcBorders>
              <w:top w:val="single" w:sz="4" w:space="0" w:color="000000"/>
              <w:left w:val="single" w:sz="4" w:space="0" w:color="auto"/>
              <w:bottom w:val="single" w:sz="4" w:space="0" w:color="auto"/>
              <w:right w:val="single" w:sz="4" w:space="0" w:color="000000"/>
            </w:tcBorders>
          </w:tcPr>
          <w:p w:rsidR="00822D11" w:rsidRPr="00DB53F9" w:rsidRDefault="00822D11" w:rsidP="00822D11">
            <w:pPr>
              <w:spacing w:before="100" w:beforeAutospacing="1"/>
              <w:jc w:val="both"/>
              <w:rPr>
                <w:bCs/>
              </w:rPr>
            </w:pPr>
            <w:r w:rsidRPr="00DB53F9">
              <w:rPr>
                <w:bCs/>
              </w:rPr>
              <w:t>619,3</w:t>
            </w:r>
          </w:p>
        </w:tc>
        <w:tc>
          <w:tcPr>
            <w:tcW w:w="988" w:type="dxa"/>
            <w:tcBorders>
              <w:top w:val="single" w:sz="4" w:space="0" w:color="000000"/>
              <w:left w:val="single" w:sz="4" w:space="0" w:color="000000"/>
              <w:bottom w:val="single" w:sz="4" w:space="0" w:color="auto"/>
              <w:right w:val="single" w:sz="4" w:space="0" w:color="000000"/>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11763,9</w:t>
            </w:r>
          </w:p>
        </w:tc>
        <w:tc>
          <w:tcPr>
            <w:tcW w:w="571" w:type="dxa"/>
            <w:tcBorders>
              <w:top w:val="single" w:sz="4" w:space="0" w:color="000000"/>
              <w:left w:val="single" w:sz="4" w:space="0" w:color="000000"/>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0,0</w:t>
            </w:r>
          </w:p>
        </w:tc>
        <w:tc>
          <w:tcPr>
            <w:tcW w:w="568" w:type="dxa"/>
            <w:tcBorders>
              <w:top w:val="single" w:sz="4" w:space="0" w:color="000000"/>
              <w:left w:val="single" w:sz="4" w:space="0" w:color="000000"/>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0,0</w:t>
            </w:r>
          </w:p>
        </w:tc>
        <w:tc>
          <w:tcPr>
            <w:tcW w:w="851"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557,3</w:t>
            </w:r>
          </w:p>
        </w:tc>
        <w:tc>
          <w:tcPr>
            <w:tcW w:w="1031"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13183,6</w:t>
            </w:r>
          </w:p>
        </w:tc>
        <w:tc>
          <w:tcPr>
            <w:tcW w:w="52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snapToGrid w:val="0"/>
              <w:jc w:val="both"/>
            </w:pPr>
            <w:r w:rsidRPr="00DB53F9">
              <w:t>0,0</w:t>
            </w:r>
          </w:p>
        </w:tc>
        <w:tc>
          <w:tcPr>
            <w:tcW w:w="56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snapToGrid w:val="0"/>
              <w:jc w:val="both"/>
            </w:pPr>
            <w:r w:rsidRPr="00DB53F9">
              <w:t>0,0</w:t>
            </w:r>
          </w:p>
        </w:tc>
        <w:tc>
          <w:tcPr>
            <w:tcW w:w="709"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spacing w:before="100" w:beforeAutospacing="1"/>
              <w:jc w:val="both"/>
              <w:rPr>
                <w:bCs/>
              </w:rPr>
            </w:pPr>
            <w:r w:rsidRPr="00DB53F9">
              <w:rPr>
                <w:bCs/>
              </w:rPr>
              <w:t>600,2</w:t>
            </w:r>
          </w:p>
        </w:tc>
        <w:tc>
          <w:tcPr>
            <w:tcW w:w="851"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ConsNonformat"/>
              <w:widowControl/>
              <w:jc w:val="both"/>
              <w:rPr>
                <w:rFonts w:ascii="Times New Roman" w:hAnsi="Times New Roman" w:cs="Times New Roman"/>
              </w:rPr>
            </w:pPr>
            <w:r w:rsidRPr="00DB53F9">
              <w:rPr>
                <w:rFonts w:ascii="Times New Roman" w:hAnsi="Times New Roman" w:cs="Times New Roman"/>
              </w:rPr>
              <w:t>6323,6</w:t>
            </w:r>
          </w:p>
        </w:tc>
        <w:tc>
          <w:tcPr>
            <w:tcW w:w="567" w:type="dxa"/>
            <w:tcBorders>
              <w:top w:val="single" w:sz="4" w:space="0" w:color="000000"/>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822D11" w:rsidRPr="00DB53F9" w:rsidRDefault="00822D11" w:rsidP="00822D11">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r w:rsidR="00822D11" w:rsidRPr="00DB53F9" w:rsidTr="00822D11">
        <w:trPr>
          <w:trHeight w:val="279"/>
        </w:trPr>
        <w:tc>
          <w:tcPr>
            <w:tcW w:w="709"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1.2</w:t>
            </w:r>
          </w:p>
        </w:tc>
        <w:tc>
          <w:tcPr>
            <w:tcW w:w="1735"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jc w:val="both"/>
              <w:rPr>
                <w:color w:val="000000"/>
              </w:rPr>
            </w:pPr>
            <w:r w:rsidRPr="00DB53F9">
              <w:rPr>
                <w:color w:val="000000"/>
              </w:rPr>
              <w:t>Общехозяйственные расходы, в том числе:</w:t>
            </w:r>
          </w:p>
          <w:p w:rsidR="00822D11" w:rsidRPr="00DB53F9" w:rsidRDefault="00822D11" w:rsidP="00822D11">
            <w:pPr>
              <w:jc w:val="both"/>
            </w:pPr>
            <w:r w:rsidRPr="00DB53F9">
              <w:rPr>
                <w:color w:val="000000"/>
              </w:rPr>
              <w:t xml:space="preserve">канцелярские </w:t>
            </w:r>
            <w:r w:rsidRPr="00DB53F9">
              <w:rPr>
                <w:color w:val="000000"/>
              </w:rPr>
              <w:lastRenderedPageBreak/>
              <w:t>товары, бумага, приобретение основных средств  и материалов , установка оборудования</w:t>
            </w:r>
            <w:r w:rsidRPr="00DB53F9">
              <w:t>, изготовление и монтаж окон, ремонт компьютерной и оргтехники, заправка картриджей, программное обеспечение, сервисное обслуживание кондиционера, вывоз мусора, охрана, прочие работы и услуги, консультационные услуги, участие в семинаре, гос. пошлина, пеня, погашение кредиторской задолженности прошлых лет, оборудование и хозяйственный инвентарь, мебель, оргтехника, бытовая  техника.</w:t>
            </w:r>
          </w:p>
        </w:tc>
        <w:tc>
          <w:tcPr>
            <w:tcW w:w="1383"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lastRenderedPageBreak/>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auto"/>
              <w:left w:val="single" w:sz="4" w:space="0" w:color="000000"/>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2</w:t>
            </w:r>
            <w:r>
              <w:rPr>
                <w:rFonts w:ascii="Times New Roman" w:hAnsi="Times New Roman"/>
                <w:sz w:val="20"/>
                <w:szCs w:val="20"/>
              </w:rPr>
              <w:t>09</w:t>
            </w:r>
            <w:r w:rsidRPr="00DB53F9">
              <w:rPr>
                <w:rFonts w:ascii="Times New Roman" w:hAnsi="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806,0</w:t>
            </w:r>
          </w:p>
        </w:tc>
        <w:tc>
          <w:tcPr>
            <w:tcW w:w="571" w:type="dxa"/>
            <w:tcBorders>
              <w:top w:val="single" w:sz="4" w:space="0" w:color="auto"/>
              <w:left w:val="single" w:sz="4" w:space="0" w:color="000000"/>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790,0</w:t>
            </w:r>
          </w:p>
        </w:tc>
        <w:tc>
          <w:tcPr>
            <w:tcW w:w="52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p>
        </w:tc>
      </w:tr>
      <w:tr w:rsidR="00822D11" w:rsidRPr="00DB53F9" w:rsidTr="00822D11">
        <w:trPr>
          <w:trHeight w:val="1399"/>
        </w:trPr>
        <w:tc>
          <w:tcPr>
            <w:tcW w:w="709"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lastRenderedPageBreak/>
              <w:t>1.2.1</w:t>
            </w:r>
          </w:p>
        </w:tc>
        <w:tc>
          <w:tcPr>
            <w:tcW w:w="1735"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jc w:val="both"/>
              <w:rPr>
                <w:color w:val="000000"/>
              </w:rPr>
            </w:pPr>
            <w:r w:rsidRPr="00DB53F9">
              <w:rPr>
                <w:color w:val="000000"/>
              </w:rPr>
              <w:t>Погашение кредиторской задолженности прошлых лет</w:t>
            </w:r>
          </w:p>
        </w:tc>
        <w:tc>
          <w:tcPr>
            <w:tcW w:w="1383"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auto"/>
              <w:left w:val="single" w:sz="4" w:space="0" w:color="000000"/>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71" w:type="dxa"/>
            <w:tcBorders>
              <w:top w:val="single" w:sz="4" w:space="0" w:color="auto"/>
              <w:left w:val="single" w:sz="4" w:space="0" w:color="000000"/>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2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822D11" w:rsidRPr="00DB53F9" w:rsidRDefault="00822D11" w:rsidP="00822D11">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r w:rsidR="00822D11" w:rsidRPr="00DB53F9" w:rsidTr="00822D11">
        <w:trPr>
          <w:trHeight w:val="1399"/>
        </w:trPr>
        <w:tc>
          <w:tcPr>
            <w:tcW w:w="709" w:type="dxa"/>
            <w:tcBorders>
              <w:top w:val="single" w:sz="4" w:space="0" w:color="auto"/>
              <w:left w:val="single" w:sz="4" w:space="0" w:color="000000"/>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1.3</w:t>
            </w:r>
          </w:p>
        </w:tc>
        <w:tc>
          <w:tcPr>
            <w:tcW w:w="1735" w:type="dxa"/>
            <w:tcBorders>
              <w:top w:val="single" w:sz="4" w:space="0" w:color="auto"/>
              <w:left w:val="single" w:sz="4" w:space="0" w:color="000000"/>
              <w:right w:val="single" w:sz="4" w:space="0" w:color="000000"/>
            </w:tcBorders>
          </w:tcPr>
          <w:p w:rsidR="00822D11" w:rsidRPr="00DB53F9" w:rsidRDefault="00822D11" w:rsidP="00822D11">
            <w:pPr>
              <w:jc w:val="both"/>
            </w:pPr>
            <w:r w:rsidRPr="00DB53F9">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822D11" w:rsidRPr="00DB53F9" w:rsidRDefault="00822D11" w:rsidP="00822D11">
            <w:pPr>
              <w:jc w:val="both"/>
            </w:pPr>
            <w:r w:rsidRPr="00DB53F9">
              <w:t>Заработная плата, начисления на заработную плату</w:t>
            </w:r>
          </w:p>
        </w:tc>
        <w:tc>
          <w:tcPr>
            <w:tcW w:w="1383" w:type="dxa"/>
            <w:tcBorders>
              <w:top w:val="single" w:sz="4" w:space="0" w:color="auto"/>
              <w:left w:val="single" w:sz="4" w:space="0" w:color="000000"/>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Pr>
                <w:rFonts w:ascii="Times New Roman" w:hAnsi="Times New Roman"/>
                <w:sz w:val="20"/>
                <w:szCs w:val="20"/>
              </w:rPr>
              <w:t>2020 год</w:t>
            </w:r>
          </w:p>
        </w:tc>
        <w:tc>
          <w:tcPr>
            <w:tcW w:w="1843" w:type="dxa"/>
            <w:tcBorders>
              <w:top w:val="single" w:sz="4" w:space="0" w:color="auto"/>
              <w:left w:val="single" w:sz="4" w:space="0" w:color="000000"/>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600,0</w:t>
            </w:r>
          </w:p>
        </w:tc>
        <w:tc>
          <w:tcPr>
            <w:tcW w:w="567"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0" w:type="dxa"/>
            <w:tcBorders>
              <w:top w:val="single" w:sz="4" w:space="0" w:color="auto"/>
              <w:left w:val="single" w:sz="4" w:space="0" w:color="auto"/>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600,0</w:t>
            </w:r>
          </w:p>
        </w:tc>
        <w:tc>
          <w:tcPr>
            <w:tcW w:w="988" w:type="dxa"/>
            <w:tcBorders>
              <w:top w:val="single" w:sz="4" w:space="0" w:color="auto"/>
              <w:left w:val="single" w:sz="4" w:space="0" w:color="000000"/>
              <w:right w:val="single" w:sz="4" w:space="0" w:color="000000"/>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71" w:type="dxa"/>
            <w:tcBorders>
              <w:top w:val="single" w:sz="4" w:space="0" w:color="auto"/>
              <w:left w:val="single" w:sz="4" w:space="0" w:color="000000"/>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8" w:type="dxa"/>
            <w:tcBorders>
              <w:top w:val="single" w:sz="4" w:space="0" w:color="auto"/>
              <w:left w:val="single" w:sz="4" w:space="0" w:color="000000"/>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031"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27"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822D11" w:rsidRPr="00DB53F9" w:rsidRDefault="00822D11" w:rsidP="00822D11">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auto"/>
              <w:left w:val="single" w:sz="4" w:space="0" w:color="auto"/>
              <w:right w:val="single" w:sz="4" w:space="0" w:color="000000"/>
            </w:tcBorders>
          </w:tcPr>
          <w:p w:rsidR="00822D11" w:rsidRPr="00DB53F9" w:rsidRDefault="00822D11" w:rsidP="00822D11">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bl>
    <w:p w:rsidR="00822D11" w:rsidRPr="00DB53F9" w:rsidRDefault="00822D11" w:rsidP="00822D11">
      <w:pPr>
        <w:spacing w:before="100" w:beforeAutospacing="1"/>
        <w:ind w:firstLine="567"/>
        <w:jc w:val="both"/>
        <w:rPr>
          <w:sz w:val="28"/>
          <w:szCs w:val="28"/>
        </w:rPr>
      </w:pPr>
      <w:r w:rsidRPr="00DB53F9">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pPr>
    </w:p>
    <w:p w:rsidR="00822D11" w:rsidRDefault="00822D11" w:rsidP="00822D11">
      <w:pPr>
        <w:ind w:firstLine="567"/>
        <w:jc w:val="both"/>
        <w:rPr>
          <w:sz w:val="28"/>
          <w:szCs w:val="28"/>
        </w:rPr>
        <w:sectPr w:rsidR="00822D11" w:rsidSect="00822D11">
          <w:pgSz w:w="16838" w:h="11906" w:orient="landscape"/>
          <w:pgMar w:top="1701" w:right="851" w:bottom="567" w:left="1134" w:header="170" w:footer="0" w:gutter="0"/>
          <w:cols w:space="720"/>
          <w:docGrid w:linePitch="299"/>
        </w:sectPr>
      </w:pPr>
    </w:p>
    <w:p w:rsidR="00822D11" w:rsidRDefault="00822D11" w:rsidP="00822D11">
      <w:pPr>
        <w:widowControl w:val="0"/>
        <w:ind w:left="5670"/>
        <w:outlineLvl w:val="0"/>
        <w:rPr>
          <w:b/>
          <w:bCs/>
          <w:sz w:val="28"/>
          <w:szCs w:val="28"/>
        </w:rPr>
      </w:pPr>
      <w:r w:rsidRPr="00AC3F7D">
        <w:rPr>
          <w:b/>
          <w:bCs/>
          <w:sz w:val="28"/>
          <w:szCs w:val="28"/>
        </w:rPr>
        <w:lastRenderedPageBreak/>
        <w:t xml:space="preserve">Приложение № 6 </w:t>
      </w:r>
    </w:p>
    <w:p w:rsidR="00822D11" w:rsidRPr="00AC3F7D" w:rsidRDefault="00822D11" w:rsidP="00822D11">
      <w:pPr>
        <w:widowControl w:val="0"/>
        <w:ind w:left="5670"/>
        <w:outlineLvl w:val="0"/>
        <w:rPr>
          <w:b/>
          <w:bCs/>
          <w:sz w:val="28"/>
          <w:szCs w:val="28"/>
        </w:rPr>
      </w:pPr>
      <w:r w:rsidRPr="00AC3F7D">
        <w:rPr>
          <w:b/>
          <w:bCs/>
          <w:sz w:val="28"/>
          <w:szCs w:val="28"/>
        </w:rPr>
        <w:t xml:space="preserve">к муниципальной программе </w:t>
      </w:r>
    </w:p>
    <w:p w:rsidR="00822D11" w:rsidRPr="00DB53F9" w:rsidRDefault="00822D11" w:rsidP="00822D11">
      <w:pPr>
        <w:ind w:firstLine="567"/>
        <w:jc w:val="both"/>
        <w:rPr>
          <w:bCs/>
          <w:sz w:val="28"/>
          <w:szCs w:val="28"/>
        </w:rPr>
      </w:pPr>
    </w:p>
    <w:p w:rsidR="00822D11" w:rsidRPr="00DB53F9" w:rsidRDefault="00822D11" w:rsidP="00822D11">
      <w:pPr>
        <w:jc w:val="center"/>
        <w:outlineLvl w:val="0"/>
        <w:rPr>
          <w:b/>
          <w:bCs/>
          <w:sz w:val="28"/>
          <w:szCs w:val="28"/>
        </w:rPr>
      </w:pPr>
      <w:r w:rsidRPr="00DB53F9">
        <w:rPr>
          <w:b/>
          <w:bCs/>
          <w:sz w:val="28"/>
          <w:szCs w:val="28"/>
        </w:rPr>
        <w:t>Подпрограмма</w:t>
      </w:r>
    </w:p>
    <w:p w:rsidR="00822D11" w:rsidRPr="00DB53F9" w:rsidRDefault="00822D11" w:rsidP="00822D11">
      <w:pPr>
        <w:jc w:val="center"/>
        <w:rPr>
          <w:b/>
          <w:sz w:val="28"/>
          <w:szCs w:val="28"/>
        </w:rPr>
      </w:pPr>
      <w:r w:rsidRPr="00DB53F9">
        <w:rPr>
          <w:b/>
          <w:bCs/>
          <w:sz w:val="28"/>
          <w:szCs w:val="28"/>
        </w:rPr>
        <w:t>«Обеспечение и содержание  эксплуатационно-методической службы системы образования</w:t>
      </w:r>
      <w:r w:rsidRPr="00DB53F9">
        <w:rPr>
          <w:b/>
          <w:sz w:val="28"/>
          <w:szCs w:val="28"/>
        </w:rPr>
        <w:t xml:space="preserve">» </w:t>
      </w:r>
      <w:r w:rsidRPr="00DB53F9">
        <w:rPr>
          <w:b/>
          <w:bCs/>
          <w:sz w:val="28"/>
          <w:szCs w:val="28"/>
        </w:rPr>
        <w:t>программы «Развитие образования Калининского  муниципального района Саратовской области на 2020-2022 годы»</w:t>
      </w:r>
    </w:p>
    <w:p w:rsidR="00822D11" w:rsidRPr="00DB53F9" w:rsidRDefault="00822D11" w:rsidP="00822D11">
      <w:pPr>
        <w:jc w:val="center"/>
        <w:outlineLvl w:val="0"/>
        <w:rPr>
          <w:b/>
          <w:bCs/>
          <w:sz w:val="28"/>
          <w:szCs w:val="28"/>
        </w:rPr>
      </w:pPr>
    </w:p>
    <w:p w:rsidR="00822D11" w:rsidRPr="00DB53F9" w:rsidRDefault="00822D11" w:rsidP="00822D11">
      <w:pPr>
        <w:jc w:val="center"/>
        <w:outlineLvl w:val="0"/>
        <w:rPr>
          <w:b/>
          <w:bCs/>
          <w:sz w:val="28"/>
          <w:szCs w:val="28"/>
        </w:rPr>
      </w:pPr>
      <w:r w:rsidRPr="00DB53F9">
        <w:rPr>
          <w:b/>
          <w:bCs/>
          <w:sz w:val="28"/>
          <w:szCs w:val="28"/>
        </w:rPr>
        <w:t>Паспорт подпрограммы</w:t>
      </w:r>
    </w:p>
    <w:p w:rsidR="00822D11" w:rsidRPr="00DB53F9" w:rsidRDefault="00822D11" w:rsidP="00822D11">
      <w:pPr>
        <w:ind w:firstLine="567"/>
        <w:jc w:val="both"/>
        <w:outlineLvl w:val="0"/>
        <w:rPr>
          <w:bCs/>
          <w:sz w:val="28"/>
          <w:szCs w:val="28"/>
        </w:rPr>
      </w:pPr>
    </w:p>
    <w:tbl>
      <w:tblPr>
        <w:tblpPr w:leftFromText="180" w:rightFromText="180" w:vertAnchor="text" w:tblpX="250"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1632"/>
        <w:gridCol w:w="1579"/>
        <w:gridCol w:w="1702"/>
        <w:gridCol w:w="2050"/>
      </w:tblGrid>
      <w:tr w:rsidR="00822D11" w:rsidRPr="00DB53F9" w:rsidTr="00822D11">
        <w:trPr>
          <w:trHeight w:val="911"/>
        </w:trPr>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Наименование</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Cs/>
                <w:sz w:val="28"/>
                <w:szCs w:val="28"/>
              </w:rPr>
            </w:pPr>
            <w:r>
              <w:rPr>
                <w:bCs/>
                <w:sz w:val="28"/>
                <w:szCs w:val="28"/>
              </w:rPr>
              <w:t xml:space="preserve">«Обеспечение и содержание </w:t>
            </w:r>
            <w:r w:rsidRPr="00DB53F9">
              <w:rPr>
                <w:bCs/>
                <w:sz w:val="28"/>
                <w:szCs w:val="28"/>
              </w:rPr>
              <w:t>эксплуатационно-методической службы системы образования» (далее Подпрограмма)</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Основание</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для разработки</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sz w:val="28"/>
                <w:szCs w:val="28"/>
              </w:rPr>
              <w:t>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постановление главы администрац</w:t>
            </w:r>
            <w:r>
              <w:rPr>
                <w:sz w:val="28"/>
                <w:szCs w:val="28"/>
              </w:rPr>
              <w:t xml:space="preserve">ии Калининского муниципального </w:t>
            </w:r>
            <w:r w:rsidRPr="00DB53F9">
              <w:rPr>
                <w:sz w:val="28"/>
                <w:szCs w:val="28"/>
              </w:rPr>
              <w:t>района от 04.10.2013 г</w:t>
            </w:r>
            <w:r>
              <w:rPr>
                <w:sz w:val="28"/>
                <w:szCs w:val="28"/>
              </w:rPr>
              <w:t>ода</w:t>
            </w:r>
            <w:r w:rsidRPr="00DB53F9">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widowControl w:val="0"/>
              <w:jc w:val="both"/>
              <w:rPr>
                <w:b/>
                <w:bCs/>
                <w:sz w:val="28"/>
                <w:szCs w:val="28"/>
              </w:rPr>
            </w:pPr>
            <w:r w:rsidRPr="00DB53F9">
              <w:rPr>
                <w:b/>
                <w:bCs/>
                <w:sz w:val="28"/>
                <w:szCs w:val="28"/>
              </w:rPr>
              <w:t>Ответственный исполнитель</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sz w:val="28"/>
                <w:szCs w:val="28"/>
              </w:rPr>
              <w:t>Управление образования администрации Калининского муниципального района Саратовской области</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widowControl w:val="0"/>
              <w:jc w:val="both"/>
              <w:rPr>
                <w:b/>
                <w:sz w:val="28"/>
                <w:szCs w:val="28"/>
              </w:rPr>
            </w:pPr>
            <w:r w:rsidRPr="00DB53F9">
              <w:rPr>
                <w:b/>
                <w:sz w:val="28"/>
                <w:szCs w:val="28"/>
              </w:rPr>
              <w:t>Исполнители мероприятий</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bCs/>
                <w:sz w:val="28"/>
                <w:szCs w:val="28"/>
              </w:rPr>
              <w:t>Управление образования администрации  муниципального района,</w:t>
            </w:r>
            <w:r>
              <w:rPr>
                <w:bCs/>
                <w:sz w:val="28"/>
                <w:szCs w:val="28"/>
              </w:rPr>
              <w:t xml:space="preserve"> </w:t>
            </w:r>
            <w:r w:rsidRPr="00DB53F9">
              <w:rPr>
                <w:bCs/>
                <w:sz w:val="28"/>
                <w:szCs w:val="28"/>
              </w:rPr>
              <w:t xml:space="preserve">муниципальное бюджетное  учреждение «Централизованная бухгалтерия учреждений образования Калининского муниципального района», </w:t>
            </w:r>
            <w:r w:rsidRPr="00DB53F9">
              <w:rPr>
                <w:sz w:val="28"/>
                <w:szCs w:val="28"/>
              </w:rPr>
              <w:t xml:space="preserve">муниципальное бюджетное учреждение «Эксплуатационно-методическая служба системы образования», </w:t>
            </w:r>
            <w:r w:rsidRPr="00DB53F9">
              <w:rPr>
                <w:bCs/>
                <w:sz w:val="28"/>
                <w:szCs w:val="28"/>
              </w:rPr>
              <w:t>общеобразовательные учреждения</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Цели и задачи</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sz w:val="28"/>
                <w:szCs w:val="28"/>
              </w:rPr>
              <w:t>Целью подпрограммы является создание единого информационно-методического пространства, способствующего развитию и совершенствованию системы образования.</w:t>
            </w:r>
          </w:p>
          <w:p w:rsidR="00822D11" w:rsidRPr="00DB53F9" w:rsidRDefault="00822D11" w:rsidP="00822D11">
            <w:pPr>
              <w:jc w:val="both"/>
              <w:rPr>
                <w:sz w:val="28"/>
                <w:szCs w:val="28"/>
              </w:rPr>
            </w:pPr>
            <w:r w:rsidRPr="00DB53F9">
              <w:rPr>
                <w:sz w:val="28"/>
                <w:szCs w:val="28"/>
              </w:rPr>
              <w:t>Задача подпрограммы - оказание методической и консультационной помощи образовательным учреждениям Калининского муниципального района</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Важнейшие оценочные показатели</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sz w:val="28"/>
                <w:szCs w:val="28"/>
              </w:rPr>
            </w:pPr>
            <w:r w:rsidRPr="00DB53F9">
              <w:rPr>
                <w:sz w:val="28"/>
                <w:szCs w:val="28"/>
              </w:rPr>
              <w:t>Основным оценочным показателем является удовлетворенность образовательных учреждений в качестве предоставляемых услуг</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Сроки реализации 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tcPr>
          <w:p w:rsidR="00822D11" w:rsidRPr="00DB53F9" w:rsidRDefault="00822D11" w:rsidP="00822D11">
            <w:pPr>
              <w:jc w:val="both"/>
              <w:rPr>
                <w:bCs/>
                <w:sz w:val="28"/>
                <w:szCs w:val="28"/>
              </w:rPr>
            </w:pPr>
            <w:r w:rsidRPr="00DB53F9">
              <w:rPr>
                <w:bCs/>
                <w:sz w:val="28"/>
                <w:szCs w:val="28"/>
              </w:rPr>
              <w:t>2020-2022 годы</w:t>
            </w:r>
          </w:p>
        </w:tc>
      </w:tr>
      <w:tr w:rsidR="00822D11" w:rsidRPr="00DB53F9" w:rsidTr="00822D11">
        <w:trPr>
          <w:trHeight w:val="469"/>
        </w:trPr>
        <w:tc>
          <w:tcPr>
            <w:tcW w:w="2643" w:type="dxa"/>
            <w:vMerge w:val="restart"/>
            <w:tcBorders>
              <w:top w:val="single" w:sz="4" w:space="0" w:color="000000"/>
              <w:left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 xml:space="preserve">Объем и </w:t>
            </w:r>
            <w:r w:rsidRPr="00DB53F9">
              <w:rPr>
                <w:rFonts w:ascii="Times New Roman" w:hAnsi="Times New Roman"/>
                <w:b/>
                <w:sz w:val="28"/>
                <w:szCs w:val="28"/>
                <w:lang w:eastAsia="en-US"/>
              </w:rPr>
              <w:lastRenderedPageBreak/>
              <w:t>источники финансирования</w:t>
            </w:r>
          </w:p>
        </w:tc>
        <w:tc>
          <w:tcPr>
            <w:tcW w:w="6963" w:type="dxa"/>
            <w:gridSpan w:val="4"/>
            <w:tcBorders>
              <w:top w:val="single" w:sz="4" w:space="0" w:color="000000"/>
              <w:left w:val="single" w:sz="4" w:space="0" w:color="000000"/>
              <w:bottom w:val="single" w:sz="4" w:space="0" w:color="auto"/>
              <w:right w:val="single" w:sz="4" w:space="0" w:color="000000"/>
            </w:tcBorders>
          </w:tcPr>
          <w:p w:rsidR="00822D11" w:rsidRPr="00DB53F9" w:rsidRDefault="00822D11" w:rsidP="00822D11">
            <w:pPr>
              <w:jc w:val="both"/>
              <w:rPr>
                <w:bCs/>
                <w:sz w:val="28"/>
                <w:szCs w:val="28"/>
              </w:rPr>
            </w:pPr>
            <w:r w:rsidRPr="00DB53F9">
              <w:rPr>
                <w:bCs/>
                <w:sz w:val="28"/>
                <w:szCs w:val="28"/>
              </w:rPr>
              <w:lastRenderedPageBreak/>
              <w:t>Расходы (тыс. руб.)</w:t>
            </w:r>
          </w:p>
        </w:tc>
      </w:tr>
      <w:tr w:rsidR="00822D11" w:rsidRPr="00DB53F9" w:rsidTr="00822D11">
        <w:trPr>
          <w:trHeight w:val="636"/>
        </w:trPr>
        <w:tc>
          <w:tcPr>
            <w:tcW w:w="2643" w:type="dxa"/>
            <w:vMerge/>
            <w:tcBorders>
              <w:left w:val="single" w:sz="4" w:space="0" w:color="000000"/>
              <w:bottom w:val="single" w:sz="4" w:space="0" w:color="000000"/>
              <w:right w:val="single" w:sz="4" w:space="0" w:color="000000"/>
            </w:tcBorders>
            <w:hideMark/>
          </w:tcPr>
          <w:p w:rsidR="00822D11" w:rsidRPr="00DB53F9" w:rsidRDefault="00822D11" w:rsidP="00822D11">
            <w:pPr>
              <w:pStyle w:val="ConsPlusNormal0"/>
              <w:jc w:val="both"/>
              <w:outlineLvl w:val="1"/>
              <w:rPr>
                <w:rFonts w:ascii="Times New Roman" w:hAnsi="Times New Roman"/>
                <w:b/>
                <w:sz w:val="28"/>
                <w:szCs w:val="28"/>
                <w:lang w:eastAsia="en-US"/>
              </w:rPr>
            </w:pPr>
          </w:p>
        </w:tc>
        <w:tc>
          <w:tcPr>
            <w:tcW w:w="1632" w:type="dxa"/>
            <w:tcBorders>
              <w:top w:val="single" w:sz="4" w:space="0" w:color="auto"/>
              <w:left w:val="single" w:sz="4" w:space="0" w:color="000000"/>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Всего:</w:t>
            </w:r>
          </w:p>
        </w:tc>
        <w:tc>
          <w:tcPr>
            <w:tcW w:w="1579" w:type="dxa"/>
            <w:tcBorders>
              <w:top w:val="single" w:sz="4" w:space="0" w:color="auto"/>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2020 год</w:t>
            </w:r>
          </w:p>
        </w:tc>
        <w:tc>
          <w:tcPr>
            <w:tcW w:w="1702" w:type="dxa"/>
            <w:tcBorders>
              <w:top w:val="single" w:sz="4" w:space="0" w:color="auto"/>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2021 год</w:t>
            </w:r>
          </w:p>
        </w:tc>
        <w:tc>
          <w:tcPr>
            <w:tcW w:w="2050" w:type="dxa"/>
            <w:tcBorders>
              <w:top w:val="single" w:sz="4" w:space="0" w:color="auto"/>
              <w:left w:val="single" w:sz="4" w:space="0" w:color="auto"/>
              <w:bottom w:val="single" w:sz="4" w:space="0" w:color="000000"/>
              <w:right w:val="single" w:sz="4" w:space="0" w:color="000000"/>
            </w:tcBorders>
          </w:tcPr>
          <w:p w:rsidR="00822D11" w:rsidRPr="00DB53F9" w:rsidRDefault="00822D11" w:rsidP="00D12A85">
            <w:pPr>
              <w:jc w:val="center"/>
              <w:rPr>
                <w:bCs/>
                <w:sz w:val="28"/>
                <w:szCs w:val="28"/>
              </w:rPr>
            </w:pPr>
            <w:r w:rsidRPr="00DB53F9">
              <w:rPr>
                <w:bCs/>
                <w:sz w:val="28"/>
                <w:szCs w:val="28"/>
              </w:rPr>
              <w:t>2022 (прогнозно)</w:t>
            </w:r>
          </w:p>
        </w:tc>
      </w:tr>
      <w:tr w:rsidR="00822D11" w:rsidRPr="00DB53F9" w:rsidTr="00822D11">
        <w:trPr>
          <w:trHeight w:val="636"/>
        </w:trPr>
        <w:tc>
          <w:tcPr>
            <w:tcW w:w="2643" w:type="dxa"/>
            <w:tcBorders>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lastRenderedPageBreak/>
              <w:t>всего:</w:t>
            </w:r>
          </w:p>
        </w:tc>
        <w:tc>
          <w:tcPr>
            <w:tcW w:w="1632" w:type="dxa"/>
            <w:tcBorders>
              <w:top w:val="single" w:sz="4" w:space="0" w:color="auto"/>
              <w:left w:val="single" w:sz="4" w:space="0" w:color="000000"/>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6551,9</w:t>
            </w:r>
          </w:p>
        </w:tc>
        <w:tc>
          <w:tcPr>
            <w:tcW w:w="1579"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2449,1</w:t>
            </w:r>
          </w:p>
        </w:tc>
        <w:tc>
          <w:tcPr>
            <w:tcW w:w="1702" w:type="dxa"/>
            <w:tcBorders>
              <w:top w:val="single" w:sz="4" w:space="0" w:color="auto"/>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2598,8</w:t>
            </w:r>
          </w:p>
        </w:tc>
        <w:tc>
          <w:tcPr>
            <w:tcW w:w="2050" w:type="dxa"/>
            <w:tcBorders>
              <w:top w:val="single" w:sz="4" w:space="0" w:color="auto"/>
              <w:left w:val="single" w:sz="4" w:space="0" w:color="auto"/>
              <w:bottom w:val="single" w:sz="4" w:space="0" w:color="000000"/>
              <w:right w:val="single" w:sz="4" w:space="0" w:color="000000"/>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1504,0</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в том числе: местный бюджет</w:t>
            </w:r>
          </w:p>
        </w:tc>
        <w:tc>
          <w:tcPr>
            <w:tcW w:w="1632" w:type="dxa"/>
            <w:tcBorders>
              <w:top w:val="single" w:sz="4" w:space="0" w:color="000000"/>
              <w:left w:val="single" w:sz="4" w:space="0" w:color="000000"/>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6551,9</w:t>
            </w:r>
          </w:p>
        </w:tc>
        <w:tc>
          <w:tcPr>
            <w:tcW w:w="1579"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2449,1</w:t>
            </w:r>
          </w:p>
        </w:tc>
        <w:tc>
          <w:tcPr>
            <w:tcW w:w="1702" w:type="dxa"/>
            <w:tcBorders>
              <w:top w:val="single" w:sz="4" w:space="0" w:color="000000"/>
              <w:left w:val="single" w:sz="4" w:space="0" w:color="auto"/>
              <w:bottom w:val="single" w:sz="4" w:space="0" w:color="000000"/>
              <w:right w:val="single" w:sz="4" w:space="0" w:color="auto"/>
            </w:tcBorders>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2598,8</w:t>
            </w:r>
          </w:p>
        </w:tc>
        <w:tc>
          <w:tcPr>
            <w:tcW w:w="2050" w:type="dxa"/>
            <w:tcBorders>
              <w:top w:val="single" w:sz="4" w:space="0" w:color="000000"/>
              <w:left w:val="single" w:sz="4" w:space="0" w:color="auto"/>
              <w:bottom w:val="single" w:sz="4" w:space="0" w:color="000000"/>
              <w:right w:val="single" w:sz="4" w:space="0" w:color="000000"/>
            </w:tcBorders>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1504,0</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областной бюджет (прогнозно)</w:t>
            </w:r>
          </w:p>
        </w:tc>
        <w:tc>
          <w:tcPr>
            <w:tcW w:w="1632" w:type="dxa"/>
            <w:tcBorders>
              <w:top w:val="single" w:sz="4" w:space="0" w:color="000000"/>
              <w:left w:val="single" w:sz="4" w:space="0" w:color="000000"/>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822D11" w:rsidRPr="00DB53F9" w:rsidRDefault="00822D11" w:rsidP="00D12A85">
            <w:pPr>
              <w:jc w:val="center"/>
              <w:rPr>
                <w:bCs/>
                <w:sz w:val="28"/>
                <w:szCs w:val="28"/>
              </w:rPr>
            </w:pPr>
            <w:r w:rsidRPr="00DB53F9">
              <w:rPr>
                <w:bCs/>
                <w:sz w:val="28"/>
                <w:szCs w:val="28"/>
              </w:rPr>
              <w:t>0,0</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федеральный бюджет (прогнозно)</w:t>
            </w:r>
          </w:p>
        </w:tc>
        <w:tc>
          <w:tcPr>
            <w:tcW w:w="1632" w:type="dxa"/>
            <w:tcBorders>
              <w:top w:val="single" w:sz="4" w:space="0" w:color="000000"/>
              <w:left w:val="single" w:sz="4" w:space="0" w:color="000000"/>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822D11" w:rsidRPr="00DB53F9" w:rsidRDefault="00822D11" w:rsidP="00D12A85">
            <w:pPr>
              <w:jc w:val="center"/>
              <w:rPr>
                <w:bCs/>
                <w:sz w:val="28"/>
                <w:szCs w:val="28"/>
              </w:rPr>
            </w:pPr>
            <w:r w:rsidRPr="00DB53F9">
              <w:rPr>
                <w:bCs/>
                <w:sz w:val="28"/>
                <w:szCs w:val="28"/>
              </w:rPr>
              <w:t>0,0</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hideMark/>
          </w:tcPr>
          <w:p w:rsidR="00822D11" w:rsidRPr="00DB53F9" w:rsidRDefault="00822D11" w:rsidP="00822D11">
            <w:pPr>
              <w:jc w:val="both"/>
              <w:rPr>
                <w:b/>
                <w:sz w:val="28"/>
                <w:szCs w:val="28"/>
              </w:rPr>
            </w:pPr>
            <w:r w:rsidRPr="00DB53F9">
              <w:rPr>
                <w:b/>
                <w:sz w:val="28"/>
                <w:szCs w:val="28"/>
              </w:rPr>
              <w:t>внебюджетные источники</w:t>
            </w:r>
          </w:p>
        </w:tc>
        <w:tc>
          <w:tcPr>
            <w:tcW w:w="1632" w:type="dxa"/>
            <w:tcBorders>
              <w:top w:val="single" w:sz="4" w:space="0" w:color="000000"/>
              <w:left w:val="single" w:sz="4" w:space="0" w:color="000000"/>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822D11" w:rsidRPr="00DB53F9" w:rsidRDefault="00822D11" w:rsidP="00D12A85">
            <w:pPr>
              <w:jc w:val="center"/>
              <w:rPr>
                <w:bCs/>
                <w:sz w:val="28"/>
                <w:szCs w:val="28"/>
              </w:rPr>
            </w:pPr>
            <w:r w:rsidRPr="00DB53F9">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822D11" w:rsidRPr="00DB53F9" w:rsidRDefault="00822D11" w:rsidP="00D12A85">
            <w:pPr>
              <w:jc w:val="center"/>
              <w:rPr>
                <w:bCs/>
                <w:sz w:val="28"/>
                <w:szCs w:val="28"/>
              </w:rPr>
            </w:pPr>
            <w:r w:rsidRPr="00DB53F9">
              <w:rPr>
                <w:bCs/>
                <w:sz w:val="28"/>
                <w:szCs w:val="28"/>
              </w:rPr>
              <w:t>0,0</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Ожидаемые конечные результаты реализации 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Pr>
          <w:p w:rsidR="00822D11" w:rsidRPr="00DB53F9" w:rsidRDefault="00822D11" w:rsidP="00822D11">
            <w:pPr>
              <w:jc w:val="both"/>
              <w:rPr>
                <w:bCs/>
                <w:sz w:val="28"/>
                <w:szCs w:val="28"/>
              </w:rPr>
            </w:pPr>
            <w:r w:rsidRPr="00DB53F9">
              <w:rPr>
                <w:sz w:val="28"/>
                <w:szCs w:val="28"/>
              </w:rPr>
              <w:t>Оказание методической и консультационной помощи образовательным учреждениям Калининского муниципального района</w:t>
            </w:r>
          </w:p>
        </w:tc>
      </w:tr>
      <w:tr w:rsidR="00822D11" w:rsidRPr="00DB53F9" w:rsidTr="00822D11">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Система</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организации</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контроля</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за исполнением</w:t>
            </w:r>
          </w:p>
          <w:p w:rsidR="00822D11" w:rsidRPr="00DB53F9" w:rsidRDefault="00822D11" w:rsidP="00822D11">
            <w:pPr>
              <w:pStyle w:val="ConsPlusNormal0"/>
              <w:jc w:val="both"/>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22D11" w:rsidRPr="00DB53F9" w:rsidRDefault="00822D11" w:rsidP="00822D11">
            <w:pPr>
              <w:jc w:val="both"/>
              <w:rPr>
                <w:bCs/>
                <w:sz w:val="28"/>
                <w:szCs w:val="28"/>
              </w:rPr>
            </w:pPr>
            <w:r w:rsidRPr="00DB53F9">
              <w:rPr>
                <w:sz w:val="28"/>
                <w:szCs w:val="28"/>
              </w:rPr>
              <w:t>Контроль за исполнением подпрограммы осуществляет заместитель главы администрации муниципального района по социальной сфере, начальник Управления образования</w:t>
            </w:r>
          </w:p>
        </w:tc>
      </w:tr>
    </w:tbl>
    <w:p w:rsidR="00822D11" w:rsidRPr="00DB53F9" w:rsidRDefault="00822D11" w:rsidP="00822D11">
      <w:pPr>
        <w:ind w:firstLine="567"/>
        <w:jc w:val="both"/>
        <w:rPr>
          <w:sz w:val="28"/>
          <w:szCs w:val="28"/>
        </w:rPr>
      </w:pPr>
    </w:p>
    <w:p w:rsidR="00822D11" w:rsidRPr="007D31D7" w:rsidRDefault="00822D11" w:rsidP="00822D11">
      <w:pPr>
        <w:jc w:val="center"/>
        <w:rPr>
          <w:b/>
          <w:sz w:val="28"/>
          <w:szCs w:val="28"/>
        </w:rPr>
      </w:pPr>
      <w:r w:rsidRPr="007D31D7">
        <w:rPr>
          <w:b/>
          <w:sz w:val="28"/>
          <w:szCs w:val="28"/>
        </w:rPr>
        <w:t>1. Содержание проблемы и необходимость ее решения программным методом</w:t>
      </w:r>
    </w:p>
    <w:p w:rsidR="00822D11" w:rsidRPr="00DB53F9" w:rsidRDefault="00822D11" w:rsidP="00822D11">
      <w:pPr>
        <w:ind w:firstLine="567"/>
        <w:jc w:val="both"/>
        <w:rPr>
          <w:sz w:val="28"/>
          <w:szCs w:val="28"/>
        </w:rPr>
      </w:pPr>
      <w:r w:rsidRPr="00DB53F9">
        <w:rPr>
          <w:sz w:val="28"/>
          <w:szCs w:val="28"/>
        </w:rPr>
        <w:t>Администрация Калининского муниципального района является учредителем 24 образовательных учреждений. Для обеспечения необходимых условий оказания методической помощи образовательным учреждениям Калининского муниципального района создана эксплуатационно-методическая  служба системы образования Калининского муниципального района (далее – ЭМС). Для эффективного функционирования ЭМС необходимы бюджетные средства на программное обеспечение и общехозяйственные расходы, организацию и проведение мероприятий: «День знаний», «Учитель года», «Воспитатель года», конкурсы детского творчества, олимпиады и др.</w:t>
      </w:r>
    </w:p>
    <w:p w:rsidR="00822D11" w:rsidRPr="00DB53F9" w:rsidRDefault="00822D11" w:rsidP="00822D11">
      <w:pPr>
        <w:ind w:firstLine="567"/>
        <w:jc w:val="both"/>
        <w:rPr>
          <w:sz w:val="28"/>
          <w:szCs w:val="28"/>
        </w:rPr>
      </w:pPr>
    </w:p>
    <w:p w:rsidR="00822D11" w:rsidRPr="007D31D7" w:rsidRDefault="00822D11" w:rsidP="00822D11">
      <w:pPr>
        <w:pStyle w:val="af"/>
        <w:spacing w:after="0" w:line="240" w:lineRule="auto"/>
        <w:ind w:left="0" w:firstLine="567"/>
        <w:jc w:val="center"/>
        <w:rPr>
          <w:rFonts w:ascii="Times New Roman" w:hAnsi="Times New Roman"/>
          <w:b/>
          <w:sz w:val="28"/>
          <w:szCs w:val="28"/>
        </w:rPr>
      </w:pPr>
      <w:r w:rsidRPr="007D31D7">
        <w:rPr>
          <w:rFonts w:ascii="Times New Roman" w:hAnsi="Times New Roman"/>
          <w:b/>
          <w:sz w:val="28"/>
          <w:szCs w:val="28"/>
        </w:rPr>
        <w:t>2. Цели и задачи подпрограммы</w:t>
      </w:r>
    </w:p>
    <w:p w:rsidR="00822D11" w:rsidRPr="00DB53F9" w:rsidRDefault="00822D11" w:rsidP="00822D11">
      <w:pPr>
        <w:ind w:left="142" w:firstLine="567"/>
        <w:jc w:val="both"/>
        <w:rPr>
          <w:sz w:val="28"/>
          <w:szCs w:val="28"/>
        </w:rPr>
      </w:pPr>
      <w:r w:rsidRPr="00DB53F9">
        <w:rPr>
          <w:sz w:val="28"/>
          <w:szCs w:val="28"/>
        </w:rPr>
        <w:t>Целью подпрограммы является создание единого информационно-методического пространства, способствующего развитию и совершенствованию системы образования.</w:t>
      </w:r>
    </w:p>
    <w:p w:rsidR="00822D11" w:rsidRPr="00DB53F9" w:rsidRDefault="00822D11" w:rsidP="00822D11">
      <w:pPr>
        <w:ind w:left="142" w:firstLine="567"/>
        <w:jc w:val="both"/>
        <w:rPr>
          <w:sz w:val="28"/>
          <w:szCs w:val="28"/>
        </w:rPr>
      </w:pPr>
      <w:r w:rsidRPr="00DB53F9">
        <w:rPr>
          <w:sz w:val="28"/>
          <w:szCs w:val="28"/>
        </w:rPr>
        <w:t>Главной задачей подпрограммы является оказание методической и консультационной помощи образовательным учреждениям Калининского муниципального района.</w:t>
      </w:r>
    </w:p>
    <w:p w:rsidR="00822D11" w:rsidRPr="00DB53F9" w:rsidRDefault="00822D11" w:rsidP="00822D11">
      <w:pPr>
        <w:ind w:firstLine="567"/>
        <w:jc w:val="both"/>
        <w:rPr>
          <w:sz w:val="28"/>
          <w:szCs w:val="28"/>
        </w:rPr>
      </w:pPr>
    </w:p>
    <w:p w:rsidR="00822D11" w:rsidRPr="007D31D7" w:rsidRDefault="00822D11" w:rsidP="00822D11">
      <w:pPr>
        <w:jc w:val="center"/>
        <w:rPr>
          <w:b/>
          <w:sz w:val="28"/>
          <w:szCs w:val="28"/>
        </w:rPr>
      </w:pPr>
      <w:r w:rsidRPr="007D31D7">
        <w:rPr>
          <w:b/>
          <w:sz w:val="28"/>
          <w:szCs w:val="28"/>
        </w:rPr>
        <w:t>3. Ресурсное обеспечение подпрограммы</w:t>
      </w:r>
    </w:p>
    <w:tbl>
      <w:tblPr>
        <w:tblW w:w="9523" w:type="dxa"/>
        <w:tblInd w:w="108" w:type="dxa"/>
        <w:tblLayout w:type="fixed"/>
        <w:tblLook w:val="0000"/>
      </w:tblPr>
      <w:tblGrid>
        <w:gridCol w:w="3119"/>
        <w:gridCol w:w="1276"/>
        <w:gridCol w:w="1559"/>
        <w:gridCol w:w="1843"/>
        <w:gridCol w:w="1710"/>
        <w:gridCol w:w="16"/>
      </w:tblGrid>
      <w:tr w:rsidR="00822D11" w:rsidRPr="007D31D7" w:rsidTr="00822D11">
        <w:trPr>
          <w:trHeight w:val="430"/>
        </w:trPr>
        <w:tc>
          <w:tcPr>
            <w:tcW w:w="3119" w:type="dxa"/>
            <w:vMerge w:val="restart"/>
            <w:tcBorders>
              <w:top w:val="single" w:sz="4" w:space="0" w:color="000000"/>
              <w:left w:val="single" w:sz="4" w:space="0" w:color="000000"/>
            </w:tcBorders>
            <w:shd w:val="clear" w:color="auto" w:fill="auto"/>
          </w:tcPr>
          <w:p w:rsidR="00822D11" w:rsidRPr="007D31D7" w:rsidRDefault="00822D11" w:rsidP="00822D11">
            <w:pPr>
              <w:widowControl w:val="0"/>
              <w:jc w:val="center"/>
              <w:rPr>
                <w:b/>
                <w:sz w:val="28"/>
                <w:szCs w:val="28"/>
              </w:rPr>
            </w:pPr>
            <w:r w:rsidRPr="007D31D7">
              <w:rPr>
                <w:b/>
                <w:sz w:val="28"/>
                <w:szCs w:val="28"/>
              </w:rPr>
              <w:lastRenderedPageBreak/>
              <w:t>Объем и источники финансирования</w:t>
            </w:r>
          </w:p>
        </w:tc>
        <w:tc>
          <w:tcPr>
            <w:tcW w:w="6404" w:type="dxa"/>
            <w:gridSpan w:val="5"/>
            <w:tcBorders>
              <w:top w:val="single" w:sz="4" w:space="0" w:color="000000"/>
              <w:left w:val="single" w:sz="4" w:space="0" w:color="000000"/>
              <w:bottom w:val="single" w:sz="4" w:space="0" w:color="auto"/>
              <w:right w:val="single" w:sz="4" w:space="0" w:color="000000"/>
            </w:tcBorders>
            <w:shd w:val="clear" w:color="auto" w:fill="auto"/>
          </w:tcPr>
          <w:p w:rsidR="00822D11" w:rsidRPr="007D31D7" w:rsidRDefault="00822D11" w:rsidP="00822D11">
            <w:pPr>
              <w:widowControl w:val="0"/>
              <w:jc w:val="center"/>
              <w:rPr>
                <w:b/>
                <w:sz w:val="28"/>
                <w:szCs w:val="28"/>
              </w:rPr>
            </w:pPr>
            <w:r w:rsidRPr="007D31D7">
              <w:rPr>
                <w:b/>
                <w:sz w:val="28"/>
                <w:szCs w:val="28"/>
              </w:rPr>
              <w:t>Расходы (тыс. руб.)</w:t>
            </w:r>
          </w:p>
        </w:tc>
      </w:tr>
      <w:tr w:rsidR="00822D11" w:rsidRPr="007D31D7" w:rsidTr="00822D11">
        <w:trPr>
          <w:gridAfter w:val="1"/>
          <w:wAfter w:w="16" w:type="dxa"/>
          <w:trHeight w:val="402"/>
        </w:trPr>
        <w:tc>
          <w:tcPr>
            <w:tcW w:w="3119" w:type="dxa"/>
            <w:vMerge/>
            <w:tcBorders>
              <w:left w:val="single" w:sz="4" w:space="0" w:color="000000"/>
              <w:bottom w:val="single" w:sz="4" w:space="0" w:color="auto"/>
            </w:tcBorders>
            <w:shd w:val="clear" w:color="auto" w:fill="auto"/>
          </w:tcPr>
          <w:p w:rsidR="00822D11" w:rsidRPr="007D31D7" w:rsidRDefault="00822D11" w:rsidP="00822D11">
            <w:pPr>
              <w:widowControl w:val="0"/>
              <w:jc w:val="center"/>
              <w:rPr>
                <w:b/>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22D11" w:rsidRPr="007D31D7" w:rsidRDefault="00822D11" w:rsidP="00822D11">
            <w:pPr>
              <w:widowControl w:val="0"/>
              <w:jc w:val="center"/>
              <w:rPr>
                <w:b/>
                <w:sz w:val="28"/>
                <w:szCs w:val="28"/>
              </w:rPr>
            </w:pPr>
            <w:r w:rsidRPr="007D31D7">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7D31D7" w:rsidRDefault="00822D11" w:rsidP="00822D11">
            <w:pPr>
              <w:widowControl w:val="0"/>
              <w:jc w:val="center"/>
              <w:rPr>
                <w:b/>
                <w:sz w:val="28"/>
                <w:szCs w:val="28"/>
              </w:rPr>
            </w:pPr>
            <w:r w:rsidRPr="007D31D7">
              <w:rPr>
                <w:b/>
                <w:sz w:val="28"/>
                <w:szCs w:val="28"/>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2D11" w:rsidRPr="007D31D7" w:rsidRDefault="00822D11" w:rsidP="00822D11">
            <w:pPr>
              <w:widowControl w:val="0"/>
              <w:jc w:val="center"/>
              <w:rPr>
                <w:b/>
                <w:sz w:val="28"/>
                <w:szCs w:val="28"/>
              </w:rPr>
            </w:pPr>
            <w:r w:rsidRPr="007D31D7">
              <w:rPr>
                <w:b/>
                <w:sz w:val="28"/>
                <w:szCs w:val="28"/>
              </w:rPr>
              <w:t xml:space="preserve">2021 год </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7D31D7" w:rsidRDefault="00822D11" w:rsidP="00822D11">
            <w:pPr>
              <w:widowControl w:val="0"/>
              <w:jc w:val="center"/>
              <w:rPr>
                <w:b/>
                <w:sz w:val="28"/>
                <w:szCs w:val="28"/>
              </w:rPr>
            </w:pPr>
            <w:r w:rsidRPr="007D31D7">
              <w:rPr>
                <w:b/>
                <w:sz w:val="28"/>
                <w:szCs w:val="28"/>
              </w:rPr>
              <w:t>2022 год (прогнозно)</w:t>
            </w:r>
          </w:p>
        </w:tc>
      </w:tr>
      <w:tr w:rsidR="00822D11" w:rsidRPr="00DB53F9" w:rsidTr="00822D11">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всего: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6551,9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2449,1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2598,8</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1504,0</w:t>
            </w:r>
          </w:p>
        </w:tc>
      </w:tr>
      <w:tr w:rsidR="00822D11" w:rsidRPr="00DB53F9" w:rsidTr="00822D11">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в том числе: местный бюджет</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6551,9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2449,1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2598,8</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AC3F7D" w:rsidRDefault="00822D11" w:rsidP="00D12A85">
            <w:pPr>
              <w:pStyle w:val="ConsNonformat"/>
              <w:widowControl/>
              <w:jc w:val="center"/>
              <w:rPr>
                <w:rFonts w:ascii="Times New Roman" w:hAnsi="Times New Roman" w:cs="Times New Roman"/>
                <w:sz w:val="28"/>
                <w:szCs w:val="28"/>
              </w:rPr>
            </w:pPr>
            <w:r w:rsidRPr="00AC3F7D">
              <w:rPr>
                <w:rFonts w:ascii="Times New Roman" w:hAnsi="Times New Roman" w:cs="Times New Roman"/>
                <w:sz w:val="28"/>
                <w:szCs w:val="28"/>
              </w:rPr>
              <w:t>1504,0</w:t>
            </w:r>
          </w:p>
        </w:tc>
      </w:tr>
      <w:tr w:rsidR="00822D11" w:rsidRPr="00DB53F9" w:rsidTr="00822D11">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областной бюджет (прогнозно)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DB53F9" w:rsidRDefault="00822D11" w:rsidP="00D12A85">
            <w:pPr>
              <w:jc w:val="center"/>
              <w:rPr>
                <w:bCs/>
                <w:sz w:val="28"/>
                <w:szCs w:val="28"/>
              </w:rPr>
            </w:pPr>
            <w:r w:rsidRPr="00DB53F9">
              <w:rPr>
                <w:bCs/>
                <w:sz w:val="28"/>
                <w:szCs w:val="28"/>
              </w:rPr>
              <w:t>0,0</w:t>
            </w:r>
          </w:p>
        </w:tc>
      </w:tr>
      <w:tr w:rsidR="00822D11" w:rsidRPr="00DB53F9" w:rsidTr="00822D11">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822D11" w:rsidRPr="00DB53F9" w:rsidRDefault="00822D11" w:rsidP="00822D11">
            <w:pPr>
              <w:jc w:val="both"/>
              <w:rPr>
                <w:sz w:val="28"/>
                <w:szCs w:val="28"/>
              </w:rPr>
            </w:pPr>
            <w:r w:rsidRPr="00DB53F9">
              <w:rPr>
                <w:sz w:val="28"/>
                <w:szCs w:val="28"/>
              </w:rPr>
              <w:t>федеральный бюджет (прогнозно)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822D11" w:rsidRPr="00DB53F9" w:rsidRDefault="00822D11" w:rsidP="00D12A85">
            <w:pPr>
              <w:jc w:val="center"/>
              <w:rPr>
                <w:bCs/>
                <w:sz w:val="28"/>
                <w:szCs w:val="28"/>
              </w:rPr>
            </w:pPr>
            <w:r w:rsidRPr="00DB53F9">
              <w:rPr>
                <w:bCs/>
                <w:sz w:val="28"/>
                <w:szCs w:val="28"/>
              </w:rPr>
              <w:t>0,0</w:t>
            </w:r>
          </w:p>
        </w:tc>
      </w:tr>
      <w:tr w:rsidR="00822D11" w:rsidRPr="00DB53F9" w:rsidTr="00822D11">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822D11" w:rsidRPr="00DB53F9" w:rsidRDefault="00822D11" w:rsidP="00822D11">
            <w:pPr>
              <w:jc w:val="both"/>
              <w:rPr>
                <w:sz w:val="28"/>
                <w:szCs w:val="28"/>
              </w:rPr>
            </w:pPr>
            <w:r w:rsidRPr="00DB53F9">
              <w:rPr>
                <w:sz w:val="28"/>
                <w:szCs w:val="28"/>
              </w:rPr>
              <w:t>внебюджетные источники</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822D11" w:rsidRPr="00DB53F9" w:rsidRDefault="00822D11" w:rsidP="00D12A85">
            <w:pPr>
              <w:jc w:val="center"/>
              <w:rPr>
                <w:bCs/>
                <w:sz w:val="28"/>
                <w:szCs w:val="28"/>
              </w:rPr>
            </w:pPr>
            <w:r w:rsidRPr="00DB53F9">
              <w:rPr>
                <w:bCs/>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822D11" w:rsidRPr="00DB53F9" w:rsidRDefault="00822D11" w:rsidP="00D12A85">
            <w:pPr>
              <w:jc w:val="center"/>
              <w:rPr>
                <w:bCs/>
                <w:sz w:val="28"/>
                <w:szCs w:val="28"/>
              </w:rPr>
            </w:pPr>
            <w:r w:rsidRPr="00DB53F9">
              <w:rPr>
                <w:bCs/>
                <w:sz w:val="28"/>
                <w:szCs w:val="28"/>
              </w:rPr>
              <w:t>0,0</w:t>
            </w:r>
          </w:p>
        </w:tc>
      </w:tr>
    </w:tbl>
    <w:p w:rsidR="00822D11" w:rsidRPr="00DB53F9" w:rsidRDefault="00822D11" w:rsidP="00822D11">
      <w:pPr>
        <w:ind w:firstLine="567"/>
        <w:jc w:val="both"/>
        <w:rPr>
          <w:sz w:val="28"/>
          <w:szCs w:val="28"/>
        </w:rPr>
      </w:pPr>
    </w:p>
    <w:p w:rsidR="00822D11" w:rsidRPr="007D31D7" w:rsidRDefault="00822D11" w:rsidP="00822D11">
      <w:pPr>
        <w:jc w:val="center"/>
        <w:rPr>
          <w:b/>
          <w:sz w:val="28"/>
          <w:szCs w:val="28"/>
        </w:rPr>
      </w:pPr>
      <w:r w:rsidRPr="007D31D7">
        <w:rPr>
          <w:b/>
          <w:sz w:val="28"/>
          <w:szCs w:val="28"/>
        </w:rPr>
        <w:t>4. Организация управления реализацией подпрограммы и контроль за ее выполнением</w:t>
      </w:r>
    </w:p>
    <w:p w:rsidR="00822D11" w:rsidRPr="00DB53F9" w:rsidRDefault="00822D11" w:rsidP="00822D11">
      <w:pPr>
        <w:ind w:firstLine="567"/>
        <w:jc w:val="both"/>
        <w:rPr>
          <w:bCs/>
          <w:sz w:val="28"/>
          <w:szCs w:val="28"/>
        </w:rPr>
      </w:pPr>
      <w:r w:rsidRPr="00DB53F9">
        <w:rPr>
          <w:bCs/>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822D11" w:rsidRPr="00DB53F9" w:rsidRDefault="00822D11" w:rsidP="00822D11">
      <w:pPr>
        <w:ind w:firstLine="567"/>
        <w:jc w:val="both"/>
        <w:rPr>
          <w:bCs/>
          <w:sz w:val="28"/>
          <w:szCs w:val="28"/>
        </w:rPr>
      </w:pPr>
      <w:r w:rsidRPr="00DB53F9">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822D11" w:rsidRPr="00DB53F9" w:rsidRDefault="00822D11" w:rsidP="00822D11">
      <w:pPr>
        <w:ind w:firstLine="567"/>
        <w:jc w:val="both"/>
        <w:rPr>
          <w:sz w:val="28"/>
          <w:szCs w:val="28"/>
        </w:rPr>
      </w:pPr>
    </w:p>
    <w:p w:rsidR="00822D11" w:rsidRPr="007D31D7" w:rsidRDefault="00822D11" w:rsidP="00822D11">
      <w:pPr>
        <w:jc w:val="center"/>
        <w:rPr>
          <w:b/>
          <w:sz w:val="28"/>
          <w:szCs w:val="28"/>
        </w:rPr>
      </w:pPr>
      <w:r w:rsidRPr="007D31D7">
        <w:rPr>
          <w:b/>
          <w:sz w:val="28"/>
          <w:szCs w:val="28"/>
        </w:rPr>
        <w:t>5. Оценка эффективности реализации подпрограммы</w:t>
      </w:r>
    </w:p>
    <w:p w:rsidR="00822D11" w:rsidRPr="00DB53F9" w:rsidRDefault="00822D11" w:rsidP="00822D11">
      <w:pPr>
        <w:ind w:firstLine="567"/>
        <w:jc w:val="both"/>
        <w:rPr>
          <w:sz w:val="28"/>
          <w:szCs w:val="28"/>
        </w:rPr>
      </w:pPr>
      <w:r w:rsidRPr="00DB53F9">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822D11" w:rsidRDefault="00822D11" w:rsidP="00822D11">
      <w:pPr>
        <w:shd w:val="clear" w:color="auto" w:fill="FFFFFF"/>
        <w:ind w:firstLine="567"/>
        <w:jc w:val="both"/>
        <w:rPr>
          <w:sz w:val="28"/>
          <w:szCs w:val="28"/>
        </w:rPr>
      </w:pPr>
      <w:r w:rsidRPr="00DB53F9">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822D11" w:rsidRPr="00DB53F9" w:rsidRDefault="00822D11" w:rsidP="00822D11">
      <w:pPr>
        <w:shd w:val="clear" w:color="auto" w:fill="FFFFFF"/>
        <w:ind w:firstLine="567"/>
        <w:jc w:val="both"/>
        <w:rPr>
          <w:sz w:val="28"/>
          <w:szCs w:val="28"/>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275"/>
        <w:gridCol w:w="1391"/>
        <w:gridCol w:w="1391"/>
        <w:gridCol w:w="1256"/>
      </w:tblGrid>
      <w:tr w:rsidR="00822D11" w:rsidRPr="00AC3F7D" w:rsidTr="00822D11">
        <w:tc>
          <w:tcPr>
            <w:tcW w:w="4503" w:type="dxa"/>
            <w:tcBorders>
              <w:right w:val="single" w:sz="4" w:space="0" w:color="auto"/>
            </w:tcBorders>
          </w:tcPr>
          <w:p w:rsidR="00822D11" w:rsidRPr="00AC3F7D" w:rsidRDefault="00822D11" w:rsidP="00822D11">
            <w:pPr>
              <w:jc w:val="center"/>
              <w:rPr>
                <w:b/>
                <w:sz w:val="28"/>
                <w:szCs w:val="28"/>
              </w:rPr>
            </w:pPr>
            <w:r w:rsidRPr="00AC3F7D">
              <w:rPr>
                <w:b/>
                <w:sz w:val="28"/>
                <w:szCs w:val="28"/>
              </w:rPr>
              <w:t>Наименование показателей</w:t>
            </w:r>
          </w:p>
        </w:tc>
        <w:tc>
          <w:tcPr>
            <w:tcW w:w="1275" w:type="dxa"/>
            <w:tcBorders>
              <w:right w:val="single" w:sz="4" w:space="0" w:color="auto"/>
            </w:tcBorders>
          </w:tcPr>
          <w:p w:rsidR="00822D11" w:rsidRPr="00AC3F7D" w:rsidRDefault="00822D11" w:rsidP="00822D11">
            <w:pPr>
              <w:jc w:val="center"/>
              <w:rPr>
                <w:b/>
                <w:sz w:val="28"/>
                <w:szCs w:val="28"/>
              </w:rPr>
            </w:pPr>
            <w:r w:rsidRPr="00AC3F7D">
              <w:rPr>
                <w:b/>
                <w:sz w:val="28"/>
                <w:szCs w:val="28"/>
              </w:rPr>
              <w:t>2019 год</w:t>
            </w:r>
          </w:p>
        </w:tc>
        <w:tc>
          <w:tcPr>
            <w:tcW w:w="1391" w:type="dxa"/>
            <w:tcBorders>
              <w:right w:val="single" w:sz="4" w:space="0" w:color="auto"/>
            </w:tcBorders>
          </w:tcPr>
          <w:p w:rsidR="00822D11" w:rsidRPr="00AC3F7D" w:rsidRDefault="00822D11" w:rsidP="00822D11">
            <w:pPr>
              <w:jc w:val="center"/>
              <w:rPr>
                <w:b/>
                <w:sz w:val="28"/>
                <w:szCs w:val="28"/>
              </w:rPr>
            </w:pPr>
            <w:r w:rsidRPr="00AC3F7D">
              <w:rPr>
                <w:b/>
                <w:sz w:val="28"/>
                <w:szCs w:val="28"/>
              </w:rPr>
              <w:t>2020 год</w:t>
            </w:r>
          </w:p>
        </w:tc>
        <w:tc>
          <w:tcPr>
            <w:tcW w:w="1391" w:type="dxa"/>
            <w:tcBorders>
              <w:left w:val="single" w:sz="4" w:space="0" w:color="auto"/>
              <w:right w:val="single" w:sz="4" w:space="0" w:color="auto"/>
            </w:tcBorders>
          </w:tcPr>
          <w:p w:rsidR="00822D11" w:rsidRPr="00AC3F7D" w:rsidRDefault="00822D11" w:rsidP="00822D11">
            <w:pPr>
              <w:jc w:val="center"/>
              <w:rPr>
                <w:b/>
                <w:sz w:val="28"/>
                <w:szCs w:val="28"/>
              </w:rPr>
            </w:pPr>
            <w:r w:rsidRPr="00AC3F7D">
              <w:rPr>
                <w:b/>
                <w:sz w:val="28"/>
                <w:szCs w:val="28"/>
              </w:rPr>
              <w:t>2021 год</w:t>
            </w:r>
          </w:p>
        </w:tc>
        <w:tc>
          <w:tcPr>
            <w:tcW w:w="1256" w:type="dxa"/>
            <w:tcBorders>
              <w:left w:val="single" w:sz="4" w:space="0" w:color="auto"/>
            </w:tcBorders>
          </w:tcPr>
          <w:p w:rsidR="00822D11" w:rsidRPr="00AC3F7D" w:rsidRDefault="00822D11" w:rsidP="00822D11">
            <w:pPr>
              <w:jc w:val="center"/>
              <w:rPr>
                <w:b/>
                <w:sz w:val="28"/>
                <w:szCs w:val="28"/>
              </w:rPr>
            </w:pPr>
            <w:r w:rsidRPr="00AC3F7D">
              <w:rPr>
                <w:b/>
                <w:sz w:val="28"/>
                <w:szCs w:val="28"/>
              </w:rPr>
              <w:t>2022 год</w:t>
            </w:r>
          </w:p>
        </w:tc>
      </w:tr>
      <w:tr w:rsidR="00822D11" w:rsidRPr="00AC3F7D" w:rsidTr="00822D11">
        <w:tc>
          <w:tcPr>
            <w:tcW w:w="4503" w:type="dxa"/>
            <w:tcBorders>
              <w:right w:val="single" w:sz="4" w:space="0" w:color="auto"/>
            </w:tcBorders>
          </w:tcPr>
          <w:p w:rsidR="00822D11" w:rsidRPr="00AC3F7D" w:rsidRDefault="00822D11" w:rsidP="00822D11">
            <w:pPr>
              <w:rPr>
                <w:sz w:val="28"/>
                <w:szCs w:val="28"/>
              </w:rPr>
            </w:pPr>
            <w:r w:rsidRPr="00AC3F7D">
              <w:rPr>
                <w:sz w:val="28"/>
                <w:szCs w:val="28"/>
              </w:rPr>
              <w:t>Доля образовательных учреждений, удовлетворенных качеством предоставляемых услуг, %</w:t>
            </w:r>
          </w:p>
        </w:tc>
        <w:tc>
          <w:tcPr>
            <w:tcW w:w="1275" w:type="dxa"/>
            <w:tcBorders>
              <w:right w:val="single" w:sz="4" w:space="0" w:color="auto"/>
            </w:tcBorders>
          </w:tcPr>
          <w:p w:rsidR="00822D11" w:rsidRPr="00AC3F7D" w:rsidRDefault="00822D11" w:rsidP="00D12A85">
            <w:pPr>
              <w:jc w:val="center"/>
              <w:rPr>
                <w:sz w:val="28"/>
                <w:szCs w:val="28"/>
              </w:rPr>
            </w:pPr>
            <w:r w:rsidRPr="00AC3F7D">
              <w:rPr>
                <w:sz w:val="28"/>
                <w:szCs w:val="28"/>
              </w:rPr>
              <w:t>100</w:t>
            </w:r>
          </w:p>
        </w:tc>
        <w:tc>
          <w:tcPr>
            <w:tcW w:w="1391" w:type="dxa"/>
            <w:tcBorders>
              <w:right w:val="single" w:sz="4" w:space="0" w:color="auto"/>
            </w:tcBorders>
          </w:tcPr>
          <w:p w:rsidR="00822D11" w:rsidRPr="00AC3F7D" w:rsidRDefault="00822D11" w:rsidP="00D12A85">
            <w:pPr>
              <w:jc w:val="center"/>
              <w:rPr>
                <w:sz w:val="28"/>
                <w:szCs w:val="28"/>
              </w:rPr>
            </w:pPr>
            <w:r w:rsidRPr="00AC3F7D">
              <w:rPr>
                <w:sz w:val="28"/>
                <w:szCs w:val="28"/>
              </w:rPr>
              <w:t>100</w:t>
            </w:r>
          </w:p>
        </w:tc>
        <w:tc>
          <w:tcPr>
            <w:tcW w:w="1391" w:type="dxa"/>
            <w:tcBorders>
              <w:left w:val="single" w:sz="4" w:space="0" w:color="auto"/>
              <w:right w:val="single" w:sz="4" w:space="0" w:color="auto"/>
            </w:tcBorders>
          </w:tcPr>
          <w:p w:rsidR="00822D11" w:rsidRPr="00AC3F7D" w:rsidRDefault="00822D11" w:rsidP="00D12A85">
            <w:pPr>
              <w:jc w:val="center"/>
              <w:rPr>
                <w:sz w:val="28"/>
                <w:szCs w:val="28"/>
              </w:rPr>
            </w:pPr>
            <w:r w:rsidRPr="00AC3F7D">
              <w:rPr>
                <w:sz w:val="28"/>
                <w:szCs w:val="28"/>
              </w:rPr>
              <w:t>100</w:t>
            </w:r>
          </w:p>
        </w:tc>
        <w:tc>
          <w:tcPr>
            <w:tcW w:w="1256" w:type="dxa"/>
            <w:tcBorders>
              <w:left w:val="single" w:sz="4" w:space="0" w:color="auto"/>
            </w:tcBorders>
          </w:tcPr>
          <w:p w:rsidR="00822D11" w:rsidRPr="00AC3F7D" w:rsidRDefault="00822D11" w:rsidP="00D12A85">
            <w:pPr>
              <w:jc w:val="center"/>
              <w:rPr>
                <w:sz w:val="28"/>
                <w:szCs w:val="28"/>
              </w:rPr>
            </w:pPr>
            <w:r w:rsidRPr="00AC3F7D">
              <w:rPr>
                <w:sz w:val="28"/>
                <w:szCs w:val="28"/>
              </w:rPr>
              <w:t>100</w:t>
            </w:r>
          </w:p>
        </w:tc>
      </w:tr>
    </w:tbl>
    <w:p w:rsidR="00822D11" w:rsidRDefault="00822D11" w:rsidP="00822D11">
      <w:pPr>
        <w:ind w:firstLine="567"/>
        <w:jc w:val="both"/>
        <w:rPr>
          <w:sz w:val="28"/>
          <w:szCs w:val="28"/>
        </w:rPr>
        <w:sectPr w:rsidR="00822D11" w:rsidSect="00822D11">
          <w:pgSz w:w="11906" w:h="16838"/>
          <w:pgMar w:top="851" w:right="567" w:bottom="1134" w:left="1701" w:header="170" w:footer="0" w:gutter="0"/>
          <w:cols w:space="720"/>
          <w:docGrid w:linePitch="299"/>
        </w:sectPr>
      </w:pPr>
    </w:p>
    <w:p w:rsidR="00822D11" w:rsidRDefault="00822D11" w:rsidP="00822D11">
      <w:pPr>
        <w:overflowPunct/>
        <w:autoSpaceDE/>
        <w:autoSpaceDN/>
        <w:adjustRightInd/>
        <w:jc w:val="center"/>
        <w:textAlignment w:val="auto"/>
        <w:rPr>
          <w:b/>
          <w:bCs/>
          <w:sz w:val="28"/>
          <w:szCs w:val="28"/>
        </w:rPr>
      </w:pPr>
      <w:r w:rsidRPr="007D31D7">
        <w:rPr>
          <w:b/>
          <w:sz w:val="28"/>
          <w:szCs w:val="28"/>
        </w:rPr>
        <w:lastRenderedPageBreak/>
        <w:t>6. Перечень программных мероприятий</w:t>
      </w:r>
      <w:r>
        <w:rPr>
          <w:b/>
          <w:sz w:val="28"/>
          <w:szCs w:val="28"/>
        </w:rPr>
        <w:t xml:space="preserve"> </w:t>
      </w:r>
      <w:r w:rsidRPr="007D31D7">
        <w:rPr>
          <w:b/>
          <w:bCs/>
          <w:sz w:val="28"/>
          <w:szCs w:val="28"/>
        </w:rPr>
        <w:t>по подпрограмме «Обеспечение и содержание</w:t>
      </w:r>
      <w:r>
        <w:rPr>
          <w:b/>
          <w:bCs/>
          <w:sz w:val="28"/>
          <w:szCs w:val="28"/>
        </w:rPr>
        <w:t xml:space="preserve"> </w:t>
      </w:r>
      <w:r w:rsidRPr="007D31D7">
        <w:rPr>
          <w:b/>
          <w:bCs/>
          <w:sz w:val="28"/>
          <w:szCs w:val="28"/>
        </w:rPr>
        <w:t>эксплуатационно-методической службы системы образования»</w:t>
      </w:r>
    </w:p>
    <w:p w:rsidR="00822D11" w:rsidRPr="007D31D7" w:rsidRDefault="00822D11" w:rsidP="00822D11">
      <w:pPr>
        <w:overflowPunct/>
        <w:autoSpaceDE/>
        <w:autoSpaceDN/>
        <w:adjustRightInd/>
        <w:jc w:val="center"/>
        <w:textAlignment w:val="auto"/>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35"/>
        <w:gridCol w:w="1525"/>
        <w:gridCol w:w="1985"/>
        <w:gridCol w:w="706"/>
        <w:gridCol w:w="570"/>
        <w:gridCol w:w="850"/>
        <w:gridCol w:w="567"/>
        <w:gridCol w:w="714"/>
        <w:gridCol w:w="670"/>
        <w:gridCol w:w="884"/>
        <w:gridCol w:w="567"/>
        <w:gridCol w:w="567"/>
        <w:gridCol w:w="567"/>
        <w:gridCol w:w="851"/>
        <w:gridCol w:w="567"/>
        <w:gridCol w:w="1984"/>
      </w:tblGrid>
      <w:tr w:rsidR="00822D11" w:rsidRPr="007D31D7" w:rsidTr="00822D11">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 п/п</w:t>
            </w:r>
          </w:p>
        </w:tc>
        <w:tc>
          <w:tcPr>
            <w:tcW w:w="1735" w:type="dxa"/>
            <w:vMerge w:val="restart"/>
            <w:tcBorders>
              <w:top w:val="single" w:sz="4" w:space="0" w:color="000000"/>
              <w:left w:val="single" w:sz="4" w:space="0" w:color="000000"/>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Наименование мероприятия</w:t>
            </w:r>
          </w:p>
        </w:tc>
        <w:tc>
          <w:tcPr>
            <w:tcW w:w="1525" w:type="dxa"/>
            <w:vMerge w:val="restart"/>
            <w:tcBorders>
              <w:top w:val="single" w:sz="4" w:space="0" w:color="000000"/>
              <w:left w:val="single" w:sz="4" w:space="0" w:color="000000"/>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Срок исполнения</w:t>
            </w:r>
          </w:p>
        </w:tc>
        <w:tc>
          <w:tcPr>
            <w:tcW w:w="1985" w:type="dxa"/>
            <w:vMerge w:val="restart"/>
            <w:tcBorders>
              <w:top w:val="single" w:sz="4" w:space="0" w:color="000000"/>
              <w:left w:val="single" w:sz="4" w:space="0" w:color="000000"/>
              <w:right w:val="single" w:sz="4" w:space="0" w:color="auto"/>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Объем финансирования (тыс. руб.)</w:t>
            </w:r>
          </w:p>
        </w:tc>
        <w:tc>
          <w:tcPr>
            <w:tcW w:w="2693" w:type="dxa"/>
            <w:gridSpan w:val="4"/>
            <w:tcBorders>
              <w:top w:val="single" w:sz="4" w:space="0" w:color="auto"/>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2021 год</w:t>
            </w:r>
          </w:p>
        </w:tc>
        <w:tc>
          <w:tcPr>
            <w:tcW w:w="2552" w:type="dxa"/>
            <w:gridSpan w:val="4"/>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center"/>
              <w:rPr>
                <w:rFonts w:ascii="Times New Roman" w:hAnsi="Times New Roman"/>
                <w:b/>
              </w:rPr>
            </w:pPr>
            <w:r w:rsidRPr="007D31D7">
              <w:rPr>
                <w:rFonts w:ascii="Times New Roman" w:hAnsi="Times New Roman"/>
                <w:b/>
              </w:rPr>
              <w:t>2022 (прогноз)</w:t>
            </w:r>
          </w:p>
        </w:tc>
        <w:tc>
          <w:tcPr>
            <w:tcW w:w="1984" w:type="dxa"/>
            <w:vMerge w:val="restart"/>
            <w:tcBorders>
              <w:top w:val="single" w:sz="4" w:space="0" w:color="000000"/>
              <w:left w:val="single" w:sz="4" w:space="0" w:color="auto"/>
              <w:bottom w:val="single" w:sz="4" w:space="0" w:color="000000"/>
              <w:right w:val="single" w:sz="4" w:space="0" w:color="000000"/>
            </w:tcBorders>
          </w:tcPr>
          <w:p w:rsidR="00822D11" w:rsidRPr="007D31D7" w:rsidRDefault="00822D11" w:rsidP="00822D11">
            <w:pPr>
              <w:pStyle w:val="16"/>
              <w:ind w:left="0"/>
              <w:jc w:val="center"/>
              <w:rPr>
                <w:rFonts w:ascii="Times New Roman" w:hAnsi="Times New Roman"/>
                <w:b/>
              </w:rPr>
            </w:pPr>
            <w:r w:rsidRPr="007D31D7">
              <w:rPr>
                <w:rFonts w:ascii="Times New Roman" w:hAnsi="Times New Roman"/>
                <w:b/>
              </w:rPr>
              <w:t>Ответственные за исполнение</w:t>
            </w:r>
          </w:p>
        </w:tc>
      </w:tr>
      <w:tr w:rsidR="00822D11" w:rsidRPr="007D31D7" w:rsidTr="00822D11">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p>
        </w:tc>
        <w:tc>
          <w:tcPr>
            <w:tcW w:w="1735" w:type="dxa"/>
            <w:vMerge/>
            <w:tcBorders>
              <w:top w:val="single" w:sz="4" w:space="0" w:color="000000"/>
              <w:left w:val="single" w:sz="4" w:space="0" w:color="000000"/>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p>
        </w:tc>
        <w:tc>
          <w:tcPr>
            <w:tcW w:w="1525" w:type="dxa"/>
            <w:vMerge/>
            <w:tcBorders>
              <w:top w:val="single" w:sz="4" w:space="0" w:color="000000"/>
              <w:left w:val="single" w:sz="4" w:space="0" w:color="000000"/>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p>
        </w:tc>
        <w:tc>
          <w:tcPr>
            <w:tcW w:w="1985" w:type="dxa"/>
            <w:vMerge/>
            <w:tcBorders>
              <w:left w:val="single" w:sz="4" w:space="0" w:color="000000"/>
              <w:bottom w:val="single" w:sz="4" w:space="0" w:color="000000"/>
              <w:right w:val="single" w:sz="4" w:space="0" w:color="auto"/>
            </w:tcBorders>
          </w:tcPr>
          <w:p w:rsidR="00822D11" w:rsidRPr="007D31D7" w:rsidRDefault="00822D11" w:rsidP="00822D11">
            <w:pPr>
              <w:pStyle w:val="16"/>
              <w:spacing w:after="0" w:line="240" w:lineRule="auto"/>
              <w:ind w:left="0"/>
              <w:jc w:val="center"/>
              <w:rPr>
                <w:rFonts w:ascii="Times New Roman" w:hAnsi="Times New Roman"/>
                <w:b/>
              </w:rPr>
            </w:pPr>
          </w:p>
        </w:tc>
        <w:tc>
          <w:tcPr>
            <w:tcW w:w="706"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Федеральный бюджет (прогнозно)</w:t>
            </w:r>
          </w:p>
        </w:tc>
        <w:tc>
          <w:tcPr>
            <w:tcW w:w="570" w:type="dxa"/>
            <w:tcBorders>
              <w:top w:val="single" w:sz="4" w:space="0" w:color="auto"/>
              <w:left w:val="single" w:sz="4" w:space="0" w:color="auto"/>
              <w:bottom w:val="single" w:sz="4" w:space="0" w:color="000000"/>
              <w:right w:val="single" w:sz="4" w:space="0" w:color="000000"/>
            </w:tcBorders>
            <w:textDirection w:val="btLr"/>
            <w:vAlign w:val="center"/>
          </w:tcPr>
          <w:p w:rsidR="00822D11" w:rsidRPr="007D31D7" w:rsidRDefault="00822D11" w:rsidP="00822D11">
            <w:pPr>
              <w:ind w:left="113" w:right="113"/>
              <w:jc w:val="center"/>
              <w:rPr>
                <w:b/>
                <w:sz w:val="22"/>
                <w:szCs w:val="22"/>
              </w:rPr>
            </w:pPr>
            <w:r w:rsidRPr="007D31D7">
              <w:rPr>
                <w:b/>
                <w:sz w:val="22"/>
                <w:szCs w:val="22"/>
              </w:rPr>
              <w:t>Областной бюджет (прогнозно)</w:t>
            </w:r>
          </w:p>
        </w:tc>
        <w:tc>
          <w:tcPr>
            <w:tcW w:w="850" w:type="dxa"/>
            <w:tcBorders>
              <w:top w:val="single" w:sz="4" w:space="0" w:color="000000"/>
              <w:left w:val="single" w:sz="4" w:space="0" w:color="000000"/>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ind w:left="113" w:right="113"/>
              <w:jc w:val="center"/>
              <w:rPr>
                <w:b/>
                <w:sz w:val="22"/>
                <w:szCs w:val="22"/>
              </w:rPr>
            </w:pPr>
            <w:r w:rsidRPr="007D31D7">
              <w:rPr>
                <w:b/>
                <w:sz w:val="22"/>
                <w:szCs w:val="22"/>
              </w:rPr>
              <w:t>Областной бюджет (прогнозно)</w:t>
            </w:r>
          </w:p>
        </w:tc>
        <w:tc>
          <w:tcPr>
            <w:tcW w:w="884"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Федеральный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ind w:left="113" w:right="113"/>
              <w:jc w:val="center"/>
              <w:rPr>
                <w:b/>
                <w:sz w:val="22"/>
                <w:szCs w:val="22"/>
              </w:rPr>
            </w:pPr>
            <w:r w:rsidRPr="007D31D7">
              <w:rPr>
                <w:b/>
                <w:sz w:val="22"/>
                <w:szCs w:val="22"/>
              </w:rPr>
              <w:t>Областной бюджет</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22D11" w:rsidRPr="007D31D7" w:rsidRDefault="00822D11" w:rsidP="00822D11">
            <w:pPr>
              <w:pStyle w:val="16"/>
              <w:spacing w:after="0" w:line="240" w:lineRule="auto"/>
              <w:ind w:left="113" w:right="113"/>
              <w:jc w:val="center"/>
              <w:rPr>
                <w:rFonts w:ascii="Times New Roman" w:hAnsi="Times New Roman"/>
                <w:b/>
              </w:rPr>
            </w:pPr>
            <w:r w:rsidRPr="007D31D7">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822D11" w:rsidRPr="007D31D7" w:rsidRDefault="00822D11" w:rsidP="00822D11">
            <w:pPr>
              <w:pStyle w:val="16"/>
              <w:spacing w:after="0" w:line="240" w:lineRule="auto"/>
              <w:ind w:left="0"/>
              <w:jc w:val="center"/>
              <w:rPr>
                <w:rFonts w:ascii="Times New Roman" w:hAnsi="Times New Roman"/>
                <w:b/>
              </w:rPr>
            </w:pPr>
          </w:p>
        </w:tc>
      </w:tr>
      <w:tr w:rsidR="00822D11" w:rsidRPr="007D31D7" w:rsidTr="00822D11">
        <w:trPr>
          <w:trHeight w:val="2010"/>
        </w:trPr>
        <w:tc>
          <w:tcPr>
            <w:tcW w:w="709"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1</w:t>
            </w:r>
          </w:p>
        </w:tc>
        <w:tc>
          <w:tcPr>
            <w:tcW w:w="1735"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jc w:val="both"/>
              <w:rPr>
                <w:bCs/>
                <w:sz w:val="22"/>
                <w:szCs w:val="22"/>
              </w:rPr>
            </w:pPr>
            <w:r w:rsidRPr="007D31D7">
              <w:rPr>
                <w:bCs/>
                <w:sz w:val="22"/>
                <w:szCs w:val="22"/>
              </w:rPr>
              <w:t>Подпрограмма «Обеспечение и содержание эксплуатационно-методической службы системы образования»</w:t>
            </w:r>
          </w:p>
        </w:tc>
        <w:tc>
          <w:tcPr>
            <w:tcW w:w="1525"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000000"/>
              <w:left w:val="single" w:sz="4" w:space="0" w:color="000000"/>
              <w:bottom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65</w:t>
            </w:r>
            <w:r>
              <w:rPr>
                <w:sz w:val="22"/>
                <w:szCs w:val="22"/>
              </w:rPr>
              <w:t>51,9</w:t>
            </w:r>
          </w:p>
        </w:tc>
        <w:tc>
          <w:tcPr>
            <w:tcW w:w="706"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822D11" w:rsidRPr="007D31D7" w:rsidRDefault="00822D11" w:rsidP="00822D11">
            <w:pPr>
              <w:spacing w:before="100" w:beforeAutospacing="1"/>
              <w:jc w:val="both"/>
              <w:rPr>
                <w:bCs/>
                <w:sz w:val="22"/>
                <w:szCs w:val="22"/>
              </w:rPr>
            </w:pPr>
            <w:r w:rsidRPr="007D31D7">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2449,1</w:t>
            </w:r>
          </w:p>
        </w:tc>
        <w:tc>
          <w:tcPr>
            <w:tcW w:w="567" w:type="dxa"/>
            <w:tcBorders>
              <w:top w:val="single" w:sz="4" w:space="0" w:color="000000"/>
              <w:left w:val="single" w:sz="4" w:space="0" w:color="000000"/>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0, 0</w:t>
            </w:r>
          </w:p>
        </w:tc>
        <w:tc>
          <w:tcPr>
            <w:tcW w:w="714" w:type="dxa"/>
            <w:tcBorders>
              <w:top w:val="single" w:sz="4" w:space="0" w:color="000000"/>
              <w:left w:val="single" w:sz="4" w:space="0" w:color="000000"/>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84"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bCs/>
                <w:sz w:val="22"/>
                <w:szCs w:val="22"/>
              </w:rPr>
            </w:pPr>
            <w:r w:rsidRPr="007D31D7">
              <w:rPr>
                <w:bCs/>
                <w:sz w:val="22"/>
                <w:szCs w:val="22"/>
              </w:rPr>
              <w:t>25</w:t>
            </w:r>
            <w:r>
              <w:rPr>
                <w:bCs/>
                <w:sz w:val="22"/>
                <w:szCs w:val="22"/>
              </w:rPr>
              <w:t>98,8</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bCs/>
                <w:sz w:val="22"/>
                <w:szCs w:val="22"/>
              </w:rPr>
            </w:pPr>
            <w:r w:rsidRPr="007D31D7">
              <w:rPr>
                <w:bCs/>
                <w:sz w:val="22"/>
                <w:szCs w:val="22"/>
              </w:rPr>
              <w:t>1504,0</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822D11" w:rsidRPr="007D31D7" w:rsidTr="00822D11">
        <w:trPr>
          <w:trHeight w:val="407"/>
        </w:trPr>
        <w:tc>
          <w:tcPr>
            <w:tcW w:w="709"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1.1</w:t>
            </w:r>
          </w:p>
        </w:tc>
        <w:tc>
          <w:tcPr>
            <w:tcW w:w="1735"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spacing w:after="100" w:afterAutospacing="1"/>
              <w:jc w:val="both"/>
              <w:rPr>
                <w:bCs/>
                <w:sz w:val="22"/>
                <w:szCs w:val="22"/>
              </w:rPr>
            </w:pPr>
            <w:r w:rsidRPr="007D31D7">
              <w:rPr>
                <w:sz w:val="22"/>
                <w:szCs w:val="22"/>
              </w:rPr>
              <w:t>Расходы на предоставление субсидий на выполнение муниципального задания бюджетными учреждениями.</w:t>
            </w:r>
          </w:p>
        </w:tc>
        <w:tc>
          <w:tcPr>
            <w:tcW w:w="1525"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000000"/>
              <w:left w:val="single" w:sz="4" w:space="0" w:color="000000"/>
              <w:bottom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5</w:t>
            </w:r>
            <w:r>
              <w:rPr>
                <w:sz w:val="22"/>
                <w:szCs w:val="22"/>
              </w:rPr>
              <w:t>625,3</w:t>
            </w:r>
          </w:p>
        </w:tc>
        <w:tc>
          <w:tcPr>
            <w:tcW w:w="706"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822D11" w:rsidRPr="007D31D7" w:rsidRDefault="00822D11" w:rsidP="00822D11">
            <w:pPr>
              <w:spacing w:before="100" w:beforeAutospacing="1"/>
              <w:jc w:val="both"/>
              <w:rPr>
                <w:bCs/>
                <w:sz w:val="22"/>
                <w:szCs w:val="22"/>
              </w:rPr>
            </w:pPr>
            <w:r w:rsidRPr="007D31D7">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2131,8</w:t>
            </w:r>
          </w:p>
        </w:tc>
        <w:tc>
          <w:tcPr>
            <w:tcW w:w="567" w:type="dxa"/>
            <w:tcBorders>
              <w:top w:val="single" w:sz="4" w:space="0" w:color="000000"/>
              <w:left w:val="single" w:sz="4" w:space="0" w:color="000000"/>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0,0</w:t>
            </w:r>
          </w:p>
        </w:tc>
        <w:tc>
          <w:tcPr>
            <w:tcW w:w="884"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bCs/>
                <w:sz w:val="22"/>
                <w:szCs w:val="22"/>
              </w:rPr>
            </w:pPr>
            <w:r w:rsidRPr="007D31D7">
              <w:rPr>
                <w:bCs/>
                <w:sz w:val="22"/>
                <w:szCs w:val="22"/>
              </w:rPr>
              <w:t>22</w:t>
            </w:r>
            <w:r>
              <w:rPr>
                <w:bCs/>
                <w:sz w:val="22"/>
                <w:szCs w:val="22"/>
              </w:rPr>
              <w:t>8</w:t>
            </w:r>
            <w:r w:rsidRPr="007D31D7">
              <w:rPr>
                <w:bCs/>
                <w:sz w:val="22"/>
                <w:szCs w:val="22"/>
              </w:rPr>
              <w:t>9,5</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0, 0</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napToGrid w:val="0"/>
              <w:jc w:val="both"/>
              <w:rPr>
                <w:sz w:val="22"/>
                <w:szCs w:val="22"/>
              </w:rPr>
            </w:pPr>
            <w:r w:rsidRPr="007D31D7">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bCs/>
                <w:sz w:val="22"/>
                <w:szCs w:val="22"/>
              </w:rPr>
            </w:pPr>
            <w:r w:rsidRPr="007D31D7">
              <w:rPr>
                <w:bCs/>
                <w:sz w:val="22"/>
                <w:szCs w:val="22"/>
              </w:rPr>
              <w:t>1204,0</w:t>
            </w:r>
          </w:p>
        </w:tc>
        <w:tc>
          <w:tcPr>
            <w:tcW w:w="567" w:type="dxa"/>
            <w:tcBorders>
              <w:top w:val="single" w:sz="4" w:space="0" w:color="000000"/>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bCs/>
                <w:sz w:val="22"/>
                <w:szCs w:val="22"/>
              </w:rPr>
              <w:t xml:space="preserve">Управление образования администрации Калининского муниципального района, эксплуатационно-методическая служба системы </w:t>
            </w:r>
            <w:r w:rsidRPr="007D31D7">
              <w:rPr>
                <w:bCs/>
                <w:sz w:val="22"/>
                <w:szCs w:val="22"/>
              </w:rPr>
              <w:lastRenderedPageBreak/>
              <w:t>образования, общеобразовательные учреждения</w:t>
            </w:r>
          </w:p>
        </w:tc>
      </w:tr>
      <w:tr w:rsidR="00822D11" w:rsidRPr="007D31D7" w:rsidTr="00822D11">
        <w:trPr>
          <w:trHeight w:val="1399"/>
        </w:trPr>
        <w:tc>
          <w:tcPr>
            <w:tcW w:w="709" w:type="dxa"/>
            <w:tcBorders>
              <w:top w:val="single" w:sz="4" w:space="0" w:color="auto"/>
              <w:left w:val="single" w:sz="4" w:space="0" w:color="000000"/>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lastRenderedPageBreak/>
              <w:t>1.1.1</w:t>
            </w:r>
          </w:p>
        </w:tc>
        <w:tc>
          <w:tcPr>
            <w:tcW w:w="1735" w:type="dxa"/>
            <w:tcBorders>
              <w:top w:val="single" w:sz="4" w:space="0" w:color="auto"/>
              <w:left w:val="single" w:sz="4" w:space="0" w:color="000000"/>
              <w:right w:val="single" w:sz="4" w:space="0" w:color="000000"/>
            </w:tcBorders>
          </w:tcPr>
          <w:p w:rsidR="00822D11" w:rsidRPr="007D31D7" w:rsidRDefault="00822D11" w:rsidP="00822D11">
            <w:pPr>
              <w:jc w:val="both"/>
              <w:rPr>
                <w:sz w:val="22"/>
                <w:szCs w:val="22"/>
              </w:rPr>
            </w:pPr>
            <w:r w:rsidRPr="007D31D7">
              <w:rPr>
                <w:sz w:val="22"/>
                <w:szCs w:val="22"/>
              </w:rPr>
              <w:t>Погашение кредиторской задолженности прошлых лет по муниципальному заданию</w:t>
            </w:r>
          </w:p>
        </w:tc>
        <w:tc>
          <w:tcPr>
            <w:tcW w:w="1525" w:type="dxa"/>
            <w:tcBorders>
              <w:top w:val="single" w:sz="4" w:space="0" w:color="auto"/>
              <w:left w:val="single" w:sz="4" w:space="0" w:color="000000"/>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auto"/>
              <w:left w:val="single" w:sz="4" w:space="0" w:color="000000"/>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706" w:type="dxa"/>
            <w:tcBorders>
              <w:top w:val="single" w:sz="4" w:space="0" w:color="auto"/>
              <w:left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70" w:type="dxa"/>
            <w:tcBorders>
              <w:top w:val="single" w:sz="4" w:space="0" w:color="auto"/>
              <w:left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0,0</w:t>
            </w:r>
          </w:p>
        </w:tc>
        <w:tc>
          <w:tcPr>
            <w:tcW w:w="850" w:type="dxa"/>
            <w:tcBorders>
              <w:top w:val="single" w:sz="4" w:space="0" w:color="auto"/>
              <w:left w:val="single" w:sz="4" w:space="0" w:color="000000"/>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0,0</w:t>
            </w:r>
          </w:p>
        </w:tc>
        <w:tc>
          <w:tcPr>
            <w:tcW w:w="567" w:type="dxa"/>
            <w:tcBorders>
              <w:top w:val="single" w:sz="4" w:space="0" w:color="auto"/>
              <w:left w:val="single" w:sz="4" w:space="0" w:color="000000"/>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714" w:type="dxa"/>
            <w:tcBorders>
              <w:top w:val="single" w:sz="4" w:space="0" w:color="auto"/>
              <w:left w:val="single" w:sz="4" w:space="0" w:color="000000"/>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670"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84" w:type="dxa"/>
            <w:tcBorders>
              <w:top w:val="single" w:sz="4" w:space="0" w:color="auto"/>
              <w:left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51" w:type="dxa"/>
            <w:tcBorders>
              <w:top w:val="single" w:sz="4" w:space="0" w:color="auto"/>
              <w:left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1984" w:type="dxa"/>
            <w:tcBorders>
              <w:top w:val="single" w:sz="4" w:space="0" w:color="auto"/>
              <w:left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822D11" w:rsidRPr="007D31D7" w:rsidTr="00822D11">
        <w:trPr>
          <w:trHeight w:val="421"/>
        </w:trPr>
        <w:tc>
          <w:tcPr>
            <w:tcW w:w="709" w:type="dxa"/>
            <w:tcBorders>
              <w:top w:val="single" w:sz="4" w:space="0" w:color="auto"/>
              <w:left w:val="single" w:sz="4" w:space="0" w:color="000000"/>
              <w:bottom w:val="single" w:sz="4" w:space="0" w:color="auto"/>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1.2</w:t>
            </w:r>
          </w:p>
        </w:tc>
        <w:tc>
          <w:tcPr>
            <w:tcW w:w="1735" w:type="dxa"/>
            <w:tcBorders>
              <w:top w:val="single" w:sz="4" w:space="0" w:color="auto"/>
              <w:left w:val="single" w:sz="4" w:space="0" w:color="000000"/>
              <w:bottom w:val="single" w:sz="4" w:space="0" w:color="auto"/>
              <w:right w:val="single" w:sz="4" w:space="0" w:color="000000"/>
            </w:tcBorders>
          </w:tcPr>
          <w:p w:rsidR="00822D11" w:rsidRPr="007D31D7" w:rsidRDefault="00822D11" w:rsidP="00822D11">
            <w:pPr>
              <w:jc w:val="both"/>
              <w:rPr>
                <w:sz w:val="22"/>
                <w:szCs w:val="22"/>
              </w:rPr>
            </w:pPr>
            <w:r w:rsidRPr="007D31D7">
              <w:rPr>
                <w:sz w:val="22"/>
                <w:szCs w:val="22"/>
              </w:rPr>
              <w:t>Общехозяйственные расходы в том числе:</w:t>
            </w:r>
          </w:p>
          <w:p w:rsidR="00822D11" w:rsidRPr="007D31D7" w:rsidRDefault="00822D11" w:rsidP="00822D11">
            <w:pPr>
              <w:jc w:val="both"/>
              <w:rPr>
                <w:sz w:val="22"/>
                <w:szCs w:val="22"/>
              </w:rPr>
            </w:pPr>
            <w:r w:rsidRPr="007D31D7">
              <w:rPr>
                <w:sz w:val="22"/>
                <w:szCs w:val="22"/>
              </w:rPr>
              <w:t xml:space="preserve">ГСМ, канцелярские товары, бумага, приобретение оборудования, ремонт компьютерной и оргтехники, программное обеспечение, приобретение хозяйственного инвентаря, мебели, оргтехники, бытовой техники, спортивного инвентаря, </w:t>
            </w:r>
            <w:r w:rsidRPr="007D31D7">
              <w:rPr>
                <w:sz w:val="22"/>
                <w:szCs w:val="22"/>
              </w:rPr>
              <w:lastRenderedPageBreak/>
              <w:t xml:space="preserve">заправка картриджей, штраф, пени, аттестация рабочих мест, организация и проведение массовых мероприятий: День знаний, Учитель года, Воспитатель года»,конкурсы детского творчества, олимпиады, репетиционных экзаменов, дипломы, грамоты, обучение на курсах и семинарах, запчасти, ремонт автомобилей, услуги СТО, оценка ТС, редакционные услуги, прочие услуги, прочие расходы, приобретение методической литературы, погашение кредиторской задолженности </w:t>
            </w:r>
            <w:r w:rsidRPr="007D31D7">
              <w:rPr>
                <w:sz w:val="22"/>
                <w:szCs w:val="22"/>
              </w:rPr>
              <w:lastRenderedPageBreak/>
              <w:t>прошлых лет</w:t>
            </w:r>
          </w:p>
        </w:tc>
        <w:tc>
          <w:tcPr>
            <w:tcW w:w="1525" w:type="dxa"/>
            <w:tcBorders>
              <w:top w:val="single" w:sz="4" w:space="0" w:color="auto"/>
              <w:left w:val="single" w:sz="4" w:space="0" w:color="000000"/>
              <w:bottom w:val="single" w:sz="4" w:space="0" w:color="auto"/>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lastRenderedPageBreak/>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auto"/>
              <w:left w:val="single" w:sz="4" w:space="0" w:color="000000"/>
              <w:bottom w:val="single" w:sz="4" w:space="0" w:color="auto"/>
              <w:right w:val="single" w:sz="4" w:space="0" w:color="auto"/>
            </w:tcBorders>
          </w:tcPr>
          <w:p w:rsidR="00822D11" w:rsidRPr="007D31D7" w:rsidRDefault="00822D11" w:rsidP="00822D11">
            <w:pPr>
              <w:spacing w:before="100" w:beforeAutospacing="1"/>
              <w:jc w:val="both"/>
              <w:rPr>
                <w:sz w:val="22"/>
                <w:szCs w:val="22"/>
              </w:rPr>
            </w:pPr>
            <w:r>
              <w:rPr>
                <w:sz w:val="22"/>
                <w:szCs w:val="22"/>
              </w:rPr>
              <w:t>886,1</w:t>
            </w:r>
          </w:p>
        </w:tc>
        <w:tc>
          <w:tcPr>
            <w:tcW w:w="706"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70" w:type="dxa"/>
            <w:tcBorders>
              <w:top w:val="single" w:sz="4" w:space="0" w:color="auto"/>
              <w:left w:val="single" w:sz="4" w:space="0" w:color="auto"/>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302,0</w:t>
            </w:r>
          </w:p>
        </w:tc>
        <w:tc>
          <w:tcPr>
            <w:tcW w:w="567" w:type="dxa"/>
            <w:tcBorders>
              <w:top w:val="single" w:sz="4" w:space="0" w:color="auto"/>
              <w:left w:val="single" w:sz="4" w:space="0" w:color="000000"/>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84"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sz w:val="22"/>
                <w:szCs w:val="22"/>
              </w:rPr>
            </w:pPr>
            <w:r>
              <w:rPr>
                <w:sz w:val="22"/>
                <w:szCs w:val="22"/>
              </w:rPr>
              <w:t>284,1</w:t>
            </w:r>
          </w:p>
        </w:tc>
        <w:tc>
          <w:tcPr>
            <w:tcW w:w="567"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300,0</w:t>
            </w:r>
          </w:p>
        </w:tc>
        <w:tc>
          <w:tcPr>
            <w:tcW w:w="567" w:type="dxa"/>
            <w:tcBorders>
              <w:top w:val="single" w:sz="4" w:space="0" w:color="auto"/>
              <w:left w:val="single" w:sz="4" w:space="0" w:color="auto"/>
              <w:bottom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822D11" w:rsidRPr="007D31D7" w:rsidTr="00822D11">
        <w:trPr>
          <w:trHeight w:val="1399"/>
        </w:trPr>
        <w:tc>
          <w:tcPr>
            <w:tcW w:w="709" w:type="dxa"/>
            <w:tcBorders>
              <w:top w:val="single" w:sz="4" w:space="0" w:color="auto"/>
              <w:left w:val="single" w:sz="4" w:space="0" w:color="000000"/>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lastRenderedPageBreak/>
              <w:t>1.2.1</w:t>
            </w:r>
          </w:p>
        </w:tc>
        <w:tc>
          <w:tcPr>
            <w:tcW w:w="1735" w:type="dxa"/>
            <w:tcBorders>
              <w:top w:val="single" w:sz="4" w:space="0" w:color="auto"/>
              <w:left w:val="single" w:sz="4" w:space="0" w:color="000000"/>
              <w:right w:val="single" w:sz="4" w:space="0" w:color="000000"/>
            </w:tcBorders>
          </w:tcPr>
          <w:p w:rsidR="00822D11" w:rsidRPr="007D31D7" w:rsidRDefault="00822D11" w:rsidP="00822D11">
            <w:pPr>
              <w:jc w:val="both"/>
              <w:rPr>
                <w:sz w:val="22"/>
                <w:szCs w:val="22"/>
              </w:rPr>
            </w:pPr>
            <w:r w:rsidRPr="007D31D7">
              <w:rPr>
                <w:sz w:val="22"/>
                <w:szCs w:val="22"/>
              </w:rPr>
              <w:t>Погашение кредиторской задолженности прошлых лет</w:t>
            </w:r>
          </w:p>
        </w:tc>
        <w:tc>
          <w:tcPr>
            <w:tcW w:w="1525" w:type="dxa"/>
            <w:tcBorders>
              <w:top w:val="single" w:sz="4" w:space="0" w:color="auto"/>
              <w:left w:val="single" w:sz="4" w:space="0" w:color="000000"/>
              <w:right w:val="single" w:sz="4" w:space="0" w:color="000000"/>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auto"/>
              <w:left w:val="single" w:sz="4" w:space="0" w:color="000000"/>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40,5</w:t>
            </w:r>
          </w:p>
        </w:tc>
        <w:tc>
          <w:tcPr>
            <w:tcW w:w="706" w:type="dxa"/>
            <w:tcBorders>
              <w:top w:val="single" w:sz="4" w:space="0" w:color="auto"/>
              <w:left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70" w:type="dxa"/>
            <w:tcBorders>
              <w:top w:val="single" w:sz="4" w:space="0" w:color="auto"/>
              <w:left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0,0</w:t>
            </w:r>
          </w:p>
        </w:tc>
        <w:tc>
          <w:tcPr>
            <w:tcW w:w="850" w:type="dxa"/>
            <w:tcBorders>
              <w:top w:val="single" w:sz="4" w:space="0" w:color="auto"/>
              <w:left w:val="single" w:sz="4" w:space="0" w:color="000000"/>
              <w:right w:val="single" w:sz="4" w:space="0" w:color="000000"/>
            </w:tcBorders>
          </w:tcPr>
          <w:p w:rsidR="00822D11" w:rsidRPr="007D31D7" w:rsidRDefault="00822D11" w:rsidP="00822D11">
            <w:pPr>
              <w:spacing w:before="100" w:beforeAutospacing="1"/>
              <w:jc w:val="both"/>
              <w:rPr>
                <w:sz w:val="22"/>
                <w:szCs w:val="22"/>
              </w:rPr>
            </w:pPr>
            <w:r w:rsidRPr="007D31D7">
              <w:rPr>
                <w:sz w:val="22"/>
                <w:szCs w:val="22"/>
              </w:rPr>
              <w:t>15,3</w:t>
            </w:r>
          </w:p>
        </w:tc>
        <w:tc>
          <w:tcPr>
            <w:tcW w:w="567" w:type="dxa"/>
            <w:tcBorders>
              <w:top w:val="single" w:sz="4" w:space="0" w:color="auto"/>
              <w:left w:val="single" w:sz="4" w:space="0" w:color="000000"/>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714" w:type="dxa"/>
            <w:tcBorders>
              <w:top w:val="single" w:sz="4" w:space="0" w:color="auto"/>
              <w:left w:val="single" w:sz="4" w:space="0" w:color="000000"/>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670"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84" w:type="dxa"/>
            <w:tcBorders>
              <w:top w:val="single" w:sz="4" w:space="0" w:color="auto"/>
              <w:left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25,2</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851" w:type="dxa"/>
            <w:tcBorders>
              <w:top w:val="single" w:sz="4" w:space="0" w:color="auto"/>
              <w:left w:val="single" w:sz="4" w:space="0" w:color="auto"/>
              <w:right w:val="single" w:sz="4" w:space="0" w:color="auto"/>
            </w:tcBorders>
          </w:tcPr>
          <w:p w:rsidR="00822D11" w:rsidRPr="007D31D7" w:rsidRDefault="00822D11" w:rsidP="00822D11">
            <w:pPr>
              <w:spacing w:before="100" w:beforeAutospacing="1"/>
              <w:jc w:val="both"/>
              <w:rPr>
                <w:sz w:val="22"/>
                <w:szCs w:val="22"/>
              </w:rPr>
            </w:pPr>
            <w:r w:rsidRPr="007D31D7">
              <w:rPr>
                <w:sz w:val="22"/>
                <w:szCs w:val="22"/>
              </w:rPr>
              <w:t>0,0</w:t>
            </w:r>
          </w:p>
        </w:tc>
        <w:tc>
          <w:tcPr>
            <w:tcW w:w="567" w:type="dxa"/>
            <w:tcBorders>
              <w:top w:val="single" w:sz="4" w:space="0" w:color="auto"/>
              <w:left w:val="single" w:sz="4" w:space="0" w:color="auto"/>
              <w:right w:val="single" w:sz="4" w:space="0" w:color="auto"/>
            </w:tcBorders>
          </w:tcPr>
          <w:p w:rsidR="00822D11" w:rsidRPr="007D31D7" w:rsidRDefault="00822D11" w:rsidP="00822D11">
            <w:pPr>
              <w:pStyle w:val="16"/>
              <w:spacing w:after="0" w:line="240" w:lineRule="auto"/>
              <w:ind w:left="0"/>
              <w:jc w:val="both"/>
              <w:rPr>
                <w:rFonts w:ascii="Times New Roman" w:hAnsi="Times New Roman"/>
              </w:rPr>
            </w:pPr>
            <w:r w:rsidRPr="007D31D7">
              <w:rPr>
                <w:rFonts w:ascii="Times New Roman" w:hAnsi="Times New Roman"/>
              </w:rPr>
              <w:t>0,0</w:t>
            </w:r>
          </w:p>
        </w:tc>
        <w:tc>
          <w:tcPr>
            <w:tcW w:w="1984" w:type="dxa"/>
            <w:tcBorders>
              <w:top w:val="single" w:sz="4" w:space="0" w:color="auto"/>
              <w:left w:val="single" w:sz="4" w:space="0" w:color="auto"/>
              <w:right w:val="single" w:sz="4" w:space="0" w:color="000000"/>
            </w:tcBorders>
          </w:tcPr>
          <w:p w:rsidR="00822D11" w:rsidRPr="007D31D7" w:rsidRDefault="00822D11" w:rsidP="00822D11">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bl>
    <w:p w:rsidR="00822D11" w:rsidRPr="007D31D7" w:rsidRDefault="00822D11" w:rsidP="00822D11">
      <w:pPr>
        <w:jc w:val="both"/>
        <w:rPr>
          <w:bCs/>
          <w:sz w:val="22"/>
          <w:szCs w:val="22"/>
        </w:rPr>
      </w:pPr>
    </w:p>
    <w:p w:rsidR="00822D11" w:rsidRPr="007D31D7" w:rsidRDefault="00822D11" w:rsidP="00D12A85">
      <w:pPr>
        <w:ind w:left="-709" w:right="-456" w:firstLine="567"/>
        <w:jc w:val="both"/>
        <w:rPr>
          <w:sz w:val="28"/>
          <w:szCs w:val="28"/>
        </w:rPr>
      </w:pPr>
      <w:r w:rsidRPr="007D31D7">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w:t>
      </w:r>
      <w:r>
        <w:rPr>
          <w:sz w:val="28"/>
          <w:szCs w:val="28"/>
        </w:rPr>
        <w:t xml:space="preserve">ероприятий, направляется на </w:t>
      </w:r>
      <w:r w:rsidRPr="007D31D7">
        <w:rPr>
          <w:sz w:val="28"/>
          <w:szCs w:val="28"/>
        </w:rPr>
        <w:t>реализацию дополнительных мероприятий, соответствующих целям и задачам данной подпрограммы</w:t>
      </w:r>
      <w:r>
        <w:rPr>
          <w:sz w:val="28"/>
          <w:szCs w:val="28"/>
        </w:rPr>
        <w:t>.</w:t>
      </w:r>
    </w:p>
    <w:p w:rsidR="00822D11" w:rsidRDefault="00822D11" w:rsidP="00962DEC"/>
    <w:sectPr w:rsidR="00822D11" w:rsidSect="00D12A85">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9F" w:rsidRDefault="00A1109F">
      <w:r>
        <w:separator/>
      </w:r>
    </w:p>
  </w:endnote>
  <w:endnote w:type="continuationSeparator" w:id="1">
    <w:p w:rsidR="00A1109F" w:rsidRDefault="00A11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9F" w:rsidRDefault="00A1109F">
      <w:r>
        <w:separator/>
      </w:r>
    </w:p>
  </w:footnote>
  <w:footnote w:type="continuationSeparator" w:id="1">
    <w:p w:rsidR="00A1109F" w:rsidRDefault="00A11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140"/>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1FF"/>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66CE3"/>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638"/>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A12"/>
    <w:rsid w:val="00470BBF"/>
    <w:rsid w:val="00470DFF"/>
    <w:rsid w:val="0047113E"/>
    <w:rsid w:val="0047133F"/>
    <w:rsid w:val="00471388"/>
    <w:rsid w:val="0047155A"/>
    <w:rsid w:val="00471857"/>
    <w:rsid w:val="00472340"/>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AAB"/>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124"/>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33D"/>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2D11"/>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7C5"/>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09F"/>
    <w:rsid w:val="00A1135F"/>
    <w:rsid w:val="00A1189A"/>
    <w:rsid w:val="00A11B2E"/>
    <w:rsid w:val="00A1209A"/>
    <w:rsid w:val="00A12148"/>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56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5A8"/>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725"/>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BE5"/>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E49"/>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A85"/>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C19"/>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816"/>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50C"/>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2BB"/>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qFormat/>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 w:type="paragraph" w:customStyle="1" w:styleId="NoSpacing1">
    <w:name w:val="No Spacing1"/>
    <w:rsid w:val="00822D1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8" Type="http://schemas.openxmlformats.org/officeDocument/2006/relationships/hyperlink" Target="garantF1://952884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9528849.0" TargetMode="External"/><Relationship Id="rId17" Type="http://schemas.openxmlformats.org/officeDocument/2006/relationships/hyperlink" Target="consultantplus://offline/ref=1A47B5B1B470A497A5C88B96D015042D8DAEA121E1B3777304AF8716F1119E8A9AA5F2B662005029CA6D5B9EDAz8R1F"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0" Type="http://schemas.openxmlformats.org/officeDocument/2006/relationships/hyperlink" Target="garantF1://95288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528849.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0" Type="http://schemas.openxmlformats.org/officeDocument/2006/relationships/hyperlink" Target="consultantplus://offline/ref=1A47B5B1B470A497A5C88B96D015042D8DAEA121E1B3777304AF8716F1119E8A9AA5F2B662005029CA6D5B9EDAz8R1F" TargetMode="External"/><Relationship Id="rId19" Type="http://schemas.openxmlformats.org/officeDocument/2006/relationships/hyperlink" Target="consultantplus://offline/ref=1A47B5B1B470A497A5C88B96D015042D8DAEA121E1B3777304AF8716F1119E8A9AA5F2B662005029CA6D5B9EDAz8R1F" TargetMode="Externa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 Id="rId14"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15338</Words>
  <Characters>87428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102561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7</cp:revision>
  <cp:lastPrinted>2021-12-24T06:50:00Z</cp:lastPrinted>
  <dcterms:created xsi:type="dcterms:W3CDTF">2021-12-23T08:26:00Z</dcterms:created>
  <dcterms:modified xsi:type="dcterms:W3CDTF">2021-12-24T06:57:00Z</dcterms:modified>
</cp:coreProperties>
</file>