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Pr="006B011F" w:rsidRDefault="00A9752B" w:rsidP="00FB36BA">
      <w:pPr>
        <w:tabs>
          <w:tab w:val="left" w:pos="567"/>
        </w:tabs>
        <w:rPr>
          <w:b/>
          <w:sz w:val="28"/>
        </w:rPr>
      </w:pPr>
    </w:p>
    <w:p w:rsidR="008A5AD4" w:rsidRPr="006B011F" w:rsidRDefault="00ED374E" w:rsidP="00FA7F89">
      <w:pPr>
        <w:jc w:val="center"/>
      </w:pPr>
      <w:r>
        <w:t>о</w:t>
      </w:r>
      <w:r w:rsidR="00F03474">
        <w:t>т</w:t>
      </w:r>
      <w:r w:rsidR="00FE5E1B">
        <w:t xml:space="preserve"> </w:t>
      </w:r>
      <w:r w:rsidR="00472340">
        <w:t>23</w:t>
      </w:r>
      <w:r w:rsidR="00F27B27">
        <w:t xml:space="preserve"> </w:t>
      </w:r>
      <w:r w:rsidR="005F2A89">
        <w:t>дека</w:t>
      </w:r>
      <w:r w:rsidR="001C5A87">
        <w:t>бря</w:t>
      </w:r>
      <w:r w:rsidR="00AF534F">
        <w:t xml:space="preserve"> 202</w:t>
      </w:r>
      <w:r w:rsidR="001975F8">
        <w:t>1</w:t>
      </w:r>
      <w:r w:rsidR="001C79B7">
        <w:t xml:space="preserve"> года № </w:t>
      </w:r>
      <w:r w:rsidR="00BD1CC6">
        <w:t>1577</w:t>
      </w:r>
    </w:p>
    <w:p w:rsidR="00D76A80" w:rsidRDefault="00D76A80" w:rsidP="00EE134D">
      <w:pPr>
        <w:jc w:val="center"/>
      </w:pPr>
    </w:p>
    <w:p w:rsidR="008B1D60" w:rsidRDefault="00A9752B" w:rsidP="00EE134D">
      <w:pPr>
        <w:jc w:val="center"/>
      </w:pPr>
      <w:r>
        <w:t>г. Калининск</w:t>
      </w:r>
    </w:p>
    <w:p w:rsidR="007F02A5" w:rsidRDefault="007F02A5" w:rsidP="007F02A5">
      <w:pPr>
        <w:spacing w:after="120"/>
        <w:contextualSpacing/>
        <w:rPr>
          <w:b/>
          <w:sz w:val="28"/>
          <w:szCs w:val="28"/>
        </w:rPr>
      </w:pPr>
    </w:p>
    <w:p w:rsidR="007F02A5" w:rsidRPr="004E6BFF" w:rsidRDefault="007F02A5" w:rsidP="007F02A5">
      <w:pPr>
        <w:spacing w:after="120"/>
        <w:contextualSpacing/>
        <w:rPr>
          <w:b/>
          <w:sz w:val="28"/>
          <w:szCs w:val="28"/>
        </w:rPr>
      </w:pPr>
      <w:r w:rsidRPr="004E6BFF">
        <w:rPr>
          <w:b/>
          <w:sz w:val="28"/>
          <w:szCs w:val="28"/>
        </w:rPr>
        <w:t>О внесени</w:t>
      </w:r>
      <w:r>
        <w:rPr>
          <w:b/>
          <w:sz w:val="28"/>
          <w:szCs w:val="28"/>
        </w:rPr>
        <w:t>и</w:t>
      </w:r>
      <w:r w:rsidRPr="004E6BFF">
        <w:rPr>
          <w:b/>
          <w:sz w:val="28"/>
          <w:szCs w:val="28"/>
        </w:rPr>
        <w:t xml:space="preserve"> изменений в постановление </w:t>
      </w:r>
    </w:p>
    <w:p w:rsidR="007F02A5" w:rsidRPr="004E6BFF" w:rsidRDefault="007F02A5" w:rsidP="007F02A5">
      <w:pPr>
        <w:spacing w:after="120"/>
        <w:contextualSpacing/>
        <w:rPr>
          <w:b/>
          <w:sz w:val="28"/>
          <w:szCs w:val="28"/>
        </w:rPr>
      </w:pPr>
      <w:r w:rsidRPr="004E6BFF">
        <w:rPr>
          <w:b/>
          <w:sz w:val="28"/>
          <w:szCs w:val="28"/>
        </w:rPr>
        <w:t xml:space="preserve">администрации  Калининского </w:t>
      </w:r>
    </w:p>
    <w:p w:rsidR="007F02A5" w:rsidRPr="004E6BFF" w:rsidRDefault="007F02A5" w:rsidP="007F02A5">
      <w:pPr>
        <w:spacing w:after="120"/>
        <w:contextualSpacing/>
        <w:rPr>
          <w:b/>
          <w:sz w:val="28"/>
          <w:szCs w:val="28"/>
        </w:rPr>
      </w:pPr>
      <w:r w:rsidRPr="004E6BFF">
        <w:rPr>
          <w:b/>
          <w:sz w:val="28"/>
          <w:szCs w:val="28"/>
        </w:rPr>
        <w:t xml:space="preserve">муниципального района Саратовской </w:t>
      </w:r>
    </w:p>
    <w:p w:rsidR="007F02A5" w:rsidRDefault="007F02A5" w:rsidP="007F02A5">
      <w:pPr>
        <w:spacing w:after="120"/>
        <w:contextualSpacing/>
        <w:rPr>
          <w:b/>
          <w:sz w:val="28"/>
          <w:szCs w:val="28"/>
        </w:rPr>
      </w:pPr>
      <w:r w:rsidRPr="004E6BFF">
        <w:rPr>
          <w:b/>
          <w:sz w:val="28"/>
          <w:szCs w:val="28"/>
        </w:rPr>
        <w:t>области от</w:t>
      </w:r>
      <w:r>
        <w:rPr>
          <w:b/>
          <w:sz w:val="28"/>
          <w:szCs w:val="28"/>
        </w:rPr>
        <w:t xml:space="preserve"> 11.01</w:t>
      </w:r>
      <w:r w:rsidRPr="004E6BFF">
        <w:rPr>
          <w:b/>
          <w:sz w:val="28"/>
          <w:szCs w:val="28"/>
        </w:rPr>
        <w:t>.20</w:t>
      </w:r>
      <w:r>
        <w:rPr>
          <w:b/>
          <w:sz w:val="28"/>
          <w:szCs w:val="28"/>
        </w:rPr>
        <w:t>21 года № 4</w:t>
      </w:r>
    </w:p>
    <w:p w:rsidR="007F02A5" w:rsidRDefault="007F02A5" w:rsidP="007F02A5">
      <w:pPr>
        <w:spacing w:after="120"/>
        <w:contextualSpacing/>
        <w:rPr>
          <w:b/>
          <w:sz w:val="28"/>
          <w:szCs w:val="28"/>
        </w:rPr>
      </w:pPr>
      <w:r>
        <w:rPr>
          <w:b/>
          <w:sz w:val="28"/>
          <w:szCs w:val="28"/>
        </w:rPr>
        <w:t>(с изм. от 10.03.2021 года № 219</w:t>
      </w:r>
    </w:p>
    <w:p w:rsidR="007F02A5" w:rsidRDefault="007F02A5" w:rsidP="007F02A5">
      <w:pPr>
        <w:spacing w:after="120"/>
        <w:contextualSpacing/>
        <w:rPr>
          <w:b/>
          <w:sz w:val="28"/>
          <w:szCs w:val="28"/>
        </w:rPr>
      </w:pPr>
      <w:r>
        <w:rPr>
          <w:b/>
          <w:sz w:val="28"/>
          <w:szCs w:val="28"/>
        </w:rPr>
        <w:t xml:space="preserve">от 18.06.2021 года № 655, </w:t>
      </w:r>
      <w:r>
        <w:rPr>
          <w:b/>
          <w:sz w:val="28"/>
          <w:szCs w:val="28"/>
        </w:rPr>
        <w:tab/>
      </w:r>
    </w:p>
    <w:p w:rsidR="007F02A5" w:rsidRDefault="007F02A5" w:rsidP="007F02A5">
      <w:pPr>
        <w:spacing w:after="120"/>
        <w:contextualSpacing/>
        <w:rPr>
          <w:b/>
          <w:sz w:val="28"/>
          <w:szCs w:val="28"/>
        </w:rPr>
      </w:pPr>
      <w:r>
        <w:rPr>
          <w:b/>
          <w:sz w:val="28"/>
          <w:szCs w:val="28"/>
        </w:rPr>
        <w:t xml:space="preserve">от 19.08.2021 года № 903, </w:t>
      </w:r>
    </w:p>
    <w:p w:rsidR="007F02A5" w:rsidRPr="004E6BFF" w:rsidRDefault="007F02A5" w:rsidP="007F02A5">
      <w:pPr>
        <w:spacing w:after="120"/>
        <w:contextualSpacing/>
        <w:rPr>
          <w:b/>
          <w:sz w:val="28"/>
          <w:szCs w:val="28"/>
        </w:rPr>
      </w:pPr>
      <w:r>
        <w:rPr>
          <w:b/>
          <w:sz w:val="28"/>
          <w:szCs w:val="28"/>
        </w:rPr>
        <w:t>от 15.09.2021 года № 1041)</w:t>
      </w:r>
    </w:p>
    <w:p w:rsidR="007F02A5" w:rsidRPr="00E45868" w:rsidRDefault="007F02A5" w:rsidP="007F02A5">
      <w:pPr>
        <w:ind w:firstLine="567"/>
        <w:jc w:val="both"/>
        <w:rPr>
          <w:b/>
          <w:sz w:val="28"/>
          <w:szCs w:val="28"/>
        </w:rPr>
      </w:pPr>
    </w:p>
    <w:p w:rsidR="007F02A5" w:rsidRPr="00E45868" w:rsidRDefault="007F02A5" w:rsidP="007F02A5">
      <w:pPr>
        <w:ind w:firstLine="567"/>
        <w:jc w:val="both"/>
        <w:rPr>
          <w:sz w:val="28"/>
          <w:szCs w:val="28"/>
        </w:rPr>
      </w:pPr>
      <w:r w:rsidRPr="00E45868">
        <w:rPr>
          <w:sz w:val="28"/>
          <w:szCs w:val="28"/>
        </w:rPr>
        <w:tab/>
      </w:r>
      <w:r>
        <w:rPr>
          <w:sz w:val="28"/>
          <w:szCs w:val="28"/>
        </w:rPr>
        <w:t>В соответствии с</w:t>
      </w:r>
      <w:r w:rsidRPr="00E45868">
        <w:rPr>
          <w:sz w:val="28"/>
          <w:szCs w:val="28"/>
        </w:rPr>
        <w:t xml:space="preserve"> Федеральн</w:t>
      </w:r>
      <w:r>
        <w:rPr>
          <w:sz w:val="28"/>
          <w:szCs w:val="28"/>
        </w:rPr>
        <w:t>ым</w:t>
      </w:r>
      <w:r w:rsidRPr="00E45868">
        <w:rPr>
          <w:sz w:val="28"/>
          <w:szCs w:val="28"/>
        </w:rPr>
        <w:t xml:space="preserve"> з</w:t>
      </w:r>
      <w:r>
        <w:rPr>
          <w:sz w:val="28"/>
          <w:szCs w:val="28"/>
        </w:rPr>
        <w:t>аконом от 06.10.2003 года № 131 -</w:t>
      </w:r>
      <w:r w:rsidRPr="00E45868">
        <w:rPr>
          <w:sz w:val="28"/>
          <w:szCs w:val="28"/>
        </w:rPr>
        <w:t xml:space="preserve"> ФЗ «Об общих принципах организации местного самоуправления в Российской Федерации», </w:t>
      </w:r>
      <w:r>
        <w:rPr>
          <w:sz w:val="28"/>
          <w:szCs w:val="28"/>
        </w:rPr>
        <w:t>в</w:t>
      </w:r>
      <w:r w:rsidRPr="00E45868">
        <w:rPr>
          <w:sz w:val="28"/>
          <w:szCs w:val="28"/>
        </w:rPr>
        <w:t xml:space="preserve"> целях развития государственной политики в области сохранения культурного наследия, раз</w:t>
      </w:r>
      <w:r>
        <w:rPr>
          <w:sz w:val="28"/>
          <w:szCs w:val="28"/>
        </w:rPr>
        <w:t>вития различных форм культурно -</w:t>
      </w:r>
      <w:r w:rsidRPr="00E45868">
        <w:rPr>
          <w:sz w:val="28"/>
          <w:szCs w:val="28"/>
        </w:rPr>
        <w:t xml:space="preserve"> досуговой деятельности</w:t>
      </w:r>
      <w:r>
        <w:rPr>
          <w:sz w:val="28"/>
          <w:szCs w:val="28"/>
        </w:rPr>
        <w:t>,</w:t>
      </w:r>
      <w:r w:rsidRPr="00E45868">
        <w:rPr>
          <w:sz w:val="28"/>
          <w:szCs w:val="28"/>
        </w:rPr>
        <w:t xml:space="preserve"> руководствуясь Уставом Калининского муниципального района Саратовской области, ПОСТАНОВЛЯЕТ:</w:t>
      </w:r>
    </w:p>
    <w:p w:rsidR="007F02A5" w:rsidRPr="00E45868" w:rsidRDefault="007F02A5" w:rsidP="007F02A5">
      <w:pPr>
        <w:ind w:firstLine="567"/>
        <w:jc w:val="both"/>
        <w:rPr>
          <w:sz w:val="28"/>
          <w:szCs w:val="28"/>
        </w:rPr>
      </w:pPr>
    </w:p>
    <w:p w:rsidR="007F02A5" w:rsidRPr="004E6BFF" w:rsidRDefault="007F02A5" w:rsidP="007F02A5">
      <w:pPr>
        <w:ind w:firstLine="567"/>
        <w:jc w:val="both"/>
        <w:rPr>
          <w:sz w:val="28"/>
          <w:szCs w:val="28"/>
        </w:rPr>
      </w:pPr>
      <w:r w:rsidRPr="00E45868">
        <w:rPr>
          <w:sz w:val="28"/>
          <w:szCs w:val="28"/>
        </w:rPr>
        <w:t>1.</w:t>
      </w:r>
      <w:r>
        <w:rPr>
          <w:sz w:val="28"/>
          <w:szCs w:val="28"/>
        </w:rPr>
        <w:t xml:space="preserve"> </w:t>
      </w:r>
      <w:r w:rsidRPr="004E6BFF">
        <w:rPr>
          <w:sz w:val="28"/>
          <w:szCs w:val="28"/>
        </w:rPr>
        <w:t>Внести в постановление администрации Калин</w:t>
      </w:r>
      <w:r>
        <w:rPr>
          <w:sz w:val="28"/>
          <w:szCs w:val="28"/>
        </w:rPr>
        <w:t xml:space="preserve">инского муниципального района </w:t>
      </w:r>
      <w:r w:rsidRPr="004E6BFF">
        <w:rPr>
          <w:sz w:val="28"/>
          <w:szCs w:val="28"/>
        </w:rPr>
        <w:t xml:space="preserve">Саратовской области от </w:t>
      </w:r>
      <w:r>
        <w:rPr>
          <w:sz w:val="28"/>
          <w:szCs w:val="28"/>
        </w:rPr>
        <w:t xml:space="preserve">11января </w:t>
      </w:r>
      <w:r w:rsidRPr="004E6BFF">
        <w:rPr>
          <w:sz w:val="28"/>
          <w:szCs w:val="28"/>
        </w:rPr>
        <w:t>20</w:t>
      </w:r>
      <w:r>
        <w:rPr>
          <w:sz w:val="28"/>
          <w:szCs w:val="28"/>
        </w:rPr>
        <w:t>21</w:t>
      </w:r>
      <w:r w:rsidRPr="004E6BFF">
        <w:rPr>
          <w:sz w:val="28"/>
          <w:szCs w:val="28"/>
        </w:rPr>
        <w:t xml:space="preserve"> года № </w:t>
      </w:r>
      <w:r>
        <w:rPr>
          <w:sz w:val="28"/>
          <w:szCs w:val="28"/>
        </w:rPr>
        <w:t>4</w:t>
      </w:r>
      <w:r w:rsidRPr="004E6BFF">
        <w:rPr>
          <w:sz w:val="28"/>
          <w:szCs w:val="28"/>
        </w:rPr>
        <w:t xml:space="preserve"> «Об утверждении муниципальной программы «</w:t>
      </w:r>
      <w:r w:rsidRPr="00476B4A">
        <w:rPr>
          <w:sz w:val="28"/>
          <w:szCs w:val="28"/>
        </w:rPr>
        <w:t>Развитие культуры муниципального образования город Калининск</w:t>
      </w:r>
      <w:r>
        <w:rPr>
          <w:sz w:val="28"/>
          <w:szCs w:val="28"/>
        </w:rPr>
        <w:t xml:space="preserve"> </w:t>
      </w:r>
      <w:r w:rsidRPr="00476B4A">
        <w:rPr>
          <w:sz w:val="28"/>
          <w:szCs w:val="28"/>
        </w:rPr>
        <w:t>Калининского муниципального район</w:t>
      </w:r>
      <w:r>
        <w:rPr>
          <w:sz w:val="28"/>
          <w:szCs w:val="28"/>
        </w:rPr>
        <w:t>а Саратовской области на 2021-</w:t>
      </w:r>
      <w:r w:rsidRPr="00476B4A">
        <w:rPr>
          <w:sz w:val="28"/>
          <w:szCs w:val="28"/>
        </w:rPr>
        <w:t>2023 годы</w:t>
      </w:r>
      <w:r>
        <w:rPr>
          <w:sz w:val="28"/>
          <w:szCs w:val="28"/>
        </w:rPr>
        <w:t>» (с изменениями от 10.03.2021 года № 219, от 18.06.2021 года № 655, от 19.08.2021 года № 903, от 15.09.2021 года № 1041)</w:t>
      </w:r>
      <w:r w:rsidRPr="00476B4A">
        <w:rPr>
          <w:sz w:val="28"/>
          <w:szCs w:val="28"/>
        </w:rPr>
        <w:t>, с</w:t>
      </w:r>
      <w:r w:rsidRPr="004E6BFF">
        <w:rPr>
          <w:sz w:val="28"/>
          <w:szCs w:val="28"/>
        </w:rPr>
        <w:t>ледующие изменения: приложение к постановлению изложить в новой редакции, согласно приложению.</w:t>
      </w:r>
    </w:p>
    <w:p w:rsidR="007F02A5" w:rsidRPr="00E45868" w:rsidRDefault="007F02A5" w:rsidP="007F02A5">
      <w:pPr>
        <w:ind w:firstLine="567"/>
        <w:jc w:val="both"/>
        <w:rPr>
          <w:sz w:val="28"/>
          <w:szCs w:val="28"/>
        </w:rPr>
      </w:pPr>
      <w:r w:rsidRPr="00E45868">
        <w:rPr>
          <w:sz w:val="28"/>
          <w:szCs w:val="28"/>
        </w:rPr>
        <w:t>2.</w:t>
      </w:r>
      <w:r>
        <w:rPr>
          <w:sz w:val="28"/>
          <w:szCs w:val="28"/>
        </w:rPr>
        <w:t xml:space="preserve"> </w:t>
      </w:r>
      <w:r>
        <w:rPr>
          <w:sz w:val="28"/>
          <w:szCs w:val="24"/>
        </w:rPr>
        <w:t>Начальнику</w:t>
      </w:r>
      <w:r>
        <w:rPr>
          <w:sz w:val="28"/>
          <w:szCs w:val="28"/>
        </w:rPr>
        <w:t xml:space="preserve"> управления по вопросам культуры, информации и общественных отношений администрации муниципального района Тарановой Н.Г. </w:t>
      </w:r>
      <w:r w:rsidRPr="00E45868">
        <w:rPr>
          <w:sz w:val="28"/>
          <w:szCs w:val="28"/>
        </w:rPr>
        <w:t>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7F02A5" w:rsidRPr="00E45868" w:rsidRDefault="007F02A5" w:rsidP="007F02A5">
      <w:pPr>
        <w:ind w:firstLine="567"/>
        <w:jc w:val="both"/>
        <w:rPr>
          <w:sz w:val="28"/>
          <w:szCs w:val="28"/>
        </w:rPr>
      </w:pPr>
      <w:r w:rsidRPr="00E45868">
        <w:rPr>
          <w:sz w:val="28"/>
          <w:szCs w:val="28"/>
        </w:rPr>
        <w:t>3.</w:t>
      </w:r>
      <w:r>
        <w:rPr>
          <w:sz w:val="28"/>
          <w:szCs w:val="28"/>
        </w:rPr>
        <w:t xml:space="preserve"> </w:t>
      </w:r>
      <w:r w:rsidRPr="00E45868">
        <w:rPr>
          <w:sz w:val="28"/>
          <w:szCs w:val="28"/>
        </w:rPr>
        <w:t>Директору</w:t>
      </w:r>
      <w:r>
        <w:rPr>
          <w:sz w:val="28"/>
          <w:szCs w:val="28"/>
        </w:rPr>
        <w:t xml:space="preserve"> </w:t>
      </w:r>
      <w:r w:rsidRPr="00E45868">
        <w:rPr>
          <w:sz w:val="28"/>
          <w:szCs w:val="28"/>
        </w:rPr>
        <w:t xml:space="preserve">- главному редактору МУП «Редакция газеты «Народная трибуна» Сафоновой </w:t>
      </w:r>
      <w:r>
        <w:rPr>
          <w:sz w:val="28"/>
          <w:szCs w:val="28"/>
        </w:rPr>
        <w:t xml:space="preserve">Л.Н. </w:t>
      </w:r>
      <w:r w:rsidRPr="00E45868">
        <w:rPr>
          <w:sz w:val="28"/>
          <w:szCs w:val="28"/>
        </w:rPr>
        <w:t xml:space="preserve">опубликовать настоящее постановление в </w:t>
      </w:r>
      <w:r>
        <w:rPr>
          <w:sz w:val="28"/>
          <w:szCs w:val="28"/>
        </w:rPr>
        <w:t xml:space="preserve">районной </w:t>
      </w:r>
      <w:r w:rsidRPr="00E45868">
        <w:rPr>
          <w:sz w:val="28"/>
          <w:szCs w:val="28"/>
        </w:rPr>
        <w:t>газете «Народная трибуна», а также разместить в информационно-</w:t>
      </w:r>
      <w:r w:rsidRPr="00E45868">
        <w:rPr>
          <w:sz w:val="28"/>
          <w:szCs w:val="28"/>
        </w:rPr>
        <w:lastRenderedPageBreak/>
        <w:t>телекоммуникационной сети «Интернет» общественно-политической газет</w:t>
      </w:r>
      <w:r>
        <w:rPr>
          <w:sz w:val="28"/>
          <w:szCs w:val="28"/>
        </w:rPr>
        <w:t>ы</w:t>
      </w:r>
      <w:r w:rsidRPr="00E45868">
        <w:rPr>
          <w:sz w:val="28"/>
          <w:szCs w:val="28"/>
        </w:rPr>
        <w:t xml:space="preserve"> Калининского района «Народная трибуна».</w:t>
      </w:r>
    </w:p>
    <w:p w:rsidR="007F02A5" w:rsidRPr="00E45868" w:rsidRDefault="007F02A5" w:rsidP="007F02A5">
      <w:pPr>
        <w:ind w:firstLine="567"/>
        <w:jc w:val="both"/>
        <w:rPr>
          <w:sz w:val="28"/>
          <w:szCs w:val="28"/>
        </w:rPr>
      </w:pPr>
      <w:r w:rsidRPr="00E45868">
        <w:rPr>
          <w:sz w:val="28"/>
          <w:szCs w:val="28"/>
        </w:rPr>
        <w:t>4.</w:t>
      </w:r>
      <w:r>
        <w:rPr>
          <w:sz w:val="28"/>
          <w:szCs w:val="28"/>
        </w:rPr>
        <w:t xml:space="preserve"> </w:t>
      </w:r>
      <w:r w:rsidRPr="00E45868">
        <w:rPr>
          <w:sz w:val="28"/>
          <w:szCs w:val="28"/>
        </w:rPr>
        <w:t xml:space="preserve">Настоящее постановление вступает в силу </w:t>
      </w:r>
      <w:r>
        <w:rPr>
          <w:sz w:val="28"/>
          <w:szCs w:val="28"/>
        </w:rPr>
        <w:t>после</w:t>
      </w:r>
      <w:r w:rsidRPr="00E45868">
        <w:rPr>
          <w:sz w:val="28"/>
          <w:szCs w:val="28"/>
        </w:rPr>
        <w:t xml:space="preserve"> его официального опубликования (обнародования).</w:t>
      </w:r>
    </w:p>
    <w:p w:rsidR="007F02A5" w:rsidRPr="00E45868" w:rsidRDefault="007F02A5" w:rsidP="007F02A5">
      <w:pPr>
        <w:ind w:firstLine="567"/>
        <w:jc w:val="both"/>
        <w:rPr>
          <w:sz w:val="28"/>
          <w:szCs w:val="28"/>
        </w:rPr>
      </w:pPr>
      <w:r w:rsidRPr="00E45868">
        <w:rPr>
          <w:sz w:val="28"/>
          <w:szCs w:val="28"/>
        </w:rPr>
        <w:t>5.</w:t>
      </w:r>
      <w:r>
        <w:rPr>
          <w:sz w:val="28"/>
          <w:szCs w:val="28"/>
        </w:rPr>
        <w:t xml:space="preserve"> </w:t>
      </w:r>
      <w:r w:rsidRPr="00E45868">
        <w:rPr>
          <w:sz w:val="28"/>
          <w:szCs w:val="28"/>
        </w:rPr>
        <w:t xml:space="preserve">Контроль за исполнением настоящего постановления возложить на заместителя главы администрации </w:t>
      </w:r>
      <w:r>
        <w:rPr>
          <w:sz w:val="28"/>
          <w:szCs w:val="28"/>
        </w:rPr>
        <w:t>муниципального района</w:t>
      </w:r>
      <w:r w:rsidRPr="00E45868">
        <w:rPr>
          <w:sz w:val="28"/>
          <w:szCs w:val="28"/>
        </w:rPr>
        <w:t xml:space="preserve"> п</w:t>
      </w:r>
      <w:r>
        <w:rPr>
          <w:sz w:val="28"/>
          <w:szCs w:val="28"/>
        </w:rPr>
        <w:t>о социальной сфере, начальника у</w:t>
      </w:r>
      <w:r w:rsidRPr="00E45868">
        <w:rPr>
          <w:sz w:val="28"/>
          <w:szCs w:val="28"/>
        </w:rPr>
        <w:t>правления образования Захарову О.Ю.</w:t>
      </w:r>
    </w:p>
    <w:p w:rsidR="00FE42BB" w:rsidRDefault="00FE42BB" w:rsidP="00FE42BB">
      <w:pPr>
        <w:ind w:firstLine="567"/>
        <w:jc w:val="both"/>
        <w:rPr>
          <w:sz w:val="28"/>
          <w:szCs w:val="24"/>
        </w:rPr>
      </w:pPr>
    </w:p>
    <w:p w:rsidR="00E64816" w:rsidRDefault="00E64816" w:rsidP="00FE42BB">
      <w:pPr>
        <w:ind w:firstLine="567"/>
        <w:jc w:val="both"/>
        <w:rPr>
          <w:sz w:val="28"/>
          <w:szCs w:val="24"/>
        </w:rPr>
      </w:pPr>
    </w:p>
    <w:p w:rsidR="007F02A5" w:rsidRPr="00FE42BB" w:rsidRDefault="007F02A5" w:rsidP="00FE42BB">
      <w:pPr>
        <w:ind w:firstLine="567"/>
        <w:jc w:val="both"/>
        <w:rPr>
          <w:sz w:val="28"/>
          <w:szCs w:val="24"/>
        </w:rPr>
      </w:pPr>
    </w:p>
    <w:p w:rsidR="003218D9" w:rsidRPr="0022691F" w:rsidRDefault="00AD3576" w:rsidP="0022691F">
      <w:pPr>
        <w:jc w:val="both"/>
        <w:rPr>
          <w:b/>
          <w:sz w:val="28"/>
          <w:szCs w:val="28"/>
        </w:rPr>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22691F">
        <w:rPr>
          <w:b/>
          <w:sz w:val="28"/>
          <w:szCs w:val="28"/>
        </w:rPr>
        <w:t>В.Г. Лазаре</w:t>
      </w:r>
      <w:r w:rsidR="00371F5D">
        <w:rPr>
          <w:b/>
          <w:sz w:val="28"/>
          <w:szCs w:val="28"/>
        </w:rPr>
        <w:t>в</w:t>
      </w:r>
    </w:p>
    <w:p w:rsidR="00E64816" w:rsidRDefault="00E64816" w:rsidP="00962DEC"/>
    <w:p w:rsidR="00E64816" w:rsidRDefault="00E64816" w:rsidP="00962DEC"/>
    <w:p w:rsidR="00E64816" w:rsidRDefault="00E64816" w:rsidP="00962DEC"/>
    <w:p w:rsidR="00E64816" w:rsidRDefault="00E64816" w:rsidP="00962DEC"/>
    <w:p w:rsidR="00E64816" w:rsidRDefault="00E64816" w:rsidP="00962DEC"/>
    <w:p w:rsidR="00E64816" w:rsidRDefault="00E64816" w:rsidP="00962DEC"/>
    <w:p w:rsidR="00E64816" w:rsidRDefault="00E64816" w:rsidP="00962DEC"/>
    <w:p w:rsidR="00E64816" w:rsidRDefault="00E64816" w:rsidP="00962DEC"/>
    <w:p w:rsidR="00E64816" w:rsidRDefault="00E64816" w:rsidP="00962DEC"/>
    <w:p w:rsidR="00E64816" w:rsidRDefault="00E64816" w:rsidP="00962DEC"/>
    <w:p w:rsidR="00E64816" w:rsidRDefault="00E64816" w:rsidP="00962DEC"/>
    <w:p w:rsidR="00E64816" w:rsidRDefault="00E64816" w:rsidP="00962DEC"/>
    <w:p w:rsidR="00E64816" w:rsidRDefault="00E64816" w:rsidP="00962DEC"/>
    <w:p w:rsidR="00E64816" w:rsidRDefault="00E64816" w:rsidP="00962DEC"/>
    <w:p w:rsidR="00E64816" w:rsidRDefault="00E64816"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7F02A5" w:rsidRDefault="007F02A5" w:rsidP="00962DEC"/>
    <w:p w:rsidR="00533E82" w:rsidRDefault="0036514D" w:rsidP="00962DEC">
      <w:r>
        <w:t>И</w:t>
      </w:r>
      <w:r w:rsidR="0079595B">
        <w:t>с</w:t>
      </w:r>
      <w:r w:rsidR="001821E5" w:rsidRPr="00F77DCF">
        <w:t>п.</w:t>
      </w:r>
      <w:r w:rsidR="005D239F">
        <w:t>:</w:t>
      </w:r>
      <w:r w:rsidR="001B22EF">
        <w:t xml:space="preserve"> </w:t>
      </w:r>
      <w:r w:rsidR="007F02A5">
        <w:t>Таранова Н.Г.</w:t>
      </w:r>
    </w:p>
    <w:p w:rsidR="007F02A5" w:rsidRPr="001F59DF" w:rsidRDefault="007F02A5" w:rsidP="007F02A5">
      <w:pPr>
        <w:ind w:left="6237"/>
        <w:rPr>
          <w:b/>
          <w:sz w:val="28"/>
          <w:szCs w:val="28"/>
        </w:rPr>
      </w:pPr>
      <w:r w:rsidRPr="001F59DF">
        <w:rPr>
          <w:b/>
          <w:sz w:val="28"/>
          <w:szCs w:val="28"/>
        </w:rPr>
        <w:lastRenderedPageBreak/>
        <w:t xml:space="preserve">Приложение </w:t>
      </w:r>
    </w:p>
    <w:p w:rsidR="007F02A5" w:rsidRPr="001F59DF" w:rsidRDefault="007F02A5" w:rsidP="007F02A5">
      <w:pPr>
        <w:ind w:left="6237"/>
        <w:rPr>
          <w:b/>
          <w:sz w:val="28"/>
          <w:szCs w:val="28"/>
        </w:rPr>
      </w:pPr>
      <w:r w:rsidRPr="001F59DF">
        <w:rPr>
          <w:b/>
          <w:sz w:val="28"/>
          <w:szCs w:val="28"/>
        </w:rPr>
        <w:t xml:space="preserve">к постановлению </w:t>
      </w:r>
    </w:p>
    <w:p w:rsidR="007F02A5" w:rsidRPr="001F59DF" w:rsidRDefault="007F02A5" w:rsidP="007F02A5">
      <w:pPr>
        <w:ind w:left="6237"/>
        <w:rPr>
          <w:b/>
          <w:sz w:val="28"/>
          <w:szCs w:val="28"/>
        </w:rPr>
      </w:pPr>
      <w:r w:rsidRPr="001F59DF">
        <w:rPr>
          <w:b/>
          <w:sz w:val="28"/>
          <w:szCs w:val="28"/>
        </w:rPr>
        <w:t xml:space="preserve">администрации МР </w:t>
      </w:r>
    </w:p>
    <w:p w:rsidR="007F02A5" w:rsidRPr="001F59DF" w:rsidRDefault="007F02A5" w:rsidP="007F02A5">
      <w:pPr>
        <w:ind w:left="6237"/>
        <w:rPr>
          <w:b/>
          <w:sz w:val="28"/>
          <w:szCs w:val="28"/>
        </w:rPr>
      </w:pPr>
      <w:r w:rsidRPr="001F59DF">
        <w:rPr>
          <w:b/>
          <w:sz w:val="28"/>
          <w:szCs w:val="28"/>
        </w:rPr>
        <w:t xml:space="preserve">от </w:t>
      </w:r>
      <w:r>
        <w:rPr>
          <w:b/>
          <w:sz w:val="28"/>
          <w:szCs w:val="28"/>
        </w:rPr>
        <w:t>23.12.2021</w:t>
      </w:r>
      <w:r w:rsidRPr="001F59DF">
        <w:rPr>
          <w:b/>
          <w:sz w:val="28"/>
          <w:szCs w:val="28"/>
        </w:rPr>
        <w:t xml:space="preserve"> года №</w:t>
      </w:r>
      <w:r>
        <w:rPr>
          <w:b/>
          <w:sz w:val="28"/>
          <w:szCs w:val="28"/>
        </w:rPr>
        <w:t xml:space="preserve"> 1577</w:t>
      </w:r>
    </w:p>
    <w:p w:rsidR="007F02A5" w:rsidRDefault="007F02A5" w:rsidP="007F02A5">
      <w:pPr>
        <w:jc w:val="right"/>
        <w:rPr>
          <w:b/>
          <w:sz w:val="28"/>
          <w:szCs w:val="28"/>
        </w:rPr>
      </w:pPr>
    </w:p>
    <w:p w:rsidR="007F02A5" w:rsidRDefault="007F02A5" w:rsidP="007F02A5">
      <w:pPr>
        <w:jc w:val="right"/>
        <w:rPr>
          <w:b/>
          <w:sz w:val="28"/>
          <w:szCs w:val="28"/>
        </w:rPr>
      </w:pPr>
    </w:p>
    <w:p w:rsidR="007F02A5" w:rsidRDefault="007F02A5" w:rsidP="007F02A5">
      <w:pPr>
        <w:jc w:val="right"/>
        <w:rPr>
          <w:b/>
          <w:sz w:val="28"/>
          <w:szCs w:val="28"/>
        </w:rPr>
      </w:pPr>
    </w:p>
    <w:p w:rsidR="007F02A5" w:rsidRDefault="007F02A5" w:rsidP="007F02A5">
      <w:pPr>
        <w:jc w:val="center"/>
        <w:rPr>
          <w:b/>
          <w:sz w:val="28"/>
          <w:szCs w:val="28"/>
        </w:rPr>
      </w:pPr>
      <w:r>
        <w:rPr>
          <w:b/>
          <w:sz w:val="28"/>
          <w:szCs w:val="28"/>
        </w:rPr>
        <w:t>Калининский муниципальный район Саратовской области</w:t>
      </w:r>
    </w:p>
    <w:p w:rsidR="007F02A5" w:rsidRDefault="007F02A5" w:rsidP="007F02A5">
      <w:pPr>
        <w:jc w:val="right"/>
        <w:rPr>
          <w:b/>
          <w:sz w:val="28"/>
          <w:szCs w:val="28"/>
        </w:rPr>
      </w:pPr>
    </w:p>
    <w:p w:rsidR="007F02A5" w:rsidRDefault="007F02A5" w:rsidP="007F02A5">
      <w:pPr>
        <w:jc w:val="right"/>
        <w:rPr>
          <w:b/>
          <w:sz w:val="28"/>
          <w:szCs w:val="28"/>
        </w:rPr>
      </w:pPr>
    </w:p>
    <w:p w:rsidR="007F02A5" w:rsidRDefault="007F02A5" w:rsidP="007F02A5">
      <w:pPr>
        <w:jc w:val="right"/>
        <w:rPr>
          <w:b/>
          <w:sz w:val="28"/>
          <w:szCs w:val="28"/>
        </w:rPr>
      </w:pPr>
    </w:p>
    <w:p w:rsidR="007F02A5" w:rsidRDefault="007F02A5" w:rsidP="007F02A5">
      <w:pPr>
        <w:jc w:val="right"/>
        <w:rPr>
          <w:b/>
          <w:sz w:val="28"/>
          <w:szCs w:val="28"/>
        </w:rPr>
      </w:pPr>
    </w:p>
    <w:p w:rsidR="007F02A5" w:rsidRDefault="007F02A5" w:rsidP="007F02A5">
      <w:pPr>
        <w:jc w:val="right"/>
        <w:rPr>
          <w:b/>
          <w:sz w:val="28"/>
          <w:szCs w:val="28"/>
        </w:rPr>
      </w:pPr>
    </w:p>
    <w:p w:rsidR="007F02A5" w:rsidRDefault="007F02A5" w:rsidP="007F02A5">
      <w:pPr>
        <w:jc w:val="right"/>
        <w:rPr>
          <w:b/>
          <w:sz w:val="28"/>
          <w:szCs w:val="28"/>
        </w:rPr>
      </w:pPr>
    </w:p>
    <w:p w:rsidR="007F02A5" w:rsidRDefault="007F02A5" w:rsidP="007F02A5">
      <w:pPr>
        <w:jc w:val="right"/>
        <w:rPr>
          <w:b/>
          <w:sz w:val="28"/>
          <w:szCs w:val="28"/>
        </w:rPr>
      </w:pPr>
    </w:p>
    <w:p w:rsidR="007F02A5" w:rsidRDefault="007F02A5" w:rsidP="007F02A5">
      <w:pPr>
        <w:jc w:val="right"/>
        <w:rPr>
          <w:b/>
          <w:sz w:val="28"/>
          <w:szCs w:val="28"/>
        </w:rPr>
      </w:pPr>
    </w:p>
    <w:p w:rsidR="007F02A5" w:rsidRDefault="007F02A5" w:rsidP="007F02A5">
      <w:pPr>
        <w:jc w:val="right"/>
        <w:rPr>
          <w:b/>
          <w:sz w:val="28"/>
          <w:szCs w:val="28"/>
        </w:rPr>
      </w:pPr>
    </w:p>
    <w:p w:rsidR="007F02A5" w:rsidRPr="007F381E" w:rsidRDefault="007F02A5" w:rsidP="007F02A5">
      <w:pPr>
        <w:jc w:val="right"/>
        <w:rPr>
          <w:b/>
          <w:sz w:val="28"/>
          <w:szCs w:val="28"/>
        </w:rPr>
      </w:pPr>
    </w:p>
    <w:p w:rsidR="007F02A5" w:rsidRPr="001E4E2C" w:rsidRDefault="007F02A5" w:rsidP="007F02A5">
      <w:pPr>
        <w:jc w:val="center"/>
        <w:rPr>
          <w:b/>
          <w:sz w:val="28"/>
          <w:szCs w:val="28"/>
        </w:rPr>
      </w:pPr>
      <w:r w:rsidRPr="001E4E2C">
        <w:rPr>
          <w:b/>
          <w:sz w:val="28"/>
          <w:szCs w:val="28"/>
        </w:rPr>
        <w:t>Муниципальная программа</w:t>
      </w:r>
    </w:p>
    <w:p w:rsidR="007F02A5" w:rsidRPr="001E4E2C" w:rsidRDefault="007F02A5" w:rsidP="007F02A5">
      <w:pPr>
        <w:jc w:val="center"/>
        <w:rPr>
          <w:b/>
          <w:sz w:val="28"/>
          <w:szCs w:val="28"/>
        </w:rPr>
      </w:pPr>
      <w:r w:rsidRPr="001E4E2C">
        <w:rPr>
          <w:b/>
          <w:sz w:val="28"/>
          <w:szCs w:val="28"/>
        </w:rPr>
        <w:t>«Развитие культуры муниципального</w:t>
      </w:r>
      <w:r>
        <w:rPr>
          <w:b/>
          <w:sz w:val="28"/>
          <w:szCs w:val="28"/>
        </w:rPr>
        <w:t xml:space="preserve"> </w:t>
      </w:r>
      <w:r w:rsidRPr="001E4E2C">
        <w:rPr>
          <w:b/>
          <w:sz w:val="28"/>
          <w:szCs w:val="28"/>
        </w:rPr>
        <w:t>образования город Калининск</w:t>
      </w:r>
    </w:p>
    <w:p w:rsidR="007F02A5" w:rsidRDefault="007F02A5" w:rsidP="007F02A5">
      <w:pPr>
        <w:jc w:val="center"/>
        <w:rPr>
          <w:b/>
          <w:sz w:val="28"/>
          <w:szCs w:val="28"/>
        </w:rPr>
      </w:pPr>
      <w:r w:rsidRPr="001E4E2C">
        <w:rPr>
          <w:b/>
          <w:sz w:val="28"/>
          <w:szCs w:val="28"/>
        </w:rPr>
        <w:t xml:space="preserve">Калининского </w:t>
      </w:r>
      <w:r>
        <w:rPr>
          <w:b/>
          <w:sz w:val="28"/>
          <w:szCs w:val="28"/>
        </w:rPr>
        <w:t xml:space="preserve">муниципального </w:t>
      </w:r>
      <w:r w:rsidRPr="001E4E2C">
        <w:rPr>
          <w:b/>
          <w:sz w:val="28"/>
          <w:szCs w:val="28"/>
        </w:rPr>
        <w:t>района Саратовской области</w:t>
      </w:r>
      <w:r>
        <w:rPr>
          <w:b/>
          <w:sz w:val="28"/>
          <w:szCs w:val="28"/>
        </w:rPr>
        <w:t xml:space="preserve"> </w:t>
      </w:r>
    </w:p>
    <w:p w:rsidR="007F02A5" w:rsidRPr="001E4E2C" w:rsidRDefault="007F02A5" w:rsidP="007F02A5">
      <w:pPr>
        <w:jc w:val="center"/>
        <w:rPr>
          <w:b/>
          <w:sz w:val="28"/>
          <w:szCs w:val="28"/>
        </w:rPr>
      </w:pPr>
      <w:r w:rsidRPr="001E4E2C">
        <w:rPr>
          <w:b/>
          <w:sz w:val="28"/>
          <w:szCs w:val="28"/>
        </w:rPr>
        <w:t>на 20</w:t>
      </w:r>
      <w:r>
        <w:rPr>
          <w:b/>
          <w:sz w:val="28"/>
          <w:szCs w:val="28"/>
        </w:rPr>
        <w:t>21-</w:t>
      </w:r>
      <w:r w:rsidRPr="001E4E2C">
        <w:rPr>
          <w:b/>
          <w:sz w:val="28"/>
          <w:szCs w:val="28"/>
        </w:rPr>
        <w:t>202</w:t>
      </w:r>
      <w:r>
        <w:rPr>
          <w:b/>
          <w:sz w:val="28"/>
          <w:szCs w:val="28"/>
        </w:rPr>
        <w:t>3</w:t>
      </w:r>
      <w:r w:rsidRPr="001E4E2C">
        <w:rPr>
          <w:b/>
          <w:sz w:val="28"/>
          <w:szCs w:val="28"/>
        </w:rPr>
        <w:t xml:space="preserve"> годы»</w:t>
      </w:r>
    </w:p>
    <w:p w:rsidR="007F02A5" w:rsidRPr="001E4E2C" w:rsidRDefault="007F02A5" w:rsidP="007F02A5">
      <w:pPr>
        <w:rPr>
          <w:b/>
          <w:sz w:val="28"/>
          <w:szCs w:val="28"/>
        </w:rPr>
      </w:pPr>
    </w:p>
    <w:p w:rsidR="007F02A5" w:rsidRPr="001C63F4" w:rsidRDefault="007F02A5" w:rsidP="007F02A5">
      <w:pPr>
        <w:jc w:val="center"/>
        <w:rPr>
          <w:b/>
          <w:sz w:val="24"/>
        </w:rPr>
      </w:pPr>
    </w:p>
    <w:p w:rsidR="007F02A5" w:rsidRPr="001C63F4" w:rsidRDefault="007F02A5" w:rsidP="007F02A5">
      <w:pPr>
        <w:jc w:val="center"/>
        <w:rPr>
          <w:b/>
          <w:sz w:val="24"/>
        </w:rPr>
      </w:pPr>
    </w:p>
    <w:p w:rsidR="007F02A5" w:rsidRPr="001C63F4" w:rsidRDefault="007F02A5" w:rsidP="007F02A5">
      <w:pPr>
        <w:jc w:val="center"/>
        <w:rPr>
          <w:b/>
          <w:sz w:val="24"/>
        </w:rPr>
      </w:pPr>
    </w:p>
    <w:p w:rsidR="007F02A5" w:rsidRPr="001C63F4" w:rsidRDefault="007F02A5" w:rsidP="007F02A5">
      <w:pPr>
        <w:jc w:val="center"/>
        <w:rPr>
          <w:b/>
          <w:sz w:val="24"/>
        </w:rPr>
      </w:pPr>
    </w:p>
    <w:p w:rsidR="007F02A5" w:rsidRPr="001C63F4" w:rsidRDefault="007F02A5" w:rsidP="007F02A5">
      <w:pPr>
        <w:jc w:val="center"/>
        <w:rPr>
          <w:b/>
          <w:sz w:val="24"/>
        </w:rPr>
      </w:pPr>
    </w:p>
    <w:p w:rsidR="007F02A5" w:rsidRPr="001C63F4" w:rsidRDefault="007F02A5" w:rsidP="007F02A5">
      <w:pPr>
        <w:jc w:val="center"/>
        <w:rPr>
          <w:b/>
          <w:sz w:val="24"/>
        </w:rPr>
      </w:pPr>
    </w:p>
    <w:p w:rsidR="007F02A5" w:rsidRPr="001C63F4" w:rsidRDefault="007F02A5" w:rsidP="007F02A5">
      <w:pPr>
        <w:jc w:val="center"/>
        <w:rPr>
          <w:b/>
          <w:sz w:val="24"/>
        </w:rPr>
      </w:pPr>
    </w:p>
    <w:p w:rsidR="007F02A5" w:rsidRPr="001C63F4" w:rsidRDefault="007F02A5" w:rsidP="007F02A5">
      <w:pPr>
        <w:jc w:val="center"/>
        <w:rPr>
          <w:b/>
          <w:sz w:val="24"/>
        </w:rPr>
      </w:pPr>
    </w:p>
    <w:p w:rsidR="007F02A5" w:rsidRPr="001C63F4" w:rsidRDefault="007F02A5" w:rsidP="007F02A5">
      <w:pPr>
        <w:jc w:val="center"/>
        <w:rPr>
          <w:b/>
          <w:sz w:val="24"/>
        </w:rPr>
      </w:pPr>
    </w:p>
    <w:p w:rsidR="007F02A5" w:rsidRPr="001C63F4" w:rsidRDefault="007F02A5" w:rsidP="007F02A5">
      <w:pPr>
        <w:jc w:val="center"/>
        <w:rPr>
          <w:b/>
          <w:sz w:val="24"/>
        </w:rPr>
      </w:pPr>
    </w:p>
    <w:p w:rsidR="007F02A5" w:rsidRPr="001C63F4" w:rsidRDefault="007F02A5" w:rsidP="007F02A5">
      <w:pPr>
        <w:jc w:val="center"/>
        <w:rPr>
          <w:b/>
          <w:sz w:val="24"/>
        </w:rPr>
      </w:pPr>
    </w:p>
    <w:p w:rsidR="007F02A5" w:rsidRPr="001C63F4" w:rsidRDefault="007F02A5" w:rsidP="007F02A5">
      <w:pPr>
        <w:jc w:val="center"/>
        <w:rPr>
          <w:b/>
          <w:sz w:val="24"/>
        </w:rPr>
      </w:pPr>
    </w:p>
    <w:p w:rsidR="007F02A5" w:rsidRPr="001C63F4" w:rsidRDefault="007F02A5" w:rsidP="007F02A5">
      <w:pPr>
        <w:jc w:val="center"/>
        <w:rPr>
          <w:b/>
          <w:sz w:val="24"/>
        </w:rPr>
      </w:pPr>
    </w:p>
    <w:p w:rsidR="007F02A5" w:rsidRPr="001C63F4" w:rsidRDefault="007F02A5" w:rsidP="007F02A5">
      <w:pPr>
        <w:jc w:val="center"/>
        <w:rPr>
          <w:b/>
          <w:sz w:val="24"/>
        </w:rPr>
      </w:pPr>
    </w:p>
    <w:p w:rsidR="007F02A5" w:rsidRPr="001C63F4" w:rsidRDefault="007F02A5" w:rsidP="007F02A5">
      <w:pPr>
        <w:jc w:val="center"/>
        <w:rPr>
          <w:b/>
          <w:sz w:val="24"/>
        </w:rPr>
      </w:pPr>
    </w:p>
    <w:p w:rsidR="007F02A5" w:rsidRPr="001C63F4" w:rsidRDefault="007F02A5" w:rsidP="007F02A5">
      <w:pPr>
        <w:rPr>
          <w:b/>
          <w:sz w:val="24"/>
        </w:rPr>
      </w:pPr>
    </w:p>
    <w:p w:rsidR="007F02A5" w:rsidRPr="001C63F4" w:rsidRDefault="007F02A5" w:rsidP="007F02A5">
      <w:pPr>
        <w:rPr>
          <w:b/>
          <w:sz w:val="24"/>
        </w:rPr>
      </w:pPr>
    </w:p>
    <w:p w:rsidR="007F02A5" w:rsidRDefault="007F02A5" w:rsidP="007F02A5">
      <w:pPr>
        <w:jc w:val="center"/>
        <w:rPr>
          <w:b/>
          <w:sz w:val="24"/>
        </w:rPr>
      </w:pPr>
    </w:p>
    <w:p w:rsidR="007F02A5" w:rsidRDefault="007F02A5" w:rsidP="007F02A5">
      <w:pPr>
        <w:jc w:val="center"/>
        <w:rPr>
          <w:b/>
          <w:sz w:val="24"/>
        </w:rPr>
      </w:pPr>
    </w:p>
    <w:p w:rsidR="007F02A5" w:rsidRDefault="007F02A5" w:rsidP="007F02A5">
      <w:pPr>
        <w:jc w:val="center"/>
        <w:rPr>
          <w:b/>
          <w:sz w:val="24"/>
        </w:rPr>
      </w:pPr>
    </w:p>
    <w:p w:rsidR="007F02A5" w:rsidRDefault="007F02A5" w:rsidP="007F02A5">
      <w:pPr>
        <w:jc w:val="center"/>
        <w:rPr>
          <w:b/>
          <w:sz w:val="24"/>
        </w:rPr>
      </w:pPr>
    </w:p>
    <w:p w:rsidR="007F02A5" w:rsidRDefault="007F02A5" w:rsidP="007F02A5">
      <w:pPr>
        <w:jc w:val="center"/>
        <w:rPr>
          <w:b/>
          <w:sz w:val="24"/>
        </w:rPr>
      </w:pPr>
    </w:p>
    <w:p w:rsidR="007F02A5" w:rsidRDefault="007F02A5" w:rsidP="007F02A5">
      <w:pPr>
        <w:jc w:val="center"/>
        <w:rPr>
          <w:b/>
          <w:sz w:val="24"/>
        </w:rPr>
      </w:pPr>
    </w:p>
    <w:p w:rsidR="007F02A5" w:rsidRDefault="007F02A5" w:rsidP="007F02A5">
      <w:pPr>
        <w:jc w:val="center"/>
        <w:rPr>
          <w:b/>
          <w:sz w:val="24"/>
        </w:rPr>
      </w:pPr>
    </w:p>
    <w:p w:rsidR="007F02A5" w:rsidRPr="001E4E2C" w:rsidRDefault="007F02A5" w:rsidP="007F02A5">
      <w:pPr>
        <w:jc w:val="center"/>
        <w:rPr>
          <w:b/>
          <w:sz w:val="28"/>
          <w:szCs w:val="28"/>
        </w:rPr>
      </w:pPr>
      <w:r w:rsidRPr="001E4E2C">
        <w:rPr>
          <w:b/>
          <w:sz w:val="28"/>
          <w:szCs w:val="28"/>
        </w:rPr>
        <w:t>г. Калининск</w:t>
      </w:r>
    </w:p>
    <w:p w:rsidR="007F02A5" w:rsidRPr="001E4E2C" w:rsidRDefault="007F02A5" w:rsidP="007F02A5">
      <w:pPr>
        <w:jc w:val="center"/>
        <w:rPr>
          <w:b/>
          <w:sz w:val="28"/>
          <w:szCs w:val="28"/>
        </w:rPr>
      </w:pPr>
      <w:r w:rsidRPr="001E4E2C">
        <w:rPr>
          <w:b/>
          <w:sz w:val="28"/>
          <w:szCs w:val="28"/>
        </w:rPr>
        <w:t>20</w:t>
      </w:r>
      <w:r>
        <w:rPr>
          <w:b/>
          <w:sz w:val="28"/>
          <w:szCs w:val="28"/>
        </w:rPr>
        <w:t>21</w:t>
      </w:r>
      <w:r w:rsidRPr="001E4E2C">
        <w:rPr>
          <w:b/>
          <w:sz w:val="28"/>
          <w:szCs w:val="28"/>
        </w:rPr>
        <w:t xml:space="preserve"> год</w:t>
      </w:r>
    </w:p>
    <w:p w:rsidR="007F02A5" w:rsidRPr="001E4E2C" w:rsidRDefault="007F02A5" w:rsidP="007F02A5">
      <w:pPr>
        <w:jc w:val="center"/>
        <w:rPr>
          <w:b/>
          <w:bCs/>
          <w:sz w:val="28"/>
          <w:szCs w:val="28"/>
        </w:rPr>
      </w:pPr>
      <w:r w:rsidRPr="001E4E2C">
        <w:rPr>
          <w:b/>
          <w:bCs/>
          <w:sz w:val="28"/>
          <w:szCs w:val="28"/>
        </w:rPr>
        <w:lastRenderedPageBreak/>
        <w:t>Паспорт муниципальной программы</w:t>
      </w:r>
    </w:p>
    <w:p w:rsidR="007F02A5" w:rsidRPr="001E4E2C" w:rsidRDefault="007F02A5" w:rsidP="007F02A5">
      <w:pPr>
        <w:jc w:val="center"/>
        <w:rPr>
          <w:b/>
          <w:sz w:val="28"/>
          <w:szCs w:val="28"/>
        </w:rPr>
      </w:pPr>
      <w:r w:rsidRPr="001E4E2C">
        <w:rPr>
          <w:b/>
          <w:sz w:val="28"/>
          <w:szCs w:val="28"/>
        </w:rPr>
        <w:t>«Развитие культуры муниципального образования город Калининск</w:t>
      </w:r>
    </w:p>
    <w:p w:rsidR="007F02A5" w:rsidRDefault="007F02A5" w:rsidP="007F02A5">
      <w:pPr>
        <w:jc w:val="center"/>
        <w:rPr>
          <w:b/>
          <w:sz w:val="28"/>
          <w:szCs w:val="28"/>
        </w:rPr>
      </w:pPr>
      <w:r w:rsidRPr="001E4E2C">
        <w:rPr>
          <w:b/>
          <w:sz w:val="28"/>
          <w:szCs w:val="28"/>
        </w:rPr>
        <w:t xml:space="preserve">Калининского </w:t>
      </w:r>
      <w:r>
        <w:rPr>
          <w:b/>
          <w:sz w:val="28"/>
          <w:szCs w:val="28"/>
        </w:rPr>
        <w:t xml:space="preserve">муниципального </w:t>
      </w:r>
      <w:r w:rsidRPr="001E4E2C">
        <w:rPr>
          <w:b/>
          <w:sz w:val="28"/>
          <w:szCs w:val="28"/>
        </w:rPr>
        <w:t>района Саратовской области</w:t>
      </w:r>
    </w:p>
    <w:p w:rsidR="007F02A5" w:rsidRDefault="007F02A5" w:rsidP="007F02A5">
      <w:pPr>
        <w:jc w:val="center"/>
        <w:rPr>
          <w:b/>
          <w:sz w:val="28"/>
          <w:szCs w:val="28"/>
        </w:rPr>
      </w:pPr>
      <w:r w:rsidRPr="001E4E2C">
        <w:rPr>
          <w:b/>
          <w:sz w:val="28"/>
          <w:szCs w:val="28"/>
        </w:rPr>
        <w:t>на 20</w:t>
      </w:r>
      <w:r>
        <w:rPr>
          <w:b/>
          <w:sz w:val="28"/>
          <w:szCs w:val="28"/>
        </w:rPr>
        <w:t>21-</w:t>
      </w:r>
      <w:r w:rsidRPr="001E4E2C">
        <w:rPr>
          <w:b/>
          <w:sz w:val="28"/>
          <w:szCs w:val="28"/>
        </w:rPr>
        <w:t>202</w:t>
      </w:r>
      <w:r>
        <w:rPr>
          <w:b/>
          <w:sz w:val="28"/>
          <w:szCs w:val="28"/>
        </w:rPr>
        <w:t>3</w:t>
      </w:r>
      <w:r w:rsidRPr="001E4E2C">
        <w:rPr>
          <w:b/>
          <w:sz w:val="28"/>
          <w:szCs w:val="28"/>
        </w:rPr>
        <w:t xml:space="preserve"> годы»</w:t>
      </w:r>
    </w:p>
    <w:p w:rsidR="007F02A5" w:rsidRDefault="007F02A5" w:rsidP="007F02A5">
      <w:pPr>
        <w:jc w:val="center"/>
        <w:rPr>
          <w:b/>
          <w:sz w:val="28"/>
          <w:szCs w:val="28"/>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552"/>
        <w:gridCol w:w="6945"/>
      </w:tblGrid>
      <w:tr w:rsidR="007F02A5" w:rsidRPr="000C5D38" w:rsidTr="00E44F3C">
        <w:tc>
          <w:tcPr>
            <w:tcW w:w="2552" w:type="dxa"/>
          </w:tcPr>
          <w:p w:rsidR="007F02A5" w:rsidRPr="001E4E2C" w:rsidRDefault="007F02A5" w:rsidP="007F02A5">
            <w:pPr>
              <w:snapToGrid w:val="0"/>
              <w:rPr>
                <w:b/>
                <w:sz w:val="28"/>
                <w:szCs w:val="28"/>
              </w:rPr>
            </w:pPr>
            <w:r w:rsidRPr="001E4E2C">
              <w:rPr>
                <w:b/>
                <w:sz w:val="28"/>
                <w:szCs w:val="28"/>
              </w:rPr>
              <w:t>Наименование программы</w:t>
            </w:r>
          </w:p>
        </w:tc>
        <w:tc>
          <w:tcPr>
            <w:tcW w:w="6945" w:type="dxa"/>
          </w:tcPr>
          <w:p w:rsidR="007F02A5" w:rsidRPr="001E4E2C" w:rsidRDefault="007F02A5" w:rsidP="007F02A5">
            <w:pPr>
              <w:jc w:val="both"/>
              <w:rPr>
                <w:sz w:val="28"/>
                <w:szCs w:val="28"/>
              </w:rPr>
            </w:pPr>
            <w:r w:rsidRPr="001E4E2C">
              <w:rPr>
                <w:sz w:val="28"/>
                <w:szCs w:val="28"/>
              </w:rPr>
              <w:t>Муниципальная программа «Развитие культуры муниципального образования город Калининск</w:t>
            </w:r>
            <w:r>
              <w:rPr>
                <w:sz w:val="28"/>
                <w:szCs w:val="28"/>
              </w:rPr>
              <w:t xml:space="preserve"> </w:t>
            </w:r>
            <w:r w:rsidRPr="001E4E2C">
              <w:rPr>
                <w:sz w:val="28"/>
                <w:szCs w:val="28"/>
              </w:rPr>
              <w:t xml:space="preserve">Калининского </w:t>
            </w:r>
            <w:r>
              <w:rPr>
                <w:sz w:val="28"/>
                <w:szCs w:val="28"/>
              </w:rPr>
              <w:t xml:space="preserve">муниципального </w:t>
            </w:r>
            <w:r w:rsidRPr="001E4E2C">
              <w:rPr>
                <w:sz w:val="28"/>
                <w:szCs w:val="28"/>
              </w:rPr>
              <w:t>района Саратовской области</w:t>
            </w:r>
            <w:r>
              <w:rPr>
                <w:sz w:val="28"/>
                <w:szCs w:val="28"/>
              </w:rPr>
              <w:t xml:space="preserve"> на 2021-</w:t>
            </w:r>
            <w:r w:rsidRPr="001E4E2C">
              <w:rPr>
                <w:sz w:val="28"/>
                <w:szCs w:val="28"/>
              </w:rPr>
              <w:t>202</w:t>
            </w:r>
            <w:r>
              <w:rPr>
                <w:sz w:val="28"/>
                <w:szCs w:val="28"/>
              </w:rPr>
              <w:t>3</w:t>
            </w:r>
            <w:r w:rsidRPr="001E4E2C">
              <w:rPr>
                <w:sz w:val="28"/>
                <w:szCs w:val="28"/>
              </w:rPr>
              <w:t xml:space="preserve"> годы»</w:t>
            </w:r>
          </w:p>
        </w:tc>
      </w:tr>
      <w:tr w:rsidR="007F02A5" w:rsidRPr="000C5D38" w:rsidTr="00E44F3C">
        <w:tc>
          <w:tcPr>
            <w:tcW w:w="2552" w:type="dxa"/>
          </w:tcPr>
          <w:p w:rsidR="007F02A5" w:rsidRPr="001E4E2C" w:rsidRDefault="007F02A5" w:rsidP="007F02A5">
            <w:pPr>
              <w:snapToGrid w:val="0"/>
              <w:ind w:hanging="15"/>
              <w:rPr>
                <w:b/>
                <w:sz w:val="28"/>
                <w:szCs w:val="28"/>
              </w:rPr>
            </w:pPr>
            <w:r>
              <w:rPr>
                <w:b/>
                <w:sz w:val="28"/>
                <w:szCs w:val="28"/>
              </w:rPr>
              <w:t>Основание для разработки п</w:t>
            </w:r>
            <w:r w:rsidRPr="001E4E2C">
              <w:rPr>
                <w:b/>
                <w:sz w:val="28"/>
                <w:szCs w:val="28"/>
              </w:rPr>
              <w:t xml:space="preserve">рограммы </w:t>
            </w:r>
          </w:p>
        </w:tc>
        <w:tc>
          <w:tcPr>
            <w:tcW w:w="6945" w:type="dxa"/>
          </w:tcPr>
          <w:p w:rsidR="007F02A5" w:rsidRDefault="007F02A5" w:rsidP="007F02A5">
            <w:pPr>
              <w:snapToGrid w:val="0"/>
              <w:ind w:hanging="15"/>
              <w:jc w:val="both"/>
              <w:rPr>
                <w:sz w:val="28"/>
                <w:szCs w:val="28"/>
              </w:rPr>
            </w:pPr>
            <w:r w:rsidRPr="001E4E2C">
              <w:rPr>
                <w:sz w:val="28"/>
                <w:szCs w:val="28"/>
              </w:rPr>
              <w:t>Федеральный закон: ст.16 Федерального закона от 06.10.2003</w:t>
            </w:r>
            <w:r>
              <w:rPr>
                <w:sz w:val="28"/>
                <w:szCs w:val="28"/>
              </w:rPr>
              <w:t xml:space="preserve"> года</w:t>
            </w:r>
            <w:r w:rsidRPr="001E4E2C">
              <w:rPr>
                <w:sz w:val="28"/>
                <w:szCs w:val="28"/>
              </w:rPr>
              <w:t xml:space="preserve"> № 131-ФЗ «Об общих принципах организации местного самоуправления в Российской Федерации»</w:t>
            </w:r>
            <w:r>
              <w:rPr>
                <w:sz w:val="28"/>
                <w:szCs w:val="28"/>
              </w:rPr>
              <w:t>;</w:t>
            </w:r>
          </w:p>
          <w:p w:rsidR="007F02A5" w:rsidRPr="00C61E05" w:rsidRDefault="007F02A5" w:rsidP="007F02A5">
            <w:pPr>
              <w:jc w:val="both"/>
              <w:rPr>
                <w:sz w:val="28"/>
                <w:szCs w:val="28"/>
              </w:rPr>
            </w:pPr>
            <w:r>
              <w:rPr>
                <w:sz w:val="28"/>
                <w:szCs w:val="28"/>
              </w:rPr>
              <w:t>П</w:t>
            </w:r>
            <w:r w:rsidRPr="00C61E05">
              <w:rPr>
                <w:sz w:val="28"/>
                <w:szCs w:val="28"/>
              </w:rPr>
              <w:t>остановление администрации Калининского муниципального района Сара</w:t>
            </w:r>
            <w:r>
              <w:rPr>
                <w:sz w:val="28"/>
                <w:szCs w:val="28"/>
              </w:rPr>
              <w:t>товской области от 04.10.2013 года</w:t>
            </w:r>
            <w:r w:rsidRPr="00C61E05">
              <w:rPr>
                <w:sz w:val="28"/>
                <w:szCs w:val="28"/>
              </w:rPr>
              <w:t xml:space="preserve">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 (с изме</w:t>
            </w:r>
            <w:r>
              <w:rPr>
                <w:sz w:val="28"/>
                <w:szCs w:val="28"/>
              </w:rPr>
              <w:t>нениями от 15.03.2019 года</w:t>
            </w:r>
            <w:r w:rsidRPr="00C61E05">
              <w:rPr>
                <w:sz w:val="28"/>
                <w:szCs w:val="28"/>
              </w:rPr>
              <w:t xml:space="preserve"> № 317);</w:t>
            </w:r>
          </w:p>
          <w:p w:rsidR="007F02A5" w:rsidRPr="001E4E2C" w:rsidRDefault="007F02A5" w:rsidP="007F02A5">
            <w:pPr>
              <w:snapToGrid w:val="0"/>
              <w:ind w:hanging="15"/>
              <w:jc w:val="both"/>
              <w:rPr>
                <w:sz w:val="28"/>
                <w:szCs w:val="28"/>
              </w:rPr>
            </w:pPr>
            <w:r>
              <w:rPr>
                <w:sz w:val="28"/>
                <w:szCs w:val="28"/>
              </w:rPr>
              <w:t>П</w:t>
            </w:r>
            <w:r w:rsidRPr="00C61E05">
              <w:rPr>
                <w:sz w:val="28"/>
                <w:szCs w:val="28"/>
              </w:rPr>
              <w:t>остановление администрации Калининского муниципального района Сара</w:t>
            </w:r>
            <w:r>
              <w:rPr>
                <w:sz w:val="28"/>
                <w:szCs w:val="28"/>
              </w:rPr>
              <w:t>товской области от 01.12.2020 года</w:t>
            </w:r>
            <w:r w:rsidRPr="00C61E05">
              <w:rPr>
                <w:sz w:val="28"/>
                <w:szCs w:val="28"/>
              </w:rPr>
              <w:t xml:space="preserve"> № 1232 «Об утверждении перечня муниципальных программ Калининского муниципального района на 2021 год»</w:t>
            </w:r>
          </w:p>
        </w:tc>
      </w:tr>
      <w:tr w:rsidR="007F02A5" w:rsidRPr="000C5D38" w:rsidTr="007F02A5">
        <w:trPr>
          <w:trHeight w:val="1289"/>
        </w:trPr>
        <w:tc>
          <w:tcPr>
            <w:tcW w:w="2552" w:type="dxa"/>
          </w:tcPr>
          <w:p w:rsidR="007F02A5" w:rsidRPr="00C61E05" w:rsidRDefault="007F02A5" w:rsidP="007F02A5">
            <w:pPr>
              <w:snapToGrid w:val="0"/>
              <w:ind w:hanging="15"/>
              <w:rPr>
                <w:b/>
                <w:sz w:val="28"/>
                <w:szCs w:val="28"/>
              </w:rPr>
            </w:pPr>
            <w:r w:rsidRPr="00C61E05">
              <w:rPr>
                <w:b/>
                <w:sz w:val="28"/>
                <w:szCs w:val="28"/>
              </w:rPr>
              <w:t>Ответственный исполнитель</w:t>
            </w:r>
          </w:p>
        </w:tc>
        <w:tc>
          <w:tcPr>
            <w:tcW w:w="6945" w:type="dxa"/>
          </w:tcPr>
          <w:p w:rsidR="007F02A5" w:rsidRPr="00C61E05" w:rsidRDefault="007F02A5" w:rsidP="007F02A5">
            <w:pPr>
              <w:snapToGrid w:val="0"/>
              <w:ind w:hanging="15"/>
              <w:jc w:val="both"/>
              <w:rPr>
                <w:sz w:val="28"/>
                <w:szCs w:val="28"/>
              </w:rPr>
            </w:pPr>
            <w:r>
              <w:rPr>
                <w:color w:val="000000"/>
                <w:sz w:val="28"/>
                <w:szCs w:val="28"/>
              </w:rPr>
              <w:t xml:space="preserve">Управление по вопросам </w:t>
            </w:r>
            <w:r w:rsidRPr="004E6BFF">
              <w:rPr>
                <w:color w:val="000000"/>
                <w:sz w:val="28"/>
                <w:szCs w:val="28"/>
              </w:rPr>
              <w:t>культуры</w:t>
            </w:r>
            <w:r>
              <w:rPr>
                <w:color w:val="000000"/>
                <w:sz w:val="28"/>
                <w:szCs w:val="28"/>
              </w:rPr>
              <w:t>, информации и общественных отношений</w:t>
            </w:r>
            <w:r w:rsidRPr="004E6BFF">
              <w:rPr>
                <w:color w:val="000000"/>
                <w:sz w:val="28"/>
                <w:szCs w:val="28"/>
              </w:rPr>
              <w:t xml:space="preserve"> </w:t>
            </w:r>
            <w:r w:rsidRPr="00C61E05">
              <w:rPr>
                <w:sz w:val="28"/>
                <w:szCs w:val="28"/>
              </w:rPr>
              <w:t>администрации Калининского муниципального района Саратовской области</w:t>
            </w:r>
          </w:p>
        </w:tc>
      </w:tr>
      <w:tr w:rsidR="007F02A5" w:rsidRPr="000C5D38" w:rsidTr="00E44F3C">
        <w:tc>
          <w:tcPr>
            <w:tcW w:w="2552" w:type="dxa"/>
          </w:tcPr>
          <w:p w:rsidR="007F02A5" w:rsidRPr="00C61E05" w:rsidRDefault="007F02A5" w:rsidP="007F02A5">
            <w:pPr>
              <w:snapToGrid w:val="0"/>
              <w:ind w:hanging="15"/>
              <w:rPr>
                <w:b/>
                <w:sz w:val="28"/>
                <w:szCs w:val="28"/>
              </w:rPr>
            </w:pPr>
            <w:r w:rsidRPr="00C61E05">
              <w:rPr>
                <w:b/>
                <w:sz w:val="28"/>
                <w:szCs w:val="28"/>
              </w:rPr>
              <w:t>Исполнители мероприятий</w:t>
            </w:r>
          </w:p>
        </w:tc>
        <w:tc>
          <w:tcPr>
            <w:tcW w:w="6945" w:type="dxa"/>
          </w:tcPr>
          <w:p w:rsidR="007F02A5" w:rsidRPr="00C61E05" w:rsidRDefault="007F02A5" w:rsidP="007F02A5">
            <w:pPr>
              <w:pStyle w:val="af9"/>
              <w:snapToGrid w:val="0"/>
              <w:jc w:val="both"/>
              <w:rPr>
                <w:sz w:val="28"/>
                <w:szCs w:val="28"/>
              </w:rPr>
            </w:pPr>
            <w:r w:rsidRPr="00C61E05">
              <w:rPr>
                <w:sz w:val="28"/>
                <w:szCs w:val="28"/>
              </w:rPr>
              <w:t xml:space="preserve">Муниципальное бюджетное учреждение культуры «Центр творчества и досуга» муниципального образования город Калининск, Муниципальное бюджетное учреждение культуры «Калининская городская библиотека им. М.Н. Алексеева» муниципального образования город Калининск, Муниципальное бюджетное учреждение культуры муниципального образования город Калининск «Кинотеатр Победа» </w:t>
            </w:r>
          </w:p>
        </w:tc>
      </w:tr>
      <w:tr w:rsidR="007F02A5" w:rsidRPr="000C5D38" w:rsidTr="00E44F3C">
        <w:tc>
          <w:tcPr>
            <w:tcW w:w="2552" w:type="dxa"/>
          </w:tcPr>
          <w:p w:rsidR="007F02A5" w:rsidRPr="001E4E2C" w:rsidRDefault="007F02A5" w:rsidP="007F02A5">
            <w:pPr>
              <w:snapToGrid w:val="0"/>
              <w:ind w:hanging="15"/>
              <w:rPr>
                <w:b/>
                <w:sz w:val="28"/>
                <w:szCs w:val="28"/>
              </w:rPr>
            </w:pPr>
            <w:r>
              <w:rPr>
                <w:b/>
                <w:sz w:val="28"/>
                <w:szCs w:val="28"/>
              </w:rPr>
              <w:t>Цели и задачи п</w:t>
            </w:r>
            <w:r w:rsidRPr="001E4E2C">
              <w:rPr>
                <w:b/>
                <w:sz w:val="28"/>
                <w:szCs w:val="28"/>
              </w:rPr>
              <w:t>рограммы</w:t>
            </w:r>
          </w:p>
        </w:tc>
        <w:tc>
          <w:tcPr>
            <w:tcW w:w="6945" w:type="dxa"/>
          </w:tcPr>
          <w:p w:rsidR="007F02A5" w:rsidRPr="00C61E05" w:rsidRDefault="007F02A5" w:rsidP="007F02A5">
            <w:pPr>
              <w:snapToGrid w:val="0"/>
              <w:ind w:hanging="15"/>
              <w:jc w:val="both"/>
              <w:rPr>
                <w:sz w:val="28"/>
                <w:szCs w:val="28"/>
              </w:rPr>
            </w:pPr>
            <w:r w:rsidRPr="00C61E05">
              <w:rPr>
                <w:bCs/>
                <w:sz w:val="28"/>
                <w:szCs w:val="28"/>
              </w:rPr>
              <w:t>Цель</w:t>
            </w:r>
            <w:r w:rsidRPr="00C61E05">
              <w:rPr>
                <w:sz w:val="28"/>
                <w:szCs w:val="28"/>
              </w:rPr>
              <w:t xml:space="preserve"> программы:</w:t>
            </w:r>
          </w:p>
          <w:p w:rsidR="007F02A5" w:rsidRPr="00C61E05" w:rsidRDefault="007F02A5" w:rsidP="007F02A5">
            <w:pPr>
              <w:snapToGrid w:val="0"/>
              <w:ind w:hanging="15"/>
              <w:jc w:val="both"/>
              <w:rPr>
                <w:sz w:val="28"/>
                <w:szCs w:val="28"/>
              </w:rPr>
            </w:pPr>
            <w:r>
              <w:rPr>
                <w:sz w:val="28"/>
                <w:szCs w:val="28"/>
              </w:rPr>
              <w:t xml:space="preserve">- </w:t>
            </w:r>
            <w:r w:rsidRPr="00C61E05">
              <w:rPr>
                <w:sz w:val="28"/>
                <w:szCs w:val="28"/>
              </w:rPr>
              <w:t xml:space="preserve">сохранение и развитие культурного пространства муниципального образования город Калининск Калининского </w:t>
            </w:r>
            <w:r>
              <w:rPr>
                <w:sz w:val="28"/>
                <w:szCs w:val="28"/>
              </w:rPr>
              <w:t xml:space="preserve">муниципального </w:t>
            </w:r>
            <w:r w:rsidRPr="00C61E05">
              <w:rPr>
                <w:sz w:val="28"/>
                <w:szCs w:val="28"/>
              </w:rPr>
              <w:t xml:space="preserve">района Саратовской области. </w:t>
            </w:r>
          </w:p>
          <w:p w:rsidR="007F02A5" w:rsidRPr="00C61E05" w:rsidRDefault="007F02A5" w:rsidP="007F02A5">
            <w:pPr>
              <w:ind w:hanging="15"/>
              <w:jc w:val="both"/>
              <w:rPr>
                <w:sz w:val="28"/>
                <w:szCs w:val="28"/>
              </w:rPr>
            </w:pPr>
            <w:r w:rsidRPr="00C61E05">
              <w:rPr>
                <w:bCs/>
                <w:sz w:val="28"/>
                <w:szCs w:val="28"/>
              </w:rPr>
              <w:t>Задачами</w:t>
            </w:r>
            <w:r w:rsidRPr="00C61E05">
              <w:rPr>
                <w:sz w:val="28"/>
                <w:szCs w:val="28"/>
              </w:rPr>
              <w:t xml:space="preserve"> программы являются:</w:t>
            </w:r>
          </w:p>
          <w:p w:rsidR="007F02A5" w:rsidRPr="00C61E05" w:rsidRDefault="007F02A5" w:rsidP="007F02A5">
            <w:pPr>
              <w:jc w:val="both"/>
              <w:rPr>
                <w:sz w:val="28"/>
                <w:szCs w:val="28"/>
              </w:rPr>
            </w:pPr>
            <w:r w:rsidRPr="00C61E05">
              <w:rPr>
                <w:sz w:val="28"/>
                <w:szCs w:val="28"/>
              </w:rPr>
              <w:lastRenderedPageBreak/>
              <w:t>- создание и сохранение благоприятных условий для устойчивого развития сферы культуры, удовлетворение духовных и досуговых интересов жителей города;</w:t>
            </w:r>
          </w:p>
          <w:p w:rsidR="007F02A5" w:rsidRPr="00C61E05" w:rsidRDefault="007F02A5" w:rsidP="007F02A5">
            <w:pPr>
              <w:jc w:val="both"/>
              <w:rPr>
                <w:sz w:val="28"/>
                <w:szCs w:val="28"/>
              </w:rPr>
            </w:pPr>
            <w:r w:rsidRPr="00C61E05">
              <w:rPr>
                <w:sz w:val="28"/>
                <w:szCs w:val="28"/>
              </w:rPr>
              <w:t>- создание условий для обеспечения эффективной деятельности муниципальных библиотек;</w:t>
            </w:r>
          </w:p>
          <w:p w:rsidR="007F02A5" w:rsidRPr="00C61E05" w:rsidRDefault="007F02A5" w:rsidP="007F02A5">
            <w:pPr>
              <w:ind w:hanging="15"/>
              <w:jc w:val="both"/>
              <w:rPr>
                <w:sz w:val="28"/>
                <w:szCs w:val="28"/>
              </w:rPr>
            </w:pPr>
            <w:r w:rsidRPr="00C61E05">
              <w:rPr>
                <w:sz w:val="28"/>
                <w:szCs w:val="28"/>
              </w:rPr>
              <w:t>- распространение культурных ценностей средствами кино, предоставление населению МО г. Калининск лучших производителей отечественного и мирового кинематографа</w:t>
            </w:r>
          </w:p>
        </w:tc>
      </w:tr>
      <w:tr w:rsidR="007F02A5" w:rsidRPr="000C5D38" w:rsidTr="00E44F3C">
        <w:tc>
          <w:tcPr>
            <w:tcW w:w="2552" w:type="dxa"/>
          </w:tcPr>
          <w:p w:rsidR="007F02A5" w:rsidRPr="00C61E05" w:rsidRDefault="007F02A5" w:rsidP="007F02A5">
            <w:pPr>
              <w:snapToGrid w:val="0"/>
              <w:ind w:hanging="15"/>
              <w:rPr>
                <w:b/>
                <w:sz w:val="28"/>
                <w:szCs w:val="28"/>
              </w:rPr>
            </w:pPr>
            <w:r w:rsidRPr="00C61E05">
              <w:rPr>
                <w:b/>
                <w:sz w:val="28"/>
                <w:szCs w:val="28"/>
              </w:rPr>
              <w:lastRenderedPageBreak/>
              <w:t>Важнейшие оценочные показатели</w:t>
            </w:r>
          </w:p>
        </w:tc>
        <w:tc>
          <w:tcPr>
            <w:tcW w:w="6945" w:type="dxa"/>
          </w:tcPr>
          <w:p w:rsidR="007F02A5" w:rsidRPr="00C61E05" w:rsidRDefault="007F02A5" w:rsidP="007F02A5">
            <w:pPr>
              <w:snapToGrid w:val="0"/>
              <w:ind w:hanging="15"/>
              <w:jc w:val="both"/>
              <w:rPr>
                <w:bCs/>
                <w:sz w:val="28"/>
                <w:szCs w:val="28"/>
              </w:rPr>
            </w:pPr>
            <w:r w:rsidRPr="00C61E05">
              <w:rPr>
                <w:sz w:val="28"/>
                <w:szCs w:val="28"/>
              </w:rPr>
              <w:t>Оценочными показателями</w:t>
            </w:r>
            <w:r w:rsidRPr="00C61E05">
              <w:rPr>
                <w:b/>
                <w:sz w:val="28"/>
                <w:szCs w:val="28"/>
              </w:rPr>
              <w:t xml:space="preserve"> </w:t>
            </w:r>
            <w:r w:rsidRPr="00C61E05">
              <w:rPr>
                <w:sz w:val="28"/>
                <w:szCs w:val="28"/>
              </w:rPr>
              <w:t>программы являются:</w:t>
            </w:r>
            <w:r w:rsidRPr="00C61E05">
              <w:rPr>
                <w:b/>
                <w:sz w:val="28"/>
                <w:szCs w:val="28"/>
              </w:rPr>
              <w:t xml:space="preserve"> </w:t>
            </w:r>
            <w:r w:rsidRPr="00C61E05">
              <w:rPr>
                <w:sz w:val="28"/>
                <w:szCs w:val="28"/>
              </w:rPr>
              <w:t>увеличение посещаемости учреждений культуры; увеличение количества участников культурно - досуговых мероприятий; увеличение контингента пользователей библиотек; увеличение библиотечного фонда; количество показов кинофильмов; количество зрителей посетивших кинотеатр</w:t>
            </w:r>
          </w:p>
        </w:tc>
      </w:tr>
      <w:tr w:rsidR="007F02A5" w:rsidRPr="000C5D38" w:rsidTr="00E44F3C">
        <w:tc>
          <w:tcPr>
            <w:tcW w:w="2552" w:type="dxa"/>
          </w:tcPr>
          <w:p w:rsidR="007F02A5" w:rsidRPr="001E4E2C" w:rsidRDefault="007F02A5" w:rsidP="007F02A5">
            <w:pPr>
              <w:pStyle w:val="af9"/>
              <w:snapToGrid w:val="0"/>
              <w:rPr>
                <w:b/>
                <w:sz w:val="28"/>
                <w:szCs w:val="28"/>
              </w:rPr>
            </w:pPr>
            <w:r>
              <w:rPr>
                <w:b/>
                <w:sz w:val="28"/>
                <w:szCs w:val="28"/>
              </w:rPr>
              <w:t>Сроки реализации п</w:t>
            </w:r>
            <w:r w:rsidRPr="001E4E2C">
              <w:rPr>
                <w:b/>
                <w:sz w:val="28"/>
                <w:szCs w:val="28"/>
              </w:rPr>
              <w:t>рограммы</w:t>
            </w:r>
          </w:p>
        </w:tc>
        <w:tc>
          <w:tcPr>
            <w:tcW w:w="6945" w:type="dxa"/>
          </w:tcPr>
          <w:p w:rsidR="007F02A5" w:rsidRPr="001E4E2C" w:rsidRDefault="007F02A5" w:rsidP="007F02A5">
            <w:pPr>
              <w:pStyle w:val="af9"/>
              <w:snapToGrid w:val="0"/>
              <w:jc w:val="both"/>
              <w:rPr>
                <w:sz w:val="28"/>
                <w:szCs w:val="28"/>
              </w:rPr>
            </w:pPr>
            <w:r>
              <w:rPr>
                <w:sz w:val="28"/>
                <w:szCs w:val="28"/>
              </w:rPr>
              <w:t>2021-2023</w:t>
            </w:r>
            <w:r w:rsidRPr="001E4E2C">
              <w:rPr>
                <w:sz w:val="28"/>
                <w:szCs w:val="28"/>
              </w:rPr>
              <w:t xml:space="preserve"> годы</w:t>
            </w:r>
          </w:p>
        </w:tc>
      </w:tr>
      <w:tr w:rsidR="007F02A5" w:rsidRPr="000C5D38" w:rsidTr="00E44F3C">
        <w:tc>
          <w:tcPr>
            <w:tcW w:w="2552" w:type="dxa"/>
          </w:tcPr>
          <w:p w:rsidR="007F02A5" w:rsidRPr="007E0EF6" w:rsidRDefault="007F02A5" w:rsidP="007F02A5">
            <w:pPr>
              <w:pStyle w:val="af9"/>
              <w:snapToGrid w:val="0"/>
              <w:rPr>
                <w:b/>
                <w:sz w:val="28"/>
                <w:szCs w:val="28"/>
              </w:rPr>
            </w:pPr>
            <w:r w:rsidRPr="007E0EF6">
              <w:rPr>
                <w:b/>
                <w:sz w:val="28"/>
                <w:szCs w:val="28"/>
              </w:rPr>
              <w:t xml:space="preserve">Объём и источники финансирования </w:t>
            </w:r>
          </w:p>
        </w:tc>
        <w:tc>
          <w:tcPr>
            <w:tcW w:w="6945" w:type="dxa"/>
          </w:tcPr>
          <w:p w:rsidR="007F02A5" w:rsidRPr="007E0EF6" w:rsidRDefault="007F02A5" w:rsidP="007F02A5">
            <w:pPr>
              <w:pStyle w:val="af9"/>
              <w:snapToGrid w:val="0"/>
              <w:jc w:val="both"/>
              <w:rPr>
                <w:sz w:val="28"/>
                <w:szCs w:val="28"/>
              </w:rPr>
            </w:pPr>
            <w:r w:rsidRPr="007E0EF6">
              <w:rPr>
                <w:sz w:val="28"/>
                <w:szCs w:val="28"/>
              </w:rPr>
              <w:t>Общий объём затрат на реализацию финансирования программы</w:t>
            </w:r>
            <w:r>
              <w:rPr>
                <w:sz w:val="28"/>
                <w:szCs w:val="28"/>
              </w:rPr>
              <w:t xml:space="preserve"> -</w:t>
            </w:r>
            <w:r w:rsidRPr="007E0EF6">
              <w:rPr>
                <w:sz w:val="28"/>
                <w:szCs w:val="28"/>
              </w:rPr>
              <w:t xml:space="preserve"> из средств городского бюджета </w:t>
            </w:r>
            <w:r>
              <w:rPr>
                <w:sz w:val="28"/>
                <w:szCs w:val="28"/>
              </w:rPr>
              <w:t>48179,9</w:t>
            </w:r>
            <w:r w:rsidRPr="007E0EF6">
              <w:rPr>
                <w:sz w:val="28"/>
                <w:szCs w:val="28"/>
              </w:rPr>
              <w:t xml:space="preserve"> тыс.</w:t>
            </w:r>
            <w:r>
              <w:rPr>
                <w:sz w:val="28"/>
                <w:szCs w:val="28"/>
              </w:rPr>
              <w:t xml:space="preserve"> </w:t>
            </w:r>
            <w:r w:rsidRPr="007E0EF6">
              <w:rPr>
                <w:sz w:val="28"/>
                <w:szCs w:val="28"/>
              </w:rPr>
              <w:t>руб.</w:t>
            </w:r>
            <w:r>
              <w:rPr>
                <w:sz w:val="28"/>
                <w:szCs w:val="28"/>
              </w:rPr>
              <w:t>, в т.ч.</w:t>
            </w:r>
            <w:r w:rsidRPr="007E0EF6">
              <w:rPr>
                <w:sz w:val="28"/>
                <w:szCs w:val="28"/>
              </w:rPr>
              <w:t>:</w:t>
            </w:r>
          </w:p>
          <w:p w:rsidR="007F02A5" w:rsidRPr="007E0EF6" w:rsidRDefault="007F02A5" w:rsidP="007F02A5">
            <w:pPr>
              <w:jc w:val="both"/>
              <w:rPr>
                <w:sz w:val="28"/>
                <w:szCs w:val="28"/>
              </w:rPr>
            </w:pPr>
            <w:r w:rsidRPr="007E0EF6">
              <w:rPr>
                <w:sz w:val="28"/>
                <w:szCs w:val="28"/>
              </w:rPr>
              <w:t xml:space="preserve">- в 2021 году – </w:t>
            </w:r>
            <w:r>
              <w:rPr>
                <w:sz w:val="28"/>
                <w:szCs w:val="28"/>
              </w:rPr>
              <w:t>15413,7</w:t>
            </w:r>
            <w:r w:rsidRPr="007E0EF6">
              <w:rPr>
                <w:sz w:val="28"/>
                <w:szCs w:val="28"/>
              </w:rPr>
              <w:t xml:space="preserve"> тыс.руб.;</w:t>
            </w:r>
          </w:p>
          <w:p w:rsidR="007F02A5" w:rsidRPr="007E0EF6" w:rsidRDefault="007F02A5" w:rsidP="007F02A5">
            <w:pPr>
              <w:jc w:val="both"/>
              <w:rPr>
                <w:sz w:val="28"/>
                <w:szCs w:val="28"/>
              </w:rPr>
            </w:pPr>
            <w:r w:rsidRPr="007E0EF6">
              <w:rPr>
                <w:sz w:val="28"/>
                <w:szCs w:val="28"/>
              </w:rPr>
              <w:t>- в 2022 году</w:t>
            </w:r>
            <w:r>
              <w:rPr>
                <w:sz w:val="28"/>
                <w:szCs w:val="28"/>
              </w:rPr>
              <w:t xml:space="preserve"> (прогнозно)</w:t>
            </w:r>
            <w:r w:rsidRPr="007E0EF6">
              <w:rPr>
                <w:sz w:val="28"/>
                <w:szCs w:val="28"/>
              </w:rPr>
              <w:t xml:space="preserve"> – </w:t>
            </w:r>
            <w:r>
              <w:rPr>
                <w:sz w:val="28"/>
                <w:szCs w:val="28"/>
              </w:rPr>
              <w:t>16240,3</w:t>
            </w:r>
            <w:r w:rsidRPr="007E0EF6">
              <w:rPr>
                <w:sz w:val="28"/>
                <w:szCs w:val="28"/>
              </w:rPr>
              <w:t xml:space="preserve"> тыс.руб.;</w:t>
            </w:r>
          </w:p>
          <w:p w:rsidR="007F02A5" w:rsidRDefault="007F02A5" w:rsidP="007F02A5">
            <w:pPr>
              <w:jc w:val="both"/>
              <w:rPr>
                <w:sz w:val="28"/>
                <w:szCs w:val="28"/>
              </w:rPr>
            </w:pPr>
            <w:r w:rsidRPr="007E0EF6">
              <w:rPr>
                <w:sz w:val="28"/>
                <w:szCs w:val="28"/>
              </w:rPr>
              <w:t>- в 2023 году</w:t>
            </w:r>
            <w:r>
              <w:rPr>
                <w:sz w:val="28"/>
                <w:szCs w:val="28"/>
              </w:rPr>
              <w:t xml:space="preserve"> (прогнозно)</w:t>
            </w:r>
            <w:r w:rsidRPr="007E0EF6">
              <w:rPr>
                <w:sz w:val="28"/>
                <w:szCs w:val="28"/>
              </w:rPr>
              <w:t xml:space="preserve"> – </w:t>
            </w:r>
            <w:r>
              <w:rPr>
                <w:sz w:val="28"/>
                <w:szCs w:val="28"/>
              </w:rPr>
              <w:t>16498,0</w:t>
            </w:r>
            <w:r w:rsidRPr="007E0EF6">
              <w:rPr>
                <w:sz w:val="28"/>
                <w:szCs w:val="28"/>
              </w:rPr>
              <w:t xml:space="preserve"> тыс.руб.</w:t>
            </w:r>
            <w:r>
              <w:rPr>
                <w:sz w:val="28"/>
                <w:szCs w:val="28"/>
              </w:rPr>
              <w:t>;</w:t>
            </w:r>
          </w:p>
          <w:p w:rsidR="007F02A5" w:rsidRDefault="007F02A5" w:rsidP="007F02A5">
            <w:pPr>
              <w:jc w:val="both"/>
              <w:rPr>
                <w:sz w:val="28"/>
                <w:szCs w:val="28"/>
              </w:rPr>
            </w:pPr>
            <w:r>
              <w:rPr>
                <w:sz w:val="28"/>
                <w:szCs w:val="28"/>
              </w:rPr>
              <w:t>средств областного бюджета 27,9 тыс.руб., в т.ч.:</w:t>
            </w:r>
          </w:p>
          <w:p w:rsidR="007F02A5" w:rsidRPr="007E0EF6" w:rsidRDefault="007F02A5" w:rsidP="007F02A5">
            <w:pPr>
              <w:jc w:val="both"/>
              <w:rPr>
                <w:sz w:val="28"/>
                <w:szCs w:val="28"/>
              </w:rPr>
            </w:pPr>
            <w:r w:rsidRPr="007E0EF6">
              <w:rPr>
                <w:sz w:val="28"/>
                <w:szCs w:val="28"/>
              </w:rPr>
              <w:t>- в 2021 году</w:t>
            </w:r>
            <w:r>
              <w:rPr>
                <w:sz w:val="28"/>
                <w:szCs w:val="28"/>
              </w:rPr>
              <w:t xml:space="preserve">(прогнозно) </w:t>
            </w:r>
            <w:r w:rsidRPr="007E0EF6">
              <w:rPr>
                <w:sz w:val="28"/>
                <w:szCs w:val="28"/>
              </w:rPr>
              <w:t xml:space="preserve">– </w:t>
            </w:r>
            <w:r>
              <w:rPr>
                <w:sz w:val="28"/>
                <w:szCs w:val="28"/>
              </w:rPr>
              <w:t>27,9</w:t>
            </w:r>
            <w:r w:rsidRPr="007E0EF6">
              <w:rPr>
                <w:sz w:val="28"/>
                <w:szCs w:val="28"/>
              </w:rPr>
              <w:t xml:space="preserve"> тыс.руб.;</w:t>
            </w:r>
          </w:p>
          <w:p w:rsidR="007F02A5" w:rsidRPr="007E0EF6" w:rsidRDefault="007F02A5" w:rsidP="007F02A5">
            <w:pPr>
              <w:jc w:val="both"/>
              <w:rPr>
                <w:sz w:val="28"/>
                <w:szCs w:val="28"/>
              </w:rPr>
            </w:pPr>
            <w:r w:rsidRPr="007E0EF6">
              <w:rPr>
                <w:sz w:val="28"/>
                <w:szCs w:val="28"/>
              </w:rPr>
              <w:t>- в 2022 году</w:t>
            </w:r>
            <w:r>
              <w:rPr>
                <w:sz w:val="28"/>
                <w:szCs w:val="28"/>
              </w:rPr>
              <w:t xml:space="preserve"> (прогнозно)</w:t>
            </w:r>
            <w:r w:rsidRPr="007E0EF6">
              <w:rPr>
                <w:sz w:val="28"/>
                <w:szCs w:val="28"/>
              </w:rPr>
              <w:t xml:space="preserve"> – </w:t>
            </w:r>
            <w:r>
              <w:rPr>
                <w:sz w:val="28"/>
                <w:szCs w:val="28"/>
              </w:rPr>
              <w:t>0,0</w:t>
            </w:r>
            <w:r w:rsidRPr="007E0EF6">
              <w:rPr>
                <w:sz w:val="28"/>
                <w:szCs w:val="28"/>
              </w:rPr>
              <w:t xml:space="preserve"> тыс.руб.;</w:t>
            </w:r>
          </w:p>
          <w:p w:rsidR="007F02A5" w:rsidRPr="007E0EF6" w:rsidRDefault="007F02A5" w:rsidP="007F02A5">
            <w:pPr>
              <w:jc w:val="both"/>
              <w:rPr>
                <w:sz w:val="28"/>
                <w:szCs w:val="28"/>
              </w:rPr>
            </w:pPr>
            <w:r w:rsidRPr="007E0EF6">
              <w:rPr>
                <w:sz w:val="28"/>
                <w:szCs w:val="28"/>
              </w:rPr>
              <w:t>- в 2023 году</w:t>
            </w:r>
            <w:r>
              <w:rPr>
                <w:sz w:val="28"/>
                <w:szCs w:val="28"/>
              </w:rPr>
              <w:t xml:space="preserve"> (прогнозно)</w:t>
            </w:r>
            <w:r w:rsidRPr="007E0EF6">
              <w:rPr>
                <w:sz w:val="28"/>
                <w:szCs w:val="28"/>
              </w:rPr>
              <w:t xml:space="preserve"> – </w:t>
            </w:r>
            <w:r>
              <w:rPr>
                <w:sz w:val="28"/>
                <w:szCs w:val="28"/>
              </w:rPr>
              <w:t>0,0</w:t>
            </w:r>
            <w:r w:rsidRPr="007E0EF6">
              <w:rPr>
                <w:sz w:val="28"/>
                <w:szCs w:val="28"/>
              </w:rPr>
              <w:t xml:space="preserve"> тыс.руб.</w:t>
            </w:r>
          </w:p>
        </w:tc>
      </w:tr>
      <w:tr w:rsidR="007F02A5" w:rsidRPr="000C5D38" w:rsidTr="00E44F3C">
        <w:tc>
          <w:tcPr>
            <w:tcW w:w="2552" w:type="dxa"/>
          </w:tcPr>
          <w:p w:rsidR="007F02A5" w:rsidRPr="001E4E2C" w:rsidRDefault="007F02A5" w:rsidP="007F02A5">
            <w:pPr>
              <w:pStyle w:val="af9"/>
              <w:snapToGrid w:val="0"/>
              <w:rPr>
                <w:b/>
                <w:sz w:val="28"/>
                <w:szCs w:val="28"/>
              </w:rPr>
            </w:pPr>
            <w:r w:rsidRPr="001E4E2C">
              <w:rPr>
                <w:b/>
                <w:sz w:val="28"/>
                <w:szCs w:val="28"/>
              </w:rPr>
              <w:t xml:space="preserve">Ожидаемые </w:t>
            </w:r>
            <w:r>
              <w:rPr>
                <w:b/>
                <w:sz w:val="28"/>
                <w:szCs w:val="28"/>
              </w:rPr>
              <w:t>конечные результаты реализации п</w:t>
            </w:r>
            <w:r w:rsidRPr="001E4E2C">
              <w:rPr>
                <w:b/>
                <w:sz w:val="28"/>
                <w:szCs w:val="28"/>
              </w:rPr>
              <w:t>рограммы</w:t>
            </w:r>
          </w:p>
        </w:tc>
        <w:tc>
          <w:tcPr>
            <w:tcW w:w="6945" w:type="dxa"/>
          </w:tcPr>
          <w:p w:rsidR="007F02A5" w:rsidRPr="006E5B1B" w:rsidRDefault="007F02A5" w:rsidP="007F02A5">
            <w:pPr>
              <w:jc w:val="both"/>
              <w:rPr>
                <w:sz w:val="28"/>
                <w:szCs w:val="28"/>
              </w:rPr>
            </w:pPr>
            <w:r w:rsidRPr="006E5B1B">
              <w:rPr>
                <w:sz w:val="28"/>
                <w:szCs w:val="28"/>
              </w:rPr>
              <w:t>- повышение качества предоставляемых населению услуг в сфере культуры и кино;</w:t>
            </w:r>
          </w:p>
          <w:p w:rsidR="007F02A5" w:rsidRPr="006E5B1B" w:rsidRDefault="007F02A5" w:rsidP="007F02A5">
            <w:pPr>
              <w:jc w:val="both"/>
              <w:rPr>
                <w:sz w:val="28"/>
                <w:szCs w:val="28"/>
              </w:rPr>
            </w:pPr>
            <w:r w:rsidRPr="006E5B1B">
              <w:rPr>
                <w:sz w:val="28"/>
                <w:szCs w:val="28"/>
              </w:rPr>
              <w:t>- создание и сохранение благоприятных условий для устойчивого развития сферы культуры, создания единого культурного пространства и сохранения культурного наследия, развития культурного и духовного потенциала населения, обеспечения свободы творчества и прав граждан на участке в культурной жизни и доступ к культурным ценностям;</w:t>
            </w:r>
          </w:p>
          <w:p w:rsidR="007F02A5" w:rsidRPr="006E5B1B" w:rsidRDefault="007F02A5" w:rsidP="007F02A5">
            <w:pPr>
              <w:jc w:val="both"/>
              <w:rPr>
                <w:sz w:val="28"/>
                <w:szCs w:val="28"/>
              </w:rPr>
            </w:pPr>
            <w:r w:rsidRPr="006E5B1B">
              <w:rPr>
                <w:sz w:val="28"/>
                <w:szCs w:val="28"/>
              </w:rPr>
              <w:t>- повышение качества библиотечного обслуживания жителей;</w:t>
            </w:r>
          </w:p>
          <w:p w:rsidR="007F02A5" w:rsidRPr="006E5B1B" w:rsidRDefault="007F02A5" w:rsidP="007F02A5">
            <w:pPr>
              <w:jc w:val="both"/>
              <w:rPr>
                <w:sz w:val="28"/>
                <w:szCs w:val="28"/>
              </w:rPr>
            </w:pPr>
            <w:r w:rsidRPr="006E5B1B">
              <w:rPr>
                <w:sz w:val="28"/>
                <w:szCs w:val="28"/>
              </w:rPr>
              <w:t>- укрепление социальной значимости и статуса муниципальных библиотек в местном сообществе;</w:t>
            </w:r>
          </w:p>
          <w:p w:rsidR="007F02A5" w:rsidRPr="006E5B1B" w:rsidRDefault="007F02A5" w:rsidP="007F02A5">
            <w:pPr>
              <w:jc w:val="both"/>
              <w:rPr>
                <w:sz w:val="28"/>
                <w:szCs w:val="28"/>
              </w:rPr>
            </w:pPr>
            <w:r w:rsidRPr="006E5B1B">
              <w:rPr>
                <w:sz w:val="28"/>
                <w:szCs w:val="28"/>
              </w:rPr>
              <w:t>- увеличение и качественное улучшение библиотечных фондов в соответствии с возрастающими информационными потребностями жителей;</w:t>
            </w:r>
          </w:p>
          <w:p w:rsidR="007F02A5" w:rsidRPr="001E4E2C" w:rsidRDefault="007F02A5" w:rsidP="007F02A5">
            <w:pPr>
              <w:pStyle w:val="a5"/>
              <w:rPr>
                <w:spacing w:val="-14"/>
                <w:szCs w:val="28"/>
              </w:rPr>
            </w:pPr>
            <w:r w:rsidRPr="006E5B1B">
              <w:rPr>
                <w:szCs w:val="28"/>
              </w:rPr>
              <w:lastRenderedPageBreak/>
              <w:t>- улучшение материально-технической базы муниципальных учреждений культуры и кино.</w:t>
            </w:r>
          </w:p>
        </w:tc>
      </w:tr>
      <w:tr w:rsidR="007F02A5" w:rsidRPr="000C5D38" w:rsidTr="00E44F3C">
        <w:tc>
          <w:tcPr>
            <w:tcW w:w="2552" w:type="dxa"/>
          </w:tcPr>
          <w:p w:rsidR="007F02A5" w:rsidRPr="001E4E2C" w:rsidRDefault="007F02A5" w:rsidP="007F02A5">
            <w:pPr>
              <w:pStyle w:val="af9"/>
              <w:snapToGrid w:val="0"/>
              <w:rPr>
                <w:b/>
                <w:sz w:val="28"/>
                <w:szCs w:val="28"/>
              </w:rPr>
            </w:pPr>
            <w:r w:rsidRPr="001E4E2C">
              <w:rPr>
                <w:b/>
                <w:sz w:val="28"/>
                <w:szCs w:val="28"/>
              </w:rPr>
              <w:lastRenderedPageBreak/>
              <w:t>Система орган</w:t>
            </w:r>
            <w:r>
              <w:rPr>
                <w:b/>
                <w:sz w:val="28"/>
                <w:szCs w:val="28"/>
              </w:rPr>
              <w:t>изации контроля за исполнением п</w:t>
            </w:r>
            <w:r w:rsidRPr="001E4E2C">
              <w:rPr>
                <w:b/>
                <w:sz w:val="28"/>
                <w:szCs w:val="28"/>
              </w:rPr>
              <w:t>рограммы</w:t>
            </w:r>
          </w:p>
        </w:tc>
        <w:tc>
          <w:tcPr>
            <w:tcW w:w="6945" w:type="dxa"/>
          </w:tcPr>
          <w:p w:rsidR="007F02A5" w:rsidRPr="001E4E2C" w:rsidRDefault="007F02A5" w:rsidP="007F02A5">
            <w:pPr>
              <w:pStyle w:val="af9"/>
              <w:snapToGrid w:val="0"/>
              <w:jc w:val="both"/>
              <w:rPr>
                <w:sz w:val="28"/>
                <w:szCs w:val="28"/>
              </w:rPr>
            </w:pPr>
            <w:r>
              <w:rPr>
                <w:color w:val="000000"/>
                <w:sz w:val="28"/>
                <w:szCs w:val="28"/>
              </w:rPr>
              <w:t xml:space="preserve">Заместитель </w:t>
            </w:r>
            <w:r w:rsidRPr="001E4E2C">
              <w:rPr>
                <w:color w:val="000000"/>
                <w:sz w:val="28"/>
                <w:szCs w:val="28"/>
              </w:rPr>
              <w:t xml:space="preserve">главы администрации </w:t>
            </w:r>
            <w:r>
              <w:rPr>
                <w:color w:val="000000"/>
                <w:sz w:val="28"/>
                <w:szCs w:val="28"/>
              </w:rPr>
              <w:t xml:space="preserve">муниципального района </w:t>
            </w:r>
            <w:r w:rsidRPr="001E4E2C">
              <w:rPr>
                <w:color w:val="000000"/>
                <w:sz w:val="28"/>
                <w:szCs w:val="28"/>
              </w:rPr>
              <w:t>по социальной сфере</w:t>
            </w:r>
            <w:r>
              <w:rPr>
                <w:color w:val="000000"/>
                <w:sz w:val="28"/>
                <w:szCs w:val="28"/>
              </w:rPr>
              <w:t>, начальник управления образования</w:t>
            </w:r>
            <w:r w:rsidRPr="001E4E2C">
              <w:rPr>
                <w:color w:val="000000"/>
                <w:sz w:val="28"/>
                <w:szCs w:val="28"/>
              </w:rPr>
              <w:t xml:space="preserve"> и </w:t>
            </w:r>
            <w:r>
              <w:rPr>
                <w:color w:val="000000"/>
                <w:sz w:val="28"/>
                <w:szCs w:val="28"/>
              </w:rPr>
              <w:t xml:space="preserve">управление по вопросам </w:t>
            </w:r>
            <w:r w:rsidRPr="004E6BFF">
              <w:rPr>
                <w:color w:val="000000"/>
                <w:sz w:val="28"/>
                <w:szCs w:val="28"/>
              </w:rPr>
              <w:t>культуры</w:t>
            </w:r>
            <w:r>
              <w:rPr>
                <w:color w:val="000000"/>
                <w:sz w:val="28"/>
                <w:szCs w:val="28"/>
              </w:rPr>
              <w:t>, информации и общественных отношений</w:t>
            </w:r>
            <w:r w:rsidRPr="001E4E2C">
              <w:rPr>
                <w:color w:val="000000"/>
                <w:sz w:val="28"/>
                <w:szCs w:val="28"/>
              </w:rPr>
              <w:t xml:space="preserve"> администрации Калининского муниципального р</w:t>
            </w:r>
            <w:r>
              <w:rPr>
                <w:color w:val="000000"/>
                <w:sz w:val="28"/>
                <w:szCs w:val="28"/>
              </w:rPr>
              <w:t xml:space="preserve">айона осуществляют организацию, </w:t>
            </w:r>
            <w:r w:rsidRPr="001E4E2C">
              <w:rPr>
                <w:color w:val="000000"/>
                <w:sz w:val="28"/>
                <w:szCs w:val="28"/>
              </w:rPr>
              <w:t>координ</w:t>
            </w:r>
            <w:r>
              <w:rPr>
                <w:color w:val="000000"/>
                <w:sz w:val="28"/>
                <w:szCs w:val="28"/>
              </w:rPr>
              <w:t xml:space="preserve">ацию и контроль за реализацией программы, </w:t>
            </w:r>
            <w:r w:rsidRPr="001E4E2C">
              <w:rPr>
                <w:color w:val="000000"/>
                <w:sz w:val="28"/>
                <w:szCs w:val="28"/>
              </w:rPr>
              <w:t>вносят в установленном порядке предло</w:t>
            </w:r>
            <w:r>
              <w:rPr>
                <w:color w:val="000000"/>
                <w:sz w:val="28"/>
                <w:szCs w:val="28"/>
              </w:rPr>
              <w:t>жения по уточнению мероприятий п</w:t>
            </w:r>
            <w:r w:rsidRPr="001E4E2C">
              <w:rPr>
                <w:color w:val="000000"/>
                <w:sz w:val="28"/>
                <w:szCs w:val="28"/>
              </w:rPr>
              <w:t>рограммы с у</w:t>
            </w:r>
            <w:r>
              <w:rPr>
                <w:color w:val="000000"/>
                <w:sz w:val="28"/>
                <w:szCs w:val="28"/>
              </w:rPr>
              <w:t>четом складывающейся социально -</w:t>
            </w:r>
            <w:r w:rsidRPr="001E4E2C">
              <w:rPr>
                <w:color w:val="000000"/>
                <w:sz w:val="28"/>
                <w:szCs w:val="28"/>
              </w:rPr>
              <w:t xml:space="preserve"> экономической ситуации,</w:t>
            </w:r>
            <w:r>
              <w:rPr>
                <w:color w:val="000000"/>
                <w:sz w:val="28"/>
                <w:szCs w:val="28"/>
              </w:rPr>
              <w:t xml:space="preserve"> о</w:t>
            </w:r>
            <w:r w:rsidRPr="001E4E2C">
              <w:rPr>
                <w:color w:val="000000"/>
                <w:sz w:val="28"/>
                <w:szCs w:val="28"/>
              </w:rPr>
              <w:t>беспечивают контроль за целевым использованием средств</w:t>
            </w:r>
          </w:p>
        </w:tc>
      </w:tr>
    </w:tbl>
    <w:p w:rsidR="007F02A5" w:rsidRDefault="007F02A5" w:rsidP="007F02A5">
      <w:pPr>
        <w:jc w:val="center"/>
        <w:rPr>
          <w:b/>
          <w:bCs/>
          <w:sz w:val="28"/>
          <w:szCs w:val="28"/>
        </w:rPr>
      </w:pPr>
    </w:p>
    <w:p w:rsidR="007F02A5" w:rsidRDefault="007F02A5" w:rsidP="007F02A5">
      <w:pPr>
        <w:jc w:val="center"/>
        <w:rPr>
          <w:b/>
          <w:bCs/>
          <w:sz w:val="28"/>
          <w:szCs w:val="28"/>
        </w:rPr>
      </w:pPr>
      <w:r w:rsidRPr="001E4E2C">
        <w:rPr>
          <w:b/>
          <w:bCs/>
          <w:sz w:val="28"/>
          <w:szCs w:val="28"/>
        </w:rPr>
        <w:t xml:space="preserve">1. Содержание проблемы и необходимость её решения </w:t>
      </w:r>
    </w:p>
    <w:p w:rsidR="007F02A5" w:rsidRPr="001E4E2C" w:rsidRDefault="007F02A5" w:rsidP="007F02A5">
      <w:pPr>
        <w:jc w:val="center"/>
        <w:rPr>
          <w:b/>
          <w:sz w:val="28"/>
          <w:szCs w:val="28"/>
        </w:rPr>
      </w:pPr>
      <w:r w:rsidRPr="001E4E2C">
        <w:rPr>
          <w:b/>
          <w:bCs/>
          <w:sz w:val="28"/>
          <w:szCs w:val="28"/>
        </w:rPr>
        <w:t>программным методом</w:t>
      </w:r>
    </w:p>
    <w:p w:rsidR="007F02A5" w:rsidRPr="00BB405D" w:rsidRDefault="007F02A5" w:rsidP="007F02A5">
      <w:pPr>
        <w:tabs>
          <w:tab w:val="left" w:pos="1050"/>
        </w:tabs>
        <w:ind w:firstLine="567"/>
        <w:jc w:val="both"/>
        <w:rPr>
          <w:sz w:val="28"/>
          <w:szCs w:val="28"/>
        </w:rPr>
      </w:pPr>
      <w:r w:rsidRPr="00BB405D">
        <w:rPr>
          <w:sz w:val="28"/>
          <w:szCs w:val="28"/>
        </w:rPr>
        <w:t>Деятельность учреждений культуры является одной из важнейших составляющих современной культуры жизни Калининска. Учреждения «Центр творчества и досуга», «Городская библиотека им. М.Н. Алексеева» и «Кинотеатр Победа» г.</w:t>
      </w:r>
      <w:r>
        <w:rPr>
          <w:sz w:val="28"/>
          <w:szCs w:val="28"/>
        </w:rPr>
        <w:t xml:space="preserve"> </w:t>
      </w:r>
      <w:r w:rsidRPr="00BB405D">
        <w:rPr>
          <w:sz w:val="28"/>
          <w:szCs w:val="28"/>
        </w:rPr>
        <w:t>Калининска выполняют досуговые функции в обществе и способствуют формированию его нравственно-эстетических основ, удовлетворению духовных потребностей.</w:t>
      </w:r>
    </w:p>
    <w:p w:rsidR="007F02A5" w:rsidRPr="003529D9" w:rsidRDefault="007F02A5" w:rsidP="007F02A5">
      <w:pPr>
        <w:tabs>
          <w:tab w:val="left" w:pos="1050"/>
        </w:tabs>
        <w:ind w:firstLine="567"/>
        <w:jc w:val="both"/>
        <w:rPr>
          <w:sz w:val="28"/>
          <w:szCs w:val="28"/>
        </w:rPr>
      </w:pPr>
      <w:r w:rsidRPr="00BB405D">
        <w:rPr>
          <w:sz w:val="28"/>
          <w:szCs w:val="28"/>
        </w:rPr>
        <w:t>Каждый третий житель города Калининска является пользователем «Городской библиотеки им. М.Н. Алексеева</w:t>
      </w:r>
      <w:r w:rsidRPr="003529D9">
        <w:rPr>
          <w:sz w:val="28"/>
          <w:szCs w:val="28"/>
        </w:rPr>
        <w:t xml:space="preserve">». За 2020 год библиотекой выдано 170325 книгоиздательской продукции, размещено 57 информационных статей в СМИ. Посетителями  «Городской библиотеки им. М.Н Алексеева» в 2020 году </w:t>
      </w:r>
      <w:r>
        <w:rPr>
          <w:sz w:val="28"/>
          <w:szCs w:val="28"/>
        </w:rPr>
        <w:t xml:space="preserve">стало </w:t>
      </w:r>
      <w:r w:rsidRPr="003529D9">
        <w:rPr>
          <w:sz w:val="28"/>
          <w:szCs w:val="28"/>
        </w:rPr>
        <w:t xml:space="preserve">38449 человек. </w:t>
      </w:r>
    </w:p>
    <w:p w:rsidR="007F02A5" w:rsidRPr="003529D9" w:rsidRDefault="007F02A5" w:rsidP="007F02A5">
      <w:pPr>
        <w:tabs>
          <w:tab w:val="left" w:pos="1050"/>
        </w:tabs>
        <w:ind w:firstLine="567"/>
        <w:jc w:val="both"/>
        <w:rPr>
          <w:sz w:val="28"/>
          <w:szCs w:val="28"/>
        </w:rPr>
      </w:pPr>
      <w:r w:rsidRPr="003529D9">
        <w:rPr>
          <w:sz w:val="28"/>
          <w:szCs w:val="28"/>
        </w:rPr>
        <w:t xml:space="preserve">Городская библиотека им. М.Н. Алексеева имеет свой сайт в информационно-телекоммуникационной сети Интернет </w:t>
      </w:r>
      <w:r w:rsidRPr="003529D9">
        <w:rPr>
          <w:sz w:val="28"/>
          <w:szCs w:val="28"/>
          <w:lang w:val="en-US"/>
        </w:rPr>
        <w:t>www</w:t>
      </w:r>
      <w:r w:rsidRPr="003529D9">
        <w:rPr>
          <w:sz w:val="28"/>
          <w:szCs w:val="28"/>
        </w:rPr>
        <w:t>. kalinbiblio.ru.</w:t>
      </w:r>
    </w:p>
    <w:p w:rsidR="007F02A5" w:rsidRPr="00A00551" w:rsidRDefault="007F02A5" w:rsidP="007F02A5">
      <w:pPr>
        <w:tabs>
          <w:tab w:val="left" w:pos="1050"/>
        </w:tabs>
        <w:ind w:firstLine="567"/>
        <w:jc w:val="both"/>
        <w:rPr>
          <w:sz w:val="28"/>
          <w:szCs w:val="28"/>
        </w:rPr>
      </w:pPr>
      <w:r w:rsidRPr="003529D9">
        <w:rPr>
          <w:sz w:val="28"/>
          <w:szCs w:val="28"/>
        </w:rPr>
        <w:t>Состояние фонда библиотек остается практически на уровне прошлых лет, а здание требует ремонта.</w:t>
      </w:r>
    </w:p>
    <w:p w:rsidR="007F02A5" w:rsidRPr="00A00551" w:rsidRDefault="007F02A5" w:rsidP="007F02A5">
      <w:pPr>
        <w:tabs>
          <w:tab w:val="left" w:pos="1050"/>
        </w:tabs>
        <w:ind w:firstLine="567"/>
        <w:jc w:val="both"/>
        <w:rPr>
          <w:sz w:val="28"/>
          <w:szCs w:val="28"/>
        </w:rPr>
      </w:pPr>
      <w:r w:rsidRPr="00A00551">
        <w:rPr>
          <w:sz w:val="28"/>
          <w:szCs w:val="28"/>
        </w:rPr>
        <w:t>Активную роль в культурн</w:t>
      </w:r>
      <w:r>
        <w:rPr>
          <w:sz w:val="28"/>
          <w:szCs w:val="28"/>
        </w:rPr>
        <w:t xml:space="preserve">о </w:t>
      </w:r>
      <w:r w:rsidRPr="00A00551">
        <w:rPr>
          <w:sz w:val="28"/>
          <w:szCs w:val="28"/>
        </w:rPr>
        <w:t>-</w:t>
      </w:r>
      <w:r>
        <w:rPr>
          <w:sz w:val="28"/>
          <w:szCs w:val="28"/>
        </w:rPr>
        <w:t xml:space="preserve"> </w:t>
      </w:r>
      <w:r w:rsidRPr="00A00551">
        <w:rPr>
          <w:sz w:val="28"/>
          <w:szCs w:val="28"/>
        </w:rPr>
        <w:t xml:space="preserve">досуговой деятельности среди населения осуществляет «Центр творчества и досуга» города Калининска, в котором трудятся в настоящий момент 50 сотрудников. Из года в год наблюдается увеличение количества желающих заниматься творчеством в коллективах народного и профессионального искусства. </w:t>
      </w:r>
    </w:p>
    <w:p w:rsidR="007F02A5" w:rsidRPr="00BB405D" w:rsidRDefault="007F02A5" w:rsidP="007F02A5">
      <w:pPr>
        <w:tabs>
          <w:tab w:val="left" w:pos="1050"/>
        </w:tabs>
        <w:ind w:firstLine="567"/>
        <w:jc w:val="both"/>
        <w:rPr>
          <w:sz w:val="28"/>
          <w:szCs w:val="28"/>
        </w:rPr>
      </w:pPr>
      <w:r w:rsidRPr="00BB405D">
        <w:rPr>
          <w:sz w:val="28"/>
          <w:szCs w:val="28"/>
        </w:rPr>
        <w:t>12 мая 2020 года постановлением администрации Калининского муниципального района создано новое бюджетное учреждение МБУК МО г. Калининск «Кинотеатр Победа». Основным направлением деятельности указанного учреждения является распространение культурных ценностей средствами кино, предоставление населению Калининско</w:t>
      </w:r>
      <w:r>
        <w:rPr>
          <w:sz w:val="28"/>
          <w:szCs w:val="28"/>
        </w:rPr>
        <w:t>го района лучших производителей</w:t>
      </w:r>
      <w:r w:rsidRPr="00BB405D">
        <w:rPr>
          <w:sz w:val="28"/>
          <w:szCs w:val="28"/>
        </w:rPr>
        <w:t xml:space="preserve"> отечественного и мирового кинематографа, создание благоприятных условий для организации культурного досуга и отдыха жителей муниципального образования город Калининск. </w:t>
      </w:r>
    </w:p>
    <w:p w:rsidR="007F02A5" w:rsidRDefault="007F02A5" w:rsidP="007F02A5">
      <w:pPr>
        <w:tabs>
          <w:tab w:val="left" w:pos="1050"/>
        </w:tabs>
        <w:ind w:firstLine="567"/>
        <w:jc w:val="both"/>
        <w:rPr>
          <w:sz w:val="28"/>
          <w:szCs w:val="28"/>
        </w:rPr>
      </w:pPr>
      <w:r w:rsidRPr="00BB405D">
        <w:rPr>
          <w:sz w:val="28"/>
          <w:szCs w:val="28"/>
        </w:rPr>
        <w:lastRenderedPageBreak/>
        <w:t>В условиях обострения конкуренции на рынке культурно-досуговых услуг совершенно очевидно, что учреждениям культуры необходимо учитывать постоянно меняющиеся потребности населения в сфере досуга и обеспечивать уровень комфортности потребления услуг.</w:t>
      </w:r>
    </w:p>
    <w:p w:rsidR="007F02A5" w:rsidRPr="006E5B1B" w:rsidRDefault="007F02A5" w:rsidP="007F02A5">
      <w:pPr>
        <w:ind w:firstLine="567"/>
        <w:jc w:val="both"/>
        <w:rPr>
          <w:rFonts w:eastAsia="Calibri"/>
          <w:sz w:val="28"/>
          <w:szCs w:val="28"/>
        </w:rPr>
      </w:pPr>
      <w:r w:rsidRPr="006E5B1B">
        <w:rPr>
          <w:rFonts w:eastAsia="Calibri"/>
          <w:sz w:val="28"/>
          <w:szCs w:val="28"/>
        </w:rPr>
        <w:t>Многообразие и многофункциональность отрасли «культура» не позволяет решать стоящие перед ней задачи без взаимодействия органов местного самоуправления и муниципальных субъектов культурной деятельности.</w:t>
      </w:r>
    </w:p>
    <w:p w:rsidR="007F02A5" w:rsidRPr="006E5B1B" w:rsidRDefault="007F02A5" w:rsidP="007F02A5">
      <w:pPr>
        <w:ind w:firstLine="567"/>
        <w:jc w:val="both"/>
        <w:rPr>
          <w:rFonts w:eastAsia="Calibri"/>
          <w:sz w:val="28"/>
          <w:szCs w:val="28"/>
        </w:rPr>
      </w:pPr>
      <w:r w:rsidRPr="006E5B1B">
        <w:rPr>
          <w:rFonts w:eastAsia="Calibri"/>
          <w:sz w:val="28"/>
          <w:szCs w:val="28"/>
        </w:rPr>
        <w:t>Одним из наиболее эффективных способов решения проблем отрасли является применение методов программно-целевого планирования.</w:t>
      </w:r>
    </w:p>
    <w:p w:rsidR="007F02A5" w:rsidRPr="006E5B1B" w:rsidRDefault="007F02A5" w:rsidP="007F02A5">
      <w:pPr>
        <w:ind w:firstLine="567"/>
        <w:jc w:val="both"/>
        <w:rPr>
          <w:rFonts w:eastAsia="Calibri"/>
          <w:sz w:val="28"/>
          <w:szCs w:val="28"/>
        </w:rPr>
      </w:pPr>
      <w:r w:rsidRPr="006E5B1B">
        <w:rPr>
          <w:rFonts w:eastAsia="Calibri"/>
          <w:sz w:val="28"/>
          <w:szCs w:val="28"/>
        </w:rPr>
        <w:t>Реализация муниципальной программы «</w:t>
      </w:r>
      <w:r w:rsidRPr="006E5B1B">
        <w:rPr>
          <w:sz w:val="28"/>
          <w:szCs w:val="28"/>
        </w:rPr>
        <w:t>Развитие культуры муниципального образования город Калининск Калининского район</w:t>
      </w:r>
      <w:r>
        <w:rPr>
          <w:sz w:val="28"/>
          <w:szCs w:val="28"/>
        </w:rPr>
        <w:t>а Саратовской области на 2021-</w:t>
      </w:r>
      <w:r w:rsidRPr="006E5B1B">
        <w:rPr>
          <w:sz w:val="28"/>
          <w:szCs w:val="28"/>
        </w:rPr>
        <w:t>2023 годы</w:t>
      </w:r>
      <w:r w:rsidRPr="006E5B1B">
        <w:rPr>
          <w:rFonts w:eastAsia="Calibri"/>
          <w:sz w:val="28"/>
          <w:szCs w:val="28"/>
        </w:rPr>
        <w:t>» позволит решить вопросы по сохранению и развитию учреждений культуры, провести мероприятия по улучшению материально-технической базы учреждений, расширить количество и улучшить качество услуг предос</w:t>
      </w:r>
      <w:r>
        <w:rPr>
          <w:rFonts w:eastAsia="Calibri"/>
          <w:sz w:val="28"/>
          <w:szCs w:val="28"/>
        </w:rPr>
        <w:t>тавляемых учреждениями культуры</w:t>
      </w:r>
      <w:r w:rsidRPr="006E5B1B">
        <w:rPr>
          <w:rFonts w:eastAsia="Calibri"/>
          <w:sz w:val="28"/>
          <w:szCs w:val="28"/>
        </w:rPr>
        <w:t xml:space="preserve"> для жителей муниципального образования город Калининск.</w:t>
      </w:r>
    </w:p>
    <w:p w:rsidR="007F02A5" w:rsidRPr="007809E8" w:rsidRDefault="007F02A5" w:rsidP="007F02A5">
      <w:pPr>
        <w:ind w:firstLine="567"/>
        <w:jc w:val="both"/>
        <w:rPr>
          <w:rFonts w:eastAsia="Calibri"/>
          <w:sz w:val="28"/>
          <w:szCs w:val="28"/>
        </w:rPr>
      </w:pPr>
      <w:r w:rsidRPr="006E5B1B">
        <w:rPr>
          <w:rFonts w:eastAsia="Calibri"/>
          <w:bCs/>
          <w:sz w:val="28"/>
          <w:szCs w:val="28"/>
        </w:rPr>
        <w:t>Выполнение основных задач, поставленных перед отраслью культуры, позволит в полной мере раскрыть социально-культурный потенциал МО город Калининск, достойно интегрировать достижения муниципальных учреждений культуры в областные и региональные культурные процессы.</w:t>
      </w:r>
    </w:p>
    <w:p w:rsidR="007F02A5" w:rsidRPr="004E3AC2" w:rsidRDefault="007F02A5" w:rsidP="007F02A5">
      <w:pPr>
        <w:ind w:firstLine="567"/>
        <w:jc w:val="both"/>
        <w:rPr>
          <w:rFonts w:eastAsia="Calibri"/>
          <w:sz w:val="28"/>
          <w:szCs w:val="28"/>
        </w:rPr>
      </w:pPr>
    </w:p>
    <w:p w:rsidR="007F02A5" w:rsidRPr="001E4E2C" w:rsidRDefault="007F02A5" w:rsidP="007F02A5">
      <w:pPr>
        <w:jc w:val="center"/>
        <w:rPr>
          <w:b/>
          <w:sz w:val="28"/>
          <w:szCs w:val="28"/>
        </w:rPr>
      </w:pPr>
      <w:r w:rsidRPr="001E4E2C">
        <w:rPr>
          <w:b/>
          <w:bCs/>
          <w:sz w:val="28"/>
          <w:szCs w:val="28"/>
        </w:rPr>
        <w:t xml:space="preserve">2. </w:t>
      </w:r>
      <w:r>
        <w:rPr>
          <w:b/>
          <w:bCs/>
          <w:sz w:val="28"/>
          <w:szCs w:val="28"/>
        </w:rPr>
        <w:t>Цели и задачи п</w:t>
      </w:r>
      <w:r w:rsidRPr="001E4E2C">
        <w:rPr>
          <w:b/>
          <w:bCs/>
          <w:sz w:val="28"/>
          <w:szCs w:val="28"/>
        </w:rPr>
        <w:t>рограммы</w:t>
      </w:r>
    </w:p>
    <w:p w:rsidR="007F02A5" w:rsidRPr="001E4E2C" w:rsidRDefault="007F02A5" w:rsidP="007F02A5">
      <w:pPr>
        <w:ind w:firstLine="567"/>
        <w:jc w:val="both"/>
        <w:rPr>
          <w:sz w:val="28"/>
          <w:szCs w:val="28"/>
        </w:rPr>
      </w:pPr>
      <w:r>
        <w:rPr>
          <w:sz w:val="28"/>
          <w:szCs w:val="28"/>
        </w:rPr>
        <w:t>Основной</w:t>
      </w:r>
      <w:r w:rsidRPr="001E4E2C">
        <w:rPr>
          <w:sz w:val="28"/>
          <w:szCs w:val="28"/>
        </w:rPr>
        <w:t xml:space="preserve"> цел</w:t>
      </w:r>
      <w:r>
        <w:rPr>
          <w:sz w:val="28"/>
          <w:szCs w:val="28"/>
        </w:rPr>
        <w:t>ью муниципальной программы являе</w:t>
      </w:r>
      <w:r w:rsidRPr="001E4E2C">
        <w:rPr>
          <w:sz w:val="28"/>
          <w:szCs w:val="28"/>
        </w:rPr>
        <w:t>тся:</w:t>
      </w:r>
    </w:p>
    <w:p w:rsidR="007F02A5" w:rsidRPr="00426821" w:rsidRDefault="007F02A5" w:rsidP="007F02A5">
      <w:pPr>
        <w:snapToGrid w:val="0"/>
        <w:ind w:firstLine="567"/>
        <w:jc w:val="both"/>
        <w:rPr>
          <w:sz w:val="28"/>
          <w:szCs w:val="28"/>
        </w:rPr>
      </w:pPr>
      <w:r w:rsidRPr="00426821">
        <w:rPr>
          <w:sz w:val="28"/>
          <w:szCs w:val="28"/>
        </w:rPr>
        <w:t xml:space="preserve">сохранение и развитие культурного пространства муниципального образования город Калининск Калининского района Саратовской области. </w:t>
      </w:r>
    </w:p>
    <w:p w:rsidR="007F02A5" w:rsidRPr="00426821" w:rsidRDefault="007F02A5" w:rsidP="007F02A5">
      <w:pPr>
        <w:ind w:firstLine="567"/>
        <w:jc w:val="both"/>
        <w:rPr>
          <w:sz w:val="28"/>
          <w:szCs w:val="28"/>
        </w:rPr>
      </w:pPr>
      <w:r w:rsidRPr="00426821">
        <w:rPr>
          <w:bCs/>
          <w:sz w:val="28"/>
          <w:szCs w:val="28"/>
        </w:rPr>
        <w:t>Задачами</w:t>
      </w:r>
      <w:r w:rsidRPr="00426821">
        <w:rPr>
          <w:sz w:val="28"/>
          <w:szCs w:val="28"/>
        </w:rPr>
        <w:t xml:space="preserve"> программы являются:</w:t>
      </w:r>
    </w:p>
    <w:p w:rsidR="007F02A5" w:rsidRPr="00FD26DE" w:rsidRDefault="007F02A5" w:rsidP="007F02A5">
      <w:pPr>
        <w:ind w:firstLine="567"/>
        <w:jc w:val="both"/>
        <w:rPr>
          <w:sz w:val="28"/>
          <w:szCs w:val="28"/>
        </w:rPr>
      </w:pPr>
      <w:r w:rsidRPr="00FD26DE">
        <w:rPr>
          <w:sz w:val="28"/>
          <w:szCs w:val="28"/>
        </w:rPr>
        <w:t>- создание и сохранение благоприятных условий для устойчивого развития сферы культуры, удовлетворение духовных и досуговых интересов жителей города;</w:t>
      </w:r>
    </w:p>
    <w:p w:rsidR="007F02A5" w:rsidRPr="00FD26DE" w:rsidRDefault="007F02A5" w:rsidP="007F02A5">
      <w:pPr>
        <w:ind w:firstLine="567"/>
        <w:jc w:val="both"/>
        <w:rPr>
          <w:sz w:val="28"/>
          <w:szCs w:val="28"/>
        </w:rPr>
      </w:pPr>
      <w:r w:rsidRPr="00FD26DE">
        <w:rPr>
          <w:sz w:val="28"/>
          <w:szCs w:val="28"/>
        </w:rPr>
        <w:t>- создание условий для обеспечения эффективной деятельности муниципальных библиотек;</w:t>
      </w:r>
    </w:p>
    <w:p w:rsidR="007F02A5" w:rsidRPr="00BF15F9" w:rsidRDefault="007F02A5" w:rsidP="007F02A5">
      <w:pPr>
        <w:ind w:firstLine="567"/>
        <w:jc w:val="both"/>
        <w:rPr>
          <w:sz w:val="28"/>
          <w:szCs w:val="28"/>
        </w:rPr>
      </w:pPr>
      <w:r w:rsidRPr="00FD26DE">
        <w:rPr>
          <w:sz w:val="28"/>
          <w:szCs w:val="28"/>
        </w:rPr>
        <w:t>- распространение культурных ценностей средствами кино, предоставление населению МО г. Калининск лучших производителей отечественного и мирового кинематографа.</w:t>
      </w:r>
    </w:p>
    <w:p w:rsidR="007F02A5" w:rsidRPr="001E4E2C" w:rsidRDefault="007F02A5" w:rsidP="007F02A5">
      <w:pPr>
        <w:ind w:firstLine="567"/>
        <w:jc w:val="both"/>
        <w:rPr>
          <w:sz w:val="28"/>
          <w:szCs w:val="28"/>
        </w:rPr>
      </w:pPr>
    </w:p>
    <w:p w:rsidR="007F02A5" w:rsidRPr="00D052A5" w:rsidRDefault="007F02A5" w:rsidP="007F02A5">
      <w:pPr>
        <w:jc w:val="center"/>
        <w:rPr>
          <w:b/>
          <w:sz w:val="28"/>
          <w:szCs w:val="28"/>
        </w:rPr>
      </w:pPr>
      <w:r w:rsidRPr="00D052A5">
        <w:rPr>
          <w:b/>
          <w:bCs/>
          <w:sz w:val="28"/>
          <w:szCs w:val="28"/>
        </w:rPr>
        <w:t xml:space="preserve">3. Ресурсное обеспечение </w:t>
      </w:r>
      <w:r>
        <w:rPr>
          <w:b/>
          <w:bCs/>
          <w:sz w:val="28"/>
          <w:szCs w:val="28"/>
        </w:rPr>
        <w:t xml:space="preserve">муниципальной </w:t>
      </w:r>
      <w:r w:rsidRPr="00D052A5">
        <w:rPr>
          <w:b/>
          <w:bCs/>
          <w:sz w:val="28"/>
          <w:szCs w:val="28"/>
        </w:rPr>
        <w:t>программы</w:t>
      </w:r>
    </w:p>
    <w:p w:rsidR="007F02A5" w:rsidRPr="00D052A5" w:rsidRDefault="007F02A5" w:rsidP="007F02A5">
      <w:pPr>
        <w:ind w:firstLine="567"/>
        <w:jc w:val="both"/>
        <w:rPr>
          <w:sz w:val="28"/>
          <w:szCs w:val="28"/>
        </w:rPr>
      </w:pPr>
      <w:r w:rsidRPr="00D052A5">
        <w:rPr>
          <w:sz w:val="28"/>
          <w:szCs w:val="28"/>
        </w:rPr>
        <w:t xml:space="preserve">С учётом поставленных целей, задач необходимый объём ресурсного обеспечения за счет средств городского бюджета составит </w:t>
      </w:r>
      <w:r>
        <w:rPr>
          <w:sz w:val="28"/>
          <w:szCs w:val="28"/>
        </w:rPr>
        <w:t>48179,9</w:t>
      </w:r>
      <w:r w:rsidRPr="00D052A5">
        <w:rPr>
          <w:sz w:val="28"/>
          <w:szCs w:val="28"/>
        </w:rPr>
        <w:t xml:space="preserve"> тыс.руб. в том числе:</w:t>
      </w:r>
    </w:p>
    <w:p w:rsidR="007F02A5" w:rsidRPr="006E5B1B" w:rsidRDefault="007F02A5" w:rsidP="007F02A5">
      <w:pPr>
        <w:ind w:firstLine="567"/>
        <w:jc w:val="both"/>
        <w:rPr>
          <w:sz w:val="28"/>
          <w:szCs w:val="28"/>
        </w:rPr>
      </w:pPr>
      <w:r w:rsidRPr="006E5B1B">
        <w:rPr>
          <w:sz w:val="28"/>
          <w:szCs w:val="28"/>
        </w:rPr>
        <w:t xml:space="preserve">- в 2021 году </w:t>
      </w:r>
      <w:r>
        <w:rPr>
          <w:sz w:val="28"/>
          <w:szCs w:val="28"/>
        </w:rPr>
        <w:t>-</w:t>
      </w:r>
      <w:r w:rsidRPr="006E5B1B">
        <w:rPr>
          <w:sz w:val="28"/>
          <w:szCs w:val="28"/>
        </w:rPr>
        <w:t xml:space="preserve"> </w:t>
      </w:r>
      <w:r>
        <w:rPr>
          <w:sz w:val="28"/>
          <w:szCs w:val="28"/>
        </w:rPr>
        <w:t>15413,7</w:t>
      </w:r>
      <w:r w:rsidRPr="006E5B1B">
        <w:rPr>
          <w:sz w:val="28"/>
          <w:szCs w:val="28"/>
        </w:rPr>
        <w:t xml:space="preserve"> тыс.руб.;</w:t>
      </w:r>
    </w:p>
    <w:p w:rsidR="007F02A5" w:rsidRPr="006E5B1B" w:rsidRDefault="007F02A5" w:rsidP="007F02A5">
      <w:pPr>
        <w:ind w:firstLine="567"/>
        <w:jc w:val="both"/>
        <w:rPr>
          <w:sz w:val="28"/>
          <w:szCs w:val="28"/>
        </w:rPr>
      </w:pPr>
      <w:r w:rsidRPr="006E5B1B">
        <w:rPr>
          <w:sz w:val="28"/>
          <w:szCs w:val="28"/>
        </w:rPr>
        <w:t>- в 2022 году</w:t>
      </w:r>
      <w:r>
        <w:rPr>
          <w:sz w:val="28"/>
          <w:szCs w:val="28"/>
        </w:rPr>
        <w:t xml:space="preserve"> (прогнозно)</w:t>
      </w:r>
      <w:r w:rsidRPr="006E5B1B">
        <w:rPr>
          <w:sz w:val="28"/>
          <w:szCs w:val="28"/>
        </w:rPr>
        <w:t xml:space="preserve"> </w:t>
      </w:r>
      <w:r>
        <w:rPr>
          <w:sz w:val="28"/>
          <w:szCs w:val="28"/>
        </w:rPr>
        <w:t>-</w:t>
      </w:r>
      <w:r w:rsidRPr="006E5B1B">
        <w:rPr>
          <w:sz w:val="28"/>
          <w:szCs w:val="28"/>
        </w:rPr>
        <w:t xml:space="preserve"> </w:t>
      </w:r>
      <w:r>
        <w:rPr>
          <w:sz w:val="28"/>
          <w:szCs w:val="28"/>
        </w:rPr>
        <w:t>16240,3</w:t>
      </w:r>
      <w:r w:rsidRPr="006E5B1B">
        <w:rPr>
          <w:sz w:val="28"/>
          <w:szCs w:val="28"/>
        </w:rPr>
        <w:t xml:space="preserve"> тыс.руб.;</w:t>
      </w:r>
    </w:p>
    <w:p w:rsidR="007F02A5" w:rsidRDefault="007F02A5" w:rsidP="007F02A5">
      <w:pPr>
        <w:ind w:firstLine="567"/>
        <w:jc w:val="both"/>
        <w:rPr>
          <w:sz w:val="28"/>
          <w:szCs w:val="28"/>
        </w:rPr>
      </w:pPr>
      <w:r w:rsidRPr="006E5B1B">
        <w:rPr>
          <w:sz w:val="28"/>
          <w:szCs w:val="28"/>
        </w:rPr>
        <w:t xml:space="preserve">- в 2023 году </w:t>
      </w:r>
      <w:r>
        <w:rPr>
          <w:sz w:val="28"/>
          <w:szCs w:val="28"/>
        </w:rPr>
        <w:t>(прогнозно) -</w:t>
      </w:r>
      <w:r w:rsidRPr="006E5B1B">
        <w:rPr>
          <w:sz w:val="28"/>
          <w:szCs w:val="28"/>
        </w:rPr>
        <w:t xml:space="preserve"> </w:t>
      </w:r>
      <w:r>
        <w:rPr>
          <w:sz w:val="28"/>
          <w:szCs w:val="28"/>
        </w:rPr>
        <w:t>16498,0</w:t>
      </w:r>
      <w:r w:rsidRPr="00326A8B">
        <w:rPr>
          <w:sz w:val="28"/>
          <w:szCs w:val="28"/>
        </w:rPr>
        <w:t xml:space="preserve"> тыс.руб.</w:t>
      </w:r>
      <w:r>
        <w:rPr>
          <w:sz w:val="28"/>
          <w:szCs w:val="28"/>
        </w:rPr>
        <w:t>;</w:t>
      </w:r>
    </w:p>
    <w:p w:rsidR="007F02A5" w:rsidRDefault="007F02A5" w:rsidP="007F02A5">
      <w:pPr>
        <w:ind w:firstLine="567"/>
        <w:jc w:val="both"/>
        <w:rPr>
          <w:sz w:val="28"/>
          <w:szCs w:val="28"/>
        </w:rPr>
      </w:pPr>
      <w:r>
        <w:rPr>
          <w:sz w:val="28"/>
          <w:szCs w:val="28"/>
        </w:rPr>
        <w:t>средств областного бюджета 27,9 тыс.руб., в т.ч.:</w:t>
      </w:r>
    </w:p>
    <w:p w:rsidR="007F02A5" w:rsidRPr="007E0EF6" w:rsidRDefault="007F02A5" w:rsidP="007F02A5">
      <w:pPr>
        <w:ind w:firstLine="567"/>
        <w:jc w:val="both"/>
        <w:rPr>
          <w:sz w:val="28"/>
          <w:szCs w:val="28"/>
        </w:rPr>
      </w:pPr>
      <w:r w:rsidRPr="007E0EF6">
        <w:rPr>
          <w:sz w:val="28"/>
          <w:szCs w:val="28"/>
        </w:rPr>
        <w:t>- в 2021 году</w:t>
      </w:r>
      <w:r>
        <w:rPr>
          <w:sz w:val="28"/>
          <w:szCs w:val="28"/>
        </w:rPr>
        <w:t xml:space="preserve"> (прогнозно) -</w:t>
      </w:r>
      <w:r w:rsidRPr="007E0EF6">
        <w:rPr>
          <w:sz w:val="28"/>
          <w:szCs w:val="28"/>
        </w:rPr>
        <w:t xml:space="preserve"> </w:t>
      </w:r>
      <w:r>
        <w:rPr>
          <w:sz w:val="28"/>
          <w:szCs w:val="28"/>
        </w:rPr>
        <w:t>27,9</w:t>
      </w:r>
      <w:r w:rsidRPr="007E0EF6">
        <w:rPr>
          <w:sz w:val="28"/>
          <w:szCs w:val="28"/>
        </w:rPr>
        <w:t xml:space="preserve"> тыс.руб.;</w:t>
      </w:r>
    </w:p>
    <w:p w:rsidR="007F02A5" w:rsidRPr="007E0EF6" w:rsidRDefault="007F02A5" w:rsidP="007F02A5">
      <w:pPr>
        <w:ind w:firstLine="567"/>
        <w:jc w:val="both"/>
        <w:rPr>
          <w:sz w:val="28"/>
          <w:szCs w:val="28"/>
        </w:rPr>
      </w:pPr>
      <w:r w:rsidRPr="007E0EF6">
        <w:rPr>
          <w:sz w:val="28"/>
          <w:szCs w:val="28"/>
        </w:rPr>
        <w:t>- в 2022 году</w:t>
      </w:r>
      <w:r>
        <w:rPr>
          <w:sz w:val="28"/>
          <w:szCs w:val="28"/>
        </w:rPr>
        <w:t xml:space="preserve"> (прогнозно) -</w:t>
      </w:r>
      <w:r w:rsidRPr="007E0EF6">
        <w:rPr>
          <w:sz w:val="28"/>
          <w:szCs w:val="28"/>
        </w:rPr>
        <w:t xml:space="preserve"> </w:t>
      </w:r>
      <w:r>
        <w:rPr>
          <w:sz w:val="28"/>
          <w:szCs w:val="28"/>
        </w:rPr>
        <w:t>0,0</w:t>
      </w:r>
      <w:r w:rsidRPr="007E0EF6">
        <w:rPr>
          <w:sz w:val="28"/>
          <w:szCs w:val="28"/>
        </w:rPr>
        <w:t xml:space="preserve"> тыс.руб.;</w:t>
      </w:r>
    </w:p>
    <w:p w:rsidR="007F02A5" w:rsidRPr="00326A8B" w:rsidRDefault="007F02A5" w:rsidP="007F02A5">
      <w:pPr>
        <w:ind w:firstLine="567"/>
        <w:jc w:val="both"/>
        <w:rPr>
          <w:sz w:val="28"/>
          <w:szCs w:val="28"/>
        </w:rPr>
      </w:pPr>
      <w:r w:rsidRPr="007E0EF6">
        <w:rPr>
          <w:sz w:val="28"/>
          <w:szCs w:val="28"/>
        </w:rPr>
        <w:t>- в 2023 году</w:t>
      </w:r>
      <w:r>
        <w:rPr>
          <w:sz w:val="28"/>
          <w:szCs w:val="28"/>
        </w:rPr>
        <w:t xml:space="preserve"> (прогнозно) -</w:t>
      </w:r>
      <w:r w:rsidRPr="007E0EF6">
        <w:rPr>
          <w:sz w:val="28"/>
          <w:szCs w:val="28"/>
        </w:rPr>
        <w:t xml:space="preserve"> </w:t>
      </w:r>
      <w:r>
        <w:rPr>
          <w:sz w:val="28"/>
          <w:szCs w:val="28"/>
        </w:rPr>
        <w:t>0,0</w:t>
      </w:r>
      <w:r w:rsidRPr="007E0EF6">
        <w:rPr>
          <w:sz w:val="28"/>
          <w:szCs w:val="28"/>
        </w:rPr>
        <w:t xml:space="preserve"> тыс.руб.</w:t>
      </w:r>
    </w:p>
    <w:p w:rsidR="007F02A5" w:rsidRDefault="007F02A5" w:rsidP="007F02A5">
      <w:pPr>
        <w:jc w:val="center"/>
        <w:rPr>
          <w:b/>
          <w:bCs/>
          <w:sz w:val="28"/>
          <w:szCs w:val="28"/>
        </w:rPr>
      </w:pPr>
      <w:r w:rsidRPr="001E4E2C">
        <w:rPr>
          <w:b/>
          <w:bCs/>
          <w:sz w:val="28"/>
          <w:szCs w:val="28"/>
        </w:rPr>
        <w:lastRenderedPageBreak/>
        <w:t>4. Орга</w:t>
      </w:r>
      <w:r>
        <w:rPr>
          <w:b/>
          <w:bCs/>
          <w:sz w:val="28"/>
          <w:szCs w:val="28"/>
        </w:rPr>
        <w:t>низация управления реализацией п</w:t>
      </w:r>
      <w:r w:rsidRPr="001E4E2C">
        <w:rPr>
          <w:b/>
          <w:bCs/>
          <w:sz w:val="28"/>
          <w:szCs w:val="28"/>
        </w:rPr>
        <w:t xml:space="preserve">рограммы </w:t>
      </w:r>
    </w:p>
    <w:p w:rsidR="007F02A5" w:rsidRPr="001E4E2C" w:rsidRDefault="007F02A5" w:rsidP="007F02A5">
      <w:pPr>
        <w:jc w:val="center"/>
        <w:rPr>
          <w:b/>
          <w:bCs/>
          <w:sz w:val="28"/>
          <w:szCs w:val="28"/>
        </w:rPr>
      </w:pPr>
      <w:r>
        <w:rPr>
          <w:b/>
          <w:bCs/>
          <w:sz w:val="28"/>
          <w:szCs w:val="28"/>
        </w:rPr>
        <w:t>и контроль за её выполнением</w:t>
      </w:r>
    </w:p>
    <w:p w:rsidR="007F02A5" w:rsidRPr="006E5B1B" w:rsidRDefault="007F02A5" w:rsidP="007F02A5">
      <w:pPr>
        <w:ind w:firstLine="567"/>
        <w:jc w:val="both"/>
        <w:rPr>
          <w:bCs/>
          <w:sz w:val="28"/>
          <w:szCs w:val="28"/>
        </w:rPr>
      </w:pPr>
      <w:r w:rsidRPr="006E5B1B">
        <w:rPr>
          <w:sz w:val="28"/>
          <w:szCs w:val="28"/>
        </w:rPr>
        <w:t>Ответственный испол</w:t>
      </w:r>
      <w:r>
        <w:rPr>
          <w:sz w:val="28"/>
          <w:szCs w:val="28"/>
        </w:rPr>
        <w:t>нитель муниципальной программы -</w:t>
      </w:r>
      <w:r w:rsidRPr="006E5B1B">
        <w:rPr>
          <w:sz w:val="28"/>
          <w:szCs w:val="28"/>
        </w:rPr>
        <w:t xml:space="preserve"> </w:t>
      </w:r>
      <w:r>
        <w:rPr>
          <w:color w:val="000000"/>
          <w:sz w:val="28"/>
          <w:szCs w:val="28"/>
        </w:rPr>
        <w:t xml:space="preserve">Управление по вопросам </w:t>
      </w:r>
      <w:r w:rsidRPr="004E6BFF">
        <w:rPr>
          <w:color w:val="000000"/>
          <w:sz w:val="28"/>
          <w:szCs w:val="28"/>
        </w:rPr>
        <w:t>культуры</w:t>
      </w:r>
      <w:r>
        <w:rPr>
          <w:color w:val="000000"/>
          <w:sz w:val="28"/>
          <w:szCs w:val="28"/>
        </w:rPr>
        <w:t xml:space="preserve">, информации и общественных отношений </w:t>
      </w:r>
      <w:r w:rsidRPr="006E5B1B">
        <w:rPr>
          <w:sz w:val="28"/>
          <w:szCs w:val="28"/>
        </w:rPr>
        <w:t>администрации  Калининского муниципального района</w:t>
      </w:r>
      <w:r w:rsidRPr="006E5B1B">
        <w:rPr>
          <w:bCs/>
          <w:sz w:val="28"/>
          <w:szCs w:val="28"/>
        </w:rPr>
        <w:t>:</w:t>
      </w:r>
    </w:p>
    <w:p w:rsidR="007F02A5" w:rsidRPr="006E5B1B" w:rsidRDefault="007F02A5" w:rsidP="007F02A5">
      <w:pPr>
        <w:ind w:firstLine="567"/>
        <w:jc w:val="both"/>
        <w:rPr>
          <w:bCs/>
          <w:sz w:val="28"/>
          <w:szCs w:val="28"/>
        </w:rPr>
      </w:pPr>
      <w:r w:rsidRPr="006E5B1B">
        <w:rPr>
          <w:bCs/>
          <w:sz w:val="28"/>
          <w:szCs w:val="28"/>
        </w:rPr>
        <w:t xml:space="preserve">- </w:t>
      </w:r>
      <w:r w:rsidRPr="006E5B1B">
        <w:rPr>
          <w:sz w:val="28"/>
          <w:szCs w:val="28"/>
        </w:rPr>
        <w:t>осуществляет руководство и текущее управление реализацией Программы</w:t>
      </w:r>
      <w:r w:rsidRPr="006E5B1B">
        <w:rPr>
          <w:bCs/>
          <w:sz w:val="28"/>
          <w:szCs w:val="28"/>
        </w:rPr>
        <w:t>;</w:t>
      </w:r>
    </w:p>
    <w:p w:rsidR="007F02A5" w:rsidRPr="006E5B1B" w:rsidRDefault="007F02A5" w:rsidP="007F02A5">
      <w:pPr>
        <w:ind w:firstLine="567"/>
        <w:jc w:val="both"/>
        <w:rPr>
          <w:bCs/>
          <w:sz w:val="28"/>
          <w:szCs w:val="28"/>
        </w:rPr>
      </w:pPr>
      <w:r w:rsidRPr="006E5B1B">
        <w:rPr>
          <w:bCs/>
          <w:sz w:val="28"/>
          <w:szCs w:val="28"/>
        </w:rPr>
        <w:t>- несет ответственность за достижение целевых показателей, а также за достижение ожидаемых конечных  результатов ее реализации;</w:t>
      </w:r>
    </w:p>
    <w:p w:rsidR="007F02A5" w:rsidRPr="006E5B1B" w:rsidRDefault="007F02A5" w:rsidP="007F02A5">
      <w:pPr>
        <w:ind w:firstLine="567"/>
        <w:jc w:val="both"/>
        <w:rPr>
          <w:bCs/>
          <w:sz w:val="28"/>
          <w:szCs w:val="28"/>
        </w:rPr>
      </w:pPr>
      <w:r w:rsidRPr="006E5B1B">
        <w:rPr>
          <w:bCs/>
          <w:sz w:val="28"/>
          <w:szCs w:val="28"/>
        </w:rPr>
        <w:t xml:space="preserve">- размещает и актуализирует сведения о муниципальной программе, информацию о реализации программы за отчетный год в ГАС «Управление»; </w:t>
      </w:r>
    </w:p>
    <w:p w:rsidR="007F02A5" w:rsidRPr="006E5B1B" w:rsidRDefault="007F02A5" w:rsidP="007F02A5">
      <w:pPr>
        <w:ind w:firstLine="567"/>
        <w:jc w:val="both"/>
        <w:rPr>
          <w:bCs/>
          <w:sz w:val="28"/>
          <w:szCs w:val="28"/>
        </w:rPr>
      </w:pPr>
      <w:r w:rsidRPr="006E5B1B">
        <w:rPr>
          <w:bCs/>
          <w:sz w:val="28"/>
          <w:szCs w:val="28"/>
        </w:rPr>
        <w:t>-</w:t>
      </w:r>
      <w:r>
        <w:rPr>
          <w:bCs/>
          <w:sz w:val="28"/>
          <w:szCs w:val="28"/>
        </w:rPr>
        <w:t xml:space="preserve"> </w:t>
      </w:r>
      <w:r w:rsidRPr="006E5B1B">
        <w:rPr>
          <w:bCs/>
          <w:sz w:val="28"/>
          <w:szCs w:val="28"/>
        </w:rPr>
        <w:t>анализирует и обобщает в установленном порядке результаты реализации программы и подготавливает ежегодную информацию по ее исполнению:</w:t>
      </w:r>
    </w:p>
    <w:p w:rsidR="007F02A5" w:rsidRPr="006E5B1B" w:rsidRDefault="007F02A5" w:rsidP="007F02A5">
      <w:pPr>
        <w:ind w:firstLine="567"/>
        <w:jc w:val="both"/>
        <w:rPr>
          <w:bCs/>
          <w:sz w:val="28"/>
          <w:szCs w:val="28"/>
        </w:rPr>
      </w:pPr>
      <w:r w:rsidRPr="006E5B1B">
        <w:rPr>
          <w:bCs/>
          <w:sz w:val="28"/>
          <w:szCs w:val="28"/>
        </w:rPr>
        <w:t>-</w:t>
      </w:r>
      <w:r>
        <w:rPr>
          <w:bCs/>
          <w:sz w:val="28"/>
          <w:szCs w:val="28"/>
        </w:rPr>
        <w:t xml:space="preserve"> </w:t>
      </w:r>
      <w:r w:rsidRPr="006E5B1B">
        <w:rPr>
          <w:bCs/>
          <w:sz w:val="28"/>
          <w:szCs w:val="28"/>
        </w:rPr>
        <w:t>проводит оценку эффективности реализации муниципальной программы;</w:t>
      </w:r>
    </w:p>
    <w:p w:rsidR="007F02A5" w:rsidRPr="006E5B1B" w:rsidRDefault="007F02A5" w:rsidP="007F02A5">
      <w:pPr>
        <w:ind w:firstLine="567"/>
        <w:jc w:val="both"/>
        <w:rPr>
          <w:bCs/>
          <w:sz w:val="28"/>
          <w:szCs w:val="28"/>
        </w:rPr>
      </w:pPr>
      <w:r w:rsidRPr="006E5B1B">
        <w:rPr>
          <w:bCs/>
          <w:sz w:val="28"/>
          <w:szCs w:val="28"/>
        </w:rPr>
        <w:t>- корректирует при необходимости объемы финансирования,  мероприятия программы;</w:t>
      </w:r>
    </w:p>
    <w:p w:rsidR="007F02A5" w:rsidRPr="006E5B1B" w:rsidRDefault="007F02A5" w:rsidP="007F02A5">
      <w:pPr>
        <w:ind w:firstLine="567"/>
        <w:jc w:val="both"/>
        <w:rPr>
          <w:bCs/>
          <w:sz w:val="28"/>
          <w:szCs w:val="28"/>
        </w:rPr>
      </w:pPr>
      <w:r w:rsidRPr="006E5B1B">
        <w:rPr>
          <w:bCs/>
          <w:sz w:val="28"/>
          <w:szCs w:val="28"/>
        </w:rPr>
        <w:t>-</w:t>
      </w:r>
      <w:r>
        <w:rPr>
          <w:bCs/>
          <w:sz w:val="28"/>
          <w:szCs w:val="28"/>
        </w:rPr>
        <w:t xml:space="preserve"> </w:t>
      </w:r>
      <w:r w:rsidRPr="006E5B1B">
        <w:rPr>
          <w:bCs/>
          <w:sz w:val="28"/>
          <w:szCs w:val="28"/>
        </w:rPr>
        <w:t>в установленные сроки предоставляет информацию о р</w:t>
      </w:r>
      <w:r>
        <w:rPr>
          <w:bCs/>
          <w:sz w:val="28"/>
          <w:szCs w:val="28"/>
        </w:rPr>
        <w:t>еализации мероприятий программы</w:t>
      </w:r>
      <w:r w:rsidRPr="006E5B1B">
        <w:rPr>
          <w:bCs/>
          <w:sz w:val="28"/>
          <w:szCs w:val="28"/>
        </w:rPr>
        <w:t xml:space="preserve"> и ее эффективности в отдел экономики и потребительского рынка.</w:t>
      </w:r>
    </w:p>
    <w:p w:rsidR="007F02A5" w:rsidRPr="001E4E2C" w:rsidRDefault="007F02A5" w:rsidP="007F02A5">
      <w:pPr>
        <w:ind w:firstLine="567"/>
        <w:jc w:val="both"/>
        <w:rPr>
          <w:sz w:val="28"/>
          <w:szCs w:val="28"/>
        </w:rPr>
      </w:pPr>
      <w:r w:rsidRPr="006E5B1B">
        <w:rPr>
          <w:color w:val="000000"/>
          <w:sz w:val="28"/>
          <w:szCs w:val="28"/>
        </w:rPr>
        <w:t xml:space="preserve">Контроль за ходом исполнения программы осуществляет заместитель главы администрации Калининского муниципального района по социальной сфере, начальник Управления образования и </w:t>
      </w:r>
      <w:r>
        <w:rPr>
          <w:color w:val="000000"/>
          <w:sz w:val="28"/>
          <w:szCs w:val="28"/>
        </w:rPr>
        <w:t xml:space="preserve">Управление по вопросам </w:t>
      </w:r>
      <w:r w:rsidRPr="004E6BFF">
        <w:rPr>
          <w:color w:val="000000"/>
          <w:sz w:val="28"/>
          <w:szCs w:val="28"/>
        </w:rPr>
        <w:t>культуры</w:t>
      </w:r>
      <w:r>
        <w:rPr>
          <w:color w:val="000000"/>
          <w:sz w:val="28"/>
          <w:szCs w:val="28"/>
        </w:rPr>
        <w:t>, информации и общественных отношений</w:t>
      </w:r>
      <w:r w:rsidRPr="006E5B1B">
        <w:rPr>
          <w:color w:val="000000"/>
          <w:sz w:val="28"/>
          <w:szCs w:val="28"/>
        </w:rPr>
        <w:t xml:space="preserve"> администрации Калининского муниципального района.</w:t>
      </w:r>
    </w:p>
    <w:p w:rsidR="007F02A5" w:rsidRPr="001E4E2C" w:rsidRDefault="007F02A5" w:rsidP="007F02A5">
      <w:pPr>
        <w:ind w:firstLine="567"/>
        <w:jc w:val="both"/>
        <w:rPr>
          <w:sz w:val="28"/>
          <w:szCs w:val="28"/>
        </w:rPr>
      </w:pPr>
    </w:p>
    <w:p w:rsidR="007F02A5" w:rsidRPr="001E4E2C" w:rsidRDefault="007F02A5" w:rsidP="007F02A5">
      <w:pPr>
        <w:jc w:val="center"/>
        <w:rPr>
          <w:b/>
          <w:sz w:val="28"/>
          <w:szCs w:val="28"/>
        </w:rPr>
      </w:pPr>
      <w:r w:rsidRPr="001E4E2C">
        <w:rPr>
          <w:b/>
          <w:bCs/>
          <w:sz w:val="28"/>
          <w:szCs w:val="28"/>
        </w:rPr>
        <w:t>5. О</w:t>
      </w:r>
      <w:r>
        <w:rPr>
          <w:b/>
          <w:bCs/>
          <w:sz w:val="28"/>
          <w:szCs w:val="28"/>
        </w:rPr>
        <w:t>ценка эффективности реализации п</w:t>
      </w:r>
      <w:r w:rsidRPr="001E4E2C">
        <w:rPr>
          <w:b/>
          <w:bCs/>
          <w:sz w:val="28"/>
          <w:szCs w:val="28"/>
        </w:rPr>
        <w:t>рограммы</w:t>
      </w:r>
    </w:p>
    <w:p w:rsidR="007F02A5" w:rsidRPr="006E5B1B" w:rsidRDefault="007F02A5" w:rsidP="007F02A5">
      <w:pPr>
        <w:shd w:val="clear" w:color="auto" w:fill="FFFFFF"/>
        <w:spacing w:after="150"/>
        <w:ind w:firstLine="709"/>
        <w:jc w:val="both"/>
        <w:rPr>
          <w:sz w:val="28"/>
          <w:szCs w:val="28"/>
        </w:rPr>
      </w:pPr>
      <w:r w:rsidRPr="006E5B1B">
        <w:rPr>
          <w:sz w:val="28"/>
          <w:szCs w:val="28"/>
        </w:rPr>
        <w:t xml:space="preserve">Оценка эффективности реализации программы будет осуществляться в соответствии с Методикой оценки эффективности реализации муниципальных программ, действующих на территории Калининского муниципального района, утвержденной постановлением администрации </w:t>
      </w:r>
      <w:r>
        <w:rPr>
          <w:sz w:val="28"/>
          <w:szCs w:val="28"/>
        </w:rPr>
        <w:t xml:space="preserve">Калининского муниципального </w:t>
      </w:r>
      <w:r w:rsidRPr="006E5B1B">
        <w:rPr>
          <w:sz w:val="28"/>
          <w:szCs w:val="28"/>
        </w:rPr>
        <w:t xml:space="preserve">района </w:t>
      </w:r>
      <w:r>
        <w:rPr>
          <w:sz w:val="28"/>
          <w:szCs w:val="28"/>
        </w:rPr>
        <w:t>Саратовской области от 25.09.2017 года</w:t>
      </w:r>
      <w:r w:rsidRPr="006E5B1B">
        <w:rPr>
          <w:sz w:val="28"/>
          <w:szCs w:val="28"/>
        </w:rPr>
        <w:t xml:space="preserve"> № 1020</w:t>
      </w:r>
      <w:r>
        <w:rPr>
          <w:sz w:val="28"/>
          <w:szCs w:val="28"/>
        </w:rPr>
        <w:t xml:space="preserve"> «Об утверждении Методики оценки </w:t>
      </w:r>
      <w:r w:rsidRPr="006E5B1B">
        <w:rPr>
          <w:sz w:val="28"/>
          <w:szCs w:val="28"/>
        </w:rPr>
        <w:t>эффективности реализации муниципальных программ, действующих на территории Калининского муниципального района</w:t>
      </w:r>
      <w:r>
        <w:rPr>
          <w:sz w:val="28"/>
          <w:szCs w:val="28"/>
        </w:rPr>
        <w:t>»</w:t>
      </w:r>
      <w:r w:rsidRPr="006E5B1B">
        <w:rPr>
          <w:sz w:val="28"/>
          <w:szCs w:val="28"/>
        </w:rPr>
        <w:t>.</w:t>
      </w:r>
    </w:p>
    <w:p w:rsidR="007F02A5" w:rsidRDefault="007F02A5" w:rsidP="007F02A5">
      <w:pPr>
        <w:ind w:firstLine="567"/>
        <w:jc w:val="both"/>
        <w:rPr>
          <w:sz w:val="28"/>
          <w:szCs w:val="28"/>
        </w:rPr>
      </w:pPr>
      <w:r>
        <w:rPr>
          <w:sz w:val="28"/>
          <w:szCs w:val="28"/>
        </w:rPr>
        <w:t>Для оценки п</w:t>
      </w:r>
      <w:r w:rsidRPr="001E4E2C">
        <w:rPr>
          <w:sz w:val="28"/>
          <w:szCs w:val="28"/>
        </w:rPr>
        <w:t>рограммы используется система целевых показателей (индикаторов), основанные на ведомственной статистике и мониторинга деятельности сферы культуры:</w:t>
      </w:r>
    </w:p>
    <w:p w:rsidR="007F02A5" w:rsidRPr="001E4E2C" w:rsidRDefault="007F02A5" w:rsidP="007F02A5">
      <w:pPr>
        <w:ind w:firstLine="567"/>
        <w:jc w:val="both"/>
        <w:rPr>
          <w:sz w:val="28"/>
          <w:szCs w:val="28"/>
        </w:rPr>
      </w:pPr>
    </w:p>
    <w:p w:rsidR="007F02A5" w:rsidRDefault="007F02A5" w:rsidP="007F02A5">
      <w:pPr>
        <w:ind w:firstLine="567"/>
        <w:jc w:val="center"/>
        <w:rPr>
          <w:b/>
          <w:sz w:val="28"/>
          <w:szCs w:val="28"/>
        </w:rPr>
      </w:pPr>
      <w:r>
        <w:rPr>
          <w:b/>
          <w:sz w:val="28"/>
          <w:szCs w:val="28"/>
        </w:rPr>
        <w:t>Целевые показатели муниципальной программы</w:t>
      </w:r>
      <w:r w:rsidRPr="00D21BDE">
        <w:rPr>
          <w:b/>
          <w:sz w:val="28"/>
          <w:szCs w:val="28"/>
        </w:rPr>
        <w:t>:</w:t>
      </w:r>
    </w:p>
    <w:p w:rsidR="007F02A5" w:rsidRPr="00D21BDE" w:rsidRDefault="007F02A5" w:rsidP="007F02A5">
      <w:pPr>
        <w:ind w:firstLine="567"/>
        <w:jc w:val="center"/>
        <w:rPr>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410"/>
        <w:gridCol w:w="1417"/>
        <w:gridCol w:w="1418"/>
        <w:gridCol w:w="1276"/>
        <w:gridCol w:w="1275"/>
        <w:gridCol w:w="1240"/>
      </w:tblGrid>
      <w:tr w:rsidR="007F02A5" w:rsidRPr="00FD26DE" w:rsidTr="00AE0D66">
        <w:trPr>
          <w:trHeight w:val="374"/>
        </w:trPr>
        <w:tc>
          <w:tcPr>
            <w:tcW w:w="709" w:type="dxa"/>
            <w:vMerge w:val="restart"/>
          </w:tcPr>
          <w:p w:rsidR="007F02A5" w:rsidRPr="00FD26DE" w:rsidRDefault="007F02A5" w:rsidP="00E44F3C">
            <w:pPr>
              <w:jc w:val="both"/>
              <w:rPr>
                <w:b/>
                <w:sz w:val="28"/>
                <w:szCs w:val="28"/>
              </w:rPr>
            </w:pPr>
            <w:r w:rsidRPr="00FD26DE">
              <w:rPr>
                <w:b/>
                <w:sz w:val="28"/>
                <w:szCs w:val="28"/>
              </w:rPr>
              <w:t>№</w:t>
            </w:r>
          </w:p>
          <w:p w:rsidR="007F02A5" w:rsidRPr="00FD26DE" w:rsidRDefault="007F02A5" w:rsidP="00E44F3C">
            <w:pPr>
              <w:jc w:val="both"/>
              <w:rPr>
                <w:b/>
                <w:sz w:val="28"/>
                <w:szCs w:val="28"/>
              </w:rPr>
            </w:pPr>
            <w:r w:rsidRPr="00FD26DE">
              <w:rPr>
                <w:b/>
                <w:sz w:val="28"/>
                <w:szCs w:val="28"/>
              </w:rPr>
              <w:t>п/п</w:t>
            </w:r>
          </w:p>
        </w:tc>
        <w:tc>
          <w:tcPr>
            <w:tcW w:w="2410" w:type="dxa"/>
            <w:vMerge w:val="restart"/>
          </w:tcPr>
          <w:p w:rsidR="007F02A5" w:rsidRPr="00FD26DE" w:rsidRDefault="007F02A5" w:rsidP="00E44F3C">
            <w:pPr>
              <w:jc w:val="both"/>
              <w:rPr>
                <w:b/>
                <w:sz w:val="28"/>
                <w:szCs w:val="28"/>
              </w:rPr>
            </w:pPr>
            <w:r w:rsidRPr="00FD26DE">
              <w:rPr>
                <w:b/>
                <w:sz w:val="28"/>
                <w:szCs w:val="28"/>
              </w:rPr>
              <w:t>Наименование показателя</w:t>
            </w:r>
          </w:p>
        </w:tc>
        <w:tc>
          <w:tcPr>
            <w:tcW w:w="1417" w:type="dxa"/>
            <w:vMerge w:val="restart"/>
          </w:tcPr>
          <w:p w:rsidR="007F02A5" w:rsidRPr="00FD26DE" w:rsidRDefault="007F02A5" w:rsidP="00E44F3C">
            <w:pPr>
              <w:jc w:val="both"/>
              <w:rPr>
                <w:b/>
                <w:sz w:val="28"/>
                <w:szCs w:val="28"/>
              </w:rPr>
            </w:pPr>
            <w:r w:rsidRPr="00FD26DE">
              <w:rPr>
                <w:b/>
                <w:sz w:val="28"/>
                <w:szCs w:val="28"/>
              </w:rPr>
              <w:t>Ед.изм.</w:t>
            </w:r>
          </w:p>
        </w:tc>
        <w:tc>
          <w:tcPr>
            <w:tcW w:w="5209" w:type="dxa"/>
            <w:gridSpan w:val="4"/>
            <w:tcBorders>
              <w:bottom w:val="single" w:sz="4" w:space="0" w:color="auto"/>
            </w:tcBorders>
          </w:tcPr>
          <w:p w:rsidR="007F02A5" w:rsidRPr="00FD26DE" w:rsidRDefault="007F02A5" w:rsidP="00E44F3C">
            <w:pPr>
              <w:jc w:val="center"/>
              <w:rPr>
                <w:b/>
                <w:sz w:val="28"/>
                <w:szCs w:val="28"/>
              </w:rPr>
            </w:pPr>
            <w:r w:rsidRPr="00FD26DE">
              <w:rPr>
                <w:b/>
                <w:sz w:val="28"/>
                <w:szCs w:val="28"/>
              </w:rPr>
              <w:t>Годы реализации программы</w:t>
            </w:r>
          </w:p>
        </w:tc>
      </w:tr>
      <w:tr w:rsidR="007F02A5" w:rsidRPr="00FD26DE" w:rsidTr="00AE0D66">
        <w:trPr>
          <w:trHeight w:val="221"/>
        </w:trPr>
        <w:tc>
          <w:tcPr>
            <w:tcW w:w="709" w:type="dxa"/>
            <w:vMerge/>
          </w:tcPr>
          <w:p w:rsidR="007F02A5" w:rsidRPr="00FD26DE" w:rsidRDefault="007F02A5" w:rsidP="00E44F3C">
            <w:pPr>
              <w:jc w:val="both"/>
              <w:rPr>
                <w:b/>
                <w:sz w:val="28"/>
                <w:szCs w:val="28"/>
              </w:rPr>
            </w:pPr>
          </w:p>
        </w:tc>
        <w:tc>
          <w:tcPr>
            <w:tcW w:w="2410" w:type="dxa"/>
            <w:vMerge/>
          </w:tcPr>
          <w:p w:rsidR="007F02A5" w:rsidRPr="00FD26DE" w:rsidRDefault="007F02A5" w:rsidP="00E44F3C">
            <w:pPr>
              <w:jc w:val="both"/>
              <w:rPr>
                <w:b/>
                <w:sz w:val="28"/>
                <w:szCs w:val="28"/>
              </w:rPr>
            </w:pPr>
          </w:p>
        </w:tc>
        <w:tc>
          <w:tcPr>
            <w:tcW w:w="1417" w:type="dxa"/>
            <w:vMerge/>
          </w:tcPr>
          <w:p w:rsidR="007F02A5" w:rsidRPr="00FD26DE" w:rsidRDefault="007F02A5" w:rsidP="00E44F3C">
            <w:pPr>
              <w:jc w:val="both"/>
              <w:rPr>
                <w:sz w:val="28"/>
                <w:szCs w:val="28"/>
              </w:rPr>
            </w:pPr>
          </w:p>
        </w:tc>
        <w:tc>
          <w:tcPr>
            <w:tcW w:w="1418" w:type="dxa"/>
            <w:tcBorders>
              <w:top w:val="single" w:sz="4" w:space="0" w:color="auto"/>
            </w:tcBorders>
          </w:tcPr>
          <w:p w:rsidR="007F02A5" w:rsidRPr="00FD26DE" w:rsidRDefault="007F02A5" w:rsidP="00E44F3C">
            <w:pPr>
              <w:jc w:val="center"/>
              <w:rPr>
                <w:b/>
                <w:sz w:val="28"/>
                <w:szCs w:val="28"/>
              </w:rPr>
            </w:pPr>
            <w:r w:rsidRPr="00FD26DE">
              <w:rPr>
                <w:b/>
                <w:sz w:val="28"/>
                <w:szCs w:val="28"/>
              </w:rPr>
              <w:t>2020</w:t>
            </w:r>
          </w:p>
        </w:tc>
        <w:tc>
          <w:tcPr>
            <w:tcW w:w="1276" w:type="dxa"/>
            <w:tcBorders>
              <w:top w:val="single" w:sz="4" w:space="0" w:color="auto"/>
            </w:tcBorders>
          </w:tcPr>
          <w:p w:rsidR="007F02A5" w:rsidRPr="00FD26DE" w:rsidRDefault="007F02A5" w:rsidP="00E44F3C">
            <w:pPr>
              <w:jc w:val="center"/>
              <w:rPr>
                <w:b/>
                <w:sz w:val="28"/>
                <w:szCs w:val="28"/>
              </w:rPr>
            </w:pPr>
            <w:r w:rsidRPr="00FD26DE">
              <w:rPr>
                <w:b/>
                <w:sz w:val="28"/>
                <w:szCs w:val="28"/>
              </w:rPr>
              <w:t>2021</w:t>
            </w:r>
          </w:p>
        </w:tc>
        <w:tc>
          <w:tcPr>
            <w:tcW w:w="1275" w:type="dxa"/>
            <w:tcBorders>
              <w:top w:val="single" w:sz="4" w:space="0" w:color="auto"/>
            </w:tcBorders>
          </w:tcPr>
          <w:p w:rsidR="007F02A5" w:rsidRPr="00FD26DE" w:rsidRDefault="007F02A5" w:rsidP="00E44F3C">
            <w:pPr>
              <w:jc w:val="center"/>
              <w:rPr>
                <w:b/>
                <w:sz w:val="28"/>
                <w:szCs w:val="28"/>
              </w:rPr>
            </w:pPr>
            <w:r w:rsidRPr="00FD26DE">
              <w:rPr>
                <w:b/>
                <w:sz w:val="28"/>
                <w:szCs w:val="28"/>
              </w:rPr>
              <w:t>2022</w:t>
            </w:r>
          </w:p>
        </w:tc>
        <w:tc>
          <w:tcPr>
            <w:tcW w:w="1240" w:type="dxa"/>
            <w:tcBorders>
              <w:top w:val="single" w:sz="4" w:space="0" w:color="auto"/>
            </w:tcBorders>
          </w:tcPr>
          <w:p w:rsidR="007F02A5" w:rsidRPr="00FD26DE" w:rsidRDefault="007F02A5" w:rsidP="00E44F3C">
            <w:pPr>
              <w:jc w:val="center"/>
              <w:rPr>
                <w:b/>
                <w:sz w:val="28"/>
                <w:szCs w:val="28"/>
              </w:rPr>
            </w:pPr>
            <w:r w:rsidRPr="00FD26DE">
              <w:rPr>
                <w:b/>
                <w:sz w:val="28"/>
                <w:szCs w:val="28"/>
              </w:rPr>
              <w:t>2023</w:t>
            </w:r>
          </w:p>
        </w:tc>
      </w:tr>
      <w:tr w:rsidR="007F02A5" w:rsidRPr="00FD26DE" w:rsidTr="00AE0D66">
        <w:tc>
          <w:tcPr>
            <w:tcW w:w="709" w:type="dxa"/>
          </w:tcPr>
          <w:p w:rsidR="007F02A5" w:rsidRPr="00FD26DE" w:rsidRDefault="007F02A5" w:rsidP="00E44F3C">
            <w:pPr>
              <w:ind w:left="34"/>
              <w:jc w:val="center"/>
              <w:rPr>
                <w:sz w:val="28"/>
                <w:szCs w:val="28"/>
              </w:rPr>
            </w:pPr>
            <w:r w:rsidRPr="00FD26DE">
              <w:rPr>
                <w:sz w:val="28"/>
                <w:szCs w:val="28"/>
              </w:rPr>
              <w:t>1</w:t>
            </w:r>
          </w:p>
        </w:tc>
        <w:tc>
          <w:tcPr>
            <w:tcW w:w="2410" w:type="dxa"/>
          </w:tcPr>
          <w:p w:rsidR="007F02A5" w:rsidRPr="00FD26DE" w:rsidRDefault="007F02A5" w:rsidP="00E44F3C">
            <w:pPr>
              <w:jc w:val="both"/>
              <w:rPr>
                <w:sz w:val="28"/>
                <w:szCs w:val="28"/>
              </w:rPr>
            </w:pPr>
            <w:r w:rsidRPr="00FD26DE">
              <w:rPr>
                <w:sz w:val="28"/>
                <w:szCs w:val="28"/>
              </w:rPr>
              <w:t xml:space="preserve">Посещаемость учреждений культуры </w:t>
            </w:r>
          </w:p>
        </w:tc>
        <w:tc>
          <w:tcPr>
            <w:tcW w:w="1417" w:type="dxa"/>
          </w:tcPr>
          <w:p w:rsidR="007F02A5" w:rsidRPr="00FD26DE" w:rsidRDefault="007F02A5" w:rsidP="00E44F3C">
            <w:pPr>
              <w:jc w:val="center"/>
              <w:rPr>
                <w:sz w:val="28"/>
                <w:szCs w:val="28"/>
              </w:rPr>
            </w:pPr>
            <w:r w:rsidRPr="00FD26DE">
              <w:rPr>
                <w:sz w:val="28"/>
                <w:szCs w:val="28"/>
              </w:rPr>
              <w:t>Тыс. Чел.</w:t>
            </w:r>
          </w:p>
        </w:tc>
        <w:tc>
          <w:tcPr>
            <w:tcW w:w="1418" w:type="dxa"/>
          </w:tcPr>
          <w:p w:rsidR="007F02A5" w:rsidRPr="00FD26DE" w:rsidRDefault="007F02A5" w:rsidP="00E44F3C">
            <w:pPr>
              <w:jc w:val="center"/>
              <w:rPr>
                <w:sz w:val="28"/>
                <w:szCs w:val="28"/>
              </w:rPr>
            </w:pPr>
            <w:r w:rsidRPr="00FD26DE">
              <w:rPr>
                <w:sz w:val="28"/>
                <w:szCs w:val="28"/>
              </w:rPr>
              <w:t>23,54</w:t>
            </w:r>
          </w:p>
        </w:tc>
        <w:tc>
          <w:tcPr>
            <w:tcW w:w="1276" w:type="dxa"/>
          </w:tcPr>
          <w:p w:rsidR="007F02A5" w:rsidRPr="00FD26DE" w:rsidRDefault="007F02A5" w:rsidP="00E44F3C">
            <w:pPr>
              <w:jc w:val="center"/>
              <w:rPr>
                <w:sz w:val="28"/>
                <w:szCs w:val="28"/>
              </w:rPr>
            </w:pPr>
            <w:r w:rsidRPr="00FD26DE">
              <w:rPr>
                <w:sz w:val="28"/>
                <w:szCs w:val="28"/>
              </w:rPr>
              <w:t>67,27</w:t>
            </w:r>
          </w:p>
        </w:tc>
        <w:tc>
          <w:tcPr>
            <w:tcW w:w="1275" w:type="dxa"/>
          </w:tcPr>
          <w:p w:rsidR="007F02A5" w:rsidRPr="00FD26DE" w:rsidRDefault="007F02A5" w:rsidP="00E44F3C">
            <w:pPr>
              <w:jc w:val="center"/>
              <w:rPr>
                <w:sz w:val="28"/>
                <w:szCs w:val="28"/>
              </w:rPr>
            </w:pPr>
            <w:r w:rsidRPr="00FD26DE">
              <w:rPr>
                <w:sz w:val="28"/>
                <w:szCs w:val="28"/>
              </w:rPr>
              <w:t>73,99</w:t>
            </w:r>
          </w:p>
        </w:tc>
        <w:tc>
          <w:tcPr>
            <w:tcW w:w="1240" w:type="dxa"/>
          </w:tcPr>
          <w:p w:rsidR="007F02A5" w:rsidRPr="00FD26DE" w:rsidRDefault="007F02A5" w:rsidP="00E44F3C">
            <w:pPr>
              <w:jc w:val="center"/>
              <w:rPr>
                <w:sz w:val="28"/>
                <w:szCs w:val="28"/>
              </w:rPr>
            </w:pPr>
            <w:r w:rsidRPr="00FD26DE">
              <w:rPr>
                <w:sz w:val="28"/>
                <w:szCs w:val="28"/>
              </w:rPr>
              <w:t>80,17</w:t>
            </w:r>
          </w:p>
        </w:tc>
      </w:tr>
      <w:tr w:rsidR="007F02A5" w:rsidRPr="00FD26DE" w:rsidTr="00AE0D66">
        <w:tc>
          <w:tcPr>
            <w:tcW w:w="709" w:type="dxa"/>
          </w:tcPr>
          <w:p w:rsidR="007F02A5" w:rsidRPr="00FD26DE" w:rsidRDefault="007F02A5" w:rsidP="00E44F3C">
            <w:pPr>
              <w:jc w:val="center"/>
              <w:rPr>
                <w:sz w:val="28"/>
                <w:szCs w:val="28"/>
              </w:rPr>
            </w:pPr>
            <w:r w:rsidRPr="00FD26DE">
              <w:rPr>
                <w:sz w:val="28"/>
                <w:szCs w:val="28"/>
              </w:rPr>
              <w:t>2</w:t>
            </w:r>
          </w:p>
        </w:tc>
        <w:tc>
          <w:tcPr>
            <w:tcW w:w="2410" w:type="dxa"/>
          </w:tcPr>
          <w:p w:rsidR="007F02A5" w:rsidRPr="00FD26DE" w:rsidRDefault="007F02A5" w:rsidP="00E44F3C">
            <w:pPr>
              <w:jc w:val="both"/>
              <w:rPr>
                <w:sz w:val="28"/>
                <w:szCs w:val="28"/>
              </w:rPr>
            </w:pPr>
            <w:r w:rsidRPr="00FD26DE">
              <w:rPr>
                <w:sz w:val="28"/>
                <w:szCs w:val="28"/>
              </w:rPr>
              <w:t xml:space="preserve">Количество </w:t>
            </w:r>
            <w:r w:rsidRPr="00FD26DE">
              <w:rPr>
                <w:sz w:val="28"/>
                <w:szCs w:val="28"/>
              </w:rPr>
              <w:lastRenderedPageBreak/>
              <w:t>участников культурно-досуговых мероприятий</w:t>
            </w:r>
          </w:p>
        </w:tc>
        <w:tc>
          <w:tcPr>
            <w:tcW w:w="1417" w:type="dxa"/>
          </w:tcPr>
          <w:p w:rsidR="007F02A5" w:rsidRPr="00FD26DE" w:rsidRDefault="007F02A5" w:rsidP="00E44F3C">
            <w:pPr>
              <w:jc w:val="center"/>
              <w:rPr>
                <w:sz w:val="28"/>
                <w:szCs w:val="28"/>
              </w:rPr>
            </w:pPr>
            <w:r w:rsidRPr="00FD26DE">
              <w:rPr>
                <w:sz w:val="28"/>
                <w:szCs w:val="28"/>
              </w:rPr>
              <w:lastRenderedPageBreak/>
              <w:t>Тыс. Чел.</w:t>
            </w:r>
          </w:p>
        </w:tc>
        <w:tc>
          <w:tcPr>
            <w:tcW w:w="1418" w:type="dxa"/>
          </w:tcPr>
          <w:p w:rsidR="007F02A5" w:rsidRPr="00FD26DE" w:rsidRDefault="007F02A5" w:rsidP="00E44F3C">
            <w:pPr>
              <w:jc w:val="center"/>
              <w:rPr>
                <w:sz w:val="28"/>
                <w:szCs w:val="28"/>
              </w:rPr>
            </w:pPr>
            <w:r w:rsidRPr="00FD26DE">
              <w:rPr>
                <w:sz w:val="28"/>
                <w:szCs w:val="28"/>
              </w:rPr>
              <w:t>3,2</w:t>
            </w:r>
          </w:p>
        </w:tc>
        <w:tc>
          <w:tcPr>
            <w:tcW w:w="1276" w:type="dxa"/>
          </w:tcPr>
          <w:p w:rsidR="007F02A5" w:rsidRPr="00FD26DE" w:rsidRDefault="007F02A5" w:rsidP="00E44F3C">
            <w:pPr>
              <w:jc w:val="center"/>
              <w:rPr>
                <w:sz w:val="28"/>
                <w:szCs w:val="28"/>
              </w:rPr>
            </w:pPr>
            <w:r w:rsidRPr="00FD26DE">
              <w:rPr>
                <w:sz w:val="28"/>
                <w:szCs w:val="28"/>
              </w:rPr>
              <w:t>18,99</w:t>
            </w:r>
          </w:p>
        </w:tc>
        <w:tc>
          <w:tcPr>
            <w:tcW w:w="1275" w:type="dxa"/>
          </w:tcPr>
          <w:p w:rsidR="007F02A5" w:rsidRPr="00FD26DE" w:rsidRDefault="007F02A5" w:rsidP="00E44F3C">
            <w:pPr>
              <w:jc w:val="center"/>
              <w:rPr>
                <w:sz w:val="28"/>
                <w:szCs w:val="28"/>
              </w:rPr>
            </w:pPr>
            <w:r w:rsidRPr="00FD26DE">
              <w:rPr>
                <w:sz w:val="28"/>
                <w:szCs w:val="28"/>
              </w:rPr>
              <w:t>19,0</w:t>
            </w:r>
          </w:p>
        </w:tc>
        <w:tc>
          <w:tcPr>
            <w:tcW w:w="1240" w:type="dxa"/>
          </w:tcPr>
          <w:p w:rsidR="007F02A5" w:rsidRPr="00FD26DE" w:rsidRDefault="007F02A5" w:rsidP="00E44F3C">
            <w:pPr>
              <w:jc w:val="center"/>
              <w:rPr>
                <w:sz w:val="28"/>
                <w:szCs w:val="28"/>
              </w:rPr>
            </w:pPr>
            <w:r w:rsidRPr="00FD26DE">
              <w:rPr>
                <w:sz w:val="28"/>
                <w:szCs w:val="28"/>
              </w:rPr>
              <w:t>19,25</w:t>
            </w:r>
          </w:p>
        </w:tc>
      </w:tr>
      <w:tr w:rsidR="007F02A5" w:rsidRPr="00FD26DE" w:rsidTr="00AE0D66">
        <w:tc>
          <w:tcPr>
            <w:tcW w:w="709" w:type="dxa"/>
          </w:tcPr>
          <w:p w:rsidR="007F02A5" w:rsidRPr="00FD26DE" w:rsidRDefault="007F02A5" w:rsidP="00E44F3C">
            <w:pPr>
              <w:jc w:val="center"/>
              <w:rPr>
                <w:sz w:val="28"/>
                <w:szCs w:val="28"/>
              </w:rPr>
            </w:pPr>
            <w:r w:rsidRPr="00FD26DE">
              <w:rPr>
                <w:sz w:val="28"/>
                <w:szCs w:val="28"/>
              </w:rPr>
              <w:lastRenderedPageBreak/>
              <w:t>3</w:t>
            </w:r>
          </w:p>
        </w:tc>
        <w:tc>
          <w:tcPr>
            <w:tcW w:w="2410" w:type="dxa"/>
          </w:tcPr>
          <w:p w:rsidR="007F02A5" w:rsidRPr="00FD26DE" w:rsidRDefault="007F02A5" w:rsidP="00E44F3C">
            <w:pPr>
              <w:jc w:val="both"/>
              <w:rPr>
                <w:sz w:val="28"/>
                <w:szCs w:val="28"/>
              </w:rPr>
            </w:pPr>
            <w:r w:rsidRPr="00FD26DE">
              <w:rPr>
                <w:rFonts w:eastAsia="Calibri"/>
                <w:sz w:val="28"/>
                <w:szCs w:val="28"/>
              </w:rPr>
              <w:t>Количество пользователей библиотек</w:t>
            </w:r>
          </w:p>
        </w:tc>
        <w:tc>
          <w:tcPr>
            <w:tcW w:w="1417" w:type="dxa"/>
          </w:tcPr>
          <w:p w:rsidR="007F02A5" w:rsidRPr="00FD26DE" w:rsidRDefault="007F02A5" w:rsidP="00E44F3C">
            <w:pPr>
              <w:jc w:val="center"/>
              <w:rPr>
                <w:sz w:val="28"/>
                <w:szCs w:val="28"/>
              </w:rPr>
            </w:pPr>
            <w:r w:rsidRPr="00FD26DE">
              <w:rPr>
                <w:sz w:val="28"/>
                <w:szCs w:val="28"/>
              </w:rPr>
              <w:t>Чел.</w:t>
            </w:r>
          </w:p>
        </w:tc>
        <w:tc>
          <w:tcPr>
            <w:tcW w:w="1418" w:type="dxa"/>
          </w:tcPr>
          <w:p w:rsidR="007F02A5" w:rsidRPr="00FD26DE" w:rsidRDefault="007F02A5" w:rsidP="00E44F3C">
            <w:pPr>
              <w:jc w:val="center"/>
              <w:rPr>
                <w:sz w:val="28"/>
                <w:szCs w:val="28"/>
              </w:rPr>
            </w:pPr>
            <w:r w:rsidRPr="00FD26DE">
              <w:rPr>
                <w:sz w:val="28"/>
                <w:szCs w:val="28"/>
              </w:rPr>
              <w:t>8724</w:t>
            </w:r>
          </w:p>
        </w:tc>
        <w:tc>
          <w:tcPr>
            <w:tcW w:w="1276" w:type="dxa"/>
          </w:tcPr>
          <w:p w:rsidR="007F02A5" w:rsidRPr="00FD26DE" w:rsidRDefault="007F02A5" w:rsidP="00E44F3C">
            <w:pPr>
              <w:jc w:val="center"/>
              <w:rPr>
                <w:sz w:val="28"/>
                <w:szCs w:val="28"/>
              </w:rPr>
            </w:pPr>
            <w:r w:rsidRPr="00FD26DE">
              <w:rPr>
                <w:sz w:val="28"/>
                <w:szCs w:val="28"/>
              </w:rPr>
              <w:t>9815</w:t>
            </w:r>
          </w:p>
        </w:tc>
        <w:tc>
          <w:tcPr>
            <w:tcW w:w="1275" w:type="dxa"/>
          </w:tcPr>
          <w:p w:rsidR="007F02A5" w:rsidRPr="00FD26DE" w:rsidRDefault="007F02A5" w:rsidP="00E44F3C">
            <w:pPr>
              <w:jc w:val="center"/>
              <w:rPr>
                <w:sz w:val="28"/>
                <w:szCs w:val="28"/>
              </w:rPr>
            </w:pPr>
            <w:r w:rsidRPr="00FD26DE">
              <w:rPr>
                <w:sz w:val="28"/>
                <w:szCs w:val="28"/>
              </w:rPr>
              <w:t>9816</w:t>
            </w:r>
          </w:p>
        </w:tc>
        <w:tc>
          <w:tcPr>
            <w:tcW w:w="1240" w:type="dxa"/>
          </w:tcPr>
          <w:p w:rsidR="007F02A5" w:rsidRPr="00FD26DE" w:rsidRDefault="007F02A5" w:rsidP="00E44F3C">
            <w:pPr>
              <w:jc w:val="center"/>
              <w:rPr>
                <w:sz w:val="28"/>
                <w:szCs w:val="28"/>
              </w:rPr>
            </w:pPr>
            <w:r w:rsidRPr="00FD26DE">
              <w:rPr>
                <w:sz w:val="28"/>
                <w:szCs w:val="28"/>
              </w:rPr>
              <w:t>9816</w:t>
            </w:r>
          </w:p>
        </w:tc>
      </w:tr>
      <w:tr w:rsidR="007F02A5" w:rsidRPr="00FD26DE" w:rsidTr="00AE0D66">
        <w:tc>
          <w:tcPr>
            <w:tcW w:w="709" w:type="dxa"/>
          </w:tcPr>
          <w:p w:rsidR="007F02A5" w:rsidRPr="00FD26DE" w:rsidRDefault="007F02A5" w:rsidP="00E44F3C">
            <w:pPr>
              <w:jc w:val="center"/>
              <w:rPr>
                <w:sz w:val="28"/>
                <w:szCs w:val="28"/>
              </w:rPr>
            </w:pPr>
            <w:r w:rsidRPr="00FD26DE">
              <w:rPr>
                <w:sz w:val="28"/>
                <w:szCs w:val="28"/>
              </w:rPr>
              <w:t>4</w:t>
            </w:r>
          </w:p>
        </w:tc>
        <w:tc>
          <w:tcPr>
            <w:tcW w:w="2410" w:type="dxa"/>
          </w:tcPr>
          <w:p w:rsidR="007F02A5" w:rsidRPr="00FD26DE" w:rsidRDefault="007F02A5" w:rsidP="00E44F3C">
            <w:pPr>
              <w:jc w:val="both"/>
              <w:rPr>
                <w:sz w:val="28"/>
                <w:szCs w:val="28"/>
              </w:rPr>
            </w:pPr>
            <w:r w:rsidRPr="00FD26DE">
              <w:rPr>
                <w:sz w:val="28"/>
                <w:szCs w:val="28"/>
              </w:rPr>
              <w:t>Увеличение библиотечного фонда</w:t>
            </w:r>
          </w:p>
        </w:tc>
        <w:tc>
          <w:tcPr>
            <w:tcW w:w="1417" w:type="dxa"/>
          </w:tcPr>
          <w:p w:rsidR="007F02A5" w:rsidRPr="00FD26DE" w:rsidRDefault="007F02A5" w:rsidP="00E44F3C">
            <w:pPr>
              <w:jc w:val="center"/>
              <w:rPr>
                <w:sz w:val="28"/>
                <w:szCs w:val="28"/>
              </w:rPr>
            </w:pPr>
            <w:r w:rsidRPr="00FD26DE">
              <w:rPr>
                <w:sz w:val="28"/>
                <w:szCs w:val="28"/>
              </w:rPr>
              <w:t>Руб.</w:t>
            </w:r>
          </w:p>
        </w:tc>
        <w:tc>
          <w:tcPr>
            <w:tcW w:w="1418" w:type="dxa"/>
          </w:tcPr>
          <w:p w:rsidR="007F02A5" w:rsidRPr="00FD26DE" w:rsidRDefault="007F02A5" w:rsidP="00E44F3C">
            <w:pPr>
              <w:jc w:val="center"/>
              <w:rPr>
                <w:sz w:val="28"/>
                <w:szCs w:val="28"/>
              </w:rPr>
            </w:pPr>
            <w:r w:rsidRPr="00FD26DE">
              <w:rPr>
                <w:sz w:val="28"/>
                <w:szCs w:val="28"/>
              </w:rPr>
              <w:t>189567</w:t>
            </w:r>
          </w:p>
        </w:tc>
        <w:tc>
          <w:tcPr>
            <w:tcW w:w="1276" w:type="dxa"/>
          </w:tcPr>
          <w:p w:rsidR="007F02A5" w:rsidRPr="00FD26DE" w:rsidRDefault="007F02A5" w:rsidP="00E44F3C">
            <w:pPr>
              <w:jc w:val="center"/>
              <w:rPr>
                <w:sz w:val="28"/>
                <w:szCs w:val="28"/>
              </w:rPr>
            </w:pPr>
            <w:r w:rsidRPr="00FD26DE">
              <w:rPr>
                <w:sz w:val="28"/>
                <w:szCs w:val="28"/>
              </w:rPr>
              <w:t>190000</w:t>
            </w:r>
          </w:p>
        </w:tc>
        <w:tc>
          <w:tcPr>
            <w:tcW w:w="1275" w:type="dxa"/>
          </w:tcPr>
          <w:p w:rsidR="007F02A5" w:rsidRPr="00FD26DE" w:rsidRDefault="007F02A5" w:rsidP="00E44F3C">
            <w:pPr>
              <w:jc w:val="center"/>
              <w:rPr>
                <w:sz w:val="28"/>
                <w:szCs w:val="28"/>
              </w:rPr>
            </w:pPr>
            <w:r w:rsidRPr="00FD26DE">
              <w:rPr>
                <w:sz w:val="28"/>
                <w:szCs w:val="28"/>
              </w:rPr>
              <w:t>200000</w:t>
            </w:r>
          </w:p>
        </w:tc>
        <w:tc>
          <w:tcPr>
            <w:tcW w:w="1240" w:type="dxa"/>
          </w:tcPr>
          <w:p w:rsidR="007F02A5" w:rsidRPr="00FD26DE" w:rsidRDefault="007F02A5" w:rsidP="00E44F3C">
            <w:pPr>
              <w:jc w:val="center"/>
              <w:rPr>
                <w:sz w:val="28"/>
                <w:szCs w:val="28"/>
              </w:rPr>
            </w:pPr>
            <w:r w:rsidRPr="00FD26DE">
              <w:rPr>
                <w:sz w:val="28"/>
                <w:szCs w:val="28"/>
              </w:rPr>
              <w:t>200000</w:t>
            </w:r>
          </w:p>
        </w:tc>
      </w:tr>
      <w:tr w:rsidR="007F02A5" w:rsidRPr="00FD26DE" w:rsidTr="00AE0D66">
        <w:tc>
          <w:tcPr>
            <w:tcW w:w="709" w:type="dxa"/>
          </w:tcPr>
          <w:p w:rsidR="007F02A5" w:rsidRPr="00FD26DE" w:rsidRDefault="007F02A5" w:rsidP="00E44F3C">
            <w:pPr>
              <w:jc w:val="center"/>
              <w:rPr>
                <w:sz w:val="28"/>
                <w:szCs w:val="28"/>
              </w:rPr>
            </w:pPr>
            <w:r w:rsidRPr="00FD26DE">
              <w:rPr>
                <w:sz w:val="28"/>
                <w:szCs w:val="28"/>
              </w:rPr>
              <w:t>5</w:t>
            </w:r>
          </w:p>
        </w:tc>
        <w:tc>
          <w:tcPr>
            <w:tcW w:w="2410" w:type="dxa"/>
          </w:tcPr>
          <w:p w:rsidR="007F02A5" w:rsidRPr="00FD26DE" w:rsidRDefault="007F02A5" w:rsidP="00E44F3C">
            <w:pPr>
              <w:jc w:val="both"/>
              <w:rPr>
                <w:sz w:val="28"/>
                <w:szCs w:val="28"/>
              </w:rPr>
            </w:pPr>
            <w:r w:rsidRPr="00FD26DE">
              <w:rPr>
                <w:sz w:val="28"/>
                <w:szCs w:val="28"/>
              </w:rPr>
              <w:t>Количество показов кинофильмов</w:t>
            </w:r>
          </w:p>
        </w:tc>
        <w:tc>
          <w:tcPr>
            <w:tcW w:w="1417" w:type="dxa"/>
          </w:tcPr>
          <w:p w:rsidR="007F02A5" w:rsidRPr="00FD26DE" w:rsidRDefault="007F02A5" w:rsidP="00E44F3C">
            <w:pPr>
              <w:jc w:val="center"/>
              <w:rPr>
                <w:sz w:val="28"/>
                <w:szCs w:val="28"/>
              </w:rPr>
            </w:pPr>
            <w:r w:rsidRPr="00FD26DE">
              <w:rPr>
                <w:sz w:val="28"/>
                <w:szCs w:val="28"/>
              </w:rPr>
              <w:t>Ед.</w:t>
            </w:r>
          </w:p>
        </w:tc>
        <w:tc>
          <w:tcPr>
            <w:tcW w:w="1418" w:type="dxa"/>
          </w:tcPr>
          <w:p w:rsidR="007F02A5" w:rsidRPr="00FD26DE" w:rsidRDefault="007F02A5" w:rsidP="00E44F3C">
            <w:pPr>
              <w:jc w:val="center"/>
              <w:rPr>
                <w:sz w:val="28"/>
                <w:szCs w:val="28"/>
              </w:rPr>
            </w:pPr>
            <w:r w:rsidRPr="00FD26DE">
              <w:rPr>
                <w:sz w:val="28"/>
                <w:szCs w:val="28"/>
              </w:rPr>
              <w:t>1925</w:t>
            </w:r>
          </w:p>
        </w:tc>
        <w:tc>
          <w:tcPr>
            <w:tcW w:w="1276" w:type="dxa"/>
          </w:tcPr>
          <w:p w:rsidR="007F02A5" w:rsidRPr="00FD26DE" w:rsidRDefault="007F02A5" w:rsidP="00E44F3C">
            <w:pPr>
              <w:jc w:val="center"/>
              <w:rPr>
                <w:sz w:val="28"/>
                <w:szCs w:val="28"/>
              </w:rPr>
            </w:pPr>
            <w:r w:rsidRPr="00FD26DE">
              <w:rPr>
                <w:sz w:val="28"/>
                <w:szCs w:val="28"/>
              </w:rPr>
              <w:t>2197</w:t>
            </w:r>
          </w:p>
        </w:tc>
        <w:tc>
          <w:tcPr>
            <w:tcW w:w="1275" w:type="dxa"/>
          </w:tcPr>
          <w:p w:rsidR="007F02A5" w:rsidRPr="00FD26DE" w:rsidRDefault="007F02A5" w:rsidP="00E44F3C">
            <w:pPr>
              <w:jc w:val="center"/>
              <w:rPr>
                <w:sz w:val="28"/>
                <w:szCs w:val="28"/>
              </w:rPr>
            </w:pPr>
            <w:r w:rsidRPr="00FD26DE">
              <w:rPr>
                <w:sz w:val="28"/>
                <w:szCs w:val="28"/>
              </w:rPr>
              <w:t>2197</w:t>
            </w:r>
          </w:p>
        </w:tc>
        <w:tc>
          <w:tcPr>
            <w:tcW w:w="1240" w:type="dxa"/>
          </w:tcPr>
          <w:p w:rsidR="007F02A5" w:rsidRPr="00FD26DE" w:rsidRDefault="007F02A5" w:rsidP="00E44F3C">
            <w:pPr>
              <w:jc w:val="center"/>
              <w:rPr>
                <w:sz w:val="28"/>
                <w:szCs w:val="28"/>
              </w:rPr>
            </w:pPr>
            <w:r w:rsidRPr="00FD26DE">
              <w:rPr>
                <w:sz w:val="28"/>
                <w:szCs w:val="28"/>
              </w:rPr>
              <w:t>2197</w:t>
            </w:r>
          </w:p>
        </w:tc>
      </w:tr>
      <w:tr w:rsidR="007F02A5" w:rsidRPr="001E4E2C" w:rsidTr="00AE0D66">
        <w:tc>
          <w:tcPr>
            <w:tcW w:w="709" w:type="dxa"/>
          </w:tcPr>
          <w:p w:rsidR="007F02A5" w:rsidRPr="00FD26DE" w:rsidRDefault="007F02A5" w:rsidP="00E44F3C">
            <w:pPr>
              <w:jc w:val="center"/>
              <w:rPr>
                <w:sz w:val="28"/>
                <w:szCs w:val="28"/>
              </w:rPr>
            </w:pPr>
            <w:r w:rsidRPr="00FD26DE">
              <w:rPr>
                <w:sz w:val="28"/>
                <w:szCs w:val="28"/>
              </w:rPr>
              <w:t>6</w:t>
            </w:r>
          </w:p>
        </w:tc>
        <w:tc>
          <w:tcPr>
            <w:tcW w:w="2410" w:type="dxa"/>
          </w:tcPr>
          <w:p w:rsidR="007F02A5" w:rsidRPr="00FD26DE" w:rsidRDefault="007F02A5" w:rsidP="00E44F3C">
            <w:pPr>
              <w:jc w:val="both"/>
              <w:rPr>
                <w:sz w:val="28"/>
                <w:szCs w:val="28"/>
              </w:rPr>
            </w:pPr>
            <w:r w:rsidRPr="00FD26DE">
              <w:rPr>
                <w:sz w:val="28"/>
                <w:szCs w:val="28"/>
              </w:rPr>
              <w:t>Количество зрителей, посетивших кинотеатр</w:t>
            </w:r>
          </w:p>
        </w:tc>
        <w:tc>
          <w:tcPr>
            <w:tcW w:w="1417" w:type="dxa"/>
          </w:tcPr>
          <w:p w:rsidR="007F02A5" w:rsidRPr="00FD26DE" w:rsidRDefault="007F02A5" w:rsidP="00E44F3C">
            <w:pPr>
              <w:jc w:val="center"/>
              <w:rPr>
                <w:sz w:val="28"/>
                <w:szCs w:val="28"/>
              </w:rPr>
            </w:pPr>
            <w:r w:rsidRPr="00FD26DE">
              <w:rPr>
                <w:sz w:val="28"/>
                <w:szCs w:val="28"/>
              </w:rPr>
              <w:t>Чел.</w:t>
            </w:r>
          </w:p>
        </w:tc>
        <w:tc>
          <w:tcPr>
            <w:tcW w:w="1418" w:type="dxa"/>
          </w:tcPr>
          <w:p w:rsidR="007F02A5" w:rsidRPr="00FD26DE" w:rsidRDefault="007F02A5" w:rsidP="00E44F3C">
            <w:pPr>
              <w:jc w:val="center"/>
              <w:rPr>
                <w:sz w:val="28"/>
                <w:szCs w:val="28"/>
              </w:rPr>
            </w:pPr>
            <w:r w:rsidRPr="00FD26DE">
              <w:rPr>
                <w:sz w:val="28"/>
                <w:szCs w:val="28"/>
              </w:rPr>
              <w:t>8205</w:t>
            </w:r>
          </w:p>
        </w:tc>
        <w:tc>
          <w:tcPr>
            <w:tcW w:w="1276" w:type="dxa"/>
          </w:tcPr>
          <w:p w:rsidR="007F02A5" w:rsidRPr="00FD26DE" w:rsidRDefault="007F02A5" w:rsidP="00E44F3C">
            <w:pPr>
              <w:jc w:val="center"/>
              <w:rPr>
                <w:sz w:val="28"/>
                <w:szCs w:val="28"/>
              </w:rPr>
            </w:pPr>
            <w:r w:rsidRPr="00FD26DE">
              <w:rPr>
                <w:sz w:val="28"/>
                <w:szCs w:val="28"/>
              </w:rPr>
              <w:t>18369</w:t>
            </w:r>
          </w:p>
        </w:tc>
        <w:tc>
          <w:tcPr>
            <w:tcW w:w="1275" w:type="dxa"/>
          </w:tcPr>
          <w:p w:rsidR="007F02A5" w:rsidRPr="00FD26DE" w:rsidRDefault="007F02A5" w:rsidP="00E44F3C">
            <w:pPr>
              <w:jc w:val="center"/>
              <w:rPr>
                <w:sz w:val="28"/>
                <w:szCs w:val="28"/>
              </w:rPr>
            </w:pPr>
            <w:r w:rsidRPr="00FD26DE">
              <w:rPr>
                <w:sz w:val="28"/>
                <w:szCs w:val="28"/>
              </w:rPr>
              <w:t>18369</w:t>
            </w:r>
          </w:p>
        </w:tc>
        <w:tc>
          <w:tcPr>
            <w:tcW w:w="1240" w:type="dxa"/>
          </w:tcPr>
          <w:p w:rsidR="007F02A5" w:rsidRPr="00FD26DE" w:rsidRDefault="007F02A5" w:rsidP="00E44F3C">
            <w:pPr>
              <w:jc w:val="center"/>
              <w:rPr>
                <w:sz w:val="28"/>
                <w:szCs w:val="28"/>
              </w:rPr>
            </w:pPr>
            <w:r w:rsidRPr="00FD26DE">
              <w:rPr>
                <w:sz w:val="28"/>
                <w:szCs w:val="28"/>
              </w:rPr>
              <w:t>18369</w:t>
            </w:r>
          </w:p>
        </w:tc>
      </w:tr>
    </w:tbl>
    <w:p w:rsidR="007F02A5" w:rsidRDefault="007F02A5" w:rsidP="007F02A5">
      <w:pPr>
        <w:rPr>
          <w:sz w:val="28"/>
          <w:szCs w:val="28"/>
        </w:rPr>
      </w:pPr>
    </w:p>
    <w:p w:rsidR="007F02A5" w:rsidRDefault="007F02A5" w:rsidP="007F02A5">
      <w:pPr>
        <w:rPr>
          <w:sz w:val="28"/>
          <w:szCs w:val="28"/>
        </w:rPr>
      </w:pPr>
    </w:p>
    <w:p w:rsidR="00AE0D66" w:rsidRDefault="00AE0D66" w:rsidP="007F02A5">
      <w:pPr>
        <w:rPr>
          <w:sz w:val="28"/>
          <w:szCs w:val="28"/>
        </w:rPr>
      </w:pPr>
    </w:p>
    <w:p w:rsidR="00AE0D66" w:rsidRPr="00AE0D66" w:rsidRDefault="00AE0D66" w:rsidP="00AE0D66">
      <w:pPr>
        <w:ind w:right="-144"/>
        <w:rPr>
          <w:b/>
          <w:sz w:val="28"/>
          <w:szCs w:val="28"/>
        </w:rPr>
      </w:pPr>
      <w:r w:rsidRPr="00AE0D66">
        <w:rPr>
          <w:b/>
          <w:sz w:val="28"/>
          <w:szCs w:val="28"/>
        </w:rPr>
        <w:t>Верно:</w:t>
      </w:r>
    </w:p>
    <w:p w:rsidR="00AE0D66" w:rsidRDefault="00AE0D66" w:rsidP="00AE0D66">
      <w:pPr>
        <w:ind w:right="-144"/>
        <w:rPr>
          <w:sz w:val="28"/>
          <w:szCs w:val="28"/>
        </w:rPr>
      </w:pPr>
      <w:r>
        <w:rPr>
          <w:b/>
          <w:sz w:val="28"/>
          <w:szCs w:val="28"/>
        </w:rPr>
        <w:t>н</w:t>
      </w:r>
      <w:r w:rsidRPr="00AE0D66">
        <w:rPr>
          <w:b/>
          <w:sz w:val="28"/>
          <w:szCs w:val="28"/>
        </w:rPr>
        <w:t>ачальник отдела делопроизводства</w:t>
      </w:r>
    </w:p>
    <w:p w:rsidR="00AE0D66" w:rsidRPr="00AE0D66" w:rsidRDefault="00AE0D66" w:rsidP="00AE0D66">
      <w:pPr>
        <w:ind w:right="-144"/>
        <w:rPr>
          <w:b/>
          <w:sz w:val="28"/>
          <w:szCs w:val="28"/>
        </w:rPr>
      </w:pPr>
      <w:r>
        <w:rPr>
          <w:b/>
          <w:sz w:val="28"/>
          <w:szCs w:val="28"/>
        </w:rPr>
        <w:t>а</w:t>
      </w:r>
      <w:r w:rsidRPr="00AE0D66">
        <w:rPr>
          <w:b/>
          <w:sz w:val="28"/>
          <w:szCs w:val="28"/>
        </w:rPr>
        <w:t>дминистрации МР</w:t>
      </w:r>
      <w:r>
        <w:rPr>
          <w:b/>
          <w:sz w:val="28"/>
          <w:szCs w:val="28"/>
        </w:rPr>
        <w:t xml:space="preserve">                                                                             О.И. Сигачева</w:t>
      </w:r>
    </w:p>
    <w:p w:rsidR="007F02A5" w:rsidRDefault="007F02A5" w:rsidP="007F02A5">
      <w:pPr>
        <w:jc w:val="right"/>
        <w:rPr>
          <w:sz w:val="28"/>
          <w:szCs w:val="28"/>
        </w:rPr>
      </w:pPr>
    </w:p>
    <w:p w:rsidR="007F02A5" w:rsidRDefault="007F02A5" w:rsidP="007F02A5">
      <w:pPr>
        <w:jc w:val="right"/>
        <w:rPr>
          <w:sz w:val="28"/>
          <w:szCs w:val="28"/>
        </w:rPr>
      </w:pPr>
    </w:p>
    <w:p w:rsidR="007F02A5" w:rsidRPr="001E4E2C" w:rsidRDefault="007F02A5" w:rsidP="007F02A5">
      <w:pPr>
        <w:jc w:val="right"/>
        <w:rPr>
          <w:sz w:val="28"/>
          <w:szCs w:val="28"/>
        </w:rPr>
      </w:pPr>
    </w:p>
    <w:p w:rsidR="007F02A5" w:rsidRPr="001E4E2C" w:rsidRDefault="007F02A5" w:rsidP="007F02A5">
      <w:pPr>
        <w:jc w:val="right"/>
        <w:rPr>
          <w:sz w:val="28"/>
          <w:szCs w:val="28"/>
        </w:rPr>
        <w:sectPr w:rsidR="007F02A5" w:rsidRPr="001E4E2C" w:rsidSect="008F5338">
          <w:pgSz w:w="11905" w:h="16837"/>
          <w:pgMar w:top="851" w:right="567" w:bottom="1134" w:left="1701" w:header="720" w:footer="720" w:gutter="0"/>
          <w:cols w:space="720"/>
          <w:docGrid w:linePitch="360"/>
        </w:sectPr>
      </w:pPr>
    </w:p>
    <w:p w:rsidR="007F02A5" w:rsidRDefault="007F02A5" w:rsidP="007F02A5">
      <w:pPr>
        <w:ind w:left="10773"/>
        <w:rPr>
          <w:b/>
          <w:sz w:val="28"/>
          <w:szCs w:val="28"/>
        </w:rPr>
      </w:pPr>
      <w:r w:rsidRPr="004465C0">
        <w:rPr>
          <w:b/>
          <w:sz w:val="28"/>
          <w:szCs w:val="28"/>
        </w:rPr>
        <w:lastRenderedPageBreak/>
        <w:t xml:space="preserve">Приложение </w:t>
      </w:r>
    </w:p>
    <w:p w:rsidR="007F02A5" w:rsidRPr="004465C0" w:rsidRDefault="007F02A5" w:rsidP="007F02A5">
      <w:pPr>
        <w:ind w:left="10773"/>
        <w:rPr>
          <w:b/>
          <w:sz w:val="28"/>
          <w:szCs w:val="28"/>
        </w:rPr>
      </w:pPr>
      <w:r w:rsidRPr="004465C0">
        <w:rPr>
          <w:b/>
          <w:sz w:val="28"/>
          <w:szCs w:val="28"/>
        </w:rPr>
        <w:t>к муниципальной программе</w:t>
      </w:r>
    </w:p>
    <w:p w:rsidR="007F02A5" w:rsidRDefault="007F02A5" w:rsidP="007F02A5">
      <w:pPr>
        <w:jc w:val="center"/>
        <w:rPr>
          <w:b/>
          <w:bCs/>
          <w:sz w:val="28"/>
          <w:szCs w:val="28"/>
        </w:rPr>
      </w:pPr>
    </w:p>
    <w:p w:rsidR="007F02A5" w:rsidRDefault="007F02A5" w:rsidP="007F02A5">
      <w:pPr>
        <w:jc w:val="center"/>
        <w:rPr>
          <w:b/>
          <w:bCs/>
          <w:sz w:val="28"/>
          <w:szCs w:val="28"/>
        </w:rPr>
      </w:pPr>
      <w:r w:rsidRPr="004465C0">
        <w:rPr>
          <w:b/>
          <w:bCs/>
          <w:sz w:val="28"/>
          <w:szCs w:val="28"/>
        </w:rPr>
        <w:t>Перечень мероприятий муниципальной программы</w:t>
      </w:r>
    </w:p>
    <w:p w:rsidR="007F02A5" w:rsidRDefault="007F02A5" w:rsidP="007F02A5">
      <w:pPr>
        <w:jc w:val="center"/>
        <w:rPr>
          <w:b/>
          <w:sz w:val="28"/>
          <w:szCs w:val="28"/>
        </w:rPr>
      </w:pPr>
      <w:r w:rsidRPr="004465C0">
        <w:rPr>
          <w:b/>
          <w:bCs/>
          <w:sz w:val="28"/>
          <w:szCs w:val="28"/>
        </w:rPr>
        <w:t>«</w:t>
      </w:r>
      <w:r w:rsidRPr="004465C0">
        <w:rPr>
          <w:b/>
          <w:sz w:val="28"/>
          <w:szCs w:val="28"/>
        </w:rPr>
        <w:t>Развитие культуры муниципального образования город Калининск</w:t>
      </w:r>
      <w:r>
        <w:rPr>
          <w:b/>
          <w:sz w:val="28"/>
          <w:szCs w:val="28"/>
        </w:rPr>
        <w:t xml:space="preserve"> </w:t>
      </w:r>
      <w:r w:rsidRPr="004465C0">
        <w:rPr>
          <w:b/>
          <w:sz w:val="28"/>
          <w:szCs w:val="28"/>
        </w:rPr>
        <w:t xml:space="preserve">Калининского </w:t>
      </w:r>
      <w:r>
        <w:rPr>
          <w:b/>
          <w:sz w:val="28"/>
          <w:szCs w:val="28"/>
        </w:rPr>
        <w:t xml:space="preserve">муниципального </w:t>
      </w:r>
      <w:r w:rsidRPr="004465C0">
        <w:rPr>
          <w:b/>
          <w:sz w:val="28"/>
          <w:szCs w:val="28"/>
        </w:rPr>
        <w:t>района Саратовской области</w:t>
      </w:r>
      <w:r>
        <w:rPr>
          <w:b/>
          <w:sz w:val="28"/>
          <w:szCs w:val="28"/>
        </w:rPr>
        <w:t xml:space="preserve"> </w:t>
      </w:r>
      <w:r w:rsidRPr="004465C0">
        <w:rPr>
          <w:b/>
          <w:sz w:val="28"/>
          <w:szCs w:val="28"/>
        </w:rPr>
        <w:t>на 20</w:t>
      </w:r>
      <w:r>
        <w:rPr>
          <w:b/>
          <w:sz w:val="28"/>
          <w:szCs w:val="28"/>
        </w:rPr>
        <w:t>21</w:t>
      </w:r>
      <w:r w:rsidR="00AE0D66">
        <w:rPr>
          <w:b/>
          <w:sz w:val="28"/>
          <w:szCs w:val="28"/>
        </w:rPr>
        <w:t>-</w:t>
      </w:r>
      <w:r w:rsidRPr="004465C0">
        <w:rPr>
          <w:b/>
          <w:sz w:val="28"/>
          <w:szCs w:val="28"/>
        </w:rPr>
        <w:t>20</w:t>
      </w:r>
      <w:r>
        <w:rPr>
          <w:b/>
          <w:sz w:val="28"/>
          <w:szCs w:val="28"/>
        </w:rPr>
        <w:t>23</w:t>
      </w:r>
      <w:r w:rsidRPr="004465C0">
        <w:rPr>
          <w:b/>
          <w:sz w:val="28"/>
          <w:szCs w:val="28"/>
        </w:rPr>
        <w:t xml:space="preserve"> годы»</w:t>
      </w:r>
    </w:p>
    <w:p w:rsidR="007F02A5" w:rsidRPr="004465C0" w:rsidRDefault="007F02A5" w:rsidP="007F02A5">
      <w:pPr>
        <w:jc w:val="center"/>
        <w:rPr>
          <w:b/>
          <w:sz w:val="28"/>
          <w:szCs w:val="28"/>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843"/>
        <w:gridCol w:w="851"/>
        <w:gridCol w:w="992"/>
        <w:gridCol w:w="709"/>
        <w:gridCol w:w="709"/>
        <w:gridCol w:w="992"/>
        <w:gridCol w:w="709"/>
        <w:gridCol w:w="708"/>
        <w:gridCol w:w="709"/>
        <w:gridCol w:w="992"/>
        <w:gridCol w:w="851"/>
        <w:gridCol w:w="709"/>
        <w:gridCol w:w="850"/>
        <w:gridCol w:w="992"/>
        <w:gridCol w:w="851"/>
        <w:gridCol w:w="1984"/>
      </w:tblGrid>
      <w:tr w:rsidR="007F02A5" w:rsidRPr="000046A4" w:rsidTr="00AE0D66">
        <w:trPr>
          <w:trHeight w:val="562"/>
        </w:trPr>
        <w:tc>
          <w:tcPr>
            <w:tcW w:w="567" w:type="dxa"/>
            <w:vMerge w:val="restart"/>
            <w:tcBorders>
              <w:top w:val="single" w:sz="4" w:space="0" w:color="000000"/>
              <w:left w:val="single" w:sz="4" w:space="0" w:color="000000"/>
              <w:bottom w:val="single" w:sz="4" w:space="0" w:color="000000"/>
              <w:right w:val="single" w:sz="4" w:space="0" w:color="000000"/>
            </w:tcBorders>
          </w:tcPr>
          <w:p w:rsidR="007F02A5" w:rsidRPr="000046A4" w:rsidRDefault="007F02A5" w:rsidP="00E44F3C">
            <w:pPr>
              <w:pStyle w:val="16"/>
              <w:spacing w:after="0" w:line="240" w:lineRule="auto"/>
              <w:ind w:left="0"/>
              <w:jc w:val="center"/>
              <w:rPr>
                <w:rFonts w:ascii="Times New Roman" w:hAnsi="Times New Roman"/>
                <w:b/>
                <w:sz w:val="20"/>
                <w:szCs w:val="20"/>
              </w:rPr>
            </w:pPr>
            <w:r w:rsidRPr="000046A4">
              <w:rPr>
                <w:rFonts w:ascii="Times New Roman" w:hAnsi="Times New Roman"/>
                <w:b/>
                <w:sz w:val="20"/>
                <w:szCs w:val="20"/>
              </w:rPr>
              <w:t>№ п/п</w:t>
            </w:r>
          </w:p>
        </w:tc>
        <w:tc>
          <w:tcPr>
            <w:tcW w:w="1843" w:type="dxa"/>
            <w:vMerge w:val="restart"/>
            <w:tcBorders>
              <w:top w:val="single" w:sz="4" w:space="0" w:color="000000"/>
              <w:left w:val="single" w:sz="4" w:space="0" w:color="000000"/>
              <w:bottom w:val="single" w:sz="4" w:space="0" w:color="000000"/>
              <w:right w:val="single" w:sz="4" w:space="0" w:color="000000"/>
            </w:tcBorders>
          </w:tcPr>
          <w:p w:rsidR="007F02A5" w:rsidRPr="000046A4" w:rsidRDefault="007F02A5" w:rsidP="00E44F3C">
            <w:pPr>
              <w:pStyle w:val="16"/>
              <w:spacing w:after="0" w:line="240" w:lineRule="auto"/>
              <w:ind w:left="0"/>
              <w:jc w:val="center"/>
              <w:rPr>
                <w:rFonts w:ascii="Times New Roman" w:hAnsi="Times New Roman"/>
                <w:b/>
                <w:sz w:val="20"/>
                <w:szCs w:val="20"/>
              </w:rPr>
            </w:pPr>
            <w:r w:rsidRPr="000046A4">
              <w:rPr>
                <w:rFonts w:ascii="Times New Roman" w:hAnsi="Times New Roman"/>
                <w:b/>
                <w:sz w:val="20"/>
                <w:szCs w:val="20"/>
              </w:rPr>
              <w:t>Наименование мероприятия</w:t>
            </w:r>
          </w:p>
        </w:tc>
        <w:tc>
          <w:tcPr>
            <w:tcW w:w="851" w:type="dxa"/>
            <w:vMerge w:val="restart"/>
            <w:tcBorders>
              <w:top w:val="single" w:sz="4" w:space="0" w:color="000000"/>
              <w:left w:val="single" w:sz="4" w:space="0" w:color="000000"/>
              <w:bottom w:val="single" w:sz="4" w:space="0" w:color="000000"/>
              <w:right w:val="single" w:sz="4" w:space="0" w:color="000000"/>
            </w:tcBorders>
          </w:tcPr>
          <w:p w:rsidR="007F02A5" w:rsidRPr="000046A4" w:rsidRDefault="007F02A5" w:rsidP="00E44F3C">
            <w:pPr>
              <w:pStyle w:val="16"/>
              <w:spacing w:after="0" w:line="240" w:lineRule="auto"/>
              <w:ind w:left="0"/>
              <w:jc w:val="center"/>
              <w:rPr>
                <w:rFonts w:ascii="Times New Roman" w:hAnsi="Times New Roman"/>
                <w:b/>
                <w:sz w:val="20"/>
                <w:szCs w:val="20"/>
              </w:rPr>
            </w:pPr>
            <w:r w:rsidRPr="000046A4">
              <w:rPr>
                <w:rFonts w:ascii="Times New Roman" w:hAnsi="Times New Roman"/>
                <w:b/>
                <w:sz w:val="20"/>
                <w:szCs w:val="20"/>
              </w:rPr>
              <w:t>Срок исполнения</w:t>
            </w:r>
          </w:p>
        </w:tc>
        <w:tc>
          <w:tcPr>
            <w:tcW w:w="992" w:type="dxa"/>
            <w:vMerge w:val="restart"/>
            <w:tcBorders>
              <w:top w:val="single" w:sz="4" w:space="0" w:color="000000"/>
              <w:left w:val="single" w:sz="4" w:space="0" w:color="000000"/>
              <w:right w:val="single" w:sz="4" w:space="0" w:color="auto"/>
            </w:tcBorders>
          </w:tcPr>
          <w:p w:rsidR="007F02A5" w:rsidRPr="000046A4" w:rsidRDefault="007F02A5" w:rsidP="00E44F3C">
            <w:pPr>
              <w:pStyle w:val="16"/>
              <w:spacing w:after="0" w:line="240" w:lineRule="auto"/>
              <w:ind w:left="0"/>
              <w:jc w:val="center"/>
              <w:rPr>
                <w:rFonts w:ascii="Times New Roman" w:hAnsi="Times New Roman"/>
                <w:b/>
                <w:sz w:val="20"/>
                <w:szCs w:val="20"/>
              </w:rPr>
            </w:pPr>
            <w:r w:rsidRPr="000046A4">
              <w:rPr>
                <w:rFonts w:ascii="Times New Roman" w:hAnsi="Times New Roman"/>
                <w:b/>
                <w:sz w:val="20"/>
                <w:szCs w:val="20"/>
              </w:rPr>
              <w:t>Объем финансирования (тыс. руб.)</w:t>
            </w:r>
          </w:p>
        </w:tc>
        <w:tc>
          <w:tcPr>
            <w:tcW w:w="3119" w:type="dxa"/>
            <w:gridSpan w:val="4"/>
            <w:tcBorders>
              <w:top w:val="single" w:sz="4" w:space="0" w:color="auto"/>
              <w:left w:val="single" w:sz="4" w:space="0" w:color="auto"/>
              <w:bottom w:val="single" w:sz="4" w:space="0" w:color="auto"/>
              <w:right w:val="single" w:sz="4" w:space="0" w:color="auto"/>
            </w:tcBorders>
          </w:tcPr>
          <w:p w:rsidR="007F02A5" w:rsidRPr="000046A4" w:rsidRDefault="007F02A5" w:rsidP="00E44F3C">
            <w:pPr>
              <w:pStyle w:val="16"/>
              <w:spacing w:after="0" w:line="240" w:lineRule="auto"/>
              <w:ind w:left="0"/>
              <w:jc w:val="center"/>
              <w:rPr>
                <w:rFonts w:ascii="Times New Roman" w:hAnsi="Times New Roman"/>
                <w:b/>
                <w:sz w:val="20"/>
                <w:szCs w:val="20"/>
              </w:rPr>
            </w:pPr>
            <w:r w:rsidRPr="000046A4">
              <w:rPr>
                <w:rFonts w:ascii="Times New Roman" w:hAnsi="Times New Roman"/>
                <w:b/>
                <w:sz w:val="20"/>
                <w:szCs w:val="20"/>
              </w:rPr>
              <w:t>2021 год</w:t>
            </w:r>
          </w:p>
        </w:tc>
        <w:tc>
          <w:tcPr>
            <w:tcW w:w="3260" w:type="dxa"/>
            <w:gridSpan w:val="4"/>
            <w:tcBorders>
              <w:top w:val="single" w:sz="4" w:space="0" w:color="000000"/>
              <w:left w:val="single" w:sz="4" w:space="0" w:color="auto"/>
              <w:bottom w:val="single" w:sz="4" w:space="0" w:color="auto"/>
              <w:right w:val="single" w:sz="4" w:space="0" w:color="auto"/>
            </w:tcBorders>
          </w:tcPr>
          <w:p w:rsidR="007F02A5" w:rsidRDefault="007F02A5" w:rsidP="00E44F3C">
            <w:pPr>
              <w:pStyle w:val="16"/>
              <w:spacing w:after="0" w:line="240" w:lineRule="auto"/>
              <w:ind w:left="0"/>
              <w:jc w:val="center"/>
              <w:rPr>
                <w:rFonts w:ascii="Times New Roman" w:hAnsi="Times New Roman"/>
                <w:b/>
                <w:sz w:val="20"/>
                <w:szCs w:val="20"/>
              </w:rPr>
            </w:pPr>
            <w:r w:rsidRPr="000046A4">
              <w:rPr>
                <w:rFonts w:ascii="Times New Roman" w:hAnsi="Times New Roman"/>
                <w:b/>
                <w:sz w:val="20"/>
                <w:szCs w:val="20"/>
              </w:rPr>
              <w:t xml:space="preserve">2022 год </w:t>
            </w:r>
          </w:p>
          <w:p w:rsidR="007F02A5" w:rsidRPr="000046A4" w:rsidRDefault="007F02A5" w:rsidP="00E44F3C">
            <w:pPr>
              <w:pStyle w:val="16"/>
              <w:spacing w:after="0" w:line="240" w:lineRule="auto"/>
              <w:ind w:left="0"/>
              <w:jc w:val="center"/>
              <w:rPr>
                <w:rFonts w:ascii="Times New Roman" w:hAnsi="Times New Roman"/>
                <w:b/>
                <w:sz w:val="20"/>
                <w:szCs w:val="20"/>
              </w:rPr>
            </w:pPr>
          </w:p>
        </w:tc>
        <w:tc>
          <w:tcPr>
            <w:tcW w:w="3402" w:type="dxa"/>
            <w:gridSpan w:val="4"/>
            <w:tcBorders>
              <w:top w:val="single" w:sz="4" w:space="0" w:color="000000"/>
              <w:left w:val="single" w:sz="4" w:space="0" w:color="auto"/>
              <w:bottom w:val="single" w:sz="4" w:space="0" w:color="auto"/>
              <w:right w:val="single" w:sz="4" w:space="0" w:color="auto"/>
            </w:tcBorders>
          </w:tcPr>
          <w:p w:rsidR="007F02A5" w:rsidRDefault="007F02A5" w:rsidP="00E44F3C">
            <w:pPr>
              <w:pStyle w:val="16"/>
              <w:spacing w:after="0" w:line="240" w:lineRule="auto"/>
              <w:ind w:left="0"/>
              <w:jc w:val="center"/>
              <w:rPr>
                <w:rFonts w:ascii="Times New Roman" w:hAnsi="Times New Roman"/>
                <w:b/>
                <w:sz w:val="20"/>
                <w:szCs w:val="20"/>
              </w:rPr>
            </w:pPr>
            <w:r w:rsidRPr="000046A4">
              <w:rPr>
                <w:rFonts w:ascii="Times New Roman" w:hAnsi="Times New Roman"/>
                <w:b/>
                <w:sz w:val="20"/>
                <w:szCs w:val="20"/>
              </w:rPr>
              <w:t xml:space="preserve">2023 </w:t>
            </w:r>
          </w:p>
          <w:p w:rsidR="007F02A5" w:rsidRPr="000046A4" w:rsidRDefault="007F02A5" w:rsidP="00E44F3C">
            <w:pPr>
              <w:pStyle w:val="16"/>
              <w:spacing w:after="0" w:line="240" w:lineRule="auto"/>
              <w:ind w:left="0"/>
              <w:jc w:val="center"/>
              <w:rPr>
                <w:rFonts w:ascii="Times New Roman" w:hAnsi="Times New Roman"/>
                <w:b/>
                <w:sz w:val="20"/>
                <w:szCs w:val="20"/>
              </w:rPr>
            </w:pPr>
            <w:r>
              <w:rPr>
                <w:rFonts w:ascii="Times New Roman" w:hAnsi="Times New Roman"/>
                <w:b/>
                <w:sz w:val="20"/>
                <w:szCs w:val="20"/>
              </w:rPr>
              <w:t>(прогнозно)</w:t>
            </w:r>
          </w:p>
        </w:tc>
        <w:tc>
          <w:tcPr>
            <w:tcW w:w="1984" w:type="dxa"/>
            <w:vMerge w:val="restart"/>
            <w:tcBorders>
              <w:top w:val="single" w:sz="4" w:space="0" w:color="000000"/>
              <w:left w:val="single" w:sz="4" w:space="0" w:color="auto"/>
              <w:bottom w:val="single" w:sz="4" w:space="0" w:color="000000"/>
              <w:right w:val="single" w:sz="4" w:space="0" w:color="000000"/>
            </w:tcBorders>
          </w:tcPr>
          <w:p w:rsidR="007F02A5" w:rsidRPr="000046A4" w:rsidRDefault="007F02A5" w:rsidP="00E44F3C">
            <w:pPr>
              <w:pStyle w:val="16"/>
              <w:ind w:left="0"/>
              <w:jc w:val="center"/>
              <w:rPr>
                <w:rFonts w:ascii="Times New Roman" w:hAnsi="Times New Roman"/>
                <w:b/>
                <w:sz w:val="20"/>
                <w:szCs w:val="20"/>
              </w:rPr>
            </w:pPr>
            <w:r w:rsidRPr="000046A4">
              <w:rPr>
                <w:rFonts w:ascii="Times New Roman" w:hAnsi="Times New Roman"/>
                <w:b/>
                <w:sz w:val="20"/>
                <w:szCs w:val="20"/>
              </w:rPr>
              <w:t>Ответственные за исполнение</w:t>
            </w:r>
          </w:p>
        </w:tc>
      </w:tr>
      <w:tr w:rsidR="00AE0D66" w:rsidRPr="000046A4" w:rsidTr="00AE0D66">
        <w:trPr>
          <w:trHeight w:val="722"/>
        </w:trPr>
        <w:tc>
          <w:tcPr>
            <w:tcW w:w="567" w:type="dxa"/>
            <w:vMerge/>
            <w:tcBorders>
              <w:top w:val="single" w:sz="4" w:space="0" w:color="000000"/>
              <w:left w:val="single" w:sz="4" w:space="0" w:color="000000"/>
              <w:bottom w:val="single" w:sz="4" w:space="0" w:color="000000"/>
              <w:right w:val="single" w:sz="4" w:space="0" w:color="000000"/>
            </w:tcBorders>
          </w:tcPr>
          <w:p w:rsidR="007F02A5" w:rsidRPr="000046A4" w:rsidRDefault="007F02A5" w:rsidP="00E44F3C">
            <w:pPr>
              <w:pStyle w:val="16"/>
              <w:spacing w:after="0" w:line="240" w:lineRule="auto"/>
              <w:ind w:left="0"/>
              <w:jc w:val="center"/>
              <w:rPr>
                <w:rFonts w:ascii="Times New Roman" w:hAnsi="Times New Roman"/>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tcPr>
          <w:p w:rsidR="007F02A5" w:rsidRPr="000046A4" w:rsidRDefault="007F02A5" w:rsidP="00E44F3C">
            <w:pPr>
              <w:pStyle w:val="16"/>
              <w:spacing w:after="0" w:line="240" w:lineRule="auto"/>
              <w:ind w:left="0"/>
              <w:jc w:val="center"/>
              <w:rPr>
                <w:rFonts w:ascii="Times New Roman" w:hAnsi="Times New Roman"/>
                <w:b/>
                <w:sz w:val="20"/>
                <w:szCs w:val="20"/>
              </w:rPr>
            </w:pPr>
          </w:p>
        </w:tc>
        <w:tc>
          <w:tcPr>
            <w:tcW w:w="851" w:type="dxa"/>
            <w:vMerge/>
            <w:tcBorders>
              <w:top w:val="single" w:sz="4" w:space="0" w:color="000000"/>
              <w:left w:val="single" w:sz="4" w:space="0" w:color="000000"/>
              <w:bottom w:val="single" w:sz="4" w:space="0" w:color="000000"/>
              <w:right w:val="single" w:sz="4" w:space="0" w:color="000000"/>
            </w:tcBorders>
          </w:tcPr>
          <w:p w:rsidR="007F02A5" w:rsidRPr="000046A4" w:rsidRDefault="007F02A5" w:rsidP="00E44F3C">
            <w:pPr>
              <w:pStyle w:val="16"/>
              <w:spacing w:after="0" w:line="240" w:lineRule="auto"/>
              <w:ind w:left="0"/>
              <w:jc w:val="center"/>
              <w:rPr>
                <w:rFonts w:ascii="Times New Roman" w:hAnsi="Times New Roman"/>
                <w:b/>
                <w:sz w:val="20"/>
                <w:szCs w:val="20"/>
              </w:rPr>
            </w:pPr>
          </w:p>
        </w:tc>
        <w:tc>
          <w:tcPr>
            <w:tcW w:w="992" w:type="dxa"/>
            <w:vMerge/>
            <w:tcBorders>
              <w:left w:val="single" w:sz="4" w:space="0" w:color="000000"/>
              <w:bottom w:val="single" w:sz="4" w:space="0" w:color="000000"/>
              <w:right w:val="single" w:sz="4" w:space="0" w:color="auto"/>
            </w:tcBorders>
          </w:tcPr>
          <w:p w:rsidR="007F02A5" w:rsidRPr="000046A4" w:rsidRDefault="007F02A5" w:rsidP="00E44F3C">
            <w:pPr>
              <w:pStyle w:val="16"/>
              <w:spacing w:after="0" w:line="240" w:lineRule="auto"/>
              <w:ind w:left="0"/>
              <w:jc w:val="center"/>
              <w:rPr>
                <w:rFonts w:ascii="Times New Roman" w:hAnsi="Times New Roman"/>
                <w:b/>
                <w:sz w:val="20"/>
                <w:szCs w:val="20"/>
              </w:rPr>
            </w:pPr>
          </w:p>
        </w:tc>
        <w:tc>
          <w:tcPr>
            <w:tcW w:w="709" w:type="dxa"/>
            <w:tcBorders>
              <w:top w:val="single" w:sz="4" w:space="0" w:color="auto"/>
              <w:left w:val="single" w:sz="4" w:space="0" w:color="auto"/>
              <w:bottom w:val="single" w:sz="4" w:space="0" w:color="000000"/>
              <w:right w:val="single" w:sz="4" w:space="0" w:color="auto"/>
            </w:tcBorders>
          </w:tcPr>
          <w:p w:rsidR="007F02A5" w:rsidRDefault="007F02A5" w:rsidP="00E44F3C">
            <w:pPr>
              <w:pStyle w:val="16"/>
              <w:spacing w:after="0" w:line="240" w:lineRule="auto"/>
              <w:ind w:left="0"/>
              <w:jc w:val="center"/>
              <w:rPr>
                <w:rFonts w:ascii="Times New Roman" w:hAnsi="Times New Roman"/>
                <w:b/>
                <w:sz w:val="20"/>
                <w:szCs w:val="20"/>
              </w:rPr>
            </w:pPr>
            <w:r w:rsidRPr="000046A4">
              <w:rPr>
                <w:rFonts w:ascii="Times New Roman" w:hAnsi="Times New Roman"/>
                <w:b/>
                <w:sz w:val="20"/>
                <w:szCs w:val="20"/>
              </w:rPr>
              <w:t>Федеральный бюджет</w:t>
            </w:r>
          </w:p>
          <w:p w:rsidR="007F02A5" w:rsidRPr="000046A4" w:rsidRDefault="007F02A5" w:rsidP="00E44F3C">
            <w:pPr>
              <w:pStyle w:val="16"/>
              <w:spacing w:after="0" w:line="240" w:lineRule="auto"/>
              <w:ind w:left="0"/>
              <w:jc w:val="center"/>
              <w:rPr>
                <w:rFonts w:ascii="Times New Roman" w:hAnsi="Times New Roman"/>
                <w:b/>
                <w:sz w:val="20"/>
                <w:szCs w:val="20"/>
              </w:rPr>
            </w:pPr>
            <w:r>
              <w:rPr>
                <w:rFonts w:ascii="Times New Roman" w:hAnsi="Times New Roman"/>
                <w:b/>
                <w:sz w:val="20"/>
                <w:szCs w:val="20"/>
              </w:rPr>
              <w:t>(прогнозно)</w:t>
            </w:r>
          </w:p>
        </w:tc>
        <w:tc>
          <w:tcPr>
            <w:tcW w:w="709" w:type="dxa"/>
            <w:tcBorders>
              <w:top w:val="single" w:sz="4" w:space="0" w:color="auto"/>
              <w:left w:val="single" w:sz="4" w:space="0" w:color="auto"/>
              <w:bottom w:val="single" w:sz="4" w:space="0" w:color="000000"/>
              <w:right w:val="single" w:sz="4" w:space="0" w:color="000000"/>
            </w:tcBorders>
          </w:tcPr>
          <w:p w:rsidR="007F02A5" w:rsidRDefault="007F02A5" w:rsidP="00E44F3C">
            <w:pPr>
              <w:rPr>
                <w:b/>
              </w:rPr>
            </w:pPr>
            <w:r w:rsidRPr="000046A4">
              <w:rPr>
                <w:b/>
              </w:rPr>
              <w:t>Областной бюджет</w:t>
            </w:r>
          </w:p>
          <w:p w:rsidR="007F02A5" w:rsidRPr="000046A4" w:rsidRDefault="007F02A5" w:rsidP="00E44F3C">
            <w:pPr>
              <w:rPr>
                <w:b/>
              </w:rPr>
            </w:pPr>
            <w:r>
              <w:rPr>
                <w:b/>
              </w:rPr>
              <w:t>(прогнозно)</w:t>
            </w:r>
          </w:p>
        </w:tc>
        <w:tc>
          <w:tcPr>
            <w:tcW w:w="992" w:type="dxa"/>
            <w:tcBorders>
              <w:top w:val="single" w:sz="4" w:space="0" w:color="000000"/>
              <w:left w:val="single" w:sz="4" w:space="0" w:color="000000"/>
              <w:bottom w:val="single" w:sz="4" w:space="0" w:color="000000"/>
              <w:right w:val="single" w:sz="4" w:space="0" w:color="auto"/>
            </w:tcBorders>
          </w:tcPr>
          <w:p w:rsidR="007F02A5" w:rsidRPr="000046A4" w:rsidRDefault="007F02A5" w:rsidP="00E44F3C">
            <w:pPr>
              <w:pStyle w:val="16"/>
              <w:spacing w:after="0" w:line="240" w:lineRule="auto"/>
              <w:ind w:left="0"/>
              <w:rPr>
                <w:rFonts w:ascii="Times New Roman" w:hAnsi="Times New Roman"/>
                <w:b/>
                <w:sz w:val="20"/>
                <w:szCs w:val="20"/>
              </w:rPr>
            </w:pPr>
            <w:r w:rsidRPr="000046A4">
              <w:rPr>
                <w:rFonts w:ascii="Times New Roman" w:hAnsi="Times New Roman"/>
                <w:b/>
                <w:sz w:val="20"/>
                <w:szCs w:val="20"/>
              </w:rPr>
              <w:t>Местный бюджет</w:t>
            </w:r>
          </w:p>
        </w:tc>
        <w:tc>
          <w:tcPr>
            <w:tcW w:w="709" w:type="dxa"/>
            <w:tcBorders>
              <w:top w:val="single" w:sz="4" w:space="0" w:color="auto"/>
              <w:left w:val="single" w:sz="4" w:space="0" w:color="auto"/>
              <w:bottom w:val="single" w:sz="4" w:space="0" w:color="000000"/>
              <w:right w:val="single" w:sz="4" w:space="0" w:color="auto"/>
            </w:tcBorders>
          </w:tcPr>
          <w:p w:rsidR="007F02A5" w:rsidRPr="000046A4" w:rsidRDefault="007F02A5" w:rsidP="00E44F3C">
            <w:pPr>
              <w:pStyle w:val="16"/>
              <w:spacing w:after="0" w:line="240" w:lineRule="auto"/>
              <w:ind w:left="0"/>
              <w:rPr>
                <w:rFonts w:ascii="Times New Roman" w:hAnsi="Times New Roman"/>
                <w:b/>
                <w:sz w:val="20"/>
                <w:szCs w:val="20"/>
              </w:rPr>
            </w:pPr>
            <w:r w:rsidRPr="000046A4">
              <w:rPr>
                <w:rFonts w:ascii="Times New Roman" w:hAnsi="Times New Roman"/>
                <w:b/>
                <w:sz w:val="20"/>
                <w:szCs w:val="20"/>
              </w:rPr>
              <w:t>Внебюджетные источники</w:t>
            </w:r>
          </w:p>
        </w:tc>
        <w:tc>
          <w:tcPr>
            <w:tcW w:w="708" w:type="dxa"/>
            <w:tcBorders>
              <w:top w:val="single" w:sz="4" w:space="0" w:color="auto"/>
              <w:left w:val="single" w:sz="4" w:space="0" w:color="auto"/>
              <w:bottom w:val="single" w:sz="4" w:space="0" w:color="000000"/>
              <w:right w:val="single" w:sz="4" w:space="0" w:color="auto"/>
            </w:tcBorders>
          </w:tcPr>
          <w:p w:rsidR="007F02A5" w:rsidRPr="000046A4" w:rsidRDefault="007F02A5" w:rsidP="00E44F3C">
            <w:pPr>
              <w:pStyle w:val="16"/>
              <w:spacing w:after="0" w:line="240" w:lineRule="auto"/>
              <w:ind w:left="0"/>
              <w:jc w:val="center"/>
              <w:rPr>
                <w:rFonts w:ascii="Times New Roman" w:hAnsi="Times New Roman"/>
                <w:b/>
                <w:sz w:val="20"/>
                <w:szCs w:val="20"/>
              </w:rPr>
            </w:pPr>
            <w:r w:rsidRPr="000046A4">
              <w:rPr>
                <w:rFonts w:ascii="Times New Roman" w:hAnsi="Times New Roman"/>
                <w:b/>
                <w:sz w:val="20"/>
                <w:szCs w:val="20"/>
              </w:rPr>
              <w:t>Федеральный бюджет</w:t>
            </w:r>
            <w:r>
              <w:rPr>
                <w:rFonts w:ascii="Times New Roman" w:hAnsi="Times New Roman"/>
                <w:b/>
                <w:sz w:val="20"/>
                <w:szCs w:val="20"/>
              </w:rPr>
              <w:t xml:space="preserve"> (прогнозно)</w:t>
            </w:r>
          </w:p>
        </w:tc>
        <w:tc>
          <w:tcPr>
            <w:tcW w:w="709" w:type="dxa"/>
            <w:tcBorders>
              <w:top w:val="single" w:sz="4" w:space="0" w:color="auto"/>
              <w:left w:val="single" w:sz="4" w:space="0" w:color="auto"/>
              <w:bottom w:val="single" w:sz="4" w:space="0" w:color="000000"/>
              <w:right w:val="single" w:sz="4" w:space="0" w:color="auto"/>
            </w:tcBorders>
          </w:tcPr>
          <w:p w:rsidR="007F02A5" w:rsidRDefault="007F02A5" w:rsidP="00E44F3C">
            <w:pPr>
              <w:rPr>
                <w:b/>
              </w:rPr>
            </w:pPr>
            <w:r w:rsidRPr="000046A4">
              <w:rPr>
                <w:b/>
              </w:rPr>
              <w:t>Областной бюджет</w:t>
            </w:r>
            <w:r>
              <w:rPr>
                <w:b/>
              </w:rPr>
              <w:t xml:space="preserve"> (прогнозно)</w:t>
            </w:r>
          </w:p>
          <w:p w:rsidR="007F02A5" w:rsidRPr="000046A4" w:rsidRDefault="007F02A5" w:rsidP="00E44F3C">
            <w:pPr>
              <w:rPr>
                <w:b/>
              </w:rPr>
            </w:pPr>
          </w:p>
        </w:tc>
        <w:tc>
          <w:tcPr>
            <w:tcW w:w="992" w:type="dxa"/>
            <w:tcBorders>
              <w:top w:val="single" w:sz="4" w:space="0" w:color="auto"/>
              <w:left w:val="single" w:sz="4" w:space="0" w:color="auto"/>
              <w:bottom w:val="single" w:sz="4" w:space="0" w:color="000000"/>
              <w:right w:val="single" w:sz="4" w:space="0" w:color="auto"/>
            </w:tcBorders>
          </w:tcPr>
          <w:p w:rsidR="007F02A5" w:rsidRPr="000046A4" w:rsidRDefault="007F02A5" w:rsidP="00E44F3C">
            <w:pPr>
              <w:pStyle w:val="16"/>
              <w:spacing w:after="0" w:line="240" w:lineRule="auto"/>
              <w:ind w:left="0"/>
              <w:rPr>
                <w:rFonts w:ascii="Times New Roman" w:hAnsi="Times New Roman"/>
                <w:b/>
                <w:sz w:val="20"/>
                <w:szCs w:val="20"/>
              </w:rPr>
            </w:pPr>
            <w:r w:rsidRPr="000046A4">
              <w:rPr>
                <w:rFonts w:ascii="Times New Roman" w:hAnsi="Times New Roman"/>
                <w:b/>
                <w:sz w:val="20"/>
                <w:szCs w:val="20"/>
              </w:rPr>
              <w:t>Местный бюджет</w:t>
            </w:r>
          </w:p>
        </w:tc>
        <w:tc>
          <w:tcPr>
            <w:tcW w:w="851" w:type="dxa"/>
            <w:tcBorders>
              <w:top w:val="single" w:sz="4" w:space="0" w:color="auto"/>
              <w:left w:val="single" w:sz="4" w:space="0" w:color="auto"/>
              <w:bottom w:val="single" w:sz="4" w:space="0" w:color="000000"/>
              <w:right w:val="single" w:sz="4" w:space="0" w:color="auto"/>
            </w:tcBorders>
          </w:tcPr>
          <w:p w:rsidR="007F02A5" w:rsidRPr="000046A4" w:rsidRDefault="007F02A5" w:rsidP="00E44F3C">
            <w:pPr>
              <w:pStyle w:val="16"/>
              <w:spacing w:after="0" w:line="240" w:lineRule="auto"/>
              <w:ind w:left="0"/>
              <w:rPr>
                <w:rFonts w:ascii="Times New Roman" w:hAnsi="Times New Roman"/>
                <w:b/>
                <w:sz w:val="20"/>
                <w:szCs w:val="20"/>
              </w:rPr>
            </w:pPr>
            <w:r w:rsidRPr="000046A4">
              <w:rPr>
                <w:rFonts w:ascii="Times New Roman" w:hAnsi="Times New Roman"/>
                <w:b/>
                <w:sz w:val="20"/>
                <w:szCs w:val="20"/>
              </w:rPr>
              <w:t>Внебюджетные источники</w:t>
            </w:r>
          </w:p>
        </w:tc>
        <w:tc>
          <w:tcPr>
            <w:tcW w:w="709" w:type="dxa"/>
            <w:tcBorders>
              <w:top w:val="single" w:sz="4" w:space="0" w:color="auto"/>
              <w:left w:val="single" w:sz="4" w:space="0" w:color="auto"/>
              <w:bottom w:val="single" w:sz="4" w:space="0" w:color="000000"/>
              <w:right w:val="single" w:sz="4" w:space="0" w:color="auto"/>
            </w:tcBorders>
          </w:tcPr>
          <w:p w:rsidR="007F02A5" w:rsidRPr="000046A4" w:rsidRDefault="007F02A5" w:rsidP="00E44F3C">
            <w:pPr>
              <w:pStyle w:val="16"/>
              <w:spacing w:after="0" w:line="240" w:lineRule="auto"/>
              <w:ind w:left="0"/>
              <w:jc w:val="center"/>
              <w:rPr>
                <w:rFonts w:ascii="Times New Roman" w:hAnsi="Times New Roman"/>
                <w:b/>
                <w:sz w:val="20"/>
                <w:szCs w:val="20"/>
              </w:rPr>
            </w:pPr>
            <w:r w:rsidRPr="000046A4">
              <w:rPr>
                <w:rFonts w:ascii="Times New Roman" w:hAnsi="Times New Roman"/>
                <w:b/>
                <w:sz w:val="20"/>
                <w:szCs w:val="20"/>
              </w:rPr>
              <w:t>Федеральный бюджет</w:t>
            </w:r>
          </w:p>
        </w:tc>
        <w:tc>
          <w:tcPr>
            <w:tcW w:w="850" w:type="dxa"/>
            <w:tcBorders>
              <w:top w:val="single" w:sz="4" w:space="0" w:color="auto"/>
              <w:left w:val="single" w:sz="4" w:space="0" w:color="auto"/>
              <w:bottom w:val="single" w:sz="4" w:space="0" w:color="000000"/>
              <w:right w:val="single" w:sz="4" w:space="0" w:color="auto"/>
            </w:tcBorders>
          </w:tcPr>
          <w:p w:rsidR="007F02A5" w:rsidRPr="000046A4" w:rsidRDefault="007F02A5" w:rsidP="00E44F3C">
            <w:pPr>
              <w:rPr>
                <w:b/>
              </w:rPr>
            </w:pPr>
            <w:r w:rsidRPr="000046A4">
              <w:rPr>
                <w:b/>
              </w:rPr>
              <w:t>Областной бюджет</w:t>
            </w:r>
          </w:p>
        </w:tc>
        <w:tc>
          <w:tcPr>
            <w:tcW w:w="992" w:type="dxa"/>
            <w:tcBorders>
              <w:top w:val="single" w:sz="4" w:space="0" w:color="auto"/>
              <w:left w:val="single" w:sz="4" w:space="0" w:color="auto"/>
              <w:bottom w:val="single" w:sz="4" w:space="0" w:color="000000"/>
              <w:right w:val="single" w:sz="4" w:space="0" w:color="auto"/>
            </w:tcBorders>
          </w:tcPr>
          <w:p w:rsidR="007F02A5" w:rsidRPr="000046A4" w:rsidRDefault="007F02A5" w:rsidP="00E44F3C">
            <w:pPr>
              <w:pStyle w:val="16"/>
              <w:spacing w:after="0" w:line="240" w:lineRule="auto"/>
              <w:ind w:left="0"/>
              <w:rPr>
                <w:rFonts w:ascii="Times New Roman" w:hAnsi="Times New Roman"/>
                <w:b/>
                <w:sz w:val="20"/>
                <w:szCs w:val="20"/>
              </w:rPr>
            </w:pPr>
            <w:r w:rsidRPr="000046A4">
              <w:rPr>
                <w:rFonts w:ascii="Times New Roman" w:hAnsi="Times New Roman"/>
                <w:b/>
                <w:sz w:val="20"/>
                <w:szCs w:val="20"/>
              </w:rPr>
              <w:t>Местный бюджет</w:t>
            </w:r>
          </w:p>
        </w:tc>
        <w:tc>
          <w:tcPr>
            <w:tcW w:w="851" w:type="dxa"/>
            <w:tcBorders>
              <w:top w:val="single" w:sz="4" w:space="0" w:color="auto"/>
              <w:left w:val="single" w:sz="4" w:space="0" w:color="auto"/>
              <w:bottom w:val="single" w:sz="4" w:space="0" w:color="000000"/>
              <w:right w:val="single" w:sz="4" w:space="0" w:color="auto"/>
            </w:tcBorders>
          </w:tcPr>
          <w:p w:rsidR="007F02A5" w:rsidRPr="000046A4" w:rsidRDefault="007F02A5" w:rsidP="00E44F3C">
            <w:pPr>
              <w:pStyle w:val="16"/>
              <w:spacing w:after="0" w:line="240" w:lineRule="auto"/>
              <w:ind w:left="0"/>
              <w:rPr>
                <w:rFonts w:ascii="Times New Roman" w:hAnsi="Times New Roman"/>
                <w:b/>
                <w:sz w:val="20"/>
                <w:szCs w:val="20"/>
              </w:rPr>
            </w:pPr>
            <w:r w:rsidRPr="000046A4">
              <w:rPr>
                <w:rFonts w:ascii="Times New Roman" w:hAnsi="Times New Roman"/>
                <w:b/>
                <w:sz w:val="20"/>
                <w:szCs w:val="20"/>
              </w:rPr>
              <w:t>Внебюджетные источники</w:t>
            </w:r>
          </w:p>
        </w:tc>
        <w:tc>
          <w:tcPr>
            <w:tcW w:w="1984" w:type="dxa"/>
            <w:vMerge/>
            <w:tcBorders>
              <w:top w:val="single" w:sz="4" w:space="0" w:color="000000"/>
              <w:left w:val="single" w:sz="4" w:space="0" w:color="auto"/>
              <w:bottom w:val="single" w:sz="4" w:space="0" w:color="000000"/>
              <w:right w:val="single" w:sz="4" w:space="0" w:color="000000"/>
            </w:tcBorders>
          </w:tcPr>
          <w:p w:rsidR="007F02A5" w:rsidRPr="000046A4" w:rsidRDefault="007F02A5" w:rsidP="00E44F3C">
            <w:pPr>
              <w:pStyle w:val="16"/>
              <w:spacing w:after="0" w:line="240" w:lineRule="auto"/>
              <w:ind w:left="0"/>
              <w:rPr>
                <w:rFonts w:ascii="Times New Roman" w:hAnsi="Times New Roman"/>
                <w:b/>
                <w:sz w:val="20"/>
                <w:szCs w:val="20"/>
              </w:rPr>
            </w:pPr>
          </w:p>
        </w:tc>
      </w:tr>
      <w:tr w:rsidR="00AE0D66" w:rsidRPr="000046A4" w:rsidTr="00AE0D66">
        <w:trPr>
          <w:trHeight w:val="558"/>
        </w:trPr>
        <w:tc>
          <w:tcPr>
            <w:tcW w:w="567" w:type="dxa"/>
            <w:tcBorders>
              <w:top w:val="single" w:sz="4" w:space="0" w:color="000000"/>
              <w:left w:val="single" w:sz="4" w:space="0" w:color="000000"/>
              <w:bottom w:val="single" w:sz="4" w:space="0" w:color="auto"/>
              <w:right w:val="single" w:sz="4" w:space="0" w:color="000000"/>
            </w:tcBorders>
          </w:tcPr>
          <w:p w:rsidR="007F02A5" w:rsidRPr="000046A4" w:rsidRDefault="007F02A5" w:rsidP="00E44F3C">
            <w:pPr>
              <w:pStyle w:val="16"/>
              <w:spacing w:after="0" w:line="240" w:lineRule="auto"/>
              <w:ind w:left="0"/>
              <w:rPr>
                <w:rFonts w:ascii="Times New Roman" w:hAnsi="Times New Roman"/>
                <w:sz w:val="20"/>
                <w:szCs w:val="20"/>
              </w:rPr>
            </w:pPr>
            <w:r w:rsidRPr="000046A4">
              <w:rPr>
                <w:rFonts w:ascii="Times New Roman" w:hAnsi="Times New Roman"/>
                <w:sz w:val="20"/>
                <w:szCs w:val="20"/>
              </w:rPr>
              <w:t>1</w:t>
            </w:r>
          </w:p>
        </w:tc>
        <w:tc>
          <w:tcPr>
            <w:tcW w:w="1843" w:type="dxa"/>
            <w:tcBorders>
              <w:top w:val="single" w:sz="4" w:space="0" w:color="000000"/>
              <w:left w:val="single" w:sz="4" w:space="0" w:color="000000"/>
              <w:bottom w:val="single" w:sz="4" w:space="0" w:color="auto"/>
              <w:right w:val="single" w:sz="4" w:space="0" w:color="000000"/>
            </w:tcBorders>
          </w:tcPr>
          <w:p w:rsidR="007F02A5" w:rsidRPr="000046A4" w:rsidRDefault="007F02A5" w:rsidP="00E44F3C">
            <w:pPr>
              <w:jc w:val="both"/>
            </w:pPr>
            <w:r>
              <w:rPr>
                <w:bCs/>
              </w:rPr>
              <w:t>Муниципальная программа</w:t>
            </w:r>
            <w:r w:rsidRPr="000046A4">
              <w:rPr>
                <w:bCs/>
              </w:rPr>
              <w:t xml:space="preserve"> «</w:t>
            </w:r>
            <w:r w:rsidRPr="000046A4">
              <w:t>Развитие культуры муниципального образования город Калининск</w:t>
            </w:r>
          </w:p>
          <w:p w:rsidR="007F02A5" w:rsidRPr="000046A4" w:rsidRDefault="007F02A5" w:rsidP="00E44F3C">
            <w:pPr>
              <w:jc w:val="both"/>
            </w:pPr>
            <w:r w:rsidRPr="000046A4">
              <w:t>Калининского муниципального района Саратовской области</w:t>
            </w:r>
          </w:p>
          <w:p w:rsidR="007F02A5" w:rsidRPr="000046A4" w:rsidRDefault="007F02A5" w:rsidP="00E44F3C">
            <w:pPr>
              <w:jc w:val="both"/>
            </w:pPr>
            <w:r w:rsidRPr="000046A4">
              <w:t>на 2021 – 2023 годы»</w:t>
            </w:r>
          </w:p>
          <w:p w:rsidR="007F02A5" w:rsidRPr="000046A4" w:rsidRDefault="007F02A5" w:rsidP="00E44F3C">
            <w:pPr>
              <w:ind w:left="-15"/>
              <w:jc w:val="both"/>
            </w:pPr>
          </w:p>
        </w:tc>
        <w:tc>
          <w:tcPr>
            <w:tcW w:w="851" w:type="dxa"/>
            <w:tcBorders>
              <w:top w:val="single" w:sz="4" w:space="0" w:color="000000"/>
              <w:left w:val="single" w:sz="4" w:space="0" w:color="000000"/>
              <w:bottom w:val="single" w:sz="4" w:space="0" w:color="auto"/>
              <w:right w:val="single" w:sz="4" w:space="0" w:color="000000"/>
            </w:tcBorders>
          </w:tcPr>
          <w:p w:rsidR="007F02A5" w:rsidRPr="000046A4" w:rsidRDefault="007F02A5" w:rsidP="00E44F3C">
            <w:pPr>
              <w:pStyle w:val="16"/>
              <w:spacing w:after="0" w:line="240" w:lineRule="auto"/>
              <w:ind w:left="0"/>
              <w:jc w:val="center"/>
              <w:rPr>
                <w:rFonts w:ascii="Times New Roman" w:hAnsi="Times New Roman"/>
                <w:sz w:val="20"/>
                <w:szCs w:val="20"/>
              </w:rPr>
            </w:pPr>
            <w:r w:rsidRPr="000046A4">
              <w:rPr>
                <w:rFonts w:ascii="Times New Roman" w:hAnsi="Times New Roman"/>
                <w:sz w:val="20"/>
                <w:szCs w:val="20"/>
              </w:rPr>
              <w:t>2021-2023г</w:t>
            </w:r>
          </w:p>
        </w:tc>
        <w:tc>
          <w:tcPr>
            <w:tcW w:w="992" w:type="dxa"/>
            <w:tcBorders>
              <w:top w:val="single" w:sz="4" w:space="0" w:color="000000"/>
              <w:left w:val="single" w:sz="4" w:space="0" w:color="000000"/>
              <w:bottom w:val="single" w:sz="4" w:space="0" w:color="auto"/>
              <w:right w:val="single" w:sz="4" w:space="0" w:color="auto"/>
            </w:tcBorders>
          </w:tcPr>
          <w:p w:rsidR="007F02A5" w:rsidRPr="000046A4" w:rsidRDefault="007F02A5" w:rsidP="00E44F3C">
            <w:pPr>
              <w:snapToGrid w:val="0"/>
              <w:jc w:val="center"/>
            </w:pPr>
            <w:r>
              <w:t>48179,9</w:t>
            </w:r>
          </w:p>
        </w:tc>
        <w:tc>
          <w:tcPr>
            <w:tcW w:w="709" w:type="dxa"/>
            <w:tcBorders>
              <w:top w:val="single" w:sz="4" w:space="0" w:color="000000"/>
              <w:left w:val="single" w:sz="4" w:space="0" w:color="auto"/>
              <w:bottom w:val="single" w:sz="4" w:space="0" w:color="auto"/>
              <w:right w:val="single" w:sz="4" w:space="0" w:color="auto"/>
            </w:tcBorders>
          </w:tcPr>
          <w:p w:rsidR="007F02A5" w:rsidRPr="000046A4" w:rsidRDefault="007F02A5" w:rsidP="00E44F3C">
            <w:pPr>
              <w:snapToGrid w:val="0"/>
              <w:jc w:val="center"/>
            </w:pPr>
            <w:r w:rsidRPr="000046A4">
              <w:t>0,0</w:t>
            </w:r>
          </w:p>
        </w:tc>
        <w:tc>
          <w:tcPr>
            <w:tcW w:w="709" w:type="dxa"/>
            <w:tcBorders>
              <w:top w:val="single" w:sz="4" w:space="0" w:color="000000"/>
              <w:left w:val="single" w:sz="4" w:space="0" w:color="auto"/>
              <w:bottom w:val="single" w:sz="4" w:space="0" w:color="auto"/>
              <w:right w:val="single" w:sz="4" w:space="0" w:color="000000"/>
            </w:tcBorders>
          </w:tcPr>
          <w:p w:rsidR="007F02A5" w:rsidRPr="000046A4" w:rsidRDefault="007F02A5" w:rsidP="00E44F3C">
            <w:pPr>
              <w:snapToGrid w:val="0"/>
              <w:jc w:val="center"/>
            </w:pPr>
            <w:r>
              <w:t>27,9</w:t>
            </w:r>
          </w:p>
        </w:tc>
        <w:tc>
          <w:tcPr>
            <w:tcW w:w="992" w:type="dxa"/>
            <w:tcBorders>
              <w:top w:val="single" w:sz="4" w:space="0" w:color="000000"/>
              <w:left w:val="single" w:sz="4" w:space="0" w:color="000000"/>
              <w:bottom w:val="single" w:sz="4" w:space="0" w:color="auto"/>
              <w:right w:val="single" w:sz="4" w:space="0" w:color="000000"/>
            </w:tcBorders>
          </w:tcPr>
          <w:p w:rsidR="007F02A5" w:rsidRPr="000046A4" w:rsidRDefault="007F02A5" w:rsidP="00E44F3C">
            <w:pPr>
              <w:pStyle w:val="16"/>
              <w:ind w:left="0"/>
              <w:jc w:val="center"/>
              <w:rPr>
                <w:rFonts w:ascii="Times New Roman" w:hAnsi="Times New Roman"/>
                <w:sz w:val="20"/>
                <w:szCs w:val="20"/>
              </w:rPr>
            </w:pPr>
            <w:r>
              <w:rPr>
                <w:rFonts w:ascii="Times New Roman" w:hAnsi="Times New Roman"/>
                <w:sz w:val="20"/>
                <w:szCs w:val="20"/>
              </w:rPr>
              <w:t>15413,7</w:t>
            </w:r>
          </w:p>
        </w:tc>
        <w:tc>
          <w:tcPr>
            <w:tcW w:w="709" w:type="dxa"/>
            <w:tcBorders>
              <w:top w:val="single" w:sz="4" w:space="0" w:color="000000"/>
              <w:left w:val="single" w:sz="4" w:space="0" w:color="000000"/>
              <w:bottom w:val="single" w:sz="4" w:space="0" w:color="auto"/>
              <w:right w:val="single" w:sz="4" w:space="0" w:color="auto"/>
            </w:tcBorders>
          </w:tcPr>
          <w:p w:rsidR="007F02A5" w:rsidRPr="000046A4" w:rsidRDefault="007F02A5" w:rsidP="00E44F3C">
            <w:pPr>
              <w:pStyle w:val="16"/>
              <w:ind w:left="0"/>
              <w:jc w:val="center"/>
              <w:rPr>
                <w:rFonts w:ascii="Times New Roman" w:hAnsi="Times New Roman"/>
                <w:sz w:val="20"/>
                <w:szCs w:val="20"/>
              </w:rPr>
            </w:pPr>
            <w:r w:rsidRPr="000046A4">
              <w:rPr>
                <w:rFonts w:ascii="Times New Roman" w:hAnsi="Times New Roman"/>
                <w:sz w:val="20"/>
                <w:szCs w:val="20"/>
              </w:rPr>
              <w:t>0,0</w:t>
            </w:r>
          </w:p>
        </w:tc>
        <w:tc>
          <w:tcPr>
            <w:tcW w:w="708" w:type="dxa"/>
            <w:tcBorders>
              <w:top w:val="single" w:sz="4" w:space="0" w:color="000000"/>
              <w:left w:val="single" w:sz="4" w:space="0" w:color="000000"/>
              <w:bottom w:val="single" w:sz="4" w:space="0" w:color="auto"/>
              <w:right w:val="single" w:sz="4" w:space="0" w:color="auto"/>
            </w:tcBorders>
          </w:tcPr>
          <w:p w:rsidR="007F02A5" w:rsidRPr="000046A4" w:rsidRDefault="007F02A5" w:rsidP="00E44F3C">
            <w:pPr>
              <w:pStyle w:val="16"/>
              <w:spacing w:after="0" w:line="240" w:lineRule="auto"/>
              <w:ind w:left="0"/>
              <w:jc w:val="center"/>
              <w:rPr>
                <w:rFonts w:ascii="Times New Roman" w:hAnsi="Times New Roman"/>
                <w:sz w:val="20"/>
                <w:szCs w:val="20"/>
              </w:rPr>
            </w:pPr>
            <w:r w:rsidRPr="000046A4">
              <w:rPr>
                <w:rFonts w:ascii="Times New Roman" w:hAnsi="Times New Roman"/>
                <w:sz w:val="20"/>
                <w:szCs w:val="20"/>
              </w:rPr>
              <w:t>0,0</w:t>
            </w:r>
          </w:p>
        </w:tc>
        <w:tc>
          <w:tcPr>
            <w:tcW w:w="709" w:type="dxa"/>
            <w:tcBorders>
              <w:top w:val="single" w:sz="4" w:space="0" w:color="000000"/>
              <w:left w:val="single" w:sz="4" w:space="0" w:color="auto"/>
              <w:bottom w:val="single" w:sz="4" w:space="0" w:color="auto"/>
              <w:right w:val="single" w:sz="4" w:space="0" w:color="auto"/>
            </w:tcBorders>
          </w:tcPr>
          <w:p w:rsidR="007F02A5" w:rsidRPr="000046A4" w:rsidRDefault="007F02A5" w:rsidP="00E44F3C">
            <w:pPr>
              <w:pStyle w:val="16"/>
              <w:spacing w:after="0" w:line="240" w:lineRule="auto"/>
              <w:ind w:left="0"/>
              <w:jc w:val="center"/>
              <w:rPr>
                <w:rFonts w:ascii="Times New Roman" w:hAnsi="Times New Roman"/>
                <w:sz w:val="20"/>
                <w:szCs w:val="20"/>
              </w:rPr>
            </w:pPr>
            <w:r w:rsidRPr="000046A4">
              <w:rPr>
                <w:rFonts w:ascii="Times New Roman" w:hAnsi="Times New Roman"/>
                <w:sz w:val="20"/>
                <w:szCs w:val="20"/>
              </w:rPr>
              <w:t>0,0</w:t>
            </w:r>
          </w:p>
        </w:tc>
        <w:tc>
          <w:tcPr>
            <w:tcW w:w="992" w:type="dxa"/>
            <w:tcBorders>
              <w:top w:val="single" w:sz="4" w:space="0" w:color="000000"/>
              <w:left w:val="single" w:sz="4" w:space="0" w:color="auto"/>
              <w:bottom w:val="single" w:sz="4" w:space="0" w:color="auto"/>
              <w:right w:val="single" w:sz="4" w:space="0" w:color="auto"/>
            </w:tcBorders>
          </w:tcPr>
          <w:p w:rsidR="007F02A5" w:rsidRPr="000046A4" w:rsidRDefault="007F02A5" w:rsidP="00E44F3C">
            <w:pPr>
              <w:pStyle w:val="16"/>
              <w:ind w:left="0"/>
              <w:jc w:val="center"/>
              <w:rPr>
                <w:rFonts w:ascii="Times New Roman" w:hAnsi="Times New Roman"/>
                <w:sz w:val="20"/>
                <w:szCs w:val="20"/>
              </w:rPr>
            </w:pPr>
            <w:r>
              <w:rPr>
                <w:rFonts w:ascii="Times New Roman" w:hAnsi="Times New Roman"/>
                <w:sz w:val="20"/>
                <w:szCs w:val="20"/>
              </w:rPr>
              <w:t>16240,3</w:t>
            </w:r>
          </w:p>
        </w:tc>
        <w:tc>
          <w:tcPr>
            <w:tcW w:w="851" w:type="dxa"/>
            <w:tcBorders>
              <w:top w:val="single" w:sz="4" w:space="0" w:color="000000"/>
              <w:left w:val="single" w:sz="4" w:space="0" w:color="auto"/>
              <w:bottom w:val="single" w:sz="4" w:space="0" w:color="auto"/>
              <w:right w:val="single" w:sz="4" w:space="0" w:color="auto"/>
            </w:tcBorders>
          </w:tcPr>
          <w:p w:rsidR="007F02A5" w:rsidRPr="000046A4" w:rsidRDefault="007F02A5" w:rsidP="00E44F3C">
            <w:pPr>
              <w:pStyle w:val="16"/>
              <w:spacing w:after="0" w:line="240" w:lineRule="auto"/>
              <w:ind w:left="0"/>
              <w:jc w:val="center"/>
              <w:rPr>
                <w:rFonts w:ascii="Times New Roman" w:hAnsi="Times New Roman"/>
                <w:sz w:val="20"/>
                <w:szCs w:val="20"/>
              </w:rPr>
            </w:pPr>
            <w:r w:rsidRPr="000046A4">
              <w:rPr>
                <w:rFonts w:ascii="Times New Roman" w:hAnsi="Times New Roman"/>
                <w:sz w:val="20"/>
                <w:szCs w:val="20"/>
              </w:rPr>
              <w:t>0,0</w:t>
            </w:r>
          </w:p>
        </w:tc>
        <w:tc>
          <w:tcPr>
            <w:tcW w:w="709" w:type="dxa"/>
            <w:tcBorders>
              <w:top w:val="single" w:sz="4" w:space="0" w:color="000000"/>
              <w:left w:val="single" w:sz="4" w:space="0" w:color="auto"/>
              <w:bottom w:val="single" w:sz="4" w:space="0" w:color="auto"/>
              <w:right w:val="single" w:sz="4" w:space="0" w:color="auto"/>
            </w:tcBorders>
          </w:tcPr>
          <w:p w:rsidR="007F02A5" w:rsidRPr="000046A4" w:rsidRDefault="007F02A5" w:rsidP="00E44F3C">
            <w:pPr>
              <w:pStyle w:val="16"/>
              <w:spacing w:after="0" w:line="240" w:lineRule="auto"/>
              <w:ind w:left="0"/>
              <w:jc w:val="center"/>
              <w:rPr>
                <w:rFonts w:ascii="Times New Roman" w:hAnsi="Times New Roman"/>
                <w:sz w:val="20"/>
                <w:szCs w:val="20"/>
              </w:rPr>
            </w:pPr>
            <w:r w:rsidRPr="000046A4">
              <w:rPr>
                <w:rFonts w:ascii="Times New Roman" w:hAnsi="Times New Roman"/>
                <w:sz w:val="20"/>
                <w:szCs w:val="20"/>
              </w:rPr>
              <w:t>0,0</w:t>
            </w:r>
          </w:p>
        </w:tc>
        <w:tc>
          <w:tcPr>
            <w:tcW w:w="850" w:type="dxa"/>
            <w:tcBorders>
              <w:top w:val="single" w:sz="4" w:space="0" w:color="000000"/>
              <w:left w:val="single" w:sz="4" w:space="0" w:color="auto"/>
              <w:bottom w:val="single" w:sz="4" w:space="0" w:color="auto"/>
              <w:right w:val="single" w:sz="4" w:space="0" w:color="auto"/>
            </w:tcBorders>
          </w:tcPr>
          <w:p w:rsidR="007F02A5" w:rsidRPr="000046A4" w:rsidRDefault="007F02A5" w:rsidP="00E44F3C">
            <w:pPr>
              <w:pStyle w:val="16"/>
              <w:spacing w:after="0" w:line="240" w:lineRule="auto"/>
              <w:ind w:left="0"/>
              <w:jc w:val="center"/>
              <w:rPr>
                <w:rFonts w:ascii="Times New Roman" w:hAnsi="Times New Roman"/>
                <w:sz w:val="20"/>
                <w:szCs w:val="20"/>
              </w:rPr>
            </w:pPr>
            <w:r w:rsidRPr="000046A4">
              <w:rPr>
                <w:rFonts w:ascii="Times New Roman" w:hAnsi="Times New Roman"/>
                <w:sz w:val="20"/>
                <w:szCs w:val="20"/>
              </w:rPr>
              <w:t>0,0</w:t>
            </w:r>
          </w:p>
        </w:tc>
        <w:tc>
          <w:tcPr>
            <w:tcW w:w="992" w:type="dxa"/>
            <w:tcBorders>
              <w:top w:val="single" w:sz="4" w:space="0" w:color="000000"/>
              <w:left w:val="single" w:sz="4" w:space="0" w:color="auto"/>
              <w:bottom w:val="single" w:sz="4" w:space="0" w:color="auto"/>
              <w:right w:val="single" w:sz="4" w:space="0" w:color="auto"/>
            </w:tcBorders>
          </w:tcPr>
          <w:p w:rsidR="007F02A5" w:rsidRPr="000046A4" w:rsidRDefault="007F02A5" w:rsidP="00E44F3C">
            <w:pPr>
              <w:snapToGrid w:val="0"/>
              <w:jc w:val="center"/>
            </w:pPr>
            <w:r>
              <w:t>16498,0</w:t>
            </w:r>
          </w:p>
        </w:tc>
        <w:tc>
          <w:tcPr>
            <w:tcW w:w="851" w:type="dxa"/>
            <w:tcBorders>
              <w:top w:val="single" w:sz="4" w:space="0" w:color="000000"/>
              <w:left w:val="single" w:sz="4" w:space="0" w:color="auto"/>
              <w:bottom w:val="single" w:sz="4" w:space="0" w:color="auto"/>
              <w:right w:val="single" w:sz="4" w:space="0" w:color="auto"/>
            </w:tcBorders>
          </w:tcPr>
          <w:p w:rsidR="007F02A5" w:rsidRPr="000046A4" w:rsidRDefault="007F02A5" w:rsidP="00E44F3C">
            <w:pPr>
              <w:pStyle w:val="16"/>
              <w:spacing w:after="0" w:line="240" w:lineRule="auto"/>
              <w:ind w:left="0"/>
              <w:jc w:val="center"/>
              <w:rPr>
                <w:rFonts w:ascii="Times New Roman" w:hAnsi="Times New Roman"/>
                <w:sz w:val="20"/>
                <w:szCs w:val="20"/>
              </w:rPr>
            </w:pPr>
            <w:r w:rsidRPr="000046A4">
              <w:rPr>
                <w:rFonts w:ascii="Times New Roman" w:hAnsi="Times New Roman"/>
                <w:sz w:val="20"/>
                <w:szCs w:val="20"/>
              </w:rPr>
              <w:t>0,0</w:t>
            </w:r>
          </w:p>
        </w:tc>
        <w:tc>
          <w:tcPr>
            <w:tcW w:w="1984" w:type="dxa"/>
            <w:tcBorders>
              <w:top w:val="single" w:sz="4" w:space="0" w:color="000000"/>
              <w:left w:val="single" w:sz="4" w:space="0" w:color="auto"/>
              <w:bottom w:val="single" w:sz="4" w:space="0" w:color="auto"/>
              <w:right w:val="single" w:sz="4" w:space="0" w:color="000000"/>
            </w:tcBorders>
          </w:tcPr>
          <w:p w:rsidR="007F02A5" w:rsidRPr="000046A4" w:rsidRDefault="007F02A5" w:rsidP="00E44F3C">
            <w:pPr>
              <w:pStyle w:val="16"/>
              <w:spacing w:after="0" w:line="240" w:lineRule="auto"/>
              <w:ind w:left="0"/>
              <w:jc w:val="both"/>
              <w:rPr>
                <w:rFonts w:ascii="Times New Roman" w:hAnsi="Times New Roman"/>
                <w:sz w:val="20"/>
                <w:szCs w:val="20"/>
              </w:rPr>
            </w:pPr>
            <w:r w:rsidRPr="00AD37EA">
              <w:rPr>
                <w:rFonts w:ascii="Times New Roman" w:hAnsi="Times New Roman"/>
                <w:color w:val="000000"/>
                <w:sz w:val="20"/>
                <w:szCs w:val="20"/>
              </w:rPr>
              <w:t>Управление по вопросам культуры, информации и общественных отношений</w:t>
            </w:r>
            <w:r>
              <w:rPr>
                <w:rFonts w:ascii="Times New Roman" w:hAnsi="Times New Roman"/>
                <w:color w:val="000000"/>
                <w:sz w:val="28"/>
                <w:szCs w:val="28"/>
              </w:rPr>
              <w:t xml:space="preserve"> </w:t>
            </w:r>
            <w:r w:rsidRPr="004E6BFF">
              <w:rPr>
                <w:rFonts w:ascii="Times New Roman" w:hAnsi="Times New Roman"/>
                <w:color w:val="000000"/>
                <w:sz w:val="28"/>
                <w:szCs w:val="28"/>
              </w:rPr>
              <w:t xml:space="preserve"> </w:t>
            </w:r>
            <w:r w:rsidRPr="000046A4">
              <w:rPr>
                <w:rFonts w:ascii="Times New Roman" w:hAnsi="Times New Roman"/>
                <w:sz w:val="20"/>
                <w:szCs w:val="20"/>
              </w:rPr>
              <w:t>администрации Калининского муниципального района,</w:t>
            </w:r>
          </w:p>
          <w:p w:rsidR="007F02A5" w:rsidRPr="000046A4" w:rsidRDefault="007F02A5" w:rsidP="00E44F3C">
            <w:pPr>
              <w:pStyle w:val="16"/>
              <w:spacing w:after="0" w:line="240" w:lineRule="auto"/>
              <w:ind w:left="0"/>
              <w:jc w:val="both"/>
              <w:rPr>
                <w:rFonts w:ascii="Times New Roman" w:hAnsi="Times New Roman"/>
                <w:sz w:val="20"/>
                <w:szCs w:val="20"/>
              </w:rPr>
            </w:pPr>
            <w:r w:rsidRPr="000046A4">
              <w:rPr>
                <w:rFonts w:ascii="Times New Roman" w:hAnsi="Times New Roman"/>
                <w:sz w:val="20"/>
                <w:szCs w:val="20"/>
              </w:rPr>
              <w:t xml:space="preserve">МБУК «Центр творчества и досуга» муниципального образования город Калининск; МБУК «Калининская городская библиотека им. М.Н.Алексеева» муниципального </w:t>
            </w:r>
            <w:r w:rsidRPr="000046A4">
              <w:rPr>
                <w:rFonts w:ascii="Times New Roman" w:hAnsi="Times New Roman"/>
                <w:sz w:val="20"/>
                <w:szCs w:val="20"/>
              </w:rPr>
              <w:lastRenderedPageBreak/>
              <w:t>образования город Калининск; МБУК муниципального образования город Калининск «Кинотеатр Победа»</w:t>
            </w:r>
          </w:p>
        </w:tc>
      </w:tr>
      <w:tr w:rsidR="00AE0D66" w:rsidRPr="000046A4" w:rsidTr="00AE0D66">
        <w:trPr>
          <w:trHeight w:val="407"/>
        </w:trPr>
        <w:tc>
          <w:tcPr>
            <w:tcW w:w="567" w:type="dxa"/>
            <w:tcBorders>
              <w:top w:val="single" w:sz="4" w:space="0" w:color="000000"/>
              <w:left w:val="single" w:sz="4" w:space="0" w:color="000000"/>
              <w:bottom w:val="single" w:sz="4" w:space="0" w:color="auto"/>
              <w:right w:val="single" w:sz="4" w:space="0" w:color="000000"/>
            </w:tcBorders>
          </w:tcPr>
          <w:p w:rsidR="007F02A5" w:rsidRPr="009E7EE5" w:rsidRDefault="007F02A5" w:rsidP="00E44F3C">
            <w:pPr>
              <w:pStyle w:val="16"/>
              <w:spacing w:after="0" w:line="240" w:lineRule="auto"/>
              <w:ind w:left="0"/>
              <w:rPr>
                <w:rFonts w:ascii="Times New Roman" w:hAnsi="Times New Roman"/>
                <w:sz w:val="20"/>
                <w:szCs w:val="20"/>
              </w:rPr>
            </w:pPr>
            <w:r w:rsidRPr="009E7EE5">
              <w:rPr>
                <w:rFonts w:ascii="Times New Roman" w:hAnsi="Times New Roman"/>
                <w:sz w:val="20"/>
                <w:szCs w:val="20"/>
              </w:rPr>
              <w:lastRenderedPageBreak/>
              <w:t>1.1</w:t>
            </w:r>
          </w:p>
        </w:tc>
        <w:tc>
          <w:tcPr>
            <w:tcW w:w="1843" w:type="dxa"/>
            <w:tcBorders>
              <w:top w:val="single" w:sz="4" w:space="0" w:color="000000"/>
              <w:left w:val="single" w:sz="4" w:space="0" w:color="000000"/>
              <w:bottom w:val="single" w:sz="4" w:space="0" w:color="auto"/>
              <w:right w:val="single" w:sz="4" w:space="0" w:color="000000"/>
            </w:tcBorders>
          </w:tcPr>
          <w:p w:rsidR="007F02A5" w:rsidRPr="009E7EE5" w:rsidRDefault="007F02A5" w:rsidP="00E44F3C">
            <w:pPr>
              <w:spacing w:after="100" w:afterAutospacing="1"/>
              <w:jc w:val="both"/>
              <w:rPr>
                <w:bCs/>
              </w:rPr>
            </w:pPr>
            <w:r w:rsidRPr="009E7EE5">
              <w:t>Расходы на предоставление субсидий на выполнение муниципального задания бюджетными учреждениями</w:t>
            </w:r>
          </w:p>
        </w:tc>
        <w:tc>
          <w:tcPr>
            <w:tcW w:w="851" w:type="dxa"/>
            <w:tcBorders>
              <w:top w:val="single" w:sz="4" w:space="0" w:color="000000"/>
              <w:left w:val="single" w:sz="4" w:space="0" w:color="000000"/>
              <w:bottom w:val="single" w:sz="4" w:space="0" w:color="auto"/>
              <w:right w:val="single" w:sz="4" w:space="0" w:color="000000"/>
            </w:tcBorders>
          </w:tcPr>
          <w:p w:rsidR="007F02A5" w:rsidRPr="009E7EE5" w:rsidRDefault="007F02A5" w:rsidP="00E44F3C">
            <w:pPr>
              <w:pStyle w:val="16"/>
              <w:spacing w:after="0" w:line="240" w:lineRule="auto"/>
              <w:ind w:left="0"/>
              <w:jc w:val="center"/>
              <w:rPr>
                <w:rFonts w:ascii="Times New Roman" w:hAnsi="Times New Roman"/>
                <w:sz w:val="20"/>
                <w:szCs w:val="20"/>
              </w:rPr>
            </w:pPr>
            <w:r w:rsidRPr="009E7EE5">
              <w:rPr>
                <w:rFonts w:ascii="Times New Roman" w:hAnsi="Times New Roman"/>
                <w:sz w:val="20"/>
                <w:szCs w:val="20"/>
              </w:rPr>
              <w:t>2021-2023г</w:t>
            </w:r>
          </w:p>
        </w:tc>
        <w:tc>
          <w:tcPr>
            <w:tcW w:w="992" w:type="dxa"/>
            <w:tcBorders>
              <w:top w:val="single" w:sz="4" w:space="0" w:color="000000"/>
              <w:left w:val="single" w:sz="4" w:space="0" w:color="000000"/>
              <w:bottom w:val="single" w:sz="4" w:space="0" w:color="auto"/>
              <w:right w:val="single" w:sz="4" w:space="0" w:color="auto"/>
            </w:tcBorders>
          </w:tcPr>
          <w:p w:rsidR="007F02A5" w:rsidRPr="009E7EE5" w:rsidRDefault="007F02A5" w:rsidP="00E44F3C">
            <w:pPr>
              <w:snapToGrid w:val="0"/>
              <w:jc w:val="center"/>
            </w:pPr>
            <w:r>
              <w:t>45721,1</w:t>
            </w:r>
          </w:p>
        </w:tc>
        <w:tc>
          <w:tcPr>
            <w:tcW w:w="709" w:type="dxa"/>
            <w:tcBorders>
              <w:top w:val="single" w:sz="4" w:space="0" w:color="000000"/>
              <w:left w:val="single" w:sz="4" w:space="0" w:color="auto"/>
              <w:bottom w:val="single" w:sz="4" w:space="0" w:color="auto"/>
              <w:right w:val="single" w:sz="4" w:space="0" w:color="auto"/>
            </w:tcBorders>
          </w:tcPr>
          <w:p w:rsidR="007F02A5" w:rsidRPr="009E7EE5" w:rsidRDefault="007F02A5" w:rsidP="00E44F3C">
            <w:pPr>
              <w:snapToGrid w:val="0"/>
              <w:jc w:val="center"/>
            </w:pPr>
            <w:r w:rsidRPr="009E7EE5">
              <w:t>0,0</w:t>
            </w:r>
          </w:p>
        </w:tc>
        <w:tc>
          <w:tcPr>
            <w:tcW w:w="709" w:type="dxa"/>
            <w:tcBorders>
              <w:top w:val="single" w:sz="4" w:space="0" w:color="000000"/>
              <w:left w:val="single" w:sz="4" w:space="0" w:color="auto"/>
              <w:bottom w:val="single" w:sz="4" w:space="0" w:color="auto"/>
              <w:right w:val="single" w:sz="4" w:space="0" w:color="000000"/>
            </w:tcBorders>
          </w:tcPr>
          <w:p w:rsidR="007F02A5" w:rsidRPr="009E7EE5" w:rsidRDefault="007F02A5" w:rsidP="00E44F3C">
            <w:pPr>
              <w:snapToGrid w:val="0"/>
              <w:jc w:val="center"/>
            </w:pPr>
            <w:r w:rsidRPr="009E7EE5">
              <w:t>0,0</w:t>
            </w:r>
          </w:p>
        </w:tc>
        <w:tc>
          <w:tcPr>
            <w:tcW w:w="992" w:type="dxa"/>
            <w:tcBorders>
              <w:top w:val="single" w:sz="4" w:space="0" w:color="000000"/>
              <w:left w:val="single" w:sz="4" w:space="0" w:color="000000"/>
              <w:bottom w:val="single" w:sz="4" w:space="0" w:color="auto"/>
              <w:right w:val="single" w:sz="4" w:space="0" w:color="000000"/>
            </w:tcBorders>
          </w:tcPr>
          <w:p w:rsidR="007F02A5" w:rsidRPr="009E7EE5" w:rsidRDefault="007F02A5" w:rsidP="00E44F3C">
            <w:pPr>
              <w:pStyle w:val="16"/>
              <w:ind w:left="0"/>
              <w:jc w:val="center"/>
              <w:rPr>
                <w:rFonts w:ascii="Times New Roman" w:hAnsi="Times New Roman"/>
                <w:sz w:val="20"/>
                <w:szCs w:val="20"/>
              </w:rPr>
            </w:pPr>
            <w:r>
              <w:rPr>
                <w:rFonts w:ascii="Times New Roman" w:hAnsi="Times New Roman"/>
                <w:sz w:val="20"/>
                <w:szCs w:val="20"/>
              </w:rPr>
              <w:t>14977,7</w:t>
            </w:r>
          </w:p>
        </w:tc>
        <w:tc>
          <w:tcPr>
            <w:tcW w:w="709" w:type="dxa"/>
            <w:tcBorders>
              <w:top w:val="single" w:sz="4" w:space="0" w:color="000000"/>
              <w:left w:val="single" w:sz="4" w:space="0" w:color="000000"/>
              <w:bottom w:val="single" w:sz="4" w:space="0" w:color="auto"/>
              <w:right w:val="single" w:sz="4" w:space="0" w:color="auto"/>
            </w:tcBorders>
          </w:tcPr>
          <w:p w:rsidR="007F02A5" w:rsidRPr="009E7EE5" w:rsidRDefault="007F02A5" w:rsidP="00E44F3C">
            <w:pPr>
              <w:pStyle w:val="16"/>
              <w:ind w:left="0"/>
              <w:jc w:val="center"/>
              <w:rPr>
                <w:rFonts w:ascii="Times New Roman" w:hAnsi="Times New Roman"/>
                <w:sz w:val="20"/>
                <w:szCs w:val="20"/>
              </w:rPr>
            </w:pPr>
            <w:r w:rsidRPr="009E7EE5">
              <w:rPr>
                <w:rFonts w:ascii="Times New Roman" w:hAnsi="Times New Roman"/>
                <w:sz w:val="20"/>
                <w:szCs w:val="20"/>
              </w:rPr>
              <w:t>0,0</w:t>
            </w:r>
          </w:p>
        </w:tc>
        <w:tc>
          <w:tcPr>
            <w:tcW w:w="708" w:type="dxa"/>
            <w:tcBorders>
              <w:top w:val="single" w:sz="4" w:space="0" w:color="000000"/>
              <w:left w:val="single" w:sz="4" w:space="0" w:color="000000"/>
              <w:bottom w:val="single" w:sz="4" w:space="0" w:color="auto"/>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sidRPr="009E7EE5">
              <w:rPr>
                <w:rFonts w:ascii="Times New Roman" w:hAnsi="Times New Roman"/>
                <w:sz w:val="20"/>
                <w:szCs w:val="20"/>
              </w:rPr>
              <w:t>0,0</w:t>
            </w:r>
          </w:p>
        </w:tc>
        <w:tc>
          <w:tcPr>
            <w:tcW w:w="709" w:type="dxa"/>
            <w:tcBorders>
              <w:top w:val="single" w:sz="4" w:space="0" w:color="000000"/>
              <w:left w:val="single" w:sz="4" w:space="0" w:color="auto"/>
              <w:bottom w:val="single" w:sz="4" w:space="0" w:color="auto"/>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sidRPr="009E7EE5">
              <w:rPr>
                <w:rFonts w:ascii="Times New Roman" w:hAnsi="Times New Roman"/>
                <w:sz w:val="20"/>
                <w:szCs w:val="20"/>
              </w:rPr>
              <w:t>0,0</w:t>
            </w:r>
          </w:p>
        </w:tc>
        <w:tc>
          <w:tcPr>
            <w:tcW w:w="992" w:type="dxa"/>
            <w:tcBorders>
              <w:top w:val="single" w:sz="4" w:space="0" w:color="000000"/>
              <w:left w:val="single" w:sz="4" w:space="0" w:color="auto"/>
              <w:bottom w:val="single" w:sz="4" w:space="0" w:color="auto"/>
              <w:right w:val="single" w:sz="4" w:space="0" w:color="auto"/>
            </w:tcBorders>
          </w:tcPr>
          <w:p w:rsidR="007F02A5" w:rsidRPr="009E7EE5" w:rsidRDefault="007F02A5" w:rsidP="00E44F3C">
            <w:pPr>
              <w:pStyle w:val="16"/>
              <w:ind w:left="0"/>
              <w:jc w:val="center"/>
              <w:rPr>
                <w:rFonts w:ascii="Times New Roman" w:hAnsi="Times New Roman"/>
                <w:sz w:val="20"/>
                <w:szCs w:val="20"/>
              </w:rPr>
            </w:pPr>
            <w:r>
              <w:rPr>
                <w:rFonts w:ascii="Times New Roman" w:hAnsi="Times New Roman"/>
                <w:sz w:val="20"/>
                <w:szCs w:val="20"/>
              </w:rPr>
              <w:t>15240,3</w:t>
            </w:r>
          </w:p>
        </w:tc>
        <w:tc>
          <w:tcPr>
            <w:tcW w:w="851" w:type="dxa"/>
            <w:tcBorders>
              <w:top w:val="single" w:sz="4" w:space="0" w:color="000000"/>
              <w:left w:val="single" w:sz="4" w:space="0" w:color="auto"/>
              <w:bottom w:val="single" w:sz="4" w:space="0" w:color="auto"/>
              <w:right w:val="single" w:sz="4" w:space="0" w:color="auto"/>
            </w:tcBorders>
          </w:tcPr>
          <w:p w:rsidR="007F02A5" w:rsidRPr="009E7EE5" w:rsidRDefault="007F02A5" w:rsidP="00E44F3C">
            <w:pPr>
              <w:snapToGrid w:val="0"/>
              <w:jc w:val="center"/>
            </w:pPr>
            <w:r w:rsidRPr="009E7EE5">
              <w:t>0,0</w:t>
            </w:r>
          </w:p>
        </w:tc>
        <w:tc>
          <w:tcPr>
            <w:tcW w:w="709" w:type="dxa"/>
            <w:tcBorders>
              <w:top w:val="single" w:sz="4" w:space="0" w:color="000000"/>
              <w:left w:val="single" w:sz="4" w:space="0" w:color="auto"/>
              <w:bottom w:val="single" w:sz="4" w:space="0" w:color="auto"/>
              <w:right w:val="single" w:sz="4" w:space="0" w:color="auto"/>
            </w:tcBorders>
          </w:tcPr>
          <w:p w:rsidR="007F02A5" w:rsidRPr="009E7EE5" w:rsidRDefault="007F02A5" w:rsidP="00E44F3C">
            <w:pPr>
              <w:snapToGrid w:val="0"/>
              <w:jc w:val="center"/>
            </w:pPr>
            <w:r w:rsidRPr="009E7EE5">
              <w:t>0,0</w:t>
            </w:r>
          </w:p>
        </w:tc>
        <w:tc>
          <w:tcPr>
            <w:tcW w:w="850" w:type="dxa"/>
            <w:tcBorders>
              <w:top w:val="single" w:sz="4" w:space="0" w:color="000000"/>
              <w:left w:val="single" w:sz="4" w:space="0" w:color="auto"/>
              <w:bottom w:val="single" w:sz="4" w:space="0" w:color="auto"/>
              <w:right w:val="single" w:sz="4" w:space="0" w:color="auto"/>
            </w:tcBorders>
          </w:tcPr>
          <w:p w:rsidR="007F02A5" w:rsidRPr="009E7EE5" w:rsidRDefault="007F02A5" w:rsidP="00E44F3C">
            <w:pPr>
              <w:snapToGrid w:val="0"/>
              <w:jc w:val="center"/>
            </w:pPr>
            <w:r w:rsidRPr="009E7EE5">
              <w:t>0,0</w:t>
            </w:r>
          </w:p>
        </w:tc>
        <w:tc>
          <w:tcPr>
            <w:tcW w:w="992" w:type="dxa"/>
            <w:tcBorders>
              <w:top w:val="single" w:sz="4" w:space="0" w:color="000000"/>
              <w:left w:val="single" w:sz="4" w:space="0" w:color="auto"/>
              <w:bottom w:val="single" w:sz="4" w:space="0" w:color="auto"/>
              <w:right w:val="single" w:sz="4" w:space="0" w:color="auto"/>
            </w:tcBorders>
          </w:tcPr>
          <w:p w:rsidR="007F02A5" w:rsidRPr="009E7EE5" w:rsidRDefault="007F02A5" w:rsidP="00E44F3C">
            <w:pPr>
              <w:snapToGrid w:val="0"/>
              <w:jc w:val="center"/>
            </w:pPr>
            <w:r>
              <w:t>15503,1</w:t>
            </w:r>
          </w:p>
        </w:tc>
        <w:tc>
          <w:tcPr>
            <w:tcW w:w="851" w:type="dxa"/>
            <w:tcBorders>
              <w:top w:val="single" w:sz="4" w:space="0" w:color="000000"/>
              <w:left w:val="single" w:sz="4" w:space="0" w:color="auto"/>
              <w:bottom w:val="single" w:sz="4" w:space="0" w:color="auto"/>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sidRPr="009E7EE5">
              <w:rPr>
                <w:rFonts w:ascii="Times New Roman" w:hAnsi="Times New Roman"/>
                <w:sz w:val="20"/>
                <w:szCs w:val="20"/>
              </w:rPr>
              <w:t>0,0</w:t>
            </w:r>
          </w:p>
        </w:tc>
        <w:tc>
          <w:tcPr>
            <w:tcW w:w="1984" w:type="dxa"/>
            <w:tcBorders>
              <w:top w:val="single" w:sz="4" w:space="0" w:color="000000"/>
              <w:left w:val="single" w:sz="4" w:space="0" w:color="auto"/>
              <w:bottom w:val="single" w:sz="4" w:space="0" w:color="auto"/>
              <w:right w:val="single" w:sz="4" w:space="0" w:color="000000"/>
            </w:tcBorders>
          </w:tcPr>
          <w:p w:rsidR="007F02A5" w:rsidRPr="009E7EE5" w:rsidRDefault="007F02A5" w:rsidP="00E44F3C">
            <w:pPr>
              <w:pStyle w:val="16"/>
              <w:spacing w:after="0" w:line="240" w:lineRule="auto"/>
              <w:ind w:left="0"/>
              <w:jc w:val="both"/>
              <w:rPr>
                <w:rFonts w:ascii="Times New Roman" w:hAnsi="Times New Roman"/>
                <w:sz w:val="20"/>
                <w:szCs w:val="20"/>
              </w:rPr>
            </w:pPr>
            <w:r w:rsidRPr="00AD37EA">
              <w:rPr>
                <w:rFonts w:ascii="Times New Roman" w:hAnsi="Times New Roman"/>
                <w:color w:val="000000"/>
                <w:sz w:val="20"/>
                <w:szCs w:val="20"/>
              </w:rPr>
              <w:t>Управление по вопросам культуры, информации и общественных отношений</w:t>
            </w:r>
            <w:r>
              <w:rPr>
                <w:rFonts w:ascii="Times New Roman" w:hAnsi="Times New Roman"/>
                <w:color w:val="000000"/>
                <w:sz w:val="28"/>
                <w:szCs w:val="28"/>
              </w:rPr>
              <w:t xml:space="preserve"> </w:t>
            </w:r>
            <w:r w:rsidRPr="004E6BFF">
              <w:rPr>
                <w:rFonts w:ascii="Times New Roman" w:hAnsi="Times New Roman"/>
                <w:color w:val="000000"/>
                <w:sz w:val="28"/>
                <w:szCs w:val="28"/>
              </w:rPr>
              <w:t xml:space="preserve"> </w:t>
            </w:r>
            <w:r w:rsidRPr="009E7EE5">
              <w:rPr>
                <w:rFonts w:ascii="Times New Roman" w:hAnsi="Times New Roman"/>
                <w:sz w:val="20"/>
                <w:szCs w:val="20"/>
              </w:rPr>
              <w:t>администрации Калининского муниципального района,</w:t>
            </w:r>
          </w:p>
          <w:p w:rsidR="007F02A5" w:rsidRPr="009E7EE5" w:rsidRDefault="007F02A5" w:rsidP="00E44F3C">
            <w:pPr>
              <w:pStyle w:val="16"/>
              <w:spacing w:after="0" w:line="240" w:lineRule="auto"/>
              <w:ind w:left="0"/>
              <w:jc w:val="both"/>
              <w:rPr>
                <w:rFonts w:ascii="Times New Roman" w:hAnsi="Times New Roman"/>
                <w:sz w:val="20"/>
                <w:szCs w:val="20"/>
              </w:rPr>
            </w:pPr>
            <w:r w:rsidRPr="009E7EE5">
              <w:rPr>
                <w:rFonts w:ascii="Times New Roman" w:hAnsi="Times New Roman"/>
                <w:sz w:val="20"/>
                <w:szCs w:val="20"/>
              </w:rPr>
              <w:t>МБУК «Центр творчества и досуга» муниципального образования город Калининск; МБУК «Калининская городская библиотека им. М.Н.Алексеева» муниципального образования город Калининск; МБУК муниципального образования город Калининск «Кинотеатр Победа»</w:t>
            </w:r>
          </w:p>
        </w:tc>
      </w:tr>
      <w:tr w:rsidR="00AE0D66" w:rsidRPr="000046A4" w:rsidTr="00AE0D66">
        <w:trPr>
          <w:trHeight w:val="407"/>
        </w:trPr>
        <w:tc>
          <w:tcPr>
            <w:tcW w:w="567" w:type="dxa"/>
            <w:tcBorders>
              <w:top w:val="single" w:sz="4" w:space="0" w:color="000000"/>
              <w:left w:val="single" w:sz="4" w:space="0" w:color="000000"/>
              <w:bottom w:val="single" w:sz="4" w:space="0" w:color="auto"/>
              <w:right w:val="single" w:sz="4" w:space="0" w:color="000000"/>
            </w:tcBorders>
          </w:tcPr>
          <w:p w:rsidR="007F02A5" w:rsidRPr="009E7EE5" w:rsidRDefault="007F02A5" w:rsidP="00E44F3C">
            <w:pPr>
              <w:pStyle w:val="16"/>
              <w:spacing w:after="0" w:line="240" w:lineRule="auto"/>
              <w:ind w:left="0"/>
              <w:rPr>
                <w:rFonts w:ascii="Times New Roman" w:hAnsi="Times New Roman"/>
                <w:sz w:val="20"/>
                <w:szCs w:val="20"/>
              </w:rPr>
            </w:pPr>
            <w:r w:rsidRPr="009E7EE5">
              <w:rPr>
                <w:rFonts w:ascii="Times New Roman" w:hAnsi="Times New Roman"/>
                <w:sz w:val="20"/>
                <w:szCs w:val="20"/>
              </w:rPr>
              <w:t>1.1.1</w:t>
            </w:r>
          </w:p>
        </w:tc>
        <w:tc>
          <w:tcPr>
            <w:tcW w:w="1843" w:type="dxa"/>
            <w:tcBorders>
              <w:top w:val="single" w:sz="4" w:space="0" w:color="000000"/>
              <w:left w:val="single" w:sz="4" w:space="0" w:color="000000"/>
              <w:bottom w:val="single" w:sz="4" w:space="0" w:color="auto"/>
              <w:right w:val="single" w:sz="4" w:space="0" w:color="000000"/>
            </w:tcBorders>
          </w:tcPr>
          <w:p w:rsidR="007F02A5" w:rsidRPr="009E7EE5" w:rsidRDefault="007F02A5" w:rsidP="00E44F3C">
            <w:pPr>
              <w:spacing w:after="100" w:afterAutospacing="1"/>
              <w:jc w:val="both"/>
            </w:pPr>
            <w:r w:rsidRPr="009E7EE5">
              <w:t>Погашение кредиторской задолженности прошлых лет по муниципальному заданию</w:t>
            </w:r>
          </w:p>
        </w:tc>
        <w:tc>
          <w:tcPr>
            <w:tcW w:w="851" w:type="dxa"/>
            <w:tcBorders>
              <w:top w:val="single" w:sz="4" w:space="0" w:color="000000"/>
              <w:left w:val="single" w:sz="4" w:space="0" w:color="000000"/>
              <w:bottom w:val="single" w:sz="4" w:space="0" w:color="auto"/>
              <w:right w:val="single" w:sz="4" w:space="0" w:color="000000"/>
            </w:tcBorders>
          </w:tcPr>
          <w:p w:rsidR="007F02A5" w:rsidRPr="009E7EE5" w:rsidRDefault="007F02A5" w:rsidP="00E44F3C">
            <w:pPr>
              <w:pStyle w:val="16"/>
              <w:spacing w:after="0" w:line="240" w:lineRule="auto"/>
              <w:ind w:left="0"/>
              <w:jc w:val="center"/>
              <w:rPr>
                <w:rFonts w:ascii="Times New Roman" w:hAnsi="Times New Roman"/>
                <w:sz w:val="20"/>
                <w:szCs w:val="20"/>
              </w:rPr>
            </w:pPr>
            <w:r w:rsidRPr="009E7EE5">
              <w:rPr>
                <w:rFonts w:ascii="Times New Roman" w:hAnsi="Times New Roman"/>
                <w:sz w:val="20"/>
                <w:szCs w:val="20"/>
              </w:rPr>
              <w:t>2021-2023г</w:t>
            </w:r>
          </w:p>
        </w:tc>
        <w:tc>
          <w:tcPr>
            <w:tcW w:w="992" w:type="dxa"/>
            <w:tcBorders>
              <w:top w:val="single" w:sz="4" w:space="0" w:color="000000"/>
              <w:left w:val="single" w:sz="4" w:space="0" w:color="000000"/>
              <w:bottom w:val="single" w:sz="4" w:space="0" w:color="auto"/>
              <w:right w:val="single" w:sz="4" w:space="0" w:color="auto"/>
            </w:tcBorders>
          </w:tcPr>
          <w:p w:rsidR="007F02A5" w:rsidRPr="009E7EE5" w:rsidRDefault="007F02A5" w:rsidP="00E44F3C">
            <w:pPr>
              <w:snapToGrid w:val="0"/>
              <w:jc w:val="center"/>
            </w:pPr>
            <w:r w:rsidRPr="009E7EE5">
              <w:t>0,0</w:t>
            </w:r>
          </w:p>
        </w:tc>
        <w:tc>
          <w:tcPr>
            <w:tcW w:w="709" w:type="dxa"/>
            <w:tcBorders>
              <w:top w:val="single" w:sz="4" w:space="0" w:color="000000"/>
              <w:left w:val="single" w:sz="4" w:space="0" w:color="auto"/>
              <w:bottom w:val="single" w:sz="4" w:space="0" w:color="auto"/>
              <w:right w:val="single" w:sz="4" w:space="0" w:color="auto"/>
            </w:tcBorders>
          </w:tcPr>
          <w:p w:rsidR="007F02A5" w:rsidRPr="009E7EE5" w:rsidRDefault="007F02A5" w:rsidP="00E44F3C">
            <w:pPr>
              <w:snapToGrid w:val="0"/>
              <w:jc w:val="center"/>
            </w:pPr>
            <w:r w:rsidRPr="009E7EE5">
              <w:t>0,0</w:t>
            </w:r>
          </w:p>
        </w:tc>
        <w:tc>
          <w:tcPr>
            <w:tcW w:w="709" w:type="dxa"/>
            <w:tcBorders>
              <w:top w:val="single" w:sz="4" w:space="0" w:color="000000"/>
              <w:left w:val="single" w:sz="4" w:space="0" w:color="auto"/>
              <w:bottom w:val="single" w:sz="4" w:space="0" w:color="auto"/>
              <w:right w:val="single" w:sz="4" w:space="0" w:color="000000"/>
            </w:tcBorders>
          </w:tcPr>
          <w:p w:rsidR="007F02A5" w:rsidRPr="009E7EE5" w:rsidRDefault="007F02A5" w:rsidP="00E44F3C">
            <w:pPr>
              <w:snapToGrid w:val="0"/>
              <w:jc w:val="center"/>
            </w:pPr>
            <w:r w:rsidRPr="009E7EE5">
              <w:t>0,0</w:t>
            </w:r>
          </w:p>
        </w:tc>
        <w:tc>
          <w:tcPr>
            <w:tcW w:w="992" w:type="dxa"/>
            <w:tcBorders>
              <w:top w:val="single" w:sz="4" w:space="0" w:color="000000"/>
              <w:left w:val="single" w:sz="4" w:space="0" w:color="000000"/>
              <w:bottom w:val="single" w:sz="4" w:space="0" w:color="auto"/>
              <w:right w:val="single" w:sz="4" w:space="0" w:color="000000"/>
            </w:tcBorders>
          </w:tcPr>
          <w:p w:rsidR="007F02A5" w:rsidRPr="009E7EE5" w:rsidRDefault="007F02A5" w:rsidP="00E44F3C">
            <w:pPr>
              <w:pStyle w:val="16"/>
              <w:ind w:left="0"/>
              <w:jc w:val="center"/>
              <w:rPr>
                <w:rFonts w:ascii="Times New Roman" w:hAnsi="Times New Roman"/>
                <w:sz w:val="20"/>
                <w:szCs w:val="20"/>
              </w:rPr>
            </w:pPr>
            <w:r w:rsidRPr="009E7EE5">
              <w:rPr>
                <w:rFonts w:ascii="Times New Roman" w:hAnsi="Times New Roman"/>
                <w:sz w:val="20"/>
                <w:szCs w:val="20"/>
              </w:rPr>
              <w:t>0,0</w:t>
            </w:r>
          </w:p>
        </w:tc>
        <w:tc>
          <w:tcPr>
            <w:tcW w:w="709" w:type="dxa"/>
            <w:tcBorders>
              <w:top w:val="single" w:sz="4" w:space="0" w:color="000000"/>
              <w:left w:val="single" w:sz="4" w:space="0" w:color="000000"/>
              <w:bottom w:val="single" w:sz="4" w:space="0" w:color="auto"/>
              <w:right w:val="single" w:sz="4" w:space="0" w:color="auto"/>
            </w:tcBorders>
          </w:tcPr>
          <w:p w:rsidR="007F02A5" w:rsidRPr="009E7EE5" w:rsidRDefault="007F02A5" w:rsidP="00E44F3C">
            <w:pPr>
              <w:pStyle w:val="16"/>
              <w:ind w:left="0"/>
              <w:jc w:val="center"/>
              <w:rPr>
                <w:rFonts w:ascii="Times New Roman" w:hAnsi="Times New Roman"/>
                <w:sz w:val="20"/>
                <w:szCs w:val="20"/>
              </w:rPr>
            </w:pPr>
            <w:r w:rsidRPr="009E7EE5">
              <w:rPr>
                <w:rFonts w:ascii="Times New Roman" w:hAnsi="Times New Roman"/>
                <w:sz w:val="20"/>
                <w:szCs w:val="20"/>
              </w:rPr>
              <w:t>0,0</w:t>
            </w:r>
          </w:p>
        </w:tc>
        <w:tc>
          <w:tcPr>
            <w:tcW w:w="708" w:type="dxa"/>
            <w:tcBorders>
              <w:top w:val="single" w:sz="4" w:space="0" w:color="000000"/>
              <w:left w:val="single" w:sz="4" w:space="0" w:color="000000"/>
              <w:bottom w:val="single" w:sz="4" w:space="0" w:color="auto"/>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sidRPr="009E7EE5">
              <w:rPr>
                <w:rFonts w:ascii="Times New Roman" w:hAnsi="Times New Roman"/>
                <w:sz w:val="20"/>
                <w:szCs w:val="20"/>
              </w:rPr>
              <w:t>0,0</w:t>
            </w:r>
          </w:p>
        </w:tc>
        <w:tc>
          <w:tcPr>
            <w:tcW w:w="709" w:type="dxa"/>
            <w:tcBorders>
              <w:top w:val="single" w:sz="4" w:space="0" w:color="000000"/>
              <w:left w:val="single" w:sz="4" w:space="0" w:color="auto"/>
              <w:bottom w:val="single" w:sz="4" w:space="0" w:color="auto"/>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sidRPr="009E7EE5">
              <w:rPr>
                <w:rFonts w:ascii="Times New Roman" w:hAnsi="Times New Roman"/>
                <w:sz w:val="20"/>
                <w:szCs w:val="20"/>
              </w:rPr>
              <w:t>0,0</w:t>
            </w:r>
          </w:p>
        </w:tc>
        <w:tc>
          <w:tcPr>
            <w:tcW w:w="992" w:type="dxa"/>
            <w:tcBorders>
              <w:top w:val="single" w:sz="4" w:space="0" w:color="000000"/>
              <w:left w:val="single" w:sz="4" w:space="0" w:color="auto"/>
              <w:bottom w:val="single" w:sz="4" w:space="0" w:color="auto"/>
              <w:right w:val="single" w:sz="4" w:space="0" w:color="auto"/>
            </w:tcBorders>
          </w:tcPr>
          <w:p w:rsidR="007F02A5" w:rsidRPr="009E7EE5" w:rsidRDefault="007F02A5" w:rsidP="00E44F3C">
            <w:pPr>
              <w:pStyle w:val="16"/>
              <w:ind w:left="0"/>
              <w:jc w:val="center"/>
              <w:rPr>
                <w:rFonts w:ascii="Times New Roman" w:hAnsi="Times New Roman"/>
                <w:sz w:val="20"/>
                <w:szCs w:val="20"/>
              </w:rPr>
            </w:pPr>
            <w:r w:rsidRPr="009E7EE5">
              <w:rPr>
                <w:rFonts w:ascii="Times New Roman" w:hAnsi="Times New Roman"/>
                <w:sz w:val="20"/>
                <w:szCs w:val="20"/>
              </w:rPr>
              <w:t>0,0</w:t>
            </w:r>
          </w:p>
        </w:tc>
        <w:tc>
          <w:tcPr>
            <w:tcW w:w="851" w:type="dxa"/>
            <w:tcBorders>
              <w:top w:val="single" w:sz="4" w:space="0" w:color="000000"/>
              <w:left w:val="single" w:sz="4" w:space="0" w:color="auto"/>
              <w:bottom w:val="single" w:sz="4" w:space="0" w:color="auto"/>
              <w:right w:val="single" w:sz="4" w:space="0" w:color="auto"/>
            </w:tcBorders>
          </w:tcPr>
          <w:p w:rsidR="007F02A5" w:rsidRPr="009E7EE5" w:rsidRDefault="007F02A5" w:rsidP="00E44F3C">
            <w:pPr>
              <w:snapToGrid w:val="0"/>
              <w:jc w:val="center"/>
            </w:pPr>
            <w:r w:rsidRPr="009E7EE5">
              <w:t>0,0</w:t>
            </w:r>
          </w:p>
        </w:tc>
        <w:tc>
          <w:tcPr>
            <w:tcW w:w="709" w:type="dxa"/>
            <w:tcBorders>
              <w:top w:val="single" w:sz="4" w:space="0" w:color="000000"/>
              <w:left w:val="single" w:sz="4" w:space="0" w:color="auto"/>
              <w:bottom w:val="single" w:sz="4" w:space="0" w:color="auto"/>
              <w:right w:val="single" w:sz="4" w:space="0" w:color="auto"/>
            </w:tcBorders>
          </w:tcPr>
          <w:p w:rsidR="007F02A5" w:rsidRPr="009E7EE5" w:rsidRDefault="007F02A5" w:rsidP="00E44F3C">
            <w:pPr>
              <w:snapToGrid w:val="0"/>
              <w:jc w:val="center"/>
            </w:pPr>
            <w:r w:rsidRPr="009E7EE5">
              <w:t>0,0</w:t>
            </w:r>
          </w:p>
        </w:tc>
        <w:tc>
          <w:tcPr>
            <w:tcW w:w="850" w:type="dxa"/>
            <w:tcBorders>
              <w:top w:val="single" w:sz="4" w:space="0" w:color="000000"/>
              <w:left w:val="single" w:sz="4" w:space="0" w:color="auto"/>
              <w:bottom w:val="single" w:sz="4" w:space="0" w:color="auto"/>
              <w:right w:val="single" w:sz="4" w:space="0" w:color="auto"/>
            </w:tcBorders>
          </w:tcPr>
          <w:p w:rsidR="007F02A5" w:rsidRPr="009E7EE5" w:rsidRDefault="007F02A5" w:rsidP="00E44F3C">
            <w:pPr>
              <w:snapToGrid w:val="0"/>
              <w:jc w:val="center"/>
            </w:pPr>
            <w:r w:rsidRPr="009E7EE5">
              <w:t>0,0</w:t>
            </w:r>
          </w:p>
        </w:tc>
        <w:tc>
          <w:tcPr>
            <w:tcW w:w="992" w:type="dxa"/>
            <w:tcBorders>
              <w:top w:val="single" w:sz="4" w:space="0" w:color="000000"/>
              <w:left w:val="single" w:sz="4" w:space="0" w:color="auto"/>
              <w:bottom w:val="single" w:sz="4" w:space="0" w:color="auto"/>
              <w:right w:val="single" w:sz="4" w:space="0" w:color="auto"/>
            </w:tcBorders>
          </w:tcPr>
          <w:p w:rsidR="007F02A5" w:rsidRPr="009E7EE5" w:rsidRDefault="007F02A5" w:rsidP="00E44F3C">
            <w:pPr>
              <w:snapToGrid w:val="0"/>
              <w:jc w:val="center"/>
            </w:pPr>
            <w:r w:rsidRPr="009E7EE5">
              <w:t>0,0</w:t>
            </w:r>
          </w:p>
        </w:tc>
        <w:tc>
          <w:tcPr>
            <w:tcW w:w="851" w:type="dxa"/>
            <w:tcBorders>
              <w:top w:val="single" w:sz="4" w:space="0" w:color="000000"/>
              <w:left w:val="single" w:sz="4" w:space="0" w:color="auto"/>
              <w:bottom w:val="single" w:sz="4" w:space="0" w:color="auto"/>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sidRPr="009E7EE5">
              <w:rPr>
                <w:rFonts w:ascii="Times New Roman" w:hAnsi="Times New Roman"/>
                <w:sz w:val="20"/>
                <w:szCs w:val="20"/>
              </w:rPr>
              <w:t>0,0</w:t>
            </w:r>
          </w:p>
        </w:tc>
        <w:tc>
          <w:tcPr>
            <w:tcW w:w="1984" w:type="dxa"/>
            <w:tcBorders>
              <w:top w:val="single" w:sz="4" w:space="0" w:color="000000"/>
              <w:left w:val="single" w:sz="4" w:space="0" w:color="auto"/>
              <w:bottom w:val="single" w:sz="4" w:space="0" w:color="auto"/>
              <w:right w:val="single" w:sz="4" w:space="0" w:color="000000"/>
            </w:tcBorders>
          </w:tcPr>
          <w:p w:rsidR="007F02A5" w:rsidRPr="009E7EE5" w:rsidRDefault="007F02A5" w:rsidP="00E44F3C">
            <w:pPr>
              <w:pStyle w:val="16"/>
              <w:spacing w:after="0" w:line="240" w:lineRule="auto"/>
              <w:ind w:left="0"/>
              <w:jc w:val="both"/>
              <w:rPr>
                <w:rFonts w:ascii="Times New Roman" w:hAnsi="Times New Roman"/>
                <w:sz w:val="20"/>
                <w:szCs w:val="20"/>
              </w:rPr>
            </w:pPr>
            <w:r w:rsidRPr="00AD37EA">
              <w:rPr>
                <w:rFonts w:ascii="Times New Roman" w:hAnsi="Times New Roman"/>
                <w:color w:val="000000"/>
                <w:sz w:val="20"/>
                <w:szCs w:val="20"/>
              </w:rPr>
              <w:t>Управление по вопросам культуры, информации и общественных отношений</w:t>
            </w:r>
            <w:r>
              <w:rPr>
                <w:rFonts w:ascii="Times New Roman" w:hAnsi="Times New Roman"/>
                <w:color w:val="000000"/>
                <w:sz w:val="28"/>
                <w:szCs w:val="28"/>
              </w:rPr>
              <w:t xml:space="preserve"> </w:t>
            </w:r>
            <w:r w:rsidRPr="004E6BFF">
              <w:rPr>
                <w:rFonts w:ascii="Times New Roman" w:hAnsi="Times New Roman"/>
                <w:color w:val="000000"/>
                <w:sz w:val="28"/>
                <w:szCs w:val="28"/>
              </w:rPr>
              <w:t xml:space="preserve"> </w:t>
            </w:r>
            <w:r w:rsidRPr="009E7EE5">
              <w:rPr>
                <w:rFonts w:ascii="Times New Roman" w:hAnsi="Times New Roman"/>
                <w:sz w:val="20"/>
                <w:szCs w:val="20"/>
              </w:rPr>
              <w:t xml:space="preserve">администрации Калининского </w:t>
            </w:r>
            <w:r w:rsidRPr="009E7EE5">
              <w:rPr>
                <w:rFonts w:ascii="Times New Roman" w:hAnsi="Times New Roman"/>
                <w:sz w:val="20"/>
                <w:szCs w:val="20"/>
              </w:rPr>
              <w:lastRenderedPageBreak/>
              <w:t>муниципального района,</w:t>
            </w:r>
          </w:p>
          <w:p w:rsidR="007F02A5" w:rsidRPr="009E7EE5" w:rsidRDefault="007F02A5" w:rsidP="00E44F3C">
            <w:pPr>
              <w:pStyle w:val="16"/>
              <w:spacing w:after="0" w:line="240" w:lineRule="auto"/>
              <w:ind w:left="0"/>
              <w:jc w:val="both"/>
              <w:rPr>
                <w:rFonts w:ascii="Times New Roman" w:hAnsi="Times New Roman"/>
                <w:sz w:val="20"/>
                <w:szCs w:val="20"/>
              </w:rPr>
            </w:pPr>
            <w:r w:rsidRPr="009E7EE5">
              <w:rPr>
                <w:rFonts w:ascii="Times New Roman" w:hAnsi="Times New Roman"/>
                <w:sz w:val="20"/>
                <w:szCs w:val="20"/>
              </w:rPr>
              <w:t>МБУК «Центр творчества и досуга» муниципального образования город Калининск</w:t>
            </w:r>
          </w:p>
        </w:tc>
      </w:tr>
      <w:tr w:rsidR="00AE0D66" w:rsidRPr="000046A4" w:rsidTr="00AE0D66">
        <w:trPr>
          <w:trHeight w:val="1399"/>
        </w:trPr>
        <w:tc>
          <w:tcPr>
            <w:tcW w:w="567" w:type="dxa"/>
            <w:tcBorders>
              <w:top w:val="single" w:sz="4" w:space="0" w:color="auto"/>
              <w:left w:val="single" w:sz="4" w:space="0" w:color="000000"/>
              <w:bottom w:val="single" w:sz="4" w:space="0" w:color="auto"/>
              <w:right w:val="single" w:sz="4" w:space="0" w:color="000000"/>
            </w:tcBorders>
          </w:tcPr>
          <w:p w:rsidR="007F02A5" w:rsidRPr="009E7EE5" w:rsidRDefault="007F02A5" w:rsidP="00E44F3C">
            <w:pPr>
              <w:pStyle w:val="16"/>
              <w:spacing w:after="0" w:line="240" w:lineRule="auto"/>
              <w:ind w:left="0"/>
              <w:rPr>
                <w:rFonts w:ascii="Times New Roman" w:hAnsi="Times New Roman"/>
                <w:sz w:val="20"/>
                <w:szCs w:val="20"/>
              </w:rPr>
            </w:pPr>
            <w:r w:rsidRPr="009E7EE5">
              <w:rPr>
                <w:rFonts w:ascii="Times New Roman" w:hAnsi="Times New Roman"/>
                <w:sz w:val="20"/>
                <w:szCs w:val="20"/>
              </w:rPr>
              <w:lastRenderedPageBreak/>
              <w:t>1.2</w:t>
            </w:r>
          </w:p>
        </w:tc>
        <w:tc>
          <w:tcPr>
            <w:tcW w:w="1843" w:type="dxa"/>
            <w:tcBorders>
              <w:top w:val="single" w:sz="4" w:space="0" w:color="auto"/>
              <w:left w:val="single" w:sz="4" w:space="0" w:color="000000"/>
              <w:bottom w:val="single" w:sz="4" w:space="0" w:color="auto"/>
              <w:right w:val="single" w:sz="4" w:space="0" w:color="000000"/>
            </w:tcBorders>
          </w:tcPr>
          <w:p w:rsidR="007F02A5" w:rsidRPr="009E7EE5" w:rsidRDefault="007F02A5" w:rsidP="00E44F3C">
            <w:pPr>
              <w:jc w:val="both"/>
            </w:pPr>
            <w:r w:rsidRPr="009E7EE5">
              <w:t xml:space="preserve">Проведение мероприятий, подписка, текущий ремонт здания, услуги связи, покупка музыкального оборудования, приобретение ткани, салют, призы, новогоднее оформление площади, технологическое присоединение энергопринимающих устройств нежилого здания, увеличение стоимости основных средств, увеличение стоимости материальных запасов, прочие товары, работы, услуги, прочие расходы, оплата за аренду, проведение мероприятия «Алексеевские чтения», </w:t>
            </w:r>
            <w:r w:rsidRPr="009E7EE5">
              <w:lastRenderedPageBreak/>
              <w:t>огнезащитная обработка помещения, оплата за изготовление проектно-сметной документации, установка и обслуживание противопожарной сигнализации, оплата за обучение, погашение кредиторской задолженности прошлых лет, экспертиза сметной документации, технический контроль за строительством</w:t>
            </w:r>
          </w:p>
        </w:tc>
        <w:tc>
          <w:tcPr>
            <w:tcW w:w="851" w:type="dxa"/>
            <w:tcBorders>
              <w:top w:val="single" w:sz="4" w:space="0" w:color="auto"/>
              <w:left w:val="single" w:sz="4" w:space="0" w:color="000000"/>
              <w:bottom w:val="single" w:sz="4" w:space="0" w:color="auto"/>
              <w:right w:val="single" w:sz="4" w:space="0" w:color="000000"/>
            </w:tcBorders>
          </w:tcPr>
          <w:p w:rsidR="007F02A5" w:rsidRPr="009E7EE5" w:rsidRDefault="007F02A5" w:rsidP="00E44F3C">
            <w:pPr>
              <w:pStyle w:val="16"/>
              <w:spacing w:after="0" w:line="240" w:lineRule="auto"/>
              <w:ind w:left="0"/>
              <w:jc w:val="center"/>
              <w:rPr>
                <w:rFonts w:ascii="Times New Roman" w:hAnsi="Times New Roman"/>
                <w:sz w:val="20"/>
                <w:szCs w:val="20"/>
              </w:rPr>
            </w:pPr>
            <w:r w:rsidRPr="009E7EE5">
              <w:rPr>
                <w:rFonts w:ascii="Times New Roman" w:hAnsi="Times New Roman"/>
                <w:sz w:val="20"/>
                <w:szCs w:val="20"/>
              </w:rPr>
              <w:lastRenderedPageBreak/>
              <w:t>2021-2023г</w:t>
            </w:r>
          </w:p>
        </w:tc>
        <w:tc>
          <w:tcPr>
            <w:tcW w:w="992" w:type="dxa"/>
            <w:tcBorders>
              <w:top w:val="single" w:sz="4" w:space="0" w:color="auto"/>
              <w:left w:val="single" w:sz="4" w:space="0" w:color="000000"/>
              <w:bottom w:val="single" w:sz="4" w:space="0" w:color="auto"/>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Pr>
                <w:rFonts w:ascii="Times New Roman" w:hAnsi="Times New Roman"/>
                <w:sz w:val="20"/>
                <w:szCs w:val="20"/>
              </w:rPr>
              <w:t>1105,5</w:t>
            </w:r>
          </w:p>
        </w:tc>
        <w:tc>
          <w:tcPr>
            <w:tcW w:w="709" w:type="dxa"/>
            <w:tcBorders>
              <w:top w:val="single" w:sz="4" w:space="0" w:color="auto"/>
              <w:left w:val="single" w:sz="4" w:space="0" w:color="auto"/>
              <w:bottom w:val="single" w:sz="4" w:space="0" w:color="auto"/>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sidRPr="009E7EE5">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000000"/>
            </w:tcBorders>
          </w:tcPr>
          <w:p w:rsidR="007F02A5" w:rsidRPr="009E7EE5" w:rsidRDefault="007F02A5" w:rsidP="00E44F3C">
            <w:pPr>
              <w:pStyle w:val="16"/>
              <w:spacing w:after="0" w:line="240" w:lineRule="auto"/>
              <w:ind w:left="0"/>
              <w:jc w:val="center"/>
              <w:rPr>
                <w:rFonts w:ascii="Times New Roman" w:hAnsi="Times New Roman"/>
                <w:sz w:val="20"/>
                <w:szCs w:val="20"/>
              </w:rPr>
            </w:pPr>
            <w:r w:rsidRPr="009E7EE5">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000000"/>
            </w:tcBorders>
          </w:tcPr>
          <w:p w:rsidR="007F02A5" w:rsidRPr="009E7EE5" w:rsidRDefault="007F02A5" w:rsidP="00E44F3C">
            <w:pPr>
              <w:pStyle w:val="16"/>
              <w:ind w:left="0"/>
              <w:jc w:val="center"/>
              <w:rPr>
                <w:rFonts w:ascii="Times New Roman" w:hAnsi="Times New Roman"/>
                <w:sz w:val="20"/>
                <w:szCs w:val="20"/>
              </w:rPr>
            </w:pPr>
            <w:r>
              <w:rPr>
                <w:rFonts w:ascii="Times New Roman" w:hAnsi="Times New Roman"/>
                <w:sz w:val="20"/>
                <w:szCs w:val="20"/>
              </w:rPr>
              <w:t>205,5</w:t>
            </w:r>
          </w:p>
        </w:tc>
        <w:tc>
          <w:tcPr>
            <w:tcW w:w="709" w:type="dxa"/>
            <w:tcBorders>
              <w:top w:val="single" w:sz="4" w:space="0" w:color="auto"/>
              <w:left w:val="single" w:sz="4" w:space="0" w:color="000000"/>
              <w:bottom w:val="single" w:sz="4" w:space="0" w:color="auto"/>
              <w:right w:val="single" w:sz="4" w:space="0" w:color="auto"/>
            </w:tcBorders>
          </w:tcPr>
          <w:p w:rsidR="007F02A5" w:rsidRPr="009E7EE5" w:rsidRDefault="007F02A5" w:rsidP="00E44F3C">
            <w:pPr>
              <w:pStyle w:val="16"/>
              <w:ind w:left="0"/>
              <w:jc w:val="center"/>
              <w:rPr>
                <w:rFonts w:ascii="Times New Roman" w:hAnsi="Times New Roman"/>
                <w:sz w:val="20"/>
                <w:szCs w:val="20"/>
              </w:rPr>
            </w:pPr>
            <w:r w:rsidRPr="009E7EE5">
              <w:rPr>
                <w:rFonts w:ascii="Times New Roman" w:hAnsi="Times New Roman"/>
                <w:sz w:val="20"/>
                <w:szCs w:val="20"/>
              </w:rPr>
              <w:t>0,0</w:t>
            </w:r>
          </w:p>
        </w:tc>
        <w:tc>
          <w:tcPr>
            <w:tcW w:w="708" w:type="dxa"/>
            <w:tcBorders>
              <w:top w:val="single" w:sz="4" w:space="0" w:color="auto"/>
              <w:left w:val="single" w:sz="4" w:space="0" w:color="000000"/>
              <w:bottom w:val="single" w:sz="4" w:space="0" w:color="auto"/>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sidRPr="009E7EE5">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sidRPr="009E7EE5">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F02A5" w:rsidRPr="009E7EE5" w:rsidRDefault="007F02A5" w:rsidP="00E44F3C">
            <w:pPr>
              <w:pStyle w:val="16"/>
              <w:ind w:left="0"/>
              <w:jc w:val="center"/>
              <w:rPr>
                <w:rFonts w:ascii="Times New Roman" w:hAnsi="Times New Roman"/>
                <w:sz w:val="20"/>
                <w:szCs w:val="20"/>
              </w:rPr>
            </w:pPr>
            <w:r>
              <w:rPr>
                <w:rFonts w:ascii="Times New Roman" w:hAnsi="Times New Roman"/>
                <w:sz w:val="20"/>
                <w:szCs w:val="20"/>
              </w:rPr>
              <w:t>45</w:t>
            </w:r>
            <w:r w:rsidRPr="009E7EE5">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sidRPr="009E7EE5">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sidRPr="009E7EE5">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sidRPr="009E7EE5">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Pr>
                <w:rFonts w:ascii="Times New Roman" w:hAnsi="Times New Roman"/>
                <w:sz w:val="20"/>
                <w:szCs w:val="20"/>
              </w:rPr>
              <w:t>45</w:t>
            </w:r>
            <w:r w:rsidRPr="009E7EE5">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sidRPr="009E7EE5">
              <w:rPr>
                <w:rFonts w:ascii="Times New Roman" w:hAnsi="Times New Roman"/>
                <w:sz w:val="20"/>
                <w:szCs w:val="20"/>
              </w:rPr>
              <w:t>0,0</w:t>
            </w:r>
          </w:p>
        </w:tc>
        <w:tc>
          <w:tcPr>
            <w:tcW w:w="1984" w:type="dxa"/>
            <w:tcBorders>
              <w:top w:val="single" w:sz="4" w:space="0" w:color="auto"/>
              <w:left w:val="single" w:sz="4" w:space="0" w:color="auto"/>
              <w:bottom w:val="single" w:sz="4" w:space="0" w:color="auto"/>
              <w:right w:val="single" w:sz="4" w:space="0" w:color="000000"/>
            </w:tcBorders>
          </w:tcPr>
          <w:p w:rsidR="007F02A5" w:rsidRPr="009E7EE5" w:rsidRDefault="007F02A5" w:rsidP="00E44F3C">
            <w:pPr>
              <w:pStyle w:val="16"/>
              <w:spacing w:after="0" w:line="240" w:lineRule="auto"/>
              <w:ind w:left="0"/>
              <w:jc w:val="both"/>
              <w:rPr>
                <w:rFonts w:ascii="Times New Roman" w:hAnsi="Times New Roman"/>
                <w:sz w:val="20"/>
                <w:szCs w:val="20"/>
              </w:rPr>
            </w:pPr>
            <w:r w:rsidRPr="00AD37EA">
              <w:rPr>
                <w:rFonts w:ascii="Times New Roman" w:hAnsi="Times New Roman"/>
                <w:color w:val="000000"/>
                <w:sz w:val="20"/>
                <w:szCs w:val="20"/>
              </w:rPr>
              <w:t>Управление по вопросам культуры, информации и общественных отношений</w:t>
            </w:r>
            <w:r>
              <w:rPr>
                <w:rFonts w:ascii="Times New Roman" w:hAnsi="Times New Roman"/>
                <w:color w:val="000000"/>
                <w:sz w:val="28"/>
                <w:szCs w:val="28"/>
              </w:rPr>
              <w:t xml:space="preserve"> </w:t>
            </w:r>
            <w:r w:rsidRPr="004E6BFF">
              <w:rPr>
                <w:rFonts w:ascii="Times New Roman" w:hAnsi="Times New Roman"/>
                <w:color w:val="000000"/>
                <w:sz w:val="28"/>
                <w:szCs w:val="28"/>
              </w:rPr>
              <w:t xml:space="preserve"> </w:t>
            </w:r>
            <w:r w:rsidRPr="009E7EE5">
              <w:rPr>
                <w:rFonts w:ascii="Times New Roman" w:hAnsi="Times New Roman"/>
                <w:sz w:val="20"/>
                <w:szCs w:val="20"/>
              </w:rPr>
              <w:t>администрации Калининского муниципального района,</w:t>
            </w:r>
          </w:p>
          <w:p w:rsidR="007F02A5" w:rsidRPr="009E7EE5" w:rsidRDefault="007F02A5" w:rsidP="00E44F3C">
            <w:pPr>
              <w:pStyle w:val="16"/>
              <w:spacing w:after="0" w:line="240" w:lineRule="auto"/>
              <w:ind w:left="0"/>
              <w:jc w:val="both"/>
              <w:rPr>
                <w:rFonts w:ascii="Times New Roman" w:hAnsi="Times New Roman"/>
                <w:sz w:val="20"/>
                <w:szCs w:val="20"/>
              </w:rPr>
            </w:pPr>
            <w:r w:rsidRPr="009E7EE5">
              <w:rPr>
                <w:rFonts w:ascii="Times New Roman" w:hAnsi="Times New Roman"/>
                <w:sz w:val="20"/>
                <w:szCs w:val="20"/>
              </w:rPr>
              <w:t>МБУК «Центр творчества и досуга» муниципального образования город Калининск</w:t>
            </w:r>
          </w:p>
        </w:tc>
      </w:tr>
      <w:tr w:rsidR="00AE0D66" w:rsidRPr="000046A4" w:rsidTr="00AE0D66">
        <w:trPr>
          <w:trHeight w:val="1399"/>
        </w:trPr>
        <w:tc>
          <w:tcPr>
            <w:tcW w:w="567" w:type="dxa"/>
            <w:tcBorders>
              <w:top w:val="single" w:sz="4" w:space="0" w:color="auto"/>
              <w:left w:val="single" w:sz="4" w:space="0" w:color="000000"/>
              <w:bottom w:val="single" w:sz="4" w:space="0" w:color="auto"/>
              <w:right w:val="single" w:sz="4" w:space="0" w:color="000000"/>
            </w:tcBorders>
          </w:tcPr>
          <w:p w:rsidR="007F02A5" w:rsidRPr="00DF3C75" w:rsidRDefault="007F02A5" w:rsidP="00E44F3C">
            <w:pPr>
              <w:pStyle w:val="16"/>
              <w:spacing w:after="0" w:line="240" w:lineRule="auto"/>
              <w:ind w:left="0"/>
              <w:rPr>
                <w:rFonts w:ascii="Times New Roman" w:hAnsi="Times New Roman"/>
                <w:sz w:val="20"/>
                <w:szCs w:val="20"/>
              </w:rPr>
            </w:pPr>
            <w:r w:rsidRPr="00DF3C75">
              <w:rPr>
                <w:rFonts w:ascii="Times New Roman" w:hAnsi="Times New Roman"/>
                <w:sz w:val="20"/>
                <w:szCs w:val="20"/>
              </w:rPr>
              <w:lastRenderedPageBreak/>
              <w:t>1.3</w:t>
            </w:r>
          </w:p>
        </w:tc>
        <w:tc>
          <w:tcPr>
            <w:tcW w:w="1843" w:type="dxa"/>
            <w:tcBorders>
              <w:top w:val="single" w:sz="4" w:space="0" w:color="auto"/>
              <w:left w:val="single" w:sz="4" w:space="0" w:color="000000"/>
              <w:bottom w:val="single" w:sz="4" w:space="0" w:color="auto"/>
              <w:right w:val="single" w:sz="4" w:space="0" w:color="000000"/>
            </w:tcBorders>
          </w:tcPr>
          <w:p w:rsidR="007F02A5" w:rsidRPr="00DF3C75" w:rsidRDefault="007F02A5" w:rsidP="00E44F3C">
            <w:pPr>
              <w:jc w:val="both"/>
            </w:pPr>
            <w:r w:rsidRPr="00DF3C75">
              <w:t xml:space="preserve">Текущий ремонт здания, услуги связи, работы, услуги по содержанию имущества, прочие товары, работы, услуги, увеличение стоимости основных средств, увеличение стоимости материальных запасов, подписка, прочие расходы, призы, установка и обслуживание </w:t>
            </w:r>
            <w:r w:rsidRPr="00DF3C75">
              <w:lastRenderedPageBreak/>
              <w:t>противопожарной сигнализации, оплата за обучение, погашение кредиторской задолженности прошлых лет</w:t>
            </w:r>
          </w:p>
        </w:tc>
        <w:tc>
          <w:tcPr>
            <w:tcW w:w="851" w:type="dxa"/>
            <w:tcBorders>
              <w:top w:val="single" w:sz="4" w:space="0" w:color="auto"/>
              <w:left w:val="single" w:sz="4" w:space="0" w:color="000000"/>
              <w:bottom w:val="single" w:sz="4" w:space="0" w:color="auto"/>
              <w:right w:val="single" w:sz="4" w:space="0" w:color="000000"/>
            </w:tcBorders>
          </w:tcPr>
          <w:p w:rsidR="007F02A5" w:rsidRPr="00DF3C75" w:rsidRDefault="007F02A5" w:rsidP="00E44F3C">
            <w:pPr>
              <w:pStyle w:val="16"/>
              <w:spacing w:after="0" w:line="240" w:lineRule="auto"/>
              <w:ind w:left="0"/>
              <w:jc w:val="center"/>
              <w:rPr>
                <w:rFonts w:ascii="Times New Roman" w:hAnsi="Times New Roman"/>
                <w:sz w:val="20"/>
                <w:szCs w:val="20"/>
              </w:rPr>
            </w:pPr>
            <w:r w:rsidRPr="00DF3C75">
              <w:rPr>
                <w:rFonts w:ascii="Times New Roman" w:hAnsi="Times New Roman"/>
                <w:sz w:val="20"/>
                <w:szCs w:val="20"/>
              </w:rPr>
              <w:lastRenderedPageBreak/>
              <w:t>2021-2023г</w:t>
            </w:r>
          </w:p>
        </w:tc>
        <w:tc>
          <w:tcPr>
            <w:tcW w:w="992" w:type="dxa"/>
            <w:tcBorders>
              <w:top w:val="single" w:sz="4" w:space="0" w:color="auto"/>
              <w:left w:val="single" w:sz="4" w:space="0" w:color="000000"/>
              <w:bottom w:val="single" w:sz="4" w:space="0" w:color="auto"/>
              <w:right w:val="single" w:sz="4" w:space="0" w:color="auto"/>
            </w:tcBorders>
          </w:tcPr>
          <w:p w:rsidR="007F02A5" w:rsidRPr="00DF3C75" w:rsidRDefault="007F02A5" w:rsidP="00E44F3C">
            <w:pPr>
              <w:pStyle w:val="16"/>
              <w:spacing w:after="0" w:line="240" w:lineRule="auto"/>
              <w:ind w:left="0"/>
              <w:rPr>
                <w:rFonts w:ascii="Times New Roman" w:hAnsi="Times New Roman"/>
                <w:sz w:val="20"/>
                <w:szCs w:val="20"/>
              </w:rPr>
            </w:pPr>
            <w:r>
              <w:rPr>
                <w:rFonts w:ascii="Times New Roman" w:hAnsi="Times New Roman"/>
                <w:sz w:val="20"/>
                <w:szCs w:val="20"/>
              </w:rPr>
              <w:t>740,9</w:t>
            </w:r>
          </w:p>
        </w:tc>
        <w:tc>
          <w:tcPr>
            <w:tcW w:w="709" w:type="dxa"/>
            <w:tcBorders>
              <w:top w:val="single" w:sz="4" w:space="0" w:color="auto"/>
              <w:left w:val="single" w:sz="4" w:space="0" w:color="auto"/>
              <w:bottom w:val="single" w:sz="4" w:space="0" w:color="auto"/>
              <w:right w:val="single" w:sz="4" w:space="0" w:color="auto"/>
            </w:tcBorders>
          </w:tcPr>
          <w:p w:rsidR="007F02A5" w:rsidRPr="00DF3C75" w:rsidRDefault="007F02A5" w:rsidP="00E44F3C">
            <w:pPr>
              <w:pStyle w:val="16"/>
              <w:spacing w:after="0" w:line="240" w:lineRule="auto"/>
              <w:ind w:left="0"/>
              <w:jc w:val="center"/>
              <w:rPr>
                <w:rFonts w:ascii="Times New Roman" w:hAnsi="Times New Roman"/>
                <w:sz w:val="20"/>
                <w:szCs w:val="20"/>
              </w:rPr>
            </w:pPr>
            <w:r w:rsidRPr="00DF3C75">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000000"/>
            </w:tcBorders>
          </w:tcPr>
          <w:p w:rsidR="007F02A5" w:rsidRPr="00DF3C75" w:rsidRDefault="007F02A5" w:rsidP="00E44F3C">
            <w:pPr>
              <w:pStyle w:val="16"/>
              <w:spacing w:after="0" w:line="240" w:lineRule="auto"/>
              <w:ind w:left="0"/>
              <w:jc w:val="center"/>
              <w:rPr>
                <w:rFonts w:ascii="Times New Roman" w:hAnsi="Times New Roman"/>
                <w:sz w:val="20"/>
                <w:szCs w:val="20"/>
              </w:rPr>
            </w:pPr>
            <w:r w:rsidRPr="00DF3C75">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000000"/>
            </w:tcBorders>
          </w:tcPr>
          <w:p w:rsidR="007F02A5" w:rsidRPr="00DF3C75" w:rsidRDefault="007F02A5" w:rsidP="00E44F3C">
            <w:pPr>
              <w:pStyle w:val="16"/>
              <w:spacing w:after="0" w:line="240" w:lineRule="auto"/>
              <w:ind w:left="0"/>
              <w:jc w:val="center"/>
              <w:rPr>
                <w:rFonts w:ascii="Times New Roman" w:hAnsi="Times New Roman"/>
                <w:sz w:val="20"/>
                <w:szCs w:val="20"/>
              </w:rPr>
            </w:pPr>
            <w:r w:rsidRPr="00DF3C75">
              <w:rPr>
                <w:rFonts w:ascii="Times New Roman" w:hAnsi="Times New Roman"/>
                <w:sz w:val="20"/>
                <w:szCs w:val="20"/>
              </w:rPr>
              <w:t>8</w:t>
            </w:r>
            <w:r>
              <w:rPr>
                <w:rFonts w:ascii="Times New Roman" w:hAnsi="Times New Roman"/>
                <w:sz w:val="20"/>
                <w:szCs w:val="20"/>
              </w:rPr>
              <w:t>6</w:t>
            </w:r>
            <w:r w:rsidRPr="00DF3C75">
              <w:rPr>
                <w:rFonts w:ascii="Times New Roman" w:hAnsi="Times New Roman"/>
                <w:sz w:val="20"/>
                <w:szCs w:val="20"/>
              </w:rPr>
              <w:t>,0</w:t>
            </w:r>
          </w:p>
        </w:tc>
        <w:tc>
          <w:tcPr>
            <w:tcW w:w="709" w:type="dxa"/>
            <w:tcBorders>
              <w:top w:val="single" w:sz="4" w:space="0" w:color="auto"/>
              <w:left w:val="single" w:sz="4" w:space="0" w:color="000000"/>
              <w:bottom w:val="single" w:sz="4" w:space="0" w:color="auto"/>
              <w:right w:val="single" w:sz="4" w:space="0" w:color="auto"/>
            </w:tcBorders>
          </w:tcPr>
          <w:p w:rsidR="007F02A5" w:rsidRPr="00DF3C75" w:rsidRDefault="007F02A5" w:rsidP="00E44F3C">
            <w:pPr>
              <w:pStyle w:val="16"/>
              <w:spacing w:after="0" w:line="240" w:lineRule="auto"/>
              <w:ind w:left="0"/>
              <w:jc w:val="center"/>
              <w:rPr>
                <w:rFonts w:ascii="Times New Roman" w:hAnsi="Times New Roman"/>
                <w:sz w:val="20"/>
                <w:szCs w:val="20"/>
              </w:rPr>
            </w:pPr>
            <w:r w:rsidRPr="00DF3C75">
              <w:rPr>
                <w:rFonts w:ascii="Times New Roman" w:hAnsi="Times New Roman"/>
                <w:sz w:val="20"/>
                <w:szCs w:val="20"/>
              </w:rPr>
              <w:t>0,0</w:t>
            </w:r>
          </w:p>
        </w:tc>
        <w:tc>
          <w:tcPr>
            <w:tcW w:w="708" w:type="dxa"/>
            <w:tcBorders>
              <w:top w:val="single" w:sz="4" w:space="0" w:color="auto"/>
              <w:left w:val="single" w:sz="4" w:space="0" w:color="000000"/>
              <w:bottom w:val="single" w:sz="4" w:space="0" w:color="auto"/>
              <w:right w:val="single" w:sz="4" w:space="0" w:color="auto"/>
            </w:tcBorders>
          </w:tcPr>
          <w:p w:rsidR="007F02A5" w:rsidRPr="00DF3C75" w:rsidRDefault="007F02A5" w:rsidP="00E44F3C">
            <w:pPr>
              <w:pStyle w:val="16"/>
              <w:spacing w:after="0" w:line="240" w:lineRule="auto"/>
              <w:ind w:left="0"/>
              <w:jc w:val="center"/>
              <w:rPr>
                <w:rFonts w:ascii="Times New Roman" w:hAnsi="Times New Roman"/>
                <w:sz w:val="20"/>
                <w:szCs w:val="20"/>
              </w:rPr>
            </w:pPr>
            <w:r w:rsidRPr="00DF3C75">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F02A5" w:rsidRPr="00DF3C75" w:rsidRDefault="007F02A5" w:rsidP="00E44F3C">
            <w:pPr>
              <w:pStyle w:val="16"/>
              <w:spacing w:after="0" w:line="240" w:lineRule="auto"/>
              <w:ind w:left="0"/>
              <w:jc w:val="center"/>
              <w:rPr>
                <w:rFonts w:ascii="Times New Roman" w:hAnsi="Times New Roman"/>
                <w:sz w:val="20"/>
                <w:szCs w:val="20"/>
              </w:rPr>
            </w:pPr>
            <w:r w:rsidRPr="00DF3C75">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F02A5" w:rsidRPr="00DF3C75" w:rsidRDefault="007F02A5" w:rsidP="00E44F3C">
            <w:pPr>
              <w:pStyle w:val="16"/>
              <w:spacing w:after="0" w:line="240" w:lineRule="auto"/>
              <w:ind w:left="0"/>
              <w:rPr>
                <w:rFonts w:ascii="Times New Roman" w:hAnsi="Times New Roman"/>
                <w:sz w:val="20"/>
                <w:szCs w:val="20"/>
              </w:rPr>
            </w:pPr>
            <w:r>
              <w:rPr>
                <w:rFonts w:ascii="Times New Roman" w:hAnsi="Times New Roman"/>
                <w:sz w:val="20"/>
                <w:szCs w:val="20"/>
              </w:rPr>
              <w:t>330,0</w:t>
            </w:r>
          </w:p>
        </w:tc>
        <w:tc>
          <w:tcPr>
            <w:tcW w:w="851" w:type="dxa"/>
            <w:tcBorders>
              <w:top w:val="single" w:sz="4" w:space="0" w:color="auto"/>
              <w:left w:val="single" w:sz="4" w:space="0" w:color="auto"/>
              <w:bottom w:val="single" w:sz="4" w:space="0" w:color="auto"/>
              <w:right w:val="single" w:sz="4" w:space="0" w:color="auto"/>
            </w:tcBorders>
          </w:tcPr>
          <w:p w:rsidR="007F02A5" w:rsidRPr="00DF3C75" w:rsidRDefault="007F02A5" w:rsidP="00E44F3C">
            <w:pPr>
              <w:pStyle w:val="16"/>
              <w:spacing w:after="0" w:line="240" w:lineRule="auto"/>
              <w:ind w:left="0"/>
              <w:jc w:val="center"/>
              <w:rPr>
                <w:rFonts w:ascii="Times New Roman" w:hAnsi="Times New Roman"/>
                <w:sz w:val="20"/>
                <w:szCs w:val="20"/>
              </w:rPr>
            </w:pPr>
            <w:r w:rsidRPr="00DF3C75">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F02A5" w:rsidRPr="00DF3C75" w:rsidRDefault="007F02A5" w:rsidP="00E44F3C">
            <w:pPr>
              <w:pStyle w:val="16"/>
              <w:spacing w:after="0" w:line="240" w:lineRule="auto"/>
              <w:ind w:left="0"/>
              <w:jc w:val="center"/>
              <w:rPr>
                <w:rFonts w:ascii="Times New Roman" w:hAnsi="Times New Roman"/>
                <w:sz w:val="20"/>
                <w:szCs w:val="20"/>
              </w:rPr>
            </w:pPr>
            <w:r w:rsidRPr="00DF3C75">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7F02A5" w:rsidRPr="00DF3C75" w:rsidRDefault="007F02A5" w:rsidP="00E44F3C">
            <w:pPr>
              <w:pStyle w:val="16"/>
              <w:spacing w:after="0" w:line="240" w:lineRule="auto"/>
              <w:ind w:left="0"/>
              <w:jc w:val="center"/>
              <w:rPr>
                <w:rFonts w:ascii="Times New Roman" w:hAnsi="Times New Roman"/>
                <w:sz w:val="20"/>
                <w:szCs w:val="20"/>
              </w:rPr>
            </w:pPr>
            <w:r w:rsidRPr="00DF3C75">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F02A5" w:rsidRPr="00DF3C75" w:rsidRDefault="007F02A5" w:rsidP="00E44F3C">
            <w:pPr>
              <w:pStyle w:val="16"/>
              <w:spacing w:after="0" w:line="240" w:lineRule="auto"/>
              <w:ind w:left="0"/>
              <w:jc w:val="center"/>
              <w:rPr>
                <w:rFonts w:ascii="Times New Roman" w:hAnsi="Times New Roman"/>
                <w:sz w:val="20"/>
                <w:szCs w:val="20"/>
              </w:rPr>
            </w:pPr>
            <w:r>
              <w:rPr>
                <w:rFonts w:ascii="Times New Roman" w:hAnsi="Times New Roman"/>
                <w:sz w:val="20"/>
                <w:szCs w:val="20"/>
              </w:rPr>
              <w:t>324,9</w:t>
            </w:r>
          </w:p>
        </w:tc>
        <w:tc>
          <w:tcPr>
            <w:tcW w:w="851" w:type="dxa"/>
            <w:tcBorders>
              <w:top w:val="single" w:sz="4" w:space="0" w:color="auto"/>
              <w:left w:val="single" w:sz="4" w:space="0" w:color="auto"/>
              <w:bottom w:val="single" w:sz="4" w:space="0" w:color="auto"/>
              <w:right w:val="single" w:sz="4" w:space="0" w:color="auto"/>
            </w:tcBorders>
          </w:tcPr>
          <w:p w:rsidR="007F02A5" w:rsidRPr="00DF3C75" w:rsidRDefault="007F02A5" w:rsidP="00E44F3C">
            <w:pPr>
              <w:pStyle w:val="16"/>
              <w:spacing w:after="0" w:line="240" w:lineRule="auto"/>
              <w:ind w:left="0"/>
              <w:jc w:val="center"/>
              <w:rPr>
                <w:rFonts w:ascii="Times New Roman" w:hAnsi="Times New Roman"/>
                <w:sz w:val="20"/>
                <w:szCs w:val="20"/>
              </w:rPr>
            </w:pPr>
            <w:r w:rsidRPr="00DF3C75">
              <w:rPr>
                <w:rFonts w:ascii="Times New Roman" w:hAnsi="Times New Roman"/>
                <w:sz w:val="20"/>
                <w:szCs w:val="20"/>
              </w:rPr>
              <w:t>0,0</w:t>
            </w:r>
          </w:p>
        </w:tc>
        <w:tc>
          <w:tcPr>
            <w:tcW w:w="1984" w:type="dxa"/>
            <w:tcBorders>
              <w:top w:val="single" w:sz="4" w:space="0" w:color="auto"/>
              <w:left w:val="single" w:sz="4" w:space="0" w:color="auto"/>
              <w:bottom w:val="single" w:sz="4" w:space="0" w:color="auto"/>
              <w:right w:val="single" w:sz="4" w:space="0" w:color="000000"/>
            </w:tcBorders>
          </w:tcPr>
          <w:p w:rsidR="007F02A5" w:rsidRPr="00DF3C75" w:rsidRDefault="007F02A5" w:rsidP="00E44F3C">
            <w:pPr>
              <w:pStyle w:val="16"/>
              <w:spacing w:after="0" w:line="240" w:lineRule="auto"/>
              <w:ind w:left="0"/>
              <w:jc w:val="both"/>
              <w:rPr>
                <w:rFonts w:ascii="Times New Roman" w:hAnsi="Times New Roman"/>
                <w:sz w:val="20"/>
                <w:szCs w:val="20"/>
              </w:rPr>
            </w:pPr>
            <w:r w:rsidRPr="00AD37EA">
              <w:rPr>
                <w:rFonts w:ascii="Times New Roman" w:hAnsi="Times New Roman"/>
                <w:color w:val="000000"/>
                <w:sz w:val="20"/>
                <w:szCs w:val="20"/>
              </w:rPr>
              <w:t>Управление по вопросам культуры, информации и общественных отношений</w:t>
            </w:r>
            <w:r>
              <w:rPr>
                <w:rFonts w:ascii="Times New Roman" w:hAnsi="Times New Roman"/>
                <w:color w:val="000000"/>
                <w:sz w:val="28"/>
                <w:szCs w:val="28"/>
              </w:rPr>
              <w:t xml:space="preserve"> </w:t>
            </w:r>
            <w:r w:rsidRPr="004E6BFF">
              <w:rPr>
                <w:rFonts w:ascii="Times New Roman" w:hAnsi="Times New Roman"/>
                <w:color w:val="000000"/>
                <w:sz w:val="28"/>
                <w:szCs w:val="28"/>
              </w:rPr>
              <w:t xml:space="preserve"> </w:t>
            </w:r>
            <w:r w:rsidRPr="00DF3C75">
              <w:rPr>
                <w:rFonts w:ascii="Times New Roman" w:hAnsi="Times New Roman"/>
                <w:sz w:val="20"/>
                <w:szCs w:val="20"/>
              </w:rPr>
              <w:t>администрации Калининского муниципального района,</w:t>
            </w:r>
          </w:p>
          <w:p w:rsidR="007F02A5" w:rsidRPr="00DF3C75" w:rsidRDefault="007F02A5" w:rsidP="00E44F3C">
            <w:pPr>
              <w:pStyle w:val="16"/>
              <w:spacing w:after="0" w:line="240" w:lineRule="auto"/>
              <w:ind w:left="0"/>
              <w:jc w:val="both"/>
              <w:rPr>
                <w:rFonts w:ascii="Times New Roman" w:hAnsi="Times New Roman"/>
                <w:sz w:val="20"/>
                <w:szCs w:val="20"/>
              </w:rPr>
            </w:pPr>
            <w:r w:rsidRPr="00DF3C75">
              <w:rPr>
                <w:rFonts w:ascii="Times New Roman" w:hAnsi="Times New Roman"/>
                <w:sz w:val="20"/>
                <w:szCs w:val="20"/>
              </w:rPr>
              <w:t xml:space="preserve"> МБУК «Калининская городская библиотека им. М.Н.Алексеева» муниципального образования город Калининск</w:t>
            </w:r>
          </w:p>
        </w:tc>
      </w:tr>
      <w:tr w:rsidR="00AE0D66" w:rsidRPr="000046A4" w:rsidTr="00AE0D66">
        <w:trPr>
          <w:trHeight w:val="1399"/>
        </w:trPr>
        <w:tc>
          <w:tcPr>
            <w:tcW w:w="567" w:type="dxa"/>
            <w:tcBorders>
              <w:top w:val="single" w:sz="4" w:space="0" w:color="auto"/>
              <w:left w:val="single" w:sz="4" w:space="0" w:color="000000"/>
              <w:bottom w:val="single" w:sz="4" w:space="0" w:color="auto"/>
              <w:right w:val="single" w:sz="4" w:space="0" w:color="000000"/>
            </w:tcBorders>
          </w:tcPr>
          <w:p w:rsidR="007F02A5" w:rsidRPr="00DF3C75" w:rsidRDefault="007F02A5" w:rsidP="00E44F3C">
            <w:pPr>
              <w:pStyle w:val="16"/>
              <w:spacing w:after="0" w:line="240" w:lineRule="auto"/>
              <w:ind w:left="0"/>
              <w:rPr>
                <w:rFonts w:ascii="Times New Roman" w:hAnsi="Times New Roman"/>
                <w:sz w:val="20"/>
                <w:szCs w:val="20"/>
              </w:rPr>
            </w:pPr>
            <w:r w:rsidRPr="00DF3C75">
              <w:rPr>
                <w:rFonts w:ascii="Times New Roman" w:hAnsi="Times New Roman"/>
                <w:sz w:val="20"/>
                <w:szCs w:val="20"/>
              </w:rPr>
              <w:lastRenderedPageBreak/>
              <w:t>1.4</w:t>
            </w:r>
          </w:p>
        </w:tc>
        <w:tc>
          <w:tcPr>
            <w:tcW w:w="1843" w:type="dxa"/>
            <w:tcBorders>
              <w:top w:val="single" w:sz="4" w:space="0" w:color="auto"/>
              <w:left w:val="single" w:sz="4" w:space="0" w:color="000000"/>
              <w:bottom w:val="single" w:sz="4" w:space="0" w:color="auto"/>
              <w:right w:val="single" w:sz="4" w:space="0" w:color="000000"/>
            </w:tcBorders>
          </w:tcPr>
          <w:p w:rsidR="007F02A5" w:rsidRPr="00DF3C75" w:rsidRDefault="007F02A5" w:rsidP="00E44F3C">
            <w:pPr>
              <w:jc w:val="both"/>
            </w:pPr>
            <w:r w:rsidRPr="00DF3C75">
              <w:t>Погашение кредиторской задолженности прошлых лет</w:t>
            </w:r>
          </w:p>
        </w:tc>
        <w:tc>
          <w:tcPr>
            <w:tcW w:w="851" w:type="dxa"/>
            <w:tcBorders>
              <w:top w:val="single" w:sz="4" w:space="0" w:color="auto"/>
              <w:left w:val="single" w:sz="4" w:space="0" w:color="000000"/>
              <w:bottom w:val="single" w:sz="4" w:space="0" w:color="auto"/>
              <w:right w:val="single" w:sz="4" w:space="0" w:color="000000"/>
            </w:tcBorders>
          </w:tcPr>
          <w:p w:rsidR="007F02A5" w:rsidRPr="00DF3C75" w:rsidRDefault="007F02A5" w:rsidP="00E44F3C">
            <w:pPr>
              <w:pStyle w:val="16"/>
              <w:spacing w:after="0" w:line="240" w:lineRule="auto"/>
              <w:ind w:left="0"/>
              <w:jc w:val="center"/>
              <w:rPr>
                <w:rFonts w:ascii="Times New Roman" w:hAnsi="Times New Roman"/>
                <w:sz w:val="20"/>
                <w:szCs w:val="20"/>
              </w:rPr>
            </w:pPr>
            <w:r w:rsidRPr="00DF3C75">
              <w:rPr>
                <w:rFonts w:ascii="Times New Roman" w:hAnsi="Times New Roman"/>
                <w:sz w:val="20"/>
                <w:szCs w:val="20"/>
              </w:rPr>
              <w:t>2021-2023г</w:t>
            </w:r>
          </w:p>
        </w:tc>
        <w:tc>
          <w:tcPr>
            <w:tcW w:w="992" w:type="dxa"/>
            <w:tcBorders>
              <w:top w:val="single" w:sz="4" w:space="0" w:color="auto"/>
              <w:left w:val="single" w:sz="4" w:space="0" w:color="000000"/>
              <w:bottom w:val="single" w:sz="4" w:space="0" w:color="auto"/>
              <w:right w:val="single" w:sz="4" w:space="0" w:color="auto"/>
            </w:tcBorders>
          </w:tcPr>
          <w:p w:rsidR="007F02A5" w:rsidRPr="00DF3C75" w:rsidRDefault="007F02A5" w:rsidP="00E44F3C">
            <w:pPr>
              <w:pStyle w:val="16"/>
              <w:spacing w:after="0" w:line="240" w:lineRule="auto"/>
              <w:ind w:left="0"/>
              <w:rPr>
                <w:rFonts w:ascii="Times New Roman" w:hAnsi="Times New Roman"/>
                <w:sz w:val="20"/>
                <w:szCs w:val="20"/>
              </w:rPr>
            </w:pPr>
            <w:r>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F02A5" w:rsidRPr="00DF3C75" w:rsidRDefault="007F02A5" w:rsidP="00E44F3C">
            <w:pPr>
              <w:pStyle w:val="16"/>
              <w:spacing w:after="0" w:line="240" w:lineRule="auto"/>
              <w:ind w:left="0"/>
              <w:jc w:val="center"/>
              <w:rPr>
                <w:rFonts w:ascii="Times New Roman" w:hAnsi="Times New Roman"/>
                <w:sz w:val="20"/>
                <w:szCs w:val="20"/>
              </w:rPr>
            </w:pPr>
            <w:r w:rsidRPr="00DF3C75">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000000"/>
            </w:tcBorders>
          </w:tcPr>
          <w:p w:rsidR="007F02A5" w:rsidRPr="00DF3C75" w:rsidRDefault="007F02A5" w:rsidP="00E44F3C">
            <w:pPr>
              <w:pStyle w:val="16"/>
              <w:spacing w:after="0" w:line="240" w:lineRule="auto"/>
              <w:ind w:left="0"/>
              <w:jc w:val="center"/>
              <w:rPr>
                <w:rFonts w:ascii="Times New Roman" w:hAnsi="Times New Roman"/>
                <w:sz w:val="20"/>
                <w:szCs w:val="20"/>
              </w:rPr>
            </w:pPr>
            <w:r w:rsidRPr="00DF3C75">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000000"/>
            </w:tcBorders>
          </w:tcPr>
          <w:p w:rsidR="007F02A5" w:rsidRPr="00DF3C75" w:rsidRDefault="007F02A5" w:rsidP="00E44F3C">
            <w:pPr>
              <w:pStyle w:val="16"/>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709" w:type="dxa"/>
            <w:tcBorders>
              <w:top w:val="single" w:sz="4" w:space="0" w:color="auto"/>
              <w:left w:val="single" w:sz="4" w:space="0" w:color="000000"/>
              <w:bottom w:val="single" w:sz="4" w:space="0" w:color="auto"/>
              <w:right w:val="single" w:sz="4" w:space="0" w:color="auto"/>
            </w:tcBorders>
          </w:tcPr>
          <w:p w:rsidR="007F02A5" w:rsidRPr="00DF3C75" w:rsidRDefault="007F02A5" w:rsidP="00E44F3C">
            <w:pPr>
              <w:pStyle w:val="16"/>
              <w:spacing w:after="0" w:line="240" w:lineRule="auto"/>
              <w:ind w:left="0"/>
              <w:jc w:val="center"/>
              <w:rPr>
                <w:rFonts w:ascii="Times New Roman" w:hAnsi="Times New Roman"/>
                <w:sz w:val="20"/>
                <w:szCs w:val="20"/>
              </w:rPr>
            </w:pPr>
            <w:r w:rsidRPr="00DF3C75">
              <w:rPr>
                <w:rFonts w:ascii="Times New Roman" w:hAnsi="Times New Roman"/>
                <w:sz w:val="20"/>
                <w:szCs w:val="20"/>
              </w:rPr>
              <w:t>0,0</w:t>
            </w:r>
          </w:p>
        </w:tc>
        <w:tc>
          <w:tcPr>
            <w:tcW w:w="708" w:type="dxa"/>
            <w:tcBorders>
              <w:top w:val="single" w:sz="4" w:space="0" w:color="auto"/>
              <w:left w:val="single" w:sz="4" w:space="0" w:color="000000"/>
              <w:bottom w:val="single" w:sz="4" w:space="0" w:color="auto"/>
              <w:right w:val="single" w:sz="4" w:space="0" w:color="auto"/>
            </w:tcBorders>
          </w:tcPr>
          <w:p w:rsidR="007F02A5" w:rsidRPr="00DF3C75" w:rsidRDefault="007F02A5" w:rsidP="00E44F3C">
            <w:pPr>
              <w:pStyle w:val="16"/>
              <w:spacing w:after="0" w:line="240" w:lineRule="auto"/>
              <w:ind w:left="0"/>
              <w:jc w:val="center"/>
              <w:rPr>
                <w:rFonts w:ascii="Times New Roman" w:hAnsi="Times New Roman"/>
                <w:sz w:val="20"/>
                <w:szCs w:val="20"/>
              </w:rPr>
            </w:pPr>
            <w:r w:rsidRPr="00DF3C75">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F02A5" w:rsidRPr="00DF3C75" w:rsidRDefault="007F02A5" w:rsidP="00E44F3C">
            <w:pPr>
              <w:pStyle w:val="16"/>
              <w:spacing w:after="0" w:line="240" w:lineRule="auto"/>
              <w:ind w:left="0"/>
              <w:jc w:val="center"/>
              <w:rPr>
                <w:rFonts w:ascii="Times New Roman" w:hAnsi="Times New Roman"/>
                <w:sz w:val="20"/>
                <w:szCs w:val="20"/>
              </w:rPr>
            </w:pPr>
            <w:r w:rsidRPr="00DF3C75">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F02A5" w:rsidRPr="00DF3C75" w:rsidRDefault="007F02A5" w:rsidP="00E44F3C">
            <w:pPr>
              <w:pStyle w:val="16"/>
              <w:spacing w:after="0" w:line="240" w:lineRule="auto"/>
              <w:ind w:left="0"/>
              <w:rPr>
                <w:rFonts w:ascii="Times New Roman" w:hAnsi="Times New Roman"/>
                <w:sz w:val="20"/>
                <w:szCs w:val="20"/>
              </w:rPr>
            </w:pPr>
            <w:r w:rsidRPr="00DF3C75">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7F02A5" w:rsidRPr="00DF3C75" w:rsidRDefault="007F02A5" w:rsidP="00E44F3C">
            <w:pPr>
              <w:pStyle w:val="16"/>
              <w:spacing w:after="0" w:line="240" w:lineRule="auto"/>
              <w:ind w:left="0"/>
              <w:jc w:val="center"/>
              <w:rPr>
                <w:rFonts w:ascii="Times New Roman" w:hAnsi="Times New Roman"/>
                <w:sz w:val="20"/>
                <w:szCs w:val="20"/>
              </w:rPr>
            </w:pPr>
            <w:r w:rsidRPr="00DF3C75">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F02A5" w:rsidRPr="00DF3C75" w:rsidRDefault="007F02A5" w:rsidP="00E44F3C">
            <w:pPr>
              <w:pStyle w:val="16"/>
              <w:spacing w:after="0" w:line="240" w:lineRule="auto"/>
              <w:ind w:left="0"/>
              <w:jc w:val="center"/>
              <w:rPr>
                <w:rFonts w:ascii="Times New Roman" w:hAnsi="Times New Roman"/>
                <w:sz w:val="20"/>
                <w:szCs w:val="20"/>
              </w:rPr>
            </w:pPr>
            <w:r w:rsidRPr="00DF3C75">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7F02A5" w:rsidRPr="00DF3C75" w:rsidRDefault="007F02A5" w:rsidP="00E44F3C">
            <w:pPr>
              <w:pStyle w:val="16"/>
              <w:spacing w:after="0" w:line="240" w:lineRule="auto"/>
              <w:ind w:left="0"/>
              <w:jc w:val="center"/>
              <w:rPr>
                <w:rFonts w:ascii="Times New Roman" w:hAnsi="Times New Roman"/>
                <w:sz w:val="20"/>
                <w:szCs w:val="20"/>
              </w:rPr>
            </w:pPr>
            <w:r w:rsidRPr="00DF3C75">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F02A5" w:rsidRPr="00DF3C75" w:rsidRDefault="007F02A5" w:rsidP="00E44F3C">
            <w:pPr>
              <w:pStyle w:val="16"/>
              <w:spacing w:after="0" w:line="240" w:lineRule="auto"/>
              <w:ind w:left="0"/>
              <w:jc w:val="center"/>
              <w:rPr>
                <w:rFonts w:ascii="Times New Roman" w:hAnsi="Times New Roman"/>
                <w:sz w:val="20"/>
                <w:szCs w:val="20"/>
              </w:rPr>
            </w:pPr>
            <w:r w:rsidRPr="00DF3C75">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7F02A5" w:rsidRPr="00DF3C75" w:rsidRDefault="007F02A5" w:rsidP="00E44F3C">
            <w:pPr>
              <w:pStyle w:val="16"/>
              <w:spacing w:after="0" w:line="240" w:lineRule="auto"/>
              <w:ind w:left="0"/>
              <w:jc w:val="center"/>
              <w:rPr>
                <w:rFonts w:ascii="Times New Roman" w:hAnsi="Times New Roman"/>
                <w:sz w:val="20"/>
                <w:szCs w:val="20"/>
              </w:rPr>
            </w:pPr>
            <w:r w:rsidRPr="00DF3C75">
              <w:rPr>
                <w:rFonts w:ascii="Times New Roman" w:hAnsi="Times New Roman"/>
                <w:sz w:val="20"/>
                <w:szCs w:val="20"/>
              </w:rPr>
              <w:t>0,0</w:t>
            </w:r>
          </w:p>
        </w:tc>
        <w:tc>
          <w:tcPr>
            <w:tcW w:w="1984" w:type="dxa"/>
            <w:tcBorders>
              <w:top w:val="single" w:sz="4" w:space="0" w:color="auto"/>
              <w:left w:val="single" w:sz="4" w:space="0" w:color="auto"/>
              <w:bottom w:val="single" w:sz="4" w:space="0" w:color="auto"/>
              <w:right w:val="single" w:sz="4" w:space="0" w:color="000000"/>
            </w:tcBorders>
          </w:tcPr>
          <w:p w:rsidR="007F02A5" w:rsidRPr="00DF3C75" w:rsidRDefault="007F02A5" w:rsidP="00E44F3C">
            <w:pPr>
              <w:pStyle w:val="16"/>
              <w:spacing w:after="0" w:line="240" w:lineRule="auto"/>
              <w:ind w:left="0"/>
              <w:jc w:val="both"/>
              <w:rPr>
                <w:rFonts w:ascii="Times New Roman" w:hAnsi="Times New Roman"/>
                <w:sz w:val="20"/>
                <w:szCs w:val="20"/>
              </w:rPr>
            </w:pPr>
            <w:r w:rsidRPr="00AD37EA">
              <w:rPr>
                <w:rFonts w:ascii="Times New Roman" w:hAnsi="Times New Roman"/>
                <w:color w:val="000000"/>
                <w:sz w:val="20"/>
                <w:szCs w:val="20"/>
              </w:rPr>
              <w:t>Управление по вопросам культуры, информации и общественных отношений</w:t>
            </w:r>
            <w:r>
              <w:rPr>
                <w:rFonts w:ascii="Times New Roman" w:hAnsi="Times New Roman"/>
                <w:color w:val="000000"/>
                <w:sz w:val="28"/>
                <w:szCs w:val="28"/>
              </w:rPr>
              <w:t xml:space="preserve"> </w:t>
            </w:r>
            <w:r w:rsidRPr="004E6BFF">
              <w:rPr>
                <w:rFonts w:ascii="Times New Roman" w:hAnsi="Times New Roman"/>
                <w:color w:val="000000"/>
                <w:sz w:val="28"/>
                <w:szCs w:val="28"/>
              </w:rPr>
              <w:t xml:space="preserve"> </w:t>
            </w:r>
            <w:r w:rsidRPr="00DF3C75">
              <w:rPr>
                <w:rFonts w:ascii="Times New Roman" w:hAnsi="Times New Roman"/>
                <w:sz w:val="20"/>
                <w:szCs w:val="20"/>
              </w:rPr>
              <w:t>администрации Калининского муниципального района,</w:t>
            </w:r>
          </w:p>
          <w:p w:rsidR="007F02A5" w:rsidRDefault="007F02A5" w:rsidP="00E44F3C">
            <w:pPr>
              <w:pStyle w:val="16"/>
              <w:spacing w:after="0" w:line="240" w:lineRule="auto"/>
              <w:ind w:left="0"/>
              <w:jc w:val="both"/>
              <w:rPr>
                <w:rFonts w:ascii="Times New Roman" w:hAnsi="Times New Roman"/>
                <w:sz w:val="20"/>
                <w:szCs w:val="20"/>
              </w:rPr>
            </w:pPr>
            <w:r w:rsidRPr="00DF3C75">
              <w:rPr>
                <w:rFonts w:ascii="Times New Roman" w:hAnsi="Times New Roman"/>
                <w:sz w:val="20"/>
                <w:szCs w:val="20"/>
              </w:rPr>
              <w:t xml:space="preserve"> МБУК «Калининская городская библиотека им. М.Н.Алексеева» муниципального образования город Калининск; </w:t>
            </w:r>
          </w:p>
          <w:p w:rsidR="007F02A5" w:rsidRDefault="007F02A5" w:rsidP="00E44F3C">
            <w:pPr>
              <w:pStyle w:val="16"/>
              <w:spacing w:after="0" w:line="240" w:lineRule="auto"/>
              <w:ind w:left="0"/>
              <w:jc w:val="both"/>
              <w:rPr>
                <w:rFonts w:ascii="Times New Roman" w:hAnsi="Times New Roman"/>
                <w:sz w:val="20"/>
                <w:szCs w:val="20"/>
              </w:rPr>
            </w:pPr>
            <w:r w:rsidRPr="00DF3C75">
              <w:rPr>
                <w:rFonts w:ascii="Times New Roman" w:hAnsi="Times New Roman"/>
                <w:sz w:val="20"/>
                <w:szCs w:val="20"/>
              </w:rPr>
              <w:t>МБУК муниципального образования город Калининск «Кинотеатр Победа»</w:t>
            </w:r>
            <w:r>
              <w:rPr>
                <w:rFonts w:ascii="Times New Roman" w:hAnsi="Times New Roman"/>
                <w:sz w:val="20"/>
                <w:szCs w:val="20"/>
              </w:rPr>
              <w:t xml:space="preserve">, </w:t>
            </w:r>
          </w:p>
          <w:p w:rsidR="007F02A5" w:rsidRPr="00DF3C75" w:rsidRDefault="007F02A5" w:rsidP="00E44F3C">
            <w:pPr>
              <w:pStyle w:val="16"/>
              <w:spacing w:after="0" w:line="240" w:lineRule="auto"/>
              <w:ind w:left="0"/>
              <w:jc w:val="both"/>
              <w:rPr>
                <w:rFonts w:ascii="Times New Roman" w:hAnsi="Times New Roman"/>
                <w:sz w:val="20"/>
                <w:szCs w:val="20"/>
              </w:rPr>
            </w:pPr>
            <w:r w:rsidRPr="009E7EE5">
              <w:rPr>
                <w:rFonts w:ascii="Times New Roman" w:hAnsi="Times New Roman"/>
                <w:sz w:val="20"/>
                <w:szCs w:val="20"/>
              </w:rPr>
              <w:t>МБУК «Центр творчества и</w:t>
            </w:r>
            <w:r>
              <w:rPr>
                <w:rFonts w:ascii="Times New Roman" w:hAnsi="Times New Roman"/>
                <w:sz w:val="20"/>
                <w:szCs w:val="20"/>
              </w:rPr>
              <w:t xml:space="preserve"> </w:t>
            </w:r>
            <w:r w:rsidRPr="009E7EE5">
              <w:rPr>
                <w:rFonts w:ascii="Times New Roman" w:hAnsi="Times New Roman"/>
                <w:sz w:val="20"/>
                <w:szCs w:val="20"/>
              </w:rPr>
              <w:t>досуга» муниципального образования город Калининск</w:t>
            </w:r>
          </w:p>
        </w:tc>
      </w:tr>
      <w:tr w:rsidR="00AE0D66" w:rsidRPr="00BB0D3D" w:rsidTr="00AE0D66">
        <w:trPr>
          <w:trHeight w:val="1399"/>
        </w:trPr>
        <w:tc>
          <w:tcPr>
            <w:tcW w:w="567" w:type="dxa"/>
            <w:tcBorders>
              <w:top w:val="single" w:sz="4" w:space="0" w:color="auto"/>
              <w:left w:val="single" w:sz="4" w:space="0" w:color="000000"/>
              <w:bottom w:val="single" w:sz="4" w:space="0" w:color="auto"/>
              <w:right w:val="single" w:sz="4" w:space="0" w:color="000000"/>
            </w:tcBorders>
          </w:tcPr>
          <w:p w:rsidR="007F02A5" w:rsidRPr="009E7EE5" w:rsidRDefault="007F02A5" w:rsidP="00E44F3C">
            <w:pPr>
              <w:pStyle w:val="16"/>
              <w:spacing w:after="0" w:line="240" w:lineRule="auto"/>
              <w:ind w:left="0"/>
              <w:rPr>
                <w:rFonts w:ascii="Times New Roman" w:hAnsi="Times New Roman"/>
                <w:sz w:val="20"/>
                <w:szCs w:val="20"/>
              </w:rPr>
            </w:pPr>
            <w:r w:rsidRPr="009E7EE5">
              <w:rPr>
                <w:rFonts w:ascii="Times New Roman" w:hAnsi="Times New Roman"/>
                <w:sz w:val="20"/>
                <w:szCs w:val="20"/>
              </w:rPr>
              <w:lastRenderedPageBreak/>
              <w:t>1.5</w:t>
            </w:r>
          </w:p>
        </w:tc>
        <w:tc>
          <w:tcPr>
            <w:tcW w:w="1843" w:type="dxa"/>
            <w:tcBorders>
              <w:top w:val="single" w:sz="4" w:space="0" w:color="auto"/>
              <w:left w:val="single" w:sz="4" w:space="0" w:color="000000"/>
              <w:bottom w:val="single" w:sz="4" w:space="0" w:color="auto"/>
              <w:right w:val="single" w:sz="4" w:space="0" w:color="000000"/>
            </w:tcBorders>
          </w:tcPr>
          <w:p w:rsidR="007F02A5" w:rsidRPr="009E7EE5" w:rsidRDefault="007F02A5" w:rsidP="00E44F3C">
            <w:pPr>
              <w:jc w:val="both"/>
            </w:pPr>
            <w:r w:rsidRPr="009E7EE5">
              <w:t>Текущий ремонт здания, услуги по содержанию имущества, оплата работ, услуг, прочие товары, работы, услуги, увеличение стоимости основных средств, увеличение стоимости материальных запасов,  прочие расходы,  установка и обслуживание противопожарной сигнализации, оплата за обучение, почтовые расходы, прокатная плата, агентское вознагражение,погашение кредиторской задолженности прошлых лет</w:t>
            </w:r>
          </w:p>
        </w:tc>
        <w:tc>
          <w:tcPr>
            <w:tcW w:w="851" w:type="dxa"/>
            <w:tcBorders>
              <w:top w:val="single" w:sz="4" w:space="0" w:color="auto"/>
              <w:left w:val="single" w:sz="4" w:space="0" w:color="000000"/>
              <w:bottom w:val="single" w:sz="4" w:space="0" w:color="auto"/>
              <w:right w:val="single" w:sz="4" w:space="0" w:color="000000"/>
            </w:tcBorders>
          </w:tcPr>
          <w:p w:rsidR="007F02A5" w:rsidRPr="009E7EE5" w:rsidRDefault="007F02A5" w:rsidP="00E44F3C">
            <w:pPr>
              <w:pStyle w:val="16"/>
              <w:spacing w:after="0" w:line="240" w:lineRule="auto"/>
              <w:ind w:left="0"/>
              <w:jc w:val="center"/>
              <w:rPr>
                <w:rFonts w:ascii="Times New Roman" w:hAnsi="Times New Roman"/>
                <w:sz w:val="20"/>
                <w:szCs w:val="20"/>
              </w:rPr>
            </w:pPr>
            <w:r w:rsidRPr="009E7EE5">
              <w:rPr>
                <w:rFonts w:ascii="Times New Roman" w:hAnsi="Times New Roman"/>
                <w:sz w:val="20"/>
                <w:szCs w:val="20"/>
              </w:rPr>
              <w:t>2020г.</w:t>
            </w:r>
          </w:p>
        </w:tc>
        <w:tc>
          <w:tcPr>
            <w:tcW w:w="992" w:type="dxa"/>
            <w:tcBorders>
              <w:top w:val="single" w:sz="4" w:space="0" w:color="auto"/>
              <w:left w:val="single" w:sz="4" w:space="0" w:color="000000"/>
              <w:bottom w:val="single" w:sz="4" w:space="0" w:color="auto"/>
              <w:right w:val="single" w:sz="4" w:space="0" w:color="auto"/>
            </w:tcBorders>
          </w:tcPr>
          <w:p w:rsidR="007F02A5" w:rsidRPr="009E7EE5" w:rsidRDefault="007F02A5" w:rsidP="00E44F3C">
            <w:pPr>
              <w:pStyle w:val="16"/>
              <w:spacing w:after="0" w:line="240" w:lineRule="auto"/>
              <w:ind w:left="0"/>
              <w:rPr>
                <w:rFonts w:ascii="Times New Roman" w:hAnsi="Times New Roman"/>
                <w:sz w:val="20"/>
                <w:szCs w:val="20"/>
              </w:rPr>
            </w:pPr>
            <w:r>
              <w:rPr>
                <w:rFonts w:ascii="Times New Roman" w:hAnsi="Times New Roman"/>
                <w:sz w:val="20"/>
                <w:szCs w:val="20"/>
              </w:rPr>
              <w:t>584,5</w:t>
            </w:r>
          </w:p>
        </w:tc>
        <w:tc>
          <w:tcPr>
            <w:tcW w:w="709" w:type="dxa"/>
            <w:tcBorders>
              <w:top w:val="single" w:sz="4" w:space="0" w:color="auto"/>
              <w:left w:val="single" w:sz="4" w:space="0" w:color="auto"/>
              <w:bottom w:val="single" w:sz="4" w:space="0" w:color="auto"/>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sidRPr="009E7EE5">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000000"/>
            </w:tcBorders>
          </w:tcPr>
          <w:p w:rsidR="007F02A5" w:rsidRPr="009E7EE5" w:rsidRDefault="007F02A5" w:rsidP="00E44F3C">
            <w:pPr>
              <w:pStyle w:val="16"/>
              <w:spacing w:after="0" w:line="240" w:lineRule="auto"/>
              <w:ind w:left="0"/>
              <w:jc w:val="center"/>
              <w:rPr>
                <w:rFonts w:ascii="Times New Roman" w:hAnsi="Times New Roman"/>
                <w:sz w:val="20"/>
                <w:szCs w:val="20"/>
              </w:rPr>
            </w:pPr>
            <w:r w:rsidRPr="009E7EE5">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000000"/>
            </w:tcBorders>
          </w:tcPr>
          <w:p w:rsidR="007F02A5" w:rsidRPr="009E7EE5" w:rsidRDefault="007F02A5" w:rsidP="00E44F3C">
            <w:pPr>
              <w:pStyle w:val="16"/>
              <w:spacing w:after="0" w:line="240" w:lineRule="auto"/>
              <w:ind w:left="0"/>
              <w:jc w:val="center"/>
              <w:rPr>
                <w:rFonts w:ascii="Times New Roman" w:hAnsi="Times New Roman"/>
                <w:sz w:val="20"/>
                <w:szCs w:val="20"/>
              </w:rPr>
            </w:pPr>
            <w:r w:rsidRPr="009E7EE5">
              <w:rPr>
                <w:rFonts w:ascii="Times New Roman" w:hAnsi="Times New Roman"/>
                <w:sz w:val="20"/>
                <w:szCs w:val="20"/>
              </w:rPr>
              <w:t>14</w:t>
            </w:r>
            <w:r>
              <w:rPr>
                <w:rFonts w:ascii="Times New Roman" w:hAnsi="Times New Roman"/>
                <w:sz w:val="20"/>
                <w:szCs w:val="20"/>
              </w:rPr>
              <w:t>4</w:t>
            </w:r>
            <w:r w:rsidRPr="009E7EE5">
              <w:rPr>
                <w:rFonts w:ascii="Times New Roman" w:hAnsi="Times New Roman"/>
                <w:sz w:val="20"/>
                <w:szCs w:val="20"/>
              </w:rPr>
              <w:t>,</w:t>
            </w:r>
            <w:r>
              <w:rPr>
                <w:rFonts w:ascii="Times New Roman" w:hAnsi="Times New Roman"/>
                <w:sz w:val="20"/>
                <w:szCs w:val="20"/>
              </w:rPr>
              <w:t>5</w:t>
            </w:r>
          </w:p>
        </w:tc>
        <w:tc>
          <w:tcPr>
            <w:tcW w:w="709" w:type="dxa"/>
            <w:tcBorders>
              <w:top w:val="single" w:sz="4" w:space="0" w:color="auto"/>
              <w:left w:val="single" w:sz="4" w:space="0" w:color="000000"/>
              <w:bottom w:val="single" w:sz="4" w:space="0" w:color="auto"/>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sidRPr="009E7EE5">
              <w:rPr>
                <w:rFonts w:ascii="Times New Roman" w:hAnsi="Times New Roman"/>
                <w:sz w:val="20"/>
                <w:szCs w:val="20"/>
              </w:rPr>
              <w:t>0,0</w:t>
            </w:r>
          </w:p>
        </w:tc>
        <w:tc>
          <w:tcPr>
            <w:tcW w:w="708" w:type="dxa"/>
            <w:tcBorders>
              <w:top w:val="single" w:sz="4" w:space="0" w:color="auto"/>
              <w:left w:val="single" w:sz="4" w:space="0" w:color="000000"/>
              <w:bottom w:val="single" w:sz="4" w:space="0" w:color="auto"/>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sidRPr="009E7EE5">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sidRPr="009E7EE5">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F02A5" w:rsidRPr="009E7EE5" w:rsidRDefault="007F02A5" w:rsidP="00E44F3C">
            <w:pPr>
              <w:pStyle w:val="16"/>
              <w:spacing w:after="0" w:line="240" w:lineRule="auto"/>
              <w:ind w:left="0"/>
              <w:rPr>
                <w:rFonts w:ascii="Times New Roman" w:hAnsi="Times New Roman"/>
                <w:sz w:val="20"/>
                <w:szCs w:val="20"/>
              </w:rPr>
            </w:pPr>
            <w:r>
              <w:rPr>
                <w:rFonts w:ascii="Times New Roman" w:hAnsi="Times New Roman"/>
                <w:sz w:val="20"/>
                <w:szCs w:val="20"/>
              </w:rPr>
              <w:t>220,0</w:t>
            </w:r>
          </w:p>
        </w:tc>
        <w:tc>
          <w:tcPr>
            <w:tcW w:w="851" w:type="dxa"/>
            <w:tcBorders>
              <w:top w:val="single" w:sz="4" w:space="0" w:color="auto"/>
              <w:left w:val="single" w:sz="4" w:space="0" w:color="auto"/>
              <w:bottom w:val="single" w:sz="4" w:space="0" w:color="auto"/>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sidRPr="009E7EE5">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sidRPr="009E7EE5">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sidRPr="009E7EE5">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Pr>
                <w:rFonts w:ascii="Times New Roman" w:hAnsi="Times New Roman"/>
                <w:sz w:val="20"/>
                <w:szCs w:val="20"/>
              </w:rPr>
              <w:t>22</w:t>
            </w:r>
            <w:r w:rsidRPr="009E7EE5">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sidRPr="009E7EE5">
              <w:rPr>
                <w:rFonts w:ascii="Times New Roman" w:hAnsi="Times New Roman"/>
                <w:sz w:val="20"/>
                <w:szCs w:val="20"/>
              </w:rPr>
              <w:t>0,0</w:t>
            </w:r>
          </w:p>
        </w:tc>
        <w:tc>
          <w:tcPr>
            <w:tcW w:w="1984" w:type="dxa"/>
            <w:tcBorders>
              <w:top w:val="single" w:sz="4" w:space="0" w:color="auto"/>
              <w:left w:val="single" w:sz="4" w:space="0" w:color="auto"/>
              <w:bottom w:val="single" w:sz="4" w:space="0" w:color="auto"/>
              <w:right w:val="single" w:sz="4" w:space="0" w:color="000000"/>
            </w:tcBorders>
          </w:tcPr>
          <w:p w:rsidR="007F02A5" w:rsidRDefault="007F02A5" w:rsidP="00E44F3C">
            <w:pPr>
              <w:pStyle w:val="16"/>
              <w:spacing w:after="0" w:line="240" w:lineRule="auto"/>
              <w:ind w:left="0"/>
              <w:jc w:val="both"/>
              <w:rPr>
                <w:rFonts w:ascii="Times New Roman" w:hAnsi="Times New Roman"/>
                <w:sz w:val="20"/>
                <w:szCs w:val="20"/>
              </w:rPr>
            </w:pPr>
            <w:r w:rsidRPr="00AD37EA">
              <w:rPr>
                <w:rFonts w:ascii="Times New Roman" w:hAnsi="Times New Roman"/>
                <w:color w:val="000000"/>
                <w:sz w:val="20"/>
                <w:szCs w:val="20"/>
              </w:rPr>
              <w:t>Управление по вопросам культуры, информации и общественных отношений</w:t>
            </w:r>
            <w:r>
              <w:rPr>
                <w:rFonts w:ascii="Times New Roman" w:hAnsi="Times New Roman"/>
                <w:color w:val="000000"/>
                <w:sz w:val="28"/>
                <w:szCs w:val="28"/>
              </w:rPr>
              <w:t xml:space="preserve"> </w:t>
            </w:r>
            <w:r w:rsidRPr="004E6BFF">
              <w:rPr>
                <w:rFonts w:ascii="Times New Roman" w:hAnsi="Times New Roman"/>
                <w:color w:val="000000"/>
                <w:sz w:val="28"/>
                <w:szCs w:val="28"/>
              </w:rPr>
              <w:t xml:space="preserve"> </w:t>
            </w:r>
            <w:r w:rsidRPr="009E7EE5">
              <w:rPr>
                <w:rFonts w:ascii="Times New Roman" w:hAnsi="Times New Roman"/>
                <w:sz w:val="20"/>
                <w:szCs w:val="20"/>
              </w:rPr>
              <w:t xml:space="preserve">администрации Калининского муниципального района; </w:t>
            </w:r>
          </w:p>
          <w:p w:rsidR="007F02A5" w:rsidRPr="009E7EE5" w:rsidRDefault="007F02A5" w:rsidP="00E44F3C">
            <w:pPr>
              <w:pStyle w:val="16"/>
              <w:spacing w:after="0" w:line="240" w:lineRule="auto"/>
              <w:ind w:left="0"/>
              <w:jc w:val="both"/>
              <w:rPr>
                <w:rFonts w:ascii="Times New Roman" w:hAnsi="Times New Roman"/>
                <w:sz w:val="20"/>
                <w:szCs w:val="20"/>
              </w:rPr>
            </w:pPr>
            <w:r w:rsidRPr="009E7EE5">
              <w:rPr>
                <w:rFonts w:ascii="Times New Roman" w:hAnsi="Times New Roman"/>
                <w:sz w:val="20"/>
                <w:szCs w:val="20"/>
              </w:rPr>
              <w:t>МБУК муниципального образования город Калининск «Кинотеатр Победа»</w:t>
            </w:r>
          </w:p>
        </w:tc>
      </w:tr>
      <w:tr w:rsidR="00AE0D66" w:rsidRPr="00BB0D3D" w:rsidTr="00AE0D66">
        <w:trPr>
          <w:trHeight w:val="1399"/>
        </w:trPr>
        <w:tc>
          <w:tcPr>
            <w:tcW w:w="567" w:type="dxa"/>
            <w:tcBorders>
              <w:top w:val="single" w:sz="4" w:space="0" w:color="auto"/>
              <w:left w:val="single" w:sz="4" w:space="0" w:color="000000"/>
              <w:right w:val="single" w:sz="4" w:space="0" w:color="000000"/>
            </w:tcBorders>
          </w:tcPr>
          <w:p w:rsidR="007F02A5" w:rsidRPr="009E7EE5" w:rsidRDefault="007F02A5" w:rsidP="00E44F3C">
            <w:pPr>
              <w:pStyle w:val="16"/>
              <w:spacing w:after="0" w:line="240" w:lineRule="auto"/>
              <w:ind w:left="0"/>
              <w:rPr>
                <w:rFonts w:ascii="Times New Roman" w:hAnsi="Times New Roman"/>
                <w:sz w:val="20"/>
                <w:szCs w:val="20"/>
              </w:rPr>
            </w:pPr>
            <w:r>
              <w:rPr>
                <w:rFonts w:ascii="Times New Roman" w:hAnsi="Times New Roman"/>
                <w:sz w:val="20"/>
                <w:szCs w:val="20"/>
              </w:rPr>
              <w:t>1.6</w:t>
            </w:r>
          </w:p>
        </w:tc>
        <w:tc>
          <w:tcPr>
            <w:tcW w:w="1843" w:type="dxa"/>
            <w:tcBorders>
              <w:top w:val="single" w:sz="4" w:space="0" w:color="auto"/>
              <w:left w:val="single" w:sz="4" w:space="0" w:color="000000"/>
              <w:right w:val="single" w:sz="4" w:space="0" w:color="000000"/>
            </w:tcBorders>
          </w:tcPr>
          <w:p w:rsidR="007F02A5" w:rsidRPr="009E7EE5" w:rsidRDefault="007F02A5" w:rsidP="00E44F3C">
            <w:pPr>
              <w:jc w:val="both"/>
            </w:pPr>
            <w:r>
              <w:t xml:space="preserve">Иные межбюджетные трансферты за счет средств, выделяемых из резервного фонда Правительства Саратовской области на укрепление материально-технической базы </w:t>
            </w:r>
            <w:r>
              <w:lastRenderedPageBreak/>
              <w:t>муниципальных учреждений культуры (увеличение стоимости материальных запасов, увеличение стоимости основных средств, оплата работ, услуг)</w:t>
            </w:r>
          </w:p>
        </w:tc>
        <w:tc>
          <w:tcPr>
            <w:tcW w:w="851" w:type="dxa"/>
            <w:tcBorders>
              <w:top w:val="single" w:sz="4" w:space="0" w:color="auto"/>
              <w:left w:val="single" w:sz="4" w:space="0" w:color="000000"/>
              <w:right w:val="single" w:sz="4" w:space="0" w:color="000000"/>
            </w:tcBorders>
          </w:tcPr>
          <w:p w:rsidR="007F02A5" w:rsidRPr="009E7EE5" w:rsidRDefault="007F02A5" w:rsidP="00E44F3C">
            <w:pPr>
              <w:pStyle w:val="16"/>
              <w:spacing w:after="0" w:line="240" w:lineRule="auto"/>
              <w:ind w:left="0"/>
              <w:jc w:val="center"/>
              <w:rPr>
                <w:rFonts w:ascii="Times New Roman" w:hAnsi="Times New Roman"/>
                <w:sz w:val="20"/>
                <w:szCs w:val="20"/>
              </w:rPr>
            </w:pPr>
            <w:r>
              <w:rPr>
                <w:rFonts w:ascii="Times New Roman" w:hAnsi="Times New Roman"/>
                <w:sz w:val="20"/>
                <w:szCs w:val="20"/>
              </w:rPr>
              <w:lastRenderedPageBreak/>
              <w:t>2021г.</w:t>
            </w:r>
          </w:p>
        </w:tc>
        <w:tc>
          <w:tcPr>
            <w:tcW w:w="992" w:type="dxa"/>
            <w:tcBorders>
              <w:top w:val="single" w:sz="4" w:space="0" w:color="auto"/>
              <w:left w:val="single" w:sz="4" w:space="0" w:color="000000"/>
              <w:right w:val="single" w:sz="4" w:space="0" w:color="auto"/>
            </w:tcBorders>
          </w:tcPr>
          <w:p w:rsidR="007F02A5" w:rsidRPr="009E7EE5" w:rsidRDefault="007F02A5" w:rsidP="00E44F3C">
            <w:pPr>
              <w:pStyle w:val="16"/>
              <w:spacing w:after="0" w:line="240" w:lineRule="auto"/>
              <w:ind w:left="0"/>
              <w:rPr>
                <w:rFonts w:ascii="Times New Roman" w:hAnsi="Times New Roman"/>
                <w:sz w:val="20"/>
                <w:szCs w:val="20"/>
              </w:rPr>
            </w:pPr>
            <w:r>
              <w:rPr>
                <w:rFonts w:ascii="Times New Roman" w:hAnsi="Times New Roman"/>
                <w:sz w:val="20"/>
                <w:szCs w:val="20"/>
              </w:rPr>
              <w:t>27,9</w:t>
            </w:r>
          </w:p>
        </w:tc>
        <w:tc>
          <w:tcPr>
            <w:tcW w:w="709" w:type="dxa"/>
            <w:tcBorders>
              <w:top w:val="single" w:sz="4" w:space="0" w:color="auto"/>
              <w:left w:val="single" w:sz="4" w:space="0" w:color="auto"/>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709" w:type="dxa"/>
            <w:tcBorders>
              <w:top w:val="single" w:sz="4" w:space="0" w:color="auto"/>
              <w:left w:val="single" w:sz="4" w:space="0" w:color="auto"/>
              <w:right w:val="single" w:sz="4" w:space="0" w:color="000000"/>
            </w:tcBorders>
          </w:tcPr>
          <w:p w:rsidR="007F02A5" w:rsidRPr="009E7EE5" w:rsidRDefault="007F02A5" w:rsidP="00E44F3C">
            <w:pPr>
              <w:pStyle w:val="16"/>
              <w:spacing w:after="0" w:line="240" w:lineRule="auto"/>
              <w:ind w:left="0"/>
              <w:jc w:val="center"/>
              <w:rPr>
                <w:rFonts w:ascii="Times New Roman" w:hAnsi="Times New Roman"/>
                <w:sz w:val="20"/>
                <w:szCs w:val="20"/>
              </w:rPr>
            </w:pPr>
            <w:r>
              <w:rPr>
                <w:rFonts w:ascii="Times New Roman" w:hAnsi="Times New Roman"/>
                <w:sz w:val="20"/>
                <w:szCs w:val="20"/>
              </w:rPr>
              <w:t>27,9</w:t>
            </w:r>
          </w:p>
        </w:tc>
        <w:tc>
          <w:tcPr>
            <w:tcW w:w="992" w:type="dxa"/>
            <w:tcBorders>
              <w:top w:val="single" w:sz="4" w:space="0" w:color="auto"/>
              <w:left w:val="single" w:sz="4" w:space="0" w:color="000000"/>
              <w:right w:val="single" w:sz="4" w:space="0" w:color="000000"/>
            </w:tcBorders>
          </w:tcPr>
          <w:p w:rsidR="007F02A5" w:rsidRPr="009E7EE5" w:rsidRDefault="007F02A5" w:rsidP="00E44F3C">
            <w:pPr>
              <w:pStyle w:val="16"/>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709" w:type="dxa"/>
            <w:tcBorders>
              <w:top w:val="single" w:sz="4" w:space="0" w:color="auto"/>
              <w:left w:val="single" w:sz="4" w:space="0" w:color="000000"/>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708" w:type="dxa"/>
            <w:tcBorders>
              <w:top w:val="single" w:sz="4" w:space="0" w:color="auto"/>
              <w:left w:val="single" w:sz="4" w:space="0" w:color="000000"/>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709" w:type="dxa"/>
            <w:tcBorders>
              <w:top w:val="single" w:sz="4" w:space="0" w:color="auto"/>
              <w:left w:val="single" w:sz="4" w:space="0" w:color="auto"/>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92" w:type="dxa"/>
            <w:tcBorders>
              <w:top w:val="single" w:sz="4" w:space="0" w:color="auto"/>
              <w:left w:val="single" w:sz="4" w:space="0" w:color="auto"/>
              <w:right w:val="single" w:sz="4" w:space="0" w:color="auto"/>
            </w:tcBorders>
          </w:tcPr>
          <w:p w:rsidR="007F02A5" w:rsidRPr="009E7EE5" w:rsidRDefault="007F02A5" w:rsidP="00E44F3C">
            <w:pPr>
              <w:pStyle w:val="16"/>
              <w:spacing w:after="0" w:line="240" w:lineRule="auto"/>
              <w:ind w:left="0"/>
              <w:rPr>
                <w:rFonts w:ascii="Times New Roman" w:hAnsi="Times New Roman"/>
                <w:sz w:val="20"/>
                <w:szCs w:val="20"/>
              </w:rPr>
            </w:pPr>
            <w:r>
              <w:rPr>
                <w:rFonts w:ascii="Times New Roman" w:hAnsi="Times New Roman"/>
                <w:sz w:val="20"/>
                <w:szCs w:val="20"/>
              </w:rPr>
              <w:t>0,0</w:t>
            </w:r>
          </w:p>
        </w:tc>
        <w:tc>
          <w:tcPr>
            <w:tcW w:w="851" w:type="dxa"/>
            <w:tcBorders>
              <w:top w:val="single" w:sz="4" w:space="0" w:color="auto"/>
              <w:left w:val="single" w:sz="4" w:space="0" w:color="auto"/>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709" w:type="dxa"/>
            <w:tcBorders>
              <w:top w:val="single" w:sz="4" w:space="0" w:color="auto"/>
              <w:left w:val="single" w:sz="4" w:space="0" w:color="auto"/>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850" w:type="dxa"/>
            <w:tcBorders>
              <w:top w:val="single" w:sz="4" w:space="0" w:color="auto"/>
              <w:left w:val="single" w:sz="4" w:space="0" w:color="auto"/>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92" w:type="dxa"/>
            <w:tcBorders>
              <w:top w:val="single" w:sz="4" w:space="0" w:color="auto"/>
              <w:left w:val="single" w:sz="4" w:space="0" w:color="auto"/>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851" w:type="dxa"/>
            <w:tcBorders>
              <w:top w:val="single" w:sz="4" w:space="0" w:color="auto"/>
              <w:left w:val="single" w:sz="4" w:space="0" w:color="auto"/>
              <w:right w:val="single" w:sz="4" w:space="0" w:color="auto"/>
            </w:tcBorders>
          </w:tcPr>
          <w:p w:rsidR="007F02A5" w:rsidRPr="009E7EE5" w:rsidRDefault="007F02A5" w:rsidP="00E44F3C">
            <w:pPr>
              <w:pStyle w:val="16"/>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1984" w:type="dxa"/>
            <w:tcBorders>
              <w:top w:val="single" w:sz="4" w:space="0" w:color="auto"/>
              <w:left w:val="single" w:sz="4" w:space="0" w:color="auto"/>
              <w:right w:val="single" w:sz="4" w:space="0" w:color="000000"/>
            </w:tcBorders>
          </w:tcPr>
          <w:p w:rsidR="007F02A5" w:rsidRPr="009E7EE5" w:rsidRDefault="007F02A5" w:rsidP="00E44F3C">
            <w:pPr>
              <w:pStyle w:val="16"/>
              <w:spacing w:after="0" w:line="240" w:lineRule="auto"/>
              <w:ind w:left="0"/>
              <w:jc w:val="both"/>
              <w:rPr>
                <w:rFonts w:ascii="Times New Roman" w:hAnsi="Times New Roman"/>
                <w:sz w:val="20"/>
                <w:szCs w:val="20"/>
              </w:rPr>
            </w:pPr>
            <w:r w:rsidRPr="00AD37EA">
              <w:rPr>
                <w:rFonts w:ascii="Times New Roman" w:hAnsi="Times New Roman"/>
                <w:color w:val="000000"/>
                <w:sz w:val="20"/>
                <w:szCs w:val="20"/>
              </w:rPr>
              <w:t>Управление по вопросам культуры, информации и общественных отношений</w:t>
            </w:r>
            <w:r>
              <w:rPr>
                <w:rFonts w:ascii="Times New Roman" w:hAnsi="Times New Roman"/>
                <w:color w:val="000000"/>
                <w:sz w:val="28"/>
                <w:szCs w:val="28"/>
              </w:rPr>
              <w:t xml:space="preserve"> </w:t>
            </w:r>
            <w:r w:rsidRPr="004E6BFF">
              <w:rPr>
                <w:rFonts w:ascii="Times New Roman" w:hAnsi="Times New Roman"/>
                <w:color w:val="000000"/>
                <w:sz w:val="28"/>
                <w:szCs w:val="28"/>
              </w:rPr>
              <w:t xml:space="preserve"> </w:t>
            </w:r>
            <w:r w:rsidRPr="009E7EE5">
              <w:rPr>
                <w:rFonts w:ascii="Times New Roman" w:hAnsi="Times New Roman"/>
                <w:sz w:val="20"/>
                <w:szCs w:val="20"/>
              </w:rPr>
              <w:t>администрации Калининского муниципального района,</w:t>
            </w:r>
          </w:p>
          <w:p w:rsidR="007F02A5" w:rsidRPr="009E7EE5" w:rsidRDefault="007F02A5" w:rsidP="00E44F3C">
            <w:pPr>
              <w:pStyle w:val="16"/>
              <w:spacing w:after="0" w:line="240" w:lineRule="auto"/>
              <w:ind w:left="0"/>
              <w:jc w:val="both"/>
              <w:rPr>
                <w:rFonts w:ascii="Times New Roman" w:hAnsi="Times New Roman"/>
                <w:sz w:val="20"/>
                <w:szCs w:val="20"/>
              </w:rPr>
            </w:pPr>
            <w:r w:rsidRPr="009E7EE5">
              <w:rPr>
                <w:rFonts w:ascii="Times New Roman" w:hAnsi="Times New Roman"/>
                <w:sz w:val="20"/>
                <w:szCs w:val="20"/>
              </w:rPr>
              <w:t xml:space="preserve">МБУК «Центр творчества и досуга» </w:t>
            </w:r>
            <w:r w:rsidRPr="009E7EE5">
              <w:rPr>
                <w:rFonts w:ascii="Times New Roman" w:hAnsi="Times New Roman"/>
                <w:sz w:val="20"/>
                <w:szCs w:val="20"/>
              </w:rPr>
              <w:lastRenderedPageBreak/>
              <w:t>муниципального образования город Калининск</w:t>
            </w:r>
          </w:p>
        </w:tc>
      </w:tr>
    </w:tbl>
    <w:p w:rsidR="007F02A5" w:rsidRPr="00A043B0" w:rsidRDefault="007F02A5" w:rsidP="007F02A5">
      <w:pPr>
        <w:jc w:val="center"/>
        <w:rPr>
          <w:sz w:val="28"/>
          <w:szCs w:val="28"/>
        </w:rPr>
      </w:pPr>
    </w:p>
    <w:p w:rsidR="007F02A5" w:rsidRDefault="007F02A5" w:rsidP="00962DEC"/>
    <w:sectPr w:rsidR="007F02A5" w:rsidSect="00AE0D66">
      <w:pgSz w:w="16838" w:h="11906" w:orient="landscape"/>
      <w:pgMar w:top="1701" w:right="851" w:bottom="567" w:left="1134"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6DC" w:rsidRDefault="00D116DC">
      <w:r>
        <w:separator/>
      </w:r>
    </w:p>
  </w:endnote>
  <w:endnote w:type="continuationSeparator" w:id="1">
    <w:p w:rsidR="00D116DC" w:rsidRDefault="00D11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6DC" w:rsidRDefault="00D116DC">
      <w:r>
        <w:separator/>
      </w:r>
    </w:p>
  </w:footnote>
  <w:footnote w:type="continuationSeparator" w:id="1">
    <w:p w:rsidR="00D116DC" w:rsidRDefault="00D116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0560F4"/>
    <w:multiLevelType w:val="multilevel"/>
    <w:tmpl w:val="A850860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00990BF0"/>
    <w:multiLevelType w:val="hybridMultilevel"/>
    <w:tmpl w:val="33C8071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0437C4"/>
    <w:multiLevelType w:val="hybridMultilevel"/>
    <w:tmpl w:val="674AFC86"/>
    <w:lvl w:ilvl="0" w:tplc="08BA2D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6063244"/>
    <w:multiLevelType w:val="multilevel"/>
    <w:tmpl w:val="491ADDF0"/>
    <w:lvl w:ilvl="0">
      <w:start w:val="1"/>
      <w:numFmt w:val="decimal"/>
      <w:lvlText w:val="%1."/>
      <w:lvlJc w:val="left"/>
      <w:pPr>
        <w:ind w:left="1497" w:hanging="930"/>
      </w:pPr>
      <w:rPr>
        <w:rFonts w:ascii="Times New Roman" w:eastAsia="Times New Roman" w:hAnsi="Times New Roman" w:cs="Times New Roman"/>
      </w:rPr>
    </w:lvl>
    <w:lvl w:ilvl="1">
      <w:start w:val="2"/>
      <w:numFmt w:val="decimal"/>
      <w:isLgl/>
      <w:lvlText w:val="%1.%2."/>
      <w:lvlJc w:val="left"/>
      <w:pPr>
        <w:ind w:left="2217" w:hanging="720"/>
      </w:pPr>
      <w:rPr>
        <w:rFonts w:hint="default"/>
      </w:rPr>
    </w:lvl>
    <w:lvl w:ilvl="2">
      <w:start w:val="1"/>
      <w:numFmt w:val="decimal"/>
      <w:isLgl/>
      <w:lvlText w:val="%1.%2.%3."/>
      <w:lvlJc w:val="left"/>
      <w:pPr>
        <w:ind w:left="3147" w:hanging="720"/>
      </w:pPr>
      <w:rPr>
        <w:rFonts w:hint="default"/>
      </w:rPr>
    </w:lvl>
    <w:lvl w:ilvl="3">
      <w:start w:val="1"/>
      <w:numFmt w:val="decimal"/>
      <w:isLgl/>
      <w:lvlText w:val="%1.%2.%3.%4."/>
      <w:lvlJc w:val="left"/>
      <w:pPr>
        <w:ind w:left="4437" w:hanging="1080"/>
      </w:pPr>
      <w:rPr>
        <w:rFonts w:hint="default"/>
      </w:rPr>
    </w:lvl>
    <w:lvl w:ilvl="4">
      <w:start w:val="1"/>
      <w:numFmt w:val="decimal"/>
      <w:isLgl/>
      <w:lvlText w:val="%1.%2.%3.%4.%5."/>
      <w:lvlJc w:val="left"/>
      <w:pPr>
        <w:ind w:left="5367" w:hanging="1080"/>
      </w:pPr>
      <w:rPr>
        <w:rFonts w:hint="default"/>
      </w:rPr>
    </w:lvl>
    <w:lvl w:ilvl="5">
      <w:start w:val="1"/>
      <w:numFmt w:val="decimal"/>
      <w:isLgl/>
      <w:lvlText w:val="%1.%2.%3.%4.%5.%6."/>
      <w:lvlJc w:val="left"/>
      <w:pPr>
        <w:ind w:left="6657" w:hanging="1440"/>
      </w:pPr>
      <w:rPr>
        <w:rFonts w:hint="default"/>
      </w:rPr>
    </w:lvl>
    <w:lvl w:ilvl="6">
      <w:start w:val="1"/>
      <w:numFmt w:val="decimal"/>
      <w:isLgl/>
      <w:lvlText w:val="%1.%2.%3.%4.%5.%6.%7."/>
      <w:lvlJc w:val="left"/>
      <w:pPr>
        <w:ind w:left="7587" w:hanging="1440"/>
      </w:pPr>
      <w:rPr>
        <w:rFonts w:hint="default"/>
      </w:rPr>
    </w:lvl>
    <w:lvl w:ilvl="7">
      <w:start w:val="1"/>
      <w:numFmt w:val="decimal"/>
      <w:isLgl/>
      <w:lvlText w:val="%1.%2.%3.%4.%5.%6.%7.%8."/>
      <w:lvlJc w:val="left"/>
      <w:pPr>
        <w:ind w:left="8877" w:hanging="1800"/>
      </w:pPr>
      <w:rPr>
        <w:rFonts w:hint="default"/>
      </w:rPr>
    </w:lvl>
    <w:lvl w:ilvl="8">
      <w:start w:val="1"/>
      <w:numFmt w:val="decimal"/>
      <w:isLgl/>
      <w:lvlText w:val="%1.%2.%3.%4.%5.%6.%7.%8.%9."/>
      <w:lvlJc w:val="left"/>
      <w:pPr>
        <w:ind w:left="10167" w:hanging="2160"/>
      </w:pPr>
      <w:rPr>
        <w:rFonts w:hint="default"/>
      </w:rPr>
    </w:lvl>
  </w:abstractNum>
  <w:abstractNum w:abstractNumId="10">
    <w:nsid w:val="06813A16"/>
    <w:multiLevelType w:val="hybridMultilevel"/>
    <w:tmpl w:val="74C41F60"/>
    <w:lvl w:ilvl="0" w:tplc="FBC0B46E">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0667AD"/>
    <w:multiLevelType w:val="hybridMultilevel"/>
    <w:tmpl w:val="B3C2AC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FC331B"/>
    <w:multiLevelType w:val="hybridMultilevel"/>
    <w:tmpl w:val="E1809936"/>
    <w:lvl w:ilvl="0" w:tplc="5B8A1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DD52779"/>
    <w:multiLevelType w:val="hybridMultilevel"/>
    <w:tmpl w:val="1A94F4DC"/>
    <w:lvl w:ilvl="0" w:tplc="3C26068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9">
    <w:nsid w:val="25706F35"/>
    <w:multiLevelType w:val="hybridMultilevel"/>
    <w:tmpl w:val="18D86A90"/>
    <w:lvl w:ilvl="0" w:tplc="3354909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6775E26"/>
    <w:multiLevelType w:val="hybridMultilevel"/>
    <w:tmpl w:val="92CC32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75D51E1"/>
    <w:multiLevelType w:val="multilevel"/>
    <w:tmpl w:val="CA98A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9990EBD"/>
    <w:multiLevelType w:val="hybridMultilevel"/>
    <w:tmpl w:val="A7A0410E"/>
    <w:lvl w:ilvl="0" w:tplc="2640D98E">
      <w:start w:val="1"/>
      <w:numFmt w:val="decimal"/>
      <w:lvlText w:val="%1."/>
      <w:lvlJc w:val="left"/>
      <w:pPr>
        <w:ind w:left="1873" w:hanging="1125"/>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25">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AC84420"/>
    <w:multiLevelType w:val="hybridMultilevel"/>
    <w:tmpl w:val="F8C2EC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731C8F"/>
    <w:multiLevelType w:val="hybridMultilevel"/>
    <w:tmpl w:val="9768EBD0"/>
    <w:lvl w:ilvl="0" w:tplc="64C683D8">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9">
    <w:nsid w:val="412154F2"/>
    <w:multiLevelType w:val="hybridMultilevel"/>
    <w:tmpl w:val="EA78C074"/>
    <w:lvl w:ilvl="0" w:tplc="A95CC3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46376FD8"/>
    <w:multiLevelType w:val="hybridMultilevel"/>
    <w:tmpl w:val="9BF23BF8"/>
    <w:lvl w:ilvl="0" w:tplc="0C9294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3">
    <w:nsid w:val="481C129F"/>
    <w:multiLevelType w:val="hybridMultilevel"/>
    <w:tmpl w:val="3E26AA0E"/>
    <w:lvl w:ilvl="0" w:tplc="0CFEEA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4">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C1A4E83"/>
    <w:multiLevelType w:val="multilevel"/>
    <w:tmpl w:val="322E625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6">
    <w:nsid w:val="4CDF3951"/>
    <w:multiLevelType w:val="multilevel"/>
    <w:tmpl w:val="9CF255AC"/>
    <w:lvl w:ilvl="0">
      <w:start w:val="1"/>
      <w:numFmt w:val="decimal"/>
      <w:lvlText w:val="%1."/>
      <w:lvlJc w:val="left"/>
      <w:pPr>
        <w:ind w:left="1470" w:hanging="93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7">
    <w:nsid w:val="50CD1FB5"/>
    <w:multiLevelType w:val="hybridMultilevel"/>
    <w:tmpl w:val="485C6D82"/>
    <w:lvl w:ilvl="0" w:tplc="ABCC56C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1372CF"/>
    <w:multiLevelType w:val="hybridMultilevel"/>
    <w:tmpl w:val="E9806C2C"/>
    <w:lvl w:ilvl="0" w:tplc="49EE8F38">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3900F28"/>
    <w:multiLevelType w:val="multilevel"/>
    <w:tmpl w:val="E5A6D2BE"/>
    <w:lvl w:ilvl="0">
      <w:start w:val="1"/>
      <w:numFmt w:val="decimal"/>
      <w:lvlText w:val="%1."/>
      <w:lvlJc w:val="left"/>
      <w:pPr>
        <w:ind w:left="660" w:hanging="360"/>
      </w:pPr>
      <w:rPr>
        <w:rFonts w:hint="default"/>
      </w:rPr>
    </w:lvl>
    <w:lvl w:ilvl="1">
      <w:start w:val="1"/>
      <w:numFmt w:val="decimal"/>
      <w:isLgl/>
      <w:lvlText w:val="%1.%2"/>
      <w:lvlJc w:val="left"/>
      <w:pPr>
        <w:ind w:left="1215" w:hanging="55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40">
    <w:nsid w:val="563A4828"/>
    <w:multiLevelType w:val="multilevel"/>
    <w:tmpl w:val="D7346D0A"/>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5767608A"/>
    <w:multiLevelType w:val="hybridMultilevel"/>
    <w:tmpl w:val="E466C59A"/>
    <w:lvl w:ilvl="0" w:tplc="0FFEEEE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2">
    <w:nsid w:val="578D0373"/>
    <w:multiLevelType w:val="hybridMultilevel"/>
    <w:tmpl w:val="7BBA2800"/>
    <w:lvl w:ilvl="0" w:tplc="514640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57D5497E"/>
    <w:multiLevelType w:val="hybridMultilevel"/>
    <w:tmpl w:val="DEF4EA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5">
    <w:nsid w:val="634773D2"/>
    <w:multiLevelType w:val="multilevel"/>
    <w:tmpl w:val="03484A36"/>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6">
    <w:nsid w:val="73D32707"/>
    <w:multiLevelType w:val="hybridMultilevel"/>
    <w:tmpl w:val="B9A819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8959BC"/>
    <w:multiLevelType w:val="singleLevel"/>
    <w:tmpl w:val="0419000F"/>
    <w:lvl w:ilvl="0">
      <w:start w:val="1"/>
      <w:numFmt w:val="decimal"/>
      <w:lvlText w:val="%1."/>
      <w:lvlJc w:val="left"/>
      <w:pPr>
        <w:tabs>
          <w:tab w:val="num" w:pos="360"/>
        </w:tabs>
        <w:ind w:left="360" w:hanging="360"/>
      </w:pPr>
      <w:rPr>
        <w:rFonts w:hint="default"/>
      </w:rPr>
    </w:lvl>
  </w:abstractNum>
  <w:abstractNum w:abstractNumId="48">
    <w:nsid w:val="7D690444"/>
    <w:multiLevelType w:val="hybridMultilevel"/>
    <w:tmpl w:val="B7888F0C"/>
    <w:lvl w:ilvl="0" w:tplc="5F047ABA">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1654DD"/>
    <w:multiLevelType w:val="hybridMultilevel"/>
    <w:tmpl w:val="4AF4CE0E"/>
    <w:lvl w:ilvl="0" w:tplc="37CE47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1"/>
  </w:num>
  <w:num w:numId="2">
    <w:abstractNumId w:val="27"/>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1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4"/>
  </w:num>
  <w:num w:numId="15">
    <w:abstractNumId w:val="9"/>
  </w:num>
  <w:num w:numId="16">
    <w:abstractNumId w:val="40"/>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6"/>
  </w:num>
  <w:num w:numId="23">
    <w:abstractNumId w:val="37"/>
  </w:num>
  <w:num w:numId="24">
    <w:abstractNumId w:val="36"/>
  </w:num>
  <w:num w:numId="25">
    <w:abstractNumId w:val="3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
  </w:num>
  <w:num w:numId="29">
    <w:abstractNumId w:val="15"/>
  </w:num>
  <w:num w:numId="30">
    <w:abstractNumId w:val="26"/>
  </w:num>
  <w:num w:numId="31">
    <w:abstractNumId w:val="18"/>
  </w:num>
  <w:num w:numId="32">
    <w:abstractNumId w:val="49"/>
  </w:num>
  <w:num w:numId="33">
    <w:abstractNumId w:val="41"/>
  </w:num>
  <w:num w:numId="34">
    <w:abstractNumId w:val="8"/>
  </w:num>
  <w:num w:numId="35">
    <w:abstractNumId w:val="46"/>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7"/>
  </w:num>
  <w:num w:numId="43">
    <w:abstractNumId w:val="50"/>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28"/>
  </w:num>
  <w:num w:numId="47">
    <w:abstractNumId w:val="39"/>
  </w:num>
  <w:num w:numId="48">
    <w:abstractNumId w:val="48"/>
  </w:num>
  <w:num w:numId="49">
    <w:abstractNumId w:val="24"/>
  </w:num>
  <w:num w:numId="50">
    <w:abstractNumId w:val="4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C64"/>
    <w:rsid w:val="000231F0"/>
    <w:rsid w:val="00023403"/>
    <w:rsid w:val="000237C0"/>
    <w:rsid w:val="00023ACC"/>
    <w:rsid w:val="00024243"/>
    <w:rsid w:val="000243E7"/>
    <w:rsid w:val="0002450B"/>
    <w:rsid w:val="00024859"/>
    <w:rsid w:val="00024EE1"/>
    <w:rsid w:val="0002585A"/>
    <w:rsid w:val="0002614B"/>
    <w:rsid w:val="0002625E"/>
    <w:rsid w:val="00026DA2"/>
    <w:rsid w:val="000275DE"/>
    <w:rsid w:val="000277A0"/>
    <w:rsid w:val="000277AD"/>
    <w:rsid w:val="00027BF7"/>
    <w:rsid w:val="00027D0B"/>
    <w:rsid w:val="00030036"/>
    <w:rsid w:val="00030088"/>
    <w:rsid w:val="0003051B"/>
    <w:rsid w:val="00030702"/>
    <w:rsid w:val="00030D58"/>
    <w:rsid w:val="00031227"/>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3E8"/>
    <w:rsid w:val="0004213A"/>
    <w:rsid w:val="0004235A"/>
    <w:rsid w:val="00042642"/>
    <w:rsid w:val="000427A8"/>
    <w:rsid w:val="00042E45"/>
    <w:rsid w:val="00042E9F"/>
    <w:rsid w:val="0004336C"/>
    <w:rsid w:val="00043514"/>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BB4"/>
    <w:rsid w:val="00057F95"/>
    <w:rsid w:val="00060172"/>
    <w:rsid w:val="0006056E"/>
    <w:rsid w:val="0006077B"/>
    <w:rsid w:val="00060DAB"/>
    <w:rsid w:val="00061275"/>
    <w:rsid w:val="000613B8"/>
    <w:rsid w:val="000613B9"/>
    <w:rsid w:val="000616E6"/>
    <w:rsid w:val="000618E2"/>
    <w:rsid w:val="00061941"/>
    <w:rsid w:val="000619C1"/>
    <w:rsid w:val="00061B09"/>
    <w:rsid w:val="00061BCC"/>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722"/>
    <w:rsid w:val="00065C43"/>
    <w:rsid w:val="00065C64"/>
    <w:rsid w:val="00065E1F"/>
    <w:rsid w:val="00065E2E"/>
    <w:rsid w:val="00065FDC"/>
    <w:rsid w:val="00066CE0"/>
    <w:rsid w:val="0006746B"/>
    <w:rsid w:val="00067856"/>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0757"/>
    <w:rsid w:val="000A11EE"/>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602"/>
    <w:rsid w:val="000A6D78"/>
    <w:rsid w:val="000A74A1"/>
    <w:rsid w:val="000A75E1"/>
    <w:rsid w:val="000A780F"/>
    <w:rsid w:val="000A78BF"/>
    <w:rsid w:val="000A7F8E"/>
    <w:rsid w:val="000B028F"/>
    <w:rsid w:val="000B0539"/>
    <w:rsid w:val="000B0626"/>
    <w:rsid w:val="000B0BA2"/>
    <w:rsid w:val="000B1291"/>
    <w:rsid w:val="000B14B3"/>
    <w:rsid w:val="000B21D0"/>
    <w:rsid w:val="000B2387"/>
    <w:rsid w:val="000B23A2"/>
    <w:rsid w:val="000B2573"/>
    <w:rsid w:val="000B2A0F"/>
    <w:rsid w:val="000B2CE7"/>
    <w:rsid w:val="000B2FA3"/>
    <w:rsid w:val="000B3012"/>
    <w:rsid w:val="000B3269"/>
    <w:rsid w:val="000B399D"/>
    <w:rsid w:val="000B3A22"/>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3FD"/>
    <w:rsid w:val="000C4BCD"/>
    <w:rsid w:val="000C4D38"/>
    <w:rsid w:val="000C4F27"/>
    <w:rsid w:val="000C4FCD"/>
    <w:rsid w:val="000C5064"/>
    <w:rsid w:val="000C586E"/>
    <w:rsid w:val="000C5C3C"/>
    <w:rsid w:val="000C5C51"/>
    <w:rsid w:val="000C5E45"/>
    <w:rsid w:val="000C5EDD"/>
    <w:rsid w:val="000C614E"/>
    <w:rsid w:val="000C6232"/>
    <w:rsid w:val="000C6322"/>
    <w:rsid w:val="000C6A14"/>
    <w:rsid w:val="000C6A5A"/>
    <w:rsid w:val="000C6C42"/>
    <w:rsid w:val="000C6DC3"/>
    <w:rsid w:val="000C6F30"/>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5D6"/>
    <w:rsid w:val="000D38B1"/>
    <w:rsid w:val="000D3989"/>
    <w:rsid w:val="000D3B67"/>
    <w:rsid w:val="000D3D39"/>
    <w:rsid w:val="000D3EC3"/>
    <w:rsid w:val="000D400E"/>
    <w:rsid w:val="000D401A"/>
    <w:rsid w:val="000D4559"/>
    <w:rsid w:val="000D48E9"/>
    <w:rsid w:val="000D4910"/>
    <w:rsid w:val="000D4BFE"/>
    <w:rsid w:val="000D5084"/>
    <w:rsid w:val="000D5561"/>
    <w:rsid w:val="000D61E6"/>
    <w:rsid w:val="000D6374"/>
    <w:rsid w:val="000D6631"/>
    <w:rsid w:val="000D66F6"/>
    <w:rsid w:val="000D6BC8"/>
    <w:rsid w:val="000D6CE6"/>
    <w:rsid w:val="000D6E6F"/>
    <w:rsid w:val="000D6F40"/>
    <w:rsid w:val="000D72F0"/>
    <w:rsid w:val="000D7629"/>
    <w:rsid w:val="000D7AD6"/>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0D77"/>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50"/>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26D"/>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6E15"/>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757"/>
    <w:rsid w:val="00125C7F"/>
    <w:rsid w:val="0012602E"/>
    <w:rsid w:val="001265D0"/>
    <w:rsid w:val="00126CE3"/>
    <w:rsid w:val="00126D4E"/>
    <w:rsid w:val="00127756"/>
    <w:rsid w:val="001279DE"/>
    <w:rsid w:val="00127BD5"/>
    <w:rsid w:val="00130473"/>
    <w:rsid w:val="00131495"/>
    <w:rsid w:val="001314D2"/>
    <w:rsid w:val="00131623"/>
    <w:rsid w:val="00131C21"/>
    <w:rsid w:val="00132523"/>
    <w:rsid w:val="00132AD4"/>
    <w:rsid w:val="00132D2D"/>
    <w:rsid w:val="00132F87"/>
    <w:rsid w:val="001335DF"/>
    <w:rsid w:val="00133696"/>
    <w:rsid w:val="00133A84"/>
    <w:rsid w:val="00134035"/>
    <w:rsid w:val="00134267"/>
    <w:rsid w:val="0013479B"/>
    <w:rsid w:val="001349CF"/>
    <w:rsid w:val="00134C3E"/>
    <w:rsid w:val="00134E13"/>
    <w:rsid w:val="00134E26"/>
    <w:rsid w:val="001354C7"/>
    <w:rsid w:val="00135751"/>
    <w:rsid w:val="00136934"/>
    <w:rsid w:val="00136A03"/>
    <w:rsid w:val="00136BE0"/>
    <w:rsid w:val="00136F70"/>
    <w:rsid w:val="001372B3"/>
    <w:rsid w:val="0013745B"/>
    <w:rsid w:val="001374DF"/>
    <w:rsid w:val="00137BA2"/>
    <w:rsid w:val="001408F5"/>
    <w:rsid w:val="0014092F"/>
    <w:rsid w:val="00140C5C"/>
    <w:rsid w:val="001412A5"/>
    <w:rsid w:val="00141774"/>
    <w:rsid w:val="00141ED3"/>
    <w:rsid w:val="0014232F"/>
    <w:rsid w:val="00142432"/>
    <w:rsid w:val="00142A78"/>
    <w:rsid w:val="00142BD5"/>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38A"/>
    <w:rsid w:val="001646E8"/>
    <w:rsid w:val="00164A8A"/>
    <w:rsid w:val="0016508D"/>
    <w:rsid w:val="00165318"/>
    <w:rsid w:val="001657FD"/>
    <w:rsid w:val="00165B28"/>
    <w:rsid w:val="00165D8A"/>
    <w:rsid w:val="0016616A"/>
    <w:rsid w:val="001664AA"/>
    <w:rsid w:val="0016654D"/>
    <w:rsid w:val="00166CE3"/>
    <w:rsid w:val="001713BB"/>
    <w:rsid w:val="00171603"/>
    <w:rsid w:val="0017196C"/>
    <w:rsid w:val="00171D2C"/>
    <w:rsid w:val="001720F6"/>
    <w:rsid w:val="00172185"/>
    <w:rsid w:val="00172190"/>
    <w:rsid w:val="001722C6"/>
    <w:rsid w:val="00172C44"/>
    <w:rsid w:val="00172DAF"/>
    <w:rsid w:val="001731DB"/>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78B"/>
    <w:rsid w:val="00185D45"/>
    <w:rsid w:val="00186014"/>
    <w:rsid w:val="0018602B"/>
    <w:rsid w:val="00187196"/>
    <w:rsid w:val="001873CA"/>
    <w:rsid w:val="00187B24"/>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4C95"/>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0FD0"/>
    <w:rsid w:val="001A100C"/>
    <w:rsid w:val="001A124A"/>
    <w:rsid w:val="001A19C9"/>
    <w:rsid w:val="001A1B6D"/>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2EF"/>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FEF"/>
    <w:rsid w:val="001C110B"/>
    <w:rsid w:val="001C13A4"/>
    <w:rsid w:val="001C1618"/>
    <w:rsid w:val="001C1AD3"/>
    <w:rsid w:val="001C1CA0"/>
    <w:rsid w:val="001C2115"/>
    <w:rsid w:val="001C242F"/>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600D"/>
    <w:rsid w:val="001C6197"/>
    <w:rsid w:val="001C623B"/>
    <w:rsid w:val="001C631C"/>
    <w:rsid w:val="001C63B2"/>
    <w:rsid w:val="001C6620"/>
    <w:rsid w:val="001C68D8"/>
    <w:rsid w:val="001C6D5D"/>
    <w:rsid w:val="001C72E9"/>
    <w:rsid w:val="001C76D6"/>
    <w:rsid w:val="001C76E3"/>
    <w:rsid w:val="001C77B0"/>
    <w:rsid w:val="001C79B7"/>
    <w:rsid w:val="001C7E26"/>
    <w:rsid w:val="001D000A"/>
    <w:rsid w:val="001D05A9"/>
    <w:rsid w:val="001D0828"/>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93F"/>
    <w:rsid w:val="001E4D34"/>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8E6"/>
    <w:rsid w:val="001F2CC3"/>
    <w:rsid w:val="001F2CE6"/>
    <w:rsid w:val="001F2D4B"/>
    <w:rsid w:val="001F2E91"/>
    <w:rsid w:val="001F2EBA"/>
    <w:rsid w:val="001F3682"/>
    <w:rsid w:val="001F3A24"/>
    <w:rsid w:val="001F3CFB"/>
    <w:rsid w:val="001F448D"/>
    <w:rsid w:val="001F44BE"/>
    <w:rsid w:val="001F4528"/>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617"/>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918"/>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91F"/>
    <w:rsid w:val="00226A9C"/>
    <w:rsid w:val="00226E83"/>
    <w:rsid w:val="002272D0"/>
    <w:rsid w:val="002308E8"/>
    <w:rsid w:val="00230A59"/>
    <w:rsid w:val="002310C4"/>
    <w:rsid w:val="00231168"/>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F14"/>
    <w:rsid w:val="00240070"/>
    <w:rsid w:val="002400F1"/>
    <w:rsid w:val="00240404"/>
    <w:rsid w:val="0024069F"/>
    <w:rsid w:val="00240AA9"/>
    <w:rsid w:val="00240E1C"/>
    <w:rsid w:val="00241417"/>
    <w:rsid w:val="002422FB"/>
    <w:rsid w:val="00242676"/>
    <w:rsid w:val="00242D1A"/>
    <w:rsid w:val="00242D65"/>
    <w:rsid w:val="00243BF2"/>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4D1C"/>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B32"/>
    <w:rsid w:val="00262B73"/>
    <w:rsid w:val="0026301C"/>
    <w:rsid w:val="00263028"/>
    <w:rsid w:val="002632C4"/>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58B"/>
    <w:rsid w:val="002716B7"/>
    <w:rsid w:val="002716DD"/>
    <w:rsid w:val="00271D0E"/>
    <w:rsid w:val="00271D64"/>
    <w:rsid w:val="00271E2B"/>
    <w:rsid w:val="0027282D"/>
    <w:rsid w:val="002730F7"/>
    <w:rsid w:val="00273122"/>
    <w:rsid w:val="002733E5"/>
    <w:rsid w:val="00273582"/>
    <w:rsid w:val="00273B48"/>
    <w:rsid w:val="00273C33"/>
    <w:rsid w:val="002746CE"/>
    <w:rsid w:val="002747D2"/>
    <w:rsid w:val="00275052"/>
    <w:rsid w:val="002753B3"/>
    <w:rsid w:val="00275FEF"/>
    <w:rsid w:val="00276167"/>
    <w:rsid w:val="0027677D"/>
    <w:rsid w:val="00276AA0"/>
    <w:rsid w:val="00276AAB"/>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42B2"/>
    <w:rsid w:val="00284A41"/>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9D"/>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01"/>
    <w:rsid w:val="002B5780"/>
    <w:rsid w:val="002B5966"/>
    <w:rsid w:val="002B601C"/>
    <w:rsid w:val="002B6084"/>
    <w:rsid w:val="002B6954"/>
    <w:rsid w:val="002B7457"/>
    <w:rsid w:val="002B7BFB"/>
    <w:rsid w:val="002C0194"/>
    <w:rsid w:val="002C080E"/>
    <w:rsid w:val="002C0F34"/>
    <w:rsid w:val="002C170B"/>
    <w:rsid w:val="002C172F"/>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702B"/>
    <w:rsid w:val="002C7041"/>
    <w:rsid w:val="002C74C8"/>
    <w:rsid w:val="002C789D"/>
    <w:rsid w:val="002D03CD"/>
    <w:rsid w:val="002D087D"/>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70"/>
    <w:rsid w:val="002E2886"/>
    <w:rsid w:val="002E29AD"/>
    <w:rsid w:val="002E2C95"/>
    <w:rsid w:val="002E3304"/>
    <w:rsid w:val="002E33EC"/>
    <w:rsid w:val="002E35B9"/>
    <w:rsid w:val="002E3E52"/>
    <w:rsid w:val="002E41F6"/>
    <w:rsid w:val="002E4408"/>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F4"/>
    <w:rsid w:val="00303923"/>
    <w:rsid w:val="00303DBA"/>
    <w:rsid w:val="00303E2E"/>
    <w:rsid w:val="0030450A"/>
    <w:rsid w:val="00304CB4"/>
    <w:rsid w:val="00305124"/>
    <w:rsid w:val="0030592F"/>
    <w:rsid w:val="0030642E"/>
    <w:rsid w:val="0030666B"/>
    <w:rsid w:val="00306A00"/>
    <w:rsid w:val="00306E31"/>
    <w:rsid w:val="003073BB"/>
    <w:rsid w:val="00307480"/>
    <w:rsid w:val="00307775"/>
    <w:rsid w:val="00307E9D"/>
    <w:rsid w:val="00310262"/>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79B"/>
    <w:rsid w:val="00320880"/>
    <w:rsid w:val="00320A93"/>
    <w:rsid w:val="00320AA2"/>
    <w:rsid w:val="003210E7"/>
    <w:rsid w:val="0032111A"/>
    <w:rsid w:val="00321192"/>
    <w:rsid w:val="003211E7"/>
    <w:rsid w:val="003212D1"/>
    <w:rsid w:val="00321734"/>
    <w:rsid w:val="003218D9"/>
    <w:rsid w:val="00322145"/>
    <w:rsid w:val="003221A4"/>
    <w:rsid w:val="003224FA"/>
    <w:rsid w:val="00322681"/>
    <w:rsid w:val="003227FA"/>
    <w:rsid w:val="00323139"/>
    <w:rsid w:val="003242D2"/>
    <w:rsid w:val="003244CE"/>
    <w:rsid w:val="00324C24"/>
    <w:rsid w:val="00324D27"/>
    <w:rsid w:val="00325468"/>
    <w:rsid w:val="0032566C"/>
    <w:rsid w:val="00325F83"/>
    <w:rsid w:val="00325FEE"/>
    <w:rsid w:val="003260A5"/>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E3"/>
    <w:rsid w:val="0034205D"/>
    <w:rsid w:val="00342207"/>
    <w:rsid w:val="00342559"/>
    <w:rsid w:val="003426C0"/>
    <w:rsid w:val="00343402"/>
    <w:rsid w:val="003435BA"/>
    <w:rsid w:val="003446D4"/>
    <w:rsid w:val="0034472F"/>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C2"/>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BB6"/>
    <w:rsid w:val="00371E00"/>
    <w:rsid w:val="00371F5D"/>
    <w:rsid w:val="00372291"/>
    <w:rsid w:val="003729DA"/>
    <w:rsid w:val="00372B56"/>
    <w:rsid w:val="00372DCF"/>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CB4"/>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C0"/>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9A1"/>
    <w:rsid w:val="003A4A96"/>
    <w:rsid w:val="003A4BF4"/>
    <w:rsid w:val="003A52EE"/>
    <w:rsid w:val="003A5352"/>
    <w:rsid w:val="003A5416"/>
    <w:rsid w:val="003A5B22"/>
    <w:rsid w:val="003A607F"/>
    <w:rsid w:val="003A616F"/>
    <w:rsid w:val="003A63C8"/>
    <w:rsid w:val="003A6437"/>
    <w:rsid w:val="003A6838"/>
    <w:rsid w:val="003A685F"/>
    <w:rsid w:val="003A6B66"/>
    <w:rsid w:val="003A6E0B"/>
    <w:rsid w:val="003A75AD"/>
    <w:rsid w:val="003A7940"/>
    <w:rsid w:val="003A7A59"/>
    <w:rsid w:val="003B0474"/>
    <w:rsid w:val="003B0867"/>
    <w:rsid w:val="003B0B6C"/>
    <w:rsid w:val="003B128E"/>
    <w:rsid w:val="003B14F6"/>
    <w:rsid w:val="003B1AB5"/>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553"/>
    <w:rsid w:val="003C19CE"/>
    <w:rsid w:val="003C1BAB"/>
    <w:rsid w:val="003C1DC2"/>
    <w:rsid w:val="003C25C2"/>
    <w:rsid w:val="003C2819"/>
    <w:rsid w:val="003C2B72"/>
    <w:rsid w:val="003C2CE0"/>
    <w:rsid w:val="003C2F70"/>
    <w:rsid w:val="003C3170"/>
    <w:rsid w:val="003C376A"/>
    <w:rsid w:val="003C3B01"/>
    <w:rsid w:val="003C3E32"/>
    <w:rsid w:val="003C42C9"/>
    <w:rsid w:val="003C471C"/>
    <w:rsid w:val="003C4A73"/>
    <w:rsid w:val="003C55BC"/>
    <w:rsid w:val="003C5AEC"/>
    <w:rsid w:val="003C5B4F"/>
    <w:rsid w:val="003C5CC6"/>
    <w:rsid w:val="003C5CDC"/>
    <w:rsid w:val="003C5CE0"/>
    <w:rsid w:val="003C66D0"/>
    <w:rsid w:val="003C7086"/>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22F"/>
    <w:rsid w:val="003D157F"/>
    <w:rsid w:val="003D1C34"/>
    <w:rsid w:val="003D28B4"/>
    <w:rsid w:val="003D2D1A"/>
    <w:rsid w:val="003D317B"/>
    <w:rsid w:val="003D348B"/>
    <w:rsid w:val="003D3787"/>
    <w:rsid w:val="003D392E"/>
    <w:rsid w:val="003D3B6D"/>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16A"/>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56"/>
    <w:rsid w:val="00423983"/>
    <w:rsid w:val="004239CB"/>
    <w:rsid w:val="00423C6B"/>
    <w:rsid w:val="00423F19"/>
    <w:rsid w:val="00424011"/>
    <w:rsid w:val="004241E3"/>
    <w:rsid w:val="00424225"/>
    <w:rsid w:val="00424B49"/>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76B"/>
    <w:rsid w:val="00431584"/>
    <w:rsid w:val="0043167A"/>
    <w:rsid w:val="00431CD7"/>
    <w:rsid w:val="00431FEA"/>
    <w:rsid w:val="00432090"/>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2DE"/>
    <w:rsid w:val="0044086F"/>
    <w:rsid w:val="00440D27"/>
    <w:rsid w:val="00441FFA"/>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60B0"/>
    <w:rsid w:val="0044620A"/>
    <w:rsid w:val="00446695"/>
    <w:rsid w:val="00446952"/>
    <w:rsid w:val="00446C91"/>
    <w:rsid w:val="00446F36"/>
    <w:rsid w:val="00447019"/>
    <w:rsid w:val="0044705A"/>
    <w:rsid w:val="00447291"/>
    <w:rsid w:val="00447409"/>
    <w:rsid w:val="004478D2"/>
    <w:rsid w:val="00447F25"/>
    <w:rsid w:val="00450041"/>
    <w:rsid w:val="0045009F"/>
    <w:rsid w:val="00450D5F"/>
    <w:rsid w:val="00450DA3"/>
    <w:rsid w:val="00450E5A"/>
    <w:rsid w:val="004513D6"/>
    <w:rsid w:val="0045161B"/>
    <w:rsid w:val="004518D4"/>
    <w:rsid w:val="00451C59"/>
    <w:rsid w:val="00451F65"/>
    <w:rsid w:val="004524D4"/>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1CB"/>
    <w:rsid w:val="004607A9"/>
    <w:rsid w:val="0046087B"/>
    <w:rsid w:val="00460DAB"/>
    <w:rsid w:val="00460FBE"/>
    <w:rsid w:val="004610F4"/>
    <w:rsid w:val="004614C1"/>
    <w:rsid w:val="00461552"/>
    <w:rsid w:val="00461810"/>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A12"/>
    <w:rsid w:val="00470BBF"/>
    <w:rsid w:val="00470DFF"/>
    <w:rsid w:val="0047113E"/>
    <w:rsid w:val="0047133F"/>
    <w:rsid w:val="00471388"/>
    <w:rsid w:val="0047155A"/>
    <w:rsid w:val="00471857"/>
    <w:rsid w:val="00472340"/>
    <w:rsid w:val="004728EF"/>
    <w:rsid w:val="00472BCA"/>
    <w:rsid w:val="00472BD4"/>
    <w:rsid w:val="00472CC5"/>
    <w:rsid w:val="00472CF8"/>
    <w:rsid w:val="004736A5"/>
    <w:rsid w:val="004737B4"/>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6B1"/>
    <w:rsid w:val="00485882"/>
    <w:rsid w:val="00485E08"/>
    <w:rsid w:val="00486116"/>
    <w:rsid w:val="0048726F"/>
    <w:rsid w:val="00487635"/>
    <w:rsid w:val="00487A16"/>
    <w:rsid w:val="004908AD"/>
    <w:rsid w:val="00490ED9"/>
    <w:rsid w:val="00491162"/>
    <w:rsid w:val="00491435"/>
    <w:rsid w:val="00491C68"/>
    <w:rsid w:val="00492117"/>
    <w:rsid w:val="004923AA"/>
    <w:rsid w:val="00492575"/>
    <w:rsid w:val="00492A46"/>
    <w:rsid w:val="00492C0A"/>
    <w:rsid w:val="004932BA"/>
    <w:rsid w:val="00493ECD"/>
    <w:rsid w:val="00494228"/>
    <w:rsid w:val="00494381"/>
    <w:rsid w:val="0049493B"/>
    <w:rsid w:val="004949B6"/>
    <w:rsid w:val="004949FF"/>
    <w:rsid w:val="00495321"/>
    <w:rsid w:val="00495617"/>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008"/>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D23"/>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2C3"/>
    <w:rsid w:val="004C3791"/>
    <w:rsid w:val="004C41C8"/>
    <w:rsid w:val="004C43C6"/>
    <w:rsid w:val="004C49C1"/>
    <w:rsid w:val="004C4D80"/>
    <w:rsid w:val="004C5535"/>
    <w:rsid w:val="004C5AC9"/>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37C9"/>
    <w:rsid w:val="004E41DC"/>
    <w:rsid w:val="004E4515"/>
    <w:rsid w:val="004E4886"/>
    <w:rsid w:val="004E48A7"/>
    <w:rsid w:val="004E48C6"/>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4480"/>
    <w:rsid w:val="004F4E44"/>
    <w:rsid w:val="004F50E6"/>
    <w:rsid w:val="004F5397"/>
    <w:rsid w:val="004F591F"/>
    <w:rsid w:val="004F5CA6"/>
    <w:rsid w:val="004F5CE4"/>
    <w:rsid w:val="004F692D"/>
    <w:rsid w:val="004F6931"/>
    <w:rsid w:val="004F6D39"/>
    <w:rsid w:val="004F76E7"/>
    <w:rsid w:val="004F7E40"/>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EA7"/>
    <w:rsid w:val="005120F9"/>
    <w:rsid w:val="005124EE"/>
    <w:rsid w:val="005125FB"/>
    <w:rsid w:val="00512914"/>
    <w:rsid w:val="00512B72"/>
    <w:rsid w:val="005131AD"/>
    <w:rsid w:val="0051338E"/>
    <w:rsid w:val="00513644"/>
    <w:rsid w:val="005137B8"/>
    <w:rsid w:val="005139F7"/>
    <w:rsid w:val="00513B50"/>
    <w:rsid w:val="00513E00"/>
    <w:rsid w:val="00514211"/>
    <w:rsid w:val="005142CA"/>
    <w:rsid w:val="00514951"/>
    <w:rsid w:val="00514A4A"/>
    <w:rsid w:val="00514B5A"/>
    <w:rsid w:val="00514F77"/>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2A9"/>
    <w:rsid w:val="005269C9"/>
    <w:rsid w:val="00526D99"/>
    <w:rsid w:val="0052717A"/>
    <w:rsid w:val="0052724C"/>
    <w:rsid w:val="00527B52"/>
    <w:rsid w:val="00527BC4"/>
    <w:rsid w:val="00527F4F"/>
    <w:rsid w:val="0053017D"/>
    <w:rsid w:val="005311E9"/>
    <w:rsid w:val="00531E08"/>
    <w:rsid w:val="0053203A"/>
    <w:rsid w:val="0053331C"/>
    <w:rsid w:val="00533414"/>
    <w:rsid w:val="00533E82"/>
    <w:rsid w:val="0053413F"/>
    <w:rsid w:val="005341A0"/>
    <w:rsid w:val="005344BA"/>
    <w:rsid w:val="00535400"/>
    <w:rsid w:val="00535E48"/>
    <w:rsid w:val="005364FF"/>
    <w:rsid w:val="00536558"/>
    <w:rsid w:val="005365F3"/>
    <w:rsid w:val="00536A5C"/>
    <w:rsid w:val="00536C4E"/>
    <w:rsid w:val="005370B7"/>
    <w:rsid w:val="0053751D"/>
    <w:rsid w:val="0053799B"/>
    <w:rsid w:val="00537B4B"/>
    <w:rsid w:val="00537CBC"/>
    <w:rsid w:val="00540047"/>
    <w:rsid w:val="00540170"/>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535"/>
    <w:rsid w:val="00552616"/>
    <w:rsid w:val="0055284B"/>
    <w:rsid w:val="00552A1E"/>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60A"/>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DCF"/>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EB"/>
    <w:rsid w:val="005A0894"/>
    <w:rsid w:val="005A0F1E"/>
    <w:rsid w:val="005A1188"/>
    <w:rsid w:val="005A125D"/>
    <w:rsid w:val="005A1B0E"/>
    <w:rsid w:val="005A1D31"/>
    <w:rsid w:val="005A2120"/>
    <w:rsid w:val="005A2424"/>
    <w:rsid w:val="005A284D"/>
    <w:rsid w:val="005A296D"/>
    <w:rsid w:val="005A32D5"/>
    <w:rsid w:val="005A360C"/>
    <w:rsid w:val="005A3D1C"/>
    <w:rsid w:val="005A3FFF"/>
    <w:rsid w:val="005A4260"/>
    <w:rsid w:val="005A4565"/>
    <w:rsid w:val="005A4638"/>
    <w:rsid w:val="005A4CF2"/>
    <w:rsid w:val="005A4EAD"/>
    <w:rsid w:val="005A525E"/>
    <w:rsid w:val="005A5293"/>
    <w:rsid w:val="005A571E"/>
    <w:rsid w:val="005A5948"/>
    <w:rsid w:val="005A60DE"/>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CBC"/>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3ED"/>
    <w:rsid w:val="005C6D80"/>
    <w:rsid w:val="005C71E4"/>
    <w:rsid w:val="005C7945"/>
    <w:rsid w:val="005D02F4"/>
    <w:rsid w:val="005D0362"/>
    <w:rsid w:val="005D037A"/>
    <w:rsid w:val="005D0547"/>
    <w:rsid w:val="005D0583"/>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F6A"/>
    <w:rsid w:val="005D4200"/>
    <w:rsid w:val="005D44AC"/>
    <w:rsid w:val="005D44CD"/>
    <w:rsid w:val="005D44FC"/>
    <w:rsid w:val="005D4B1B"/>
    <w:rsid w:val="005D4C0A"/>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4BCD"/>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A89"/>
    <w:rsid w:val="005F2B4E"/>
    <w:rsid w:val="005F2E04"/>
    <w:rsid w:val="005F3070"/>
    <w:rsid w:val="005F35D6"/>
    <w:rsid w:val="005F374E"/>
    <w:rsid w:val="005F3764"/>
    <w:rsid w:val="005F3997"/>
    <w:rsid w:val="005F3B43"/>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849"/>
    <w:rsid w:val="00601CAF"/>
    <w:rsid w:val="00602105"/>
    <w:rsid w:val="0060220F"/>
    <w:rsid w:val="00602AD3"/>
    <w:rsid w:val="00602D82"/>
    <w:rsid w:val="0060320C"/>
    <w:rsid w:val="006033BA"/>
    <w:rsid w:val="006033C5"/>
    <w:rsid w:val="0060382C"/>
    <w:rsid w:val="00603999"/>
    <w:rsid w:val="0060426C"/>
    <w:rsid w:val="00604ABA"/>
    <w:rsid w:val="00604ADA"/>
    <w:rsid w:val="00605A7C"/>
    <w:rsid w:val="00605A83"/>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93F"/>
    <w:rsid w:val="00621C78"/>
    <w:rsid w:val="00622819"/>
    <w:rsid w:val="00622CCA"/>
    <w:rsid w:val="006232AD"/>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2F68"/>
    <w:rsid w:val="0063328B"/>
    <w:rsid w:val="0063350A"/>
    <w:rsid w:val="00633A06"/>
    <w:rsid w:val="00633C6D"/>
    <w:rsid w:val="00633E9E"/>
    <w:rsid w:val="00634F07"/>
    <w:rsid w:val="006351B3"/>
    <w:rsid w:val="00635407"/>
    <w:rsid w:val="006356F0"/>
    <w:rsid w:val="0063571D"/>
    <w:rsid w:val="00635825"/>
    <w:rsid w:val="00635BC7"/>
    <w:rsid w:val="0063615B"/>
    <w:rsid w:val="006366B7"/>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82A"/>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1FB"/>
    <w:rsid w:val="00670A67"/>
    <w:rsid w:val="00670D30"/>
    <w:rsid w:val="00670D95"/>
    <w:rsid w:val="00670DCB"/>
    <w:rsid w:val="00670DF2"/>
    <w:rsid w:val="0067123B"/>
    <w:rsid w:val="00671917"/>
    <w:rsid w:val="00671ED1"/>
    <w:rsid w:val="00671EDC"/>
    <w:rsid w:val="00672252"/>
    <w:rsid w:val="00672396"/>
    <w:rsid w:val="0067243F"/>
    <w:rsid w:val="00672596"/>
    <w:rsid w:val="00672625"/>
    <w:rsid w:val="00672858"/>
    <w:rsid w:val="006735B2"/>
    <w:rsid w:val="0067364B"/>
    <w:rsid w:val="006736E5"/>
    <w:rsid w:val="00673BB0"/>
    <w:rsid w:val="00674181"/>
    <w:rsid w:val="0067423C"/>
    <w:rsid w:val="0067474B"/>
    <w:rsid w:val="00675017"/>
    <w:rsid w:val="00675574"/>
    <w:rsid w:val="006756C5"/>
    <w:rsid w:val="00675C8B"/>
    <w:rsid w:val="00675E2A"/>
    <w:rsid w:val="006760B7"/>
    <w:rsid w:val="00677173"/>
    <w:rsid w:val="00680930"/>
    <w:rsid w:val="00680A7C"/>
    <w:rsid w:val="0068101B"/>
    <w:rsid w:val="0068117E"/>
    <w:rsid w:val="00681276"/>
    <w:rsid w:val="00681324"/>
    <w:rsid w:val="00681491"/>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4E0E"/>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9E8"/>
    <w:rsid w:val="006A1C4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D7A"/>
    <w:rsid w:val="006B011F"/>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6B2"/>
    <w:rsid w:val="006C07D4"/>
    <w:rsid w:val="006C085B"/>
    <w:rsid w:val="006C1CCB"/>
    <w:rsid w:val="006C1D7F"/>
    <w:rsid w:val="006C23D2"/>
    <w:rsid w:val="006C2AD3"/>
    <w:rsid w:val="006C30F3"/>
    <w:rsid w:val="006C315F"/>
    <w:rsid w:val="006C31E6"/>
    <w:rsid w:val="006C3597"/>
    <w:rsid w:val="006C388F"/>
    <w:rsid w:val="006C38D7"/>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B2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4E13"/>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774E"/>
    <w:rsid w:val="006E7757"/>
    <w:rsid w:val="006E797F"/>
    <w:rsid w:val="006E7FF3"/>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63B"/>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FEF"/>
    <w:rsid w:val="00705024"/>
    <w:rsid w:val="00705193"/>
    <w:rsid w:val="007054E6"/>
    <w:rsid w:val="00705683"/>
    <w:rsid w:val="00705A27"/>
    <w:rsid w:val="00705DC6"/>
    <w:rsid w:val="00706139"/>
    <w:rsid w:val="007063A3"/>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47C"/>
    <w:rsid w:val="00713533"/>
    <w:rsid w:val="007137D7"/>
    <w:rsid w:val="007139FA"/>
    <w:rsid w:val="007140D4"/>
    <w:rsid w:val="00714363"/>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DFC"/>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4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503"/>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33D"/>
    <w:rsid w:val="00780467"/>
    <w:rsid w:val="0078047A"/>
    <w:rsid w:val="007805BA"/>
    <w:rsid w:val="007805E1"/>
    <w:rsid w:val="007808B8"/>
    <w:rsid w:val="00780F62"/>
    <w:rsid w:val="007810A8"/>
    <w:rsid w:val="007819A7"/>
    <w:rsid w:val="00782012"/>
    <w:rsid w:val="0078201E"/>
    <w:rsid w:val="0078224C"/>
    <w:rsid w:val="007825FE"/>
    <w:rsid w:val="0078298A"/>
    <w:rsid w:val="0078326B"/>
    <w:rsid w:val="00783388"/>
    <w:rsid w:val="007836F7"/>
    <w:rsid w:val="00783A3A"/>
    <w:rsid w:val="007842A7"/>
    <w:rsid w:val="007843A5"/>
    <w:rsid w:val="00784639"/>
    <w:rsid w:val="0078501A"/>
    <w:rsid w:val="0078571F"/>
    <w:rsid w:val="007861D6"/>
    <w:rsid w:val="0078641D"/>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6F0E"/>
    <w:rsid w:val="0079722F"/>
    <w:rsid w:val="007978E8"/>
    <w:rsid w:val="00797A93"/>
    <w:rsid w:val="00797D4C"/>
    <w:rsid w:val="007A0239"/>
    <w:rsid w:val="007A09A9"/>
    <w:rsid w:val="007A0AC9"/>
    <w:rsid w:val="007A0C18"/>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23F"/>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B00"/>
    <w:rsid w:val="007B3D4C"/>
    <w:rsid w:val="007B4864"/>
    <w:rsid w:val="007B48FE"/>
    <w:rsid w:val="007B525D"/>
    <w:rsid w:val="007B53DB"/>
    <w:rsid w:val="007B540D"/>
    <w:rsid w:val="007B5775"/>
    <w:rsid w:val="007B57DC"/>
    <w:rsid w:val="007B65CC"/>
    <w:rsid w:val="007B694B"/>
    <w:rsid w:val="007B6A9B"/>
    <w:rsid w:val="007B6D4F"/>
    <w:rsid w:val="007B7195"/>
    <w:rsid w:val="007B7417"/>
    <w:rsid w:val="007B749B"/>
    <w:rsid w:val="007B7719"/>
    <w:rsid w:val="007B7B22"/>
    <w:rsid w:val="007B7D15"/>
    <w:rsid w:val="007C05C5"/>
    <w:rsid w:val="007C11F4"/>
    <w:rsid w:val="007C17AA"/>
    <w:rsid w:val="007C196B"/>
    <w:rsid w:val="007C1EFA"/>
    <w:rsid w:val="007C22D8"/>
    <w:rsid w:val="007C2493"/>
    <w:rsid w:val="007C2A19"/>
    <w:rsid w:val="007C2FA1"/>
    <w:rsid w:val="007C3473"/>
    <w:rsid w:val="007C3711"/>
    <w:rsid w:val="007C3C6E"/>
    <w:rsid w:val="007C4204"/>
    <w:rsid w:val="007C46B4"/>
    <w:rsid w:val="007C470E"/>
    <w:rsid w:val="007C4A27"/>
    <w:rsid w:val="007C4E0E"/>
    <w:rsid w:val="007C4E38"/>
    <w:rsid w:val="007C5059"/>
    <w:rsid w:val="007C524E"/>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832"/>
    <w:rsid w:val="007D2984"/>
    <w:rsid w:val="007D29DF"/>
    <w:rsid w:val="007D2EFF"/>
    <w:rsid w:val="007D3257"/>
    <w:rsid w:val="007D387E"/>
    <w:rsid w:val="007D3EEB"/>
    <w:rsid w:val="007D5BBF"/>
    <w:rsid w:val="007D5D84"/>
    <w:rsid w:val="007D62C6"/>
    <w:rsid w:val="007D6326"/>
    <w:rsid w:val="007D6642"/>
    <w:rsid w:val="007D6652"/>
    <w:rsid w:val="007D6994"/>
    <w:rsid w:val="007D6A63"/>
    <w:rsid w:val="007D6C70"/>
    <w:rsid w:val="007D70DD"/>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0D"/>
    <w:rsid w:val="007E3593"/>
    <w:rsid w:val="007E39D8"/>
    <w:rsid w:val="007E42A4"/>
    <w:rsid w:val="007E4F3A"/>
    <w:rsid w:val="007E534F"/>
    <w:rsid w:val="007E55B8"/>
    <w:rsid w:val="007E561B"/>
    <w:rsid w:val="007E57C7"/>
    <w:rsid w:val="007E5B8A"/>
    <w:rsid w:val="007E5C8B"/>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A5"/>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0899"/>
    <w:rsid w:val="0080108F"/>
    <w:rsid w:val="00801253"/>
    <w:rsid w:val="0080180D"/>
    <w:rsid w:val="0080183E"/>
    <w:rsid w:val="008018BC"/>
    <w:rsid w:val="00801C4E"/>
    <w:rsid w:val="00801FDB"/>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07EFD"/>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37FE"/>
    <w:rsid w:val="008140E5"/>
    <w:rsid w:val="0081428A"/>
    <w:rsid w:val="0081447B"/>
    <w:rsid w:val="00814C0C"/>
    <w:rsid w:val="00814C37"/>
    <w:rsid w:val="00814F8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26BBE"/>
    <w:rsid w:val="008301D9"/>
    <w:rsid w:val="0083081A"/>
    <w:rsid w:val="00830A17"/>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0C5"/>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8CE"/>
    <w:rsid w:val="00854A30"/>
    <w:rsid w:val="00854AA4"/>
    <w:rsid w:val="00855104"/>
    <w:rsid w:val="0085539D"/>
    <w:rsid w:val="0085589B"/>
    <w:rsid w:val="00855E84"/>
    <w:rsid w:val="00856018"/>
    <w:rsid w:val="0085639D"/>
    <w:rsid w:val="008565BF"/>
    <w:rsid w:val="00856674"/>
    <w:rsid w:val="0085691C"/>
    <w:rsid w:val="00856AE1"/>
    <w:rsid w:val="00856CD4"/>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95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656"/>
    <w:rsid w:val="00872C31"/>
    <w:rsid w:val="008730FF"/>
    <w:rsid w:val="00873389"/>
    <w:rsid w:val="008736FE"/>
    <w:rsid w:val="00873918"/>
    <w:rsid w:val="00873BC5"/>
    <w:rsid w:val="0087406F"/>
    <w:rsid w:val="00874AB7"/>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513"/>
    <w:rsid w:val="0088169C"/>
    <w:rsid w:val="008817A6"/>
    <w:rsid w:val="00881BDB"/>
    <w:rsid w:val="00881C49"/>
    <w:rsid w:val="00882648"/>
    <w:rsid w:val="00882773"/>
    <w:rsid w:val="00882867"/>
    <w:rsid w:val="00882CED"/>
    <w:rsid w:val="008833BD"/>
    <w:rsid w:val="008836AF"/>
    <w:rsid w:val="00883D2B"/>
    <w:rsid w:val="00883E1D"/>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64"/>
    <w:rsid w:val="00893E1F"/>
    <w:rsid w:val="00893F2B"/>
    <w:rsid w:val="00893F2E"/>
    <w:rsid w:val="0089493F"/>
    <w:rsid w:val="008949C3"/>
    <w:rsid w:val="00894AAD"/>
    <w:rsid w:val="00894DA2"/>
    <w:rsid w:val="00895A7E"/>
    <w:rsid w:val="00895C9E"/>
    <w:rsid w:val="00895DC0"/>
    <w:rsid w:val="008961F0"/>
    <w:rsid w:val="0089626C"/>
    <w:rsid w:val="0089647F"/>
    <w:rsid w:val="00896873"/>
    <w:rsid w:val="008968CD"/>
    <w:rsid w:val="00896AC8"/>
    <w:rsid w:val="00896CD0"/>
    <w:rsid w:val="008972CB"/>
    <w:rsid w:val="00897435"/>
    <w:rsid w:val="008975AE"/>
    <w:rsid w:val="008977DB"/>
    <w:rsid w:val="0089793A"/>
    <w:rsid w:val="00897ECD"/>
    <w:rsid w:val="008A0014"/>
    <w:rsid w:val="008A04B5"/>
    <w:rsid w:val="008A06EA"/>
    <w:rsid w:val="008A0A2B"/>
    <w:rsid w:val="008A0BA4"/>
    <w:rsid w:val="008A0CB1"/>
    <w:rsid w:val="008A0F6F"/>
    <w:rsid w:val="008A126B"/>
    <w:rsid w:val="008A164C"/>
    <w:rsid w:val="008A1B40"/>
    <w:rsid w:val="008A1E3F"/>
    <w:rsid w:val="008A1F3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E4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B2C"/>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3F0E"/>
    <w:rsid w:val="008D4288"/>
    <w:rsid w:val="008D42DB"/>
    <w:rsid w:val="008D42E9"/>
    <w:rsid w:val="008D493F"/>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6E"/>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99C"/>
    <w:rsid w:val="00900A34"/>
    <w:rsid w:val="00900E02"/>
    <w:rsid w:val="00901028"/>
    <w:rsid w:val="009010C8"/>
    <w:rsid w:val="0090167A"/>
    <w:rsid w:val="0090191F"/>
    <w:rsid w:val="0090197F"/>
    <w:rsid w:val="00901ECE"/>
    <w:rsid w:val="009020E2"/>
    <w:rsid w:val="0090219C"/>
    <w:rsid w:val="0090267F"/>
    <w:rsid w:val="00902F54"/>
    <w:rsid w:val="00903569"/>
    <w:rsid w:val="0090362B"/>
    <w:rsid w:val="00903675"/>
    <w:rsid w:val="009036CE"/>
    <w:rsid w:val="009038B9"/>
    <w:rsid w:val="00903ACD"/>
    <w:rsid w:val="00903C1D"/>
    <w:rsid w:val="009046A0"/>
    <w:rsid w:val="009047B2"/>
    <w:rsid w:val="00904C9B"/>
    <w:rsid w:val="00904DD5"/>
    <w:rsid w:val="00904E70"/>
    <w:rsid w:val="00904EB4"/>
    <w:rsid w:val="0090557F"/>
    <w:rsid w:val="0090560E"/>
    <w:rsid w:val="00905805"/>
    <w:rsid w:val="00905A5C"/>
    <w:rsid w:val="00905E33"/>
    <w:rsid w:val="00906047"/>
    <w:rsid w:val="00906066"/>
    <w:rsid w:val="009061EE"/>
    <w:rsid w:val="0090656D"/>
    <w:rsid w:val="00906D00"/>
    <w:rsid w:val="00907296"/>
    <w:rsid w:val="009075BF"/>
    <w:rsid w:val="00907DE7"/>
    <w:rsid w:val="00907E50"/>
    <w:rsid w:val="009108B7"/>
    <w:rsid w:val="00910C56"/>
    <w:rsid w:val="009112CA"/>
    <w:rsid w:val="00911304"/>
    <w:rsid w:val="0091165F"/>
    <w:rsid w:val="00911CAF"/>
    <w:rsid w:val="00911DA2"/>
    <w:rsid w:val="00912160"/>
    <w:rsid w:val="00912477"/>
    <w:rsid w:val="009126D2"/>
    <w:rsid w:val="009127DA"/>
    <w:rsid w:val="009128B0"/>
    <w:rsid w:val="009130F9"/>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6FBA"/>
    <w:rsid w:val="009271BE"/>
    <w:rsid w:val="00927975"/>
    <w:rsid w:val="00930DAE"/>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46C4"/>
    <w:rsid w:val="009449CF"/>
    <w:rsid w:val="00944B44"/>
    <w:rsid w:val="00945D40"/>
    <w:rsid w:val="00945F2C"/>
    <w:rsid w:val="0094614F"/>
    <w:rsid w:val="009462B4"/>
    <w:rsid w:val="0094665E"/>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B44"/>
    <w:rsid w:val="00952003"/>
    <w:rsid w:val="009522EF"/>
    <w:rsid w:val="00952D4C"/>
    <w:rsid w:val="00954312"/>
    <w:rsid w:val="009545AC"/>
    <w:rsid w:val="009547F0"/>
    <w:rsid w:val="00954B48"/>
    <w:rsid w:val="00954C08"/>
    <w:rsid w:val="00954DD4"/>
    <w:rsid w:val="009550B3"/>
    <w:rsid w:val="009553A3"/>
    <w:rsid w:val="00955414"/>
    <w:rsid w:val="0095561B"/>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D54"/>
    <w:rsid w:val="00972DC5"/>
    <w:rsid w:val="009733FB"/>
    <w:rsid w:val="0097371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C29"/>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3DF"/>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20D8"/>
    <w:rsid w:val="009F22E2"/>
    <w:rsid w:val="009F3432"/>
    <w:rsid w:val="009F3610"/>
    <w:rsid w:val="009F381E"/>
    <w:rsid w:val="009F39AB"/>
    <w:rsid w:val="009F40D9"/>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09F2"/>
    <w:rsid w:val="00A1135F"/>
    <w:rsid w:val="00A1189A"/>
    <w:rsid w:val="00A11B2E"/>
    <w:rsid w:val="00A1209A"/>
    <w:rsid w:val="00A12148"/>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AB"/>
    <w:rsid w:val="00A21FE9"/>
    <w:rsid w:val="00A220E3"/>
    <w:rsid w:val="00A221EB"/>
    <w:rsid w:val="00A22685"/>
    <w:rsid w:val="00A2294A"/>
    <w:rsid w:val="00A229BB"/>
    <w:rsid w:val="00A23249"/>
    <w:rsid w:val="00A234D0"/>
    <w:rsid w:val="00A235CE"/>
    <w:rsid w:val="00A23641"/>
    <w:rsid w:val="00A236BF"/>
    <w:rsid w:val="00A23E81"/>
    <w:rsid w:val="00A23EDF"/>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AA"/>
    <w:rsid w:val="00A3710E"/>
    <w:rsid w:val="00A372E8"/>
    <w:rsid w:val="00A37A42"/>
    <w:rsid w:val="00A37FE5"/>
    <w:rsid w:val="00A40114"/>
    <w:rsid w:val="00A403E1"/>
    <w:rsid w:val="00A4088B"/>
    <w:rsid w:val="00A40AA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57FA8"/>
    <w:rsid w:val="00A602BD"/>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8CE"/>
    <w:rsid w:val="00A64D5E"/>
    <w:rsid w:val="00A6555A"/>
    <w:rsid w:val="00A65696"/>
    <w:rsid w:val="00A656BF"/>
    <w:rsid w:val="00A65813"/>
    <w:rsid w:val="00A6674F"/>
    <w:rsid w:val="00A66AC2"/>
    <w:rsid w:val="00A66B1D"/>
    <w:rsid w:val="00A66C39"/>
    <w:rsid w:val="00A66C68"/>
    <w:rsid w:val="00A66F9C"/>
    <w:rsid w:val="00A67110"/>
    <w:rsid w:val="00A67AB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DBA"/>
    <w:rsid w:val="00A90E1C"/>
    <w:rsid w:val="00A91334"/>
    <w:rsid w:val="00A9185A"/>
    <w:rsid w:val="00A91AC2"/>
    <w:rsid w:val="00A91C10"/>
    <w:rsid w:val="00A92742"/>
    <w:rsid w:val="00A92A74"/>
    <w:rsid w:val="00A92D94"/>
    <w:rsid w:val="00A93189"/>
    <w:rsid w:val="00A93521"/>
    <w:rsid w:val="00A93C66"/>
    <w:rsid w:val="00A9424D"/>
    <w:rsid w:val="00A94612"/>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56B"/>
    <w:rsid w:val="00AA4864"/>
    <w:rsid w:val="00AA4EDD"/>
    <w:rsid w:val="00AA5043"/>
    <w:rsid w:val="00AA50CC"/>
    <w:rsid w:val="00AA5518"/>
    <w:rsid w:val="00AA5939"/>
    <w:rsid w:val="00AA5BDD"/>
    <w:rsid w:val="00AA5BFD"/>
    <w:rsid w:val="00AA5E8A"/>
    <w:rsid w:val="00AA60B7"/>
    <w:rsid w:val="00AA6285"/>
    <w:rsid w:val="00AA6CE0"/>
    <w:rsid w:val="00AA6EFD"/>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9ED"/>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147F"/>
    <w:rsid w:val="00AC1874"/>
    <w:rsid w:val="00AC2C37"/>
    <w:rsid w:val="00AC2E61"/>
    <w:rsid w:val="00AC33E0"/>
    <w:rsid w:val="00AC33E8"/>
    <w:rsid w:val="00AC346E"/>
    <w:rsid w:val="00AC3E0D"/>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205E"/>
    <w:rsid w:val="00AD2435"/>
    <w:rsid w:val="00AD2476"/>
    <w:rsid w:val="00AD2528"/>
    <w:rsid w:val="00AD2865"/>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0D66"/>
    <w:rsid w:val="00AE12B4"/>
    <w:rsid w:val="00AE1719"/>
    <w:rsid w:val="00AE1ACA"/>
    <w:rsid w:val="00AE2375"/>
    <w:rsid w:val="00AE2617"/>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734"/>
    <w:rsid w:val="00AF0D11"/>
    <w:rsid w:val="00AF0DC7"/>
    <w:rsid w:val="00AF0FF5"/>
    <w:rsid w:val="00AF13F2"/>
    <w:rsid w:val="00AF16A2"/>
    <w:rsid w:val="00AF1709"/>
    <w:rsid w:val="00AF1B3E"/>
    <w:rsid w:val="00AF1C4D"/>
    <w:rsid w:val="00AF1F13"/>
    <w:rsid w:val="00AF1F42"/>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02A"/>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6D"/>
    <w:rsid w:val="00B16EE2"/>
    <w:rsid w:val="00B171DE"/>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303B3"/>
    <w:rsid w:val="00B30461"/>
    <w:rsid w:val="00B3048A"/>
    <w:rsid w:val="00B3059E"/>
    <w:rsid w:val="00B30651"/>
    <w:rsid w:val="00B30897"/>
    <w:rsid w:val="00B309B2"/>
    <w:rsid w:val="00B30AE0"/>
    <w:rsid w:val="00B3114C"/>
    <w:rsid w:val="00B31E6D"/>
    <w:rsid w:val="00B32014"/>
    <w:rsid w:val="00B32F0D"/>
    <w:rsid w:val="00B3361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68"/>
    <w:rsid w:val="00B603A9"/>
    <w:rsid w:val="00B609C2"/>
    <w:rsid w:val="00B6113E"/>
    <w:rsid w:val="00B611AB"/>
    <w:rsid w:val="00B6168E"/>
    <w:rsid w:val="00B61A0A"/>
    <w:rsid w:val="00B61B6A"/>
    <w:rsid w:val="00B61BBC"/>
    <w:rsid w:val="00B61E03"/>
    <w:rsid w:val="00B62474"/>
    <w:rsid w:val="00B62477"/>
    <w:rsid w:val="00B629D5"/>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B6C"/>
    <w:rsid w:val="00B66B8B"/>
    <w:rsid w:val="00B66E78"/>
    <w:rsid w:val="00B673AA"/>
    <w:rsid w:val="00B674CF"/>
    <w:rsid w:val="00B6757D"/>
    <w:rsid w:val="00B675C0"/>
    <w:rsid w:val="00B67A57"/>
    <w:rsid w:val="00B67BF1"/>
    <w:rsid w:val="00B67BFF"/>
    <w:rsid w:val="00B67F69"/>
    <w:rsid w:val="00B70260"/>
    <w:rsid w:val="00B70A1F"/>
    <w:rsid w:val="00B70DDD"/>
    <w:rsid w:val="00B713F1"/>
    <w:rsid w:val="00B71580"/>
    <w:rsid w:val="00B7167C"/>
    <w:rsid w:val="00B71797"/>
    <w:rsid w:val="00B7190B"/>
    <w:rsid w:val="00B71CAC"/>
    <w:rsid w:val="00B71F86"/>
    <w:rsid w:val="00B72789"/>
    <w:rsid w:val="00B7294C"/>
    <w:rsid w:val="00B72A72"/>
    <w:rsid w:val="00B72B62"/>
    <w:rsid w:val="00B72C25"/>
    <w:rsid w:val="00B72DC1"/>
    <w:rsid w:val="00B72E13"/>
    <w:rsid w:val="00B72FE8"/>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3CE7"/>
    <w:rsid w:val="00B84226"/>
    <w:rsid w:val="00B85623"/>
    <w:rsid w:val="00B85678"/>
    <w:rsid w:val="00B85827"/>
    <w:rsid w:val="00B860AC"/>
    <w:rsid w:val="00B86273"/>
    <w:rsid w:val="00B86398"/>
    <w:rsid w:val="00B86468"/>
    <w:rsid w:val="00B86656"/>
    <w:rsid w:val="00B867B7"/>
    <w:rsid w:val="00B8682A"/>
    <w:rsid w:val="00B869DC"/>
    <w:rsid w:val="00B8716C"/>
    <w:rsid w:val="00B87258"/>
    <w:rsid w:val="00B875A9"/>
    <w:rsid w:val="00B87891"/>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189"/>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EF"/>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BB1"/>
    <w:rsid w:val="00BB0E06"/>
    <w:rsid w:val="00BB0FED"/>
    <w:rsid w:val="00BB1403"/>
    <w:rsid w:val="00BB19BB"/>
    <w:rsid w:val="00BB1ABA"/>
    <w:rsid w:val="00BB1C16"/>
    <w:rsid w:val="00BB1E14"/>
    <w:rsid w:val="00BB1EE3"/>
    <w:rsid w:val="00BB2A0D"/>
    <w:rsid w:val="00BB2A7A"/>
    <w:rsid w:val="00BB2A8C"/>
    <w:rsid w:val="00BB30B8"/>
    <w:rsid w:val="00BB3441"/>
    <w:rsid w:val="00BB38D6"/>
    <w:rsid w:val="00BB488F"/>
    <w:rsid w:val="00BB496D"/>
    <w:rsid w:val="00BB672F"/>
    <w:rsid w:val="00BB6C40"/>
    <w:rsid w:val="00BB6D9A"/>
    <w:rsid w:val="00BB6F3A"/>
    <w:rsid w:val="00BB7499"/>
    <w:rsid w:val="00BB759F"/>
    <w:rsid w:val="00BB77B7"/>
    <w:rsid w:val="00BB799F"/>
    <w:rsid w:val="00BC0010"/>
    <w:rsid w:val="00BC027A"/>
    <w:rsid w:val="00BC056A"/>
    <w:rsid w:val="00BC05ED"/>
    <w:rsid w:val="00BC06B0"/>
    <w:rsid w:val="00BC0C84"/>
    <w:rsid w:val="00BC1096"/>
    <w:rsid w:val="00BC1513"/>
    <w:rsid w:val="00BC17ED"/>
    <w:rsid w:val="00BC1DC5"/>
    <w:rsid w:val="00BC1E6C"/>
    <w:rsid w:val="00BC22DF"/>
    <w:rsid w:val="00BC2A61"/>
    <w:rsid w:val="00BC3427"/>
    <w:rsid w:val="00BC34EF"/>
    <w:rsid w:val="00BC39DD"/>
    <w:rsid w:val="00BC3A8A"/>
    <w:rsid w:val="00BC3AC8"/>
    <w:rsid w:val="00BC3C3F"/>
    <w:rsid w:val="00BC3C90"/>
    <w:rsid w:val="00BC3EBA"/>
    <w:rsid w:val="00BC4CC8"/>
    <w:rsid w:val="00BC4DF7"/>
    <w:rsid w:val="00BC523A"/>
    <w:rsid w:val="00BC5350"/>
    <w:rsid w:val="00BC5684"/>
    <w:rsid w:val="00BC589C"/>
    <w:rsid w:val="00BC78B2"/>
    <w:rsid w:val="00BC79DC"/>
    <w:rsid w:val="00BC79F2"/>
    <w:rsid w:val="00BC7FB0"/>
    <w:rsid w:val="00BD0D59"/>
    <w:rsid w:val="00BD0EFE"/>
    <w:rsid w:val="00BD129B"/>
    <w:rsid w:val="00BD1352"/>
    <w:rsid w:val="00BD135E"/>
    <w:rsid w:val="00BD139C"/>
    <w:rsid w:val="00BD139F"/>
    <w:rsid w:val="00BD1751"/>
    <w:rsid w:val="00BD1981"/>
    <w:rsid w:val="00BD1CC6"/>
    <w:rsid w:val="00BD1DC5"/>
    <w:rsid w:val="00BD20E5"/>
    <w:rsid w:val="00BD217B"/>
    <w:rsid w:val="00BD24A9"/>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48B"/>
    <w:rsid w:val="00BE0518"/>
    <w:rsid w:val="00BE08E1"/>
    <w:rsid w:val="00BE1972"/>
    <w:rsid w:val="00BE2203"/>
    <w:rsid w:val="00BE2270"/>
    <w:rsid w:val="00BE22B6"/>
    <w:rsid w:val="00BE22C1"/>
    <w:rsid w:val="00BE2410"/>
    <w:rsid w:val="00BE2C3C"/>
    <w:rsid w:val="00BE2CA7"/>
    <w:rsid w:val="00BE2F47"/>
    <w:rsid w:val="00BE3184"/>
    <w:rsid w:val="00BE33B7"/>
    <w:rsid w:val="00BE3769"/>
    <w:rsid w:val="00BE3A8B"/>
    <w:rsid w:val="00BE408A"/>
    <w:rsid w:val="00BE4376"/>
    <w:rsid w:val="00BE481D"/>
    <w:rsid w:val="00BE481E"/>
    <w:rsid w:val="00BE4A67"/>
    <w:rsid w:val="00BE4B68"/>
    <w:rsid w:val="00BE4D28"/>
    <w:rsid w:val="00BE5442"/>
    <w:rsid w:val="00BE5528"/>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1C"/>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D58"/>
    <w:rsid w:val="00C3443D"/>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A7"/>
    <w:rsid w:val="00C41A18"/>
    <w:rsid w:val="00C41AF6"/>
    <w:rsid w:val="00C423E7"/>
    <w:rsid w:val="00C424A9"/>
    <w:rsid w:val="00C426A1"/>
    <w:rsid w:val="00C4286B"/>
    <w:rsid w:val="00C4295E"/>
    <w:rsid w:val="00C4351A"/>
    <w:rsid w:val="00C441AC"/>
    <w:rsid w:val="00C441B1"/>
    <w:rsid w:val="00C446F2"/>
    <w:rsid w:val="00C44B51"/>
    <w:rsid w:val="00C44D52"/>
    <w:rsid w:val="00C44FD0"/>
    <w:rsid w:val="00C45AC5"/>
    <w:rsid w:val="00C460D8"/>
    <w:rsid w:val="00C4645A"/>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FB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7A4"/>
    <w:rsid w:val="00C708F7"/>
    <w:rsid w:val="00C70B19"/>
    <w:rsid w:val="00C719E8"/>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6BE5"/>
    <w:rsid w:val="00C770A1"/>
    <w:rsid w:val="00C80895"/>
    <w:rsid w:val="00C80952"/>
    <w:rsid w:val="00C80D90"/>
    <w:rsid w:val="00C80E98"/>
    <w:rsid w:val="00C823DE"/>
    <w:rsid w:val="00C82979"/>
    <w:rsid w:val="00C829F5"/>
    <w:rsid w:val="00C82BEE"/>
    <w:rsid w:val="00C82CE7"/>
    <w:rsid w:val="00C847A4"/>
    <w:rsid w:val="00C84973"/>
    <w:rsid w:val="00C85FA2"/>
    <w:rsid w:val="00C8606A"/>
    <w:rsid w:val="00C8617B"/>
    <w:rsid w:val="00C865C6"/>
    <w:rsid w:val="00C86D91"/>
    <w:rsid w:val="00C86E36"/>
    <w:rsid w:val="00C86ED6"/>
    <w:rsid w:val="00C86F1C"/>
    <w:rsid w:val="00C870C2"/>
    <w:rsid w:val="00C87762"/>
    <w:rsid w:val="00C90653"/>
    <w:rsid w:val="00C909E8"/>
    <w:rsid w:val="00C90A90"/>
    <w:rsid w:val="00C90E7E"/>
    <w:rsid w:val="00C91156"/>
    <w:rsid w:val="00C91951"/>
    <w:rsid w:val="00C91CBE"/>
    <w:rsid w:val="00C91DED"/>
    <w:rsid w:val="00C92334"/>
    <w:rsid w:val="00C926B5"/>
    <w:rsid w:val="00C92E22"/>
    <w:rsid w:val="00C931F5"/>
    <w:rsid w:val="00C934F2"/>
    <w:rsid w:val="00C93566"/>
    <w:rsid w:val="00C93A81"/>
    <w:rsid w:val="00C93D78"/>
    <w:rsid w:val="00C93EBD"/>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E2C"/>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404"/>
    <w:rsid w:val="00CB6562"/>
    <w:rsid w:val="00CB681C"/>
    <w:rsid w:val="00CB694C"/>
    <w:rsid w:val="00CB69B8"/>
    <w:rsid w:val="00CB6C30"/>
    <w:rsid w:val="00CB6E23"/>
    <w:rsid w:val="00CB6F0F"/>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C73"/>
    <w:rsid w:val="00CE0093"/>
    <w:rsid w:val="00CE0800"/>
    <w:rsid w:val="00CE0DB7"/>
    <w:rsid w:val="00CE0E49"/>
    <w:rsid w:val="00CE0F2B"/>
    <w:rsid w:val="00CE104B"/>
    <w:rsid w:val="00CE1140"/>
    <w:rsid w:val="00CE1A54"/>
    <w:rsid w:val="00CE1E20"/>
    <w:rsid w:val="00CE1EC4"/>
    <w:rsid w:val="00CE2A00"/>
    <w:rsid w:val="00CE2AA5"/>
    <w:rsid w:val="00CE2C5F"/>
    <w:rsid w:val="00CE2F1A"/>
    <w:rsid w:val="00CE305E"/>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D45"/>
    <w:rsid w:val="00D0028F"/>
    <w:rsid w:val="00D007CF"/>
    <w:rsid w:val="00D00938"/>
    <w:rsid w:val="00D00D92"/>
    <w:rsid w:val="00D01602"/>
    <w:rsid w:val="00D01670"/>
    <w:rsid w:val="00D016B6"/>
    <w:rsid w:val="00D01785"/>
    <w:rsid w:val="00D01C7E"/>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B2B"/>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6DC"/>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A1A"/>
    <w:rsid w:val="00D22C3C"/>
    <w:rsid w:val="00D22DF7"/>
    <w:rsid w:val="00D23139"/>
    <w:rsid w:val="00D232A6"/>
    <w:rsid w:val="00D2335E"/>
    <w:rsid w:val="00D234BE"/>
    <w:rsid w:val="00D2352B"/>
    <w:rsid w:val="00D23B84"/>
    <w:rsid w:val="00D23C73"/>
    <w:rsid w:val="00D23D6C"/>
    <w:rsid w:val="00D240C0"/>
    <w:rsid w:val="00D240F4"/>
    <w:rsid w:val="00D2435B"/>
    <w:rsid w:val="00D2459D"/>
    <w:rsid w:val="00D250BB"/>
    <w:rsid w:val="00D251F8"/>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3E5"/>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70BF"/>
    <w:rsid w:val="00D371FD"/>
    <w:rsid w:val="00D37264"/>
    <w:rsid w:val="00D37C65"/>
    <w:rsid w:val="00D40304"/>
    <w:rsid w:val="00D4116E"/>
    <w:rsid w:val="00D41350"/>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205E"/>
    <w:rsid w:val="00D520C6"/>
    <w:rsid w:val="00D5210F"/>
    <w:rsid w:val="00D523F9"/>
    <w:rsid w:val="00D52FD5"/>
    <w:rsid w:val="00D536EA"/>
    <w:rsid w:val="00D5409E"/>
    <w:rsid w:val="00D5484A"/>
    <w:rsid w:val="00D56324"/>
    <w:rsid w:val="00D5652E"/>
    <w:rsid w:val="00D56978"/>
    <w:rsid w:val="00D56AC4"/>
    <w:rsid w:val="00D57340"/>
    <w:rsid w:val="00D5739D"/>
    <w:rsid w:val="00D5792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4DFA"/>
    <w:rsid w:val="00D65C64"/>
    <w:rsid w:val="00D65FCE"/>
    <w:rsid w:val="00D660EA"/>
    <w:rsid w:val="00D662C0"/>
    <w:rsid w:val="00D66557"/>
    <w:rsid w:val="00D66831"/>
    <w:rsid w:val="00D66B14"/>
    <w:rsid w:val="00D66F3E"/>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22B"/>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C7E"/>
    <w:rsid w:val="00DB1E16"/>
    <w:rsid w:val="00DB271F"/>
    <w:rsid w:val="00DB2BF7"/>
    <w:rsid w:val="00DB2FE7"/>
    <w:rsid w:val="00DB3032"/>
    <w:rsid w:val="00DB3222"/>
    <w:rsid w:val="00DB32A0"/>
    <w:rsid w:val="00DB35A4"/>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9C0"/>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8FF"/>
    <w:rsid w:val="00DF0E2A"/>
    <w:rsid w:val="00DF13B9"/>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8DD"/>
    <w:rsid w:val="00DF49FD"/>
    <w:rsid w:val="00DF4DAC"/>
    <w:rsid w:val="00DF4FBB"/>
    <w:rsid w:val="00DF506D"/>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B00"/>
    <w:rsid w:val="00E00D46"/>
    <w:rsid w:val="00E00F42"/>
    <w:rsid w:val="00E0102F"/>
    <w:rsid w:val="00E0121A"/>
    <w:rsid w:val="00E013E2"/>
    <w:rsid w:val="00E0151F"/>
    <w:rsid w:val="00E01764"/>
    <w:rsid w:val="00E018E4"/>
    <w:rsid w:val="00E019D0"/>
    <w:rsid w:val="00E02140"/>
    <w:rsid w:val="00E02407"/>
    <w:rsid w:val="00E029BA"/>
    <w:rsid w:val="00E02A82"/>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03"/>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9CE"/>
    <w:rsid w:val="00E30B9D"/>
    <w:rsid w:val="00E31E0D"/>
    <w:rsid w:val="00E31F01"/>
    <w:rsid w:val="00E32033"/>
    <w:rsid w:val="00E321B1"/>
    <w:rsid w:val="00E325D9"/>
    <w:rsid w:val="00E32AAE"/>
    <w:rsid w:val="00E32CE2"/>
    <w:rsid w:val="00E3374E"/>
    <w:rsid w:val="00E337D0"/>
    <w:rsid w:val="00E3399D"/>
    <w:rsid w:val="00E351E5"/>
    <w:rsid w:val="00E35601"/>
    <w:rsid w:val="00E35A0A"/>
    <w:rsid w:val="00E36370"/>
    <w:rsid w:val="00E3650E"/>
    <w:rsid w:val="00E37746"/>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471"/>
    <w:rsid w:val="00E4491C"/>
    <w:rsid w:val="00E44982"/>
    <w:rsid w:val="00E44E1C"/>
    <w:rsid w:val="00E453EC"/>
    <w:rsid w:val="00E45576"/>
    <w:rsid w:val="00E4606B"/>
    <w:rsid w:val="00E466A5"/>
    <w:rsid w:val="00E46B54"/>
    <w:rsid w:val="00E470B0"/>
    <w:rsid w:val="00E47465"/>
    <w:rsid w:val="00E47B5E"/>
    <w:rsid w:val="00E47C19"/>
    <w:rsid w:val="00E47E1D"/>
    <w:rsid w:val="00E47FD1"/>
    <w:rsid w:val="00E50202"/>
    <w:rsid w:val="00E50409"/>
    <w:rsid w:val="00E50770"/>
    <w:rsid w:val="00E50B3C"/>
    <w:rsid w:val="00E50E03"/>
    <w:rsid w:val="00E50EDC"/>
    <w:rsid w:val="00E51493"/>
    <w:rsid w:val="00E51A24"/>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96"/>
    <w:rsid w:val="00E579BF"/>
    <w:rsid w:val="00E60123"/>
    <w:rsid w:val="00E601D7"/>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816"/>
    <w:rsid w:val="00E64D36"/>
    <w:rsid w:val="00E65506"/>
    <w:rsid w:val="00E6552E"/>
    <w:rsid w:val="00E65AB6"/>
    <w:rsid w:val="00E65EC4"/>
    <w:rsid w:val="00E662A1"/>
    <w:rsid w:val="00E66339"/>
    <w:rsid w:val="00E663DD"/>
    <w:rsid w:val="00E66613"/>
    <w:rsid w:val="00E6667A"/>
    <w:rsid w:val="00E667C6"/>
    <w:rsid w:val="00E67527"/>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D86"/>
    <w:rsid w:val="00E82FD4"/>
    <w:rsid w:val="00E8317C"/>
    <w:rsid w:val="00E8410B"/>
    <w:rsid w:val="00E84226"/>
    <w:rsid w:val="00E84230"/>
    <w:rsid w:val="00E848EE"/>
    <w:rsid w:val="00E84E55"/>
    <w:rsid w:val="00E8516A"/>
    <w:rsid w:val="00E8522D"/>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6A2"/>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C3D"/>
    <w:rsid w:val="00EB0C4D"/>
    <w:rsid w:val="00EB0D09"/>
    <w:rsid w:val="00EB133A"/>
    <w:rsid w:val="00EB1355"/>
    <w:rsid w:val="00EB14DD"/>
    <w:rsid w:val="00EB1579"/>
    <w:rsid w:val="00EB15F5"/>
    <w:rsid w:val="00EB1E2A"/>
    <w:rsid w:val="00EB1E32"/>
    <w:rsid w:val="00EB2E34"/>
    <w:rsid w:val="00EB35F2"/>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5E9"/>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19EF"/>
    <w:rsid w:val="00EF24EF"/>
    <w:rsid w:val="00EF2578"/>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746B"/>
    <w:rsid w:val="00F001EF"/>
    <w:rsid w:val="00F001F2"/>
    <w:rsid w:val="00F004D0"/>
    <w:rsid w:val="00F00527"/>
    <w:rsid w:val="00F00849"/>
    <w:rsid w:val="00F01248"/>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3EF6"/>
    <w:rsid w:val="00F04133"/>
    <w:rsid w:val="00F04410"/>
    <w:rsid w:val="00F044B6"/>
    <w:rsid w:val="00F04645"/>
    <w:rsid w:val="00F047F7"/>
    <w:rsid w:val="00F05803"/>
    <w:rsid w:val="00F058FD"/>
    <w:rsid w:val="00F05C63"/>
    <w:rsid w:val="00F05FE7"/>
    <w:rsid w:val="00F064BE"/>
    <w:rsid w:val="00F06A79"/>
    <w:rsid w:val="00F06A7C"/>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EFD"/>
    <w:rsid w:val="00F211CD"/>
    <w:rsid w:val="00F2138C"/>
    <w:rsid w:val="00F21B14"/>
    <w:rsid w:val="00F21C0A"/>
    <w:rsid w:val="00F21C6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50C"/>
    <w:rsid w:val="00F27827"/>
    <w:rsid w:val="00F27B27"/>
    <w:rsid w:val="00F27CD7"/>
    <w:rsid w:val="00F3063E"/>
    <w:rsid w:val="00F309DF"/>
    <w:rsid w:val="00F30A7B"/>
    <w:rsid w:val="00F30D62"/>
    <w:rsid w:val="00F30E20"/>
    <w:rsid w:val="00F314C1"/>
    <w:rsid w:val="00F31600"/>
    <w:rsid w:val="00F31763"/>
    <w:rsid w:val="00F319CF"/>
    <w:rsid w:val="00F31A11"/>
    <w:rsid w:val="00F31FE8"/>
    <w:rsid w:val="00F324E9"/>
    <w:rsid w:val="00F325DC"/>
    <w:rsid w:val="00F329C0"/>
    <w:rsid w:val="00F32D9A"/>
    <w:rsid w:val="00F32DB0"/>
    <w:rsid w:val="00F3336C"/>
    <w:rsid w:val="00F333FC"/>
    <w:rsid w:val="00F33500"/>
    <w:rsid w:val="00F33515"/>
    <w:rsid w:val="00F336C9"/>
    <w:rsid w:val="00F33D61"/>
    <w:rsid w:val="00F33EA3"/>
    <w:rsid w:val="00F33FF5"/>
    <w:rsid w:val="00F34666"/>
    <w:rsid w:val="00F3467E"/>
    <w:rsid w:val="00F34B29"/>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0E95"/>
    <w:rsid w:val="00F4105E"/>
    <w:rsid w:val="00F41289"/>
    <w:rsid w:val="00F412FE"/>
    <w:rsid w:val="00F41416"/>
    <w:rsid w:val="00F41453"/>
    <w:rsid w:val="00F41699"/>
    <w:rsid w:val="00F417AA"/>
    <w:rsid w:val="00F420DF"/>
    <w:rsid w:val="00F429CC"/>
    <w:rsid w:val="00F43329"/>
    <w:rsid w:val="00F43921"/>
    <w:rsid w:val="00F4405C"/>
    <w:rsid w:val="00F441C6"/>
    <w:rsid w:val="00F442F6"/>
    <w:rsid w:val="00F445E2"/>
    <w:rsid w:val="00F448A7"/>
    <w:rsid w:val="00F44B2F"/>
    <w:rsid w:val="00F44D5A"/>
    <w:rsid w:val="00F44D92"/>
    <w:rsid w:val="00F450AC"/>
    <w:rsid w:val="00F45123"/>
    <w:rsid w:val="00F45262"/>
    <w:rsid w:val="00F452C0"/>
    <w:rsid w:val="00F45920"/>
    <w:rsid w:val="00F46056"/>
    <w:rsid w:val="00F46B90"/>
    <w:rsid w:val="00F46D37"/>
    <w:rsid w:val="00F46D6E"/>
    <w:rsid w:val="00F46EBB"/>
    <w:rsid w:val="00F47071"/>
    <w:rsid w:val="00F47903"/>
    <w:rsid w:val="00F47956"/>
    <w:rsid w:val="00F47D7F"/>
    <w:rsid w:val="00F50318"/>
    <w:rsid w:val="00F503D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6A0"/>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41"/>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AD3"/>
    <w:rsid w:val="00F82BCD"/>
    <w:rsid w:val="00F82BD9"/>
    <w:rsid w:val="00F82CD8"/>
    <w:rsid w:val="00F82CFC"/>
    <w:rsid w:val="00F82F8C"/>
    <w:rsid w:val="00F83BF6"/>
    <w:rsid w:val="00F83F50"/>
    <w:rsid w:val="00F840AB"/>
    <w:rsid w:val="00F842B0"/>
    <w:rsid w:val="00F84383"/>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583"/>
    <w:rsid w:val="00FA57B3"/>
    <w:rsid w:val="00FA5849"/>
    <w:rsid w:val="00FA5A65"/>
    <w:rsid w:val="00FA5BBA"/>
    <w:rsid w:val="00FA5F31"/>
    <w:rsid w:val="00FA5F3E"/>
    <w:rsid w:val="00FA60DC"/>
    <w:rsid w:val="00FA6162"/>
    <w:rsid w:val="00FA691F"/>
    <w:rsid w:val="00FA6C89"/>
    <w:rsid w:val="00FA7CC1"/>
    <w:rsid w:val="00FA7F89"/>
    <w:rsid w:val="00FB0068"/>
    <w:rsid w:val="00FB012D"/>
    <w:rsid w:val="00FB084A"/>
    <w:rsid w:val="00FB0B14"/>
    <w:rsid w:val="00FB0D82"/>
    <w:rsid w:val="00FB0E8A"/>
    <w:rsid w:val="00FB0EDB"/>
    <w:rsid w:val="00FB15B6"/>
    <w:rsid w:val="00FB178B"/>
    <w:rsid w:val="00FB1980"/>
    <w:rsid w:val="00FB198E"/>
    <w:rsid w:val="00FB1A58"/>
    <w:rsid w:val="00FB1A79"/>
    <w:rsid w:val="00FB2795"/>
    <w:rsid w:val="00FB2A17"/>
    <w:rsid w:val="00FB2C3F"/>
    <w:rsid w:val="00FB2CD6"/>
    <w:rsid w:val="00FB30D6"/>
    <w:rsid w:val="00FB331A"/>
    <w:rsid w:val="00FB343D"/>
    <w:rsid w:val="00FB36BA"/>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6186"/>
    <w:rsid w:val="00FB6731"/>
    <w:rsid w:val="00FB68C3"/>
    <w:rsid w:val="00FB6F1B"/>
    <w:rsid w:val="00FB6F7D"/>
    <w:rsid w:val="00FB76B0"/>
    <w:rsid w:val="00FB7B35"/>
    <w:rsid w:val="00FB7DCD"/>
    <w:rsid w:val="00FC0F69"/>
    <w:rsid w:val="00FC11B2"/>
    <w:rsid w:val="00FC11CB"/>
    <w:rsid w:val="00FC12F9"/>
    <w:rsid w:val="00FC1737"/>
    <w:rsid w:val="00FC180D"/>
    <w:rsid w:val="00FC1982"/>
    <w:rsid w:val="00FC1BF9"/>
    <w:rsid w:val="00FC2248"/>
    <w:rsid w:val="00FC2463"/>
    <w:rsid w:val="00FC2927"/>
    <w:rsid w:val="00FC2A24"/>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E4E"/>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E34"/>
    <w:rsid w:val="00FE0F05"/>
    <w:rsid w:val="00FE11BE"/>
    <w:rsid w:val="00FE139B"/>
    <w:rsid w:val="00FE1959"/>
    <w:rsid w:val="00FE195B"/>
    <w:rsid w:val="00FE1A48"/>
    <w:rsid w:val="00FE1B54"/>
    <w:rsid w:val="00FE1E24"/>
    <w:rsid w:val="00FE1F91"/>
    <w:rsid w:val="00FE206C"/>
    <w:rsid w:val="00FE2214"/>
    <w:rsid w:val="00FE2383"/>
    <w:rsid w:val="00FE2FC3"/>
    <w:rsid w:val="00FE3981"/>
    <w:rsid w:val="00FE3BB1"/>
    <w:rsid w:val="00FE3D8F"/>
    <w:rsid w:val="00FE3F1C"/>
    <w:rsid w:val="00FE4105"/>
    <w:rsid w:val="00FE42BB"/>
    <w:rsid w:val="00FE47E4"/>
    <w:rsid w:val="00FE4B2E"/>
    <w:rsid w:val="00FE4DCD"/>
    <w:rsid w:val="00FE4F64"/>
    <w:rsid w:val="00FE5231"/>
    <w:rsid w:val="00FE56AC"/>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3D0"/>
    <w:rsid w:val="00FF23D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uiPriority w:val="99"/>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uiPriority w:val="99"/>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Текст документа"/>
    <w:basedOn w:val="a"/>
    <w:rsid w:val="00B16D6D"/>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F812A-D4CA-47B8-9753-A328C143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2911</Words>
  <Characters>16594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3</cp:revision>
  <cp:lastPrinted>2021-12-22T11:13:00Z</cp:lastPrinted>
  <dcterms:created xsi:type="dcterms:W3CDTF">2021-12-23T07:28:00Z</dcterms:created>
  <dcterms:modified xsi:type="dcterms:W3CDTF">2021-12-23T07:41:00Z</dcterms:modified>
</cp:coreProperties>
</file>