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Pr="006B011F" w:rsidRDefault="00A9752B" w:rsidP="00FB36BA">
      <w:pPr>
        <w:tabs>
          <w:tab w:val="left" w:pos="567"/>
        </w:tabs>
        <w:rPr>
          <w:b/>
          <w:sz w:val="28"/>
        </w:rPr>
      </w:pPr>
    </w:p>
    <w:p w:rsidR="008A5AD4" w:rsidRPr="006B011F" w:rsidRDefault="00ED374E" w:rsidP="00FA7F89">
      <w:pPr>
        <w:jc w:val="center"/>
      </w:pPr>
      <w:r>
        <w:t>о</w:t>
      </w:r>
      <w:r w:rsidR="00F03474">
        <w:t>т</w:t>
      </w:r>
      <w:r w:rsidR="00FE5E1B">
        <w:t xml:space="preserve"> </w:t>
      </w:r>
      <w:r w:rsidR="00FB36BA">
        <w:t>1</w:t>
      </w:r>
      <w:r w:rsidR="00125757">
        <w:t>4</w:t>
      </w:r>
      <w:r w:rsidR="00F27B27">
        <w:t xml:space="preserve"> </w:t>
      </w:r>
      <w:r w:rsidR="005F2A89">
        <w:t>дека</w:t>
      </w:r>
      <w:r w:rsidR="001C5A87">
        <w:t>бря</w:t>
      </w:r>
      <w:r w:rsidR="00AF534F">
        <w:t xml:space="preserve"> 202</w:t>
      </w:r>
      <w:r w:rsidR="001975F8">
        <w:t>1</w:t>
      </w:r>
      <w:r w:rsidR="001C79B7">
        <w:t xml:space="preserve"> года № </w:t>
      </w:r>
      <w:r w:rsidR="00A24F7D">
        <w:t>1517</w:t>
      </w:r>
    </w:p>
    <w:p w:rsidR="00D76A80" w:rsidRDefault="00D76A80" w:rsidP="00EE134D">
      <w:pPr>
        <w:jc w:val="center"/>
      </w:pPr>
    </w:p>
    <w:p w:rsidR="008B1D60" w:rsidRDefault="00A9752B" w:rsidP="00EE134D">
      <w:pPr>
        <w:jc w:val="center"/>
      </w:pPr>
      <w:r>
        <w:t>г. Калининск</w:t>
      </w:r>
    </w:p>
    <w:p w:rsidR="007C1D32" w:rsidRPr="007C1D32" w:rsidRDefault="007C1D32" w:rsidP="007C1D32">
      <w:pPr>
        <w:ind w:firstLine="567"/>
        <w:jc w:val="both"/>
        <w:rPr>
          <w:sz w:val="28"/>
        </w:rPr>
      </w:pPr>
    </w:p>
    <w:p w:rsidR="007C1D32" w:rsidRPr="007C1D32" w:rsidRDefault="007C1D32" w:rsidP="007C1D32">
      <w:pPr>
        <w:jc w:val="both"/>
        <w:rPr>
          <w:b/>
          <w:sz w:val="28"/>
        </w:rPr>
      </w:pPr>
      <w:r w:rsidRPr="007C1D32">
        <w:rPr>
          <w:b/>
          <w:sz w:val="28"/>
        </w:rPr>
        <w:t xml:space="preserve">О внесении изменений в постановление </w:t>
      </w:r>
    </w:p>
    <w:p w:rsidR="007C1D32" w:rsidRPr="007C1D32" w:rsidRDefault="007C1D32" w:rsidP="007C1D32">
      <w:pPr>
        <w:jc w:val="both"/>
        <w:rPr>
          <w:b/>
          <w:sz w:val="28"/>
        </w:rPr>
      </w:pPr>
      <w:r w:rsidRPr="007C1D32">
        <w:rPr>
          <w:b/>
          <w:sz w:val="28"/>
        </w:rPr>
        <w:t xml:space="preserve">администрации Калининского </w:t>
      </w:r>
    </w:p>
    <w:p w:rsidR="007C1D32" w:rsidRPr="007C1D32" w:rsidRDefault="007C1D32" w:rsidP="007C1D32">
      <w:pPr>
        <w:jc w:val="both"/>
        <w:rPr>
          <w:b/>
          <w:sz w:val="28"/>
        </w:rPr>
      </w:pPr>
      <w:r w:rsidRPr="007C1D32">
        <w:rPr>
          <w:b/>
          <w:sz w:val="28"/>
        </w:rPr>
        <w:t xml:space="preserve">муниципального района Саратовской </w:t>
      </w:r>
    </w:p>
    <w:p w:rsidR="007C1D32" w:rsidRPr="007C1D32" w:rsidRDefault="007C1D32" w:rsidP="007C1D32">
      <w:pPr>
        <w:jc w:val="both"/>
        <w:rPr>
          <w:b/>
          <w:sz w:val="28"/>
        </w:rPr>
      </w:pPr>
      <w:r w:rsidRPr="007C1D32">
        <w:rPr>
          <w:b/>
          <w:sz w:val="28"/>
        </w:rPr>
        <w:t xml:space="preserve">области от 08.12.2020 года № 1259 </w:t>
      </w:r>
    </w:p>
    <w:p w:rsidR="007C1D32" w:rsidRPr="007C1D32" w:rsidRDefault="007C1D32" w:rsidP="007C1D32">
      <w:pPr>
        <w:ind w:firstLine="567"/>
        <w:jc w:val="both"/>
        <w:rPr>
          <w:sz w:val="28"/>
        </w:rPr>
      </w:pPr>
    </w:p>
    <w:p w:rsidR="007C1D32" w:rsidRDefault="007C1D32" w:rsidP="007C1D32">
      <w:pPr>
        <w:ind w:firstLine="567"/>
        <w:jc w:val="both"/>
        <w:rPr>
          <w:sz w:val="28"/>
        </w:rPr>
      </w:pPr>
      <w:r w:rsidRPr="007C1D32">
        <w:rPr>
          <w:sz w:val="28"/>
        </w:rPr>
        <w:t xml:space="preserve">Руководствуясь </w:t>
      </w:r>
      <w:hyperlink r:id="rId9" w:history="1">
        <w:r w:rsidRPr="007C1D32">
          <w:rPr>
            <w:rStyle w:val="ad"/>
            <w:color w:val="000000" w:themeColor="text1"/>
            <w:sz w:val="28"/>
            <w:u w:val="none"/>
          </w:rPr>
          <w:t>Градостроительным кодексом Российской</w:t>
        </w:r>
        <w:r>
          <w:rPr>
            <w:rStyle w:val="ad"/>
            <w:color w:val="000000" w:themeColor="text1"/>
            <w:sz w:val="28"/>
            <w:u w:val="none"/>
          </w:rPr>
          <w:t xml:space="preserve"> Федерации от 29 декабря 2004 года №</w:t>
        </w:r>
        <w:r w:rsidRPr="007C1D32">
          <w:rPr>
            <w:rStyle w:val="ad"/>
            <w:color w:val="000000" w:themeColor="text1"/>
            <w:sz w:val="28"/>
            <w:u w:val="none"/>
          </w:rPr>
          <w:t xml:space="preserve"> 190-ФЗ</w:t>
        </w:r>
      </w:hyperlink>
      <w:r w:rsidRPr="007C1D32">
        <w:rPr>
          <w:color w:val="000000" w:themeColor="text1"/>
          <w:sz w:val="28"/>
        </w:rPr>
        <w:t xml:space="preserve">, Федеральным законом Российской Федерации от </w:t>
      </w:r>
      <w:r w:rsidRPr="007C1D32">
        <w:rPr>
          <w:sz w:val="28"/>
        </w:rPr>
        <w:t>06.10.2003 года № 131-ФЗ «Об общих принципах организации местного самоуправления в РФ», в соответствии с Уставом Калининского муниципального района Саратовской облас</w:t>
      </w:r>
      <w:r>
        <w:rPr>
          <w:sz w:val="28"/>
        </w:rPr>
        <w:t>ти, ПОСТАНОВЛЯЕТ:</w:t>
      </w:r>
    </w:p>
    <w:p w:rsidR="007C1D32" w:rsidRPr="007C1D32" w:rsidRDefault="007C1D32" w:rsidP="007C1D32">
      <w:pPr>
        <w:ind w:firstLine="567"/>
        <w:jc w:val="both"/>
        <w:rPr>
          <w:sz w:val="28"/>
        </w:rPr>
      </w:pPr>
    </w:p>
    <w:p w:rsidR="007C1D32" w:rsidRPr="007C1D32" w:rsidRDefault="007C1D32" w:rsidP="007C1D32">
      <w:pPr>
        <w:ind w:firstLine="567"/>
        <w:jc w:val="both"/>
        <w:rPr>
          <w:sz w:val="28"/>
        </w:rPr>
      </w:pPr>
      <w:r w:rsidRPr="007C1D32">
        <w:rPr>
          <w:sz w:val="28"/>
        </w:rPr>
        <w:t>1.</w:t>
      </w:r>
      <w:r>
        <w:rPr>
          <w:sz w:val="28"/>
        </w:rPr>
        <w:t xml:space="preserve"> </w:t>
      </w:r>
      <w:r w:rsidRPr="007C1D32">
        <w:rPr>
          <w:sz w:val="28"/>
        </w:rPr>
        <w:t xml:space="preserve">Внести в постановление администрации Калининского муниципального района Саратовской области от 08.12.2020 года № 1259 «Об утверждении административного регламента предоставления муниципальной услуги «Выдача разрешения на ввод объекта в эксплуатацию», следующие изменения: </w:t>
      </w:r>
    </w:p>
    <w:p w:rsidR="007C1D32" w:rsidRPr="007C1D32" w:rsidRDefault="007C1D32" w:rsidP="007C1D32">
      <w:pPr>
        <w:ind w:firstLine="567"/>
        <w:jc w:val="both"/>
        <w:rPr>
          <w:sz w:val="28"/>
        </w:rPr>
      </w:pPr>
      <w:r w:rsidRPr="007C1D32">
        <w:rPr>
          <w:sz w:val="28"/>
        </w:rPr>
        <w:t>Подраздел 2.7. раздела 2 приложения к постановлению дополнить подразделом пунктом следующего содержания:</w:t>
      </w:r>
    </w:p>
    <w:p w:rsidR="007C1D32" w:rsidRPr="007C1D32" w:rsidRDefault="007C1D32" w:rsidP="007C1D32">
      <w:pPr>
        <w:ind w:firstLine="567"/>
        <w:jc w:val="both"/>
        <w:rPr>
          <w:sz w:val="28"/>
        </w:rPr>
      </w:pPr>
      <w:r w:rsidRPr="007C1D32">
        <w:rPr>
          <w:sz w:val="28"/>
        </w:rPr>
        <w:t>«- Органы, предоставляющие муниципальные услуги, не вправе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w:t>
      </w:r>
      <w:r>
        <w:rPr>
          <w:sz w:val="28"/>
        </w:rPr>
        <w:t>новленных федеральными законами</w:t>
      </w:r>
      <w:r w:rsidRPr="007C1D32">
        <w:rPr>
          <w:sz w:val="28"/>
        </w:rPr>
        <w:t>».</w:t>
      </w:r>
    </w:p>
    <w:p w:rsidR="007C1D32" w:rsidRPr="007C1D32" w:rsidRDefault="007C1D32" w:rsidP="007C1D32">
      <w:pPr>
        <w:shd w:val="clear" w:color="auto" w:fill="FFFFFF"/>
        <w:overflowPunct/>
        <w:autoSpaceDE/>
        <w:autoSpaceDN/>
        <w:adjustRightInd/>
        <w:ind w:firstLine="567"/>
        <w:jc w:val="both"/>
        <w:textAlignment w:val="auto"/>
        <w:rPr>
          <w:color w:val="000000"/>
        </w:rPr>
      </w:pPr>
      <w:r>
        <w:rPr>
          <w:color w:val="000000"/>
          <w:sz w:val="28"/>
          <w:szCs w:val="28"/>
        </w:rPr>
        <w:t xml:space="preserve">2. </w:t>
      </w:r>
      <w:r w:rsidRPr="007C1D32">
        <w:rPr>
          <w:color w:val="000000"/>
          <w:sz w:val="28"/>
          <w:szCs w:val="28"/>
        </w:rPr>
        <w:t>Управлению по вопросам культуры, информации и общественных отношений администрации Калининского муниципального района, разместить настоящее постановление на официальном сайте администрации Калининского муниципального района в сети «Интернет»</w:t>
      </w:r>
    </w:p>
    <w:p w:rsidR="007C1D32" w:rsidRPr="007C1D32" w:rsidRDefault="007C1D32" w:rsidP="007C1D32">
      <w:pPr>
        <w:shd w:val="clear" w:color="auto" w:fill="FFFFFF"/>
        <w:overflowPunct/>
        <w:autoSpaceDE/>
        <w:autoSpaceDN/>
        <w:adjustRightInd/>
        <w:ind w:firstLine="567"/>
        <w:jc w:val="both"/>
        <w:textAlignment w:val="auto"/>
        <w:rPr>
          <w:b/>
          <w:bCs/>
          <w:color w:val="000000"/>
          <w:sz w:val="28"/>
          <w:szCs w:val="28"/>
        </w:rPr>
      </w:pPr>
      <w:r w:rsidRPr="007C1D32">
        <w:rPr>
          <w:color w:val="000000"/>
          <w:sz w:val="28"/>
          <w:szCs w:val="28"/>
        </w:rPr>
        <w:t>3. Директору - главному редактору МУП «Редакция газеты «Народная трибуна» опубликовать настоящее постановление в газете «Народная трибуна», а также разместить в информационно-телекоммуникационной сети «Интернет» общественно-политической газете Калининского района «Народная трибуна».</w:t>
      </w:r>
    </w:p>
    <w:p w:rsidR="007C1D32" w:rsidRPr="007C1D32" w:rsidRDefault="007C1D32" w:rsidP="007C1D32">
      <w:pPr>
        <w:shd w:val="clear" w:color="auto" w:fill="FFFFFF"/>
        <w:overflowPunct/>
        <w:autoSpaceDE/>
        <w:autoSpaceDN/>
        <w:adjustRightInd/>
        <w:ind w:firstLine="567"/>
        <w:jc w:val="both"/>
        <w:textAlignment w:val="auto"/>
        <w:rPr>
          <w:b/>
          <w:bCs/>
          <w:color w:val="000000"/>
          <w:sz w:val="28"/>
          <w:szCs w:val="28"/>
        </w:rPr>
      </w:pPr>
      <w:r w:rsidRPr="007C1D32">
        <w:rPr>
          <w:color w:val="000000"/>
          <w:sz w:val="28"/>
          <w:szCs w:val="28"/>
        </w:rPr>
        <w:lastRenderedPageBreak/>
        <w:t>4. Настоящее постановление вступает в силу с момента его официального опубликования (обнародования).</w:t>
      </w:r>
    </w:p>
    <w:p w:rsidR="007C1D32" w:rsidRPr="007C1D32" w:rsidRDefault="007C1D32" w:rsidP="007C1D32">
      <w:pPr>
        <w:ind w:firstLine="567"/>
        <w:jc w:val="both"/>
        <w:rPr>
          <w:sz w:val="28"/>
        </w:rPr>
      </w:pPr>
      <w:r w:rsidRPr="007C1D32">
        <w:rPr>
          <w:sz w:val="28"/>
        </w:rPr>
        <w:t>5.</w:t>
      </w:r>
      <w:r>
        <w:rPr>
          <w:sz w:val="28"/>
        </w:rPr>
        <w:t xml:space="preserve"> Контроль за ис</w:t>
      </w:r>
      <w:r w:rsidRPr="007C1D32">
        <w:rPr>
          <w:sz w:val="28"/>
        </w:rPr>
        <w:t>полнением настоящего постановления возложить на и.о.</w:t>
      </w:r>
      <w:r>
        <w:rPr>
          <w:sz w:val="28"/>
        </w:rPr>
        <w:t xml:space="preserve"> начальника у</w:t>
      </w:r>
      <w:r w:rsidRPr="007C1D32">
        <w:rPr>
          <w:sz w:val="28"/>
        </w:rPr>
        <w:t xml:space="preserve">правления жилищно-коммунального хозяйства </w:t>
      </w:r>
      <w:r>
        <w:rPr>
          <w:sz w:val="28"/>
        </w:rPr>
        <w:t xml:space="preserve">администрации муниципального района </w:t>
      </w:r>
      <w:r w:rsidRPr="007C1D32">
        <w:rPr>
          <w:sz w:val="28"/>
        </w:rPr>
        <w:t>Сучкова И.В.</w:t>
      </w:r>
    </w:p>
    <w:p w:rsidR="00B84226" w:rsidRPr="007C1D32" w:rsidRDefault="00B84226" w:rsidP="007C1D32">
      <w:pPr>
        <w:ind w:firstLine="567"/>
        <w:jc w:val="both"/>
        <w:rPr>
          <w:sz w:val="28"/>
        </w:rPr>
      </w:pPr>
    </w:p>
    <w:p w:rsidR="00B84226" w:rsidRDefault="00B84226" w:rsidP="00B84226">
      <w:pPr>
        <w:jc w:val="both"/>
        <w:rPr>
          <w:sz w:val="28"/>
          <w:szCs w:val="28"/>
        </w:rPr>
      </w:pPr>
    </w:p>
    <w:p w:rsidR="007063A3" w:rsidRPr="007063A3" w:rsidRDefault="007063A3" w:rsidP="00F666A0">
      <w:pPr>
        <w:ind w:firstLine="567"/>
        <w:jc w:val="both"/>
        <w:rPr>
          <w:sz w:val="28"/>
          <w:szCs w:val="28"/>
        </w:rPr>
      </w:pPr>
    </w:p>
    <w:p w:rsidR="003218D9" w:rsidRPr="0022691F" w:rsidRDefault="00AD3576" w:rsidP="0022691F">
      <w:pPr>
        <w:jc w:val="both"/>
        <w:rPr>
          <w:b/>
          <w:sz w:val="28"/>
          <w:szCs w:val="28"/>
        </w:rPr>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Pr>
          <w:b/>
          <w:sz w:val="28"/>
          <w:szCs w:val="28"/>
        </w:rPr>
        <w:t xml:space="preserve">       </w:t>
      </w:r>
      <w:r w:rsidR="006C315F">
        <w:rPr>
          <w:b/>
          <w:sz w:val="28"/>
          <w:szCs w:val="28"/>
        </w:rPr>
        <w:t xml:space="preserve">              </w:t>
      </w:r>
      <w:r w:rsidR="0022691F">
        <w:rPr>
          <w:b/>
          <w:sz w:val="28"/>
          <w:szCs w:val="28"/>
        </w:rPr>
        <w:t>В.Г. Лазаре</w:t>
      </w:r>
      <w:r w:rsidR="00371F5D">
        <w:rPr>
          <w:b/>
          <w:sz w:val="28"/>
          <w:szCs w:val="28"/>
        </w:rPr>
        <w:t>в</w:t>
      </w:r>
    </w:p>
    <w:p w:rsidR="00B84226" w:rsidRDefault="00B84226" w:rsidP="00962DEC"/>
    <w:p w:rsidR="00B84226" w:rsidRDefault="00B84226" w:rsidP="00962DEC"/>
    <w:p w:rsidR="00B84226" w:rsidRDefault="00B84226" w:rsidP="00962DEC"/>
    <w:p w:rsidR="00B84226" w:rsidRDefault="00B84226" w:rsidP="00962DEC"/>
    <w:p w:rsidR="00B84226" w:rsidRDefault="00B84226" w:rsidP="00962DEC"/>
    <w:p w:rsidR="00B84226" w:rsidRDefault="00B84226" w:rsidP="00962DEC"/>
    <w:p w:rsidR="00B84226" w:rsidRDefault="00B84226" w:rsidP="00962DEC"/>
    <w:p w:rsidR="00B84226" w:rsidRDefault="00B84226" w:rsidP="00962DEC"/>
    <w:p w:rsidR="00B84226" w:rsidRDefault="00B84226" w:rsidP="00962DEC"/>
    <w:p w:rsidR="00B84226" w:rsidRDefault="00B84226" w:rsidP="00962DEC"/>
    <w:p w:rsidR="00B84226" w:rsidRDefault="00B84226" w:rsidP="00962DEC"/>
    <w:p w:rsidR="00B84226" w:rsidRDefault="00B84226" w:rsidP="00962DEC"/>
    <w:p w:rsidR="00B84226" w:rsidRDefault="00B84226" w:rsidP="00962DEC"/>
    <w:p w:rsidR="00B84226" w:rsidRDefault="00B84226" w:rsidP="00962DEC"/>
    <w:p w:rsidR="00B84226" w:rsidRDefault="00B84226" w:rsidP="00962DEC"/>
    <w:p w:rsidR="00B84226" w:rsidRDefault="00B84226" w:rsidP="00962DEC"/>
    <w:p w:rsidR="00B84226" w:rsidRDefault="00B84226" w:rsidP="00962DEC"/>
    <w:p w:rsidR="00B84226" w:rsidRDefault="00B84226" w:rsidP="00962DEC"/>
    <w:p w:rsidR="00B84226" w:rsidRDefault="00B84226" w:rsidP="00962DEC"/>
    <w:p w:rsidR="00B84226" w:rsidRDefault="00B84226" w:rsidP="00962DEC"/>
    <w:p w:rsidR="00B84226" w:rsidRDefault="00B84226" w:rsidP="00962DEC"/>
    <w:p w:rsidR="00B84226" w:rsidRDefault="00B84226" w:rsidP="00962DEC"/>
    <w:p w:rsidR="00B84226" w:rsidRDefault="00B84226" w:rsidP="00962DEC"/>
    <w:p w:rsidR="00B84226" w:rsidRDefault="00B84226" w:rsidP="00962DEC"/>
    <w:p w:rsidR="00B84226" w:rsidRDefault="00B84226" w:rsidP="00962DEC"/>
    <w:p w:rsidR="00B84226" w:rsidRDefault="00B84226" w:rsidP="00962DEC"/>
    <w:p w:rsidR="00B84226" w:rsidRDefault="00B84226" w:rsidP="00962DEC"/>
    <w:p w:rsidR="00B84226" w:rsidRDefault="00B84226" w:rsidP="00962DEC"/>
    <w:p w:rsidR="00B84226" w:rsidRDefault="00B84226" w:rsidP="00962DEC"/>
    <w:p w:rsidR="00B84226" w:rsidRDefault="00B84226" w:rsidP="00962DEC"/>
    <w:p w:rsidR="00B84226" w:rsidRDefault="00B84226" w:rsidP="00962DEC"/>
    <w:p w:rsidR="00B84226" w:rsidRDefault="00B84226" w:rsidP="00962DEC"/>
    <w:p w:rsidR="00B84226" w:rsidRDefault="00B84226" w:rsidP="00962DEC"/>
    <w:p w:rsidR="00B84226" w:rsidRDefault="00B84226" w:rsidP="00962DEC"/>
    <w:p w:rsidR="00B84226" w:rsidRDefault="00B84226" w:rsidP="00962DEC"/>
    <w:p w:rsidR="00B84226" w:rsidRDefault="00B84226" w:rsidP="00962DEC"/>
    <w:p w:rsidR="00B84226" w:rsidRDefault="00B84226" w:rsidP="00962DEC"/>
    <w:p w:rsidR="00B84226" w:rsidRDefault="00B84226" w:rsidP="00962DEC"/>
    <w:p w:rsidR="00B84226" w:rsidRDefault="00B84226" w:rsidP="00962DEC"/>
    <w:p w:rsidR="00B84226" w:rsidRDefault="00B84226" w:rsidP="00962DEC"/>
    <w:p w:rsidR="00B84226" w:rsidRDefault="00B84226" w:rsidP="00962DEC"/>
    <w:p w:rsidR="00B84226" w:rsidRDefault="00B84226" w:rsidP="00962DEC"/>
    <w:p w:rsidR="00B84226" w:rsidRDefault="00B84226" w:rsidP="00962DEC"/>
    <w:p w:rsidR="00B84226" w:rsidRDefault="00B84226" w:rsidP="00962DEC"/>
    <w:p w:rsidR="00B84226" w:rsidRDefault="00B84226" w:rsidP="00962DEC"/>
    <w:p w:rsidR="007C1D32" w:rsidRDefault="007C1D32" w:rsidP="00962DEC"/>
    <w:p w:rsidR="007C1D32" w:rsidRDefault="007C1D32" w:rsidP="00962DEC"/>
    <w:p w:rsidR="007C1D32" w:rsidRDefault="007C1D32" w:rsidP="00962DEC"/>
    <w:p w:rsidR="007C1D32" w:rsidRDefault="007C1D32" w:rsidP="00962DEC"/>
    <w:p w:rsidR="000A39A3" w:rsidRDefault="000A39A3" w:rsidP="00962DEC"/>
    <w:p w:rsidR="00533E82" w:rsidRDefault="0036514D" w:rsidP="00962DEC">
      <w:r>
        <w:t>И</w:t>
      </w:r>
      <w:r w:rsidR="0079595B">
        <w:t>с</w:t>
      </w:r>
      <w:r w:rsidR="001821E5" w:rsidRPr="00F77DCF">
        <w:t>п.</w:t>
      </w:r>
      <w:r w:rsidR="005D239F">
        <w:t>:</w:t>
      </w:r>
      <w:r w:rsidR="001B22EF">
        <w:t xml:space="preserve"> </w:t>
      </w:r>
      <w:r w:rsidR="007C1D32">
        <w:t>Соболев А.Ф.</w:t>
      </w:r>
    </w:p>
    <w:sectPr w:rsidR="00533E82" w:rsidSect="00B84226">
      <w:pgSz w:w="11906" w:h="16838"/>
      <w:pgMar w:top="851" w:right="567" w:bottom="1134" w:left="1701"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F91" w:rsidRDefault="00E05F91">
      <w:r>
        <w:separator/>
      </w:r>
    </w:p>
  </w:endnote>
  <w:endnote w:type="continuationSeparator" w:id="1">
    <w:p w:rsidR="00E05F91" w:rsidRDefault="00E05F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F91" w:rsidRDefault="00E05F91">
      <w:r>
        <w:separator/>
      </w:r>
    </w:p>
  </w:footnote>
  <w:footnote w:type="continuationSeparator" w:id="1">
    <w:p w:rsidR="00E05F91" w:rsidRDefault="00E05F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0560F4"/>
    <w:multiLevelType w:val="multilevel"/>
    <w:tmpl w:val="A8508602"/>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00990BF0"/>
    <w:multiLevelType w:val="hybridMultilevel"/>
    <w:tmpl w:val="33C8071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40437C4"/>
    <w:multiLevelType w:val="hybridMultilevel"/>
    <w:tmpl w:val="674AFC86"/>
    <w:lvl w:ilvl="0" w:tplc="08BA2D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6063244"/>
    <w:multiLevelType w:val="multilevel"/>
    <w:tmpl w:val="491ADDF0"/>
    <w:lvl w:ilvl="0">
      <w:start w:val="1"/>
      <w:numFmt w:val="decimal"/>
      <w:lvlText w:val="%1."/>
      <w:lvlJc w:val="left"/>
      <w:pPr>
        <w:ind w:left="1497" w:hanging="930"/>
      </w:pPr>
      <w:rPr>
        <w:rFonts w:ascii="Times New Roman" w:eastAsia="Times New Roman" w:hAnsi="Times New Roman" w:cs="Times New Roman"/>
      </w:rPr>
    </w:lvl>
    <w:lvl w:ilvl="1">
      <w:start w:val="2"/>
      <w:numFmt w:val="decimal"/>
      <w:isLgl/>
      <w:lvlText w:val="%1.%2."/>
      <w:lvlJc w:val="left"/>
      <w:pPr>
        <w:ind w:left="2217" w:hanging="720"/>
      </w:pPr>
      <w:rPr>
        <w:rFonts w:hint="default"/>
      </w:rPr>
    </w:lvl>
    <w:lvl w:ilvl="2">
      <w:start w:val="1"/>
      <w:numFmt w:val="decimal"/>
      <w:isLgl/>
      <w:lvlText w:val="%1.%2.%3."/>
      <w:lvlJc w:val="left"/>
      <w:pPr>
        <w:ind w:left="3147" w:hanging="720"/>
      </w:pPr>
      <w:rPr>
        <w:rFonts w:hint="default"/>
      </w:rPr>
    </w:lvl>
    <w:lvl w:ilvl="3">
      <w:start w:val="1"/>
      <w:numFmt w:val="decimal"/>
      <w:isLgl/>
      <w:lvlText w:val="%1.%2.%3.%4."/>
      <w:lvlJc w:val="left"/>
      <w:pPr>
        <w:ind w:left="4437" w:hanging="1080"/>
      </w:pPr>
      <w:rPr>
        <w:rFonts w:hint="default"/>
      </w:rPr>
    </w:lvl>
    <w:lvl w:ilvl="4">
      <w:start w:val="1"/>
      <w:numFmt w:val="decimal"/>
      <w:isLgl/>
      <w:lvlText w:val="%1.%2.%3.%4.%5."/>
      <w:lvlJc w:val="left"/>
      <w:pPr>
        <w:ind w:left="5367" w:hanging="1080"/>
      </w:pPr>
      <w:rPr>
        <w:rFonts w:hint="default"/>
      </w:rPr>
    </w:lvl>
    <w:lvl w:ilvl="5">
      <w:start w:val="1"/>
      <w:numFmt w:val="decimal"/>
      <w:isLgl/>
      <w:lvlText w:val="%1.%2.%3.%4.%5.%6."/>
      <w:lvlJc w:val="left"/>
      <w:pPr>
        <w:ind w:left="6657" w:hanging="1440"/>
      </w:pPr>
      <w:rPr>
        <w:rFonts w:hint="default"/>
      </w:rPr>
    </w:lvl>
    <w:lvl w:ilvl="6">
      <w:start w:val="1"/>
      <w:numFmt w:val="decimal"/>
      <w:isLgl/>
      <w:lvlText w:val="%1.%2.%3.%4.%5.%6.%7."/>
      <w:lvlJc w:val="left"/>
      <w:pPr>
        <w:ind w:left="7587" w:hanging="1440"/>
      </w:pPr>
      <w:rPr>
        <w:rFonts w:hint="default"/>
      </w:rPr>
    </w:lvl>
    <w:lvl w:ilvl="7">
      <w:start w:val="1"/>
      <w:numFmt w:val="decimal"/>
      <w:isLgl/>
      <w:lvlText w:val="%1.%2.%3.%4.%5.%6.%7.%8."/>
      <w:lvlJc w:val="left"/>
      <w:pPr>
        <w:ind w:left="8877" w:hanging="1800"/>
      </w:pPr>
      <w:rPr>
        <w:rFonts w:hint="default"/>
      </w:rPr>
    </w:lvl>
    <w:lvl w:ilvl="8">
      <w:start w:val="1"/>
      <w:numFmt w:val="decimal"/>
      <w:isLgl/>
      <w:lvlText w:val="%1.%2.%3.%4.%5.%6.%7.%8.%9."/>
      <w:lvlJc w:val="left"/>
      <w:pPr>
        <w:ind w:left="10167" w:hanging="2160"/>
      </w:pPr>
      <w:rPr>
        <w:rFonts w:hint="default"/>
      </w:rPr>
    </w:lvl>
  </w:abstractNum>
  <w:abstractNum w:abstractNumId="10">
    <w:nsid w:val="06813A16"/>
    <w:multiLevelType w:val="hybridMultilevel"/>
    <w:tmpl w:val="74C41F60"/>
    <w:lvl w:ilvl="0" w:tplc="FBC0B46E">
      <w:start w:val="1"/>
      <w:numFmt w:val="decimal"/>
      <w:lvlText w:val="%1."/>
      <w:lvlJc w:val="left"/>
      <w:pPr>
        <w:tabs>
          <w:tab w:val="num" w:pos="1437"/>
        </w:tabs>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0667AD"/>
    <w:multiLevelType w:val="hybridMultilevel"/>
    <w:tmpl w:val="B3C2AC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A124D08"/>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C119DE"/>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FC331B"/>
    <w:multiLevelType w:val="hybridMultilevel"/>
    <w:tmpl w:val="E1809936"/>
    <w:lvl w:ilvl="0" w:tplc="5B8A1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DD52779"/>
    <w:multiLevelType w:val="hybridMultilevel"/>
    <w:tmpl w:val="1A94F4DC"/>
    <w:lvl w:ilvl="0" w:tplc="3C26068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F873A02"/>
    <w:multiLevelType w:val="hybridMultilevel"/>
    <w:tmpl w:val="5D9EDBB4"/>
    <w:lvl w:ilvl="0" w:tplc="1124EEB6">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22C068C9"/>
    <w:multiLevelType w:val="multilevel"/>
    <w:tmpl w:val="E7786878"/>
    <w:lvl w:ilvl="0">
      <w:start w:val="1"/>
      <w:numFmt w:val="decimal"/>
      <w:lvlText w:val="%1."/>
      <w:lvlJc w:val="left"/>
      <w:pPr>
        <w:ind w:left="660" w:hanging="360"/>
      </w:pPr>
      <w:rPr>
        <w:rFonts w:hint="default"/>
      </w:rPr>
    </w:lvl>
    <w:lvl w:ilvl="1">
      <w:start w:val="1"/>
      <w:numFmt w:val="decimal"/>
      <w:isLgl/>
      <w:lvlText w:val="%1.%2"/>
      <w:lvlJc w:val="left"/>
      <w:pPr>
        <w:ind w:left="675" w:hanging="375"/>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9">
    <w:nsid w:val="25706F35"/>
    <w:multiLevelType w:val="hybridMultilevel"/>
    <w:tmpl w:val="18D86A90"/>
    <w:lvl w:ilvl="0" w:tplc="3354909C">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6775E26"/>
    <w:multiLevelType w:val="hybridMultilevel"/>
    <w:tmpl w:val="92CC32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75D51E1"/>
    <w:multiLevelType w:val="multilevel"/>
    <w:tmpl w:val="CA98AC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27C5761A"/>
    <w:multiLevelType w:val="hybridMultilevel"/>
    <w:tmpl w:val="D26E7958"/>
    <w:lvl w:ilvl="0" w:tplc="C35C4FCC">
      <w:start w:val="1"/>
      <w:numFmt w:val="decimal"/>
      <w:lvlText w:val="%1."/>
      <w:lvlJc w:val="left"/>
      <w:pPr>
        <w:ind w:left="690" w:hanging="69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9990EBD"/>
    <w:multiLevelType w:val="hybridMultilevel"/>
    <w:tmpl w:val="A7A0410E"/>
    <w:lvl w:ilvl="0" w:tplc="2640D98E">
      <w:start w:val="1"/>
      <w:numFmt w:val="decimal"/>
      <w:lvlText w:val="%1."/>
      <w:lvlJc w:val="left"/>
      <w:pPr>
        <w:ind w:left="1873" w:hanging="1125"/>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25">
    <w:nsid w:val="2AED0CC1"/>
    <w:multiLevelType w:val="hybridMultilevel"/>
    <w:tmpl w:val="48B01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2F102A"/>
    <w:multiLevelType w:val="hybridMultilevel"/>
    <w:tmpl w:val="2076A0D4"/>
    <w:lvl w:ilvl="0" w:tplc="23606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AC84420"/>
    <w:multiLevelType w:val="hybridMultilevel"/>
    <w:tmpl w:val="F8C2EC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731C8F"/>
    <w:multiLevelType w:val="hybridMultilevel"/>
    <w:tmpl w:val="9768EBD0"/>
    <w:lvl w:ilvl="0" w:tplc="64C683D8">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9">
    <w:nsid w:val="412154F2"/>
    <w:multiLevelType w:val="hybridMultilevel"/>
    <w:tmpl w:val="EA78C074"/>
    <w:lvl w:ilvl="0" w:tplc="A95CC3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2E76415"/>
    <w:multiLevelType w:val="hybridMultilevel"/>
    <w:tmpl w:val="FC305760"/>
    <w:lvl w:ilvl="0" w:tplc="7FDCA99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46376FD8"/>
    <w:multiLevelType w:val="hybridMultilevel"/>
    <w:tmpl w:val="9BF23BF8"/>
    <w:lvl w:ilvl="0" w:tplc="0C9294A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3">
    <w:nsid w:val="481C129F"/>
    <w:multiLevelType w:val="hybridMultilevel"/>
    <w:tmpl w:val="3E26AA0E"/>
    <w:lvl w:ilvl="0" w:tplc="0CFEEA0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4">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C1A4E83"/>
    <w:multiLevelType w:val="multilevel"/>
    <w:tmpl w:val="322E625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6">
    <w:nsid w:val="4CDF3951"/>
    <w:multiLevelType w:val="multilevel"/>
    <w:tmpl w:val="9CF255AC"/>
    <w:lvl w:ilvl="0">
      <w:start w:val="1"/>
      <w:numFmt w:val="decimal"/>
      <w:lvlText w:val="%1."/>
      <w:lvlJc w:val="left"/>
      <w:pPr>
        <w:ind w:left="1470" w:hanging="93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7">
    <w:nsid w:val="50CD1FB5"/>
    <w:multiLevelType w:val="hybridMultilevel"/>
    <w:tmpl w:val="485C6D82"/>
    <w:lvl w:ilvl="0" w:tplc="ABCC56C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21372CF"/>
    <w:multiLevelType w:val="hybridMultilevel"/>
    <w:tmpl w:val="E9806C2C"/>
    <w:lvl w:ilvl="0" w:tplc="49EE8F38">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3900F28"/>
    <w:multiLevelType w:val="multilevel"/>
    <w:tmpl w:val="E5A6D2BE"/>
    <w:lvl w:ilvl="0">
      <w:start w:val="1"/>
      <w:numFmt w:val="decimal"/>
      <w:lvlText w:val="%1."/>
      <w:lvlJc w:val="left"/>
      <w:pPr>
        <w:ind w:left="660" w:hanging="360"/>
      </w:pPr>
      <w:rPr>
        <w:rFonts w:hint="default"/>
      </w:rPr>
    </w:lvl>
    <w:lvl w:ilvl="1">
      <w:start w:val="1"/>
      <w:numFmt w:val="decimal"/>
      <w:isLgl/>
      <w:lvlText w:val="%1.%2"/>
      <w:lvlJc w:val="left"/>
      <w:pPr>
        <w:ind w:left="1215" w:hanging="55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20" w:hanging="1800"/>
      </w:pPr>
      <w:rPr>
        <w:rFonts w:hint="default"/>
      </w:rPr>
    </w:lvl>
    <w:lvl w:ilvl="8">
      <w:start w:val="1"/>
      <w:numFmt w:val="decimal"/>
      <w:isLgl/>
      <w:lvlText w:val="%1.%2.%3.%4.%5.%6.%7.%8.%9"/>
      <w:lvlJc w:val="left"/>
      <w:pPr>
        <w:ind w:left="5340" w:hanging="2160"/>
      </w:pPr>
      <w:rPr>
        <w:rFonts w:hint="default"/>
      </w:rPr>
    </w:lvl>
  </w:abstractNum>
  <w:abstractNum w:abstractNumId="40">
    <w:nsid w:val="563A4828"/>
    <w:multiLevelType w:val="multilevel"/>
    <w:tmpl w:val="D7346D0A"/>
    <w:lvl w:ilvl="0">
      <w:start w:val="1"/>
      <w:numFmt w:val="decimal"/>
      <w:lvlText w:val="%1."/>
      <w:lvlJc w:val="left"/>
      <w:pPr>
        <w:ind w:left="555" w:hanging="55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nsid w:val="5767608A"/>
    <w:multiLevelType w:val="hybridMultilevel"/>
    <w:tmpl w:val="E466C59A"/>
    <w:lvl w:ilvl="0" w:tplc="0FFEEEE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2">
    <w:nsid w:val="578D0373"/>
    <w:multiLevelType w:val="hybridMultilevel"/>
    <w:tmpl w:val="7BBA2800"/>
    <w:lvl w:ilvl="0" w:tplc="514640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57D5497E"/>
    <w:multiLevelType w:val="hybridMultilevel"/>
    <w:tmpl w:val="DEF4EA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968284C"/>
    <w:multiLevelType w:val="hybridMultilevel"/>
    <w:tmpl w:val="989C14BA"/>
    <w:lvl w:ilvl="0" w:tplc="7CDC98B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5">
    <w:nsid w:val="634773D2"/>
    <w:multiLevelType w:val="multilevel"/>
    <w:tmpl w:val="03484A36"/>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46">
    <w:nsid w:val="73D32707"/>
    <w:multiLevelType w:val="hybridMultilevel"/>
    <w:tmpl w:val="B9A819C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8959BC"/>
    <w:multiLevelType w:val="singleLevel"/>
    <w:tmpl w:val="0419000F"/>
    <w:lvl w:ilvl="0">
      <w:start w:val="1"/>
      <w:numFmt w:val="decimal"/>
      <w:lvlText w:val="%1."/>
      <w:lvlJc w:val="left"/>
      <w:pPr>
        <w:tabs>
          <w:tab w:val="num" w:pos="360"/>
        </w:tabs>
        <w:ind w:left="360" w:hanging="360"/>
      </w:pPr>
      <w:rPr>
        <w:rFonts w:hint="default"/>
      </w:rPr>
    </w:lvl>
  </w:abstractNum>
  <w:abstractNum w:abstractNumId="48">
    <w:nsid w:val="7D690444"/>
    <w:multiLevelType w:val="hybridMultilevel"/>
    <w:tmpl w:val="B7888F0C"/>
    <w:lvl w:ilvl="0" w:tplc="5F047ABA">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7E4D136C"/>
    <w:multiLevelType w:val="hybridMultilevel"/>
    <w:tmpl w:val="92B81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F1654DD"/>
    <w:multiLevelType w:val="hybridMultilevel"/>
    <w:tmpl w:val="4AF4CE0E"/>
    <w:lvl w:ilvl="0" w:tplc="37CE47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1"/>
  </w:num>
  <w:num w:numId="2">
    <w:abstractNumId w:val="27"/>
  </w:num>
  <w:num w:numId="3">
    <w:abstractNumId w:val="1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1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4"/>
  </w:num>
  <w:num w:numId="15">
    <w:abstractNumId w:val="9"/>
  </w:num>
  <w:num w:numId="16">
    <w:abstractNumId w:val="40"/>
  </w:num>
  <w:num w:numId="17">
    <w:abstractNumId w:val="2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6"/>
  </w:num>
  <w:num w:numId="23">
    <w:abstractNumId w:val="37"/>
  </w:num>
  <w:num w:numId="24">
    <w:abstractNumId w:val="36"/>
  </w:num>
  <w:num w:numId="25">
    <w:abstractNumId w:val="30"/>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
  </w:num>
  <w:num w:numId="29">
    <w:abstractNumId w:val="15"/>
  </w:num>
  <w:num w:numId="30">
    <w:abstractNumId w:val="26"/>
  </w:num>
  <w:num w:numId="31">
    <w:abstractNumId w:val="18"/>
  </w:num>
  <w:num w:numId="32">
    <w:abstractNumId w:val="49"/>
  </w:num>
  <w:num w:numId="33">
    <w:abstractNumId w:val="41"/>
  </w:num>
  <w:num w:numId="34">
    <w:abstractNumId w:val="8"/>
  </w:num>
  <w:num w:numId="35">
    <w:abstractNumId w:val="46"/>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7"/>
  </w:num>
  <w:num w:numId="43">
    <w:abstractNumId w:val="50"/>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28"/>
  </w:num>
  <w:num w:numId="47">
    <w:abstractNumId w:val="39"/>
  </w:num>
  <w:num w:numId="48">
    <w:abstractNumId w:val="48"/>
  </w:num>
  <w:num w:numId="49">
    <w:abstractNumId w:val="24"/>
  </w:num>
  <w:num w:numId="50">
    <w:abstractNumId w:val="4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1BBD"/>
    <w:rsid w:val="00002037"/>
    <w:rsid w:val="0000268B"/>
    <w:rsid w:val="00002964"/>
    <w:rsid w:val="0000317C"/>
    <w:rsid w:val="00003C78"/>
    <w:rsid w:val="00004447"/>
    <w:rsid w:val="00004CDD"/>
    <w:rsid w:val="00004E6F"/>
    <w:rsid w:val="0000553F"/>
    <w:rsid w:val="00005A17"/>
    <w:rsid w:val="00005D5A"/>
    <w:rsid w:val="000061BC"/>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205F"/>
    <w:rsid w:val="00022741"/>
    <w:rsid w:val="00022C64"/>
    <w:rsid w:val="000231F0"/>
    <w:rsid w:val="00023403"/>
    <w:rsid w:val="000237C0"/>
    <w:rsid w:val="00023ACC"/>
    <w:rsid w:val="00024243"/>
    <w:rsid w:val="000243E7"/>
    <w:rsid w:val="0002450B"/>
    <w:rsid w:val="00024859"/>
    <w:rsid w:val="00024EE1"/>
    <w:rsid w:val="0002585A"/>
    <w:rsid w:val="0002614B"/>
    <w:rsid w:val="0002625E"/>
    <w:rsid w:val="00026DA2"/>
    <w:rsid w:val="000275DE"/>
    <w:rsid w:val="000277A0"/>
    <w:rsid w:val="000277AD"/>
    <w:rsid w:val="00027BF7"/>
    <w:rsid w:val="00027D0B"/>
    <w:rsid w:val="00030036"/>
    <w:rsid w:val="00030088"/>
    <w:rsid w:val="0003051B"/>
    <w:rsid w:val="00030702"/>
    <w:rsid w:val="00030D58"/>
    <w:rsid w:val="00031227"/>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7E4"/>
    <w:rsid w:val="0003785F"/>
    <w:rsid w:val="000378D4"/>
    <w:rsid w:val="000379FE"/>
    <w:rsid w:val="00037CC1"/>
    <w:rsid w:val="000413E8"/>
    <w:rsid w:val="0004213A"/>
    <w:rsid w:val="00042642"/>
    <w:rsid w:val="000427A8"/>
    <w:rsid w:val="00042E45"/>
    <w:rsid w:val="00042E9F"/>
    <w:rsid w:val="0004336C"/>
    <w:rsid w:val="00043514"/>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626"/>
    <w:rsid w:val="0005120D"/>
    <w:rsid w:val="000516F2"/>
    <w:rsid w:val="0005185D"/>
    <w:rsid w:val="00051AC0"/>
    <w:rsid w:val="00051B3F"/>
    <w:rsid w:val="00051C32"/>
    <w:rsid w:val="00051D97"/>
    <w:rsid w:val="00051E36"/>
    <w:rsid w:val="000523D8"/>
    <w:rsid w:val="000528C3"/>
    <w:rsid w:val="00053494"/>
    <w:rsid w:val="00053623"/>
    <w:rsid w:val="0005386E"/>
    <w:rsid w:val="00053B2A"/>
    <w:rsid w:val="00053DAB"/>
    <w:rsid w:val="0005445B"/>
    <w:rsid w:val="000548E3"/>
    <w:rsid w:val="00054955"/>
    <w:rsid w:val="00055668"/>
    <w:rsid w:val="00055739"/>
    <w:rsid w:val="000559ED"/>
    <w:rsid w:val="00055DB1"/>
    <w:rsid w:val="00055FFF"/>
    <w:rsid w:val="00056BD8"/>
    <w:rsid w:val="00056C04"/>
    <w:rsid w:val="00057372"/>
    <w:rsid w:val="00057472"/>
    <w:rsid w:val="0005762D"/>
    <w:rsid w:val="00057BB4"/>
    <w:rsid w:val="00057F95"/>
    <w:rsid w:val="00060172"/>
    <w:rsid w:val="0006056E"/>
    <w:rsid w:val="0006077B"/>
    <w:rsid w:val="00060DAB"/>
    <w:rsid w:val="00061275"/>
    <w:rsid w:val="000613B8"/>
    <w:rsid w:val="000613B9"/>
    <w:rsid w:val="000616E6"/>
    <w:rsid w:val="000618E2"/>
    <w:rsid w:val="00061941"/>
    <w:rsid w:val="000619C1"/>
    <w:rsid w:val="00061B09"/>
    <w:rsid w:val="00061BCC"/>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CE0"/>
    <w:rsid w:val="0006746B"/>
    <w:rsid w:val="00067856"/>
    <w:rsid w:val="000679EE"/>
    <w:rsid w:val="00067AD7"/>
    <w:rsid w:val="00067DAC"/>
    <w:rsid w:val="00070595"/>
    <w:rsid w:val="00070662"/>
    <w:rsid w:val="000708F8"/>
    <w:rsid w:val="00070926"/>
    <w:rsid w:val="0007153E"/>
    <w:rsid w:val="00071545"/>
    <w:rsid w:val="0007160A"/>
    <w:rsid w:val="0007194F"/>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E79"/>
    <w:rsid w:val="00090524"/>
    <w:rsid w:val="0009066F"/>
    <w:rsid w:val="00090710"/>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9F"/>
    <w:rsid w:val="00096A5E"/>
    <w:rsid w:val="00096D20"/>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9A3"/>
    <w:rsid w:val="000A3D63"/>
    <w:rsid w:val="000A3F9D"/>
    <w:rsid w:val="000A409D"/>
    <w:rsid w:val="000A413A"/>
    <w:rsid w:val="000A42A6"/>
    <w:rsid w:val="000A469E"/>
    <w:rsid w:val="000A46B8"/>
    <w:rsid w:val="000A4D42"/>
    <w:rsid w:val="000A51BF"/>
    <w:rsid w:val="000A538C"/>
    <w:rsid w:val="000A5637"/>
    <w:rsid w:val="000A587F"/>
    <w:rsid w:val="000A5A26"/>
    <w:rsid w:val="000A5B1D"/>
    <w:rsid w:val="000A5C0F"/>
    <w:rsid w:val="000A6421"/>
    <w:rsid w:val="000A6602"/>
    <w:rsid w:val="000A6D78"/>
    <w:rsid w:val="000A74A1"/>
    <w:rsid w:val="000A75E1"/>
    <w:rsid w:val="000A780F"/>
    <w:rsid w:val="000A78BF"/>
    <w:rsid w:val="000A7F8E"/>
    <w:rsid w:val="000B028F"/>
    <w:rsid w:val="000B0539"/>
    <w:rsid w:val="000B0626"/>
    <w:rsid w:val="000B0BA2"/>
    <w:rsid w:val="000B1291"/>
    <w:rsid w:val="000B14B3"/>
    <w:rsid w:val="000B21D0"/>
    <w:rsid w:val="000B2387"/>
    <w:rsid w:val="000B23A2"/>
    <w:rsid w:val="000B2573"/>
    <w:rsid w:val="000B2A0F"/>
    <w:rsid w:val="000B2CE7"/>
    <w:rsid w:val="000B2FA3"/>
    <w:rsid w:val="000B3012"/>
    <w:rsid w:val="000B3269"/>
    <w:rsid w:val="000B399D"/>
    <w:rsid w:val="000B3A22"/>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3FD"/>
    <w:rsid w:val="000C4BCD"/>
    <w:rsid w:val="000C4D38"/>
    <w:rsid w:val="000C4F27"/>
    <w:rsid w:val="000C4FCD"/>
    <w:rsid w:val="000C5064"/>
    <w:rsid w:val="000C586E"/>
    <w:rsid w:val="000C5C3C"/>
    <w:rsid w:val="000C5C51"/>
    <w:rsid w:val="000C5E45"/>
    <w:rsid w:val="000C5EDD"/>
    <w:rsid w:val="000C614E"/>
    <w:rsid w:val="000C6232"/>
    <w:rsid w:val="000C6322"/>
    <w:rsid w:val="000C6A14"/>
    <w:rsid w:val="000C6A5A"/>
    <w:rsid w:val="000C6C42"/>
    <w:rsid w:val="000C6DC3"/>
    <w:rsid w:val="000C6F30"/>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5561"/>
    <w:rsid w:val="000D61E6"/>
    <w:rsid w:val="000D6374"/>
    <w:rsid w:val="000D6631"/>
    <w:rsid w:val="000D66F6"/>
    <w:rsid w:val="000D6BC8"/>
    <w:rsid w:val="000D6CE6"/>
    <w:rsid w:val="000D6E6F"/>
    <w:rsid w:val="000D6F40"/>
    <w:rsid w:val="000D72F0"/>
    <w:rsid w:val="000D7629"/>
    <w:rsid w:val="000D7AD6"/>
    <w:rsid w:val="000E06C4"/>
    <w:rsid w:val="000E12EB"/>
    <w:rsid w:val="000E140F"/>
    <w:rsid w:val="000E243A"/>
    <w:rsid w:val="000E2983"/>
    <w:rsid w:val="000E2ADB"/>
    <w:rsid w:val="000E2B0F"/>
    <w:rsid w:val="000E2B65"/>
    <w:rsid w:val="000E3225"/>
    <w:rsid w:val="000E3C75"/>
    <w:rsid w:val="000E3F8B"/>
    <w:rsid w:val="000E4057"/>
    <w:rsid w:val="000E4235"/>
    <w:rsid w:val="000E4540"/>
    <w:rsid w:val="000E475F"/>
    <w:rsid w:val="000E4A04"/>
    <w:rsid w:val="000E4D5C"/>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F0B"/>
    <w:rsid w:val="00100002"/>
    <w:rsid w:val="0010049F"/>
    <w:rsid w:val="0010086C"/>
    <w:rsid w:val="00100873"/>
    <w:rsid w:val="00100950"/>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E69"/>
    <w:rsid w:val="001062CD"/>
    <w:rsid w:val="0010668D"/>
    <w:rsid w:val="0010682B"/>
    <w:rsid w:val="00106899"/>
    <w:rsid w:val="00106C27"/>
    <w:rsid w:val="00107342"/>
    <w:rsid w:val="00110A58"/>
    <w:rsid w:val="00110C82"/>
    <w:rsid w:val="00110EF8"/>
    <w:rsid w:val="0011110F"/>
    <w:rsid w:val="0011161E"/>
    <w:rsid w:val="0011211C"/>
    <w:rsid w:val="00112178"/>
    <w:rsid w:val="0011226D"/>
    <w:rsid w:val="0011231D"/>
    <w:rsid w:val="0011253C"/>
    <w:rsid w:val="00112A7D"/>
    <w:rsid w:val="00112ECD"/>
    <w:rsid w:val="0011321E"/>
    <w:rsid w:val="00113277"/>
    <w:rsid w:val="00114523"/>
    <w:rsid w:val="0011479B"/>
    <w:rsid w:val="00114E99"/>
    <w:rsid w:val="0011506E"/>
    <w:rsid w:val="001153C7"/>
    <w:rsid w:val="00115643"/>
    <w:rsid w:val="001157B1"/>
    <w:rsid w:val="00115D06"/>
    <w:rsid w:val="0011603B"/>
    <w:rsid w:val="001166DA"/>
    <w:rsid w:val="00116AC3"/>
    <w:rsid w:val="00116E15"/>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567"/>
    <w:rsid w:val="0012375F"/>
    <w:rsid w:val="00123BBE"/>
    <w:rsid w:val="00124E91"/>
    <w:rsid w:val="00125757"/>
    <w:rsid w:val="00125C7F"/>
    <w:rsid w:val="0012602E"/>
    <w:rsid w:val="001265D0"/>
    <w:rsid w:val="00126CE3"/>
    <w:rsid w:val="00126D4E"/>
    <w:rsid w:val="00127756"/>
    <w:rsid w:val="001279DE"/>
    <w:rsid w:val="00127BD5"/>
    <w:rsid w:val="00130473"/>
    <w:rsid w:val="00131495"/>
    <w:rsid w:val="001314D2"/>
    <w:rsid w:val="00131623"/>
    <w:rsid w:val="00131C21"/>
    <w:rsid w:val="00132523"/>
    <w:rsid w:val="00132AD4"/>
    <w:rsid w:val="00132D2D"/>
    <w:rsid w:val="00132F87"/>
    <w:rsid w:val="001335DF"/>
    <w:rsid w:val="00133696"/>
    <w:rsid w:val="00133A84"/>
    <w:rsid w:val="00134035"/>
    <w:rsid w:val="00134267"/>
    <w:rsid w:val="0013479B"/>
    <w:rsid w:val="001349CF"/>
    <w:rsid w:val="00134C3E"/>
    <w:rsid w:val="00134E13"/>
    <w:rsid w:val="00134E26"/>
    <w:rsid w:val="001354C7"/>
    <w:rsid w:val="00135751"/>
    <w:rsid w:val="00136934"/>
    <w:rsid w:val="00136A03"/>
    <w:rsid w:val="00136BE0"/>
    <w:rsid w:val="00136F70"/>
    <w:rsid w:val="001372B3"/>
    <w:rsid w:val="0013745B"/>
    <w:rsid w:val="001374DF"/>
    <w:rsid w:val="00137BA2"/>
    <w:rsid w:val="001408F5"/>
    <w:rsid w:val="0014092F"/>
    <w:rsid w:val="00140C5C"/>
    <w:rsid w:val="001412A5"/>
    <w:rsid w:val="00141774"/>
    <w:rsid w:val="00141ED3"/>
    <w:rsid w:val="0014232F"/>
    <w:rsid w:val="00142432"/>
    <w:rsid w:val="00142A78"/>
    <w:rsid w:val="00142BD5"/>
    <w:rsid w:val="00143BC8"/>
    <w:rsid w:val="001442DE"/>
    <w:rsid w:val="00144844"/>
    <w:rsid w:val="00144A06"/>
    <w:rsid w:val="00144A56"/>
    <w:rsid w:val="00144ABF"/>
    <w:rsid w:val="00145283"/>
    <w:rsid w:val="0014555B"/>
    <w:rsid w:val="00145769"/>
    <w:rsid w:val="001459B6"/>
    <w:rsid w:val="001461A2"/>
    <w:rsid w:val="001462F6"/>
    <w:rsid w:val="00146303"/>
    <w:rsid w:val="00146AC1"/>
    <w:rsid w:val="00146B4A"/>
    <w:rsid w:val="00146BED"/>
    <w:rsid w:val="00146CEA"/>
    <w:rsid w:val="001473CF"/>
    <w:rsid w:val="00147450"/>
    <w:rsid w:val="00147ABB"/>
    <w:rsid w:val="00147C2E"/>
    <w:rsid w:val="00147F4C"/>
    <w:rsid w:val="00150344"/>
    <w:rsid w:val="0015054B"/>
    <w:rsid w:val="00150741"/>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6E8"/>
    <w:rsid w:val="00164A8A"/>
    <w:rsid w:val="0016508D"/>
    <w:rsid w:val="00165318"/>
    <w:rsid w:val="001657FD"/>
    <w:rsid w:val="00165B28"/>
    <w:rsid w:val="00165D8A"/>
    <w:rsid w:val="0016616A"/>
    <w:rsid w:val="001664AA"/>
    <w:rsid w:val="0016654D"/>
    <w:rsid w:val="001713BB"/>
    <w:rsid w:val="00171603"/>
    <w:rsid w:val="0017196C"/>
    <w:rsid w:val="00171D2C"/>
    <w:rsid w:val="001720F6"/>
    <w:rsid w:val="00172185"/>
    <w:rsid w:val="00172190"/>
    <w:rsid w:val="001722C6"/>
    <w:rsid w:val="00172C44"/>
    <w:rsid w:val="00172DAF"/>
    <w:rsid w:val="001731DB"/>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578B"/>
    <w:rsid w:val="00185D45"/>
    <w:rsid w:val="00186014"/>
    <w:rsid w:val="0018602B"/>
    <w:rsid w:val="00187196"/>
    <w:rsid w:val="001873CA"/>
    <w:rsid w:val="00187B24"/>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3A3"/>
    <w:rsid w:val="0019341C"/>
    <w:rsid w:val="001937F5"/>
    <w:rsid w:val="001939C5"/>
    <w:rsid w:val="00193B6F"/>
    <w:rsid w:val="00193BA9"/>
    <w:rsid w:val="00193D9F"/>
    <w:rsid w:val="001940D0"/>
    <w:rsid w:val="00194273"/>
    <w:rsid w:val="001948BC"/>
    <w:rsid w:val="0019496C"/>
    <w:rsid w:val="00194B4A"/>
    <w:rsid w:val="00194C95"/>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0FD0"/>
    <w:rsid w:val="001A100C"/>
    <w:rsid w:val="001A124A"/>
    <w:rsid w:val="001A19C9"/>
    <w:rsid w:val="001A1B6D"/>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319"/>
    <w:rsid w:val="001B1403"/>
    <w:rsid w:val="001B15E5"/>
    <w:rsid w:val="001B19E9"/>
    <w:rsid w:val="001B1A77"/>
    <w:rsid w:val="001B1DD8"/>
    <w:rsid w:val="001B22EF"/>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71"/>
    <w:rsid w:val="001B68FB"/>
    <w:rsid w:val="001B7289"/>
    <w:rsid w:val="001B73D9"/>
    <w:rsid w:val="001B74FF"/>
    <w:rsid w:val="001B76FF"/>
    <w:rsid w:val="001B7A6F"/>
    <w:rsid w:val="001B7FD7"/>
    <w:rsid w:val="001C05E6"/>
    <w:rsid w:val="001C05FF"/>
    <w:rsid w:val="001C0FEF"/>
    <w:rsid w:val="001C110B"/>
    <w:rsid w:val="001C13A4"/>
    <w:rsid w:val="001C1618"/>
    <w:rsid w:val="001C1AD3"/>
    <w:rsid w:val="001C1CA0"/>
    <w:rsid w:val="001C2115"/>
    <w:rsid w:val="001C242F"/>
    <w:rsid w:val="001C2772"/>
    <w:rsid w:val="001C2BF0"/>
    <w:rsid w:val="001C2F55"/>
    <w:rsid w:val="001C2F83"/>
    <w:rsid w:val="001C3847"/>
    <w:rsid w:val="001C3928"/>
    <w:rsid w:val="001C3A51"/>
    <w:rsid w:val="001C3DA9"/>
    <w:rsid w:val="001C4072"/>
    <w:rsid w:val="001C4333"/>
    <w:rsid w:val="001C433A"/>
    <w:rsid w:val="001C4AEE"/>
    <w:rsid w:val="001C5351"/>
    <w:rsid w:val="001C55CE"/>
    <w:rsid w:val="001C57ED"/>
    <w:rsid w:val="001C5A87"/>
    <w:rsid w:val="001C600D"/>
    <w:rsid w:val="001C6197"/>
    <w:rsid w:val="001C623B"/>
    <w:rsid w:val="001C631C"/>
    <w:rsid w:val="001C63B2"/>
    <w:rsid w:val="001C6620"/>
    <w:rsid w:val="001C68D8"/>
    <w:rsid w:val="001C6D5D"/>
    <w:rsid w:val="001C72E9"/>
    <w:rsid w:val="001C76D6"/>
    <w:rsid w:val="001C76E3"/>
    <w:rsid w:val="001C77B0"/>
    <w:rsid w:val="001C79B7"/>
    <w:rsid w:val="001C7E26"/>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70C"/>
    <w:rsid w:val="001D653C"/>
    <w:rsid w:val="001D657F"/>
    <w:rsid w:val="001D6D43"/>
    <w:rsid w:val="001D6F50"/>
    <w:rsid w:val="001D70E2"/>
    <w:rsid w:val="001D72F7"/>
    <w:rsid w:val="001D7D05"/>
    <w:rsid w:val="001E0088"/>
    <w:rsid w:val="001E0478"/>
    <w:rsid w:val="001E0969"/>
    <w:rsid w:val="001E0B11"/>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93F"/>
    <w:rsid w:val="001E4D34"/>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8E6"/>
    <w:rsid w:val="001F2CC3"/>
    <w:rsid w:val="001F2CE6"/>
    <w:rsid w:val="001F2D4B"/>
    <w:rsid w:val="001F2E91"/>
    <w:rsid w:val="001F2EBA"/>
    <w:rsid w:val="001F3682"/>
    <w:rsid w:val="001F3A24"/>
    <w:rsid w:val="001F3CFB"/>
    <w:rsid w:val="001F448D"/>
    <w:rsid w:val="001F44BE"/>
    <w:rsid w:val="001F4528"/>
    <w:rsid w:val="001F470A"/>
    <w:rsid w:val="001F4D5A"/>
    <w:rsid w:val="001F4FFB"/>
    <w:rsid w:val="001F5031"/>
    <w:rsid w:val="001F540D"/>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617"/>
    <w:rsid w:val="0020191F"/>
    <w:rsid w:val="002023E9"/>
    <w:rsid w:val="00202762"/>
    <w:rsid w:val="002029A3"/>
    <w:rsid w:val="00203193"/>
    <w:rsid w:val="002034DC"/>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8BB"/>
    <w:rsid w:val="00206C09"/>
    <w:rsid w:val="00206F83"/>
    <w:rsid w:val="002071D6"/>
    <w:rsid w:val="00207541"/>
    <w:rsid w:val="002079C3"/>
    <w:rsid w:val="00207DF6"/>
    <w:rsid w:val="0021060D"/>
    <w:rsid w:val="002109C2"/>
    <w:rsid w:val="00211216"/>
    <w:rsid w:val="002112E3"/>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274"/>
    <w:rsid w:val="00220614"/>
    <w:rsid w:val="00220753"/>
    <w:rsid w:val="00220776"/>
    <w:rsid w:val="00220AE7"/>
    <w:rsid w:val="002216D2"/>
    <w:rsid w:val="002216EA"/>
    <w:rsid w:val="00221A53"/>
    <w:rsid w:val="00221C44"/>
    <w:rsid w:val="00221F40"/>
    <w:rsid w:val="0022237C"/>
    <w:rsid w:val="00222682"/>
    <w:rsid w:val="00222C35"/>
    <w:rsid w:val="00222E6D"/>
    <w:rsid w:val="002230B1"/>
    <w:rsid w:val="002230DF"/>
    <w:rsid w:val="0022329F"/>
    <w:rsid w:val="0022364A"/>
    <w:rsid w:val="00223763"/>
    <w:rsid w:val="00223918"/>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91F"/>
    <w:rsid w:val="00226A9C"/>
    <w:rsid w:val="00226E83"/>
    <w:rsid w:val="002272D0"/>
    <w:rsid w:val="002308E8"/>
    <w:rsid w:val="00230A59"/>
    <w:rsid w:val="002310C4"/>
    <w:rsid w:val="00231168"/>
    <w:rsid w:val="002311D7"/>
    <w:rsid w:val="0023146F"/>
    <w:rsid w:val="00231F49"/>
    <w:rsid w:val="00231F6F"/>
    <w:rsid w:val="002324B6"/>
    <w:rsid w:val="0023278C"/>
    <w:rsid w:val="00233176"/>
    <w:rsid w:val="002333E4"/>
    <w:rsid w:val="002338C9"/>
    <w:rsid w:val="00233D6F"/>
    <w:rsid w:val="00233D72"/>
    <w:rsid w:val="00234172"/>
    <w:rsid w:val="00234294"/>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F14"/>
    <w:rsid w:val="00240070"/>
    <w:rsid w:val="002400F1"/>
    <w:rsid w:val="00240404"/>
    <w:rsid w:val="0024069F"/>
    <w:rsid w:val="00240AA9"/>
    <w:rsid w:val="00240E1C"/>
    <w:rsid w:val="00241417"/>
    <w:rsid w:val="002422FB"/>
    <w:rsid w:val="00242676"/>
    <w:rsid w:val="00242D1A"/>
    <w:rsid w:val="00242D65"/>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4D1C"/>
    <w:rsid w:val="002550A4"/>
    <w:rsid w:val="00255714"/>
    <w:rsid w:val="00255D41"/>
    <w:rsid w:val="002560D3"/>
    <w:rsid w:val="002561C9"/>
    <w:rsid w:val="00256382"/>
    <w:rsid w:val="002565FF"/>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2C4"/>
    <w:rsid w:val="00262524"/>
    <w:rsid w:val="0026259B"/>
    <w:rsid w:val="00262B32"/>
    <w:rsid w:val="00262B73"/>
    <w:rsid w:val="0026301C"/>
    <w:rsid w:val="00263028"/>
    <w:rsid w:val="002632C4"/>
    <w:rsid w:val="002633FC"/>
    <w:rsid w:val="00263962"/>
    <w:rsid w:val="00263BF9"/>
    <w:rsid w:val="00263F62"/>
    <w:rsid w:val="00264522"/>
    <w:rsid w:val="002646C0"/>
    <w:rsid w:val="00264C3E"/>
    <w:rsid w:val="00264D75"/>
    <w:rsid w:val="00264DB0"/>
    <w:rsid w:val="00265187"/>
    <w:rsid w:val="002651A8"/>
    <w:rsid w:val="00265491"/>
    <w:rsid w:val="00266AA2"/>
    <w:rsid w:val="00266C19"/>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58B"/>
    <w:rsid w:val="002716B7"/>
    <w:rsid w:val="002716DD"/>
    <w:rsid w:val="00271D0E"/>
    <w:rsid w:val="00271D64"/>
    <w:rsid w:val="00271E2B"/>
    <w:rsid w:val="0027282D"/>
    <w:rsid w:val="002730F7"/>
    <w:rsid w:val="002733E5"/>
    <w:rsid w:val="00273582"/>
    <w:rsid w:val="00273B48"/>
    <w:rsid w:val="00273C33"/>
    <w:rsid w:val="002746CE"/>
    <w:rsid w:val="002747D2"/>
    <w:rsid w:val="00275052"/>
    <w:rsid w:val="002753B3"/>
    <w:rsid w:val="00275FEF"/>
    <w:rsid w:val="00276167"/>
    <w:rsid w:val="0027677D"/>
    <w:rsid w:val="00276AA0"/>
    <w:rsid w:val="00276AAB"/>
    <w:rsid w:val="00276E38"/>
    <w:rsid w:val="00277104"/>
    <w:rsid w:val="00277310"/>
    <w:rsid w:val="00277643"/>
    <w:rsid w:val="00277886"/>
    <w:rsid w:val="00280270"/>
    <w:rsid w:val="00280487"/>
    <w:rsid w:val="002804E6"/>
    <w:rsid w:val="00280637"/>
    <w:rsid w:val="002806DD"/>
    <w:rsid w:val="002806F3"/>
    <w:rsid w:val="0028088F"/>
    <w:rsid w:val="00280EC1"/>
    <w:rsid w:val="0028159E"/>
    <w:rsid w:val="00281682"/>
    <w:rsid w:val="002816EC"/>
    <w:rsid w:val="0028185E"/>
    <w:rsid w:val="00281979"/>
    <w:rsid w:val="00281A1B"/>
    <w:rsid w:val="002824F6"/>
    <w:rsid w:val="00282EA8"/>
    <w:rsid w:val="0028318C"/>
    <w:rsid w:val="002832D8"/>
    <w:rsid w:val="002834D7"/>
    <w:rsid w:val="002835CE"/>
    <w:rsid w:val="00283686"/>
    <w:rsid w:val="00283EA3"/>
    <w:rsid w:val="00283EA6"/>
    <w:rsid w:val="002842B2"/>
    <w:rsid w:val="00284ABE"/>
    <w:rsid w:val="00284B92"/>
    <w:rsid w:val="00284C18"/>
    <w:rsid w:val="00284E2C"/>
    <w:rsid w:val="00284FE9"/>
    <w:rsid w:val="00285126"/>
    <w:rsid w:val="00285208"/>
    <w:rsid w:val="00285224"/>
    <w:rsid w:val="00285498"/>
    <w:rsid w:val="0028559D"/>
    <w:rsid w:val="00285635"/>
    <w:rsid w:val="00285A63"/>
    <w:rsid w:val="00286201"/>
    <w:rsid w:val="0028628C"/>
    <w:rsid w:val="00286C44"/>
    <w:rsid w:val="00286F52"/>
    <w:rsid w:val="00287451"/>
    <w:rsid w:val="00287FF3"/>
    <w:rsid w:val="0029039D"/>
    <w:rsid w:val="00290E8F"/>
    <w:rsid w:val="00291095"/>
    <w:rsid w:val="002914F1"/>
    <w:rsid w:val="0029186A"/>
    <w:rsid w:val="00291FA7"/>
    <w:rsid w:val="00292162"/>
    <w:rsid w:val="0029236B"/>
    <w:rsid w:val="00292826"/>
    <w:rsid w:val="002929DE"/>
    <w:rsid w:val="00292C86"/>
    <w:rsid w:val="00292CC8"/>
    <w:rsid w:val="00292E34"/>
    <w:rsid w:val="0029332F"/>
    <w:rsid w:val="00293357"/>
    <w:rsid w:val="00293401"/>
    <w:rsid w:val="002935A5"/>
    <w:rsid w:val="00293626"/>
    <w:rsid w:val="00293AB4"/>
    <w:rsid w:val="00293B6E"/>
    <w:rsid w:val="00293B9D"/>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DE5"/>
    <w:rsid w:val="002A2E82"/>
    <w:rsid w:val="002A306A"/>
    <w:rsid w:val="002A34AC"/>
    <w:rsid w:val="002A350D"/>
    <w:rsid w:val="002A36D6"/>
    <w:rsid w:val="002A3788"/>
    <w:rsid w:val="002A3923"/>
    <w:rsid w:val="002A3D59"/>
    <w:rsid w:val="002A3DD9"/>
    <w:rsid w:val="002A3DF7"/>
    <w:rsid w:val="002A4116"/>
    <w:rsid w:val="002A4387"/>
    <w:rsid w:val="002A442C"/>
    <w:rsid w:val="002A4646"/>
    <w:rsid w:val="002A4AA5"/>
    <w:rsid w:val="002A4CCD"/>
    <w:rsid w:val="002A4EA3"/>
    <w:rsid w:val="002A500B"/>
    <w:rsid w:val="002A5100"/>
    <w:rsid w:val="002A521E"/>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A0E"/>
    <w:rsid w:val="002B4DC8"/>
    <w:rsid w:val="002B5701"/>
    <w:rsid w:val="002B5780"/>
    <w:rsid w:val="002B5966"/>
    <w:rsid w:val="002B601C"/>
    <w:rsid w:val="002B6084"/>
    <w:rsid w:val="002B7457"/>
    <w:rsid w:val="002B7BFB"/>
    <w:rsid w:val="002C0194"/>
    <w:rsid w:val="002C080E"/>
    <w:rsid w:val="002C0F34"/>
    <w:rsid w:val="002C170B"/>
    <w:rsid w:val="002C172F"/>
    <w:rsid w:val="002C1742"/>
    <w:rsid w:val="002C2261"/>
    <w:rsid w:val="002C246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702B"/>
    <w:rsid w:val="002C7041"/>
    <w:rsid w:val="002C74C8"/>
    <w:rsid w:val="002C789D"/>
    <w:rsid w:val="002D03CD"/>
    <w:rsid w:val="002D087D"/>
    <w:rsid w:val="002D164D"/>
    <w:rsid w:val="002D16A3"/>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BD7"/>
    <w:rsid w:val="002E2231"/>
    <w:rsid w:val="002E2870"/>
    <w:rsid w:val="002E2886"/>
    <w:rsid w:val="002E29AD"/>
    <w:rsid w:val="002E2C95"/>
    <w:rsid w:val="002E3304"/>
    <w:rsid w:val="002E33EC"/>
    <w:rsid w:val="002E35B9"/>
    <w:rsid w:val="002E3E52"/>
    <w:rsid w:val="002E41F6"/>
    <w:rsid w:val="002E4408"/>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D53"/>
    <w:rsid w:val="003023C6"/>
    <w:rsid w:val="00302750"/>
    <w:rsid w:val="003035AC"/>
    <w:rsid w:val="00303855"/>
    <w:rsid w:val="00303876"/>
    <w:rsid w:val="003038F4"/>
    <w:rsid w:val="00303923"/>
    <w:rsid w:val="00303DBA"/>
    <w:rsid w:val="00303E2E"/>
    <w:rsid w:val="0030450A"/>
    <w:rsid w:val="00304CB4"/>
    <w:rsid w:val="00305124"/>
    <w:rsid w:val="0030592F"/>
    <w:rsid w:val="0030642E"/>
    <w:rsid w:val="0030666B"/>
    <w:rsid w:val="00306A00"/>
    <w:rsid w:val="00306E31"/>
    <w:rsid w:val="003073BB"/>
    <w:rsid w:val="00307480"/>
    <w:rsid w:val="00307775"/>
    <w:rsid w:val="00307E9D"/>
    <w:rsid w:val="00310262"/>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710"/>
    <w:rsid w:val="00316C37"/>
    <w:rsid w:val="0031764F"/>
    <w:rsid w:val="00317815"/>
    <w:rsid w:val="0032079B"/>
    <w:rsid w:val="00320880"/>
    <w:rsid w:val="00320A93"/>
    <w:rsid w:val="00320AA2"/>
    <w:rsid w:val="003210E7"/>
    <w:rsid w:val="0032111A"/>
    <w:rsid w:val="00321192"/>
    <w:rsid w:val="003211E7"/>
    <w:rsid w:val="003212D1"/>
    <w:rsid w:val="00321734"/>
    <w:rsid w:val="003218D9"/>
    <w:rsid w:val="00322145"/>
    <w:rsid w:val="003221A4"/>
    <w:rsid w:val="003224FA"/>
    <w:rsid w:val="00322681"/>
    <w:rsid w:val="003227FA"/>
    <w:rsid w:val="00323139"/>
    <w:rsid w:val="003242D2"/>
    <w:rsid w:val="003244CE"/>
    <w:rsid w:val="00324C24"/>
    <w:rsid w:val="00324D27"/>
    <w:rsid w:val="00325468"/>
    <w:rsid w:val="0032566C"/>
    <w:rsid w:val="00325F83"/>
    <w:rsid w:val="00325FEE"/>
    <w:rsid w:val="003260A5"/>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958"/>
    <w:rsid w:val="00331DFC"/>
    <w:rsid w:val="00331F89"/>
    <w:rsid w:val="003321C1"/>
    <w:rsid w:val="003321EA"/>
    <w:rsid w:val="00332B0B"/>
    <w:rsid w:val="00333293"/>
    <w:rsid w:val="00333BCE"/>
    <w:rsid w:val="00333EEC"/>
    <w:rsid w:val="00334233"/>
    <w:rsid w:val="003342B8"/>
    <w:rsid w:val="003349B4"/>
    <w:rsid w:val="00334DB6"/>
    <w:rsid w:val="00334ED7"/>
    <w:rsid w:val="00334F9A"/>
    <w:rsid w:val="003354ED"/>
    <w:rsid w:val="003356C3"/>
    <w:rsid w:val="00335715"/>
    <w:rsid w:val="0033618C"/>
    <w:rsid w:val="003362A5"/>
    <w:rsid w:val="003362D1"/>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E3"/>
    <w:rsid w:val="0034205D"/>
    <w:rsid w:val="00342207"/>
    <w:rsid w:val="00342559"/>
    <w:rsid w:val="003426C0"/>
    <w:rsid w:val="00343402"/>
    <w:rsid w:val="003446D4"/>
    <w:rsid w:val="00344B43"/>
    <w:rsid w:val="00344E2D"/>
    <w:rsid w:val="003457EC"/>
    <w:rsid w:val="003458CA"/>
    <w:rsid w:val="003459ED"/>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742"/>
    <w:rsid w:val="00353AB0"/>
    <w:rsid w:val="00354D07"/>
    <w:rsid w:val="00354DB6"/>
    <w:rsid w:val="0035517B"/>
    <w:rsid w:val="0035524A"/>
    <w:rsid w:val="00355261"/>
    <w:rsid w:val="00355591"/>
    <w:rsid w:val="003558FC"/>
    <w:rsid w:val="00355C14"/>
    <w:rsid w:val="00355C4F"/>
    <w:rsid w:val="00355C58"/>
    <w:rsid w:val="003561DF"/>
    <w:rsid w:val="00356238"/>
    <w:rsid w:val="00356875"/>
    <w:rsid w:val="00357197"/>
    <w:rsid w:val="003572EB"/>
    <w:rsid w:val="00357C25"/>
    <w:rsid w:val="00357CD9"/>
    <w:rsid w:val="00357EDE"/>
    <w:rsid w:val="00360306"/>
    <w:rsid w:val="003605EA"/>
    <w:rsid w:val="003608C5"/>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3C2"/>
    <w:rsid w:val="00365535"/>
    <w:rsid w:val="003655B1"/>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5E4"/>
    <w:rsid w:val="003712A3"/>
    <w:rsid w:val="003715CC"/>
    <w:rsid w:val="003715FD"/>
    <w:rsid w:val="00371635"/>
    <w:rsid w:val="00371BB6"/>
    <w:rsid w:val="00371E00"/>
    <w:rsid w:val="00371F5D"/>
    <w:rsid w:val="00372291"/>
    <w:rsid w:val="003729DA"/>
    <w:rsid w:val="00372B56"/>
    <w:rsid w:val="00372DCF"/>
    <w:rsid w:val="00372E82"/>
    <w:rsid w:val="003732D7"/>
    <w:rsid w:val="0037333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8BF"/>
    <w:rsid w:val="00380E17"/>
    <w:rsid w:val="00380F6D"/>
    <w:rsid w:val="003814A3"/>
    <w:rsid w:val="00381F69"/>
    <w:rsid w:val="003825EE"/>
    <w:rsid w:val="003827D7"/>
    <w:rsid w:val="00383977"/>
    <w:rsid w:val="00383B50"/>
    <w:rsid w:val="00383BB7"/>
    <w:rsid w:val="00384039"/>
    <w:rsid w:val="0038428A"/>
    <w:rsid w:val="00384419"/>
    <w:rsid w:val="00384501"/>
    <w:rsid w:val="00384E39"/>
    <w:rsid w:val="00384F71"/>
    <w:rsid w:val="0038537D"/>
    <w:rsid w:val="00385653"/>
    <w:rsid w:val="003857C2"/>
    <w:rsid w:val="00385E9C"/>
    <w:rsid w:val="00386050"/>
    <w:rsid w:val="003863C5"/>
    <w:rsid w:val="00386E4B"/>
    <w:rsid w:val="00387034"/>
    <w:rsid w:val="00387779"/>
    <w:rsid w:val="003877B2"/>
    <w:rsid w:val="003877BB"/>
    <w:rsid w:val="00387B61"/>
    <w:rsid w:val="003901C0"/>
    <w:rsid w:val="003901F2"/>
    <w:rsid w:val="003902FB"/>
    <w:rsid w:val="00390416"/>
    <w:rsid w:val="0039056A"/>
    <w:rsid w:val="0039078E"/>
    <w:rsid w:val="003909E6"/>
    <w:rsid w:val="00390BBF"/>
    <w:rsid w:val="00391318"/>
    <w:rsid w:val="00391345"/>
    <w:rsid w:val="0039181E"/>
    <w:rsid w:val="00391913"/>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9A1"/>
    <w:rsid w:val="003A4A96"/>
    <w:rsid w:val="003A4BF4"/>
    <w:rsid w:val="003A52EE"/>
    <w:rsid w:val="003A5352"/>
    <w:rsid w:val="003A5416"/>
    <w:rsid w:val="003A5B22"/>
    <w:rsid w:val="003A607F"/>
    <w:rsid w:val="003A616F"/>
    <w:rsid w:val="003A63C8"/>
    <w:rsid w:val="003A6437"/>
    <w:rsid w:val="003A6838"/>
    <w:rsid w:val="003A685F"/>
    <w:rsid w:val="003A6B66"/>
    <w:rsid w:val="003A6E0B"/>
    <w:rsid w:val="003A75AD"/>
    <w:rsid w:val="003A7940"/>
    <w:rsid w:val="003A7A59"/>
    <w:rsid w:val="003B0474"/>
    <w:rsid w:val="003B0867"/>
    <w:rsid w:val="003B0B6C"/>
    <w:rsid w:val="003B128E"/>
    <w:rsid w:val="003B14F6"/>
    <w:rsid w:val="003B1AB5"/>
    <w:rsid w:val="003B1ADD"/>
    <w:rsid w:val="003B1B9B"/>
    <w:rsid w:val="003B1D07"/>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D04"/>
    <w:rsid w:val="003B6D1F"/>
    <w:rsid w:val="003B6DB3"/>
    <w:rsid w:val="003B7216"/>
    <w:rsid w:val="003B78AD"/>
    <w:rsid w:val="003B7A4F"/>
    <w:rsid w:val="003C01AF"/>
    <w:rsid w:val="003C0304"/>
    <w:rsid w:val="003C0369"/>
    <w:rsid w:val="003C0706"/>
    <w:rsid w:val="003C0B48"/>
    <w:rsid w:val="003C111D"/>
    <w:rsid w:val="003C121C"/>
    <w:rsid w:val="003C14C2"/>
    <w:rsid w:val="003C1553"/>
    <w:rsid w:val="003C19CE"/>
    <w:rsid w:val="003C1BAB"/>
    <w:rsid w:val="003C1DC2"/>
    <w:rsid w:val="003C25C2"/>
    <w:rsid w:val="003C2819"/>
    <w:rsid w:val="003C2B72"/>
    <w:rsid w:val="003C2CE0"/>
    <w:rsid w:val="003C2F70"/>
    <w:rsid w:val="003C3170"/>
    <w:rsid w:val="003C376A"/>
    <w:rsid w:val="003C3B01"/>
    <w:rsid w:val="003C3E32"/>
    <w:rsid w:val="003C42C9"/>
    <w:rsid w:val="003C471C"/>
    <w:rsid w:val="003C4A73"/>
    <w:rsid w:val="003C55BC"/>
    <w:rsid w:val="003C5AEC"/>
    <w:rsid w:val="003C5B4F"/>
    <w:rsid w:val="003C5CC6"/>
    <w:rsid w:val="003C5CDC"/>
    <w:rsid w:val="003C5CE0"/>
    <w:rsid w:val="003C66D0"/>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22F"/>
    <w:rsid w:val="003D157F"/>
    <w:rsid w:val="003D1C34"/>
    <w:rsid w:val="003D28B4"/>
    <w:rsid w:val="003D2D1A"/>
    <w:rsid w:val="003D317B"/>
    <w:rsid w:val="003D348B"/>
    <w:rsid w:val="003D3787"/>
    <w:rsid w:val="003D392E"/>
    <w:rsid w:val="003D3B6D"/>
    <w:rsid w:val="003D3FC8"/>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4EC"/>
    <w:rsid w:val="003E3A35"/>
    <w:rsid w:val="003E3E0B"/>
    <w:rsid w:val="003E4031"/>
    <w:rsid w:val="003E425B"/>
    <w:rsid w:val="003E4B3C"/>
    <w:rsid w:val="003E4C52"/>
    <w:rsid w:val="003E5AE0"/>
    <w:rsid w:val="003E67F5"/>
    <w:rsid w:val="003E68E5"/>
    <w:rsid w:val="003E6D78"/>
    <w:rsid w:val="003E7320"/>
    <w:rsid w:val="003F0245"/>
    <w:rsid w:val="003F0986"/>
    <w:rsid w:val="003F0A89"/>
    <w:rsid w:val="003F0D43"/>
    <w:rsid w:val="003F1081"/>
    <w:rsid w:val="003F11C7"/>
    <w:rsid w:val="003F1371"/>
    <w:rsid w:val="003F1414"/>
    <w:rsid w:val="003F1576"/>
    <w:rsid w:val="003F1B9D"/>
    <w:rsid w:val="003F1BB7"/>
    <w:rsid w:val="003F21D6"/>
    <w:rsid w:val="003F24C8"/>
    <w:rsid w:val="003F2A06"/>
    <w:rsid w:val="003F3068"/>
    <w:rsid w:val="003F33B1"/>
    <w:rsid w:val="003F3D86"/>
    <w:rsid w:val="003F3EAB"/>
    <w:rsid w:val="003F4149"/>
    <w:rsid w:val="003F4252"/>
    <w:rsid w:val="003F43AC"/>
    <w:rsid w:val="003F5D6F"/>
    <w:rsid w:val="003F5F5B"/>
    <w:rsid w:val="003F5F66"/>
    <w:rsid w:val="003F6441"/>
    <w:rsid w:val="003F64A3"/>
    <w:rsid w:val="003F64D7"/>
    <w:rsid w:val="003F6738"/>
    <w:rsid w:val="003F6B0C"/>
    <w:rsid w:val="003F7112"/>
    <w:rsid w:val="003F7171"/>
    <w:rsid w:val="003F7AE8"/>
    <w:rsid w:val="003F7B68"/>
    <w:rsid w:val="003F7F14"/>
    <w:rsid w:val="00400512"/>
    <w:rsid w:val="00400544"/>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FA3"/>
    <w:rsid w:val="004170C1"/>
    <w:rsid w:val="004172CF"/>
    <w:rsid w:val="004173E8"/>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DBE"/>
    <w:rsid w:val="00422F86"/>
    <w:rsid w:val="004233B0"/>
    <w:rsid w:val="00423473"/>
    <w:rsid w:val="004234D4"/>
    <w:rsid w:val="0042366A"/>
    <w:rsid w:val="00423856"/>
    <w:rsid w:val="00423983"/>
    <w:rsid w:val="004239CB"/>
    <w:rsid w:val="00423C6B"/>
    <w:rsid w:val="00423F19"/>
    <w:rsid w:val="00424011"/>
    <w:rsid w:val="004241E3"/>
    <w:rsid w:val="00424225"/>
    <w:rsid w:val="00424B49"/>
    <w:rsid w:val="00424C18"/>
    <w:rsid w:val="00424FA1"/>
    <w:rsid w:val="004252A4"/>
    <w:rsid w:val="004253C9"/>
    <w:rsid w:val="004259B9"/>
    <w:rsid w:val="00425A18"/>
    <w:rsid w:val="00426163"/>
    <w:rsid w:val="00426492"/>
    <w:rsid w:val="00426BCE"/>
    <w:rsid w:val="00426FDF"/>
    <w:rsid w:val="004277F2"/>
    <w:rsid w:val="00427843"/>
    <w:rsid w:val="00427B17"/>
    <w:rsid w:val="00427DFA"/>
    <w:rsid w:val="00427EAF"/>
    <w:rsid w:val="00427FC1"/>
    <w:rsid w:val="004303D1"/>
    <w:rsid w:val="0043076B"/>
    <w:rsid w:val="00431584"/>
    <w:rsid w:val="0043167A"/>
    <w:rsid w:val="00431CD7"/>
    <w:rsid w:val="00431FEA"/>
    <w:rsid w:val="00432090"/>
    <w:rsid w:val="00432121"/>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2DE"/>
    <w:rsid w:val="0044086F"/>
    <w:rsid w:val="00440D27"/>
    <w:rsid w:val="00441FFA"/>
    <w:rsid w:val="00442A20"/>
    <w:rsid w:val="00442E26"/>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60B0"/>
    <w:rsid w:val="0044620A"/>
    <w:rsid w:val="00446695"/>
    <w:rsid w:val="00446952"/>
    <w:rsid w:val="00446C91"/>
    <w:rsid w:val="00446F36"/>
    <w:rsid w:val="00447019"/>
    <w:rsid w:val="0044705A"/>
    <w:rsid w:val="00447291"/>
    <w:rsid w:val="00447409"/>
    <w:rsid w:val="004478D2"/>
    <w:rsid w:val="00447F25"/>
    <w:rsid w:val="00450041"/>
    <w:rsid w:val="0045009F"/>
    <w:rsid w:val="00450D5F"/>
    <w:rsid w:val="00450DA3"/>
    <w:rsid w:val="00450E5A"/>
    <w:rsid w:val="004513D6"/>
    <w:rsid w:val="0045161B"/>
    <w:rsid w:val="004518D4"/>
    <w:rsid w:val="00451C59"/>
    <w:rsid w:val="00451F65"/>
    <w:rsid w:val="004524D4"/>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1CB"/>
    <w:rsid w:val="004607A9"/>
    <w:rsid w:val="0046087B"/>
    <w:rsid w:val="00460DAB"/>
    <w:rsid w:val="00460FBE"/>
    <w:rsid w:val="004610F4"/>
    <w:rsid w:val="004614C1"/>
    <w:rsid w:val="00461552"/>
    <w:rsid w:val="00461810"/>
    <w:rsid w:val="00461A32"/>
    <w:rsid w:val="00461B13"/>
    <w:rsid w:val="00461E61"/>
    <w:rsid w:val="004621C2"/>
    <w:rsid w:val="00462226"/>
    <w:rsid w:val="00462623"/>
    <w:rsid w:val="004629C8"/>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64B3"/>
    <w:rsid w:val="00467037"/>
    <w:rsid w:val="004671F0"/>
    <w:rsid w:val="00467682"/>
    <w:rsid w:val="004678A4"/>
    <w:rsid w:val="00467E56"/>
    <w:rsid w:val="004707FD"/>
    <w:rsid w:val="004708D4"/>
    <w:rsid w:val="00470BBF"/>
    <w:rsid w:val="00470DFF"/>
    <w:rsid w:val="0047113E"/>
    <w:rsid w:val="0047133F"/>
    <w:rsid w:val="00471388"/>
    <w:rsid w:val="0047155A"/>
    <w:rsid w:val="00471857"/>
    <w:rsid w:val="004728EF"/>
    <w:rsid w:val="00472BCA"/>
    <w:rsid w:val="00472BD4"/>
    <w:rsid w:val="00472CC5"/>
    <w:rsid w:val="00472CF8"/>
    <w:rsid w:val="004737B4"/>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D3E"/>
    <w:rsid w:val="00482DFC"/>
    <w:rsid w:val="00482EC6"/>
    <w:rsid w:val="004831E4"/>
    <w:rsid w:val="0048322B"/>
    <w:rsid w:val="004837F9"/>
    <w:rsid w:val="00483A07"/>
    <w:rsid w:val="0048432D"/>
    <w:rsid w:val="0048465A"/>
    <w:rsid w:val="00484701"/>
    <w:rsid w:val="0048494A"/>
    <w:rsid w:val="00484A40"/>
    <w:rsid w:val="00484AFA"/>
    <w:rsid w:val="00485221"/>
    <w:rsid w:val="004856B1"/>
    <w:rsid w:val="00485882"/>
    <w:rsid w:val="00485E08"/>
    <w:rsid w:val="00486116"/>
    <w:rsid w:val="0048726F"/>
    <w:rsid w:val="00487635"/>
    <w:rsid w:val="00487A16"/>
    <w:rsid w:val="004908AD"/>
    <w:rsid w:val="00490ED9"/>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5617"/>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C1"/>
    <w:rsid w:val="00497A08"/>
    <w:rsid w:val="00497C86"/>
    <w:rsid w:val="004A0473"/>
    <w:rsid w:val="004A069C"/>
    <w:rsid w:val="004A07BC"/>
    <w:rsid w:val="004A0808"/>
    <w:rsid w:val="004A0E45"/>
    <w:rsid w:val="004A1041"/>
    <w:rsid w:val="004A12D4"/>
    <w:rsid w:val="004A15B5"/>
    <w:rsid w:val="004A1807"/>
    <w:rsid w:val="004A1943"/>
    <w:rsid w:val="004A2008"/>
    <w:rsid w:val="004A2888"/>
    <w:rsid w:val="004A2CA7"/>
    <w:rsid w:val="004A2E35"/>
    <w:rsid w:val="004A2FB0"/>
    <w:rsid w:val="004A3A44"/>
    <w:rsid w:val="004A3ADF"/>
    <w:rsid w:val="004A3FE7"/>
    <w:rsid w:val="004A4112"/>
    <w:rsid w:val="004A4135"/>
    <w:rsid w:val="004A4730"/>
    <w:rsid w:val="004A48CB"/>
    <w:rsid w:val="004A4AD7"/>
    <w:rsid w:val="004A5034"/>
    <w:rsid w:val="004A522B"/>
    <w:rsid w:val="004A57AE"/>
    <w:rsid w:val="004A5869"/>
    <w:rsid w:val="004A5B63"/>
    <w:rsid w:val="004A5D23"/>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D5C"/>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2C3"/>
    <w:rsid w:val="004C3791"/>
    <w:rsid w:val="004C41C8"/>
    <w:rsid w:val="004C43C6"/>
    <w:rsid w:val="004C49C1"/>
    <w:rsid w:val="004C4D80"/>
    <w:rsid w:val="004C5535"/>
    <w:rsid w:val="004C5AC9"/>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4D5"/>
    <w:rsid w:val="004E1506"/>
    <w:rsid w:val="004E1C5C"/>
    <w:rsid w:val="004E2230"/>
    <w:rsid w:val="004E2521"/>
    <w:rsid w:val="004E26F7"/>
    <w:rsid w:val="004E3032"/>
    <w:rsid w:val="004E3377"/>
    <w:rsid w:val="004E37C9"/>
    <w:rsid w:val="004E41DC"/>
    <w:rsid w:val="004E4515"/>
    <w:rsid w:val="004E4886"/>
    <w:rsid w:val="004E48A7"/>
    <w:rsid w:val="004E48C6"/>
    <w:rsid w:val="004E4C90"/>
    <w:rsid w:val="004E4D39"/>
    <w:rsid w:val="004E4D3D"/>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4480"/>
    <w:rsid w:val="004F4E44"/>
    <w:rsid w:val="004F50E6"/>
    <w:rsid w:val="004F5397"/>
    <w:rsid w:val="004F591F"/>
    <w:rsid w:val="004F5CA6"/>
    <w:rsid w:val="004F5CE4"/>
    <w:rsid w:val="004F692D"/>
    <w:rsid w:val="004F6931"/>
    <w:rsid w:val="004F6D39"/>
    <w:rsid w:val="004F76E7"/>
    <w:rsid w:val="004F7E40"/>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F4"/>
    <w:rsid w:val="00511EA7"/>
    <w:rsid w:val="005120F9"/>
    <w:rsid w:val="005124EE"/>
    <w:rsid w:val="005125FB"/>
    <w:rsid w:val="00512914"/>
    <w:rsid w:val="00512B72"/>
    <w:rsid w:val="005131AD"/>
    <w:rsid w:val="0051338E"/>
    <w:rsid w:val="00513644"/>
    <w:rsid w:val="005137B8"/>
    <w:rsid w:val="005139F7"/>
    <w:rsid w:val="00513B50"/>
    <w:rsid w:val="00513E00"/>
    <w:rsid w:val="00514211"/>
    <w:rsid w:val="005142CA"/>
    <w:rsid w:val="00514951"/>
    <w:rsid w:val="00514A4A"/>
    <w:rsid w:val="00514B5A"/>
    <w:rsid w:val="00514F77"/>
    <w:rsid w:val="00515683"/>
    <w:rsid w:val="00515687"/>
    <w:rsid w:val="00515C85"/>
    <w:rsid w:val="00516383"/>
    <w:rsid w:val="005168EE"/>
    <w:rsid w:val="00516A95"/>
    <w:rsid w:val="00516EF1"/>
    <w:rsid w:val="005170F8"/>
    <w:rsid w:val="00517E83"/>
    <w:rsid w:val="00520200"/>
    <w:rsid w:val="00520346"/>
    <w:rsid w:val="0052039B"/>
    <w:rsid w:val="0052061D"/>
    <w:rsid w:val="005206F9"/>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7D0"/>
    <w:rsid w:val="00523AFB"/>
    <w:rsid w:val="00523BA4"/>
    <w:rsid w:val="00523C4B"/>
    <w:rsid w:val="00523C83"/>
    <w:rsid w:val="00524C4F"/>
    <w:rsid w:val="00524D63"/>
    <w:rsid w:val="00524E4E"/>
    <w:rsid w:val="0052534B"/>
    <w:rsid w:val="00525AF5"/>
    <w:rsid w:val="00525EBB"/>
    <w:rsid w:val="00525FDF"/>
    <w:rsid w:val="005262A9"/>
    <w:rsid w:val="005269C9"/>
    <w:rsid w:val="00526D99"/>
    <w:rsid w:val="0052717A"/>
    <w:rsid w:val="0052724C"/>
    <w:rsid w:val="00527B52"/>
    <w:rsid w:val="00527BC4"/>
    <w:rsid w:val="00527F4F"/>
    <w:rsid w:val="0053017D"/>
    <w:rsid w:val="005311E9"/>
    <w:rsid w:val="00531E08"/>
    <w:rsid w:val="0053203A"/>
    <w:rsid w:val="0053331C"/>
    <w:rsid w:val="00533414"/>
    <w:rsid w:val="00533E82"/>
    <w:rsid w:val="0053413F"/>
    <w:rsid w:val="005341A0"/>
    <w:rsid w:val="005344BA"/>
    <w:rsid w:val="00535400"/>
    <w:rsid w:val="00535E48"/>
    <w:rsid w:val="005364FF"/>
    <w:rsid w:val="00536558"/>
    <w:rsid w:val="005365F3"/>
    <w:rsid w:val="00536A5C"/>
    <w:rsid w:val="00536C4E"/>
    <w:rsid w:val="005370B7"/>
    <w:rsid w:val="0053751D"/>
    <w:rsid w:val="0053799B"/>
    <w:rsid w:val="00537B4B"/>
    <w:rsid w:val="00537CBC"/>
    <w:rsid w:val="00540170"/>
    <w:rsid w:val="005404F7"/>
    <w:rsid w:val="00540763"/>
    <w:rsid w:val="005415E9"/>
    <w:rsid w:val="00541944"/>
    <w:rsid w:val="00542281"/>
    <w:rsid w:val="00542334"/>
    <w:rsid w:val="005425CB"/>
    <w:rsid w:val="00542DC6"/>
    <w:rsid w:val="00542F7C"/>
    <w:rsid w:val="00542FC6"/>
    <w:rsid w:val="0054316A"/>
    <w:rsid w:val="0054328A"/>
    <w:rsid w:val="00543696"/>
    <w:rsid w:val="00543A4F"/>
    <w:rsid w:val="00544068"/>
    <w:rsid w:val="00544400"/>
    <w:rsid w:val="00544B91"/>
    <w:rsid w:val="00544F23"/>
    <w:rsid w:val="005455D4"/>
    <w:rsid w:val="00545806"/>
    <w:rsid w:val="00545AC7"/>
    <w:rsid w:val="00545B9D"/>
    <w:rsid w:val="00545C25"/>
    <w:rsid w:val="00545D94"/>
    <w:rsid w:val="00546117"/>
    <w:rsid w:val="00546157"/>
    <w:rsid w:val="005469BB"/>
    <w:rsid w:val="00546BA7"/>
    <w:rsid w:val="00546D62"/>
    <w:rsid w:val="0054763E"/>
    <w:rsid w:val="00547AC9"/>
    <w:rsid w:val="00550388"/>
    <w:rsid w:val="00550BB4"/>
    <w:rsid w:val="00550D89"/>
    <w:rsid w:val="00551662"/>
    <w:rsid w:val="005516D4"/>
    <w:rsid w:val="005517AC"/>
    <w:rsid w:val="00551D9C"/>
    <w:rsid w:val="00551F43"/>
    <w:rsid w:val="00552169"/>
    <w:rsid w:val="00552176"/>
    <w:rsid w:val="005521F1"/>
    <w:rsid w:val="00552384"/>
    <w:rsid w:val="00552535"/>
    <w:rsid w:val="00552616"/>
    <w:rsid w:val="0055284B"/>
    <w:rsid w:val="00552A1E"/>
    <w:rsid w:val="00552A9B"/>
    <w:rsid w:val="00553A12"/>
    <w:rsid w:val="00553D44"/>
    <w:rsid w:val="00554B8D"/>
    <w:rsid w:val="00554C97"/>
    <w:rsid w:val="0055510B"/>
    <w:rsid w:val="005556CF"/>
    <w:rsid w:val="00555823"/>
    <w:rsid w:val="005558DB"/>
    <w:rsid w:val="00555916"/>
    <w:rsid w:val="00555A01"/>
    <w:rsid w:val="00555E62"/>
    <w:rsid w:val="0055619C"/>
    <w:rsid w:val="00556602"/>
    <w:rsid w:val="005566B0"/>
    <w:rsid w:val="005569E8"/>
    <w:rsid w:val="00557191"/>
    <w:rsid w:val="0055737E"/>
    <w:rsid w:val="0055785F"/>
    <w:rsid w:val="00557AC1"/>
    <w:rsid w:val="00557B87"/>
    <w:rsid w:val="00557BF3"/>
    <w:rsid w:val="00557CF2"/>
    <w:rsid w:val="00557F23"/>
    <w:rsid w:val="00557F3B"/>
    <w:rsid w:val="00560113"/>
    <w:rsid w:val="005608E2"/>
    <w:rsid w:val="00560E7D"/>
    <w:rsid w:val="00560F98"/>
    <w:rsid w:val="00560FC1"/>
    <w:rsid w:val="00560FEE"/>
    <w:rsid w:val="005616B9"/>
    <w:rsid w:val="005619CF"/>
    <w:rsid w:val="00561A35"/>
    <w:rsid w:val="00561A36"/>
    <w:rsid w:val="00561B20"/>
    <w:rsid w:val="00561BDE"/>
    <w:rsid w:val="0056260A"/>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05"/>
    <w:rsid w:val="00566374"/>
    <w:rsid w:val="0056649A"/>
    <w:rsid w:val="00566E92"/>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AF3"/>
    <w:rsid w:val="00576DB6"/>
    <w:rsid w:val="00577202"/>
    <w:rsid w:val="00577CBC"/>
    <w:rsid w:val="00580973"/>
    <w:rsid w:val="00580B62"/>
    <w:rsid w:val="00580B6C"/>
    <w:rsid w:val="00580DCF"/>
    <w:rsid w:val="00580F43"/>
    <w:rsid w:val="00581386"/>
    <w:rsid w:val="00581B18"/>
    <w:rsid w:val="00581B3A"/>
    <w:rsid w:val="00581FAC"/>
    <w:rsid w:val="00582669"/>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D3C"/>
    <w:rsid w:val="00586E53"/>
    <w:rsid w:val="00586EAB"/>
    <w:rsid w:val="00586FB9"/>
    <w:rsid w:val="005877B4"/>
    <w:rsid w:val="00587822"/>
    <w:rsid w:val="00587AB4"/>
    <w:rsid w:val="00590367"/>
    <w:rsid w:val="005903CB"/>
    <w:rsid w:val="00590448"/>
    <w:rsid w:val="005907A5"/>
    <w:rsid w:val="00590EA6"/>
    <w:rsid w:val="00590F0F"/>
    <w:rsid w:val="00590F52"/>
    <w:rsid w:val="00590FD6"/>
    <w:rsid w:val="005914E1"/>
    <w:rsid w:val="00591670"/>
    <w:rsid w:val="00591674"/>
    <w:rsid w:val="00591C65"/>
    <w:rsid w:val="00591FBB"/>
    <w:rsid w:val="00591FF4"/>
    <w:rsid w:val="00592621"/>
    <w:rsid w:val="00592B20"/>
    <w:rsid w:val="0059337E"/>
    <w:rsid w:val="00593416"/>
    <w:rsid w:val="00593561"/>
    <w:rsid w:val="00593C67"/>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EB"/>
    <w:rsid w:val="005A0894"/>
    <w:rsid w:val="005A1188"/>
    <w:rsid w:val="005A125D"/>
    <w:rsid w:val="005A1B0E"/>
    <w:rsid w:val="005A1D31"/>
    <w:rsid w:val="005A2120"/>
    <w:rsid w:val="005A2424"/>
    <w:rsid w:val="005A284D"/>
    <w:rsid w:val="005A296D"/>
    <w:rsid w:val="005A32D5"/>
    <w:rsid w:val="005A360C"/>
    <w:rsid w:val="005A3D1C"/>
    <w:rsid w:val="005A4260"/>
    <w:rsid w:val="005A4565"/>
    <w:rsid w:val="005A4638"/>
    <w:rsid w:val="005A4CF2"/>
    <w:rsid w:val="005A4EAD"/>
    <w:rsid w:val="005A525E"/>
    <w:rsid w:val="005A5293"/>
    <w:rsid w:val="005A571E"/>
    <w:rsid w:val="005A5948"/>
    <w:rsid w:val="005A60DE"/>
    <w:rsid w:val="005A6172"/>
    <w:rsid w:val="005A66CF"/>
    <w:rsid w:val="005A6934"/>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830"/>
    <w:rsid w:val="005B4CBC"/>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63ED"/>
    <w:rsid w:val="005C6D80"/>
    <w:rsid w:val="005C71E4"/>
    <w:rsid w:val="005C7945"/>
    <w:rsid w:val="005D02F4"/>
    <w:rsid w:val="005D0362"/>
    <w:rsid w:val="005D037A"/>
    <w:rsid w:val="005D0547"/>
    <w:rsid w:val="005D0583"/>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931"/>
    <w:rsid w:val="005D39B7"/>
    <w:rsid w:val="005D3F6A"/>
    <w:rsid w:val="005D4200"/>
    <w:rsid w:val="005D44AC"/>
    <w:rsid w:val="005D44CD"/>
    <w:rsid w:val="005D44FC"/>
    <w:rsid w:val="005D4B1B"/>
    <w:rsid w:val="005D4C0A"/>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2269"/>
    <w:rsid w:val="005E2891"/>
    <w:rsid w:val="005E2AAB"/>
    <w:rsid w:val="005E2E31"/>
    <w:rsid w:val="005E2F4B"/>
    <w:rsid w:val="005E306A"/>
    <w:rsid w:val="005E363A"/>
    <w:rsid w:val="005E3F03"/>
    <w:rsid w:val="005E40A3"/>
    <w:rsid w:val="005E4274"/>
    <w:rsid w:val="005E48CC"/>
    <w:rsid w:val="005E4BCD"/>
    <w:rsid w:val="005E5166"/>
    <w:rsid w:val="005E5416"/>
    <w:rsid w:val="005E55B2"/>
    <w:rsid w:val="005E5AB4"/>
    <w:rsid w:val="005E602B"/>
    <w:rsid w:val="005E610A"/>
    <w:rsid w:val="005E66DC"/>
    <w:rsid w:val="005E6D53"/>
    <w:rsid w:val="005E6E47"/>
    <w:rsid w:val="005E7031"/>
    <w:rsid w:val="005E7321"/>
    <w:rsid w:val="005E755D"/>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A89"/>
    <w:rsid w:val="005F2B4E"/>
    <w:rsid w:val="005F2E04"/>
    <w:rsid w:val="005F3070"/>
    <w:rsid w:val="005F35D6"/>
    <w:rsid w:val="005F374E"/>
    <w:rsid w:val="005F3764"/>
    <w:rsid w:val="005F3997"/>
    <w:rsid w:val="005F3B43"/>
    <w:rsid w:val="005F3E5A"/>
    <w:rsid w:val="005F4A74"/>
    <w:rsid w:val="005F5723"/>
    <w:rsid w:val="005F5DCE"/>
    <w:rsid w:val="005F6055"/>
    <w:rsid w:val="005F6E01"/>
    <w:rsid w:val="005F6E9C"/>
    <w:rsid w:val="005F6FB6"/>
    <w:rsid w:val="005F7073"/>
    <w:rsid w:val="005F7357"/>
    <w:rsid w:val="005F77CC"/>
    <w:rsid w:val="0060085D"/>
    <w:rsid w:val="00600C7A"/>
    <w:rsid w:val="00600F0A"/>
    <w:rsid w:val="006014FC"/>
    <w:rsid w:val="00601511"/>
    <w:rsid w:val="00601CAF"/>
    <w:rsid w:val="00602105"/>
    <w:rsid w:val="0060220F"/>
    <w:rsid w:val="00602AD3"/>
    <w:rsid w:val="00602D82"/>
    <w:rsid w:val="0060320C"/>
    <w:rsid w:val="006033BA"/>
    <w:rsid w:val="006033C5"/>
    <w:rsid w:val="0060382C"/>
    <w:rsid w:val="00603999"/>
    <w:rsid w:val="0060426C"/>
    <w:rsid w:val="00604ABA"/>
    <w:rsid w:val="00604ADA"/>
    <w:rsid w:val="00605A7C"/>
    <w:rsid w:val="00605A83"/>
    <w:rsid w:val="00606127"/>
    <w:rsid w:val="0060639E"/>
    <w:rsid w:val="006063FC"/>
    <w:rsid w:val="00606782"/>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93F"/>
    <w:rsid w:val="00621C78"/>
    <w:rsid w:val="00622819"/>
    <w:rsid w:val="00622CCA"/>
    <w:rsid w:val="006232AD"/>
    <w:rsid w:val="006238D1"/>
    <w:rsid w:val="006238F3"/>
    <w:rsid w:val="00623985"/>
    <w:rsid w:val="00623A7C"/>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8EF"/>
    <w:rsid w:val="006321D7"/>
    <w:rsid w:val="00632445"/>
    <w:rsid w:val="006326AD"/>
    <w:rsid w:val="006327B6"/>
    <w:rsid w:val="00632CCE"/>
    <w:rsid w:val="00632EB4"/>
    <w:rsid w:val="00632F68"/>
    <w:rsid w:val="0063328B"/>
    <w:rsid w:val="0063350A"/>
    <w:rsid w:val="00633A06"/>
    <w:rsid w:val="00633C6D"/>
    <w:rsid w:val="00633E9E"/>
    <w:rsid w:val="00634F07"/>
    <w:rsid w:val="006351B3"/>
    <w:rsid w:val="00635407"/>
    <w:rsid w:val="006356F0"/>
    <w:rsid w:val="0063571D"/>
    <w:rsid w:val="00635825"/>
    <w:rsid w:val="00635BC7"/>
    <w:rsid w:val="0063615B"/>
    <w:rsid w:val="006366B7"/>
    <w:rsid w:val="00636793"/>
    <w:rsid w:val="00636A65"/>
    <w:rsid w:val="00637173"/>
    <w:rsid w:val="00637269"/>
    <w:rsid w:val="0063738C"/>
    <w:rsid w:val="00637591"/>
    <w:rsid w:val="0063778B"/>
    <w:rsid w:val="006378C1"/>
    <w:rsid w:val="0063799E"/>
    <w:rsid w:val="00637B0F"/>
    <w:rsid w:val="00637E62"/>
    <w:rsid w:val="00640B33"/>
    <w:rsid w:val="00640BCE"/>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9D"/>
    <w:rsid w:val="006556DD"/>
    <w:rsid w:val="00655736"/>
    <w:rsid w:val="00655775"/>
    <w:rsid w:val="0065674D"/>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C99"/>
    <w:rsid w:val="00660E58"/>
    <w:rsid w:val="00660EC2"/>
    <w:rsid w:val="00661076"/>
    <w:rsid w:val="00661A89"/>
    <w:rsid w:val="00661ABC"/>
    <w:rsid w:val="00661AC0"/>
    <w:rsid w:val="00661F33"/>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C9A"/>
    <w:rsid w:val="00667CD8"/>
    <w:rsid w:val="00667EA6"/>
    <w:rsid w:val="006701FB"/>
    <w:rsid w:val="00670A67"/>
    <w:rsid w:val="00670D30"/>
    <w:rsid w:val="00670D95"/>
    <w:rsid w:val="00670DCB"/>
    <w:rsid w:val="00670DF2"/>
    <w:rsid w:val="0067123B"/>
    <w:rsid w:val="00671917"/>
    <w:rsid w:val="00671ED1"/>
    <w:rsid w:val="00671EDC"/>
    <w:rsid w:val="00672252"/>
    <w:rsid w:val="00672396"/>
    <w:rsid w:val="0067243F"/>
    <w:rsid w:val="00672596"/>
    <w:rsid w:val="00672625"/>
    <w:rsid w:val="00672858"/>
    <w:rsid w:val="006735B2"/>
    <w:rsid w:val="0067364B"/>
    <w:rsid w:val="006736E5"/>
    <w:rsid w:val="00673BB0"/>
    <w:rsid w:val="00674181"/>
    <w:rsid w:val="0067423C"/>
    <w:rsid w:val="0067474B"/>
    <w:rsid w:val="00675017"/>
    <w:rsid w:val="00675574"/>
    <w:rsid w:val="006756C5"/>
    <w:rsid w:val="00675C8B"/>
    <w:rsid w:val="00675E2A"/>
    <w:rsid w:val="006760B7"/>
    <w:rsid w:val="00677173"/>
    <w:rsid w:val="00680930"/>
    <w:rsid w:val="00680A7C"/>
    <w:rsid w:val="0068101B"/>
    <w:rsid w:val="0068117E"/>
    <w:rsid w:val="00681276"/>
    <w:rsid w:val="00681324"/>
    <w:rsid w:val="00681491"/>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724B"/>
    <w:rsid w:val="00687325"/>
    <w:rsid w:val="00690406"/>
    <w:rsid w:val="00690C78"/>
    <w:rsid w:val="00691432"/>
    <w:rsid w:val="0069162D"/>
    <w:rsid w:val="00691A3A"/>
    <w:rsid w:val="00691A5D"/>
    <w:rsid w:val="00691B63"/>
    <w:rsid w:val="00691BF9"/>
    <w:rsid w:val="00691CE8"/>
    <w:rsid w:val="00691D7E"/>
    <w:rsid w:val="00692106"/>
    <w:rsid w:val="006921E2"/>
    <w:rsid w:val="00692431"/>
    <w:rsid w:val="006924B5"/>
    <w:rsid w:val="00692C2B"/>
    <w:rsid w:val="00692E2A"/>
    <w:rsid w:val="00693AF0"/>
    <w:rsid w:val="00693C71"/>
    <w:rsid w:val="006941A0"/>
    <w:rsid w:val="006941B3"/>
    <w:rsid w:val="006941B6"/>
    <w:rsid w:val="00694444"/>
    <w:rsid w:val="006944BD"/>
    <w:rsid w:val="00694AE0"/>
    <w:rsid w:val="00694E0E"/>
    <w:rsid w:val="00695079"/>
    <w:rsid w:val="00695096"/>
    <w:rsid w:val="006953EA"/>
    <w:rsid w:val="0069547E"/>
    <w:rsid w:val="00696216"/>
    <w:rsid w:val="00696350"/>
    <w:rsid w:val="00696716"/>
    <w:rsid w:val="00696A22"/>
    <w:rsid w:val="00696E17"/>
    <w:rsid w:val="00697175"/>
    <w:rsid w:val="00697197"/>
    <w:rsid w:val="00697C0D"/>
    <w:rsid w:val="00697D58"/>
    <w:rsid w:val="00697F9D"/>
    <w:rsid w:val="006A05D8"/>
    <w:rsid w:val="006A0922"/>
    <w:rsid w:val="006A097D"/>
    <w:rsid w:val="006A09CB"/>
    <w:rsid w:val="006A0D74"/>
    <w:rsid w:val="006A19E8"/>
    <w:rsid w:val="006A1C4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D7A"/>
    <w:rsid w:val="006B011F"/>
    <w:rsid w:val="006B0441"/>
    <w:rsid w:val="006B0F00"/>
    <w:rsid w:val="006B0F66"/>
    <w:rsid w:val="006B137E"/>
    <w:rsid w:val="006B1839"/>
    <w:rsid w:val="006B220F"/>
    <w:rsid w:val="006B2283"/>
    <w:rsid w:val="006B2456"/>
    <w:rsid w:val="006B25F6"/>
    <w:rsid w:val="006B2A13"/>
    <w:rsid w:val="006B2A55"/>
    <w:rsid w:val="006B3403"/>
    <w:rsid w:val="006B3E4D"/>
    <w:rsid w:val="006B4CB6"/>
    <w:rsid w:val="006B5023"/>
    <w:rsid w:val="006B513D"/>
    <w:rsid w:val="006B53DE"/>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6B2"/>
    <w:rsid w:val="006C07D4"/>
    <w:rsid w:val="006C085B"/>
    <w:rsid w:val="006C1CCB"/>
    <w:rsid w:val="006C1D7F"/>
    <w:rsid w:val="006C23D2"/>
    <w:rsid w:val="006C2AD3"/>
    <w:rsid w:val="006C30F3"/>
    <w:rsid w:val="006C315F"/>
    <w:rsid w:val="006C31E6"/>
    <w:rsid w:val="006C3597"/>
    <w:rsid w:val="006C388F"/>
    <w:rsid w:val="006C38D7"/>
    <w:rsid w:val="006C3977"/>
    <w:rsid w:val="006C3A53"/>
    <w:rsid w:val="006C3E3C"/>
    <w:rsid w:val="006C3FE8"/>
    <w:rsid w:val="006C40C4"/>
    <w:rsid w:val="006C40E5"/>
    <w:rsid w:val="006C422A"/>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B2D"/>
    <w:rsid w:val="006D1E4A"/>
    <w:rsid w:val="006D1E63"/>
    <w:rsid w:val="006D1F0E"/>
    <w:rsid w:val="006D23A0"/>
    <w:rsid w:val="006D2629"/>
    <w:rsid w:val="006D273E"/>
    <w:rsid w:val="006D2817"/>
    <w:rsid w:val="006D2A95"/>
    <w:rsid w:val="006D2E0C"/>
    <w:rsid w:val="006D3176"/>
    <w:rsid w:val="006D380F"/>
    <w:rsid w:val="006D4694"/>
    <w:rsid w:val="006D47F4"/>
    <w:rsid w:val="006D4C1F"/>
    <w:rsid w:val="006D4C3C"/>
    <w:rsid w:val="006D573F"/>
    <w:rsid w:val="006D5AFE"/>
    <w:rsid w:val="006D5C93"/>
    <w:rsid w:val="006D5E66"/>
    <w:rsid w:val="006D5EB7"/>
    <w:rsid w:val="006D6333"/>
    <w:rsid w:val="006D7021"/>
    <w:rsid w:val="006D703A"/>
    <w:rsid w:val="006D7146"/>
    <w:rsid w:val="006D7230"/>
    <w:rsid w:val="006D73C5"/>
    <w:rsid w:val="006D769A"/>
    <w:rsid w:val="006D76D0"/>
    <w:rsid w:val="006E0233"/>
    <w:rsid w:val="006E06D7"/>
    <w:rsid w:val="006E0989"/>
    <w:rsid w:val="006E11A0"/>
    <w:rsid w:val="006E1CAB"/>
    <w:rsid w:val="006E22B3"/>
    <w:rsid w:val="006E2557"/>
    <w:rsid w:val="006E29C8"/>
    <w:rsid w:val="006E2A6D"/>
    <w:rsid w:val="006E2FD9"/>
    <w:rsid w:val="006E3272"/>
    <w:rsid w:val="006E354D"/>
    <w:rsid w:val="006E37E3"/>
    <w:rsid w:val="006E3881"/>
    <w:rsid w:val="006E4013"/>
    <w:rsid w:val="006E45C0"/>
    <w:rsid w:val="006E46D8"/>
    <w:rsid w:val="006E4DF7"/>
    <w:rsid w:val="006E4E62"/>
    <w:rsid w:val="006E4EBD"/>
    <w:rsid w:val="006E5169"/>
    <w:rsid w:val="006E5189"/>
    <w:rsid w:val="006E51A0"/>
    <w:rsid w:val="006E52BB"/>
    <w:rsid w:val="006E635A"/>
    <w:rsid w:val="006E63CE"/>
    <w:rsid w:val="006E640F"/>
    <w:rsid w:val="006E66D5"/>
    <w:rsid w:val="006E6C20"/>
    <w:rsid w:val="006E774E"/>
    <w:rsid w:val="006E7757"/>
    <w:rsid w:val="006E797F"/>
    <w:rsid w:val="006E7FF3"/>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63B"/>
    <w:rsid w:val="006F5826"/>
    <w:rsid w:val="006F58B8"/>
    <w:rsid w:val="006F5F99"/>
    <w:rsid w:val="006F5FA6"/>
    <w:rsid w:val="006F5FB4"/>
    <w:rsid w:val="006F606C"/>
    <w:rsid w:val="006F613A"/>
    <w:rsid w:val="006F6156"/>
    <w:rsid w:val="006F6535"/>
    <w:rsid w:val="006F66E8"/>
    <w:rsid w:val="006F68F8"/>
    <w:rsid w:val="006F6B92"/>
    <w:rsid w:val="006F72CB"/>
    <w:rsid w:val="006F766D"/>
    <w:rsid w:val="006F7CD9"/>
    <w:rsid w:val="00700464"/>
    <w:rsid w:val="007006A8"/>
    <w:rsid w:val="00700749"/>
    <w:rsid w:val="00700EA8"/>
    <w:rsid w:val="00701986"/>
    <w:rsid w:val="00701B16"/>
    <w:rsid w:val="0070225C"/>
    <w:rsid w:val="00702B5B"/>
    <w:rsid w:val="00703192"/>
    <w:rsid w:val="00703254"/>
    <w:rsid w:val="00703E30"/>
    <w:rsid w:val="00703E8B"/>
    <w:rsid w:val="00704315"/>
    <w:rsid w:val="00704524"/>
    <w:rsid w:val="007045B4"/>
    <w:rsid w:val="00704950"/>
    <w:rsid w:val="00704B58"/>
    <w:rsid w:val="00704FEF"/>
    <w:rsid w:val="00705024"/>
    <w:rsid w:val="00705193"/>
    <w:rsid w:val="007054E6"/>
    <w:rsid w:val="00705683"/>
    <w:rsid w:val="00705A27"/>
    <w:rsid w:val="00705DC6"/>
    <w:rsid w:val="007063A3"/>
    <w:rsid w:val="007064D0"/>
    <w:rsid w:val="0070668E"/>
    <w:rsid w:val="00706A57"/>
    <w:rsid w:val="00707591"/>
    <w:rsid w:val="00707710"/>
    <w:rsid w:val="00707C62"/>
    <w:rsid w:val="00707DFB"/>
    <w:rsid w:val="00707E50"/>
    <w:rsid w:val="00707F3E"/>
    <w:rsid w:val="00710160"/>
    <w:rsid w:val="00710539"/>
    <w:rsid w:val="0071057F"/>
    <w:rsid w:val="00710684"/>
    <w:rsid w:val="00710F62"/>
    <w:rsid w:val="00711857"/>
    <w:rsid w:val="00712C9C"/>
    <w:rsid w:val="00712D7D"/>
    <w:rsid w:val="0071312E"/>
    <w:rsid w:val="0071332A"/>
    <w:rsid w:val="0071347C"/>
    <w:rsid w:val="00713533"/>
    <w:rsid w:val="007137D7"/>
    <w:rsid w:val="007139FA"/>
    <w:rsid w:val="007140D4"/>
    <w:rsid w:val="00714363"/>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B88"/>
    <w:rsid w:val="00720BC3"/>
    <w:rsid w:val="00720EB6"/>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31C"/>
    <w:rsid w:val="00731549"/>
    <w:rsid w:val="00731AF5"/>
    <w:rsid w:val="00731B9D"/>
    <w:rsid w:val="00731BF0"/>
    <w:rsid w:val="00731D40"/>
    <w:rsid w:val="00731D6C"/>
    <w:rsid w:val="00731F47"/>
    <w:rsid w:val="00732229"/>
    <w:rsid w:val="007322B5"/>
    <w:rsid w:val="0073249E"/>
    <w:rsid w:val="007329E6"/>
    <w:rsid w:val="00732D12"/>
    <w:rsid w:val="007331A0"/>
    <w:rsid w:val="00733A44"/>
    <w:rsid w:val="00733F27"/>
    <w:rsid w:val="00733FC7"/>
    <w:rsid w:val="007341E3"/>
    <w:rsid w:val="00734C62"/>
    <w:rsid w:val="00734FEB"/>
    <w:rsid w:val="00735521"/>
    <w:rsid w:val="00735631"/>
    <w:rsid w:val="00735926"/>
    <w:rsid w:val="00735BB4"/>
    <w:rsid w:val="00735D85"/>
    <w:rsid w:val="0073628C"/>
    <w:rsid w:val="00736370"/>
    <w:rsid w:val="00736457"/>
    <w:rsid w:val="007365BF"/>
    <w:rsid w:val="00736735"/>
    <w:rsid w:val="00737503"/>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7E8"/>
    <w:rsid w:val="00744816"/>
    <w:rsid w:val="00744845"/>
    <w:rsid w:val="00744E57"/>
    <w:rsid w:val="0074529F"/>
    <w:rsid w:val="007452A1"/>
    <w:rsid w:val="00745318"/>
    <w:rsid w:val="007453E7"/>
    <w:rsid w:val="0074544B"/>
    <w:rsid w:val="007454B5"/>
    <w:rsid w:val="007454D1"/>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54BC"/>
    <w:rsid w:val="007556FC"/>
    <w:rsid w:val="007557BA"/>
    <w:rsid w:val="0075591E"/>
    <w:rsid w:val="007566D4"/>
    <w:rsid w:val="00756AD5"/>
    <w:rsid w:val="00756BCE"/>
    <w:rsid w:val="00757343"/>
    <w:rsid w:val="00760177"/>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24C"/>
    <w:rsid w:val="007825FE"/>
    <w:rsid w:val="0078298A"/>
    <w:rsid w:val="0078326B"/>
    <w:rsid w:val="00783388"/>
    <w:rsid w:val="007836F7"/>
    <w:rsid w:val="00783A3A"/>
    <w:rsid w:val="007842A7"/>
    <w:rsid w:val="00784639"/>
    <w:rsid w:val="0078501A"/>
    <w:rsid w:val="0078571F"/>
    <w:rsid w:val="007861D6"/>
    <w:rsid w:val="0078641D"/>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95B"/>
    <w:rsid w:val="0079622C"/>
    <w:rsid w:val="0079636A"/>
    <w:rsid w:val="00796743"/>
    <w:rsid w:val="00796772"/>
    <w:rsid w:val="00796819"/>
    <w:rsid w:val="00796A26"/>
    <w:rsid w:val="00796D37"/>
    <w:rsid w:val="00796F0E"/>
    <w:rsid w:val="0079722F"/>
    <w:rsid w:val="007978E8"/>
    <w:rsid w:val="00797A93"/>
    <w:rsid w:val="00797D4C"/>
    <w:rsid w:val="007A0239"/>
    <w:rsid w:val="007A09A9"/>
    <w:rsid w:val="007A0AC9"/>
    <w:rsid w:val="007A0C18"/>
    <w:rsid w:val="007A11B6"/>
    <w:rsid w:val="007A11F2"/>
    <w:rsid w:val="007A15C3"/>
    <w:rsid w:val="007A1953"/>
    <w:rsid w:val="007A1DDA"/>
    <w:rsid w:val="007A21E2"/>
    <w:rsid w:val="007A23CB"/>
    <w:rsid w:val="007A2CFB"/>
    <w:rsid w:val="007A2D71"/>
    <w:rsid w:val="007A31B1"/>
    <w:rsid w:val="007A3785"/>
    <w:rsid w:val="007A3E7A"/>
    <w:rsid w:val="007A4177"/>
    <w:rsid w:val="007A4ACE"/>
    <w:rsid w:val="007A4E41"/>
    <w:rsid w:val="007A591A"/>
    <w:rsid w:val="007A59B0"/>
    <w:rsid w:val="007A5B30"/>
    <w:rsid w:val="007A5ECA"/>
    <w:rsid w:val="007A600E"/>
    <w:rsid w:val="007A6016"/>
    <w:rsid w:val="007A6077"/>
    <w:rsid w:val="007A6E08"/>
    <w:rsid w:val="007A6FE8"/>
    <w:rsid w:val="007A70ED"/>
    <w:rsid w:val="007A73C5"/>
    <w:rsid w:val="007A7495"/>
    <w:rsid w:val="007A7639"/>
    <w:rsid w:val="007A7812"/>
    <w:rsid w:val="007B023F"/>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B00"/>
    <w:rsid w:val="007B3D4C"/>
    <w:rsid w:val="007B4864"/>
    <w:rsid w:val="007B48FE"/>
    <w:rsid w:val="007B525D"/>
    <w:rsid w:val="007B53DB"/>
    <w:rsid w:val="007B540D"/>
    <w:rsid w:val="007B5775"/>
    <w:rsid w:val="007B57DC"/>
    <w:rsid w:val="007B65CC"/>
    <w:rsid w:val="007B694B"/>
    <w:rsid w:val="007B6A9B"/>
    <w:rsid w:val="007B6D4F"/>
    <w:rsid w:val="007B7195"/>
    <w:rsid w:val="007B7417"/>
    <w:rsid w:val="007B749B"/>
    <w:rsid w:val="007B7719"/>
    <w:rsid w:val="007B7B22"/>
    <w:rsid w:val="007B7D15"/>
    <w:rsid w:val="007C05C5"/>
    <w:rsid w:val="007C11F4"/>
    <w:rsid w:val="007C17AA"/>
    <w:rsid w:val="007C196B"/>
    <w:rsid w:val="007C1D32"/>
    <w:rsid w:val="007C1EFA"/>
    <w:rsid w:val="007C22D8"/>
    <w:rsid w:val="007C2493"/>
    <w:rsid w:val="007C2A19"/>
    <w:rsid w:val="007C2FA1"/>
    <w:rsid w:val="007C3473"/>
    <w:rsid w:val="007C3711"/>
    <w:rsid w:val="007C3C6E"/>
    <w:rsid w:val="007C4204"/>
    <w:rsid w:val="007C46B4"/>
    <w:rsid w:val="007C470E"/>
    <w:rsid w:val="007C4A27"/>
    <w:rsid w:val="007C4E0E"/>
    <w:rsid w:val="007C4E38"/>
    <w:rsid w:val="007C5059"/>
    <w:rsid w:val="007C524E"/>
    <w:rsid w:val="007C53E3"/>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1245"/>
    <w:rsid w:val="007D16D3"/>
    <w:rsid w:val="007D1A0B"/>
    <w:rsid w:val="007D1EFC"/>
    <w:rsid w:val="007D1F2D"/>
    <w:rsid w:val="007D22B5"/>
    <w:rsid w:val="007D2832"/>
    <w:rsid w:val="007D2984"/>
    <w:rsid w:val="007D29DF"/>
    <w:rsid w:val="007D2EFF"/>
    <w:rsid w:val="007D3257"/>
    <w:rsid w:val="007D387E"/>
    <w:rsid w:val="007D3EEB"/>
    <w:rsid w:val="007D5BBF"/>
    <w:rsid w:val="007D5D84"/>
    <w:rsid w:val="007D62C6"/>
    <w:rsid w:val="007D6326"/>
    <w:rsid w:val="007D6642"/>
    <w:rsid w:val="007D6652"/>
    <w:rsid w:val="007D6994"/>
    <w:rsid w:val="007D6A63"/>
    <w:rsid w:val="007D6C70"/>
    <w:rsid w:val="007D70DD"/>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0D"/>
    <w:rsid w:val="007E3593"/>
    <w:rsid w:val="007E39D8"/>
    <w:rsid w:val="007E42A4"/>
    <w:rsid w:val="007E4F3A"/>
    <w:rsid w:val="007E534F"/>
    <w:rsid w:val="007E55B8"/>
    <w:rsid w:val="007E561B"/>
    <w:rsid w:val="007E57C7"/>
    <w:rsid w:val="007E5B8A"/>
    <w:rsid w:val="007E5CF7"/>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0899"/>
    <w:rsid w:val="0080108F"/>
    <w:rsid w:val="00801253"/>
    <w:rsid w:val="0080180D"/>
    <w:rsid w:val="0080183E"/>
    <w:rsid w:val="008018BC"/>
    <w:rsid w:val="00801C4E"/>
    <w:rsid w:val="00802388"/>
    <w:rsid w:val="00802677"/>
    <w:rsid w:val="00802F58"/>
    <w:rsid w:val="00803145"/>
    <w:rsid w:val="00803C3A"/>
    <w:rsid w:val="00803FD6"/>
    <w:rsid w:val="00804869"/>
    <w:rsid w:val="0080487D"/>
    <w:rsid w:val="0080552B"/>
    <w:rsid w:val="00805E1E"/>
    <w:rsid w:val="00806314"/>
    <w:rsid w:val="00806819"/>
    <w:rsid w:val="0080726C"/>
    <w:rsid w:val="008072F7"/>
    <w:rsid w:val="008072FB"/>
    <w:rsid w:val="00807DC0"/>
    <w:rsid w:val="00807EFD"/>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37FE"/>
    <w:rsid w:val="008140E5"/>
    <w:rsid w:val="0081428A"/>
    <w:rsid w:val="0081447B"/>
    <w:rsid w:val="00814C0C"/>
    <w:rsid w:val="00814C37"/>
    <w:rsid w:val="00814F8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301D9"/>
    <w:rsid w:val="0083081A"/>
    <w:rsid w:val="00830A17"/>
    <w:rsid w:val="00831389"/>
    <w:rsid w:val="00831747"/>
    <w:rsid w:val="008317F4"/>
    <w:rsid w:val="00831BC8"/>
    <w:rsid w:val="00832080"/>
    <w:rsid w:val="0083271F"/>
    <w:rsid w:val="008329C4"/>
    <w:rsid w:val="00833193"/>
    <w:rsid w:val="008332F8"/>
    <w:rsid w:val="00833332"/>
    <w:rsid w:val="00833579"/>
    <w:rsid w:val="00833673"/>
    <w:rsid w:val="0083396C"/>
    <w:rsid w:val="00833C21"/>
    <w:rsid w:val="00833D0E"/>
    <w:rsid w:val="00833D67"/>
    <w:rsid w:val="008341DC"/>
    <w:rsid w:val="00834E20"/>
    <w:rsid w:val="00835055"/>
    <w:rsid w:val="008357D7"/>
    <w:rsid w:val="0083581E"/>
    <w:rsid w:val="00835C8D"/>
    <w:rsid w:val="00835F00"/>
    <w:rsid w:val="008363F0"/>
    <w:rsid w:val="008363F3"/>
    <w:rsid w:val="008364D4"/>
    <w:rsid w:val="00836E60"/>
    <w:rsid w:val="00837AC7"/>
    <w:rsid w:val="00837BE4"/>
    <w:rsid w:val="00840012"/>
    <w:rsid w:val="008401D6"/>
    <w:rsid w:val="008402EE"/>
    <w:rsid w:val="0084049E"/>
    <w:rsid w:val="008404FF"/>
    <w:rsid w:val="00840939"/>
    <w:rsid w:val="00840A10"/>
    <w:rsid w:val="00840A7E"/>
    <w:rsid w:val="00841854"/>
    <w:rsid w:val="00841982"/>
    <w:rsid w:val="00841A90"/>
    <w:rsid w:val="00841B60"/>
    <w:rsid w:val="00841FA2"/>
    <w:rsid w:val="00842830"/>
    <w:rsid w:val="00842B8B"/>
    <w:rsid w:val="00842C9E"/>
    <w:rsid w:val="008430ED"/>
    <w:rsid w:val="008431E8"/>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0C5"/>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ED5"/>
    <w:rsid w:val="00854039"/>
    <w:rsid w:val="0085489A"/>
    <w:rsid w:val="00854A30"/>
    <w:rsid w:val="00854AA4"/>
    <w:rsid w:val="00855104"/>
    <w:rsid w:val="0085539D"/>
    <w:rsid w:val="0085589B"/>
    <w:rsid w:val="00855E84"/>
    <w:rsid w:val="00856018"/>
    <w:rsid w:val="0085639D"/>
    <w:rsid w:val="008565BF"/>
    <w:rsid w:val="00856674"/>
    <w:rsid w:val="0085691C"/>
    <w:rsid w:val="00856AE1"/>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95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656"/>
    <w:rsid w:val="00872C31"/>
    <w:rsid w:val="008730FF"/>
    <w:rsid w:val="00873389"/>
    <w:rsid w:val="008736FE"/>
    <w:rsid w:val="00873918"/>
    <w:rsid w:val="00873BC5"/>
    <w:rsid w:val="0087406F"/>
    <w:rsid w:val="00874AB7"/>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513"/>
    <w:rsid w:val="0088169C"/>
    <w:rsid w:val="008817A6"/>
    <w:rsid w:val="00881BDB"/>
    <w:rsid w:val="00881C49"/>
    <w:rsid w:val="00882648"/>
    <w:rsid w:val="00882773"/>
    <w:rsid w:val="00882867"/>
    <w:rsid w:val="00882CED"/>
    <w:rsid w:val="008833BD"/>
    <w:rsid w:val="008836AF"/>
    <w:rsid w:val="00883D2B"/>
    <w:rsid w:val="00883E1D"/>
    <w:rsid w:val="00884162"/>
    <w:rsid w:val="00884541"/>
    <w:rsid w:val="00884722"/>
    <w:rsid w:val="00884AFB"/>
    <w:rsid w:val="00884CBF"/>
    <w:rsid w:val="00884CDB"/>
    <w:rsid w:val="00884E13"/>
    <w:rsid w:val="00884ECB"/>
    <w:rsid w:val="008851C7"/>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D64"/>
    <w:rsid w:val="00893E1F"/>
    <w:rsid w:val="00893F2B"/>
    <w:rsid w:val="00893F2E"/>
    <w:rsid w:val="0089493F"/>
    <w:rsid w:val="008949C3"/>
    <w:rsid w:val="00894AAD"/>
    <w:rsid w:val="00894DA2"/>
    <w:rsid w:val="00895A7E"/>
    <w:rsid w:val="00895C9E"/>
    <w:rsid w:val="00895DC0"/>
    <w:rsid w:val="008961F0"/>
    <w:rsid w:val="0089626C"/>
    <w:rsid w:val="0089647F"/>
    <w:rsid w:val="00896873"/>
    <w:rsid w:val="008968CD"/>
    <w:rsid w:val="00896AC8"/>
    <w:rsid w:val="00896CD0"/>
    <w:rsid w:val="008972CB"/>
    <w:rsid w:val="00897435"/>
    <w:rsid w:val="008975AE"/>
    <w:rsid w:val="008977DB"/>
    <w:rsid w:val="0089793A"/>
    <w:rsid w:val="00897ECD"/>
    <w:rsid w:val="008A0014"/>
    <w:rsid w:val="008A04B5"/>
    <w:rsid w:val="008A06EA"/>
    <w:rsid w:val="008A0A2B"/>
    <w:rsid w:val="008A0BA4"/>
    <w:rsid w:val="008A0CB1"/>
    <w:rsid w:val="008A0F6F"/>
    <w:rsid w:val="008A126B"/>
    <w:rsid w:val="008A164C"/>
    <w:rsid w:val="008A1B40"/>
    <w:rsid w:val="008A1E3F"/>
    <w:rsid w:val="008A1F3C"/>
    <w:rsid w:val="008A22FD"/>
    <w:rsid w:val="008A235E"/>
    <w:rsid w:val="008A2596"/>
    <w:rsid w:val="008A259C"/>
    <w:rsid w:val="008A2D8B"/>
    <w:rsid w:val="008A31A4"/>
    <w:rsid w:val="008A33BE"/>
    <w:rsid w:val="008A3556"/>
    <w:rsid w:val="008A35D6"/>
    <w:rsid w:val="008A36B8"/>
    <w:rsid w:val="008A397E"/>
    <w:rsid w:val="008A458C"/>
    <w:rsid w:val="008A4861"/>
    <w:rsid w:val="008A4C44"/>
    <w:rsid w:val="008A5923"/>
    <w:rsid w:val="008A5A45"/>
    <w:rsid w:val="008A5AD4"/>
    <w:rsid w:val="008A66B9"/>
    <w:rsid w:val="008A6706"/>
    <w:rsid w:val="008A679B"/>
    <w:rsid w:val="008A6BA6"/>
    <w:rsid w:val="008A730F"/>
    <w:rsid w:val="008A753E"/>
    <w:rsid w:val="008A76F0"/>
    <w:rsid w:val="008A7722"/>
    <w:rsid w:val="008A7E4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B2C"/>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DFA"/>
    <w:rsid w:val="008D3F0E"/>
    <w:rsid w:val="008D4288"/>
    <w:rsid w:val="008D42DB"/>
    <w:rsid w:val="008D42E9"/>
    <w:rsid w:val="008D493F"/>
    <w:rsid w:val="008D4B67"/>
    <w:rsid w:val="008D4E77"/>
    <w:rsid w:val="008D51B5"/>
    <w:rsid w:val="008D544C"/>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6E"/>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3F0"/>
    <w:rsid w:val="009004AC"/>
    <w:rsid w:val="0090099C"/>
    <w:rsid w:val="00900A34"/>
    <w:rsid w:val="00900E02"/>
    <w:rsid w:val="00901028"/>
    <w:rsid w:val="009010C8"/>
    <w:rsid w:val="0090167A"/>
    <w:rsid w:val="0090191F"/>
    <w:rsid w:val="0090197F"/>
    <w:rsid w:val="00901ECE"/>
    <w:rsid w:val="009020E2"/>
    <w:rsid w:val="0090219C"/>
    <w:rsid w:val="0090267F"/>
    <w:rsid w:val="00902F54"/>
    <w:rsid w:val="00903569"/>
    <w:rsid w:val="0090362B"/>
    <w:rsid w:val="00903675"/>
    <w:rsid w:val="009036CE"/>
    <w:rsid w:val="009038B9"/>
    <w:rsid w:val="00903ACD"/>
    <w:rsid w:val="00903C1D"/>
    <w:rsid w:val="009046A0"/>
    <w:rsid w:val="009047B2"/>
    <w:rsid w:val="00904C9B"/>
    <w:rsid w:val="00904DD5"/>
    <w:rsid w:val="00904E70"/>
    <w:rsid w:val="00904EB4"/>
    <w:rsid w:val="0090557F"/>
    <w:rsid w:val="0090560E"/>
    <w:rsid w:val="00905805"/>
    <w:rsid w:val="00905A5C"/>
    <w:rsid w:val="00905E33"/>
    <w:rsid w:val="00906047"/>
    <w:rsid w:val="00906066"/>
    <w:rsid w:val="009061EE"/>
    <w:rsid w:val="0090656D"/>
    <w:rsid w:val="00906D00"/>
    <w:rsid w:val="00907296"/>
    <w:rsid w:val="009075BF"/>
    <w:rsid w:val="00907DE7"/>
    <w:rsid w:val="00907E50"/>
    <w:rsid w:val="009108B7"/>
    <w:rsid w:val="00910C56"/>
    <w:rsid w:val="009112CA"/>
    <w:rsid w:val="00911304"/>
    <w:rsid w:val="0091165F"/>
    <w:rsid w:val="00911CAF"/>
    <w:rsid w:val="00911DA2"/>
    <w:rsid w:val="00912160"/>
    <w:rsid w:val="00912477"/>
    <w:rsid w:val="009126D2"/>
    <w:rsid w:val="009127DA"/>
    <w:rsid w:val="009128B0"/>
    <w:rsid w:val="009130F9"/>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30DAE"/>
    <w:rsid w:val="00931348"/>
    <w:rsid w:val="00931811"/>
    <w:rsid w:val="0093198E"/>
    <w:rsid w:val="009319D3"/>
    <w:rsid w:val="00931B4B"/>
    <w:rsid w:val="00931C6D"/>
    <w:rsid w:val="00931CA3"/>
    <w:rsid w:val="00931CE3"/>
    <w:rsid w:val="00932262"/>
    <w:rsid w:val="009323D8"/>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C2"/>
    <w:rsid w:val="00937708"/>
    <w:rsid w:val="00937CF6"/>
    <w:rsid w:val="00937DB7"/>
    <w:rsid w:val="009400C8"/>
    <w:rsid w:val="0094024B"/>
    <w:rsid w:val="0094060D"/>
    <w:rsid w:val="0094082D"/>
    <w:rsid w:val="00940A65"/>
    <w:rsid w:val="00940ADE"/>
    <w:rsid w:val="00940C0F"/>
    <w:rsid w:val="009413D2"/>
    <w:rsid w:val="00941426"/>
    <w:rsid w:val="0094159F"/>
    <w:rsid w:val="00941621"/>
    <w:rsid w:val="00941F22"/>
    <w:rsid w:val="00942193"/>
    <w:rsid w:val="009426EF"/>
    <w:rsid w:val="0094288B"/>
    <w:rsid w:val="00942952"/>
    <w:rsid w:val="00942FB4"/>
    <w:rsid w:val="009433AC"/>
    <w:rsid w:val="00943793"/>
    <w:rsid w:val="00943798"/>
    <w:rsid w:val="00943A2E"/>
    <w:rsid w:val="00943C5D"/>
    <w:rsid w:val="009446C4"/>
    <w:rsid w:val="009449CF"/>
    <w:rsid w:val="00944B44"/>
    <w:rsid w:val="00945D40"/>
    <w:rsid w:val="00945F2C"/>
    <w:rsid w:val="0094614F"/>
    <w:rsid w:val="009462B4"/>
    <w:rsid w:val="0094665E"/>
    <w:rsid w:val="00946DAF"/>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B44"/>
    <w:rsid w:val="00952003"/>
    <w:rsid w:val="009522EF"/>
    <w:rsid w:val="00952D4C"/>
    <w:rsid w:val="00954312"/>
    <w:rsid w:val="009545AC"/>
    <w:rsid w:val="009547F0"/>
    <w:rsid w:val="00954B48"/>
    <w:rsid w:val="00954C08"/>
    <w:rsid w:val="00954DD4"/>
    <w:rsid w:val="009550B3"/>
    <w:rsid w:val="009553A3"/>
    <w:rsid w:val="00955414"/>
    <w:rsid w:val="0095561B"/>
    <w:rsid w:val="0095593B"/>
    <w:rsid w:val="009559F4"/>
    <w:rsid w:val="00955E5B"/>
    <w:rsid w:val="00955E92"/>
    <w:rsid w:val="00956013"/>
    <w:rsid w:val="009560F5"/>
    <w:rsid w:val="009565BA"/>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D54"/>
    <w:rsid w:val="00972DC5"/>
    <w:rsid w:val="009733FB"/>
    <w:rsid w:val="0097371D"/>
    <w:rsid w:val="0097424D"/>
    <w:rsid w:val="0097495A"/>
    <w:rsid w:val="00974A0F"/>
    <w:rsid w:val="00975000"/>
    <w:rsid w:val="00975C55"/>
    <w:rsid w:val="00975FBA"/>
    <w:rsid w:val="009767EC"/>
    <w:rsid w:val="00977486"/>
    <w:rsid w:val="0097755C"/>
    <w:rsid w:val="00977AB6"/>
    <w:rsid w:val="00977CC4"/>
    <w:rsid w:val="00977D6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3075"/>
    <w:rsid w:val="00993CC4"/>
    <w:rsid w:val="0099446E"/>
    <w:rsid w:val="00994520"/>
    <w:rsid w:val="0099466A"/>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C29"/>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B0C0C"/>
    <w:rsid w:val="009B1505"/>
    <w:rsid w:val="009B1692"/>
    <w:rsid w:val="009B208E"/>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DF4"/>
    <w:rsid w:val="009D30F6"/>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3DF"/>
    <w:rsid w:val="009E14FB"/>
    <w:rsid w:val="009E164A"/>
    <w:rsid w:val="009E16CA"/>
    <w:rsid w:val="009E19B4"/>
    <w:rsid w:val="009E1D5F"/>
    <w:rsid w:val="009E207E"/>
    <w:rsid w:val="009E2191"/>
    <w:rsid w:val="009E248E"/>
    <w:rsid w:val="009E24A6"/>
    <w:rsid w:val="009E24D0"/>
    <w:rsid w:val="009E2549"/>
    <w:rsid w:val="009E261C"/>
    <w:rsid w:val="009E2AC4"/>
    <w:rsid w:val="009E2B91"/>
    <w:rsid w:val="009E2D0B"/>
    <w:rsid w:val="009E3234"/>
    <w:rsid w:val="009E3635"/>
    <w:rsid w:val="009E38E0"/>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20D8"/>
    <w:rsid w:val="009F22E2"/>
    <w:rsid w:val="009F3432"/>
    <w:rsid w:val="009F3610"/>
    <w:rsid w:val="009F381E"/>
    <w:rsid w:val="009F39AB"/>
    <w:rsid w:val="009F40D9"/>
    <w:rsid w:val="009F448B"/>
    <w:rsid w:val="009F47E6"/>
    <w:rsid w:val="009F4AC3"/>
    <w:rsid w:val="009F58E9"/>
    <w:rsid w:val="009F5A94"/>
    <w:rsid w:val="009F5B50"/>
    <w:rsid w:val="009F61E9"/>
    <w:rsid w:val="009F67A2"/>
    <w:rsid w:val="009F6945"/>
    <w:rsid w:val="009F6F17"/>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79E"/>
    <w:rsid w:val="00A04901"/>
    <w:rsid w:val="00A04E76"/>
    <w:rsid w:val="00A04FDA"/>
    <w:rsid w:val="00A054EA"/>
    <w:rsid w:val="00A05DD1"/>
    <w:rsid w:val="00A05DD2"/>
    <w:rsid w:val="00A0680E"/>
    <w:rsid w:val="00A06858"/>
    <w:rsid w:val="00A069DD"/>
    <w:rsid w:val="00A06ABC"/>
    <w:rsid w:val="00A06D99"/>
    <w:rsid w:val="00A070A1"/>
    <w:rsid w:val="00A07451"/>
    <w:rsid w:val="00A07624"/>
    <w:rsid w:val="00A0770E"/>
    <w:rsid w:val="00A07AC1"/>
    <w:rsid w:val="00A07B43"/>
    <w:rsid w:val="00A1020B"/>
    <w:rsid w:val="00A109F2"/>
    <w:rsid w:val="00A1135F"/>
    <w:rsid w:val="00A1189A"/>
    <w:rsid w:val="00A11B2E"/>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2027D"/>
    <w:rsid w:val="00A20620"/>
    <w:rsid w:val="00A20941"/>
    <w:rsid w:val="00A20C6A"/>
    <w:rsid w:val="00A20E39"/>
    <w:rsid w:val="00A211EB"/>
    <w:rsid w:val="00A219E6"/>
    <w:rsid w:val="00A21FAB"/>
    <w:rsid w:val="00A21FE9"/>
    <w:rsid w:val="00A220E3"/>
    <w:rsid w:val="00A221EB"/>
    <w:rsid w:val="00A22685"/>
    <w:rsid w:val="00A2294A"/>
    <w:rsid w:val="00A229BB"/>
    <w:rsid w:val="00A23249"/>
    <w:rsid w:val="00A234D0"/>
    <w:rsid w:val="00A235CE"/>
    <w:rsid w:val="00A23641"/>
    <w:rsid w:val="00A236BF"/>
    <w:rsid w:val="00A23E81"/>
    <w:rsid w:val="00A23EDF"/>
    <w:rsid w:val="00A245AE"/>
    <w:rsid w:val="00A2462E"/>
    <w:rsid w:val="00A24A8F"/>
    <w:rsid w:val="00A24F7D"/>
    <w:rsid w:val="00A2509B"/>
    <w:rsid w:val="00A25B73"/>
    <w:rsid w:val="00A26385"/>
    <w:rsid w:val="00A264B5"/>
    <w:rsid w:val="00A265CC"/>
    <w:rsid w:val="00A26726"/>
    <w:rsid w:val="00A26898"/>
    <w:rsid w:val="00A269D0"/>
    <w:rsid w:val="00A26A64"/>
    <w:rsid w:val="00A26AD8"/>
    <w:rsid w:val="00A27504"/>
    <w:rsid w:val="00A277F2"/>
    <w:rsid w:val="00A27C92"/>
    <w:rsid w:val="00A27E75"/>
    <w:rsid w:val="00A30320"/>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DC9"/>
    <w:rsid w:val="00A36021"/>
    <w:rsid w:val="00A364E0"/>
    <w:rsid w:val="00A36517"/>
    <w:rsid w:val="00A365F2"/>
    <w:rsid w:val="00A369EA"/>
    <w:rsid w:val="00A36A8D"/>
    <w:rsid w:val="00A36DF0"/>
    <w:rsid w:val="00A36EAA"/>
    <w:rsid w:val="00A3710E"/>
    <w:rsid w:val="00A372E8"/>
    <w:rsid w:val="00A37A42"/>
    <w:rsid w:val="00A37FE5"/>
    <w:rsid w:val="00A40114"/>
    <w:rsid w:val="00A403E1"/>
    <w:rsid w:val="00A4088B"/>
    <w:rsid w:val="00A40AA3"/>
    <w:rsid w:val="00A40F55"/>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4494"/>
    <w:rsid w:val="00A54B38"/>
    <w:rsid w:val="00A554F1"/>
    <w:rsid w:val="00A556FD"/>
    <w:rsid w:val="00A56504"/>
    <w:rsid w:val="00A568A8"/>
    <w:rsid w:val="00A56FBC"/>
    <w:rsid w:val="00A5705E"/>
    <w:rsid w:val="00A57295"/>
    <w:rsid w:val="00A576EE"/>
    <w:rsid w:val="00A57AE2"/>
    <w:rsid w:val="00A57E66"/>
    <w:rsid w:val="00A57FA8"/>
    <w:rsid w:val="00A602BD"/>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702C9"/>
    <w:rsid w:val="00A703D3"/>
    <w:rsid w:val="00A7071A"/>
    <w:rsid w:val="00A70BF7"/>
    <w:rsid w:val="00A7151A"/>
    <w:rsid w:val="00A71533"/>
    <w:rsid w:val="00A716B6"/>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94"/>
    <w:rsid w:val="00A80202"/>
    <w:rsid w:val="00A811E7"/>
    <w:rsid w:val="00A8142E"/>
    <w:rsid w:val="00A81DAC"/>
    <w:rsid w:val="00A827F4"/>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906F0"/>
    <w:rsid w:val="00A90CDA"/>
    <w:rsid w:val="00A90CF6"/>
    <w:rsid w:val="00A90DBA"/>
    <w:rsid w:val="00A90E1C"/>
    <w:rsid w:val="00A91334"/>
    <w:rsid w:val="00A9185A"/>
    <w:rsid w:val="00A91AC2"/>
    <w:rsid w:val="00A91C10"/>
    <w:rsid w:val="00A92742"/>
    <w:rsid w:val="00A92A74"/>
    <w:rsid w:val="00A92D94"/>
    <w:rsid w:val="00A93189"/>
    <w:rsid w:val="00A93521"/>
    <w:rsid w:val="00A93C66"/>
    <w:rsid w:val="00A9424D"/>
    <w:rsid w:val="00A94612"/>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0CC"/>
    <w:rsid w:val="00AA5518"/>
    <w:rsid w:val="00AA5939"/>
    <w:rsid w:val="00AA5BDD"/>
    <w:rsid w:val="00AA5BFD"/>
    <w:rsid w:val="00AA5E8A"/>
    <w:rsid w:val="00AA60B7"/>
    <w:rsid w:val="00AA6285"/>
    <w:rsid w:val="00AA6CE0"/>
    <w:rsid w:val="00AA6EFD"/>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221A"/>
    <w:rsid w:val="00AB227F"/>
    <w:rsid w:val="00AB3455"/>
    <w:rsid w:val="00AB357A"/>
    <w:rsid w:val="00AB3954"/>
    <w:rsid w:val="00AB39ED"/>
    <w:rsid w:val="00AB3CE0"/>
    <w:rsid w:val="00AB4190"/>
    <w:rsid w:val="00AB45AA"/>
    <w:rsid w:val="00AB4630"/>
    <w:rsid w:val="00AB4644"/>
    <w:rsid w:val="00AB4954"/>
    <w:rsid w:val="00AB4C61"/>
    <w:rsid w:val="00AB64B9"/>
    <w:rsid w:val="00AB7A3C"/>
    <w:rsid w:val="00AB7C7C"/>
    <w:rsid w:val="00AB7F12"/>
    <w:rsid w:val="00AB7FC4"/>
    <w:rsid w:val="00AC0331"/>
    <w:rsid w:val="00AC0570"/>
    <w:rsid w:val="00AC0891"/>
    <w:rsid w:val="00AC147F"/>
    <w:rsid w:val="00AC1874"/>
    <w:rsid w:val="00AC2C37"/>
    <w:rsid w:val="00AC2E61"/>
    <w:rsid w:val="00AC33E0"/>
    <w:rsid w:val="00AC33E8"/>
    <w:rsid w:val="00AC346E"/>
    <w:rsid w:val="00AC3E0D"/>
    <w:rsid w:val="00AC4D43"/>
    <w:rsid w:val="00AC505C"/>
    <w:rsid w:val="00AC53E3"/>
    <w:rsid w:val="00AC6873"/>
    <w:rsid w:val="00AC6A5D"/>
    <w:rsid w:val="00AC70DC"/>
    <w:rsid w:val="00AC724F"/>
    <w:rsid w:val="00AC7F42"/>
    <w:rsid w:val="00AD0607"/>
    <w:rsid w:val="00AD0CAC"/>
    <w:rsid w:val="00AD10C9"/>
    <w:rsid w:val="00AD1236"/>
    <w:rsid w:val="00AD1293"/>
    <w:rsid w:val="00AD1372"/>
    <w:rsid w:val="00AD14AC"/>
    <w:rsid w:val="00AD1B4D"/>
    <w:rsid w:val="00AD205E"/>
    <w:rsid w:val="00AD2435"/>
    <w:rsid w:val="00AD2476"/>
    <w:rsid w:val="00AD2528"/>
    <w:rsid w:val="00AD2865"/>
    <w:rsid w:val="00AD2A1F"/>
    <w:rsid w:val="00AD310B"/>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7174"/>
    <w:rsid w:val="00AD73B8"/>
    <w:rsid w:val="00AD7435"/>
    <w:rsid w:val="00AD7690"/>
    <w:rsid w:val="00AD78D6"/>
    <w:rsid w:val="00AE0424"/>
    <w:rsid w:val="00AE08E6"/>
    <w:rsid w:val="00AE0A8C"/>
    <w:rsid w:val="00AE0BF4"/>
    <w:rsid w:val="00AE12B4"/>
    <w:rsid w:val="00AE1719"/>
    <w:rsid w:val="00AE1ACA"/>
    <w:rsid w:val="00AE2375"/>
    <w:rsid w:val="00AE2617"/>
    <w:rsid w:val="00AE2ADA"/>
    <w:rsid w:val="00AE2B05"/>
    <w:rsid w:val="00AE3A62"/>
    <w:rsid w:val="00AE3B15"/>
    <w:rsid w:val="00AE47D2"/>
    <w:rsid w:val="00AE4B0E"/>
    <w:rsid w:val="00AE4EF8"/>
    <w:rsid w:val="00AE541D"/>
    <w:rsid w:val="00AE596D"/>
    <w:rsid w:val="00AE5BB5"/>
    <w:rsid w:val="00AE6077"/>
    <w:rsid w:val="00AE60AB"/>
    <w:rsid w:val="00AE6984"/>
    <w:rsid w:val="00AE7894"/>
    <w:rsid w:val="00AF01DC"/>
    <w:rsid w:val="00AF0290"/>
    <w:rsid w:val="00AF0734"/>
    <w:rsid w:val="00AF0D11"/>
    <w:rsid w:val="00AF0DC7"/>
    <w:rsid w:val="00AF0FF5"/>
    <w:rsid w:val="00AF13F2"/>
    <w:rsid w:val="00AF16A2"/>
    <w:rsid w:val="00AF1709"/>
    <w:rsid w:val="00AF1B3E"/>
    <w:rsid w:val="00AF1C4D"/>
    <w:rsid w:val="00AF1F13"/>
    <w:rsid w:val="00AF1F42"/>
    <w:rsid w:val="00AF2ADF"/>
    <w:rsid w:val="00AF2D99"/>
    <w:rsid w:val="00AF316E"/>
    <w:rsid w:val="00AF3425"/>
    <w:rsid w:val="00AF40A2"/>
    <w:rsid w:val="00AF45D0"/>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02A"/>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A41"/>
    <w:rsid w:val="00B05B00"/>
    <w:rsid w:val="00B05D48"/>
    <w:rsid w:val="00B05F50"/>
    <w:rsid w:val="00B05FA8"/>
    <w:rsid w:val="00B060C9"/>
    <w:rsid w:val="00B0630A"/>
    <w:rsid w:val="00B06906"/>
    <w:rsid w:val="00B06B1C"/>
    <w:rsid w:val="00B06C42"/>
    <w:rsid w:val="00B0734C"/>
    <w:rsid w:val="00B07A82"/>
    <w:rsid w:val="00B1009A"/>
    <w:rsid w:val="00B10ADE"/>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8C9"/>
    <w:rsid w:val="00B23B25"/>
    <w:rsid w:val="00B24268"/>
    <w:rsid w:val="00B2438C"/>
    <w:rsid w:val="00B24657"/>
    <w:rsid w:val="00B247CA"/>
    <w:rsid w:val="00B249BF"/>
    <w:rsid w:val="00B24D59"/>
    <w:rsid w:val="00B252E4"/>
    <w:rsid w:val="00B25D46"/>
    <w:rsid w:val="00B25E90"/>
    <w:rsid w:val="00B25F6E"/>
    <w:rsid w:val="00B26666"/>
    <w:rsid w:val="00B269AE"/>
    <w:rsid w:val="00B26A84"/>
    <w:rsid w:val="00B26C12"/>
    <w:rsid w:val="00B26E84"/>
    <w:rsid w:val="00B272EB"/>
    <w:rsid w:val="00B27AC1"/>
    <w:rsid w:val="00B27BEF"/>
    <w:rsid w:val="00B303B3"/>
    <w:rsid w:val="00B30461"/>
    <w:rsid w:val="00B3048A"/>
    <w:rsid w:val="00B3059E"/>
    <w:rsid w:val="00B30651"/>
    <w:rsid w:val="00B30897"/>
    <w:rsid w:val="00B309B2"/>
    <w:rsid w:val="00B30AE0"/>
    <w:rsid w:val="00B3114C"/>
    <w:rsid w:val="00B31E6D"/>
    <w:rsid w:val="00B32014"/>
    <w:rsid w:val="00B32F0D"/>
    <w:rsid w:val="00B3361F"/>
    <w:rsid w:val="00B34E3B"/>
    <w:rsid w:val="00B35518"/>
    <w:rsid w:val="00B35A5C"/>
    <w:rsid w:val="00B35B59"/>
    <w:rsid w:val="00B35E66"/>
    <w:rsid w:val="00B362FD"/>
    <w:rsid w:val="00B36503"/>
    <w:rsid w:val="00B3651D"/>
    <w:rsid w:val="00B36672"/>
    <w:rsid w:val="00B3685E"/>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60168"/>
    <w:rsid w:val="00B603A9"/>
    <w:rsid w:val="00B609C2"/>
    <w:rsid w:val="00B6113E"/>
    <w:rsid w:val="00B611AB"/>
    <w:rsid w:val="00B6168E"/>
    <w:rsid w:val="00B61A0A"/>
    <w:rsid w:val="00B61B6A"/>
    <w:rsid w:val="00B61BBC"/>
    <w:rsid w:val="00B61E03"/>
    <w:rsid w:val="00B62474"/>
    <w:rsid w:val="00B62477"/>
    <w:rsid w:val="00B629D5"/>
    <w:rsid w:val="00B62A0A"/>
    <w:rsid w:val="00B6315D"/>
    <w:rsid w:val="00B63193"/>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B8B"/>
    <w:rsid w:val="00B66E78"/>
    <w:rsid w:val="00B673AA"/>
    <w:rsid w:val="00B674CF"/>
    <w:rsid w:val="00B6757D"/>
    <w:rsid w:val="00B675C0"/>
    <w:rsid w:val="00B67A57"/>
    <w:rsid w:val="00B67BF1"/>
    <w:rsid w:val="00B67BFF"/>
    <w:rsid w:val="00B67F69"/>
    <w:rsid w:val="00B70260"/>
    <w:rsid w:val="00B70A1F"/>
    <w:rsid w:val="00B70DDD"/>
    <w:rsid w:val="00B713F1"/>
    <w:rsid w:val="00B71580"/>
    <w:rsid w:val="00B7167C"/>
    <w:rsid w:val="00B71797"/>
    <w:rsid w:val="00B7190B"/>
    <w:rsid w:val="00B71CAC"/>
    <w:rsid w:val="00B71F86"/>
    <w:rsid w:val="00B72789"/>
    <w:rsid w:val="00B7294C"/>
    <w:rsid w:val="00B72A72"/>
    <w:rsid w:val="00B72B62"/>
    <w:rsid w:val="00B72C25"/>
    <w:rsid w:val="00B72DC1"/>
    <w:rsid w:val="00B72E13"/>
    <w:rsid w:val="00B72FE8"/>
    <w:rsid w:val="00B733BF"/>
    <w:rsid w:val="00B73733"/>
    <w:rsid w:val="00B73736"/>
    <w:rsid w:val="00B737BA"/>
    <w:rsid w:val="00B73BE4"/>
    <w:rsid w:val="00B73DA2"/>
    <w:rsid w:val="00B73FF2"/>
    <w:rsid w:val="00B74027"/>
    <w:rsid w:val="00B74A04"/>
    <w:rsid w:val="00B751DF"/>
    <w:rsid w:val="00B756EA"/>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952"/>
    <w:rsid w:val="00B81999"/>
    <w:rsid w:val="00B81D6B"/>
    <w:rsid w:val="00B81E61"/>
    <w:rsid w:val="00B82056"/>
    <w:rsid w:val="00B821D9"/>
    <w:rsid w:val="00B82403"/>
    <w:rsid w:val="00B828FB"/>
    <w:rsid w:val="00B829C6"/>
    <w:rsid w:val="00B82E5A"/>
    <w:rsid w:val="00B83A6E"/>
    <w:rsid w:val="00B83CE7"/>
    <w:rsid w:val="00B84226"/>
    <w:rsid w:val="00B85623"/>
    <w:rsid w:val="00B85678"/>
    <w:rsid w:val="00B85827"/>
    <w:rsid w:val="00B860AC"/>
    <w:rsid w:val="00B86273"/>
    <w:rsid w:val="00B86398"/>
    <w:rsid w:val="00B86468"/>
    <w:rsid w:val="00B86656"/>
    <w:rsid w:val="00B867B7"/>
    <w:rsid w:val="00B8682A"/>
    <w:rsid w:val="00B869DC"/>
    <w:rsid w:val="00B8716C"/>
    <w:rsid w:val="00B87258"/>
    <w:rsid w:val="00B875A9"/>
    <w:rsid w:val="00B87891"/>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C"/>
    <w:rsid w:val="00B92A41"/>
    <w:rsid w:val="00B931F9"/>
    <w:rsid w:val="00B93368"/>
    <w:rsid w:val="00B937D4"/>
    <w:rsid w:val="00B93ADA"/>
    <w:rsid w:val="00B942BD"/>
    <w:rsid w:val="00B94520"/>
    <w:rsid w:val="00B9483F"/>
    <w:rsid w:val="00B9488F"/>
    <w:rsid w:val="00B94C5C"/>
    <w:rsid w:val="00B94FBA"/>
    <w:rsid w:val="00B9512D"/>
    <w:rsid w:val="00B95147"/>
    <w:rsid w:val="00B95189"/>
    <w:rsid w:val="00B95AB6"/>
    <w:rsid w:val="00B95B7A"/>
    <w:rsid w:val="00B95CF3"/>
    <w:rsid w:val="00B95E34"/>
    <w:rsid w:val="00B96658"/>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41B5"/>
    <w:rsid w:val="00BA43F0"/>
    <w:rsid w:val="00BA48EF"/>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BB1"/>
    <w:rsid w:val="00BB0E06"/>
    <w:rsid w:val="00BB0FED"/>
    <w:rsid w:val="00BB1403"/>
    <w:rsid w:val="00BB19BB"/>
    <w:rsid w:val="00BB1ABA"/>
    <w:rsid w:val="00BB1C16"/>
    <w:rsid w:val="00BB1E14"/>
    <w:rsid w:val="00BB1EE3"/>
    <w:rsid w:val="00BB2A0D"/>
    <w:rsid w:val="00BB2A7A"/>
    <w:rsid w:val="00BB2A8C"/>
    <w:rsid w:val="00BB30B8"/>
    <w:rsid w:val="00BB3441"/>
    <w:rsid w:val="00BB38D6"/>
    <w:rsid w:val="00BB488F"/>
    <w:rsid w:val="00BB496D"/>
    <w:rsid w:val="00BB672F"/>
    <w:rsid w:val="00BB6C40"/>
    <w:rsid w:val="00BB6D9A"/>
    <w:rsid w:val="00BB6F3A"/>
    <w:rsid w:val="00BB7499"/>
    <w:rsid w:val="00BB759F"/>
    <w:rsid w:val="00BB77B7"/>
    <w:rsid w:val="00BB799F"/>
    <w:rsid w:val="00BC0010"/>
    <w:rsid w:val="00BC027A"/>
    <w:rsid w:val="00BC056A"/>
    <w:rsid w:val="00BC05ED"/>
    <w:rsid w:val="00BC06B0"/>
    <w:rsid w:val="00BC0C84"/>
    <w:rsid w:val="00BC1096"/>
    <w:rsid w:val="00BC1513"/>
    <w:rsid w:val="00BC17ED"/>
    <w:rsid w:val="00BC1DC5"/>
    <w:rsid w:val="00BC1E6C"/>
    <w:rsid w:val="00BC22DF"/>
    <w:rsid w:val="00BC3427"/>
    <w:rsid w:val="00BC34EF"/>
    <w:rsid w:val="00BC39DD"/>
    <w:rsid w:val="00BC3A8A"/>
    <w:rsid w:val="00BC3AC8"/>
    <w:rsid w:val="00BC3C3F"/>
    <w:rsid w:val="00BC3C90"/>
    <w:rsid w:val="00BC3EBA"/>
    <w:rsid w:val="00BC4CC8"/>
    <w:rsid w:val="00BC4DF7"/>
    <w:rsid w:val="00BC523A"/>
    <w:rsid w:val="00BC5350"/>
    <w:rsid w:val="00BC5684"/>
    <w:rsid w:val="00BC589C"/>
    <w:rsid w:val="00BC78B2"/>
    <w:rsid w:val="00BC79DC"/>
    <w:rsid w:val="00BC79F2"/>
    <w:rsid w:val="00BC7FB0"/>
    <w:rsid w:val="00BD0D59"/>
    <w:rsid w:val="00BD0EFE"/>
    <w:rsid w:val="00BD129B"/>
    <w:rsid w:val="00BD1352"/>
    <w:rsid w:val="00BD135E"/>
    <w:rsid w:val="00BD139C"/>
    <w:rsid w:val="00BD139F"/>
    <w:rsid w:val="00BD1751"/>
    <w:rsid w:val="00BD1981"/>
    <w:rsid w:val="00BD1DC5"/>
    <w:rsid w:val="00BD20E5"/>
    <w:rsid w:val="00BD217B"/>
    <w:rsid w:val="00BD2663"/>
    <w:rsid w:val="00BD28E2"/>
    <w:rsid w:val="00BD2BC9"/>
    <w:rsid w:val="00BD2CD2"/>
    <w:rsid w:val="00BD38A8"/>
    <w:rsid w:val="00BD3F42"/>
    <w:rsid w:val="00BD463C"/>
    <w:rsid w:val="00BD4780"/>
    <w:rsid w:val="00BD4BB9"/>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48B"/>
    <w:rsid w:val="00BE0518"/>
    <w:rsid w:val="00BE08E1"/>
    <w:rsid w:val="00BE1972"/>
    <w:rsid w:val="00BE2203"/>
    <w:rsid w:val="00BE2270"/>
    <w:rsid w:val="00BE22B6"/>
    <w:rsid w:val="00BE22C1"/>
    <w:rsid w:val="00BE2410"/>
    <w:rsid w:val="00BE2C3C"/>
    <w:rsid w:val="00BE2CA7"/>
    <w:rsid w:val="00BE2F47"/>
    <w:rsid w:val="00BE3184"/>
    <w:rsid w:val="00BE33B7"/>
    <w:rsid w:val="00BE3769"/>
    <w:rsid w:val="00BE3A8B"/>
    <w:rsid w:val="00BE408A"/>
    <w:rsid w:val="00BE4376"/>
    <w:rsid w:val="00BE481D"/>
    <w:rsid w:val="00BE481E"/>
    <w:rsid w:val="00BE4A67"/>
    <w:rsid w:val="00BE4B68"/>
    <w:rsid w:val="00BE4D28"/>
    <w:rsid w:val="00BE5442"/>
    <w:rsid w:val="00BE5528"/>
    <w:rsid w:val="00BE5B7A"/>
    <w:rsid w:val="00BE5D12"/>
    <w:rsid w:val="00BE5E08"/>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C00248"/>
    <w:rsid w:val="00C0061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1C"/>
    <w:rsid w:val="00C04899"/>
    <w:rsid w:val="00C04BD9"/>
    <w:rsid w:val="00C04E94"/>
    <w:rsid w:val="00C04E98"/>
    <w:rsid w:val="00C05220"/>
    <w:rsid w:val="00C053C1"/>
    <w:rsid w:val="00C055FC"/>
    <w:rsid w:val="00C05766"/>
    <w:rsid w:val="00C05FE4"/>
    <w:rsid w:val="00C06458"/>
    <w:rsid w:val="00C068D5"/>
    <w:rsid w:val="00C06903"/>
    <w:rsid w:val="00C0695D"/>
    <w:rsid w:val="00C06F9C"/>
    <w:rsid w:val="00C074C6"/>
    <w:rsid w:val="00C07670"/>
    <w:rsid w:val="00C07783"/>
    <w:rsid w:val="00C07E4C"/>
    <w:rsid w:val="00C07E8E"/>
    <w:rsid w:val="00C1027F"/>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923"/>
    <w:rsid w:val="00C26DA4"/>
    <w:rsid w:val="00C26F4A"/>
    <w:rsid w:val="00C26F82"/>
    <w:rsid w:val="00C26FCF"/>
    <w:rsid w:val="00C27154"/>
    <w:rsid w:val="00C274A4"/>
    <w:rsid w:val="00C30265"/>
    <w:rsid w:val="00C30993"/>
    <w:rsid w:val="00C318E3"/>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3D58"/>
    <w:rsid w:val="00C3443D"/>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A7"/>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2FB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B7"/>
    <w:rsid w:val="00C64444"/>
    <w:rsid w:val="00C64576"/>
    <w:rsid w:val="00C650C1"/>
    <w:rsid w:val="00C65482"/>
    <w:rsid w:val="00C655ED"/>
    <w:rsid w:val="00C65603"/>
    <w:rsid w:val="00C65676"/>
    <w:rsid w:val="00C65961"/>
    <w:rsid w:val="00C65C1B"/>
    <w:rsid w:val="00C65F14"/>
    <w:rsid w:val="00C66BAC"/>
    <w:rsid w:val="00C66DE0"/>
    <w:rsid w:val="00C70795"/>
    <w:rsid w:val="00C707A4"/>
    <w:rsid w:val="00C708F7"/>
    <w:rsid w:val="00C70B19"/>
    <w:rsid w:val="00C719E8"/>
    <w:rsid w:val="00C72042"/>
    <w:rsid w:val="00C72114"/>
    <w:rsid w:val="00C72153"/>
    <w:rsid w:val="00C7235C"/>
    <w:rsid w:val="00C72769"/>
    <w:rsid w:val="00C72A92"/>
    <w:rsid w:val="00C7345B"/>
    <w:rsid w:val="00C73664"/>
    <w:rsid w:val="00C737D6"/>
    <w:rsid w:val="00C74A4A"/>
    <w:rsid w:val="00C74D69"/>
    <w:rsid w:val="00C75453"/>
    <w:rsid w:val="00C75BC7"/>
    <w:rsid w:val="00C7669C"/>
    <w:rsid w:val="00C769BA"/>
    <w:rsid w:val="00C770A1"/>
    <w:rsid w:val="00C80895"/>
    <w:rsid w:val="00C80952"/>
    <w:rsid w:val="00C80D90"/>
    <w:rsid w:val="00C80E98"/>
    <w:rsid w:val="00C823DE"/>
    <w:rsid w:val="00C82979"/>
    <w:rsid w:val="00C829F5"/>
    <w:rsid w:val="00C82BEE"/>
    <w:rsid w:val="00C82CE7"/>
    <w:rsid w:val="00C847A4"/>
    <w:rsid w:val="00C84973"/>
    <w:rsid w:val="00C85FA2"/>
    <w:rsid w:val="00C8606A"/>
    <w:rsid w:val="00C8617B"/>
    <w:rsid w:val="00C865C6"/>
    <w:rsid w:val="00C86D91"/>
    <w:rsid w:val="00C86E36"/>
    <w:rsid w:val="00C86ED6"/>
    <w:rsid w:val="00C86F1C"/>
    <w:rsid w:val="00C870C2"/>
    <w:rsid w:val="00C87762"/>
    <w:rsid w:val="00C90653"/>
    <w:rsid w:val="00C909E8"/>
    <w:rsid w:val="00C90A90"/>
    <w:rsid w:val="00C90E7E"/>
    <w:rsid w:val="00C91156"/>
    <w:rsid w:val="00C91951"/>
    <w:rsid w:val="00C91CBE"/>
    <w:rsid w:val="00C91DED"/>
    <w:rsid w:val="00C92334"/>
    <w:rsid w:val="00C926B5"/>
    <w:rsid w:val="00C92E22"/>
    <w:rsid w:val="00C931F5"/>
    <w:rsid w:val="00C934F2"/>
    <w:rsid w:val="00C93566"/>
    <w:rsid w:val="00C93A81"/>
    <w:rsid w:val="00C93D78"/>
    <w:rsid w:val="00C93EBD"/>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66F"/>
    <w:rsid w:val="00C976C2"/>
    <w:rsid w:val="00CA00CD"/>
    <w:rsid w:val="00CA0300"/>
    <w:rsid w:val="00CA0A2E"/>
    <w:rsid w:val="00CA126B"/>
    <w:rsid w:val="00CA128C"/>
    <w:rsid w:val="00CA147B"/>
    <w:rsid w:val="00CA147E"/>
    <w:rsid w:val="00CA1C38"/>
    <w:rsid w:val="00CA29C6"/>
    <w:rsid w:val="00CA358B"/>
    <w:rsid w:val="00CA3BAE"/>
    <w:rsid w:val="00CA47AE"/>
    <w:rsid w:val="00CA481F"/>
    <w:rsid w:val="00CA4996"/>
    <w:rsid w:val="00CA4E2C"/>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3321"/>
    <w:rsid w:val="00CB4015"/>
    <w:rsid w:val="00CB468E"/>
    <w:rsid w:val="00CB48EA"/>
    <w:rsid w:val="00CB4AA0"/>
    <w:rsid w:val="00CB4C60"/>
    <w:rsid w:val="00CB54A4"/>
    <w:rsid w:val="00CB5B5F"/>
    <w:rsid w:val="00CB60F4"/>
    <w:rsid w:val="00CB6404"/>
    <w:rsid w:val="00CB6562"/>
    <w:rsid w:val="00CB681C"/>
    <w:rsid w:val="00CB694C"/>
    <w:rsid w:val="00CB69B8"/>
    <w:rsid w:val="00CB6C30"/>
    <w:rsid w:val="00CB6E23"/>
    <w:rsid w:val="00CB6F0F"/>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E06"/>
    <w:rsid w:val="00CD1526"/>
    <w:rsid w:val="00CD184F"/>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C73"/>
    <w:rsid w:val="00CE0093"/>
    <w:rsid w:val="00CE0800"/>
    <w:rsid w:val="00CE0DB7"/>
    <w:rsid w:val="00CE0F2B"/>
    <w:rsid w:val="00CE104B"/>
    <w:rsid w:val="00CE1140"/>
    <w:rsid w:val="00CE1A54"/>
    <w:rsid w:val="00CE1E20"/>
    <w:rsid w:val="00CE1EC4"/>
    <w:rsid w:val="00CE2A00"/>
    <w:rsid w:val="00CE2AA5"/>
    <w:rsid w:val="00CE2C5F"/>
    <w:rsid w:val="00CE2F1A"/>
    <w:rsid w:val="00CE305E"/>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D45"/>
    <w:rsid w:val="00D0028F"/>
    <w:rsid w:val="00D007CF"/>
    <w:rsid w:val="00D00938"/>
    <w:rsid w:val="00D00D92"/>
    <w:rsid w:val="00D01602"/>
    <w:rsid w:val="00D01670"/>
    <w:rsid w:val="00D016B6"/>
    <w:rsid w:val="00D01785"/>
    <w:rsid w:val="00D01C7E"/>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A1A"/>
    <w:rsid w:val="00D22C3C"/>
    <w:rsid w:val="00D22DF7"/>
    <w:rsid w:val="00D23139"/>
    <w:rsid w:val="00D232A6"/>
    <w:rsid w:val="00D2335E"/>
    <w:rsid w:val="00D234BE"/>
    <w:rsid w:val="00D2352B"/>
    <w:rsid w:val="00D23B84"/>
    <w:rsid w:val="00D23C73"/>
    <w:rsid w:val="00D23D6C"/>
    <w:rsid w:val="00D240C0"/>
    <w:rsid w:val="00D240F4"/>
    <w:rsid w:val="00D2435B"/>
    <w:rsid w:val="00D2459D"/>
    <w:rsid w:val="00D250BB"/>
    <w:rsid w:val="00D251F8"/>
    <w:rsid w:val="00D2727D"/>
    <w:rsid w:val="00D27AB7"/>
    <w:rsid w:val="00D3002C"/>
    <w:rsid w:val="00D3007C"/>
    <w:rsid w:val="00D30147"/>
    <w:rsid w:val="00D30874"/>
    <w:rsid w:val="00D30AF7"/>
    <w:rsid w:val="00D30E98"/>
    <w:rsid w:val="00D313BA"/>
    <w:rsid w:val="00D31435"/>
    <w:rsid w:val="00D314EE"/>
    <w:rsid w:val="00D31659"/>
    <w:rsid w:val="00D316E4"/>
    <w:rsid w:val="00D3210E"/>
    <w:rsid w:val="00D3224C"/>
    <w:rsid w:val="00D323C0"/>
    <w:rsid w:val="00D323E5"/>
    <w:rsid w:val="00D32868"/>
    <w:rsid w:val="00D32943"/>
    <w:rsid w:val="00D32F64"/>
    <w:rsid w:val="00D332FC"/>
    <w:rsid w:val="00D33A2C"/>
    <w:rsid w:val="00D34377"/>
    <w:rsid w:val="00D34697"/>
    <w:rsid w:val="00D347E3"/>
    <w:rsid w:val="00D34A93"/>
    <w:rsid w:val="00D34D1E"/>
    <w:rsid w:val="00D34F3C"/>
    <w:rsid w:val="00D35469"/>
    <w:rsid w:val="00D355CB"/>
    <w:rsid w:val="00D357F0"/>
    <w:rsid w:val="00D35E7B"/>
    <w:rsid w:val="00D363E1"/>
    <w:rsid w:val="00D36B74"/>
    <w:rsid w:val="00D370BF"/>
    <w:rsid w:val="00D371FD"/>
    <w:rsid w:val="00D37264"/>
    <w:rsid w:val="00D37C65"/>
    <w:rsid w:val="00D40304"/>
    <w:rsid w:val="00D4116E"/>
    <w:rsid w:val="00D41350"/>
    <w:rsid w:val="00D4172B"/>
    <w:rsid w:val="00D4177F"/>
    <w:rsid w:val="00D41DB0"/>
    <w:rsid w:val="00D41F70"/>
    <w:rsid w:val="00D42001"/>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6DB"/>
    <w:rsid w:val="00D46A2F"/>
    <w:rsid w:val="00D4705A"/>
    <w:rsid w:val="00D476A8"/>
    <w:rsid w:val="00D502CF"/>
    <w:rsid w:val="00D509A9"/>
    <w:rsid w:val="00D50B89"/>
    <w:rsid w:val="00D5154E"/>
    <w:rsid w:val="00D519D9"/>
    <w:rsid w:val="00D51B71"/>
    <w:rsid w:val="00D51D2C"/>
    <w:rsid w:val="00D5205E"/>
    <w:rsid w:val="00D520C6"/>
    <w:rsid w:val="00D5210F"/>
    <w:rsid w:val="00D523F9"/>
    <w:rsid w:val="00D52FD5"/>
    <w:rsid w:val="00D536EA"/>
    <w:rsid w:val="00D5409E"/>
    <w:rsid w:val="00D5484A"/>
    <w:rsid w:val="00D56324"/>
    <w:rsid w:val="00D5652E"/>
    <w:rsid w:val="00D56978"/>
    <w:rsid w:val="00D56AC4"/>
    <w:rsid w:val="00D57340"/>
    <w:rsid w:val="00D5739D"/>
    <w:rsid w:val="00D5792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D58"/>
    <w:rsid w:val="00D64DFA"/>
    <w:rsid w:val="00D65C64"/>
    <w:rsid w:val="00D65FCE"/>
    <w:rsid w:val="00D660EA"/>
    <w:rsid w:val="00D662C0"/>
    <w:rsid w:val="00D66557"/>
    <w:rsid w:val="00D66831"/>
    <w:rsid w:val="00D66B14"/>
    <w:rsid w:val="00D66F3E"/>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AE4"/>
    <w:rsid w:val="00D731F9"/>
    <w:rsid w:val="00D7349B"/>
    <w:rsid w:val="00D73562"/>
    <w:rsid w:val="00D7387A"/>
    <w:rsid w:val="00D73976"/>
    <w:rsid w:val="00D739C1"/>
    <w:rsid w:val="00D73C4C"/>
    <w:rsid w:val="00D73C86"/>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7163"/>
    <w:rsid w:val="00D7746F"/>
    <w:rsid w:val="00D77556"/>
    <w:rsid w:val="00D77933"/>
    <w:rsid w:val="00D77A67"/>
    <w:rsid w:val="00D77F3D"/>
    <w:rsid w:val="00D800EA"/>
    <w:rsid w:val="00D8022B"/>
    <w:rsid w:val="00D80377"/>
    <w:rsid w:val="00D804B8"/>
    <w:rsid w:val="00D809A8"/>
    <w:rsid w:val="00D80B1B"/>
    <w:rsid w:val="00D80C97"/>
    <w:rsid w:val="00D80FC6"/>
    <w:rsid w:val="00D812DE"/>
    <w:rsid w:val="00D81989"/>
    <w:rsid w:val="00D81D16"/>
    <w:rsid w:val="00D8274B"/>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EB6"/>
    <w:rsid w:val="00D90BFB"/>
    <w:rsid w:val="00D90FFA"/>
    <w:rsid w:val="00D9122A"/>
    <w:rsid w:val="00D91663"/>
    <w:rsid w:val="00D919FA"/>
    <w:rsid w:val="00D91AD9"/>
    <w:rsid w:val="00D92610"/>
    <w:rsid w:val="00D931AA"/>
    <w:rsid w:val="00D93457"/>
    <w:rsid w:val="00D937E1"/>
    <w:rsid w:val="00D94E14"/>
    <w:rsid w:val="00D955F5"/>
    <w:rsid w:val="00D9595A"/>
    <w:rsid w:val="00D95DDD"/>
    <w:rsid w:val="00D95E9D"/>
    <w:rsid w:val="00D9635E"/>
    <w:rsid w:val="00D964FA"/>
    <w:rsid w:val="00D96572"/>
    <w:rsid w:val="00D96602"/>
    <w:rsid w:val="00D967BF"/>
    <w:rsid w:val="00D96934"/>
    <w:rsid w:val="00D96BCE"/>
    <w:rsid w:val="00D9720B"/>
    <w:rsid w:val="00D9741A"/>
    <w:rsid w:val="00D975C9"/>
    <w:rsid w:val="00D976A5"/>
    <w:rsid w:val="00D97CA3"/>
    <w:rsid w:val="00DA0492"/>
    <w:rsid w:val="00DA061F"/>
    <w:rsid w:val="00DA0667"/>
    <w:rsid w:val="00DA06A0"/>
    <w:rsid w:val="00DA1378"/>
    <w:rsid w:val="00DA16C9"/>
    <w:rsid w:val="00DA1A59"/>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E4"/>
    <w:rsid w:val="00DA5BB5"/>
    <w:rsid w:val="00DA5F09"/>
    <w:rsid w:val="00DA62C4"/>
    <w:rsid w:val="00DA6306"/>
    <w:rsid w:val="00DA63A4"/>
    <w:rsid w:val="00DA6672"/>
    <w:rsid w:val="00DA6ACF"/>
    <w:rsid w:val="00DA6D86"/>
    <w:rsid w:val="00DA7194"/>
    <w:rsid w:val="00DA721E"/>
    <w:rsid w:val="00DA73E1"/>
    <w:rsid w:val="00DA7A31"/>
    <w:rsid w:val="00DB01FE"/>
    <w:rsid w:val="00DB069F"/>
    <w:rsid w:val="00DB0C1C"/>
    <w:rsid w:val="00DB0DA5"/>
    <w:rsid w:val="00DB0F75"/>
    <w:rsid w:val="00DB122A"/>
    <w:rsid w:val="00DB1309"/>
    <w:rsid w:val="00DB15CC"/>
    <w:rsid w:val="00DB16A1"/>
    <w:rsid w:val="00DB1C7E"/>
    <w:rsid w:val="00DB1E16"/>
    <w:rsid w:val="00DB271F"/>
    <w:rsid w:val="00DB2BF7"/>
    <w:rsid w:val="00DB2FE7"/>
    <w:rsid w:val="00DB3032"/>
    <w:rsid w:val="00DB3222"/>
    <w:rsid w:val="00DB32A0"/>
    <w:rsid w:val="00DB35A4"/>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9C0"/>
    <w:rsid w:val="00DB6A82"/>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7C"/>
    <w:rsid w:val="00DE2B6F"/>
    <w:rsid w:val="00DE2F65"/>
    <w:rsid w:val="00DE30D4"/>
    <w:rsid w:val="00DE32C0"/>
    <w:rsid w:val="00DE362F"/>
    <w:rsid w:val="00DE3B8F"/>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8FF"/>
    <w:rsid w:val="00DF0E2A"/>
    <w:rsid w:val="00DF13B9"/>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F81"/>
    <w:rsid w:val="00DF48DD"/>
    <w:rsid w:val="00DF49FD"/>
    <w:rsid w:val="00DF4DAC"/>
    <w:rsid w:val="00DF4FBB"/>
    <w:rsid w:val="00DF506D"/>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B00"/>
    <w:rsid w:val="00E00D46"/>
    <w:rsid w:val="00E00F42"/>
    <w:rsid w:val="00E0102F"/>
    <w:rsid w:val="00E0121A"/>
    <w:rsid w:val="00E013E2"/>
    <w:rsid w:val="00E0151F"/>
    <w:rsid w:val="00E01764"/>
    <w:rsid w:val="00E018E4"/>
    <w:rsid w:val="00E019D0"/>
    <w:rsid w:val="00E02140"/>
    <w:rsid w:val="00E02407"/>
    <w:rsid w:val="00E029BA"/>
    <w:rsid w:val="00E02A82"/>
    <w:rsid w:val="00E031F9"/>
    <w:rsid w:val="00E038DF"/>
    <w:rsid w:val="00E03CB3"/>
    <w:rsid w:val="00E03CF8"/>
    <w:rsid w:val="00E03D20"/>
    <w:rsid w:val="00E04492"/>
    <w:rsid w:val="00E044D1"/>
    <w:rsid w:val="00E04793"/>
    <w:rsid w:val="00E04903"/>
    <w:rsid w:val="00E04A04"/>
    <w:rsid w:val="00E05F91"/>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E18"/>
    <w:rsid w:val="00E15EC1"/>
    <w:rsid w:val="00E162B8"/>
    <w:rsid w:val="00E165CE"/>
    <w:rsid w:val="00E16679"/>
    <w:rsid w:val="00E1693D"/>
    <w:rsid w:val="00E16CB5"/>
    <w:rsid w:val="00E16F31"/>
    <w:rsid w:val="00E170AF"/>
    <w:rsid w:val="00E20746"/>
    <w:rsid w:val="00E20B17"/>
    <w:rsid w:val="00E20CC7"/>
    <w:rsid w:val="00E2175A"/>
    <w:rsid w:val="00E2238C"/>
    <w:rsid w:val="00E224AF"/>
    <w:rsid w:val="00E2260E"/>
    <w:rsid w:val="00E2274E"/>
    <w:rsid w:val="00E22AB6"/>
    <w:rsid w:val="00E234AD"/>
    <w:rsid w:val="00E23566"/>
    <w:rsid w:val="00E2389C"/>
    <w:rsid w:val="00E238DC"/>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9CE"/>
    <w:rsid w:val="00E30B9D"/>
    <w:rsid w:val="00E31E0D"/>
    <w:rsid w:val="00E31F01"/>
    <w:rsid w:val="00E32033"/>
    <w:rsid w:val="00E321B1"/>
    <w:rsid w:val="00E325D9"/>
    <w:rsid w:val="00E32AAE"/>
    <w:rsid w:val="00E32CE2"/>
    <w:rsid w:val="00E3374E"/>
    <w:rsid w:val="00E337D0"/>
    <w:rsid w:val="00E3399D"/>
    <w:rsid w:val="00E351E5"/>
    <w:rsid w:val="00E35601"/>
    <w:rsid w:val="00E35A0A"/>
    <w:rsid w:val="00E36370"/>
    <w:rsid w:val="00E3650E"/>
    <w:rsid w:val="00E37746"/>
    <w:rsid w:val="00E379D8"/>
    <w:rsid w:val="00E37DBB"/>
    <w:rsid w:val="00E4017B"/>
    <w:rsid w:val="00E403ED"/>
    <w:rsid w:val="00E4065B"/>
    <w:rsid w:val="00E42681"/>
    <w:rsid w:val="00E4270D"/>
    <w:rsid w:val="00E42834"/>
    <w:rsid w:val="00E42A76"/>
    <w:rsid w:val="00E42D7E"/>
    <w:rsid w:val="00E42DF4"/>
    <w:rsid w:val="00E432E0"/>
    <w:rsid w:val="00E437EE"/>
    <w:rsid w:val="00E44027"/>
    <w:rsid w:val="00E440E5"/>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70"/>
    <w:rsid w:val="00E50B3C"/>
    <w:rsid w:val="00E50E03"/>
    <w:rsid w:val="00E50EDC"/>
    <w:rsid w:val="00E51493"/>
    <w:rsid w:val="00E51A24"/>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D36"/>
    <w:rsid w:val="00E65506"/>
    <w:rsid w:val="00E6552E"/>
    <w:rsid w:val="00E65AB6"/>
    <w:rsid w:val="00E65EC4"/>
    <w:rsid w:val="00E662A1"/>
    <w:rsid w:val="00E66339"/>
    <w:rsid w:val="00E663DD"/>
    <w:rsid w:val="00E66613"/>
    <w:rsid w:val="00E6667A"/>
    <w:rsid w:val="00E667C6"/>
    <w:rsid w:val="00E678BB"/>
    <w:rsid w:val="00E67AF5"/>
    <w:rsid w:val="00E67B24"/>
    <w:rsid w:val="00E67EDE"/>
    <w:rsid w:val="00E70627"/>
    <w:rsid w:val="00E70C37"/>
    <w:rsid w:val="00E70C7D"/>
    <w:rsid w:val="00E70C8A"/>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3CA"/>
    <w:rsid w:val="00E75422"/>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202B"/>
    <w:rsid w:val="00E82B93"/>
    <w:rsid w:val="00E82D85"/>
    <w:rsid w:val="00E82D86"/>
    <w:rsid w:val="00E82FD4"/>
    <w:rsid w:val="00E8317C"/>
    <w:rsid w:val="00E8410B"/>
    <w:rsid w:val="00E84226"/>
    <w:rsid w:val="00E84230"/>
    <w:rsid w:val="00E848EE"/>
    <w:rsid w:val="00E84E55"/>
    <w:rsid w:val="00E8516A"/>
    <w:rsid w:val="00E8522D"/>
    <w:rsid w:val="00E86159"/>
    <w:rsid w:val="00E8659F"/>
    <w:rsid w:val="00E865F3"/>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A55"/>
    <w:rsid w:val="00E97B08"/>
    <w:rsid w:val="00EA0166"/>
    <w:rsid w:val="00EA07B7"/>
    <w:rsid w:val="00EA0877"/>
    <w:rsid w:val="00EA0A75"/>
    <w:rsid w:val="00EA16A2"/>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C3D"/>
    <w:rsid w:val="00EB0C4D"/>
    <w:rsid w:val="00EB0D09"/>
    <w:rsid w:val="00EB133A"/>
    <w:rsid w:val="00EB1355"/>
    <w:rsid w:val="00EB14DD"/>
    <w:rsid w:val="00EB1579"/>
    <w:rsid w:val="00EB15F5"/>
    <w:rsid w:val="00EB1E2A"/>
    <w:rsid w:val="00EB1E32"/>
    <w:rsid w:val="00EB2E34"/>
    <w:rsid w:val="00EB35F2"/>
    <w:rsid w:val="00EB37DB"/>
    <w:rsid w:val="00EB391E"/>
    <w:rsid w:val="00EB3B30"/>
    <w:rsid w:val="00EB3E42"/>
    <w:rsid w:val="00EB4072"/>
    <w:rsid w:val="00EB416B"/>
    <w:rsid w:val="00EB43E6"/>
    <w:rsid w:val="00EB471F"/>
    <w:rsid w:val="00EB59C0"/>
    <w:rsid w:val="00EB5C8B"/>
    <w:rsid w:val="00EB6CA7"/>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334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FA"/>
    <w:rsid w:val="00ED1D69"/>
    <w:rsid w:val="00ED1FE0"/>
    <w:rsid w:val="00ED2115"/>
    <w:rsid w:val="00ED23E7"/>
    <w:rsid w:val="00ED25E9"/>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489"/>
    <w:rsid w:val="00ED54F2"/>
    <w:rsid w:val="00ED5556"/>
    <w:rsid w:val="00ED5B0D"/>
    <w:rsid w:val="00ED5FF9"/>
    <w:rsid w:val="00ED60D8"/>
    <w:rsid w:val="00ED61F2"/>
    <w:rsid w:val="00ED62CD"/>
    <w:rsid w:val="00ED6697"/>
    <w:rsid w:val="00ED66F9"/>
    <w:rsid w:val="00ED67FF"/>
    <w:rsid w:val="00ED689B"/>
    <w:rsid w:val="00ED7064"/>
    <w:rsid w:val="00ED7102"/>
    <w:rsid w:val="00ED73E1"/>
    <w:rsid w:val="00ED7606"/>
    <w:rsid w:val="00ED7B8C"/>
    <w:rsid w:val="00ED7D32"/>
    <w:rsid w:val="00ED7D89"/>
    <w:rsid w:val="00EE08BA"/>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7F6"/>
    <w:rsid w:val="00EE4DA2"/>
    <w:rsid w:val="00EE4E70"/>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78"/>
    <w:rsid w:val="00EF25E7"/>
    <w:rsid w:val="00EF28ED"/>
    <w:rsid w:val="00EF2E40"/>
    <w:rsid w:val="00EF3738"/>
    <w:rsid w:val="00EF3FD3"/>
    <w:rsid w:val="00EF47AA"/>
    <w:rsid w:val="00EF4A49"/>
    <w:rsid w:val="00EF4E6E"/>
    <w:rsid w:val="00EF56B0"/>
    <w:rsid w:val="00EF596A"/>
    <w:rsid w:val="00EF5A6E"/>
    <w:rsid w:val="00EF5ACF"/>
    <w:rsid w:val="00EF6099"/>
    <w:rsid w:val="00EF655C"/>
    <w:rsid w:val="00EF682C"/>
    <w:rsid w:val="00EF6E24"/>
    <w:rsid w:val="00EF746B"/>
    <w:rsid w:val="00F001EF"/>
    <w:rsid w:val="00F001F2"/>
    <w:rsid w:val="00F004D0"/>
    <w:rsid w:val="00F00527"/>
    <w:rsid w:val="00F00849"/>
    <w:rsid w:val="00F01464"/>
    <w:rsid w:val="00F016A6"/>
    <w:rsid w:val="00F01725"/>
    <w:rsid w:val="00F01AF5"/>
    <w:rsid w:val="00F01ED4"/>
    <w:rsid w:val="00F0268F"/>
    <w:rsid w:val="00F02778"/>
    <w:rsid w:val="00F02C2A"/>
    <w:rsid w:val="00F02C8D"/>
    <w:rsid w:val="00F02CAA"/>
    <w:rsid w:val="00F02DF7"/>
    <w:rsid w:val="00F02EFB"/>
    <w:rsid w:val="00F02F18"/>
    <w:rsid w:val="00F03110"/>
    <w:rsid w:val="00F03474"/>
    <w:rsid w:val="00F03DDE"/>
    <w:rsid w:val="00F03EF6"/>
    <w:rsid w:val="00F04133"/>
    <w:rsid w:val="00F04410"/>
    <w:rsid w:val="00F044B6"/>
    <w:rsid w:val="00F04645"/>
    <w:rsid w:val="00F047F7"/>
    <w:rsid w:val="00F05803"/>
    <w:rsid w:val="00F058FD"/>
    <w:rsid w:val="00F05C63"/>
    <w:rsid w:val="00F05FE7"/>
    <w:rsid w:val="00F064BE"/>
    <w:rsid w:val="00F06A79"/>
    <w:rsid w:val="00F06A7C"/>
    <w:rsid w:val="00F06B6D"/>
    <w:rsid w:val="00F06BF8"/>
    <w:rsid w:val="00F06D5D"/>
    <w:rsid w:val="00F06DD0"/>
    <w:rsid w:val="00F06DD4"/>
    <w:rsid w:val="00F070A5"/>
    <w:rsid w:val="00F079BF"/>
    <w:rsid w:val="00F07A7C"/>
    <w:rsid w:val="00F105F6"/>
    <w:rsid w:val="00F10686"/>
    <w:rsid w:val="00F109F3"/>
    <w:rsid w:val="00F10F0F"/>
    <w:rsid w:val="00F11011"/>
    <w:rsid w:val="00F1121A"/>
    <w:rsid w:val="00F1148D"/>
    <w:rsid w:val="00F11494"/>
    <w:rsid w:val="00F115B5"/>
    <w:rsid w:val="00F11CA2"/>
    <w:rsid w:val="00F11D93"/>
    <w:rsid w:val="00F12033"/>
    <w:rsid w:val="00F121B0"/>
    <w:rsid w:val="00F124D0"/>
    <w:rsid w:val="00F12575"/>
    <w:rsid w:val="00F125AD"/>
    <w:rsid w:val="00F125EB"/>
    <w:rsid w:val="00F12B3B"/>
    <w:rsid w:val="00F12C0F"/>
    <w:rsid w:val="00F13398"/>
    <w:rsid w:val="00F13F52"/>
    <w:rsid w:val="00F140B0"/>
    <w:rsid w:val="00F1494D"/>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20044"/>
    <w:rsid w:val="00F2034D"/>
    <w:rsid w:val="00F206C7"/>
    <w:rsid w:val="00F206E1"/>
    <w:rsid w:val="00F20998"/>
    <w:rsid w:val="00F20EFD"/>
    <w:rsid w:val="00F211CD"/>
    <w:rsid w:val="00F2138C"/>
    <w:rsid w:val="00F21B14"/>
    <w:rsid w:val="00F21C0A"/>
    <w:rsid w:val="00F21C61"/>
    <w:rsid w:val="00F22185"/>
    <w:rsid w:val="00F22B9F"/>
    <w:rsid w:val="00F23314"/>
    <w:rsid w:val="00F237BA"/>
    <w:rsid w:val="00F23C1F"/>
    <w:rsid w:val="00F23CE8"/>
    <w:rsid w:val="00F240F6"/>
    <w:rsid w:val="00F242CC"/>
    <w:rsid w:val="00F251AC"/>
    <w:rsid w:val="00F25325"/>
    <w:rsid w:val="00F25F73"/>
    <w:rsid w:val="00F26025"/>
    <w:rsid w:val="00F26646"/>
    <w:rsid w:val="00F2707F"/>
    <w:rsid w:val="00F27328"/>
    <w:rsid w:val="00F27827"/>
    <w:rsid w:val="00F27B27"/>
    <w:rsid w:val="00F27CD7"/>
    <w:rsid w:val="00F3063E"/>
    <w:rsid w:val="00F309DF"/>
    <w:rsid w:val="00F30A7B"/>
    <w:rsid w:val="00F30D62"/>
    <w:rsid w:val="00F30E20"/>
    <w:rsid w:val="00F314C1"/>
    <w:rsid w:val="00F31600"/>
    <w:rsid w:val="00F31763"/>
    <w:rsid w:val="00F319CF"/>
    <w:rsid w:val="00F31A11"/>
    <w:rsid w:val="00F31FE8"/>
    <w:rsid w:val="00F324E9"/>
    <w:rsid w:val="00F325DC"/>
    <w:rsid w:val="00F329C0"/>
    <w:rsid w:val="00F32D9A"/>
    <w:rsid w:val="00F32DB0"/>
    <w:rsid w:val="00F3336C"/>
    <w:rsid w:val="00F333FC"/>
    <w:rsid w:val="00F33500"/>
    <w:rsid w:val="00F33515"/>
    <w:rsid w:val="00F336C9"/>
    <w:rsid w:val="00F33D61"/>
    <w:rsid w:val="00F33EA3"/>
    <w:rsid w:val="00F33FF5"/>
    <w:rsid w:val="00F34666"/>
    <w:rsid w:val="00F3467E"/>
    <w:rsid w:val="00F34B29"/>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FA"/>
    <w:rsid w:val="00F40E5D"/>
    <w:rsid w:val="00F40E95"/>
    <w:rsid w:val="00F4105E"/>
    <w:rsid w:val="00F41289"/>
    <w:rsid w:val="00F412FE"/>
    <w:rsid w:val="00F41416"/>
    <w:rsid w:val="00F41453"/>
    <w:rsid w:val="00F41699"/>
    <w:rsid w:val="00F417AA"/>
    <w:rsid w:val="00F420DF"/>
    <w:rsid w:val="00F429CC"/>
    <w:rsid w:val="00F43329"/>
    <w:rsid w:val="00F43921"/>
    <w:rsid w:val="00F4405C"/>
    <w:rsid w:val="00F441C6"/>
    <w:rsid w:val="00F442F6"/>
    <w:rsid w:val="00F445E2"/>
    <w:rsid w:val="00F448A7"/>
    <w:rsid w:val="00F44B2F"/>
    <w:rsid w:val="00F44D5A"/>
    <w:rsid w:val="00F44D92"/>
    <w:rsid w:val="00F450AC"/>
    <w:rsid w:val="00F45123"/>
    <w:rsid w:val="00F45262"/>
    <w:rsid w:val="00F452C0"/>
    <w:rsid w:val="00F45920"/>
    <w:rsid w:val="00F46056"/>
    <w:rsid w:val="00F46B90"/>
    <w:rsid w:val="00F46D37"/>
    <w:rsid w:val="00F46EBB"/>
    <w:rsid w:val="00F47071"/>
    <w:rsid w:val="00F47903"/>
    <w:rsid w:val="00F47956"/>
    <w:rsid w:val="00F47D7F"/>
    <w:rsid w:val="00F50318"/>
    <w:rsid w:val="00F503D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CEC"/>
    <w:rsid w:val="00F602B0"/>
    <w:rsid w:val="00F60752"/>
    <w:rsid w:val="00F60877"/>
    <w:rsid w:val="00F608BD"/>
    <w:rsid w:val="00F60A8E"/>
    <w:rsid w:val="00F60C6D"/>
    <w:rsid w:val="00F614E7"/>
    <w:rsid w:val="00F61C0A"/>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6A0"/>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41"/>
    <w:rsid w:val="00F77DCF"/>
    <w:rsid w:val="00F80370"/>
    <w:rsid w:val="00F80373"/>
    <w:rsid w:val="00F80606"/>
    <w:rsid w:val="00F80AE4"/>
    <w:rsid w:val="00F80D69"/>
    <w:rsid w:val="00F8141B"/>
    <w:rsid w:val="00F81428"/>
    <w:rsid w:val="00F81480"/>
    <w:rsid w:val="00F816C4"/>
    <w:rsid w:val="00F819D8"/>
    <w:rsid w:val="00F81C75"/>
    <w:rsid w:val="00F81E9B"/>
    <w:rsid w:val="00F823CF"/>
    <w:rsid w:val="00F8245D"/>
    <w:rsid w:val="00F82AD3"/>
    <w:rsid w:val="00F82BCD"/>
    <w:rsid w:val="00F82BD9"/>
    <w:rsid w:val="00F82CD8"/>
    <w:rsid w:val="00F82CFC"/>
    <w:rsid w:val="00F82F8C"/>
    <w:rsid w:val="00F83BF6"/>
    <w:rsid w:val="00F83F50"/>
    <w:rsid w:val="00F840AB"/>
    <w:rsid w:val="00F842B0"/>
    <w:rsid w:val="00F84383"/>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9B5"/>
    <w:rsid w:val="00F87FDA"/>
    <w:rsid w:val="00F90147"/>
    <w:rsid w:val="00F90D85"/>
    <w:rsid w:val="00F90DA2"/>
    <w:rsid w:val="00F915E4"/>
    <w:rsid w:val="00F92AE0"/>
    <w:rsid w:val="00F92B51"/>
    <w:rsid w:val="00F92E1B"/>
    <w:rsid w:val="00F934D9"/>
    <w:rsid w:val="00F939E7"/>
    <w:rsid w:val="00F93B7B"/>
    <w:rsid w:val="00F93F8A"/>
    <w:rsid w:val="00F940A7"/>
    <w:rsid w:val="00F945B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510C"/>
    <w:rsid w:val="00FA519B"/>
    <w:rsid w:val="00FA5583"/>
    <w:rsid w:val="00FA57B3"/>
    <w:rsid w:val="00FA5849"/>
    <w:rsid w:val="00FA5A65"/>
    <w:rsid w:val="00FA5BBA"/>
    <w:rsid w:val="00FA5F31"/>
    <w:rsid w:val="00FA5F3E"/>
    <w:rsid w:val="00FA60DC"/>
    <w:rsid w:val="00FA6162"/>
    <w:rsid w:val="00FA691F"/>
    <w:rsid w:val="00FA6C89"/>
    <w:rsid w:val="00FA7CC1"/>
    <w:rsid w:val="00FA7F89"/>
    <w:rsid w:val="00FB0068"/>
    <w:rsid w:val="00FB012D"/>
    <w:rsid w:val="00FB084A"/>
    <w:rsid w:val="00FB0B14"/>
    <w:rsid w:val="00FB0D82"/>
    <w:rsid w:val="00FB0E8A"/>
    <w:rsid w:val="00FB0EDB"/>
    <w:rsid w:val="00FB15B6"/>
    <w:rsid w:val="00FB178B"/>
    <w:rsid w:val="00FB1980"/>
    <w:rsid w:val="00FB198E"/>
    <w:rsid w:val="00FB1A58"/>
    <w:rsid w:val="00FB1A79"/>
    <w:rsid w:val="00FB2795"/>
    <w:rsid w:val="00FB2A17"/>
    <w:rsid w:val="00FB2C3F"/>
    <w:rsid w:val="00FB2CD6"/>
    <w:rsid w:val="00FB30D6"/>
    <w:rsid w:val="00FB331A"/>
    <w:rsid w:val="00FB343D"/>
    <w:rsid w:val="00FB36BA"/>
    <w:rsid w:val="00FB3963"/>
    <w:rsid w:val="00FB39FA"/>
    <w:rsid w:val="00FB3B55"/>
    <w:rsid w:val="00FB43AF"/>
    <w:rsid w:val="00FB43ED"/>
    <w:rsid w:val="00FB48E4"/>
    <w:rsid w:val="00FB4BF4"/>
    <w:rsid w:val="00FB4C97"/>
    <w:rsid w:val="00FB5039"/>
    <w:rsid w:val="00FB5307"/>
    <w:rsid w:val="00FB534F"/>
    <w:rsid w:val="00FB5813"/>
    <w:rsid w:val="00FB5856"/>
    <w:rsid w:val="00FB5DCA"/>
    <w:rsid w:val="00FB6186"/>
    <w:rsid w:val="00FB6731"/>
    <w:rsid w:val="00FB68C3"/>
    <w:rsid w:val="00FB6F1B"/>
    <w:rsid w:val="00FB6F7D"/>
    <w:rsid w:val="00FB76B0"/>
    <w:rsid w:val="00FB7B35"/>
    <w:rsid w:val="00FB7DCD"/>
    <w:rsid w:val="00FC0F69"/>
    <w:rsid w:val="00FC11B2"/>
    <w:rsid w:val="00FC11CB"/>
    <w:rsid w:val="00FC12F9"/>
    <w:rsid w:val="00FC1737"/>
    <w:rsid w:val="00FC180D"/>
    <w:rsid w:val="00FC1982"/>
    <w:rsid w:val="00FC1BF9"/>
    <w:rsid w:val="00FC2248"/>
    <w:rsid w:val="00FC2463"/>
    <w:rsid w:val="00FC2927"/>
    <w:rsid w:val="00FC2A24"/>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DE"/>
    <w:rsid w:val="00FC5B19"/>
    <w:rsid w:val="00FC624D"/>
    <w:rsid w:val="00FC6293"/>
    <w:rsid w:val="00FC6550"/>
    <w:rsid w:val="00FC699B"/>
    <w:rsid w:val="00FC6AA7"/>
    <w:rsid w:val="00FC6C9A"/>
    <w:rsid w:val="00FC70A8"/>
    <w:rsid w:val="00FC758E"/>
    <w:rsid w:val="00FC7B5F"/>
    <w:rsid w:val="00FC7BF9"/>
    <w:rsid w:val="00FC7DA5"/>
    <w:rsid w:val="00FC7F3B"/>
    <w:rsid w:val="00FD0516"/>
    <w:rsid w:val="00FD0523"/>
    <w:rsid w:val="00FD0669"/>
    <w:rsid w:val="00FD09C8"/>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62F9"/>
    <w:rsid w:val="00FD6BB7"/>
    <w:rsid w:val="00FD6D44"/>
    <w:rsid w:val="00FD6F88"/>
    <w:rsid w:val="00FD7027"/>
    <w:rsid w:val="00FD70BA"/>
    <w:rsid w:val="00FD7E65"/>
    <w:rsid w:val="00FE018A"/>
    <w:rsid w:val="00FE0E34"/>
    <w:rsid w:val="00FE0F05"/>
    <w:rsid w:val="00FE11BE"/>
    <w:rsid w:val="00FE139B"/>
    <w:rsid w:val="00FE1959"/>
    <w:rsid w:val="00FE195B"/>
    <w:rsid w:val="00FE1A48"/>
    <w:rsid w:val="00FE1B54"/>
    <w:rsid w:val="00FE1E24"/>
    <w:rsid w:val="00FE1F91"/>
    <w:rsid w:val="00FE206C"/>
    <w:rsid w:val="00FE2214"/>
    <w:rsid w:val="00FE2383"/>
    <w:rsid w:val="00FE2FC3"/>
    <w:rsid w:val="00FE3981"/>
    <w:rsid w:val="00FE3BB1"/>
    <w:rsid w:val="00FE3D8F"/>
    <w:rsid w:val="00FE3F1C"/>
    <w:rsid w:val="00FE4105"/>
    <w:rsid w:val="00FE47E4"/>
    <w:rsid w:val="00FE4B2E"/>
    <w:rsid w:val="00FE4DCD"/>
    <w:rsid w:val="00FE4F64"/>
    <w:rsid w:val="00FE5231"/>
    <w:rsid w:val="00FE56AC"/>
    <w:rsid w:val="00FE5974"/>
    <w:rsid w:val="00FE5E1B"/>
    <w:rsid w:val="00FE60FD"/>
    <w:rsid w:val="00FE6976"/>
    <w:rsid w:val="00FE6A35"/>
    <w:rsid w:val="00FE6CE8"/>
    <w:rsid w:val="00FE7390"/>
    <w:rsid w:val="00FE7F37"/>
    <w:rsid w:val="00FF003D"/>
    <w:rsid w:val="00FF0108"/>
    <w:rsid w:val="00FF04E4"/>
    <w:rsid w:val="00FF06C0"/>
    <w:rsid w:val="00FF071D"/>
    <w:rsid w:val="00FF122A"/>
    <w:rsid w:val="00FF12EE"/>
    <w:rsid w:val="00FF13A3"/>
    <w:rsid w:val="00FF1596"/>
    <w:rsid w:val="00FF1616"/>
    <w:rsid w:val="00FF1958"/>
    <w:rsid w:val="00FF1963"/>
    <w:rsid w:val="00FF20F2"/>
    <w:rsid w:val="00FF2193"/>
    <w:rsid w:val="00FF23D0"/>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uiPriority w:val="99"/>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uiPriority w:val="99"/>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1"/>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uiPriority w:val="99"/>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1"/>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uiPriority w:val="99"/>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6">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7">
    <w:name w:val="Заголовок №1_"/>
    <w:basedOn w:val="a0"/>
    <w:link w:val="18"/>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8">
    <w:name w:val="Заголовок №1"/>
    <w:basedOn w:val="a"/>
    <w:link w:val="17"/>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9"/>
    <w:rsid w:val="00D37C65"/>
    <w:rPr>
      <w:sz w:val="27"/>
      <w:szCs w:val="27"/>
      <w:shd w:val="clear" w:color="auto" w:fill="FFFFFF"/>
    </w:rPr>
  </w:style>
  <w:style w:type="paragraph" w:customStyle="1" w:styleId="19">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a">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b">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c">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d">
    <w:name w:val="Верхний колонтитул Знак1"/>
    <w:basedOn w:val="a0"/>
    <w:uiPriority w:val="99"/>
    <w:locked/>
    <w:rsid w:val="00720B88"/>
    <w:rPr>
      <w:rFonts w:eastAsia="Times New Roman" w:cs="Times New Roman"/>
      <w:sz w:val="20"/>
      <w:szCs w:val="20"/>
    </w:rPr>
  </w:style>
  <w:style w:type="character" w:customStyle="1" w:styleId="1e">
    <w:name w:val="Нижний колонтитул Знак1"/>
    <w:basedOn w:val="a0"/>
    <w:uiPriority w:val="99"/>
    <w:locked/>
    <w:rsid w:val="00720B88"/>
    <w:rPr>
      <w:rFonts w:eastAsia="Times New Roman" w:cs="Times New Roman"/>
      <w:sz w:val="20"/>
      <w:szCs w:val="20"/>
    </w:rPr>
  </w:style>
  <w:style w:type="paragraph" w:customStyle="1" w:styleId="1f">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f0">
    <w:name w:val="Без интервала1"/>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1">
    <w:name w:val="Основной шрифт абзаца1"/>
    <w:rsid w:val="00720B88"/>
  </w:style>
  <w:style w:type="character" w:customStyle="1" w:styleId="1f2">
    <w:name w:val="Замещающий текст1"/>
    <w:basedOn w:val="1f1"/>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3">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4">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f0">
    <w:name w:val="Знак Знак2"/>
    <w:basedOn w:val="a0"/>
    <w:rsid w:val="00CB2433"/>
    <w:rPr>
      <w:rFonts w:ascii="Times New Roman" w:eastAsia="Times New Roman" w:hAnsi="Times New Roman"/>
      <w:color w:val="000000"/>
      <w:spacing w:val="-15"/>
      <w:sz w:val="28"/>
      <w:szCs w:val="26"/>
      <w:shd w:val="clear" w:color="auto" w:fill="FFFFFF"/>
    </w:rPr>
  </w:style>
  <w:style w:type="paragraph" w:customStyle="1" w:styleId="221">
    <w:name w:val="Основной текст 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1">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2">
    <w:name w:val="Заголовок №2_"/>
    <w:basedOn w:val="a0"/>
    <w:link w:val="2f3"/>
    <w:rsid w:val="000A19E8"/>
    <w:rPr>
      <w:sz w:val="23"/>
      <w:szCs w:val="23"/>
      <w:shd w:val="clear" w:color="auto" w:fill="FFFFFF"/>
    </w:rPr>
  </w:style>
  <w:style w:type="paragraph" w:customStyle="1" w:styleId="2f3">
    <w:name w:val="Заголовок №2"/>
    <w:basedOn w:val="a"/>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0">
    <w:name w:val="ConsPlusDocList"/>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2">
    <w:name w:val="Заголовок №2 (2)_"/>
    <w:link w:val="223"/>
    <w:locked/>
    <w:rsid w:val="000A19E8"/>
    <w:rPr>
      <w:spacing w:val="10"/>
      <w:sz w:val="25"/>
      <w:szCs w:val="25"/>
      <w:shd w:val="clear" w:color="auto" w:fill="FFFFFF"/>
    </w:rPr>
  </w:style>
  <w:style w:type="paragraph" w:customStyle="1" w:styleId="223">
    <w:name w:val="Заголовок №2 (2)"/>
    <w:basedOn w:val="a"/>
    <w:link w:val="222"/>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5">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5">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ocked/>
    <w:rsid w:val="00A827F4"/>
    <w:rPr>
      <w:rFonts w:cs="Times New Roman"/>
      <w:b/>
      <w:bCs/>
      <w:sz w:val="18"/>
      <w:szCs w:val="18"/>
      <w:lang w:bidi="ar-SA"/>
    </w:rPr>
  </w:style>
  <w:style w:type="character" w:customStyle="1" w:styleId="normaltextrun">
    <w:name w:val="normaltextrun"/>
    <w:basedOn w:val="a0"/>
    <w:rsid w:val="0074654A"/>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23587058">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382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A1FDE-F3C9-4F67-A997-642C40953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371</Words>
  <Characters>2119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4</cp:revision>
  <cp:lastPrinted>2021-12-14T12:33:00Z</cp:lastPrinted>
  <dcterms:created xsi:type="dcterms:W3CDTF">2021-12-14T12:43:00Z</dcterms:created>
  <dcterms:modified xsi:type="dcterms:W3CDTF">2021-12-14T12:48:00Z</dcterms:modified>
</cp:coreProperties>
</file>