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6B011F" w:rsidRDefault="00ED374E" w:rsidP="00FA7F89">
      <w:pPr>
        <w:jc w:val="center"/>
      </w:pPr>
      <w:r>
        <w:t>о</w:t>
      </w:r>
      <w:r w:rsidR="00F03474">
        <w:t>т</w:t>
      </w:r>
      <w:r w:rsidR="00FE5E1B">
        <w:t xml:space="preserve"> </w:t>
      </w:r>
      <w:r w:rsidR="00FB36BA">
        <w:t>1</w:t>
      </w:r>
      <w:r w:rsidR="002D1BFE">
        <w:t>4</w:t>
      </w:r>
      <w:r w:rsidR="00F27B27">
        <w:t xml:space="preserve"> </w:t>
      </w:r>
      <w:r w:rsidR="005F2A89">
        <w:t>дека</w:t>
      </w:r>
      <w:r w:rsidR="001C5A87">
        <w:t>бря</w:t>
      </w:r>
      <w:r w:rsidR="00AF534F">
        <w:t xml:space="preserve"> 202</w:t>
      </w:r>
      <w:r w:rsidR="001975F8">
        <w:t>1</w:t>
      </w:r>
      <w:r w:rsidR="001C79B7">
        <w:t xml:space="preserve"> года № </w:t>
      </w:r>
      <w:r w:rsidR="002D1BFE">
        <w:t>1510</w:t>
      </w:r>
    </w:p>
    <w:p w:rsidR="00D76A80" w:rsidRDefault="00D76A80" w:rsidP="00EE134D">
      <w:pPr>
        <w:jc w:val="center"/>
      </w:pPr>
    </w:p>
    <w:p w:rsidR="008B1D60" w:rsidRDefault="00A9752B" w:rsidP="00EE134D">
      <w:pPr>
        <w:jc w:val="center"/>
      </w:pPr>
      <w:r>
        <w:t>г. Калининск</w:t>
      </w:r>
    </w:p>
    <w:p w:rsidR="00C930E2" w:rsidRPr="00C930E2" w:rsidRDefault="00C930E2" w:rsidP="00C930E2">
      <w:pPr>
        <w:ind w:firstLine="567"/>
        <w:jc w:val="both"/>
        <w:rPr>
          <w:bCs/>
          <w:color w:val="000000"/>
          <w:sz w:val="28"/>
          <w:szCs w:val="28"/>
        </w:rPr>
      </w:pPr>
    </w:p>
    <w:p w:rsidR="00C930E2" w:rsidRPr="00C930E2" w:rsidRDefault="00C930E2" w:rsidP="00C930E2">
      <w:pPr>
        <w:jc w:val="both"/>
        <w:rPr>
          <w:b/>
          <w:bCs/>
          <w:color w:val="000000"/>
          <w:sz w:val="28"/>
          <w:szCs w:val="28"/>
        </w:rPr>
      </w:pPr>
      <w:r w:rsidRPr="00C930E2">
        <w:rPr>
          <w:b/>
          <w:bCs/>
          <w:color w:val="000000"/>
          <w:sz w:val="28"/>
          <w:szCs w:val="28"/>
        </w:rPr>
        <w:t xml:space="preserve">О внесении изменений в постановление </w:t>
      </w:r>
    </w:p>
    <w:p w:rsidR="00C930E2" w:rsidRPr="00C930E2" w:rsidRDefault="00C930E2" w:rsidP="00C930E2">
      <w:pPr>
        <w:jc w:val="both"/>
        <w:rPr>
          <w:b/>
          <w:bCs/>
          <w:color w:val="000000"/>
          <w:sz w:val="28"/>
          <w:szCs w:val="28"/>
        </w:rPr>
      </w:pPr>
      <w:r w:rsidRPr="00C930E2">
        <w:rPr>
          <w:b/>
          <w:bCs/>
          <w:color w:val="000000"/>
          <w:sz w:val="28"/>
          <w:szCs w:val="28"/>
        </w:rPr>
        <w:t xml:space="preserve">администрации Калининского </w:t>
      </w:r>
    </w:p>
    <w:p w:rsidR="00C930E2" w:rsidRPr="00C930E2" w:rsidRDefault="00C930E2" w:rsidP="00C930E2">
      <w:pPr>
        <w:jc w:val="both"/>
        <w:rPr>
          <w:b/>
          <w:bCs/>
          <w:color w:val="000000"/>
          <w:sz w:val="28"/>
          <w:szCs w:val="28"/>
        </w:rPr>
      </w:pPr>
      <w:r w:rsidRPr="00C930E2">
        <w:rPr>
          <w:b/>
          <w:bCs/>
          <w:color w:val="000000"/>
          <w:sz w:val="28"/>
          <w:szCs w:val="28"/>
        </w:rPr>
        <w:t xml:space="preserve">муниципального района Саратовской </w:t>
      </w:r>
    </w:p>
    <w:p w:rsidR="00C930E2" w:rsidRPr="00C930E2" w:rsidRDefault="00C930E2" w:rsidP="00C930E2">
      <w:pPr>
        <w:jc w:val="both"/>
        <w:rPr>
          <w:b/>
          <w:bCs/>
          <w:color w:val="000000"/>
          <w:sz w:val="28"/>
          <w:szCs w:val="28"/>
        </w:rPr>
      </w:pPr>
      <w:r w:rsidRPr="00C930E2">
        <w:rPr>
          <w:b/>
          <w:bCs/>
          <w:color w:val="000000"/>
          <w:sz w:val="28"/>
          <w:szCs w:val="28"/>
        </w:rPr>
        <w:t xml:space="preserve">области от 07.02.2017 года № 96 </w:t>
      </w:r>
    </w:p>
    <w:p w:rsidR="00C930E2" w:rsidRPr="00C930E2" w:rsidRDefault="00C930E2" w:rsidP="00C930E2">
      <w:pPr>
        <w:ind w:firstLine="567"/>
        <w:jc w:val="both"/>
        <w:rPr>
          <w:color w:val="000000"/>
          <w:sz w:val="28"/>
          <w:szCs w:val="28"/>
        </w:rPr>
      </w:pPr>
    </w:p>
    <w:p w:rsidR="00C930E2" w:rsidRDefault="00C930E2" w:rsidP="001723D2">
      <w:pPr>
        <w:pStyle w:val="af"/>
        <w:spacing w:after="0" w:line="240" w:lineRule="auto"/>
        <w:ind w:left="0" w:firstLine="567"/>
        <w:contextualSpacing w:val="0"/>
        <w:jc w:val="both"/>
        <w:rPr>
          <w:rFonts w:ascii="Times New Roman" w:hAnsi="Times New Roman"/>
          <w:bCs/>
          <w:color w:val="000000"/>
          <w:sz w:val="28"/>
          <w:szCs w:val="28"/>
        </w:rPr>
      </w:pPr>
      <w:r w:rsidRPr="00C930E2">
        <w:rPr>
          <w:rFonts w:ascii="Times New Roman" w:hAnsi="Times New Roman"/>
          <w:color w:val="000000"/>
          <w:sz w:val="28"/>
          <w:szCs w:val="28"/>
        </w:rPr>
        <w:t xml:space="preserve">Руководствуясь </w:t>
      </w:r>
      <w:hyperlink r:id="rId9" w:history="1">
        <w:r w:rsidRPr="00C930E2">
          <w:rPr>
            <w:rStyle w:val="af6"/>
            <w:rFonts w:ascii="Times New Roman" w:hAnsi="Times New Roman"/>
            <w:b w:val="0"/>
            <w:bCs w:val="0"/>
            <w:color w:val="000000"/>
            <w:sz w:val="28"/>
            <w:szCs w:val="28"/>
          </w:rPr>
          <w:t>Градостроительным кодексом Российской</w:t>
        </w:r>
        <w:r>
          <w:rPr>
            <w:rStyle w:val="af6"/>
            <w:rFonts w:ascii="Times New Roman" w:hAnsi="Times New Roman"/>
            <w:b w:val="0"/>
            <w:bCs w:val="0"/>
            <w:color w:val="000000"/>
            <w:sz w:val="28"/>
            <w:szCs w:val="28"/>
          </w:rPr>
          <w:t xml:space="preserve"> Федерации от 29 декабря 2004 года №</w:t>
        </w:r>
        <w:r w:rsidRPr="00C930E2">
          <w:rPr>
            <w:rStyle w:val="af6"/>
            <w:rFonts w:ascii="Times New Roman" w:hAnsi="Times New Roman"/>
            <w:b w:val="0"/>
            <w:bCs w:val="0"/>
            <w:color w:val="000000"/>
            <w:sz w:val="28"/>
            <w:szCs w:val="28"/>
          </w:rPr>
          <w:t xml:space="preserve"> 190-ФЗ</w:t>
        </w:r>
      </w:hyperlink>
      <w:r w:rsidRPr="00C930E2">
        <w:rPr>
          <w:rFonts w:ascii="Times New Roman" w:hAnsi="Times New Roman"/>
          <w:color w:val="000000"/>
          <w:sz w:val="28"/>
          <w:szCs w:val="28"/>
        </w:rPr>
        <w:t xml:space="preserve">, Федеральным законом Российской Федерации от 06.10.2003 года № 131-ФЗ «Об общих принципах организации местного самоуправления в РФ», </w:t>
      </w:r>
      <w:r w:rsidRPr="00C930E2">
        <w:rPr>
          <w:rFonts w:ascii="Times New Roman" w:hAnsi="Times New Roman"/>
          <w:bCs/>
          <w:color w:val="000000"/>
          <w:sz w:val="28"/>
          <w:szCs w:val="28"/>
        </w:rPr>
        <w:t>в соответствии с Уставом Калининского муниципального района Саратовской облас</w:t>
      </w:r>
      <w:r>
        <w:rPr>
          <w:rFonts w:ascii="Times New Roman" w:hAnsi="Times New Roman"/>
          <w:bCs/>
          <w:color w:val="000000"/>
          <w:sz w:val="28"/>
          <w:szCs w:val="28"/>
        </w:rPr>
        <w:t>ти, ПОСТАНОВЛЯЕТ:</w:t>
      </w:r>
    </w:p>
    <w:p w:rsidR="00C930E2" w:rsidRPr="00C930E2" w:rsidRDefault="00C930E2" w:rsidP="001723D2">
      <w:pPr>
        <w:pStyle w:val="af"/>
        <w:spacing w:after="0" w:line="240" w:lineRule="auto"/>
        <w:ind w:left="0" w:firstLine="567"/>
        <w:contextualSpacing w:val="0"/>
        <w:jc w:val="both"/>
        <w:rPr>
          <w:rFonts w:ascii="Times New Roman" w:hAnsi="Times New Roman"/>
          <w:bCs/>
          <w:color w:val="000000"/>
          <w:sz w:val="28"/>
          <w:szCs w:val="28"/>
        </w:rPr>
      </w:pPr>
    </w:p>
    <w:p w:rsidR="00C930E2" w:rsidRPr="00C930E2" w:rsidRDefault="00C930E2" w:rsidP="001723D2">
      <w:pPr>
        <w:ind w:firstLine="567"/>
        <w:jc w:val="both"/>
        <w:rPr>
          <w:bCs/>
          <w:color w:val="000000"/>
          <w:sz w:val="28"/>
          <w:szCs w:val="28"/>
        </w:rPr>
      </w:pPr>
      <w:r w:rsidRPr="00C930E2">
        <w:rPr>
          <w:sz w:val="28"/>
          <w:szCs w:val="28"/>
        </w:rPr>
        <w:t>1.</w:t>
      </w:r>
      <w:r>
        <w:rPr>
          <w:sz w:val="28"/>
          <w:szCs w:val="28"/>
        </w:rPr>
        <w:t xml:space="preserve"> </w:t>
      </w:r>
      <w:r w:rsidRPr="00C930E2">
        <w:rPr>
          <w:sz w:val="28"/>
          <w:szCs w:val="28"/>
        </w:rPr>
        <w:t xml:space="preserve">Внести в </w:t>
      </w:r>
      <w:r w:rsidRPr="00C930E2">
        <w:rPr>
          <w:bCs/>
          <w:color w:val="000000"/>
          <w:sz w:val="28"/>
          <w:szCs w:val="28"/>
        </w:rPr>
        <w:t xml:space="preserve">постановление администрации Калининского муниципального района Саратовской области от 07.02.2017 года № 96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следующие изменения: подраздел </w:t>
      </w:r>
      <w:r>
        <w:rPr>
          <w:bCs/>
          <w:color w:val="000000"/>
          <w:sz w:val="28"/>
          <w:szCs w:val="28"/>
        </w:rPr>
        <w:t>2.4</w:t>
      </w:r>
      <w:r w:rsidRPr="00C930E2">
        <w:rPr>
          <w:bCs/>
          <w:color w:val="000000"/>
          <w:sz w:val="28"/>
          <w:szCs w:val="28"/>
        </w:rPr>
        <w:t xml:space="preserve"> раздела 2 приложения к постановлению изложить в новой редакции:</w:t>
      </w:r>
    </w:p>
    <w:p w:rsidR="00C930E2" w:rsidRPr="00C930E2" w:rsidRDefault="00C930E2" w:rsidP="001723D2">
      <w:pPr>
        <w:pStyle w:val="ConsPlusNormal0"/>
        <w:widowControl/>
        <w:ind w:firstLine="567"/>
        <w:jc w:val="both"/>
        <w:rPr>
          <w:rFonts w:ascii="Times New Roman" w:hAnsi="Times New Roman"/>
          <w:b/>
          <w:color w:val="000000"/>
          <w:sz w:val="28"/>
          <w:szCs w:val="28"/>
        </w:rPr>
      </w:pPr>
      <w:r w:rsidRPr="00C930E2">
        <w:rPr>
          <w:rFonts w:ascii="Times New Roman" w:hAnsi="Times New Roman"/>
          <w:b/>
          <w:bCs/>
          <w:color w:val="000000"/>
          <w:sz w:val="28"/>
          <w:szCs w:val="28"/>
        </w:rPr>
        <w:t>«</w:t>
      </w:r>
      <w:r w:rsidRPr="00C930E2">
        <w:rPr>
          <w:rFonts w:ascii="Times New Roman" w:hAnsi="Times New Roman"/>
          <w:b/>
          <w:color w:val="000000"/>
          <w:sz w:val="28"/>
          <w:szCs w:val="28"/>
        </w:rPr>
        <w:t>2.4. Срок предоставления муниципальной услуги.</w:t>
      </w:r>
    </w:p>
    <w:p w:rsidR="00C930E2" w:rsidRPr="00C930E2" w:rsidRDefault="00C930E2" w:rsidP="001723D2">
      <w:pPr>
        <w:ind w:firstLine="567"/>
        <w:jc w:val="both"/>
        <w:rPr>
          <w:color w:val="000000"/>
          <w:sz w:val="28"/>
          <w:szCs w:val="28"/>
        </w:rPr>
      </w:pPr>
      <w:r w:rsidRPr="00C930E2">
        <w:rPr>
          <w:color w:val="000000"/>
          <w:sz w:val="28"/>
          <w:szCs w:val="28"/>
        </w:rPr>
        <w:t>2.4.1.</w:t>
      </w:r>
      <w:r>
        <w:rPr>
          <w:color w:val="000000"/>
          <w:sz w:val="28"/>
          <w:szCs w:val="28"/>
        </w:rPr>
        <w:t xml:space="preserve"> </w:t>
      </w:r>
      <w:r w:rsidRPr="00C930E2">
        <w:rPr>
          <w:color w:val="000000"/>
          <w:sz w:val="28"/>
          <w:szCs w:val="28"/>
        </w:rPr>
        <w:t>Срок предоставления муниципально</w:t>
      </w:r>
      <w:r>
        <w:rPr>
          <w:color w:val="000000"/>
          <w:sz w:val="28"/>
          <w:szCs w:val="28"/>
        </w:rPr>
        <w:t>й услуги по правилам статьи 191</w:t>
      </w:r>
      <w:r w:rsidRPr="00C930E2">
        <w:rPr>
          <w:color w:val="000000"/>
          <w:sz w:val="28"/>
          <w:szCs w:val="28"/>
        </w:rPr>
        <w:t xml:space="preserve"> Гражданского кодекса РФ начинает исчисляться со дня,  следующего после дня приема заявления. Днем приема заявления в соответствии с Инструкцией по делопроизводству в администрации Калининского  муниципального района и ее структурных подразделениях считается дата регистрации поступившего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C930E2" w:rsidRPr="00C930E2" w:rsidRDefault="00C930E2" w:rsidP="001723D2">
      <w:pPr>
        <w:shd w:val="clear" w:color="auto" w:fill="FFFFFF"/>
        <w:ind w:firstLine="567"/>
        <w:jc w:val="both"/>
        <w:rPr>
          <w:color w:val="000000"/>
          <w:sz w:val="28"/>
          <w:szCs w:val="28"/>
        </w:rPr>
      </w:pPr>
      <w:r w:rsidRPr="00C930E2">
        <w:rPr>
          <w:color w:val="000000"/>
          <w:sz w:val="28"/>
          <w:szCs w:val="28"/>
        </w:rPr>
        <w:t xml:space="preserve">2.4.2.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Pr="00C930E2">
        <w:rPr>
          <w:color w:val="000000"/>
          <w:sz w:val="28"/>
          <w:szCs w:val="28"/>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rsidR="00C930E2" w:rsidRPr="00C930E2" w:rsidRDefault="00C930E2" w:rsidP="001723D2">
      <w:pPr>
        <w:shd w:val="clear" w:color="auto" w:fill="FFFFFF"/>
        <w:ind w:firstLine="567"/>
        <w:jc w:val="both"/>
        <w:rPr>
          <w:color w:val="000000"/>
          <w:sz w:val="28"/>
          <w:szCs w:val="28"/>
        </w:rPr>
      </w:pPr>
      <w:bookmarkStart w:id="0" w:name="dst3127"/>
      <w:bookmarkEnd w:id="0"/>
      <w:r w:rsidRPr="00C930E2">
        <w:rPr>
          <w:color w:val="000000"/>
          <w:sz w:val="28"/>
          <w:szCs w:val="28"/>
        </w:rPr>
        <w:t>2.4.3.</w:t>
      </w:r>
      <w:r>
        <w:rPr>
          <w:color w:val="000000"/>
          <w:sz w:val="28"/>
          <w:szCs w:val="28"/>
        </w:rPr>
        <w:t xml:space="preserve"> </w:t>
      </w:r>
      <w:r w:rsidRPr="00C930E2">
        <w:rPr>
          <w:color w:val="000000"/>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930E2" w:rsidRPr="00C930E2" w:rsidRDefault="001723D2" w:rsidP="001723D2">
      <w:pPr>
        <w:shd w:val="clear" w:color="auto" w:fill="FFFFFF"/>
        <w:ind w:firstLine="567"/>
        <w:jc w:val="both"/>
        <w:rPr>
          <w:color w:val="000000"/>
          <w:sz w:val="28"/>
          <w:szCs w:val="28"/>
        </w:rPr>
      </w:pPr>
      <w:r>
        <w:rPr>
          <w:color w:val="000000"/>
          <w:sz w:val="28"/>
          <w:szCs w:val="28"/>
        </w:rPr>
        <w:t>2.4.4</w:t>
      </w:r>
      <w:r w:rsidR="00C930E2" w:rsidRPr="00C930E2">
        <w:rPr>
          <w:color w:val="000000"/>
          <w:sz w:val="28"/>
          <w:szCs w:val="28"/>
        </w:rPr>
        <w:t>.</w:t>
      </w:r>
      <w:r w:rsidR="00C930E2">
        <w:rPr>
          <w:color w:val="000000"/>
          <w:sz w:val="28"/>
          <w:szCs w:val="28"/>
        </w:rPr>
        <w:t xml:space="preserve"> </w:t>
      </w:r>
      <w:r w:rsidR="00C930E2" w:rsidRPr="00C930E2">
        <w:rPr>
          <w:color w:val="000000"/>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930E2" w:rsidRPr="00C930E2" w:rsidRDefault="001723D2" w:rsidP="001723D2">
      <w:pPr>
        <w:shd w:val="clear" w:color="auto" w:fill="FFFFFF"/>
        <w:ind w:firstLine="567"/>
        <w:jc w:val="both"/>
        <w:rPr>
          <w:color w:val="000000"/>
          <w:sz w:val="28"/>
          <w:szCs w:val="28"/>
        </w:rPr>
      </w:pPr>
      <w:r>
        <w:rPr>
          <w:color w:val="000000"/>
          <w:sz w:val="28"/>
          <w:szCs w:val="28"/>
        </w:rPr>
        <w:t>2.4.5</w:t>
      </w:r>
      <w:r w:rsidR="00C930E2" w:rsidRPr="00C930E2">
        <w:rPr>
          <w:color w:val="000000"/>
          <w:sz w:val="28"/>
          <w:szCs w:val="28"/>
        </w:rPr>
        <w:t>.</w:t>
      </w:r>
      <w:r w:rsidR="00C930E2">
        <w:rPr>
          <w:color w:val="000000"/>
          <w:sz w:val="28"/>
          <w:szCs w:val="28"/>
        </w:rPr>
        <w:t xml:space="preserve"> </w:t>
      </w:r>
      <w:r w:rsidR="00C930E2" w:rsidRPr="00C930E2">
        <w:rPr>
          <w:color w:val="000000"/>
          <w:sz w:val="28"/>
          <w:szCs w:val="28"/>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930E2" w:rsidRPr="00C930E2" w:rsidRDefault="001723D2" w:rsidP="001723D2">
      <w:pPr>
        <w:shd w:val="clear" w:color="auto" w:fill="FFFFFF"/>
        <w:ind w:firstLine="567"/>
        <w:jc w:val="both"/>
        <w:rPr>
          <w:color w:val="000000"/>
          <w:sz w:val="28"/>
          <w:szCs w:val="28"/>
        </w:rPr>
      </w:pPr>
      <w:r>
        <w:rPr>
          <w:color w:val="000000"/>
          <w:sz w:val="28"/>
          <w:szCs w:val="28"/>
        </w:rPr>
        <w:t>2.4.6</w:t>
      </w:r>
      <w:r w:rsidR="00C930E2" w:rsidRPr="00C930E2">
        <w:rPr>
          <w:color w:val="000000"/>
          <w:sz w:val="28"/>
          <w:szCs w:val="28"/>
        </w:rPr>
        <w:t>.</w:t>
      </w:r>
      <w:r w:rsidR="00C930E2">
        <w:rPr>
          <w:color w:val="000000"/>
          <w:sz w:val="28"/>
          <w:szCs w:val="28"/>
        </w:rPr>
        <w:t xml:space="preserve"> </w:t>
      </w:r>
      <w:r w:rsidR="00C930E2" w:rsidRPr="00C930E2">
        <w:rPr>
          <w:color w:val="000000"/>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w:t>
      </w:r>
      <w:r w:rsidR="00C930E2">
        <w:rPr>
          <w:color w:val="000000"/>
          <w:sz w:val="28"/>
          <w:szCs w:val="28"/>
        </w:rPr>
        <w:t xml:space="preserve"> </w:t>
      </w:r>
      <w:hyperlink r:id="rId10" w:anchor="dst2104" w:history="1">
        <w:r w:rsidR="00C930E2" w:rsidRPr="00C930E2">
          <w:rPr>
            <w:color w:val="000000"/>
            <w:sz w:val="28"/>
            <w:szCs w:val="28"/>
          </w:rPr>
          <w:t>статьей 5.1</w:t>
        </w:r>
      </w:hyperlink>
      <w:r w:rsidR="00C930E2">
        <w:rPr>
          <w:color w:val="000000"/>
          <w:sz w:val="28"/>
          <w:szCs w:val="28"/>
        </w:rPr>
        <w:t xml:space="preserve">. </w:t>
      </w:r>
      <w:r w:rsidR="00C930E2" w:rsidRPr="00C930E2">
        <w:rPr>
          <w:color w:val="000000"/>
          <w:sz w:val="28"/>
          <w:szCs w:val="28"/>
        </w:rPr>
        <w:t>Градостроительного Кодекса, с учетом положений</w:t>
      </w:r>
      <w:r w:rsidR="00C930E2">
        <w:rPr>
          <w:color w:val="000000"/>
          <w:sz w:val="28"/>
          <w:szCs w:val="28"/>
        </w:rPr>
        <w:t xml:space="preserve"> </w:t>
      </w:r>
      <w:hyperlink r:id="rId11" w:anchor="dst100615" w:history="1">
        <w:r w:rsidR="00C930E2" w:rsidRPr="00C930E2">
          <w:rPr>
            <w:color w:val="000000"/>
            <w:sz w:val="28"/>
            <w:szCs w:val="28"/>
          </w:rPr>
          <w:t>статьи 39</w:t>
        </w:r>
      </w:hyperlink>
      <w:r w:rsidR="00C930E2">
        <w:rPr>
          <w:color w:val="000000"/>
          <w:sz w:val="28"/>
          <w:szCs w:val="28"/>
        </w:rPr>
        <w:t xml:space="preserve"> </w:t>
      </w:r>
      <w:r w:rsidR="00C930E2" w:rsidRPr="00C930E2">
        <w:rPr>
          <w:color w:val="000000"/>
          <w:sz w:val="28"/>
          <w:szCs w:val="28"/>
        </w:rPr>
        <w:t>Градостроительного кодекса, за исключением случая, указанного в</w:t>
      </w:r>
      <w:r w:rsidR="00C930E2">
        <w:rPr>
          <w:color w:val="000000"/>
          <w:sz w:val="28"/>
          <w:szCs w:val="28"/>
        </w:rPr>
        <w:t xml:space="preserve"> </w:t>
      </w:r>
      <w:hyperlink r:id="rId12" w:anchor="dst3127" w:history="1">
        <w:r w:rsidR="00C930E2" w:rsidRPr="00C930E2">
          <w:rPr>
            <w:color w:val="000000"/>
            <w:sz w:val="28"/>
            <w:szCs w:val="28"/>
          </w:rPr>
          <w:t xml:space="preserve">части </w:t>
        </w:r>
      </w:hyperlink>
      <w:r w:rsidR="00C930E2">
        <w:rPr>
          <w:color w:val="000000"/>
          <w:sz w:val="28"/>
          <w:szCs w:val="28"/>
        </w:rPr>
        <w:t xml:space="preserve">2.4.3. </w:t>
      </w:r>
      <w:r w:rsidR="00C930E2" w:rsidRPr="00C930E2">
        <w:rPr>
          <w:color w:val="000000"/>
          <w:sz w:val="28"/>
          <w:szCs w:val="28"/>
        </w:rPr>
        <w:t>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930E2" w:rsidRPr="00C930E2" w:rsidRDefault="001723D2" w:rsidP="001723D2">
      <w:pPr>
        <w:shd w:val="clear" w:color="auto" w:fill="FFFFFF"/>
        <w:ind w:firstLine="567"/>
        <w:jc w:val="both"/>
        <w:rPr>
          <w:color w:val="000000"/>
          <w:sz w:val="28"/>
          <w:szCs w:val="28"/>
        </w:rPr>
      </w:pPr>
      <w:r>
        <w:rPr>
          <w:color w:val="000000"/>
          <w:sz w:val="28"/>
          <w:szCs w:val="28"/>
        </w:rPr>
        <w:t>2.4.7</w:t>
      </w:r>
      <w:r w:rsidR="00C930E2" w:rsidRPr="00C930E2">
        <w:rPr>
          <w:color w:val="000000"/>
          <w:sz w:val="28"/>
          <w:szCs w:val="28"/>
        </w:rPr>
        <w:t>.</w:t>
      </w:r>
      <w:r w:rsidR="00C930E2">
        <w:rPr>
          <w:color w:val="000000"/>
          <w:sz w:val="28"/>
          <w:szCs w:val="28"/>
        </w:rPr>
        <w:t xml:space="preserve"> </w:t>
      </w:r>
      <w:r w:rsidR="00C930E2" w:rsidRPr="00C930E2">
        <w:rPr>
          <w:color w:val="000000"/>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w:t>
      </w:r>
      <w:r w:rsidR="00C930E2" w:rsidRPr="00C930E2">
        <w:rPr>
          <w:color w:val="000000"/>
          <w:sz w:val="28"/>
          <w:szCs w:val="28"/>
        </w:rPr>
        <w:lastRenderedPageBreak/>
        <w:t>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930E2" w:rsidRPr="00C930E2" w:rsidRDefault="001723D2" w:rsidP="001723D2">
      <w:pPr>
        <w:shd w:val="clear" w:color="auto" w:fill="FFFFFF"/>
        <w:ind w:firstLine="567"/>
        <w:jc w:val="both"/>
        <w:rPr>
          <w:color w:val="000000"/>
          <w:sz w:val="28"/>
          <w:szCs w:val="28"/>
        </w:rPr>
      </w:pPr>
      <w:r>
        <w:rPr>
          <w:color w:val="000000"/>
          <w:sz w:val="28"/>
          <w:szCs w:val="28"/>
        </w:rPr>
        <w:t>2.4.8</w:t>
      </w:r>
      <w:r w:rsidR="00C930E2" w:rsidRPr="00C930E2">
        <w:rPr>
          <w:color w:val="000000"/>
          <w:sz w:val="28"/>
          <w:szCs w:val="28"/>
        </w:rPr>
        <w:t>.</w:t>
      </w:r>
      <w:r w:rsidR="00C930E2">
        <w:rPr>
          <w:color w:val="000000"/>
          <w:sz w:val="28"/>
          <w:szCs w:val="28"/>
        </w:rPr>
        <w:t xml:space="preserve"> </w:t>
      </w:r>
      <w:r w:rsidR="00C930E2" w:rsidRPr="00C930E2">
        <w:rPr>
          <w:color w:val="000000"/>
          <w:sz w:val="28"/>
          <w:szCs w:val="28"/>
        </w:rPr>
        <w:t>Глава местной администрации в течение семи дней со дня поступления указанных в</w:t>
      </w:r>
      <w:r w:rsidR="00C930E2">
        <w:rPr>
          <w:color w:val="000000"/>
          <w:sz w:val="28"/>
          <w:szCs w:val="28"/>
        </w:rPr>
        <w:t xml:space="preserve"> </w:t>
      </w:r>
      <w:hyperlink r:id="rId13" w:anchor="dst3306" w:history="1">
        <w:r w:rsidR="00C930E2" w:rsidRPr="00C930E2">
          <w:rPr>
            <w:color w:val="000000"/>
            <w:sz w:val="28"/>
            <w:szCs w:val="28"/>
          </w:rPr>
          <w:t xml:space="preserve">части </w:t>
        </w:r>
      </w:hyperlink>
      <w:r w:rsidR="00977D3D">
        <w:rPr>
          <w:color w:val="000000"/>
          <w:sz w:val="28"/>
          <w:szCs w:val="28"/>
        </w:rPr>
        <w:t>2.4.7</w:t>
      </w:r>
      <w:r w:rsidR="00C930E2">
        <w:rPr>
          <w:color w:val="000000"/>
          <w:sz w:val="28"/>
          <w:szCs w:val="28"/>
        </w:rPr>
        <w:t xml:space="preserve">. </w:t>
      </w:r>
      <w:r w:rsidR="00C930E2" w:rsidRPr="00C930E2">
        <w:rPr>
          <w:color w:val="000000"/>
          <w:sz w:val="28"/>
          <w:szCs w:val="28"/>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930E2" w:rsidRPr="00C930E2" w:rsidRDefault="001723D2" w:rsidP="001723D2">
      <w:pPr>
        <w:shd w:val="clear" w:color="auto" w:fill="FFFFFF"/>
        <w:ind w:firstLine="567"/>
        <w:jc w:val="both"/>
        <w:rPr>
          <w:color w:val="000000"/>
          <w:sz w:val="28"/>
          <w:szCs w:val="28"/>
        </w:rPr>
      </w:pPr>
      <w:r>
        <w:rPr>
          <w:color w:val="000000"/>
          <w:sz w:val="28"/>
          <w:szCs w:val="28"/>
        </w:rPr>
        <w:t>2.4.9</w:t>
      </w:r>
      <w:r w:rsidR="00C930E2" w:rsidRPr="00C930E2">
        <w:rPr>
          <w:color w:val="000000"/>
          <w:sz w:val="28"/>
          <w:szCs w:val="28"/>
        </w:rPr>
        <w:t>.</w:t>
      </w:r>
      <w:r w:rsidR="00C930E2">
        <w:rPr>
          <w:color w:val="000000"/>
          <w:sz w:val="28"/>
          <w:szCs w:val="28"/>
        </w:rPr>
        <w:t xml:space="preserve"> </w:t>
      </w:r>
      <w:r w:rsidR="00C930E2" w:rsidRPr="00C930E2">
        <w:rPr>
          <w:color w:val="000000"/>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C930E2">
        <w:rPr>
          <w:color w:val="000000"/>
          <w:sz w:val="28"/>
          <w:szCs w:val="28"/>
        </w:rPr>
        <w:t xml:space="preserve"> </w:t>
      </w:r>
      <w:hyperlink r:id="rId14" w:anchor="dst2783" w:history="1">
        <w:r w:rsidR="00C930E2" w:rsidRPr="00C930E2">
          <w:rPr>
            <w:color w:val="000000"/>
            <w:sz w:val="28"/>
            <w:szCs w:val="28"/>
          </w:rPr>
          <w:t>части 2 статьи 55.32</w:t>
        </w:r>
      </w:hyperlink>
      <w:r w:rsidR="00C930E2">
        <w:rPr>
          <w:color w:val="000000"/>
          <w:sz w:val="28"/>
          <w:szCs w:val="28"/>
        </w:rPr>
        <w:t xml:space="preserve"> </w:t>
      </w:r>
      <w:r w:rsidR="00C930E2" w:rsidRPr="00C930E2">
        <w:rPr>
          <w:color w:val="000000"/>
          <w:sz w:val="28"/>
          <w:szCs w:val="28"/>
        </w:rPr>
        <w:t>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r w:rsidR="00C930E2">
        <w:rPr>
          <w:color w:val="000000"/>
          <w:sz w:val="28"/>
          <w:szCs w:val="28"/>
        </w:rPr>
        <w:t xml:space="preserve"> </w:t>
      </w:r>
      <w:hyperlink r:id="rId15" w:anchor="dst2783" w:history="1">
        <w:r w:rsidR="00C930E2" w:rsidRPr="00C930E2">
          <w:rPr>
            <w:color w:val="000000"/>
            <w:sz w:val="28"/>
            <w:szCs w:val="28"/>
          </w:rPr>
          <w:t>части 2 статьи 55.32</w:t>
        </w:r>
      </w:hyperlink>
      <w:r w:rsidR="00C930E2">
        <w:rPr>
          <w:color w:val="000000"/>
          <w:sz w:val="28"/>
          <w:szCs w:val="28"/>
        </w:rPr>
        <w:t xml:space="preserve"> </w:t>
      </w:r>
      <w:r w:rsidR="00C930E2" w:rsidRPr="00C930E2">
        <w:rPr>
          <w:color w:val="000000"/>
          <w:sz w:val="28"/>
          <w:szCs w:val="28"/>
        </w:rPr>
        <w:t>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930E2" w:rsidRPr="00C930E2" w:rsidRDefault="001723D2" w:rsidP="001723D2">
      <w:pPr>
        <w:shd w:val="clear" w:color="auto" w:fill="FFFFFF"/>
        <w:ind w:firstLine="567"/>
        <w:jc w:val="both"/>
        <w:rPr>
          <w:color w:val="000000"/>
          <w:sz w:val="28"/>
          <w:szCs w:val="28"/>
        </w:rPr>
      </w:pPr>
      <w:r>
        <w:rPr>
          <w:color w:val="000000"/>
          <w:sz w:val="28"/>
          <w:szCs w:val="28"/>
        </w:rPr>
        <w:t>2.4.10</w:t>
      </w:r>
      <w:r w:rsidR="00C930E2" w:rsidRPr="00C930E2">
        <w:rPr>
          <w:color w:val="000000"/>
          <w:sz w:val="28"/>
          <w:szCs w:val="28"/>
        </w:rPr>
        <w:t>.</w:t>
      </w:r>
      <w:r w:rsidR="00C930E2">
        <w:rPr>
          <w:color w:val="000000"/>
          <w:sz w:val="28"/>
          <w:szCs w:val="28"/>
        </w:rPr>
        <w:t xml:space="preserve"> </w:t>
      </w:r>
      <w:r w:rsidR="00C930E2" w:rsidRPr="00C930E2">
        <w:rPr>
          <w:color w:val="000000"/>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930E2" w:rsidRPr="00C930E2" w:rsidRDefault="001723D2" w:rsidP="001723D2">
      <w:pPr>
        <w:shd w:val="clear" w:color="auto" w:fill="FFFFFF"/>
        <w:ind w:firstLine="567"/>
        <w:jc w:val="both"/>
        <w:rPr>
          <w:color w:val="000000"/>
          <w:sz w:val="28"/>
          <w:szCs w:val="28"/>
        </w:rPr>
      </w:pPr>
      <w:bookmarkStart w:id="1" w:name="dst1972"/>
      <w:bookmarkEnd w:id="1"/>
      <w:r>
        <w:rPr>
          <w:color w:val="000000"/>
          <w:sz w:val="28"/>
          <w:szCs w:val="28"/>
        </w:rPr>
        <w:t>2.4.11</w:t>
      </w:r>
      <w:r w:rsidR="00C930E2" w:rsidRPr="00C930E2">
        <w:rPr>
          <w:color w:val="000000"/>
          <w:sz w:val="28"/>
          <w:szCs w:val="28"/>
        </w:rPr>
        <w:t>.</w:t>
      </w:r>
      <w:r w:rsidR="00C930E2">
        <w:rPr>
          <w:color w:val="000000"/>
          <w:sz w:val="28"/>
          <w:szCs w:val="28"/>
        </w:rPr>
        <w:t xml:space="preserve"> </w:t>
      </w:r>
      <w:r w:rsidR="00C930E2" w:rsidRPr="00C930E2">
        <w:rPr>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w:t>
      </w:r>
      <w:r w:rsidR="00C930E2">
        <w:rPr>
          <w:color w:val="000000"/>
          <w:sz w:val="28"/>
          <w:szCs w:val="28"/>
        </w:rPr>
        <w:t>ым на приаэродромной территории</w:t>
      </w:r>
      <w:r w:rsidR="00C930E2" w:rsidRPr="00C930E2">
        <w:rPr>
          <w:b/>
          <w:color w:val="000000"/>
          <w:sz w:val="28"/>
          <w:szCs w:val="28"/>
        </w:rPr>
        <w:t>»</w:t>
      </w:r>
      <w:bookmarkStart w:id="2" w:name="dst1301"/>
      <w:bookmarkStart w:id="3" w:name="dst100630"/>
      <w:bookmarkStart w:id="4" w:name="dst102026"/>
      <w:bookmarkStart w:id="5" w:name="dst100631"/>
      <w:bookmarkEnd w:id="2"/>
      <w:bookmarkEnd w:id="3"/>
      <w:bookmarkEnd w:id="4"/>
      <w:bookmarkEnd w:id="5"/>
      <w:r w:rsidR="00C930E2">
        <w:rPr>
          <w:color w:val="000000"/>
          <w:sz w:val="28"/>
          <w:szCs w:val="28"/>
        </w:rPr>
        <w:t>.</w:t>
      </w:r>
    </w:p>
    <w:p w:rsidR="00C930E2" w:rsidRPr="00C930E2" w:rsidRDefault="00C930E2" w:rsidP="001723D2">
      <w:pPr>
        <w:shd w:val="clear" w:color="auto" w:fill="FFFFFF"/>
        <w:overflowPunct/>
        <w:autoSpaceDE/>
        <w:autoSpaceDN/>
        <w:adjustRightInd/>
        <w:ind w:firstLine="567"/>
        <w:jc w:val="both"/>
        <w:textAlignment w:val="auto"/>
        <w:rPr>
          <w:color w:val="000000"/>
        </w:rPr>
      </w:pPr>
      <w:r>
        <w:rPr>
          <w:color w:val="000000"/>
          <w:sz w:val="28"/>
          <w:szCs w:val="28"/>
        </w:rPr>
        <w:t xml:space="preserve">3. </w:t>
      </w:r>
      <w:r w:rsidRPr="00C930E2">
        <w:rPr>
          <w:color w:val="000000"/>
          <w:sz w:val="28"/>
          <w:szCs w:val="28"/>
        </w:rPr>
        <w:t>Управлению по вопросам культуры, информации и общественных отношений администрации Калининского муниципального района, разместить настоящее постановление на официальном сайте администрации Калининского муниципального района в сети «Интернет»</w:t>
      </w:r>
      <w:r>
        <w:rPr>
          <w:color w:val="000000"/>
          <w:sz w:val="28"/>
          <w:szCs w:val="28"/>
        </w:rPr>
        <w:t>.</w:t>
      </w:r>
    </w:p>
    <w:p w:rsidR="00C930E2" w:rsidRPr="00C930E2" w:rsidRDefault="00C930E2" w:rsidP="001723D2">
      <w:pPr>
        <w:shd w:val="clear" w:color="auto" w:fill="FFFFFF"/>
        <w:overflowPunct/>
        <w:autoSpaceDE/>
        <w:autoSpaceDN/>
        <w:adjustRightInd/>
        <w:ind w:firstLine="567"/>
        <w:jc w:val="both"/>
        <w:textAlignment w:val="auto"/>
        <w:rPr>
          <w:b/>
          <w:bCs/>
          <w:color w:val="000000"/>
          <w:sz w:val="28"/>
          <w:szCs w:val="28"/>
        </w:rPr>
      </w:pPr>
      <w:r>
        <w:rPr>
          <w:color w:val="000000"/>
          <w:sz w:val="28"/>
          <w:szCs w:val="28"/>
        </w:rPr>
        <w:t>4</w:t>
      </w:r>
      <w:r w:rsidRPr="00C930E2">
        <w:rPr>
          <w:color w:val="000000"/>
          <w:sz w:val="28"/>
          <w:szCs w:val="28"/>
        </w:rPr>
        <w:t>. Директору - 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газете Калининского района «Народная трибуна».</w:t>
      </w:r>
    </w:p>
    <w:p w:rsidR="00C930E2" w:rsidRPr="00C930E2" w:rsidRDefault="00C930E2" w:rsidP="001723D2">
      <w:pPr>
        <w:shd w:val="clear" w:color="auto" w:fill="FFFFFF"/>
        <w:overflowPunct/>
        <w:autoSpaceDE/>
        <w:autoSpaceDN/>
        <w:adjustRightInd/>
        <w:ind w:firstLine="567"/>
        <w:jc w:val="both"/>
        <w:textAlignment w:val="auto"/>
        <w:rPr>
          <w:b/>
          <w:bCs/>
          <w:color w:val="000000"/>
          <w:sz w:val="28"/>
          <w:szCs w:val="28"/>
        </w:rPr>
      </w:pPr>
      <w:r>
        <w:rPr>
          <w:color w:val="000000"/>
          <w:sz w:val="28"/>
          <w:szCs w:val="28"/>
        </w:rPr>
        <w:lastRenderedPageBreak/>
        <w:t>5</w:t>
      </w:r>
      <w:r w:rsidRPr="00C930E2">
        <w:rPr>
          <w:color w:val="000000"/>
          <w:sz w:val="28"/>
          <w:szCs w:val="28"/>
        </w:rPr>
        <w:t>. Настоящее постановление вступает в силу с момента его официального опубликования (обнародования).</w:t>
      </w:r>
    </w:p>
    <w:p w:rsidR="00C930E2" w:rsidRPr="00C930E2" w:rsidRDefault="00C930E2" w:rsidP="001723D2">
      <w:pPr>
        <w:ind w:firstLine="567"/>
        <w:jc w:val="both"/>
        <w:rPr>
          <w:sz w:val="28"/>
          <w:szCs w:val="28"/>
        </w:rPr>
      </w:pPr>
      <w:r w:rsidRPr="00C930E2">
        <w:rPr>
          <w:sz w:val="28"/>
          <w:szCs w:val="28"/>
        </w:rPr>
        <w:t>6.</w:t>
      </w:r>
      <w:r>
        <w:rPr>
          <w:sz w:val="28"/>
          <w:szCs w:val="28"/>
        </w:rPr>
        <w:t xml:space="preserve"> Контроль за ис</w:t>
      </w:r>
      <w:r w:rsidRPr="00C930E2">
        <w:rPr>
          <w:sz w:val="28"/>
          <w:szCs w:val="28"/>
        </w:rPr>
        <w:t>полнением настоящего постановления возложить на и.о.</w:t>
      </w:r>
      <w:r>
        <w:rPr>
          <w:sz w:val="28"/>
          <w:szCs w:val="28"/>
        </w:rPr>
        <w:t xml:space="preserve"> начальника у</w:t>
      </w:r>
      <w:r w:rsidRPr="00C930E2">
        <w:rPr>
          <w:sz w:val="28"/>
          <w:szCs w:val="28"/>
        </w:rPr>
        <w:t xml:space="preserve">правления жилищно-коммунального хозяйства </w:t>
      </w:r>
      <w:r>
        <w:rPr>
          <w:sz w:val="28"/>
          <w:szCs w:val="28"/>
        </w:rPr>
        <w:t xml:space="preserve">администрации муниципального района </w:t>
      </w:r>
      <w:r w:rsidRPr="00C930E2">
        <w:rPr>
          <w:sz w:val="28"/>
          <w:szCs w:val="28"/>
        </w:rPr>
        <w:t>Сучкова И.В.</w:t>
      </w:r>
    </w:p>
    <w:p w:rsidR="007063A3" w:rsidRDefault="007063A3" w:rsidP="001723D2">
      <w:pPr>
        <w:ind w:firstLine="567"/>
        <w:jc w:val="both"/>
        <w:rPr>
          <w:sz w:val="28"/>
          <w:szCs w:val="28"/>
        </w:rPr>
      </w:pPr>
    </w:p>
    <w:p w:rsidR="00C930E2" w:rsidRDefault="00C930E2" w:rsidP="00F666A0">
      <w:pPr>
        <w:ind w:firstLine="567"/>
        <w:jc w:val="both"/>
        <w:rPr>
          <w:sz w:val="28"/>
          <w:szCs w:val="28"/>
        </w:rPr>
      </w:pPr>
    </w:p>
    <w:p w:rsidR="00C930E2" w:rsidRPr="007063A3" w:rsidRDefault="00C930E2" w:rsidP="00F666A0">
      <w:pPr>
        <w:ind w:firstLine="567"/>
        <w:jc w:val="both"/>
        <w:rPr>
          <w:sz w:val="28"/>
          <w:szCs w:val="28"/>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C930E2" w:rsidRDefault="00C930E2" w:rsidP="00962DEC"/>
    <w:p w:rsidR="00533E82" w:rsidRPr="00F503D8" w:rsidRDefault="0036514D" w:rsidP="00962DEC">
      <w:r>
        <w:t>И</w:t>
      </w:r>
      <w:r w:rsidR="0079595B">
        <w:t>с</w:t>
      </w:r>
      <w:r w:rsidR="001821E5" w:rsidRPr="00F77DCF">
        <w:t>п.</w:t>
      </w:r>
      <w:r w:rsidR="005D239F">
        <w:t>:</w:t>
      </w:r>
      <w:r w:rsidR="001B22EF">
        <w:t xml:space="preserve"> </w:t>
      </w:r>
      <w:r w:rsidR="00C930E2">
        <w:t>Соболев А.Ф.</w:t>
      </w:r>
    </w:p>
    <w:sectPr w:rsidR="00533E82" w:rsidRPr="00F503D8" w:rsidSect="00432090">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B97" w:rsidRDefault="00D76B97">
      <w:r>
        <w:separator/>
      </w:r>
    </w:p>
  </w:endnote>
  <w:endnote w:type="continuationSeparator" w:id="1">
    <w:p w:rsidR="00D76B97" w:rsidRDefault="00D76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B97" w:rsidRDefault="00D76B97">
      <w:r>
        <w:separator/>
      </w:r>
    </w:p>
  </w:footnote>
  <w:footnote w:type="continuationSeparator" w:id="1">
    <w:p w:rsidR="00D76B97" w:rsidRDefault="00D76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0560F4"/>
    <w:multiLevelType w:val="multilevel"/>
    <w:tmpl w:val="A850860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0990BF0"/>
    <w:multiLevelType w:val="hybridMultilevel"/>
    <w:tmpl w:val="33C8071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0437C4"/>
    <w:multiLevelType w:val="hybridMultilevel"/>
    <w:tmpl w:val="674AFC86"/>
    <w:lvl w:ilvl="0" w:tplc="08BA2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6063244"/>
    <w:multiLevelType w:val="multilevel"/>
    <w:tmpl w:val="491ADDF0"/>
    <w:lvl w:ilvl="0">
      <w:start w:val="1"/>
      <w:numFmt w:val="decimal"/>
      <w:lvlText w:val="%1."/>
      <w:lvlJc w:val="left"/>
      <w:pPr>
        <w:ind w:left="1497" w:hanging="930"/>
      </w:pPr>
      <w:rPr>
        <w:rFonts w:ascii="Times New Roman" w:eastAsia="Times New Roman" w:hAnsi="Times New Roman" w:cs="Times New Roman"/>
      </w:rPr>
    </w:lvl>
    <w:lvl w:ilvl="1">
      <w:start w:val="2"/>
      <w:numFmt w:val="decimal"/>
      <w:isLgl/>
      <w:lvlText w:val="%1.%2."/>
      <w:lvlJc w:val="left"/>
      <w:pPr>
        <w:ind w:left="2217" w:hanging="720"/>
      </w:pPr>
      <w:rPr>
        <w:rFonts w:hint="default"/>
      </w:rPr>
    </w:lvl>
    <w:lvl w:ilvl="2">
      <w:start w:val="1"/>
      <w:numFmt w:val="decimal"/>
      <w:isLgl/>
      <w:lvlText w:val="%1.%2.%3."/>
      <w:lvlJc w:val="left"/>
      <w:pPr>
        <w:ind w:left="3147"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6657" w:hanging="1440"/>
      </w:pPr>
      <w:rPr>
        <w:rFonts w:hint="default"/>
      </w:rPr>
    </w:lvl>
    <w:lvl w:ilvl="6">
      <w:start w:val="1"/>
      <w:numFmt w:val="decimal"/>
      <w:isLgl/>
      <w:lvlText w:val="%1.%2.%3.%4.%5.%6.%7."/>
      <w:lvlJc w:val="left"/>
      <w:pPr>
        <w:ind w:left="7587" w:hanging="1440"/>
      </w:pPr>
      <w:rPr>
        <w:rFonts w:hint="default"/>
      </w:rPr>
    </w:lvl>
    <w:lvl w:ilvl="7">
      <w:start w:val="1"/>
      <w:numFmt w:val="decimal"/>
      <w:isLgl/>
      <w:lvlText w:val="%1.%2.%3.%4.%5.%6.%7.%8."/>
      <w:lvlJc w:val="left"/>
      <w:pPr>
        <w:ind w:left="8877" w:hanging="1800"/>
      </w:pPr>
      <w:rPr>
        <w:rFonts w:hint="default"/>
      </w:rPr>
    </w:lvl>
    <w:lvl w:ilvl="8">
      <w:start w:val="1"/>
      <w:numFmt w:val="decimal"/>
      <w:isLgl/>
      <w:lvlText w:val="%1.%2.%3.%4.%5.%6.%7.%8.%9."/>
      <w:lvlJc w:val="left"/>
      <w:pPr>
        <w:ind w:left="10167" w:hanging="2160"/>
      </w:pPr>
      <w:rPr>
        <w:rFonts w:hint="default"/>
      </w:rPr>
    </w:lvl>
  </w:abstractNum>
  <w:abstractNum w:abstractNumId="10">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667AD"/>
    <w:multiLevelType w:val="hybridMultilevel"/>
    <w:tmpl w:val="B3C2A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C331B"/>
    <w:multiLevelType w:val="hybridMultilevel"/>
    <w:tmpl w:val="E1809936"/>
    <w:lvl w:ilvl="0" w:tplc="5B8A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9">
    <w:nsid w:val="25706F35"/>
    <w:multiLevelType w:val="hybridMultilevel"/>
    <w:tmpl w:val="18D86A90"/>
    <w:lvl w:ilvl="0" w:tplc="335490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6775E26"/>
    <w:multiLevelType w:val="hybridMultilevel"/>
    <w:tmpl w:val="92CC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5D51E1"/>
    <w:multiLevelType w:val="multilevel"/>
    <w:tmpl w:val="CA98A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5">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9">
    <w:nsid w:val="412154F2"/>
    <w:multiLevelType w:val="hybridMultilevel"/>
    <w:tmpl w:val="EA78C074"/>
    <w:lvl w:ilvl="0" w:tplc="A95CC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6376FD8"/>
    <w:multiLevelType w:val="hybridMultilevel"/>
    <w:tmpl w:val="9BF23BF8"/>
    <w:lvl w:ilvl="0" w:tplc="0C9294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3">
    <w:nsid w:val="481C129F"/>
    <w:multiLevelType w:val="hybridMultilevel"/>
    <w:tmpl w:val="3E26AA0E"/>
    <w:lvl w:ilvl="0" w:tplc="0CFEEA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C1A4E83"/>
    <w:multiLevelType w:val="multilevel"/>
    <w:tmpl w:val="322E625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50CD1FB5"/>
    <w:multiLevelType w:val="hybridMultilevel"/>
    <w:tmpl w:val="485C6D82"/>
    <w:lvl w:ilvl="0" w:tplc="ABCC56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3900F28"/>
    <w:multiLevelType w:val="multilevel"/>
    <w:tmpl w:val="E5A6D2BE"/>
    <w:lvl w:ilvl="0">
      <w:start w:val="1"/>
      <w:numFmt w:val="decimal"/>
      <w:lvlText w:val="%1."/>
      <w:lvlJc w:val="left"/>
      <w:pPr>
        <w:ind w:left="660" w:hanging="360"/>
      </w:pPr>
      <w:rPr>
        <w:rFonts w:hint="default"/>
      </w:rPr>
    </w:lvl>
    <w:lvl w:ilvl="1">
      <w:start w:val="1"/>
      <w:numFmt w:val="decimal"/>
      <w:isLgl/>
      <w:lvlText w:val="%1.%2"/>
      <w:lvlJc w:val="left"/>
      <w:pPr>
        <w:ind w:left="1215" w:hanging="55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40">
    <w:nsid w:val="563A4828"/>
    <w:multiLevelType w:val="multilevel"/>
    <w:tmpl w:val="D7346D0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5767608A"/>
    <w:multiLevelType w:val="hybridMultilevel"/>
    <w:tmpl w:val="E466C59A"/>
    <w:lvl w:ilvl="0" w:tplc="0FFEEEE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nsid w:val="578D0373"/>
    <w:multiLevelType w:val="hybridMultilevel"/>
    <w:tmpl w:val="7BBA2800"/>
    <w:lvl w:ilvl="0" w:tplc="51464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5">
    <w:nsid w:val="634773D2"/>
    <w:multiLevelType w:val="multilevel"/>
    <w:tmpl w:val="03484A3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6">
    <w:nsid w:val="73D32707"/>
    <w:multiLevelType w:val="hybridMultilevel"/>
    <w:tmpl w:val="B9A819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1654DD"/>
    <w:multiLevelType w:val="hybridMultilevel"/>
    <w:tmpl w:val="4AF4CE0E"/>
    <w:lvl w:ilvl="0" w:tplc="37CE47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2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1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4"/>
  </w:num>
  <w:num w:numId="15">
    <w:abstractNumId w:val="9"/>
  </w:num>
  <w:num w:numId="16">
    <w:abstractNumId w:val="40"/>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6"/>
  </w:num>
  <w:num w:numId="23">
    <w:abstractNumId w:val="37"/>
  </w:num>
  <w:num w:numId="24">
    <w:abstractNumId w:val="36"/>
  </w:num>
  <w:num w:numId="25">
    <w:abstractNumId w:val="3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15"/>
  </w:num>
  <w:num w:numId="30">
    <w:abstractNumId w:val="26"/>
  </w:num>
  <w:num w:numId="31">
    <w:abstractNumId w:val="18"/>
  </w:num>
  <w:num w:numId="32">
    <w:abstractNumId w:val="49"/>
  </w:num>
  <w:num w:numId="33">
    <w:abstractNumId w:val="41"/>
  </w:num>
  <w:num w:numId="34">
    <w:abstractNumId w:val="8"/>
  </w:num>
  <w:num w:numId="35">
    <w:abstractNumId w:val="46"/>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7"/>
  </w:num>
  <w:num w:numId="43">
    <w:abstractNumId w:val="5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8"/>
  </w:num>
  <w:num w:numId="47">
    <w:abstractNumId w:val="39"/>
  </w:num>
  <w:num w:numId="48">
    <w:abstractNumId w:val="48"/>
  </w:num>
  <w:num w:numId="49">
    <w:abstractNumId w:val="24"/>
  </w:num>
  <w:num w:numId="50">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5B"/>
    <w:rsid w:val="001374DF"/>
    <w:rsid w:val="00137BA2"/>
    <w:rsid w:val="001408F5"/>
    <w:rsid w:val="0014092F"/>
    <w:rsid w:val="00140C5C"/>
    <w:rsid w:val="001412A5"/>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6E8"/>
    <w:rsid w:val="00164A8A"/>
    <w:rsid w:val="0016508D"/>
    <w:rsid w:val="00165318"/>
    <w:rsid w:val="001657FD"/>
    <w:rsid w:val="00165B28"/>
    <w:rsid w:val="00165D8A"/>
    <w:rsid w:val="0016616A"/>
    <w:rsid w:val="001664AA"/>
    <w:rsid w:val="0016654D"/>
    <w:rsid w:val="001713BB"/>
    <w:rsid w:val="00171603"/>
    <w:rsid w:val="0017196C"/>
    <w:rsid w:val="00171D2C"/>
    <w:rsid w:val="001720F6"/>
    <w:rsid w:val="00172185"/>
    <w:rsid w:val="00172190"/>
    <w:rsid w:val="001722C6"/>
    <w:rsid w:val="001723D2"/>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1BFE"/>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5400"/>
    <w:rsid w:val="00535E48"/>
    <w:rsid w:val="005364FF"/>
    <w:rsid w:val="00536558"/>
    <w:rsid w:val="005365F3"/>
    <w:rsid w:val="00536A5C"/>
    <w:rsid w:val="00536C4E"/>
    <w:rsid w:val="005370B7"/>
    <w:rsid w:val="0053751D"/>
    <w:rsid w:val="0053799B"/>
    <w:rsid w:val="00537B4B"/>
    <w:rsid w:val="00537CBC"/>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118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3E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24C"/>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5C5"/>
    <w:rsid w:val="007C11F4"/>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B8A"/>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89B"/>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3D"/>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20D8"/>
    <w:rsid w:val="009F22E2"/>
    <w:rsid w:val="009F343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CC"/>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8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5623"/>
    <w:rsid w:val="00B85678"/>
    <w:rsid w:val="00B85827"/>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C0010"/>
    <w:rsid w:val="00BC027A"/>
    <w:rsid w:val="00BC056A"/>
    <w:rsid w:val="00BC05ED"/>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80895"/>
    <w:rsid w:val="00C80952"/>
    <w:rsid w:val="00C80D90"/>
    <w:rsid w:val="00C80E98"/>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0E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B97"/>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D36"/>
    <w:rsid w:val="00E65506"/>
    <w:rsid w:val="00E6552E"/>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765"/>
    <w:rsid w:val="00EF596A"/>
    <w:rsid w:val="00EF5A6E"/>
    <w:rsid w:val="00EF5ACF"/>
    <w:rsid w:val="00EF6099"/>
    <w:rsid w:val="00EF655C"/>
    <w:rsid w:val="00EF682C"/>
    <w:rsid w:val="00EF6E24"/>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1C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36945045">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83445/91122874bbcf628c0e5c6bceb7fe613ee682fc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3445/91122874bbcf628c0e5c6bceb7fe613ee682fc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3445/d43ae8ece00bbaa3bc825d04067c64adebeae28c/" TargetMode="External"/><Relationship Id="rId5" Type="http://schemas.openxmlformats.org/officeDocument/2006/relationships/webSettings" Target="webSettings.xml"/><Relationship Id="rId15" Type="http://schemas.openxmlformats.org/officeDocument/2006/relationships/hyperlink" Target="http://www.consultant.ru/document/cons_doc_LAW_383445/7cb66e0f239f00b0e1d59f167cd46beb2182ece1/" TargetMode="External"/><Relationship Id="rId10" Type="http://schemas.openxmlformats.org/officeDocument/2006/relationships/hyperlink" Target="http://www.consultant.ru/document/cons_doc_LAW_383445/fc77c7117187684ab0cb02c7ee53952df0de55be/"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http://www.consultant.ru/document/cons_doc_LAW_383445/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66771-CED1-41A1-A21E-5DC3754E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5</cp:revision>
  <cp:lastPrinted>2021-12-14T07:41:00Z</cp:lastPrinted>
  <dcterms:created xsi:type="dcterms:W3CDTF">2021-12-14T07:37:00Z</dcterms:created>
  <dcterms:modified xsi:type="dcterms:W3CDTF">2021-12-14T07:46:00Z</dcterms:modified>
</cp:coreProperties>
</file>