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Pr="003C409A" w:rsidRDefault="00ED374E" w:rsidP="00FA7F89">
      <w:pPr>
        <w:jc w:val="center"/>
        <w:rPr>
          <w:lang w:val="en-US"/>
        </w:rPr>
      </w:pPr>
      <w:r>
        <w:t>о</w:t>
      </w:r>
      <w:r w:rsidR="00F03474">
        <w:t>т</w:t>
      </w:r>
      <w:r w:rsidR="00FE5E1B">
        <w:t xml:space="preserve"> </w:t>
      </w:r>
      <w:r w:rsidR="009A5C29">
        <w:t>07</w:t>
      </w:r>
      <w:r w:rsidR="00F27B27">
        <w:t xml:space="preserve"> </w:t>
      </w:r>
      <w:r w:rsidR="005F2A89">
        <w:t>дека</w:t>
      </w:r>
      <w:r w:rsidR="001C5A87">
        <w:t>бря</w:t>
      </w:r>
      <w:r w:rsidR="00AF534F">
        <w:t xml:space="preserve"> 202</w:t>
      </w:r>
      <w:r w:rsidR="001975F8">
        <w:t>1</w:t>
      </w:r>
      <w:r w:rsidR="001C79B7">
        <w:t xml:space="preserve"> года № </w:t>
      </w:r>
      <w:r w:rsidR="003C409A">
        <w:t>146</w:t>
      </w:r>
      <w:r w:rsidR="003C409A">
        <w:rPr>
          <w:lang w:val="en-US"/>
        </w:rPr>
        <w:t>3</w:t>
      </w:r>
    </w:p>
    <w:p w:rsidR="00D76A80" w:rsidRDefault="00D76A80" w:rsidP="00EE134D">
      <w:pPr>
        <w:jc w:val="center"/>
      </w:pPr>
    </w:p>
    <w:p w:rsidR="008B1D60" w:rsidRDefault="00A9752B" w:rsidP="00EE134D">
      <w:pPr>
        <w:jc w:val="center"/>
      </w:pPr>
      <w:r>
        <w:t>г. Калининск</w:t>
      </w:r>
    </w:p>
    <w:p w:rsidR="00453050" w:rsidRPr="00453050" w:rsidRDefault="00453050" w:rsidP="00453050">
      <w:pPr>
        <w:pStyle w:val="western"/>
        <w:spacing w:before="0" w:beforeAutospacing="0"/>
        <w:ind w:firstLine="567"/>
        <w:rPr>
          <w:b w:val="0"/>
          <w:lang w:val="en-US"/>
        </w:rPr>
      </w:pPr>
    </w:p>
    <w:p w:rsidR="00453050" w:rsidRDefault="00453050" w:rsidP="00453050">
      <w:pPr>
        <w:pStyle w:val="western"/>
        <w:spacing w:before="0" w:beforeAutospacing="0"/>
        <w:rPr>
          <w:lang w:val="en-US"/>
        </w:rPr>
      </w:pPr>
      <w:r w:rsidRPr="00453050">
        <w:t xml:space="preserve">Об утверждении административного </w:t>
      </w:r>
    </w:p>
    <w:p w:rsidR="00453050" w:rsidRDefault="00453050" w:rsidP="00453050">
      <w:pPr>
        <w:pStyle w:val="western"/>
        <w:spacing w:before="0" w:beforeAutospacing="0"/>
        <w:rPr>
          <w:lang w:val="en-US"/>
        </w:rPr>
      </w:pPr>
      <w:r w:rsidRPr="00453050">
        <w:t xml:space="preserve">регламента предоставления муниципальной </w:t>
      </w:r>
    </w:p>
    <w:p w:rsidR="00453050" w:rsidRDefault="00453050" w:rsidP="00453050">
      <w:pPr>
        <w:pStyle w:val="western"/>
        <w:spacing w:before="0" w:beforeAutospacing="0"/>
        <w:rPr>
          <w:lang w:val="en-US"/>
        </w:rPr>
      </w:pPr>
      <w:r w:rsidRPr="00453050">
        <w:t xml:space="preserve">услуги «Выдача разрешения на использование </w:t>
      </w:r>
    </w:p>
    <w:p w:rsidR="00453050" w:rsidRDefault="00453050" w:rsidP="00453050">
      <w:pPr>
        <w:pStyle w:val="western"/>
        <w:spacing w:before="0" w:beforeAutospacing="0"/>
        <w:rPr>
          <w:lang w:val="en-US"/>
        </w:rPr>
      </w:pPr>
      <w:r w:rsidRPr="00453050">
        <w:t xml:space="preserve">земель или земельных участков, собственность </w:t>
      </w:r>
    </w:p>
    <w:p w:rsidR="00453050" w:rsidRDefault="00453050" w:rsidP="00453050">
      <w:pPr>
        <w:pStyle w:val="western"/>
        <w:spacing w:before="0" w:beforeAutospacing="0"/>
        <w:rPr>
          <w:lang w:val="en-US"/>
        </w:rPr>
      </w:pPr>
      <w:r w:rsidRPr="00453050">
        <w:t>на который не разграничена или находящихся</w:t>
      </w:r>
    </w:p>
    <w:p w:rsidR="00453050" w:rsidRDefault="00453050" w:rsidP="00453050">
      <w:pPr>
        <w:pStyle w:val="western"/>
        <w:spacing w:before="0" w:beforeAutospacing="0"/>
        <w:rPr>
          <w:lang w:val="en-US"/>
        </w:rPr>
      </w:pPr>
      <w:r w:rsidRPr="00453050">
        <w:t xml:space="preserve">в муниципальной собственности, для размещения </w:t>
      </w:r>
    </w:p>
    <w:p w:rsidR="00453050" w:rsidRPr="00453050" w:rsidRDefault="00453050" w:rsidP="00453050">
      <w:pPr>
        <w:pStyle w:val="western"/>
        <w:spacing w:before="0" w:beforeAutospacing="0"/>
      </w:pPr>
      <w:r w:rsidRPr="00453050">
        <w:t xml:space="preserve">гаражей, являющихся некапитальными </w:t>
      </w:r>
    </w:p>
    <w:p w:rsidR="00453050" w:rsidRDefault="00453050" w:rsidP="00453050">
      <w:pPr>
        <w:pStyle w:val="western"/>
        <w:spacing w:before="0" w:beforeAutospacing="0"/>
        <w:rPr>
          <w:lang w:val="en-US"/>
        </w:rPr>
      </w:pPr>
      <w:r w:rsidRPr="00453050">
        <w:t xml:space="preserve">сооружениями, и стоянок технических или </w:t>
      </w:r>
    </w:p>
    <w:p w:rsidR="00453050" w:rsidRDefault="00453050" w:rsidP="00453050">
      <w:pPr>
        <w:pStyle w:val="western"/>
        <w:spacing w:before="0" w:beforeAutospacing="0"/>
        <w:rPr>
          <w:lang w:val="en-US"/>
        </w:rPr>
      </w:pPr>
      <w:r w:rsidRPr="00453050">
        <w:t xml:space="preserve">других средств передвижения инвалидов </w:t>
      </w:r>
    </w:p>
    <w:p w:rsidR="00453050" w:rsidRPr="00453050" w:rsidRDefault="00453050" w:rsidP="00453050">
      <w:pPr>
        <w:pStyle w:val="western"/>
        <w:spacing w:before="0" w:beforeAutospacing="0"/>
      </w:pPr>
      <w:r w:rsidRPr="00453050">
        <w:t>вблизи их места жительства»</w:t>
      </w:r>
    </w:p>
    <w:p w:rsidR="00453050" w:rsidRPr="00453050" w:rsidRDefault="00453050" w:rsidP="00453050">
      <w:pPr>
        <w:pStyle w:val="western"/>
        <w:spacing w:before="0" w:beforeAutospacing="0"/>
        <w:ind w:firstLine="567"/>
        <w:rPr>
          <w:b w:val="0"/>
        </w:rPr>
      </w:pPr>
    </w:p>
    <w:p w:rsidR="00453050" w:rsidRPr="00453050" w:rsidRDefault="00453050" w:rsidP="00453050">
      <w:pPr>
        <w:pStyle w:val="western"/>
        <w:spacing w:before="0" w:beforeAutospacing="0"/>
        <w:ind w:firstLine="567"/>
        <w:rPr>
          <w:b w:val="0"/>
        </w:rPr>
      </w:pPr>
      <w:r w:rsidRPr="00453050">
        <w:rPr>
          <w:b w:val="0"/>
        </w:rPr>
        <w:t xml:space="preserve">В соответствии с Федеральными законами от 06.10.2003 </w:t>
      </w:r>
      <w:r>
        <w:rPr>
          <w:b w:val="0"/>
        </w:rPr>
        <w:t>года</w:t>
      </w:r>
      <w:r w:rsidRPr="00453050">
        <w:rPr>
          <w:b w:val="0"/>
        </w:rPr>
        <w:t xml:space="preserve"> №131-ФЗ «Об общих принципах организации местного самоуправления в Российской Федерации»,</w:t>
      </w:r>
      <w:r w:rsidRPr="00453050">
        <w:rPr>
          <w:b w:val="0"/>
          <w:szCs w:val="26"/>
        </w:rPr>
        <w:t xml:space="preserve"> с частью 1 статьи 39.36-1 Земельного кодекса Российской Федерации </w:t>
      </w:r>
      <w:r w:rsidRPr="00453050">
        <w:rPr>
          <w:b w:val="0"/>
        </w:rPr>
        <w:t>(с изменениями и дополнениями)</w:t>
      </w:r>
      <w:r w:rsidRPr="00453050">
        <w:rPr>
          <w:b w:val="0"/>
          <w:szCs w:val="26"/>
        </w:rPr>
        <w:t>, Постановлением Правительства Са</w:t>
      </w:r>
      <w:r>
        <w:rPr>
          <w:b w:val="0"/>
          <w:szCs w:val="26"/>
        </w:rPr>
        <w:t>ратовской области от 31.08.2021</w:t>
      </w:r>
      <w:r w:rsidRPr="00453050">
        <w:rPr>
          <w:b w:val="0"/>
          <w:szCs w:val="26"/>
        </w:rPr>
        <w:t xml:space="preserve"> г</w:t>
      </w:r>
      <w:r>
        <w:rPr>
          <w:b w:val="0"/>
          <w:szCs w:val="26"/>
        </w:rPr>
        <w:t>ода</w:t>
      </w:r>
      <w:r w:rsidRPr="00453050">
        <w:rPr>
          <w:b w:val="0"/>
          <w:szCs w:val="26"/>
        </w:rPr>
        <w:t xml:space="preserve"> №723-П, постановление Правительства Саратовской области от 31 августа 2021 г</w:t>
      </w:r>
      <w:r>
        <w:rPr>
          <w:b w:val="0"/>
          <w:szCs w:val="26"/>
        </w:rPr>
        <w:t>ода</w:t>
      </w:r>
      <w:r w:rsidRPr="00453050">
        <w:rPr>
          <w:b w:val="0"/>
          <w:szCs w:val="26"/>
        </w:rPr>
        <w:t xml:space="preserve"> №721-П</w:t>
      </w:r>
      <w:r w:rsidRPr="00453050">
        <w:rPr>
          <w:b w:val="0"/>
        </w:rPr>
        <w:t xml:space="preserve"> и руководствуясь Уставом Калининского муниципального района Саратовской области, ПОСТАНОВЛЯЕТ:</w:t>
      </w:r>
    </w:p>
    <w:p w:rsidR="00453050" w:rsidRPr="00453050" w:rsidRDefault="00453050" w:rsidP="00453050">
      <w:pPr>
        <w:pStyle w:val="western"/>
        <w:spacing w:before="0" w:beforeAutospacing="0"/>
        <w:ind w:firstLine="567"/>
        <w:rPr>
          <w:b w:val="0"/>
        </w:rPr>
      </w:pPr>
    </w:p>
    <w:p w:rsidR="00453050" w:rsidRPr="00453050" w:rsidRDefault="00453050" w:rsidP="00453050">
      <w:pPr>
        <w:ind w:firstLine="567"/>
        <w:jc w:val="both"/>
        <w:rPr>
          <w:sz w:val="28"/>
        </w:rPr>
      </w:pPr>
      <w:r w:rsidRPr="00453050">
        <w:rPr>
          <w:sz w:val="28"/>
          <w:szCs w:val="28"/>
        </w:rPr>
        <w:t>1.</w:t>
      </w:r>
      <w:r>
        <w:rPr>
          <w:sz w:val="28"/>
          <w:szCs w:val="28"/>
        </w:rPr>
        <w:t xml:space="preserve"> </w:t>
      </w:r>
      <w:r w:rsidRPr="00453050">
        <w:rPr>
          <w:sz w:val="28"/>
          <w:szCs w:val="28"/>
        </w:rPr>
        <w:t>Утвердить административный регламент предоставления муниципальной услуги «</w:t>
      </w:r>
      <w:r w:rsidRPr="00453050">
        <w:rPr>
          <w:bCs/>
          <w:sz w:val="28"/>
          <w:szCs w:val="28"/>
        </w:rPr>
        <w:t xml:space="preserve">Об утверждении административного регламента предоставления муниципальной услуги </w:t>
      </w:r>
      <w:r w:rsidRPr="00453050">
        <w:rPr>
          <w:bCs/>
          <w:sz w:val="28"/>
        </w:rPr>
        <w:t>«</w:t>
      </w:r>
      <w:r w:rsidRPr="00453050">
        <w:rPr>
          <w:bCs/>
          <w:sz w:val="28"/>
          <w:szCs w:val="28"/>
        </w:rPr>
        <w:t xml:space="preserve">Выдача разрешения на использование </w:t>
      </w:r>
      <w:r w:rsidRPr="00453050">
        <w:rPr>
          <w:sz w:val="28"/>
          <w:szCs w:val="26"/>
        </w:rPr>
        <w:t xml:space="preserve">земель или земельных участков, собственность на который не разграничена или находящихся в муниципальной собственности, </w:t>
      </w:r>
      <w:r w:rsidRPr="00453050">
        <w:rPr>
          <w:bCs/>
          <w:sz w:val="28"/>
          <w:szCs w:val="28"/>
        </w:rPr>
        <w:t xml:space="preserve">для </w:t>
      </w:r>
      <w:r w:rsidRPr="00453050">
        <w:rPr>
          <w:sz w:val="28"/>
          <w:szCs w:val="26"/>
        </w:rPr>
        <w:t>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w:t>
      </w:r>
      <w:r w:rsidRPr="00453050">
        <w:rPr>
          <w:sz w:val="28"/>
        </w:rPr>
        <w:t xml:space="preserve">». </w:t>
      </w:r>
    </w:p>
    <w:p w:rsidR="00453050" w:rsidRPr="00453050" w:rsidRDefault="00453050" w:rsidP="00453050">
      <w:pPr>
        <w:widowControl w:val="0"/>
        <w:ind w:firstLine="567"/>
        <w:jc w:val="both"/>
        <w:rPr>
          <w:bCs/>
          <w:sz w:val="28"/>
          <w:szCs w:val="28"/>
        </w:rPr>
      </w:pPr>
      <w:r w:rsidRPr="00453050">
        <w:rPr>
          <w:sz w:val="28"/>
          <w:szCs w:val="28"/>
        </w:rPr>
        <w:t>2. Управлению по вопросам культуры, информации и общественных отношений администрации Калининского муниципального района разместить, настоящее постановление на сайте администрации Калининского муниципального района</w:t>
      </w:r>
      <w:r>
        <w:rPr>
          <w:sz w:val="28"/>
          <w:szCs w:val="28"/>
        </w:rPr>
        <w:t xml:space="preserve"> Саратовской области </w:t>
      </w:r>
      <w:r w:rsidRPr="00453050">
        <w:rPr>
          <w:bCs/>
          <w:sz w:val="28"/>
          <w:szCs w:val="28"/>
          <w:lang w:val="en-US"/>
        </w:rPr>
        <w:t>http</w:t>
      </w:r>
      <w:r w:rsidRPr="00453050">
        <w:rPr>
          <w:bCs/>
          <w:sz w:val="28"/>
          <w:szCs w:val="28"/>
        </w:rPr>
        <w:t>//</w:t>
      </w:r>
      <w:r w:rsidRPr="00453050">
        <w:rPr>
          <w:bCs/>
          <w:sz w:val="28"/>
          <w:szCs w:val="28"/>
          <w:lang w:val="en-US"/>
        </w:rPr>
        <w:t>kalininsk</w:t>
      </w:r>
      <w:r w:rsidRPr="00453050">
        <w:rPr>
          <w:bCs/>
          <w:sz w:val="28"/>
          <w:szCs w:val="28"/>
        </w:rPr>
        <w:t>.</w:t>
      </w:r>
      <w:r w:rsidRPr="00453050">
        <w:rPr>
          <w:bCs/>
          <w:sz w:val="28"/>
          <w:szCs w:val="28"/>
          <w:lang w:val="en-US"/>
        </w:rPr>
        <w:t>sarmo</w:t>
      </w:r>
      <w:r w:rsidRPr="00453050">
        <w:rPr>
          <w:bCs/>
          <w:sz w:val="28"/>
          <w:szCs w:val="28"/>
        </w:rPr>
        <w:t>.</w:t>
      </w:r>
      <w:r w:rsidRPr="00453050">
        <w:rPr>
          <w:bCs/>
          <w:sz w:val="28"/>
          <w:szCs w:val="28"/>
          <w:lang w:val="en-US"/>
        </w:rPr>
        <w:t>ru</w:t>
      </w:r>
      <w:r w:rsidRPr="00453050">
        <w:rPr>
          <w:bCs/>
          <w:sz w:val="28"/>
          <w:szCs w:val="28"/>
        </w:rPr>
        <w:t>.</w:t>
      </w:r>
    </w:p>
    <w:p w:rsidR="00453050" w:rsidRPr="00453050" w:rsidRDefault="00453050" w:rsidP="00453050">
      <w:pPr>
        <w:pStyle w:val="western"/>
        <w:spacing w:before="0" w:beforeAutospacing="0"/>
        <w:ind w:firstLine="567"/>
        <w:rPr>
          <w:b w:val="0"/>
        </w:rPr>
      </w:pPr>
      <w:r>
        <w:rPr>
          <w:b w:val="0"/>
          <w:bCs w:val="0"/>
        </w:rPr>
        <w:lastRenderedPageBreak/>
        <w:t xml:space="preserve">3. Директору - </w:t>
      </w:r>
      <w:r w:rsidRPr="00453050">
        <w:rPr>
          <w:b w:val="0"/>
          <w:bCs w:val="0"/>
        </w:rPr>
        <w:t>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w:t>
      </w:r>
      <w:r>
        <w:rPr>
          <w:b w:val="0"/>
          <w:bCs w:val="0"/>
        </w:rPr>
        <w:t xml:space="preserve"> </w:t>
      </w:r>
      <w:r w:rsidRPr="00453050">
        <w:rPr>
          <w:b w:val="0"/>
          <w:bCs w:val="0"/>
        </w:rPr>
        <w:t>-</w:t>
      </w:r>
      <w:r>
        <w:rPr>
          <w:b w:val="0"/>
          <w:bCs w:val="0"/>
        </w:rPr>
        <w:t xml:space="preserve"> </w:t>
      </w:r>
      <w:r w:rsidRPr="00453050">
        <w:rPr>
          <w:b w:val="0"/>
          <w:bCs w:val="0"/>
        </w:rPr>
        <w:t>политической газете Калининского района «Народная трибуна»</w:t>
      </w:r>
      <w:r>
        <w:rPr>
          <w:b w:val="0"/>
          <w:bCs w:val="0"/>
        </w:rPr>
        <w:t>.</w:t>
      </w:r>
      <w:r w:rsidRPr="00453050">
        <w:rPr>
          <w:b w:val="0"/>
          <w:bCs w:val="0"/>
        </w:rPr>
        <w:t xml:space="preserve"> </w:t>
      </w:r>
    </w:p>
    <w:p w:rsidR="00453050" w:rsidRPr="00453050" w:rsidRDefault="00453050" w:rsidP="00453050">
      <w:pPr>
        <w:pStyle w:val="western"/>
        <w:spacing w:before="0" w:beforeAutospacing="0"/>
        <w:ind w:firstLine="567"/>
        <w:rPr>
          <w:b w:val="0"/>
        </w:rPr>
      </w:pPr>
      <w:r w:rsidRPr="00453050">
        <w:rPr>
          <w:b w:val="0"/>
        </w:rPr>
        <w:t>4.</w:t>
      </w:r>
      <w:r>
        <w:rPr>
          <w:b w:val="0"/>
        </w:rPr>
        <w:t xml:space="preserve"> </w:t>
      </w:r>
      <w:r w:rsidRPr="00453050">
        <w:rPr>
          <w:b w:val="0"/>
        </w:rPr>
        <w:t>Настоящее постановление вступает в силу с момента его официального опубликования (обнародования).</w:t>
      </w:r>
    </w:p>
    <w:p w:rsidR="00453050" w:rsidRPr="00453050" w:rsidRDefault="00453050" w:rsidP="00453050">
      <w:pPr>
        <w:pStyle w:val="western"/>
        <w:spacing w:before="0" w:beforeAutospacing="0"/>
        <w:ind w:firstLine="567"/>
        <w:rPr>
          <w:b w:val="0"/>
        </w:rPr>
      </w:pPr>
      <w:r w:rsidRPr="00453050">
        <w:rPr>
          <w:b w:val="0"/>
        </w:rPr>
        <w:t>5. Контроль за исполнением настоящего постановления возложить на начальника управления земельно-имущественных отношений администрации муниципального района Коваль М.В.</w:t>
      </w:r>
    </w:p>
    <w:p w:rsidR="00BC589C" w:rsidRPr="003C409A" w:rsidRDefault="00BC589C" w:rsidP="00605A83">
      <w:pPr>
        <w:ind w:firstLine="567"/>
        <w:jc w:val="both"/>
        <w:rPr>
          <w:sz w:val="27"/>
          <w:szCs w:val="27"/>
        </w:rPr>
      </w:pPr>
    </w:p>
    <w:p w:rsidR="00F30E20" w:rsidRPr="003C409A" w:rsidRDefault="00F30E20" w:rsidP="00605A83">
      <w:pPr>
        <w:ind w:firstLine="567"/>
        <w:jc w:val="both"/>
        <w:rPr>
          <w:sz w:val="27"/>
          <w:szCs w:val="27"/>
        </w:rPr>
      </w:pPr>
    </w:p>
    <w:p w:rsidR="00F30E20" w:rsidRPr="003C409A" w:rsidRDefault="00F30E20" w:rsidP="00605A83">
      <w:pPr>
        <w:ind w:firstLine="567"/>
        <w:jc w:val="both"/>
        <w:rPr>
          <w:sz w:val="27"/>
          <w:szCs w:val="27"/>
        </w:rPr>
      </w:pPr>
    </w:p>
    <w:p w:rsidR="006C315F" w:rsidRDefault="00AD3576" w:rsidP="006C315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Pr>
          <w:b/>
          <w:sz w:val="28"/>
          <w:szCs w:val="28"/>
        </w:rPr>
        <w:t>В.Г. Лазарев</w:t>
      </w:r>
    </w:p>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Pr="003C409A" w:rsidRDefault="00F30E20" w:rsidP="00962DEC"/>
    <w:p w:rsidR="00F30E20" w:rsidRDefault="00F30E20" w:rsidP="00962DEC"/>
    <w:p w:rsidR="00453050" w:rsidRDefault="00453050" w:rsidP="00962DEC"/>
    <w:p w:rsidR="00453050" w:rsidRDefault="00453050" w:rsidP="00962DEC"/>
    <w:p w:rsidR="00453050" w:rsidRDefault="00453050" w:rsidP="00962DEC"/>
    <w:p w:rsidR="00453050" w:rsidRDefault="00453050" w:rsidP="00962DEC"/>
    <w:p w:rsidR="00453050" w:rsidRDefault="00453050" w:rsidP="00962DEC"/>
    <w:p w:rsidR="00453050" w:rsidRDefault="00453050" w:rsidP="00962DEC"/>
    <w:p w:rsidR="00453050" w:rsidRPr="003C409A" w:rsidRDefault="00453050" w:rsidP="00962DEC"/>
    <w:p w:rsidR="00533E82" w:rsidRPr="00F30E20" w:rsidRDefault="0036514D" w:rsidP="00962DEC">
      <w:r>
        <w:t>И</w:t>
      </w:r>
      <w:r w:rsidR="0079595B">
        <w:t>с</w:t>
      </w:r>
      <w:r w:rsidR="001821E5" w:rsidRPr="00F77DCF">
        <w:t>п.</w:t>
      </w:r>
      <w:r w:rsidR="005D239F">
        <w:t>:</w:t>
      </w:r>
      <w:r w:rsidR="00D1233D">
        <w:t xml:space="preserve"> </w:t>
      </w:r>
      <w:r w:rsidR="00453050">
        <w:t>Сигачева С.Н.</w:t>
      </w:r>
    </w:p>
    <w:p w:rsidR="008975AE" w:rsidRDefault="008975AE" w:rsidP="008975AE">
      <w:pPr>
        <w:ind w:firstLine="6237"/>
        <w:jc w:val="both"/>
        <w:rPr>
          <w:b/>
          <w:sz w:val="28"/>
          <w:szCs w:val="28"/>
        </w:rPr>
      </w:pPr>
      <w:r w:rsidRPr="00FC6E77">
        <w:rPr>
          <w:b/>
          <w:sz w:val="28"/>
          <w:szCs w:val="28"/>
        </w:rPr>
        <w:lastRenderedPageBreak/>
        <w:t>Приложение №1</w:t>
      </w:r>
    </w:p>
    <w:p w:rsidR="008975AE" w:rsidRDefault="008975AE" w:rsidP="008975AE">
      <w:pPr>
        <w:ind w:firstLine="6237"/>
        <w:jc w:val="both"/>
        <w:rPr>
          <w:b/>
          <w:sz w:val="28"/>
          <w:szCs w:val="28"/>
        </w:rPr>
      </w:pPr>
      <w:r>
        <w:rPr>
          <w:b/>
          <w:sz w:val="28"/>
          <w:szCs w:val="28"/>
        </w:rPr>
        <w:t>к постановлению</w:t>
      </w:r>
    </w:p>
    <w:p w:rsidR="008975AE" w:rsidRDefault="008975AE" w:rsidP="008975AE">
      <w:pPr>
        <w:ind w:firstLine="6237"/>
        <w:jc w:val="both"/>
        <w:rPr>
          <w:b/>
          <w:sz w:val="28"/>
          <w:szCs w:val="28"/>
        </w:rPr>
      </w:pPr>
      <w:r>
        <w:rPr>
          <w:b/>
          <w:sz w:val="28"/>
          <w:szCs w:val="28"/>
        </w:rPr>
        <w:t>администрации МР</w:t>
      </w:r>
    </w:p>
    <w:p w:rsidR="008975AE" w:rsidRPr="00FC6E77" w:rsidRDefault="008975AE" w:rsidP="008975AE">
      <w:pPr>
        <w:ind w:right="-141" w:firstLine="6237"/>
        <w:jc w:val="both"/>
        <w:rPr>
          <w:b/>
          <w:sz w:val="28"/>
          <w:szCs w:val="28"/>
        </w:rPr>
      </w:pPr>
      <w:r>
        <w:rPr>
          <w:b/>
          <w:sz w:val="28"/>
          <w:szCs w:val="28"/>
        </w:rPr>
        <w:t>от 07.12.2021 года</w:t>
      </w:r>
      <w:r w:rsidR="00453050">
        <w:rPr>
          <w:b/>
          <w:sz w:val="28"/>
          <w:szCs w:val="28"/>
        </w:rPr>
        <w:t xml:space="preserve"> №1463</w:t>
      </w:r>
    </w:p>
    <w:p w:rsidR="00BE2D9F" w:rsidRDefault="00BE2D9F" w:rsidP="00BE2D9F">
      <w:pPr>
        <w:pStyle w:val="western"/>
        <w:spacing w:before="0" w:beforeAutospacing="0"/>
      </w:pPr>
    </w:p>
    <w:p w:rsidR="00BE2D9F" w:rsidRPr="00BE2D9F" w:rsidRDefault="00BE2D9F" w:rsidP="00BE2D9F">
      <w:pPr>
        <w:pStyle w:val="western"/>
        <w:spacing w:before="0" w:beforeAutospacing="0"/>
        <w:jc w:val="center"/>
      </w:pPr>
      <w:r>
        <w:t>Административный</w:t>
      </w:r>
      <w:r w:rsidRPr="00453050">
        <w:t xml:space="preserve"> </w:t>
      </w:r>
      <w:r>
        <w:t>регламент</w:t>
      </w:r>
      <w:r w:rsidRPr="00453050">
        <w:t xml:space="preserve"> предоставления муниципальной</w:t>
      </w:r>
    </w:p>
    <w:p w:rsidR="00BE2D9F" w:rsidRPr="00BE2D9F" w:rsidRDefault="00BE2D9F" w:rsidP="00BE2D9F">
      <w:pPr>
        <w:pStyle w:val="western"/>
        <w:spacing w:before="0" w:beforeAutospacing="0"/>
        <w:jc w:val="center"/>
      </w:pPr>
      <w:r w:rsidRPr="00453050">
        <w:t>услуги «Выдача разрешения на использование</w:t>
      </w:r>
      <w:r>
        <w:t xml:space="preserve"> </w:t>
      </w:r>
      <w:r w:rsidRPr="00453050">
        <w:t>земель или земельных участков, собственность</w:t>
      </w:r>
      <w:r>
        <w:t xml:space="preserve"> </w:t>
      </w:r>
      <w:r w:rsidRPr="00453050">
        <w:t>на который не разграничена или находящихся</w:t>
      </w:r>
    </w:p>
    <w:p w:rsidR="00BE2D9F" w:rsidRPr="00453050" w:rsidRDefault="00BE2D9F" w:rsidP="00BE2D9F">
      <w:pPr>
        <w:pStyle w:val="western"/>
        <w:spacing w:before="0" w:beforeAutospacing="0"/>
        <w:jc w:val="center"/>
      </w:pPr>
      <w:r w:rsidRPr="00453050">
        <w:t>в муниципальной собственности, для размещения</w:t>
      </w:r>
      <w:r>
        <w:t xml:space="preserve"> </w:t>
      </w:r>
      <w:r w:rsidRPr="00453050">
        <w:t>гаражей, являющихся некапитальными</w:t>
      </w:r>
      <w:r>
        <w:t xml:space="preserve"> </w:t>
      </w:r>
      <w:r w:rsidRPr="00453050">
        <w:t>сооружениями, и стоянок технических или</w:t>
      </w:r>
      <w:r>
        <w:t xml:space="preserve"> </w:t>
      </w:r>
      <w:r w:rsidRPr="00453050">
        <w:t>других средств передвижения инвалидов</w:t>
      </w:r>
      <w:r>
        <w:t xml:space="preserve"> </w:t>
      </w:r>
      <w:r w:rsidRPr="00453050">
        <w:t>вблизи их места жительства»</w:t>
      </w:r>
    </w:p>
    <w:p w:rsidR="008975AE" w:rsidRPr="0079113F" w:rsidRDefault="008975AE" w:rsidP="008975AE">
      <w:pPr>
        <w:ind w:firstLine="567"/>
        <w:jc w:val="both"/>
        <w:rPr>
          <w:sz w:val="28"/>
          <w:szCs w:val="28"/>
        </w:rPr>
      </w:pPr>
    </w:p>
    <w:p w:rsidR="00453050" w:rsidRDefault="00453050" w:rsidP="00453050">
      <w:pPr>
        <w:widowControl w:val="0"/>
        <w:jc w:val="center"/>
        <w:outlineLvl w:val="0"/>
        <w:rPr>
          <w:b/>
          <w:bCs/>
          <w:kern w:val="32"/>
          <w:sz w:val="28"/>
          <w:szCs w:val="28"/>
        </w:rPr>
      </w:pPr>
      <w:r w:rsidRPr="00453050">
        <w:rPr>
          <w:b/>
          <w:bCs/>
          <w:kern w:val="32"/>
          <w:sz w:val="28"/>
          <w:szCs w:val="28"/>
        </w:rPr>
        <w:t>1. Общие положения</w:t>
      </w:r>
    </w:p>
    <w:p w:rsidR="00B7271D" w:rsidRPr="00453050" w:rsidRDefault="00B7271D" w:rsidP="00453050">
      <w:pPr>
        <w:widowControl w:val="0"/>
        <w:jc w:val="center"/>
        <w:outlineLvl w:val="0"/>
        <w:rPr>
          <w:b/>
          <w:bCs/>
          <w:kern w:val="32"/>
          <w:sz w:val="28"/>
          <w:szCs w:val="28"/>
        </w:rPr>
      </w:pPr>
    </w:p>
    <w:p w:rsidR="00453050" w:rsidRPr="00453050" w:rsidRDefault="00453050" w:rsidP="00453050">
      <w:pPr>
        <w:widowControl w:val="0"/>
        <w:jc w:val="center"/>
        <w:rPr>
          <w:rFonts w:eastAsia="PMingLiU"/>
          <w:b/>
          <w:bCs/>
          <w:sz w:val="28"/>
          <w:szCs w:val="28"/>
        </w:rPr>
      </w:pPr>
      <w:r w:rsidRPr="00453050">
        <w:rPr>
          <w:rFonts w:eastAsia="PMingLiU"/>
          <w:b/>
          <w:bCs/>
          <w:sz w:val="28"/>
          <w:szCs w:val="28"/>
        </w:rPr>
        <w:t>1.1.</w:t>
      </w:r>
      <w:r w:rsidR="00B7271D">
        <w:rPr>
          <w:rFonts w:eastAsia="PMingLiU"/>
          <w:b/>
          <w:bCs/>
          <w:sz w:val="28"/>
          <w:szCs w:val="28"/>
        </w:rPr>
        <w:t xml:space="preserve"> </w:t>
      </w:r>
      <w:r w:rsidRPr="00453050">
        <w:rPr>
          <w:rFonts w:eastAsia="PMingLiU"/>
          <w:b/>
          <w:bCs/>
          <w:sz w:val="28"/>
          <w:szCs w:val="28"/>
        </w:rPr>
        <w:t xml:space="preserve">Предмет регулирования административного регламента </w:t>
      </w:r>
    </w:p>
    <w:p w:rsidR="00453050" w:rsidRPr="00453050" w:rsidRDefault="00453050" w:rsidP="00453050">
      <w:pPr>
        <w:widowControl w:val="0"/>
        <w:jc w:val="center"/>
        <w:rPr>
          <w:rFonts w:eastAsia="PMingLiU"/>
          <w:b/>
          <w:bCs/>
          <w:sz w:val="28"/>
          <w:szCs w:val="28"/>
        </w:rPr>
      </w:pPr>
      <w:r w:rsidRPr="00453050">
        <w:rPr>
          <w:rFonts w:eastAsia="PMingLiU"/>
          <w:b/>
          <w:bCs/>
          <w:sz w:val="28"/>
          <w:szCs w:val="28"/>
        </w:rPr>
        <w:t>предоставления муниципальной услуги</w:t>
      </w:r>
    </w:p>
    <w:p w:rsidR="00453050" w:rsidRDefault="00453050" w:rsidP="00B7271D">
      <w:pPr>
        <w:shd w:val="clear" w:color="auto" w:fill="FFFFFF"/>
        <w:ind w:firstLine="567"/>
        <w:jc w:val="both"/>
        <w:rPr>
          <w:color w:val="000000"/>
          <w:sz w:val="28"/>
          <w:szCs w:val="28"/>
        </w:rPr>
      </w:pPr>
      <w:r w:rsidRPr="00B7271D">
        <w:rPr>
          <w:color w:val="000000"/>
          <w:sz w:val="28"/>
          <w:szCs w:val="28"/>
        </w:rPr>
        <w:t xml:space="preserve">Настоящий административный регламент устанавливает стандарт предоставления муниципальной услуги </w:t>
      </w:r>
      <w:r w:rsidRPr="00B7271D">
        <w:rPr>
          <w:sz w:val="28"/>
          <w:szCs w:val="28"/>
        </w:rPr>
        <w:t>«</w:t>
      </w:r>
      <w:r w:rsidRPr="00B7271D">
        <w:rPr>
          <w:bCs/>
          <w:sz w:val="28"/>
          <w:szCs w:val="28"/>
        </w:rPr>
        <w:t xml:space="preserve">Об утверждении административного регламента предоставления муниципальной услуги «Выдача разрешения на использование </w:t>
      </w:r>
      <w:r w:rsidRPr="00B7271D">
        <w:rPr>
          <w:sz w:val="28"/>
          <w:szCs w:val="28"/>
        </w:rPr>
        <w:t xml:space="preserve">земель или земельных участков, собственность на который не разграничена или находящихся в муниципальной собственности, </w:t>
      </w:r>
      <w:r w:rsidRPr="00B7271D">
        <w:rPr>
          <w:bCs/>
          <w:sz w:val="28"/>
          <w:szCs w:val="28"/>
        </w:rPr>
        <w:t xml:space="preserve">для </w:t>
      </w:r>
      <w:r w:rsidRPr="00B7271D">
        <w:rPr>
          <w:sz w:val="28"/>
          <w:szCs w:val="28"/>
        </w:rPr>
        <w:t>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w:t>
      </w:r>
      <w:r w:rsidR="00B7271D">
        <w:rPr>
          <w:color w:val="000000"/>
          <w:sz w:val="28"/>
          <w:szCs w:val="28"/>
        </w:rPr>
        <w:t xml:space="preserve"> (далее -</w:t>
      </w:r>
      <w:r w:rsidRPr="00B7271D">
        <w:rPr>
          <w:color w:val="000000"/>
          <w:sz w:val="28"/>
          <w:szCs w:val="28"/>
        </w:rPr>
        <w:t xml:space="preserve"> Разрешение), состав, последовательность и сроки выполнения административных процедур по предоставлению Услуги, требования к порядку их выполнения, формы контроля за исполнением Регламента, досудебные (внесудебные) обжалования решений и действий (бездействия) Администрации Калининского муниципального района Саратовской области (далее -</w:t>
      </w:r>
      <w:r w:rsidR="00B7271D">
        <w:rPr>
          <w:color w:val="000000"/>
          <w:sz w:val="28"/>
          <w:szCs w:val="28"/>
        </w:rPr>
        <w:t xml:space="preserve"> </w:t>
      </w:r>
      <w:r w:rsidRPr="00B7271D">
        <w:rPr>
          <w:color w:val="000000"/>
          <w:sz w:val="28"/>
          <w:szCs w:val="28"/>
        </w:rPr>
        <w:t>Администрация КМР), должностных лиц.</w:t>
      </w:r>
    </w:p>
    <w:p w:rsidR="00B7271D" w:rsidRPr="00B7271D" w:rsidRDefault="00B7271D" w:rsidP="00B7271D">
      <w:pPr>
        <w:shd w:val="clear" w:color="auto" w:fill="FFFFFF"/>
        <w:ind w:firstLine="567"/>
        <w:jc w:val="both"/>
        <w:rPr>
          <w:color w:val="000000"/>
          <w:sz w:val="28"/>
          <w:szCs w:val="28"/>
        </w:rPr>
      </w:pPr>
    </w:p>
    <w:p w:rsidR="00453050" w:rsidRPr="00453050" w:rsidRDefault="00453050" w:rsidP="00B7271D">
      <w:pPr>
        <w:pStyle w:val="af"/>
        <w:widowControl w:val="0"/>
        <w:autoSpaceDE w:val="0"/>
        <w:autoSpaceDN w:val="0"/>
        <w:adjustRightInd w:val="0"/>
        <w:spacing w:after="0" w:line="240" w:lineRule="auto"/>
        <w:ind w:left="0"/>
        <w:jc w:val="center"/>
        <w:rPr>
          <w:rFonts w:ascii="Times New Roman" w:hAnsi="Times New Roman"/>
          <w:b/>
          <w:sz w:val="28"/>
          <w:szCs w:val="28"/>
          <w:lang w:eastAsia="ru-RU"/>
        </w:rPr>
      </w:pPr>
      <w:r w:rsidRPr="00453050">
        <w:rPr>
          <w:rFonts w:ascii="Times New Roman" w:hAnsi="Times New Roman"/>
          <w:b/>
          <w:sz w:val="28"/>
          <w:szCs w:val="28"/>
          <w:lang w:eastAsia="ru-RU"/>
        </w:rPr>
        <w:t>1.2.</w:t>
      </w:r>
      <w:r w:rsidR="00B7271D">
        <w:rPr>
          <w:rFonts w:ascii="Times New Roman" w:hAnsi="Times New Roman"/>
          <w:b/>
          <w:sz w:val="28"/>
          <w:szCs w:val="28"/>
          <w:lang w:eastAsia="ru-RU"/>
        </w:rPr>
        <w:t xml:space="preserve"> </w:t>
      </w:r>
      <w:r w:rsidRPr="00453050">
        <w:rPr>
          <w:rFonts w:ascii="Times New Roman" w:hAnsi="Times New Roman"/>
          <w:b/>
          <w:sz w:val="28"/>
          <w:szCs w:val="28"/>
          <w:lang w:eastAsia="ru-RU"/>
        </w:rPr>
        <w:t xml:space="preserve">Лица, </w:t>
      </w:r>
      <w:r w:rsidRPr="00453050">
        <w:rPr>
          <w:rFonts w:ascii="Times New Roman" w:eastAsia="PMingLiU" w:hAnsi="Times New Roman"/>
          <w:b/>
          <w:bCs/>
          <w:sz w:val="28"/>
          <w:szCs w:val="28"/>
          <w:lang w:eastAsia="ru-RU"/>
        </w:rPr>
        <w:t>имеющие</w:t>
      </w:r>
      <w:r w:rsidRPr="00453050">
        <w:rPr>
          <w:rFonts w:ascii="Times New Roman" w:hAnsi="Times New Roman"/>
          <w:b/>
          <w:sz w:val="28"/>
          <w:szCs w:val="28"/>
          <w:lang w:eastAsia="ru-RU"/>
        </w:rPr>
        <w:t xml:space="preserve"> право на получение муниципальной услуги</w:t>
      </w:r>
    </w:p>
    <w:p w:rsidR="00453050" w:rsidRPr="00453050" w:rsidRDefault="00453050" w:rsidP="00B7271D">
      <w:pPr>
        <w:shd w:val="clear" w:color="auto" w:fill="FFFFFF"/>
        <w:ind w:firstLine="567"/>
        <w:jc w:val="both"/>
        <w:rPr>
          <w:color w:val="000000"/>
          <w:sz w:val="28"/>
          <w:szCs w:val="28"/>
        </w:rPr>
      </w:pPr>
      <w:r w:rsidRPr="00453050">
        <w:rPr>
          <w:color w:val="000000"/>
          <w:sz w:val="28"/>
          <w:szCs w:val="28"/>
        </w:rPr>
        <w:t>Лицами, имеющими право на получение Услуги, могут выступать:</w:t>
      </w:r>
    </w:p>
    <w:p w:rsidR="00453050" w:rsidRPr="00453050" w:rsidRDefault="00453050" w:rsidP="00B7271D">
      <w:pPr>
        <w:shd w:val="clear" w:color="auto" w:fill="FFFFFF"/>
        <w:ind w:firstLine="567"/>
        <w:jc w:val="both"/>
        <w:rPr>
          <w:color w:val="000000"/>
          <w:sz w:val="28"/>
          <w:szCs w:val="28"/>
        </w:rPr>
      </w:pPr>
      <w:r w:rsidRPr="00453050">
        <w:rPr>
          <w:color w:val="000000"/>
          <w:sz w:val="28"/>
          <w:szCs w:val="28"/>
        </w:rPr>
        <w:t>а) физические лица (в том числе, лица признанные инвалидами)</w:t>
      </w:r>
    </w:p>
    <w:p w:rsidR="00453050" w:rsidRPr="00453050" w:rsidRDefault="00453050" w:rsidP="00B7271D">
      <w:pPr>
        <w:shd w:val="clear" w:color="auto" w:fill="FFFFFF"/>
        <w:ind w:firstLine="567"/>
        <w:jc w:val="both"/>
        <w:rPr>
          <w:color w:val="000000"/>
          <w:sz w:val="28"/>
          <w:szCs w:val="28"/>
        </w:rPr>
      </w:pPr>
      <w:r w:rsidRPr="00453050">
        <w:rPr>
          <w:color w:val="000000"/>
          <w:sz w:val="28"/>
          <w:szCs w:val="28"/>
        </w:rPr>
        <w:t>Интересы лиц, желающие получить разрешение, могут представлять иные лица, действующие в интересах заявителя на основании документа, подтверждающего его полномочия.</w:t>
      </w:r>
    </w:p>
    <w:p w:rsidR="00453050" w:rsidRDefault="00453050" w:rsidP="00B7271D">
      <w:pPr>
        <w:shd w:val="clear" w:color="auto" w:fill="FFFFFF"/>
        <w:ind w:firstLine="567"/>
        <w:jc w:val="both"/>
        <w:rPr>
          <w:color w:val="000000"/>
          <w:sz w:val="28"/>
          <w:szCs w:val="28"/>
        </w:rPr>
      </w:pPr>
      <w:r w:rsidRPr="00453050">
        <w:rPr>
          <w:color w:val="000000"/>
          <w:sz w:val="28"/>
          <w:szCs w:val="28"/>
        </w:rPr>
        <w:t>Лица, имеющие право на получение Услуги, и их представители в дальнейшем именуются Заявители.</w:t>
      </w:r>
    </w:p>
    <w:p w:rsidR="00B7271D" w:rsidRPr="00453050" w:rsidRDefault="00B7271D" w:rsidP="00453050">
      <w:pPr>
        <w:shd w:val="clear" w:color="auto" w:fill="FFFFFF"/>
        <w:jc w:val="both"/>
        <w:rPr>
          <w:color w:val="000000"/>
          <w:sz w:val="28"/>
          <w:szCs w:val="28"/>
        </w:rPr>
      </w:pPr>
    </w:p>
    <w:p w:rsidR="00B7271D" w:rsidRDefault="00453050" w:rsidP="00453050">
      <w:pPr>
        <w:tabs>
          <w:tab w:val="left" w:pos="1276"/>
        </w:tabs>
        <w:jc w:val="center"/>
        <w:rPr>
          <w:b/>
          <w:sz w:val="28"/>
          <w:szCs w:val="28"/>
        </w:rPr>
      </w:pPr>
      <w:r w:rsidRPr="00453050">
        <w:rPr>
          <w:b/>
          <w:sz w:val="28"/>
          <w:szCs w:val="28"/>
        </w:rPr>
        <w:t>1.3.</w:t>
      </w:r>
      <w:r w:rsidR="00B7271D">
        <w:rPr>
          <w:b/>
          <w:sz w:val="28"/>
          <w:szCs w:val="28"/>
        </w:rPr>
        <w:t xml:space="preserve"> </w:t>
      </w:r>
      <w:r w:rsidRPr="00453050">
        <w:rPr>
          <w:b/>
          <w:sz w:val="28"/>
          <w:szCs w:val="28"/>
        </w:rPr>
        <w:t>Требования к порядку информирования</w:t>
      </w:r>
    </w:p>
    <w:p w:rsidR="00453050" w:rsidRPr="00453050" w:rsidRDefault="00453050" w:rsidP="00453050">
      <w:pPr>
        <w:tabs>
          <w:tab w:val="left" w:pos="1276"/>
        </w:tabs>
        <w:jc w:val="center"/>
        <w:rPr>
          <w:b/>
          <w:sz w:val="28"/>
          <w:szCs w:val="28"/>
        </w:rPr>
      </w:pPr>
      <w:r w:rsidRPr="00453050">
        <w:rPr>
          <w:b/>
          <w:sz w:val="28"/>
          <w:szCs w:val="28"/>
        </w:rPr>
        <w:t>о порядке предоставления муниципальной услуги</w:t>
      </w:r>
    </w:p>
    <w:p w:rsidR="00453050" w:rsidRPr="00453050" w:rsidRDefault="00453050" w:rsidP="00B7271D">
      <w:pPr>
        <w:pStyle w:val="af"/>
        <w:widowControl w:val="0"/>
        <w:tabs>
          <w:tab w:val="left" w:pos="1134"/>
        </w:tabs>
        <w:spacing w:after="0" w:line="240" w:lineRule="auto"/>
        <w:ind w:left="0" w:firstLine="567"/>
        <w:contextualSpacing w:val="0"/>
        <w:jc w:val="both"/>
        <w:rPr>
          <w:rFonts w:ascii="Times New Roman" w:hAnsi="Times New Roman"/>
          <w:sz w:val="28"/>
          <w:szCs w:val="28"/>
        </w:rPr>
      </w:pPr>
      <w:r w:rsidRPr="00453050">
        <w:rPr>
          <w:rFonts w:ascii="Times New Roman" w:hAnsi="Times New Roman"/>
          <w:sz w:val="28"/>
          <w:szCs w:val="28"/>
        </w:rPr>
        <w:t>1.3.1. Информирование граждан о порядке предоставления муниц</w:t>
      </w:r>
      <w:r w:rsidR="00B7271D">
        <w:rPr>
          <w:rFonts w:ascii="Times New Roman" w:hAnsi="Times New Roman"/>
          <w:sz w:val="28"/>
          <w:szCs w:val="28"/>
        </w:rPr>
        <w:t xml:space="preserve">ипальной услуги обеспечивается </w:t>
      </w:r>
      <w:r w:rsidRPr="00453050">
        <w:rPr>
          <w:rFonts w:ascii="Times New Roman" w:hAnsi="Times New Roman"/>
          <w:sz w:val="28"/>
          <w:szCs w:val="28"/>
        </w:rPr>
        <w:t>служащими Администрации.</w:t>
      </w:r>
    </w:p>
    <w:p w:rsidR="00453050" w:rsidRPr="00453050" w:rsidRDefault="00453050" w:rsidP="00B7271D">
      <w:pPr>
        <w:widowControl w:val="0"/>
        <w:tabs>
          <w:tab w:val="left" w:pos="1276"/>
        </w:tabs>
        <w:ind w:firstLine="567"/>
        <w:jc w:val="both"/>
        <w:rPr>
          <w:sz w:val="28"/>
          <w:szCs w:val="28"/>
        </w:rPr>
      </w:pPr>
      <w:r w:rsidRPr="00453050">
        <w:rPr>
          <w:sz w:val="28"/>
          <w:szCs w:val="28"/>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w:t>
      </w:r>
      <w:r w:rsidRPr="00453050">
        <w:rPr>
          <w:sz w:val="28"/>
          <w:szCs w:val="28"/>
        </w:rPr>
        <w:lastRenderedPageBreak/>
        <w:t>информирования.</w:t>
      </w:r>
    </w:p>
    <w:p w:rsidR="00453050" w:rsidRPr="00453050" w:rsidRDefault="00453050" w:rsidP="00B7271D">
      <w:pPr>
        <w:pStyle w:val="af"/>
        <w:widowControl w:val="0"/>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lang w:eastAsia="ru-RU"/>
        </w:rPr>
      </w:pPr>
      <w:r w:rsidRPr="00453050">
        <w:rPr>
          <w:rFonts w:ascii="Times New Roman" w:hAnsi="Times New Roman"/>
          <w:sz w:val="28"/>
          <w:szCs w:val="28"/>
          <w:lang w:eastAsia="ru-RU"/>
        </w:rPr>
        <w:t>1.3.2.</w:t>
      </w:r>
      <w:r w:rsidR="00B7271D">
        <w:rPr>
          <w:rFonts w:ascii="Times New Roman" w:hAnsi="Times New Roman"/>
          <w:sz w:val="28"/>
          <w:szCs w:val="28"/>
          <w:lang w:eastAsia="ru-RU"/>
        </w:rPr>
        <w:t xml:space="preserve"> </w:t>
      </w:r>
      <w:r w:rsidRPr="00453050">
        <w:rPr>
          <w:rFonts w:ascii="Times New Roman" w:hAnsi="Times New Roman"/>
          <w:sz w:val="28"/>
          <w:szCs w:val="28"/>
          <w:lang w:eastAsia="ru-RU"/>
        </w:rPr>
        <w:t>Прием заявлений и документов, связанных с предоставлением муниципальной услуги, осуществляется в каб. 11/3 Администрации в соответствии со следующим графиком работы:</w:t>
      </w:r>
    </w:p>
    <w:p w:rsidR="00453050" w:rsidRPr="00453050" w:rsidRDefault="00453050" w:rsidP="00453050">
      <w:pPr>
        <w:pStyle w:val="af"/>
        <w:widowControl w:val="0"/>
        <w:tabs>
          <w:tab w:val="left" w:pos="1134"/>
        </w:tabs>
        <w:autoSpaceDE w:val="0"/>
        <w:autoSpaceDN w:val="0"/>
        <w:adjustRightInd w:val="0"/>
        <w:spacing w:after="0" w:line="240" w:lineRule="auto"/>
        <w:ind w:left="567"/>
        <w:jc w:val="both"/>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6"/>
        <w:gridCol w:w="4738"/>
      </w:tblGrid>
      <w:tr w:rsidR="00453050" w:rsidRPr="00453050" w:rsidTr="00B7271D">
        <w:trPr>
          <w:trHeight w:val="525"/>
        </w:trPr>
        <w:tc>
          <w:tcPr>
            <w:tcW w:w="2596" w:type="pct"/>
          </w:tcPr>
          <w:p w:rsidR="00453050" w:rsidRPr="00453050" w:rsidRDefault="00B7271D" w:rsidP="00B7271D">
            <w:pPr>
              <w:tabs>
                <w:tab w:val="left" w:pos="1276"/>
              </w:tabs>
              <w:jc w:val="center"/>
              <w:rPr>
                <w:color w:val="000000"/>
                <w:sz w:val="28"/>
                <w:szCs w:val="28"/>
                <w:lang w:val="en-US"/>
              </w:rPr>
            </w:pPr>
            <w:r>
              <w:rPr>
                <w:noProof/>
                <w:color w:val="000000"/>
                <w:sz w:val="28"/>
                <w:szCs w:val="28"/>
                <w:lang w:val="en-US"/>
              </w:rPr>
              <w:t>Понедельник</w:t>
            </w:r>
            <w:r>
              <w:rPr>
                <w:noProof/>
                <w:color w:val="000000"/>
                <w:sz w:val="28"/>
                <w:szCs w:val="28"/>
              </w:rPr>
              <w:t>-</w:t>
            </w:r>
            <w:r w:rsidR="00453050" w:rsidRPr="00453050">
              <w:rPr>
                <w:noProof/>
                <w:color w:val="000000"/>
                <w:sz w:val="28"/>
                <w:szCs w:val="28"/>
              </w:rPr>
              <w:t>среда</w:t>
            </w:r>
          </w:p>
        </w:tc>
        <w:tc>
          <w:tcPr>
            <w:tcW w:w="2404" w:type="pct"/>
          </w:tcPr>
          <w:p w:rsidR="00453050" w:rsidRPr="00453050" w:rsidRDefault="00453050" w:rsidP="00B7271D">
            <w:pPr>
              <w:tabs>
                <w:tab w:val="left" w:pos="1276"/>
              </w:tabs>
              <w:ind w:right="-108"/>
              <w:jc w:val="center"/>
              <w:rPr>
                <w:color w:val="000000"/>
                <w:sz w:val="28"/>
                <w:szCs w:val="28"/>
              </w:rPr>
            </w:pPr>
            <w:r w:rsidRPr="00453050">
              <w:rPr>
                <w:color w:val="000000"/>
                <w:sz w:val="28"/>
                <w:szCs w:val="28"/>
              </w:rPr>
              <w:t>8:00-12.00</w:t>
            </w:r>
          </w:p>
        </w:tc>
      </w:tr>
      <w:tr w:rsidR="00453050" w:rsidRPr="00453050" w:rsidTr="00B7271D">
        <w:trPr>
          <w:trHeight w:val="345"/>
        </w:trPr>
        <w:tc>
          <w:tcPr>
            <w:tcW w:w="2596" w:type="pct"/>
          </w:tcPr>
          <w:p w:rsidR="00453050" w:rsidRPr="00453050" w:rsidRDefault="00453050" w:rsidP="00B7271D">
            <w:pPr>
              <w:tabs>
                <w:tab w:val="left" w:pos="1276"/>
              </w:tabs>
              <w:jc w:val="center"/>
              <w:rPr>
                <w:noProof/>
                <w:color w:val="000000"/>
                <w:sz w:val="28"/>
                <w:szCs w:val="28"/>
              </w:rPr>
            </w:pPr>
            <w:r w:rsidRPr="00453050">
              <w:rPr>
                <w:noProof/>
                <w:color w:val="000000"/>
                <w:sz w:val="28"/>
                <w:szCs w:val="28"/>
              </w:rPr>
              <w:t>Четверг</w:t>
            </w:r>
          </w:p>
        </w:tc>
        <w:tc>
          <w:tcPr>
            <w:tcW w:w="2404" w:type="pct"/>
          </w:tcPr>
          <w:p w:rsidR="00453050" w:rsidRPr="00453050" w:rsidRDefault="00453050" w:rsidP="00B7271D">
            <w:pPr>
              <w:tabs>
                <w:tab w:val="left" w:pos="1276"/>
              </w:tabs>
              <w:ind w:right="-108"/>
              <w:jc w:val="center"/>
              <w:rPr>
                <w:color w:val="000000"/>
                <w:sz w:val="28"/>
                <w:szCs w:val="28"/>
              </w:rPr>
            </w:pPr>
            <w:r w:rsidRPr="00453050">
              <w:rPr>
                <w:color w:val="000000"/>
                <w:sz w:val="28"/>
                <w:szCs w:val="28"/>
              </w:rPr>
              <w:t>8:00-17.00</w:t>
            </w:r>
          </w:p>
        </w:tc>
      </w:tr>
      <w:tr w:rsidR="00453050" w:rsidRPr="00453050" w:rsidTr="00B7271D">
        <w:tc>
          <w:tcPr>
            <w:tcW w:w="2596" w:type="pct"/>
          </w:tcPr>
          <w:p w:rsidR="00453050" w:rsidRPr="00453050" w:rsidRDefault="00453050" w:rsidP="00B7271D">
            <w:pPr>
              <w:tabs>
                <w:tab w:val="left" w:pos="1276"/>
              </w:tabs>
              <w:jc w:val="center"/>
              <w:rPr>
                <w:color w:val="000000"/>
                <w:sz w:val="28"/>
                <w:szCs w:val="28"/>
                <w:lang w:val="en-US"/>
              </w:rPr>
            </w:pPr>
            <w:r w:rsidRPr="00453050">
              <w:rPr>
                <w:noProof/>
                <w:color w:val="000000"/>
                <w:sz w:val="28"/>
                <w:szCs w:val="28"/>
              </w:rPr>
              <w:t>Обед</w:t>
            </w:r>
            <w:r w:rsidRPr="00453050">
              <w:rPr>
                <w:noProof/>
                <w:color w:val="000000"/>
                <w:sz w:val="28"/>
                <w:szCs w:val="28"/>
                <w:lang w:val="en-US"/>
              </w:rPr>
              <w:t>:</w:t>
            </w:r>
          </w:p>
        </w:tc>
        <w:tc>
          <w:tcPr>
            <w:tcW w:w="2404" w:type="pct"/>
          </w:tcPr>
          <w:p w:rsidR="00453050" w:rsidRPr="00453050" w:rsidRDefault="00B7271D" w:rsidP="00B7271D">
            <w:pPr>
              <w:tabs>
                <w:tab w:val="left" w:pos="1276"/>
              </w:tabs>
              <w:jc w:val="center"/>
              <w:rPr>
                <w:color w:val="000000"/>
                <w:sz w:val="28"/>
                <w:szCs w:val="28"/>
              </w:rPr>
            </w:pPr>
            <w:r>
              <w:rPr>
                <w:color w:val="000000"/>
                <w:sz w:val="28"/>
                <w:szCs w:val="28"/>
              </w:rPr>
              <w:t>12.00-</w:t>
            </w:r>
            <w:r w:rsidR="00453050" w:rsidRPr="00453050">
              <w:rPr>
                <w:color w:val="000000"/>
                <w:sz w:val="28"/>
                <w:szCs w:val="28"/>
              </w:rPr>
              <w:t>13.00</w:t>
            </w:r>
          </w:p>
        </w:tc>
      </w:tr>
      <w:tr w:rsidR="00453050" w:rsidRPr="00453050" w:rsidTr="00B7271D">
        <w:tc>
          <w:tcPr>
            <w:tcW w:w="2596" w:type="pct"/>
          </w:tcPr>
          <w:p w:rsidR="00453050" w:rsidRPr="00453050" w:rsidRDefault="00453050" w:rsidP="00B7271D">
            <w:pPr>
              <w:tabs>
                <w:tab w:val="left" w:pos="1276"/>
              </w:tabs>
              <w:jc w:val="center"/>
              <w:rPr>
                <w:noProof/>
                <w:color w:val="000000"/>
                <w:sz w:val="28"/>
                <w:szCs w:val="28"/>
              </w:rPr>
            </w:pPr>
            <w:r w:rsidRPr="00453050">
              <w:rPr>
                <w:noProof/>
                <w:color w:val="000000"/>
                <w:sz w:val="28"/>
                <w:szCs w:val="28"/>
                <w:lang w:val="en-US"/>
              </w:rPr>
              <w:t>Суббота</w:t>
            </w:r>
            <w:r w:rsidRPr="00453050">
              <w:rPr>
                <w:noProof/>
                <w:color w:val="000000"/>
                <w:sz w:val="28"/>
                <w:szCs w:val="28"/>
              </w:rPr>
              <w:t>, воскресенье</w:t>
            </w:r>
          </w:p>
        </w:tc>
        <w:tc>
          <w:tcPr>
            <w:tcW w:w="2404" w:type="pct"/>
          </w:tcPr>
          <w:p w:rsidR="00453050" w:rsidRPr="00453050" w:rsidRDefault="00453050" w:rsidP="00B7271D">
            <w:pPr>
              <w:tabs>
                <w:tab w:val="left" w:pos="1276"/>
              </w:tabs>
              <w:jc w:val="center"/>
              <w:rPr>
                <w:i/>
                <w:color w:val="000000"/>
                <w:sz w:val="28"/>
                <w:szCs w:val="28"/>
              </w:rPr>
            </w:pPr>
            <w:r w:rsidRPr="00453050">
              <w:rPr>
                <w:noProof/>
                <w:color w:val="000000"/>
                <w:sz w:val="28"/>
                <w:szCs w:val="28"/>
                <w:lang w:val="en-US"/>
              </w:rPr>
              <w:t>выходной день</w:t>
            </w:r>
          </w:p>
        </w:tc>
      </w:tr>
    </w:tbl>
    <w:p w:rsidR="00CC7D93" w:rsidRDefault="00CC7D93" w:rsidP="00B7271D">
      <w:pPr>
        <w:ind w:firstLine="567"/>
        <w:jc w:val="both"/>
        <w:rPr>
          <w:sz w:val="28"/>
        </w:rPr>
      </w:pPr>
    </w:p>
    <w:p w:rsidR="00453050" w:rsidRPr="00B7271D" w:rsidRDefault="00B7271D" w:rsidP="00B7271D">
      <w:pPr>
        <w:ind w:firstLine="567"/>
        <w:jc w:val="both"/>
        <w:rPr>
          <w:sz w:val="28"/>
        </w:rPr>
      </w:pPr>
      <w:r w:rsidRPr="00B7271D">
        <w:rPr>
          <w:sz w:val="28"/>
        </w:rPr>
        <w:t xml:space="preserve">1.3.3. </w:t>
      </w:r>
      <w:r w:rsidR="00453050" w:rsidRPr="00B7271D">
        <w:rPr>
          <w:sz w:val="28"/>
        </w:rPr>
        <w:t>Место нахождения Администрации: Са</w:t>
      </w:r>
      <w:r w:rsidRPr="00B7271D">
        <w:rPr>
          <w:sz w:val="28"/>
        </w:rPr>
        <w:t xml:space="preserve">ратовская область, </w:t>
      </w:r>
      <w:r w:rsidR="00453050" w:rsidRPr="00B7271D">
        <w:rPr>
          <w:sz w:val="28"/>
        </w:rPr>
        <w:t>г</w:t>
      </w:r>
      <w:r w:rsidRPr="00B7271D">
        <w:rPr>
          <w:sz w:val="28"/>
        </w:rPr>
        <w:t xml:space="preserve">. Калининск, ул. Коллективная, </w:t>
      </w:r>
      <w:r w:rsidR="00453050" w:rsidRPr="00B7271D">
        <w:rPr>
          <w:sz w:val="28"/>
        </w:rPr>
        <w:t>61.</w:t>
      </w:r>
    </w:p>
    <w:p w:rsidR="00453050" w:rsidRPr="00B7271D" w:rsidRDefault="00453050" w:rsidP="00B7271D">
      <w:pPr>
        <w:ind w:firstLine="567"/>
        <w:jc w:val="both"/>
        <w:rPr>
          <w:sz w:val="28"/>
        </w:rPr>
      </w:pPr>
      <w:r w:rsidRPr="00B7271D">
        <w:rPr>
          <w:sz w:val="28"/>
        </w:rPr>
        <w:t xml:space="preserve">Почтовый адрес: 412484, Саратовская область, г. Калининск, ул. Коллективная, 61. </w:t>
      </w:r>
    </w:p>
    <w:p w:rsidR="00453050" w:rsidRPr="00B7271D" w:rsidRDefault="00453050" w:rsidP="00B7271D">
      <w:pPr>
        <w:ind w:firstLine="567"/>
        <w:jc w:val="both"/>
        <w:rPr>
          <w:sz w:val="28"/>
        </w:rPr>
      </w:pPr>
      <w:r w:rsidRPr="00B7271D">
        <w:rPr>
          <w:sz w:val="28"/>
        </w:rPr>
        <w:t>Справочные телефоны:</w:t>
      </w:r>
      <w:r w:rsidR="00B7271D" w:rsidRPr="00B7271D">
        <w:rPr>
          <w:sz w:val="28"/>
        </w:rPr>
        <w:t xml:space="preserve"> 3-17-29, 3</w:t>
      </w:r>
      <w:r w:rsidR="00B7271D">
        <w:rPr>
          <w:sz w:val="28"/>
        </w:rPr>
        <w:t>-15-10 (факс 3</w:t>
      </w:r>
      <w:r w:rsidRPr="00B7271D">
        <w:rPr>
          <w:sz w:val="28"/>
        </w:rPr>
        <w:t xml:space="preserve">-15-10). </w:t>
      </w:r>
    </w:p>
    <w:p w:rsidR="00453050" w:rsidRPr="00B7271D" w:rsidRDefault="00453050" w:rsidP="00B7271D">
      <w:pPr>
        <w:pStyle w:val="af"/>
        <w:widowControl w:val="0"/>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lang w:eastAsia="ru-RU"/>
        </w:rPr>
      </w:pPr>
      <w:r w:rsidRPr="00B7271D">
        <w:rPr>
          <w:rFonts w:ascii="Times New Roman" w:hAnsi="Times New Roman"/>
          <w:sz w:val="28"/>
          <w:szCs w:val="28"/>
          <w:lang w:eastAsia="ru-RU"/>
        </w:rPr>
        <w:t>Официальный сайт Администрации в информационно-телекоммуника</w:t>
      </w:r>
      <w:r w:rsidR="00B7271D">
        <w:rPr>
          <w:rFonts w:ascii="Times New Roman" w:hAnsi="Times New Roman"/>
          <w:sz w:val="28"/>
          <w:szCs w:val="28"/>
          <w:lang w:eastAsia="ru-RU"/>
        </w:rPr>
        <w:t>ционной сети «Интернет» (далее -</w:t>
      </w:r>
      <w:r w:rsidRPr="00B7271D">
        <w:rPr>
          <w:rFonts w:ascii="Times New Roman" w:hAnsi="Times New Roman"/>
          <w:sz w:val="28"/>
          <w:szCs w:val="28"/>
          <w:lang w:eastAsia="ru-RU"/>
        </w:rPr>
        <w:t xml:space="preserve"> сеть Интернет): </w:t>
      </w:r>
      <w:r w:rsidRPr="00B7271D">
        <w:rPr>
          <w:rFonts w:ascii="Times New Roman" w:hAnsi="Times New Roman"/>
          <w:bCs/>
          <w:sz w:val="28"/>
          <w:szCs w:val="28"/>
          <w:lang w:val="en-US"/>
        </w:rPr>
        <w:t>http</w:t>
      </w:r>
      <w:r w:rsidRPr="00B7271D">
        <w:rPr>
          <w:rFonts w:ascii="Times New Roman" w:hAnsi="Times New Roman"/>
          <w:bCs/>
          <w:sz w:val="28"/>
          <w:szCs w:val="28"/>
        </w:rPr>
        <w:t>//</w:t>
      </w:r>
      <w:r w:rsidRPr="00B7271D">
        <w:rPr>
          <w:rFonts w:ascii="Times New Roman" w:hAnsi="Times New Roman"/>
          <w:bCs/>
          <w:sz w:val="28"/>
          <w:szCs w:val="28"/>
          <w:lang w:val="en-US"/>
        </w:rPr>
        <w:t>kalininsk</w:t>
      </w:r>
      <w:r w:rsidRPr="00B7271D">
        <w:rPr>
          <w:rFonts w:ascii="Times New Roman" w:hAnsi="Times New Roman"/>
          <w:bCs/>
          <w:sz w:val="28"/>
          <w:szCs w:val="28"/>
        </w:rPr>
        <w:t>.</w:t>
      </w:r>
      <w:r w:rsidRPr="00B7271D">
        <w:rPr>
          <w:rFonts w:ascii="Times New Roman" w:hAnsi="Times New Roman"/>
          <w:bCs/>
          <w:sz w:val="28"/>
          <w:szCs w:val="28"/>
          <w:lang w:val="en-US"/>
        </w:rPr>
        <w:t>sarmo</w:t>
      </w:r>
      <w:r w:rsidRPr="00B7271D">
        <w:rPr>
          <w:rFonts w:ascii="Times New Roman" w:hAnsi="Times New Roman"/>
          <w:bCs/>
          <w:sz w:val="28"/>
          <w:szCs w:val="28"/>
        </w:rPr>
        <w:t>.</w:t>
      </w:r>
      <w:r w:rsidRPr="00B7271D">
        <w:rPr>
          <w:rFonts w:ascii="Times New Roman" w:hAnsi="Times New Roman"/>
          <w:bCs/>
          <w:sz w:val="28"/>
          <w:szCs w:val="28"/>
          <w:lang w:val="en-US"/>
        </w:rPr>
        <w:t>ru</w:t>
      </w:r>
      <w:r w:rsidRPr="00B7271D">
        <w:rPr>
          <w:rFonts w:ascii="Times New Roman" w:hAnsi="Times New Roman"/>
          <w:bCs/>
          <w:sz w:val="28"/>
          <w:szCs w:val="28"/>
        </w:rPr>
        <w:t xml:space="preserve">. </w:t>
      </w:r>
    </w:p>
    <w:p w:rsidR="00453050" w:rsidRPr="00B7271D" w:rsidRDefault="00B7271D" w:rsidP="00E970F7">
      <w:pPr>
        <w:pStyle w:val="af"/>
        <w:widowControl w:val="0"/>
        <w:numPr>
          <w:ilvl w:val="2"/>
          <w:numId w:val="5"/>
        </w:numPr>
        <w:tabs>
          <w:tab w:val="left" w:pos="142"/>
        </w:tabs>
        <w:autoSpaceDE w:val="0"/>
        <w:autoSpaceDN w:val="0"/>
        <w:adjustRightInd w:val="0"/>
        <w:spacing w:after="0" w:line="240" w:lineRule="auto"/>
        <w:ind w:left="0" w:firstLine="567"/>
        <w:contextualSpacing w:val="0"/>
        <w:jc w:val="both"/>
        <w:rPr>
          <w:rFonts w:ascii="Times New Roman" w:hAnsi="Times New Roman"/>
          <w:sz w:val="28"/>
          <w:szCs w:val="28"/>
          <w:lang w:eastAsia="ru-RU"/>
        </w:rPr>
      </w:pPr>
      <w:r>
        <w:rPr>
          <w:rFonts w:ascii="Times New Roman" w:hAnsi="Times New Roman"/>
          <w:sz w:val="28"/>
          <w:szCs w:val="28"/>
          <w:lang w:eastAsia="ru-RU"/>
        </w:rPr>
        <w:t xml:space="preserve"> </w:t>
      </w:r>
      <w:r w:rsidR="00453050" w:rsidRPr="00B7271D">
        <w:rPr>
          <w:rFonts w:ascii="Times New Roman" w:hAnsi="Times New Roman"/>
          <w:sz w:val="28"/>
          <w:szCs w:val="28"/>
          <w:lang w:eastAsia="ru-RU"/>
        </w:rPr>
        <w:t>Информационные стенды оборудуются при входе в помещения Администрации. На информационных стендах размещается следующая обязательная информация:</w:t>
      </w:r>
    </w:p>
    <w:p w:rsidR="00453050" w:rsidRPr="00B7271D" w:rsidRDefault="00453050" w:rsidP="00B7271D">
      <w:pPr>
        <w:tabs>
          <w:tab w:val="left" w:pos="1276"/>
        </w:tabs>
        <w:ind w:firstLine="567"/>
        <w:jc w:val="both"/>
        <w:rPr>
          <w:sz w:val="28"/>
          <w:szCs w:val="28"/>
        </w:rPr>
      </w:pPr>
      <w:r w:rsidRPr="00B7271D">
        <w:rPr>
          <w:sz w:val="28"/>
          <w:szCs w:val="28"/>
        </w:rPr>
        <w:t>1) почтовый адрес Администрации;</w:t>
      </w:r>
    </w:p>
    <w:p w:rsidR="00453050" w:rsidRPr="00B7271D" w:rsidRDefault="00453050" w:rsidP="00B7271D">
      <w:pPr>
        <w:tabs>
          <w:tab w:val="left" w:pos="1276"/>
        </w:tabs>
        <w:ind w:firstLine="567"/>
        <w:jc w:val="both"/>
        <w:rPr>
          <w:sz w:val="28"/>
          <w:szCs w:val="28"/>
        </w:rPr>
      </w:pPr>
      <w:r w:rsidRPr="00B7271D">
        <w:rPr>
          <w:sz w:val="28"/>
          <w:szCs w:val="28"/>
        </w:rPr>
        <w:t>2) адрес официального сайта Администрации в сети Интернет;</w:t>
      </w:r>
    </w:p>
    <w:p w:rsidR="00453050" w:rsidRPr="00B7271D" w:rsidRDefault="00453050" w:rsidP="00B7271D">
      <w:pPr>
        <w:tabs>
          <w:tab w:val="left" w:pos="1276"/>
        </w:tabs>
        <w:ind w:firstLine="567"/>
        <w:jc w:val="both"/>
        <w:rPr>
          <w:sz w:val="28"/>
          <w:szCs w:val="28"/>
        </w:rPr>
      </w:pPr>
      <w:r w:rsidRPr="00B7271D">
        <w:rPr>
          <w:sz w:val="28"/>
          <w:szCs w:val="28"/>
        </w:rPr>
        <w:t>3) справочные номера телефонов, ответственных за предоставление муниципальной услуги;</w:t>
      </w:r>
    </w:p>
    <w:p w:rsidR="00453050" w:rsidRPr="00B7271D" w:rsidRDefault="00453050" w:rsidP="00B7271D">
      <w:pPr>
        <w:tabs>
          <w:tab w:val="left" w:pos="1276"/>
        </w:tabs>
        <w:ind w:firstLine="567"/>
        <w:jc w:val="both"/>
        <w:rPr>
          <w:sz w:val="28"/>
          <w:szCs w:val="28"/>
        </w:rPr>
      </w:pPr>
      <w:r w:rsidRPr="00B7271D">
        <w:rPr>
          <w:sz w:val="28"/>
          <w:szCs w:val="28"/>
        </w:rPr>
        <w:t>4) график работы управления Администрации, ответственных за предоставление муниципальной услуги;</w:t>
      </w:r>
    </w:p>
    <w:p w:rsidR="00453050" w:rsidRPr="00B7271D" w:rsidRDefault="00453050" w:rsidP="00B7271D">
      <w:pPr>
        <w:tabs>
          <w:tab w:val="left" w:pos="1276"/>
        </w:tabs>
        <w:ind w:firstLine="567"/>
        <w:jc w:val="both"/>
        <w:rPr>
          <w:sz w:val="28"/>
          <w:szCs w:val="28"/>
        </w:rPr>
      </w:pPr>
      <w:r w:rsidRPr="00B7271D">
        <w:rPr>
          <w:sz w:val="28"/>
          <w:szCs w:val="28"/>
        </w:rPr>
        <w:t>5) выдержки из правовых актов, содержащих нормы, регулирующие деятельность по предоставлению  муниципальной услуги;</w:t>
      </w:r>
    </w:p>
    <w:p w:rsidR="00453050" w:rsidRPr="00B7271D" w:rsidRDefault="00453050" w:rsidP="00B7271D">
      <w:pPr>
        <w:tabs>
          <w:tab w:val="left" w:pos="1276"/>
        </w:tabs>
        <w:ind w:firstLine="567"/>
        <w:jc w:val="both"/>
        <w:rPr>
          <w:sz w:val="28"/>
          <w:szCs w:val="28"/>
        </w:rPr>
      </w:pPr>
      <w:r w:rsidRPr="00B7271D">
        <w:rPr>
          <w:sz w:val="28"/>
          <w:szCs w:val="28"/>
        </w:rPr>
        <w:t>6) перечень документов, необходимых для получения муниципальной услуги.</w:t>
      </w:r>
    </w:p>
    <w:p w:rsidR="00453050" w:rsidRPr="00B7271D" w:rsidRDefault="00453050" w:rsidP="00B7271D">
      <w:pPr>
        <w:pStyle w:val="af"/>
        <w:widowControl w:val="0"/>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lang w:eastAsia="ru-RU"/>
        </w:rPr>
      </w:pPr>
      <w:r w:rsidRPr="00B7271D">
        <w:rPr>
          <w:rFonts w:ascii="Times New Roman" w:hAnsi="Times New Roman"/>
          <w:sz w:val="28"/>
          <w:szCs w:val="28"/>
          <w:lang w:eastAsia="ru-RU"/>
        </w:rPr>
        <w:t>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453050" w:rsidRPr="00B7271D" w:rsidRDefault="00453050" w:rsidP="00B7271D">
      <w:pPr>
        <w:pStyle w:val="af"/>
        <w:widowControl w:val="0"/>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lang w:eastAsia="ru-RU"/>
        </w:rPr>
      </w:pPr>
      <w:r w:rsidRPr="00B7271D">
        <w:rPr>
          <w:rFonts w:ascii="Times New Roman" w:hAnsi="Times New Roman"/>
          <w:sz w:val="28"/>
          <w:szCs w:val="28"/>
        </w:rPr>
        <w:t xml:space="preserve">1.3.5. </w:t>
      </w:r>
      <w:r w:rsidRPr="00B7271D">
        <w:rPr>
          <w:rFonts w:ascii="Times New Roman" w:hAnsi="Times New Roman"/>
          <w:sz w:val="28"/>
          <w:szCs w:val="28"/>
          <w:lang w:eastAsia="ru-RU"/>
        </w:rPr>
        <w:t xml:space="preserve">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w:t>
      </w:r>
      <w:r w:rsidRPr="00B7271D">
        <w:rPr>
          <w:rFonts w:ascii="Times New Roman" w:hAnsi="Times New Roman"/>
          <w:sz w:val="28"/>
          <w:szCs w:val="28"/>
        </w:rPr>
        <w:t>Администрации</w:t>
      </w:r>
      <w:r w:rsidRPr="00B7271D">
        <w:rPr>
          <w:rFonts w:ascii="Times New Roman" w:hAnsi="Times New Roman"/>
          <w:sz w:val="28"/>
          <w:szCs w:val="28"/>
          <w:lang w:eastAsia="ru-RU"/>
        </w:rPr>
        <w:t>,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453050" w:rsidRPr="00B7271D" w:rsidRDefault="00453050" w:rsidP="00B7271D">
      <w:pPr>
        <w:pStyle w:val="af"/>
        <w:widowControl w:val="0"/>
        <w:tabs>
          <w:tab w:val="left" w:pos="1134"/>
        </w:tabs>
        <w:autoSpaceDE w:val="0"/>
        <w:autoSpaceDN w:val="0"/>
        <w:adjustRightInd w:val="0"/>
        <w:spacing w:after="0" w:line="240" w:lineRule="auto"/>
        <w:ind w:left="0" w:firstLine="567"/>
        <w:contextualSpacing w:val="0"/>
        <w:jc w:val="both"/>
        <w:rPr>
          <w:rFonts w:ascii="Times New Roman" w:hAnsi="Times New Roman"/>
          <w:sz w:val="28"/>
          <w:szCs w:val="28"/>
          <w:lang w:eastAsia="ru-RU"/>
        </w:rPr>
      </w:pPr>
      <w:r w:rsidRPr="00B7271D">
        <w:rPr>
          <w:rFonts w:ascii="Times New Roman" w:hAnsi="Times New Roman"/>
          <w:sz w:val="28"/>
          <w:szCs w:val="28"/>
          <w:lang w:eastAsia="ru-RU"/>
        </w:rPr>
        <w:t>1.3.6.</w:t>
      </w:r>
      <w:r w:rsidR="00B7271D">
        <w:rPr>
          <w:rFonts w:ascii="Times New Roman" w:hAnsi="Times New Roman"/>
          <w:sz w:val="28"/>
          <w:szCs w:val="28"/>
          <w:lang w:eastAsia="ru-RU"/>
        </w:rPr>
        <w:t xml:space="preserve"> </w:t>
      </w:r>
      <w:r w:rsidRPr="00B7271D">
        <w:rPr>
          <w:rFonts w:ascii="Times New Roman" w:hAnsi="Times New Roman"/>
          <w:sz w:val="28"/>
          <w:szCs w:val="28"/>
          <w:lang w:eastAsia="ru-RU"/>
        </w:rPr>
        <w:t xml:space="preserve">При ответах на телефонные звонки и устные обращения сотрудники </w:t>
      </w:r>
      <w:r w:rsidRPr="00B7271D">
        <w:rPr>
          <w:rFonts w:ascii="Times New Roman" w:hAnsi="Times New Roman"/>
          <w:sz w:val="28"/>
          <w:szCs w:val="28"/>
        </w:rPr>
        <w:t>Администрации</w:t>
      </w:r>
      <w:r w:rsidRPr="00B7271D">
        <w:rPr>
          <w:rFonts w:ascii="Times New Roman" w:hAnsi="Times New Roman"/>
          <w:sz w:val="28"/>
          <w:szCs w:val="28"/>
          <w:lang w:eastAsia="ru-RU"/>
        </w:rPr>
        <w:t>, ответственные за предоставление муниципальной услуги, обязаны предоставлять информацию по следующим вопросам:</w:t>
      </w:r>
    </w:p>
    <w:p w:rsidR="00453050" w:rsidRPr="00B7271D" w:rsidRDefault="00453050" w:rsidP="00B7271D">
      <w:pPr>
        <w:tabs>
          <w:tab w:val="left" w:pos="1276"/>
        </w:tabs>
        <w:ind w:firstLine="567"/>
        <w:jc w:val="both"/>
        <w:rPr>
          <w:sz w:val="28"/>
          <w:szCs w:val="28"/>
        </w:rPr>
      </w:pPr>
      <w:r w:rsidRPr="00B7271D">
        <w:rPr>
          <w:sz w:val="28"/>
          <w:szCs w:val="28"/>
        </w:rPr>
        <w:t>1) о входящих номерах, под которыми зарегистриров</w:t>
      </w:r>
      <w:r w:rsidR="00B7271D">
        <w:rPr>
          <w:sz w:val="28"/>
          <w:szCs w:val="28"/>
        </w:rPr>
        <w:t xml:space="preserve">аны в системе делопроизводства </w:t>
      </w:r>
      <w:r w:rsidRPr="00B7271D">
        <w:rPr>
          <w:sz w:val="28"/>
          <w:szCs w:val="28"/>
        </w:rPr>
        <w:t>Администрации поступившие документы;</w:t>
      </w:r>
    </w:p>
    <w:p w:rsidR="00453050" w:rsidRPr="00B7271D" w:rsidRDefault="00453050" w:rsidP="00B7271D">
      <w:pPr>
        <w:tabs>
          <w:tab w:val="left" w:pos="1276"/>
        </w:tabs>
        <w:ind w:firstLine="567"/>
        <w:jc w:val="both"/>
        <w:rPr>
          <w:sz w:val="28"/>
          <w:szCs w:val="28"/>
        </w:rPr>
      </w:pPr>
      <w:r w:rsidRPr="00B7271D">
        <w:rPr>
          <w:sz w:val="28"/>
          <w:szCs w:val="28"/>
        </w:rPr>
        <w:lastRenderedPageBreak/>
        <w:t>2) о нормативных правовых актах, регулирующих предоставление муниципальной услуги (наименование, номер, дата принятия нормативного акта);</w:t>
      </w:r>
    </w:p>
    <w:p w:rsidR="00453050" w:rsidRPr="00B7271D" w:rsidRDefault="00453050" w:rsidP="00B7271D">
      <w:pPr>
        <w:tabs>
          <w:tab w:val="left" w:pos="1276"/>
        </w:tabs>
        <w:ind w:firstLine="567"/>
        <w:jc w:val="both"/>
        <w:rPr>
          <w:sz w:val="28"/>
          <w:szCs w:val="28"/>
        </w:rPr>
      </w:pPr>
      <w:r w:rsidRPr="00B7271D">
        <w:rPr>
          <w:sz w:val="28"/>
          <w:szCs w:val="28"/>
        </w:rPr>
        <w:t>3) о перечне документов, необходимых для получения муниципальной услуги;</w:t>
      </w:r>
    </w:p>
    <w:p w:rsidR="00453050" w:rsidRPr="00B7271D" w:rsidRDefault="00453050" w:rsidP="00B7271D">
      <w:pPr>
        <w:tabs>
          <w:tab w:val="left" w:pos="1276"/>
        </w:tabs>
        <w:ind w:firstLine="567"/>
        <w:jc w:val="both"/>
        <w:rPr>
          <w:sz w:val="28"/>
          <w:szCs w:val="28"/>
        </w:rPr>
      </w:pPr>
      <w:r w:rsidRPr="00B7271D">
        <w:rPr>
          <w:sz w:val="28"/>
          <w:szCs w:val="28"/>
        </w:rPr>
        <w:t>4) о сроках рассмотрения документов;</w:t>
      </w:r>
    </w:p>
    <w:p w:rsidR="00453050" w:rsidRPr="00B7271D" w:rsidRDefault="00453050" w:rsidP="00B7271D">
      <w:pPr>
        <w:tabs>
          <w:tab w:val="left" w:pos="1276"/>
        </w:tabs>
        <w:ind w:firstLine="567"/>
        <w:jc w:val="both"/>
        <w:rPr>
          <w:sz w:val="28"/>
          <w:szCs w:val="28"/>
        </w:rPr>
      </w:pPr>
      <w:r w:rsidRPr="00B7271D">
        <w:rPr>
          <w:sz w:val="28"/>
          <w:szCs w:val="28"/>
        </w:rPr>
        <w:t>5) о сроках предоставления муниципальной услуги;</w:t>
      </w:r>
    </w:p>
    <w:p w:rsidR="00453050" w:rsidRPr="00B7271D" w:rsidRDefault="00453050" w:rsidP="00B7271D">
      <w:pPr>
        <w:tabs>
          <w:tab w:val="left" w:pos="1276"/>
        </w:tabs>
        <w:ind w:firstLine="567"/>
        <w:jc w:val="both"/>
        <w:rPr>
          <w:sz w:val="28"/>
          <w:szCs w:val="28"/>
        </w:rPr>
      </w:pPr>
      <w:r w:rsidRPr="00B7271D">
        <w:rPr>
          <w:sz w:val="28"/>
          <w:szCs w:val="28"/>
        </w:rPr>
        <w:t>6) о месте размещения на официальном сайт</w:t>
      </w:r>
      <w:r w:rsidR="00B7271D">
        <w:rPr>
          <w:sz w:val="28"/>
          <w:szCs w:val="28"/>
        </w:rPr>
        <w:t xml:space="preserve">е Администрации </w:t>
      </w:r>
      <w:r w:rsidRPr="00B7271D">
        <w:rPr>
          <w:sz w:val="28"/>
          <w:szCs w:val="28"/>
        </w:rPr>
        <w:t>в сети Интернет информации по вопросам предоставления муниципальной услуги.</w:t>
      </w:r>
    </w:p>
    <w:p w:rsidR="00453050" w:rsidRPr="00B7271D" w:rsidRDefault="00453050" w:rsidP="00B7271D">
      <w:pPr>
        <w:pStyle w:val="af"/>
        <w:widowControl w:val="0"/>
        <w:tabs>
          <w:tab w:val="left" w:pos="1276"/>
        </w:tabs>
        <w:autoSpaceDE w:val="0"/>
        <w:autoSpaceDN w:val="0"/>
        <w:adjustRightInd w:val="0"/>
        <w:spacing w:after="0" w:line="240" w:lineRule="auto"/>
        <w:ind w:left="0" w:firstLine="567"/>
        <w:contextualSpacing w:val="0"/>
        <w:jc w:val="both"/>
        <w:rPr>
          <w:rFonts w:ascii="Times New Roman" w:hAnsi="Times New Roman"/>
          <w:sz w:val="28"/>
          <w:szCs w:val="28"/>
          <w:lang w:eastAsia="ru-RU"/>
        </w:rPr>
      </w:pPr>
      <w:r w:rsidRPr="00B7271D">
        <w:rPr>
          <w:rFonts w:ascii="Times New Roman" w:hAnsi="Times New Roman"/>
          <w:sz w:val="28"/>
          <w:szCs w:val="28"/>
          <w:lang w:eastAsia="ru-RU"/>
        </w:rPr>
        <w:t>1.3.7. При общении с гражданами (по телефону или лично) сотрудники</w:t>
      </w:r>
      <w:r w:rsidRPr="00B7271D">
        <w:rPr>
          <w:rFonts w:ascii="Times New Roman" w:hAnsi="Times New Roman"/>
          <w:sz w:val="28"/>
          <w:szCs w:val="28"/>
        </w:rPr>
        <w:t xml:space="preserve"> Администрации  </w:t>
      </w:r>
      <w:r w:rsidRPr="00B7271D">
        <w:rPr>
          <w:rFonts w:ascii="Times New Roman" w:hAnsi="Times New Roman"/>
          <w:sz w:val="28"/>
          <w:szCs w:val="28"/>
          <w:lang w:eastAsia="ru-RU"/>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53050" w:rsidRPr="00B7271D" w:rsidRDefault="00453050" w:rsidP="00B7271D">
      <w:pPr>
        <w:pStyle w:val="af"/>
        <w:widowControl w:val="0"/>
        <w:tabs>
          <w:tab w:val="left" w:pos="1276"/>
        </w:tabs>
        <w:autoSpaceDE w:val="0"/>
        <w:autoSpaceDN w:val="0"/>
        <w:adjustRightInd w:val="0"/>
        <w:spacing w:after="0" w:line="240" w:lineRule="auto"/>
        <w:ind w:left="0" w:firstLine="567"/>
        <w:contextualSpacing w:val="0"/>
        <w:jc w:val="both"/>
        <w:rPr>
          <w:rFonts w:ascii="Times New Roman" w:hAnsi="Times New Roman"/>
          <w:sz w:val="28"/>
          <w:szCs w:val="28"/>
          <w:lang w:eastAsia="ru-RU"/>
        </w:rPr>
      </w:pPr>
      <w:r w:rsidRPr="00B7271D">
        <w:rPr>
          <w:rFonts w:ascii="Times New Roman" w:hAnsi="Times New Roman"/>
          <w:sz w:val="28"/>
          <w:szCs w:val="28"/>
          <w:lang w:eastAsia="ru-RU"/>
        </w:rPr>
        <w:t>1.3.8.</w:t>
      </w:r>
      <w:r w:rsidR="00B7271D">
        <w:rPr>
          <w:rFonts w:ascii="Times New Roman" w:hAnsi="Times New Roman"/>
          <w:sz w:val="28"/>
          <w:szCs w:val="28"/>
          <w:lang w:eastAsia="ru-RU"/>
        </w:rPr>
        <w:t xml:space="preserve"> </w:t>
      </w:r>
      <w:r w:rsidRPr="00B7271D">
        <w:rPr>
          <w:rFonts w:ascii="Times New Roman" w:hAnsi="Times New Roman"/>
          <w:sz w:val="28"/>
          <w:szCs w:val="28"/>
          <w:lang w:eastAsia="ru-RU"/>
        </w:rPr>
        <w:t xml:space="preserve">Информация о приеме граждан размещается на информационных стендах </w:t>
      </w:r>
      <w:r w:rsidRPr="00B7271D">
        <w:rPr>
          <w:rFonts w:ascii="Times New Roman" w:hAnsi="Times New Roman"/>
          <w:sz w:val="28"/>
          <w:szCs w:val="28"/>
        </w:rPr>
        <w:t>Администрации</w:t>
      </w:r>
      <w:r w:rsidRPr="00B7271D">
        <w:rPr>
          <w:rFonts w:ascii="Times New Roman" w:hAnsi="Times New Roman"/>
          <w:sz w:val="28"/>
          <w:szCs w:val="28"/>
          <w:lang w:eastAsia="ru-RU"/>
        </w:rPr>
        <w:t xml:space="preserve">, а также на официальном сайте </w:t>
      </w:r>
      <w:r w:rsidRPr="00B7271D">
        <w:rPr>
          <w:rFonts w:ascii="Times New Roman" w:hAnsi="Times New Roman"/>
          <w:sz w:val="28"/>
          <w:szCs w:val="28"/>
        </w:rPr>
        <w:t xml:space="preserve">Администрации. </w:t>
      </w:r>
    </w:p>
    <w:p w:rsidR="00453050" w:rsidRPr="00B7271D" w:rsidRDefault="00453050" w:rsidP="00B7271D">
      <w:pPr>
        <w:ind w:firstLine="567"/>
        <w:jc w:val="both"/>
        <w:rPr>
          <w:b/>
          <w:sz w:val="28"/>
          <w:szCs w:val="28"/>
        </w:rPr>
      </w:pPr>
    </w:p>
    <w:p w:rsidR="00B7271D" w:rsidRDefault="00453050" w:rsidP="00B7271D">
      <w:pPr>
        <w:jc w:val="center"/>
        <w:rPr>
          <w:b/>
          <w:sz w:val="28"/>
          <w:szCs w:val="28"/>
        </w:rPr>
      </w:pPr>
      <w:r w:rsidRPr="00453050">
        <w:rPr>
          <w:b/>
          <w:sz w:val="28"/>
          <w:szCs w:val="28"/>
        </w:rPr>
        <w:t xml:space="preserve">1.4. Требования к помещениям организаций, участвующих </w:t>
      </w:r>
    </w:p>
    <w:p w:rsidR="00453050" w:rsidRPr="00453050" w:rsidRDefault="00453050" w:rsidP="00B7271D">
      <w:pPr>
        <w:jc w:val="center"/>
        <w:rPr>
          <w:b/>
          <w:sz w:val="28"/>
          <w:szCs w:val="28"/>
        </w:rPr>
      </w:pPr>
      <w:r w:rsidRPr="00453050">
        <w:rPr>
          <w:b/>
          <w:sz w:val="28"/>
          <w:szCs w:val="28"/>
        </w:rPr>
        <w:t>в предоставлении муниципальной услуги:</w:t>
      </w:r>
    </w:p>
    <w:p w:rsidR="00453050" w:rsidRPr="00453050" w:rsidRDefault="00453050" w:rsidP="00B7271D">
      <w:pPr>
        <w:ind w:firstLine="567"/>
        <w:jc w:val="both"/>
        <w:rPr>
          <w:sz w:val="28"/>
          <w:szCs w:val="28"/>
        </w:rPr>
      </w:pPr>
      <w:r w:rsidRPr="00453050">
        <w:rPr>
          <w:sz w:val="28"/>
          <w:szCs w:val="28"/>
        </w:rPr>
        <w:t>1.4.1.</w:t>
      </w:r>
      <w:r w:rsidR="00B7271D">
        <w:rPr>
          <w:sz w:val="28"/>
          <w:szCs w:val="28"/>
        </w:rPr>
        <w:t xml:space="preserve"> </w:t>
      </w:r>
      <w:r w:rsidRPr="00453050">
        <w:rPr>
          <w:sz w:val="28"/>
          <w:szCs w:val="28"/>
        </w:rPr>
        <w:t>Помещения должны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p>
    <w:p w:rsidR="00453050" w:rsidRPr="00453050" w:rsidRDefault="00453050" w:rsidP="00B7271D">
      <w:pPr>
        <w:ind w:firstLine="567"/>
        <w:jc w:val="both"/>
        <w:rPr>
          <w:sz w:val="28"/>
          <w:szCs w:val="28"/>
        </w:rPr>
      </w:pPr>
      <w:r w:rsidRPr="00453050">
        <w:rPr>
          <w:sz w:val="28"/>
          <w:szCs w:val="28"/>
        </w:rPr>
        <w:t>1.4.2.</w:t>
      </w:r>
      <w:r w:rsidR="00B7271D">
        <w:rPr>
          <w:sz w:val="28"/>
          <w:szCs w:val="28"/>
        </w:rPr>
        <w:t xml:space="preserve"> </w:t>
      </w:r>
      <w:r w:rsidRPr="00453050">
        <w:rPr>
          <w:sz w:val="28"/>
          <w:szCs w:val="28"/>
        </w:rPr>
        <w:t>Помещения оснащаются:</w:t>
      </w:r>
    </w:p>
    <w:p w:rsidR="00453050" w:rsidRPr="00453050" w:rsidRDefault="00453050" w:rsidP="00B7271D">
      <w:pPr>
        <w:ind w:firstLine="567"/>
        <w:jc w:val="both"/>
        <w:rPr>
          <w:sz w:val="28"/>
          <w:szCs w:val="28"/>
        </w:rPr>
      </w:pPr>
      <w:r w:rsidRPr="00453050">
        <w:rPr>
          <w:sz w:val="28"/>
          <w:szCs w:val="28"/>
        </w:rPr>
        <w:t>противопожарной системой и средствами пожаротушения;</w:t>
      </w:r>
    </w:p>
    <w:p w:rsidR="00453050" w:rsidRPr="00453050" w:rsidRDefault="00453050" w:rsidP="00B7271D">
      <w:pPr>
        <w:ind w:firstLine="567"/>
        <w:jc w:val="both"/>
        <w:rPr>
          <w:sz w:val="28"/>
          <w:szCs w:val="28"/>
        </w:rPr>
      </w:pPr>
      <w:r w:rsidRPr="00453050">
        <w:rPr>
          <w:sz w:val="28"/>
          <w:szCs w:val="28"/>
        </w:rPr>
        <w:t>системой оповещения и возникновений чрезвычайной ситуации;</w:t>
      </w:r>
    </w:p>
    <w:p w:rsidR="00453050" w:rsidRPr="00453050" w:rsidRDefault="00453050" w:rsidP="00B7271D">
      <w:pPr>
        <w:ind w:firstLine="567"/>
        <w:jc w:val="both"/>
        <w:rPr>
          <w:sz w:val="28"/>
          <w:szCs w:val="28"/>
        </w:rPr>
      </w:pPr>
      <w:r w:rsidRPr="00453050">
        <w:rPr>
          <w:sz w:val="28"/>
          <w:szCs w:val="28"/>
        </w:rPr>
        <w:t>системой охранной сигнализации;</w:t>
      </w:r>
    </w:p>
    <w:p w:rsidR="00453050" w:rsidRPr="00453050" w:rsidRDefault="00453050" w:rsidP="00B7271D">
      <w:pPr>
        <w:ind w:firstLine="567"/>
        <w:jc w:val="both"/>
        <w:rPr>
          <w:sz w:val="28"/>
          <w:szCs w:val="28"/>
        </w:rPr>
      </w:pPr>
      <w:r w:rsidRPr="00453050">
        <w:rPr>
          <w:sz w:val="28"/>
          <w:szCs w:val="28"/>
        </w:rPr>
        <w:t>средствами оказания первой медицинской помощи;</w:t>
      </w:r>
    </w:p>
    <w:p w:rsidR="00453050" w:rsidRPr="00453050" w:rsidRDefault="00453050" w:rsidP="00B7271D">
      <w:pPr>
        <w:ind w:firstLine="567"/>
        <w:jc w:val="both"/>
        <w:rPr>
          <w:sz w:val="28"/>
          <w:szCs w:val="28"/>
        </w:rPr>
      </w:pPr>
      <w:r w:rsidRPr="00453050">
        <w:rPr>
          <w:sz w:val="28"/>
          <w:szCs w:val="28"/>
        </w:rPr>
        <w:t>туалетными комнатами для посетителей.</w:t>
      </w:r>
    </w:p>
    <w:p w:rsidR="00453050" w:rsidRPr="00453050" w:rsidRDefault="00453050" w:rsidP="00B7271D">
      <w:pPr>
        <w:ind w:firstLine="567"/>
        <w:jc w:val="both"/>
        <w:rPr>
          <w:sz w:val="28"/>
          <w:szCs w:val="28"/>
        </w:rPr>
      </w:pPr>
      <w:r w:rsidRPr="00453050">
        <w:rPr>
          <w:sz w:val="28"/>
          <w:szCs w:val="28"/>
        </w:rPr>
        <w:t>Входы в туалетные комнаты оснащаются условными обозначениями и, при необходимости, разъясняющими надписями.</w:t>
      </w:r>
    </w:p>
    <w:p w:rsidR="00453050" w:rsidRPr="00453050" w:rsidRDefault="00453050" w:rsidP="00B7271D">
      <w:pPr>
        <w:ind w:firstLine="567"/>
        <w:jc w:val="both"/>
        <w:rPr>
          <w:sz w:val="28"/>
          <w:szCs w:val="28"/>
        </w:rPr>
      </w:pPr>
      <w:r w:rsidRPr="00453050">
        <w:rPr>
          <w:sz w:val="28"/>
          <w:szCs w:val="28"/>
        </w:rPr>
        <w:t>1.4.3. Входы в помещения посетителям с животными (кроме собаки-проводника), в том числе с птицей, запрещается.</w:t>
      </w:r>
    </w:p>
    <w:p w:rsidR="00453050" w:rsidRDefault="00453050" w:rsidP="00B7271D">
      <w:pPr>
        <w:ind w:firstLine="567"/>
        <w:jc w:val="both"/>
        <w:rPr>
          <w:sz w:val="28"/>
          <w:szCs w:val="28"/>
        </w:rPr>
      </w:pPr>
      <w:r w:rsidRPr="00453050">
        <w:rPr>
          <w:sz w:val="28"/>
          <w:szCs w:val="28"/>
        </w:rPr>
        <w:t>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r w:rsidR="00B7271D">
        <w:rPr>
          <w:sz w:val="28"/>
          <w:szCs w:val="28"/>
        </w:rPr>
        <w:t>.</w:t>
      </w:r>
    </w:p>
    <w:p w:rsidR="00B7271D" w:rsidRPr="00453050" w:rsidRDefault="00B7271D" w:rsidP="00B7271D">
      <w:pPr>
        <w:ind w:firstLine="567"/>
        <w:jc w:val="both"/>
        <w:rPr>
          <w:sz w:val="28"/>
          <w:szCs w:val="28"/>
        </w:rPr>
      </w:pPr>
    </w:p>
    <w:p w:rsidR="00B7271D" w:rsidRDefault="00453050" w:rsidP="00B7271D">
      <w:pPr>
        <w:jc w:val="center"/>
        <w:rPr>
          <w:b/>
          <w:sz w:val="28"/>
          <w:szCs w:val="28"/>
        </w:rPr>
      </w:pPr>
      <w:r w:rsidRPr="00453050">
        <w:rPr>
          <w:b/>
          <w:sz w:val="28"/>
          <w:szCs w:val="28"/>
        </w:rPr>
        <w:t>1.5.</w:t>
      </w:r>
      <w:r w:rsidR="00B7271D">
        <w:rPr>
          <w:b/>
          <w:sz w:val="28"/>
          <w:szCs w:val="28"/>
        </w:rPr>
        <w:t xml:space="preserve"> </w:t>
      </w:r>
      <w:r w:rsidRPr="00453050">
        <w:rPr>
          <w:b/>
          <w:sz w:val="28"/>
          <w:szCs w:val="28"/>
        </w:rPr>
        <w:t xml:space="preserve">Требования к обеспечению доступности муниципальных услуг </w:t>
      </w:r>
    </w:p>
    <w:p w:rsidR="00453050" w:rsidRPr="00453050" w:rsidRDefault="00453050" w:rsidP="00B7271D">
      <w:pPr>
        <w:jc w:val="center"/>
        <w:rPr>
          <w:b/>
          <w:sz w:val="28"/>
          <w:szCs w:val="28"/>
        </w:rPr>
      </w:pPr>
      <w:r w:rsidRPr="00453050">
        <w:rPr>
          <w:b/>
          <w:sz w:val="28"/>
          <w:szCs w:val="28"/>
        </w:rPr>
        <w:t>для инвалидов:</w:t>
      </w:r>
    </w:p>
    <w:p w:rsidR="00453050" w:rsidRPr="00453050" w:rsidRDefault="00453050" w:rsidP="00B7271D">
      <w:pPr>
        <w:ind w:firstLine="567"/>
        <w:jc w:val="both"/>
        <w:rPr>
          <w:sz w:val="28"/>
          <w:szCs w:val="28"/>
        </w:rPr>
      </w:pPr>
      <w:r w:rsidRPr="00453050">
        <w:rPr>
          <w:sz w:val="28"/>
          <w:szCs w:val="28"/>
        </w:rPr>
        <w:lastRenderedPageBreak/>
        <w:t>1.5.1.</w:t>
      </w:r>
      <w:r w:rsidR="00B7271D">
        <w:rPr>
          <w:sz w:val="28"/>
          <w:szCs w:val="28"/>
        </w:rPr>
        <w:t xml:space="preserve"> </w:t>
      </w:r>
      <w:r w:rsidRPr="00453050">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w:t>
      </w:r>
    </w:p>
    <w:p w:rsidR="00453050" w:rsidRPr="00453050" w:rsidRDefault="00453050" w:rsidP="00B7271D">
      <w:pPr>
        <w:ind w:firstLine="567"/>
        <w:jc w:val="both"/>
        <w:rPr>
          <w:sz w:val="28"/>
          <w:szCs w:val="28"/>
        </w:rPr>
      </w:pPr>
      <w:r w:rsidRPr="00453050">
        <w:rPr>
          <w:sz w:val="28"/>
          <w:szCs w:val="28"/>
        </w:rPr>
        <w:t>1.5.2.</w:t>
      </w:r>
      <w:r w:rsidR="00B7271D">
        <w:rPr>
          <w:sz w:val="28"/>
          <w:szCs w:val="28"/>
        </w:rPr>
        <w:t xml:space="preserve"> </w:t>
      </w:r>
      <w:r w:rsidRPr="00453050">
        <w:rPr>
          <w:sz w:val="28"/>
          <w:szCs w:val="28"/>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453050" w:rsidRPr="00453050" w:rsidRDefault="00453050" w:rsidP="00B7271D">
      <w:pPr>
        <w:ind w:firstLine="567"/>
        <w:jc w:val="both"/>
        <w:rPr>
          <w:sz w:val="28"/>
          <w:szCs w:val="28"/>
        </w:rPr>
      </w:pPr>
      <w:r w:rsidRPr="00453050">
        <w:rPr>
          <w:sz w:val="28"/>
          <w:szCs w:val="28"/>
        </w:rPr>
        <w:t>1.5.3 Оказание работниками иной необходимой инвалидам помощи в преодолении барьеров, мешающих получению ими услуг наравне с другими лицами;</w:t>
      </w:r>
    </w:p>
    <w:p w:rsidR="00453050" w:rsidRDefault="00453050" w:rsidP="00B7271D">
      <w:pPr>
        <w:ind w:firstLine="567"/>
        <w:jc w:val="both"/>
        <w:rPr>
          <w:sz w:val="28"/>
          <w:szCs w:val="28"/>
        </w:rPr>
      </w:pPr>
      <w:r w:rsidRPr="00453050">
        <w:rPr>
          <w:sz w:val="28"/>
          <w:szCs w:val="28"/>
        </w:rPr>
        <w:t>1.5.4. Наличие копий документов, объявлений, инструкций о порядке предост</w:t>
      </w:r>
      <w:r w:rsidR="00B7271D">
        <w:rPr>
          <w:sz w:val="28"/>
          <w:szCs w:val="28"/>
        </w:rPr>
        <w:t>авления муниципальной услуги (</w:t>
      </w:r>
      <w:r w:rsidRPr="00453050">
        <w:rPr>
          <w:sz w:val="28"/>
          <w:szCs w:val="28"/>
        </w:rPr>
        <w:t>в том числе, на информационном стенде), выполненных рельефно-точечным шрифтом Брайля и на контрастном фоне, а так же аудио контура в регистратуре»</w:t>
      </w:r>
    </w:p>
    <w:p w:rsidR="00B7271D" w:rsidRPr="00453050" w:rsidRDefault="00B7271D" w:rsidP="00453050">
      <w:pPr>
        <w:ind w:firstLine="567"/>
        <w:jc w:val="both"/>
        <w:rPr>
          <w:sz w:val="28"/>
          <w:szCs w:val="28"/>
        </w:rPr>
      </w:pPr>
    </w:p>
    <w:p w:rsidR="00453050" w:rsidRPr="00CC7D93" w:rsidRDefault="00CC7D93" w:rsidP="00CC7D93">
      <w:pPr>
        <w:jc w:val="center"/>
        <w:rPr>
          <w:b/>
          <w:sz w:val="28"/>
          <w:szCs w:val="28"/>
        </w:rPr>
      </w:pPr>
      <w:r>
        <w:rPr>
          <w:b/>
          <w:sz w:val="28"/>
          <w:szCs w:val="28"/>
        </w:rPr>
        <w:t xml:space="preserve">2. </w:t>
      </w:r>
      <w:r w:rsidR="00453050" w:rsidRPr="00CC7D93">
        <w:rPr>
          <w:b/>
          <w:sz w:val="28"/>
          <w:szCs w:val="28"/>
        </w:rPr>
        <w:t>Стандарт предоставления муниципальной услуги</w:t>
      </w:r>
    </w:p>
    <w:p w:rsidR="00B7271D" w:rsidRPr="00CC7D93" w:rsidRDefault="00B7271D" w:rsidP="00CC7D93">
      <w:pPr>
        <w:rPr>
          <w:b/>
          <w:sz w:val="28"/>
          <w:szCs w:val="28"/>
        </w:rPr>
      </w:pPr>
    </w:p>
    <w:p w:rsidR="00CC7D93" w:rsidRPr="00CC7D93" w:rsidRDefault="00453050" w:rsidP="00CC7D93">
      <w:pPr>
        <w:tabs>
          <w:tab w:val="left" w:pos="1276"/>
        </w:tabs>
        <w:jc w:val="center"/>
        <w:rPr>
          <w:b/>
          <w:sz w:val="28"/>
          <w:szCs w:val="28"/>
        </w:rPr>
      </w:pPr>
      <w:r w:rsidRPr="00CC7D93">
        <w:rPr>
          <w:b/>
          <w:sz w:val="28"/>
          <w:szCs w:val="28"/>
        </w:rPr>
        <w:t>2.1. Наименование муниципальной услуги:</w:t>
      </w:r>
    </w:p>
    <w:p w:rsidR="00453050" w:rsidRPr="00CC7D93" w:rsidRDefault="00453050" w:rsidP="00CC7D93">
      <w:pPr>
        <w:tabs>
          <w:tab w:val="left" w:pos="1276"/>
        </w:tabs>
        <w:ind w:firstLine="567"/>
        <w:jc w:val="both"/>
        <w:rPr>
          <w:sz w:val="28"/>
          <w:szCs w:val="28"/>
        </w:rPr>
      </w:pPr>
      <w:r w:rsidRPr="00CC7D93">
        <w:rPr>
          <w:sz w:val="28"/>
          <w:szCs w:val="28"/>
        </w:rPr>
        <w:t>«</w:t>
      </w:r>
      <w:r w:rsidRPr="00CC7D93">
        <w:rPr>
          <w:bCs/>
          <w:sz w:val="28"/>
          <w:szCs w:val="28"/>
        </w:rPr>
        <w:t xml:space="preserve">Об утверждении административного регламента предоставления муниципальной услуги «Выдача разрешения на использование </w:t>
      </w:r>
      <w:r w:rsidRPr="00CC7D93">
        <w:rPr>
          <w:sz w:val="28"/>
          <w:szCs w:val="28"/>
        </w:rPr>
        <w:t xml:space="preserve">земель или земельных участков, собственность на который не разграничена или находящихся в муниципальной собственности, </w:t>
      </w:r>
      <w:r w:rsidRPr="00CC7D93">
        <w:rPr>
          <w:bCs/>
          <w:sz w:val="28"/>
          <w:szCs w:val="28"/>
        </w:rPr>
        <w:t xml:space="preserve">для </w:t>
      </w:r>
      <w:r w:rsidRPr="00CC7D93">
        <w:rPr>
          <w:sz w:val="28"/>
          <w:szCs w:val="28"/>
        </w:rPr>
        <w:t>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w:t>
      </w:r>
    </w:p>
    <w:p w:rsidR="00CC7D93" w:rsidRPr="00CC7D93" w:rsidRDefault="00CC7D93" w:rsidP="00453050">
      <w:pPr>
        <w:tabs>
          <w:tab w:val="left" w:pos="1276"/>
        </w:tabs>
        <w:ind w:firstLine="567"/>
        <w:jc w:val="both"/>
        <w:rPr>
          <w:b/>
          <w:sz w:val="28"/>
          <w:szCs w:val="28"/>
        </w:rPr>
      </w:pPr>
    </w:p>
    <w:p w:rsidR="00453050" w:rsidRPr="00CC7D93" w:rsidRDefault="00453050" w:rsidP="00CC7D93">
      <w:pPr>
        <w:tabs>
          <w:tab w:val="left" w:pos="1276"/>
        </w:tabs>
        <w:jc w:val="center"/>
        <w:rPr>
          <w:b/>
          <w:sz w:val="28"/>
          <w:szCs w:val="28"/>
        </w:rPr>
      </w:pPr>
      <w:r w:rsidRPr="00CC7D93">
        <w:rPr>
          <w:b/>
          <w:sz w:val="28"/>
          <w:szCs w:val="28"/>
        </w:rPr>
        <w:t>2.2. Наименование органа, предоставляющего муниципальную услугу</w:t>
      </w:r>
    </w:p>
    <w:p w:rsidR="00453050" w:rsidRPr="00CC7D93" w:rsidRDefault="00453050" w:rsidP="00CC7D93">
      <w:pPr>
        <w:ind w:firstLine="567"/>
        <w:jc w:val="both"/>
        <w:rPr>
          <w:sz w:val="28"/>
          <w:szCs w:val="28"/>
        </w:rPr>
      </w:pPr>
      <w:r w:rsidRPr="00CC7D93">
        <w:rPr>
          <w:sz w:val="28"/>
          <w:szCs w:val="28"/>
        </w:rPr>
        <w:t>2.2.1.</w:t>
      </w:r>
      <w:r w:rsidR="00CC7D93">
        <w:rPr>
          <w:sz w:val="28"/>
          <w:szCs w:val="28"/>
        </w:rPr>
        <w:t xml:space="preserve"> </w:t>
      </w:r>
      <w:r w:rsidRPr="00CC7D93">
        <w:rPr>
          <w:sz w:val="28"/>
          <w:szCs w:val="28"/>
        </w:rPr>
        <w:t>Предоставление муниципальной услуги осуществляется Управлением зе</w:t>
      </w:r>
      <w:r w:rsidR="00CC7D93">
        <w:rPr>
          <w:sz w:val="28"/>
          <w:szCs w:val="28"/>
        </w:rPr>
        <w:t>мельно-имущественных отношений а</w:t>
      </w:r>
      <w:r w:rsidRPr="00CC7D93">
        <w:rPr>
          <w:sz w:val="28"/>
          <w:szCs w:val="28"/>
        </w:rPr>
        <w:t xml:space="preserve">дминистрации Калининского муниципального </w:t>
      </w:r>
      <w:r w:rsidR="00CC7D93">
        <w:rPr>
          <w:sz w:val="28"/>
          <w:szCs w:val="28"/>
        </w:rPr>
        <w:t>района.</w:t>
      </w:r>
    </w:p>
    <w:p w:rsidR="00453050" w:rsidRPr="00CC7D93" w:rsidRDefault="00453050" w:rsidP="00CC7D93">
      <w:pPr>
        <w:pStyle w:val="af"/>
        <w:widowControl w:val="0"/>
        <w:tabs>
          <w:tab w:val="left" w:pos="1276"/>
        </w:tabs>
        <w:autoSpaceDE w:val="0"/>
        <w:autoSpaceDN w:val="0"/>
        <w:adjustRightInd w:val="0"/>
        <w:spacing w:after="0" w:line="240" w:lineRule="auto"/>
        <w:ind w:left="0" w:firstLine="567"/>
        <w:contextualSpacing w:val="0"/>
        <w:jc w:val="both"/>
        <w:rPr>
          <w:rFonts w:ascii="Times New Roman" w:hAnsi="Times New Roman"/>
          <w:color w:val="000000" w:themeColor="text1"/>
          <w:sz w:val="28"/>
          <w:szCs w:val="28"/>
          <w:lang w:eastAsia="ru-RU"/>
        </w:rPr>
      </w:pPr>
      <w:r w:rsidRPr="00CC7D93">
        <w:rPr>
          <w:rFonts w:ascii="Times New Roman" w:hAnsi="Times New Roman"/>
          <w:color w:val="000000" w:themeColor="text1"/>
          <w:sz w:val="28"/>
          <w:szCs w:val="28"/>
          <w:lang w:eastAsia="ru-RU"/>
        </w:rPr>
        <w:t>2.2.2.</w:t>
      </w:r>
      <w:r w:rsidR="00CC7D93" w:rsidRPr="00CC7D93">
        <w:rPr>
          <w:rFonts w:ascii="Times New Roman" w:hAnsi="Times New Roman"/>
          <w:color w:val="000000" w:themeColor="text1"/>
          <w:sz w:val="28"/>
          <w:szCs w:val="28"/>
          <w:lang w:eastAsia="ru-RU"/>
        </w:rPr>
        <w:t xml:space="preserve"> </w:t>
      </w:r>
      <w:r w:rsidRPr="00CC7D93">
        <w:rPr>
          <w:rFonts w:ascii="Times New Roman" w:hAnsi="Times New Roman"/>
          <w:color w:val="000000" w:themeColor="text1"/>
          <w:sz w:val="28"/>
          <w:szCs w:val="28"/>
          <w:lang w:eastAsia="ru-RU"/>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а также документы, предусмотренные п.</w:t>
      </w:r>
      <w:r w:rsidR="00CC7D93" w:rsidRPr="00CC7D93">
        <w:rPr>
          <w:rFonts w:ascii="Times New Roman" w:hAnsi="Times New Roman"/>
          <w:color w:val="000000" w:themeColor="text1"/>
          <w:sz w:val="28"/>
          <w:szCs w:val="28"/>
          <w:lang w:eastAsia="ru-RU"/>
        </w:rPr>
        <w:t xml:space="preserve"> </w:t>
      </w:r>
      <w:r w:rsidRPr="00CC7D93">
        <w:rPr>
          <w:rFonts w:ascii="Times New Roman" w:hAnsi="Times New Roman"/>
          <w:color w:val="000000" w:themeColor="text1"/>
          <w:sz w:val="28"/>
          <w:szCs w:val="28"/>
          <w:lang w:eastAsia="ru-RU"/>
        </w:rPr>
        <w:t xml:space="preserve">1 статьей 7 </w:t>
      </w:r>
      <w:r w:rsidRPr="00CC7D93">
        <w:rPr>
          <w:rFonts w:ascii="Times New Roman" w:hAnsi="Times New Roman"/>
          <w:color w:val="000000" w:themeColor="text1"/>
          <w:sz w:val="28"/>
          <w:szCs w:val="28"/>
          <w:shd w:val="clear" w:color="auto" w:fill="FFFFFF"/>
        </w:rPr>
        <w:t>Федерального закона</w:t>
      </w:r>
      <w:r w:rsidR="00CC7D93" w:rsidRPr="00CC7D93">
        <w:rPr>
          <w:rFonts w:ascii="Times New Roman" w:hAnsi="Times New Roman"/>
          <w:color w:val="000000" w:themeColor="text1"/>
          <w:sz w:val="28"/>
          <w:szCs w:val="28"/>
          <w:shd w:val="clear" w:color="auto" w:fill="FFFFFF"/>
        </w:rPr>
        <w:t xml:space="preserve"> от 27 июля 2010 года № </w:t>
      </w:r>
      <w:r w:rsidRPr="00CC7D93">
        <w:rPr>
          <w:rFonts w:ascii="Times New Roman" w:hAnsi="Times New Roman"/>
          <w:color w:val="000000" w:themeColor="text1"/>
          <w:sz w:val="28"/>
          <w:szCs w:val="28"/>
          <w:shd w:val="clear" w:color="auto" w:fill="FFFFFF"/>
        </w:rPr>
        <w:t>210-ФЗ</w:t>
      </w:r>
      <w:r w:rsidR="00CC7D93" w:rsidRPr="00CC7D93">
        <w:rPr>
          <w:rFonts w:ascii="Times New Roman" w:hAnsi="Times New Roman"/>
          <w:color w:val="000000" w:themeColor="text1"/>
          <w:sz w:val="28"/>
          <w:szCs w:val="28"/>
          <w:shd w:val="clear" w:color="auto" w:fill="FFFFFF"/>
        </w:rPr>
        <w:t xml:space="preserve"> «</w:t>
      </w:r>
      <w:r w:rsidRPr="00CC7D93">
        <w:rPr>
          <w:rFonts w:ascii="Times New Roman" w:hAnsi="Times New Roman"/>
          <w:color w:val="000000" w:themeColor="text1"/>
          <w:sz w:val="28"/>
          <w:szCs w:val="28"/>
          <w:shd w:val="clear" w:color="auto" w:fill="FFFFFF"/>
        </w:rPr>
        <w:t>Об организации предоставления государственных и муниципальных услуг</w:t>
      </w:r>
      <w:r w:rsidR="00CC7D93" w:rsidRPr="00CC7D93">
        <w:rPr>
          <w:rFonts w:ascii="Times New Roman" w:hAnsi="Times New Roman"/>
          <w:color w:val="000000" w:themeColor="text1"/>
          <w:sz w:val="28"/>
          <w:szCs w:val="28"/>
          <w:shd w:val="clear" w:color="auto" w:fill="FFFFFF"/>
        </w:rPr>
        <w:t>».</w:t>
      </w:r>
    </w:p>
    <w:p w:rsidR="00453050" w:rsidRPr="00CC7D93" w:rsidRDefault="00453050" w:rsidP="00453050">
      <w:pPr>
        <w:pStyle w:val="af"/>
        <w:widowControl w:val="0"/>
        <w:tabs>
          <w:tab w:val="left" w:pos="1276"/>
        </w:tabs>
        <w:autoSpaceDE w:val="0"/>
        <w:autoSpaceDN w:val="0"/>
        <w:adjustRightInd w:val="0"/>
        <w:spacing w:after="0" w:line="240" w:lineRule="auto"/>
        <w:ind w:left="0" w:firstLine="440"/>
        <w:jc w:val="both"/>
        <w:rPr>
          <w:rFonts w:ascii="Times New Roman" w:hAnsi="Times New Roman"/>
          <w:sz w:val="28"/>
          <w:szCs w:val="28"/>
          <w:lang w:eastAsia="ru-RU"/>
        </w:rPr>
      </w:pPr>
    </w:p>
    <w:p w:rsidR="00453050" w:rsidRPr="00CC7D93" w:rsidRDefault="00453050" w:rsidP="00CC7D93">
      <w:pPr>
        <w:widowControl w:val="0"/>
        <w:tabs>
          <w:tab w:val="left" w:pos="1276"/>
        </w:tabs>
        <w:jc w:val="center"/>
        <w:outlineLvl w:val="2"/>
        <w:rPr>
          <w:b/>
          <w:sz w:val="28"/>
          <w:szCs w:val="28"/>
        </w:rPr>
      </w:pPr>
      <w:r w:rsidRPr="00CC7D93">
        <w:rPr>
          <w:b/>
          <w:sz w:val="28"/>
          <w:szCs w:val="28"/>
        </w:rPr>
        <w:t>2.3.</w:t>
      </w:r>
      <w:r w:rsidRPr="00CC7D93">
        <w:rPr>
          <w:sz w:val="28"/>
          <w:szCs w:val="28"/>
        </w:rPr>
        <w:t xml:space="preserve"> </w:t>
      </w:r>
      <w:r w:rsidRPr="00CC7D93">
        <w:rPr>
          <w:b/>
          <w:sz w:val="28"/>
          <w:szCs w:val="28"/>
        </w:rPr>
        <w:t>Результат предоставления муниципальной услуги</w:t>
      </w:r>
    </w:p>
    <w:p w:rsidR="00453050" w:rsidRPr="00CC7D93" w:rsidRDefault="00453050" w:rsidP="00453050">
      <w:pPr>
        <w:pStyle w:val="af"/>
        <w:widowControl w:val="0"/>
        <w:tabs>
          <w:tab w:val="left" w:pos="1276"/>
        </w:tabs>
        <w:autoSpaceDE w:val="0"/>
        <w:autoSpaceDN w:val="0"/>
        <w:adjustRightInd w:val="0"/>
        <w:spacing w:after="0" w:line="240" w:lineRule="auto"/>
        <w:ind w:left="440"/>
        <w:jc w:val="both"/>
        <w:rPr>
          <w:rFonts w:ascii="Times New Roman" w:hAnsi="Times New Roman"/>
          <w:sz w:val="28"/>
          <w:szCs w:val="28"/>
          <w:lang w:eastAsia="ru-RU"/>
        </w:rPr>
      </w:pPr>
      <w:r w:rsidRPr="00CC7D93">
        <w:rPr>
          <w:rFonts w:ascii="Times New Roman" w:hAnsi="Times New Roman"/>
          <w:sz w:val="28"/>
          <w:szCs w:val="28"/>
          <w:lang w:eastAsia="ru-RU"/>
        </w:rPr>
        <w:t>2.3.1.</w:t>
      </w:r>
      <w:r w:rsidR="00CC7D93">
        <w:rPr>
          <w:rFonts w:ascii="Times New Roman" w:hAnsi="Times New Roman"/>
          <w:sz w:val="28"/>
          <w:szCs w:val="28"/>
          <w:lang w:eastAsia="ru-RU"/>
        </w:rPr>
        <w:t xml:space="preserve"> </w:t>
      </w:r>
      <w:r w:rsidRPr="00CC7D93">
        <w:rPr>
          <w:rFonts w:ascii="Times New Roman" w:hAnsi="Times New Roman"/>
          <w:sz w:val="28"/>
          <w:szCs w:val="28"/>
          <w:lang w:eastAsia="ru-RU"/>
        </w:rPr>
        <w:t>Результатом предоставления муниципальной услуги являются:</w:t>
      </w:r>
    </w:p>
    <w:p w:rsidR="00453050" w:rsidRPr="00CC7D93" w:rsidRDefault="00453050" w:rsidP="00CC7D93">
      <w:pPr>
        <w:pStyle w:val="ConsPlusNormal0"/>
        <w:tabs>
          <w:tab w:val="left" w:pos="900"/>
        </w:tabs>
        <w:ind w:firstLine="567"/>
        <w:jc w:val="both"/>
        <w:rPr>
          <w:rFonts w:ascii="Times New Roman" w:hAnsi="Times New Roman"/>
          <w:sz w:val="28"/>
          <w:szCs w:val="28"/>
        </w:rPr>
      </w:pPr>
      <w:r w:rsidRPr="00CC7D93">
        <w:rPr>
          <w:rFonts w:ascii="Times New Roman" w:hAnsi="Times New Roman"/>
          <w:sz w:val="28"/>
          <w:szCs w:val="28"/>
        </w:rPr>
        <w:t>- выдача (направление) непосредственно заявителю уведомления о возврате заявления;</w:t>
      </w:r>
    </w:p>
    <w:p w:rsidR="00453050" w:rsidRPr="00CC7D93" w:rsidRDefault="00453050" w:rsidP="00CC7D93">
      <w:pPr>
        <w:tabs>
          <w:tab w:val="left" w:pos="1276"/>
        </w:tabs>
        <w:ind w:firstLine="567"/>
        <w:jc w:val="both"/>
        <w:rPr>
          <w:sz w:val="28"/>
          <w:szCs w:val="28"/>
        </w:rPr>
      </w:pPr>
      <w:r w:rsidRPr="00CC7D93">
        <w:rPr>
          <w:sz w:val="28"/>
          <w:szCs w:val="28"/>
        </w:rPr>
        <w:t>-</w:t>
      </w:r>
      <w:r w:rsidR="00CC7D93" w:rsidRPr="00CC7D93">
        <w:rPr>
          <w:sz w:val="28"/>
          <w:szCs w:val="28"/>
        </w:rPr>
        <w:t xml:space="preserve"> </w:t>
      </w:r>
      <w:r w:rsidRPr="00CC7D93">
        <w:rPr>
          <w:sz w:val="28"/>
          <w:szCs w:val="28"/>
        </w:rPr>
        <w:t>выдача уведомления о приостановлени</w:t>
      </w:r>
      <w:r w:rsidR="00CC7D93" w:rsidRPr="00CC7D93">
        <w:rPr>
          <w:sz w:val="28"/>
          <w:szCs w:val="28"/>
        </w:rPr>
        <w:t xml:space="preserve">и срока рассмотрения поданного </w:t>
      </w:r>
      <w:r w:rsidRPr="00CC7D93">
        <w:rPr>
          <w:sz w:val="28"/>
          <w:szCs w:val="28"/>
        </w:rPr>
        <w:t>заявления;</w:t>
      </w:r>
    </w:p>
    <w:p w:rsidR="00453050" w:rsidRPr="00CC7D93" w:rsidRDefault="00453050" w:rsidP="00CC7D93">
      <w:pPr>
        <w:tabs>
          <w:tab w:val="left" w:pos="1276"/>
        </w:tabs>
        <w:ind w:firstLine="567"/>
        <w:jc w:val="both"/>
        <w:rPr>
          <w:sz w:val="28"/>
          <w:szCs w:val="28"/>
        </w:rPr>
      </w:pPr>
      <w:r w:rsidRPr="00CC7D93">
        <w:rPr>
          <w:sz w:val="28"/>
          <w:szCs w:val="28"/>
        </w:rPr>
        <w:t xml:space="preserve">- выдача (направление) непосредственно заявителю постановление Администрации </w:t>
      </w:r>
      <w:r w:rsidRPr="00CC7D93">
        <w:rPr>
          <w:bCs/>
          <w:sz w:val="28"/>
          <w:szCs w:val="28"/>
        </w:rPr>
        <w:t xml:space="preserve">«О выдаче разрешения на использование </w:t>
      </w:r>
      <w:r w:rsidRPr="00CC7D93">
        <w:rPr>
          <w:sz w:val="28"/>
          <w:szCs w:val="28"/>
        </w:rPr>
        <w:t xml:space="preserve">земель или земельных участков, собственность на который не разграничена или находящихся в муниципальной собственности, </w:t>
      </w:r>
      <w:r w:rsidRPr="00CC7D93">
        <w:rPr>
          <w:bCs/>
          <w:sz w:val="28"/>
          <w:szCs w:val="28"/>
        </w:rPr>
        <w:t xml:space="preserve">для </w:t>
      </w:r>
      <w:r w:rsidRPr="00CC7D93">
        <w:rPr>
          <w:sz w:val="28"/>
          <w:szCs w:val="28"/>
        </w:rPr>
        <w:t xml:space="preserve">размещения гаражей, </w:t>
      </w:r>
      <w:r w:rsidRPr="00CC7D93">
        <w:rPr>
          <w:sz w:val="28"/>
          <w:szCs w:val="28"/>
        </w:rPr>
        <w:lastRenderedPageBreak/>
        <w:t>являющихся некапитальными сооружениями и стоянок технических или других средств передвижения инвалидов вблизи их места жительства</w:t>
      </w:r>
      <w:r w:rsidR="00CC7D93" w:rsidRPr="00CC7D93">
        <w:rPr>
          <w:sz w:val="28"/>
          <w:szCs w:val="28"/>
        </w:rPr>
        <w:t>»;</w:t>
      </w:r>
    </w:p>
    <w:p w:rsidR="00453050" w:rsidRPr="00CC7D93" w:rsidRDefault="00453050" w:rsidP="00CC7D93">
      <w:pPr>
        <w:tabs>
          <w:tab w:val="left" w:pos="1276"/>
        </w:tabs>
        <w:ind w:firstLine="567"/>
        <w:jc w:val="both"/>
        <w:rPr>
          <w:sz w:val="28"/>
          <w:szCs w:val="28"/>
        </w:rPr>
      </w:pPr>
      <w:r w:rsidRPr="00CC7D93">
        <w:rPr>
          <w:sz w:val="28"/>
          <w:szCs w:val="28"/>
        </w:rPr>
        <w:t xml:space="preserve">- выдача (направление) уведомления об отказе в </w:t>
      </w:r>
      <w:r w:rsidRPr="00CC7D93">
        <w:rPr>
          <w:bCs/>
          <w:sz w:val="28"/>
          <w:szCs w:val="28"/>
        </w:rPr>
        <w:t xml:space="preserve">выдаче разрешения на использование </w:t>
      </w:r>
      <w:r w:rsidRPr="00CC7D93">
        <w:rPr>
          <w:sz w:val="28"/>
          <w:szCs w:val="28"/>
        </w:rPr>
        <w:t xml:space="preserve">земель или земельных участков, собственность на который не разграничена или находящихся в муниципальной собственности, </w:t>
      </w:r>
      <w:r w:rsidRPr="00CC7D93">
        <w:rPr>
          <w:bCs/>
          <w:sz w:val="28"/>
          <w:szCs w:val="28"/>
        </w:rPr>
        <w:t xml:space="preserve">для </w:t>
      </w:r>
      <w:r w:rsidRPr="00CC7D93">
        <w:rPr>
          <w:sz w:val="28"/>
          <w:szCs w:val="28"/>
        </w:rPr>
        <w:t>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w:t>
      </w:r>
    </w:p>
    <w:p w:rsidR="00CC7D93" w:rsidRPr="00CC7D93" w:rsidRDefault="00CC7D93" w:rsidP="00453050">
      <w:pPr>
        <w:tabs>
          <w:tab w:val="left" w:pos="1276"/>
        </w:tabs>
        <w:ind w:firstLine="567"/>
        <w:jc w:val="both"/>
        <w:rPr>
          <w:b/>
          <w:sz w:val="28"/>
          <w:szCs w:val="28"/>
        </w:rPr>
      </w:pPr>
    </w:p>
    <w:p w:rsidR="00453050" w:rsidRPr="00CC7D93" w:rsidRDefault="00453050" w:rsidP="00CC7D93">
      <w:pPr>
        <w:widowControl w:val="0"/>
        <w:tabs>
          <w:tab w:val="left" w:pos="1276"/>
        </w:tabs>
        <w:jc w:val="center"/>
        <w:outlineLvl w:val="2"/>
        <w:rPr>
          <w:b/>
          <w:sz w:val="28"/>
          <w:szCs w:val="28"/>
        </w:rPr>
      </w:pPr>
      <w:r w:rsidRPr="00CC7D93">
        <w:rPr>
          <w:b/>
          <w:sz w:val="28"/>
          <w:szCs w:val="28"/>
        </w:rPr>
        <w:t>2.4. Срок и порядок регистрации запроса заявителя</w:t>
      </w:r>
    </w:p>
    <w:p w:rsidR="00453050" w:rsidRPr="00CC7D93" w:rsidRDefault="00453050" w:rsidP="00CC7D93">
      <w:pPr>
        <w:pStyle w:val="af"/>
        <w:widowControl w:val="0"/>
        <w:tabs>
          <w:tab w:val="left" w:pos="1276"/>
        </w:tabs>
        <w:autoSpaceDE w:val="0"/>
        <w:autoSpaceDN w:val="0"/>
        <w:adjustRightInd w:val="0"/>
        <w:spacing w:after="0" w:line="240" w:lineRule="auto"/>
        <w:ind w:left="0" w:firstLine="567"/>
        <w:jc w:val="both"/>
        <w:rPr>
          <w:rFonts w:ascii="Times New Roman" w:hAnsi="Times New Roman"/>
          <w:sz w:val="28"/>
          <w:szCs w:val="28"/>
        </w:rPr>
      </w:pPr>
      <w:r w:rsidRPr="00CC7D93">
        <w:rPr>
          <w:rFonts w:ascii="Times New Roman" w:hAnsi="Times New Roman"/>
          <w:sz w:val="28"/>
          <w:szCs w:val="28"/>
          <w:lang w:eastAsia="ru-RU"/>
        </w:rPr>
        <w:t>Обращение</w:t>
      </w:r>
      <w:r w:rsidRPr="00CC7D93">
        <w:rPr>
          <w:rFonts w:ascii="Times New Roman" w:hAnsi="Times New Roman"/>
          <w:sz w:val="28"/>
          <w:szCs w:val="28"/>
        </w:rPr>
        <w:t xml:space="preserve"> заявителя, в том числе в электронной форме, подлежит обязательной регистрации в тече</w:t>
      </w:r>
      <w:r w:rsidR="00CC7D93">
        <w:rPr>
          <w:rFonts w:ascii="Times New Roman" w:hAnsi="Times New Roman"/>
          <w:sz w:val="28"/>
          <w:szCs w:val="28"/>
        </w:rPr>
        <w:t xml:space="preserve">ние одного рабочего дня со дня </w:t>
      </w:r>
      <w:r w:rsidRPr="00CC7D93">
        <w:rPr>
          <w:rFonts w:ascii="Times New Roman" w:hAnsi="Times New Roman"/>
          <w:sz w:val="28"/>
          <w:szCs w:val="28"/>
        </w:rPr>
        <w:t xml:space="preserve">поступления обращения в Администрацию.  </w:t>
      </w:r>
    </w:p>
    <w:p w:rsidR="00453050" w:rsidRPr="00CC7D93" w:rsidRDefault="00453050" w:rsidP="00453050">
      <w:pPr>
        <w:widowControl w:val="0"/>
        <w:tabs>
          <w:tab w:val="left" w:pos="1276"/>
        </w:tabs>
        <w:ind w:firstLine="567"/>
        <w:jc w:val="both"/>
        <w:outlineLvl w:val="2"/>
        <w:rPr>
          <w:b/>
          <w:sz w:val="28"/>
          <w:szCs w:val="28"/>
        </w:rPr>
      </w:pPr>
    </w:p>
    <w:p w:rsidR="00453050" w:rsidRPr="00CC7D93" w:rsidRDefault="00453050" w:rsidP="00CC7D93">
      <w:pPr>
        <w:widowControl w:val="0"/>
        <w:tabs>
          <w:tab w:val="left" w:pos="1276"/>
        </w:tabs>
        <w:jc w:val="center"/>
        <w:outlineLvl w:val="2"/>
        <w:rPr>
          <w:b/>
          <w:sz w:val="28"/>
          <w:szCs w:val="28"/>
        </w:rPr>
      </w:pPr>
      <w:r w:rsidRPr="00CC7D93">
        <w:rPr>
          <w:b/>
          <w:sz w:val="28"/>
          <w:szCs w:val="28"/>
        </w:rPr>
        <w:t>2.5. Срок предоставления муниципальной услуги</w:t>
      </w:r>
    </w:p>
    <w:p w:rsidR="00453050" w:rsidRPr="00CC7D93" w:rsidRDefault="00453050" w:rsidP="00CC7D93">
      <w:pPr>
        <w:pStyle w:val="af"/>
        <w:widowControl w:val="0"/>
        <w:tabs>
          <w:tab w:val="left" w:pos="1276"/>
        </w:tabs>
        <w:autoSpaceDE w:val="0"/>
        <w:autoSpaceDN w:val="0"/>
        <w:adjustRightInd w:val="0"/>
        <w:spacing w:after="0" w:line="240" w:lineRule="auto"/>
        <w:ind w:left="0" w:firstLine="567"/>
        <w:jc w:val="both"/>
        <w:rPr>
          <w:rFonts w:ascii="Times New Roman" w:hAnsi="Times New Roman"/>
          <w:sz w:val="28"/>
          <w:szCs w:val="28"/>
          <w:lang w:eastAsia="ru-RU"/>
        </w:rPr>
      </w:pPr>
      <w:r w:rsidRPr="00CC7D93">
        <w:rPr>
          <w:rFonts w:ascii="Times New Roman" w:hAnsi="Times New Roman"/>
          <w:sz w:val="28"/>
          <w:szCs w:val="28"/>
          <w:lang w:eastAsia="ru-RU"/>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453050" w:rsidRPr="00CC7D93" w:rsidRDefault="00453050" w:rsidP="00453050">
      <w:pPr>
        <w:widowControl w:val="0"/>
        <w:tabs>
          <w:tab w:val="left" w:pos="1276"/>
        </w:tabs>
        <w:ind w:firstLine="567"/>
        <w:jc w:val="both"/>
        <w:outlineLvl w:val="2"/>
        <w:rPr>
          <w:b/>
          <w:sz w:val="28"/>
          <w:szCs w:val="28"/>
        </w:rPr>
      </w:pPr>
    </w:p>
    <w:p w:rsidR="00453050" w:rsidRDefault="00453050" w:rsidP="00CC7D93">
      <w:pPr>
        <w:widowControl w:val="0"/>
        <w:tabs>
          <w:tab w:val="left" w:pos="1276"/>
        </w:tabs>
        <w:jc w:val="center"/>
        <w:outlineLvl w:val="2"/>
        <w:rPr>
          <w:b/>
          <w:sz w:val="28"/>
          <w:szCs w:val="28"/>
        </w:rPr>
      </w:pPr>
      <w:r w:rsidRPr="00CC7D93">
        <w:rPr>
          <w:b/>
          <w:sz w:val="28"/>
          <w:szCs w:val="28"/>
        </w:rPr>
        <w:t>2.6.</w:t>
      </w:r>
      <w:r w:rsidR="00CC7D93">
        <w:rPr>
          <w:b/>
          <w:sz w:val="28"/>
          <w:szCs w:val="28"/>
        </w:rPr>
        <w:t xml:space="preserve"> </w:t>
      </w:r>
      <w:r w:rsidRPr="00CC7D93">
        <w:rPr>
          <w:b/>
          <w:sz w:val="28"/>
          <w:szCs w:val="28"/>
        </w:rPr>
        <w:t>Правовые основания предоставления муниципальной услуги</w:t>
      </w:r>
    </w:p>
    <w:p w:rsidR="00453050" w:rsidRPr="00CC7D93" w:rsidRDefault="00453050" w:rsidP="00CC7D93">
      <w:pPr>
        <w:pStyle w:val="af"/>
        <w:widowControl w:val="0"/>
        <w:tabs>
          <w:tab w:val="left" w:pos="1276"/>
        </w:tabs>
        <w:spacing w:after="0" w:line="240" w:lineRule="auto"/>
        <w:ind w:left="0" w:firstLine="567"/>
        <w:contextualSpacing w:val="0"/>
        <w:jc w:val="both"/>
        <w:rPr>
          <w:rFonts w:ascii="Times New Roman" w:eastAsia="ヒラギノ角ゴ Pro W3" w:hAnsi="Times New Roman"/>
          <w:sz w:val="28"/>
          <w:szCs w:val="28"/>
          <w:lang w:eastAsia="ru-RU"/>
        </w:rPr>
      </w:pPr>
      <w:r w:rsidRPr="00CC7D93">
        <w:rPr>
          <w:rFonts w:ascii="Times New Roman" w:eastAsia="ヒラギノ角ゴ Pro W3" w:hAnsi="Times New Roman"/>
          <w:sz w:val="28"/>
          <w:szCs w:val="28"/>
          <w:lang w:eastAsia="ru-RU"/>
        </w:rPr>
        <w:t>Предоставление муниципальной услуги осуществляется в соответствии с:</w:t>
      </w:r>
    </w:p>
    <w:p w:rsidR="00453050" w:rsidRPr="00CC7D93" w:rsidRDefault="00453050" w:rsidP="00CC7D93">
      <w:pPr>
        <w:ind w:firstLine="567"/>
        <w:jc w:val="both"/>
        <w:rPr>
          <w:sz w:val="28"/>
          <w:szCs w:val="28"/>
        </w:rPr>
      </w:pPr>
      <w:r w:rsidRPr="00CC7D93">
        <w:rPr>
          <w:sz w:val="28"/>
          <w:szCs w:val="28"/>
        </w:rPr>
        <w:t>-</w:t>
      </w:r>
      <w:r w:rsidR="00CC7D93">
        <w:rPr>
          <w:sz w:val="28"/>
          <w:szCs w:val="28"/>
        </w:rPr>
        <w:t xml:space="preserve"> </w:t>
      </w:r>
      <w:r w:rsidRPr="00CC7D93">
        <w:rPr>
          <w:sz w:val="28"/>
          <w:szCs w:val="28"/>
        </w:rPr>
        <w:t>Земельным кодексом Российской Федерации;</w:t>
      </w:r>
    </w:p>
    <w:p w:rsidR="00453050" w:rsidRPr="00CC7D93" w:rsidRDefault="00CC7D93" w:rsidP="00CC7D93">
      <w:pPr>
        <w:tabs>
          <w:tab w:val="left" w:pos="993"/>
          <w:tab w:val="num" w:pos="1080"/>
        </w:tabs>
        <w:overflowPunct/>
        <w:autoSpaceDE/>
        <w:autoSpaceDN/>
        <w:adjustRightInd/>
        <w:ind w:firstLine="567"/>
        <w:jc w:val="both"/>
        <w:textAlignment w:val="auto"/>
        <w:rPr>
          <w:sz w:val="28"/>
          <w:szCs w:val="28"/>
        </w:rPr>
      </w:pPr>
      <w:r>
        <w:rPr>
          <w:sz w:val="28"/>
          <w:szCs w:val="28"/>
        </w:rPr>
        <w:t>- Градостроительным кодексом</w:t>
      </w:r>
      <w:r w:rsidR="00453050" w:rsidRPr="00CC7D93">
        <w:rPr>
          <w:sz w:val="28"/>
          <w:szCs w:val="28"/>
        </w:rPr>
        <w:t xml:space="preserve"> Российской Федерации;</w:t>
      </w:r>
    </w:p>
    <w:p w:rsidR="00453050" w:rsidRPr="00CC7D93" w:rsidRDefault="00CC7D93" w:rsidP="00CC7D93">
      <w:pPr>
        <w:tabs>
          <w:tab w:val="left" w:pos="993"/>
          <w:tab w:val="left" w:pos="1276"/>
        </w:tabs>
        <w:overflowPunct/>
        <w:autoSpaceDE/>
        <w:autoSpaceDN/>
        <w:adjustRightInd/>
        <w:ind w:firstLine="567"/>
        <w:jc w:val="both"/>
        <w:textAlignment w:val="auto"/>
        <w:rPr>
          <w:sz w:val="28"/>
          <w:szCs w:val="28"/>
        </w:rPr>
      </w:pPr>
      <w:r>
        <w:rPr>
          <w:sz w:val="28"/>
          <w:szCs w:val="28"/>
        </w:rPr>
        <w:t xml:space="preserve">- Федеральным законом Российской Федерации </w:t>
      </w:r>
      <w:r w:rsidR="00453050" w:rsidRPr="00CC7D93">
        <w:rPr>
          <w:sz w:val="28"/>
          <w:szCs w:val="28"/>
        </w:rPr>
        <w:t>от</w:t>
      </w:r>
      <w:r>
        <w:rPr>
          <w:sz w:val="28"/>
          <w:szCs w:val="28"/>
        </w:rPr>
        <w:t xml:space="preserve"> </w:t>
      </w:r>
      <w:r w:rsidR="00453050" w:rsidRPr="00CC7D93">
        <w:rPr>
          <w:sz w:val="28"/>
          <w:szCs w:val="28"/>
        </w:rPr>
        <w:t xml:space="preserve">02.05.2006 </w:t>
      </w:r>
      <w:r>
        <w:rPr>
          <w:sz w:val="28"/>
          <w:szCs w:val="28"/>
        </w:rPr>
        <w:t xml:space="preserve">года № 59-ФЗ </w:t>
      </w:r>
      <w:r w:rsidR="00453050" w:rsidRPr="00CC7D93">
        <w:rPr>
          <w:sz w:val="28"/>
          <w:szCs w:val="28"/>
        </w:rPr>
        <w:t>«О порядке рассмотрения обращений граждан Российской Федерации»;</w:t>
      </w:r>
    </w:p>
    <w:p w:rsidR="00453050" w:rsidRPr="00CC7D93" w:rsidRDefault="00CC7D93" w:rsidP="00CC7D93">
      <w:pPr>
        <w:tabs>
          <w:tab w:val="num" w:pos="709"/>
          <w:tab w:val="left" w:pos="993"/>
          <w:tab w:val="left" w:pos="1276"/>
        </w:tabs>
        <w:ind w:firstLine="567"/>
        <w:jc w:val="both"/>
        <w:rPr>
          <w:sz w:val="28"/>
          <w:szCs w:val="28"/>
        </w:rPr>
      </w:pPr>
      <w:r>
        <w:rPr>
          <w:sz w:val="28"/>
          <w:szCs w:val="28"/>
        </w:rPr>
        <w:t xml:space="preserve">- Федеральным </w:t>
      </w:r>
      <w:r w:rsidR="00453050" w:rsidRPr="00CC7D93">
        <w:rPr>
          <w:sz w:val="28"/>
          <w:szCs w:val="28"/>
        </w:rPr>
        <w:t>зако</w:t>
      </w:r>
      <w:r>
        <w:rPr>
          <w:sz w:val="28"/>
          <w:szCs w:val="28"/>
        </w:rPr>
        <w:t xml:space="preserve">ном Российской Федерации </w:t>
      </w:r>
      <w:r w:rsidR="00453050" w:rsidRPr="00CC7D93">
        <w:rPr>
          <w:sz w:val="28"/>
          <w:szCs w:val="28"/>
        </w:rPr>
        <w:t xml:space="preserve">от 06.10.2003 </w:t>
      </w:r>
      <w:r>
        <w:rPr>
          <w:sz w:val="28"/>
          <w:szCs w:val="28"/>
        </w:rPr>
        <w:t>года № 131-</w:t>
      </w:r>
      <w:r w:rsidRPr="00CC7D93">
        <w:rPr>
          <w:sz w:val="28"/>
          <w:szCs w:val="28"/>
        </w:rPr>
        <w:t xml:space="preserve">ФЗ </w:t>
      </w:r>
      <w:r w:rsidR="00453050" w:rsidRPr="00CC7D93">
        <w:rPr>
          <w:sz w:val="28"/>
          <w:szCs w:val="28"/>
        </w:rPr>
        <w:t>«Об общих принципах организации местного самоуправления в Российской федерации»;</w:t>
      </w:r>
    </w:p>
    <w:p w:rsidR="00453050" w:rsidRPr="00CC7D93" w:rsidRDefault="00CC7D93" w:rsidP="00CC7D93">
      <w:pPr>
        <w:tabs>
          <w:tab w:val="num" w:pos="709"/>
          <w:tab w:val="left" w:pos="993"/>
          <w:tab w:val="left" w:pos="1276"/>
        </w:tabs>
        <w:ind w:firstLine="567"/>
        <w:jc w:val="both"/>
        <w:rPr>
          <w:sz w:val="28"/>
          <w:szCs w:val="28"/>
        </w:rPr>
      </w:pPr>
      <w:r>
        <w:rPr>
          <w:sz w:val="28"/>
          <w:szCs w:val="28"/>
        </w:rPr>
        <w:t xml:space="preserve">- Федеральным законом </w:t>
      </w:r>
      <w:r w:rsidR="00453050" w:rsidRPr="00CC7D93">
        <w:rPr>
          <w:sz w:val="28"/>
          <w:szCs w:val="28"/>
        </w:rPr>
        <w:t xml:space="preserve">Российской Федерации от 27.07.2010 </w:t>
      </w:r>
      <w:r>
        <w:rPr>
          <w:sz w:val="28"/>
          <w:szCs w:val="28"/>
        </w:rPr>
        <w:t>года № 210-</w:t>
      </w:r>
      <w:r w:rsidR="00453050" w:rsidRPr="00CC7D93">
        <w:rPr>
          <w:sz w:val="28"/>
          <w:szCs w:val="28"/>
        </w:rPr>
        <w:t>ФЗ «Об организации предоставления государственных и муниципальных услуг»;</w:t>
      </w:r>
    </w:p>
    <w:p w:rsidR="00453050" w:rsidRPr="00CC7D93" w:rsidRDefault="00453050" w:rsidP="00CC7D93">
      <w:pPr>
        <w:tabs>
          <w:tab w:val="left" w:pos="993"/>
          <w:tab w:val="num" w:pos="1080"/>
        </w:tabs>
        <w:ind w:firstLine="567"/>
        <w:jc w:val="both"/>
        <w:rPr>
          <w:sz w:val="28"/>
          <w:szCs w:val="28"/>
        </w:rPr>
      </w:pPr>
      <w:r w:rsidRPr="00CC7D93">
        <w:rPr>
          <w:sz w:val="28"/>
          <w:szCs w:val="28"/>
        </w:rPr>
        <w:t xml:space="preserve">- Федеральным законом Российской Федерации от 24.07.2007 </w:t>
      </w:r>
      <w:r w:rsidR="00CC7D93">
        <w:rPr>
          <w:sz w:val="28"/>
          <w:szCs w:val="28"/>
        </w:rPr>
        <w:t xml:space="preserve">года </w:t>
      </w:r>
      <w:r w:rsidRPr="00CC7D93">
        <w:rPr>
          <w:sz w:val="28"/>
          <w:szCs w:val="28"/>
        </w:rPr>
        <w:t>№ 221</w:t>
      </w:r>
      <w:r w:rsidR="00CC7D93">
        <w:rPr>
          <w:sz w:val="28"/>
          <w:szCs w:val="28"/>
        </w:rPr>
        <w:t>-</w:t>
      </w:r>
    </w:p>
    <w:p w:rsidR="00453050" w:rsidRPr="00CC7D93" w:rsidRDefault="00453050" w:rsidP="00CC7D93">
      <w:pPr>
        <w:tabs>
          <w:tab w:val="left" w:pos="993"/>
          <w:tab w:val="num" w:pos="1080"/>
        </w:tabs>
        <w:ind w:firstLine="567"/>
        <w:jc w:val="both"/>
        <w:rPr>
          <w:sz w:val="28"/>
          <w:szCs w:val="28"/>
        </w:rPr>
      </w:pPr>
      <w:r w:rsidRPr="00CC7D93">
        <w:rPr>
          <w:sz w:val="28"/>
          <w:szCs w:val="28"/>
        </w:rPr>
        <w:t>ФЗ «О государст</w:t>
      </w:r>
      <w:r w:rsidR="00CC7D93">
        <w:rPr>
          <w:sz w:val="28"/>
          <w:szCs w:val="28"/>
        </w:rPr>
        <w:t>венном кадастре недвижимости»;</w:t>
      </w:r>
    </w:p>
    <w:p w:rsidR="00453050" w:rsidRPr="00CC7D93" w:rsidRDefault="00CC7D93" w:rsidP="00CC7D93">
      <w:pPr>
        <w:tabs>
          <w:tab w:val="left" w:pos="993"/>
          <w:tab w:val="num" w:pos="1080"/>
        </w:tabs>
        <w:ind w:firstLine="567"/>
        <w:jc w:val="both"/>
        <w:rPr>
          <w:sz w:val="28"/>
          <w:szCs w:val="28"/>
        </w:rPr>
      </w:pPr>
      <w:r>
        <w:rPr>
          <w:sz w:val="28"/>
          <w:szCs w:val="28"/>
        </w:rPr>
        <w:t xml:space="preserve">- </w:t>
      </w:r>
      <w:r w:rsidR="00453050" w:rsidRPr="00CC7D93">
        <w:rPr>
          <w:sz w:val="28"/>
          <w:szCs w:val="28"/>
        </w:rPr>
        <w:t xml:space="preserve">Федеральным законом Российской Федерации от 25.10.20001 </w:t>
      </w:r>
      <w:r>
        <w:rPr>
          <w:sz w:val="28"/>
          <w:szCs w:val="28"/>
        </w:rPr>
        <w:t xml:space="preserve">года </w:t>
      </w:r>
      <w:r w:rsidR="00453050" w:rsidRPr="00CC7D93">
        <w:rPr>
          <w:sz w:val="28"/>
          <w:szCs w:val="28"/>
        </w:rPr>
        <w:t>№ 137-ФЗ «О введении в действие Земельного кодекса Российской Федерации»;</w:t>
      </w:r>
    </w:p>
    <w:p w:rsidR="00453050" w:rsidRPr="00CC7D93" w:rsidRDefault="00453050" w:rsidP="00CC7D93">
      <w:pPr>
        <w:tabs>
          <w:tab w:val="left" w:pos="993"/>
          <w:tab w:val="num" w:pos="1080"/>
        </w:tabs>
        <w:ind w:firstLine="567"/>
        <w:jc w:val="both"/>
        <w:rPr>
          <w:sz w:val="28"/>
          <w:szCs w:val="28"/>
        </w:rPr>
      </w:pPr>
      <w:r w:rsidRPr="00CC7D93">
        <w:rPr>
          <w:sz w:val="28"/>
          <w:szCs w:val="28"/>
        </w:rPr>
        <w:t>- Постановлением Пр</w:t>
      </w:r>
      <w:r w:rsidR="00CC7D93">
        <w:rPr>
          <w:sz w:val="28"/>
          <w:szCs w:val="28"/>
        </w:rPr>
        <w:t>авительства Саратовской области</w:t>
      </w:r>
      <w:r w:rsidRPr="00CC7D93">
        <w:rPr>
          <w:sz w:val="28"/>
          <w:szCs w:val="28"/>
        </w:rPr>
        <w:t xml:space="preserve"> от 31.08.2021 </w:t>
      </w:r>
      <w:r w:rsidR="00CC7D93">
        <w:rPr>
          <w:sz w:val="28"/>
          <w:szCs w:val="28"/>
        </w:rPr>
        <w:t xml:space="preserve">года </w:t>
      </w:r>
      <w:r w:rsidRPr="00CC7D93">
        <w:rPr>
          <w:sz w:val="28"/>
          <w:szCs w:val="28"/>
        </w:rPr>
        <w:t>№ 723 «Об утверждении положения о порядке утверждения органом местного самоуправления поселений и городских округов схем размещения гражданами гаражей, являющихся некапитальными сооружениями  ;</w:t>
      </w:r>
    </w:p>
    <w:p w:rsidR="00453050" w:rsidRPr="00CC7D93" w:rsidRDefault="00453050" w:rsidP="00CC7D93">
      <w:pPr>
        <w:tabs>
          <w:tab w:val="left" w:pos="993"/>
          <w:tab w:val="num" w:pos="1080"/>
        </w:tabs>
        <w:ind w:firstLine="567"/>
        <w:jc w:val="both"/>
        <w:rPr>
          <w:sz w:val="28"/>
          <w:szCs w:val="28"/>
        </w:rPr>
      </w:pPr>
      <w:r w:rsidRPr="00CC7D93">
        <w:rPr>
          <w:sz w:val="28"/>
          <w:szCs w:val="28"/>
        </w:rPr>
        <w:t xml:space="preserve">- Уставом Калининского муниципального района Саратовской области; </w:t>
      </w:r>
    </w:p>
    <w:p w:rsidR="00453050" w:rsidRDefault="00453050" w:rsidP="00CC7D93">
      <w:pPr>
        <w:tabs>
          <w:tab w:val="left" w:pos="1276"/>
        </w:tabs>
        <w:ind w:firstLine="567"/>
        <w:jc w:val="both"/>
        <w:rPr>
          <w:sz w:val="28"/>
          <w:szCs w:val="28"/>
        </w:rPr>
      </w:pPr>
      <w:r w:rsidRPr="00CC7D93">
        <w:rPr>
          <w:sz w:val="28"/>
          <w:szCs w:val="28"/>
        </w:rPr>
        <w:t xml:space="preserve">- настоящим Административным регламентом. </w:t>
      </w:r>
      <w:r w:rsidRPr="00CC7D93">
        <w:rPr>
          <w:sz w:val="28"/>
          <w:szCs w:val="28"/>
        </w:rPr>
        <w:tab/>
      </w:r>
    </w:p>
    <w:p w:rsidR="00CC7D93" w:rsidRPr="00CC7D93" w:rsidRDefault="00CC7D93" w:rsidP="00CC7D93">
      <w:pPr>
        <w:tabs>
          <w:tab w:val="left" w:pos="1276"/>
        </w:tabs>
        <w:ind w:firstLine="567"/>
        <w:jc w:val="both"/>
        <w:rPr>
          <w:sz w:val="28"/>
          <w:szCs w:val="28"/>
        </w:rPr>
      </w:pPr>
    </w:p>
    <w:p w:rsidR="00A47F8C" w:rsidRDefault="00453050" w:rsidP="002F4BE5">
      <w:pPr>
        <w:widowControl w:val="0"/>
        <w:tabs>
          <w:tab w:val="left" w:pos="1276"/>
        </w:tabs>
        <w:jc w:val="center"/>
        <w:outlineLvl w:val="2"/>
        <w:rPr>
          <w:b/>
          <w:sz w:val="28"/>
          <w:szCs w:val="28"/>
        </w:rPr>
      </w:pPr>
      <w:r w:rsidRPr="00CC7D93">
        <w:rPr>
          <w:b/>
          <w:sz w:val="28"/>
          <w:szCs w:val="28"/>
        </w:rPr>
        <w:t>2.7. Исчерпывающий перечень документов, необходимых в соответствии</w:t>
      </w:r>
    </w:p>
    <w:p w:rsidR="00A47F8C" w:rsidRDefault="00453050" w:rsidP="002F4BE5">
      <w:pPr>
        <w:widowControl w:val="0"/>
        <w:tabs>
          <w:tab w:val="left" w:pos="1276"/>
        </w:tabs>
        <w:jc w:val="center"/>
        <w:outlineLvl w:val="2"/>
        <w:rPr>
          <w:b/>
          <w:sz w:val="28"/>
          <w:szCs w:val="28"/>
        </w:rPr>
      </w:pPr>
      <w:r w:rsidRPr="00CC7D93">
        <w:rPr>
          <w:b/>
          <w:sz w:val="28"/>
          <w:szCs w:val="28"/>
        </w:rPr>
        <w:t xml:space="preserve">с законодательными и иными нормативными правовыми актами Российской Федерации для предоставления муниципальной услуги, </w:t>
      </w:r>
    </w:p>
    <w:p w:rsidR="00A47F8C" w:rsidRDefault="00453050" w:rsidP="002F4BE5">
      <w:pPr>
        <w:widowControl w:val="0"/>
        <w:tabs>
          <w:tab w:val="left" w:pos="1276"/>
        </w:tabs>
        <w:jc w:val="center"/>
        <w:outlineLvl w:val="2"/>
        <w:rPr>
          <w:b/>
          <w:sz w:val="28"/>
          <w:szCs w:val="28"/>
        </w:rPr>
      </w:pPr>
      <w:r w:rsidRPr="00CC7D93">
        <w:rPr>
          <w:b/>
          <w:sz w:val="28"/>
          <w:szCs w:val="28"/>
        </w:rPr>
        <w:lastRenderedPageBreak/>
        <w:t xml:space="preserve">услуг, необходимых и обязательных для ее предоставления, способы </w:t>
      </w:r>
    </w:p>
    <w:p w:rsidR="00A47F8C" w:rsidRDefault="00453050" w:rsidP="002F4BE5">
      <w:pPr>
        <w:widowControl w:val="0"/>
        <w:tabs>
          <w:tab w:val="left" w:pos="1276"/>
        </w:tabs>
        <w:jc w:val="center"/>
        <w:outlineLvl w:val="2"/>
        <w:rPr>
          <w:b/>
          <w:sz w:val="28"/>
          <w:szCs w:val="28"/>
        </w:rPr>
      </w:pPr>
      <w:r w:rsidRPr="00CC7D93">
        <w:rPr>
          <w:b/>
          <w:sz w:val="28"/>
          <w:szCs w:val="28"/>
        </w:rPr>
        <w:t xml:space="preserve">их получения заявителями, в том числе в электронной форме, </w:t>
      </w:r>
    </w:p>
    <w:p w:rsidR="00453050" w:rsidRPr="00CC7D93" w:rsidRDefault="00453050" w:rsidP="002F4BE5">
      <w:pPr>
        <w:widowControl w:val="0"/>
        <w:tabs>
          <w:tab w:val="left" w:pos="1276"/>
        </w:tabs>
        <w:jc w:val="center"/>
        <w:outlineLvl w:val="2"/>
        <w:rPr>
          <w:b/>
          <w:sz w:val="28"/>
          <w:szCs w:val="28"/>
        </w:rPr>
      </w:pPr>
      <w:r w:rsidRPr="00CC7D93">
        <w:rPr>
          <w:b/>
          <w:sz w:val="28"/>
          <w:szCs w:val="28"/>
        </w:rPr>
        <w:t>и порядок их предоставления</w:t>
      </w:r>
    </w:p>
    <w:p w:rsidR="00453050" w:rsidRPr="00CC7D93" w:rsidRDefault="00453050" w:rsidP="00A47F8C">
      <w:pPr>
        <w:pStyle w:val="af"/>
        <w:widowControl w:val="0"/>
        <w:tabs>
          <w:tab w:val="left" w:pos="1276"/>
        </w:tabs>
        <w:spacing w:after="0" w:line="240" w:lineRule="auto"/>
        <w:ind w:left="0" w:firstLine="567"/>
        <w:contextualSpacing w:val="0"/>
        <w:jc w:val="both"/>
        <w:rPr>
          <w:rFonts w:ascii="Times New Roman" w:hAnsi="Times New Roman"/>
          <w:b/>
          <w:sz w:val="28"/>
          <w:szCs w:val="28"/>
        </w:rPr>
      </w:pPr>
      <w:r w:rsidRPr="00CC7D93">
        <w:rPr>
          <w:rFonts w:ascii="Times New Roman" w:hAnsi="Times New Roman"/>
          <w:b/>
          <w:sz w:val="28"/>
          <w:szCs w:val="28"/>
        </w:rPr>
        <w:t>2.7.1.</w:t>
      </w:r>
      <w:r w:rsidR="00A47F8C">
        <w:rPr>
          <w:rFonts w:ascii="Times New Roman" w:hAnsi="Times New Roman"/>
          <w:b/>
          <w:sz w:val="28"/>
          <w:szCs w:val="28"/>
        </w:rPr>
        <w:t xml:space="preserve"> </w:t>
      </w:r>
      <w:r w:rsidRPr="00CC7D93">
        <w:rPr>
          <w:rFonts w:ascii="Times New Roman" w:hAnsi="Times New Roman"/>
          <w:b/>
          <w:sz w:val="28"/>
          <w:szCs w:val="28"/>
        </w:rPr>
        <w:t xml:space="preserve">Для </w:t>
      </w:r>
      <w:r w:rsidRPr="00CC7D93">
        <w:rPr>
          <w:rFonts w:ascii="Times New Roman" w:eastAsia="ヒラギノ角ゴ Pro W3" w:hAnsi="Times New Roman"/>
          <w:b/>
          <w:sz w:val="28"/>
          <w:szCs w:val="28"/>
          <w:lang w:eastAsia="ru-RU"/>
        </w:rPr>
        <w:t>предоставления</w:t>
      </w:r>
      <w:r w:rsidRPr="00CC7D93">
        <w:rPr>
          <w:rFonts w:ascii="Times New Roman" w:hAnsi="Times New Roman"/>
          <w:b/>
          <w:sz w:val="28"/>
          <w:szCs w:val="28"/>
        </w:rPr>
        <w:t xml:space="preserve"> муниципальной услуги заявитель представляет заявление. </w:t>
      </w:r>
      <w:r w:rsidRPr="00CC7D93">
        <w:rPr>
          <w:rFonts w:ascii="Times New Roman" w:hAnsi="Times New Roman"/>
          <w:sz w:val="28"/>
          <w:szCs w:val="28"/>
        </w:rPr>
        <w:t xml:space="preserve">(Заявление о выдаче разрешения на </w:t>
      </w:r>
      <w:r w:rsidRPr="00CC7D93">
        <w:rPr>
          <w:rFonts w:ascii="Times New Roman" w:hAnsi="Times New Roman"/>
          <w:bCs/>
          <w:sz w:val="28"/>
          <w:szCs w:val="28"/>
        </w:rPr>
        <w:t xml:space="preserve">использование </w:t>
      </w:r>
      <w:r w:rsidRPr="00CC7D93">
        <w:rPr>
          <w:rFonts w:ascii="Times New Roman" w:hAnsi="Times New Roman"/>
          <w:sz w:val="28"/>
          <w:szCs w:val="28"/>
          <w:lang w:eastAsia="ru-RU"/>
        </w:rPr>
        <w:t xml:space="preserve">земель или земельных участков, собственность на который не разграничена или находящихся в муниципальной собственности, </w:t>
      </w:r>
      <w:r w:rsidRPr="00CC7D93">
        <w:rPr>
          <w:rFonts w:ascii="Times New Roman" w:hAnsi="Times New Roman"/>
          <w:bCs/>
          <w:sz w:val="28"/>
          <w:szCs w:val="28"/>
        </w:rPr>
        <w:t xml:space="preserve">для </w:t>
      </w:r>
      <w:r w:rsidRPr="00CC7D93">
        <w:rPr>
          <w:rFonts w:ascii="Times New Roman" w:hAnsi="Times New Roman"/>
          <w:sz w:val="28"/>
          <w:szCs w:val="28"/>
          <w:lang w:eastAsia="ru-RU"/>
        </w:rPr>
        <w:t>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w:t>
      </w:r>
      <w:r w:rsidRPr="00CC7D93">
        <w:rPr>
          <w:rFonts w:ascii="Times New Roman" w:hAnsi="Times New Roman"/>
          <w:b/>
          <w:sz w:val="28"/>
          <w:szCs w:val="28"/>
        </w:rPr>
        <w:t xml:space="preserve">» </w:t>
      </w:r>
      <w:r w:rsidRPr="00CC7D93">
        <w:rPr>
          <w:rFonts w:ascii="Times New Roman" w:hAnsi="Times New Roman"/>
          <w:sz w:val="28"/>
          <w:szCs w:val="28"/>
        </w:rPr>
        <w:t>подается</w:t>
      </w:r>
      <w:r w:rsidRPr="00CC7D93">
        <w:rPr>
          <w:rFonts w:ascii="Times New Roman" w:hAnsi="Times New Roman"/>
          <w:b/>
          <w:sz w:val="28"/>
          <w:szCs w:val="28"/>
        </w:rPr>
        <w:t xml:space="preserve"> </w:t>
      </w:r>
      <w:r w:rsidRPr="00CC7D93">
        <w:rPr>
          <w:rFonts w:ascii="Times New Roman" w:hAnsi="Times New Roman"/>
          <w:sz w:val="28"/>
          <w:szCs w:val="28"/>
        </w:rPr>
        <w:t>только на то</w:t>
      </w:r>
      <w:r w:rsidRPr="00CC7D93">
        <w:rPr>
          <w:rFonts w:ascii="Times New Roman" w:hAnsi="Times New Roman"/>
          <w:b/>
          <w:sz w:val="28"/>
          <w:szCs w:val="28"/>
        </w:rPr>
        <w:t xml:space="preserve"> </w:t>
      </w:r>
      <w:r w:rsidRPr="00CC7D93">
        <w:rPr>
          <w:rFonts w:ascii="Times New Roman" w:eastAsia="Times New Roman" w:hAnsi="Times New Roman"/>
          <w:sz w:val="28"/>
          <w:szCs w:val="28"/>
          <w:lang w:eastAsia="ru-RU"/>
        </w:rPr>
        <w:t>место, которое определено схемой размещения, на основании решения уполномоченного органа о согласовании места размещения некапитального гаража либо для стоянки средств передвижения инвалидов).</w:t>
      </w:r>
    </w:p>
    <w:p w:rsidR="00453050" w:rsidRPr="00CC7D93" w:rsidRDefault="00453050" w:rsidP="00A47F8C">
      <w:pPr>
        <w:ind w:firstLine="567"/>
        <w:jc w:val="both"/>
        <w:rPr>
          <w:sz w:val="28"/>
          <w:szCs w:val="28"/>
        </w:rPr>
      </w:pPr>
      <w:r w:rsidRPr="00CC7D93">
        <w:rPr>
          <w:sz w:val="28"/>
          <w:szCs w:val="28"/>
        </w:rPr>
        <w:t>В заявлении должны быть указаны:</w:t>
      </w:r>
    </w:p>
    <w:p w:rsidR="00453050" w:rsidRPr="00CC7D93" w:rsidRDefault="00A47F8C" w:rsidP="00E970F7">
      <w:pPr>
        <w:numPr>
          <w:ilvl w:val="0"/>
          <w:numId w:val="2"/>
        </w:numPr>
        <w:overflowPunct/>
        <w:autoSpaceDE/>
        <w:autoSpaceDN/>
        <w:adjustRightInd/>
        <w:ind w:left="0" w:firstLine="567"/>
        <w:jc w:val="both"/>
        <w:textAlignment w:val="auto"/>
        <w:rPr>
          <w:sz w:val="28"/>
          <w:szCs w:val="28"/>
        </w:rPr>
      </w:pPr>
      <w:r>
        <w:rPr>
          <w:sz w:val="28"/>
          <w:szCs w:val="28"/>
        </w:rPr>
        <w:t xml:space="preserve"> </w:t>
      </w:r>
      <w:r w:rsidR="00453050" w:rsidRPr="00CC7D93">
        <w:rPr>
          <w:sz w:val="28"/>
          <w:szCs w:val="28"/>
        </w:rPr>
        <w:t>фамилия, имя, отчество (при наличии), место жительства заявителя, реквизиты документа, удостоверяющего личность заявителя;</w:t>
      </w:r>
    </w:p>
    <w:p w:rsidR="00453050" w:rsidRPr="00CC7D93" w:rsidRDefault="00A47F8C" w:rsidP="00E970F7">
      <w:pPr>
        <w:numPr>
          <w:ilvl w:val="0"/>
          <w:numId w:val="2"/>
        </w:numPr>
        <w:overflowPunct/>
        <w:autoSpaceDE/>
        <w:autoSpaceDN/>
        <w:adjustRightInd/>
        <w:ind w:left="0" w:firstLine="567"/>
        <w:jc w:val="both"/>
        <w:textAlignment w:val="auto"/>
        <w:rPr>
          <w:sz w:val="28"/>
          <w:szCs w:val="28"/>
        </w:rPr>
      </w:pPr>
      <w:r>
        <w:rPr>
          <w:sz w:val="28"/>
          <w:szCs w:val="28"/>
        </w:rPr>
        <w:t xml:space="preserve"> </w:t>
      </w:r>
      <w:r w:rsidR="00453050" w:rsidRPr="00CC7D93">
        <w:rPr>
          <w:sz w:val="28"/>
          <w:szCs w:val="28"/>
        </w:rPr>
        <w:t>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453050" w:rsidRPr="00CC7D93" w:rsidRDefault="00A47F8C" w:rsidP="00E970F7">
      <w:pPr>
        <w:numPr>
          <w:ilvl w:val="0"/>
          <w:numId w:val="2"/>
        </w:numPr>
        <w:overflowPunct/>
        <w:autoSpaceDE/>
        <w:autoSpaceDN/>
        <w:adjustRightInd/>
        <w:ind w:left="0" w:firstLine="567"/>
        <w:jc w:val="both"/>
        <w:textAlignment w:val="auto"/>
        <w:rPr>
          <w:sz w:val="28"/>
          <w:szCs w:val="28"/>
        </w:rPr>
      </w:pPr>
      <w:r>
        <w:rPr>
          <w:sz w:val="28"/>
          <w:szCs w:val="28"/>
        </w:rPr>
        <w:t xml:space="preserve"> </w:t>
      </w:r>
      <w:r w:rsidR="00453050" w:rsidRPr="00CC7D93">
        <w:rPr>
          <w:sz w:val="28"/>
          <w:szCs w:val="28"/>
        </w:rPr>
        <w:t>почтовый адрес, адрес электронной почты, номер телефона для связи с заявителем или представителем заявителя;</w:t>
      </w:r>
    </w:p>
    <w:p w:rsidR="00453050" w:rsidRPr="00CC7D93" w:rsidRDefault="00A47F8C" w:rsidP="00E970F7">
      <w:pPr>
        <w:numPr>
          <w:ilvl w:val="0"/>
          <w:numId w:val="2"/>
        </w:numPr>
        <w:overflowPunct/>
        <w:autoSpaceDE/>
        <w:autoSpaceDN/>
        <w:adjustRightInd/>
        <w:ind w:left="0" w:firstLine="567"/>
        <w:jc w:val="both"/>
        <w:textAlignment w:val="auto"/>
        <w:rPr>
          <w:sz w:val="28"/>
          <w:szCs w:val="28"/>
        </w:rPr>
      </w:pPr>
      <w:r>
        <w:rPr>
          <w:sz w:val="28"/>
          <w:szCs w:val="28"/>
        </w:rPr>
        <w:t xml:space="preserve"> </w:t>
      </w:r>
      <w:r w:rsidR="00453050" w:rsidRPr="00CC7D93">
        <w:rPr>
          <w:sz w:val="28"/>
          <w:szCs w:val="28"/>
        </w:rPr>
        <w:t>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 (в случае если гражданин является инвалидом);</w:t>
      </w:r>
    </w:p>
    <w:p w:rsidR="00453050" w:rsidRPr="00CC7D93" w:rsidRDefault="00A47F8C" w:rsidP="00E970F7">
      <w:pPr>
        <w:numPr>
          <w:ilvl w:val="0"/>
          <w:numId w:val="2"/>
        </w:numPr>
        <w:overflowPunct/>
        <w:autoSpaceDE/>
        <w:autoSpaceDN/>
        <w:adjustRightInd/>
        <w:ind w:left="0" w:firstLine="567"/>
        <w:jc w:val="both"/>
        <w:textAlignment w:val="auto"/>
        <w:rPr>
          <w:sz w:val="28"/>
          <w:szCs w:val="28"/>
        </w:rPr>
      </w:pPr>
      <w:r>
        <w:rPr>
          <w:sz w:val="28"/>
          <w:szCs w:val="28"/>
        </w:rPr>
        <w:t xml:space="preserve"> </w:t>
      </w:r>
      <w:r w:rsidR="00453050" w:rsidRPr="00CC7D93">
        <w:rPr>
          <w:sz w:val="28"/>
          <w:szCs w:val="28"/>
        </w:rPr>
        <w:t>цель использования;</w:t>
      </w:r>
    </w:p>
    <w:p w:rsidR="00453050" w:rsidRPr="00CC7D93" w:rsidRDefault="00A47F8C" w:rsidP="00E970F7">
      <w:pPr>
        <w:numPr>
          <w:ilvl w:val="0"/>
          <w:numId w:val="2"/>
        </w:numPr>
        <w:overflowPunct/>
        <w:autoSpaceDE/>
        <w:autoSpaceDN/>
        <w:adjustRightInd/>
        <w:ind w:left="0" w:firstLine="567"/>
        <w:jc w:val="both"/>
        <w:textAlignment w:val="auto"/>
        <w:rPr>
          <w:sz w:val="28"/>
          <w:szCs w:val="28"/>
        </w:rPr>
      </w:pPr>
      <w:r>
        <w:rPr>
          <w:sz w:val="28"/>
          <w:szCs w:val="28"/>
        </w:rPr>
        <w:t xml:space="preserve"> </w:t>
      </w:r>
      <w:r w:rsidR="00453050" w:rsidRPr="00CC7D93">
        <w:rPr>
          <w:sz w:val="28"/>
          <w:szCs w:val="28"/>
        </w:rPr>
        <w:t>срок использования (не более 5 лет)</w:t>
      </w:r>
      <w:r>
        <w:rPr>
          <w:sz w:val="28"/>
          <w:szCs w:val="28"/>
        </w:rPr>
        <w:t>;</w:t>
      </w:r>
    </w:p>
    <w:p w:rsidR="00453050" w:rsidRPr="00CC7D93" w:rsidRDefault="00A47F8C" w:rsidP="00E970F7">
      <w:pPr>
        <w:numPr>
          <w:ilvl w:val="0"/>
          <w:numId w:val="2"/>
        </w:numPr>
        <w:overflowPunct/>
        <w:autoSpaceDE/>
        <w:autoSpaceDN/>
        <w:adjustRightInd/>
        <w:ind w:left="0" w:firstLine="567"/>
        <w:jc w:val="both"/>
        <w:textAlignment w:val="auto"/>
        <w:rPr>
          <w:sz w:val="28"/>
          <w:szCs w:val="28"/>
        </w:rPr>
      </w:pPr>
      <w:r>
        <w:rPr>
          <w:sz w:val="28"/>
          <w:szCs w:val="28"/>
        </w:rPr>
        <w:t xml:space="preserve"> </w:t>
      </w:r>
      <w:r w:rsidR="00453050" w:rsidRPr="00CC7D93">
        <w:rPr>
          <w:sz w:val="28"/>
          <w:szCs w:val="28"/>
        </w:rPr>
        <w:t>описание места размещения некапитального гаража либо стоянки средств передвижения инвалидов согласно схеме размещения; </w:t>
      </w:r>
    </w:p>
    <w:p w:rsidR="00453050" w:rsidRPr="00CC7D93" w:rsidRDefault="00A47F8C" w:rsidP="00E970F7">
      <w:pPr>
        <w:numPr>
          <w:ilvl w:val="0"/>
          <w:numId w:val="2"/>
        </w:numPr>
        <w:overflowPunct/>
        <w:autoSpaceDE/>
        <w:autoSpaceDN/>
        <w:adjustRightInd/>
        <w:ind w:left="0" w:firstLine="567"/>
        <w:jc w:val="both"/>
        <w:textAlignment w:val="auto"/>
        <w:rPr>
          <w:sz w:val="28"/>
          <w:szCs w:val="28"/>
        </w:rPr>
      </w:pPr>
      <w:r>
        <w:rPr>
          <w:sz w:val="28"/>
          <w:szCs w:val="28"/>
        </w:rPr>
        <w:t xml:space="preserve"> </w:t>
      </w:r>
      <w:r w:rsidR="00453050" w:rsidRPr="00CC7D93">
        <w:rPr>
          <w:sz w:val="28"/>
          <w:szCs w:val="28"/>
        </w:rPr>
        <w:t>способ получения решения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453050" w:rsidRPr="00CC7D93" w:rsidRDefault="00A47F8C" w:rsidP="00A47F8C">
      <w:pPr>
        <w:ind w:firstLine="567"/>
        <w:jc w:val="both"/>
        <w:rPr>
          <w:sz w:val="28"/>
          <w:szCs w:val="28"/>
        </w:rPr>
      </w:pPr>
      <w:r>
        <w:rPr>
          <w:sz w:val="28"/>
          <w:szCs w:val="28"/>
        </w:rPr>
        <w:t xml:space="preserve">и) </w:t>
      </w:r>
      <w:r w:rsidR="00453050" w:rsidRPr="00CC7D93">
        <w:rPr>
          <w:sz w:val="28"/>
          <w:szCs w:val="28"/>
        </w:rPr>
        <w:t>срок действия решения</w:t>
      </w:r>
    </w:p>
    <w:p w:rsidR="00453050" w:rsidRPr="00CC7D93" w:rsidRDefault="00453050" w:rsidP="00A47F8C">
      <w:pPr>
        <w:widowControl w:val="0"/>
        <w:tabs>
          <w:tab w:val="left" w:pos="1276"/>
        </w:tabs>
        <w:ind w:firstLine="567"/>
        <w:jc w:val="both"/>
        <w:rPr>
          <w:b/>
          <w:sz w:val="28"/>
          <w:szCs w:val="28"/>
        </w:rPr>
      </w:pPr>
    </w:p>
    <w:p w:rsidR="00453050" w:rsidRPr="00CC7D93" w:rsidRDefault="00453050" w:rsidP="00A47F8C">
      <w:pPr>
        <w:widowControl w:val="0"/>
        <w:tabs>
          <w:tab w:val="left" w:pos="1276"/>
        </w:tabs>
        <w:jc w:val="center"/>
        <w:rPr>
          <w:b/>
          <w:sz w:val="28"/>
          <w:szCs w:val="28"/>
        </w:rPr>
      </w:pPr>
      <w:r w:rsidRPr="00CC7D93">
        <w:rPr>
          <w:b/>
          <w:sz w:val="28"/>
          <w:szCs w:val="28"/>
        </w:rPr>
        <w:t>2.7.2. К заявлению прикладываются следующие документы:</w:t>
      </w:r>
    </w:p>
    <w:p w:rsidR="00453050" w:rsidRPr="00CC7D93" w:rsidRDefault="00453050" w:rsidP="00A47F8C">
      <w:pPr>
        <w:ind w:firstLine="567"/>
        <w:jc w:val="both"/>
        <w:rPr>
          <w:sz w:val="28"/>
          <w:szCs w:val="28"/>
        </w:rPr>
      </w:pPr>
      <w:r w:rsidRPr="00CC7D93">
        <w:rPr>
          <w:sz w:val="28"/>
          <w:szCs w:val="28"/>
        </w:rPr>
        <w:t>К заявлению прилагаются:</w:t>
      </w:r>
    </w:p>
    <w:p w:rsidR="00453050" w:rsidRPr="00CC7D93" w:rsidRDefault="00A47F8C" w:rsidP="00E970F7">
      <w:pPr>
        <w:numPr>
          <w:ilvl w:val="0"/>
          <w:numId w:val="3"/>
        </w:numPr>
        <w:overflowPunct/>
        <w:autoSpaceDE/>
        <w:autoSpaceDN/>
        <w:adjustRightInd/>
        <w:ind w:left="0" w:firstLine="567"/>
        <w:jc w:val="both"/>
        <w:textAlignment w:val="auto"/>
        <w:rPr>
          <w:sz w:val="28"/>
          <w:szCs w:val="28"/>
        </w:rPr>
      </w:pPr>
      <w:r>
        <w:rPr>
          <w:sz w:val="28"/>
          <w:szCs w:val="28"/>
        </w:rPr>
        <w:t xml:space="preserve"> </w:t>
      </w:r>
      <w:r w:rsidR="00453050" w:rsidRPr="00CC7D93">
        <w:rPr>
          <w:sz w:val="28"/>
          <w:szCs w:val="28"/>
        </w:rPr>
        <w:t>копии документов, удостоверяющих личность заявителя или представителя заявителя, документ, подтверждающий полномочия представителя заявителя, в случае, если заявление подается представителем заявителя;</w:t>
      </w:r>
    </w:p>
    <w:p w:rsidR="00453050" w:rsidRPr="00CC7D93" w:rsidRDefault="00A47F8C" w:rsidP="00E970F7">
      <w:pPr>
        <w:numPr>
          <w:ilvl w:val="0"/>
          <w:numId w:val="3"/>
        </w:numPr>
        <w:overflowPunct/>
        <w:autoSpaceDE/>
        <w:autoSpaceDN/>
        <w:adjustRightInd/>
        <w:ind w:left="0" w:firstLine="567"/>
        <w:jc w:val="both"/>
        <w:textAlignment w:val="auto"/>
        <w:rPr>
          <w:sz w:val="28"/>
          <w:szCs w:val="28"/>
        </w:rPr>
      </w:pPr>
      <w:r>
        <w:rPr>
          <w:sz w:val="28"/>
          <w:szCs w:val="28"/>
        </w:rPr>
        <w:t xml:space="preserve"> копия </w:t>
      </w:r>
      <w:r w:rsidR="00453050" w:rsidRPr="00CC7D93">
        <w:rPr>
          <w:sz w:val="28"/>
          <w:szCs w:val="28"/>
        </w:rPr>
        <w:t>документа, подтверждающег</w:t>
      </w:r>
      <w:r>
        <w:rPr>
          <w:sz w:val="28"/>
          <w:szCs w:val="28"/>
        </w:rPr>
        <w:t xml:space="preserve">о принадлежность </w:t>
      </w:r>
      <w:r w:rsidR="00453050" w:rsidRPr="00CC7D93">
        <w:rPr>
          <w:sz w:val="28"/>
          <w:szCs w:val="28"/>
        </w:rPr>
        <w:t>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 (копия документа подтверждающего инвалид</w:t>
      </w:r>
      <w:r>
        <w:rPr>
          <w:sz w:val="28"/>
          <w:szCs w:val="28"/>
        </w:rPr>
        <w:t>ность)</w:t>
      </w:r>
      <w:r w:rsidR="00453050" w:rsidRPr="00CC7D93">
        <w:rPr>
          <w:sz w:val="28"/>
          <w:szCs w:val="28"/>
        </w:rPr>
        <w:t>;</w:t>
      </w:r>
    </w:p>
    <w:p w:rsidR="00453050" w:rsidRPr="00CC7D93" w:rsidRDefault="00A47F8C" w:rsidP="00E970F7">
      <w:pPr>
        <w:numPr>
          <w:ilvl w:val="0"/>
          <w:numId w:val="3"/>
        </w:numPr>
        <w:overflowPunct/>
        <w:autoSpaceDE/>
        <w:autoSpaceDN/>
        <w:adjustRightInd/>
        <w:ind w:left="0" w:firstLine="567"/>
        <w:jc w:val="both"/>
        <w:textAlignment w:val="auto"/>
        <w:rPr>
          <w:sz w:val="28"/>
          <w:szCs w:val="28"/>
        </w:rPr>
      </w:pPr>
      <w:r>
        <w:rPr>
          <w:sz w:val="28"/>
          <w:szCs w:val="28"/>
        </w:rPr>
        <w:lastRenderedPageBreak/>
        <w:t xml:space="preserve"> </w:t>
      </w:r>
      <w:r w:rsidR="00453050" w:rsidRPr="00CC7D93">
        <w:rPr>
          <w:sz w:val="28"/>
          <w:szCs w:val="28"/>
        </w:rPr>
        <w:t>документы, подтверждающие возвед</w:t>
      </w:r>
      <w:r>
        <w:rPr>
          <w:sz w:val="28"/>
          <w:szCs w:val="28"/>
        </w:rPr>
        <w:t>ение некапитальных гаражей либо</w:t>
      </w:r>
      <w:r w:rsidR="00453050" w:rsidRPr="00CC7D93">
        <w:rPr>
          <w:sz w:val="28"/>
          <w:szCs w:val="28"/>
        </w:rPr>
        <w:t xml:space="preserve"> предоставление мест для стоянок средств передвижения инвалидов, возведенные до 1 сентября 2021 г</w:t>
      </w:r>
      <w:r>
        <w:rPr>
          <w:sz w:val="28"/>
          <w:szCs w:val="28"/>
        </w:rPr>
        <w:t>ода</w:t>
      </w:r>
      <w:r w:rsidR="00453050" w:rsidRPr="00CC7D93">
        <w:rPr>
          <w:sz w:val="28"/>
          <w:szCs w:val="28"/>
        </w:rPr>
        <w:t xml:space="preserve"> </w:t>
      </w:r>
      <w:r>
        <w:rPr>
          <w:sz w:val="28"/>
          <w:szCs w:val="28"/>
        </w:rPr>
        <w:t>(</w:t>
      </w:r>
      <w:r w:rsidR="00453050" w:rsidRPr="00CC7D93">
        <w:rPr>
          <w:sz w:val="28"/>
          <w:szCs w:val="28"/>
        </w:rPr>
        <w:t xml:space="preserve">в случае выдаче повторного разрешения); </w:t>
      </w:r>
    </w:p>
    <w:p w:rsidR="00453050" w:rsidRPr="00CC7D93" w:rsidRDefault="00453050" w:rsidP="00453050">
      <w:pPr>
        <w:widowControl w:val="0"/>
        <w:tabs>
          <w:tab w:val="left" w:pos="1276"/>
        </w:tabs>
        <w:ind w:firstLine="567"/>
        <w:jc w:val="both"/>
        <w:outlineLvl w:val="2"/>
        <w:rPr>
          <w:b/>
          <w:sz w:val="28"/>
          <w:szCs w:val="28"/>
        </w:rPr>
      </w:pPr>
    </w:p>
    <w:p w:rsidR="00453050" w:rsidRPr="00453050" w:rsidRDefault="00453050" w:rsidP="00A47F8C">
      <w:pPr>
        <w:widowControl w:val="0"/>
        <w:tabs>
          <w:tab w:val="left" w:pos="1276"/>
        </w:tabs>
        <w:jc w:val="center"/>
        <w:outlineLvl w:val="2"/>
        <w:rPr>
          <w:b/>
          <w:sz w:val="28"/>
          <w:szCs w:val="28"/>
        </w:rPr>
      </w:pPr>
      <w:r w:rsidRPr="00453050">
        <w:rPr>
          <w:b/>
          <w:sz w:val="28"/>
          <w:szCs w:val="28"/>
        </w:rPr>
        <w:t>2.8.</w:t>
      </w:r>
      <w:r w:rsidR="00A47F8C">
        <w:rPr>
          <w:b/>
          <w:sz w:val="28"/>
          <w:szCs w:val="28"/>
        </w:rPr>
        <w:t xml:space="preserve"> </w:t>
      </w:r>
      <w:r w:rsidRPr="00453050">
        <w:rPr>
          <w:b/>
          <w:sz w:val="28"/>
          <w:szCs w:val="28"/>
        </w:rPr>
        <w:t>Исчерпывающий перечень оснований для отказа в приеме документов, необходимых для предоставления муниципальной услуги</w:t>
      </w:r>
    </w:p>
    <w:p w:rsidR="00453050" w:rsidRPr="00453050" w:rsidRDefault="00A47F8C" w:rsidP="00A47F8C">
      <w:pPr>
        <w:ind w:firstLine="567"/>
        <w:jc w:val="both"/>
        <w:rPr>
          <w:sz w:val="28"/>
          <w:szCs w:val="28"/>
        </w:rPr>
      </w:pPr>
      <w:r>
        <w:rPr>
          <w:sz w:val="28"/>
          <w:szCs w:val="28"/>
        </w:rPr>
        <w:t>Основания для отказа заявителю</w:t>
      </w:r>
      <w:r w:rsidR="00453050" w:rsidRPr="00453050">
        <w:rPr>
          <w:sz w:val="28"/>
          <w:szCs w:val="28"/>
        </w:rPr>
        <w:t xml:space="preserve"> администрацией Калининского муниципального района в приеме документов отсутствуют.</w:t>
      </w:r>
    </w:p>
    <w:p w:rsidR="00453050" w:rsidRPr="00453050" w:rsidRDefault="00453050" w:rsidP="00453050">
      <w:pPr>
        <w:jc w:val="both"/>
        <w:rPr>
          <w:b/>
          <w:sz w:val="28"/>
          <w:szCs w:val="28"/>
        </w:rPr>
      </w:pPr>
    </w:p>
    <w:p w:rsidR="00453050" w:rsidRPr="00A47F8C" w:rsidRDefault="00A47F8C" w:rsidP="00A47F8C">
      <w:pPr>
        <w:jc w:val="center"/>
        <w:rPr>
          <w:b/>
          <w:sz w:val="28"/>
          <w:szCs w:val="28"/>
        </w:rPr>
      </w:pPr>
      <w:r>
        <w:rPr>
          <w:b/>
          <w:sz w:val="28"/>
          <w:szCs w:val="28"/>
        </w:rPr>
        <w:t xml:space="preserve">2.9. </w:t>
      </w:r>
      <w:r w:rsidR="00453050" w:rsidRPr="00A47F8C">
        <w:rPr>
          <w:b/>
          <w:sz w:val="28"/>
          <w:szCs w:val="28"/>
        </w:rPr>
        <w:t>Исчерпывающий перечень основания для возврата документов при предоставлении муниципальной услуги:</w:t>
      </w:r>
    </w:p>
    <w:p w:rsidR="00453050" w:rsidRPr="00453050" w:rsidRDefault="00453050" w:rsidP="00A47F8C">
      <w:pPr>
        <w:pStyle w:val="af"/>
        <w:widowControl w:val="0"/>
        <w:tabs>
          <w:tab w:val="left" w:pos="1276"/>
        </w:tabs>
        <w:spacing w:after="0" w:line="240" w:lineRule="auto"/>
        <w:ind w:left="0" w:firstLine="567"/>
        <w:jc w:val="both"/>
        <w:rPr>
          <w:rFonts w:ascii="Times New Roman" w:hAnsi="Times New Roman"/>
          <w:sz w:val="28"/>
          <w:szCs w:val="28"/>
        </w:rPr>
      </w:pPr>
      <w:r w:rsidRPr="00453050">
        <w:rPr>
          <w:rFonts w:ascii="Times New Roman" w:hAnsi="Times New Roman"/>
          <w:sz w:val="28"/>
          <w:szCs w:val="28"/>
        </w:rPr>
        <w:t>В течении десяти дней со дня поступления заявления о выдаче разрешения на использования</w:t>
      </w:r>
      <w:r w:rsidRPr="00453050">
        <w:rPr>
          <w:rFonts w:ascii="Times New Roman" w:eastAsia="Times New Roman" w:hAnsi="Times New Roman"/>
          <w:sz w:val="28"/>
          <w:szCs w:val="28"/>
          <w:lang w:eastAsia="ru-RU"/>
        </w:rPr>
        <w:t xml:space="preserve"> земельного участка для размещения некапитального гаража либо для стоянки средств передвижения инвалидов вблизи их места жительства</w:t>
      </w:r>
      <w:r w:rsidRPr="00453050">
        <w:rPr>
          <w:rFonts w:ascii="Times New Roman" w:hAnsi="Times New Roman"/>
          <w:sz w:val="28"/>
          <w:szCs w:val="28"/>
        </w:rPr>
        <w:t xml:space="preserve"> Управление возвращает заявление заявителю, если оно не соответствует требованием п.</w:t>
      </w:r>
      <w:r w:rsidR="00A47F8C">
        <w:rPr>
          <w:rFonts w:ascii="Times New Roman" w:hAnsi="Times New Roman"/>
          <w:sz w:val="28"/>
          <w:szCs w:val="28"/>
        </w:rPr>
        <w:t xml:space="preserve"> </w:t>
      </w:r>
      <w:r w:rsidRPr="00453050">
        <w:rPr>
          <w:rFonts w:ascii="Times New Roman" w:hAnsi="Times New Roman"/>
          <w:sz w:val="28"/>
          <w:szCs w:val="28"/>
        </w:rPr>
        <w:t xml:space="preserve">2.7.1., 2.7.2. </w:t>
      </w:r>
    </w:p>
    <w:p w:rsidR="00453050" w:rsidRPr="00453050" w:rsidRDefault="00453050" w:rsidP="00A47F8C">
      <w:pPr>
        <w:pStyle w:val="af"/>
        <w:widowControl w:val="0"/>
        <w:tabs>
          <w:tab w:val="left" w:pos="1276"/>
        </w:tabs>
        <w:spacing w:after="0" w:line="240" w:lineRule="auto"/>
        <w:ind w:left="0" w:firstLine="567"/>
        <w:jc w:val="both"/>
        <w:rPr>
          <w:rFonts w:ascii="Times New Roman" w:eastAsia="Times New Roman" w:hAnsi="Times New Roman"/>
          <w:sz w:val="28"/>
          <w:szCs w:val="28"/>
          <w:lang w:eastAsia="ru-RU"/>
        </w:rPr>
      </w:pPr>
      <w:r w:rsidRPr="00453050">
        <w:rPr>
          <w:rFonts w:ascii="Times New Roman" w:hAnsi="Times New Roman"/>
          <w:sz w:val="28"/>
          <w:szCs w:val="28"/>
        </w:rPr>
        <w:t xml:space="preserve">Так же заявление о выдаче разрешения на использование земельных участков возвращается, если </w:t>
      </w:r>
      <w:r w:rsidRPr="00453050">
        <w:rPr>
          <w:rFonts w:ascii="Times New Roman" w:eastAsia="Times New Roman" w:hAnsi="Times New Roman"/>
          <w:sz w:val="28"/>
          <w:szCs w:val="28"/>
          <w:lang w:eastAsia="ru-RU"/>
        </w:rPr>
        <w:t>место, не утверждено решением уполномоченного органа о согласовании места размещения некапитального гаража либо для стоянки средств передвижения инвалидов</w:t>
      </w:r>
    </w:p>
    <w:p w:rsidR="00453050" w:rsidRPr="00453050" w:rsidRDefault="00453050" w:rsidP="00453050">
      <w:pPr>
        <w:pStyle w:val="af"/>
        <w:widowControl w:val="0"/>
        <w:tabs>
          <w:tab w:val="left" w:pos="1276"/>
        </w:tabs>
        <w:spacing w:after="0" w:line="240" w:lineRule="auto"/>
        <w:ind w:left="0" w:firstLine="567"/>
        <w:jc w:val="both"/>
        <w:rPr>
          <w:rFonts w:ascii="Times New Roman" w:eastAsia="Times New Roman" w:hAnsi="Times New Roman"/>
          <w:sz w:val="28"/>
          <w:szCs w:val="28"/>
          <w:lang w:eastAsia="ru-RU"/>
        </w:rPr>
      </w:pPr>
    </w:p>
    <w:p w:rsidR="00453050" w:rsidRPr="00453050" w:rsidRDefault="00453050" w:rsidP="00A47F8C">
      <w:pPr>
        <w:pStyle w:val="af"/>
        <w:widowControl w:val="0"/>
        <w:tabs>
          <w:tab w:val="left" w:pos="1276"/>
        </w:tabs>
        <w:spacing w:after="0" w:line="240" w:lineRule="auto"/>
        <w:ind w:left="0"/>
        <w:jc w:val="center"/>
        <w:rPr>
          <w:rFonts w:ascii="Times New Roman" w:hAnsi="Times New Roman"/>
          <w:b/>
          <w:sz w:val="28"/>
          <w:szCs w:val="28"/>
        </w:rPr>
      </w:pPr>
      <w:r w:rsidRPr="00453050">
        <w:rPr>
          <w:rFonts w:ascii="Times New Roman" w:eastAsia="Times New Roman" w:hAnsi="Times New Roman"/>
          <w:b/>
          <w:sz w:val="28"/>
          <w:szCs w:val="28"/>
          <w:lang w:eastAsia="ru-RU"/>
        </w:rPr>
        <w:t>2.10.</w:t>
      </w:r>
      <w:r w:rsidRPr="00453050">
        <w:rPr>
          <w:rFonts w:ascii="Times New Roman" w:hAnsi="Times New Roman"/>
          <w:b/>
          <w:sz w:val="28"/>
          <w:szCs w:val="28"/>
        </w:rPr>
        <w:t xml:space="preserve"> Исчерп</w:t>
      </w:r>
      <w:r w:rsidR="00A47F8C">
        <w:rPr>
          <w:rFonts w:ascii="Times New Roman" w:hAnsi="Times New Roman"/>
          <w:b/>
          <w:sz w:val="28"/>
          <w:szCs w:val="28"/>
        </w:rPr>
        <w:t xml:space="preserve">ывающий перечень основания для приостановления </w:t>
      </w:r>
      <w:r w:rsidRPr="00453050">
        <w:rPr>
          <w:rFonts w:ascii="Times New Roman" w:hAnsi="Times New Roman"/>
          <w:b/>
          <w:sz w:val="28"/>
          <w:szCs w:val="28"/>
        </w:rPr>
        <w:t>муниципальной услуги</w:t>
      </w:r>
    </w:p>
    <w:p w:rsidR="00453050" w:rsidRPr="00453050" w:rsidRDefault="00453050" w:rsidP="00A47F8C">
      <w:pPr>
        <w:ind w:firstLine="567"/>
        <w:jc w:val="both"/>
        <w:rPr>
          <w:sz w:val="28"/>
          <w:szCs w:val="28"/>
        </w:rPr>
      </w:pPr>
      <w:r w:rsidRPr="00453050">
        <w:rPr>
          <w:sz w:val="28"/>
          <w:szCs w:val="28"/>
        </w:rPr>
        <w:t>В случае, если на дату поступления в уполномоченный орган заявления на рассмотрении такого органа находится представленное ранее другим гражданином заявление на испрашиваемое место для размещения некапитального гаража либо для стоянки средств передвижения инвалидов,</w:t>
      </w:r>
      <w:r w:rsidR="00A47F8C">
        <w:rPr>
          <w:sz w:val="28"/>
          <w:szCs w:val="28"/>
        </w:rPr>
        <w:t xml:space="preserve"> </w:t>
      </w:r>
      <w:r w:rsidRPr="00453050">
        <w:rPr>
          <w:sz w:val="28"/>
          <w:szCs w:val="28"/>
        </w:rPr>
        <w:t>уполномоченный орган принимает решение, в виде уведомления о приостановлении муниципальной услуги. Срок рассмотрения поданного позднее заявления приостанавливается до принятия решения, по ранее поступившему заявлению.</w:t>
      </w:r>
    </w:p>
    <w:p w:rsidR="00453050" w:rsidRPr="00453050" w:rsidRDefault="00453050" w:rsidP="00453050">
      <w:pPr>
        <w:pStyle w:val="af"/>
        <w:widowControl w:val="0"/>
        <w:tabs>
          <w:tab w:val="left" w:pos="1276"/>
        </w:tabs>
        <w:spacing w:after="0" w:line="240" w:lineRule="auto"/>
        <w:ind w:left="0" w:firstLine="567"/>
        <w:jc w:val="both"/>
        <w:rPr>
          <w:rFonts w:ascii="Times New Roman" w:eastAsia="Times New Roman" w:hAnsi="Times New Roman"/>
          <w:b/>
          <w:sz w:val="28"/>
          <w:szCs w:val="28"/>
          <w:lang w:eastAsia="ru-RU"/>
        </w:rPr>
      </w:pPr>
    </w:p>
    <w:p w:rsidR="00A47F8C" w:rsidRDefault="00453050" w:rsidP="00A47F8C">
      <w:pPr>
        <w:widowControl w:val="0"/>
        <w:spacing w:line="240" w:lineRule="exact"/>
        <w:jc w:val="center"/>
        <w:outlineLvl w:val="2"/>
        <w:rPr>
          <w:b/>
          <w:sz w:val="28"/>
          <w:szCs w:val="28"/>
        </w:rPr>
      </w:pPr>
      <w:r w:rsidRPr="00453050">
        <w:rPr>
          <w:b/>
          <w:sz w:val="28"/>
          <w:szCs w:val="28"/>
        </w:rPr>
        <w:t>2.11.</w:t>
      </w:r>
      <w:r w:rsidR="00A47F8C">
        <w:rPr>
          <w:b/>
          <w:sz w:val="28"/>
          <w:szCs w:val="28"/>
        </w:rPr>
        <w:t xml:space="preserve"> </w:t>
      </w:r>
      <w:r w:rsidRPr="00453050">
        <w:rPr>
          <w:b/>
          <w:sz w:val="28"/>
          <w:szCs w:val="28"/>
        </w:rPr>
        <w:t>Исчер</w:t>
      </w:r>
      <w:r w:rsidR="00A47F8C">
        <w:rPr>
          <w:b/>
          <w:sz w:val="28"/>
          <w:szCs w:val="28"/>
        </w:rPr>
        <w:t>пывающий перечень оснований для</w:t>
      </w:r>
      <w:r w:rsidRPr="00453050">
        <w:rPr>
          <w:b/>
          <w:sz w:val="28"/>
          <w:szCs w:val="28"/>
        </w:rPr>
        <w:t xml:space="preserve"> отказа </w:t>
      </w:r>
    </w:p>
    <w:p w:rsidR="00453050" w:rsidRPr="00453050" w:rsidRDefault="00453050" w:rsidP="00A47F8C">
      <w:pPr>
        <w:widowControl w:val="0"/>
        <w:spacing w:line="240" w:lineRule="exact"/>
        <w:jc w:val="center"/>
        <w:outlineLvl w:val="2"/>
        <w:rPr>
          <w:b/>
          <w:sz w:val="28"/>
          <w:szCs w:val="28"/>
        </w:rPr>
      </w:pPr>
      <w:r w:rsidRPr="00453050">
        <w:rPr>
          <w:b/>
          <w:sz w:val="28"/>
          <w:szCs w:val="28"/>
        </w:rPr>
        <w:t>в предоставлении услуги</w:t>
      </w:r>
    </w:p>
    <w:p w:rsidR="00453050" w:rsidRPr="00453050" w:rsidRDefault="00A47F8C" w:rsidP="00A47F8C">
      <w:pPr>
        <w:ind w:firstLine="567"/>
        <w:jc w:val="both"/>
        <w:rPr>
          <w:sz w:val="28"/>
          <w:szCs w:val="28"/>
        </w:rPr>
      </w:pPr>
      <w:r>
        <w:rPr>
          <w:sz w:val="28"/>
          <w:szCs w:val="28"/>
        </w:rPr>
        <w:t>2.11.1</w:t>
      </w:r>
      <w:r w:rsidR="00453050" w:rsidRPr="00453050">
        <w:rPr>
          <w:sz w:val="28"/>
          <w:szCs w:val="28"/>
        </w:rPr>
        <w:t>.</w:t>
      </w:r>
      <w:r>
        <w:rPr>
          <w:sz w:val="28"/>
          <w:szCs w:val="28"/>
        </w:rPr>
        <w:t xml:space="preserve"> </w:t>
      </w:r>
      <w:r w:rsidR="00453050" w:rsidRPr="00453050">
        <w:rPr>
          <w:sz w:val="28"/>
          <w:szCs w:val="28"/>
        </w:rPr>
        <w:t>Заявление подано на место, определенное схемой размещения, на основании решения уполномоченного органа о согласовании места размещения некапитального гаража либо для стоянки средств передвижения инвалидов, но не имеется разрешительных документов, подтверждающих размещение некапитального гаража, лицом обратившемся с заявлением в случае если некапитальный гараж уже установлен).</w:t>
      </w:r>
    </w:p>
    <w:p w:rsidR="00453050" w:rsidRPr="00453050" w:rsidRDefault="00A47F8C" w:rsidP="00A47F8C">
      <w:pPr>
        <w:ind w:firstLine="567"/>
        <w:jc w:val="both"/>
        <w:rPr>
          <w:sz w:val="28"/>
          <w:szCs w:val="28"/>
        </w:rPr>
      </w:pPr>
      <w:r>
        <w:rPr>
          <w:sz w:val="28"/>
          <w:szCs w:val="28"/>
        </w:rPr>
        <w:t>2.11.2</w:t>
      </w:r>
      <w:r w:rsidR="00453050" w:rsidRPr="00453050">
        <w:rPr>
          <w:sz w:val="28"/>
          <w:szCs w:val="28"/>
        </w:rPr>
        <w:t xml:space="preserve">. Имеется разрешение (постановление) об использование испрашиваемого земельного участка для размещения некапитального гаража либо для стоянки средств передвижения инвалидов, выданное другому лицу, обратившегося с заявлением ранее. </w:t>
      </w:r>
    </w:p>
    <w:p w:rsidR="00453050" w:rsidRPr="00453050" w:rsidRDefault="00453050" w:rsidP="00A47F8C">
      <w:pPr>
        <w:ind w:firstLine="567"/>
        <w:jc w:val="both"/>
        <w:rPr>
          <w:sz w:val="28"/>
          <w:szCs w:val="28"/>
        </w:rPr>
      </w:pPr>
    </w:p>
    <w:p w:rsidR="00A47F8C" w:rsidRDefault="00453050" w:rsidP="00A47F8C">
      <w:pPr>
        <w:jc w:val="center"/>
        <w:rPr>
          <w:b/>
          <w:sz w:val="28"/>
          <w:szCs w:val="28"/>
        </w:rPr>
      </w:pPr>
      <w:r w:rsidRPr="00A47F8C">
        <w:rPr>
          <w:b/>
          <w:sz w:val="28"/>
          <w:szCs w:val="28"/>
        </w:rPr>
        <w:lastRenderedPageBreak/>
        <w:t>2.12.</w:t>
      </w:r>
      <w:r w:rsidR="00A47F8C" w:rsidRPr="00A47F8C">
        <w:rPr>
          <w:b/>
          <w:sz w:val="28"/>
          <w:szCs w:val="28"/>
        </w:rPr>
        <w:t xml:space="preserve"> </w:t>
      </w:r>
      <w:r w:rsidRPr="00A47F8C">
        <w:rPr>
          <w:b/>
          <w:sz w:val="28"/>
          <w:szCs w:val="28"/>
        </w:rPr>
        <w:t>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w:t>
      </w:r>
    </w:p>
    <w:p w:rsidR="00453050" w:rsidRPr="00A47F8C" w:rsidRDefault="00453050" w:rsidP="00A47F8C">
      <w:pPr>
        <w:jc w:val="center"/>
        <w:rPr>
          <w:b/>
          <w:sz w:val="28"/>
          <w:szCs w:val="28"/>
        </w:rPr>
      </w:pPr>
      <w:r w:rsidRPr="00A47F8C">
        <w:rPr>
          <w:b/>
          <w:sz w:val="28"/>
          <w:szCs w:val="28"/>
        </w:rPr>
        <w:t>в предоставлении услуги</w:t>
      </w:r>
    </w:p>
    <w:p w:rsidR="00453050" w:rsidRPr="00453050" w:rsidRDefault="00453050" w:rsidP="00A47F8C">
      <w:pPr>
        <w:widowControl w:val="0"/>
        <w:ind w:firstLine="567"/>
        <w:jc w:val="both"/>
        <w:rPr>
          <w:sz w:val="28"/>
          <w:szCs w:val="28"/>
        </w:rPr>
      </w:pPr>
      <w:r w:rsidRPr="00453050">
        <w:rPr>
          <w:sz w:val="28"/>
          <w:szCs w:val="28"/>
        </w:rPr>
        <w:t>2.12.1.</w:t>
      </w:r>
      <w:r w:rsidR="00A47F8C">
        <w:rPr>
          <w:sz w:val="28"/>
          <w:szCs w:val="28"/>
        </w:rPr>
        <w:t xml:space="preserve"> </w:t>
      </w:r>
      <w:r w:rsidRPr="00453050">
        <w:rPr>
          <w:sz w:val="28"/>
          <w:szCs w:val="28"/>
        </w:rPr>
        <w:t xml:space="preserve">Для предоставления услуги получение других услуг не требуется. </w:t>
      </w:r>
    </w:p>
    <w:p w:rsidR="00453050" w:rsidRPr="00453050" w:rsidRDefault="00453050" w:rsidP="00A47F8C">
      <w:pPr>
        <w:widowControl w:val="0"/>
        <w:ind w:firstLine="567"/>
        <w:jc w:val="both"/>
        <w:rPr>
          <w:sz w:val="28"/>
          <w:szCs w:val="28"/>
        </w:rPr>
      </w:pPr>
      <w:bookmarkStart w:id="0" w:name="Par329"/>
      <w:bookmarkEnd w:id="0"/>
      <w:r w:rsidRPr="00453050">
        <w:rPr>
          <w:sz w:val="28"/>
          <w:szCs w:val="28"/>
        </w:rPr>
        <w:t>2.12.2.</w:t>
      </w:r>
      <w:r w:rsidR="00A47F8C">
        <w:rPr>
          <w:sz w:val="28"/>
          <w:szCs w:val="28"/>
        </w:rPr>
        <w:t xml:space="preserve"> </w:t>
      </w:r>
      <w:r w:rsidRPr="00453050">
        <w:rPr>
          <w:sz w:val="28"/>
          <w:szCs w:val="28"/>
        </w:rPr>
        <w:t>Государственная пошлина за предоставление услуги не установлена. Услуга предоставляется на безвозмездной основе.</w:t>
      </w:r>
    </w:p>
    <w:p w:rsidR="00453050" w:rsidRPr="00453050" w:rsidRDefault="00453050" w:rsidP="00A47F8C">
      <w:pPr>
        <w:ind w:firstLine="567"/>
        <w:jc w:val="both"/>
        <w:rPr>
          <w:bCs/>
          <w:sz w:val="28"/>
          <w:szCs w:val="28"/>
        </w:rPr>
      </w:pPr>
      <w:r w:rsidRPr="00453050">
        <w:rPr>
          <w:bCs/>
          <w:sz w:val="28"/>
          <w:szCs w:val="28"/>
        </w:rPr>
        <w:t>2.12.3.</w:t>
      </w:r>
      <w:r w:rsidR="00A47F8C">
        <w:rPr>
          <w:bCs/>
          <w:sz w:val="28"/>
          <w:szCs w:val="28"/>
        </w:rPr>
        <w:t xml:space="preserve"> </w:t>
      </w:r>
      <w:r w:rsidRPr="00453050">
        <w:rPr>
          <w:bCs/>
          <w:sz w:val="28"/>
          <w:szCs w:val="28"/>
        </w:rPr>
        <w:t>В случае внесения изменений в выданный по результатам предоставления услуги документ, направленный на исправление опечаток и (или) ошибок, плата с заявителя не взимается.</w:t>
      </w:r>
    </w:p>
    <w:p w:rsidR="00453050" w:rsidRPr="00453050" w:rsidRDefault="00A47F8C" w:rsidP="00A47F8C">
      <w:pPr>
        <w:overflowPunct/>
        <w:autoSpaceDE/>
        <w:autoSpaceDN/>
        <w:adjustRightInd/>
        <w:ind w:firstLine="567"/>
        <w:jc w:val="both"/>
        <w:textAlignment w:val="auto"/>
        <w:rPr>
          <w:sz w:val="28"/>
          <w:szCs w:val="28"/>
        </w:rPr>
      </w:pPr>
      <w:r>
        <w:rPr>
          <w:sz w:val="28"/>
          <w:szCs w:val="28"/>
        </w:rPr>
        <w:t xml:space="preserve">2.12.4. </w:t>
      </w:r>
      <w:r w:rsidR="00453050" w:rsidRPr="00453050">
        <w:rPr>
          <w:sz w:val="28"/>
          <w:szCs w:val="28"/>
        </w:rPr>
        <w:t xml:space="preserve">Решение выдается на основании заявления заинтересованного </w:t>
      </w:r>
      <w:r>
        <w:rPr>
          <w:sz w:val="28"/>
          <w:szCs w:val="28"/>
        </w:rPr>
        <w:t>лица (далее -</w:t>
      </w:r>
      <w:r w:rsidR="00453050" w:rsidRPr="00453050">
        <w:rPr>
          <w:sz w:val="28"/>
          <w:szCs w:val="28"/>
        </w:rPr>
        <w:t xml:space="preserve"> заявитель), поданного в уполномоченный орган, сроком не более 5 лет. Оформление решения осуществляется без взимания платы.</w:t>
      </w:r>
    </w:p>
    <w:p w:rsidR="00453050" w:rsidRPr="00453050" w:rsidRDefault="00453050" w:rsidP="00A47F8C">
      <w:pPr>
        <w:ind w:firstLine="567"/>
        <w:jc w:val="both"/>
        <w:rPr>
          <w:sz w:val="28"/>
          <w:szCs w:val="28"/>
        </w:rPr>
      </w:pPr>
      <w:r w:rsidRPr="00453050">
        <w:rPr>
          <w:sz w:val="28"/>
          <w:szCs w:val="28"/>
        </w:rPr>
        <w:t>2.12.5. Оплата за использование земельных участков, находящихся в государственной собственности,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осуществляется в соответствии с Постановлением Правительства Саратовкой области от 31 августа 2021 г</w:t>
      </w:r>
      <w:r w:rsidR="00A47F8C">
        <w:rPr>
          <w:sz w:val="28"/>
          <w:szCs w:val="28"/>
        </w:rPr>
        <w:t>ода</w:t>
      </w:r>
      <w:r w:rsidRPr="00453050">
        <w:rPr>
          <w:sz w:val="28"/>
          <w:szCs w:val="28"/>
        </w:rPr>
        <w:t xml:space="preserve"> №721-П</w:t>
      </w:r>
      <w:r w:rsidR="00A47F8C">
        <w:rPr>
          <w:sz w:val="28"/>
          <w:szCs w:val="28"/>
        </w:rPr>
        <w:t>.</w:t>
      </w:r>
    </w:p>
    <w:p w:rsidR="00453050" w:rsidRPr="00453050" w:rsidRDefault="00453050" w:rsidP="00A47F8C">
      <w:pPr>
        <w:ind w:firstLine="567"/>
        <w:jc w:val="both"/>
        <w:rPr>
          <w:sz w:val="28"/>
          <w:szCs w:val="28"/>
        </w:rPr>
      </w:pPr>
      <w:r w:rsidRPr="00453050">
        <w:rPr>
          <w:sz w:val="28"/>
          <w:szCs w:val="28"/>
        </w:rPr>
        <w:t>2.12.6.</w:t>
      </w:r>
      <w:r w:rsidR="00A47F8C">
        <w:rPr>
          <w:sz w:val="28"/>
          <w:szCs w:val="28"/>
        </w:rPr>
        <w:t xml:space="preserve"> </w:t>
      </w:r>
      <w:r w:rsidRPr="00453050">
        <w:rPr>
          <w:sz w:val="28"/>
          <w:szCs w:val="28"/>
        </w:rPr>
        <w:t>Оплата за использование земельных участков, находящихся в муниципальной собственности осуществляется аналогично по формул</w:t>
      </w:r>
      <w:r w:rsidR="00A47F8C">
        <w:rPr>
          <w:sz w:val="28"/>
          <w:szCs w:val="28"/>
        </w:rPr>
        <w:t xml:space="preserve">е установленной Постановлением </w:t>
      </w:r>
      <w:r w:rsidRPr="00453050">
        <w:rPr>
          <w:sz w:val="28"/>
          <w:szCs w:val="28"/>
        </w:rPr>
        <w:t>Правительства Саратовской области от 31.08.2021 г</w:t>
      </w:r>
      <w:r w:rsidR="00A47F8C">
        <w:rPr>
          <w:sz w:val="28"/>
          <w:szCs w:val="28"/>
        </w:rPr>
        <w:t>ода</w:t>
      </w:r>
      <w:r w:rsidRPr="00453050">
        <w:rPr>
          <w:sz w:val="28"/>
          <w:szCs w:val="28"/>
        </w:rPr>
        <w:t xml:space="preserve"> №721-П.  </w:t>
      </w:r>
    </w:p>
    <w:p w:rsidR="00453050" w:rsidRPr="00453050" w:rsidRDefault="00453050" w:rsidP="00A47F8C">
      <w:pPr>
        <w:ind w:firstLine="567"/>
        <w:jc w:val="both"/>
        <w:rPr>
          <w:sz w:val="28"/>
          <w:szCs w:val="28"/>
        </w:rPr>
      </w:pPr>
      <w:r w:rsidRPr="00453050">
        <w:rPr>
          <w:sz w:val="28"/>
          <w:szCs w:val="28"/>
        </w:rPr>
        <w:t>2.12.7.</w:t>
      </w:r>
      <w:r w:rsidR="00A47F8C">
        <w:rPr>
          <w:sz w:val="28"/>
          <w:szCs w:val="28"/>
        </w:rPr>
        <w:t xml:space="preserve"> </w:t>
      </w:r>
      <w:r w:rsidRPr="00453050">
        <w:rPr>
          <w:sz w:val="28"/>
          <w:szCs w:val="28"/>
        </w:rPr>
        <w:t>Граждане, являющимися инвалидами используют земельный участок, на основании решения (постановления) администрации Кали</w:t>
      </w:r>
      <w:r w:rsidR="00A47F8C">
        <w:rPr>
          <w:sz w:val="28"/>
          <w:szCs w:val="28"/>
        </w:rPr>
        <w:t xml:space="preserve">нинского муниципального района </w:t>
      </w:r>
      <w:r w:rsidRPr="00453050">
        <w:rPr>
          <w:sz w:val="28"/>
          <w:szCs w:val="28"/>
        </w:rPr>
        <w:t xml:space="preserve">на безвозмездной основе. </w:t>
      </w:r>
    </w:p>
    <w:p w:rsidR="00453050" w:rsidRPr="00453050" w:rsidRDefault="00453050" w:rsidP="00453050">
      <w:pPr>
        <w:ind w:firstLine="360"/>
        <w:jc w:val="both"/>
        <w:rPr>
          <w:sz w:val="28"/>
          <w:szCs w:val="28"/>
        </w:rPr>
      </w:pPr>
    </w:p>
    <w:p w:rsidR="00A47F8C" w:rsidRDefault="00453050" w:rsidP="00A47F8C">
      <w:pPr>
        <w:jc w:val="center"/>
        <w:rPr>
          <w:b/>
          <w:sz w:val="28"/>
          <w:szCs w:val="28"/>
        </w:rPr>
      </w:pPr>
      <w:r w:rsidRPr="00453050">
        <w:rPr>
          <w:b/>
          <w:sz w:val="28"/>
          <w:szCs w:val="28"/>
        </w:rPr>
        <w:t>2.13</w:t>
      </w:r>
      <w:r w:rsidR="00A47F8C">
        <w:rPr>
          <w:b/>
          <w:sz w:val="28"/>
          <w:szCs w:val="28"/>
        </w:rPr>
        <w:t>.</w:t>
      </w:r>
      <w:r w:rsidRPr="00453050">
        <w:rPr>
          <w:b/>
          <w:sz w:val="28"/>
          <w:szCs w:val="28"/>
        </w:rPr>
        <w:t xml:space="preserve"> Решение об использовании земел</w:t>
      </w:r>
      <w:r w:rsidR="00A47F8C">
        <w:rPr>
          <w:b/>
          <w:sz w:val="28"/>
          <w:szCs w:val="28"/>
        </w:rPr>
        <w:t>ьного участка</w:t>
      </w:r>
      <w:r w:rsidRPr="00453050">
        <w:rPr>
          <w:b/>
          <w:sz w:val="28"/>
          <w:szCs w:val="28"/>
        </w:rPr>
        <w:t xml:space="preserve"> для размещения некапитального гаража либо для стоянки средств передвижения инвалидов, выдается в виде постановления администрации </w:t>
      </w:r>
    </w:p>
    <w:p w:rsidR="00453050" w:rsidRPr="00453050" w:rsidRDefault="00453050" w:rsidP="00A47F8C">
      <w:pPr>
        <w:jc w:val="center"/>
        <w:rPr>
          <w:sz w:val="28"/>
          <w:szCs w:val="28"/>
        </w:rPr>
      </w:pPr>
      <w:r w:rsidRPr="00453050">
        <w:rPr>
          <w:b/>
          <w:sz w:val="28"/>
          <w:szCs w:val="28"/>
        </w:rPr>
        <w:t>Калининского муниципального района Саратовской области</w:t>
      </w:r>
    </w:p>
    <w:p w:rsidR="00453050" w:rsidRPr="00453050" w:rsidRDefault="00453050" w:rsidP="00A47F8C">
      <w:pPr>
        <w:ind w:firstLine="567"/>
        <w:jc w:val="both"/>
        <w:rPr>
          <w:sz w:val="28"/>
          <w:szCs w:val="28"/>
        </w:rPr>
      </w:pPr>
      <w:r w:rsidRPr="00453050">
        <w:rPr>
          <w:sz w:val="28"/>
          <w:szCs w:val="28"/>
        </w:rPr>
        <w:t>2.13.1. Решение должно содержать:</w:t>
      </w:r>
    </w:p>
    <w:p w:rsidR="00453050" w:rsidRPr="00453050" w:rsidRDefault="008A4374" w:rsidP="00E970F7">
      <w:pPr>
        <w:numPr>
          <w:ilvl w:val="0"/>
          <w:numId w:val="4"/>
        </w:numPr>
        <w:overflowPunct/>
        <w:autoSpaceDE/>
        <w:autoSpaceDN/>
        <w:adjustRightInd/>
        <w:ind w:left="0" w:firstLine="567"/>
        <w:jc w:val="both"/>
        <w:textAlignment w:val="auto"/>
        <w:rPr>
          <w:sz w:val="28"/>
          <w:szCs w:val="28"/>
        </w:rPr>
      </w:pPr>
      <w:r>
        <w:rPr>
          <w:sz w:val="28"/>
          <w:szCs w:val="28"/>
        </w:rPr>
        <w:t xml:space="preserve"> </w:t>
      </w:r>
      <w:r w:rsidR="00453050" w:rsidRPr="00453050">
        <w:rPr>
          <w:sz w:val="28"/>
          <w:szCs w:val="28"/>
        </w:rPr>
        <w:t>указание на лицо, в отношении которого принято такое решение;</w:t>
      </w:r>
    </w:p>
    <w:p w:rsidR="00453050" w:rsidRPr="00453050" w:rsidRDefault="008A4374" w:rsidP="00E970F7">
      <w:pPr>
        <w:numPr>
          <w:ilvl w:val="0"/>
          <w:numId w:val="4"/>
        </w:numPr>
        <w:overflowPunct/>
        <w:autoSpaceDE/>
        <w:autoSpaceDN/>
        <w:adjustRightInd/>
        <w:ind w:left="0" w:firstLine="567"/>
        <w:jc w:val="both"/>
        <w:textAlignment w:val="auto"/>
        <w:rPr>
          <w:sz w:val="28"/>
          <w:szCs w:val="28"/>
        </w:rPr>
      </w:pPr>
      <w:r>
        <w:rPr>
          <w:sz w:val="28"/>
          <w:szCs w:val="28"/>
        </w:rPr>
        <w:t xml:space="preserve"> </w:t>
      </w:r>
      <w:r w:rsidR="00453050" w:rsidRPr="00453050">
        <w:rPr>
          <w:sz w:val="28"/>
          <w:szCs w:val="28"/>
        </w:rPr>
        <w:t>вид объекта, который планируется разместить;</w:t>
      </w:r>
    </w:p>
    <w:p w:rsidR="00453050" w:rsidRPr="00453050" w:rsidRDefault="008A4374" w:rsidP="00E970F7">
      <w:pPr>
        <w:numPr>
          <w:ilvl w:val="0"/>
          <w:numId w:val="4"/>
        </w:numPr>
        <w:overflowPunct/>
        <w:autoSpaceDE/>
        <w:autoSpaceDN/>
        <w:adjustRightInd/>
        <w:ind w:left="0" w:firstLine="567"/>
        <w:jc w:val="both"/>
        <w:textAlignment w:val="auto"/>
        <w:rPr>
          <w:sz w:val="28"/>
          <w:szCs w:val="28"/>
        </w:rPr>
      </w:pPr>
      <w:r>
        <w:rPr>
          <w:sz w:val="28"/>
          <w:szCs w:val="28"/>
        </w:rPr>
        <w:t xml:space="preserve"> </w:t>
      </w:r>
      <w:r w:rsidR="00453050" w:rsidRPr="00453050">
        <w:rPr>
          <w:sz w:val="28"/>
          <w:szCs w:val="28"/>
        </w:rPr>
        <w:t>описание места размещения некапитального гаража либо стоянки средств передвижения инвалидов;</w:t>
      </w:r>
    </w:p>
    <w:p w:rsidR="00453050" w:rsidRPr="00453050" w:rsidRDefault="008A4374" w:rsidP="00E970F7">
      <w:pPr>
        <w:numPr>
          <w:ilvl w:val="0"/>
          <w:numId w:val="4"/>
        </w:numPr>
        <w:overflowPunct/>
        <w:autoSpaceDE/>
        <w:autoSpaceDN/>
        <w:adjustRightInd/>
        <w:ind w:left="0" w:firstLine="567"/>
        <w:jc w:val="both"/>
        <w:textAlignment w:val="auto"/>
        <w:rPr>
          <w:sz w:val="28"/>
          <w:szCs w:val="28"/>
        </w:rPr>
      </w:pPr>
      <w:r>
        <w:rPr>
          <w:sz w:val="28"/>
          <w:szCs w:val="28"/>
        </w:rPr>
        <w:t xml:space="preserve"> срок действия </w:t>
      </w:r>
      <w:r w:rsidR="00453050" w:rsidRPr="00453050">
        <w:rPr>
          <w:sz w:val="28"/>
          <w:szCs w:val="28"/>
        </w:rPr>
        <w:t xml:space="preserve">решения; </w:t>
      </w:r>
    </w:p>
    <w:p w:rsidR="00453050" w:rsidRPr="00453050" w:rsidRDefault="008A4374" w:rsidP="00E970F7">
      <w:pPr>
        <w:numPr>
          <w:ilvl w:val="0"/>
          <w:numId w:val="4"/>
        </w:numPr>
        <w:overflowPunct/>
        <w:autoSpaceDE/>
        <w:autoSpaceDN/>
        <w:adjustRightInd/>
        <w:ind w:left="0" w:firstLine="567"/>
        <w:jc w:val="both"/>
        <w:textAlignment w:val="auto"/>
        <w:rPr>
          <w:sz w:val="28"/>
          <w:szCs w:val="28"/>
        </w:rPr>
      </w:pPr>
      <w:r>
        <w:rPr>
          <w:sz w:val="28"/>
          <w:szCs w:val="28"/>
        </w:rPr>
        <w:t xml:space="preserve"> условия использования земельного </w:t>
      </w:r>
      <w:r w:rsidR="00453050" w:rsidRPr="00453050">
        <w:rPr>
          <w:sz w:val="28"/>
          <w:szCs w:val="28"/>
        </w:rPr>
        <w:t>участка, предусмотренные нормативными правовыми актами муниципального образования, в том числе в сферой благоустройства;</w:t>
      </w:r>
    </w:p>
    <w:p w:rsidR="00453050" w:rsidRPr="00453050" w:rsidRDefault="008A4374" w:rsidP="00E970F7">
      <w:pPr>
        <w:numPr>
          <w:ilvl w:val="0"/>
          <w:numId w:val="4"/>
        </w:numPr>
        <w:overflowPunct/>
        <w:autoSpaceDE/>
        <w:autoSpaceDN/>
        <w:adjustRightInd/>
        <w:ind w:left="0" w:firstLine="567"/>
        <w:jc w:val="both"/>
        <w:textAlignment w:val="auto"/>
        <w:rPr>
          <w:sz w:val="28"/>
          <w:szCs w:val="28"/>
        </w:rPr>
      </w:pPr>
      <w:r>
        <w:rPr>
          <w:sz w:val="28"/>
          <w:szCs w:val="28"/>
        </w:rPr>
        <w:t xml:space="preserve"> </w:t>
      </w:r>
      <w:r w:rsidR="00453050" w:rsidRPr="00453050">
        <w:rPr>
          <w:sz w:val="28"/>
          <w:szCs w:val="28"/>
        </w:rPr>
        <w:t>указание на возможность досрочного прекращения действия решения;</w:t>
      </w:r>
    </w:p>
    <w:p w:rsidR="00453050" w:rsidRPr="00453050" w:rsidRDefault="008A4374" w:rsidP="00E970F7">
      <w:pPr>
        <w:numPr>
          <w:ilvl w:val="0"/>
          <w:numId w:val="4"/>
        </w:numPr>
        <w:overflowPunct/>
        <w:autoSpaceDE/>
        <w:autoSpaceDN/>
        <w:adjustRightInd/>
        <w:ind w:left="0" w:firstLine="567"/>
        <w:jc w:val="both"/>
        <w:textAlignment w:val="auto"/>
        <w:rPr>
          <w:sz w:val="28"/>
          <w:szCs w:val="28"/>
        </w:rPr>
      </w:pPr>
      <w:r>
        <w:rPr>
          <w:sz w:val="28"/>
          <w:szCs w:val="28"/>
        </w:rPr>
        <w:t xml:space="preserve"> плату за </w:t>
      </w:r>
      <w:r w:rsidR="00453050" w:rsidRPr="00453050">
        <w:rPr>
          <w:sz w:val="28"/>
          <w:szCs w:val="28"/>
        </w:rPr>
        <w:t>использование;</w:t>
      </w:r>
    </w:p>
    <w:p w:rsidR="00453050" w:rsidRPr="00453050" w:rsidRDefault="008A4374" w:rsidP="00E970F7">
      <w:pPr>
        <w:numPr>
          <w:ilvl w:val="0"/>
          <w:numId w:val="4"/>
        </w:numPr>
        <w:overflowPunct/>
        <w:autoSpaceDE/>
        <w:autoSpaceDN/>
        <w:adjustRightInd/>
        <w:ind w:left="0" w:firstLine="567"/>
        <w:jc w:val="both"/>
        <w:textAlignment w:val="auto"/>
        <w:rPr>
          <w:sz w:val="28"/>
          <w:szCs w:val="28"/>
        </w:rPr>
      </w:pPr>
      <w:r>
        <w:rPr>
          <w:sz w:val="28"/>
          <w:szCs w:val="28"/>
        </w:rPr>
        <w:t xml:space="preserve"> указание на </w:t>
      </w:r>
      <w:r w:rsidR="00453050" w:rsidRPr="00453050">
        <w:rPr>
          <w:sz w:val="28"/>
          <w:szCs w:val="28"/>
        </w:rPr>
        <w:t>демонтаж некапитального гаража либо стоянки средства передвижения инвалидов при окончании срока действия решения.</w:t>
      </w:r>
    </w:p>
    <w:p w:rsidR="00453050" w:rsidRPr="00453050" w:rsidRDefault="00453050" w:rsidP="00A47F8C">
      <w:pPr>
        <w:ind w:firstLine="567"/>
        <w:jc w:val="both"/>
        <w:rPr>
          <w:sz w:val="28"/>
          <w:szCs w:val="28"/>
        </w:rPr>
      </w:pPr>
      <w:r w:rsidRPr="00453050">
        <w:rPr>
          <w:sz w:val="28"/>
          <w:szCs w:val="28"/>
        </w:rPr>
        <w:t>2.13.2.</w:t>
      </w:r>
      <w:r w:rsidR="008A4374">
        <w:rPr>
          <w:sz w:val="28"/>
          <w:szCs w:val="28"/>
        </w:rPr>
        <w:t xml:space="preserve"> </w:t>
      </w:r>
      <w:r w:rsidRPr="00453050">
        <w:rPr>
          <w:sz w:val="28"/>
          <w:szCs w:val="28"/>
        </w:rPr>
        <w:t>В течение 10 рабочих дней со дня принятия решения уполномоченный орган направляет копию этого решения:</w:t>
      </w:r>
    </w:p>
    <w:p w:rsidR="00453050" w:rsidRPr="00453050" w:rsidRDefault="00453050" w:rsidP="00A47F8C">
      <w:pPr>
        <w:ind w:firstLine="567"/>
        <w:jc w:val="both"/>
        <w:rPr>
          <w:sz w:val="28"/>
          <w:szCs w:val="28"/>
        </w:rPr>
      </w:pPr>
      <w:r w:rsidRPr="00453050">
        <w:rPr>
          <w:sz w:val="28"/>
          <w:szCs w:val="28"/>
        </w:rPr>
        <w:lastRenderedPageBreak/>
        <w:t>-</w:t>
      </w:r>
      <w:r w:rsidR="008A4374">
        <w:rPr>
          <w:sz w:val="28"/>
          <w:szCs w:val="28"/>
        </w:rPr>
        <w:t xml:space="preserve"> </w:t>
      </w:r>
      <w:r w:rsidRPr="00453050">
        <w:rPr>
          <w:sz w:val="28"/>
          <w:szCs w:val="28"/>
        </w:rPr>
        <w:t>в уполномоченный орган на осуществление государственного земельного надзора;</w:t>
      </w:r>
    </w:p>
    <w:p w:rsidR="00453050" w:rsidRPr="00453050" w:rsidRDefault="00453050" w:rsidP="00A47F8C">
      <w:pPr>
        <w:ind w:firstLine="567"/>
        <w:jc w:val="both"/>
        <w:rPr>
          <w:sz w:val="28"/>
          <w:szCs w:val="28"/>
        </w:rPr>
      </w:pPr>
      <w:r w:rsidRPr="00453050">
        <w:rPr>
          <w:sz w:val="28"/>
          <w:szCs w:val="28"/>
        </w:rPr>
        <w:t>2.13.3.</w:t>
      </w:r>
      <w:r w:rsidR="008A4374">
        <w:rPr>
          <w:sz w:val="28"/>
          <w:szCs w:val="28"/>
        </w:rPr>
        <w:t xml:space="preserve"> </w:t>
      </w:r>
      <w:r w:rsidRPr="00453050">
        <w:rPr>
          <w:sz w:val="28"/>
          <w:szCs w:val="28"/>
        </w:rPr>
        <w:t>По истечении срока действия решения гражданин, надлежащим образом исполнявших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некапитальных гаражей либо для стоянки средств передвижения инвалидов на новый срок. Гражданин обязан письменно уведомить уполномоченный орган о желании продлить решение до окончания срока его действия.</w:t>
      </w:r>
    </w:p>
    <w:p w:rsidR="00453050" w:rsidRPr="00453050" w:rsidRDefault="00453050" w:rsidP="00A47F8C">
      <w:pPr>
        <w:ind w:firstLine="567"/>
        <w:jc w:val="both"/>
        <w:rPr>
          <w:sz w:val="28"/>
          <w:szCs w:val="28"/>
        </w:rPr>
      </w:pPr>
      <w:r w:rsidRPr="00453050">
        <w:rPr>
          <w:sz w:val="28"/>
          <w:szCs w:val="28"/>
        </w:rPr>
        <w:t>2.13.4.</w:t>
      </w:r>
      <w:r w:rsidR="008A4374">
        <w:rPr>
          <w:sz w:val="28"/>
          <w:szCs w:val="28"/>
        </w:rPr>
        <w:t xml:space="preserve"> </w:t>
      </w:r>
      <w:r w:rsidRPr="00453050">
        <w:rPr>
          <w:sz w:val="28"/>
          <w:szCs w:val="28"/>
        </w:rPr>
        <w:t>В случае демонтажа некапитального гаража либо стоянки средства передвижения инвалидов гражданин, получивший решение, обязан сообщить об этом в уполномоченный орган в течение 10 дней с момента его демонтажа.</w:t>
      </w:r>
    </w:p>
    <w:p w:rsidR="00453050" w:rsidRPr="00453050" w:rsidRDefault="00453050" w:rsidP="00A47F8C">
      <w:pPr>
        <w:shd w:val="clear" w:color="auto" w:fill="FFFFFF"/>
        <w:tabs>
          <w:tab w:val="left" w:pos="284"/>
        </w:tabs>
        <w:ind w:firstLine="567"/>
        <w:jc w:val="both"/>
        <w:rPr>
          <w:sz w:val="28"/>
          <w:szCs w:val="28"/>
        </w:rPr>
      </w:pPr>
      <w:r w:rsidRPr="00453050">
        <w:rPr>
          <w:sz w:val="28"/>
          <w:szCs w:val="28"/>
        </w:rPr>
        <w:t>2.13.5.</w:t>
      </w:r>
      <w:r w:rsidR="008A4374">
        <w:rPr>
          <w:sz w:val="28"/>
          <w:szCs w:val="28"/>
        </w:rPr>
        <w:t xml:space="preserve"> </w:t>
      </w:r>
      <w:r w:rsidRPr="00453050">
        <w:rPr>
          <w:sz w:val="28"/>
          <w:szCs w:val="28"/>
        </w:rPr>
        <w:t>В случае,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муниципальным правовым актом по вопросам благоустройства территории.</w:t>
      </w:r>
    </w:p>
    <w:p w:rsidR="00453050" w:rsidRPr="00453050" w:rsidRDefault="008A4374" w:rsidP="00A47F8C">
      <w:pPr>
        <w:shd w:val="clear" w:color="auto" w:fill="FFFFFF"/>
        <w:ind w:firstLine="567"/>
        <w:jc w:val="both"/>
        <w:rPr>
          <w:sz w:val="28"/>
          <w:szCs w:val="28"/>
        </w:rPr>
      </w:pPr>
      <w:r>
        <w:rPr>
          <w:sz w:val="28"/>
          <w:szCs w:val="28"/>
        </w:rPr>
        <w:t>2.13.6</w:t>
      </w:r>
      <w:r w:rsidR="00453050" w:rsidRPr="00453050">
        <w:rPr>
          <w:sz w:val="28"/>
          <w:szCs w:val="28"/>
        </w:rPr>
        <w:t>.</w:t>
      </w:r>
      <w:r>
        <w:rPr>
          <w:sz w:val="28"/>
          <w:szCs w:val="28"/>
        </w:rPr>
        <w:t xml:space="preserve"> </w:t>
      </w:r>
      <w:r w:rsidR="00453050" w:rsidRPr="00453050">
        <w:rPr>
          <w:sz w:val="28"/>
          <w:szCs w:val="28"/>
        </w:rPr>
        <w:t>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1 сентября 2021 года</w:t>
      </w:r>
    </w:p>
    <w:p w:rsidR="00453050" w:rsidRPr="00453050" w:rsidRDefault="00453050" w:rsidP="00453050">
      <w:pPr>
        <w:widowControl w:val="0"/>
        <w:spacing w:line="240" w:lineRule="exact"/>
        <w:jc w:val="center"/>
        <w:rPr>
          <w:b/>
          <w:sz w:val="28"/>
          <w:szCs w:val="28"/>
        </w:rPr>
      </w:pPr>
    </w:p>
    <w:p w:rsidR="002F7098" w:rsidRDefault="00453050" w:rsidP="002F7098">
      <w:pPr>
        <w:widowControl w:val="0"/>
        <w:jc w:val="center"/>
        <w:rPr>
          <w:b/>
          <w:sz w:val="28"/>
          <w:szCs w:val="28"/>
        </w:rPr>
      </w:pPr>
      <w:r w:rsidRPr="002F7098">
        <w:rPr>
          <w:b/>
          <w:sz w:val="28"/>
          <w:szCs w:val="28"/>
        </w:rPr>
        <w:t>2.14.</w:t>
      </w:r>
      <w:r w:rsidR="002F7098" w:rsidRPr="002F7098">
        <w:rPr>
          <w:b/>
          <w:sz w:val="28"/>
          <w:szCs w:val="28"/>
        </w:rPr>
        <w:t xml:space="preserve"> </w:t>
      </w:r>
      <w:r w:rsidRPr="002F7098">
        <w:rPr>
          <w:b/>
          <w:sz w:val="28"/>
          <w:szCs w:val="28"/>
        </w:rPr>
        <w:t xml:space="preserve">Максимальный срок ожидания в очереди при подаче заявления </w:t>
      </w:r>
    </w:p>
    <w:p w:rsidR="002F7098" w:rsidRDefault="00453050" w:rsidP="002F7098">
      <w:pPr>
        <w:widowControl w:val="0"/>
        <w:jc w:val="center"/>
        <w:rPr>
          <w:b/>
          <w:sz w:val="28"/>
          <w:szCs w:val="28"/>
        </w:rPr>
      </w:pPr>
      <w:r w:rsidRPr="002F7098">
        <w:rPr>
          <w:b/>
          <w:sz w:val="28"/>
          <w:szCs w:val="28"/>
        </w:rPr>
        <w:t xml:space="preserve">о предоставлении услуги и при получении результата </w:t>
      </w:r>
    </w:p>
    <w:p w:rsidR="00453050" w:rsidRPr="002F7098" w:rsidRDefault="00453050" w:rsidP="002F7098">
      <w:pPr>
        <w:widowControl w:val="0"/>
        <w:jc w:val="center"/>
        <w:rPr>
          <w:b/>
          <w:sz w:val="28"/>
          <w:szCs w:val="28"/>
        </w:rPr>
      </w:pPr>
      <w:r w:rsidRPr="002F7098">
        <w:rPr>
          <w:b/>
          <w:sz w:val="28"/>
          <w:szCs w:val="28"/>
        </w:rPr>
        <w:t>предоставления услуги</w:t>
      </w:r>
    </w:p>
    <w:p w:rsidR="00453050" w:rsidRPr="00453050" w:rsidRDefault="00453050" w:rsidP="002F7098">
      <w:pPr>
        <w:widowControl w:val="0"/>
        <w:ind w:firstLine="567"/>
        <w:jc w:val="both"/>
        <w:outlineLvl w:val="2"/>
        <w:rPr>
          <w:sz w:val="28"/>
          <w:szCs w:val="28"/>
        </w:rPr>
      </w:pPr>
      <w:r w:rsidRPr="00453050">
        <w:rPr>
          <w:sz w:val="28"/>
          <w:szCs w:val="28"/>
        </w:rPr>
        <w:t xml:space="preserve">Максимальное время ожидания в очереди при подаче заявления о предоставлении услуги </w:t>
      </w:r>
      <w:bookmarkStart w:id="1" w:name="OLE_LINK1"/>
      <w:bookmarkStart w:id="2" w:name="OLE_LINK2"/>
      <w:bookmarkStart w:id="3" w:name="OLE_LINK3"/>
      <w:r w:rsidRPr="00453050">
        <w:rPr>
          <w:sz w:val="28"/>
          <w:szCs w:val="28"/>
        </w:rPr>
        <w:t xml:space="preserve">и при получении результата предоставления услуги </w:t>
      </w:r>
      <w:bookmarkEnd w:id="1"/>
      <w:bookmarkEnd w:id="2"/>
      <w:bookmarkEnd w:id="3"/>
      <w:r w:rsidRPr="00453050">
        <w:rPr>
          <w:sz w:val="28"/>
          <w:szCs w:val="28"/>
        </w:rPr>
        <w:t>не должно превышать 15 минут.</w:t>
      </w:r>
    </w:p>
    <w:p w:rsidR="00453050" w:rsidRPr="00453050" w:rsidRDefault="00453050" w:rsidP="002F7098">
      <w:pPr>
        <w:widowControl w:val="0"/>
        <w:ind w:firstLine="567"/>
        <w:jc w:val="both"/>
        <w:outlineLvl w:val="2"/>
        <w:rPr>
          <w:b/>
          <w:sz w:val="28"/>
          <w:szCs w:val="28"/>
        </w:rPr>
      </w:pPr>
    </w:p>
    <w:p w:rsidR="00453050" w:rsidRPr="00453050" w:rsidRDefault="00453050" w:rsidP="002F7098">
      <w:pPr>
        <w:widowControl w:val="0"/>
        <w:jc w:val="center"/>
        <w:rPr>
          <w:b/>
          <w:sz w:val="28"/>
          <w:szCs w:val="28"/>
        </w:rPr>
      </w:pPr>
      <w:r w:rsidRPr="00453050">
        <w:rPr>
          <w:b/>
          <w:sz w:val="28"/>
          <w:szCs w:val="28"/>
        </w:rPr>
        <w:t>2.15.</w:t>
      </w:r>
      <w:r w:rsidR="002F7098">
        <w:rPr>
          <w:b/>
          <w:sz w:val="28"/>
          <w:szCs w:val="28"/>
        </w:rPr>
        <w:t xml:space="preserve"> </w:t>
      </w:r>
      <w:r w:rsidRPr="00453050">
        <w:rPr>
          <w:b/>
          <w:sz w:val="28"/>
          <w:szCs w:val="28"/>
        </w:rPr>
        <w:t xml:space="preserve">Срок и порядок регистрации заявления о предоставлении услуги, </w:t>
      </w:r>
    </w:p>
    <w:p w:rsidR="00453050" w:rsidRPr="00453050" w:rsidRDefault="00453050" w:rsidP="002F7098">
      <w:pPr>
        <w:widowControl w:val="0"/>
        <w:jc w:val="center"/>
        <w:rPr>
          <w:b/>
          <w:sz w:val="28"/>
          <w:szCs w:val="28"/>
        </w:rPr>
      </w:pPr>
      <w:r w:rsidRPr="00453050">
        <w:rPr>
          <w:b/>
          <w:sz w:val="28"/>
          <w:szCs w:val="28"/>
        </w:rPr>
        <w:t>в том числе представленного в электронной форме</w:t>
      </w:r>
    </w:p>
    <w:p w:rsidR="00453050" w:rsidRPr="00453050" w:rsidRDefault="00453050" w:rsidP="003A5DD4">
      <w:pPr>
        <w:widowControl w:val="0"/>
        <w:ind w:firstLine="567"/>
        <w:jc w:val="both"/>
        <w:rPr>
          <w:sz w:val="28"/>
          <w:szCs w:val="28"/>
        </w:rPr>
      </w:pPr>
      <w:bookmarkStart w:id="4" w:name="Par389"/>
      <w:bookmarkEnd w:id="4"/>
      <w:r w:rsidRPr="00453050">
        <w:rPr>
          <w:sz w:val="28"/>
          <w:szCs w:val="28"/>
        </w:rPr>
        <w:t>Заявление о предоставлении услуги с приложением документов, указанных в пункте 2.7.1, 2.7.2. Административного регламента, представленное в администрацию Калининского муниципального района Саратовской области, регистрируется в день его поступления посредством внесения данных в информационную систему, используемую для регистрации заявлений о предоставлении муниципальных услуг в Администрации или в автоматизированную информационную систему «МФЦ» в Центре.</w:t>
      </w:r>
    </w:p>
    <w:p w:rsidR="00453050" w:rsidRPr="00453050" w:rsidRDefault="00453050" w:rsidP="003A5DD4">
      <w:pPr>
        <w:widowControl w:val="0"/>
        <w:ind w:firstLine="567"/>
        <w:jc w:val="both"/>
        <w:rPr>
          <w:sz w:val="28"/>
          <w:szCs w:val="28"/>
        </w:rPr>
      </w:pPr>
      <w:r w:rsidRPr="00453050">
        <w:rPr>
          <w:sz w:val="28"/>
          <w:szCs w:val="28"/>
        </w:rPr>
        <w:t>Срок регистрации заявления о предоставлении услуги не должен превышать 15 минут, за исключением времени обеденного перерыва, праздничных и нерабочих дней.</w:t>
      </w:r>
    </w:p>
    <w:p w:rsidR="00453050" w:rsidRDefault="00453050" w:rsidP="003A5DD4">
      <w:pPr>
        <w:widowControl w:val="0"/>
        <w:ind w:firstLine="567"/>
        <w:jc w:val="both"/>
        <w:rPr>
          <w:sz w:val="28"/>
          <w:szCs w:val="28"/>
        </w:rPr>
      </w:pPr>
      <w:bookmarkStart w:id="5" w:name="Par393"/>
      <w:bookmarkEnd w:id="5"/>
      <w:r w:rsidRPr="00453050">
        <w:rPr>
          <w:sz w:val="28"/>
          <w:szCs w:val="28"/>
        </w:rPr>
        <w:t xml:space="preserve">Заявление о предоставлении услуги с приложением документов, необходимых для предоставления услуги, указанных в пункте 2.7.1, 2.7.2,. </w:t>
      </w:r>
      <w:r w:rsidRPr="00453050">
        <w:rPr>
          <w:sz w:val="28"/>
          <w:szCs w:val="28"/>
        </w:rPr>
        <w:lastRenderedPageBreak/>
        <w:t>Административного регламента, поступившее в электронной форме посредством электронной почты, Единого портала или Портала государственных и муниципальных услуг,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BE2D9F" w:rsidRPr="00453050" w:rsidRDefault="00BE2D9F" w:rsidP="003A5DD4">
      <w:pPr>
        <w:widowControl w:val="0"/>
        <w:ind w:firstLine="567"/>
        <w:jc w:val="both"/>
        <w:rPr>
          <w:sz w:val="28"/>
          <w:szCs w:val="28"/>
        </w:rPr>
      </w:pPr>
    </w:p>
    <w:p w:rsidR="00453050" w:rsidRPr="00453050" w:rsidRDefault="00453050" w:rsidP="003A5DD4">
      <w:pPr>
        <w:widowControl w:val="0"/>
        <w:jc w:val="center"/>
        <w:outlineLvl w:val="1"/>
        <w:rPr>
          <w:b/>
          <w:sz w:val="28"/>
          <w:szCs w:val="28"/>
        </w:rPr>
      </w:pPr>
      <w:r w:rsidRPr="00453050">
        <w:rPr>
          <w:b/>
          <w:sz w:val="28"/>
          <w:szCs w:val="28"/>
        </w:rPr>
        <w:t>3. Состав, последовательность и сроки выполнения</w:t>
      </w:r>
    </w:p>
    <w:p w:rsidR="00453050" w:rsidRPr="00453050" w:rsidRDefault="00453050" w:rsidP="003A5DD4">
      <w:pPr>
        <w:widowControl w:val="0"/>
        <w:jc w:val="center"/>
        <w:rPr>
          <w:b/>
          <w:sz w:val="28"/>
          <w:szCs w:val="28"/>
        </w:rPr>
      </w:pPr>
      <w:r w:rsidRPr="00453050">
        <w:rPr>
          <w:b/>
          <w:sz w:val="28"/>
          <w:szCs w:val="28"/>
        </w:rPr>
        <w:t>административных процедур (действий), требования к порядку</w:t>
      </w:r>
    </w:p>
    <w:p w:rsidR="00453050" w:rsidRPr="00453050" w:rsidRDefault="00453050" w:rsidP="003A5DD4">
      <w:pPr>
        <w:widowControl w:val="0"/>
        <w:jc w:val="center"/>
        <w:rPr>
          <w:b/>
          <w:sz w:val="28"/>
          <w:szCs w:val="28"/>
        </w:rPr>
      </w:pPr>
      <w:r w:rsidRPr="00453050">
        <w:rPr>
          <w:b/>
          <w:sz w:val="28"/>
          <w:szCs w:val="28"/>
        </w:rPr>
        <w:t>их выполнения, в том числе особенности выполнения</w:t>
      </w:r>
    </w:p>
    <w:p w:rsidR="00453050" w:rsidRPr="00453050" w:rsidRDefault="00453050" w:rsidP="003A5DD4">
      <w:pPr>
        <w:widowControl w:val="0"/>
        <w:jc w:val="center"/>
        <w:rPr>
          <w:b/>
          <w:sz w:val="28"/>
          <w:szCs w:val="28"/>
        </w:rPr>
      </w:pPr>
      <w:r w:rsidRPr="00453050">
        <w:rPr>
          <w:b/>
          <w:sz w:val="28"/>
          <w:szCs w:val="28"/>
        </w:rPr>
        <w:t>административных процедур (действий) в электронной форме</w:t>
      </w:r>
    </w:p>
    <w:p w:rsidR="00453050" w:rsidRPr="00453050" w:rsidRDefault="00453050" w:rsidP="003A5DD4">
      <w:pPr>
        <w:widowControl w:val="0"/>
        <w:jc w:val="center"/>
        <w:rPr>
          <w:b/>
          <w:sz w:val="28"/>
          <w:szCs w:val="28"/>
        </w:rPr>
      </w:pPr>
    </w:p>
    <w:p w:rsidR="00453050" w:rsidRPr="00453050" w:rsidRDefault="00453050" w:rsidP="003A5DD4">
      <w:pPr>
        <w:widowControl w:val="0"/>
        <w:jc w:val="center"/>
        <w:outlineLvl w:val="2"/>
        <w:rPr>
          <w:b/>
          <w:sz w:val="28"/>
          <w:szCs w:val="28"/>
        </w:rPr>
      </w:pPr>
      <w:bookmarkStart w:id="6" w:name="Par475"/>
      <w:bookmarkEnd w:id="6"/>
      <w:r w:rsidRPr="00453050">
        <w:rPr>
          <w:b/>
          <w:sz w:val="28"/>
          <w:szCs w:val="28"/>
        </w:rPr>
        <w:t>3.1. Перечень административных процедур</w:t>
      </w:r>
    </w:p>
    <w:p w:rsidR="00453050" w:rsidRPr="00453050" w:rsidRDefault="00453050" w:rsidP="003A5DD4">
      <w:pPr>
        <w:widowControl w:val="0"/>
        <w:ind w:firstLine="567"/>
        <w:jc w:val="both"/>
        <w:outlineLvl w:val="2"/>
        <w:rPr>
          <w:sz w:val="28"/>
          <w:szCs w:val="28"/>
        </w:rPr>
      </w:pPr>
      <w:r w:rsidRPr="00453050">
        <w:rPr>
          <w:sz w:val="28"/>
          <w:szCs w:val="28"/>
        </w:rPr>
        <w:t>Предоставление услуги включает в себя следующие административные процедуры:</w:t>
      </w:r>
    </w:p>
    <w:p w:rsidR="00453050" w:rsidRPr="00453050" w:rsidRDefault="00453050" w:rsidP="003A5DD4">
      <w:pPr>
        <w:widowControl w:val="0"/>
        <w:ind w:firstLine="567"/>
        <w:jc w:val="both"/>
        <w:rPr>
          <w:color w:val="000000"/>
          <w:sz w:val="28"/>
          <w:szCs w:val="28"/>
        </w:rPr>
      </w:pPr>
      <w:r w:rsidRPr="00453050">
        <w:rPr>
          <w:sz w:val="28"/>
          <w:szCs w:val="28"/>
        </w:rPr>
        <w:t xml:space="preserve">1) информирование и </w:t>
      </w:r>
      <w:hyperlink w:anchor="Par484" w:history="1">
        <w:r w:rsidRPr="00453050">
          <w:rPr>
            <w:color w:val="000000"/>
            <w:sz w:val="28"/>
            <w:szCs w:val="28"/>
          </w:rPr>
          <w:t>консультирование</w:t>
        </w:r>
      </w:hyperlink>
      <w:r w:rsidRPr="00453050">
        <w:rPr>
          <w:color w:val="000000"/>
          <w:sz w:val="28"/>
          <w:szCs w:val="28"/>
        </w:rPr>
        <w:t xml:space="preserve"> по вопросам предоставления услуги;</w:t>
      </w:r>
    </w:p>
    <w:p w:rsidR="00453050" w:rsidRPr="00453050" w:rsidRDefault="00453050" w:rsidP="003A5DD4">
      <w:pPr>
        <w:widowControl w:val="0"/>
        <w:ind w:firstLine="567"/>
        <w:jc w:val="both"/>
        <w:rPr>
          <w:sz w:val="28"/>
          <w:szCs w:val="28"/>
        </w:rPr>
      </w:pPr>
      <w:r w:rsidRPr="00453050">
        <w:rPr>
          <w:color w:val="000000"/>
          <w:sz w:val="28"/>
          <w:szCs w:val="28"/>
        </w:rPr>
        <w:t xml:space="preserve">2) </w:t>
      </w:r>
      <w:hyperlink w:anchor="Par496" w:history="1">
        <w:r w:rsidRPr="00453050">
          <w:rPr>
            <w:color w:val="000000"/>
            <w:sz w:val="28"/>
            <w:szCs w:val="28"/>
          </w:rPr>
          <w:t>прием и регистрация</w:t>
        </w:r>
      </w:hyperlink>
      <w:r w:rsidRPr="00453050">
        <w:rPr>
          <w:sz w:val="28"/>
          <w:szCs w:val="28"/>
        </w:rPr>
        <w:t xml:space="preserve"> заявлений о предоставлении услуги и документов, необходимых для предоставления услуги;</w:t>
      </w:r>
    </w:p>
    <w:p w:rsidR="00453050" w:rsidRPr="00453050" w:rsidRDefault="00453050" w:rsidP="003A5DD4">
      <w:pPr>
        <w:widowControl w:val="0"/>
        <w:ind w:firstLine="567"/>
        <w:jc w:val="both"/>
        <w:rPr>
          <w:sz w:val="28"/>
          <w:szCs w:val="28"/>
        </w:rPr>
      </w:pPr>
      <w:r w:rsidRPr="00453050">
        <w:rPr>
          <w:color w:val="000000"/>
          <w:sz w:val="28"/>
          <w:szCs w:val="28"/>
        </w:rPr>
        <w:t xml:space="preserve">3) </w:t>
      </w:r>
      <w:hyperlink w:anchor="Par553" w:history="1">
        <w:r w:rsidRPr="00453050">
          <w:rPr>
            <w:color w:val="000000"/>
            <w:sz w:val="28"/>
            <w:szCs w:val="28"/>
          </w:rPr>
          <w:t>подготовка, визирование</w:t>
        </w:r>
      </w:hyperlink>
      <w:r w:rsidRPr="00453050">
        <w:rPr>
          <w:color w:val="000000"/>
          <w:sz w:val="28"/>
          <w:szCs w:val="28"/>
        </w:rPr>
        <w:t xml:space="preserve"> </w:t>
      </w:r>
      <w:r w:rsidRPr="00453050">
        <w:rPr>
          <w:sz w:val="28"/>
          <w:szCs w:val="28"/>
        </w:rPr>
        <w:t xml:space="preserve">и подписание </w:t>
      </w:r>
      <w:r w:rsidRPr="00453050">
        <w:rPr>
          <w:color w:val="000000"/>
          <w:sz w:val="28"/>
          <w:szCs w:val="28"/>
        </w:rPr>
        <w:t xml:space="preserve">постановления </w:t>
      </w:r>
      <w:r w:rsidRPr="00453050">
        <w:rPr>
          <w:sz w:val="28"/>
          <w:szCs w:val="28"/>
        </w:rPr>
        <w:t>администрации Калининского муниципального района Саратовской области о предоставлении муниципальной услуги, либо уведомления о возврате или приостановки  или  уведомления об отказе в предоставлении услуги;</w:t>
      </w:r>
    </w:p>
    <w:p w:rsidR="00453050" w:rsidRPr="00453050" w:rsidRDefault="000D2B70" w:rsidP="003A5DD4">
      <w:pPr>
        <w:widowControl w:val="0"/>
        <w:ind w:firstLine="567"/>
        <w:jc w:val="both"/>
        <w:rPr>
          <w:sz w:val="28"/>
          <w:szCs w:val="28"/>
        </w:rPr>
      </w:pPr>
      <w:r>
        <w:rPr>
          <w:sz w:val="28"/>
          <w:szCs w:val="28"/>
        </w:rPr>
        <w:t>4</w:t>
      </w:r>
      <w:r w:rsidR="00453050" w:rsidRPr="00453050">
        <w:rPr>
          <w:sz w:val="28"/>
          <w:szCs w:val="28"/>
        </w:rPr>
        <w:t>) в</w:t>
      </w:r>
      <w:r w:rsidR="00453050" w:rsidRPr="00453050">
        <w:rPr>
          <w:color w:val="000000"/>
          <w:sz w:val="28"/>
          <w:szCs w:val="28"/>
        </w:rPr>
        <w:t xml:space="preserve">ыдача заявителю постановления </w:t>
      </w:r>
      <w:r w:rsidR="00453050" w:rsidRPr="00453050">
        <w:rPr>
          <w:sz w:val="28"/>
          <w:szCs w:val="28"/>
        </w:rPr>
        <w:t>администрации Калининского муниципального района Саратовской области о выдаче разрешения (постановления), уведомления о возврате заявления, либо о приостановки рассмотрения  заявления, либо уведомления об отказе в предоставлении услуги.</w:t>
      </w:r>
    </w:p>
    <w:p w:rsidR="00453050" w:rsidRPr="00453050" w:rsidRDefault="00453050" w:rsidP="003A5DD4">
      <w:pPr>
        <w:widowControl w:val="0"/>
        <w:jc w:val="center"/>
        <w:rPr>
          <w:b/>
          <w:sz w:val="28"/>
          <w:szCs w:val="28"/>
        </w:rPr>
      </w:pPr>
    </w:p>
    <w:p w:rsidR="003A5DD4" w:rsidRDefault="00453050" w:rsidP="003A5DD4">
      <w:pPr>
        <w:widowControl w:val="0"/>
        <w:jc w:val="center"/>
        <w:rPr>
          <w:b/>
          <w:sz w:val="28"/>
          <w:szCs w:val="28"/>
        </w:rPr>
      </w:pPr>
      <w:r w:rsidRPr="00453050">
        <w:rPr>
          <w:b/>
          <w:sz w:val="28"/>
          <w:szCs w:val="28"/>
        </w:rPr>
        <w:t>3.2.</w:t>
      </w:r>
      <w:r w:rsidR="003A5DD4">
        <w:rPr>
          <w:b/>
          <w:sz w:val="28"/>
          <w:szCs w:val="28"/>
        </w:rPr>
        <w:t xml:space="preserve"> </w:t>
      </w:r>
      <w:r w:rsidRPr="00453050">
        <w:rPr>
          <w:b/>
          <w:sz w:val="28"/>
          <w:szCs w:val="28"/>
        </w:rPr>
        <w:t>Информирование и консультирование по вопросам</w:t>
      </w:r>
    </w:p>
    <w:p w:rsidR="00453050" w:rsidRPr="00453050" w:rsidRDefault="00453050" w:rsidP="003A5DD4">
      <w:pPr>
        <w:widowControl w:val="0"/>
        <w:jc w:val="center"/>
        <w:rPr>
          <w:b/>
          <w:sz w:val="28"/>
          <w:szCs w:val="28"/>
        </w:rPr>
      </w:pPr>
      <w:r w:rsidRPr="00453050">
        <w:rPr>
          <w:b/>
          <w:sz w:val="28"/>
          <w:szCs w:val="28"/>
        </w:rPr>
        <w:t>предоставления услуги</w:t>
      </w:r>
    </w:p>
    <w:p w:rsidR="00453050" w:rsidRPr="00453050" w:rsidRDefault="00453050" w:rsidP="003A5DD4">
      <w:pPr>
        <w:widowControl w:val="0"/>
        <w:ind w:firstLine="567"/>
        <w:jc w:val="both"/>
        <w:outlineLvl w:val="3"/>
        <w:rPr>
          <w:sz w:val="28"/>
          <w:szCs w:val="28"/>
        </w:rPr>
      </w:pPr>
      <w:r w:rsidRPr="00453050">
        <w:rPr>
          <w:sz w:val="28"/>
          <w:szCs w:val="28"/>
        </w:rPr>
        <w:t>Основанием для информирования и консультирования по вопросам предоставления услуги является личное обращение заявителя в Управление, обращение заявителя посредством телефонной связи или поступление обращения заявителя в письменном, электронном виде.</w:t>
      </w:r>
    </w:p>
    <w:p w:rsidR="00453050" w:rsidRPr="00453050" w:rsidRDefault="00453050" w:rsidP="003A5DD4">
      <w:pPr>
        <w:widowControl w:val="0"/>
        <w:suppressAutoHyphens/>
        <w:ind w:firstLine="567"/>
        <w:jc w:val="both"/>
        <w:rPr>
          <w:sz w:val="28"/>
          <w:szCs w:val="28"/>
          <w:lang w:eastAsia="ar-SA"/>
        </w:rPr>
      </w:pPr>
      <w:r w:rsidRPr="00453050">
        <w:rPr>
          <w:color w:val="000000"/>
          <w:sz w:val="28"/>
          <w:szCs w:val="28"/>
        </w:rPr>
        <w:t xml:space="preserve">Критерием принятия решения </w:t>
      </w:r>
      <w:r w:rsidRPr="00453050">
        <w:rPr>
          <w:sz w:val="28"/>
          <w:szCs w:val="28"/>
        </w:rPr>
        <w:t xml:space="preserve">при выполнении административной процедуры </w:t>
      </w:r>
      <w:r w:rsidRPr="00453050">
        <w:rPr>
          <w:color w:val="000000"/>
          <w:sz w:val="28"/>
          <w:szCs w:val="28"/>
        </w:rPr>
        <w:t>является обращение заявителя за информированием и консультированием по вопросам предоставления услуги.</w:t>
      </w:r>
    </w:p>
    <w:p w:rsidR="00453050" w:rsidRPr="00453050" w:rsidRDefault="00453050" w:rsidP="003A5DD4">
      <w:pPr>
        <w:widowControl w:val="0"/>
        <w:suppressAutoHyphens/>
        <w:ind w:firstLine="567"/>
        <w:jc w:val="both"/>
        <w:rPr>
          <w:sz w:val="28"/>
          <w:szCs w:val="28"/>
          <w:lang w:eastAsia="ar-SA"/>
        </w:rPr>
      </w:pPr>
      <w:r w:rsidRPr="00453050">
        <w:rPr>
          <w:sz w:val="28"/>
          <w:szCs w:val="28"/>
          <w:lang w:eastAsia="ar-SA"/>
        </w:rPr>
        <w:t>В случае личного обращения заявителя специалист отдела по земельным отношениям Управления в доброжелательной, вежливой форме отвечает на вопросы заявителя, выдает экземпляр перечня документов, необходимых для предоставления услуги.</w:t>
      </w:r>
    </w:p>
    <w:p w:rsidR="00453050" w:rsidRPr="00453050" w:rsidRDefault="00453050" w:rsidP="003A5DD4">
      <w:pPr>
        <w:ind w:firstLine="567"/>
        <w:jc w:val="both"/>
        <w:rPr>
          <w:sz w:val="28"/>
          <w:szCs w:val="28"/>
        </w:rPr>
      </w:pPr>
      <w:r w:rsidRPr="00453050">
        <w:rPr>
          <w:sz w:val="28"/>
          <w:szCs w:val="28"/>
        </w:rPr>
        <w:t xml:space="preserve">В случае обращения заявителя посредством телефонной связи специалист отдела </w:t>
      </w:r>
      <w:r w:rsidRPr="00453050">
        <w:rPr>
          <w:sz w:val="28"/>
          <w:szCs w:val="28"/>
          <w:lang w:eastAsia="ar-SA"/>
        </w:rPr>
        <w:t>по земельным отношениям Управления в</w:t>
      </w:r>
      <w:r w:rsidRPr="00453050">
        <w:rPr>
          <w:sz w:val="28"/>
          <w:szCs w:val="28"/>
        </w:rPr>
        <w:t xml:space="preserve">  доброжелательной, вежливой форме информирует заявителя по вопросам предоставления услуги.</w:t>
      </w:r>
    </w:p>
    <w:p w:rsidR="00453050" w:rsidRPr="00453050" w:rsidRDefault="00453050" w:rsidP="003A5DD4">
      <w:pPr>
        <w:ind w:firstLine="567"/>
        <w:jc w:val="both"/>
        <w:rPr>
          <w:sz w:val="28"/>
          <w:szCs w:val="28"/>
        </w:rPr>
      </w:pPr>
      <w:r w:rsidRPr="00453050">
        <w:rPr>
          <w:sz w:val="28"/>
          <w:szCs w:val="28"/>
        </w:rPr>
        <w:lastRenderedPageBreak/>
        <w:t xml:space="preserve">Ответ на телефонный звонок должен содержать информацию о фамилии, имени, отчестве и должности специалиста отдела </w:t>
      </w:r>
      <w:r w:rsidRPr="00453050">
        <w:rPr>
          <w:sz w:val="28"/>
          <w:szCs w:val="28"/>
          <w:lang w:eastAsia="ar-SA"/>
        </w:rPr>
        <w:t>по земельным отношениям Управления в</w:t>
      </w:r>
      <w:r w:rsidRPr="00453050">
        <w:rPr>
          <w:sz w:val="28"/>
          <w:szCs w:val="28"/>
        </w:rPr>
        <w:t>, принявшего телефонный звонок.</w:t>
      </w:r>
    </w:p>
    <w:p w:rsidR="00453050" w:rsidRPr="00453050" w:rsidRDefault="00453050" w:rsidP="003A5DD4">
      <w:pPr>
        <w:widowControl w:val="0"/>
        <w:suppressAutoHyphens/>
        <w:ind w:firstLine="567"/>
        <w:jc w:val="both"/>
        <w:rPr>
          <w:sz w:val="28"/>
          <w:szCs w:val="28"/>
          <w:lang w:eastAsia="ar-SA"/>
        </w:rPr>
      </w:pPr>
      <w:r w:rsidRPr="00453050">
        <w:rPr>
          <w:sz w:val="28"/>
          <w:szCs w:val="28"/>
          <w:lang w:eastAsia="ar-SA"/>
        </w:rPr>
        <w:t xml:space="preserve">Срок информирования и консультирования по вопросам предоставления услуги при личном обращении заявителя, </w:t>
      </w:r>
      <w:r w:rsidRPr="00453050">
        <w:rPr>
          <w:sz w:val="28"/>
          <w:szCs w:val="28"/>
        </w:rPr>
        <w:t xml:space="preserve">обращения заявителя посредством телефонной связи </w:t>
      </w:r>
      <w:r w:rsidRPr="00453050">
        <w:rPr>
          <w:sz w:val="28"/>
          <w:szCs w:val="28"/>
          <w:lang w:eastAsia="ar-SA"/>
        </w:rPr>
        <w:t>не должен превышать 15 минут.</w:t>
      </w:r>
    </w:p>
    <w:p w:rsidR="00453050" w:rsidRPr="00453050" w:rsidRDefault="00453050" w:rsidP="003A5DD4">
      <w:pPr>
        <w:widowControl w:val="0"/>
        <w:suppressAutoHyphens/>
        <w:ind w:firstLine="567"/>
        <w:jc w:val="both"/>
        <w:rPr>
          <w:sz w:val="28"/>
          <w:szCs w:val="28"/>
          <w:lang w:eastAsia="ar-SA"/>
        </w:rPr>
      </w:pPr>
      <w:r w:rsidRPr="00453050">
        <w:rPr>
          <w:sz w:val="28"/>
          <w:szCs w:val="28"/>
          <w:lang w:eastAsia="ar-SA"/>
        </w:rPr>
        <w:t>В случае поступления в</w:t>
      </w:r>
      <w:r w:rsidR="003A5DD4">
        <w:rPr>
          <w:sz w:val="28"/>
          <w:szCs w:val="28"/>
          <w:lang w:eastAsia="ar-SA"/>
        </w:rPr>
        <w:t xml:space="preserve"> Администрацию Калининского МР </w:t>
      </w:r>
      <w:r w:rsidRPr="00453050">
        <w:rPr>
          <w:sz w:val="28"/>
          <w:szCs w:val="28"/>
          <w:lang w:eastAsia="ar-SA"/>
        </w:rPr>
        <w:t xml:space="preserve">обращения заявителя в письменном, электронном виде специалист отдела делопроизводства администрации в день поступления обращения регистрирует </w:t>
      </w:r>
      <w:r w:rsidR="003A5DD4">
        <w:rPr>
          <w:sz w:val="28"/>
          <w:szCs w:val="28"/>
          <w:lang w:eastAsia="ar-SA"/>
        </w:rPr>
        <w:t>его и направляет г</w:t>
      </w:r>
      <w:r w:rsidRPr="00453050">
        <w:rPr>
          <w:sz w:val="28"/>
          <w:szCs w:val="28"/>
          <w:lang w:eastAsia="ar-SA"/>
        </w:rPr>
        <w:t xml:space="preserve">лаве Калининского муниципального района Саратовской области для резолюции. После </w:t>
      </w:r>
      <w:r w:rsidR="003A5DD4">
        <w:rPr>
          <w:sz w:val="28"/>
          <w:szCs w:val="28"/>
          <w:lang w:eastAsia="ar-SA"/>
        </w:rPr>
        <w:t xml:space="preserve">резолюции главы Калининского муниципального района </w:t>
      </w:r>
      <w:r w:rsidRPr="00453050">
        <w:rPr>
          <w:sz w:val="28"/>
          <w:szCs w:val="28"/>
          <w:lang w:eastAsia="ar-SA"/>
        </w:rPr>
        <w:t>зая</w:t>
      </w:r>
      <w:r w:rsidR="003A5DD4">
        <w:rPr>
          <w:sz w:val="28"/>
          <w:szCs w:val="28"/>
          <w:lang w:eastAsia="ar-SA"/>
        </w:rPr>
        <w:t>вление направляется н</w:t>
      </w:r>
      <w:r w:rsidRPr="00453050">
        <w:rPr>
          <w:sz w:val="28"/>
          <w:szCs w:val="28"/>
          <w:lang w:eastAsia="ar-SA"/>
        </w:rPr>
        <w:t>ачальнику Управления для резолюции, после ре</w:t>
      </w:r>
      <w:r w:rsidR="003A5DD4">
        <w:rPr>
          <w:sz w:val="28"/>
          <w:szCs w:val="28"/>
          <w:lang w:eastAsia="ar-SA"/>
        </w:rPr>
        <w:t>золюции заявление направляется н</w:t>
      </w:r>
      <w:r w:rsidRPr="00453050">
        <w:rPr>
          <w:sz w:val="28"/>
          <w:szCs w:val="28"/>
          <w:lang w:eastAsia="ar-SA"/>
        </w:rPr>
        <w:t>ачальнику отдела по земельным отношениям Управления для определения исполнителя.</w:t>
      </w:r>
    </w:p>
    <w:p w:rsidR="00453050" w:rsidRPr="00453050" w:rsidRDefault="00453050" w:rsidP="003A5DD4">
      <w:pPr>
        <w:widowControl w:val="0"/>
        <w:suppressAutoHyphens/>
        <w:ind w:firstLine="567"/>
        <w:jc w:val="both"/>
        <w:rPr>
          <w:sz w:val="28"/>
          <w:szCs w:val="28"/>
          <w:lang w:eastAsia="ar-SA"/>
        </w:rPr>
      </w:pPr>
      <w:r w:rsidRPr="00453050">
        <w:rPr>
          <w:sz w:val="28"/>
          <w:szCs w:val="28"/>
          <w:lang w:eastAsia="ar-SA"/>
        </w:rPr>
        <w:t xml:space="preserve">Специалист отдела по земельным отношениям Управления осуществляет подготовку ответа по существу поставленных в обращении вопросов </w:t>
      </w:r>
      <w:r w:rsidR="003A5DD4">
        <w:rPr>
          <w:sz w:val="28"/>
          <w:szCs w:val="28"/>
          <w:lang w:eastAsia="ar-SA"/>
        </w:rPr>
        <w:t>о предоставлении услуги (далее - ответ) и направляет</w:t>
      </w:r>
      <w:r w:rsidRPr="00453050">
        <w:rPr>
          <w:sz w:val="28"/>
          <w:szCs w:val="28"/>
          <w:lang w:eastAsia="ar-SA"/>
        </w:rPr>
        <w:t xml:space="preserve"> ответ на визирование начальнику Управления.</w:t>
      </w:r>
    </w:p>
    <w:p w:rsidR="00453050" w:rsidRPr="00453050" w:rsidRDefault="00453050" w:rsidP="003A5DD4">
      <w:pPr>
        <w:widowControl w:val="0"/>
        <w:suppressAutoHyphens/>
        <w:ind w:firstLine="567"/>
        <w:jc w:val="both"/>
        <w:rPr>
          <w:sz w:val="28"/>
          <w:szCs w:val="28"/>
          <w:lang w:eastAsia="ar-SA"/>
        </w:rPr>
      </w:pPr>
      <w:r w:rsidRPr="00453050">
        <w:rPr>
          <w:sz w:val="28"/>
          <w:szCs w:val="28"/>
          <w:lang w:eastAsia="ar-SA"/>
        </w:rPr>
        <w:t>Начальник Управления в течение 1 дня со дня поступления ответа визирует его и направляет на подписание главе Калининского муниципального рай</w:t>
      </w:r>
      <w:r w:rsidR="003A5DD4">
        <w:rPr>
          <w:sz w:val="28"/>
          <w:szCs w:val="28"/>
          <w:lang w:eastAsia="ar-SA"/>
        </w:rPr>
        <w:t>она Саратовской области (далее -</w:t>
      </w:r>
      <w:r w:rsidRPr="00453050">
        <w:rPr>
          <w:sz w:val="28"/>
          <w:szCs w:val="28"/>
          <w:lang w:eastAsia="ar-SA"/>
        </w:rPr>
        <w:t xml:space="preserve"> Глава Калининского МР).</w:t>
      </w:r>
    </w:p>
    <w:p w:rsidR="00453050" w:rsidRPr="00453050" w:rsidRDefault="00453050" w:rsidP="003A5DD4">
      <w:pPr>
        <w:widowControl w:val="0"/>
        <w:suppressAutoHyphens/>
        <w:ind w:firstLine="567"/>
        <w:jc w:val="both"/>
        <w:rPr>
          <w:sz w:val="28"/>
          <w:szCs w:val="28"/>
          <w:lang w:eastAsia="ar-SA"/>
        </w:rPr>
      </w:pPr>
      <w:r w:rsidRPr="00453050">
        <w:rPr>
          <w:sz w:val="28"/>
          <w:szCs w:val="28"/>
          <w:lang w:eastAsia="ar-SA"/>
        </w:rPr>
        <w:t>Глава Калининского МР в течение 2 дней со дня поступления ответа подписывает его и направляет в отдел делопроизводства администрации Калининского МР</w:t>
      </w:r>
      <w:r w:rsidR="003A5DD4">
        <w:rPr>
          <w:sz w:val="28"/>
          <w:szCs w:val="28"/>
          <w:lang w:eastAsia="ar-SA"/>
        </w:rPr>
        <w:t>.</w:t>
      </w:r>
    </w:p>
    <w:p w:rsidR="00453050" w:rsidRPr="00453050" w:rsidRDefault="00453050" w:rsidP="003A5DD4">
      <w:pPr>
        <w:widowControl w:val="0"/>
        <w:suppressAutoHyphens/>
        <w:ind w:firstLine="567"/>
        <w:jc w:val="both"/>
        <w:rPr>
          <w:sz w:val="28"/>
          <w:szCs w:val="28"/>
          <w:lang w:eastAsia="ar-SA"/>
        </w:rPr>
      </w:pPr>
      <w:r w:rsidRPr="00453050">
        <w:rPr>
          <w:sz w:val="28"/>
          <w:szCs w:val="28"/>
          <w:lang w:eastAsia="ar-SA"/>
        </w:rPr>
        <w:t>Специалист отдела делопроизводства в течение 1 дня со дня поступления ответа регистрирует и направляет специалисту по земельным отношениям Управления. Специалист по зе</w:t>
      </w:r>
      <w:r w:rsidR="003A5DD4">
        <w:rPr>
          <w:sz w:val="28"/>
          <w:szCs w:val="28"/>
          <w:lang w:eastAsia="ar-SA"/>
        </w:rPr>
        <w:t xml:space="preserve">мельным отношениям Управления </w:t>
      </w:r>
      <w:r w:rsidRPr="00453050">
        <w:rPr>
          <w:sz w:val="28"/>
          <w:szCs w:val="28"/>
          <w:lang w:eastAsia="ar-SA"/>
        </w:rPr>
        <w:t>направляет по почтовому или электронному адресу заявителя.</w:t>
      </w:r>
    </w:p>
    <w:p w:rsidR="00453050" w:rsidRPr="00453050" w:rsidRDefault="00453050" w:rsidP="003A5DD4">
      <w:pPr>
        <w:widowControl w:val="0"/>
        <w:suppressAutoHyphens/>
        <w:ind w:firstLine="567"/>
        <w:jc w:val="both"/>
        <w:rPr>
          <w:sz w:val="28"/>
          <w:szCs w:val="28"/>
          <w:lang w:eastAsia="ar-SA"/>
        </w:rPr>
      </w:pPr>
      <w:r w:rsidRPr="00453050">
        <w:rPr>
          <w:sz w:val="28"/>
          <w:szCs w:val="28"/>
          <w:lang w:eastAsia="ar-SA"/>
        </w:rPr>
        <w:t>Максимальный срок подготовки ответа при поступлении обращения заявителя в письменном, электронном виде составляет 30 дней со дня регистрации обращения.</w:t>
      </w:r>
    </w:p>
    <w:p w:rsidR="00453050" w:rsidRPr="00453050" w:rsidRDefault="00453050" w:rsidP="003A5DD4">
      <w:pPr>
        <w:widowControl w:val="0"/>
        <w:suppressAutoHyphens/>
        <w:ind w:firstLine="567"/>
        <w:jc w:val="both"/>
        <w:rPr>
          <w:sz w:val="28"/>
          <w:szCs w:val="28"/>
          <w:lang w:eastAsia="ar-SA"/>
        </w:rPr>
      </w:pPr>
      <w:r w:rsidRPr="00453050">
        <w:rPr>
          <w:sz w:val="28"/>
          <w:szCs w:val="28"/>
          <w:lang w:eastAsia="ar-SA"/>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453050" w:rsidRPr="00453050" w:rsidRDefault="00453050" w:rsidP="003A5DD4">
      <w:pPr>
        <w:widowControl w:val="0"/>
        <w:suppressAutoHyphens/>
        <w:ind w:firstLine="567"/>
        <w:jc w:val="both"/>
        <w:rPr>
          <w:sz w:val="28"/>
          <w:szCs w:val="28"/>
          <w:lang w:eastAsia="ar-SA"/>
        </w:rPr>
      </w:pPr>
      <w:r w:rsidRPr="00453050">
        <w:rPr>
          <w:sz w:val="28"/>
          <w:szCs w:val="28"/>
          <w:lang w:eastAsia="ar-SA"/>
        </w:rPr>
        <w:t>Контроль за административной процедурой информирования и консультирования по вопросам предоставления услуги в Управлении осуществляет начальник отдела по земельным отношениям Управления.</w:t>
      </w:r>
    </w:p>
    <w:p w:rsidR="00453050" w:rsidRPr="003A5DD4" w:rsidRDefault="00453050" w:rsidP="003A5DD4">
      <w:pPr>
        <w:widowControl w:val="0"/>
        <w:ind w:firstLine="567"/>
        <w:jc w:val="both"/>
        <w:rPr>
          <w:color w:val="000000"/>
          <w:sz w:val="28"/>
          <w:szCs w:val="28"/>
        </w:rPr>
      </w:pPr>
    </w:p>
    <w:p w:rsidR="00453050" w:rsidRPr="003A5DD4" w:rsidRDefault="00453050" w:rsidP="003A5DD4">
      <w:pPr>
        <w:widowControl w:val="0"/>
        <w:jc w:val="center"/>
        <w:rPr>
          <w:b/>
          <w:sz w:val="28"/>
          <w:szCs w:val="28"/>
        </w:rPr>
      </w:pPr>
      <w:r w:rsidRPr="003A5DD4">
        <w:rPr>
          <w:b/>
          <w:color w:val="000000"/>
          <w:sz w:val="28"/>
          <w:szCs w:val="28"/>
        </w:rPr>
        <w:t>3.3.</w:t>
      </w:r>
      <w:r w:rsidR="003A5DD4" w:rsidRPr="003A5DD4">
        <w:rPr>
          <w:b/>
          <w:color w:val="000000"/>
          <w:sz w:val="28"/>
          <w:szCs w:val="28"/>
        </w:rPr>
        <w:t xml:space="preserve"> </w:t>
      </w:r>
      <w:hyperlink w:anchor="Par496" w:history="1">
        <w:r w:rsidRPr="003A5DD4">
          <w:rPr>
            <w:b/>
            <w:color w:val="000000"/>
            <w:sz w:val="28"/>
            <w:szCs w:val="28"/>
          </w:rPr>
          <w:t>Прием и регистрация</w:t>
        </w:r>
      </w:hyperlink>
      <w:r w:rsidRPr="003A5DD4">
        <w:rPr>
          <w:b/>
          <w:sz w:val="28"/>
          <w:szCs w:val="28"/>
        </w:rPr>
        <w:t xml:space="preserve"> заявлений о предоставлении услуги и документов, необходимых для предоставления услуги</w:t>
      </w:r>
    </w:p>
    <w:p w:rsidR="00453050" w:rsidRPr="003A5DD4" w:rsidRDefault="00453050" w:rsidP="003A5DD4">
      <w:pPr>
        <w:widowControl w:val="0"/>
        <w:ind w:firstLine="567"/>
        <w:jc w:val="both"/>
        <w:rPr>
          <w:sz w:val="28"/>
          <w:szCs w:val="28"/>
        </w:rPr>
      </w:pPr>
      <w:r w:rsidRPr="003A5DD4">
        <w:rPr>
          <w:sz w:val="28"/>
          <w:szCs w:val="28"/>
        </w:rPr>
        <w:t>Основанием для начала административной процедуры является обращение заявителя в администрацию Калининского МР или непосредственно в Управление.</w:t>
      </w:r>
    </w:p>
    <w:p w:rsidR="00453050" w:rsidRPr="003A5DD4" w:rsidRDefault="00453050" w:rsidP="003A5DD4">
      <w:pPr>
        <w:widowControl w:val="0"/>
        <w:ind w:firstLine="567"/>
        <w:jc w:val="both"/>
        <w:rPr>
          <w:sz w:val="28"/>
          <w:szCs w:val="28"/>
        </w:rPr>
      </w:pPr>
      <w:r w:rsidRPr="003A5DD4">
        <w:rPr>
          <w:color w:val="000000"/>
          <w:sz w:val="28"/>
          <w:szCs w:val="28"/>
        </w:rPr>
        <w:t xml:space="preserve">Критериями принятия решения </w:t>
      </w:r>
      <w:r w:rsidRPr="003A5DD4">
        <w:rPr>
          <w:sz w:val="28"/>
          <w:szCs w:val="28"/>
        </w:rPr>
        <w:t xml:space="preserve">при выполнении административной </w:t>
      </w:r>
      <w:r w:rsidRPr="003A5DD4">
        <w:rPr>
          <w:sz w:val="28"/>
          <w:szCs w:val="28"/>
        </w:rPr>
        <w:lastRenderedPageBreak/>
        <w:t xml:space="preserve">процедуры </w:t>
      </w:r>
      <w:r w:rsidRPr="003A5DD4">
        <w:rPr>
          <w:color w:val="000000"/>
          <w:sz w:val="28"/>
          <w:szCs w:val="28"/>
        </w:rPr>
        <w:t xml:space="preserve">являются: </w:t>
      </w:r>
      <w:r w:rsidRPr="003A5DD4">
        <w:rPr>
          <w:sz w:val="28"/>
          <w:szCs w:val="28"/>
        </w:rPr>
        <w:t xml:space="preserve">обращение заявителя за предоставлением услуги;  наличие либо отсутствие оснований для возврата заявления о предоставлении услуги и документов, необходимых для предоставления услуги, поступивших в электронной форме. </w:t>
      </w:r>
    </w:p>
    <w:p w:rsidR="00453050" w:rsidRPr="003A5DD4" w:rsidRDefault="00453050" w:rsidP="003A5DD4">
      <w:pPr>
        <w:widowControl w:val="0"/>
        <w:ind w:firstLine="567"/>
        <w:jc w:val="both"/>
        <w:rPr>
          <w:sz w:val="28"/>
          <w:szCs w:val="28"/>
        </w:rPr>
      </w:pPr>
      <w:r w:rsidRPr="003A5DD4">
        <w:rPr>
          <w:sz w:val="28"/>
          <w:szCs w:val="28"/>
        </w:rPr>
        <w:t>При поступлении в Администрацию Калининского МР заявления о предоставлении услуги и документов, необходимых для предоставления услуги, в электронной форме, подписанных электронной подписью, специалист отдела делопроизводства администрации Калининского МР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статье 11 Федераль</w:t>
      </w:r>
      <w:r w:rsidR="003A5DD4">
        <w:rPr>
          <w:sz w:val="28"/>
          <w:szCs w:val="28"/>
        </w:rPr>
        <w:t>ного закона от 06 апреля 2011 года</w:t>
      </w:r>
      <w:r w:rsidRPr="003A5DD4">
        <w:rPr>
          <w:sz w:val="28"/>
          <w:szCs w:val="28"/>
        </w:rPr>
        <w:t xml:space="preserve"> № 63-ФЗ «Об электронной подписи», в день поступления указанного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делопроизводства администрации Калининского МР осуществляет распечатку заявления о предоставлении услуги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w:t>
      </w:r>
    </w:p>
    <w:p w:rsidR="00453050" w:rsidRPr="003A5DD4" w:rsidRDefault="00453050" w:rsidP="003A5DD4">
      <w:pPr>
        <w:widowControl w:val="0"/>
        <w:ind w:firstLine="567"/>
        <w:jc w:val="both"/>
        <w:rPr>
          <w:sz w:val="28"/>
          <w:szCs w:val="28"/>
        </w:rPr>
      </w:pPr>
      <w:r w:rsidRPr="003A5DD4">
        <w:rPr>
          <w:sz w:val="28"/>
          <w:szCs w:val="28"/>
        </w:rPr>
        <w:t>В с</w:t>
      </w:r>
      <w:r w:rsidR="003A5DD4">
        <w:rPr>
          <w:sz w:val="28"/>
          <w:szCs w:val="28"/>
        </w:rPr>
        <w:t>лучае поступления указанного</w:t>
      </w:r>
      <w:r w:rsidRPr="003A5DD4">
        <w:rPr>
          <w:sz w:val="28"/>
          <w:szCs w:val="28"/>
        </w:rPr>
        <w:t xml:space="preserve"> заявления и документов в нерабочее время, выходные или праздничные дни, проверка действительности электронной подписи, распечатка заявления о предоставлении услуги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453050" w:rsidRPr="003A5DD4" w:rsidRDefault="00453050" w:rsidP="003A5DD4">
      <w:pPr>
        <w:widowControl w:val="0"/>
        <w:ind w:firstLine="567"/>
        <w:jc w:val="both"/>
        <w:rPr>
          <w:sz w:val="28"/>
          <w:szCs w:val="28"/>
        </w:rPr>
      </w:pPr>
      <w:r w:rsidRPr="003A5DD4">
        <w:rPr>
          <w:sz w:val="28"/>
          <w:szCs w:val="28"/>
        </w:rPr>
        <w:t>Спец</w:t>
      </w:r>
      <w:r w:rsidR="003A5DD4">
        <w:rPr>
          <w:sz w:val="28"/>
          <w:szCs w:val="28"/>
        </w:rPr>
        <w:t xml:space="preserve">иалист отдела делопроизводства </w:t>
      </w:r>
      <w:r w:rsidRPr="003A5DD4">
        <w:rPr>
          <w:sz w:val="28"/>
          <w:szCs w:val="28"/>
        </w:rPr>
        <w:t>в день распечатки заявления о предоставлении услуги и документов, необходимых для предоставления услуги, регистрирует заявление о предоставлении услуги.</w:t>
      </w:r>
    </w:p>
    <w:p w:rsidR="00453050" w:rsidRPr="003A5DD4" w:rsidRDefault="00453050" w:rsidP="003A5DD4">
      <w:pPr>
        <w:widowControl w:val="0"/>
        <w:ind w:firstLine="567"/>
        <w:jc w:val="both"/>
        <w:rPr>
          <w:sz w:val="28"/>
          <w:szCs w:val="28"/>
        </w:rPr>
      </w:pPr>
      <w:r w:rsidRPr="003A5DD4">
        <w:rPr>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делопроизводства в день проведения проверки направляет заявление специалисту отдела по земельным отношениям, ответственного за муниципальную услугу для подготовки уведомления о возврате заявления о предоставлении услуги и документов, необходимых для предоставления услуги, представленных в электронной форме с указани</w:t>
      </w:r>
      <w:r w:rsidR="00676E2B">
        <w:rPr>
          <w:sz w:val="28"/>
          <w:szCs w:val="28"/>
        </w:rPr>
        <w:t>ем причин, приведенных в статье</w:t>
      </w:r>
      <w:r w:rsidRPr="003A5DD4">
        <w:rPr>
          <w:sz w:val="28"/>
          <w:szCs w:val="28"/>
        </w:rPr>
        <w:t xml:space="preserve"> 11 Федераль</w:t>
      </w:r>
      <w:r w:rsidR="00676E2B">
        <w:rPr>
          <w:sz w:val="28"/>
          <w:szCs w:val="28"/>
        </w:rPr>
        <w:t>ного закона от 06 апреля 2011 года</w:t>
      </w:r>
      <w:r w:rsidRPr="003A5DD4">
        <w:rPr>
          <w:sz w:val="28"/>
          <w:szCs w:val="28"/>
        </w:rPr>
        <w:t xml:space="preserve"> № 63-ФЗ «Об электронной подписи», послуживших основанием для принятия указанного решения, и направляет его на визирование начальнику Управления, после чего на подпись главе Калининского МР.</w:t>
      </w:r>
    </w:p>
    <w:p w:rsidR="00453050" w:rsidRPr="003A5DD4" w:rsidRDefault="00453050" w:rsidP="003A5DD4">
      <w:pPr>
        <w:widowControl w:val="0"/>
        <w:ind w:firstLine="567"/>
        <w:jc w:val="both"/>
        <w:rPr>
          <w:sz w:val="28"/>
          <w:szCs w:val="28"/>
        </w:rPr>
      </w:pPr>
      <w:r w:rsidRPr="003A5DD4">
        <w:rPr>
          <w:sz w:val="28"/>
          <w:szCs w:val="28"/>
        </w:rPr>
        <w:t>Глава администрации Калининского муниципального района подп</w:t>
      </w:r>
      <w:r w:rsidR="00676E2B">
        <w:rPr>
          <w:sz w:val="28"/>
          <w:szCs w:val="28"/>
        </w:rPr>
        <w:t xml:space="preserve">исывает уведомление о возврате </w:t>
      </w:r>
      <w:r w:rsidRPr="003A5DD4">
        <w:rPr>
          <w:sz w:val="28"/>
          <w:szCs w:val="28"/>
        </w:rPr>
        <w:t xml:space="preserve">заявления о предоставлении услуги и документов, необходимых для предоставления услуги, </w:t>
      </w:r>
      <w:bookmarkStart w:id="7" w:name="OLE_LINK4"/>
      <w:bookmarkStart w:id="8" w:name="OLE_LINK5"/>
      <w:bookmarkStart w:id="9" w:name="OLE_LINK6"/>
      <w:bookmarkStart w:id="10" w:name="OLE_LINK7"/>
      <w:bookmarkStart w:id="11" w:name="OLE_LINK8"/>
      <w:bookmarkStart w:id="12" w:name="OLE_LINK9"/>
      <w:bookmarkStart w:id="13" w:name="OLE_LINK10"/>
      <w:r w:rsidRPr="003A5DD4">
        <w:rPr>
          <w:sz w:val="28"/>
          <w:szCs w:val="28"/>
        </w:rPr>
        <w:t>представленных</w:t>
      </w:r>
      <w:bookmarkEnd w:id="7"/>
      <w:bookmarkEnd w:id="8"/>
      <w:bookmarkEnd w:id="9"/>
      <w:bookmarkEnd w:id="10"/>
      <w:bookmarkEnd w:id="11"/>
      <w:bookmarkEnd w:id="12"/>
      <w:bookmarkEnd w:id="13"/>
      <w:r w:rsidRPr="003A5DD4">
        <w:rPr>
          <w:sz w:val="28"/>
          <w:szCs w:val="28"/>
        </w:rPr>
        <w:t xml:space="preserve"> в электронной форме, в течение 1 дня со дня его поступления и направляет указанное уведомление на регистрацию в отдел делопроизводства Администрации Калининского МР.</w:t>
      </w:r>
    </w:p>
    <w:p w:rsidR="00453050" w:rsidRPr="003A5DD4" w:rsidRDefault="00453050" w:rsidP="003A5DD4">
      <w:pPr>
        <w:widowControl w:val="0"/>
        <w:ind w:firstLine="567"/>
        <w:jc w:val="both"/>
        <w:rPr>
          <w:sz w:val="28"/>
          <w:szCs w:val="28"/>
        </w:rPr>
      </w:pPr>
      <w:r w:rsidRPr="003A5DD4">
        <w:rPr>
          <w:sz w:val="28"/>
          <w:szCs w:val="28"/>
        </w:rPr>
        <w:lastRenderedPageBreak/>
        <w:t>Специалист отдела делопроизводства администрации Калининского МР в течение 1 дня со дня поступления уведомления о во</w:t>
      </w:r>
      <w:r w:rsidR="00676E2B">
        <w:rPr>
          <w:sz w:val="28"/>
          <w:szCs w:val="28"/>
        </w:rPr>
        <w:t>зврате</w:t>
      </w:r>
      <w:r w:rsidRPr="003A5DD4">
        <w:rPr>
          <w:sz w:val="28"/>
          <w:szCs w:val="28"/>
        </w:rPr>
        <w:t xml:space="preserve"> заявления о предоставлении услуги и документов, необходимых для предоставления услуги, представленных в электронной форме, регистрирует указанное уведомление и направляет в отдел по земельным отношениям Управления.</w:t>
      </w:r>
    </w:p>
    <w:p w:rsidR="00453050" w:rsidRPr="003A5DD4" w:rsidRDefault="00453050" w:rsidP="003A5DD4">
      <w:pPr>
        <w:widowControl w:val="0"/>
        <w:ind w:firstLine="567"/>
        <w:jc w:val="both"/>
        <w:rPr>
          <w:sz w:val="28"/>
          <w:szCs w:val="28"/>
        </w:rPr>
      </w:pPr>
      <w:r w:rsidRPr="003A5DD4">
        <w:rPr>
          <w:sz w:val="28"/>
          <w:szCs w:val="28"/>
        </w:rPr>
        <w:t>Специалист отдела по земельным отношениям администрации Калининского МР в течение 1 дня со дня пост</w:t>
      </w:r>
      <w:r w:rsidR="00676E2B">
        <w:rPr>
          <w:sz w:val="28"/>
          <w:szCs w:val="28"/>
        </w:rPr>
        <w:t xml:space="preserve">упления уведомления о возврате </w:t>
      </w:r>
      <w:r w:rsidRPr="003A5DD4">
        <w:rPr>
          <w:sz w:val="28"/>
          <w:szCs w:val="28"/>
        </w:rPr>
        <w:t xml:space="preserve">заявления о предоставлении услуги и документов, необходимых для предоставления услуги, представленных в электронной форме, подписывает данное уведомление электронной подписью и направляет по адресу электронной почты заявителю либо в его личный кабинет на Едином портале, на Портале государственных и муниципальных услуг . </w:t>
      </w:r>
    </w:p>
    <w:p w:rsidR="00453050" w:rsidRPr="003A5DD4" w:rsidRDefault="00453050" w:rsidP="003A5DD4">
      <w:pPr>
        <w:widowControl w:val="0"/>
        <w:ind w:firstLine="567"/>
        <w:jc w:val="both"/>
        <w:rPr>
          <w:sz w:val="28"/>
          <w:szCs w:val="28"/>
        </w:rPr>
      </w:pPr>
      <w:r w:rsidRPr="003A5DD4">
        <w:rPr>
          <w:sz w:val="28"/>
          <w:szCs w:val="28"/>
        </w:rPr>
        <w:t xml:space="preserve">После получения уведомления о возврате  заявления о предоставлении услуги и документов, необходимых для предоставления услуги, представленных в электронной форме, заявитель вправе обратиться повторно с заявлением о предоставлении услуги, устранив нарушения, которые послужили основанием для  возврата в приеме заявления о предоставлении услуги и документов, необходимых для предоставления услуги, при первичном обращении. </w:t>
      </w:r>
    </w:p>
    <w:p w:rsidR="00453050" w:rsidRPr="003A5DD4" w:rsidRDefault="00453050" w:rsidP="003A5DD4">
      <w:pPr>
        <w:widowControl w:val="0"/>
        <w:ind w:firstLine="567"/>
        <w:jc w:val="both"/>
        <w:rPr>
          <w:sz w:val="28"/>
          <w:szCs w:val="28"/>
        </w:rPr>
      </w:pPr>
      <w:r w:rsidRPr="003A5DD4">
        <w:rPr>
          <w:sz w:val="28"/>
          <w:szCs w:val="28"/>
        </w:rPr>
        <w:t>Ответственность за подготовку уведомления о возврате  заявления о предоставлении услуги и документов, необходимых для предоставления услуги, представленных в электронной форме, несет специалист по земельным отношениям Управления.</w:t>
      </w:r>
    </w:p>
    <w:p w:rsidR="00453050" w:rsidRPr="003A5DD4" w:rsidRDefault="00453050" w:rsidP="003A5DD4">
      <w:pPr>
        <w:widowControl w:val="0"/>
        <w:ind w:firstLine="567"/>
        <w:jc w:val="both"/>
        <w:rPr>
          <w:sz w:val="28"/>
          <w:szCs w:val="28"/>
        </w:rPr>
      </w:pPr>
      <w:r w:rsidRPr="003A5DD4">
        <w:rPr>
          <w:sz w:val="28"/>
          <w:szCs w:val="28"/>
        </w:rPr>
        <w:t>Срок возврата документов не более 10 дней.</w:t>
      </w:r>
    </w:p>
    <w:p w:rsidR="00453050" w:rsidRPr="003A5DD4" w:rsidRDefault="00453050" w:rsidP="003A5DD4">
      <w:pPr>
        <w:widowControl w:val="0"/>
        <w:ind w:firstLine="567"/>
        <w:jc w:val="both"/>
        <w:rPr>
          <w:sz w:val="28"/>
          <w:szCs w:val="28"/>
        </w:rPr>
      </w:pPr>
      <w:r w:rsidRPr="003A5DD4">
        <w:rPr>
          <w:sz w:val="28"/>
          <w:szCs w:val="28"/>
        </w:rPr>
        <w:t>Ответственность за прием и регистрацию заявлений о предоставлении услуги и документов, необходимых для предоставления услуги, при личном обращении заявителя несет специалист отдела по земельным отношениям который: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 проводит проверку представленных документов на предмет их соответствия установленным законодательством требованиям:</w:t>
      </w:r>
    </w:p>
    <w:p w:rsidR="00453050" w:rsidRPr="003A5DD4" w:rsidRDefault="00453050" w:rsidP="003A5DD4">
      <w:pPr>
        <w:widowControl w:val="0"/>
        <w:ind w:firstLine="567"/>
        <w:jc w:val="both"/>
        <w:rPr>
          <w:sz w:val="28"/>
          <w:szCs w:val="28"/>
        </w:rPr>
      </w:pPr>
      <w:r w:rsidRPr="003A5DD4">
        <w:rPr>
          <w:sz w:val="28"/>
          <w:szCs w:val="28"/>
        </w:rPr>
        <w:t>- тексты документов должны быть написаны разборчиво;</w:t>
      </w:r>
    </w:p>
    <w:p w:rsidR="00453050" w:rsidRPr="003A5DD4" w:rsidRDefault="00453050" w:rsidP="003A5DD4">
      <w:pPr>
        <w:widowControl w:val="0"/>
        <w:ind w:firstLine="567"/>
        <w:jc w:val="both"/>
        <w:rPr>
          <w:sz w:val="28"/>
          <w:szCs w:val="28"/>
        </w:rPr>
      </w:pPr>
      <w:r w:rsidRPr="003A5DD4">
        <w:rPr>
          <w:sz w:val="28"/>
          <w:szCs w:val="28"/>
        </w:rPr>
        <w:t>-</w:t>
      </w:r>
      <w:r w:rsidR="00676E2B">
        <w:rPr>
          <w:sz w:val="28"/>
          <w:szCs w:val="28"/>
        </w:rPr>
        <w:t xml:space="preserve"> </w:t>
      </w:r>
      <w:r w:rsidRPr="003A5DD4">
        <w:rPr>
          <w:sz w:val="28"/>
          <w:szCs w:val="28"/>
        </w:rPr>
        <w:t>фамилии, имена, отчества, адреса мест жительства указаны полностью;</w:t>
      </w:r>
    </w:p>
    <w:p w:rsidR="00453050" w:rsidRPr="003A5DD4" w:rsidRDefault="00453050" w:rsidP="003A5DD4">
      <w:pPr>
        <w:widowControl w:val="0"/>
        <w:ind w:firstLine="567"/>
        <w:jc w:val="both"/>
        <w:rPr>
          <w:sz w:val="28"/>
          <w:szCs w:val="28"/>
        </w:rPr>
      </w:pPr>
      <w:r w:rsidRPr="003A5DD4">
        <w:rPr>
          <w:sz w:val="28"/>
          <w:szCs w:val="28"/>
        </w:rPr>
        <w:t>-</w:t>
      </w:r>
      <w:r w:rsidR="00676E2B">
        <w:rPr>
          <w:sz w:val="28"/>
          <w:szCs w:val="28"/>
        </w:rPr>
        <w:t xml:space="preserve"> </w:t>
      </w:r>
      <w:r w:rsidRPr="003A5DD4">
        <w:rPr>
          <w:sz w:val="28"/>
          <w:szCs w:val="28"/>
        </w:rPr>
        <w:t>в документах отсутствуют подчистки, приписки, зачеркнутые слова;</w:t>
      </w:r>
    </w:p>
    <w:p w:rsidR="00453050" w:rsidRPr="003A5DD4" w:rsidRDefault="00453050" w:rsidP="003A5DD4">
      <w:pPr>
        <w:widowControl w:val="0"/>
        <w:ind w:firstLine="567"/>
        <w:jc w:val="both"/>
        <w:rPr>
          <w:sz w:val="28"/>
          <w:szCs w:val="28"/>
        </w:rPr>
      </w:pPr>
      <w:r w:rsidRPr="003A5DD4">
        <w:rPr>
          <w:sz w:val="28"/>
          <w:szCs w:val="28"/>
        </w:rPr>
        <w:t>-</w:t>
      </w:r>
      <w:r w:rsidR="00676E2B">
        <w:rPr>
          <w:sz w:val="28"/>
          <w:szCs w:val="28"/>
        </w:rPr>
        <w:t xml:space="preserve"> </w:t>
      </w:r>
      <w:r w:rsidRPr="003A5DD4">
        <w:rPr>
          <w:sz w:val="28"/>
          <w:szCs w:val="28"/>
        </w:rPr>
        <w:t>документы не исполнены карандашом;</w:t>
      </w:r>
    </w:p>
    <w:p w:rsidR="00453050" w:rsidRPr="003A5DD4" w:rsidRDefault="00453050" w:rsidP="003A5DD4">
      <w:pPr>
        <w:widowControl w:val="0"/>
        <w:ind w:firstLine="567"/>
        <w:jc w:val="both"/>
        <w:rPr>
          <w:sz w:val="28"/>
          <w:szCs w:val="28"/>
        </w:rPr>
      </w:pPr>
      <w:r w:rsidRPr="003A5DD4">
        <w:rPr>
          <w:sz w:val="28"/>
          <w:szCs w:val="28"/>
        </w:rPr>
        <w:t>-</w:t>
      </w:r>
      <w:r w:rsidR="00676E2B">
        <w:rPr>
          <w:sz w:val="28"/>
          <w:szCs w:val="28"/>
        </w:rPr>
        <w:t xml:space="preserve"> </w:t>
      </w:r>
      <w:r w:rsidRPr="003A5DD4">
        <w:rPr>
          <w:sz w:val="28"/>
          <w:szCs w:val="28"/>
        </w:rPr>
        <w:t>документы не имеют серьезных повреждений, наличие которых не позволяет однозначно истолковать их содержание;</w:t>
      </w:r>
    </w:p>
    <w:p w:rsidR="00453050" w:rsidRPr="003A5DD4" w:rsidRDefault="00453050" w:rsidP="003A5DD4">
      <w:pPr>
        <w:widowControl w:val="0"/>
        <w:ind w:firstLine="567"/>
        <w:jc w:val="both"/>
        <w:rPr>
          <w:sz w:val="28"/>
          <w:szCs w:val="28"/>
        </w:rPr>
      </w:pPr>
      <w:r w:rsidRPr="003A5DD4">
        <w:rPr>
          <w:sz w:val="28"/>
          <w:szCs w:val="28"/>
        </w:rPr>
        <w:t>-</w:t>
      </w:r>
      <w:r w:rsidR="00676E2B">
        <w:rPr>
          <w:sz w:val="28"/>
          <w:szCs w:val="28"/>
        </w:rPr>
        <w:t xml:space="preserve"> </w:t>
      </w:r>
      <w:r w:rsidRPr="003A5DD4">
        <w:rPr>
          <w:sz w:val="28"/>
          <w:szCs w:val="28"/>
        </w:rPr>
        <w:t>не истек срок действия представленных документов; снимает с представленных заявителем документов, предусмотренных пунктом 2.7.2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w:t>
      </w:r>
    </w:p>
    <w:p w:rsidR="00453050" w:rsidRPr="003A5DD4" w:rsidRDefault="00453050" w:rsidP="003A5DD4">
      <w:pPr>
        <w:widowControl w:val="0"/>
        <w:ind w:firstLine="567"/>
        <w:jc w:val="both"/>
        <w:rPr>
          <w:sz w:val="28"/>
          <w:szCs w:val="28"/>
        </w:rPr>
      </w:pPr>
      <w:r w:rsidRPr="003A5DD4">
        <w:rPr>
          <w:sz w:val="28"/>
          <w:szCs w:val="28"/>
        </w:rPr>
        <w:t>Подлинники представленных заявителем или его представителем документов возвращаются заявителю.</w:t>
      </w:r>
    </w:p>
    <w:p w:rsidR="00453050" w:rsidRPr="003A5DD4" w:rsidRDefault="00453050" w:rsidP="003A5DD4">
      <w:pPr>
        <w:widowControl w:val="0"/>
        <w:ind w:firstLine="567"/>
        <w:jc w:val="both"/>
        <w:rPr>
          <w:sz w:val="28"/>
          <w:szCs w:val="28"/>
        </w:rPr>
      </w:pPr>
      <w:r w:rsidRPr="003A5DD4">
        <w:rPr>
          <w:sz w:val="28"/>
          <w:szCs w:val="28"/>
        </w:rPr>
        <w:t xml:space="preserve">Принятое заявление направляется в отдел делопроизводства </w:t>
      </w:r>
      <w:r w:rsidRPr="003A5DD4">
        <w:rPr>
          <w:sz w:val="28"/>
          <w:szCs w:val="28"/>
        </w:rPr>
        <w:lastRenderedPageBreak/>
        <w:t>администрации Калининского муниципального района для регистрации.</w:t>
      </w:r>
    </w:p>
    <w:p w:rsidR="00453050" w:rsidRPr="003A5DD4" w:rsidRDefault="00453050" w:rsidP="003A5DD4">
      <w:pPr>
        <w:widowControl w:val="0"/>
        <w:ind w:firstLine="567"/>
        <w:jc w:val="both"/>
        <w:rPr>
          <w:sz w:val="28"/>
          <w:szCs w:val="28"/>
        </w:rPr>
      </w:pPr>
      <w:r w:rsidRPr="003A5DD4">
        <w:rPr>
          <w:sz w:val="28"/>
          <w:szCs w:val="28"/>
        </w:rPr>
        <w:t>Срок приема и регистрации заявления о предоставлении услуги и документов, необходимых для предоставления услуги, не должен превышать 15 минут.</w:t>
      </w:r>
    </w:p>
    <w:p w:rsidR="00453050" w:rsidRPr="003A5DD4" w:rsidRDefault="00453050" w:rsidP="003A5DD4">
      <w:pPr>
        <w:widowControl w:val="0"/>
        <w:ind w:firstLine="567"/>
        <w:jc w:val="both"/>
        <w:rPr>
          <w:sz w:val="28"/>
          <w:szCs w:val="28"/>
        </w:rPr>
      </w:pPr>
      <w:r w:rsidRPr="003A5DD4">
        <w:rPr>
          <w:sz w:val="28"/>
          <w:szCs w:val="28"/>
        </w:rPr>
        <w:t>Для заявителя административная процедура заканчивается выдачей копии зарегистрированног</w:t>
      </w:r>
      <w:r w:rsidR="00676E2B">
        <w:rPr>
          <w:sz w:val="28"/>
          <w:szCs w:val="28"/>
        </w:rPr>
        <w:t>о заявления о приеме документов</w:t>
      </w:r>
      <w:r w:rsidRPr="003A5DD4">
        <w:rPr>
          <w:sz w:val="28"/>
          <w:szCs w:val="28"/>
        </w:rPr>
        <w:t>.</w:t>
      </w:r>
    </w:p>
    <w:p w:rsidR="00453050" w:rsidRPr="003A5DD4" w:rsidRDefault="00453050" w:rsidP="003A5DD4">
      <w:pPr>
        <w:widowControl w:val="0"/>
        <w:suppressAutoHyphens/>
        <w:ind w:firstLine="567"/>
        <w:jc w:val="both"/>
        <w:rPr>
          <w:sz w:val="28"/>
          <w:szCs w:val="28"/>
        </w:rPr>
      </w:pPr>
      <w:r w:rsidRPr="003A5DD4">
        <w:rPr>
          <w:sz w:val="28"/>
          <w:szCs w:val="28"/>
        </w:rPr>
        <w:t>Контроль за административной процедурой приема и регистрации заявлений о предоставлении услуги и документов, необходимых для предоставления услуги (принятие решения об отказе в приеме заявления о предоставлении услуги и документов, необходимых для предоставления услуги, представленных в электронной форме), в Управлении осуществляет специалист отдела по земельным отношения, ответственный за предо</w:t>
      </w:r>
      <w:r w:rsidR="00676E2B">
        <w:rPr>
          <w:sz w:val="28"/>
          <w:szCs w:val="28"/>
        </w:rPr>
        <w:t>ставлением муниципальной услуги</w:t>
      </w:r>
      <w:r w:rsidRPr="003A5DD4">
        <w:rPr>
          <w:sz w:val="28"/>
          <w:szCs w:val="28"/>
        </w:rPr>
        <w:t>.</w:t>
      </w:r>
    </w:p>
    <w:p w:rsidR="00453050" w:rsidRPr="003A5DD4" w:rsidRDefault="00453050" w:rsidP="00676E2B">
      <w:pPr>
        <w:widowControl w:val="0"/>
        <w:suppressAutoHyphens/>
        <w:jc w:val="center"/>
        <w:rPr>
          <w:sz w:val="28"/>
          <w:szCs w:val="28"/>
        </w:rPr>
      </w:pPr>
    </w:p>
    <w:p w:rsidR="00453050" w:rsidRPr="00453050" w:rsidRDefault="00453050" w:rsidP="00676E2B">
      <w:pPr>
        <w:widowControl w:val="0"/>
        <w:jc w:val="center"/>
        <w:outlineLvl w:val="3"/>
        <w:rPr>
          <w:b/>
          <w:sz w:val="28"/>
          <w:szCs w:val="28"/>
        </w:rPr>
      </w:pPr>
      <w:r w:rsidRPr="00453050">
        <w:rPr>
          <w:b/>
          <w:sz w:val="28"/>
          <w:szCs w:val="28"/>
        </w:rPr>
        <w:t>3.4.</w:t>
      </w:r>
      <w:r w:rsidR="00676E2B">
        <w:rPr>
          <w:b/>
          <w:sz w:val="28"/>
          <w:szCs w:val="28"/>
        </w:rPr>
        <w:t xml:space="preserve"> </w:t>
      </w:r>
      <w:r w:rsidRPr="00453050">
        <w:rPr>
          <w:b/>
          <w:sz w:val="28"/>
          <w:szCs w:val="28"/>
        </w:rPr>
        <w:t>Подготовка, визирование и подписание постановления администрации Калининского муниципального района о выдаче разрешения об использование испрашиваемого земельного участка для размещения некапитального гаража либо для стоянки средств передвижения инвалидов либо уведомления об отказе в предоставлении услуги</w:t>
      </w:r>
    </w:p>
    <w:p w:rsidR="00453050" w:rsidRPr="00453050" w:rsidRDefault="00453050" w:rsidP="00676E2B">
      <w:pPr>
        <w:widowControl w:val="0"/>
        <w:ind w:firstLine="567"/>
        <w:jc w:val="both"/>
        <w:rPr>
          <w:sz w:val="28"/>
          <w:szCs w:val="28"/>
        </w:rPr>
      </w:pPr>
      <w:r w:rsidRPr="00453050">
        <w:rPr>
          <w:sz w:val="28"/>
          <w:szCs w:val="28"/>
        </w:rPr>
        <w:t>Основанием для начала административной процедуры является поступление в отдел по земельным отношениям Управления заявления о предоставлении услуги и документов, необходимых для предоставления услуги, указанных в пунктах 2.7.1. и 2.7.2 Административного регламента.</w:t>
      </w:r>
    </w:p>
    <w:p w:rsidR="00453050" w:rsidRPr="00453050" w:rsidRDefault="00453050" w:rsidP="00676E2B">
      <w:pPr>
        <w:widowControl w:val="0"/>
        <w:ind w:firstLine="567"/>
        <w:jc w:val="both"/>
        <w:rPr>
          <w:color w:val="000000"/>
          <w:sz w:val="28"/>
          <w:szCs w:val="28"/>
        </w:rPr>
      </w:pPr>
      <w:r w:rsidRPr="00453050">
        <w:rPr>
          <w:color w:val="000000"/>
          <w:sz w:val="28"/>
          <w:szCs w:val="28"/>
        </w:rPr>
        <w:t xml:space="preserve">Критерием принятия решения </w:t>
      </w:r>
      <w:r w:rsidRPr="00453050">
        <w:rPr>
          <w:sz w:val="28"/>
          <w:szCs w:val="28"/>
        </w:rPr>
        <w:t xml:space="preserve">при выполнении административной процедуры </w:t>
      </w:r>
      <w:r w:rsidRPr="00453050">
        <w:rPr>
          <w:color w:val="000000"/>
          <w:sz w:val="28"/>
          <w:szCs w:val="28"/>
        </w:rPr>
        <w:t>является наличие либо отсутствие оснований для отказа в предоставлении услуги, указа</w:t>
      </w:r>
      <w:r w:rsidR="00676E2B">
        <w:rPr>
          <w:color w:val="000000"/>
          <w:sz w:val="28"/>
          <w:szCs w:val="28"/>
        </w:rPr>
        <w:t xml:space="preserve">нных в пункте 2.9, 2.10 и 2.11 </w:t>
      </w:r>
      <w:r w:rsidRPr="00453050">
        <w:rPr>
          <w:color w:val="000000"/>
          <w:sz w:val="28"/>
          <w:szCs w:val="28"/>
        </w:rPr>
        <w:t>Административного регламента.</w:t>
      </w:r>
    </w:p>
    <w:p w:rsidR="00453050" w:rsidRPr="00453050" w:rsidRDefault="00453050" w:rsidP="00676E2B">
      <w:pPr>
        <w:widowControl w:val="0"/>
        <w:ind w:firstLine="567"/>
        <w:jc w:val="both"/>
        <w:rPr>
          <w:sz w:val="28"/>
          <w:szCs w:val="28"/>
        </w:rPr>
      </w:pPr>
      <w:r w:rsidRPr="00453050">
        <w:rPr>
          <w:color w:val="000000"/>
          <w:sz w:val="28"/>
          <w:szCs w:val="28"/>
        </w:rPr>
        <w:t xml:space="preserve">Специалист </w:t>
      </w:r>
      <w:r w:rsidRPr="00453050">
        <w:rPr>
          <w:sz w:val="28"/>
          <w:szCs w:val="28"/>
        </w:rPr>
        <w:t>отдела по з</w:t>
      </w:r>
      <w:r w:rsidR="00676E2B">
        <w:rPr>
          <w:sz w:val="28"/>
          <w:szCs w:val="28"/>
        </w:rPr>
        <w:t xml:space="preserve">емельным отношениям Управления </w:t>
      </w:r>
      <w:r w:rsidRPr="00453050">
        <w:rPr>
          <w:sz w:val="28"/>
          <w:szCs w:val="28"/>
        </w:rPr>
        <w:t xml:space="preserve">в течение 1 дня со дня поступления заявления о предоставлении услуги и </w:t>
      </w:r>
      <w:r w:rsidRPr="00453050">
        <w:rPr>
          <w:color w:val="000000"/>
          <w:sz w:val="28"/>
          <w:szCs w:val="28"/>
        </w:rPr>
        <w:t>документов, необходимых для предоставления услуги,</w:t>
      </w:r>
      <w:r w:rsidRPr="00453050">
        <w:rPr>
          <w:sz w:val="28"/>
          <w:szCs w:val="28"/>
        </w:rPr>
        <w:t xml:space="preserve"> указанных в пунктах 2.7.1 и 2.7.2 Административного регламента, осуществляет анализ представленных документов с </w:t>
      </w:r>
      <w:r w:rsidRPr="00453050">
        <w:rPr>
          <w:color w:val="000000"/>
          <w:sz w:val="28"/>
          <w:szCs w:val="28"/>
        </w:rPr>
        <w:t xml:space="preserve">учетом архивных материалов и </w:t>
      </w:r>
      <w:r w:rsidRPr="00453050">
        <w:rPr>
          <w:sz w:val="28"/>
          <w:szCs w:val="28"/>
        </w:rPr>
        <w:t>осуществляет</w:t>
      </w:r>
      <w:r w:rsidRPr="00453050">
        <w:rPr>
          <w:color w:val="000000"/>
          <w:sz w:val="28"/>
          <w:szCs w:val="28"/>
        </w:rPr>
        <w:t xml:space="preserve">: </w:t>
      </w:r>
      <w:r w:rsidRPr="00453050">
        <w:rPr>
          <w:sz w:val="28"/>
          <w:szCs w:val="28"/>
        </w:rPr>
        <w:t>подготовку проекта постановления администрации Калининского муниципального района «О выдаче разрешения об использование испрашиваемого земельного участка для размещения некапитального гаража либо для стоянки средств</w:t>
      </w:r>
      <w:r w:rsidR="00676E2B">
        <w:rPr>
          <w:sz w:val="28"/>
          <w:szCs w:val="28"/>
        </w:rPr>
        <w:t xml:space="preserve"> передвижения инвалидов (далее -</w:t>
      </w:r>
      <w:r w:rsidRPr="00453050">
        <w:rPr>
          <w:sz w:val="28"/>
          <w:szCs w:val="28"/>
        </w:rPr>
        <w:t xml:space="preserve"> постановление) при отсутствии оснований для отказа в предоставлении услуги, указанных в пунктах 2.9, 2.10 и 2.11 Администр</w:t>
      </w:r>
      <w:r w:rsidR="00676E2B">
        <w:rPr>
          <w:sz w:val="28"/>
          <w:szCs w:val="28"/>
        </w:rPr>
        <w:t>ативного регламента; подготовку</w:t>
      </w:r>
      <w:r w:rsidRPr="00453050">
        <w:rPr>
          <w:sz w:val="28"/>
          <w:szCs w:val="28"/>
        </w:rPr>
        <w:t xml:space="preserve"> уведомления об отказе </w:t>
      </w:r>
      <w:r w:rsidR="00676E2B">
        <w:rPr>
          <w:sz w:val="28"/>
          <w:szCs w:val="28"/>
        </w:rPr>
        <w:t>в предоставлении услуги (далее -</w:t>
      </w:r>
      <w:r w:rsidRPr="00453050">
        <w:rPr>
          <w:sz w:val="28"/>
          <w:szCs w:val="28"/>
        </w:rPr>
        <w:t xml:space="preserve"> уведомление об отказе) при наличии оснований для отказа в предоставлении услуги, указанных в пунктах 2.9, 2.10, 2.11 Административного регламента; направление проекта постановления или проекта уведомления об отказе, на визирование начальнику отдела по земельным отношением Управления, с последующим согласованием с заместителем начальника Управления и Начальником Управления</w:t>
      </w:r>
      <w:r w:rsidR="00676E2B">
        <w:rPr>
          <w:sz w:val="28"/>
          <w:szCs w:val="28"/>
        </w:rPr>
        <w:t>.</w:t>
      </w:r>
      <w:r w:rsidRPr="00453050">
        <w:rPr>
          <w:sz w:val="28"/>
          <w:szCs w:val="28"/>
        </w:rPr>
        <w:t xml:space="preserve"> </w:t>
      </w:r>
    </w:p>
    <w:p w:rsidR="00453050" w:rsidRPr="00453050" w:rsidRDefault="00453050" w:rsidP="00676E2B">
      <w:pPr>
        <w:ind w:firstLine="567"/>
        <w:jc w:val="both"/>
        <w:rPr>
          <w:sz w:val="28"/>
          <w:szCs w:val="28"/>
        </w:rPr>
      </w:pPr>
      <w:r w:rsidRPr="00453050">
        <w:rPr>
          <w:sz w:val="28"/>
          <w:szCs w:val="28"/>
        </w:rPr>
        <w:t xml:space="preserve">Подготовка проекта постановления осуществляется в одном экземпляре, уведомление об отказе - </w:t>
      </w:r>
      <w:r w:rsidR="00676E2B">
        <w:rPr>
          <w:sz w:val="28"/>
          <w:szCs w:val="28"/>
        </w:rPr>
        <w:t>в двух экземплярах. Уведомление</w:t>
      </w:r>
      <w:r w:rsidRPr="00453050">
        <w:rPr>
          <w:sz w:val="28"/>
          <w:szCs w:val="28"/>
        </w:rPr>
        <w:t xml:space="preserve"> об отказе </w:t>
      </w:r>
      <w:r w:rsidRPr="00453050">
        <w:rPr>
          <w:sz w:val="28"/>
          <w:szCs w:val="28"/>
        </w:rPr>
        <w:lastRenderedPageBreak/>
        <w:t xml:space="preserve">подписывается Главой Калининского муниципального района Саратовской области. </w:t>
      </w:r>
    </w:p>
    <w:p w:rsidR="00453050" w:rsidRPr="00453050" w:rsidRDefault="00453050" w:rsidP="00676E2B">
      <w:pPr>
        <w:widowControl w:val="0"/>
        <w:ind w:firstLine="567"/>
        <w:jc w:val="both"/>
        <w:rPr>
          <w:sz w:val="28"/>
          <w:szCs w:val="28"/>
        </w:rPr>
      </w:pPr>
      <w:r w:rsidRPr="00453050">
        <w:rPr>
          <w:sz w:val="28"/>
          <w:szCs w:val="28"/>
        </w:rPr>
        <w:t>Начальник отдела по земельным отношениям Управления визирует проект постановления или проект уведомления об отказе в течение 1 дня со дня их поступления,</w:t>
      </w:r>
      <w:r w:rsidR="00676E2B">
        <w:rPr>
          <w:sz w:val="28"/>
          <w:szCs w:val="28"/>
        </w:rPr>
        <w:t xml:space="preserve"> направляет указанные документы</w:t>
      </w:r>
      <w:r w:rsidRPr="00453050">
        <w:rPr>
          <w:sz w:val="28"/>
          <w:szCs w:val="28"/>
        </w:rPr>
        <w:t xml:space="preserve"> заместителю начальника Управления для правовой экспертизы, с пос</w:t>
      </w:r>
      <w:r w:rsidR="00676E2B">
        <w:rPr>
          <w:sz w:val="28"/>
          <w:szCs w:val="28"/>
        </w:rPr>
        <w:t>ледующим согласованием</w:t>
      </w:r>
      <w:r w:rsidRPr="00453050">
        <w:rPr>
          <w:sz w:val="28"/>
          <w:szCs w:val="28"/>
        </w:rPr>
        <w:t xml:space="preserve"> с начальником Управления.</w:t>
      </w:r>
    </w:p>
    <w:p w:rsidR="00453050" w:rsidRPr="00453050" w:rsidRDefault="00453050" w:rsidP="00676E2B">
      <w:pPr>
        <w:widowControl w:val="0"/>
        <w:ind w:firstLine="567"/>
        <w:jc w:val="both"/>
        <w:rPr>
          <w:sz w:val="28"/>
          <w:szCs w:val="28"/>
        </w:rPr>
      </w:pPr>
      <w:r w:rsidRPr="00453050">
        <w:rPr>
          <w:sz w:val="28"/>
          <w:szCs w:val="28"/>
        </w:rPr>
        <w:t>Ответственность за подготовку проекта постановления или проекта уведомления об отказе несет специалист отдела по земельным отношениям Управления</w:t>
      </w:r>
      <w:r w:rsidR="00676E2B">
        <w:rPr>
          <w:sz w:val="28"/>
          <w:szCs w:val="28"/>
        </w:rPr>
        <w:t>.</w:t>
      </w:r>
    </w:p>
    <w:p w:rsidR="00453050" w:rsidRPr="00453050" w:rsidRDefault="00453050" w:rsidP="00676E2B">
      <w:pPr>
        <w:widowControl w:val="0"/>
        <w:ind w:firstLine="567"/>
        <w:jc w:val="both"/>
        <w:rPr>
          <w:sz w:val="28"/>
          <w:szCs w:val="28"/>
        </w:rPr>
      </w:pPr>
      <w:r w:rsidRPr="00453050">
        <w:rPr>
          <w:sz w:val="28"/>
          <w:szCs w:val="28"/>
        </w:rPr>
        <w:t>После согласования с Начальником Управления проект постановления или уведомления об отказе  согласовываются с Главой Калининского МР, после согласования проекта постановления или уведомления об отказе, документы направляются в делопроизводство, в течение 1 дня со дня поступления проекта постановления или проекта уведомления об отказе для регистрации. После регистр</w:t>
      </w:r>
      <w:r w:rsidR="00676E2B">
        <w:rPr>
          <w:sz w:val="28"/>
          <w:szCs w:val="28"/>
        </w:rPr>
        <w:t xml:space="preserve">ации проекта постановлений или </w:t>
      </w:r>
      <w:r w:rsidRPr="00453050">
        <w:rPr>
          <w:sz w:val="28"/>
          <w:szCs w:val="28"/>
        </w:rPr>
        <w:t xml:space="preserve">уведомлений об отказе, указанные проекты направляются главе Калининского муниципального района Саратовской области для окончательного подписания.  </w:t>
      </w:r>
    </w:p>
    <w:p w:rsidR="00453050" w:rsidRPr="00453050" w:rsidRDefault="00453050" w:rsidP="00676E2B">
      <w:pPr>
        <w:widowControl w:val="0"/>
        <w:ind w:firstLine="567"/>
        <w:jc w:val="both"/>
        <w:rPr>
          <w:sz w:val="28"/>
          <w:szCs w:val="28"/>
        </w:rPr>
      </w:pPr>
      <w:r w:rsidRPr="00453050">
        <w:rPr>
          <w:sz w:val="28"/>
          <w:szCs w:val="28"/>
        </w:rPr>
        <w:t>Оригиналы постановлений хранятся в отделе делопроизводства.</w:t>
      </w:r>
    </w:p>
    <w:p w:rsidR="00453050" w:rsidRPr="00453050" w:rsidRDefault="00453050" w:rsidP="00676E2B">
      <w:pPr>
        <w:widowControl w:val="0"/>
        <w:ind w:firstLine="567"/>
        <w:jc w:val="both"/>
        <w:rPr>
          <w:sz w:val="28"/>
          <w:szCs w:val="28"/>
        </w:rPr>
      </w:pPr>
      <w:r w:rsidRPr="00453050">
        <w:rPr>
          <w:sz w:val="28"/>
          <w:szCs w:val="28"/>
        </w:rPr>
        <w:t>Административная процедура завершается поступлением копии постановления либо о</w:t>
      </w:r>
      <w:r w:rsidR="00676E2B">
        <w:rPr>
          <w:sz w:val="28"/>
          <w:szCs w:val="28"/>
        </w:rPr>
        <w:t xml:space="preserve">ригинала уведомления об отказе </w:t>
      </w:r>
      <w:r w:rsidRPr="00453050">
        <w:rPr>
          <w:sz w:val="28"/>
          <w:szCs w:val="28"/>
        </w:rPr>
        <w:t>в отдел по земельным отношениям Управления.</w:t>
      </w:r>
    </w:p>
    <w:p w:rsidR="00453050" w:rsidRPr="00453050" w:rsidRDefault="00453050" w:rsidP="00676E2B">
      <w:pPr>
        <w:widowControl w:val="0"/>
        <w:ind w:firstLine="567"/>
        <w:jc w:val="both"/>
        <w:rPr>
          <w:sz w:val="28"/>
          <w:szCs w:val="28"/>
        </w:rPr>
      </w:pPr>
      <w:r w:rsidRPr="00453050">
        <w:rPr>
          <w:sz w:val="28"/>
          <w:szCs w:val="28"/>
        </w:rPr>
        <w:t>М</w:t>
      </w:r>
      <w:r w:rsidR="00676E2B">
        <w:rPr>
          <w:sz w:val="28"/>
          <w:szCs w:val="28"/>
        </w:rPr>
        <w:t xml:space="preserve">аксимальный срок изготовления, </w:t>
      </w:r>
      <w:r w:rsidRPr="00453050">
        <w:rPr>
          <w:sz w:val="28"/>
          <w:szCs w:val="28"/>
        </w:rPr>
        <w:t>визирования и подписания проекта постановления или уведомления об отказе составляет 30 дней со дня его поступления в Администрацию.</w:t>
      </w:r>
    </w:p>
    <w:p w:rsidR="00453050" w:rsidRPr="00453050" w:rsidRDefault="00453050" w:rsidP="00676E2B">
      <w:pPr>
        <w:widowControl w:val="0"/>
        <w:jc w:val="center"/>
        <w:outlineLvl w:val="3"/>
        <w:rPr>
          <w:b/>
          <w:color w:val="000000"/>
          <w:sz w:val="28"/>
          <w:szCs w:val="28"/>
        </w:rPr>
      </w:pPr>
    </w:p>
    <w:p w:rsidR="00676E2B" w:rsidRDefault="00453050" w:rsidP="00676E2B">
      <w:pPr>
        <w:widowControl w:val="0"/>
        <w:jc w:val="center"/>
        <w:outlineLvl w:val="3"/>
        <w:rPr>
          <w:b/>
          <w:color w:val="000000"/>
          <w:sz w:val="28"/>
          <w:szCs w:val="28"/>
        </w:rPr>
      </w:pPr>
      <w:r w:rsidRPr="00453050">
        <w:rPr>
          <w:b/>
          <w:color w:val="000000"/>
          <w:sz w:val="28"/>
          <w:szCs w:val="28"/>
        </w:rPr>
        <w:t>3.5.</w:t>
      </w:r>
      <w:r w:rsidR="00676E2B">
        <w:rPr>
          <w:b/>
          <w:color w:val="000000"/>
          <w:sz w:val="28"/>
          <w:szCs w:val="28"/>
        </w:rPr>
        <w:t xml:space="preserve"> </w:t>
      </w:r>
      <w:r w:rsidRPr="00453050">
        <w:rPr>
          <w:b/>
          <w:color w:val="000000"/>
          <w:sz w:val="28"/>
          <w:szCs w:val="28"/>
        </w:rPr>
        <w:t xml:space="preserve">Выдача заявителю постановления,  </w:t>
      </w:r>
    </w:p>
    <w:p w:rsidR="00453050" w:rsidRPr="00453050" w:rsidRDefault="00453050" w:rsidP="00676E2B">
      <w:pPr>
        <w:widowControl w:val="0"/>
        <w:jc w:val="center"/>
        <w:outlineLvl w:val="3"/>
        <w:rPr>
          <w:b/>
          <w:sz w:val="28"/>
          <w:szCs w:val="28"/>
        </w:rPr>
      </w:pPr>
      <w:r w:rsidRPr="00453050">
        <w:rPr>
          <w:b/>
          <w:sz w:val="28"/>
          <w:szCs w:val="28"/>
        </w:rPr>
        <w:t>уведомления об отказе в предоставлении услуги</w:t>
      </w:r>
    </w:p>
    <w:p w:rsidR="00453050" w:rsidRPr="00453050" w:rsidRDefault="00453050" w:rsidP="00676E2B">
      <w:pPr>
        <w:widowControl w:val="0"/>
        <w:ind w:firstLine="567"/>
        <w:jc w:val="both"/>
        <w:rPr>
          <w:sz w:val="28"/>
          <w:szCs w:val="28"/>
        </w:rPr>
      </w:pPr>
      <w:r w:rsidRPr="00453050">
        <w:rPr>
          <w:sz w:val="28"/>
          <w:szCs w:val="28"/>
        </w:rPr>
        <w:t xml:space="preserve">Основанием для начала административной процедуры является поступление копий постановления, или оригинала уведомления о возврате заявления либо об отказе в предоставлении муниципальной услуги из отдела делопроизводства администрации.  </w:t>
      </w:r>
    </w:p>
    <w:p w:rsidR="00453050" w:rsidRPr="00453050" w:rsidRDefault="00453050" w:rsidP="00676E2B">
      <w:pPr>
        <w:widowControl w:val="0"/>
        <w:ind w:firstLine="567"/>
        <w:jc w:val="both"/>
        <w:rPr>
          <w:color w:val="000000"/>
          <w:sz w:val="28"/>
          <w:szCs w:val="28"/>
        </w:rPr>
      </w:pPr>
      <w:r w:rsidRPr="00453050">
        <w:rPr>
          <w:color w:val="000000"/>
          <w:sz w:val="28"/>
          <w:szCs w:val="28"/>
        </w:rPr>
        <w:t xml:space="preserve">Критерием принятия решения </w:t>
      </w:r>
      <w:r w:rsidRPr="00453050">
        <w:rPr>
          <w:sz w:val="28"/>
          <w:szCs w:val="28"/>
        </w:rPr>
        <w:t xml:space="preserve">при выполнении административной процедуры </w:t>
      </w:r>
      <w:r w:rsidRPr="00453050">
        <w:rPr>
          <w:color w:val="000000"/>
          <w:sz w:val="28"/>
          <w:szCs w:val="28"/>
        </w:rPr>
        <w:t>является наличие зарегистрированного результата предоставления услуги.</w:t>
      </w:r>
    </w:p>
    <w:p w:rsidR="00453050" w:rsidRPr="00453050" w:rsidRDefault="00453050" w:rsidP="00676E2B">
      <w:pPr>
        <w:pStyle w:val="aa"/>
        <w:ind w:firstLine="567"/>
        <w:jc w:val="both"/>
        <w:rPr>
          <w:rFonts w:ascii="Times New Roman" w:hAnsi="Times New Roman"/>
          <w:sz w:val="28"/>
          <w:szCs w:val="28"/>
        </w:rPr>
      </w:pPr>
      <w:r w:rsidRPr="00453050">
        <w:rPr>
          <w:rFonts w:ascii="Times New Roman" w:hAnsi="Times New Roman"/>
          <w:sz w:val="28"/>
          <w:szCs w:val="28"/>
        </w:rPr>
        <w:t xml:space="preserve">Исполнитель уведомляет заявителя по телефону о принятом решении. </w:t>
      </w:r>
    </w:p>
    <w:p w:rsidR="00453050" w:rsidRPr="00453050" w:rsidRDefault="00453050" w:rsidP="00676E2B">
      <w:pPr>
        <w:pStyle w:val="aa"/>
        <w:ind w:firstLine="567"/>
        <w:jc w:val="both"/>
        <w:rPr>
          <w:rFonts w:ascii="Times New Roman" w:hAnsi="Times New Roman"/>
          <w:sz w:val="28"/>
          <w:szCs w:val="28"/>
        </w:rPr>
      </w:pPr>
      <w:r w:rsidRPr="00453050">
        <w:rPr>
          <w:rFonts w:ascii="Times New Roman" w:hAnsi="Times New Roman"/>
          <w:sz w:val="28"/>
          <w:szCs w:val="28"/>
        </w:rPr>
        <w:t>Постановление или уведомление выдается получателю муниципальной услуги лично под роспись в журнале выдачи документов, либо (по желанию получателя услуги) направляется в его адрес почтой.</w:t>
      </w:r>
    </w:p>
    <w:p w:rsidR="00453050" w:rsidRPr="00453050" w:rsidRDefault="00453050" w:rsidP="00676E2B">
      <w:pPr>
        <w:pStyle w:val="aa"/>
        <w:ind w:firstLine="567"/>
        <w:jc w:val="both"/>
        <w:rPr>
          <w:rFonts w:ascii="Times New Roman" w:hAnsi="Times New Roman"/>
          <w:sz w:val="28"/>
          <w:szCs w:val="28"/>
        </w:rPr>
      </w:pPr>
      <w:r w:rsidRPr="00453050">
        <w:rPr>
          <w:rFonts w:ascii="Times New Roman" w:hAnsi="Times New Roman"/>
          <w:sz w:val="28"/>
          <w:szCs w:val="28"/>
        </w:rPr>
        <w:t>Максимальный срок выполнения данного действия составляет 3 рабочих дня.</w:t>
      </w:r>
    </w:p>
    <w:p w:rsidR="00453050" w:rsidRPr="00453050" w:rsidRDefault="00453050" w:rsidP="00676E2B">
      <w:pPr>
        <w:pStyle w:val="aa"/>
        <w:ind w:firstLine="567"/>
        <w:jc w:val="both"/>
        <w:rPr>
          <w:rFonts w:ascii="Times New Roman" w:hAnsi="Times New Roman"/>
          <w:sz w:val="28"/>
          <w:szCs w:val="28"/>
        </w:rPr>
      </w:pPr>
      <w:r w:rsidRPr="00453050">
        <w:rPr>
          <w:rFonts w:ascii="Times New Roman" w:hAnsi="Times New Roman"/>
          <w:sz w:val="28"/>
          <w:szCs w:val="28"/>
        </w:rPr>
        <w:t>Результатом административной процедуры является личное получение заявителем (либо его представителем) постановления, уведомления о возврате заявления или об отказе, либо направления данного решения постановления почтой в адрес заявителя либо его представителя.</w:t>
      </w:r>
    </w:p>
    <w:p w:rsidR="00453050" w:rsidRPr="00453050" w:rsidRDefault="00453050" w:rsidP="00676E2B">
      <w:pPr>
        <w:pStyle w:val="aa"/>
        <w:ind w:firstLine="567"/>
        <w:jc w:val="both"/>
        <w:rPr>
          <w:rFonts w:ascii="Times New Roman" w:hAnsi="Times New Roman"/>
          <w:sz w:val="28"/>
          <w:szCs w:val="28"/>
        </w:rPr>
      </w:pPr>
      <w:r w:rsidRPr="00453050">
        <w:rPr>
          <w:rFonts w:ascii="Times New Roman" w:hAnsi="Times New Roman"/>
          <w:sz w:val="28"/>
          <w:szCs w:val="28"/>
        </w:rPr>
        <w:lastRenderedPageBreak/>
        <w:t>Способом фиксации административной процедуры является подпись заявителя (либо его представителя) в журнале выдачи документов либо отметка специалиста о направлении постановления или уведомления о возврате либо об отказе  почтой.</w:t>
      </w:r>
    </w:p>
    <w:p w:rsidR="00453050" w:rsidRPr="00453050" w:rsidRDefault="00453050" w:rsidP="00676E2B">
      <w:pPr>
        <w:widowControl w:val="0"/>
        <w:ind w:firstLine="567"/>
        <w:jc w:val="both"/>
        <w:rPr>
          <w:sz w:val="28"/>
          <w:szCs w:val="28"/>
        </w:rPr>
      </w:pPr>
      <w:r w:rsidRPr="00453050">
        <w:rPr>
          <w:sz w:val="28"/>
          <w:szCs w:val="28"/>
        </w:rPr>
        <w:t xml:space="preserve">В случае обращения заявителя за предоставлением услуги в электронной форме специалист отдела по земельным отношениям Управления направляет копии постановления или уведомления о возврате заявления, либо об отказе в форме электронного документа - в личный кабинет заявителя на Едином портале или Портале государственных и муниципальных услуг. </w:t>
      </w:r>
    </w:p>
    <w:p w:rsidR="00453050" w:rsidRPr="00453050" w:rsidRDefault="00453050" w:rsidP="00676E2B">
      <w:pPr>
        <w:widowControl w:val="0"/>
        <w:ind w:firstLine="567"/>
        <w:jc w:val="both"/>
        <w:rPr>
          <w:sz w:val="28"/>
          <w:szCs w:val="28"/>
        </w:rPr>
      </w:pPr>
      <w:r w:rsidRPr="00453050">
        <w:rPr>
          <w:sz w:val="28"/>
          <w:szCs w:val="28"/>
        </w:rPr>
        <w:t>Ответственность за выдачу заявителю копий постановления либо уведомления о возврате заявления либо об отказе  несет специалист отдела по земельным отношениям Управления</w:t>
      </w:r>
    </w:p>
    <w:p w:rsidR="00453050" w:rsidRPr="00453050" w:rsidRDefault="00453050" w:rsidP="00676E2B">
      <w:pPr>
        <w:ind w:firstLine="567"/>
        <w:jc w:val="both"/>
        <w:rPr>
          <w:bCs/>
          <w:sz w:val="28"/>
          <w:szCs w:val="28"/>
        </w:rPr>
      </w:pPr>
      <w:r w:rsidRPr="00453050">
        <w:rPr>
          <w:bCs/>
          <w:sz w:val="28"/>
          <w:szCs w:val="28"/>
        </w:rPr>
        <w:t>В случае выявления допущенных опечаток и (или) ошибок в выданных документах специалист отдела по земельным отношениям, ответственный за предоставление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453050" w:rsidRPr="00453050" w:rsidRDefault="00453050" w:rsidP="00676E2B">
      <w:pPr>
        <w:widowControl w:val="0"/>
        <w:ind w:firstLine="567"/>
        <w:jc w:val="both"/>
        <w:rPr>
          <w:sz w:val="28"/>
          <w:szCs w:val="28"/>
        </w:rPr>
      </w:pPr>
      <w:r w:rsidRPr="00453050">
        <w:rPr>
          <w:bCs/>
          <w:sz w:val="28"/>
          <w:szCs w:val="28"/>
        </w:rPr>
        <w:t>В случае наличия основания для отказа в исправлении опечаток и (или) ошибок в выданных документах, специалист отдела по земельным отношениям Управления, ответственный за предоставление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453050" w:rsidRPr="00453050" w:rsidRDefault="00453050" w:rsidP="00453050">
      <w:pPr>
        <w:widowControl w:val="0"/>
        <w:ind w:firstLine="709"/>
        <w:jc w:val="both"/>
        <w:rPr>
          <w:sz w:val="28"/>
          <w:szCs w:val="28"/>
        </w:rPr>
      </w:pPr>
    </w:p>
    <w:p w:rsidR="00453050" w:rsidRDefault="00453050" w:rsidP="00676E2B">
      <w:pPr>
        <w:widowControl w:val="0"/>
        <w:jc w:val="center"/>
        <w:outlineLvl w:val="1"/>
        <w:rPr>
          <w:b/>
          <w:sz w:val="28"/>
          <w:szCs w:val="28"/>
        </w:rPr>
      </w:pPr>
      <w:bookmarkStart w:id="14" w:name="Par594"/>
      <w:bookmarkEnd w:id="14"/>
      <w:r w:rsidRPr="00453050">
        <w:rPr>
          <w:b/>
          <w:sz w:val="28"/>
          <w:szCs w:val="28"/>
        </w:rPr>
        <w:t>4. Формы контроля за исполнением</w:t>
      </w:r>
      <w:r w:rsidR="00676E2B">
        <w:rPr>
          <w:b/>
          <w:sz w:val="28"/>
          <w:szCs w:val="28"/>
        </w:rPr>
        <w:t xml:space="preserve"> </w:t>
      </w:r>
      <w:r w:rsidRPr="00453050">
        <w:rPr>
          <w:b/>
          <w:sz w:val="28"/>
          <w:szCs w:val="28"/>
        </w:rPr>
        <w:t>Административного регламента</w:t>
      </w:r>
    </w:p>
    <w:p w:rsidR="00BE2D9F" w:rsidRPr="00453050" w:rsidRDefault="00BE2D9F" w:rsidP="00676E2B">
      <w:pPr>
        <w:widowControl w:val="0"/>
        <w:jc w:val="center"/>
        <w:outlineLvl w:val="1"/>
        <w:rPr>
          <w:b/>
          <w:sz w:val="28"/>
          <w:szCs w:val="28"/>
        </w:rPr>
      </w:pPr>
    </w:p>
    <w:p w:rsidR="00453050" w:rsidRPr="00BE2D9F" w:rsidRDefault="00453050" w:rsidP="00BE2D9F">
      <w:pPr>
        <w:pStyle w:val="af"/>
        <w:widowControl w:val="0"/>
        <w:tabs>
          <w:tab w:val="left" w:pos="1276"/>
        </w:tabs>
        <w:autoSpaceDE w:val="0"/>
        <w:autoSpaceDN w:val="0"/>
        <w:adjustRightInd w:val="0"/>
        <w:spacing w:after="0" w:line="240" w:lineRule="auto"/>
        <w:ind w:left="0"/>
        <w:contextualSpacing w:val="0"/>
        <w:jc w:val="center"/>
        <w:outlineLvl w:val="2"/>
        <w:rPr>
          <w:rFonts w:ascii="Times New Roman" w:hAnsi="Times New Roman"/>
          <w:b/>
          <w:sz w:val="28"/>
          <w:szCs w:val="28"/>
        </w:rPr>
      </w:pPr>
      <w:r w:rsidRPr="00BE2D9F">
        <w:rPr>
          <w:rFonts w:ascii="Times New Roman" w:hAnsi="Times New Roman"/>
          <w:b/>
          <w:sz w:val="28"/>
          <w:szCs w:val="28"/>
        </w:rPr>
        <w:t>4.1. Контроль за полнотой и качеством предоставления муниципальной услуги осуществляется в формах:</w:t>
      </w:r>
    </w:p>
    <w:p w:rsidR="00453050" w:rsidRPr="00453050" w:rsidRDefault="00453050" w:rsidP="00BE2D9F">
      <w:pPr>
        <w:tabs>
          <w:tab w:val="left" w:pos="1276"/>
        </w:tabs>
        <w:ind w:firstLine="567"/>
        <w:jc w:val="both"/>
        <w:rPr>
          <w:sz w:val="28"/>
          <w:szCs w:val="28"/>
        </w:rPr>
      </w:pPr>
      <w:r w:rsidRPr="00453050">
        <w:rPr>
          <w:sz w:val="28"/>
          <w:szCs w:val="28"/>
        </w:rPr>
        <w:t>- проведения проверок;</w:t>
      </w:r>
    </w:p>
    <w:p w:rsidR="00453050" w:rsidRPr="00453050" w:rsidRDefault="00453050" w:rsidP="00BE2D9F">
      <w:pPr>
        <w:tabs>
          <w:tab w:val="left" w:pos="1276"/>
        </w:tabs>
        <w:ind w:firstLine="567"/>
        <w:jc w:val="both"/>
        <w:rPr>
          <w:sz w:val="28"/>
          <w:szCs w:val="28"/>
        </w:rPr>
      </w:pPr>
      <w:r w:rsidRPr="00453050">
        <w:rPr>
          <w:sz w:val="28"/>
          <w:szCs w:val="28"/>
        </w:rPr>
        <w:t>- рассмотрения жалоб на действия (бездействие) должностных лиц Администрации, ответственных за предоставление муниципальной услуги.</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53050" w:rsidRPr="00453050" w:rsidRDefault="00453050" w:rsidP="00BE2D9F">
      <w:pPr>
        <w:tabs>
          <w:tab w:val="left" w:pos="1276"/>
        </w:tabs>
        <w:ind w:firstLine="567"/>
        <w:jc w:val="both"/>
        <w:rPr>
          <w:sz w:val="28"/>
          <w:szCs w:val="28"/>
        </w:rPr>
      </w:pPr>
      <w:r w:rsidRPr="00453050">
        <w:rPr>
          <w:sz w:val="28"/>
          <w:szCs w:val="28"/>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 xml:space="preserve">Персональная ответственность </w:t>
      </w:r>
      <w:r w:rsidR="00BE2D9F">
        <w:rPr>
          <w:rFonts w:ascii="Times New Roman" w:hAnsi="Times New Roman"/>
          <w:sz w:val="28"/>
          <w:szCs w:val="28"/>
        </w:rPr>
        <w:t xml:space="preserve">должностных лиц Администрации </w:t>
      </w:r>
      <w:r w:rsidRPr="00453050">
        <w:rPr>
          <w:rFonts w:ascii="Times New Roman" w:hAnsi="Times New Roman"/>
          <w:sz w:val="28"/>
          <w:szCs w:val="28"/>
        </w:rPr>
        <w:t>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453050" w:rsidRPr="00453050" w:rsidRDefault="00453050" w:rsidP="00BE2D9F">
      <w:pPr>
        <w:tabs>
          <w:tab w:val="left" w:pos="1276"/>
        </w:tabs>
        <w:ind w:firstLine="567"/>
        <w:jc w:val="both"/>
        <w:rPr>
          <w:sz w:val="28"/>
          <w:szCs w:val="28"/>
        </w:rPr>
      </w:pPr>
      <w:r w:rsidRPr="00453050">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3050" w:rsidRPr="00453050" w:rsidRDefault="00453050" w:rsidP="00BE2D9F">
      <w:pPr>
        <w:pStyle w:val="af"/>
        <w:tabs>
          <w:tab w:val="left" w:pos="1276"/>
        </w:tabs>
        <w:autoSpaceDE w:val="0"/>
        <w:autoSpaceDN w:val="0"/>
        <w:adjustRightInd w:val="0"/>
        <w:spacing w:after="0" w:line="240" w:lineRule="auto"/>
        <w:ind w:left="0" w:firstLine="567"/>
        <w:contextualSpacing w:val="0"/>
        <w:jc w:val="both"/>
        <w:rPr>
          <w:rFonts w:ascii="Times New Roman" w:hAnsi="Times New Roman"/>
          <w:sz w:val="28"/>
          <w:szCs w:val="28"/>
        </w:rPr>
      </w:pPr>
      <w:r w:rsidRPr="00453050">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w:t>
      </w:r>
      <w:r w:rsidR="00BE2D9F">
        <w:rPr>
          <w:rFonts w:ascii="Times New Roman" w:hAnsi="Times New Roman"/>
          <w:sz w:val="28"/>
          <w:szCs w:val="28"/>
        </w:rPr>
        <w:t xml:space="preserve">сти деятельности Администрации </w:t>
      </w:r>
      <w:r w:rsidRPr="00453050">
        <w:rPr>
          <w:rFonts w:ascii="Times New Roman" w:hAnsi="Times New Roman"/>
          <w:sz w:val="28"/>
          <w:szCs w:val="28"/>
        </w:rPr>
        <w:t>при предоставлении муниципальной услуги, получения гражданами,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53050" w:rsidRPr="00453050" w:rsidRDefault="00453050" w:rsidP="00BE2D9F">
      <w:pPr>
        <w:tabs>
          <w:tab w:val="left" w:pos="1276"/>
        </w:tabs>
        <w:ind w:firstLine="567"/>
        <w:jc w:val="both"/>
        <w:rPr>
          <w:sz w:val="28"/>
          <w:szCs w:val="28"/>
        </w:rPr>
      </w:pPr>
      <w:r w:rsidRPr="00453050">
        <w:rPr>
          <w:sz w:val="28"/>
          <w:szCs w:val="28"/>
        </w:rPr>
        <w:t>Досудебный (внесудебный) порядок обжалования решений и действий (бездействия) органа местного самоуправления Саратовской области органа, предоставляющего муниципальную услугу, а также их должностных лиц</w:t>
      </w:r>
      <w:r w:rsidR="00BE2D9F">
        <w:rPr>
          <w:sz w:val="28"/>
          <w:szCs w:val="28"/>
        </w:rPr>
        <w:t>.</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Заявители имеют право на обжалование действий или бездействия должностных лиц Администрации, а также принимаемых им решений при предоставлении муниципальной услуги в досудебном (внесудебном) порядке.</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Заявитель может обратиться с жалобой, в том числе в следующих случаях:</w:t>
      </w:r>
    </w:p>
    <w:p w:rsidR="00453050" w:rsidRPr="00453050" w:rsidRDefault="00BE2D9F" w:rsidP="00BE2D9F">
      <w:pPr>
        <w:tabs>
          <w:tab w:val="left" w:pos="1276"/>
        </w:tabs>
        <w:ind w:firstLine="567"/>
        <w:jc w:val="both"/>
        <w:rPr>
          <w:sz w:val="28"/>
          <w:szCs w:val="28"/>
        </w:rPr>
      </w:pPr>
      <w:r>
        <w:rPr>
          <w:sz w:val="28"/>
          <w:szCs w:val="28"/>
        </w:rPr>
        <w:t xml:space="preserve">- </w:t>
      </w:r>
      <w:r w:rsidR="00453050" w:rsidRPr="00453050">
        <w:rPr>
          <w:sz w:val="28"/>
          <w:szCs w:val="28"/>
        </w:rPr>
        <w:t>нарушение срока регистрации запроса заявителя о предоставлении муниципальной услуги;</w:t>
      </w:r>
    </w:p>
    <w:p w:rsidR="00453050" w:rsidRPr="00453050" w:rsidRDefault="00453050" w:rsidP="00BE2D9F">
      <w:pPr>
        <w:tabs>
          <w:tab w:val="left" w:pos="1276"/>
        </w:tabs>
        <w:ind w:firstLine="567"/>
        <w:jc w:val="both"/>
        <w:rPr>
          <w:sz w:val="28"/>
          <w:szCs w:val="28"/>
        </w:rPr>
      </w:pPr>
      <w:r w:rsidRPr="00453050">
        <w:rPr>
          <w:sz w:val="28"/>
          <w:szCs w:val="28"/>
        </w:rPr>
        <w:t>- нарушение срока предоставления муниципальной услуги;</w:t>
      </w:r>
    </w:p>
    <w:p w:rsidR="00453050" w:rsidRPr="00453050" w:rsidRDefault="00453050" w:rsidP="00BE2D9F">
      <w:pPr>
        <w:tabs>
          <w:tab w:val="left" w:pos="1276"/>
        </w:tabs>
        <w:ind w:firstLine="567"/>
        <w:jc w:val="both"/>
        <w:rPr>
          <w:sz w:val="28"/>
          <w:szCs w:val="28"/>
        </w:rPr>
      </w:pPr>
      <w:r w:rsidRPr="00453050">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453050" w:rsidRPr="00453050" w:rsidRDefault="00BE2D9F" w:rsidP="00BE2D9F">
      <w:pPr>
        <w:tabs>
          <w:tab w:val="left" w:pos="1276"/>
        </w:tabs>
        <w:ind w:firstLine="567"/>
        <w:jc w:val="both"/>
        <w:rPr>
          <w:sz w:val="28"/>
          <w:szCs w:val="28"/>
        </w:rPr>
      </w:pPr>
      <w:r>
        <w:rPr>
          <w:sz w:val="28"/>
          <w:szCs w:val="28"/>
        </w:rPr>
        <w:t xml:space="preserve">- </w:t>
      </w:r>
      <w:r w:rsidR="00453050" w:rsidRPr="00453050">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453050" w:rsidRPr="00453050" w:rsidRDefault="00453050" w:rsidP="00BE2D9F">
      <w:pPr>
        <w:tabs>
          <w:tab w:val="left" w:pos="1276"/>
        </w:tabs>
        <w:ind w:firstLine="567"/>
        <w:jc w:val="both"/>
        <w:rPr>
          <w:sz w:val="28"/>
          <w:szCs w:val="28"/>
        </w:rPr>
      </w:pPr>
      <w:r w:rsidRPr="00453050">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w:t>
      </w:r>
    </w:p>
    <w:p w:rsidR="00453050" w:rsidRPr="00453050" w:rsidRDefault="00453050" w:rsidP="00BE2D9F">
      <w:pPr>
        <w:tabs>
          <w:tab w:val="left" w:pos="1276"/>
        </w:tabs>
        <w:ind w:firstLine="567"/>
        <w:jc w:val="both"/>
        <w:rPr>
          <w:sz w:val="28"/>
          <w:szCs w:val="28"/>
        </w:rPr>
      </w:pPr>
      <w:r w:rsidRPr="00453050">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453050">
        <w:rPr>
          <w:sz w:val="28"/>
          <w:szCs w:val="28"/>
        </w:rPr>
        <w:lastRenderedPageBreak/>
        <w:t>Федерации, нормативными правовыми актами Саратовской области, муниципальными правовыми актами;</w:t>
      </w:r>
    </w:p>
    <w:p w:rsidR="00453050" w:rsidRPr="00453050" w:rsidRDefault="00453050" w:rsidP="00BE2D9F">
      <w:pPr>
        <w:tabs>
          <w:tab w:val="left" w:pos="1276"/>
        </w:tabs>
        <w:ind w:firstLine="567"/>
        <w:jc w:val="both"/>
        <w:rPr>
          <w:sz w:val="28"/>
          <w:szCs w:val="28"/>
        </w:rPr>
      </w:pPr>
      <w:r w:rsidRPr="00453050">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Жалоба на действия (бездействие) должностных лиц Администрации подаются в Администрацию и оформляются на имя главы администрации Калининского муниципального района Саратовской  области.</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главой Калининского муниципального района Саратовской области подаются в вышестоящий орган (при его наличии) либо в случае его отсутствия рассматриваются непосредственно главой Калининского муниципального района Саратовской области.</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w:t>
      </w:r>
      <w:r w:rsidR="00BE2D9F">
        <w:rPr>
          <w:rFonts w:ascii="Times New Roman" w:hAnsi="Times New Roman"/>
          <w:sz w:val="28"/>
          <w:szCs w:val="28"/>
        </w:rPr>
        <w:t xml:space="preserve">униципальных услуг (функций)», </w:t>
      </w:r>
      <w:r w:rsidRPr="00453050">
        <w:rPr>
          <w:rFonts w:ascii="Times New Roman" w:hAnsi="Times New Roman"/>
          <w:sz w:val="28"/>
          <w:szCs w:val="28"/>
        </w:rPr>
        <w:t>принята при личном приеме заявителя, а также передана через МФЦ.</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Жалоба должна содержать:</w:t>
      </w:r>
    </w:p>
    <w:p w:rsidR="00453050" w:rsidRPr="00453050" w:rsidRDefault="00453050" w:rsidP="00BE2D9F">
      <w:pPr>
        <w:tabs>
          <w:tab w:val="left" w:pos="1276"/>
        </w:tabs>
        <w:ind w:firstLine="567"/>
        <w:jc w:val="both"/>
        <w:rPr>
          <w:sz w:val="28"/>
          <w:szCs w:val="28"/>
        </w:rPr>
      </w:pPr>
      <w:r w:rsidRPr="00453050">
        <w:rPr>
          <w:sz w:val="28"/>
          <w:szCs w:val="28"/>
        </w:rPr>
        <w:t>-</w:t>
      </w:r>
      <w:r w:rsidR="00BE2D9F">
        <w:rPr>
          <w:sz w:val="28"/>
          <w:szCs w:val="28"/>
        </w:rPr>
        <w:t xml:space="preserve"> </w:t>
      </w:r>
      <w:r w:rsidRPr="00453050">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3050" w:rsidRPr="00453050" w:rsidRDefault="00BE2D9F" w:rsidP="00BE2D9F">
      <w:pPr>
        <w:tabs>
          <w:tab w:val="left" w:pos="1276"/>
        </w:tabs>
        <w:ind w:firstLine="567"/>
        <w:jc w:val="both"/>
        <w:rPr>
          <w:sz w:val="28"/>
          <w:szCs w:val="28"/>
        </w:rPr>
      </w:pPr>
      <w:r>
        <w:rPr>
          <w:sz w:val="28"/>
          <w:szCs w:val="28"/>
        </w:rPr>
        <w:t xml:space="preserve">- </w:t>
      </w:r>
      <w:r w:rsidR="00453050" w:rsidRPr="0045305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3050" w:rsidRPr="00453050" w:rsidRDefault="00453050" w:rsidP="00BE2D9F">
      <w:pPr>
        <w:tabs>
          <w:tab w:val="left" w:pos="1276"/>
        </w:tabs>
        <w:ind w:firstLine="567"/>
        <w:jc w:val="both"/>
        <w:rPr>
          <w:sz w:val="28"/>
          <w:szCs w:val="28"/>
        </w:rPr>
      </w:pPr>
      <w:r w:rsidRPr="0045305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3050" w:rsidRPr="00453050" w:rsidRDefault="00453050" w:rsidP="00BE2D9F">
      <w:pPr>
        <w:tabs>
          <w:tab w:val="left" w:pos="1276"/>
        </w:tabs>
        <w:ind w:firstLine="567"/>
        <w:jc w:val="both"/>
        <w:rPr>
          <w:sz w:val="28"/>
          <w:szCs w:val="28"/>
        </w:rPr>
      </w:pPr>
      <w:r w:rsidRPr="0045305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 xml:space="preserve">Жалоба, поступившая в Администрацию,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w:t>
      </w:r>
      <w:r w:rsidRPr="00453050">
        <w:rPr>
          <w:rFonts w:ascii="Times New Roman" w:hAnsi="Times New Roman"/>
          <w:sz w:val="28"/>
          <w:szCs w:val="28"/>
        </w:rPr>
        <w:lastRenderedPageBreak/>
        <w:t>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По результатам рассмотрения</w:t>
      </w:r>
      <w:r w:rsidR="00BE2D9F">
        <w:rPr>
          <w:rFonts w:ascii="Times New Roman" w:hAnsi="Times New Roman"/>
          <w:sz w:val="28"/>
          <w:szCs w:val="28"/>
        </w:rPr>
        <w:t xml:space="preserve"> обращения жалобы Администрация</w:t>
      </w:r>
      <w:r w:rsidRPr="00453050">
        <w:rPr>
          <w:rFonts w:ascii="Times New Roman" w:hAnsi="Times New Roman"/>
          <w:sz w:val="28"/>
          <w:szCs w:val="28"/>
        </w:rPr>
        <w:t xml:space="preserve"> принимает одно из следующих решений:</w:t>
      </w:r>
    </w:p>
    <w:p w:rsidR="00453050" w:rsidRPr="00453050" w:rsidRDefault="00453050" w:rsidP="00BE2D9F">
      <w:pPr>
        <w:tabs>
          <w:tab w:val="left" w:pos="1276"/>
        </w:tabs>
        <w:ind w:firstLine="567"/>
        <w:jc w:val="both"/>
        <w:rPr>
          <w:sz w:val="28"/>
          <w:szCs w:val="28"/>
        </w:rPr>
      </w:pPr>
      <w:r w:rsidRPr="00453050">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
    <w:p w:rsidR="00453050" w:rsidRPr="00453050" w:rsidRDefault="00453050" w:rsidP="00BE2D9F">
      <w:pPr>
        <w:tabs>
          <w:tab w:val="left" w:pos="1276"/>
        </w:tabs>
        <w:ind w:firstLine="567"/>
        <w:jc w:val="both"/>
        <w:rPr>
          <w:sz w:val="28"/>
          <w:szCs w:val="28"/>
        </w:rPr>
      </w:pPr>
      <w:r w:rsidRPr="00453050">
        <w:rPr>
          <w:sz w:val="28"/>
          <w:szCs w:val="28"/>
        </w:rPr>
        <w:t>-</w:t>
      </w:r>
      <w:r w:rsidR="00BE2D9F">
        <w:rPr>
          <w:sz w:val="28"/>
          <w:szCs w:val="28"/>
        </w:rPr>
        <w:t xml:space="preserve"> </w:t>
      </w:r>
      <w:r w:rsidRPr="00453050">
        <w:rPr>
          <w:sz w:val="28"/>
          <w:szCs w:val="28"/>
        </w:rPr>
        <w:t>отказывает в удовлетворении жалобы.</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Не позднее дня, следую</w:t>
      </w:r>
      <w:r w:rsidR="00BE2D9F">
        <w:rPr>
          <w:rFonts w:ascii="Times New Roman" w:hAnsi="Times New Roman"/>
          <w:sz w:val="28"/>
          <w:szCs w:val="28"/>
        </w:rPr>
        <w:t xml:space="preserve">щего за днем принятия решения, </w:t>
      </w:r>
      <w:r w:rsidRPr="00453050">
        <w:rPr>
          <w:rFonts w:ascii="Times New Roman" w:hAnsi="Times New Roman"/>
          <w:sz w:val="28"/>
          <w:szCs w:val="28"/>
        </w:rPr>
        <w:t xml:space="preserve">заявителю в письменной форме (по желанию в электронной форме) направляется мотивированный ответ о результатах рассмотрения жалобы. </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Заявитель вправе обжаловать решения по жалобе.</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w:t>
      </w:r>
    </w:p>
    <w:p w:rsidR="00453050" w:rsidRPr="00453050" w:rsidRDefault="00453050" w:rsidP="00BE2D9F">
      <w:pPr>
        <w:pStyle w:val="af"/>
        <w:widowControl w:val="0"/>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Основания для приостановления рассмотрения жалобы отсутствуют.</w:t>
      </w:r>
    </w:p>
    <w:p w:rsidR="00453050" w:rsidRDefault="00453050" w:rsidP="00BE2D9F">
      <w:pPr>
        <w:pStyle w:val="af"/>
        <w:widowControl w:val="0"/>
        <w:tabs>
          <w:tab w:val="left" w:pos="1540"/>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r w:rsidRPr="00453050">
        <w:rPr>
          <w:rFonts w:ascii="Times New Roman" w:hAnsi="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160E99" w:rsidRPr="00453050" w:rsidRDefault="00160E99" w:rsidP="00160E99">
      <w:pPr>
        <w:pStyle w:val="af"/>
        <w:widowControl w:val="0"/>
        <w:tabs>
          <w:tab w:val="left" w:pos="1540"/>
        </w:tabs>
        <w:autoSpaceDE w:val="0"/>
        <w:autoSpaceDN w:val="0"/>
        <w:adjustRightInd w:val="0"/>
        <w:spacing w:after="0" w:line="240" w:lineRule="auto"/>
        <w:ind w:left="0" w:firstLine="567"/>
        <w:contextualSpacing w:val="0"/>
        <w:jc w:val="both"/>
        <w:outlineLvl w:val="2"/>
        <w:rPr>
          <w:rFonts w:ascii="Times New Roman" w:hAnsi="Times New Roman"/>
          <w:sz w:val="28"/>
          <w:szCs w:val="28"/>
        </w:rPr>
      </w:pPr>
    </w:p>
    <w:p w:rsidR="00BE2D9F" w:rsidRDefault="00453050" w:rsidP="00BE2D9F">
      <w:pPr>
        <w:pStyle w:val="af"/>
        <w:tabs>
          <w:tab w:val="left" w:pos="1134"/>
        </w:tabs>
        <w:autoSpaceDE w:val="0"/>
        <w:autoSpaceDN w:val="0"/>
        <w:adjustRightInd w:val="0"/>
        <w:spacing w:after="0" w:line="240" w:lineRule="auto"/>
        <w:ind w:left="0" w:hanging="142"/>
        <w:jc w:val="center"/>
        <w:rPr>
          <w:rFonts w:ascii="Times New Roman" w:hAnsi="Times New Roman"/>
          <w:b/>
          <w:sz w:val="28"/>
          <w:szCs w:val="28"/>
        </w:rPr>
      </w:pPr>
      <w:r w:rsidRPr="00453050">
        <w:rPr>
          <w:rFonts w:ascii="Times New Roman" w:hAnsi="Times New Roman"/>
          <w:b/>
          <w:sz w:val="28"/>
          <w:szCs w:val="28"/>
        </w:rPr>
        <w:t>4.2.</w:t>
      </w:r>
      <w:r w:rsidR="00BE2D9F">
        <w:rPr>
          <w:rFonts w:ascii="Times New Roman" w:hAnsi="Times New Roman"/>
          <w:b/>
          <w:sz w:val="28"/>
          <w:szCs w:val="28"/>
        </w:rPr>
        <w:t xml:space="preserve"> </w:t>
      </w:r>
      <w:r w:rsidRPr="00453050">
        <w:rPr>
          <w:rFonts w:ascii="Times New Roman" w:hAnsi="Times New Roman"/>
          <w:b/>
          <w:sz w:val="28"/>
          <w:szCs w:val="28"/>
        </w:rPr>
        <w:t xml:space="preserve">Исчерпывающий перечень оснований для отказа </w:t>
      </w:r>
    </w:p>
    <w:p w:rsidR="00453050" w:rsidRPr="00453050" w:rsidRDefault="00453050" w:rsidP="00BE2D9F">
      <w:pPr>
        <w:pStyle w:val="af"/>
        <w:tabs>
          <w:tab w:val="left" w:pos="1134"/>
        </w:tabs>
        <w:autoSpaceDE w:val="0"/>
        <w:autoSpaceDN w:val="0"/>
        <w:adjustRightInd w:val="0"/>
        <w:spacing w:after="0" w:line="240" w:lineRule="auto"/>
        <w:ind w:left="0" w:hanging="142"/>
        <w:jc w:val="center"/>
        <w:rPr>
          <w:rFonts w:ascii="Times New Roman" w:hAnsi="Times New Roman"/>
          <w:b/>
          <w:sz w:val="28"/>
          <w:szCs w:val="28"/>
        </w:rPr>
      </w:pPr>
      <w:r w:rsidRPr="00453050">
        <w:rPr>
          <w:rFonts w:ascii="Times New Roman" w:hAnsi="Times New Roman"/>
          <w:b/>
          <w:sz w:val="28"/>
          <w:szCs w:val="28"/>
        </w:rPr>
        <w:t>в рассмотрении жалобы (претензии)</w:t>
      </w:r>
    </w:p>
    <w:p w:rsidR="00453050" w:rsidRPr="00453050" w:rsidRDefault="00453050" w:rsidP="00453050">
      <w:pPr>
        <w:pStyle w:val="affff9"/>
        <w:ind w:left="0" w:firstLine="567"/>
      </w:pPr>
      <w:r w:rsidRPr="00453050">
        <w:t>Администрация отказывает в удовлетворении жалобы в следующих случаях:</w:t>
      </w:r>
    </w:p>
    <w:p w:rsidR="00453050" w:rsidRPr="00453050" w:rsidRDefault="00453050" w:rsidP="00453050">
      <w:pPr>
        <w:tabs>
          <w:tab w:val="left" w:pos="1134"/>
        </w:tabs>
        <w:ind w:firstLine="567"/>
        <w:jc w:val="both"/>
        <w:rPr>
          <w:sz w:val="28"/>
          <w:szCs w:val="28"/>
        </w:rPr>
      </w:pPr>
      <w:r w:rsidRPr="00453050">
        <w:rPr>
          <w:sz w:val="28"/>
          <w:szCs w:val="28"/>
        </w:rPr>
        <w:t>-</w:t>
      </w:r>
      <w:r w:rsidR="00BE2D9F">
        <w:rPr>
          <w:sz w:val="28"/>
          <w:szCs w:val="28"/>
        </w:rPr>
        <w:t xml:space="preserve"> </w:t>
      </w:r>
      <w:r w:rsidRPr="00453050">
        <w:rPr>
          <w:sz w:val="28"/>
          <w:szCs w:val="28"/>
        </w:rPr>
        <w:t>наличие вступившего</w:t>
      </w:r>
      <w:r w:rsidR="00BE2D9F">
        <w:rPr>
          <w:sz w:val="28"/>
          <w:szCs w:val="28"/>
        </w:rPr>
        <w:t xml:space="preserve"> в законную силу решения суда, </w:t>
      </w:r>
      <w:r w:rsidRPr="00453050">
        <w:rPr>
          <w:sz w:val="28"/>
          <w:szCs w:val="28"/>
        </w:rPr>
        <w:t>по жалобе о том же предмете и по тем же основаниям;</w:t>
      </w:r>
    </w:p>
    <w:p w:rsidR="00453050" w:rsidRPr="00453050" w:rsidRDefault="00453050" w:rsidP="00453050">
      <w:pPr>
        <w:tabs>
          <w:tab w:val="left" w:pos="1134"/>
        </w:tabs>
        <w:ind w:firstLine="567"/>
        <w:jc w:val="both"/>
        <w:rPr>
          <w:sz w:val="28"/>
          <w:szCs w:val="28"/>
        </w:rPr>
      </w:pPr>
      <w:r w:rsidRPr="00453050">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453050" w:rsidRPr="00453050" w:rsidRDefault="00453050" w:rsidP="00453050">
      <w:pPr>
        <w:tabs>
          <w:tab w:val="left" w:pos="1134"/>
        </w:tabs>
        <w:ind w:firstLine="567"/>
        <w:jc w:val="both"/>
        <w:rPr>
          <w:sz w:val="28"/>
          <w:szCs w:val="28"/>
        </w:rPr>
      </w:pPr>
      <w:r w:rsidRPr="00453050">
        <w:rPr>
          <w:sz w:val="28"/>
          <w:szCs w:val="28"/>
        </w:rPr>
        <w:lastRenderedPageBreak/>
        <w:t>-</w:t>
      </w:r>
      <w:r w:rsidR="00BE2D9F">
        <w:rPr>
          <w:sz w:val="28"/>
          <w:szCs w:val="28"/>
        </w:rPr>
        <w:t xml:space="preserve"> </w:t>
      </w:r>
      <w:r w:rsidRPr="00453050">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53050" w:rsidRPr="00453050" w:rsidRDefault="00453050" w:rsidP="00453050">
      <w:pPr>
        <w:pStyle w:val="affff9"/>
        <w:ind w:left="0" w:firstLine="567"/>
      </w:pPr>
      <w:r w:rsidRPr="00453050">
        <w:t>Администрация вправе оставить жалобу без ответа в следующих случаях:</w:t>
      </w:r>
    </w:p>
    <w:p w:rsidR="00453050" w:rsidRPr="00453050" w:rsidRDefault="00453050" w:rsidP="00453050">
      <w:pPr>
        <w:pStyle w:val="affff9"/>
        <w:ind w:left="0" w:firstLine="567"/>
      </w:pPr>
      <w:r w:rsidRPr="00453050">
        <w:t xml:space="preserve">- наличие в жалобе нецензурных либо оскорбительных выражений, угроз жизни, </w:t>
      </w:r>
    </w:p>
    <w:p w:rsidR="00453050" w:rsidRPr="00453050" w:rsidRDefault="00453050" w:rsidP="00453050">
      <w:pPr>
        <w:pStyle w:val="affff9"/>
        <w:ind w:left="0" w:firstLine="567"/>
      </w:pPr>
      <w:r w:rsidRPr="00453050">
        <w:t>-</w:t>
      </w:r>
      <w:r w:rsidR="00BE2D9F">
        <w:t xml:space="preserve"> </w:t>
      </w:r>
      <w:r w:rsidRPr="00453050">
        <w:t>здоровью и имуществу должностного лица, а также членов его семьи;</w:t>
      </w:r>
    </w:p>
    <w:p w:rsidR="00453050" w:rsidRPr="00453050" w:rsidRDefault="00453050" w:rsidP="00453050">
      <w:pPr>
        <w:tabs>
          <w:tab w:val="left" w:pos="1134"/>
        </w:tabs>
        <w:ind w:firstLine="567"/>
        <w:jc w:val="both"/>
        <w:rPr>
          <w:sz w:val="28"/>
          <w:szCs w:val="28"/>
        </w:rPr>
      </w:pPr>
      <w:r w:rsidRPr="00453050">
        <w:rPr>
          <w:sz w:val="28"/>
          <w:szCs w:val="28"/>
        </w:rPr>
        <w:t>-</w:t>
      </w:r>
      <w:r w:rsidR="00BE2D9F">
        <w:rPr>
          <w:sz w:val="28"/>
          <w:szCs w:val="28"/>
        </w:rPr>
        <w:t xml:space="preserve"> </w:t>
      </w:r>
      <w:r w:rsidRPr="00453050">
        <w:rPr>
          <w:sz w:val="28"/>
          <w:szCs w:val="28"/>
        </w:rPr>
        <w:t>отсутствие возможности прочитать какую-либо часть текста жалобы, фамилию, имя, отчество (при наличии) и (или) почтовый адре</w:t>
      </w:r>
      <w:r w:rsidR="00BE2D9F">
        <w:rPr>
          <w:sz w:val="28"/>
          <w:szCs w:val="28"/>
        </w:rPr>
        <w:t>с заявителя, указанные в жалобе;</w:t>
      </w:r>
    </w:p>
    <w:p w:rsidR="00453050" w:rsidRPr="00453050" w:rsidRDefault="00453050" w:rsidP="00453050">
      <w:pPr>
        <w:tabs>
          <w:tab w:val="left" w:pos="1134"/>
        </w:tabs>
        <w:ind w:firstLine="567"/>
        <w:jc w:val="both"/>
        <w:rPr>
          <w:sz w:val="28"/>
          <w:szCs w:val="28"/>
        </w:rPr>
      </w:pPr>
      <w:r w:rsidRPr="00453050">
        <w:rPr>
          <w:sz w:val="28"/>
          <w:szCs w:val="28"/>
        </w:rPr>
        <w:t>-</w:t>
      </w:r>
      <w:r w:rsidR="00BE2D9F">
        <w:rPr>
          <w:sz w:val="28"/>
          <w:szCs w:val="28"/>
        </w:rPr>
        <w:t xml:space="preserve"> </w:t>
      </w:r>
      <w:r w:rsidRPr="00453050">
        <w:rPr>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453050" w:rsidRPr="00453050" w:rsidRDefault="00453050" w:rsidP="00453050">
      <w:pPr>
        <w:tabs>
          <w:tab w:val="left" w:pos="1134"/>
        </w:tabs>
        <w:ind w:firstLine="567"/>
        <w:jc w:val="both"/>
        <w:rPr>
          <w:sz w:val="28"/>
          <w:szCs w:val="28"/>
        </w:rPr>
      </w:pPr>
      <w:r w:rsidRPr="00453050">
        <w:rPr>
          <w:sz w:val="28"/>
          <w:szCs w:val="28"/>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3050" w:rsidRPr="00453050" w:rsidRDefault="00453050" w:rsidP="00453050">
      <w:pPr>
        <w:tabs>
          <w:tab w:val="left" w:pos="1134"/>
        </w:tabs>
        <w:ind w:firstLine="567"/>
        <w:jc w:val="both"/>
        <w:rPr>
          <w:sz w:val="28"/>
          <w:szCs w:val="28"/>
        </w:rPr>
      </w:pPr>
      <w:r w:rsidRPr="00453050">
        <w:rPr>
          <w:sz w:val="28"/>
          <w:szCs w:val="28"/>
        </w:rPr>
        <w:t>-</w:t>
      </w:r>
      <w:r w:rsidR="00BE2D9F">
        <w:rPr>
          <w:sz w:val="28"/>
          <w:szCs w:val="28"/>
        </w:rPr>
        <w:t xml:space="preserve"> </w:t>
      </w:r>
      <w:r w:rsidRPr="00453050">
        <w:rPr>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453050" w:rsidRPr="00453050" w:rsidRDefault="00453050" w:rsidP="00453050">
      <w:pPr>
        <w:tabs>
          <w:tab w:val="left" w:pos="1134"/>
        </w:tabs>
        <w:ind w:firstLine="567"/>
        <w:jc w:val="both"/>
        <w:rPr>
          <w:bCs/>
          <w:sz w:val="28"/>
          <w:szCs w:val="28"/>
        </w:rPr>
      </w:pPr>
      <w:r w:rsidRPr="00453050">
        <w:rPr>
          <w:bCs/>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15" w:name="Par505"/>
      <w:bookmarkEnd w:id="15"/>
    </w:p>
    <w:p w:rsidR="008975AE" w:rsidRPr="00453050" w:rsidRDefault="008975AE" w:rsidP="008975AE">
      <w:pPr>
        <w:ind w:firstLine="567"/>
        <w:jc w:val="both"/>
        <w:rPr>
          <w:sz w:val="28"/>
          <w:szCs w:val="28"/>
        </w:rPr>
      </w:pPr>
    </w:p>
    <w:p w:rsidR="008975AE" w:rsidRDefault="008975AE" w:rsidP="008975AE">
      <w:pPr>
        <w:ind w:firstLine="567"/>
        <w:jc w:val="both"/>
        <w:rPr>
          <w:sz w:val="28"/>
          <w:szCs w:val="28"/>
        </w:rPr>
      </w:pPr>
    </w:p>
    <w:p w:rsidR="008975AE" w:rsidRDefault="008975AE" w:rsidP="008975AE">
      <w:pPr>
        <w:ind w:firstLine="567"/>
        <w:jc w:val="both"/>
        <w:rPr>
          <w:sz w:val="28"/>
          <w:szCs w:val="28"/>
        </w:rPr>
      </w:pPr>
    </w:p>
    <w:p w:rsidR="008975AE" w:rsidRPr="00F30E20" w:rsidRDefault="00F30E20" w:rsidP="008975AE">
      <w:pPr>
        <w:jc w:val="both"/>
        <w:rPr>
          <w:b/>
          <w:sz w:val="28"/>
          <w:szCs w:val="28"/>
        </w:rPr>
      </w:pPr>
      <w:r w:rsidRPr="00F30E20">
        <w:rPr>
          <w:b/>
          <w:sz w:val="28"/>
          <w:szCs w:val="28"/>
        </w:rPr>
        <w:t>Верно:</w:t>
      </w:r>
    </w:p>
    <w:p w:rsidR="00F30E20" w:rsidRPr="00F30E20" w:rsidRDefault="00F30E20" w:rsidP="008975AE">
      <w:pPr>
        <w:jc w:val="both"/>
        <w:rPr>
          <w:b/>
          <w:sz w:val="28"/>
          <w:szCs w:val="28"/>
        </w:rPr>
      </w:pPr>
      <w:r>
        <w:rPr>
          <w:b/>
          <w:sz w:val="28"/>
          <w:szCs w:val="28"/>
        </w:rPr>
        <w:t>и</w:t>
      </w:r>
      <w:r w:rsidRPr="00F30E20">
        <w:rPr>
          <w:b/>
          <w:sz w:val="28"/>
          <w:szCs w:val="28"/>
        </w:rPr>
        <w:t>.о. начальника отдела делопроизводства</w:t>
      </w:r>
    </w:p>
    <w:p w:rsidR="00F30E20" w:rsidRPr="00F30E20" w:rsidRDefault="00F30E20" w:rsidP="008975AE">
      <w:pPr>
        <w:jc w:val="both"/>
        <w:rPr>
          <w:b/>
          <w:sz w:val="28"/>
          <w:szCs w:val="28"/>
        </w:rPr>
      </w:pPr>
      <w:r>
        <w:rPr>
          <w:b/>
          <w:sz w:val="28"/>
          <w:szCs w:val="28"/>
        </w:rPr>
        <w:t>а</w:t>
      </w:r>
      <w:r w:rsidRPr="00F30E20">
        <w:rPr>
          <w:b/>
          <w:sz w:val="28"/>
          <w:szCs w:val="28"/>
        </w:rPr>
        <w:t>дминистрации МР</w:t>
      </w:r>
      <w:r>
        <w:rPr>
          <w:b/>
          <w:sz w:val="28"/>
          <w:szCs w:val="28"/>
        </w:rPr>
        <w:t xml:space="preserve">                                                                          Н.А. Громкова</w:t>
      </w:r>
    </w:p>
    <w:p w:rsidR="008975AE" w:rsidRDefault="008975AE" w:rsidP="008975AE">
      <w:pPr>
        <w:jc w:val="both"/>
        <w:rPr>
          <w:sz w:val="28"/>
          <w:szCs w:val="28"/>
        </w:rPr>
      </w:pPr>
    </w:p>
    <w:p w:rsidR="008975AE" w:rsidRDefault="008975AE" w:rsidP="008975AE">
      <w:pPr>
        <w:jc w:val="both"/>
        <w:rPr>
          <w:sz w:val="28"/>
          <w:szCs w:val="28"/>
        </w:rPr>
      </w:pPr>
    </w:p>
    <w:p w:rsidR="008975AE" w:rsidRDefault="008975AE" w:rsidP="008975AE"/>
    <w:p w:rsidR="00F30E20" w:rsidRDefault="00F30E20" w:rsidP="008975AE"/>
    <w:p w:rsidR="00F30E20" w:rsidRDefault="00F30E20" w:rsidP="008975AE"/>
    <w:p w:rsidR="00F30E20" w:rsidRDefault="00F30E20" w:rsidP="008975AE"/>
    <w:p w:rsidR="00F30E20" w:rsidRDefault="00F30E20" w:rsidP="008975AE"/>
    <w:p w:rsidR="00F30E20" w:rsidRDefault="00F30E20" w:rsidP="008975AE"/>
    <w:p w:rsidR="00F30E20" w:rsidRDefault="00F30E20" w:rsidP="008975AE"/>
    <w:p w:rsidR="00F30E20" w:rsidRDefault="00BE2D9F" w:rsidP="00BE2D9F">
      <w:pPr>
        <w:ind w:left="5103"/>
        <w:jc w:val="both"/>
        <w:rPr>
          <w:b/>
          <w:sz w:val="28"/>
          <w:szCs w:val="28"/>
        </w:rPr>
      </w:pPr>
      <w:r>
        <w:rPr>
          <w:b/>
          <w:sz w:val="28"/>
          <w:szCs w:val="28"/>
        </w:rPr>
        <w:lastRenderedPageBreak/>
        <w:t>Приложение</w:t>
      </w:r>
    </w:p>
    <w:p w:rsidR="00453050" w:rsidRPr="00BE2D9F" w:rsidRDefault="00BE2D9F" w:rsidP="00BE2D9F">
      <w:pPr>
        <w:ind w:left="5103"/>
        <w:rPr>
          <w:b/>
          <w:sz w:val="28"/>
          <w:szCs w:val="28"/>
        </w:rPr>
      </w:pPr>
      <w:r w:rsidRPr="00BE2D9F">
        <w:rPr>
          <w:b/>
          <w:sz w:val="28"/>
          <w:szCs w:val="28"/>
        </w:rPr>
        <w:t>к административному регламенту</w:t>
      </w:r>
    </w:p>
    <w:p w:rsidR="00453050" w:rsidRPr="00BE2D9F" w:rsidRDefault="00453050" w:rsidP="00BE2D9F">
      <w:pPr>
        <w:ind w:firstLine="567"/>
        <w:jc w:val="both"/>
        <w:rPr>
          <w:sz w:val="28"/>
          <w:szCs w:val="28"/>
        </w:rPr>
      </w:pPr>
    </w:p>
    <w:p w:rsidR="00BE2D9F" w:rsidRDefault="004C2117" w:rsidP="00BE2D9F">
      <w:pPr>
        <w:pStyle w:val="ConsPlusNormal0"/>
        <w:jc w:val="center"/>
        <w:rPr>
          <w:rFonts w:ascii="Times New Roman" w:hAnsi="Times New Roman"/>
          <w:b/>
          <w:sz w:val="28"/>
          <w:szCs w:val="36"/>
        </w:rPr>
      </w:pPr>
      <w:r>
        <w:rPr>
          <w:rFonts w:ascii="Times New Roman" w:hAnsi="Times New Roman"/>
          <w:b/>
          <w:sz w:val="28"/>
          <w:szCs w:val="36"/>
        </w:rPr>
        <w:t>Справочная информация, органа</w:t>
      </w:r>
      <w:r w:rsidR="00453050" w:rsidRPr="00BE2D9F">
        <w:rPr>
          <w:rFonts w:ascii="Times New Roman" w:hAnsi="Times New Roman"/>
          <w:b/>
          <w:sz w:val="28"/>
          <w:szCs w:val="36"/>
        </w:rPr>
        <w:t xml:space="preserve">, предоставляющего </w:t>
      </w:r>
    </w:p>
    <w:p w:rsidR="00453050" w:rsidRPr="00BE2D9F" w:rsidRDefault="00453050" w:rsidP="00BE2D9F">
      <w:pPr>
        <w:pStyle w:val="ConsPlusNormal0"/>
        <w:jc w:val="center"/>
        <w:rPr>
          <w:rFonts w:ascii="Times New Roman" w:hAnsi="Times New Roman"/>
          <w:b/>
          <w:sz w:val="28"/>
          <w:szCs w:val="36"/>
        </w:rPr>
      </w:pPr>
      <w:r w:rsidRPr="00BE2D9F">
        <w:rPr>
          <w:rFonts w:ascii="Times New Roman" w:hAnsi="Times New Roman"/>
          <w:b/>
          <w:sz w:val="28"/>
          <w:szCs w:val="36"/>
        </w:rPr>
        <w:t>муниципальную услугу</w:t>
      </w:r>
    </w:p>
    <w:p w:rsidR="00453050" w:rsidRPr="00BE2D9F" w:rsidRDefault="00453050" w:rsidP="00BE2D9F">
      <w:pPr>
        <w:pStyle w:val="ConsPlusNormal0"/>
        <w:ind w:firstLine="567"/>
        <w:jc w:val="both"/>
        <w:rPr>
          <w:rFonts w:ascii="Times New Roman" w:hAnsi="Times New Roman"/>
          <w:sz w:val="28"/>
          <w:szCs w:val="36"/>
        </w:rPr>
      </w:pPr>
    </w:p>
    <w:p w:rsidR="00453050" w:rsidRPr="002461F3" w:rsidRDefault="002461F3" w:rsidP="002461F3">
      <w:pPr>
        <w:pStyle w:val="western"/>
        <w:spacing w:before="0" w:beforeAutospacing="0"/>
        <w:ind w:firstLine="567"/>
        <w:rPr>
          <w:b w:val="0"/>
        </w:rPr>
      </w:pPr>
      <w:r w:rsidRPr="002461F3">
        <w:rPr>
          <w:b w:val="0"/>
        </w:rPr>
        <w:t>Предоставление муниципальной услуги «Выдача разрешения на использование земель или земельных участков, собственность на который не разграничена или находящихся</w:t>
      </w:r>
      <w:r>
        <w:rPr>
          <w:b w:val="0"/>
        </w:rPr>
        <w:t xml:space="preserve"> </w:t>
      </w:r>
      <w:r w:rsidRPr="002461F3">
        <w:rPr>
          <w:b w:val="0"/>
        </w:rPr>
        <w:t>в муниципальной собственности, для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w:t>
      </w:r>
      <w:r>
        <w:rPr>
          <w:b w:val="0"/>
        </w:rPr>
        <w:t xml:space="preserve"> </w:t>
      </w:r>
      <w:r w:rsidR="00453050" w:rsidRPr="00BE2D9F">
        <w:rPr>
          <w:b w:val="0"/>
          <w:szCs w:val="32"/>
        </w:rPr>
        <w:t>является Управление земельно-имущественных отношений администрации Калининского муниципального района Саратовской области (местонахождение: Саратовская область, г.</w:t>
      </w:r>
      <w:r w:rsidR="00BE2D9F">
        <w:rPr>
          <w:szCs w:val="32"/>
        </w:rPr>
        <w:t xml:space="preserve"> </w:t>
      </w:r>
      <w:r w:rsidR="00453050" w:rsidRPr="00BE2D9F">
        <w:rPr>
          <w:b w:val="0"/>
          <w:szCs w:val="32"/>
        </w:rPr>
        <w:t>Калининск, улица Коллективная №61) .</w:t>
      </w:r>
    </w:p>
    <w:p w:rsidR="00274FB9" w:rsidRPr="00BE2D9F" w:rsidRDefault="00274FB9" w:rsidP="00BE2D9F">
      <w:pPr>
        <w:ind w:firstLine="567"/>
        <w:jc w:val="both"/>
        <w:rPr>
          <w:sz w:val="28"/>
          <w:szCs w:val="32"/>
        </w:rPr>
      </w:pPr>
    </w:p>
    <w:p w:rsidR="00453050" w:rsidRPr="00274FB9" w:rsidRDefault="00453050" w:rsidP="00BE2D9F">
      <w:pPr>
        <w:ind w:firstLine="567"/>
        <w:jc w:val="both"/>
        <w:rPr>
          <w:b/>
          <w:sz w:val="28"/>
          <w:szCs w:val="32"/>
        </w:rPr>
      </w:pPr>
      <w:r w:rsidRPr="00274FB9">
        <w:rPr>
          <w:b/>
          <w:sz w:val="28"/>
          <w:szCs w:val="32"/>
        </w:rPr>
        <w:t>График работы:</w:t>
      </w:r>
    </w:p>
    <w:p w:rsidR="00453050" w:rsidRPr="00BE2D9F" w:rsidRDefault="00453050" w:rsidP="00BE2D9F">
      <w:pPr>
        <w:ind w:firstLine="567"/>
        <w:jc w:val="both"/>
        <w:rPr>
          <w:sz w:val="28"/>
          <w:szCs w:val="32"/>
        </w:rPr>
      </w:pPr>
      <w:r w:rsidRPr="00BE2D9F">
        <w:rPr>
          <w:sz w:val="28"/>
          <w:szCs w:val="32"/>
        </w:rPr>
        <w:t>Понедельник с 8 00 до 17 00, обед с 12.00-13.00</w:t>
      </w:r>
    </w:p>
    <w:p w:rsidR="00453050" w:rsidRPr="00BE2D9F" w:rsidRDefault="00453050" w:rsidP="00BE2D9F">
      <w:pPr>
        <w:ind w:firstLine="567"/>
        <w:jc w:val="both"/>
        <w:rPr>
          <w:sz w:val="28"/>
          <w:szCs w:val="32"/>
        </w:rPr>
      </w:pPr>
      <w:r w:rsidRPr="00BE2D9F">
        <w:rPr>
          <w:sz w:val="28"/>
          <w:szCs w:val="32"/>
        </w:rPr>
        <w:t>Вторник с 8 00 до 17 00, обед с 12.00-13.00</w:t>
      </w:r>
    </w:p>
    <w:p w:rsidR="00453050" w:rsidRPr="00BE2D9F" w:rsidRDefault="00453050" w:rsidP="00BE2D9F">
      <w:pPr>
        <w:ind w:firstLine="567"/>
        <w:jc w:val="both"/>
        <w:rPr>
          <w:sz w:val="28"/>
          <w:szCs w:val="32"/>
        </w:rPr>
      </w:pPr>
      <w:r w:rsidRPr="00BE2D9F">
        <w:rPr>
          <w:sz w:val="28"/>
          <w:szCs w:val="32"/>
        </w:rPr>
        <w:t>Среда с 8 00 до 17 00, обед с 12.00-13.00</w:t>
      </w:r>
    </w:p>
    <w:p w:rsidR="00453050" w:rsidRPr="00BE2D9F" w:rsidRDefault="00453050" w:rsidP="00BE2D9F">
      <w:pPr>
        <w:ind w:firstLine="567"/>
        <w:jc w:val="both"/>
        <w:rPr>
          <w:sz w:val="28"/>
          <w:szCs w:val="32"/>
        </w:rPr>
      </w:pPr>
      <w:r w:rsidRPr="00BE2D9F">
        <w:rPr>
          <w:sz w:val="28"/>
          <w:szCs w:val="32"/>
        </w:rPr>
        <w:t>Четверг с 8 00 до 17 00, обед с 12.00-13.00</w:t>
      </w:r>
    </w:p>
    <w:p w:rsidR="00453050" w:rsidRPr="00BE2D9F" w:rsidRDefault="00453050" w:rsidP="00BE2D9F">
      <w:pPr>
        <w:ind w:firstLine="567"/>
        <w:jc w:val="both"/>
        <w:rPr>
          <w:sz w:val="28"/>
          <w:szCs w:val="32"/>
        </w:rPr>
      </w:pPr>
      <w:r w:rsidRPr="00BE2D9F">
        <w:rPr>
          <w:sz w:val="28"/>
          <w:szCs w:val="32"/>
        </w:rPr>
        <w:t>Пятница с 8 00 до 16 00, обед с 12.00-13.00</w:t>
      </w:r>
    </w:p>
    <w:p w:rsidR="00453050" w:rsidRPr="00BE2D9F" w:rsidRDefault="00453050" w:rsidP="00BE2D9F">
      <w:pPr>
        <w:ind w:firstLine="567"/>
        <w:jc w:val="both"/>
        <w:rPr>
          <w:sz w:val="28"/>
          <w:szCs w:val="32"/>
        </w:rPr>
      </w:pPr>
      <w:r w:rsidRPr="00BE2D9F">
        <w:rPr>
          <w:sz w:val="28"/>
          <w:szCs w:val="32"/>
        </w:rPr>
        <w:t>Суббота выходной день</w:t>
      </w:r>
    </w:p>
    <w:p w:rsidR="00453050" w:rsidRDefault="00274FB9" w:rsidP="00BE2D9F">
      <w:pPr>
        <w:ind w:firstLine="567"/>
        <w:jc w:val="both"/>
        <w:rPr>
          <w:sz w:val="28"/>
          <w:szCs w:val="32"/>
        </w:rPr>
      </w:pPr>
      <w:r>
        <w:rPr>
          <w:sz w:val="28"/>
          <w:szCs w:val="32"/>
        </w:rPr>
        <w:t>Воскресенье выходной день</w:t>
      </w:r>
    </w:p>
    <w:p w:rsidR="00274FB9" w:rsidRPr="00BE2D9F" w:rsidRDefault="00274FB9" w:rsidP="00BE2D9F">
      <w:pPr>
        <w:ind w:firstLine="567"/>
        <w:jc w:val="both"/>
        <w:rPr>
          <w:sz w:val="28"/>
          <w:szCs w:val="32"/>
        </w:rPr>
      </w:pPr>
    </w:p>
    <w:p w:rsidR="00453050" w:rsidRPr="00274FB9" w:rsidRDefault="00453050" w:rsidP="00BE2D9F">
      <w:pPr>
        <w:ind w:firstLine="567"/>
        <w:jc w:val="both"/>
        <w:rPr>
          <w:b/>
          <w:sz w:val="28"/>
          <w:szCs w:val="32"/>
        </w:rPr>
      </w:pPr>
      <w:r w:rsidRPr="00274FB9">
        <w:rPr>
          <w:b/>
          <w:sz w:val="28"/>
          <w:szCs w:val="32"/>
        </w:rPr>
        <w:t>График для приема граждан:</w:t>
      </w:r>
    </w:p>
    <w:p w:rsidR="00453050" w:rsidRPr="00BE2D9F" w:rsidRDefault="00453050" w:rsidP="00BE2D9F">
      <w:pPr>
        <w:ind w:firstLine="567"/>
        <w:jc w:val="both"/>
        <w:rPr>
          <w:sz w:val="28"/>
          <w:szCs w:val="32"/>
        </w:rPr>
      </w:pPr>
      <w:r w:rsidRPr="00BE2D9F">
        <w:rPr>
          <w:sz w:val="28"/>
          <w:szCs w:val="32"/>
        </w:rPr>
        <w:t xml:space="preserve">Понедельник с 8 00 до 12 00, </w:t>
      </w:r>
    </w:p>
    <w:p w:rsidR="00453050" w:rsidRPr="00BE2D9F" w:rsidRDefault="00453050" w:rsidP="00BE2D9F">
      <w:pPr>
        <w:ind w:firstLine="567"/>
        <w:jc w:val="both"/>
        <w:rPr>
          <w:sz w:val="28"/>
          <w:szCs w:val="32"/>
        </w:rPr>
      </w:pPr>
      <w:r w:rsidRPr="00BE2D9F">
        <w:rPr>
          <w:sz w:val="28"/>
          <w:szCs w:val="32"/>
        </w:rPr>
        <w:t>Вторник с 8 00 до 12 00,</w:t>
      </w:r>
    </w:p>
    <w:p w:rsidR="00453050" w:rsidRPr="00BE2D9F" w:rsidRDefault="00453050" w:rsidP="00BE2D9F">
      <w:pPr>
        <w:ind w:firstLine="567"/>
        <w:jc w:val="both"/>
        <w:rPr>
          <w:sz w:val="28"/>
          <w:szCs w:val="32"/>
        </w:rPr>
      </w:pPr>
      <w:r w:rsidRPr="00BE2D9F">
        <w:rPr>
          <w:sz w:val="28"/>
          <w:szCs w:val="32"/>
        </w:rPr>
        <w:t>Среда с 8 00 до 12 00</w:t>
      </w:r>
    </w:p>
    <w:p w:rsidR="00453050" w:rsidRPr="00BE2D9F" w:rsidRDefault="00453050" w:rsidP="00BE2D9F">
      <w:pPr>
        <w:ind w:firstLine="567"/>
        <w:jc w:val="both"/>
        <w:rPr>
          <w:sz w:val="28"/>
          <w:szCs w:val="32"/>
        </w:rPr>
      </w:pPr>
      <w:r w:rsidRPr="00BE2D9F">
        <w:rPr>
          <w:sz w:val="28"/>
          <w:szCs w:val="32"/>
        </w:rPr>
        <w:t xml:space="preserve">Четверг с 8 00 до 17 00, обед с 12.00-13.00, </w:t>
      </w:r>
    </w:p>
    <w:p w:rsidR="00453050" w:rsidRPr="00BE2D9F" w:rsidRDefault="00453050" w:rsidP="00BE2D9F">
      <w:pPr>
        <w:ind w:firstLine="567"/>
        <w:jc w:val="both"/>
        <w:rPr>
          <w:sz w:val="28"/>
          <w:szCs w:val="32"/>
        </w:rPr>
      </w:pPr>
      <w:r w:rsidRPr="00BE2D9F">
        <w:rPr>
          <w:sz w:val="28"/>
          <w:szCs w:val="32"/>
        </w:rPr>
        <w:t xml:space="preserve">Пятница не приемный день (работа с документами) </w:t>
      </w:r>
    </w:p>
    <w:p w:rsidR="00453050" w:rsidRPr="00BE2D9F" w:rsidRDefault="00453050" w:rsidP="00BE2D9F">
      <w:pPr>
        <w:ind w:firstLine="567"/>
        <w:jc w:val="both"/>
        <w:rPr>
          <w:sz w:val="28"/>
          <w:szCs w:val="32"/>
        </w:rPr>
      </w:pPr>
      <w:r w:rsidRPr="00BE2D9F">
        <w:rPr>
          <w:sz w:val="28"/>
          <w:szCs w:val="32"/>
        </w:rPr>
        <w:t>Суббота выходной день</w:t>
      </w:r>
    </w:p>
    <w:p w:rsidR="00453050" w:rsidRDefault="00274FB9" w:rsidP="00BE2D9F">
      <w:pPr>
        <w:ind w:firstLine="567"/>
        <w:jc w:val="both"/>
        <w:rPr>
          <w:sz w:val="28"/>
          <w:szCs w:val="32"/>
        </w:rPr>
      </w:pPr>
      <w:r>
        <w:rPr>
          <w:sz w:val="28"/>
          <w:szCs w:val="32"/>
        </w:rPr>
        <w:t>Воскресенье выходной день</w:t>
      </w:r>
    </w:p>
    <w:p w:rsidR="00274FB9" w:rsidRPr="00BE2D9F" w:rsidRDefault="00274FB9" w:rsidP="00BE2D9F">
      <w:pPr>
        <w:ind w:firstLine="567"/>
        <w:jc w:val="both"/>
        <w:rPr>
          <w:sz w:val="28"/>
          <w:szCs w:val="32"/>
        </w:rPr>
      </w:pPr>
    </w:p>
    <w:p w:rsidR="00453050" w:rsidRPr="00274FB9" w:rsidRDefault="00453050" w:rsidP="00BE2D9F">
      <w:pPr>
        <w:ind w:firstLine="567"/>
        <w:jc w:val="both"/>
        <w:rPr>
          <w:b/>
          <w:sz w:val="28"/>
          <w:szCs w:val="32"/>
        </w:rPr>
      </w:pPr>
      <w:r w:rsidRPr="00274FB9">
        <w:rPr>
          <w:b/>
          <w:sz w:val="28"/>
          <w:szCs w:val="32"/>
        </w:rPr>
        <w:t>Справочные телефоны:</w:t>
      </w:r>
    </w:p>
    <w:p w:rsidR="00453050" w:rsidRPr="00BE2D9F" w:rsidRDefault="00453050" w:rsidP="00BE2D9F">
      <w:pPr>
        <w:ind w:firstLine="567"/>
        <w:jc w:val="both"/>
        <w:rPr>
          <w:sz w:val="28"/>
          <w:szCs w:val="32"/>
        </w:rPr>
      </w:pPr>
      <w:r w:rsidRPr="00BE2D9F">
        <w:rPr>
          <w:sz w:val="28"/>
          <w:szCs w:val="32"/>
        </w:rPr>
        <w:t>Начальник УЗИО 8 (84549) 3-44-42</w:t>
      </w:r>
    </w:p>
    <w:p w:rsidR="00453050" w:rsidRPr="00BE2D9F" w:rsidRDefault="00453050" w:rsidP="00BE2D9F">
      <w:pPr>
        <w:ind w:firstLine="567"/>
        <w:jc w:val="both"/>
        <w:rPr>
          <w:sz w:val="28"/>
          <w:szCs w:val="32"/>
        </w:rPr>
      </w:pPr>
      <w:r w:rsidRPr="00BE2D9F">
        <w:rPr>
          <w:sz w:val="28"/>
          <w:szCs w:val="32"/>
        </w:rPr>
        <w:t>Зам.</w:t>
      </w:r>
      <w:r w:rsidR="00274FB9">
        <w:rPr>
          <w:sz w:val="28"/>
          <w:szCs w:val="32"/>
        </w:rPr>
        <w:t xml:space="preserve"> </w:t>
      </w:r>
      <w:r w:rsidRPr="00BE2D9F">
        <w:rPr>
          <w:sz w:val="28"/>
          <w:szCs w:val="32"/>
        </w:rPr>
        <w:t>начальника УЗИО 8(84549) 3-15-10</w:t>
      </w:r>
    </w:p>
    <w:p w:rsidR="00453050" w:rsidRPr="00BE2D9F" w:rsidRDefault="00453050" w:rsidP="00BE2D9F">
      <w:pPr>
        <w:ind w:firstLine="567"/>
        <w:jc w:val="both"/>
        <w:rPr>
          <w:sz w:val="28"/>
          <w:szCs w:val="32"/>
        </w:rPr>
      </w:pPr>
      <w:r w:rsidRPr="00BE2D9F">
        <w:rPr>
          <w:sz w:val="28"/>
          <w:szCs w:val="32"/>
        </w:rPr>
        <w:t>Начальник отдела по земельным отношениям 8(84549)</w:t>
      </w:r>
      <w:r w:rsidR="00274FB9">
        <w:rPr>
          <w:sz w:val="28"/>
          <w:szCs w:val="32"/>
        </w:rPr>
        <w:t xml:space="preserve"> </w:t>
      </w:r>
      <w:r w:rsidRPr="00BE2D9F">
        <w:rPr>
          <w:sz w:val="28"/>
          <w:szCs w:val="32"/>
        </w:rPr>
        <w:t>3-15-10</w:t>
      </w:r>
    </w:p>
    <w:p w:rsidR="00453050" w:rsidRPr="00BE2D9F" w:rsidRDefault="00453050" w:rsidP="00BE2D9F">
      <w:pPr>
        <w:ind w:firstLine="567"/>
        <w:jc w:val="both"/>
        <w:rPr>
          <w:sz w:val="28"/>
          <w:szCs w:val="32"/>
        </w:rPr>
      </w:pPr>
      <w:r w:rsidRPr="00BE2D9F">
        <w:rPr>
          <w:sz w:val="28"/>
          <w:szCs w:val="32"/>
        </w:rPr>
        <w:t>Общий: 8(84549) 3-17-29.</w:t>
      </w:r>
    </w:p>
    <w:p w:rsidR="00453050" w:rsidRPr="00BE2D9F" w:rsidRDefault="00453050" w:rsidP="00BE2D9F">
      <w:pPr>
        <w:ind w:firstLine="567"/>
        <w:jc w:val="both"/>
        <w:rPr>
          <w:sz w:val="28"/>
          <w:szCs w:val="32"/>
        </w:rPr>
      </w:pPr>
      <w:r w:rsidRPr="00BE2D9F">
        <w:rPr>
          <w:sz w:val="28"/>
          <w:szCs w:val="32"/>
        </w:rPr>
        <w:t>Факс:8(84549) 3-17-29.</w:t>
      </w:r>
    </w:p>
    <w:p w:rsidR="00453050" w:rsidRPr="00274FB9" w:rsidRDefault="00453050" w:rsidP="00BE2D9F">
      <w:pPr>
        <w:ind w:firstLine="567"/>
        <w:jc w:val="both"/>
        <w:rPr>
          <w:sz w:val="28"/>
          <w:szCs w:val="32"/>
        </w:rPr>
      </w:pPr>
      <w:r w:rsidRPr="00BE2D9F">
        <w:rPr>
          <w:sz w:val="28"/>
          <w:szCs w:val="32"/>
          <w:lang w:val="en-US"/>
        </w:rPr>
        <w:t>Email</w:t>
      </w:r>
      <w:r w:rsidRPr="00BE2D9F">
        <w:rPr>
          <w:sz w:val="28"/>
          <w:szCs w:val="32"/>
        </w:rPr>
        <w:t xml:space="preserve">: </w:t>
      </w:r>
      <w:hyperlink r:id="rId9" w:history="1">
        <w:r w:rsidRPr="00274FB9">
          <w:rPr>
            <w:rStyle w:val="ad"/>
            <w:sz w:val="28"/>
            <w:szCs w:val="32"/>
            <w:u w:val="none"/>
            <w:lang w:val="en-US"/>
          </w:rPr>
          <w:t>uzio</w:t>
        </w:r>
        <w:r w:rsidRPr="00274FB9">
          <w:rPr>
            <w:rStyle w:val="ad"/>
            <w:sz w:val="28"/>
            <w:szCs w:val="32"/>
            <w:u w:val="none"/>
          </w:rPr>
          <w:t>2012@</w:t>
        </w:r>
        <w:r w:rsidRPr="00274FB9">
          <w:rPr>
            <w:rStyle w:val="ad"/>
            <w:sz w:val="28"/>
            <w:szCs w:val="32"/>
            <w:u w:val="none"/>
            <w:lang w:val="en-US"/>
          </w:rPr>
          <w:t>yandex</w:t>
        </w:r>
        <w:r w:rsidRPr="00274FB9">
          <w:rPr>
            <w:rStyle w:val="ad"/>
            <w:sz w:val="28"/>
            <w:szCs w:val="32"/>
            <w:u w:val="none"/>
          </w:rPr>
          <w:t>.</w:t>
        </w:r>
        <w:r w:rsidRPr="00274FB9">
          <w:rPr>
            <w:rStyle w:val="ad"/>
            <w:sz w:val="28"/>
            <w:szCs w:val="32"/>
            <w:u w:val="none"/>
            <w:lang w:val="en-US"/>
          </w:rPr>
          <w:t>ru</w:t>
        </w:r>
      </w:hyperlink>
    </w:p>
    <w:p w:rsidR="00453050" w:rsidRPr="00BE2D9F" w:rsidRDefault="00453050" w:rsidP="00BE2D9F">
      <w:pPr>
        <w:ind w:firstLine="567"/>
        <w:jc w:val="both"/>
        <w:rPr>
          <w:sz w:val="28"/>
          <w:szCs w:val="32"/>
        </w:rPr>
      </w:pPr>
      <w:r w:rsidRPr="00BE2D9F">
        <w:rPr>
          <w:sz w:val="28"/>
          <w:szCs w:val="32"/>
        </w:rPr>
        <w:t>Официальный сайт администрации: http//kalini</w:t>
      </w:r>
      <w:r w:rsidRPr="00BE2D9F">
        <w:rPr>
          <w:sz w:val="28"/>
          <w:szCs w:val="32"/>
          <w:lang w:val="en-US"/>
        </w:rPr>
        <w:t>n</w:t>
      </w:r>
      <w:r w:rsidRPr="00BE2D9F">
        <w:rPr>
          <w:sz w:val="28"/>
          <w:szCs w:val="32"/>
        </w:rPr>
        <w:t>sk.</w:t>
      </w:r>
      <w:r w:rsidRPr="00BE2D9F">
        <w:rPr>
          <w:sz w:val="28"/>
          <w:szCs w:val="32"/>
          <w:lang w:val="en-US"/>
        </w:rPr>
        <w:t>sarmo</w:t>
      </w:r>
      <w:r w:rsidRPr="00BE2D9F">
        <w:rPr>
          <w:sz w:val="28"/>
          <w:szCs w:val="32"/>
        </w:rPr>
        <w:t>.</w:t>
      </w:r>
      <w:r w:rsidRPr="00BE2D9F">
        <w:rPr>
          <w:sz w:val="28"/>
          <w:szCs w:val="32"/>
          <w:lang w:val="en-US"/>
        </w:rPr>
        <w:t>ru</w:t>
      </w:r>
      <w:r w:rsidRPr="00BE2D9F">
        <w:rPr>
          <w:sz w:val="28"/>
          <w:szCs w:val="32"/>
        </w:rPr>
        <w:t xml:space="preserve">) </w:t>
      </w:r>
    </w:p>
    <w:p w:rsidR="00453050" w:rsidRPr="00BE2D9F" w:rsidRDefault="00453050" w:rsidP="00BE2D9F">
      <w:pPr>
        <w:pStyle w:val="ConsPlusNormal0"/>
        <w:ind w:firstLine="567"/>
        <w:jc w:val="both"/>
        <w:rPr>
          <w:rFonts w:ascii="Times New Roman" w:hAnsi="Times New Roman"/>
          <w:sz w:val="28"/>
          <w:szCs w:val="24"/>
        </w:rPr>
      </w:pPr>
    </w:p>
    <w:p w:rsidR="00453050" w:rsidRPr="00BE2D9F" w:rsidRDefault="00453050" w:rsidP="00BE2D9F">
      <w:pPr>
        <w:ind w:firstLine="567"/>
        <w:jc w:val="both"/>
        <w:rPr>
          <w:sz w:val="28"/>
        </w:rPr>
      </w:pPr>
    </w:p>
    <w:p w:rsidR="00453050" w:rsidRPr="00BE2D9F" w:rsidRDefault="00453050" w:rsidP="00BE2D9F">
      <w:pPr>
        <w:ind w:firstLine="567"/>
        <w:jc w:val="both"/>
        <w:rPr>
          <w:sz w:val="28"/>
        </w:rPr>
      </w:pPr>
    </w:p>
    <w:p w:rsidR="00453050" w:rsidRPr="00BE2D9F" w:rsidRDefault="00453050" w:rsidP="00BE2D9F">
      <w:pPr>
        <w:ind w:firstLine="567"/>
        <w:jc w:val="both"/>
        <w:rPr>
          <w:sz w:val="28"/>
        </w:rPr>
      </w:pPr>
    </w:p>
    <w:sectPr w:rsidR="00453050" w:rsidRPr="00BE2D9F" w:rsidSect="00962DEC">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0F7" w:rsidRDefault="00E970F7">
      <w:r>
        <w:separator/>
      </w:r>
    </w:p>
  </w:endnote>
  <w:endnote w:type="continuationSeparator" w:id="1">
    <w:p w:rsidR="00E970F7" w:rsidRDefault="00E9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0F7" w:rsidRDefault="00E970F7">
      <w:r>
        <w:separator/>
      </w:r>
    </w:p>
  </w:footnote>
  <w:footnote w:type="continuationSeparator" w:id="1">
    <w:p w:rsidR="00E970F7" w:rsidRDefault="00E9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83F0872"/>
    <w:multiLevelType w:val="hybridMultilevel"/>
    <w:tmpl w:val="53B4AB46"/>
    <w:lvl w:ilvl="0" w:tplc="61AA348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AA1761F"/>
    <w:multiLevelType w:val="hybridMultilevel"/>
    <w:tmpl w:val="B1743580"/>
    <w:lvl w:ilvl="0" w:tplc="61AA3480">
      <w:start w:val="1"/>
      <w:numFmt w:val="russianLower"/>
      <w:lvlText w:val="%1)"/>
      <w:lvlJc w:val="left"/>
      <w:pPr>
        <w:ind w:left="786" w:hanging="360"/>
      </w:pPr>
      <w:rPr>
        <w:rFonts w:hint="default"/>
      </w:rPr>
    </w:lvl>
    <w:lvl w:ilvl="1" w:tplc="04190019" w:tentative="1">
      <w:start w:val="1"/>
      <w:numFmt w:val="lowerLetter"/>
      <w:lvlText w:val="%2."/>
      <w:lvlJc w:val="left"/>
      <w:pPr>
        <w:ind w:left="2258" w:hanging="360"/>
      </w:pPr>
    </w:lvl>
    <w:lvl w:ilvl="2" w:tplc="0419001B" w:tentative="1">
      <w:start w:val="1"/>
      <w:numFmt w:val="lowerRoman"/>
      <w:lvlText w:val="%3."/>
      <w:lvlJc w:val="right"/>
      <w:pPr>
        <w:ind w:left="2978" w:hanging="180"/>
      </w:pPr>
    </w:lvl>
    <w:lvl w:ilvl="3" w:tplc="0419000F" w:tentative="1">
      <w:start w:val="1"/>
      <w:numFmt w:val="decimal"/>
      <w:lvlText w:val="%4."/>
      <w:lvlJc w:val="left"/>
      <w:pPr>
        <w:ind w:left="3698" w:hanging="360"/>
      </w:pPr>
    </w:lvl>
    <w:lvl w:ilvl="4" w:tplc="04190019" w:tentative="1">
      <w:start w:val="1"/>
      <w:numFmt w:val="lowerLetter"/>
      <w:lvlText w:val="%5."/>
      <w:lvlJc w:val="left"/>
      <w:pPr>
        <w:ind w:left="4418" w:hanging="360"/>
      </w:pPr>
    </w:lvl>
    <w:lvl w:ilvl="5" w:tplc="0419001B" w:tentative="1">
      <w:start w:val="1"/>
      <w:numFmt w:val="lowerRoman"/>
      <w:lvlText w:val="%6."/>
      <w:lvlJc w:val="right"/>
      <w:pPr>
        <w:ind w:left="5138" w:hanging="180"/>
      </w:pPr>
    </w:lvl>
    <w:lvl w:ilvl="6" w:tplc="0419000F" w:tentative="1">
      <w:start w:val="1"/>
      <w:numFmt w:val="decimal"/>
      <w:lvlText w:val="%7."/>
      <w:lvlJc w:val="left"/>
      <w:pPr>
        <w:ind w:left="5858" w:hanging="360"/>
      </w:pPr>
    </w:lvl>
    <w:lvl w:ilvl="7" w:tplc="04190019" w:tentative="1">
      <w:start w:val="1"/>
      <w:numFmt w:val="lowerLetter"/>
      <w:lvlText w:val="%8."/>
      <w:lvlJc w:val="left"/>
      <w:pPr>
        <w:ind w:left="6578" w:hanging="360"/>
      </w:pPr>
    </w:lvl>
    <w:lvl w:ilvl="8" w:tplc="0419001B" w:tentative="1">
      <w:start w:val="1"/>
      <w:numFmt w:val="lowerRoman"/>
      <w:lvlText w:val="%9."/>
      <w:lvlJc w:val="right"/>
      <w:pPr>
        <w:ind w:left="7298" w:hanging="180"/>
      </w:pPr>
    </w:lvl>
  </w:abstractNum>
  <w:abstractNum w:abstractNumId="8">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1A2CF8"/>
    <w:multiLevelType w:val="multilevel"/>
    <w:tmpl w:val="E56CF57E"/>
    <w:lvl w:ilvl="0">
      <w:start w:val="1"/>
      <w:numFmt w:val="decimal"/>
      <w:lvlText w:val="%1."/>
      <w:lvlJc w:val="left"/>
      <w:pPr>
        <w:ind w:left="540" w:hanging="540"/>
      </w:pPr>
      <w:rPr>
        <w:rFonts w:hint="default"/>
      </w:rPr>
    </w:lvl>
    <w:lvl w:ilvl="1">
      <w:start w:val="3"/>
      <w:numFmt w:val="decimal"/>
      <w:lvlText w:val="%1.%2."/>
      <w:lvlJc w:val="left"/>
      <w:pPr>
        <w:ind w:left="760"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75175341"/>
    <w:multiLevelType w:val="hybridMultilevel"/>
    <w:tmpl w:val="6532C768"/>
    <w:lvl w:ilvl="0" w:tplc="61AA3480">
      <w:start w:val="1"/>
      <w:numFmt w:val="russianLower"/>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num w:numId="1">
    <w:abstractNumId w:val="8"/>
  </w:num>
  <w:num w:numId="2">
    <w:abstractNumId w:val="10"/>
  </w:num>
  <w:num w:numId="3">
    <w:abstractNumId w:val="7"/>
  </w:num>
  <w:num w:numId="4">
    <w:abstractNumId w:val="6"/>
  </w:num>
  <w:num w:numId="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B70"/>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0E99"/>
    <w:rsid w:val="0016100B"/>
    <w:rsid w:val="0016124D"/>
    <w:rsid w:val="0016128E"/>
    <w:rsid w:val="00161314"/>
    <w:rsid w:val="001618BE"/>
    <w:rsid w:val="00161B4C"/>
    <w:rsid w:val="001620FB"/>
    <w:rsid w:val="00162A30"/>
    <w:rsid w:val="0016314B"/>
    <w:rsid w:val="001632FD"/>
    <w:rsid w:val="001634AE"/>
    <w:rsid w:val="00164035"/>
    <w:rsid w:val="001646E8"/>
    <w:rsid w:val="00164A8A"/>
    <w:rsid w:val="0016508D"/>
    <w:rsid w:val="00165318"/>
    <w:rsid w:val="001657FD"/>
    <w:rsid w:val="00165B28"/>
    <w:rsid w:val="00165D8A"/>
    <w:rsid w:val="0016616A"/>
    <w:rsid w:val="001664AA"/>
    <w:rsid w:val="0016654D"/>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1F3"/>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3E5"/>
    <w:rsid w:val="00273582"/>
    <w:rsid w:val="00273B48"/>
    <w:rsid w:val="00273C33"/>
    <w:rsid w:val="002746CE"/>
    <w:rsid w:val="002747D2"/>
    <w:rsid w:val="00274FB9"/>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BE5"/>
    <w:rsid w:val="002F4D28"/>
    <w:rsid w:val="002F4F09"/>
    <w:rsid w:val="002F4FBA"/>
    <w:rsid w:val="002F504D"/>
    <w:rsid w:val="002F5993"/>
    <w:rsid w:val="002F59D6"/>
    <w:rsid w:val="002F6BB1"/>
    <w:rsid w:val="002F6F7D"/>
    <w:rsid w:val="002F6F7F"/>
    <w:rsid w:val="002F7098"/>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2291"/>
    <w:rsid w:val="003729DA"/>
    <w:rsid w:val="00372B56"/>
    <w:rsid w:val="00372DCF"/>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5DD4"/>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09A"/>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050"/>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575"/>
    <w:rsid w:val="004927CD"/>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117"/>
    <w:rsid w:val="004C22DF"/>
    <w:rsid w:val="004C27D8"/>
    <w:rsid w:val="004C2C7B"/>
    <w:rsid w:val="004C2E80"/>
    <w:rsid w:val="004C2F21"/>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118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6E2B"/>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545"/>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374"/>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47F8C"/>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8B"/>
    <w:rsid w:val="00B66E7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1D"/>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D9F"/>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93"/>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C73"/>
    <w:rsid w:val="00D23D6C"/>
    <w:rsid w:val="00D240C0"/>
    <w:rsid w:val="00D240F4"/>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0F7"/>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1C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EBB"/>
    <w:rsid w:val="00F47071"/>
    <w:rsid w:val="00F47903"/>
    <w:rsid w:val="00F47956"/>
    <w:rsid w:val="00F47D7F"/>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zio20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CFC5B-BD14-497C-A9E0-84A61035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8197</Words>
  <Characters>46729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54817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13</cp:revision>
  <cp:lastPrinted>2021-12-08T06:35:00Z</cp:lastPrinted>
  <dcterms:created xsi:type="dcterms:W3CDTF">2021-12-08T05:15:00Z</dcterms:created>
  <dcterms:modified xsi:type="dcterms:W3CDTF">2021-12-08T06:47:00Z</dcterms:modified>
</cp:coreProperties>
</file>